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0C0F" w:rsidRPr="007B4458" w:rsidRDefault="00550C0F" w:rsidP="00550C0F">
      <w:pPr>
        <w:spacing w:line="264" w:lineRule="auto"/>
        <w:ind w:left="7371"/>
        <w:rPr>
          <w:rFonts w:ascii="Times New Roman" w:hAnsi="Times New Roman" w:cs="Times New Roman"/>
          <w:color w:val="auto"/>
          <w:sz w:val="24"/>
          <w:szCs w:val="24"/>
          <w:lang w:val="uk-UA"/>
        </w:rPr>
      </w:pPr>
      <w:r w:rsidRPr="007B4458">
        <w:rPr>
          <w:rFonts w:ascii="Times New Roman" w:hAnsi="Times New Roman" w:cs="Times New Roman"/>
          <w:color w:val="auto"/>
          <w:sz w:val="24"/>
          <w:szCs w:val="24"/>
          <w:lang w:val="uk-UA"/>
        </w:rPr>
        <w:t xml:space="preserve">Додаток </w:t>
      </w:r>
      <w:r w:rsidR="0061684F">
        <w:rPr>
          <w:rFonts w:ascii="Times New Roman" w:hAnsi="Times New Roman" w:cs="Times New Roman"/>
          <w:color w:val="auto"/>
          <w:sz w:val="24"/>
          <w:szCs w:val="24"/>
          <w:lang w:val="uk-UA"/>
        </w:rPr>
        <w:t>1</w:t>
      </w:r>
      <w:r w:rsidR="00D75CB5">
        <w:rPr>
          <w:rFonts w:ascii="Times New Roman" w:hAnsi="Times New Roman" w:cs="Times New Roman"/>
          <w:color w:val="auto"/>
          <w:sz w:val="24"/>
          <w:szCs w:val="24"/>
          <w:lang w:val="uk-UA"/>
        </w:rPr>
        <w:t>.1</w:t>
      </w:r>
    </w:p>
    <w:p w:rsidR="00550C0F" w:rsidRPr="007B4458" w:rsidRDefault="00550C0F" w:rsidP="00550C0F">
      <w:pPr>
        <w:spacing w:line="264" w:lineRule="auto"/>
        <w:ind w:left="7371"/>
        <w:rPr>
          <w:rFonts w:ascii="Times New Roman" w:hAnsi="Times New Roman" w:cs="Times New Roman"/>
          <w:color w:val="auto"/>
          <w:sz w:val="24"/>
          <w:szCs w:val="24"/>
          <w:lang w:val="uk-UA"/>
        </w:rPr>
      </w:pPr>
      <w:r w:rsidRPr="007B4458">
        <w:rPr>
          <w:rFonts w:ascii="Times New Roman" w:hAnsi="Times New Roman" w:cs="Times New Roman"/>
          <w:color w:val="auto"/>
          <w:sz w:val="24"/>
          <w:szCs w:val="24"/>
          <w:lang w:val="uk-UA"/>
        </w:rPr>
        <w:t>до тендерної документації</w:t>
      </w:r>
    </w:p>
    <w:p w:rsidR="00550C0F" w:rsidRDefault="00550C0F" w:rsidP="00550C0F">
      <w:pPr>
        <w:spacing w:line="264" w:lineRule="auto"/>
        <w:rPr>
          <w:rFonts w:ascii="Times New Roman" w:hAnsi="Times New Roman" w:cs="Times New Roman"/>
          <w:color w:val="auto"/>
          <w:sz w:val="24"/>
          <w:szCs w:val="24"/>
          <w:lang w:val="uk-UA"/>
        </w:rPr>
      </w:pPr>
    </w:p>
    <w:p w:rsidR="00D75CB5" w:rsidRPr="00D75CB5" w:rsidRDefault="00D75CB5" w:rsidP="00D75CB5">
      <w:pPr>
        <w:ind w:right="196"/>
        <w:jc w:val="both"/>
        <w:rPr>
          <w:rFonts w:ascii="Times New Roman" w:hAnsi="Times New Roman" w:cs="Times New Roman"/>
          <w:b/>
          <w:sz w:val="24"/>
          <w:szCs w:val="24"/>
          <w:lang w:val="uk-UA"/>
        </w:rPr>
      </w:pPr>
      <w:r w:rsidRPr="00D75CB5">
        <w:rPr>
          <w:rFonts w:ascii="Times New Roman" w:hAnsi="Times New Roman" w:cs="Times New Roman"/>
          <w:i/>
          <w:iCs/>
          <w:sz w:val="24"/>
          <w:szCs w:val="24"/>
          <w:lang w:val="uk-UA"/>
        </w:rPr>
        <w:t>Форма «</w:t>
      </w:r>
      <w:r>
        <w:rPr>
          <w:rFonts w:ascii="Times New Roman" w:hAnsi="Times New Roman" w:cs="Times New Roman"/>
          <w:i/>
          <w:iCs/>
          <w:sz w:val="24"/>
          <w:szCs w:val="24"/>
          <w:lang w:val="uk-UA"/>
        </w:rPr>
        <w:t>Відомостті про учасника</w:t>
      </w:r>
      <w:r w:rsidRPr="00D75CB5">
        <w:rPr>
          <w:rFonts w:ascii="Times New Roman" w:hAnsi="Times New Roman" w:cs="Times New Roman"/>
          <w:i/>
          <w:iCs/>
          <w:sz w:val="24"/>
          <w:szCs w:val="24"/>
          <w:lang w:val="uk-UA"/>
        </w:rPr>
        <w:t xml:space="preserve">» подається </w:t>
      </w:r>
      <w:r w:rsidRPr="00D75CB5">
        <w:rPr>
          <w:rFonts w:ascii="Times New Roman" w:hAnsi="Times New Roman" w:cs="Times New Roman"/>
          <w:bCs/>
          <w:i/>
          <w:sz w:val="24"/>
          <w:szCs w:val="24"/>
          <w:lang w:val="uk-UA"/>
        </w:rPr>
        <w:t>на фірмовому бланку</w:t>
      </w:r>
      <w:r w:rsidRPr="00D75CB5">
        <w:rPr>
          <w:rFonts w:ascii="Times New Roman" w:hAnsi="Times New Roman" w:cs="Times New Roman"/>
          <w:i/>
          <w:iCs/>
          <w:sz w:val="24"/>
          <w:szCs w:val="24"/>
          <w:lang w:val="uk-UA"/>
        </w:rPr>
        <w:t xml:space="preserve"> у вигляді, наведеному нижче.</w:t>
      </w:r>
      <w:r>
        <w:rPr>
          <w:rFonts w:ascii="Times New Roman" w:hAnsi="Times New Roman" w:cs="Times New Roman"/>
          <w:i/>
          <w:iCs/>
          <w:sz w:val="24"/>
          <w:szCs w:val="24"/>
          <w:lang w:val="uk-UA"/>
        </w:rPr>
        <w:t xml:space="preserve"> </w:t>
      </w:r>
      <w:r w:rsidRPr="00D75CB5">
        <w:rPr>
          <w:rFonts w:ascii="Times New Roman" w:hAnsi="Times New Roman" w:cs="Times New Roman"/>
          <w:i/>
          <w:iCs/>
          <w:sz w:val="24"/>
          <w:szCs w:val="24"/>
          <w:lang w:val="uk-UA"/>
        </w:rPr>
        <w:t>Учасник не повинен відступати від даної форми.</w:t>
      </w:r>
    </w:p>
    <w:p w:rsidR="00550C0F" w:rsidRPr="00D75CB5" w:rsidRDefault="00550C0F" w:rsidP="00D75CB5">
      <w:pPr>
        <w:spacing w:line="264" w:lineRule="auto"/>
        <w:jc w:val="both"/>
        <w:rPr>
          <w:rFonts w:ascii="Times New Roman" w:hAnsi="Times New Roman" w:cs="Times New Roman"/>
          <w:color w:val="auto"/>
          <w:sz w:val="24"/>
          <w:szCs w:val="24"/>
          <w:lang w:val="uk-UA"/>
        </w:rPr>
      </w:pPr>
    </w:p>
    <w:p w:rsidR="00550C0F" w:rsidRPr="00D75CB5" w:rsidRDefault="00550C0F" w:rsidP="00550C0F">
      <w:pPr>
        <w:jc w:val="center"/>
        <w:rPr>
          <w:rFonts w:ascii="Times New Roman" w:hAnsi="Times New Roman" w:cs="Times New Roman"/>
          <w:b/>
          <w:color w:val="auto"/>
          <w:sz w:val="24"/>
          <w:szCs w:val="24"/>
          <w:lang w:val="uk-UA"/>
        </w:rPr>
      </w:pPr>
      <w:r w:rsidRPr="00D75CB5">
        <w:rPr>
          <w:rFonts w:ascii="Times New Roman" w:hAnsi="Times New Roman" w:cs="Times New Roman"/>
          <w:b/>
          <w:color w:val="auto"/>
          <w:sz w:val="24"/>
          <w:szCs w:val="24"/>
          <w:lang w:val="uk-UA"/>
        </w:rPr>
        <w:t>Форма відомості про учасника</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Повна назва учасника: _______________________________________________________________</w:t>
      </w:r>
      <w:r w:rsidRPr="00D75CB5">
        <w:rPr>
          <w:rFonts w:ascii="Times New Roman" w:eastAsia="Times New Roman" w:hAnsi="Times New Roman" w:cs="Times New Roman"/>
          <w:lang w:val="uk-UA"/>
        </w:rPr>
        <w:t>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Юридична адреса: __________________________________________________________________</w:t>
      </w:r>
      <w:r w:rsidRPr="00D75CB5">
        <w:rPr>
          <w:rFonts w:ascii="Times New Roman" w:eastAsia="Times New Roman" w:hAnsi="Times New Roman" w:cs="Times New Roman"/>
          <w:lang w:val="uk-UA"/>
        </w:rPr>
        <w:t>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Поштова адреса: ___________________________________________________________________</w:t>
      </w:r>
      <w:r w:rsidRPr="00D75CB5">
        <w:rPr>
          <w:rFonts w:ascii="Times New Roman" w:eastAsia="Times New Roman" w:hAnsi="Times New Roman" w:cs="Times New Roman"/>
          <w:lang w:val="uk-UA"/>
        </w:rPr>
        <w:t>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Банківські реквізити обслуговуючого банку: ___________________________________________</w:t>
      </w:r>
      <w:r w:rsidRPr="00D75CB5">
        <w:rPr>
          <w:rFonts w:ascii="Times New Roman" w:eastAsia="Times New Roman" w:hAnsi="Times New Roman" w:cs="Times New Roman"/>
          <w:lang w:val="uk-UA"/>
        </w:rPr>
        <w:t>___________________________________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Код ЄДРПОУ: ___________________________________________________________________</w:t>
      </w:r>
      <w:bookmarkStart w:id="0" w:name="_GoBack"/>
      <w:bookmarkEnd w:id="0"/>
      <w:r w:rsidRPr="00D75CB5">
        <w:rPr>
          <w:rFonts w:ascii="Times New Roman" w:eastAsia="Times New Roman" w:hAnsi="Times New Roman" w:cs="Times New Roman"/>
          <w:lang w:val="uk-UA"/>
        </w:rPr>
        <w:t>__</w:t>
      </w:r>
      <w:r w:rsidRPr="00D75CB5">
        <w:rPr>
          <w:rFonts w:ascii="Times New Roman" w:eastAsia="Times New Roman" w:hAnsi="Times New Roman" w:cs="Times New Roman"/>
          <w:lang w:val="uk-UA"/>
        </w:rPr>
        <w:t>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Індивідуальний податковий номер: ____________________________________________________</w:t>
      </w:r>
      <w:r w:rsidRPr="00D75CB5">
        <w:rPr>
          <w:rFonts w:ascii="Times New Roman" w:eastAsia="Times New Roman" w:hAnsi="Times New Roman" w:cs="Times New Roman"/>
          <w:lang w:val="uk-UA"/>
        </w:rPr>
        <w:t>__________________________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Статус платника податку: ____________________________________________________________</w:t>
      </w:r>
      <w:r w:rsidRPr="00D75CB5">
        <w:rPr>
          <w:rFonts w:ascii="Times New Roman" w:eastAsia="Times New Roman" w:hAnsi="Times New Roman" w:cs="Times New Roman"/>
          <w:lang w:val="uk-UA"/>
        </w:rPr>
        <w:t>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Контактний номер телефону (телефаксу):_______________________________________________</w:t>
      </w:r>
      <w:r w:rsidRPr="00D75CB5">
        <w:rPr>
          <w:rFonts w:ascii="Times New Roman" w:eastAsia="Times New Roman" w:hAnsi="Times New Roman" w:cs="Times New Roman"/>
          <w:lang w:val="uk-UA"/>
        </w:rPr>
        <w:t>____________________</w:t>
      </w:r>
    </w:p>
    <w:p w:rsidR="00D75CB5" w:rsidRPr="00D75CB5" w:rsidRDefault="00D75CB5" w:rsidP="00D75CB5">
      <w:pPr>
        <w:widowControl w:val="0"/>
        <w:numPr>
          <w:ilvl w:val="0"/>
          <w:numId w:val="31"/>
        </w:numPr>
        <w:shd w:val="clear" w:color="auto" w:fill="FFFFFF"/>
        <w:tabs>
          <w:tab w:val="left" w:pos="426"/>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Е-mail: ____________________________________________________________________________</w:t>
      </w:r>
      <w:r w:rsidRPr="00D75CB5">
        <w:rPr>
          <w:rFonts w:ascii="Times New Roman" w:eastAsia="Times New Roman" w:hAnsi="Times New Roman" w:cs="Times New Roman"/>
          <w:lang w:val="uk-UA"/>
        </w:rPr>
        <w:t>__</w:t>
      </w:r>
    </w:p>
    <w:p w:rsidR="00D75CB5" w:rsidRPr="00D75CB5" w:rsidRDefault="00D75CB5" w:rsidP="00D75CB5">
      <w:pPr>
        <w:widowControl w:val="0"/>
        <w:numPr>
          <w:ilvl w:val="0"/>
          <w:numId w:val="31"/>
        </w:numPr>
        <w:shd w:val="clear" w:color="auto" w:fill="FFFFFF"/>
        <w:tabs>
          <w:tab w:val="left" w:pos="426"/>
          <w:tab w:val="left" w:pos="462"/>
          <w:tab w:val="left" w:pos="851"/>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Відомості про керівника (посада, ПІБ, тел.): ____________________________________________</w:t>
      </w:r>
      <w:r w:rsidRPr="00D75CB5">
        <w:rPr>
          <w:rFonts w:ascii="Times New Roman" w:eastAsia="Times New Roman" w:hAnsi="Times New Roman" w:cs="Times New Roman"/>
          <w:lang w:val="uk-UA"/>
        </w:rPr>
        <w:t>__________________________________</w:t>
      </w:r>
    </w:p>
    <w:p w:rsidR="00D75CB5" w:rsidRPr="00D75CB5" w:rsidRDefault="00D75CB5" w:rsidP="00D75CB5">
      <w:pPr>
        <w:widowControl w:val="0"/>
        <w:numPr>
          <w:ilvl w:val="0"/>
          <w:numId w:val="31"/>
        </w:numPr>
        <w:shd w:val="clear" w:color="auto" w:fill="FFFFFF"/>
        <w:tabs>
          <w:tab w:val="left" w:pos="426"/>
          <w:tab w:val="left" w:pos="462"/>
          <w:tab w:val="left" w:pos="851"/>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Відомості про підписанта договору (посада, ПІБ, тел.): ___________________________________</w:t>
      </w:r>
      <w:r w:rsidRPr="00D75CB5">
        <w:rPr>
          <w:rFonts w:ascii="Times New Roman" w:eastAsia="Times New Roman" w:hAnsi="Times New Roman" w:cs="Times New Roman"/>
          <w:lang w:val="uk-UA"/>
        </w:rPr>
        <w:t>___________________________________________</w:t>
      </w:r>
    </w:p>
    <w:p w:rsidR="00D75CB5" w:rsidRPr="00D75CB5" w:rsidRDefault="00D75CB5" w:rsidP="00D75CB5">
      <w:pPr>
        <w:widowControl w:val="0"/>
        <w:numPr>
          <w:ilvl w:val="0"/>
          <w:numId w:val="31"/>
        </w:numPr>
        <w:pBdr>
          <w:bottom w:val="single" w:sz="12" w:space="16" w:color="auto"/>
        </w:pBdr>
        <w:shd w:val="clear" w:color="auto" w:fill="FFFFFF"/>
        <w:tabs>
          <w:tab w:val="left" w:pos="426"/>
          <w:tab w:val="left" w:pos="462"/>
          <w:tab w:val="left" w:pos="851"/>
        </w:tabs>
        <w:suppressAutoHyphens w:val="0"/>
        <w:spacing w:line="240" w:lineRule="auto"/>
        <w:ind w:left="0" w:firstLine="0"/>
        <w:rPr>
          <w:rFonts w:ascii="Times New Roman" w:eastAsia="Times New Roman" w:hAnsi="Times New Roman" w:cs="Times New Roman"/>
          <w:lang w:val="uk-UA"/>
        </w:rPr>
      </w:pPr>
      <w:r w:rsidRPr="00D75CB5">
        <w:rPr>
          <w:rFonts w:ascii="Times New Roman" w:eastAsia="Times New Roman" w:hAnsi="Times New Roman" w:cs="Times New Roman"/>
          <w:lang w:val="uk-UA"/>
        </w:rPr>
        <w:t>Відомості про підписанта документів тендерної пропозиції (посада, ПІБ, тел.): _______________</w:t>
      </w:r>
      <w:r w:rsidRPr="00D75CB5">
        <w:rPr>
          <w:rFonts w:ascii="Times New Roman" w:eastAsia="Times New Roman" w:hAnsi="Times New Roman" w:cs="Times New Roman"/>
          <w:lang w:val="uk-UA"/>
        </w:rPr>
        <w:t>_______________________________________________________________</w:t>
      </w:r>
    </w:p>
    <w:p w:rsidR="00D75CB5" w:rsidRPr="00D75CB5" w:rsidRDefault="00D75CB5" w:rsidP="00D75CB5">
      <w:pPr>
        <w:shd w:val="clear" w:color="auto" w:fill="FFFFFF"/>
        <w:tabs>
          <w:tab w:val="left" w:pos="426"/>
        </w:tabs>
        <w:rPr>
          <w:rFonts w:ascii="Times New Roman" w:eastAsia="Times New Roman" w:hAnsi="Times New Roman" w:cs="Times New Roman"/>
          <w:b/>
          <w:lang w:val="uk-UA"/>
        </w:rPr>
      </w:pPr>
    </w:p>
    <w:p w:rsidR="00D75CB5" w:rsidRDefault="00D75CB5" w:rsidP="00D75CB5">
      <w:pPr>
        <w:shd w:val="clear" w:color="auto" w:fill="FFFFFF"/>
        <w:tabs>
          <w:tab w:val="left" w:pos="426"/>
        </w:tabs>
        <w:jc w:val="center"/>
        <w:rPr>
          <w:rFonts w:eastAsia="Times New Roman"/>
          <w:b/>
          <w:lang w:val="uk-UA"/>
        </w:rPr>
      </w:pPr>
    </w:p>
    <w:p w:rsidR="00D75CB5" w:rsidRPr="007A6917" w:rsidRDefault="00D75CB5" w:rsidP="00D75CB5">
      <w:pPr>
        <w:shd w:val="clear" w:color="auto" w:fill="FFFFFF"/>
        <w:tabs>
          <w:tab w:val="left" w:pos="426"/>
        </w:tabs>
        <w:jc w:val="center"/>
        <w:rPr>
          <w:rFonts w:eastAsia="Times New Roman"/>
          <w:b/>
          <w:lang w:val="uk-UA"/>
        </w:rPr>
      </w:pPr>
    </w:p>
    <w:tbl>
      <w:tblPr>
        <w:tblW w:w="10024" w:type="dxa"/>
        <w:jc w:val="center"/>
        <w:tblLayout w:type="fixed"/>
        <w:tblLook w:val="0400" w:firstRow="0" w:lastRow="0" w:firstColumn="0" w:lastColumn="0" w:noHBand="0" w:noVBand="1"/>
      </w:tblPr>
      <w:tblGrid>
        <w:gridCol w:w="3342"/>
        <w:gridCol w:w="3341"/>
        <w:gridCol w:w="3341"/>
      </w:tblGrid>
      <w:tr w:rsidR="00D75CB5" w:rsidRPr="007A6917" w:rsidTr="00633D7F">
        <w:trPr>
          <w:jc w:val="center"/>
        </w:trPr>
        <w:tc>
          <w:tcPr>
            <w:tcW w:w="3342" w:type="dxa"/>
          </w:tcPr>
          <w:p w:rsidR="00D75CB5" w:rsidRPr="007A6917" w:rsidRDefault="00D75CB5" w:rsidP="00D75CB5">
            <w:pPr>
              <w:shd w:val="clear" w:color="auto" w:fill="FFFFFF"/>
              <w:tabs>
                <w:tab w:val="left" w:pos="426"/>
              </w:tabs>
              <w:jc w:val="center"/>
              <w:rPr>
                <w:lang w:val="uk-UA"/>
              </w:rPr>
            </w:pPr>
            <w:r w:rsidRPr="007A6917">
              <w:rPr>
                <w:sz w:val="20"/>
                <w:szCs w:val="20"/>
                <w:lang w:val="uk-UA"/>
              </w:rPr>
              <w:t>________________________</w:t>
            </w:r>
          </w:p>
        </w:tc>
        <w:tc>
          <w:tcPr>
            <w:tcW w:w="3341" w:type="dxa"/>
          </w:tcPr>
          <w:p w:rsidR="00D75CB5" w:rsidRPr="007A6917" w:rsidRDefault="00D75CB5" w:rsidP="00D75CB5">
            <w:pPr>
              <w:shd w:val="clear" w:color="auto" w:fill="FFFFFF"/>
              <w:tabs>
                <w:tab w:val="left" w:pos="426"/>
              </w:tabs>
              <w:jc w:val="center"/>
              <w:rPr>
                <w:lang w:val="uk-UA"/>
              </w:rPr>
            </w:pPr>
            <w:r w:rsidRPr="007A6917">
              <w:rPr>
                <w:sz w:val="20"/>
                <w:szCs w:val="20"/>
                <w:lang w:val="uk-UA"/>
              </w:rPr>
              <w:t>________________________</w:t>
            </w:r>
          </w:p>
        </w:tc>
        <w:tc>
          <w:tcPr>
            <w:tcW w:w="3341" w:type="dxa"/>
          </w:tcPr>
          <w:p w:rsidR="00D75CB5" w:rsidRPr="007A6917" w:rsidRDefault="00D75CB5" w:rsidP="00D75CB5">
            <w:pPr>
              <w:shd w:val="clear" w:color="auto" w:fill="FFFFFF"/>
              <w:tabs>
                <w:tab w:val="left" w:pos="426"/>
              </w:tabs>
              <w:jc w:val="center"/>
              <w:rPr>
                <w:lang w:val="uk-UA"/>
              </w:rPr>
            </w:pPr>
            <w:r w:rsidRPr="007A6917">
              <w:rPr>
                <w:sz w:val="20"/>
                <w:szCs w:val="20"/>
                <w:lang w:val="uk-UA"/>
              </w:rPr>
              <w:t>________________________</w:t>
            </w:r>
          </w:p>
        </w:tc>
      </w:tr>
      <w:tr w:rsidR="00D75CB5" w:rsidRPr="007A6917" w:rsidTr="00633D7F">
        <w:trPr>
          <w:jc w:val="center"/>
        </w:trPr>
        <w:tc>
          <w:tcPr>
            <w:tcW w:w="3342" w:type="dxa"/>
          </w:tcPr>
          <w:p w:rsidR="00D75CB5" w:rsidRPr="007A6917" w:rsidRDefault="00D75CB5" w:rsidP="00D75CB5">
            <w:pPr>
              <w:shd w:val="clear" w:color="auto" w:fill="FFFFFF"/>
              <w:tabs>
                <w:tab w:val="left" w:pos="426"/>
              </w:tabs>
              <w:jc w:val="center"/>
              <w:rPr>
                <w:lang w:val="uk-UA"/>
              </w:rPr>
            </w:pPr>
            <w:r w:rsidRPr="007A6917">
              <w:rPr>
                <w:i/>
                <w:sz w:val="16"/>
                <w:szCs w:val="16"/>
                <w:lang w:val="uk-UA"/>
              </w:rPr>
              <w:t>посада уповноваженої особи Учасника</w:t>
            </w:r>
          </w:p>
        </w:tc>
        <w:tc>
          <w:tcPr>
            <w:tcW w:w="3341" w:type="dxa"/>
          </w:tcPr>
          <w:p w:rsidR="00D75CB5" w:rsidRPr="007A6917" w:rsidRDefault="00D75CB5" w:rsidP="00D75CB5">
            <w:pPr>
              <w:shd w:val="clear" w:color="auto" w:fill="FFFFFF"/>
              <w:tabs>
                <w:tab w:val="left" w:pos="426"/>
              </w:tabs>
              <w:jc w:val="center"/>
              <w:rPr>
                <w:lang w:val="uk-UA"/>
              </w:rPr>
            </w:pPr>
            <w:r w:rsidRPr="007A6917">
              <w:rPr>
                <w:i/>
                <w:sz w:val="16"/>
                <w:szCs w:val="16"/>
                <w:lang w:val="uk-UA"/>
              </w:rPr>
              <w:t>підпис та печатка (за наявності)</w:t>
            </w:r>
          </w:p>
        </w:tc>
        <w:tc>
          <w:tcPr>
            <w:tcW w:w="3341" w:type="dxa"/>
          </w:tcPr>
          <w:p w:rsidR="00D75CB5" w:rsidRPr="007A6917" w:rsidRDefault="00D75CB5" w:rsidP="00D75CB5">
            <w:pPr>
              <w:shd w:val="clear" w:color="auto" w:fill="FFFFFF"/>
              <w:tabs>
                <w:tab w:val="left" w:pos="426"/>
              </w:tabs>
              <w:jc w:val="center"/>
              <w:rPr>
                <w:lang w:val="uk-UA"/>
              </w:rPr>
            </w:pPr>
            <w:r w:rsidRPr="007A6917">
              <w:rPr>
                <w:i/>
                <w:sz w:val="16"/>
                <w:szCs w:val="16"/>
                <w:lang w:val="uk-UA"/>
              </w:rPr>
              <w:t>прізвище, ініціали</w:t>
            </w:r>
          </w:p>
        </w:tc>
      </w:tr>
    </w:tbl>
    <w:p w:rsidR="00DA6616" w:rsidRPr="001C548E" w:rsidRDefault="00DA6616">
      <w:pPr>
        <w:ind w:firstLine="708"/>
        <w:jc w:val="right"/>
        <w:rPr>
          <w:rFonts w:ascii="Times New Roman" w:hAnsi="Times New Roman" w:cs="Times New Roman"/>
          <w:b/>
          <w:color w:val="538135"/>
          <w:sz w:val="24"/>
          <w:szCs w:val="24"/>
          <w:lang w:val="uk-UA"/>
        </w:rPr>
      </w:pPr>
    </w:p>
    <w:sectPr w:rsidR="00DA6616" w:rsidRPr="001C548E" w:rsidSect="00734925">
      <w:footerReference w:type="default" r:id="rId9"/>
      <w:pgSz w:w="11906" w:h="16838"/>
      <w:pgMar w:top="850" w:right="850" w:bottom="850" w:left="1417" w:header="720" w:footer="720" w:gutter="0"/>
      <w:pgNumType w:start="1"/>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60D" w:rsidRDefault="00A6360D">
      <w:r>
        <w:separator/>
      </w:r>
    </w:p>
  </w:endnote>
  <w:endnote w:type="continuationSeparator" w:id="0">
    <w:p w:rsidR="00A6360D" w:rsidRDefault="00A6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C80" w:rsidRDefault="00D75CB5">
    <w:pPr>
      <w:spacing w:line="252" w:lineRule="auto"/>
      <w:ind w:firstLine="539"/>
      <w:jc w:val="both"/>
    </w:pPr>
    <w:r>
      <w:rPr>
        <w:noProof/>
        <w:lang w:eastAsia="ru-RU"/>
      </w:rPr>
      <mc:AlternateContent>
        <mc:Choice Requires="wps">
          <w:drawing>
            <wp:anchor distT="0" distB="0" distL="0" distR="0" simplePos="0" relativeHeight="251657728" behindDoc="0" locked="0" layoutInCell="1" allowOverlap="1">
              <wp:simplePos x="0" y="0"/>
              <wp:positionH relativeFrom="page">
                <wp:posOffset>6967855</wp:posOffset>
              </wp:positionH>
              <wp:positionV relativeFrom="paragraph">
                <wp:posOffset>635</wp:posOffset>
              </wp:positionV>
              <wp:extent cx="46990" cy="128905"/>
              <wp:effectExtent l="5080" t="635" r="5080" b="381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1289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C80" w:rsidRDefault="004C3C80">
                          <w:pPr>
                            <w:pStyle w:val="af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8.65pt;margin-top:.05pt;width:3.7pt;height:10.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" stroked="f">
              <v:fill opacity="0"/>
              <v:textbox inset="0,0,0,0">
                <w:txbxContent>
                  <w:p w:rsidR="004C3C80" w:rsidRDefault="004C3C80">
                    <w:pPr>
                      <w:pStyle w:val="af1"/>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60D" w:rsidRDefault="00A6360D">
      <w:r>
        <w:separator/>
      </w:r>
    </w:p>
  </w:footnote>
  <w:footnote w:type="continuationSeparator" w:id="0">
    <w:p w:rsidR="00A6360D" w:rsidRDefault="00A63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eastAsia="Lucida Sans Unicode" w:hAnsi="Times New Roman" w:cs="Times New Roman" w:hint="default"/>
      </w:rPr>
    </w:lvl>
    <w:lvl w:ilvl="1">
      <w:start w:val="1"/>
      <w:numFmt w:val="decimal"/>
      <w:lvlText w:val="%2)"/>
      <w:lvlJc w:val="left"/>
      <w:pPr>
        <w:tabs>
          <w:tab w:val="num" w:pos="1080"/>
        </w:tabs>
        <w:ind w:left="1080" w:hanging="360"/>
      </w:pPr>
      <w:rPr>
        <w:rFonts w:ascii="Courier New" w:hAnsi="Courier New" w:cs="Courier New" w:hint="default"/>
        <w:lang w:val="uk-UA"/>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4"/>
    <w:lvl w:ilvl="0">
      <w:start w:val="15"/>
      <w:numFmt w:val="bullet"/>
      <w:lvlText w:val="-"/>
      <w:lvlJc w:val="left"/>
      <w:pPr>
        <w:tabs>
          <w:tab w:val="num" w:pos="1068"/>
        </w:tabs>
        <w:ind w:left="1068" w:hanging="360"/>
      </w:pPr>
      <w:rPr>
        <w:rFonts w:ascii="Times New Roman" w:hAnsi="Times New Roman" w:cs="Times New Roman" w:hint="default"/>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nsid w:val="03051829"/>
    <w:multiLevelType w:val="hybridMultilevel"/>
    <w:tmpl w:val="CF7445CA"/>
    <w:lvl w:ilvl="0" w:tplc="E070C150">
      <w:start w:val="4"/>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9">
    <w:nsid w:val="04C17E5D"/>
    <w:multiLevelType w:val="hybridMultilevel"/>
    <w:tmpl w:val="5740B444"/>
    <w:lvl w:ilvl="0" w:tplc="575E1768">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0">
    <w:nsid w:val="25BE1102"/>
    <w:multiLevelType w:val="hybridMultilevel"/>
    <w:tmpl w:val="1C5EB9E2"/>
    <w:lvl w:ilvl="0" w:tplc="3E42C51A">
      <w:start w:val="1"/>
      <w:numFmt w:val="decimal"/>
      <w:lvlText w:val="%1."/>
      <w:lvlJc w:val="left"/>
      <w:pPr>
        <w:ind w:left="810" w:hanging="450"/>
      </w:pPr>
      <w:rPr>
        <w:rFonts w:ascii="Arial" w:hAnsi="Arial" w:cs="Times New Roman" w:hint="default"/>
        <w:color w:val="auto"/>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93D4B68"/>
    <w:multiLevelType w:val="hybridMultilevel"/>
    <w:tmpl w:val="BFA6C5CE"/>
    <w:lvl w:ilvl="0" w:tplc="61788D2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2">
    <w:nsid w:val="29DA42A4"/>
    <w:multiLevelType w:val="hybridMultilevel"/>
    <w:tmpl w:val="5630E8EA"/>
    <w:lvl w:ilvl="0" w:tplc="FFEE17F4">
      <w:numFmt w:val="bullet"/>
      <w:lvlText w:val="-"/>
      <w:lvlJc w:val="left"/>
      <w:pPr>
        <w:tabs>
          <w:tab w:val="num" w:pos="394"/>
        </w:tabs>
        <w:ind w:left="394" w:hanging="360"/>
      </w:pPr>
      <w:rPr>
        <w:rFonts w:ascii="Times New Roman" w:eastAsia="Arial" w:hAnsi="Times New Roman" w:cs="Times New Roman" w:hint="default"/>
      </w:rPr>
    </w:lvl>
    <w:lvl w:ilvl="1" w:tplc="04190003" w:tentative="1">
      <w:start w:val="1"/>
      <w:numFmt w:val="bullet"/>
      <w:lvlText w:val="o"/>
      <w:lvlJc w:val="left"/>
      <w:pPr>
        <w:tabs>
          <w:tab w:val="num" w:pos="1114"/>
        </w:tabs>
        <w:ind w:left="1114" w:hanging="360"/>
      </w:pPr>
      <w:rPr>
        <w:rFonts w:ascii="Courier New" w:hAnsi="Courier New" w:cs="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cs="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cs="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13">
    <w:nsid w:val="3D2E5B62"/>
    <w:multiLevelType w:val="hybridMultilevel"/>
    <w:tmpl w:val="5740B444"/>
    <w:lvl w:ilvl="0" w:tplc="575E1768">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4">
    <w:nsid w:val="416D25E5"/>
    <w:multiLevelType w:val="multilevel"/>
    <w:tmpl w:val="03A6775C"/>
    <w:lvl w:ilvl="0">
      <w:start w:val="1"/>
      <w:numFmt w:val="bullet"/>
      <w:lvlText w:val="●"/>
      <w:lvlJc w:val="left"/>
      <w:pPr>
        <w:ind w:left="1004" w:hanging="36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abstractNum w:abstractNumId="15">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28372E"/>
    <w:multiLevelType w:val="hybridMultilevel"/>
    <w:tmpl w:val="18503530"/>
    <w:lvl w:ilvl="0" w:tplc="04190001">
      <w:start w:val="1"/>
      <w:numFmt w:val="bullet"/>
      <w:lvlText w:val=""/>
      <w:lvlJc w:val="left"/>
      <w:pPr>
        <w:tabs>
          <w:tab w:val="num" w:pos="1697"/>
        </w:tabs>
        <w:ind w:left="1697" w:hanging="360"/>
      </w:pPr>
      <w:rPr>
        <w:rFonts w:ascii="Symbol" w:hAnsi="Symbol" w:hint="default"/>
      </w:rPr>
    </w:lvl>
    <w:lvl w:ilvl="1" w:tplc="04190003" w:tentative="1">
      <w:start w:val="1"/>
      <w:numFmt w:val="bullet"/>
      <w:lvlText w:val="o"/>
      <w:lvlJc w:val="left"/>
      <w:pPr>
        <w:tabs>
          <w:tab w:val="num" w:pos="2417"/>
        </w:tabs>
        <w:ind w:left="2417" w:hanging="360"/>
      </w:pPr>
      <w:rPr>
        <w:rFonts w:ascii="Courier New" w:hAnsi="Courier New" w:cs="Courier New" w:hint="default"/>
      </w:rPr>
    </w:lvl>
    <w:lvl w:ilvl="2" w:tplc="04190005" w:tentative="1">
      <w:start w:val="1"/>
      <w:numFmt w:val="bullet"/>
      <w:lvlText w:val=""/>
      <w:lvlJc w:val="left"/>
      <w:pPr>
        <w:tabs>
          <w:tab w:val="num" w:pos="3137"/>
        </w:tabs>
        <w:ind w:left="3137" w:hanging="360"/>
      </w:pPr>
      <w:rPr>
        <w:rFonts w:ascii="Wingdings" w:hAnsi="Wingdings" w:hint="default"/>
      </w:rPr>
    </w:lvl>
    <w:lvl w:ilvl="3" w:tplc="04190001" w:tentative="1">
      <w:start w:val="1"/>
      <w:numFmt w:val="bullet"/>
      <w:lvlText w:val=""/>
      <w:lvlJc w:val="left"/>
      <w:pPr>
        <w:tabs>
          <w:tab w:val="num" w:pos="3857"/>
        </w:tabs>
        <w:ind w:left="3857" w:hanging="360"/>
      </w:pPr>
      <w:rPr>
        <w:rFonts w:ascii="Symbol" w:hAnsi="Symbol" w:hint="default"/>
      </w:rPr>
    </w:lvl>
    <w:lvl w:ilvl="4" w:tplc="04190003" w:tentative="1">
      <w:start w:val="1"/>
      <w:numFmt w:val="bullet"/>
      <w:lvlText w:val="o"/>
      <w:lvlJc w:val="left"/>
      <w:pPr>
        <w:tabs>
          <w:tab w:val="num" w:pos="4577"/>
        </w:tabs>
        <w:ind w:left="4577" w:hanging="360"/>
      </w:pPr>
      <w:rPr>
        <w:rFonts w:ascii="Courier New" w:hAnsi="Courier New" w:cs="Courier New" w:hint="default"/>
      </w:rPr>
    </w:lvl>
    <w:lvl w:ilvl="5" w:tplc="04190005" w:tentative="1">
      <w:start w:val="1"/>
      <w:numFmt w:val="bullet"/>
      <w:lvlText w:val=""/>
      <w:lvlJc w:val="left"/>
      <w:pPr>
        <w:tabs>
          <w:tab w:val="num" w:pos="5297"/>
        </w:tabs>
        <w:ind w:left="5297" w:hanging="360"/>
      </w:pPr>
      <w:rPr>
        <w:rFonts w:ascii="Wingdings" w:hAnsi="Wingdings" w:hint="default"/>
      </w:rPr>
    </w:lvl>
    <w:lvl w:ilvl="6" w:tplc="04190001" w:tentative="1">
      <w:start w:val="1"/>
      <w:numFmt w:val="bullet"/>
      <w:lvlText w:val=""/>
      <w:lvlJc w:val="left"/>
      <w:pPr>
        <w:tabs>
          <w:tab w:val="num" w:pos="6017"/>
        </w:tabs>
        <w:ind w:left="6017" w:hanging="360"/>
      </w:pPr>
      <w:rPr>
        <w:rFonts w:ascii="Symbol" w:hAnsi="Symbol" w:hint="default"/>
      </w:rPr>
    </w:lvl>
    <w:lvl w:ilvl="7" w:tplc="04190003" w:tentative="1">
      <w:start w:val="1"/>
      <w:numFmt w:val="bullet"/>
      <w:lvlText w:val="o"/>
      <w:lvlJc w:val="left"/>
      <w:pPr>
        <w:tabs>
          <w:tab w:val="num" w:pos="6737"/>
        </w:tabs>
        <w:ind w:left="6737" w:hanging="360"/>
      </w:pPr>
      <w:rPr>
        <w:rFonts w:ascii="Courier New" w:hAnsi="Courier New" w:cs="Courier New" w:hint="default"/>
      </w:rPr>
    </w:lvl>
    <w:lvl w:ilvl="8" w:tplc="04190005" w:tentative="1">
      <w:start w:val="1"/>
      <w:numFmt w:val="bullet"/>
      <w:lvlText w:val=""/>
      <w:lvlJc w:val="left"/>
      <w:pPr>
        <w:tabs>
          <w:tab w:val="num" w:pos="7457"/>
        </w:tabs>
        <w:ind w:left="7457" w:hanging="360"/>
      </w:pPr>
      <w:rPr>
        <w:rFonts w:ascii="Wingdings" w:hAnsi="Wingdings" w:hint="default"/>
      </w:rPr>
    </w:lvl>
  </w:abstractNum>
  <w:abstractNum w:abstractNumId="19">
    <w:nsid w:val="5CAD2D46"/>
    <w:multiLevelType w:val="hybridMultilevel"/>
    <w:tmpl w:val="28CA50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E147821"/>
    <w:multiLevelType w:val="hybridMultilevel"/>
    <w:tmpl w:val="C8026EA2"/>
    <w:lvl w:ilvl="0" w:tplc="D88E6396">
      <w:start w:val="3"/>
      <w:numFmt w:val="bullet"/>
      <w:lvlText w:val="-"/>
      <w:lvlJc w:val="left"/>
      <w:pPr>
        <w:ind w:left="720" w:hanging="360"/>
      </w:pPr>
      <w:rPr>
        <w:rFonts w:ascii="Arial" w:eastAsia="Times New Roman"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nsid w:val="64D50E96"/>
    <w:multiLevelType w:val="hybridMultilevel"/>
    <w:tmpl w:val="2B526A26"/>
    <w:lvl w:ilvl="0" w:tplc="4C801D3E">
      <w:start w:val="1"/>
      <w:numFmt w:val="decimal"/>
      <w:lvlText w:val="%1)"/>
      <w:lvlJc w:val="left"/>
      <w:pPr>
        <w:ind w:left="735" w:hanging="375"/>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25418"/>
    <w:multiLevelType w:val="hybridMultilevel"/>
    <w:tmpl w:val="AE1041DC"/>
    <w:lvl w:ilvl="0" w:tplc="BDBA392C">
      <w:start w:val="2"/>
      <w:numFmt w:val="decimal"/>
      <w:lvlText w:val="%1."/>
      <w:lvlJc w:val="left"/>
      <w:pPr>
        <w:tabs>
          <w:tab w:val="num" w:pos="840"/>
        </w:tabs>
        <w:ind w:left="840" w:hanging="360"/>
      </w:pPr>
      <w:rPr>
        <w:rFonts w:eastAsia="Times New Roman" w:hint="default"/>
        <w:color w:val="000000"/>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3">
    <w:nsid w:val="66D24CAB"/>
    <w:multiLevelType w:val="hybridMultilevel"/>
    <w:tmpl w:val="88CC60DE"/>
    <w:lvl w:ilvl="0" w:tplc="4782B94E">
      <w:start w:val="6"/>
      <w:numFmt w:val="bullet"/>
      <w:lvlText w:val="-"/>
      <w:lvlJc w:val="left"/>
      <w:pPr>
        <w:tabs>
          <w:tab w:val="num" w:pos="1320"/>
        </w:tabs>
        <w:ind w:left="1320" w:hanging="360"/>
      </w:pPr>
      <w:rPr>
        <w:rFonts w:ascii="Times New Roman" w:eastAsia="Lucida Sans Unicode" w:hAnsi="Times New Roman" w:cs="Times New Roman"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4">
    <w:nsid w:val="67986DBF"/>
    <w:multiLevelType w:val="hybridMultilevel"/>
    <w:tmpl w:val="819A97DC"/>
    <w:lvl w:ilvl="0" w:tplc="0EAE965A">
      <w:start w:val="1"/>
      <w:numFmt w:val="decimal"/>
      <w:lvlText w:val="%1."/>
      <w:lvlJc w:val="left"/>
      <w:pPr>
        <w:ind w:left="840" w:hanging="360"/>
      </w:pPr>
      <w:rPr>
        <w:rFonts w:ascii="Arial" w:hAnsi="Arial" w:cs="Times New Roman" w:hint="default"/>
        <w:color w:val="auto"/>
        <w:sz w:val="22"/>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5">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CF67139"/>
    <w:multiLevelType w:val="multilevel"/>
    <w:tmpl w:val="F50C9926"/>
    <w:lvl w:ilvl="0">
      <w:start w:val="1"/>
      <w:numFmt w:val="decimal"/>
      <w:lvlText w:val="%1."/>
      <w:lvlJc w:val="left"/>
      <w:pPr>
        <w:tabs>
          <w:tab w:val="left" w:pos="1778"/>
        </w:tabs>
        <w:ind w:left="1778" w:hanging="360"/>
      </w:pPr>
      <w:rPr>
        <w:lang w:val="uk-UA"/>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rPr>
        <w:sz w:val="24"/>
        <w:lang w:val="uk-UA"/>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360"/>
        </w:tabs>
        <w:ind w:left="36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nsid w:val="7347391F"/>
    <w:multiLevelType w:val="hybridMultilevel"/>
    <w:tmpl w:val="9112CB58"/>
    <w:lvl w:ilvl="0" w:tplc="E96212E8">
      <w:start w:val="1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nsid w:val="765737BA"/>
    <w:multiLevelType w:val="hybridMultilevel"/>
    <w:tmpl w:val="227E84E4"/>
    <w:lvl w:ilvl="0" w:tplc="04190001">
      <w:start w:val="1"/>
      <w:numFmt w:val="bullet"/>
      <w:lvlText w:val=""/>
      <w:lvlJc w:val="left"/>
      <w:pPr>
        <w:tabs>
          <w:tab w:val="num" w:pos="1634"/>
        </w:tabs>
        <w:ind w:left="1634" w:hanging="360"/>
      </w:pPr>
      <w:rPr>
        <w:rFonts w:ascii="Symbol" w:hAnsi="Symbol" w:hint="default"/>
      </w:rPr>
    </w:lvl>
    <w:lvl w:ilvl="1" w:tplc="04190003" w:tentative="1">
      <w:start w:val="1"/>
      <w:numFmt w:val="bullet"/>
      <w:lvlText w:val="o"/>
      <w:lvlJc w:val="left"/>
      <w:pPr>
        <w:tabs>
          <w:tab w:val="num" w:pos="2354"/>
        </w:tabs>
        <w:ind w:left="2354" w:hanging="360"/>
      </w:pPr>
      <w:rPr>
        <w:rFonts w:ascii="Courier New" w:hAnsi="Courier New" w:cs="Courier New" w:hint="default"/>
      </w:rPr>
    </w:lvl>
    <w:lvl w:ilvl="2" w:tplc="04190005" w:tentative="1">
      <w:start w:val="1"/>
      <w:numFmt w:val="bullet"/>
      <w:lvlText w:val=""/>
      <w:lvlJc w:val="left"/>
      <w:pPr>
        <w:tabs>
          <w:tab w:val="num" w:pos="3074"/>
        </w:tabs>
        <w:ind w:left="3074" w:hanging="360"/>
      </w:pPr>
      <w:rPr>
        <w:rFonts w:ascii="Wingdings" w:hAnsi="Wingdings" w:hint="default"/>
      </w:rPr>
    </w:lvl>
    <w:lvl w:ilvl="3" w:tplc="04190001" w:tentative="1">
      <w:start w:val="1"/>
      <w:numFmt w:val="bullet"/>
      <w:lvlText w:val=""/>
      <w:lvlJc w:val="left"/>
      <w:pPr>
        <w:tabs>
          <w:tab w:val="num" w:pos="3794"/>
        </w:tabs>
        <w:ind w:left="3794" w:hanging="360"/>
      </w:pPr>
      <w:rPr>
        <w:rFonts w:ascii="Symbol" w:hAnsi="Symbol" w:hint="default"/>
      </w:rPr>
    </w:lvl>
    <w:lvl w:ilvl="4" w:tplc="04190003" w:tentative="1">
      <w:start w:val="1"/>
      <w:numFmt w:val="bullet"/>
      <w:lvlText w:val="o"/>
      <w:lvlJc w:val="left"/>
      <w:pPr>
        <w:tabs>
          <w:tab w:val="num" w:pos="4514"/>
        </w:tabs>
        <w:ind w:left="4514" w:hanging="360"/>
      </w:pPr>
      <w:rPr>
        <w:rFonts w:ascii="Courier New" w:hAnsi="Courier New" w:cs="Courier New" w:hint="default"/>
      </w:rPr>
    </w:lvl>
    <w:lvl w:ilvl="5" w:tplc="04190005" w:tentative="1">
      <w:start w:val="1"/>
      <w:numFmt w:val="bullet"/>
      <w:lvlText w:val=""/>
      <w:lvlJc w:val="left"/>
      <w:pPr>
        <w:tabs>
          <w:tab w:val="num" w:pos="5234"/>
        </w:tabs>
        <w:ind w:left="5234" w:hanging="360"/>
      </w:pPr>
      <w:rPr>
        <w:rFonts w:ascii="Wingdings" w:hAnsi="Wingdings" w:hint="default"/>
      </w:rPr>
    </w:lvl>
    <w:lvl w:ilvl="6" w:tplc="04190001" w:tentative="1">
      <w:start w:val="1"/>
      <w:numFmt w:val="bullet"/>
      <w:lvlText w:val=""/>
      <w:lvlJc w:val="left"/>
      <w:pPr>
        <w:tabs>
          <w:tab w:val="num" w:pos="5954"/>
        </w:tabs>
        <w:ind w:left="5954" w:hanging="360"/>
      </w:pPr>
      <w:rPr>
        <w:rFonts w:ascii="Symbol" w:hAnsi="Symbol" w:hint="default"/>
      </w:rPr>
    </w:lvl>
    <w:lvl w:ilvl="7" w:tplc="04190003" w:tentative="1">
      <w:start w:val="1"/>
      <w:numFmt w:val="bullet"/>
      <w:lvlText w:val="o"/>
      <w:lvlJc w:val="left"/>
      <w:pPr>
        <w:tabs>
          <w:tab w:val="num" w:pos="6674"/>
        </w:tabs>
        <w:ind w:left="6674" w:hanging="360"/>
      </w:pPr>
      <w:rPr>
        <w:rFonts w:ascii="Courier New" w:hAnsi="Courier New" w:cs="Courier New" w:hint="default"/>
      </w:rPr>
    </w:lvl>
    <w:lvl w:ilvl="8" w:tplc="04190005" w:tentative="1">
      <w:start w:val="1"/>
      <w:numFmt w:val="bullet"/>
      <w:lvlText w:val=""/>
      <w:lvlJc w:val="left"/>
      <w:pPr>
        <w:tabs>
          <w:tab w:val="num" w:pos="7394"/>
        </w:tabs>
        <w:ind w:left="7394" w:hanging="360"/>
      </w:pPr>
      <w:rPr>
        <w:rFonts w:ascii="Wingdings" w:hAnsi="Wingdings" w:hint="default"/>
      </w:rPr>
    </w:lvl>
  </w:abstractNum>
  <w:abstractNum w:abstractNumId="29">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7"/>
  </w:num>
  <w:num w:numId="9">
    <w:abstractNumId w:val="22"/>
  </w:num>
  <w:num w:numId="10">
    <w:abstractNumId w:val="8"/>
  </w:num>
  <w:num w:numId="11">
    <w:abstractNumId w:val="18"/>
  </w:num>
  <w:num w:numId="12">
    <w:abstractNumId w:val="28"/>
  </w:num>
  <w:num w:numId="13">
    <w:abstractNumId w:val="19"/>
  </w:num>
  <w:num w:numId="14">
    <w:abstractNumId w:val="23"/>
  </w:num>
  <w:num w:numId="15">
    <w:abstractNumId w:val="12"/>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4"/>
  </w:num>
  <w:num w:numId="19">
    <w:abstractNumId w:val="9"/>
  </w:num>
  <w:num w:numId="20">
    <w:abstractNumId w:val="11"/>
  </w:num>
  <w:num w:numId="21">
    <w:abstractNumId w:val="1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0"/>
    <w:lvlOverride w:ilvl="0"/>
    <w:lvlOverride w:ilvl="1"/>
    <w:lvlOverride w:ilvl="2"/>
    <w:lvlOverride w:ilvl="3"/>
    <w:lvlOverride w:ilvl="4"/>
    <w:lvlOverride w:ilvl="5"/>
    <w:lvlOverride w:ilvl="6"/>
    <w:lvlOverride w:ilvl="7"/>
    <w:lvlOverride w:ilvl="8"/>
  </w:num>
  <w:num w:numId="25">
    <w:abstractNumId w:val="7"/>
  </w:num>
  <w:num w:numId="26">
    <w:abstractNumId w:val="15"/>
  </w:num>
  <w:num w:numId="27">
    <w:abstractNumId w:val="17"/>
  </w:num>
  <w:num w:numId="28">
    <w:abstractNumId w:val="21"/>
  </w:num>
  <w:num w:numId="29">
    <w:abstractNumId w:val="29"/>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E08"/>
    <w:rsid w:val="00003135"/>
    <w:rsid w:val="00006095"/>
    <w:rsid w:val="000069A9"/>
    <w:rsid w:val="00020300"/>
    <w:rsid w:val="0002743B"/>
    <w:rsid w:val="00041E08"/>
    <w:rsid w:val="00053E55"/>
    <w:rsid w:val="0005496C"/>
    <w:rsid w:val="0006177E"/>
    <w:rsid w:val="000639E2"/>
    <w:rsid w:val="00074604"/>
    <w:rsid w:val="00074AE7"/>
    <w:rsid w:val="00075848"/>
    <w:rsid w:val="000768E9"/>
    <w:rsid w:val="00077AFB"/>
    <w:rsid w:val="00082E44"/>
    <w:rsid w:val="00083AE1"/>
    <w:rsid w:val="00092C1F"/>
    <w:rsid w:val="00093106"/>
    <w:rsid w:val="000A1F77"/>
    <w:rsid w:val="000A313D"/>
    <w:rsid w:val="000A7CE5"/>
    <w:rsid w:val="000B0A0B"/>
    <w:rsid w:val="000B0B14"/>
    <w:rsid w:val="000B5831"/>
    <w:rsid w:val="000D0EA8"/>
    <w:rsid w:val="000D13F7"/>
    <w:rsid w:val="000D468A"/>
    <w:rsid w:val="000D6F35"/>
    <w:rsid w:val="000D7801"/>
    <w:rsid w:val="000E1233"/>
    <w:rsid w:val="000E23B5"/>
    <w:rsid w:val="000E269B"/>
    <w:rsid w:val="000F023D"/>
    <w:rsid w:val="000F1E04"/>
    <w:rsid w:val="000F1FA6"/>
    <w:rsid w:val="000F31A9"/>
    <w:rsid w:val="000F6D23"/>
    <w:rsid w:val="00110AD1"/>
    <w:rsid w:val="0012423B"/>
    <w:rsid w:val="0013417E"/>
    <w:rsid w:val="001455DF"/>
    <w:rsid w:val="001468B1"/>
    <w:rsid w:val="0014760A"/>
    <w:rsid w:val="0015248E"/>
    <w:rsid w:val="00152AFC"/>
    <w:rsid w:val="00157F05"/>
    <w:rsid w:val="00166513"/>
    <w:rsid w:val="00166C85"/>
    <w:rsid w:val="00177888"/>
    <w:rsid w:val="00180640"/>
    <w:rsid w:val="00181430"/>
    <w:rsid w:val="0018335F"/>
    <w:rsid w:val="00184B2C"/>
    <w:rsid w:val="00185D4C"/>
    <w:rsid w:val="00187B62"/>
    <w:rsid w:val="00190693"/>
    <w:rsid w:val="0019621C"/>
    <w:rsid w:val="001A2791"/>
    <w:rsid w:val="001A3325"/>
    <w:rsid w:val="001B4687"/>
    <w:rsid w:val="001C548E"/>
    <w:rsid w:val="001D0C0F"/>
    <w:rsid w:val="001E2A6D"/>
    <w:rsid w:val="00203078"/>
    <w:rsid w:val="002147E1"/>
    <w:rsid w:val="002276C0"/>
    <w:rsid w:val="00232AA6"/>
    <w:rsid w:val="00246AE8"/>
    <w:rsid w:val="002547E4"/>
    <w:rsid w:val="002636C6"/>
    <w:rsid w:val="00265DF2"/>
    <w:rsid w:val="00273365"/>
    <w:rsid w:val="00280465"/>
    <w:rsid w:val="00284141"/>
    <w:rsid w:val="002A3CD7"/>
    <w:rsid w:val="002A4643"/>
    <w:rsid w:val="002B5579"/>
    <w:rsid w:val="002C0B28"/>
    <w:rsid w:val="002D117C"/>
    <w:rsid w:val="002D45DD"/>
    <w:rsid w:val="002E28EA"/>
    <w:rsid w:val="002F0A7B"/>
    <w:rsid w:val="002F42A1"/>
    <w:rsid w:val="002F6A78"/>
    <w:rsid w:val="002F79FE"/>
    <w:rsid w:val="00302000"/>
    <w:rsid w:val="00314B14"/>
    <w:rsid w:val="00330856"/>
    <w:rsid w:val="00332AAD"/>
    <w:rsid w:val="00343752"/>
    <w:rsid w:val="00346CBB"/>
    <w:rsid w:val="00353834"/>
    <w:rsid w:val="00362621"/>
    <w:rsid w:val="0036641C"/>
    <w:rsid w:val="003758BB"/>
    <w:rsid w:val="00380C61"/>
    <w:rsid w:val="003860C9"/>
    <w:rsid w:val="00395F9D"/>
    <w:rsid w:val="003A1C31"/>
    <w:rsid w:val="003A3C3B"/>
    <w:rsid w:val="003C10D0"/>
    <w:rsid w:val="003C1EE6"/>
    <w:rsid w:val="003D363D"/>
    <w:rsid w:val="003D754C"/>
    <w:rsid w:val="003E329B"/>
    <w:rsid w:val="003F247A"/>
    <w:rsid w:val="003F50AB"/>
    <w:rsid w:val="004047F2"/>
    <w:rsid w:val="004109B0"/>
    <w:rsid w:val="00416732"/>
    <w:rsid w:val="0042437D"/>
    <w:rsid w:val="00432328"/>
    <w:rsid w:val="004424B0"/>
    <w:rsid w:val="004426B4"/>
    <w:rsid w:val="00454194"/>
    <w:rsid w:val="00464487"/>
    <w:rsid w:val="00475C47"/>
    <w:rsid w:val="00483004"/>
    <w:rsid w:val="00484CCF"/>
    <w:rsid w:val="004A284E"/>
    <w:rsid w:val="004A3259"/>
    <w:rsid w:val="004A46A0"/>
    <w:rsid w:val="004B1114"/>
    <w:rsid w:val="004B6D41"/>
    <w:rsid w:val="004C3C80"/>
    <w:rsid w:val="004D116C"/>
    <w:rsid w:val="004E5913"/>
    <w:rsid w:val="004F0D6C"/>
    <w:rsid w:val="004F1329"/>
    <w:rsid w:val="004F29E6"/>
    <w:rsid w:val="004F350C"/>
    <w:rsid w:val="004F3A04"/>
    <w:rsid w:val="00502B1C"/>
    <w:rsid w:val="00503C1B"/>
    <w:rsid w:val="005047BB"/>
    <w:rsid w:val="00504C23"/>
    <w:rsid w:val="00506334"/>
    <w:rsid w:val="005111A7"/>
    <w:rsid w:val="00517A1B"/>
    <w:rsid w:val="00526FB8"/>
    <w:rsid w:val="00533058"/>
    <w:rsid w:val="0053482E"/>
    <w:rsid w:val="0054541F"/>
    <w:rsid w:val="00546F8C"/>
    <w:rsid w:val="00547370"/>
    <w:rsid w:val="00550C0F"/>
    <w:rsid w:val="005628F6"/>
    <w:rsid w:val="00565FE6"/>
    <w:rsid w:val="00577CA1"/>
    <w:rsid w:val="005819A8"/>
    <w:rsid w:val="0058254A"/>
    <w:rsid w:val="005851AF"/>
    <w:rsid w:val="0059165D"/>
    <w:rsid w:val="005A16B9"/>
    <w:rsid w:val="005A5084"/>
    <w:rsid w:val="005A683C"/>
    <w:rsid w:val="005B08D6"/>
    <w:rsid w:val="005B0BA8"/>
    <w:rsid w:val="005B25E6"/>
    <w:rsid w:val="005B3161"/>
    <w:rsid w:val="005B763B"/>
    <w:rsid w:val="005B7FEE"/>
    <w:rsid w:val="005D04B0"/>
    <w:rsid w:val="005E1FB0"/>
    <w:rsid w:val="005E2195"/>
    <w:rsid w:val="005E5134"/>
    <w:rsid w:val="005F0648"/>
    <w:rsid w:val="005F360B"/>
    <w:rsid w:val="005F5625"/>
    <w:rsid w:val="005F5B29"/>
    <w:rsid w:val="006018DD"/>
    <w:rsid w:val="0061609B"/>
    <w:rsid w:val="0061684F"/>
    <w:rsid w:val="00632E90"/>
    <w:rsid w:val="006366AE"/>
    <w:rsid w:val="00637B4D"/>
    <w:rsid w:val="00654385"/>
    <w:rsid w:val="00655ED0"/>
    <w:rsid w:val="00661B45"/>
    <w:rsid w:val="00662905"/>
    <w:rsid w:val="00667149"/>
    <w:rsid w:val="00670828"/>
    <w:rsid w:val="00672004"/>
    <w:rsid w:val="00685F25"/>
    <w:rsid w:val="00686E94"/>
    <w:rsid w:val="00694165"/>
    <w:rsid w:val="006951D1"/>
    <w:rsid w:val="006A3710"/>
    <w:rsid w:val="006B1BBB"/>
    <w:rsid w:val="006B1DD3"/>
    <w:rsid w:val="006C12A3"/>
    <w:rsid w:val="006C428E"/>
    <w:rsid w:val="006E3F45"/>
    <w:rsid w:val="006E47B2"/>
    <w:rsid w:val="006E7C90"/>
    <w:rsid w:val="006F33E3"/>
    <w:rsid w:val="006F6402"/>
    <w:rsid w:val="006F6F92"/>
    <w:rsid w:val="007011C1"/>
    <w:rsid w:val="00711007"/>
    <w:rsid w:val="00712F41"/>
    <w:rsid w:val="00715E90"/>
    <w:rsid w:val="00721A80"/>
    <w:rsid w:val="0072436C"/>
    <w:rsid w:val="00734925"/>
    <w:rsid w:val="007378F0"/>
    <w:rsid w:val="00741461"/>
    <w:rsid w:val="007628B9"/>
    <w:rsid w:val="00762D4E"/>
    <w:rsid w:val="0077351E"/>
    <w:rsid w:val="00783FFB"/>
    <w:rsid w:val="0078697A"/>
    <w:rsid w:val="007938A3"/>
    <w:rsid w:val="007B2688"/>
    <w:rsid w:val="007B4458"/>
    <w:rsid w:val="007B54EA"/>
    <w:rsid w:val="007C2030"/>
    <w:rsid w:val="007C2204"/>
    <w:rsid w:val="007D307F"/>
    <w:rsid w:val="007E6091"/>
    <w:rsid w:val="007E72E8"/>
    <w:rsid w:val="007F0B93"/>
    <w:rsid w:val="007F7DEF"/>
    <w:rsid w:val="0080272A"/>
    <w:rsid w:val="00827073"/>
    <w:rsid w:val="008351B7"/>
    <w:rsid w:val="00847CCE"/>
    <w:rsid w:val="00851564"/>
    <w:rsid w:val="00851740"/>
    <w:rsid w:val="00875F90"/>
    <w:rsid w:val="00876900"/>
    <w:rsid w:val="0088310C"/>
    <w:rsid w:val="00893364"/>
    <w:rsid w:val="00897BB6"/>
    <w:rsid w:val="008A75D0"/>
    <w:rsid w:val="008B49A4"/>
    <w:rsid w:val="008C1B80"/>
    <w:rsid w:val="008C6FB7"/>
    <w:rsid w:val="008C7292"/>
    <w:rsid w:val="008E2387"/>
    <w:rsid w:val="008E44EE"/>
    <w:rsid w:val="008E4DB8"/>
    <w:rsid w:val="008F176A"/>
    <w:rsid w:val="008F4C34"/>
    <w:rsid w:val="00901070"/>
    <w:rsid w:val="00902242"/>
    <w:rsid w:val="00910E11"/>
    <w:rsid w:val="00926DE8"/>
    <w:rsid w:val="00930C20"/>
    <w:rsid w:val="0094528A"/>
    <w:rsid w:val="00951678"/>
    <w:rsid w:val="009713C9"/>
    <w:rsid w:val="00982F82"/>
    <w:rsid w:val="00984B61"/>
    <w:rsid w:val="009850C5"/>
    <w:rsid w:val="00986401"/>
    <w:rsid w:val="0098688E"/>
    <w:rsid w:val="009939EB"/>
    <w:rsid w:val="009940CD"/>
    <w:rsid w:val="009A119E"/>
    <w:rsid w:val="009B2EB6"/>
    <w:rsid w:val="009C1BD1"/>
    <w:rsid w:val="009C505F"/>
    <w:rsid w:val="009D6D65"/>
    <w:rsid w:val="009E0091"/>
    <w:rsid w:val="009E4AF9"/>
    <w:rsid w:val="009E7FE2"/>
    <w:rsid w:val="009F45CA"/>
    <w:rsid w:val="00A01D6A"/>
    <w:rsid w:val="00A04C12"/>
    <w:rsid w:val="00A22859"/>
    <w:rsid w:val="00A23E12"/>
    <w:rsid w:val="00A25010"/>
    <w:rsid w:val="00A6360D"/>
    <w:rsid w:val="00A704C9"/>
    <w:rsid w:val="00A7239C"/>
    <w:rsid w:val="00A77D36"/>
    <w:rsid w:val="00A81B33"/>
    <w:rsid w:val="00A92F52"/>
    <w:rsid w:val="00AA0E72"/>
    <w:rsid w:val="00AA26BF"/>
    <w:rsid w:val="00AC79F0"/>
    <w:rsid w:val="00AD31AE"/>
    <w:rsid w:val="00AD4076"/>
    <w:rsid w:val="00AD4EF4"/>
    <w:rsid w:val="00AE6793"/>
    <w:rsid w:val="00AE697F"/>
    <w:rsid w:val="00AF426D"/>
    <w:rsid w:val="00AF4308"/>
    <w:rsid w:val="00AF4CC0"/>
    <w:rsid w:val="00B00491"/>
    <w:rsid w:val="00B051C5"/>
    <w:rsid w:val="00B141D5"/>
    <w:rsid w:val="00B1427B"/>
    <w:rsid w:val="00B16A95"/>
    <w:rsid w:val="00B20F2E"/>
    <w:rsid w:val="00B21B49"/>
    <w:rsid w:val="00B230AA"/>
    <w:rsid w:val="00B23C16"/>
    <w:rsid w:val="00B2416E"/>
    <w:rsid w:val="00B31391"/>
    <w:rsid w:val="00B47D4E"/>
    <w:rsid w:val="00B54E08"/>
    <w:rsid w:val="00B64BA2"/>
    <w:rsid w:val="00B64D7F"/>
    <w:rsid w:val="00B700E6"/>
    <w:rsid w:val="00B842F9"/>
    <w:rsid w:val="00B94BCA"/>
    <w:rsid w:val="00B95AFB"/>
    <w:rsid w:val="00BA6A08"/>
    <w:rsid w:val="00BB4B33"/>
    <w:rsid w:val="00BB5F20"/>
    <w:rsid w:val="00BC6282"/>
    <w:rsid w:val="00BC76D1"/>
    <w:rsid w:val="00BD2A39"/>
    <w:rsid w:val="00BD63BA"/>
    <w:rsid w:val="00BD6C87"/>
    <w:rsid w:val="00BE29AD"/>
    <w:rsid w:val="00BE4AE1"/>
    <w:rsid w:val="00BF01FF"/>
    <w:rsid w:val="00BF3435"/>
    <w:rsid w:val="00C07865"/>
    <w:rsid w:val="00C1023A"/>
    <w:rsid w:val="00C167B9"/>
    <w:rsid w:val="00C210EB"/>
    <w:rsid w:val="00C22A44"/>
    <w:rsid w:val="00C322C1"/>
    <w:rsid w:val="00C33DF9"/>
    <w:rsid w:val="00C34635"/>
    <w:rsid w:val="00C36094"/>
    <w:rsid w:val="00C36DB9"/>
    <w:rsid w:val="00C42C17"/>
    <w:rsid w:val="00C618CD"/>
    <w:rsid w:val="00C708DD"/>
    <w:rsid w:val="00C76B86"/>
    <w:rsid w:val="00C771D3"/>
    <w:rsid w:val="00C81F98"/>
    <w:rsid w:val="00C953F3"/>
    <w:rsid w:val="00CA0731"/>
    <w:rsid w:val="00CA6B3E"/>
    <w:rsid w:val="00CA79FF"/>
    <w:rsid w:val="00CB10E9"/>
    <w:rsid w:val="00CB7FB8"/>
    <w:rsid w:val="00CC40B9"/>
    <w:rsid w:val="00CD5007"/>
    <w:rsid w:val="00CD51BA"/>
    <w:rsid w:val="00CE14A2"/>
    <w:rsid w:val="00CE2A30"/>
    <w:rsid w:val="00CE60F8"/>
    <w:rsid w:val="00CE7411"/>
    <w:rsid w:val="00CF4B80"/>
    <w:rsid w:val="00D04983"/>
    <w:rsid w:val="00D21EF8"/>
    <w:rsid w:val="00D43FE7"/>
    <w:rsid w:val="00D46E3B"/>
    <w:rsid w:val="00D50E6D"/>
    <w:rsid w:val="00D51A0E"/>
    <w:rsid w:val="00D51EE8"/>
    <w:rsid w:val="00D53514"/>
    <w:rsid w:val="00D53F8A"/>
    <w:rsid w:val="00D57EA1"/>
    <w:rsid w:val="00D6359A"/>
    <w:rsid w:val="00D66604"/>
    <w:rsid w:val="00D7533A"/>
    <w:rsid w:val="00D75CB5"/>
    <w:rsid w:val="00D8084C"/>
    <w:rsid w:val="00D835D9"/>
    <w:rsid w:val="00D9305D"/>
    <w:rsid w:val="00D97FE5"/>
    <w:rsid w:val="00DA15B7"/>
    <w:rsid w:val="00DA6616"/>
    <w:rsid w:val="00DC1B84"/>
    <w:rsid w:val="00DC7AD4"/>
    <w:rsid w:val="00DD3EA7"/>
    <w:rsid w:val="00DE4A08"/>
    <w:rsid w:val="00DE72C4"/>
    <w:rsid w:val="00DF4CB7"/>
    <w:rsid w:val="00E055DF"/>
    <w:rsid w:val="00E06410"/>
    <w:rsid w:val="00E1706A"/>
    <w:rsid w:val="00E173BA"/>
    <w:rsid w:val="00E24634"/>
    <w:rsid w:val="00E27386"/>
    <w:rsid w:val="00E314A0"/>
    <w:rsid w:val="00E41E40"/>
    <w:rsid w:val="00E43E68"/>
    <w:rsid w:val="00E50EFA"/>
    <w:rsid w:val="00E510CD"/>
    <w:rsid w:val="00E52665"/>
    <w:rsid w:val="00E52672"/>
    <w:rsid w:val="00E55B14"/>
    <w:rsid w:val="00E61AF2"/>
    <w:rsid w:val="00E71019"/>
    <w:rsid w:val="00E758FC"/>
    <w:rsid w:val="00E765C6"/>
    <w:rsid w:val="00E83D60"/>
    <w:rsid w:val="00E84600"/>
    <w:rsid w:val="00E853EA"/>
    <w:rsid w:val="00EB27E8"/>
    <w:rsid w:val="00EB297A"/>
    <w:rsid w:val="00EC3E5C"/>
    <w:rsid w:val="00EC5EF2"/>
    <w:rsid w:val="00EC76BC"/>
    <w:rsid w:val="00EE751B"/>
    <w:rsid w:val="00EF06A9"/>
    <w:rsid w:val="00EF4F05"/>
    <w:rsid w:val="00F04E0E"/>
    <w:rsid w:val="00F12812"/>
    <w:rsid w:val="00F157CE"/>
    <w:rsid w:val="00F222EA"/>
    <w:rsid w:val="00F25396"/>
    <w:rsid w:val="00F359A1"/>
    <w:rsid w:val="00F41DF8"/>
    <w:rsid w:val="00F47FF0"/>
    <w:rsid w:val="00F51D9F"/>
    <w:rsid w:val="00F54B10"/>
    <w:rsid w:val="00F601D2"/>
    <w:rsid w:val="00F67E36"/>
    <w:rsid w:val="00F84687"/>
    <w:rsid w:val="00F90E98"/>
    <w:rsid w:val="00F9302C"/>
    <w:rsid w:val="00FA6E14"/>
    <w:rsid w:val="00FA77E3"/>
    <w:rsid w:val="00FB06DD"/>
    <w:rsid w:val="00FB2C47"/>
    <w:rsid w:val="00FC0D57"/>
    <w:rsid w:val="00FC194D"/>
    <w:rsid w:val="00FC6FA1"/>
    <w:rsid w:val="00FF1D23"/>
    <w:rsid w:val="00FF20F9"/>
    <w:rsid w:val="00FF27FC"/>
    <w:rsid w:val="00FF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line="276" w:lineRule="auto"/>
    </w:pPr>
    <w:rPr>
      <w:rFonts w:ascii="Arial" w:eastAsia="Arial" w:hAnsi="Arial" w:cs="Arial"/>
      <w:color w:val="000000"/>
      <w:sz w:val="22"/>
      <w:szCs w:val="22"/>
      <w:lang w:eastAsia="ar-SA"/>
    </w:rPr>
  </w:style>
  <w:style w:type="paragraph" w:styleId="1">
    <w:name w:val="heading 1"/>
    <w:basedOn w:val="normal"/>
    <w:next w:val="normal"/>
    <w:qFormat/>
    <w:pPr>
      <w:keepNext/>
      <w:keepLines/>
      <w:numPr>
        <w:numId w:val="1"/>
      </w:numPr>
      <w:spacing w:before="480" w:after="120"/>
      <w:outlineLvl w:val="0"/>
    </w:pPr>
    <w:rPr>
      <w:b/>
      <w:sz w:val="48"/>
      <w:szCs w:val="48"/>
    </w:rPr>
  </w:style>
  <w:style w:type="paragraph" w:styleId="2">
    <w:name w:val="heading 2"/>
    <w:basedOn w:val="normal"/>
    <w:next w:val="normal"/>
    <w:qFormat/>
    <w:pPr>
      <w:keepNext/>
      <w:keepLines/>
      <w:numPr>
        <w:ilvl w:val="1"/>
        <w:numId w:val="1"/>
      </w:numPr>
      <w:spacing w:before="360" w:after="80"/>
      <w:outlineLvl w:val="1"/>
    </w:pPr>
    <w:rPr>
      <w:b/>
      <w:sz w:val="36"/>
      <w:szCs w:val="36"/>
    </w:rPr>
  </w:style>
  <w:style w:type="paragraph" w:styleId="3">
    <w:name w:val="heading 3"/>
    <w:basedOn w:val="normal"/>
    <w:next w:val="normal"/>
    <w:qFormat/>
    <w:pPr>
      <w:keepNext/>
      <w:keepLines/>
      <w:numPr>
        <w:ilvl w:val="2"/>
        <w:numId w:val="1"/>
      </w:numPr>
      <w:spacing w:before="280" w:after="80"/>
      <w:outlineLvl w:val="2"/>
    </w:pPr>
    <w:rPr>
      <w:b/>
      <w:sz w:val="28"/>
      <w:szCs w:val="28"/>
    </w:rPr>
  </w:style>
  <w:style w:type="paragraph" w:styleId="4">
    <w:name w:val="heading 4"/>
    <w:basedOn w:val="normal"/>
    <w:next w:val="normal"/>
    <w:qFormat/>
    <w:pPr>
      <w:keepNext/>
      <w:keepLines/>
      <w:numPr>
        <w:ilvl w:val="3"/>
        <w:numId w:val="1"/>
      </w:numPr>
      <w:spacing w:before="240" w:after="40"/>
      <w:outlineLvl w:val="3"/>
    </w:pPr>
    <w:rPr>
      <w:b/>
      <w:sz w:val="24"/>
      <w:szCs w:val="24"/>
    </w:rPr>
  </w:style>
  <w:style w:type="paragraph" w:styleId="5">
    <w:name w:val="heading 5"/>
    <w:basedOn w:val="normal"/>
    <w:next w:val="normal"/>
    <w:qFormat/>
    <w:pPr>
      <w:keepNext/>
      <w:keepLines/>
      <w:numPr>
        <w:ilvl w:val="4"/>
        <w:numId w:val="1"/>
      </w:numPr>
      <w:spacing w:before="220" w:after="40"/>
      <w:outlineLvl w:val="4"/>
    </w:pPr>
    <w:rPr>
      <w:b/>
    </w:rPr>
  </w:style>
  <w:style w:type="paragraph" w:styleId="6">
    <w:name w:val="heading 6"/>
    <w:basedOn w:val="normal"/>
    <w:next w:val="normal"/>
    <w:qFormat/>
    <w:pPr>
      <w:keepNext/>
      <w:keepLines/>
      <w:numPr>
        <w:ilvl w:val="5"/>
        <w:numId w:val="1"/>
      </w:numPr>
      <w:spacing w:before="200" w:after="40"/>
      <w:outlineLvl w:val="5"/>
    </w:pPr>
    <w:rPr>
      <w:b/>
      <w:sz w:val="20"/>
      <w:szCs w:val="20"/>
    </w:rPr>
  </w:style>
  <w:style w:type="character" w:default="1" w:styleId="a0">
    <w:name w:val="Default Paragraph Font"/>
    <w:aliases w:val="Шрифт абзацу за замовчуванням"/>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WW8Num1z0">
    <w:name w:val="WW8Num1z0"/>
  </w:style>
  <w:style w:type="character" w:customStyle="1" w:styleId="WW8Num2z0">
    <w:name w:val="WW8Num2z0"/>
    <w:rPr>
      <w:rFonts w:ascii="Times New Roman" w:eastAsia="Lucida Sans Unicode" w:hAnsi="Times New Roman" w:cs="Times New Roman" w:hint="default"/>
    </w:rPr>
  </w:style>
  <w:style w:type="character" w:customStyle="1" w:styleId="WW8Num2z1">
    <w:name w:val="WW8Num2z1"/>
    <w:rPr>
      <w:rFonts w:ascii="Courier New" w:hAnsi="Courier New" w:cs="Courier New" w:hint="default"/>
      <w:lang w:val="uk-UA"/>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10">
    <w:name w:val="Основной шрифт абзаца1"/>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rPr>
      <w:sz w:val="24"/>
      <w:szCs w:val="24"/>
      <w:lang w:val="uk-UA" w:eastAsia="ar-SA" w:bidi="ar-SA"/>
    </w:rPr>
  </w:style>
  <w:style w:type="character" w:customStyle="1" w:styleId="apple-converted-space">
    <w:name w:val="apple-converted-space"/>
    <w:basedOn w:val="10"/>
    <w:uiPriority w:val="99"/>
  </w:style>
  <w:style w:type="character" w:styleId="a4">
    <w:name w:val="Hyperlink"/>
    <w:rPr>
      <w:color w:val="0000FF"/>
      <w:u w:val="single"/>
    </w:rPr>
  </w:style>
  <w:style w:type="character" w:customStyle="1" w:styleId="WW8Num5z0">
    <w:name w:val="WW8Num5z0"/>
    <w:rPr>
      <w:rFonts w:ascii="Symbol" w:hAnsi="Symbol" w:cs="Symbol" w:hint="default"/>
      <w:shd w:val="clear" w:color="auto" w:fill="FFFFFF"/>
      <w:lang w:val="ru-RU"/>
    </w:rPr>
  </w:style>
  <w:style w:type="character" w:customStyle="1" w:styleId="BodyTextChar">
    <w:name w:val="Body Text Char"/>
    <w:rPr>
      <w:rFonts w:ascii="Times New Roman CYR" w:eastAsia="Calibri" w:hAnsi="Times New Roman CYR" w:cs="Times New Roman CYR"/>
      <w:sz w:val="24"/>
      <w:szCs w:val="24"/>
      <w:lang w:val="uk-UA" w:eastAsia="ar-SA" w:bidi="ar-SA"/>
    </w:rPr>
  </w:style>
  <w:style w:type="character" w:customStyle="1" w:styleId="a5">
    <w:name w:val="Маркеры списка"/>
    <w:rPr>
      <w:rFonts w:ascii="OpenSymbol" w:eastAsia="OpenSymbol" w:hAnsi="OpenSymbol" w:cs="OpenSymbol"/>
    </w:rPr>
  </w:style>
  <w:style w:type="character" w:customStyle="1" w:styleId="a6">
    <w:name w:val="Символ нумерации"/>
    <w:rPr>
      <w:lang w:val="uk-UA"/>
    </w:rPr>
  </w:style>
  <w:style w:type="paragraph" w:customStyle="1" w:styleId="a7">
    <w:name w:val="Заголовок"/>
    <w:basedOn w:val="a"/>
    <w:next w:val="a8"/>
    <w:pPr>
      <w:keepNext/>
      <w:spacing w:before="240" w:after="120"/>
    </w:pPr>
    <w:rPr>
      <w:rFonts w:eastAsia="Microsoft YaHei" w:cs="Mangal"/>
      <w:sz w:val="28"/>
      <w:szCs w:val="28"/>
    </w:rPr>
  </w:style>
  <w:style w:type="paragraph" w:styleId="a8">
    <w:name w:val="Body Text"/>
    <w:basedOn w:val="a"/>
    <w:pPr>
      <w:widowControl w:val="0"/>
      <w:autoSpaceDE w:val="0"/>
      <w:spacing w:line="240" w:lineRule="auto"/>
      <w:jc w:val="both"/>
    </w:pPr>
    <w:rPr>
      <w:rFonts w:ascii="Times New Roman CYR" w:eastAsia="Calibri" w:hAnsi="Times New Roman CYR" w:cs="Times New Roman CYR"/>
      <w:color w:val="auto"/>
      <w:sz w:val="24"/>
      <w:szCs w:val="24"/>
      <w:lang w:val="uk-UA"/>
    </w:rPr>
  </w:style>
  <w:style w:type="paragraph" w:styleId="a9">
    <w:name w:val="List"/>
    <w:basedOn w:val="a8"/>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normal">
    <w:name w:val="normal"/>
    <w:pPr>
      <w:suppressAutoHyphens/>
      <w:spacing w:line="276" w:lineRule="auto"/>
    </w:pPr>
    <w:rPr>
      <w:rFonts w:ascii="Arial" w:eastAsia="Arial" w:hAnsi="Arial" w:cs="Arial"/>
      <w:color w:val="000000"/>
      <w:sz w:val="22"/>
      <w:szCs w:val="22"/>
      <w:lang w:eastAsia="ar-SA"/>
    </w:rPr>
  </w:style>
  <w:style w:type="paragraph" w:styleId="aa">
    <w:name w:val="Title"/>
    <w:basedOn w:val="normal"/>
    <w:next w:val="normal"/>
    <w:qFormat/>
    <w:pPr>
      <w:keepNext/>
      <w:keepLines/>
      <w:spacing w:before="480" w:after="120"/>
    </w:pPr>
    <w:rPr>
      <w:b/>
      <w:sz w:val="72"/>
      <w:szCs w:val="72"/>
    </w:rPr>
  </w:style>
  <w:style w:type="paragraph" w:styleId="ab">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ac">
    <w:name w:val=" Знак Знак Знак Знак"/>
    <w:basedOn w:val="a"/>
    <w:pPr>
      <w:spacing w:line="240" w:lineRule="auto"/>
    </w:pPr>
    <w:rPr>
      <w:rFonts w:ascii="Verdana" w:eastAsia="Times New Roman" w:hAnsi="Verdana" w:cs="Verdana"/>
      <w:color w:val="auto"/>
      <w:sz w:val="20"/>
      <w:szCs w:val="20"/>
      <w:lang w:val="en-US"/>
    </w:rPr>
  </w:style>
  <w:style w:type="paragraph" w:styleId="ad">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e"/>
    <w:qFormat/>
    <w:pPr>
      <w:spacing w:before="280" w:after="280" w:line="240" w:lineRule="auto"/>
    </w:pPr>
    <w:rPr>
      <w:rFonts w:ascii="Times New Roman" w:eastAsia="Times New Roman" w:hAnsi="Times New Roman" w:cs="Times New Roman"/>
      <w:color w:val="auto"/>
      <w:sz w:val="24"/>
      <w:szCs w:val="24"/>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pPr>
      <w:spacing w:line="240" w:lineRule="auto"/>
    </w:pPr>
    <w:rPr>
      <w:rFonts w:ascii="Verdana" w:eastAsia="Times New Roman" w:hAnsi="Verdana" w:cs="Verdana"/>
      <w:color w:val="auto"/>
      <w:sz w:val="20"/>
      <w:szCs w:val="20"/>
      <w:lang w:val="en-US"/>
    </w:rPr>
  </w:style>
  <w:style w:type="paragraph" w:customStyle="1" w:styleId="af">
    <w:name w:val="Содержимое таблицы"/>
    <w:basedOn w:val="a"/>
    <w:pPr>
      <w:widowControl w:val="0"/>
      <w:suppressLineNumbers/>
      <w:spacing w:line="240" w:lineRule="auto"/>
    </w:pPr>
    <w:rPr>
      <w:rFonts w:ascii="Times New Roman" w:eastAsia="Lucida Sans Unicode" w:hAnsi="Times New Roman" w:cs="Tahoma"/>
      <w:sz w:val="24"/>
      <w:szCs w:val="24"/>
      <w:lang w:val="uk-UA" w:eastAsia="en-US" w:bidi="en-US"/>
    </w:rPr>
  </w:style>
  <w:style w:type="paragraph" w:customStyle="1" w:styleId="rvps2">
    <w:name w:val="rvps2"/>
    <w:basedOn w:val="a"/>
    <w:pPr>
      <w:spacing w:before="280" w:after="280" w:line="240" w:lineRule="auto"/>
    </w:pPr>
    <w:rPr>
      <w:rFonts w:ascii="Times New Roman" w:eastAsia="Times New Roman" w:hAnsi="Times New Roman" w:cs="Times New Roman"/>
      <w:color w:val="auto"/>
      <w:sz w:val="24"/>
      <w:szCs w:val="24"/>
    </w:rPr>
  </w:style>
  <w:style w:type="paragraph" w:customStyle="1" w:styleId="21">
    <w:name w:val="Основной текст с отступом 21"/>
    <w:basedOn w:val="a"/>
    <w:pPr>
      <w:spacing w:after="120" w:line="480" w:lineRule="auto"/>
      <w:ind w:left="283"/>
    </w:pPr>
    <w:rPr>
      <w:rFonts w:ascii="Calibri" w:eastAsia="Times New Roman" w:hAnsi="Calibri" w:cs="Times New Roman"/>
      <w:color w:val="auto"/>
      <w:lang w:val="uk-UA"/>
    </w:rPr>
  </w:style>
  <w:style w:type="paragraph" w:styleId="af0">
    <w:name w:val="Body Text Indent"/>
    <w:basedOn w:val="a"/>
    <w:pPr>
      <w:spacing w:after="120"/>
      <w:ind w:left="283"/>
    </w:pPr>
  </w:style>
  <w:style w:type="paragraph" w:customStyle="1" w:styleId="22">
    <w:name w:val="Основной текст с отступом 22"/>
    <w:basedOn w:val="a"/>
    <w:pPr>
      <w:widowControl w:val="0"/>
      <w:spacing w:before="60" w:line="240" w:lineRule="auto"/>
      <w:ind w:firstLine="692"/>
      <w:jc w:val="both"/>
    </w:pPr>
    <w:rPr>
      <w:rFonts w:ascii="Times New Roman" w:eastAsia="Times New Roman" w:hAnsi="Times New Roman" w:cs="Times New Roman"/>
      <w:color w:val="auto"/>
      <w:sz w:val="24"/>
      <w:szCs w:val="20"/>
      <w:lang w:val="uk-UA"/>
    </w:rPr>
  </w:style>
  <w:style w:type="paragraph" w:styleId="af1">
    <w:name w:val="footer"/>
    <w:basedOn w:val="a"/>
    <w:pPr>
      <w:tabs>
        <w:tab w:val="center" w:pos="4677"/>
        <w:tab w:val="right" w:pos="9355"/>
      </w:tabs>
      <w:spacing w:line="240" w:lineRule="auto"/>
    </w:pPr>
    <w:rPr>
      <w:rFonts w:ascii="Times New Roman" w:eastAsia="Times New Roman" w:hAnsi="Times New Roman" w:cs="Times New Roman"/>
      <w:color w:val="auto"/>
      <w:sz w:val="24"/>
      <w:szCs w:val="24"/>
    </w:rPr>
  </w:style>
  <w:style w:type="paragraph" w:customStyle="1" w:styleId="WW-">
    <w:name w:val="WW-Базовый"/>
    <w:basedOn w:val="a"/>
    <w:pPr>
      <w:widowControl w:val="0"/>
      <w:spacing w:line="240" w:lineRule="auto"/>
    </w:pPr>
    <w:rPr>
      <w:rFonts w:ascii="Times New Roman" w:eastAsia="Times New Roman" w:hAnsi="Times New Roman" w:cs="Times New Roman"/>
      <w:color w:val="auto"/>
      <w:sz w:val="20"/>
      <w:szCs w:val="24"/>
      <w:lang w:val="uk-UA"/>
    </w:rPr>
  </w:style>
  <w:style w:type="paragraph" w:customStyle="1" w:styleId="13">
    <w:name w:val="Обычный1"/>
    <w:basedOn w:val="a"/>
    <w:uiPriority w:val="99"/>
    <w:pPr>
      <w:widowControl w:val="0"/>
      <w:spacing w:line="240" w:lineRule="auto"/>
    </w:pPr>
    <w:rPr>
      <w:rFonts w:ascii="Times New Roman" w:eastAsia="Times New Roman" w:hAnsi="Times New Roman" w:cs="Times New Roman"/>
      <w:color w:val="auto"/>
      <w:sz w:val="20"/>
      <w:szCs w:val="24"/>
      <w:lang w:val="uk-U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paragraph" w:customStyle="1" w:styleId="BodyText3">
    <w:name w:val="Body Text 3"/>
    <w:basedOn w:val="a"/>
    <w:pPr>
      <w:widowControl w:val="0"/>
      <w:spacing w:after="120" w:line="240" w:lineRule="auto"/>
    </w:pPr>
    <w:rPr>
      <w:rFonts w:ascii="Times New Roman" w:eastAsia="Lucida Sans Unicode" w:hAnsi="Times New Roman" w:cs="Times New Roman"/>
      <w:color w:val="auto"/>
      <w:sz w:val="16"/>
      <w:szCs w:val="16"/>
    </w:rPr>
  </w:style>
  <w:style w:type="paragraph" w:customStyle="1" w:styleId="BodyText2">
    <w:name w:val="Body Text 2"/>
    <w:basedOn w:val="a"/>
    <w:pPr>
      <w:widowControl w:val="0"/>
      <w:spacing w:after="120" w:line="480" w:lineRule="auto"/>
    </w:pPr>
    <w:rPr>
      <w:rFonts w:ascii="Times New Roman" w:eastAsia="Lucida Sans Unicode" w:hAnsi="Times New Roman" w:cs="Times New Roman"/>
      <w:color w:val="auto"/>
      <w:sz w:val="24"/>
      <w:szCs w:val="24"/>
    </w:rPr>
  </w:style>
  <w:style w:type="paragraph" w:customStyle="1" w:styleId="BodyTextIndent2">
    <w:name w:val="Body Text Indent 2"/>
    <w:basedOn w:val="a"/>
    <w:pPr>
      <w:widowControl w:val="0"/>
      <w:tabs>
        <w:tab w:val="left" w:pos="-1440"/>
        <w:tab w:val="left" w:pos="-720"/>
        <w:tab w:val="left" w:pos="0"/>
        <w:tab w:val="left" w:pos="284"/>
        <w:tab w:val="left" w:pos="1094"/>
        <w:tab w:val="left" w:pos="1732"/>
        <w:tab w:val="left" w:pos="2379"/>
        <w:tab w:val="left" w:pos="2768"/>
        <w:tab w:val="left" w:pos="3175"/>
      </w:tabs>
      <w:spacing w:line="240" w:lineRule="auto"/>
      <w:ind w:left="284" w:hanging="284"/>
      <w:jc w:val="both"/>
    </w:pPr>
    <w:rPr>
      <w:rFonts w:ascii="Times New Roman" w:eastAsia="Lucida Sans Unicode" w:hAnsi="Times New Roman" w:cs="Times New Roman"/>
      <w:b/>
      <w:bCs/>
      <w:color w:val="auto"/>
      <w:sz w:val="24"/>
      <w:szCs w:val="24"/>
    </w:rPr>
  </w:style>
  <w:style w:type="paragraph" w:styleId="af2">
    <w:name w:val="header"/>
    <w:basedOn w:val="a"/>
    <w:pPr>
      <w:tabs>
        <w:tab w:val="center" w:pos="4677"/>
        <w:tab w:val="right" w:pos="9355"/>
      </w:tabs>
    </w:pPr>
  </w:style>
  <w:style w:type="paragraph" w:customStyle="1" w:styleId="af3">
    <w:name w:val="Заголовок таблицы"/>
    <w:basedOn w:val="af"/>
    <w:pPr>
      <w:jc w:val="center"/>
    </w:pPr>
    <w:rPr>
      <w:b/>
      <w:bCs/>
    </w:rPr>
  </w:style>
  <w:style w:type="paragraph" w:customStyle="1" w:styleId="af4">
    <w:name w:val="Содержимое врезки"/>
    <w:basedOn w:val="a8"/>
  </w:style>
  <w:style w:type="paragraph" w:customStyle="1" w:styleId="14">
    <w:name w:val="Без интервала1"/>
    <w:pPr>
      <w:suppressAutoHyphens/>
    </w:pPr>
    <w:rPr>
      <w:sz w:val="24"/>
      <w:szCs w:val="24"/>
      <w:lang w:val="uk-UA" w:eastAsia="ar-SA"/>
    </w:rPr>
  </w:style>
  <w:style w:type="paragraph" w:customStyle="1" w:styleId="BodyTextIndent3">
    <w:name w:val="Body Text Indent 3"/>
    <w:basedOn w:val="a"/>
    <w:rsid w:val="00DC1B84"/>
    <w:pPr>
      <w:widowControl w:val="0"/>
      <w:spacing w:after="120" w:line="240" w:lineRule="auto"/>
      <w:ind w:left="283"/>
    </w:pPr>
    <w:rPr>
      <w:rFonts w:ascii="Times New Roman" w:eastAsia="Lucida Sans Unicode" w:hAnsi="Times New Roman" w:cs="Times New Roman"/>
      <w:color w:val="auto"/>
      <w:sz w:val="16"/>
      <w:szCs w:val="16"/>
      <w:lang w:eastAsia="ru-RU"/>
    </w:rPr>
  </w:style>
  <w:style w:type="table" w:styleId="af5">
    <w:name w:val="Table Grid"/>
    <w:basedOn w:val="a2"/>
    <w:rsid w:val="00DC1B8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w:basedOn w:val="a"/>
    <w:link w:val="a0"/>
    <w:rsid w:val="000F1FA6"/>
    <w:pPr>
      <w:suppressAutoHyphens w:val="0"/>
      <w:spacing w:line="240" w:lineRule="auto"/>
    </w:pPr>
    <w:rPr>
      <w:rFonts w:ascii="Verdana" w:eastAsia="Times New Roman" w:hAnsi="Verdana" w:cs="Verdana"/>
      <w:color w:val="auto"/>
      <w:sz w:val="20"/>
      <w:szCs w:val="20"/>
      <w:lang w:val="en-US" w:eastAsia="en-US"/>
    </w:rPr>
  </w:style>
  <w:style w:type="paragraph" w:customStyle="1" w:styleId="ListParagraph">
    <w:name w:val="List Paragraph"/>
    <w:basedOn w:val="a"/>
    <w:rsid w:val="005E5134"/>
    <w:pPr>
      <w:suppressAutoHyphens w:val="0"/>
      <w:spacing w:after="200"/>
      <w:ind w:left="720"/>
    </w:pPr>
    <w:rPr>
      <w:rFonts w:ascii="Calibri" w:eastAsia="Times New Roman" w:hAnsi="Calibri" w:cs="Times New Roman"/>
      <w:color w:val="auto"/>
      <w:szCs w:val="20"/>
      <w:lang w:eastAsia="en-US"/>
    </w:rPr>
  </w:style>
  <w:style w:type="paragraph" w:styleId="af6">
    <w:name w:val="List Paragraph"/>
    <w:basedOn w:val="a"/>
    <w:qFormat/>
    <w:rsid w:val="00D57EA1"/>
    <w:pPr>
      <w:suppressAutoHyphens w:val="0"/>
      <w:spacing w:after="200"/>
      <w:ind w:left="720"/>
      <w:contextualSpacing/>
    </w:pPr>
    <w:rPr>
      <w:rFonts w:ascii="Calibri" w:eastAsia="Times New Roman" w:hAnsi="Calibri" w:cs="Times New Roman"/>
      <w:color w:val="auto"/>
      <w:szCs w:val="20"/>
      <w:lang w:eastAsia="en-US"/>
    </w:rPr>
  </w:style>
  <w:style w:type="paragraph" w:styleId="af7">
    <w:name w:val="Balloon Text"/>
    <w:basedOn w:val="a"/>
    <w:link w:val="af8"/>
    <w:rsid w:val="002C0B28"/>
    <w:pPr>
      <w:spacing w:line="240" w:lineRule="auto"/>
    </w:pPr>
    <w:rPr>
      <w:rFonts w:ascii="Segoe UI" w:hAnsi="Segoe UI" w:cs="Segoe UI"/>
      <w:sz w:val="18"/>
      <w:szCs w:val="18"/>
    </w:rPr>
  </w:style>
  <w:style w:type="character" w:customStyle="1" w:styleId="af8">
    <w:name w:val="Текст выноски Знак"/>
    <w:link w:val="af7"/>
    <w:rsid w:val="002C0B28"/>
    <w:rPr>
      <w:rFonts w:ascii="Segoe UI" w:eastAsia="Arial" w:hAnsi="Segoe UI" w:cs="Segoe UI"/>
      <w:color w:val="000000"/>
      <w:sz w:val="18"/>
      <w:szCs w:val="18"/>
      <w:lang w:val="ru-RU" w:eastAsia="ar-SA"/>
    </w:rPr>
  </w:style>
  <w:style w:type="character" w:customStyle="1" w:styleId="rvts0">
    <w:name w:val="rvts0"/>
    <w:rsid w:val="00550C0F"/>
    <w:rPr>
      <w:rFonts w:cs="Times New Roman"/>
    </w:rPr>
  </w:style>
  <w:style w:type="character" w:customStyle="1" w:styleId="HTML0">
    <w:name w:val="Стандартный HTML Знак"/>
    <w:rsid w:val="00550C0F"/>
    <w:rPr>
      <w:rFonts w:ascii="Courier New" w:hAnsi="Courier New" w:cs="Courier New"/>
    </w:rPr>
  </w:style>
  <w:style w:type="character" w:customStyle="1" w:styleId="ae">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d"/>
    <w:locked/>
    <w:rsid w:val="00550C0F"/>
    <w:rPr>
      <w:sz w:val="24"/>
      <w:szCs w:val="24"/>
      <w:lang w:val="uk-UA" w:eastAsia="ar-SA"/>
    </w:rPr>
  </w:style>
  <w:style w:type="character" w:customStyle="1" w:styleId="af9">
    <w:name w:val="Нижний колонтитул Знак"/>
    <w:uiPriority w:val="99"/>
    <w:rsid w:val="00550C0F"/>
    <w:rPr>
      <w:rFonts w:ascii="Arial" w:eastAsia="SimSun" w:hAnsi="Arial" w:cs="Mangal"/>
      <w:kern w:val="1"/>
      <w:lang w:val="x-none" w:eastAsia="hi-IN" w:bidi="hi-IN"/>
    </w:rPr>
  </w:style>
  <w:style w:type="paragraph" w:customStyle="1" w:styleId="m-6708675271004106574xfmc1">
    <w:name w:val="m_-6708675271004106574xfmc1"/>
    <w:basedOn w:val="a"/>
    <w:rsid w:val="00550C0F"/>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WW8Num15z1">
    <w:name w:val="WW8Num15z1"/>
    <w:rsid w:val="002B5579"/>
    <w:rPr>
      <w:rFonts w:ascii="Times New Roman" w:eastAsia="Times New Roman" w:hAnsi="Times New Roman" w:cs="Times New Roman" w:hint="default"/>
    </w:rPr>
  </w:style>
  <w:style w:type="paragraph" w:customStyle="1" w:styleId="220">
    <w:name w:val="Маркированный список 22"/>
    <w:basedOn w:val="a"/>
    <w:rsid w:val="002B5579"/>
    <w:pPr>
      <w:spacing w:line="240" w:lineRule="auto"/>
      <w:ind w:left="566" w:hanging="283"/>
    </w:pPr>
    <w:rPr>
      <w:rFonts w:ascii="Times New Roman" w:eastAsia="Times New Roman" w:hAnsi="Times New Roman" w:cs="Times New Roman"/>
      <w:color w:val="auto"/>
      <w:sz w:val="20"/>
      <w:szCs w:val="20"/>
      <w:lang w:eastAsia="zh-CN"/>
    </w:rPr>
  </w:style>
  <w:style w:type="paragraph" w:customStyle="1" w:styleId="24">
    <w:name w:val="Основной текст с отступом 24"/>
    <w:basedOn w:val="a"/>
    <w:rsid w:val="002F79FE"/>
    <w:pPr>
      <w:suppressAutoHyphens w:val="0"/>
      <w:spacing w:after="120" w:line="480" w:lineRule="auto"/>
      <w:ind w:left="283"/>
    </w:pPr>
    <w:rPr>
      <w:rFonts w:ascii="Calibri" w:eastAsia="Times New Roman" w:hAnsi="Calibri" w:cs="Calibri"/>
      <w:color w:val="auto"/>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line="276" w:lineRule="auto"/>
    </w:pPr>
    <w:rPr>
      <w:rFonts w:ascii="Arial" w:eastAsia="Arial" w:hAnsi="Arial" w:cs="Arial"/>
      <w:color w:val="000000"/>
      <w:sz w:val="22"/>
      <w:szCs w:val="22"/>
      <w:lang w:eastAsia="ar-SA"/>
    </w:rPr>
  </w:style>
  <w:style w:type="paragraph" w:styleId="1">
    <w:name w:val="heading 1"/>
    <w:basedOn w:val="normal"/>
    <w:next w:val="normal"/>
    <w:qFormat/>
    <w:pPr>
      <w:keepNext/>
      <w:keepLines/>
      <w:numPr>
        <w:numId w:val="1"/>
      </w:numPr>
      <w:spacing w:before="480" w:after="120"/>
      <w:outlineLvl w:val="0"/>
    </w:pPr>
    <w:rPr>
      <w:b/>
      <w:sz w:val="48"/>
      <w:szCs w:val="48"/>
    </w:rPr>
  </w:style>
  <w:style w:type="paragraph" w:styleId="2">
    <w:name w:val="heading 2"/>
    <w:basedOn w:val="normal"/>
    <w:next w:val="normal"/>
    <w:qFormat/>
    <w:pPr>
      <w:keepNext/>
      <w:keepLines/>
      <w:numPr>
        <w:ilvl w:val="1"/>
        <w:numId w:val="1"/>
      </w:numPr>
      <w:spacing w:before="360" w:after="80"/>
      <w:outlineLvl w:val="1"/>
    </w:pPr>
    <w:rPr>
      <w:b/>
      <w:sz w:val="36"/>
      <w:szCs w:val="36"/>
    </w:rPr>
  </w:style>
  <w:style w:type="paragraph" w:styleId="3">
    <w:name w:val="heading 3"/>
    <w:basedOn w:val="normal"/>
    <w:next w:val="normal"/>
    <w:qFormat/>
    <w:pPr>
      <w:keepNext/>
      <w:keepLines/>
      <w:numPr>
        <w:ilvl w:val="2"/>
        <w:numId w:val="1"/>
      </w:numPr>
      <w:spacing w:before="280" w:after="80"/>
      <w:outlineLvl w:val="2"/>
    </w:pPr>
    <w:rPr>
      <w:b/>
      <w:sz w:val="28"/>
      <w:szCs w:val="28"/>
    </w:rPr>
  </w:style>
  <w:style w:type="paragraph" w:styleId="4">
    <w:name w:val="heading 4"/>
    <w:basedOn w:val="normal"/>
    <w:next w:val="normal"/>
    <w:qFormat/>
    <w:pPr>
      <w:keepNext/>
      <w:keepLines/>
      <w:numPr>
        <w:ilvl w:val="3"/>
        <w:numId w:val="1"/>
      </w:numPr>
      <w:spacing w:before="240" w:after="40"/>
      <w:outlineLvl w:val="3"/>
    </w:pPr>
    <w:rPr>
      <w:b/>
      <w:sz w:val="24"/>
      <w:szCs w:val="24"/>
    </w:rPr>
  </w:style>
  <w:style w:type="paragraph" w:styleId="5">
    <w:name w:val="heading 5"/>
    <w:basedOn w:val="normal"/>
    <w:next w:val="normal"/>
    <w:qFormat/>
    <w:pPr>
      <w:keepNext/>
      <w:keepLines/>
      <w:numPr>
        <w:ilvl w:val="4"/>
        <w:numId w:val="1"/>
      </w:numPr>
      <w:spacing w:before="220" w:after="40"/>
      <w:outlineLvl w:val="4"/>
    </w:pPr>
    <w:rPr>
      <w:b/>
    </w:rPr>
  </w:style>
  <w:style w:type="paragraph" w:styleId="6">
    <w:name w:val="heading 6"/>
    <w:basedOn w:val="normal"/>
    <w:next w:val="normal"/>
    <w:qFormat/>
    <w:pPr>
      <w:keepNext/>
      <w:keepLines/>
      <w:numPr>
        <w:ilvl w:val="5"/>
        <w:numId w:val="1"/>
      </w:numPr>
      <w:spacing w:before="200" w:after="40"/>
      <w:outlineLvl w:val="5"/>
    </w:pPr>
    <w:rPr>
      <w:b/>
      <w:sz w:val="20"/>
      <w:szCs w:val="20"/>
    </w:rPr>
  </w:style>
  <w:style w:type="character" w:default="1" w:styleId="a0">
    <w:name w:val="Default Paragraph Font"/>
    <w:aliases w:val="Шрифт абзацу за замовчуванням"/>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WW8Num1z0">
    <w:name w:val="WW8Num1z0"/>
  </w:style>
  <w:style w:type="character" w:customStyle="1" w:styleId="WW8Num2z0">
    <w:name w:val="WW8Num2z0"/>
    <w:rPr>
      <w:rFonts w:ascii="Times New Roman" w:eastAsia="Lucida Sans Unicode" w:hAnsi="Times New Roman" w:cs="Times New Roman" w:hint="default"/>
    </w:rPr>
  </w:style>
  <w:style w:type="character" w:customStyle="1" w:styleId="WW8Num2z1">
    <w:name w:val="WW8Num2z1"/>
    <w:rPr>
      <w:rFonts w:ascii="Courier New" w:hAnsi="Courier New" w:cs="Courier New" w:hint="default"/>
      <w:lang w:val="uk-UA"/>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10">
    <w:name w:val="Основной шрифт абзаца1"/>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rPr>
      <w:sz w:val="24"/>
      <w:szCs w:val="24"/>
      <w:lang w:val="uk-UA" w:eastAsia="ar-SA" w:bidi="ar-SA"/>
    </w:rPr>
  </w:style>
  <w:style w:type="character" w:customStyle="1" w:styleId="apple-converted-space">
    <w:name w:val="apple-converted-space"/>
    <w:basedOn w:val="10"/>
    <w:uiPriority w:val="99"/>
  </w:style>
  <w:style w:type="character" w:styleId="a4">
    <w:name w:val="Hyperlink"/>
    <w:rPr>
      <w:color w:val="0000FF"/>
      <w:u w:val="single"/>
    </w:rPr>
  </w:style>
  <w:style w:type="character" w:customStyle="1" w:styleId="WW8Num5z0">
    <w:name w:val="WW8Num5z0"/>
    <w:rPr>
      <w:rFonts w:ascii="Symbol" w:hAnsi="Symbol" w:cs="Symbol" w:hint="default"/>
      <w:shd w:val="clear" w:color="auto" w:fill="FFFFFF"/>
      <w:lang w:val="ru-RU"/>
    </w:rPr>
  </w:style>
  <w:style w:type="character" w:customStyle="1" w:styleId="BodyTextChar">
    <w:name w:val="Body Text Char"/>
    <w:rPr>
      <w:rFonts w:ascii="Times New Roman CYR" w:eastAsia="Calibri" w:hAnsi="Times New Roman CYR" w:cs="Times New Roman CYR"/>
      <w:sz w:val="24"/>
      <w:szCs w:val="24"/>
      <w:lang w:val="uk-UA" w:eastAsia="ar-SA" w:bidi="ar-SA"/>
    </w:rPr>
  </w:style>
  <w:style w:type="character" w:customStyle="1" w:styleId="a5">
    <w:name w:val="Маркеры списка"/>
    <w:rPr>
      <w:rFonts w:ascii="OpenSymbol" w:eastAsia="OpenSymbol" w:hAnsi="OpenSymbol" w:cs="OpenSymbol"/>
    </w:rPr>
  </w:style>
  <w:style w:type="character" w:customStyle="1" w:styleId="a6">
    <w:name w:val="Символ нумерации"/>
    <w:rPr>
      <w:lang w:val="uk-UA"/>
    </w:rPr>
  </w:style>
  <w:style w:type="paragraph" w:customStyle="1" w:styleId="a7">
    <w:name w:val="Заголовок"/>
    <w:basedOn w:val="a"/>
    <w:next w:val="a8"/>
    <w:pPr>
      <w:keepNext/>
      <w:spacing w:before="240" w:after="120"/>
    </w:pPr>
    <w:rPr>
      <w:rFonts w:eastAsia="Microsoft YaHei" w:cs="Mangal"/>
      <w:sz w:val="28"/>
      <w:szCs w:val="28"/>
    </w:rPr>
  </w:style>
  <w:style w:type="paragraph" w:styleId="a8">
    <w:name w:val="Body Text"/>
    <w:basedOn w:val="a"/>
    <w:pPr>
      <w:widowControl w:val="0"/>
      <w:autoSpaceDE w:val="0"/>
      <w:spacing w:line="240" w:lineRule="auto"/>
      <w:jc w:val="both"/>
    </w:pPr>
    <w:rPr>
      <w:rFonts w:ascii="Times New Roman CYR" w:eastAsia="Calibri" w:hAnsi="Times New Roman CYR" w:cs="Times New Roman CYR"/>
      <w:color w:val="auto"/>
      <w:sz w:val="24"/>
      <w:szCs w:val="24"/>
      <w:lang w:val="uk-UA"/>
    </w:rPr>
  </w:style>
  <w:style w:type="paragraph" w:styleId="a9">
    <w:name w:val="List"/>
    <w:basedOn w:val="a8"/>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normal">
    <w:name w:val="normal"/>
    <w:pPr>
      <w:suppressAutoHyphens/>
      <w:spacing w:line="276" w:lineRule="auto"/>
    </w:pPr>
    <w:rPr>
      <w:rFonts w:ascii="Arial" w:eastAsia="Arial" w:hAnsi="Arial" w:cs="Arial"/>
      <w:color w:val="000000"/>
      <w:sz w:val="22"/>
      <w:szCs w:val="22"/>
      <w:lang w:eastAsia="ar-SA"/>
    </w:rPr>
  </w:style>
  <w:style w:type="paragraph" w:styleId="aa">
    <w:name w:val="Title"/>
    <w:basedOn w:val="normal"/>
    <w:next w:val="normal"/>
    <w:qFormat/>
    <w:pPr>
      <w:keepNext/>
      <w:keepLines/>
      <w:spacing w:before="480" w:after="120"/>
    </w:pPr>
    <w:rPr>
      <w:b/>
      <w:sz w:val="72"/>
      <w:szCs w:val="72"/>
    </w:rPr>
  </w:style>
  <w:style w:type="paragraph" w:styleId="ab">
    <w:name w:val="Subtitle"/>
    <w:basedOn w:val="normal"/>
    <w:next w:val="normal"/>
    <w:qFormat/>
    <w:pPr>
      <w:keepNext/>
      <w:keepLines/>
      <w:spacing w:before="360" w:after="80"/>
    </w:pPr>
    <w:rPr>
      <w:rFonts w:ascii="Georgia" w:eastAsia="Georgia" w:hAnsi="Georgia" w:cs="Georgia"/>
      <w:i/>
      <w:color w:val="666666"/>
      <w:sz w:val="48"/>
      <w:szCs w:val="48"/>
    </w:rPr>
  </w:style>
  <w:style w:type="paragraph" w:customStyle="1" w:styleId="ac">
    <w:name w:val=" Знак Знак Знак Знак"/>
    <w:basedOn w:val="a"/>
    <w:pPr>
      <w:spacing w:line="240" w:lineRule="auto"/>
    </w:pPr>
    <w:rPr>
      <w:rFonts w:ascii="Verdana" w:eastAsia="Times New Roman" w:hAnsi="Verdana" w:cs="Verdana"/>
      <w:color w:val="auto"/>
      <w:sz w:val="20"/>
      <w:szCs w:val="20"/>
      <w:lang w:val="en-US"/>
    </w:rPr>
  </w:style>
  <w:style w:type="paragraph" w:styleId="ad">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Зна"/>
    <w:basedOn w:val="a"/>
    <w:link w:val="ae"/>
    <w:qFormat/>
    <w:pPr>
      <w:spacing w:before="280" w:after="280" w:line="240" w:lineRule="auto"/>
    </w:pPr>
    <w:rPr>
      <w:rFonts w:ascii="Times New Roman" w:eastAsia="Times New Roman" w:hAnsi="Times New Roman" w:cs="Times New Roman"/>
      <w:color w:val="auto"/>
      <w:sz w:val="24"/>
      <w:szCs w:val="24"/>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pPr>
      <w:spacing w:line="240" w:lineRule="auto"/>
    </w:pPr>
    <w:rPr>
      <w:rFonts w:ascii="Verdana" w:eastAsia="Times New Roman" w:hAnsi="Verdana" w:cs="Verdana"/>
      <w:color w:val="auto"/>
      <w:sz w:val="20"/>
      <w:szCs w:val="20"/>
      <w:lang w:val="en-US"/>
    </w:rPr>
  </w:style>
  <w:style w:type="paragraph" w:customStyle="1" w:styleId="af">
    <w:name w:val="Содержимое таблицы"/>
    <w:basedOn w:val="a"/>
    <w:pPr>
      <w:widowControl w:val="0"/>
      <w:suppressLineNumbers/>
      <w:spacing w:line="240" w:lineRule="auto"/>
    </w:pPr>
    <w:rPr>
      <w:rFonts w:ascii="Times New Roman" w:eastAsia="Lucida Sans Unicode" w:hAnsi="Times New Roman" w:cs="Tahoma"/>
      <w:sz w:val="24"/>
      <w:szCs w:val="24"/>
      <w:lang w:val="uk-UA" w:eastAsia="en-US" w:bidi="en-US"/>
    </w:rPr>
  </w:style>
  <w:style w:type="paragraph" w:customStyle="1" w:styleId="rvps2">
    <w:name w:val="rvps2"/>
    <w:basedOn w:val="a"/>
    <w:pPr>
      <w:spacing w:before="280" w:after="280" w:line="240" w:lineRule="auto"/>
    </w:pPr>
    <w:rPr>
      <w:rFonts w:ascii="Times New Roman" w:eastAsia="Times New Roman" w:hAnsi="Times New Roman" w:cs="Times New Roman"/>
      <w:color w:val="auto"/>
      <w:sz w:val="24"/>
      <w:szCs w:val="24"/>
    </w:rPr>
  </w:style>
  <w:style w:type="paragraph" w:customStyle="1" w:styleId="21">
    <w:name w:val="Основной текст с отступом 21"/>
    <w:basedOn w:val="a"/>
    <w:pPr>
      <w:spacing w:after="120" w:line="480" w:lineRule="auto"/>
      <w:ind w:left="283"/>
    </w:pPr>
    <w:rPr>
      <w:rFonts w:ascii="Calibri" w:eastAsia="Times New Roman" w:hAnsi="Calibri" w:cs="Times New Roman"/>
      <w:color w:val="auto"/>
      <w:lang w:val="uk-UA"/>
    </w:rPr>
  </w:style>
  <w:style w:type="paragraph" w:styleId="af0">
    <w:name w:val="Body Text Indent"/>
    <w:basedOn w:val="a"/>
    <w:pPr>
      <w:spacing w:after="120"/>
      <w:ind w:left="283"/>
    </w:pPr>
  </w:style>
  <w:style w:type="paragraph" w:customStyle="1" w:styleId="22">
    <w:name w:val="Основной текст с отступом 22"/>
    <w:basedOn w:val="a"/>
    <w:pPr>
      <w:widowControl w:val="0"/>
      <w:spacing w:before="60" w:line="240" w:lineRule="auto"/>
      <w:ind w:firstLine="692"/>
      <w:jc w:val="both"/>
    </w:pPr>
    <w:rPr>
      <w:rFonts w:ascii="Times New Roman" w:eastAsia="Times New Roman" w:hAnsi="Times New Roman" w:cs="Times New Roman"/>
      <w:color w:val="auto"/>
      <w:sz w:val="24"/>
      <w:szCs w:val="20"/>
      <w:lang w:val="uk-UA"/>
    </w:rPr>
  </w:style>
  <w:style w:type="paragraph" w:styleId="af1">
    <w:name w:val="footer"/>
    <w:basedOn w:val="a"/>
    <w:pPr>
      <w:tabs>
        <w:tab w:val="center" w:pos="4677"/>
        <w:tab w:val="right" w:pos="9355"/>
      </w:tabs>
      <w:spacing w:line="240" w:lineRule="auto"/>
    </w:pPr>
    <w:rPr>
      <w:rFonts w:ascii="Times New Roman" w:eastAsia="Times New Roman" w:hAnsi="Times New Roman" w:cs="Times New Roman"/>
      <w:color w:val="auto"/>
      <w:sz w:val="24"/>
      <w:szCs w:val="24"/>
    </w:rPr>
  </w:style>
  <w:style w:type="paragraph" w:customStyle="1" w:styleId="WW-">
    <w:name w:val="WW-Базовый"/>
    <w:basedOn w:val="a"/>
    <w:pPr>
      <w:widowControl w:val="0"/>
      <w:spacing w:line="240" w:lineRule="auto"/>
    </w:pPr>
    <w:rPr>
      <w:rFonts w:ascii="Times New Roman" w:eastAsia="Times New Roman" w:hAnsi="Times New Roman" w:cs="Times New Roman"/>
      <w:color w:val="auto"/>
      <w:sz w:val="20"/>
      <w:szCs w:val="24"/>
      <w:lang w:val="uk-UA"/>
    </w:rPr>
  </w:style>
  <w:style w:type="paragraph" w:customStyle="1" w:styleId="13">
    <w:name w:val="Обычный1"/>
    <w:basedOn w:val="a"/>
    <w:uiPriority w:val="99"/>
    <w:pPr>
      <w:widowControl w:val="0"/>
      <w:spacing w:line="240" w:lineRule="auto"/>
    </w:pPr>
    <w:rPr>
      <w:rFonts w:ascii="Times New Roman" w:eastAsia="Times New Roman" w:hAnsi="Times New Roman" w:cs="Times New Roman"/>
      <w:color w:val="auto"/>
      <w:sz w:val="20"/>
      <w:szCs w:val="24"/>
      <w:lang w:val="uk-U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rPr>
  </w:style>
  <w:style w:type="paragraph" w:customStyle="1" w:styleId="BodyText3">
    <w:name w:val="Body Text 3"/>
    <w:basedOn w:val="a"/>
    <w:pPr>
      <w:widowControl w:val="0"/>
      <w:spacing w:after="120" w:line="240" w:lineRule="auto"/>
    </w:pPr>
    <w:rPr>
      <w:rFonts w:ascii="Times New Roman" w:eastAsia="Lucida Sans Unicode" w:hAnsi="Times New Roman" w:cs="Times New Roman"/>
      <w:color w:val="auto"/>
      <w:sz w:val="16"/>
      <w:szCs w:val="16"/>
    </w:rPr>
  </w:style>
  <w:style w:type="paragraph" w:customStyle="1" w:styleId="BodyText2">
    <w:name w:val="Body Text 2"/>
    <w:basedOn w:val="a"/>
    <w:pPr>
      <w:widowControl w:val="0"/>
      <w:spacing w:after="120" w:line="480" w:lineRule="auto"/>
    </w:pPr>
    <w:rPr>
      <w:rFonts w:ascii="Times New Roman" w:eastAsia="Lucida Sans Unicode" w:hAnsi="Times New Roman" w:cs="Times New Roman"/>
      <w:color w:val="auto"/>
      <w:sz w:val="24"/>
      <w:szCs w:val="24"/>
    </w:rPr>
  </w:style>
  <w:style w:type="paragraph" w:customStyle="1" w:styleId="BodyTextIndent2">
    <w:name w:val="Body Text Indent 2"/>
    <w:basedOn w:val="a"/>
    <w:pPr>
      <w:widowControl w:val="0"/>
      <w:tabs>
        <w:tab w:val="left" w:pos="-1440"/>
        <w:tab w:val="left" w:pos="-720"/>
        <w:tab w:val="left" w:pos="0"/>
        <w:tab w:val="left" w:pos="284"/>
        <w:tab w:val="left" w:pos="1094"/>
        <w:tab w:val="left" w:pos="1732"/>
        <w:tab w:val="left" w:pos="2379"/>
        <w:tab w:val="left" w:pos="2768"/>
        <w:tab w:val="left" w:pos="3175"/>
      </w:tabs>
      <w:spacing w:line="240" w:lineRule="auto"/>
      <w:ind w:left="284" w:hanging="284"/>
      <w:jc w:val="both"/>
    </w:pPr>
    <w:rPr>
      <w:rFonts w:ascii="Times New Roman" w:eastAsia="Lucida Sans Unicode" w:hAnsi="Times New Roman" w:cs="Times New Roman"/>
      <w:b/>
      <w:bCs/>
      <w:color w:val="auto"/>
      <w:sz w:val="24"/>
      <w:szCs w:val="24"/>
    </w:rPr>
  </w:style>
  <w:style w:type="paragraph" w:styleId="af2">
    <w:name w:val="header"/>
    <w:basedOn w:val="a"/>
    <w:pPr>
      <w:tabs>
        <w:tab w:val="center" w:pos="4677"/>
        <w:tab w:val="right" w:pos="9355"/>
      </w:tabs>
    </w:pPr>
  </w:style>
  <w:style w:type="paragraph" w:customStyle="1" w:styleId="af3">
    <w:name w:val="Заголовок таблицы"/>
    <w:basedOn w:val="af"/>
    <w:pPr>
      <w:jc w:val="center"/>
    </w:pPr>
    <w:rPr>
      <w:b/>
      <w:bCs/>
    </w:rPr>
  </w:style>
  <w:style w:type="paragraph" w:customStyle="1" w:styleId="af4">
    <w:name w:val="Содержимое врезки"/>
    <w:basedOn w:val="a8"/>
  </w:style>
  <w:style w:type="paragraph" w:customStyle="1" w:styleId="14">
    <w:name w:val="Без интервала1"/>
    <w:pPr>
      <w:suppressAutoHyphens/>
    </w:pPr>
    <w:rPr>
      <w:sz w:val="24"/>
      <w:szCs w:val="24"/>
      <w:lang w:val="uk-UA" w:eastAsia="ar-SA"/>
    </w:rPr>
  </w:style>
  <w:style w:type="paragraph" w:customStyle="1" w:styleId="BodyTextIndent3">
    <w:name w:val="Body Text Indent 3"/>
    <w:basedOn w:val="a"/>
    <w:rsid w:val="00DC1B84"/>
    <w:pPr>
      <w:widowControl w:val="0"/>
      <w:spacing w:after="120" w:line="240" w:lineRule="auto"/>
      <w:ind w:left="283"/>
    </w:pPr>
    <w:rPr>
      <w:rFonts w:ascii="Times New Roman" w:eastAsia="Lucida Sans Unicode" w:hAnsi="Times New Roman" w:cs="Times New Roman"/>
      <w:color w:val="auto"/>
      <w:sz w:val="16"/>
      <w:szCs w:val="16"/>
      <w:lang w:eastAsia="ru-RU"/>
    </w:rPr>
  </w:style>
  <w:style w:type="table" w:styleId="af5">
    <w:name w:val="Table Grid"/>
    <w:basedOn w:val="a2"/>
    <w:rsid w:val="00DC1B8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w:basedOn w:val="a"/>
    <w:link w:val="a0"/>
    <w:rsid w:val="000F1FA6"/>
    <w:pPr>
      <w:suppressAutoHyphens w:val="0"/>
      <w:spacing w:line="240" w:lineRule="auto"/>
    </w:pPr>
    <w:rPr>
      <w:rFonts w:ascii="Verdana" w:eastAsia="Times New Roman" w:hAnsi="Verdana" w:cs="Verdana"/>
      <w:color w:val="auto"/>
      <w:sz w:val="20"/>
      <w:szCs w:val="20"/>
      <w:lang w:val="en-US" w:eastAsia="en-US"/>
    </w:rPr>
  </w:style>
  <w:style w:type="paragraph" w:customStyle="1" w:styleId="ListParagraph">
    <w:name w:val="List Paragraph"/>
    <w:basedOn w:val="a"/>
    <w:rsid w:val="005E5134"/>
    <w:pPr>
      <w:suppressAutoHyphens w:val="0"/>
      <w:spacing w:after="200"/>
      <w:ind w:left="720"/>
    </w:pPr>
    <w:rPr>
      <w:rFonts w:ascii="Calibri" w:eastAsia="Times New Roman" w:hAnsi="Calibri" w:cs="Times New Roman"/>
      <w:color w:val="auto"/>
      <w:szCs w:val="20"/>
      <w:lang w:eastAsia="en-US"/>
    </w:rPr>
  </w:style>
  <w:style w:type="paragraph" w:styleId="af6">
    <w:name w:val="List Paragraph"/>
    <w:basedOn w:val="a"/>
    <w:qFormat/>
    <w:rsid w:val="00D57EA1"/>
    <w:pPr>
      <w:suppressAutoHyphens w:val="0"/>
      <w:spacing w:after="200"/>
      <w:ind w:left="720"/>
      <w:contextualSpacing/>
    </w:pPr>
    <w:rPr>
      <w:rFonts w:ascii="Calibri" w:eastAsia="Times New Roman" w:hAnsi="Calibri" w:cs="Times New Roman"/>
      <w:color w:val="auto"/>
      <w:szCs w:val="20"/>
      <w:lang w:eastAsia="en-US"/>
    </w:rPr>
  </w:style>
  <w:style w:type="paragraph" w:styleId="af7">
    <w:name w:val="Balloon Text"/>
    <w:basedOn w:val="a"/>
    <w:link w:val="af8"/>
    <w:rsid w:val="002C0B28"/>
    <w:pPr>
      <w:spacing w:line="240" w:lineRule="auto"/>
    </w:pPr>
    <w:rPr>
      <w:rFonts w:ascii="Segoe UI" w:hAnsi="Segoe UI" w:cs="Segoe UI"/>
      <w:sz w:val="18"/>
      <w:szCs w:val="18"/>
    </w:rPr>
  </w:style>
  <w:style w:type="character" w:customStyle="1" w:styleId="af8">
    <w:name w:val="Текст выноски Знак"/>
    <w:link w:val="af7"/>
    <w:rsid w:val="002C0B28"/>
    <w:rPr>
      <w:rFonts w:ascii="Segoe UI" w:eastAsia="Arial" w:hAnsi="Segoe UI" w:cs="Segoe UI"/>
      <w:color w:val="000000"/>
      <w:sz w:val="18"/>
      <w:szCs w:val="18"/>
      <w:lang w:val="ru-RU" w:eastAsia="ar-SA"/>
    </w:rPr>
  </w:style>
  <w:style w:type="character" w:customStyle="1" w:styleId="rvts0">
    <w:name w:val="rvts0"/>
    <w:rsid w:val="00550C0F"/>
    <w:rPr>
      <w:rFonts w:cs="Times New Roman"/>
    </w:rPr>
  </w:style>
  <w:style w:type="character" w:customStyle="1" w:styleId="HTML0">
    <w:name w:val="Стандартный HTML Знак"/>
    <w:rsid w:val="00550C0F"/>
    <w:rPr>
      <w:rFonts w:ascii="Courier New" w:hAnsi="Courier New" w:cs="Courier New"/>
    </w:rPr>
  </w:style>
  <w:style w:type="character" w:customStyle="1" w:styleId="ae">
    <w:name w:val="Обычны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Знак17 Знак"/>
    <w:link w:val="ad"/>
    <w:locked/>
    <w:rsid w:val="00550C0F"/>
    <w:rPr>
      <w:sz w:val="24"/>
      <w:szCs w:val="24"/>
      <w:lang w:val="uk-UA" w:eastAsia="ar-SA"/>
    </w:rPr>
  </w:style>
  <w:style w:type="character" w:customStyle="1" w:styleId="af9">
    <w:name w:val="Нижний колонтитул Знак"/>
    <w:uiPriority w:val="99"/>
    <w:rsid w:val="00550C0F"/>
    <w:rPr>
      <w:rFonts w:ascii="Arial" w:eastAsia="SimSun" w:hAnsi="Arial" w:cs="Mangal"/>
      <w:kern w:val="1"/>
      <w:lang w:val="x-none" w:eastAsia="hi-IN" w:bidi="hi-IN"/>
    </w:rPr>
  </w:style>
  <w:style w:type="paragraph" w:customStyle="1" w:styleId="m-6708675271004106574xfmc1">
    <w:name w:val="m_-6708675271004106574xfmc1"/>
    <w:basedOn w:val="a"/>
    <w:rsid w:val="00550C0F"/>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WW8Num15z1">
    <w:name w:val="WW8Num15z1"/>
    <w:rsid w:val="002B5579"/>
    <w:rPr>
      <w:rFonts w:ascii="Times New Roman" w:eastAsia="Times New Roman" w:hAnsi="Times New Roman" w:cs="Times New Roman" w:hint="default"/>
    </w:rPr>
  </w:style>
  <w:style w:type="paragraph" w:customStyle="1" w:styleId="220">
    <w:name w:val="Маркированный список 22"/>
    <w:basedOn w:val="a"/>
    <w:rsid w:val="002B5579"/>
    <w:pPr>
      <w:spacing w:line="240" w:lineRule="auto"/>
      <w:ind w:left="566" w:hanging="283"/>
    </w:pPr>
    <w:rPr>
      <w:rFonts w:ascii="Times New Roman" w:eastAsia="Times New Roman" w:hAnsi="Times New Roman" w:cs="Times New Roman"/>
      <w:color w:val="auto"/>
      <w:sz w:val="20"/>
      <w:szCs w:val="20"/>
      <w:lang w:eastAsia="zh-CN"/>
    </w:rPr>
  </w:style>
  <w:style w:type="paragraph" w:customStyle="1" w:styleId="24">
    <w:name w:val="Основной текст с отступом 24"/>
    <w:basedOn w:val="a"/>
    <w:rsid w:val="002F79FE"/>
    <w:pPr>
      <w:suppressAutoHyphens w:val="0"/>
      <w:spacing w:after="120" w:line="480" w:lineRule="auto"/>
      <w:ind w:left="283"/>
    </w:pPr>
    <w:rPr>
      <w:rFonts w:ascii="Calibri" w:eastAsia="Times New Roman" w:hAnsi="Calibri" w:cs="Calibri"/>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193">
      <w:bodyDiv w:val="1"/>
      <w:marLeft w:val="0"/>
      <w:marRight w:val="0"/>
      <w:marTop w:val="0"/>
      <w:marBottom w:val="0"/>
      <w:divBdr>
        <w:top w:val="none" w:sz="0" w:space="0" w:color="auto"/>
        <w:left w:val="none" w:sz="0" w:space="0" w:color="auto"/>
        <w:bottom w:val="none" w:sz="0" w:space="0" w:color="auto"/>
        <w:right w:val="none" w:sz="0" w:space="0" w:color="auto"/>
      </w:divBdr>
    </w:div>
    <w:div w:id="133790172">
      <w:bodyDiv w:val="1"/>
      <w:marLeft w:val="0"/>
      <w:marRight w:val="0"/>
      <w:marTop w:val="0"/>
      <w:marBottom w:val="0"/>
      <w:divBdr>
        <w:top w:val="none" w:sz="0" w:space="0" w:color="auto"/>
        <w:left w:val="none" w:sz="0" w:space="0" w:color="auto"/>
        <w:bottom w:val="none" w:sz="0" w:space="0" w:color="auto"/>
        <w:right w:val="none" w:sz="0" w:space="0" w:color="auto"/>
      </w:divBdr>
    </w:div>
    <w:div w:id="265115358">
      <w:bodyDiv w:val="1"/>
      <w:marLeft w:val="0"/>
      <w:marRight w:val="0"/>
      <w:marTop w:val="0"/>
      <w:marBottom w:val="0"/>
      <w:divBdr>
        <w:top w:val="none" w:sz="0" w:space="0" w:color="auto"/>
        <w:left w:val="none" w:sz="0" w:space="0" w:color="auto"/>
        <w:bottom w:val="none" w:sz="0" w:space="0" w:color="auto"/>
        <w:right w:val="none" w:sz="0" w:space="0" w:color="auto"/>
      </w:divBdr>
    </w:div>
    <w:div w:id="278878918">
      <w:bodyDiv w:val="1"/>
      <w:marLeft w:val="0"/>
      <w:marRight w:val="0"/>
      <w:marTop w:val="0"/>
      <w:marBottom w:val="0"/>
      <w:divBdr>
        <w:top w:val="none" w:sz="0" w:space="0" w:color="auto"/>
        <w:left w:val="none" w:sz="0" w:space="0" w:color="auto"/>
        <w:bottom w:val="none" w:sz="0" w:space="0" w:color="auto"/>
        <w:right w:val="none" w:sz="0" w:space="0" w:color="auto"/>
      </w:divBdr>
    </w:div>
    <w:div w:id="293220479">
      <w:bodyDiv w:val="1"/>
      <w:marLeft w:val="0"/>
      <w:marRight w:val="0"/>
      <w:marTop w:val="0"/>
      <w:marBottom w:val="0"/>
      <w:divBdr>
        <w:top w:val="none" w:sz="0" w:space="0" w:color="auto"/>
        <w:left w:val="none" w:sz="0" w:space="0" w:color="auto"/>
        <w:bottom w:val="none" w:sz="0" w:space="0" w:color="auto"/>
        <w:right w:val="none" w:sz="0" w:space="0" w:color="auto"/>
      </w:divBdr>
    </w:div>
    <w:div w:id="374695966">
      <w:bodyDiv w:val="1"/>
      <w:marLeft w:val="0"/>
      <w:marRight w:val="0"/>
      <w:marTop w:val="0"/>
      <w:marBottom w:val="0"/>
      <w:divBdr>
        <w:top w:val="none" w:sz="0" w:space="0" w:color="auto"/>
        <w:left w:val="none" w:sz="0" w:space="0" w:color="auto"/>
        <w:bottom w:val="none" w:sz="0" w:space="0" w:color="auto"/>
        <w:right w:val="none" w:sz="0" w:space="0" w:color="auto"/>
      </w:divBdr>
    </w:div>
    <w:div w:id="606813392">
      <w:bodyDiv w:val="1"/>
      <w:marLeft w:val="0"/>
      <w:marRight w:val="0"/>
      <w:marTop w:val="0"/>
      <w:marBottom w:val="0"/>
      <w:divBdr>
        <w:top w:val="none" w:sz="0" w:space="0" w:color="auto"/>
        <w:left w:val="none" w:sz="0" w:space="0" w:color="auto"/>
        <w:bottom w:val="none" w:sz="0" w:space="0" w:color="auto"/>
        <w:right w:val="none" w:sz="0" w:space="0" w:color="auto"/>
      </w:divBdr>
    </w:div>
    <w:div w:id="608704135">
      <w:bodyDiv w:val="1"/>
      <w:marLeft w:val="0"/>
      <w:marRight w:val="0"/>
      <w:marTop w:val="0"/>
      <w:marBottom w:val="0"/>
      <w:divBdr>
        <w:top w:val="none" w:sz="0" w:space="0" w:color="auto"/>
        <w:left w:val="none" w:sz="0" w:space="0" w:color="auto"/>
        <w:bottom w:val="none" w:sz="0" w:space="0" w:color="auto"/>
        <w:right w:val="none" w:sz="0" w:space="0" w:color="auto"/>
      </w:divBdr>
    </w:div>
    <w:div w:id="724111707">
      <w:bodyDiv w:val="1"/>
      <w:marLeft w:val="0"/>
      <w:marRight w:val="0"/>
      <w:marTop w:val="0"/>
      <w:marBottom w:val="0"/>
      <w:divBdr>
        <w:top w:val="none" w:sz="0" w:space="0" w:color="auto"/>
        <w:left w:val="none" w:sz="0" w:space="0" w:color="auto"/>
        <w:bottom w:val="none" w:sz="0" w:space="0" w:color="auto"/>
        <w:right w:val="none" w:sz="0" w:space="0" w:color="auto"/>
      </w:divBdr>
    </w:div>
    <w:div w:id="840971645">
      <w:bodyDiv w:val="1"/>
      <w:marLeft w:val="0"/>
      <w:marRight w:val="0"/>
      <w:marTop w:val="0"/>
      <w:marBottom w:val="0"/>
      <w:divBdr>
        <w:top w:val="none" w:sz="0" w:space="0" w:color="auto"/>
        <w:left w:val="none" w:sz="0" w:space="0" w:color="auto"/>
        <w:bottom w:val="none" w:sz="0" w:space="0" w:color="auto"/>
        <w:right w:val="none" w:sz="0" w:space="0" w:color="auto"/>
      </w:divBdr>
    </w:div>
    <w:div w:id="850989149">
      <w:bodyDiv w:val="1"/>
      <w:marLeft w:val="0"/>
      <w:marRight w:val="0"/>
      <w:marTop w:val="0"/>
      <w:marBottom w:val="0"/>
      <w:divBdr>
        <w:top w:val="none" w:sz="0" w:space="0" w:color="auto"/>
        <w:left w:val="none" w:sz="0" w:space="0" w:color="auto"/>
        <w:bottom w:val="none" w:sz="0" w:space="0" w:color="auto"/>
        <w:right w:val="none" w:sz="0" w:space="0" w:color="auto"/>
      </w:divBdr>
    </w:div>
    <w:div w:id="854730835">
      <w:bodyDiv w:val="1"/>
      <w:marLeft w:val="0"/>
      <w:marRight w:val="0"/>
      <w:marTop w:val="0"/>
      <w:marBottom w:val="0"/>
      <w:divBdr>
        <w:top w:val="none" w:sz="0" w:space="0" w:color="auto"/>
        <w:left w:val="none" w:sz="0" w:space="0" w:color="auto"/>
        <w:bottom w:val="none" w:sz="0" w:space="0" w:color="auto"/>
        <w:right w:val="none" w:sz="0" w:space="0" w:color="auto"/>
      </w:divBdr>
    </w:div>
    <w:div w:id="878977064">
      <w:bodyDiv w:val="1"/>
      <w:marLeft w:val="0"/>
      <w:marRight w:val="0"/>
      <w:marTop w:val="0"/>
      <w:marBottom w:val="0"/>
      <w:divBdr>
        <w:top w:val="none" w:sz="0" w:space="0" w:color="auto"/>
        <w:left w:val="none" w:sz="0" w:space="0" w:color="auto"/>
        <w:bottom w:val="none" w:sz="0" w:space="0" w:color="auto"/>
        <w:right w:val="none" w:sz="0" w:space="0" w:color="auto"/>
      </w:divBdr>
    </w:div>
    <w:div w:id="1335259423">
      <w:bodyDiv w:val="1"/>
      <w:marLeft w:val="0"/>
      <w:marRight w:val="0"/>
      <w:marTop w:val="0"/>
      <w:marBottom w:val="0"/>
      <w:divBdr>
        <w:top w:val="none" w:sz="0" w:space="0" w:color="auto"/>
        <w:left w:val="none" w:sz="0" w:space="0" w:color="auto"/>
        <w:bottom w:val="none" w:sz="0" w:space="0" w:color="auto"/>
        <w:right w:val="none" w:sz="0" w:space="0" w:color="auto"/>
      </w:divBdr>
    </w:div>
    <w:div w:id="1355694974">
      <w:bodyDiv w:val="1"/>
      <w:marLeft w:val="0"/>
      <w:marRight w:val="0"/>
      <w:marTop w:val="0"/>
      <w:marBottom w:val="0"/>
      <w:divBdr>
        <w:top w:val="none" w:sz="0" w:space="0" w:color="auto"/>
        <w:left w:val="none" w:sz="0" w:space="0" w:color="auto"/>
        <w:bottom w:val="none" w:sz="0" w:space="0" w:color="auto"/>
        <w:right w:val="none" w:sz="0" w:space="0" w:color="auto"/>
      </w:divBdr>
    </w:div>
    <w:div w:id="1519274799">
      <w:bodyDiv w:val="1"/>
      <w:marLeft w:val="0"/>
      <w:marRight w:val="0"/>
      <w:marTop w:val="0"/>
      <w:marBottom w:val="0"/>
      <w:divBdr>
        <w:top w:val="none" w:sz="0" w:space="0" w:color="auto"/>
        <w:left w:val="none" w:sz="0" w:space="0" w:color="auto"/>
        <w:bottom w:val="none" w:sz="0" w:space="0" w:color="auto"/>
        <w:right w:val="none" w:sz="0" w:space="0" w:color="auto"/>
      </w:divBdr>
    </w:div>
    <w:div w:id="1647004135">
      <w:bodyDiv w:val="1"/>
      <w:marLeft w:val="0"/>
      <w:marRight w:val="0"/>
      <w:marTop w:val="0"/>
      <w:marBottom w:val="0"/>
      <w:divBdr>
        <w:top w:val="none" w:sz="0" w:space="0" w:color="auto"/>
        <w:left w:val="none" w:sz="0" w:space="0" w:color="auto"/>
        <w:bottom w:val="none" w:sz="0" w:space="0" w:color="auto"/>
        <w:right w:val="none" w:sz="0" w:space="0" w:color="auto"/>
      </w:divBdr>
    </w:div>
    <w:div w:id="1671713364">
      <w:bodyDiv w:val="1"/>
      <w:marLeft w:val="0"/>
      <w:marRight w:val="0"/>
      <w:marTop w:val="0"/>
      <w:marBottom w:val="0"/>
      <w:divBdr>
        <w:top w:val="none" w:sz="0" w:space="0" w:color="auto"/>
        <w:left w:val="none" w:sz="0" w:space="0" w:color="auto"/>
        <w:bottom w:val="none" w:sz="0" w:space="0" w:color="auto"/>
        <w:right w:val="none" w:sz="0" w:space="0" w:color="auto"/>
      </w:divBdr>
    </w:div>
    <w:div w:id="1693723609">
      <w:bodyDiv w:val="1"/>
      <w:marLeft w:val="0"/>
      <w:marRight w:val="0"/>
      <w:marTop w:val="0"/>
      <w:marBottom w:val="0"/>
      <w:divBdr>
        <w:top w:val="none" w:sz="0" w:space="0" w:color="auto"/>
        <w:left w:val="none" w:sz="0" w:space="0" w:color="auto"/>
        <w:bottom w:val="none" w:sz="0" w:space="0" w:color="auto"/>
        <w:right w:val="none" w:sz="0" w:space="0" w:color="auto"/>
      </w:divBdr>
    </w:div>
    <w:div w:id="1858108695">
      <w:bodyDiv w:val="1"/>
      <w:marLeft w:val="0"/>
      <w:marRight w:val="0"/>
      <w:marTop w:val="0"/>
      <w:marBottom w:val="0"/>
      <w:divBdr>
        <w:top w:val="none" w:sz="0" w:space="0" w:color="auto"/>
        <w:left w:val="none" w:sz="0" w:space="0" w:color="auto"/>
        <w:bottom w:val="none" w:sz="0" w:space="0" w:color="auto"/>
        <w:right w:val="none" w:sz="0" w:space="0" w:color="auto"/>
      </w:divBdr>
    </w:div>
    <w:div w:id="1884293828">
      <w:bodyDiv w:val="1"/>
      <w:marLeft w:val="0"/>
      <w:marRight w:val="0"/>
      <w:marTop w:val="0"/>
      <w:marBottom w:val="0"/>
      <w:divBdr>
        <w:top w:val="none" w:sz="0" w:space="0" w:color="auto"/>
        <w:left w:val="none" w:sz="0" w:space="0" w:color="auto"/>
        <w:bottom w:val="none" w:sz="0" w:space="0" w:color="auto"/>
        <w:right w:val="none" w:sz="0" w:space="0" w:color="auto"/>
      </w:divBdr>
    </w:div>
    <w:div w:id="1889761413">
      <w:bodyDiv w:val="1"/>
      <w:marLeft w:val="0"/>
      <w:marRight w:val="0"/>
      <w:marTop w:val="0"/>
      <w:marBottom w:val="0"/>
      <w:divBdr>
        <w:top w:val="none" w:sz="0" w:space="0" w:color="auto"/>
        <w:left w:val="none" w:sz="0" w:space="0" w:color="auto"/>
        <w:bottom w:val="none" w:sz="0" w:space="0" w:color="auto"/>
        <w:right w:val="none" w:sz="0" w:space="0" w:color="auto"/>
      </w:divBdr>
    </w:div>
    <w:div w:id="1916476539">
      <w:bodyDiv w:val="1"/>
      <w:marLeft w:val="0"/>
      <w:marRight w:val="0"/>
      <w:marTop w:val="0"/>
      <w:marBottom w:val="0"/>
      <w:divBdr>
        <w:top w:val="none" w:sz="0" w:space="0" w:color="auto"/>
        <w:left w:val="none" w:sz="0" w:space="0" w:color="auto"/>
        <w:bottom w:val="none" w:sz="0" w:space="0" w:color="auto"/>
        <w:right w:val="none" w:sz="0" w:space="0" w:color="auto"/>
      </w:divBdr>
    </w:div>
    <w:div w:id="1980841404">
      <w:bodyDiv w:val="1"/>
      <w:marLeft w:val="0"/>
      <w:marRight w:val="0"/>
      <w:marTop w:val="0"/>
      <w:marBottom w:val="0"/>
      <w:divBdr>
        <w:top w:val="none" w:sz="0" w:space="0" w:color="auto"/>
        <w:left w:val="none" w:sz="0" w:space="0" w:color="auto"/>
        <w:bottom w:val="none" w:sz="0" w:space="0" w:color="auto"/>
        <w:right w:val="none" w:sz="0" w:space="0" w:color="auto"/>
      </w:divBdr>
    </w:div>
    <w:div w:id="2031104113">
      <w:bodyDiv w:val="1"/>
      <w:marLeft w:val="0"/>
      <w:marRight w:val="0"/>
      <w:marTop w:val="0"/>
      <w:marBottom w:val="0"/>
      <w:divBdr>
        <w:top w:val="none" w:sz="0" w:space="0" w:color="auto"/>
        <w:left w:val="none" w:sz="0" w:space="0" w:color="auto"/>
        <w:bottom w:val="none" w:sz="0" w:space="0" w:color="auto"/>
        <w:right w:val="none" w:sz="0" w:space="0" w:color="auto"/>
      </w:divBdr>
    </w:div>
    <w:div w:id="2034307854">
      <w:bodyDiv w:val="1"/>
      <w:marLeft w:val="0"/>
      <w:marRight w:val="0"/>
      <w:marTop w:val="0"/>
      <w:marBottom w:val="0"/>
      <w:divBdr>
        <w:top w:val="none" w:sz="0" w:space="0" w:color="auto"/>
        <w:left w:val="none" w:sz="0" w:space="0" w:color="auto"/>
        <w:bottom w:val="none" w:sz="0" w:space="0" w:color="auto"/>
        <w:right w:val="none" w:sz="0" w:space="0" w:color="auto"/>
      </w:divBdr>
    </w:div>
    <w:div w:id="2073845779">
      <w:bodyDiv w:val="1"/>
      <w:marLeft w:val="0"/>
      <w:marRight w:val="0"/>
      <w:marTop w:val="0"/>
      <w:marBottom w:val="0"/>
      <w:divBdr>
        <w:top w:val="none" w:sz="0" w:space="0" w:color="auto"/>
        <w:left w:val="none" w:sz="0" w:space="0" w:color="auto"/>
        <w:bottom w:val="none" w:sz="0" w:space="0" w:color="auto"/>
        <w:right w:val="none" w:sz="0" w:space="0" w:color="auto"/>
      </w:divBdr>
    </w:div>
    <w:div w:id="2077779941">
      <w:bodyDiv w:val="1"/>
      <w:marLeft w:val="0"/>
      <w:marRight w:val="0"/>
      <w:marTop w:val="0"/>
      <w:marBottom w:val="0"/>
      <w:divBdr>
        <w:top w:val="none" w:sz="0" w:space="0" w:color="auto"/>
        <w:left w:val="none" w:sz="0" w:space="0" w:color="auto"/>
        <w:bottom w:val="none" w:sz="0" w:space="0" w:color="auto"/>
        <w:right w:val="none" w:sz="0" w:space="0" w:color="auto"/>
      </w:divBdr>
    </w:div>
    <w:div w:id="2126188093">
      <w:bodyDiv w:val="1"/>
      <w:marLeft w:val="0"/>
      <w:marRight w:val="0"/>
      <w:marTop w:val="0"/>
      <w:marBottom w:val="0"/>
      <w:divBdr>
        <w:top w:val="none" w:sz="0" w:space="0" w:color="auto"/>
        <w:left w:val="none" w:sz="0" w:space="0" w:color="auto"/>
        <w:bottom w:val="none" w:sz="0" w:space="0" w:color="auto"/>
        <w:right w:val="none" w:sz="0" w:space="0" w:color="auto"/>
      </w:divBdr>
    </w:div>
    <w:div w:id="2138449195">
      <w:bodyDiv w:val="1"/>
      <w:marLeft w:val="0"/>
      <w:marRight w:val="0"/>
      <w:marTop w:val="0"/>
      <w:marBottom w:val="0"/>
      <w:divBdr>
        <w:top w:val="none" w:sz="0" w:space="0" w:color="auto"/>
        <w:left w:val="none" w:sz="0" w:space="0" w:color="auto"/>
        <w:bottom w:val="none" w:sz="0" w:space="0" w:color="auto"/>
        <w:right w:val="none" w:sz="0" w:space="0" w:color="auto"/>
      </w:divBdr>
    </w:div>
    <w:div w:id="21434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5AE09-EF98-4D3C-BCF0-D5FA3322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Организация</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user</cp:lastModifiedBy>
  <cp:revision>2</cp:revision>
  <cp:lastPrinted>2021-03-14T09:41:00Z</cp:lastPrinted>
  <dcterms:created xsi:type="dcterms:W3CDTF">2021-03-14T09:47:00Z</dcterms:created>
  <dcterms:modified xsi:type="dcterms:W3CDTF">2021-03-14T09:47:00Z</dcterms:modified>
</cp:coreProperties>
</file>