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0524" w14:textId="77777777" w:rsidR="00156970" w:rsidRDefault="00720441">
      <w:pPr>
        <w:pStyle w:val="1f"/>
        <w:pageBreakBefore/>
        <w:spacing w:line="250" w:lineRule="exact"/>
        <w:jc w:val="right"/>
      </w:pPr>
      <w:r>
        <w:rPr>
          <w:rStyle w:val="12"/>
          <w:b/>
          <w:lang w:val="uk-UA"/>
        </w:rPr>
        <w:t>ДОДАТОК 4</w:t>
      </w:r>
    </w:p>
    <w:p w14:paraId="2E1AF4B8" w14:textId="77777777" w:rsidR="00156970" w:rsidRDefault="00156970">
      <w:pPr>
        <w:pStyle w:val="1f"/>
        <w:ind w:firstLine="720"/>
        <w:jc w:val="center"/>
        <w:rPr>
          <w:i/>
          <w:sz w:val="20"/>
          <w:lang w:val="uk-UA"/>
        </w:rPr>
      </w:pPr>
    </w:p>
    <w:p w14:paraId="5B2B0AFD" w14:textId="77777777" w:rsidR="00156970" w:rsidRDefault="001E599D">
      <w:pPr>
        <w:pStyle w:val="1f"/>
        <w:ind w:firstLine="720"/>
        <w:jc w:val="center"/>
        <w:rPr>
          <w:rStyle w:val="12"/>
          <w:b/>
          <w:sz w:val="24"/>
          <w:szCs w:val="24"/>
          <w:lang w:val="uk-UA"/>
        </w:rPr>
      </w:pPr>
      <w:r>
        <w:rPr>
          <w:rStyle w:val="12"/>
          <w:b/>
          <w:sz w:val="24"/>
          <w:szCs w:val="24"/>
          <w:lang w:val="uk-UA"/>
        </w:rPr>
        <w:t>ТЕНДЕРНА</w:t>
      </w:r>
      <w:r w:rsidR="00156970">
        <w:rPr>
          <w:rStyle w:val="12"/>
          <w:b/>
          <w:sz w:val="24"/>
          <w:szCs w:val="24"/>
          <w:lang w:val="uk-UA"/>
        </w:rPr>
        <w:t xml:space="preserve"> ПРОПОЗИЦІЯ</w:t>
      </w:r>
    </w:p>
    <w:p w14:paraId="1D516514" w14:textId="77777777" w:rsidR="00A2085D" w:rsidRDefault="00A2085D">
      <w:pPr>
        <w:pStyle w:val="1f"/>
        <w:ind w:firstLine="720"/>
        <w:jc w:val="center"/>
      </w:pPr>
    </w:p>
    <w:p w14:paraId="569F6996" w14:textId="55C2A199" w:rsidR="00156970" w:rsidRPr="00BF5464" w:rsidRDefault="00156970" w:rsidP="00BF5464">
      <w:pPr>
        <w:widowControl w:val="0"/>
        <w:autoSpaceDE w:val="0"/>
        <w:ind w:firstLine="567"/>
        <w:jc w:val="both"/>
        <w:rPr>
          <w:bCs/>
          <w:color w:val="000000"/>
          <w:sz w:val="24"/>
          <w:szCs w:val="24"/>
          <w:lang w:val="uk-UA"/>
        </w:rPr>
      </w:pPr>
      <w:r w:rsidRPr="00BC2EE6">
        <w:rPr>
          <w:color w:val="000000"/>
          <w:sz w:val="24"/>
          <w:szCs w:val="24"/>
          <w:lang w:val="uk-UA" w:eastAsia="uk-UA"/>
        </w:rPr>
        <w:t>Ми</w:t>
      </w:r>
      <w:r w:rsidR="00BC2EE6" w:rsidRPr="00BC2EE6">
        <w:rPr>
          <w:color w:val="000000"/>
          <w:sz w:val="24"/>
          <w:szCs w:val="24"/>
          <w:lang w:val="uk-UA" w:eastAsia="uk-UA"/>
        </w:rPr>
        <w:t>/Я</w:t>
      </w:r>
      <w:r w:rsidRPr="00BC2EE6">
        <w:rPr>
          <w:color w:val="000000"/>
          <w:sz w:val="24"/>
          <w:szCs w:val="24"/>
          <w:lang w:val="uk-UA" w:eastAsia="uk-UA"/>
        </w:rPr>
        <w:t>,________________</w:t>
      </w:r>
      <w:r w:rsidRPr="00BC2EE6">
        <w:rPr>
          <w:sz w:val="24"/>
          <w:szCs w:val="24"/>
          <w:u w:val="single"/>
          <w:lang w:val="uk-UA"/>
        </w:rPr>
        <w:t>(</w:t>
      </w:r>
      <w:r w:rsidRPr="00BC2EE6">
        <w:rPr>
          <w:i/>
          <w:sz w:val="24"/>
          <w:szCs w:val="24"/>
          <w:u w:val="single"/>
          <w:lang w:val="uk-UA"/>
        </w:rPr>
        <w:t>Назва</w:t>
      </w:r>
      <w:r w:rsidR="00421C4F">
        <w:rPr>
          <w:i/>
          <w:sz w:val="24"/>
          <w:szCs w:val="24"/>
          <w:u w:val="single"/>
          <w:lang w:val="uk-UA"/>
        </w:rPr>
        <w:t>/ Прізвище, ім’я</w:t>
      </w:r>
      <w:r w:rsidRPr="00BC2EE6">
        <w:rPr>
          <w:i/>
          <w:sz w:val="24"/>
          <w:szCs w:val="24"/>
          <w:u w:val="single"/>
          <w:lang w:val="uk-UA"/>
        </w:rPr>
        <w:t xml:space="preserve"> Учасника</w:t>
      </w:r>
      <w:r w:rsidRPr="00BC2EE6">
        <w:rPr>
          <w:sz w:val="24"/>
          <w:szCs w:val="24"/>
          <w:u w:val="single"/>
          <w:lang w:val="uk-UA"/>
        </w:rPr>
        <w:t>)</w:t>
      </w:r>
      <w:r w:rsidRPr="00BC2EE6">
        <w:rPr>
          <w:sz w:val="24"/>
          <w:szCs w:val="24"/>
          <w:lang w:val="uk-UA" w:eastAsia="uk-UA"/>
        </w:rPr>
        <w:t>,</w:t>
      </w:r>
      <w:r w:rsidRPr="00BC2EE6">
        <w:rPr>
          <w:color w:val="000000"/>
          <w:sz w:val="24"/>
          <w:szCs w:val="24"/>
          <w:lang w:val="uk-UA" w:eastAsia="uk-UA"/>
        </w:rPr>
        <w:t xml:space="preserve"> надаємо свою пропозицію щодо участі у тендері (торгах) на закупівлю за предметом</w:t>
      </w:r>
      <w:bookmarkStart w:id="0" w:name="item_name2"/>
      <w:bookmarkEnd w:id="0"/>
      <w:r w:rsidR="00FB71E2">
        <w:rPr>
          <w:bCs/>
          <w:color w:val="000000"/>
          <w:sz w:val="24"/>
          <w:szCs w:val="24"/>
          <w:lang w:val="uk-UA"/>
        </w:rPr>
        <w:t xml:space="preserve"> </w:t>
      </w:r>
      <w:r w:rsidR="00846738" w:rsidRPr="00846738">
        <w:rPr>
          <w:bCs/>
          <w:color w:val="000000"/>
          <w:sz w:val="24"/>
          <w:szCs w:val="24"/>
          <w:lang w:val="uk-UA"/>
        </w:rPr>
        <w:t>ДК 021:2015:</w:t>
      </w:r>
      <w:r w:rsidR="00E6228A">
        <w:rPr>
          <w:sz w:val="24"/>
          <w:szCs w:val="24"/>
          <w:lang w:val="uk-UA"/>
        </w:rPr>
        <w:t xml:space="preserve"> </w:t>
      </w:r>
      <w:r w:rsidR="00444452" w:rsidRPr="00FB4BF2">
        <w:rPr>
          <w:sz w:val="24"/>
          <w:szCs w:val="24"/>
          <w:lang w:val="uk-UA"/>
        </w:rPr>
        <w:t>15850000-1 Мака</w:t>
      </w:r>
      <w:r w:rsidR="00444452">
        <w:rPr>
          <w:sz w:val="24"/>
          <w:szCs w:val="24"/>
          <w:lang w:val="uk-UA"/>
        </w:rPr>
        <w:t>ронні вироби (макаронні вироби)</w:t>
      </w:r>
      <w:r w:rsidR="00846738">
        <w:rPr>
          <w:bCs/>
          <w:color w:val="000000"/>
          <w:sz w:val="24"/>
          <w:szCs w:val="24"/>
          <w:lang w:val="uk-UA"/>
        </w:rPr>
        <w:t xml:space="preserve"> </w:t>
      </w:r>
      <w:r w:rsidRPr="00BC2EE6">
        <w:rPr>
          <w:color w:val="000000"/>
          <w:sz w:val="24"/>
          <w:szCs w:val="24"/>
          <w:lang w:val="uk-UA" w:eastAsia="uk-UA"/>
        </w:rPr>
        <w:t>згідно з технічними та іншими вимогами Замовника.</w:t>
      </w:r>
    </w:p>
    <w:p w14:paraId="3CA2779C" w14:textId="77777777" w:rsidR="00156970" w:rsidRPr="00BC2EE6" w:rsidRDefault="00156970">
      <w:pPr>
        <w:widowControl w:val="0"/>
        <w:tabs>
          <w:tab w:val="left" w:pos="0"/>
          <w:tab w:val="center" w:pos="4153"/>
          <w:tab w:val="right" w:pos="8306"/>
        </w:tabs>
        <w:autoSpaceDE w:val="0"/>
        <w:ind w:firstLine="567"/>
        <w:jc w:val="both"/>
        <w:rPr>
          <w:color w:val="000000"/>
          <w:sz w:val="24"/>
          <w:szCs w:val="24"/>
          <w:lang w:val="uk-UA" w:eastAsia="uk-UA"/>
        </w:rPr>
      </w:pPr>
      <w:r w:rsidRPr="00BC2EE6">
        <w:rPr>
          <w:bCs/>
          <w:iCs/>
          <w:color w:val="000000"/>
          <w:sz w:val="24"/>
          <w:szCs w:val="24"/>
          <w:lang w:val="uk-UA" w:eastAsia="uk-UA"/>
        </w:rPr>
        <w:t>Вивчивши тендерну документацію (</w:t>
      </w:r>
      <w:r w:rsidRPr="00BC2EE6">
        <w:rPr>
          <w:bCs/>
          <w:color w:val="000000"/>
          <w:sz w:val="24"/>
          <w:szCs w:val="24"/>
          <w:lang w:val="uk-UA"/>
        </w:rPr>
        <w:t>необхідні технічні, фізичні, якісні та кількісні характеристики до предмета закупівлі, кваліфікаційні критерії та інші вимоги Замовника</w:t>
      </w:r>
      <w:r w:rsidRPr="00BC2EE6">
        <w:rPr>
          <w:bCs/>
          <w:iCs/>
          <w:color w:val="000000"/>
          <w:sz w:val="24"/>
          <w:szCs w:val="24"/>
          <w:lang w:val="uk-UA" w:eastAsia="uk-UA"/>
        </w:rPr>
        <w:t>),</w:t>
      </w:r>
      <w:r w:rsidRPr="00BC2EE6">
        <w:rPr>
          <w:color w:val="000000"/>
          <w:sz w:val="24"/>
          <w:szCs w:val="24"/>
          <w:lang w:val="uk-UA" w:eastAsia="uk-UA"/>
        </w:rPr>
        <w:t xml:space="preserve">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 за наступними цінами:</w:t>
      </w:r>
    </w:p>
    <w:tbl>
      <w:tblPr>
        <w:tblW w:w="92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7"/>
        <w:gridCol w:w="3736"/>
        <w:gridCol w:w="1134"/>
        <w:gridCol w:w="1215"/>
        <w:gridCol w:w="1391"/>
        <w:gridCol w:w="8"/>
        <w:gridCol w:w="1268"/>
        <w:gridCol w:w="8"/>
      </w:tblGrid>
      <w:tr w:rsidR="00156970" w:rsidRPr="00BC2EE6" w14:paraId="6FCD2587" w14:textId="77777777" w:rsidTr="00BC2EE6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36687" w14:textId="77777777" w:rsidR="00156970" w:rsidRPr="00BC2EE6" w:rsidRDefault="00156970">
            <w:pPr>
              <w:jc w:val="center"/>
              <w:rPr>
                <w:sz w:val="24"/>
                <w:szCs w:val="24"/>
              </w:rPr>
            </w:pPr>
            <w:r w:rsidRPr="00BC2EE6">
              <w:rPr>
                <w:spacing w:val="-6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10E21" w14:textId="77777777" w:rsidR="00156970" w:rsidRPr="00BC2EE6" w:rsidRDefault="00156970" w:rsidP="00BC2EE6">
            <w:pPr>
              <w:jc w:val="center"/>
              <w:rPr>
                <w:sz w:val="24"/>
                <w:szCs w:val="24"/>
              </w:rPr>
            </w:pPr>
            <w:r w:rsidRPr="00BC2EE6">
              <w:rPr>
                <w:spacing w:val="-6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CD99" w14:textId="77777777" w:rsidR="00156970" w:rsidRPr="00BC2EE6" w:rsidRDefault="00156970">
            <w:pPr>
              <w:jc w:val="center"/>
              <w:rPr>
                <w:sz w:val="24"/>
                <w:szCs w:val="24"/>
              </w:rPr>
            </w:pPr>
            <w:r w:rsidRPr="00BC2EE6">
              <w:rPr>
                <w:spacing w:val="-6"/>
                <w:sz w:val="24"/>
                <w:szCs w:val="24"/>
                <w:lang w:val="uk-UA"/>
              </w:rPr>
              <w:t>Одиниця</w:t>
            </w:r>
          </w:p>
          <w:p w14:paraId="3477369B" w14:textId="77777777" w:rsidR="00156970" w:rsidRPr="00BC2EE6" w:rsidRDefault="00156970">
            <w:pPr>
              <w:jc w:val="center"/>
              <w:rPr>
                <w:sz w:val="24"/>
                <w:szCs w:val="24"/>
              </w:rPr>
            </w:pPr>
            <w:r w:rsidRPr="00BC2EE6">
              <w:rPr>
                <w:spacing w:val="-6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6B1D9" w14:textId="77777777" w:rsidR="00156970" w:rsidRPr="00BC2EE6" w:rsidRDefault="00156970">
            <w:pPr>
              <w:jc w:val="center"/>
              <w:rPr>
                <w:sz w:val="24"/>
                <w:szCs w:val="24"/>
              </w:rPr>
            </w:pPr>
            <w:r w:rsidRPr="00BC2EE6">
              <w:rPr>
                <w:spacing w:val="-6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1ADFE" w14:textId="77777777" w:rsidR="00156970" w:rsidRPr="00BC2EE6" w:rsidRDefault="00156970">
            <w:pPr>
              <w:ind w:left="-96" w:right="-120"/>
              <w:jc w:val="center"/>
              <w:rPr>
                <w:sz w:val="24"/>
                <w:szCs w:val="24"/>
              </w:rPr>
            </w:pPr>
            <w:r w:rsidRPr="00BC2EE6">
              <w:rPr>
                <w:bCs/>
                <w:sz w:val="24"/>
                <w:szCs w:val="24"/>
                <w:lang w:val="uk-UA"/>
              </w:rPr>
              <w:t xml:space="preserve">Ціна за од., грн., </w:t>
            </w:r>
            <w:r w:rsidR="00BC2EE6" w:rsidRPr="00BC2EE6">
              <w:rPr>
                <w:bCs/>
                <w:sz w:val="24"/>
                <w:szCs w:val="24"/>
                <w:lang w:val="uk-UA"/>
              </w:rPr>
              <w:t>з/</w:t>
            </w:r>
            <w:r w:rsidRPr="00BC2EE6">
              <w:rPr>
                <w:bCs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D325" w14:textId="77777777" w:rsidR="00156970" w:rsidRPr="00BC2EE6" w:rsidRDefault="00BC2EE6">
            <w:pPr>
              <w:ind w:left="-96" w:right="-120"/>
              <w:jc w:val="center"/>
              <w:rPr>
                <w:sz w:val="24"/>
                <w:szCs w:val="24"/>
              </w:rPr>
            </w:pPr>
            <w:r w:rsidRPr="00BC2EE6">
              <w:rPr>
                <w:bCs/>
                <w:sz w:val="24"/>
                <w:szCs w:val="24"/>
                <w:lang w:val="uk-UA"/>
              </w:rPr>
              <w:t>Сума</w:t>
            </w:r>
            <w:r w:rsidR="00156970" w:rsidRPr="00BC2EE6">
              <w:rPr>
                <w:bCs/>
                <w:sz w:val="24"/>
                <w:szCs w:val="24"/>
                <w:lang w:val="uk-UA"/>
              </w:rPr>
              <w:t xml:space="preserve">, грн., </w:t>
            </w:r>
            <w:r w:rsidRPr="00BC2EE6">
              <w:rPr>
                <w:bCs/>
                <w:sz w:val="24"/>
                <w:szCs w:val="24"/>
                <w:lang w:val="uk-UA"/>
              </w:rPr>
              <w:t>з/</w:t>
            </w:r>
            <w:r w:rsidR="00156970" w:rsidRPr="00BC2EE6">
              <w:rPr>
                <w:bCs/>
                <w:sz w:val="24"/>
                <w:szCs w:val="24"/>
                <w:lang w:val="uk-UA"/>
              </w:rPr>
              <w:t>без ПДВ</w:t>
            </w:r>
          </w:p>
        </w:tc>
      </w:tr>
      <w:tr w:rsidR="00343DC3" w:rsidRPr="00BC2EE6" w14:paraId="10954D4F" w14:textId="77777777" w:rsidTr="00BC2EE6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AC3F" w14:textId="77777777" w:rsidR="00343DC3" w:rsidRPr="00BC2EE6" w:rsidRDefault="00343DC3">
            <w:pPr>
              <w:jc w:val="center"/>
              <w:rPr>
                <w:sz w:val="24"/>
                <w:szCs w:val="24"/>
              </w:rPr>
            </w:pPr>
            <w:r w:rsidRPr="00BC2EE6">
              <w:rPr>
                <w:spacing w:val="-6"/>
                <w:sz w:val="24"/>
                <w:szCs w:val="24"/>
                <w:lang w:val="uk-UA"/>
              </w:rPr>
              <w:t>1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BEA2" w14:textId="77777777" w:rsidR="00343DC3" w:rsidRPr="00BC2EE6" w:rsidRDefault="00343DC3" w:rsidP="00EF74D9">
            <w:pPr>
              <w:snapToGrid w:val="0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2D36" w14:textId="77777777" w:rsidR="00343DC3" w:rsidRPr="00BC2EE6" w:rsidRDefault="00343DC3" w:rsidP="00EF74D9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E3AB8" w14:textId="77777777" w:rsidR="00343DC3" w:rsidRPr="00BC2EE6" w:rsidRDefault="00343DC3" w:rsidP="00EF74D9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F9755" w14:textId="77777777" w:rsidR="00343DC3" w:rsidRPr="00BC2EE6" w:rsidRDefault="00343DC3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D86B2" w14:textId="77777777" w:rsidR="00343DC3" w:rsidRPr="00BC2EE6" w:rsidRDefault="00343DC3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</w:tr>
      <w:tr w:rsidR="00343DC3" w:rsidRPr="00BC2EE6" w14:paraId="2E4F60D8" w14:textId="77777777" w:rsidTr="00BC2EE6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7FE1" w14:textId="77777777" w:rsidR="00343DC3" w:rsidRPr="00BC2EE6" w:rsidRDefault="00343DC3">
            <w:pPr>
              <w:jc w:val="center"/>
              <w:rPr>
                <w:sz w:val="24"/>
                <w:szCs w:val="24"/>
              </w:rPr>
            </w:pPr>
            <w:r w:rsidRPr="00BC2EE6">
              <w:rPr>
                <w:sz w:val="24"/>
                <w:szCs w:val="24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ACB6" w14:textId="77777777" w:rsidR="00343DC3" w:rsidRPr="00BC2EE6" w:rsidRDefault="00343DC3" w:rsidP="00EF74D9">
            <w:pPr>
              <w:snapToGrid w:val="0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79105" w14:textId="77777777" w:rsidR="00343DC3" w:rsidRPr="00BC2EE6" w:rsidRDefault="00343DC3" w:rsidP="00EF74D9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32A8F" w14:textId="77777777" w:rsidR="00343DC3" w:rsidRPr="00BC2EE6" w:rsidRDefault="00343DC3" w:rsidP="00EF74D9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47D33" w14:textId="77777777" w:rsidR="00343DC3" w:rsidRPr="00BC2EE6" w:rsidRDefault="00343DC3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F1C8" w14:textId="77777777" w:rsidR="00343DC3" w:rsidRPr="00BC2EE6" w:rsidRDefault="00343DC3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</w:tr>
      <w:tr w:rsidR="00D3651D" w:rsidRPr="00BC2EE6" w14:paraId="02855C72" w14:textId="77777777" w:rsidTr="00BC2EE6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31A7B" w14:textId="77777777" w:rsidR="00D3651D" w:rsidRPr="00BC2EE6" w:rsidRDefault="00D3651D">
            <w:pPr>
              <w:jc w:val="center"/>
              <w:rPr>
                <w:sz w:val="24"/>
                <w:szCs w:val="24"/>
              </w:rPr>
            </w:pPr>
            <w:r w:rsidRPr="00BC2EE6">
              <w:rPr>
                <w:spacing w:val="-6"/>
                <w:sz w:val="24"/>
                <w:szCs w:val="24"/>
                <w:lang w:val="uk-UA"/>
              </w:rPr>
              <w:t>3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BBC9F" w14:textId="77777777" w:rsidR="00D3651D" w:rsidRPr="00BC2EE6" w:rsidRDefault="00D3651D" w:rsidP="00EF74D9">
            <w:pPr>
              <w:snapToGrid w:val="0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F4BB" w14:textId="77777777" w:rsidR="00D3651D" w:rsidRPr="00BC2EE6" w:rsidRDefault="00D3651D" w:rsidP="00EF74D9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C8305" w14:textId="77777777" w:rsidR="00D3651D" w:rsidRPr="00BC2EE6" w:rsidRDefault="00D3651D" w:rsidP="00EF74D9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B55E5" w14:textId="77777777" w:rsidR="00D3651D" w:rsidRPr="00BC2EE6" w:rsidRDefault="00D3651D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0E6E" w14:textId="77777777" w:rsidR="00D3651D" w:rsidRPr="00BC2EE6" w:rsidRDefault="00D3651D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</w:tr>
      <w:tr w:rsidR="00343DC3" w:rsidRPr="00BC2EE6" w14:paraId="42DA1F90" w14:textId="77777777" w:rsidTr="00BC2EE6">
        <w:trPr>
          <w:gridAfter w:val="1"/>
          <w:wAfter w:w="8" w:type="dxa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823A8" w14:textId="77777777" w:rsidR="00343DC3" w:rsidRPr="00BC2EE6" w:rsidRDefault="00D3651D">
            <w:pPr>
              <w:jc w:val="center"/>
              <w:rPr>
                <w:spacing w:val="-6"/>
                <w:sz w:val="24"/>
                <w:szCs w:val="24"/>
                <w:lang w:val="uk-UA"/>
              </w:rPr>
            </w:pPr>
            <w:r w:rsidRPr="00BC2EE6">
              <w:rPr>
                <w:spacing w:val="-6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CBE3F" w14:textId="77777777" w:rsidR="00343DC3" w:rsidRPr="00BC2EE6" w:rsidRDefault="00343DC3" w:rsidP="00EF74D9">
            <w:pPr>
              <w:snapToGrid w:val="0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B5C0A" w14:textId="77777777" w:rsidR="00343DC3" w:rsidRPr="00BC2EE6" w:rsidRDefault="00343DC3" w:rsidP="00EF74D9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6CDDE" w14:textId="77777777" w:rsidR="00343DC3" w:rsidRPr="00BC2EE6" w:rsidRDefault="00343DC3" w:rsidP="00EF74D9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7638" w14:textId="77777777" w:rsidR="00343DC3" w:rsidRPr="00BC2EE6" w:rsidRDefault="00343DC3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82180" w14:textId="77777777" w:rsidR="00343DC3" w:rsidRPr="00BC2EE6" w:rsidRDefault="00343DC3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</w:tr>
      <w:tr w:rsidR="00343DC3" w:rsidRPr="00BC2EE6" w14:paraId="63EC5F28" w14:textId="77777777" w:rsidTr="00BC2EE6">
        <w:tc>
          <w:tcPr>
            <w:tcW w:w="8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BF17" w14:textId="77777777" w:rsidR="00343DC3" w:rsidRPr="00BC2EE6" w:rsidRDefault="00BC2EE6">
            <w:pPr>
              <w:pStyle w:val="af5"/>
              <w:jc w:val="right"/>
              <w:rPr>
                <w:sz w:val="24"/>
                <w:szCs w:val="24"/>
              </w:rPr>
            </w:pPr>
            <w:r w:rsidRPr="00B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Разом, грн. </w:t>
            </w:r>
            <w:r w:rsidR="00343DC3" w:rsidRPr="00B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ПДВ: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9EC9" w14:textId="77777777" w:rsidR="00343DC3" w:rsidRPr="00BC2EE6" w:rsidRDefault="00343DC3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</w:tr>
      <w:tr w:rsidR="00343DC3" w:rsidRPr="00BC2EE6" w14:paraId="006C36CA" w14:textId="77777777" w:rsidTr="00BC2EE6">
        <w:tc>
          <w:tcPr>
            <w:tcW w:w="8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B6F13" w14:textId="77777777" w:rsidR="00343DC3" w:rsidRPr="00BC2EE6" w:rsidRDefault="00BC2EE6" w:rsidP="00BC2EE6">
            <w:pPr>
              <w:pStyle w:val="af5"/>
              <w:jc w:val="right"/>
              <w:rPr>
                <w:sz w:val="24"/>
                <w:szCs w:val="24"/>
              </w:rPr>
            </w:pPr>
            <w:r w:rsidRPr="00B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B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B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ПДВ,</w:t>
            </w:r>
            <w:r w:rsidR="00343DC3" w:rsidRPr="00BC2E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1B2C" w14:textId="77777777" w:rsidR="00343DC3" w:rsidRPr="00BC2EE6" w:rsidRDefault="00343DC3">
            <w:pPr>
              <w:snapToGrid w:val="0"/>
              <w:jc w:val="center"/>
              <w:rPr>
                <w:spacing w:val="-6"/>
                <w:sz w:val="24"/>
                <w:szCs w:val="24"/>
                <w:lang w:val="uk-UA"/>
              </w:rPr>
            </w:pPr>
          </w:p>
        </w:tc>
      </w:tr>
    </w:tbl>
    <w:p w14:paraId="527E81A7" w14:textId="77777777" w:rsidR="00156970" w:rsidRPr="00BC2EE6" w:rsidRDefault="00156970">
      <w:pPr>
        <w:tabs>
          <w:tab w:val="left" w:pos="0"/>
          <w:tab w:val="center" w:pos="4153"/>
          <w:tab w:val="right" w:pos="8306"/>
        </w:tabs>
        <w:spacing w:line="240" w:lineRule="exact"/>
        <w:ind w:firstLine="709"/>
        <w:jc w:val="both"/>
        <w:rPr>
          <w:sz w:val="24"/>
          <w:szCs w:val="24"/>
          <w:lang w:val="uk-UA"/>
        </w:rPr>
      </w:pPr>
    </w:p>
    <w:p w14:paraId="5A40CC31" w14:textId="77777777" w:rsidR="00156970" w:rsidRPr="00BC2EE6" w:rsidRDefault="00156970">
      <w:pPr>
        <w:tabs>
          <w:tab w:val="left" w:pos="0"/>
          <w:tab w:val="center" w:pos="4153"/>
          <w:tab w:val="right" w:pos="8306"/>
        </w:tabs>
        <w:spacing w:line="240" w:lineRule="exact"/>
        <w:ind w:firstLine="709"/>
        <w:jc w:val="both"/>
        <w:rPr>
          <w:sz w:val="24"/>
          <w:szCs w:val="24"/>
          <w:lang w:val="uk-UA"/>
        </w:rPr>
      </w:pPr>
      <w:r w:rsidRPr="00BC2EE6">
        <w:rPr>
          <w:sz w:val="24"/>
          <w:szCs w:val="24"/>
          <w:lang w:val="uk-UA"/>
        </w:rPr>
        <w:t>Загальна ціна пропозиції становить ___</w:t>
      </w:r>
      <w:r w:rsidR="00BC2EE6" w:rsidRPr="00BC2EE6">
        <w:rPr>
          <w:i/>
          <w:sz w:val="24"/>
          <w:szCs w:val="24"/>
          <w:lang w:val="uk-UA"/>
        </w:rPr>
        <w:t>цифрами__ (___словами___)</w:t>
      </w:r>
      <w:r w:rsidRPr="00BC2EE6">
        <w:rPr>
          <w:sz w:val="24"/>
          <w:szCs w:val="24"/>
          <w:lang w:val="uk-UA"/>
        </w:rPr>
        <w:t xml:space="preserve"> грн. </w:t>
      </w:r>
      <w:r w:rsidR="00BC2EE6" w:rsidRPr="00BC2EE6">
        <w:rPr>
          <w:sz w:val="24"/>
          <w:szCs w:val="24"/>
          <w:lang w:val="uk-UA"/>
        </w:rPr>
        <w:t>з/без ПДВ.</w:t>
      </w:r>
    </w:p>
    <w:p w14:paraId="02E66805" w14:textId="77777777" w:rsidR="00156970" w:rsidRPr="00BC2EE6" w:rsidRDefault="00156970">
      <w:pPr>
        <w:widowControl w:val="0"/>
        <w:tabs>
          <w:tab w:val="left" w:pos="0"/>
          <w:tab w:val="center" w:pos="4153"/>
          <w:tab w:val="right" w:pos="8306"/>
        </w:tabs>
        <w:autoSpaceDE w:val="0"/>
        <w:ind w:firstLine="567"/>
        <w:jc w:val="both"/>
        <w:rPr>
          <w:color w:val="000000"/>
          <w:sz w:val="24"/>
          <w:szCs w:val="24"/>
          <w:lang w:val="uk-UA" w:eastAsia="uk-UA"/>
        </w:rPr>
      </w:pPr>
    </w:p>
    <w:p w14:paraId="5C3130BA" w14:textId="77777777" w:rsidR="00156970" w:rsidRPr="00BC2EE6" w:rsidRDefault="00156970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BC2EE6">
        <w:rPr>
          <w:sz w:val="24"/>
          <w:szCs w:val="24"/>
          <w:lang w:val="uk-UA" w:eastAsia="uk-UA"/>
        </w:rPr>
        <w:t>1. До визнання нас переможцем, Ваша тендерна документація разом з нашою пропозицією (за умови її відповідності всім вимогам) мають силу попереднього договору між нами.</w:t>
      </w:r>
    </w:p>
    <w:p w14:paraId="66273027" w14:textId="77777777" w:rsidR="00156970" w:rsidRPr="00BC2EE6" w:rsidRDefault="00156970">
      <w:pPr>
        <w:spacing w:line="100" w:lineRule="atLeast"/>
        <w:ind w:firstLine="567"/>
        <w:jc w:val="both"/>
        <w:rPr>
          <w:sz w:val="24"/>
          <w:szCs w:val="24"/>
        </w:rPr>
      </w:pPr>
      <w:r w:rsidRPr="00BC2EE6">
        <w:rPr>
          <w:sz w:val="24"/>
          <w:szCs w:val="24"/>
          <w:lang w:val="uk-UA"/>
        </w:rPr>
        <w:t>2. Ми погоджуємося дотримуватися умов цієї пропозиції протягом 90 (дев’яносто) дня з дати розкриття тендерних пропозицій.</w:t>
      </w:r>
    </w:p>
    <w:p w14:paraId="086F3E2F" w14:textId="77777777" w:rsidR="00156970" w:rsidRPr="00BC2EE6" w:rsidRDefault="00156970">
      <w:pPr>
        <w:spacing w:line="100" w:lineRule="atLeast"/>
        <w:ind w:firstLine="567"/>
        <w:jc w:val="both"/>
        <w:rPr>
          <w:sz w:val="24"/>
          <w:szCs w:val="24"/>
        </w:rPr>
      </w:pPr>
      <w:r w:rsidRPr="00BC2EE6">
        <w:rPr>
          <w:sz w:val="24"/>
          <w:szCs w:val="24"/>
          <w:lang w:val="uk-UA"/>
        </w:rPr>
        <w:t xml:space="preserve">3. Ми зобов'язуємося укласти договір про закупівлю </w:t>
      </w:r>
      <w:r w:rsidR="00A5667D">
        <w:rPr>
          <w:sz w:val="24"/>
          <w:szCs w:val="24"/>
          <w:lang w:val="uk-UA"/>
        </w:rPr>
        <w:t>у строки та у порядку, передбаченому Законом України «Про публічні закупівлі»</w:t>
      </w:r>
      <w:r w:rsidRPr="00BC2EE6">
        <w:rPr>
          <w:sz w:val="24"/>
          <w:szCs w:val="24"/>
          <w:lang w:val="uk-UA"/>
        </w:rPr>
        <w:t>.</w:t>
      </w:r>
    </w:p>
    <w:p w14:paraId="2EB147C6" w14:textId="77777777" w:rsidR="00156970" w:rsidRPr="00BC2EE6" w:rsidRDefault="00156970">
      <w:pPr>
        <w:spacing w:line="100" w:lineRule="atLeast"/>
        <w:ind w:firstLine="567"/>
        <w:jc w:val="both"/>
        <w:rPr>
          <w:sz w:val="24"/>
          <w:szCs w:val="24"/>
        </w:rPr>
      </w:pPr>
      <w:r w:rsidRPr="00BC2EE6">
        <w:rPr>
          <w:sz w:val="24"/>
          <w:szCs w:val="24"/>
          <w:lang w:val="uk-UA"/>
        </w:rPr>
        <w:t>4. Ми погоджуємося з умовами, що Замовник може відхилити нашу чи всі тендерні пропозиції  та розуміємо, що Замовник не обмежений у прийнятті будь-якої іншої пропозиції з більш вигідними для нього умовами.</w:t>
      </w:r>
    </w:p>
    <w:p w14:paraId="621B4155" w14:textId="77777777" w:rsidR="00156970" w:rsidRDefault="00156970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1842"/>
        <w:gridCol w:w="524"/>
        <w:gridCol w:w="2595"/>
      </w:tblGrid>
      <w:tr w:rsidR="00156970" w14:paraId="5CFD7268" w14:textId="77777777">
        <w:tc>
          <w:tcPr>
            <w:tcW w:w="4644" w:type="dxa"/>
            <w:shd w:val="clear" w:color="auto" w:fill="auto"/>
          </w:tcPr>
          <w:p w14:paraId="4AA641E1" w14:textId="77777777" w:rsidR="00156970" w:rsidRDefault="00BC2EE6">
            <w:pPr>
              <w:jc w:val="both"/>
            </w:pPr>
            <w:r>
              <w:rPr>
                <w:sz w:val="24"/>
                <w:lang w:val="uk-UA"/>
              </w:rPr>
              <w:t>Учасник</w:t>
            </w:r>
          </w:p>
          <w:p w14:paraId="673A3312" w14:textId="77777777" w:rsidR="00156970" w:rsidRDefault="00BC2EE6">
            <w:pPr>
              <w:jc w:val="both"/>
            </w:pPr>
            <w:r>
              <w:rPr>
                <w:sz w:val="24"/>
                <w:lang w:val="uk-UA"/>
              </w:rPr>
              <w:t>(</w:t>
            </w:r>
            <w:r w:rsidR="00156970">
              <w:rPr>
                <w:sz w:val="24"/>
                <w:lang w:val="uk-UA"/>
              </w:rPr>
              <w:t xml:space="preserve">уповноважена особа) </w:t>
            </w:r>
          </w:p>
        </w:tc>
        <w:tc>
          <w:tcPr>
            <w:tcW w:w="426" w:type="dxa"/>
            <w:shd w:val="clear" w:color="auto" w:fill="auto"/>
          </w:tcPr>
          <w:p w14:paraId="3EC62DAE" w14:textId="77777777" w:rsidR="00156970" w:rsidRDefault="00156970">
            <w:pPr>
              <w:snapToGri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14:paraId="53D33484" w14:textId="77777777" w:rsidR="00156970" w:rsidRDefault="00156970">
            <w:pPr>
              <w:snapToGri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14:paraId="689290A8" w14:textId="77777777" w:rsidR="00156970" w:rsidRDefault="00156970">
            <w:pPr>
              <w:snapToGri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5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9C45BAA" w14:textId="77777777" w:rsidR="00156970" w:rsidRDefault="00A5667D" w:rsidP="00A5667D">
            <w:pPr>
              <w:jc w:val="center"/>
            </w:pPr>
            <w:r>
              <w:rPr>
                <w:sz w:val="24"/>
                <w:lang w:val="uk-UA"/>
              </w:rPr>
              <w:t>Прізвище, ім’я</w:t>
            </w:r>
          </w:p>
        </w:tc>
      </w:tr>
      <w:tr w:rsidR="00156970" w14:paraId="4C162FFB" w14:textId="77777777">
        <w:trPr>
          <w:trHeight w:val="106"/>
        </w:trPr>
        <w:tc>
          <w:tcPr>
            <w:tcW w:w="4644" w:type="dxa"/>
            <w:shd w:val="clear" w:color="auto" w:fill="auto"/>
          </w:tcPr>
          <w:p w14:paraId="021ADDF8" w14:textId="77777777" w:rsidR="00156970" w:rsidRDefault="00156970">
            <w:pPr>
              <w:snapToGri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14:paraId="5BC232EE" w14:textId="77777777" w:rsidR="00156970" w:rsidRDefault="00156970">
            <w:pPr>
              <w:snapToGri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14:paraId="4428CB60" w14:textId="77777777" w:rsidR="00BC2EE6" w:rsidRDefault="00BC2EE6" w:rsidP="00BC2EE6">
            <w:pPr>
              <w:jc w:val="center"/>
            </w:pPr>
            <w:r>
              <w:rPr>
                <w:i/>
                <w:lang w:val="uk-UA"/>
              </w:rPr>
              <w:t>(підпис)</w:t>
            </w:r>
          </w:p>
          <w:p w14:paraId="6C0EF677" w14:textId="77777777" w:rsidR="00156970" w:rsidRDefault="00156970">
            <w:pPr>
              <w:snapToGri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524" w:type="dxa"/>
            <w:shd w:val="clear" w:color="auto" w:fill="auto"/>
          </w:tcPr>
          <w:p w14:paraId="15123635" w14:textId="77777777" w:rsidR="00156970" w:rsidRDefault="00156970">
            <w:pPr>
              <w:snapToGrid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595" w:type="dxa"/>
            <w:tcBorders>
              <w:top w:val="single" w:sz="4" w:space="0" w:color="000000"/>
            </w:tcBorders>
            <w:shd w:val="clear" w:color="auto" w:fill="auto"/>
          </w:tcPr>
          <w:p w14:paraId="76B65635" w14:textId="77777777" w:rsidR="00156970" w:rsidRDefault="00156970" w:rsidP="00BC2EE6">
            <w:pPr>
              <w:jc w:val="center"/>
              <w:rPr>
                <w:i/>
                <w:sz w:val="24"/>
                <w:lang w:val="uk-UA"/>
              </w:rPr>
            </w:pPr>
          </w:p>
        </w:tc>
      </w:tr>
    </w:tbl>
    <w:p w14:paraId="0A3B8C6D" w14:textId="77777777" w:rsidR="00156970" w:rsidRDefault="00156970" w:rsidP="00343DC3">
      <w:pPr>
        <w:spacing w:line="200" w:lineRule="exact"/>
        <w:ind w:firstLine="539"/>
        <w:jc w:val="both"/>
      </w:pPr>
    </w:p>
    <w:sectPr w:rsidR="00156970" w:rsidSect="00DA2458">
      <w:headerReference w:type="default" r:id="rId7"/>
      <w:pgSz w:w="11906" w:h="16838"/>
      <w:pgMar w:top="765" w:right="1170" w:bottom="284" w:left="1134" w:header="709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D9A5" w14:textId="77777777" w:rsidR="008C18D8" w:rsidRDefault="008C18D8">
      <w:r>
        <w:separator/>
      </w:r>
    </w:p>
  </w:endnote>
  <w:endnote w:type="continuationSeparator" w:id="0">
    <w:p w14:paraId="47F35DA3" w14:textId="77777777" w:rsidR="008C18D8" w:rsidRDefault="008C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Antiqua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B81DB" w14:textId="77777777" w:rsidR="008C18D8" w:rsidRDefault="008C18D8">
      <w:r>
        <w:separator/>
      </w:r>
    </w:p>
  </w:footnote>
  <w:footnote w:type="continuationSeparator" w:id="0">
    <w:p w14:paraId="1CC40024" w14:textId="77777777" w:rsidR="008C18D8" w:rsidRDefault="008C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6EBA" w14:textId="77777777" w:rsidR="00156970" w:rsidRDefault="00156970">
    <w:pPr>
      <w:pStyle w:val="1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8" w:hanging="360"/>
      </w:pPr>
      <w:rPr>
        <w:rFonts w:hint="default"/>
        <w:lang w:val="uk-U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558" w:hanging="360"/>
      </w:pPr>
      <w:rPr>
        <w:rFonts w:ascii="Times New Roman" w:hAnsi="Times New Roman" w:cs="Times New Roman"/>
        <w:sz w:val="22"/>
        <w:szCs w:val="24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7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9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1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5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7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18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222222"/>
      </w:rPr>
    </w:lvl>
  </w:abstractNum>
  <w:num w:numId="1" w16cid:durableId="1684816268">
    <w:abstractNumId w:val="0"/>
  </w:num>
  <w:num w:numId="2" w16cid:durableId="1109814494">
    <w:abstractNumId w:val="1"/>
  </w:num>
  <w:num w:numId="3" w16cid:durableId="695159873">
    <w:abstractNumId w:val="2"/>
  </w:num>
  <w:num w:numId="4" w16cid:durableId="1683243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9A9"/>
    <w:rsid w:val="000073B2"/>
    <w:rsid w:val="000E3F89"/>
    <w:rsid w:val="00156970"/>
    <w:rsid w:val="001C1714"/>
    <w:rsid w:val="001E1DBD"/>
    <w:rsid w:val="001E599D"/>
    <w:rsid w:val="00207158"/>
    <w:rsid w:val="00343DC3"/>
    <w:rsid w:val="003F43E1"/>
    <w:rsid w:val="00421C4F"/>
    <w:rsid w:val="00444452"/>
    <w:rsid w:val="00446F88"/>
    <w:rsid w:val="0045150F"/>
    <w:rsid w:val="00481A45"/>
    <w:rsid w:val="004B3759"/>
    <w:rsid w:val="004B62C9"/>
    <w:rsid w:val="00520D31"/>
    <w:rsid w:val="00537608"/>
    <w:rsid w:val="00605826"/>
    <w:rsid w:val="00635415"/>
    <w:rsid w:val="006478D7"/>
    <w:rsid w:val="006A3AB3"/>
    <w:rsid w:val="006B17A8"/>
    <w:rsid w:val="00720441"/>
    <w:rsid w:val="007213EE"/>
    <w:rsid w:val="00755DA5"/>
    <w:rsid w:val="00773609"/>
    <w:rsid w:val="00793C4B"/>
    <w:rsid w:val="007E2ABA"/>
    <w:rsid w:val="00846738"/>
    <w:rsid w:val="008C18D8"/>
    <w:rsid w:val="00936AC6"/>
    <w:rsid w:val="009567CC"/>
    <w:rsid w:val="00971CAB"/>
    <w:rsid w:val="00A2085D"/>
    <w:rsid w:val="00A225CD"/>
    <w:rsid w:val="00A5667D"/>
    <w:rsid w:val="00A66051"/>
    <w:rsid w:val="00B2404C"/>
    <w:rsid w:val="00BC2EE6"/>
    <w:rsid w:val="00BC3D47"/>
    <w:rsid w:val="00BF0F54"/>
    <w:rsid w:val="00BF5464"/>
    <w:rsid w:val="00C16751"/>
    <w:rsid w:val="00D1250E"/>
    <w:rsid w:val="00D3651D"/>
    <w:rsid w:val="00D446DA"/>
    <w:rsid w:val="00D52FCC"/>
    <w:rsid w:val="00D70674"/>
    <w:rsid w:val="00D94BA0"/>
    <w:rsid w:val="00DA2458"/>
    <w:rsid w:val="00E009A9"/>
    <w:rsid w:val="00E6228A"/>
    <w:rsid w:val="00E63C42"/>
    <w:rsid w:val="00EE0CCC"/>
    <w:rsid w:val="00EF3DBC"/>
    <w:rsid w:val="00F22799"/>
    <w:rsid w:val="00F52DDE"/>
    <w:rsid w:val="00FB71E2"/>
    <w:rsid w:val="00FC5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3A23A3"/>
  <w15:docId w15:val="{D635946B-C1C7-4856-A331-4308CA55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458"/>
    <w:pPr>
      <w:suppressAutoHyphens/>
    </w:pPr>
    <w:rPr>
      <w:sz w:val="22"/>
      <w:lang w:eastAsia="zh-CN"/>
    </w:rPr>
  </w:style>
  <w:style w:type="paragraph" w:styleId="1">
    <w:name w:val="heading 1"/>
    <w:basedOn w:val="a"/>
    <w:next w:val="a"/>
    <w:qFormat/>
    <w:rsid w:val="00DA2458"/>
    <w:pPr>
      <w:keepNext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DA245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2458"/>
  </w:style>
  <w:style w:type="character" w:customStyle="1" w:styleId="WW8Num1z1">
    <w:name w:val="WW8Num1z1"/>
    <w:rsid w:val="00DA2458"/>
  </w:style>
  <w:style w:type="character" w:customStyle="1" w:styleId="WW8Num1z2">
    <w:name w:val="WW8Num1z2"/>
    <w:rsid w:val="00DA2458"/>
  </w:style>
  <w:style w:type="character" w:customStyle="1" w:styleId="WW8Num1z3">
    <w:name w:val="WW8Num1z3"/>
    <w:rsid w:val="00DA2458"/>
  </w:style>
  <w:style w:type="character" w:customStyle="1" w:styleId="WW8Num1z4">
    <w:name w:val="WW8Num1z4"/>
    <w:rsid w:val="00DA2458"/>
  </w:style>
  <w:style w:type="character" w:customStyle="1" w:styleId="WW8Num1z5">
    <w:name w:val="WW8Num1z5"/>
    <w:rsid w:val="00DA2458"/>
  </w:style>
  <w:style w:type="character" w:customStyle="1" w:styleId="WW8Num1z6">
    <w:name w:val="WW8Num1z6"/>
    <w:rsid w:val="00DA2458"/>
  </w:style>
  <w:style w:type="character" w:customStyle="1" w:styleId="WW8Num1z7">
    <w:name w:val="WW8Num1z7"/>
    <w:rsid w:val="00DA2458"/>
  </w:style>
  <w:style w:type="character" w:customStyle="1" w:styleId="WW8Num1z8">
    <w:name w:val="WW8Num1z8"/>
    <w:rsid w:val="00DA2458"/>
  </w:style>
  <w:style w:type="character" w:customStyle="1" w:styleId="WW8Num2z0">
    <w:name w:val="WW8Num2z0"/>
    <w:rsid w:val="00DA2458"/>
    <w:rPr>
      <w:rFonts w:hint="default"/>
      <w:lang w:val="uk-UA"/>
    </w:rPr>
  </w:style>
  <w:style w:type="character" w:customStyle="1" w:styleId="WW8Num3z0">
    <w:name w:val="WW8Num3z0"/>
    <w:rsid w:val="00DA2458"/>
    <w:rPr>
      <w:rFonts w:ascii="Times New Roman" w:hAnsi="Times New Roman" w:cs="Times New Roman"/>
      <w:sz w:val="22"/>
      <w:szCs w:val="24"/>
      <w:lang w:val="uk-UA"/>
    </w:rPr>
  </w:style>
  <w:style w:type="character" w:customStyle="1" w:styleId="WW8Num3z1">
    <w:name w:val="WW8Num3z1"/>
    <w:rsid w:val="00DA2458"/>
    <w:rPr>
      <w:rFonts w:ascii="Courier New" w:hAnsi="Courier New" w:cs="Courier New"/>
    </w:rPr>
  </w:style>
  <w:style w:type="character" w:customStyle="1" w:styleId="WW8Num3z2">
    <w:name w:val="WW8Num3z2"/>
    <w:rsid w:val="00DA2458"/>
    <w:rPr>
      <w:rFonts w:ascii="Wingdings" w:hAnsi="Wingdings" w:cs="Wingdings"/>
    </w:rPr>
  </w:style>
  <w:style w:type="character" w:customStyle="1" w:styleId="WW8Num3z3">
    <w:name w:val="WW8Num3z3"/>
    <w:rsid w:val="00DA2458"/>
    <w:rPr>
      <w:rFonts w:ascii="Symbol" w:hAnsi="Symbol" w:cs="Symbol"/>
    </w:rPr>
  </w:style>
  <w:style w:type="character" w:customStyle="1" w:styleId="WW8Num4z0">
    <w:name w:val="WW8Num4z0"/>
    <w:rsid w:val="00DA2458"/>
    <w:rPr>
      <w:rFonts w:hint="default"/>
      <w:color w:val="222222"/>
    </w:rPr>
  </w:style>
  <w:style w:type="character" w:customStyle="1" w:styleId="WW8Num5z0">
    <w:name w:val="WW8Num5z0"/>
    <w:rsid w:val="00DA2458"/>
    <w:rPr>
      <w:rFonts w:ascii="Symbol" w:hAnsi="Symbol" w:cs="Symbol" w:hint="default"/>
    </w:rPr>
  </w:style>
  <w:style w:type="character" w:customStyle="1" w:styleId="WW8Num6z0">
    <w:name w:val="WW8Num6z0"/>
    <w:rsid w:val="00DA2458"/>
    <w:rPr>
      <w:rFonts w:ascii="Symbol" w:hAnsi="Symbol" w:cs="Symbol" w:hint="default"/>
    </w:rPr>
  </w:style>
  <w:style w:type="character" w:customStyle="1" w:styleId="WW8Num7z0">
    <w:name w:val="WW8Num7z0"/>
    <w:rsid w:val="00DA2458"/>
    <w:rPr>
      <w:rFonts w:ascii="Symbol" w:hAnsi="Symbol" w:cs="Symbol" w:hint="default"/>
    </w:rPr>
  </w:style>
  <w:style w:type="character" w:customStyle="1" w:styleId="WW8Num8z0">
    <w:name w:val="WW8Num8z0"/>
    <w:rsid w:val="00DA2458"/>
    <w:rPr>
      <w:rFonts w:ascii="Symbol" w:hAnsi="Symbol" w:cs="Symbol" w:hint="default"/>
    </w:rPr>
  </w:style>
  <w:style w:type="character" w:customStyle="1" w:styleId="WW8Num9z0">
    <w:name w:val="WW8Num9z0"/>
    <w:rsid w:val="00DA2458"/>
  </w:style>
  <w:style w:type="character" w:customStyle="1" w:styleId="WW8Num10z0">
    <w:name w:val="WW8Num10z0"/>
    <w:rsid w:val="00DA2458"/>
    <w:rPr>
      <w:rFonts w:ascii="Symbol" w:hAnsi="Symbol" w:cs="Symbol" w:hint="default"/>
    </w:rPr>
  </w:style>
  <w:style w:type="character" w:customStyle="1" w:styleId="WW8Num11z0">
    <w:name w:val="WW8Num11z0"/>
    <w:rsid w:val="00DA2458"/>
  </w:style>
  <w:style w:type="character" w:customStyle="1" w:styleId="WW8Num12z0">
    <w:name w:val="WW8Num12z0"/>
    <w:rsid w:val="00DA2458"/>
    <w:rPr>
      <w:rFonts w:eastAsia="Calibri" w:hint="default"/>
      <w:sz w:val="24"/>
      <w:szCs w:val="24"/>
      <w:lang w:val="uk-UA"/>
    </w:rPr>
  </w:style>
  <w:style w:type="character" w:customStyle="1" w:styleId="WW8Num13z0">
    <w:name w:val="WW8Num13z0"/>
    <w:rsid w:val="00DA2458"/>
    <w:rPr>
      <w:rFonts w:hint="default"/>
    </w:rPr>
  </w:style>
  <w:style w:type="character" w:customStyle="1" w:styleId="WW8Num13z1">
    <w:name w:val="WW8Num13z1"/>
    <w:rsid w:val="00DA2458"/>
  </w:style>
  <w:style w:type="character" w:customStyle="1" w:styleId="WW8Num13z2">
    <w:name w:val="WW8Num13z2"/>
    <w:rsid w:val="00DA2458"/>
  </w:style>
  <w:style w:type="character" w:customStyle="1" w:styleId="WW8Num13z3">
    <w:name w:val="WW8Num13z3"/>
    <w:rsid w:val="00DA2458"/>
  </w:style>
  <w:style w:type="character" w:customStyle="1" w:styleId="WW8Num13z4">
    <w:name w:val="WW8Num13z4"/>
    <w:rsid w:val="00DA2458"/>
  </w:style>
  <w:style w:type="character" w:customStyle="1" w:styleId="WW8Num13z5">
    <w:name w:val="WW8Num13z5"/>
    <w:rsid w:val="00DA2458"/>
  </w:style>
  <w:style w:type="character" w:customStyle="1" w:styleId="WW8Num13z6">
    <w:name w:val="WW8Num13z6"/>
    <w:rsid w:val="00DA2458"/>
  </w:style>
  <w:style w:type="character" w:customStyle="1" w:styleId="WW8Num13z7">
    <w:name w:val="WW8Num13z7"/>
    <w:rsid w:val="00DA2458"/>
  </w:style>
  <w:style w:type="character" w:customStyle="1" w:styleId="WW8Num13z8">
    <w:name w:val="WW8Num13z8"/>
    <w:rsid w:val="00DA2458"/>
  </w:style>
  <w:style w:type="character" w:customStyle="1" w:styleId="WW8Num14z0">
    <w:name w:val="WW8Num14z0"/>
    <w:rsid w:val="00DA2458"/>
  </w:style>
  <w:style w:type="character" w:customStyle="1" w:styleId="WW8Num14z1">
    <w:name w:val="WW8Num14z1"/>
    <w:rsid w:val="00DA2458"/>
  </w:style>
  <w:style w:type="character" w:customStyle="1" w:styleId="WW8Num14z2">
    <w:name w:val="WW8Num14z2"/>
    <w:rsid w:val="00DA2458"/>
  </w:style>
  <w:style w:type="character" w:customStyle="1" w:styleId="WW8Num14z3">
    <w:name w:val="WW8Num14z3"/>
    <w:rsid w:val="00DA2458"/>
  </w:style>
  <w:style w:type="character" w:customStyle="1" w:styleId="WW8Num14z4">
    <w:name w:val="WW8Num14z4"/>
    <w:rsid w:val="00DA2458"/>
  </w:style>
  <w:style w:type="character" w:customStyle="1" w:styleId="WW8Num14z5">
    <w:name w:val="WW8Num14z5"/>
    <w:rsid w:val="00DA2458"/>
  </w:style>
  <w:style w:type="character" w:customStyle="1" w:styleId="WW8Num14z6">
    <w:name w:val="WW8Num14z6"/>
    <w:rsid w:val="00DA2458"/>
  </w:style>
  <w:style w:type="character" w:customStyle="1" w:styleId="WW8Num14z7">
    <w:name w:val="WW8Num14z7"/>
    <w:rsid w:val="00DA2458"/>
  </w:style>
  <w:style w:type="character" w:customStyle="1" w:styleId="WW8Num14z8">
    <w:name w:val="WW8Num14z8"/>
    <w:rsid w:val="00DA2458"/>
  </w:style>
  <w:style w:type="character" w:customStyle="1" w:styleId="WW8Num15z0">
    <w:name w:val="WW8Num15z0"/>
    <w:rsid w:val="00DA2458"/>
    <w:rPr>
      <w:rFonts w:hint="default"/>
      <w:lang w:val="uk-UA"/>
    </w:rPr>
  </w:style>
  <w:style w:type="character" w:customStyle="1" w:styleId="WW8Num15z1">
    <w:name w:val="WW8Num15z1"/>
    <w:rsid w:val="00DA2458"/>
  </w:style>
  <w:style w:type="character" w:customStyle="1" w:styleId="WW8Num15z2">
    <w:name w:val="WW8Num15z2"/>
    <w:rsid w:val="00DA2458"/>
  </w:style>
  <w:style w:type="character" w:customStyle="1" w:styleId="WW8Num15z3">
    <w:name w:val="WW8Num15z3"/>
    <w:rsid w:val="00DA2458"/>
  </w:style>
  <w:style w:type="character" w:customStyle="1" w:styleId="WW8Num15z4">
    <w:name w:val="WW8Num15z4"/>
    <w:rsid w:val="00DA2458"/>
  </w:style>
  <w:style w:type="character" w:customStyle="1" w:styleId="WW8Num15z5">
    <w:name w:val="WW8Num15z5"/>
    <w:rsid w:val="00DA2458"/>
  </w:style>
  <w:style w:type="character" w:customStyle="1" w:styleId="WW8Num15z6">
    <w:name w:val="WW8Num15z6"/>
    <w:rsid w:val="00DA2458"/>
  </w:style>
  <w:style w:type="character" w:customStyle="1" w:styleId="WW8Num15z7">
    <w:name w:val="WW8Num15z7"/>
    <w:rsid w:val="00DA2458"/>
  </w:style>
  <w:style w:type="character" w:customStyle="1" w:styleId="WW8Num15z8">
    <w:name w:val="WW8Num15z8"/>
    <w:rsid w:val="00DA2458"/>
  </w:style>
  <w:style w:type="character" w:customStyle="1" w:styleId="WW8Num16z0">
    <w:name w:val="WW8Num16z0"/>
    <w:rsid w:val="00DA2458"/>
  </w:style>
  <w:style w:type="character" w:customStyle="1" w:styleId="WW8Num16z1">
    <w:name w:val="WW8Num16z1"/>
    <w:rsid w:val="00DA2458"/>
  </w:style>
  <w:style w:type="character" w:customStyle="1" w:styleId="WW8Num16z2">
    <w:name w:val="WW8Num16z2"/>
    <w:rsid w:val="00DA2458"/>
  </w:style>
  <w:style w:type="character" w:customStyle="1" w:styleId="WW8Num16z3">
    <w:name w:val="WW8Num16z3"/>
    <w:rsid w:val="00DA2458"/>
  </w:style>
  <w:style w:type="character" w:customStyle="1" w:styleId="WW8Num16z4">
    <w:name w:val="WW8Num16z4"/>
    <w:rsid w:val="00DA2458"/>
  </w:style>
  <w:style w:type="character" w:customStyle="1" w:styleId="WW8Num16z5">
    <w:name w:val="WW8Num16z5"/>
    <w:rsid w:val="00DA2458"/>
  </w:style>
  <w:style w:type="character" w:customStyle="1" w:styleId="WW8Num16z6">
    <w:name w:val="WW8Num16z6"/>
    <w:rsid w:val="00DA2458"/>
  </w:style>
  <w:style w:type="character" w:customStyle="1" w:styleId="WW8Num16z7">
    <w:name w:val="WW8Num16z7"/>
    <w:rsid w:val="00DA2458"/>
  </w:style>
  <w:style w:type="character" w:customStyle="1" w:styleId="WW8Num16z8">
    <w:name w:val="WW8Num16z8"/>
    <w:rsid w:val="00DA2458"/>
  </w:style>
  <w:style w:type="character" w:customStyle="1" w:styleId="WW8Num17z0">
    <w:name w:val="WW8Num17z0"/>
    <w:rsid w:val="00DA2458"/>
    <w:rPr>
      <w:rFonts w:ascii="Times New Roman" w:hAnsi="Times New Roman" w:cs="Times New Roman" w:hint="default"/>
    </w:rPr>
  </w:style>
  <w:style w:type="character" w:customStyle="1" w:styleId="WW8Num18z0">
    <w:name w:val="WW8Num18z0"/>
    <w:rsid w:val="00DA2458"/>
    <w:rPr>
      <w:rFonts w:hint="default"/>
    </w:rPr>
  </w:style>
  <w:style w:type="character" w:customStyle="1" w:styleId="WW8Num19z0">
    <w:name w:val="WW8Num19z0"/>
    <w:rsid w:val="00DA2458"/>
    <w:rPr>
      <w:rFonts w:ascii="Times New Roman" w:eastAsia="Times New Roman" w:hAnsi="Times New Roman" w:cs="Times New Roman"/>
      <w:sz w:val="22"/>
      <w:szCs w:val="24"/>
      <w:lang w:val="uk-UA"/>
    </w:rPr>
  </w:style>
  <w:style w:type="character" w:customStyle="1" w:styleId="WW8Num19z1">
    <w:name w:val="WW8Num19z1"/>
    <w:rsid w:val="00DA2458"/>
    <w:rPr>
      <w:rFonts w:ascii="Courier New" w:eastAsia="Courier New" w:hAnsi="Courier New" w:cs="Courier New"/>
    </w:rPr>
  </w:style>
  <w:style w:type="character" w:customStyle="1" w:styleId="WW8Num19z2">
    <w:name w:val="WW8Num19z2"/>
    <w:rsid w:val="00DA2458"/>
    <w:rPr>
      <w:rFonts w:ascii="Wingdings" w:eastAsia="Wingdings" w:hAnsi="Wingdings" w:cs="Wingdings"/>
    </w:rPr>
  </w:style>
  <w:style w:type="character" w:customStyle="1" w:styleId="WW8Num19z3">
    <w:name w:val="WW8Num19z3"/>
    <w:rsid w:val="00DA2458"/>
    <w:rPr>
      <w:rFonts w:ascii="Symbol" w:eastAsia="Symbol" w:hAnsi="Symbol" w:cs="Symbol"/>
    </w:rPr>
  </w:style>
  <w:style w:type="character" w:customStyle="1" w:styleId="WW8Num20z0">
    <w:name w:val="WW8Num20z0"/>
    <w:rsid w:val="00DA2458"/>
    <w:rPr>
      <w:rFonts w:hint="default"/>
    </w:rPr>
  </w:style>
  <w:style w:type="character" w:customStyle="1" w:styleId="WW8Num20z1">
    <w:name w:val="WW8Num20z1"/>
    <w:rsid w:val="00DA2458"/>
  </w:style>
  <w:style w:type="character" w:customStyle="1" w:styleId="WW8Num20z2">
    <w:name w:val="WW8Num20z2"/>
    <w:rsid w:val="00DA2458"/>
  </w:style>
  <w:style w:type="character" w:customStyle="1" w:styleId="WW8Num20z3">
    <w:name w:val="WW8Num20z3"/>
    <w:rsid w:val="00DA2458"/>
  </w:style>
  <w:style w:type="character" w:customStyle="1" w:styleId="WW8Num20z4">
    <w:name w:val="WW8Num20z4"/>
    <w:rsid w:val="00DA2458"/>
  </w:style>
  <w:style w:type="character" w:customStyle="1" w:styleId="WW8Num20z5">
    <w:name w:val="WW8Num20z5"/>
    <w:rsid w:val="00DA2458"/>
  </w:style>
  <w:style w:type="character" w:customStyle="1" w:styleId="WW8Num20z6">
    <w:name w:val="WW8Num20z6"/>
    <w:rsid w:val="00DA2458"/>
  </w:style>
  <w:style w:type="character" w:customStyle="1" w:styleId="WW8Num20z7">
    <w:name w:val="WW8Num20z7"/>
    <w:rsid w:val="00DA2458"/>
  </w:style>
  <w:style w:type="character" w:customStyle="1" w:styleId="WW8Num20z8">
    <w:name w:val="WW8Num20z8"/>
    <w:rsid w:val="00DA2458"/>
  </w:style>
  <w:style w:type="character" w:customStyle="1" w:styleId="WW8Num21z0">
    <w:name w:val="WW8Num21z0"/>
    <w:rsid w:val="00DA2458"/>
    <w:rPr>
      <w:rFonts w:hint="default"/>
    </w:rPr>
  </w:style>
  <w:style w:type="character" w:customStyle="1" w:styleId="WW8Num22z0">
    <w:name w:val="WW8Num22z0"/>
    <w:rsid w:val="00DA2458"/>
    <w:rPr>
      <w:rFonts w:hint="default"/>
    </w:rPr>
  </w:style>
  <w:style w:type="character" w:customStyle="1" w:styleId="WW8Num23z0">
    <w:name w:val="WW8Num23z0"/>
    <w:rsid w:val="00DA2458"/>
    <w:rPr>
      <w:rFonts w:hint="default"/>
    </w:rPr>
  </w:style>
  <w:style w:type="character" w:customStyle="1" w:styleId="WW8Num23z1">
    <w:name w:val="WW8Num23z1"/>
    <w:rsid w:val="00DA2458"/>
  </w:style>
  <w:style w:type="character" w:customStyle="1" w:styleId="WW8Num23z2">
    <w:name w:val="WW8Num23z2"/>
    <w:rsid w:val="00DA2458"/>
  </w:style>
  <w:style w:type="character" w:customStyle="1" w:styleId="WW8Num23z3">
    <w:name w:val="WW8Num23z3"/>
    <w:rsid w:val="00DA2458"/>
  </w:style>
  <w:style w:type="character" w:customStyle="1" w:styleId="WW8Num23z4">
    <w:name w:val="WW8Num23z4"/>
    <w:rsid w:val="00DA2458"/>
  </w:style>
  <w:style w:type="character" w:customStyle="1" w:styleId="WW8Num23z5">
    <w:name w:val="WW8Num23z5"/>
    <w:rsid w:val="00DA2458"/>
  </w:style>
  <w:style w:type="character" w:customStyle="1" w:styleId="WW8Num23z6">
    <w:name w:val="WW8Num23z6"/>
    <w:rsid w:val="00DA2458"/>
  </w:style>
  <w:style w:type="character" w:customStyle="1" w:styleId="WW8Num23z7">
    <w:name w:val="WW8Num23z7"/>
    <w:rsid w:val="00DA2458"/>
  </w:style>
  <w:style w:type="character" w:customStyle="1" w:styleId="WW8Num23z8">
    <w:name w:val="WW8Num23z8"/>
    <w:rsid w:val="00DA2458"/>
  </w:style>
  <w:style w:type="character" w:customStyle="1" w:styleId="WW8Num24z0">
    <w:name w:val="WW8Num24z0"/>
    <w:rsid w:val="00DA2458"/>
    <w:rPr>
      <w:rFonts w:hint="default"/>
      <w:color w:val="222222"/>
    </w:rPr>
  </w:style>
  <w:style w:type="character" w:customStyle="1" w:styleId="WW8Num24z1">
    <w:name w:val="WW8Num24z1"/>
    <w:rsid w:val="00DA2458"/>
  </w:style>
  <w:style w:type="character" w:customStyle="1" w:styleId="WW8Num24z2">
    <w:name w:val="WW8Num24z2"/>
    <w:rsid w:val="00DA2458"/>
  </w:style>
  <w:style w:type="character" w:customStyle="1" w:styleId="WW8Num24z3">
    <w:name w:val="WW8Num24z3"/>
    <w:rsid w:val="00DA2458"/>
  </w:style>
  <w:style w:type="character" w:customStyle="1" w:styleId="WW8Num24z4">
    <w:name w:val="WW8Num24z4"/>
    <w:rsid w:val="00DA2458"/>
  </w:style>
  <w:style w:type="character" w:customStyle="1" w:styleId="WW8Num24z5">
    <w:name w:val="WW8Num24z5"/>
    <w:rsid w:val="00DA2458"/>
  </w:style>
  <w:style w:type="character" w:customStyle="1" w:styleId="WW8Num24z6">
    <w:name w:val="WW8Num24z6"/>
    <w:rsid w:val="00DA2458"/>
  </w:style>
  <w:style w:type="character" w:customStyle="1" w:styleId="WW8Num24z7">
    <w:name w:val="WW8Num24z7"/>
    <w:rsid w:val="00DA2458"/>
  </w:style>
  <w:style w:type="character" w:customStyle="1" w:styleId="WW8Num24z8">
    <w:name w:val="WW8Num24z8"/>
    <w:rsid w:val="00DA2458"/>
  </w:style>
  <w:style w:type="character" w:customStyle="1" w:styleId="WW8Num25z0">
    <w:name w:val="WW8Num25z0"/>
    <w:rsid w:val="00DA2458"/>
    <w:rPr>
      <w:rFonts w:hint="default"/>
    </w:rPr>
  </w:style>
  <w:style w:type="character" w:customStyle="1" w:styleId="WW8Num26z0">
    <w:name w:val="WW8Num26z0"/>
    <w:rsid w:val="00DA2458"/>
    <w:rPr>
      <w:rFonts w:cs="Times New Roman" w:hint="default"/>
    </w:rPr>
  </w:style>
  <w:style w:type="character" w:customStyle="1" w:styleId="WW8Num26z1">
    <w:name w:val="WW8Num26z1"/>
    <w:rsid w:val="00DA2458"/>
    <w:rPr>
      <w:rFonts w:cs="Times New Roman"/>
    </w:rPr>
  </w:style>
  <w:style w:type="character" w:customStyle="1" w:styleId="WW8Num27z0">
    <w:name w:val="WW8Num27z0"/>
    <w:rsid w:val="00DA2458"/>
  </w:style>
  <w:style w:type="character" w:customStyle="1" w:styleId="WW8Num27z1">
    <w:name w:val="WW8Num27z1"/>
    <w:rsid w:val="00DA2458"/>
  </w:style>
  <w:style w:type="character" w:customStyle="1" w:styleId="WW8Num27z2">
    <w:name w:val="WW8Num27z2"/>
    <w:rsid w:val="00DA2458"/>
  </w:style>
  <w:style w:type="character" w:customStyle="1" w:styleId="WW8Num27z3">
    <w:name w:val="WW8Num27z3"/>
    <w:rsid w:val="00DA2458"/>
  </w:style>
  <w:style w:type="character" w:customStyle="1" w:styleId="WW8Num27z4">
    <w:name w:val="WW8Num27z4"/>
    <w:rsid w:val="00DA2458"/>
  </w:style>
  <w:style w:type="character" w:customStyle="1" w:styleId="WW8Num27z5">
    <w:name w:val="WW8Num27z5"/>
    <w:rsid w:val="00DA2458"/>
  </w:style>
  <w:style w:type="character" w:customStyle="1" w:styleId="WW8Num27z6">
    <w:name w:val="WW8Num27z6"/>
    <w:rsid w:val="00DA2458"/>
  </w:style>
  <w:style w:type="character" w:customStyle="1" w:styleId="WW8Num27z7">
    <w:name w:val="WW8Num27z7"/>
    <w:rsid w:val="00DA2458"/>
  </w:style>
  <w:style w:type="character" w:customStyle="1" w:styleId="WW8Num27z8">
    <w:name w:val="WW8Num27z8"/>
    <w:rsid w:val="00DA2458"/>
  </w:style>
  <w:style w:type="character" w:customStyle="1" w:styleId="WW8Num28z0">
    <w:name w:val="WW8Num28z0"/>
    <w:rsid w:val="00DA2458"/>
    <w:rPr>
      <w:rFonts w:ascii="Times New Roman" w:hAnsi="Times New Roman" w:cs="Times New Roman" w:hint="default"/>
    </w:rPr>
  </w:style>
  <w:style w:type="character" w:customStyle="1" w:styleId="WW8Num29z0">
    <w:name w:val="WW8Num29z0"/>
    <w:rsid w:val="00DA2458"/>
    <w:rPr>
      <w:rFonts w:cs="Times New Roman"/>
    </w:rPr>
  </w:style>
  <w:style w:type="character" w:customStyle="1" w:styleId="WW8Num30z0">
    <w:name w:val="WW8Num30z0"/>
    <w:rsid w:val="00DA2458"/>
    <w:rPr>
      <w:rFonts w:ascii="Times New Roman" w:hAnsi="Times New Roman" w:cs="Times New Roman" w:hint="default"/>
      <w:lang w:val="ru-RU"/>
    </w:rPr>
  </w:style>
  <w:style w:type="character" w:customStyle="1" w:styleId="WW8Num31z0">
    <w:name w:val="WW8Num31z0"/>
    <w:rsid w:val="00DA2458"/>
    <w:rPr>
      <w:rFonts w:eastAsia="Times New Roman" w:hint="default"/>
    </w:rPr>
  </w:style>
  <w:style w:type="character" w:customStyle="1" w:styleId="WW8Num32z0">
    <w:name w:val="WW8Num32z0"/>
    <w:rsid w:val="00DA2458"/>
    <w:rPr>
      <w:rFonts w:hint="default"/>
    </w:rPr>
  </w:style>
  <w:style w:type="character" w:customStyle="1" w:styleId="WW8Num32z1">
    <w:name w:val="WW8Num32z1"/>
    <w:rsid w:val="00DA2458"/>
  </w:style>
  <w:style w:type="character" w:customStyle="1" w:styleId="WW8Num32z2">
    <w:name w:val="WW8Num32z2"/>
    <w:rsid w:val="00DA2458"/>
  </w:style>
  <w:style w:type="character" w:customStyle="1" w:styleId="WW8Num32z3">
    <w:name w:val="WW8Num32z3"/>
    <w:rsid w:val="00DA2458"/>
  </w:style>
  <w:style w:type="character" w:customStyle="1" w:styleId="WW8Num32z4">
    <w:name w:val="WW8Num32z4"/>
    <w:rsid w:val="00DA2458"/>
  </w:style>
  <w:style w:type="character" w:customStyle="1" w:styleId="WW8Num32z5">
    <w:name w:val="WW8Num32z5"/>
    <w:rsid w:val="00DA2458"/>
  </w:style>
  <w:style w:type="character" w:customStyle="1" w:styleId="WW8Num32z6">
    <w:name w:val="WW8Num32z6"/>
    <w:rsid w:val="00DA2458"/>
  </w:style>
  <w:style w:type="character" w:customStyle="1" w:styleId="WW8Num32z7">
    <w:name w:val="WW8Num32z7"/>
    <w:rsid w:val="00DA2458"/>
  </w:style>
  <w:style w:type="character" w:customStyle="1" w:styleId="WW8Num32z8">
    <w:name w:val="WW8Num32z8"/>
    <w:rsid w:val="00DA2458"/>
  </w:style>
  <w:style w:type="character" w:customStyle="1" w:styleId="WW8Num33z0">
    <w:name w:val="WW8Num33z0"/>
    <w:rsid w:val="00DA2458"/>
    <w:rPr>
      <w:rFonts w:hint="default"/>
    </w:rPr>
  </w:style>
  <w:style w:type="character" w:customStyle="1" w:styleId="WW8Num33z1">
    <w:name w:val="WW8Num33z1"/>
    <w:rsid w:val="00DA2458"/>
  </w:style>
  <w:style w:type="character" w:customStyle="1" w:styleId="WW8Num33z2">
    <w:name w:val="WW8Num33z2"/>
    <w:rsid w:val="00DA2458"/>
  </w:style>
  <w:style w:type="character" w:customStyle="1" w:styleId="WW8Num33z3">
    <w:name w:val="WW8Num33z3"/>
    <w:rsid w:val="00DA2458"/>
  </w:style>
  <w:style w:type="character" w:customStyle="1" w:styleId="WW8Num33z4">
    <w:name w:val="WW8Num33z4"/>
    <w:rsid w:val="00DA2458"/>
  </w:style>
  <w:style w:type="character" w:customStyle="1" w:styleId="WW8Num33z5">
    <w:name w:val="WW8Num33z5"/>
    <w:rsid w:val="00DA2458"/>
  </w:style>
  <w:style w:type="character" w:customStyle="1" w:styleId="WW8Num33z6">
    <w:name w:val="WW8Num33z6"/>
    <w:rsid w:val="00DA2458"/>
  </w:style>
  <w:style w:type="character" w:customStyle="1" w:styleId="WW8Num33z7">
    <w:name w:val="WW8Num33z7"/>
    <w:rsid w:val="00DA2458"/>
  </w:style>
  <w:style w:type="character" w:customStyle="1" w:styleId="WW8Num33z8">
    <w:name w:val="WW8Num33z8"/>
    <w:rsid w:val="00DA2458"/>
  </w:style>
  <w:style w:type="character" w:customStyle="1" w:styleId="WW8Num34z0">
    <w:name w:val="WW8Num34z0"/>
    <w:rsid w:val="00DA2458"/>
  </w:style>
  <w:style w:type="character" w:customStyle="1" w:styleId="WW8Num34z1">
    <w:name w:val="WW8Num34z1"/>
    <w:rsid w:val="00DA2458"/>
  </w:style>
  <w:style w:type="character" w:customStyle="1" w:styleId="WW8Num34z2">
    <w:name w:val="WW8Num34z2"/>
    <w:rsid w:val="00DA2458"/>
  </w:style>
  <w:style w:type="character" w:customStyle="1" w:styleId="WW8Num34z3">
    <w:name w:val="WW8Num34z3"/>
    <w:rsid w:val="00DA2458"/>
  </w:style>
  <w:style w:type="character" w:customStyle="1" w:styleId="WW8Num34z4">
    <w:name w:val="WW8Num34z4"/>
    <w:rsid w:val="00DA2458"/>
  </w:style>
  <w:style w:type="character" w:customStyle="1" w:styleId="WW8Num34z5">
    <w:name w:val="WW8Num34z5"/>
    <w:rsid w:val="00DA2458"/>
  </w:style>
  <w:style w:type="character" w:customStyle="1" w:styleId="WW8Num34z6">
    <w:name w:val="WW8Num34z6"/>
    <w:rsid w:val="00DA2458"/>
  </w:style>
  <w:style w:type="character" w:customStyle="1" w:styleId="WW8Num34z7">
    <w:name w:val="WW8Num34z7"/>
    <w:rsid w:val="00DA2458"/>
  </w:style>
  <w:style w:type="character" w:customStyle="1" w:styleId="WW8Num34z8">
    <w:name w:val="WW8Num34z8"/>
    <w:rsid w:val="00DA2458"/>
  </w:style>
  <w:style w:type="character" w:customStyle="1" w:styleId="WW8Num35z0">
    <w:name w:val="WW8Num35z0"/>
    <w:rsid w:val="00DA2458"/>
    <w:rPr>
      <w:rFonts w:ascii="Times New Roman" w:hAnsi="Times New Roman" w:cs="Times New Roman" w:hint="default"/>
      <w:b w:val="0"/>
    </w:rPr>
  </w:style>
  <w:style w:type="character" w:customStyle="1" w:styleId="WW8Num36z0">
    <w:name w:val="WW8Num36z0"/>
    <w:rsid w:val="00DA2458"/>
    <w:rPr>
      <w:rFonts w:ascii="Times New Roman" w:hAnsi="Times New Roman" w:cs="Times New Roman" w:hint="default"/>
    </w:rPr>
  </w:style>
  <w:style w:type="character" w:customStyle="1" w:styleId="WW8Num37z0">
    <w:name w:val="WW8Num37z0"/>
    <w:rsid w:val="00DA2458"/>
  </w:style>
  <w:style w:type="character" w:customStyle="1" w:styleId="WW8Num37z1">
    <w:name w:val="WW8Num37z1"/>
    <w:rsid w:val="00DA2458"/>
  </w:style>
  <w:style w:type="character" w:customStyle="1" w:styleId="WW8Num37z2">
    <w:name w:val="WW8Num37z2"/>
    <w:rsid w:val="00DA2458"/>
  </w:style>
  <w:style w:type="character" w:customStyle="1" w:styleId="WW8Num37z3">
    <w:name w:val="WW8Num37z3"/>
    <w:rsid w:val="00DA2458"/>
  </w:style>
  <w:style w:type="character" w:customStyle="1" w:styleId="WW8Num37z4">
    <w:name w:val="WW8Num37z4"/>
    <w:rsid w:val="00DA2458"/>
  </w:style>
  <w:style w:type="character" w:customStyle="1" w:styleId="WW8Num37z5">
    <w:name w:val="WW8Num37z5"/>
    <w:rsid w:val="00DA2458"/>
  </w:style>
  <w:style w:type="character" w:customStyle="1" w:styleId="WW8Num37z6">
    <w:name w:val="WW8Num37z6"/>
    <w:rsid w:val="00DA2458"/>
  </w:style>
  <w:style w:type="character" w:customStyle="1" w:styleId="WW8Num37z7">
    <w:name w:val="WW8Num37z7"/>
    <w:rsid w:val="00DA2458"/>
  </w:style>
  <w:style w:type="character" w:customStyle="1" w:styleId="WW8Num37z8">
    <w:name w:val="WW8Num37z8"/>
    <w:rsid w:val="00DA2458"/>
  </w:style>
  <w:style w:type="character" w:customStyle="1" w:styleId="WW8NumSt17z0">
    <w:name w:val="WW8NumSt17z0"/>
    <w:rsid w:val="00DA2458"/>
    <w:rPr>
      <w:rFonts w:ascii="Times New Roman" w:hAnsi="Times New Roman" w:cs="Times New Roman" w:hint="default"/>
    </w:rPr>
  </w:style>
  <w:style w:type="character" w:customStyle="1" w:styleId="WW8NumSt20z0">
    <w:name w:val="WW8NumSt20z0"/>
    <w:rsid w:val="00DA2458"/>
    <w:rPr>
      <w:rFonts w:ascii="Times New Roman" w:hAnsi="Times New Roman" w:cs="Times New Roman" w:hint="default"/>
    </w:rPr>
  </w:style>
  <w:style w:type="character" w:customStyle="1" w:styleId="WW8NumSt21z0">
    <w:name w:val="WW8NumSt21z0"/>
    <w:rsid w:val="00DA2458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DA2458"/>
    <w:rPr>
      <w:rFonts w:ascii="Times New Roman" w:hAnsi="Times New Roman" w:cs="Times New Roman" w:hint="default"/>
    </w:rPr>
  </w:style>
  <w:style w:type="character" w:customStyle="1" w:styleId="WW8NumSt24z0">
    <w:name w:val="WW8NumSt24z0"/>
    <w:rsid w:val="00DA2458"/>
    <w:rPr>
      <w:rFonts w:ascii="Times New Roman" w:hAnsi="Times New Roman" w:cs="Times New Roman" w:hint="default"/>
      <w:lang w:val="uk-UA"/>
    </w:rPr>
  </w:style>
  <w:style w:type="character" w:customStyle="1" w:styleId="WW8NumSt35z0">
    <w:name w:val="WW8NumSt35z0"/>
    <w:rsid w:val="00DA2458"/>
    <w:rPr>
      <w:rFonts w:ascii="Times New Roman" w:hAnsi="Times New Roman" w:cs="Times New Roman" w:hint="default"/>
    </w:rPr>
  </w:style>
  <w:style w:type="character" w:customStyle="1" w:styleId="2">
    <w:name w:val="Основной шрифт абзаца2"/>
    <w:rsid w:val="00DA2458"/>
    <w:rPr>
      <w:sz w:val="22"/>
    </w:rPr>
  </w:style>
  <w:style w:type="character" w:customStyle="1" w:styleId="10">
    <w:name w:val="Номер строки1"/>
    <w:rsid w:val="00DA2458"/>
    <w:rPr>
      <w:sz w:val="22"/>
    </w:rPr>
  </w:style>
  <w:style w:type="character" w:customStyle="1" w:styleId="11">
    <w:name w:val="Гиперссылка1"/>
    <w:rsid w:val="00DA2458"/>
    <w:rPr>
      <w:color w:val="0000FF"/>
      <w:sz w:val="22"/>
      <w:u w:val="single"/>
    </w:rPr>
  </w:style>
  <w:style w:type="character" w:customStyle="1" w:styleId="12">
    <w:name w:val="Основной шрифт абзаца1"/>
    <w:rsid w:val="00DA2458"/>
    <w:rPr>
      <w:sz w:val="22"/>
    </w:rPr>
  </w:style>
  <w:style w:type="character" w:customStyle="1" w:styleId="5">
    <w:name w:val="Заголовок 5 Знак"/>
    <w:rsid w:val="00DA2458"/>
    <w:rPr>
      <w:b/>
      <w:sz w:val="36"/>
    </w:rPr>
  </w:style>
  <w:style w:type="character" w:customStyle="1" w:styleId="a3">
    <w:name w:val="Название Знак"/>
    <w:rsid w:val="00DA2458"/>
    <w:rPr>
      <w:rFonts w:ascii="Calibri" w:eastAsia="Calibri" w:hAnsi="Calibri" w:cs="Calibri"/>
      <w:b/>
      <w:sz w:val="22"/>
    </w:rPr>
  </w:style>
  <w:style w:type="character" w:customStyle="1" w:styleId="13">
    <w:name w:val="Выделение1"/>
    <w:rsid w:val="00DA2458"/>
    <w:rPr>
      <w:rFonts w:ascii="Times New Roman" w:eastAsia="Times New Roman" w:hAnsi="Times New Roman" w:cs="Times New Roman"/>
      <w:b/>
      <w:sz w:val="22"/>
    </w:rPr>
  </w:style>
  <w:style w:type="character" w:customStyle="1" w:styleId="14">
    <w:name w:val="Строгий1"/>
    <w:rsid w:val="00DA2458"/>
    <w:rPr>
      <w:rFonts w:ascii="Times New Roman" w:eastAsia="Times New Roman" w:hAnsi="Times New Roman" w:cs="Times New Roman"/>
      <w:b/>
      <w:sz w:val="22"/>
    </w:rPr>
  </w:style>
  <w:style w:type="character" w:customStyle="1" w:styleId="a4">
    <w:name w:val="Обычный (веб) Знак"/>
    <w:rsid w:val="00DA2458"/>
    <w:rPr>
      <w:rFonts w:ascii="Times New Roman CYR" w:eastAsia="Times New Roman CYR" w:hAnsi="Times New Roman CYR" w:cs="Times New Roman CYR"/>
      <w:sz w:val="22"/>
    </w:rPr>
  </w:style>
  <w:style w:type="character" w:customStyle="1" w:styleId="a5">
    <w:name w:val="Основной текст Знак"/>
    <w:rsid w:val="00DA2458"/>
    <w:rPr>
      <w:sz w:val="22"/>
    </w:rPr>
  </w:style>
  <w:style w:type="character" w:customStyle="1" w:styleId="20">
    <w:name w:val="Основной текст 2 Знак"/>
    <w:rsid w:val="00DA2458"/>
    <w:rPr>
      <w:rFonts w:ascii="Calibri" w:eastAsia="Calibri" w:hAnsi="Calibri" w:cs="Calibri"/>
      <w:b/>
      <w:sz w:val="22"/>
    </w:rPr>
  </w:style>
  <w:style w:type="character" w:customStyle="1" w:styleId="NoSpacingChar1">
    <w:name w:val="No Spacing Char1"/>
    <w:rsid w:val="00DA2458"/>
    <w:rPr>
      <w:rFonts w:ascii="Calibri" w:eastAsia="Calibri" w:hAnsi="Calibri" w:cs="Calibri"/>
      <w:sz w:val="22"/>
      <w:lang w:val="ru-RU" w:bidi="ar-SA"/>
    </w:rPr>
  </w:style>
  <w:style w:type="character" w:customStyle="1" w:styleId="apple-style-span">
    <w:name w:val="apple-style-span"/>
    <w:rsid w:val="00DA2458"/>
    <w:rPr>
      <w:rFonts w:ascii="Times New Roman" w:eastAsia="Times New Roman" w:hAnsi="Times New Roman" w:cs="Times New Roman"/>
      <w:sz w:val="22"/>
    </w:rPr>
  </w:style>
  <w:style w:type="character" w:customStyle="1" w:styleId="rvts0">
    <w:name w:val="rvts0"/>
    <w:rsid w:val="00DA2458"/>
    <w:rPr>
      <w:rFonts w:ascii="Times New Roman" w:eastAsia="Times New Roman" w:hAnsi="Times New Roman" w:cs="Times New Roman"/>
      <w:sz w:val="22"/>
    </w:rPr>
  </w:style>
  <w:style w:type="character" w:customStyle="1" w:styleId="apple-converted-space">
    <w:name w:val="apple-converted-space"/>
    <w:rsid w:val="00DA2458"/>
    <w:rPr>
      <w:sz w:val="22"/>
    </w:rPr>
  </w:style>
  <w:style w:type="character" w:customStyle="1" w:styleId="21">
    <w:name w:val="Основной текст с отступом 2 Знак"/>
    <w:rsid w:val="00DA2458"/>
    <w:rPr>
      <w:sz w:val="22"/>
    </w:rPr>
  </w:style>
  <w:style w:type="character" w:customStyle="1" w:styleId="15">
    <w:name w:val="Гиперссылка1"/>
    <w:rsid w:val="00DA2458"/>
    <w:rPr>
      <w:color w:val="0000FF"/>
      <w:sz w:val="22"/>
      <w:u w:val="single"/>
    </w:rPr>
  </w:style>
  <w:style w:type="character" w:customStyle="1" w:styleId="a6">
    <w:name w:val="Без интервала Знак"/>
    <w:rsid w:val="00DA2458"/>
    <w:rPr>
      <w:rFonts w:ascii="Calibri" w:eastAsia="Calibri" w:hAnsi="Calibri" w:cs="Calibri"/>
      <w:sz w:val="22"/>
    </w:rPr>
  </w:style>
  <w:style w:type="character" w:customStyle="1" w:styleId="wT42">
    <w:name w:val="wT42"/>
    <w:rsid w:val="00DA2458"/>
    <w:rPr>
      <w:sz w:val="22"/>
    </w:rPr>
  </w:style>
  <w:style w:type="character" w:customStyle="1" w:styleId="16">
    <w:name w:val="Просмотренная гиперссылка1"/>
    <w:rsid w:val="00DA2458"/>
    <w:rPr>
      <w:color w:val="800080"/>
      <w:sz w:val="22"/>
      <w:u w:val="single"/>
    </w:rPr>
  </w:style>
  <w:style w:type="character" w:customStyle="1" w:styleId="HTML">
    <w:name w:val="Стандартный HTML Знак"/>
    <w:rsid w:val="00DA2458"/>
    <w:rPr>
      <w:rFonts w:ascii="Courier New" w:eastAsia="Courier New" w:hAnsi="Courier New" w:cs="Courier New"/>
      <w:sz w:val="20"/>
    </w:rPr>
  </w:style>
  <w:style w:type="character" w:customStyle="1" w:styleId="longtext1">
    <w:name w:val="long_text1"/>
    <w:rsid w:val="00DA2458"/>
    <w:rPr>
      <w:sz w:val="20"/>
    </w:rPr>
  </w:style>
  <w:style w:type="character" w:customStyle="1" w:styleId="30">
    <w:name w:val="Основной текст с отступом 3 Знак"/>
    <w:rsid w:val="00DA2458"/>
    <w:rPr>
      <w:sz w:val="16"/>
    </w:rPr>
  </w:style>
  <w:style w:type="character" w:customStyle="1" w:styleId="31">
    <w:name w:val="Заголовок 3 Знак"/>
    <w:rsid w:val="00DA2458"/>
    <w:rPr>
      <w:rFonts w:ascii="Cambria" w:eastAsia="Cambria" w:hAnsi="Cambria" w:cs="Cambria"/>
      <w:b/>
      <w:sz w:val="26"/>
    </w:rPr>
  </w:style>
  <w:style w:type="character" w:customStyle="1" w:styleId="FontStyle37">
    <w:name w:val="Font Style37"/>
    <w:rsid w:val="00DA2458"/>
    <w:rPr>
      <w:rFonts w:ascii="Times New Roman" w:eastAsia="Times New Roman" w:hAnsi="Times New Roman" w:cs="Times New Roman"/>
      <w:sz w:val="22"/>
    </w:rPr>
  </w:style>
  <w:style w:type="character" w:customStyle="1" w:styleId="32">
    <w:name w:val="Основной текст 3 Знак"/>
    <w:rsid w:val="00DA2458"/>
    <w:rPr>
      <w:sz w:val="16"/>
    </w:rPr>
  </w:style>
  <w:style w:type="character" w:customStyle="1" w:styleId="rvts46">
    <w:name w:val="rvts46"/>
    <w:rsid w:val="00DA2458"/>
    <w:rPr>
      <w:sz w:val="22"/>
    </w:rPr>
  </w:style>
  <w:style w:type="character" w:customStyle="1" w:styleId="hps">
    <w:name w:val="hps"/>
    <w:rsid w:val="00DA2458"/>
    <w:rPr>
      <w:sz w:val="22"/>
    </w:rPr>
  </w:style>
  <w:style w:type="character" w:customStyle="1" w:styleId="atn">
    <w:name w:val="atn"/>
    <w:rsid w:val="00DA2458"/>
    <w:rPr>
      <w:sz w:val="22"/>
    </w:rPr>
  </w:style>
  <w:style w:type="character" w:customStyle="1" w:styleId="T21">
    <w:name w:val="T21"/>
    <w:rsid w:val="00DA2458"/>
    <w:rPr>
      <w:sz w:val="22"/>
    </w:rPr>
  </w:style>
  <w:style w:type="character" w:customStyle="1" w:styleId="T72">
    <w:name w:val="T72"/>
    <w:rsid w:val="00DA2458"/>
    <w:rPr>
      <w:sz w:val="22"/>
    </w:rPr>
  </w:style>
  <w:style w:type="character" w:customStyle="1" w:styleId="a7">
    <w:name w:val="Верхний колонтитул Знак"/>
    <w:rsid w:val="00DA2458"/>
    <w:rPr>
      <w:sz w:val="22"/>
    </w:rPr>
  </w:style>
  <w:style w:type="character" w:customStyle="1" w:styleId="17">
    <w:name w:val="Номер страницы1"/>
    <w:rsid w:val="00DA2458"/>
    <w:rPr>
      <w:sz w:val="22"/>
    </w:rPr>
  </w:style>
  <w:style w:type="character" w:customStyle="1" w:styleId="rvts9">
    <w:name w:val="rvts9"/>
    <w:rsid w:val="00DA2458"/>
    <w:rPr>
      <w:sz w:val="22"/>
    </w:rPr>
  </w:style>
  <w:style w:type="character" w:customStyle="1" w:styleId="a8">
    <w:name w:val="Текст выноски Знак"/>
    <w:rsid w:val="00DA2458"/>
    <w:rPr>
      <w:rFonts w:ascii="Tahoma" w:hAnsi="Tahoma" w:cs="Tahoma"/>
      <w:sz w:val="16"/>
      <w:szCs w:val="16"/>
    </w:rPr>
  </w:style>
  <w:style w:type="character" w:customStyle="1" w:styleId="18">
    <w:name w:val="Заголовок 1 Знак"/>
    <w:rsid w:val="00DA2458"/>
    <w:rPr>
      <w:rFonts w:ascii="Arial" w:eastAsia="Calibri" w:hAnsi="Arial" w:cs="Arial"/>
      <w:b/>
      <w:bCs/>
      <w:kern w:val="1"/>
      <w:sz w:val="32"/>
      <w:szCs w:val="32"/>
      <w:lang w:val="ru-RU"/>
    </w:rPr>
  </w:style>
  <w:style w:type="character" w:styleId="a9">
    <w:name w:val="Hyperlink"/>
    <w:rsid w:val="00DA2458"/>
    <w:rPr>
      <w:color w:val="0000FF"/>
      <w:sz w:val="22"/>
      <w:u w:val="single"/>
    </w:rPr>
  </w:style>
  <w:style w:type="character" w:customStyle="1" w:styleId="4">
    <w:name w:val="Основной текст (4)"/>
    <w:rsid w:val="00DA2458"/>
    <w:rPr>
      <w:rFonts w:eastAsia="Microsoft Sans Serif"/>
      <w:sz w:val="25"/>
      <w:szCs w:val="25"/>
      <w:lang w:val="uk-UA" w:bidi="ar-SA"/>
    </w:rPr>
  </w:style>
  <w:style w:type="character" w:customStyle="1" w:styleId="210">
    <w:name w:val="Основной текст с отступом 2 Знак1"/>
    <w:rsid w:val="00DA2458"/>
    <w:rPr>
      <w:sz w:val="22"/>
      <w:lang w:val="ru-RU"/>
    </w:rPr>
  </w:style>
  <w:style w:type="character" w:customStyle="1" w:styleId="19">
    <w:name w:val="Знак примечания1"/>
    <w:rsid w:val="00DA2458"/>
    <w:rPr>
      <w:sz w:val="16"/>
      <w:szCs w:val="16"/>
    </w:rPr>
  </w:style>
  <w:style w:type="character" w:customStyle="1" w:styleId="aa">
    <w:name w:val="Текст примечания Знак"/>
    <w:basedOn w:val="2"/>
    <w:rsid w:val="00DA2458"/>
    <w:rPr>
      <w:sz w:val="22"/>
    </w:rPr>
  </w:style>
  <w:style w:type="character" w:customStyle="1" w:styleId="ab">
    <w:name w:val="Тема примечания Знак"/>
    <w:rsid w:val="00DA2458"/>
    <w:rPr>
      <w:b/>
      <w:bCs/>
      <w:sz w:val="22"/>
    </w:rPr>
  </w:style>
  <w:style w:type="character" w:customStyle="1" w:styleId="ac">
    <w:name w:val="Нижний колонтитул Знак"/>
    <w:basedOn w:val="2"/>
    <w:rsid w:val="00DA2458"/>
    <w:rPr>
      <w:sz w:val="22"/>
    </w:rPr>
  </w:style>
  <w:style w:type="character" w:customStyle="1" w:styleId="1a">
    <w:name w:val="Верхний колонтитул Знак1"/>
    <w:basedOn w:val="2"/>
    <w:rsid w:val="00DA2458"/>
    <w:rPr>
      <w:sz w:val="22"/>
    </w:rPr>
  </w:style>
  <w:style w:type="character" w:customStyle="1" w:styleId="ad">
    <w:name w:val="Абзац списка Знак"/>
    <w:rsid w:val="00DA2458"/>
  </w:style>
  <w:style w:type="character" w:customStyle="1" w:styleId="ae">
    <w:name w:val="Основной текст с отступом Знак"/>
    <w:basedOn w:val="2"/>
    <w:rsid w:val="00DA2458"/>
    <w:rPr>
      <w:sz w:val="22"/>
    </w:rPr>
  </w:style>
  <w:style w:type="character" w:customStyle="1" w:styleId="FontStyle25">
    <w:name w:val="Font Style25"/>
    <w:rsid w:val="00DA2458"/>
    <w:rPr>
      <w:rFonts w:ascii="Times New Roman" w:hAnsi="Times New Roman" w:cs="Times New Roman" w:hint="default"/>
      <w:sz w:val="22"/>
    </w:rPr>
  </w:style>
  <w:style w:type="character" w:customStyle="1" w:styleId="22">
    <w:name w:val="Основной текст (2)_"/>
    <w:rsid w:val="00DA2458"/>
    <w:rPr>
      <w:sz w:val="22"/>
      <w:shd w:val="clear" w:color="auto" w:fill="FFFFFF"/>
    </w:rPr>
  </w:style>
  <w:style w:type="character" w:customStyle="1" w:styleId="23">
    <w:name w:val="Основной текст (2)"/>
    <w:rsid w:val="00DA2458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vertAlign w:val="baseline"/>
      <w:lang w:val="uk-UA"/>
    </w:rPr>
  </w:style>
  <w:style w:type="character" w:customStyle="1" w:styleId="24">
    <w:name w:val="Основной текст (2) + Полужирный"/>
    <w:rsid w:val="00DA2458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uk-UA"/>
    </w:rPr>
  </w:style>
  <w:style w:type="character" w:customStyle="1" w:styleId="211">
    <w:name w:val="Основной текст (2) + Полужирный1"/>
    <w:rsid w:val="00DA2458"/>
    <w:rPr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vertAlign w:val="baseline"/>
      <w:lang w:val="uk-UA"/>
    </w:rPr>
  </w:style>
  <w:style w:type="character" w:customStyle="1" w:styleId="33">
    <w:name w:val="Основной текст (3)_"/>
    <w:rsid w:val="00DA2458"/>
    <w:rPr>
      <w:b/>
      <w:bCs/>
      <w:sz w:val="22"/>
      <w:szCs w:val="22"/>
      <w:shd w:val="clear" w:color="auto" w:fill="FFFFFF"/>
    </w:rPr>
  </w:style>
  <w:style w:type="character" w:customStyle="1" w:styleId="1b">
    <w:name w:val="Название Знак1"/>
    <w:rsid w:val="00DA245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0">
    <w:name w:val="Заголовок 3 Знак1"/>
    <w:rsid w:val="00DA24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rsid w:val="00DA2458"/>
    <w:rPr>
      <w:lang w:val="uk-UA"/>
    </w:rPr>
  </w:style>
  <w:style w:type="character" w:customStyle="1" w:styleId="af">
    <w:name w:val="Подпись к таблице_"/>
    <w:rsid w:val="00DA2458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NoSpacingChar">
    <w:name w:val="No Spacing Char"/>
    <w:rsid w:val="00DA2458"/>
    <w:rPr>
      <w:rFonts w:ascii="Calibri" w:eastAsia="Calibri" w:hAnsi="Calibri" w:cs="Calibri"/>
      <w:sz w:val="22"/>
      <w:lang w:bidi="ar-SA"/>
    </w:rPr>
  </w:style>
  <w:style w:type="character" w:customStyle="1" w:styleId="1c">
    <w:name w:val="Основной текст Знак1"/>
    <w:rsid w:val="00DA2458"/>
    <w:rPr>
      <w:sz w:val="22"/>
      <w:lang w:val="ru-RU"/>
    </w:rPr>
  </w:style>
  <w:style w:type="character" w:customStyle="1" w:styleId="FontStyle16">
    <w:name w:val="Font Style16"/>
    <w:rsid w:val="00DA2458"/>
    <w:rPr>
      <w:rFonts w:ascii="Times New Roman" w:hAnsi="Times New Roman" w:cs="Times New Roman" w:hint="default"/>
      <w:sz w:val="18"/>
      <w:szCs w:val="18"/>
    </w:rPr>
  </w:style>
  <w:style w:type="character" w:styleId="af0">
    <w:name w:val="Emphasis"/>
    <w:qFormat/>
    <w:rsid w:val="00DA2458"/>
    <w:rPr>
      <w:rFonts w:ascii="Times New Roman" w:hAnsi="Times New Roman" w:cs="Times New Roman"/>
      <w:b/>
      <w:bCs/>
      <w:sz w:val="22"/>
    </w:rPr>
  </w:style>
  <w:style w:type="character" w:styleId="af1">
    <w:name w:val="Strong"/>
    <w:qFormat/>
    <w:rsid w:val="00DA2458"/>
    <w:rPr>
      <w:b/>
      <w:bCs/>
    </w:rPr>
  </w:style>
  <w:style w:type="paragraph" w:customStyle="1" w:styleId="1d">
    <w:name w:val="Заголовок1"/>
    <w:basedOn w:val="a"/>
    <w:next w:val="af2"/>
    <w:rsid w:val="00DA2458"/>
    <w:pPr>
      <w:jc w:val="center"/>
    </w:pPr>
    <w:rPr>
      <w:rFonts w:ascii="Calibri" w:eastAsia="Calibri" w:hAnsi="Calibri" w:cs="Calibri"/>
      <w:b/>
    </w:rPr>
  </w:style>
  <w:style w:type="paragraph" w:styleId="af2">
    <w:name w:val="Body Text"/>
    <w:basedOn w:val="a"/>
    <w:rsid w:val="00DA2458"/>
    <w:pPr>
      <w:spacing w:after="120"/>
    </w:pPr>
  </w:style>
  <w:style w:type="paragraph" w:styleId="af3">
    <w:name w:val="List"/>
    <w:basedOn w:val="af2"/>
    <w:rsid w:val="00DA2458"/>
    <w:rPr>
      <w:rFonts w:cs="FreeSans"/>
    </w:rPr>
  </w:style>
  <w:style w:type="paragraph" w:styleId="af4">
    <w:name w:val="caption"/>
    <w:basedOn w:val="a"/>
    <w:qFormat/>
    <w:rsid w:val="00DA245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e">
    <w:name w:val="Указатель1"/>
    <w:basedOn w:val="a"/>
    <w:rsid w:val="00DA2458"/>
    <w:pPr>
      <w:suppressLineNumbers/>
    </w:pPr>
    <w:rPr>
      <w:rFonts w:cs="FreeSans"/>
    </w:rPr>
  </w:style>
  <w:style w:type="paragraph" w:customStyle="1" w:styleId="1f">
    <w:name w:val="Обычный1"/>
    <w:rsid w:val="00DA2458"/>
    <w:pPr>
      <w:suppressAutoHyphens/>
    </w:pPr>
    <w:rPr>
      <w:sz w:val="24"/>
      <w:lang w:eastAsia="zh-CN"/>
    </w:rPr>
  </w:style>
  <w:style w:type="paragraph" w:customStyle="1" w:styleId="1f0">
    <w:name w:val="Без интервала1"/>
    <w:rsid w:val="00DA2458"/>
    <w:pPr>
      <w:suppressAutoHyphens/>
    </w:pPr>
    <w:rPr>
      <w:rFonts w:ascii="Calibri" w:eastAsia="Calibri" w:hAnsi="Calibri" w:cs="Calibri"/>
      <w:sz w:val="22"/>
      <w:lang w:val="en-US" w:eastAsia="zh-CN"/>
    </w:rPr>
  </w:style>
  <w:style w:type="paragraph" w:styleId="af5">
    <w:name w:val="No Spacing"/>
    <w:qFormat/>
    <w:rsid w:val="00DA2458"/>
    <w:pPr>
      <w:suppressAutoHyphens/>
    </w:pPr>
    <w:rPr>
      <w:rFonts w:ascii="Calibri" w:eastAsia="Calibri" w:hAnsi="Calibri" w:cs="Calibri"/>
      <w:sz w:val="22"/>
      <w:lang w:eastAsia="zh-CN"/>
    </w:rPr>
  </w:style>
  <w:style w:type="paragraph" w:customStyle="1" w:styleId="LO-normal">
    <w:name w:val="LO-normal"/>
    <w:rsid w:val="00DA2458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zh-CN"/>
    </w:rPr>
  </w:style>
  <w:style w:type="paragraph" w:customStyle="1" w:styleId="110">
    <w:name w:val="Заголовок 11"/>
    <w:basedOn w:val="1f"/>
    <w:next w:val="1f"/>
    <w:rsid w:val="00DA2458"/>
    <w:pPr>
      <w:keepNext/>
      <w:spacing w:before="240" w:after="60"/>
    </w:pPr>
    <w:rPr>
      <w:rFonts w:ascii="Arial" w:eastAsia="Arial" w:hAnsi="Arial" w:cs="Arial"/>
      <w:b/>
      <w:sz w:val="32"/>
    </w:rPr>
  </w:style>
  <w:style w:type="paragraph" w:customStyle="1" w:styleId="311">
    <w:name w:val="Заголовок 31"/>
    <w:basedOn w:val="1f"/>
    <w:next w:val="1f"/>
    <w:rsid w:val="00DA2458"/>
    <w:pPr>
      <w:keepNext/>
      <w:spacing w:before="240" w:after="60"/>
    </w:pPr>
    <w:rPr>
      <w:rFonts w:ascii="Cambria" w:eastAsia="Cambria" w:hAnsi="Cambria" w:cs="Cambria"/>
      <w:b/>
      <w:sz w:val="26"/>
    </w:rPr>
  </w:style>
  <w:style w:type="paragraph" w:customStyle="1" w:styleId="41">
    <w:name w:val="Заголовок 41"/>
    <w:basedOn w:val="1f"/>
    <w:next w:val="1f"/>
    <w:rsid w:val="00DA2458"/>
    <w:pPr>
      <w:keepNext/>
      <w:spacing w:before="240" w:after="60"/>
    </w:pPr>
    <w:rPr>
      <w:b/>
      <w:sz w:val="28"/>
    </w:rPr>
  </w:style>
  <w:style w:type="paragraph" w:customStyle="1" w:styleId="51">
    <w:name w:val="Заголовок 51"/>
    <w:basedOn w:val="1f"/>
    <w:next w:val="1f"/>
    <w:rsid w:val="00DA2458"/>
    <w:pPr>
      <w:keepNext/>
      <w:ind w:hanging="360"/>
    </w:pPr>
    <w:rPr>
      <w:b/>
      <w:sz w:val="36"/>
    </w:rPr>
  </w:style>
  <w:style w:type="paragraph" w:customStyle="1" w:styleId="1f1">
    <w:name w:val="Название1"/>
    <w:basedOn w:val="1f"/>
    <w:rsid w:val="00DA2458"/>
    <w:pPr>
      <w:jc w:val="center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1f"/>
    <w:rsid w:val="00DA2458"/>
    <w:pPr>
      <w:spacing w:before="280" w:after="280"/>
    </w:pPr>
    <w:rPr>
      <w:rFonts w:ascii="Times New Roman CYR" w:eastAsia="Times New Roman CYR" w:hAnsi="Times New Roman CYR" w:cs="Times New Roman CYR"/>
      <w:sz w:val="22"/>
    </w:rPr>
  </w:style>
  <w:style w:type="paragraph" w:customStyle="1" w:styleId="1f2">
    <w:name w:val="Основной текст1"/>
    <w:basedOn w:val="1f"/>
    <w:rsid w:val="00DA2458"/>
    <w:pPr>
      <w:jc w:val="center"/>
    </w:pPr>
    <w:rPr>
      <w:sz w:val="22"/>
    </w:rPr>
  </w:style>
  <w:style w:type="paragraph" w:customStyle="1" w:styleId="220">
    <w:name w:val="Основной текст 22"/>
    <w:basedOn w:val="1f"/>
    <w:rsid w:val="00DA2458"/>
    <w:rPr>
      <w:rFonts w:ascii="Calibri" w:eastAsia="Calibri" w:hAnsi="Calibri" w:cs="Calibri"/>
      <w:b/>
      <w:sz w:val="22"/>
    </w:rPr>
  </w:style>
  <w:style w:type="paragraph" w:customStyle="1" w:styleId="1f3">
    <w:name w:val="Обычный (веб)1"/>
    <w:basedOn w:val="1f"/>
    <w:rsid w:val="00DA2458"/>
    <w:pPr>
      <w:spacing w:before="280" w:after="280"/>
    </w:pPr>
    <w:rPr>
      <w:sz w:val="22"/>
    </w:rPr>
  </w:style>
  <w:style w:type="paragraph" w:customStyle="1" w:styleId="1f4">
    <w:name w:val="Абзац списка1"/>
    <w:basedOn w:val="1f"/>
    <w:rsid w:val="00DA245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</w:rPr>
  </w:style>
  <w:style w:type="paragraph" w:customStyle="1" w:styleId="rmcyhnbq">
    <w:name w:val="rmcyhnbq"/>
    <w:basedOn w:val="1f"/>
    <w:rsid w:val="00DA2458"/>
    <w:pPr>
      <w:spacing w:before="280" w:after="280"/>
    </w:pPr>
    <w:rPr>
      <w:sz w:val="22"/>
    </w:rPr>
  </w:style>
  <w:style w:type="paragraph" w:customStyle="1" w:styleId="212">
    <w:name w:val="Основной текст с отступом 21"/>
    <w:basedOn w:val="1f"/>
    <w:rsid w:val="00DA2458"/>
    <w:pPr>
      <w:spacing w:after="120" w:line="480" w:lineRule="auto"/>
      <w:ind w:left="283"/>
    </w:pPr>
    <w:rPr>
      <w:sz w:val="22"/>
    </w:rPr>
  </w:style>
  <w:style w:type="paragraph" w:customStyle="1" w:styleId="rvps2">
    <w:name w:val="rvps2"/>
    <w:basedOn w:val="1f"/>
    <w:rsid w:val="00DA2458"/>
    <w:pPr>
      <w:spacing w:before="280" w:after="280"/>
    </w:pPr>
    <w:rPr>
      <w:sz w:val="22"/>
    </w:rPr>
  </w:style>
  <w:style w:type="paragraph" w:customStyle="1" w:styleId="213">
    <w:name w:val="Основной текст 21"/>
    <w:basedOn w:val="1f"/>
    <w:rsid w:val="00DA2458"/>
    <w:pPr>
      <w:spacing w:after="120" w:line="480" w:lineRule="auto"/>
    </w:pPr>
    <w:rPr>
      <w:sz w:val="22"/>
    </w:rPr>
  </w:style>
  <w:style w:type="paragraph" w:customStyle="1" w:styleId="1f5">
    <w:name w:val="Верхний колонтитул1"/>
    <w:basedOn w:val="1f"/>
    <w:rsid w:val="00DA2458"/>
    <w:pPr>
      <w:tabs>
        <w:tab w:val="center" w:pos="4677"/>
        <w:tab w:val="right" w:pos="9355"/>
      </w:tabs>
    </w:pPr>
    <w:rPr>
      <w:sz w:val="22"/>
    </w:rPr>
  </w:style>
  <w:style w:type="paragraph" w:customStyle="1" w:styleId="1f6">
    <w:name w:val="Нижний колонтитул1"/>
    <w:basedOn w:val="1f"/>
    <w:rsid w:val="00DA2458"/>
    <w:pPr>
      <w:tabs>
        <w:tab w:val="center" w:pos="4677"/>
        <w:tab w:val="right" w:pos="9355"/>
      </w:tabs>
    </w:pPr>
    <w:rPr>
      <w:sz w:val="22"/>
    </w:rPr>
  </w:style>
  <w:style w:type="paragraph" w:customStyle="1" w:styleId="25">
    <w:name w:val="Основной текст2"/>
    <w:basedOn w:val="1f"/>
    <w:rsid w:val="00DA2458"/>
    <w:pPr>
      <w:widowControl w:val="0"/>
    </w:pPr>
    <w:rPr>
      <w:rFonts w:ascii="Arial" w:eastAsia="Arial" w:hAnsi="Arial" w:cs="Arial"/>
      <w:sz w:val="22"/>
    </w:rPr>
  </w:style>
  <w:style w:type="paragraph" w:customStyle="1" w:styleId="af7">
    <w:name w:val="Нормальний текст"/>
    <w:basedOn w:val="1f"/>
    <w:rsid w:val="00DA2458"/>
    <w:pPr>
      <w:spacing w:before="120"/>
      <w:ind w:firstLine="567"/>
      <w:jc w:val="both"/>
    </w:pPr>
    <w:rPr>
      <w:rFonts w:ascii="Antiqua" w:eastAsia="Antiqua" w:hAnsi="Antiqua" w:cs="Antiqua"/>
      <w:sz w:val="26"/>
    </w:rPr>
  </w:style>
  <w:style w:type="paragraph" w:styleId="HTML0">
    <w:name w:val="HTML Preformatted"/>
    <w:basedOn w:val="1f"/>
    <w:rsid w:val="00DA2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312">
    <w:name w:val="Основной текст с отступом 31"/>
    <w:basedOn w:val="1f"/>
    <w:rsid w:val="00DA2458"/>
    <w:pPr>
      <w:spacing w:after="120"/>
      <w:ind w:left="283"/>
    </w:pPr>
    <w:rPr>
      <w:sz w:val="16"/>
    </w:rPr>
  </w:style>
  <w:style w:type="paragraph" w:customStyle="1" w:styleId="7">
    <w:name w:val="Знак7 Знак Знак"/>
    <w:basedOn w:val="1f"/>
    <w:rsid w:val="00DA2458"/>
    <w:rPr>
      <w:rFonts w:ascii="Verdana" w:eastAsia="Verdana" w:hAnsi="Verdana" w:cs="Verdana"/>
      <w:sz w:val="20"/>
    </w:rPr>
  </w:style>
  <w:style w:type="paragraph" w:customStyle="1" w:styleId="313">
    <w:name w:val="Основной текст 31"/>
    <w:basedOn w:val="1f"/>
    <w:rsid w:val="00DA2458"/>
    <w:pPr>
      <w:spacing w:after="120"/>
    </w:pPr>
    <w:rPr>
      <w:sz w:val="16"/>
    </w:rPr>
  </w:style>
  <w:style w:type="paragraph" w:customStyle="1" w:styleId="1f7">
    <w:name w:val="Название объекта1"/>
    <w:basedOn w:val="1f"/>
    <w:rsid w:val="00DA2458"/>
    <w:pPr>
      <w:widowControl w:val="0"/>
      <w:jc w:val="center"/>
    </w:pPr>
    <w:rPr>
      <w:rFonts w:ascii="Arial" w:eastAsia="Arial" w:hAnsi="Arial" w:cs="Arial"/>
      <w:b/>
      <w:sz w:val="22"/>
    </w:rPr>
  </w:style>
  <w:style w:type="paragraph" w:customStyle="1" w:styleId="TableParagraph">
    <w:name w:val="Table Paragraph"/>
    <w:basedOn w:val="a"/>
    <w:rsid w:val="00DA2458"/>
    <w:pPr>
      <w:widowControl w:val="0"/>
    </w:pPr>
    <w:rPr>
      <w:szCs w:val="22"/>
      <w:lang w:val="en-US"/>
    </w:rPr>
  </w:style>
  <w:style w:type="paragraph" w:styleId="af8">
    <w:name w:val="Balloon Text"/>
    <w:basedOn w:val="a"/>
    <w:rsid w:val="00DA2458"/>
    <w:rPr>
      <w:rFonts w:ascii="Tahoma" w:hAnsi="Tahoma" w:cs="Tahoma"/>
      <w:sz w:val="16"/>
      <w:szCs w:val="16"/>
    </w:rPr>
  </w:style>
  <w:style w:type="paragraph" w:customStyle="1" w:styleId="180">
    <w:name w:val="Основной текст (18)"/>
    <w:basedOn w:val="a"/>
    <w:rsid w:val="00DA2458"/>
    <w:pPr>
      <w:shd w:val="clear" w:color="auto" w:fill="FFFFFF"/>
      <w:spacing w:before="300" w:line="240" w:lineRule="atLeast"/>
      <w:ind w:hanging="1220"/>
      <w:jc w:val="both"/>
    </w:pPr>
    <w:rPr>
      <w:rFonts w:eastAsia="Microsoft Sans Serif"/>
      <w:b/>
      <w:bCs/>
      <w:sz w:val="28"/>
      <w:szCs w:val="28"/>
      <w:lang w:val="uk-UA"/>
    </w:rPr>
  </w:style>
  <w:style w:type="paragraph" w:styleId="af9">
    <w:name w:val="List Paragraph"/>
    <w:basedOn w:val="a"/>
    <w:qFormat/>
    <w:rsid w:val="00DA2458"/>
    <w:pPr>
      <w:ind w:left="708"/>
    </w:pPr>
    <w:rPr>
      <w:sz w:val="20"/>
    </w:rPr>
  </w:style>
  <w:style w:type="paragraph" w:customStyle="1" w:styleId="221">
    <w:name w:val="Основной текст с отступом 22"/>
    <w:basedOn w:val="a"/>
    <w:rsid w:val="00DA2458"/>
    <w:pPr>
      <w:spacing w:after="120" w:line="480" w:lineRule="auto"/>
      <w:ind w:left="283"/>
    </w:pPr>
  </w:style>
  <w:style w:type="paragraph" w:customStyle="1" w:styleId="1f8">
    <w:name w:val="Текст примечания1"/>
    <w:basedOn w:val="a"/>
    <w:rsid w:val="00DA2458"/>
    <w:rPr>
      <w:sz w:val="20"/>
    </w:rPr>
  </w:style>
  <w:style w:type="paragraph" w:styleId="afa">
    <w:name w:val="annotation subject"/>
    <w:basedOn w:val="1f8"/>
    <w:next w:val="1f8"/>
    <w:rsid w:val="00DA2458"/>
    <w:rPr>
      <w:b/>
      <w:bCs/>
      <w:sz w:val="22"/>
    </w:rPr>
  </w:style>
  <w:style w:type="paragraph" w:customStyle="1" w:styleId="111">
    <w:name w:val="Знак Знак Знак Знак1 Знак Знак1 Знак Знак Знак Знак"/>
    <w:basedOn w:val="a"/>
    <w:rsid w:val="00DA2458"/>
    <w:rPr>
      <w:rFonts w:ascii="Verdana" w:hAnsi="Verdana" w:cs="Verdana"/>
      <w:sz w:val="20"/>
      <w:lang w:val="en-US"/>
    </w:rPr>
  </w:style>
  <w:style w:type="paragraph" w:styleId="afb">
    <w:name w:val="footer"/>
    <w:basedOn w:val="a"/>
    <w:rsid w:val="00DA2458"/>
    <w:pPr>
      <w:tabs>
        <w:tab w:val="center" w:pos="4677"/>
        <w:tab w:val="right" w:pos="9355"/>
      </w:tabs>
    </w:pPr>
  </w:style>
  <w:style w:type="paragraph" w:styleId="afc">
    <w:name w:val="header"/>
    <w:basedOn w:val="a"/>
    <w:rsid w:val="00DA2458"/>
    <w:pPr>
      <w:tabs>
        <w:tab w:val="center" w:pos="4677"/>
        <w:tab w:val="right" w:pos="9355"/>
      </w:tabs>
    </w:pPr>
  </w:style>
  <w:style w:type="paragraph" w:styleId="afd">
    <w:name w:val="Body Text Indent"/>
    <w:basedOn w:val="a"/>
    <w:rsid w:val="00DA2458"/>
    <w:pPr>
      <w:spacing w:after="120"/>
      <w:ind w:left="283"/>
    </w:pPr>
  </w:style>
  <w:style w:type="paragraph" w:customStyle="1" w:styleId="214">
    <w:name w:val="Основной текст (2)1"/>
    <w:basedOn w:val="a"/>
    <w:rsid w:val="00DA2458"/>
    <w:pPr>
      <w:widowControl w:val="0"/>
      <w:shd w:val="clear" w:color="auto" w:fill="FFFFFF"/>
      <w:spacing w:line="240" w:lineRule="atLeast"/>
      <w:jc w:val="both"/>
    </w:pPr>
  </w:style>
  <w:style w:type="paragraph" w:customStyle="1" w:styleId="34">
    <w:name w:val="Основной текст (3)"/>
    <w:basedOn w:val="a"/>
    <w:rsid w:val="00DA2458"/>
    <w:pPr>
      <w:widowControl w:val="0"/>
      <w:shd w:val="clear" w:color="auto" w:fill="FFFFFF"/>
      <w:spacing w:line="249" w:lineRule="exact"/>
      <w:ind w:firstLine="740"/>
    </w:pPr>
    <w:rPr>
      <w:b/>
      <w:bCs/>
      <w:szCs w:val="22"/>
    </w:rPr>
  </w:style>
  <w:style w:type="paragraph" w:customStyle="1" w:styleId="1f9">
    <w:name w:val="Без интервала1"/>
    <w:rsid w:val="00DA2458"/>
    <w:pPr>
      <w:suppressAutoHyphens/>
    </w:pPr>
    <w:rPr>
      <w:rFonts w:ascii="Calibri" w:eastAsia="Calibri" w:hAnsi="Calibri" w:cs="Calibri"/>
      <w:sz w:val="22"/>
      <w:lang w:eastAsia="zh-CN"/>
    </w:rPr>
  </w:style>
  <w:style w:type="paragraph" w:customStyle="1" w:styleId="afe">
    <w:name w:val="Подпись к таблице"/>
    <w:basedOn w:val="a"/>
    <w:rsid w:val="00DA2458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18"/>
      <w:szCs w:val="18"/>
    </w:rPr>
  </w:style>
  <w:style w:type="paragraph" w:styleId="26">
    <w:name w:val="List Bullet 2"/>
    <w:basedOn w:val="a"/>
    <w:rsid w:val="00DA2458"/>
    <w:pPr>
      <w:widowControl w:val="0"/>
      <w:tabs>
        <w:tab w:val="left" w:pos="-4"/>
        <w:tab w:val="left" w:pos="1256"/>
      </w:tabs>
      <w:autoSpaceDE w:val="0"/>
      <w:spacing w:after="120"/>
      <w:ind w:right="20" w:firstLine="36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fa">
    <w:name w:val="Цитата1"/>
    <w:basedOn w:val="a"/>
    <w:rsid w:val="00DA2458"/>
    <w:pPr>
      <w:ind w:left="360" w:right="-1" w:firstLine="348"/>
      <w:jc w:val="both"/>
    </w:pPr>
    <w:rPr>
      <w:sz w:val="24"/>
      <w:szCs w:val="24"/>
    </w:rPr>
  </w:style>
  <w:style w:type="paragraph" w:customStyle="1" w:styleId="WW-">
    <w:name w:val="WW-Обычный (веб)"/>
    <w:basedOn w:val="a"/>
    <w:rsid w:val="00DA2458"/>
    <w:pPr>
      <w:spacing w:before="280" w:after="280"/>
    </w:pPr>
    <w:rPr>
      <w:rFonts w:ascii="Times New Roman CYR" w:eastAsia="Times New Roman CYR" w:hAnsi="Times New Roman CYR" w:cs="Times New Roman CYR"/>
    </w:rPr>
  </w:style>
  <w:style w:type="paragraph" w:customStyle="1" w:styleId="27">
    <w:name w:val="Без интервала2"/>
    <w:rsid w:val="00DA2458"/>
    <w:pPr>
      <w:suppressAutoHyphens/>
    </w:pPr>
    <w:rPr>
      <w:rFonts w:ascii="Calibri" w:eastAsia="Calibri" w:hAnsi="Calibri" w:cs="Calibri"/>
      <w:sz w:val="22"/>
      <w:lang w:eastAsia="zh-CN"/>
    </w:rPr>
  </w:style>
  <w:style w:type="paragraph" w:customStyle="1" w:styleId="Default">
    <w:name w:val="Default"/>
    <w:rsid w:val="00DA2458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bl-cod">
    <w:name w:val="tbl-cod"/>
    <w:basedOn w:val="a"/>
    <w:rsid w:val="00DA2458"/>
    <w:pPr>
      <w:spacing w:before="280" w:after="280"/>
    </w:pPr>
    <w:rPr>
      <w:sz w:val="24"/>
      <w:szCs w:val="24"/>
      <w:lang w:val="uk-UA"/>
    </w:rPr>
  </w:style>
  <w:style w:type="paragraph" w:customStyle="1" w:styleId="western">
    <w:name w:val="western"/>
    <w:basedOn w:val="a"/>
    <w:rsid w:val="00DA2458"/>
    <w:pPr>
      <w:spacing w:before="280" w:after="280"/>
    </w:pPr>
    <w:rPr>
      <w:sz w:val="24"/>
      <w:szCs w:val="24"/>
    </w:rPr>
  </w:style>
  <w:style w:type="paragraph" w:customStyle="1" w:styleId="aff">
    <w:name w:val="Содержимое таблицы"/>
    <w:basedOn w:val="a"/>
    <w:rsid w:val="00DA2458"/>
    <w:pPr>
      <w:suppressLineNumbers/>
    </w:pPr>
  </w:style>
  <w:style w:type="paragraph" w:customStyle="1" w:styleId="aff0">
    <w:name w:val="Заголовок таблицы"/>
    <w:basedOn w:val="aff"/>
    <w:rsid w:val="00DA2458"/>
    <w:pPr>
      <w:jc w:val="center"/>
    </w:pPr>
    <w:rPr>
      <w:b/>
      <w:bCs/>
    </w:rPr>
  </w:style>
  <w:style w:type="paragraph" w:customStyle="1" w:styleId="aff1">
    <w:name w:val="Верхний колонтитул слева"/>
    <w:basedOn w:val="a"/>
    <w:rsid w:val="00DA2458"/>
    <w:pPr>
      <w:suppressLineNumbers/>
      <w:tabs>
        <w:tab w:val="center" w:pos="5102"/>
        <w:tab w:val="right" w:pos="1020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Державне підприємство</vt:lpstr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підприємство</dc:title>
  <dc:creator>Мамонтова Ірина Вікторівна</dc:creator>
  <cp:lastModifiedBy>Admin-4</cp:lastModifiedBy>
  <cp:revision>24</cp:revision>
  <cp:lastPrinted>2018-06-27T11:02:00Z</cp:lastPrinted>
  <dcterms:created xsi:type="dcterms:W3CDTF">2019-07-15T05:59:00Z</dcterms:created>
  <dcterms:modified xsi:type="dcterms:W3CDTF">2023-01-17T07:44:00Z</dcterms:modified>
</cp:coreProperties>
</file>