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A" w:rsidRPr="006A3D1A" w:rsidRDefault="006A3D1A" w:rsidP="006A3D1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63C" w:rsidRPr="006A3D1A" w:rsidRDefault="0075763C" w:rsidP="0075763C">
      <w:pPr>
        <w:shd w:val="clear" w:color="auto" w:fill="FFFFFF"/>
        <w:suppressAutoHyphens/>
        <w:ind w:left="1410" w:firstLine="567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6A3D1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Додаток</w:t>
      </w: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75763C" w:rsidRPr="006A3D1A" w:rsidRDefault="0075763C" w:rsidP="0075763C">
      <w:pPr>
        <w:suppressAutoHyphens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763C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ТЕХНІЧНІ (ЯКІСНІ) ВИМОГИ </w:t>
      </w:r>
    </w:p>
    <w:p w:rsidR="0075763C" w:rsidRPr="006A3D1A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5763C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на закупівлю по предмету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084"/>
      </w:tblGrid>
      <w:tr w:rsidR="0075763C" w:rsidRPr="00FF517D" w:rsidTr="00227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63C" w:rsidRPr="00FF517D" w:rsidRDefault="0075763C" w:rsidP="00227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63C" w:rsidRPr="00FF517D" w:rsidRDefault="0075763C" w:rsidP="00270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 ДК 021:2015</w:t>
            </w:r>
            <w:r w:rsidRPr="0027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2700D0" w:rsidRPr="002700D0">
              <w:rPr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 xml:space="preserve"> </w:t>
            </w:r>
            <w:r w:rsidR="002700D0" w:rsidRPr="002700D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85148000-8</w:t>
            </w:r>
            <w:r w:rsidR="002700D0" w:rsidRPr="002700D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DFEFD"/>
              </w:rPr>
              <w:t> - </w:t>
            </w:r>
            <w:r w:rsidR="002700D0" w:rsidRPr="002700D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Послуги з проведення медичних аналізів</w:t>
            </w:r>
          </w:p>
        </w:tc>
      </w:tr>
    </w:tbl>
    <w:p w:rsidR="0075763C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5763C" w:rsidRPr="006A3D1A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(Надання лабораторних послуг згідно з Переліком лабораторних та інструментальних діагностичних досліджень, що здійснюються у межах медичних послуг з надання первинної медичної допомоги (ПМД) Додаток 3 до Порядку надання ПМД пункту 2 розділу ІІ затвердженим наказом МОЗ від 19.03.2018р. №504 «Про затвердження Порядку надання первинної медичної допомоги» на договірній основі)</w:t>
      </w:r>
    </w:p>
    <w:p w:rsidR="0075763C" w:rsidRPr="006A3D1A" w:rsidRDefault="0075763C" w:rsidP="0075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5763C" w:rsidRPr="006A3D1A" w:rsidRDefault="0075763C" w:rsidP="0075763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5763C" w:rsidRPr="006A3D1A" w:rsidRDefault="0075763C" w:rsidP="0075763C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Обов’язковою умовою до Виконавця послуг є: </w:t>
      </w:r>
    </w:p>
    <w:p w:rsidR="0075763C" w:rsidRPr="00D27F42" w:rsidRDefault="0075763C" w:rsidP="0075763C">
      <w:pPr>
        <w:numPr>
          <w:ilvl w:val="0"/>
          <w:numId w:val="5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безпосереднє розташування пункту прийому аналізів на території міста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Рахів, 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забезпечення прийому біоматеріалу в пункті прийому аналізів в робочі дні з 8</w:t>
      </w:r>
      <w:r w:rsidRPr="00D27F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27F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75763C" w:rsidRPr="006A3D1A" w:rsidRDefault="0075763C" w:rsidP="0075763C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Результати досліджень виконавець повинен надавати:</w:t>
      </w:r>
    </w:p>
    <w:p w:rsidR="0075763C" w:rsidRPr="006A3D1A" w:rsidRDefault="0075763C" w:rsidP="0075763C">
      <w:pPr>
        <w:numPr>
          <w:ilvl w:val="0"/>
          <w:numId w:val="6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електронному вигляді на електронну адресу Замовника, та в паперовому вигляді на бланках відповідної форми, які затверджені чинним законодавством;</w:t>
      </w:r>
    </w:p>
    <w:p w:rsidR="0075763C" w:rsidRPr="003E490D" w:rsidRDefault="0075763C" w:rsidP="003E490D">
      <w:pPr>
        <w:numPr>
          <w:ilvl w:val="0"/>
          <w:numId w:val="6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 одного робочого дня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дати надходження біоматеріалу до пункту прийому аналізів .</w:t>
      </w:r>
    </w:p>
    <w:p w:rsidR="0075763C" w:rsidRPr="006A3D1A" w:rsidRDefault="0075763C" w:rsidP="0075763C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1559"/>
        <w:gridCol w:w="1711"/>
      </w:tblGrid>
      <w:tr w:rsidR="0075763C" w:rsidRPr="006A3D1A" w:rsidTr="002279F3">
        <w:trPr>
          <w:trHeight w:val="81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Найменування</w:t>
            </w:r>
          </w:p>
          <w:p w:rsidR="0075763C" w:rsidRPr="006A3D1A" w:rsidRDefault="0075763C" w:rsidP="002279F3">
            <w:pPr>
              <w:suppressAutoHyphens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дослідження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Кількість</w:t>
            </w:r>
          </w:p>
        </w:tc>
      </w:tr>
      <w:tr w:rsidR="0075763C" w:rsidRPr="006A3D1A" w:rsidTr="002279F3">
        <w:trPr>
          <w:trHeight w:val="32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Загальний аналіз крові з лейкоцитарною формулою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F5101F" w:rsidRDefault="00F5101F" w:rsidP="002279F3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450</w:t>
            </w:r>
          </w:p>
        </w:tc>
      </w:tr>
      <w:tr w:rsidR="0075763C" w:rsidRPr="006A3D1A" w:rsidTr="002279F3">
        <w:trPr>
          <w:trHeight w:val="32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Аналіз крові на загальний холестерин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F5101F" w:rsidRDefault="003E490D" w:rsidP="002279F3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F51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</w:tr>
      <w:tr w:rsidR="0075763C" w:rsidRPr="006A3D1A" w:rsidTr="002279F3">
        <w:trPr>
          <w:trHeight w:val="32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Загальний аналіз сечі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F5101F" w:rsidRDefault="003E490D" w:rsidP="002279F3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="00F51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900</w:t>
            </w:r>
          </w:p>
        </w:tc>
      </w:tr>
      <w:tr w:rsidR="0075763C" w:rsidRPr="006A3D1A" w:rsidTr="002279F3">
        <w:trPr>
          <w:trHeight w:val="32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Загальний  а</w:t>
            </w: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наліз крові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F5101F" w:rsidRDefault="00F5101F" w:rsidP="002279F3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3900</w:t>
            </w:r>
          </w:p>
        </w:tc>
      </w:tr>
    </w:tbl>
    <w:p w:rsidR="0075763C" w:rsidRPr="006A3D1A" w:rsidRDefault="0075763C" w:rsidP="0075763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63C" w:rsidRPr="006A3D1A" w:rsidRDefault="0075763C" w:rsidP="0075763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ТЕХНІЧНІ (ЯКІСНІ) ВИМОГИ</w:t>
      </w:r>
    </w:p>
    <w:p w:rsidR="0075763C" w:rsidRPr="006A3D1A" w:rsidRDefault="0075763C" w:rsidP="0075763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94"/>
        <w:gridCol w:w="3191"/>
      </w:tblGrid>
      <w:tr w:rsidR="0075763C" w:rsidRPr="006A3D1A" w:rsidTr="002279F3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Технічні (якісні) вимоги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Підтвердження виконання вимог</w:t>
            </w:r>
          </w:p>
        </w:tc>
      </w:tr>
      <w:tr w:rsidR="0075763C" w:rsidRPr="006A3D1A" w:rsidTr="002279F3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Вимоги до лабораторії, яка залучається до проведення медичних досліджень</w:t>
            </w:r>
          </w:p>
        </w:tc>
      </w:tr>
      <w:tr w:rsidR="0075763C" w:rsidRPr="006A3D1A" w:rsidTr="002279F3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Постачальник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винен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ліцензю МОЗУ на здійснення медичної практики.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копію ліцензії).</w:t>
            </w:r>
          </w:p>
        </w:tc>
      </w:tr>
      <w:tr w:rsidR="0075763C" w:rsidRPr="006A3D1A" w:rsidTr="002279F3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Постачальник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проводити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пере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випробувальної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техніки, атестацію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випробувального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обладнання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довідку в довільній формі щодо обладнання, яке буде використовуватися для проведення аналізів та завірені належним чином копії відповідних документів щодо повірки).</w:t>
            </w:r>
          </w:p>
        </w:tc>
      </w:tr>
      <w:tr w:rsidR="0075763C" w:rsidRPr="006A3D1A" w:rsidTr="002279F3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Умови розрахунку вартості послуг</w:t>
            </w:r>
          </w:p>
        </w:tc>
      </w:tr>
      <w:tr w:rsidR="0075763C" w:rsidRPr="006A3D1A" w:rsidTr="002279F3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3C" w:rsidRPr="006A3D1A" w:rsidRDefault="0075763C" w:rsidP="002279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Виконавець розраховує вартість послуг по кожному виду дослідження з урахуванням вартості матеріалів, необхідних для відбору біоматеріалу по кожному виду дослідження.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3C" w:rsidRPr="006A3D1A" w:rsidRDefault="0075763C" w:rsidP="002279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калькуляцію).</w:t>
            </w:r>
          </w:p>
        </w:tc>
      </w:tr>
    </w:tbl>
    <w:p w:rsidR="0075763C" w:rsidRPr="006A3D1A" w:rsidRDefault="0075763C" w:rsidP="0075763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D1A" w:rsidRPr="006A3D1A" w:rsidRDefault="006A3D1A" w:rsidP="006A3D1A">
      <w:pPr>
        <w:suppressAutoHyphens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sectPr w:rsidR="006A3D1A" w:rsidRPr="006A3D1A" w:rsidSect="00F44C78">
      <w:headerReference w:type="default" r:id="rId7"/>
      <w:pgSz w:w="11906" w:h="16838"/>
      <w:pgMar w:top="28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BA" w:rsidRDefault="008F37BA">
      <w:r>
        <w:separator/>
      </w:r>
    </w:p>
  </w:endnote>
  <w:endnote w:type="continuationSeparator" w:id="1">
    <w:p w:rsidR="008F37BA" w:rsidRDefault="008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BA" w:rsidRDefault="008F37BA">
      <w:r>
        <w:separator/>
      </w:r>
    </w:p>
  </w:footnote>
  <w:footnote w:type="continuationSeparator" w:id="1">
    <w:p w:rsidR="008F37BA" w:rsidRDefault="008F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7D" w:rsidRDefault="00FF51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000000A"/>
    <w:multiLevelType w:val="singleLevel"/>
    <w:tmpl w:val="0000000A"/>
    <w:name w:val="WW8Num2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2">
    <w:nsid w:val="0000000B"/>
    <w:multiLevelType w:val="singleLevel"/>
    <w:tmpl w:val="0000000B"/>
    <w:name w:val="WW8Num30"/>
    <w:lvl w:ilvl="0">
      <w:numFmt w:val="bullet"/>
      <w:lvlText w:val="-"/>
      <w:lvlJc w:val="left"/>
      <w:pPr>
        <w:tabs>
          <w:tab w:val="num" w:pos="0"/>
        </w:tabs>
        <w:ind w:left="921" w:hanging="36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C"/>
    <w:multiLevelType w:val="singleLevel"/>
    <w:tmpl w:val="0000000C"/>
    <w:name w:val="WW8Num3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lang w:val="uk-UA"/>
      </w:rPr>
    </w:lvl>
  </w:abstractNum>
  <w:abstractNum w:abstractNumId="4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5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760E8"/>
    <w:multiLevelType w:val="multilevel"/>
    <w:tmpl w:val="D7627B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>
    <w:nsid w:val="6D703698"/>
    <w:multiLevelType w:val="multilevel"/>
    <w:tmpl w:val="5C22FA9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D5"/>
    <w:rsid w:val="0001504E"/>
    <w:rsid w:val="000E1C29"/>
    <w:rsid w:val="000E4D56"/>
    <w:rsid w:val="00162812"/>
    <w:rsid w:val="001A7954"/>
    <w:rsid w:val="001E0C2D"/>
    <w:rsid w:val="002700D0"/>
    <w:rsid w:val="00273A14"/>
    <w:rsid w:val="00277365"/>
    <w:rsid w:val="002F0FDA"/>
    <w:rsid w:val="00323299"/>
    <w:rsid w:val="003C769C"/>
    <w:rsid w:val="003E2750"/>
    <w:rsid w:val="003E490D"/>
    <w:rsid w:val="003F2F4D"/>
    <w:rsid w:val="00424649"/>
    <w:rsid w:val="0046312A"/>
    <w:rsid w:val="00477373"/>
    <w:rsid w:val="004B3F4B"/>
    <w:rsid w:val="00516500"/>
    <w:rsid w:val="005A4C00"/>
    <w:rsid w:val="005F3834"/>
    <w:rsid w:val="005F581C"/>
    <w:rsid w:val="00651785"/>
    <w:rsid w:val="00656785"/>
    <w:rsid w:val="0066734A"/>
    <w:rsid w:val="00681FCD"/>
    <w:rsid w:val="006910DC"/>
    <w:rsid w:val="006A3D1A"/>
    <w:rsid w:val="0075763C"/>
    <w:rsid w:val="008253BE"/>
    <w:rsid w:val="00852776"/>
    <w:rsid w:val="00883D4C"/>
    <w:rsid w:val="00891882"/>
    <w:rsid w:val="008F0A6F"/>
    <w:rsid w:val="008F37BA"/>
    <w:rsid w:val="0096356D"/>
    <w:rsid w:val="009D3DD5"/>
    <w:rsid w:val="009E4051"/>
    <w:rsid w:val="00A0364E"/>
    <w:rsid w:val="00A428DB"/>
    <w:rsid w:val="00A53727"/>
    <w:rsid w:val="00A704C3"/>
    <w:rsid w:val="00AA1B48"/>
    <w:rsid w:val="00AA37AE"/>
    <w:rsid w:val="00AB5EB9"/>
    <w:rsid w:val="00AC61C6"/>
    <w:rsid w:val="00B1351D"/>
    <w:rsid w:val="00B74140"/>
    <w:rsid w:val="00B8033D"/>
    <w:rsid w:val="00B872BD"/>
    <w:rsid w:val="00C417FA"/>
    <w:rsid w:val="00C57D44"/>
    <w:rsid w:val="00C612B7"/>
    <w:rsid w:val="00CA1513"/>
    <w:rsid w:val="00CD611F"/>
    <w:rsid w:val="00D004C5"/>
    <w:rsid w:val="00D21D37"/>
    <w:rsid w:val="00D27F42"/>
    <w:rsid w:val="00D9263B"/>
    <w:rsid w:val="00DB18FD"/>
    <w:rsid w:val="00DC3541"/>
    <w:rsid w:val="00DD65A0"/>
    <w:rsid w:val="00E67FC4"/>
    <w:rsid w:val="00F44C78"/>
    <w:rsid w:val="00F5101F"/>
    <w:rsid w:val="00F52271"/>
    <w:rsid w:val="00F666CE"/>
    <w:rsid w:val="00F92604"/>
    <w:rsid w:val="00FB0FC4"/>
    <w:rsid w:val="00FD397A"/>
    <w:rsid w:val="00FF0BC6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776"/>
  </w:style>
  <w:style w:type="paragraph" w:styleId="1">
    <w:name w:val="heading 1"/>
    <w:basedOn w:val="a"/>
    <w:next w:val="a"/>
    <w:rsid w:val="008527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2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2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2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27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27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27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27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2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27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5">
    <w:name w:val="xfmc5"/>
    <w:basedOn w:val="a"/>
    <w:rsid w:val="00F44C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22"/>
    <w:basedOn w:val="a"/>
    <w:rsid w:val="00F44C78"/>
    <w:pPr>
      <w:suppressAutoHyphens/>
    </w:pPr>
    <w:rPr>
      <w:b/>
      <w:bCs/>
      <w:sz w:val="24"/>
      <w:szCs w:val="24"/>
      <w:lang w:eastAsia="ar-SA"/>
    </w:rPr>
  </w:style>
  <w:style w:type="paragraph" w:customStyle="1" w:styleId="10">
    <w:name w:val="Обычный1"/>
    <w:rsid w:val="00C612B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ar-SA"/>
    </w:rPr>
  </w:style>
  <w:style w:type="character" w:customStyle="1" w:styleId="apple-converted-space">
    <w:name w:val="apple-converted-space"/>
    <w:basedOn w:val="a0"/>
    <w:rsid w:val="006A3D1A"/>
  </w:style>
  <w:style w:type="character" w:styleId="a6">
    <w:name w:val="Hyperlink"/>
    <w:rsid w:val="006A3D1A"/>
    <w:rPr>
      <w:color w:val="0000FF"/>
      <w:u w:val="single"/>
    </w:rPr>
  </w:style>
  <w:style w:type="paragraph" w:styleId="a7">
    <w:name w:val="Body Text"/>
    <w:basedOn w:val="a"/>
    <w:link w:val="a8"/>
    <w:rsid w:val="006A3D1A"/>
    <w:pPr>
      <w:suppressAutoHyphens/>
      <w:jc w:val="center"/>
    </w:pPr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A3D1A"/>
    <w:rPr>
      <w:rFonts w:ascii="Times New Roman" w:hAnsi="Times New Roman" w:cs="Times New Roman"/>
      <w:bCs/>
      <w:sz w:val="24"/>
      <w:szCs w:val="24"/>
      <w:lang w:eastAsia="ar-SA"/>
    </w:rPr>
  </w:style>
  <w:style w:type="paragraph" w:styleId="a9">
    <w:name w:val="No Spacing"/>
    <w:uiPriority w:val="1"/>
    <w:qFormat/>
    <w:rsid w:val="006A3D1A"/>
    <w:pPr>
      <w:suppressAutoHyphens/>
    </w:pPr>
    <w:rPr>
      <w:rFonts w:eastAsia="Times New Roman"/>
      <w:sz w:val="22"/>
      <w:szCs w:val="22"/>
      <w:lang w:val="ru-RU" w:eastAsia="ar-SA"/>
    </w:rPr>
  </w:style>
  <w:style w:type="paragraph" w:customStyle="1" w:styleId="11">
    <w:name w:val="Без интервала1"/>
    <w:rsid w:val="006A3D1A"/>
    <w:pPr>
      <w:suppressAutoHyphens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20">
    <w:name w:val="Îñíîâíîé òåêñò 2"/>
    <w:basedOn w:val="a"/>
    <w:next w:val="a"/>
    <w:autoRedefine/>
    <w:rsid w:val="006A3D1A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E0C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46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бухгалтер</dc:creator>
  <cp:lastModifiedBy>user</cp:lastModifiedBy>
  <cp:revision>2</cp:revision>
  <cp:lastPrinted>2022-01-21T07:16:00Z</cp:lastPrinted>
  <dcterms:created xsi:type="dcterms:W3CDTF">2023-02-22T11:54:00Z</dcterms:created>
  <dcterms:modified xsi:type="dcterms:W3CDTF">2023-02-22T11:54:00Z</dcterms:modified>
</cp:coreProperties>
</file>