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29A2" w14:textId="77777777" w:rsidR="00704E8D" w:rsidRDefault="00704E8D" w:rsidP="00352742">
      <w:pPr>
        <w:spacing w:after="0" w:line="240" w:lineRule="auto"/>
        <w:jc w:val="center"/>
        <w:rPr>
          <w:rFonts w:ascii="Times New Roman" w:hAnsi="Times New Roman"/>
          <w:b/>
          <w:bCs/>
          <w:sz w:val="24"/>
          <w:szCs w:val="24"/>
          <w:lang w:val="ru-RU"/>
        </w:rPr>
      </w:pPr>
    </w:p>
    <w:p w14:paraId="61D5034B" w14:textId="77777777" w:rsidR="00704E8D" w:rsidRPr="001836CC" w:rsidRDefault="00704E8D" w:rsidP="00352742">
      <w:pPr>
        <w:spacing w:after="0" w:line="240" w:lineRule="auto"/>
        <w:jc w:val="center"/>
        <w:rPr>
          <w:rFonts w:ascii="Times New Roman" w:hAnsi="Times New Roman"/>
          <w:b/>
          <w:bCs/>
          <w:sz w:val="24"/>
          <w:szCs w:val="24"/>
          <w:lang w:val="ru-RU"/>
        </w:rPr>
      </w:pPr>
    </w:p>
    <w:p w14:paraId="43EC2D1C" w14:textId="77777777" w:rsidR="00704E8D" w:rsidRPr="005E2D3B" w:rsidRDefault="00704E8D" w:rsidP="00352742">
      <w:pPr>
        <w:spacing w:after="0" w:line="240" w:lineRule="auto"/>
        <w:jc w:val="center"/>
        <w:rPr>
          <w:rFonts w:ascii="Times New Roman" w:hAnsi="Times New Roman"/>
          <w:b/>
          <w:bCs/>
          <w:sz w:val="24"/>
          <w:szCs w:val="24"/>
        </w:rPr>
      </w:pPr>
      <w:r w:rsidRPr="005E2D3B">
        <w:rPr>
          <w:rFonts w:ascii="Times New Roman" w:hAnsi="Times New Roman"/>
          <w:b/>
          <w:bCs/>
          <w:sz w:val="24"/>
          <w:szCs w:val="24"/>
        </w:rPr>
        <w:t>Оголошення</w:t>
      </w:r>
    </w:p>
    <w:p w14:paraId="568B7558" w14:textId="77777777" w:rsidR="00704E8D" w:rsidRPr="005E2D3B" w:rsidRDefault="00704E8D" w:rsidP="00352742">
      <w:pPr>
        <w:spacing w:after="0" w:line="240" w:lineRule="auto"/>
        <w:jc w:val="center"/>
        <w:rPr>
          <w:rFonts w:ascii="Times New Roman" w:hAnsi="Times New Roman"/>
          <w:bCs/>
          <w:sz w:val="24"/>
          <w:szCs w:val="24"/>
        </w:rPr>
      </w:pPr>
      <w:r w:rsidRPr="005E2D3B">
        <w:rPr>
          <w:rFonts w:ascii="Times New Roman" w:hAnsi="Times New Roman"/>
          <w:bCs/>
          <w:sz w:val="24"/>
          <w:szCs w:val="24"/>
        </w:rPr>
        <w:t xml:space="preserve">про проведення </w:t>
      </w:r>
    </w:p>
    <w:p w14:paraId="3F219992" w14:textId="77777777" w:rsidR="00704E8D" w:rsidRPr="005E2D3B" w:rsidRDefault="00704E8D" w:rsidP="00352742">
      <w:pPr>
        <w:spacing w:after="0" w:line="240" w:lineRule="auto"/>
        <w:jc w:val="center"/>
        <w:rPr>
          <w:rFonts w:ascii="Times New Roman" w:hAnsi="Times New Roman"/>
          <w:b/>
          <w:bCs/>
          <w:sz w:val="24"/>
          <w:szCs w:val="24"/>
        </w:rPr>
      </w:pPr>
      <w:r>
        <w:rPr>
          <w:rFonts w:ascii="Times New Roman" w:hAnsi="Times New Roman"/>
          <w:b/>
          <w:bCs/>
          <w:sz w:val="24"/>
          <w:szCs w:val="24"/>
        </w:rPr>
        <w:t>допорогово</w:t>
      </w:r>
      <w:r w:rsidRPr="00784486">
        <w:rPr>
          <w:rFonts w:ascii="Times New Roman" w:hAnsi="Times New Roman"/>
          <w:b/>
          <w:bCs/>
          <w:sz w:val="24"/>
          <w:szCs w:val="24"/>
        </w:rPr>
        <w:t>ї</w:t>
      </w:r>
      <w:r>
        <w:rPr>
          <w:rFonts w:ascii="Times New Roman" w:hAnsi="Times New Roman"/>
          <w:b/>
          <w:bCs/>
          <w:sz w:val="24"/>
          <w:szCs w:val="24"/>
        </w:rPr>
        <w:t xml:space="preserve"> </w:t>
      </w:r>
      <w:r w:rsidRPr="005E2D3B">
        <w:rPr>
          <w:rFonts w:ascii="Times New Roman" w:hAnsi="Times New Roman"/>
          <w:b/>
          <w:bCs/>
          <w:sz w:val="24"/>
          <w:szCs w:val="24"/>
        </w:rPr>
        <w:t>закупівлі.</w:t>
      </w:r>
    </w:p>
    <w:p w14:paraId="070D3F66" w14:textId="77777777" w:rsidR="00704E8D" w:rsidRPr="00D3641D" w:rsidRDefault="00704E8D" w:rsidP="00D3641D">
      <w:pPr>
        <w:pStyle w:val="ab"/>
        <w:numPr>
          <w:ilvl w:val="0"/>
          <w:numId w:val="50"/>
        </w:numPr>
        <w:spacing w:after="0" w:line="240" w:lineRule="auto"/>
        <w:rPr>
          <w:rFonts w:ascii="Times New Roman" w:hAnsi="Times New Roman"/>
          <w:b/>
          <w:bCs/>
          <w:sz w:val="24"/>
          <w:szCs w:val="24"/>
        </w:rPr>
      </w:pPr>
    </w:p>
    <w:p w14:paraId="2245D8DD" w14:textId="03BD4E73" w:rsidR="00704E8D" w:rsidRPr="001836CC" w:rsidRDefault="00704E8D" w:rsidP="00272E35">
      <w:pPr>
        <w:spacing w:after="0" w:line="240" w:lineRule="auto"/>
        <w:rPr>
          <w:rFonts w:ascii="Times New Roman" w:hAnsi="Times New Roman"/>
          <w:b/>
          <w:bCs/>
          <w:sz w:val="24"/>
          <w:szCs w:val="24"/>
        </w:rPr>
      </w:pPr>
      <w:r w:rsidRPr="005E2D3B">
        <w:rPr>
          <w:rFonts w:ascii="Times New Roman" w:hAnsi="Times New Roman"/>
          <w:b/>
          <w:bCs/>
          <w:sz w:val="24"/>
          <w:szCs w:val="24"/>
        </w:rPr>
        <w:t xml:space="preserve">1. </w:t>
      </w:r>
      <w:r w:rsidRPr="005E2D3B">
        <w:rPr>
          <w:rFonts w:ascii="Times New Roman" w:hAnsi="Times New Roman"/>
          <w:bCs/>
          <w:sz w:val="24"/>
          <w:szCs w:val="24"/>
        </w:rPr>
        <w:t>Найменування та місцезнаходження Замовника:</w:t>
      </w:r>
      <w:r>
        <w:rPr>
          <w:rFonts w:ascii="Times New Roman" w:hAnsi="Times New Roman"/>
          <w:b/>
          <w:bCs/>
          <w:sz w:val="24"/>
          <w:szCs w:val="24"/>
        </w:rPr>
        <w:t xml:space="preserve"> </w:t>
      </w:r>
      <w:r w:rsidRPr="005E2D3B">
        <w:rPr>
          <w:rFonts w:ascii="Times New Roman" w:hAnsi="Times New Roman"/>
          <w:b/>
          <w:bCs/>
          <w:sz w:val="24"/>
          <w:szCs w:val="24"/>
        </w:rPr>
        <w:t>Київський спортивний</w:t>
      </w:r>
      <w:r>
        <w:rPr>
          <w:rFonts w:ascii="Times New Roman" w:hAnsi="Times New Roman"/>
          <w:b/>
          <w:bCs/>
          <w:sz w:val="24"/>
          <w:szCs w:val="24"/>
        </w:rPr>
        <w:t xml:space="preserve"> </w:t>
      </w:r>
      <w:r w:rsidRPr="005E2D3B">
        <w:rPr>
          <w:rFonts w:ascii="Times New Roman" w:hAnsi="Times New Roman"/>
          <w:b/>
          <w:bCs/>
          <w:sz w:val="24"/>
          <w:szCs w:val="24"/>
        </w:rPr>
        <w:t>ліцей</w:t>
      </w:r>
      <w:r w:rsidRPr="005E2D3B">
        <w:rPr>
          <w:rFonts w:ascii="Times New Roman" w:hAnsi="Times New Roman"/>
          <w:bCs/>
          <w:sz w:val="24"/>
          <w:szCs w:val="24"/>
        </w:rPr>
        <w:t xml:space="preserve">( КСЛ), бульвар </w:t>
      </w:r>
      <w:r w:rsidRPr="005E2D3B">
        <w:rPr>
          <w:rFonts w:ascii="Times New Roman" w:hAnsi="Times New Roman"/>
          <w:b/>
          <w:bCs/>
          <w:sz w:val="24"/>
          <w:szCs w:val="24"/>
        </w:rPr>
        <w:t xml:space="preserve">Гавела Вацлава, </w:t>
      </w:r>
      <w:smartTag w:uri="urn:schemas-microsoft-com:office:smarttags" w:element="metricconverter">
        <w:smartTagPr>
          <w:attr w:name="ProductID" w:val="46, м"/>
        </w:smartTagPr>
        <w:r w:rsidRPr="005E2D3B">
          <w:rPr>
            <w:rFonts w:ascii="Times New Roman" w:hAnsi="Times New Roman"/>
            <w:b/>
            <w:bCs/>
            <w:sz w:val="24"/>
            <w:szCs w:val="24"/>
          </w:rPr>
          <w:t xml:space="preserve">46, </w:t>
        </w:r>
        <w:r w:rsidRPr="005E2D3B">
          <w:rPr>
            <w:rFonts w:ascii="Times New Roman" w:hAnsi="Times New Roman"/>
            <w:bCs/>
            <w:sz w:val="24"/>
            <w:szCs w:val="24"/>
          </w:rPr>
          <w:t>м</w:t>
        </w:r>
      </w:smartTag>
      <w:r w:rsidRPr="005E2D3B">
        <w:rPr>
          <w:rFonts w:ascii="Times New Roman" w:hAnsi="Times New Roman"/>
          <w:bCs/>
          <w:sz w:val="24"/>
          <w:szCs w:val="24"/>
        </w:rPr>
        <w:t>. Київ,</w:t>
      </w:r>
      <w:r w:rsidR="00F75478" w:rsidRPr="00F75478">
        <w:rPr>
          <w:rFonts w:ascii="Times New Roman" w:hAnsi="Times New Roman"/>
          <w:bCs/>
          <w:sz w:val="24"/>
          <w:szCs w:val="24"/>
        </w:rPr>
        <w:t xml:space="preserve"> </w:t>
      </w:r>
      <w:r w:rsidRPr="005E2D3B">
        <w:rPr>
          <w:rFonts w:ascii="Times New Roman" w:hAnsi="Times New Roman"/>
          <w:bCs/>
          <w:sz w:val="24"/>
          <w:szCs w:val="24"/>
        </w:rPr>
        <w:t>п/і 03126.</w:t>
      </w:r>
    </w:p>
    <w:p w14:paraId="6C9D6196" w14:textId="77777777" w:rsidR="00704E8D" w:rsidRPr="005E2D3B" w:rsidRDefault="00704E8D" w:rsidP="00250EFD">
      <w:pPr>
        <w:spacing w:after="0" w:line="240" w:lineRule="auto"/>
        <w:rPr>
          <w:rFonts w:ascii="Times New Roman" w:hAnsi="Times New Roman"/>
          <w:b/>
          <w:bCs/>
          <w:sz w:val="24"/>
          <w:szCs w:val="24"/>
        </w:rPr>
      </w:pPr>
      <w:r w:rsidRPr="005E2D3B">
        <w:rPr>
          <w:rFonts w:ascii="Times New Roman" w:hAnsi="Times New Roman"/>
          <w:b/>
          <w:bCs/>
          <w:sz w:val="24"/>
          <w:szCs w:val="24"/>
        </w:rPr>
        <w:t xml:space="preserve">2. </w:t>
      </w:r>
      <w:r w:rsidRPr="005E2D3B">
        <w:rPr>
          <w:rFonts w:ascii="Times New Roman" w:hAnsi="Times New Roman"/>
          <w:bCs/>
          <w:sz w:val="24"/>
          <w:szCs w:val="24"/>
        </w:rPr>
        <w:t>Код за ЄДРПОУ :</w:t>
      </w:r>
      <w:r w:rsidRPr="005E2D3B">
        <w:rPr>
          <w:rFonts w:ascii="Times New Roman" w:hAnsi="Times New Roman"/>
          <w:b/>
          <w:bCs/>
          <w:sz w:val="24"/>
          <w:szCs w:val="24"/>
        </w:rPr>
        <w:t xml:space="preserve"> 23516367.</w:t>
      </w:r>
    </w:p>
    <w:p w14:paraId="6CB5A662" w14:textId="130A0DBA" w:rsidR="00704E8D" w:rsidRPr="005E2D3B" w:rsidRDefault="00704E8D" w:rsidP="00272E35">
      <w:pPr>
        <w:spacing w:after="0" w:line="240" w:lineRule="auto"/>
        <w:rPr>
          <w:rFonts w:ascii="Times New Roman" w:hAnsi="Times New Roman"/>
          <w:b/>
          <w:bCs/>
          <w:sz w:val="24"/>
          <w:szCs w:val="24"/>
        </w:rPr>
      </w:pPr>
      <w:r w:rsidRPr="005E2D3B">
        <w:rPr>
          <w:rFonts w:ascii="Times New Roman" w:hAnsi="Times New Roman"/>
          <w:b/>
          <w:bCs/>
          <w:sz w:val="24"/>
          <w:szCs w:val="24"/>
        </w:rPr>
        <w:t xml:space="preserve">3. </w:t>
      </w:r>
      <w:r w:rsidRPr="005E2D3B">
        <w:rPr>
          <w:rFonts w:ascii="Times New Roman" w:hAnsi="Times New Roman"/>
          <w:bCs/>
          <w:sz w:val="24"/>
          <w:szCs w:val="24"/>
        </w:rPr>
        <w:t>Категорія:</w:t>
      </w:r>
      <w:r w:rsidR="00F75478">
        <w:rPr>
          <w:rFonts w:ascii="Times New Roman" w:hAnsi="Times New Roman"/>
          <w:bCs/>
          <w:sz w:val="24"/>
          <w:szCs w:val="24"/>
          <w:lang w:val="ru-RU"/>
        </w:rPr>
        <w:t xml:space="preserve"> </w:t>
      </w:r>
      <w:r w:rsidRPr="005E2D3B">
        <w:rPr>
          <w:rFonts w:ascii="Times New Roman" w:hAnsi="Times New Roman"/>
          <w:b/>
          <w:sz w:val="24"/>
          <w:szCs w:val="24"/>
        </w:rPr>
        <w:t>юридична особа</w:t>
      </w:r>
      <w:r w:rsidRPr="005E2D3B">
        <w:rPr>
          <w:rFonts w:ascii="Times New Roman" w:hAnsi="Times New Roman"/>
          <w:sz w:val="24"/>
          <w:szCs w:val="24"/>
        </w:rPr>
        <w:t xml:space="preserve"> є розпорядником, одержувачем бюджетних коштів.</w:t>
      </w:r>
    </w:p>
    <w:p w14:paraId="0FBCF737" w14:textId="77777777" w:rsidR="00704E8D" w:rsidRPr="0071434D" w:rsidRDefault="00704E8D" w:rsidP="0071434D">
      <w:pPr>
        <w:spacing w:after="0" w:line="240" w:lineRule="auto"/>
        <w:rPr>
          <w:rFonts w:ascii="Times New Roman" w:hAnsi="Times New Roman"/>
          <w:b/>
          <w:bCs/>
          <w:sz w:val="24"/>
          <w:szCs w:val="24"/>
        </w:rPr>
      </w:pPr>
      <w:r w:rsidRPr="005E2D3B">
        <w:rPr>
          <w:rFonts w:ascii="Times New Roman" w:hAnsi="Times New Roman"/>
          <w:b/>
          <w:bCs/>
          <w:sz w:val="24"/>
          <w:szCs w:val="24"/>
        </w:rPr>
        <w:t xml:space="preserve">4. </w:t>
      </w:r>
      <w:r w:rsidRPr="0071434D">
        <w:rPr>
          <w:rFonts w:ascii="Times New Roman" w:hAnsi="Times New Roman"/>
          <w:bCs/>
          <w:sz w:val="24"/>
          <w:szCs w:val="24"/>
        </w:rPr>
        <w:t>Посадові особи замовника, уповноважені здійснювати зв’язок з Учасниками:</w:t>
      </w:r>
    </w:p>
    <w:p w14:paraId="5F64A4F6" w14:textId="77777777" w:rsidR="00704E8D" w:rsidRPr="0071434D" w:rsidRDefault="00704E8D" w:rsidP="0071434D">
      <w:pPr>
        <w:spacing w:after="0" w:line="240" w:lineRule="auto"/>
        <w:rPr>
          <w:rFonts w:ascii="Times New Roman" w:hAnsi="Times New Roman"/>
          <w:b/>
          <w:bCs/>
          <w:sz w:val="24"/>
          <w:szCs w:val="24"/>
        </w:rPr>
      </w:pPr>
      <w:r w:rsidRPr="0071434D">
        <w:rPr>
          <w:rFonts w:ascii="Times New Roman" w:hAnsi="Times New Roman"/>
          <w:b/>
          <w:bCs/>
          <w:sz w:val="24"/>
          <w:szCs w:val="24"/>
        </w:rPr>
        <w:t xml:space="preserve"> уповноважена особа,</w:t>
      </w:r>
      <w:r w:rsidRPr="0071434D">
        <w:rPr>
          <w:rFonts w:ascii="Times New Roman" w:hAnsi="Times New Roman"/>
          <w:b/>
          <w:bCs/>
          <w:sz w:val="24"/>
          <w:szCs w:val="24"/>
          <w:lang w:val="ru-RU"/>
        </w:rPr>
        <w:t>Мороз Юл</w:t>
      </w:r>
      <w:r w:rsidRPr="0071434D">
        <w:rPr>
          <w:rFonts w:ascii="Times New Roman" w:hAnsi="Times New Roman"/>
          <w:b/>
          <w:bCs/>
          <w:sz w:val="24"/>
          <w:szCs w:val="24"/>
        </w:rPr>
        <w:t xml:space="preserve">ія Олександрівна, </w:t>
      </w:r>
      <w:r w:rsidRPr="0071434D">
        <w:rPr>
          <w:rFonts w:ascii="Times New Roman" w:hAnsi="Times New Roman"/>
          <w:bCs/>
          <w:sz w:val="24"/>
          <w:szCs w:val="24"/>
        </w:rPr>
        <w:t>тел.– 38-044-408-00-30,</w:t>
      </w:r>
    </w:p>
    <w:p w14:paraId="3319631C" w14:textId="28D874EA" w:rsidR="00704E8D" w:rsidRPr="0071434D" w:rsidRDefault="00704E8D" w:rsidP="0071434D">
      <w:pPr>
        <w:spacing w:after="0" w:line="240" w:lineRule="auto"/>
        <w:rPr>
          <w:rFonts w:ascii="Times New Roman" w:hAnsi="Times New Roman"/>
          <w:bCs/>
          <w:sz w:val="24"/>
          <w:szCs w:val="24"/>
          <w:lang w:val="ru-RU"/>
        </w:rPr>
      </w:pPr>
      <w:r w:rsidRPr="0071434D">
        <w:rPr>
          <w:rFonts w:ascii="Times New Roman" w:hAnsi="Times New Roman"/>
          <w:bCs/>
          <w:sz w:val="24"/>
          <w:szCs w:val="24"/>
        </w:rPr>
        <w:t>е</w:t>
      </w:r>
      <w:r w:rsidRPr="0071434D">
        <w:rPr>
          <w:rFonts w:ascii="Times New Roman" w:hAnsi="Times New Roman"/>
          <w:bCs/>
          <w:sz w:val="24"/>
          <w:szCs w:val="24"/>
          <w:lang w:val="ru-RU"/>
        </w:rPr>
        <w:t>-</w:t>
      </w:r>
      <w:r w:rsidRPr="0071434D">
        <w:rPr>
          <w:rFonts w:ascii="Times New Roman" w:hAnsi="Times New Roman"/>
          <w:bCs/>
          <w:sz w:val="24"/>
          <w:szCs w:val="24"/>
          <w:lang w:val="en-US"/>
        </w:rPr>
        <w:t>mail</w:t>
      </w:r>
      <w:r w:rsidRPr="0071434D">
        <w:rPr>
          <w:rFonts w:ascii="Times New Roman" w:hAnsi="Times New Roman"/>
          <w:bCs/>
          <w:sz w:val="24"/>
          <w:szCs w:val="24"/>
          <w:lang w:val="ru-RU"/>
        </w:rPr>
        <w:t xml:space="preserve">: </w:t>
      </w:r>
      <w:r w:rsidRPr="00A73F94">
        <w:rPr>
          <w:rFonts w:ascii="Times New Roman" w:hAnsi="Times New Roman"/>
          <w:b/>
          <w:bCs/>
          <w:sz w:val="24"/>
        </w:rPr>
        <w:t>ezakupivli@ukr.net</w:t>
      </w:r>
      <w:r w:rsidRPr="0071434D">
        <w:rPr>
          <w:rFonts w:ascii="Times New Roman" w:hAnsi="Times New Roman"/>
          <w:bCs/>
          <w:sz w:val="24"/>
          <w:szCs w:val="24"/>
        </w:rPr>
        <w:t xml:space="preserve">; </w:t>
      </w:r>
      <w:r w:rsidRPr="0071434D">
        <w:rPr>
          <w:rFonts w:ascii="Times New Roman" w:hAnsi="Times New Roman"/>
          <w:b/>
          <w:bCs/>
          <w:sz w:val="24"/>
          <w:szCs w:val="24"/>
        </w:rPr>
        <w:t>відповідальна особа за вимоги до предмету закупівлі, заступник директора з АГР</w:t>
      </w:r>
      <w:r w:rsidR="00F75478">
        <w:rPr>
          <w:rFonts w:ascii="Times New Roman" w:hAnsi="Times New Roman"/>
          <w:b/>
          <w:bCs/>
          <w:sz w:val="24"/>
          <w:szCs w:val="24"/>
          <w:lang w:val="ru-RU"/>
        </w:rPr>
        <w:t xml:space="preserve"> </w:t>
      </w:r>
      <w:r w:rsidRPr="0071434D">
        <w:rPr>
          <w:rFonts w:ascii="Times New Roman" w:hAnsi="Times New Roman"/>
          <w:b/>
          <w:bCs/>
          <w:sz w:val="24"/>
          <w:szCs w:val="24"/>
        </w:rPr>
        <w:t>Богуш Олександр Васильович, тел. (044) 408-25-18, (050-352-99-86) alex_221261@ukr.ne</w:t>
      </w:r>
      <w:r w:rsidRPr="0071434D">
        <w:rPr>
          <w:rFonts w:ascii="Times New Roman" w:hAnsi="Times New Roman"/>
          <w:b/>
          <w:bCs/>
          <w:sz w:val="24"/>
          <w:szCs w:val="24"/>
          <w:lang w:val="en-US"/>
        </w:rPr>
        <w:t>t</w:t>
      </w:r>
      <w:r w:rsidRPr="00191253">
        <w:rPr>
          <w:rFonts w:ascii="Times New Roman" w:hAnsi="Times New Roman"/>
          <w:bCs/>
          <w:sz w:val="24"/>
          <w:szCs w:val="24"/>
        </w:rPr>
        <w:t>.</w:t>
      </w:r>
    </w:p>
    <w:p w14:paraId="6FFBF8AB" w14:textId="56D447EF" w:rsidR="00704E8D" w:rsidRPr="005E2D3B" w:rsidRDefault="00704E8D" w:rsidP="00FB3947">
      <w:pPr>
        <w:spacing w:after="0" w:line="240" w:lineRule="auto"/>
        <w:rPr>
          <w:rFonts w:ascii="Times New Roman" w:hAnsi="Times New Roman"/>
          <w:b/>
          <w:bCs/>
          <w:sz w:val="24"/>
          <w:szCs w:val="24"/>
        </w:rPr>
      </w:pPr>
      <w:r w:rsidRPr="005E2D3B">
        <w:rPr>
          <w:rFonts w:ascii="Times New Roman" w:hAnsi="Times New Roman"/>
          <w:b/>
          <w:bCs/>
          <w:sz w:val="24"/>
          <w:szCs w:val="24"/>
        </w:rPr>
        <w:t xml:space="preserve">5. </w:t>
      </w:r>
      <w:r w:rsidRPr="005E2D3B">
        <w:rPr>
          <w:rFonts w:ascii="Times New Roman" w:hAnsi="Times New Roman"/>
          <w:bCs/>
          <w:sz w:val="24"/>
          <w:szCs w:val="24"/>
        </w:rPr>
        <w:t>Вид предмету закупівлі:</w:t>
      </w:r>
      <w:r w:rsidR="00F75478">
        <w:rPr>
          <w:rFonts w:ascii="Times New Roman" w:hAnsi="Times New Roman"/>
          <w:bCs/>
          <w:sz w:val="24"/>
          <w:szCs w:val="24"/>
          <w:lang w:val="ru-RU"/>
        </w:rPr>
        <w:t xml:space="preserve"> </w:t>
      </w:r>
      <w:r w:rsidRPr="005E2D3B">
        <w:rPr>
          <w:rFonts w:ascii="Times New Roman" w:hAnsi="Times New Roman"/>
          <w:b/>
          <w:bCs/>
          <w:sz w:val="24"/>
          <w:szCs w:val="24"/>
        </w:rPr>
        <w:t>товари</w:t>
      </w:r>
      <w:r w:rsidRPr="005E2D3B">
        <w:rPr>
          <w:rFonts w:ascii="Times New Roman" w:hAnsi="Times New Roman"/>
          <w:bCs/>
          <w:sz w:val="24"/>
          <w:szCs w:val="24"/>
        </w:rPr>
        <w:t>.</w:t>
      </w:r>
    </w:p>
    <w:p w14:paraId="307FAD9C" w14:textId="77777777" w:rsidR="00704E8D" w:rsidRPr="005E2D3B" w:rsidRDefault="00704E8D" w:rsidP="000B0C10">
      <w:pPr>
        <w:spacing w:after="0" w:line="240" w:lineRule="auto"/>
        <w:rPr>
          <w:rFonts w:ascii="Times New Roman" w:hAnsi="Times New Roman"/>
          <w:b/>
          <w:bCs/>
          <w:sz w:val="24"/>
          <w:szCs w:val="24"/>
        </w:rPr>
      </w:pPr>
      <w:r w:rsidRPr="005E2D3B">
        <w:rPr>
          <w:rFonts w:ascii="Times New Roman" w:hAnsi="Times New Roman"/>
          <w:b/>
          <w:bCs/>
          <w:sz w:val="24"/>
          <w:szCs w:val="24"/>
        </w:rPr>
        <w:t xml:space="preserve">6. </w:t>
      </w:r>
      <w:r w:rsidRPr="005E2D3B">
        <w:rPr>
          <w:rFonts w:ascii="Times New Roman" w:hAnsi="Times New Roman"/>
          <w:bCs/>
          <w:sz w:val="24"/>
          <w:szCs w:val="24"/>
        </w:rPr>
        <w:t>Місце поставки товарів:</w:t>
      </w:r>
      <w:r w:rsidRPr="005E2D3B">
        <w:rPr>
          <w:rFonts w:ascii="Times New Roman" w:hAnsi="Times New Roman"/>
          <w:b/>
          <w:bCs/>
          <w:sz w:val="24"/>
          <w:szCs w:val="24"/>
        </w:rPr>
        <w:t xml:space="preserve"> м. Київ, б-р Гавела Вацлава, 46.</w:t>
      </w:r>
    </w:p>
    <w:p w14:paraId="2D340C52" w14:textId="107735E5" w:rsidR="00704E8D" w:rsidRPr="001836CC" w:rsidRDefault="00704E8D" w:rsidP="001836CC">
      <w:pPr>
        <w:spacing w:after="0" w:line="240" w:lineRule="auto"/>
        <w:rPr>
          <w:rFonts w:ascii="Times New Roman" w:hAnsi="Times New Roman"/>
          <w:b/>
          <w:bCs/>
          <w:sz w:val="24"/>
          <w:szCs w:val="24"/>
        </w:rPr>
      </w:pPr>
      <w:r w:rsidRPr="005E2D3B">
        <w:rPr>
          <w:b/>
          <w:bCs/>
          <w:sz w:val="24"/>
          <w:szCs w:val="24"/>
        </w:rPr>
        <w:t xml:space="preserve">7. </w:t>
      </w:r>
      <w:r w:rsidRPr="005E2D3B">
        <w:rPr>
          <w:bCs/>
          <w:sz w:val="24"/>
          <w:szCs w:val="24"/>
        </w:rPr>
        <w:t>Строк поставки товарів:</w:t>
      </w:r>
      <w:r w:rsidR="00F75478">
        <w:rPr>
          <w:bCs/>
          <w:sz w:val="24"/>
          <w:szCs w:val="24"/>
          <w:lang w:val="ru-RU"/>
        </w:rPr>
        <w:t xml:space="preserve"> </w:t>
      </w:r>
      <w:r w:rsidRPr="001836CC">
        <w:rPr>
          <w:rFonts w:ascii="Times New Roman" w:hAnsi="Times New Roman"/>
          <w:b/>
          <w:bCs/>
          <w:sz w:val="24"/>
          <w:szCs w:val="24"/>
        </w:rPr>
        <w:t>протягом 2022р.</w:t>
      </w:r>
    </w:p>
    <w:p w14:paraId="40C966AD" w14:textId="07DE7BB3" w:rsidR="00704E8D" w:rsidRPr="001836CC" w:rsidRDefault="00704E8D" w:rsidP="007D2973">
      <w:pPr>
        <w:spacing w:after="0"/>
        <w:rPr>
          <w:rFonts w:ascii="Times New Roman" w:hAnsi="Times New Roman"/>
          <w:b/>
          <w:bCs/>
          <w:sz w:val="24"/>
          <w:szCs w:val="24"/>
        </w:rPr>
      </w:pPr>
      <w:r w:rsidRPr="001836CC">
        <w:rPr>
          <w:rFonts w:ascii="Times New Roman" w:hAnsi="Times New Roman"/>
          <w:sz w:val="24"/>
          <w:szCs w:val="24"/>
        </w:rPr>
        <w:t>8. Назва предмета</w:t>
      </w:r>
      <w:r w:rsidR="00F75478" w:rsidRPr="00F75478">
        <w:rPr>
          <w:rFonts w:ascii="Times New Roman" w:hAnsi="Times New Roman"/>
          <w:sz w:val="24"/>
          <w:szCs w:val="24"/>
        </w:rPr>
        <w:t xml:space="preserve"> </w:t>
      </w:r>
      <w:r w:rsidRPr="001836CC">
        <w:rPr>
          <w:rFonts w:ascii="Times New Roman" w:hAnsi="Times New Roman"/>
          <w:sz w:val="24"/>
          <w:szCs w:val="24"/>
        </w:rPr>
        <w:t>закупівлі:</w:t>
      </w:r>
      <w:bookmarkStart w:id="0" w:name="_Hlk65067173"/>
      <w:r w:rsidR="00F75478" w:rsidRPr="00F75478">
        <w:rPr>
          <w:rFonts w:ascii="Times New Roman" w:hAnsi="Times New Roman"/>
          <w:sz w:val="24"/>
          <w:szCs w:val="24"/>
        </w:rPr>
        <w:t xml:space="preserve"> </w:t>
      </w:r>
      <w:bookmarkStart w:id="1" w:name="_Hlk115442144"/>
      <w:r w:rsidR="00C25024">
        <w:rPr>
          <w:rFonts w:ascii="Times New Roman" w:hAnsi="Times New Roman"/>
          <w:b/>
          <w:sz w:val="24"/>
          <w:szCs w:val="24"/>
          <w:shd w:val="clear" w:color="auto" w:fill="F0F5F2"/>
        </w:rPr>
        <w:t>Господарчі товари (</w:t>
      </w:r>
      <w:r w:rsidR="00C25024" w:rsidRPr="00C25024">
        <w:rPr>
          <w:rFonts w:ascii="Times New Roman" w:hAnsi="Times New Roman"/>
          <w:b/>
          <w:sz w:val="24"/>
          <w:szCs w:val="24"/>
          <w:shd w:val="clear" w:color="auto" w:fill="F0F5F2"/>
        </w:rPr>
        <w:t>Замки, ключі та петлі</w:t>
      </w:r>
      <w:r w:rsidR="00C25024">
        <w:rPr>
          <w:rFonts w:ascii="Times New Roman" w:hAnsi="Times New Roman"/>
          <w:b/>
          <w:sz w:val="24"/>
          <w:szCs w:val="24"/>
          <w:shd w:val="clear" w:color="auto" w:fill="F0F5F2"/>
        </w:rPr>
        <w:t xml:space="preserve">)  </w:t>
      </w:r>
      <w:r w:rsidRPr="001836CC">
        <w:rPr>
          <w:rFonts w:ascii="Times New Roman" w:hAnsi="Times New Roman"/>
          <w:b/>
          <w:sz w:val="24"/>
          <w:szCs w:val="24"/>
        </w:rPr>
        <w:t xml:space="preserve">, код ДК– </w:t>
      </w:r>
      <w:r w:rsidR="00C25024" w:rsidRPr="00C25024">
        <w:rPr>
          <w:rFonts w:ascii="Times New Roman" w:hAnsi="Times New Roman"/>
          <w:b/>
          <w:sz w:val="24"/>
          <w:szCs w:val="24"/>
          <w:shd w:val="clear" w:color="auto" w:fill="F0F5F2"/>
        </w:rPr>
        <w:t>44520000-1</w:t>
      </w:r>
      <w:r w:rsidR="00C25024" w:rsidRPr="00C25024">
        <w:rPr>
          <w:rFonts w:ascii="Times New Roman" w:hAnsi="Times New Roman"/>
          <w:b/>
          <w:sz w:val="24"/>
          <w:szCs w:val="24"/>
          <w:shd w:val="clear" w:color="auto" w:fill="F0F5F2"/>
        </w:rPr>
        <w:t xml:space="preserve"> </w:t>
      </w:r>
      <w:r w:rsidRPr="001836CC">
        <w:rPr>
          <w:rFonts w:ascii="Times New Roman" w:hAnsi="Times New Roman"/>
          <w:b/>
          <w:sz w:val="24"/>
          <w:szCs w:val="24"/>
        </w:rPr>
        <w:t>(</w:t>
      </w:r>
      <w:bookmarkStart w:id="2" w:name="_Hlk115441337"/>
      <w:bookmarkEnd w:id="0"/>
      <w:r w:rsidR="006C5D39" w:rsidRPr="006C5D39">
        <w:rPr>
          <w:rFonts w:ascii="Times New Roman" w:hAnsi="Times New Roman"/>
          <w:b/>
          <w:bCs/>
          <w:sz w:val="24"/>
          <w:szCs w:val="24"/>
        </w:rPr>
        <w:t>Циліндр</w:t>
      </w:r>
      <w:r w:rsidR="006C5D39" w:rsidRPr="006C5D39">
        <w:rPr>
          <w:rFonts w:ascii="Times New Roman" w:hAnsi="Times New Roman"/>
          <w:b/>
          <w:bCs/>
          <w:sz w:val="24"/>
          <w:szCs w:val="24"/>
        </w:rPr>
        <w:t xml:space="preserve"> </w:t>
      </w:r>
      <w:r w:rsidR="006C5D39">
        <w:rPr>
          <w:rFonts w:ascii="Times New Roman" w:hAnsi="Times New Roman"/>
          <w:b/>
          <w:bCs/>
          <w:sz w:val="24"/>
          <w:szCs w:val="24"/>
        </w:rPr>
        <w:t>до замка</w:t>
      </w:r>
      <w:bookmarkEnd w:id="2"/>
      <w:r w:rsidR="006C5D39">
        <w:rPr>
          <w:rFonts w:ascii="Times New Roman" w:hAnsi="Times New Roman"/>
          <w:b/>
          <w:bCs/>
          <w:sz w:val="24"/>
          <w:szCs w:val="24"/>
        </w:rPr>
        <w:t xml:space="preserve">, </w:t>
      </w:r>
      <w:bookmarkStart w:id="3" w:name="_Hlk115441701"/>
      <w:r w:rsidR="006C5D39">
        <w:rPr>
          <w:rFonts w:ascii="Times New Roman" w:hAnsi="Times New Roman"/>
          <w:b/>
          <w:bCs/>
          <w:sz w:val="24"/>
          <w:szCs w:val="24"/>
        </w:rPr>
        <w:t xml:space="preserve">ручка </w:t>
      </w:r>
      <w:r w:rsidR="00D3641D">
        <w:rPr>
          <w:rFonts w:ascii="Times New Roman" w:hAnsi="Times New Roman"/>
          <w:b/>
          <w:bCs/>
          <w:sz w:val="24"/>
          <w:szCs w:val="24"/>
        </w:rPr>
        <w:t xml:space="preserve">на планці </w:t>
      </w:r>
      <w:r w:rsidR="006C5D39">
        <w:rPr>
          <w:rFonts w:ascii="Times New Roman" w:hAnsi="Times New Roman"/>
          <w:b/>
          <w:bCs/>
          <w:sz w:val="24"/>
          <w:szCs w:val="24"/>
        </w:rPr>
        <w:t>наклад</w:t>
      </w:r>
      <w:r w:rsidR="00D3641D">
        <w:rPr>
          <w:rFonts w:ascii="Times New Roman" w:hAnsi="Times New Roman"/>
          <w:b/>
          <w:bCs/>
          <w:sz w:val="24"/>
          <w:szCs w:val="24"/>
        </w:rPr>
        <w:t>н</w:t>
      </w:r>
      <w:r w:rsidR="006C5D39">
        <w:rPr>
          <w:rFonts w:ascii="Times New Roman" w:hAnsi="Times New Roman"/>
          <w:b/>
          <w:bCs/>
          <w:sz w:val="24"/>
          <w:szCs w:val="24"/>
        </w:rPr>
        <w:t xml:space="preserve">а </w:t>
      </w:r>
      <w:bookmarkEnd w:id="3"/>
      <w:r w:rsidR="007D2973">
        <w:rPr>
          <w:rFonts w:ascii="Times New Roman" w:hAnsi="Times New Roman"/>
          <w:b/>
          <w:bCs/>
          <w:sz w:val="24"/>
          <w:szCs w:val="24"/>
        </w:rPr>
        <w:t>)</w:t>
      </w:r>
      <w:bookmarkEnd w:id="1"/>
    </w:p>
    <w:p w14:paraId="0974E03B" w14:textId="77777777" w:rsidR="00704E8D" w:rsidRPr="005E2D3B" w:rsidRDefault="00704E8D" w:rsidP="00D0127D">
      <w:pPr>
        <w:spacing w:after="0" w:line="240" w:lineRule="auto"/>
        <w:rPr>
          <w:rFonts w:ascii="Times New Roman" w:hAnsi="Times New Roman"/>
          <w:b/>
          <w:bCs/>
          <w:sz w:val="24"/>
          <w:szCs w:val="24"/>
        </w:rPr>
      </w:pPr>
      <w:r w:rsidRPr="005E2D3B">
        <w:rPr>
          <w:rFonts w:ascii="Times New Roman" w:hAnsi="Times New Roman"/>
          <w:b/>
          <w:bCs/>
          <w:sz w:val="24"/>
          <w:szCs w:val="24"/>
        </w:rPr>
        <w:t xml:space="preserve">  9. </w:t>
      </w:r>
      <w:r w:rsidRPr="005E2D3B">
        <w:rPr>
          <w:rFonts w:ascii="Times New Roman" w:hAnsi="Times New Roman"/>
          <w:bCs/>
          <w:sz w:val="24"/>
          <w:szCs w:val="24"/>
        </w:rPr>
        <w:t>Технічні та якісні вимоги до предмета закупівлі</w:t>
      </w:r>
      <w:r w:rsidRPr="005E2D3B">
        <w:rPr>
          <w:rFonts w:ascii="Times New Roman" w:hAnsi="Times New Roman"/>
          <w:b/>
          <w:bCs/>
          <w:sz w:val="24"/>
          <w:szCs w:val="24"/>
        </w:rPr>
        <w:t xml:space="preserve"> –</w:t>
      </w:r>
      <w:r w:rsidRPr="005E2D3B">
        <w:rPr>
          <w:rFonts w:ascii="Times New Roman" w:hAnsi="Times New Roman"/>
          <w:bCs/>
          <w:sz w:val="24"/>
          <w:szCs w:val="24"/>
        </w:rPr>
        <w:t xml:space="preserve">визначені в </w:t>
      </w:r>
      <w:r w:rsidRPr="005E2D3B">
        <w:rPr>
          <w:rFonts w:ascii="Times New Roman" w:hAnsi="Times New Roman"/>
          <w:b/>
          <w:bCs/>
          <w:sz w:val="24"/>
          <w:szCs w:val="24"/>
        </w:rPr>
        <w:t>Додатку№ 1.</w:t>
      </w:r>
    </w:p>
    <w:p w14:paraId="63CAE1B1" w14:textId="779D20C2" w:rsidR="00704E8D" w:rsidRPr="0089166C" w:rsidRDefault="00704E8D" w:rsidP="003E74E4">
      <w:pPr>
        <w:spacing w:after="0" w:line="240" w:lineRule="auto"/>
        <w:rPr>
          <w:rFonts w:ascii="Times New Roman" w:hAnsi="Times New Roman"/>
          <w:b/>
          <w:bCs/>
          <w:color w:val="FF0000"/>
          <w:sz w:val="24"/>
          <w:szCs w:val="24"/>
        </w:rPr>
      </w:pPr>
      <w:r w:rsidRPr="005E2D3B">
        <w:rPr>
          <w:rFonts w:ascii="Times New Roman" w:hAnsi="Times New Roman"/>
          <w:b/>
          <w:bCs/>
          <w:sz w:val="24"/>
          <w:szCs w:val="24"/>
        </w:rPr>
        <w:t xml:space="preserve">10. </w:t>
      </w:r>
      <w:r w:rsidRPr="005E2D3B">
        <w:rPr>
          <w:rFonts w:ascii="Times New Roman" w:hAnsi="Times New Roman"/>
          <w:bCs/>
          <w:sz w:val="24"/>
          <w:szCs w:val="24"/>
        </w:rPr>
        <w:t>Кількість поставки товарів</w:t>
      </w:r>
      <w:r w:rsidRPr="005E2D3B">
        <w:rPr>
          <w:rFonts w:ascii="Times New Roman" w:hAnsi="Times New Roman"/>
          <w:b/>
          <w:bCs/>
          <w:sz w:val="24"/>
          <w:szCs w:val="24"/>
        </w:rPr>
        <w:t xml:space="preserve">– </w:t>
      </w:r>
      <w:r w:rsidR="00D3641D">
        <w:rPr>
          <w:rFonts w:ascii="Times New Roman" w:hAnsi="Times New Roman"/>
          <w:b/>
          <w:bCs/>
          <w:sz w:val="24"/>
          <w:szCs w:val="24"/>
          <w:lang w:val="ru-RU"/>
        </w:rPr>
        <w:t>80</w:t>
      </w:r>
      <w:r w:rsidRPr="00CA54EE">
        <w:rPr>
          <w:rFonts w:ascii="Times New Roman" w:hAnsi="Times New Roman"/>
          <w:b/>
          <w:bCs/>
          <w:sz w:val="24"/>
          <w:szCs w:val="24"/>
          <w:lang w:val="ru-RU"/>
        </w:rPr>
        <w:t xml:space="preserve"> </w:t>
      </w:r>
      <w:r>
        <w:rPr>
          <w:rFonts w:ascii="Times New Roman" w:hAnsi="Times New Roman"/>
          <w:b/>
          <w:bCs/>
          <w:sz w:val="24"/>
          <w:szCs w:val="24"/>
        </w:rPr>
        <w:t>шт</w:t>
      </w:r>
      <w:r w:rsidR="009A1D3A">
        <w:rPr>
          <w:rFonts w:ascii="Times New Roman" w:hAnsi="Times New Roman"/>
          <w:b/>
          <w:bCs/>
          <w:sz w:val="24"/>
          <w:szCs w:val="24"/>
        </w:rPr>
        <w:t xml:space="preserve"> </w:t>
      </w:r>
      <w:r w:rsidRPr="005E2D3B">
        <w:rPr>
          <w:rFonts w:ascii="Times New Roman" w:hAnsi="Times New Roman"/>
          <w:b/>
          <w:bCs/>
          <w:sz w:val="24"/>
          <w:szCs w:val="24"/>
        </w:rPr>
        <w:t xml:space="preserve">( </w:t>
      </w:r>
      <w:r w:rsidRPr="005E2D3B">
        <w:rPr>
          <w:rFonts w:ascii="Times New Roman" w:hAnsi="Times New Roman"/>
          <w:bCs/>
          <w:sz w:val="24"/>
          <w:szCs w:val="24"/>
        </w:rPr>
        <w:t>у відповідності з зразком Пропозиції</w:t>
      </w:r>
      <w:r w:rsidRPr="005E2D3B">
        <w:rPr>
          <w:rFonts w:ascii="Times New Roman" w:hAnsi="Times New Roman"/>
          <w:b/>
          <w:bCs/>
          <w:sz w:val="24"/>
          <w:szCs w:val="24"/>
        </w:rPr>
        <w:t xml:space="preserve"> –  Додаток № 2 ).</w:t>
      </w:r>
    </w:p>
    <w:p w14:paraId="79412E38" w14:textId="209EFF14" w:rsidR="00704E8D" w:rsidRPr="005E2D3B" w:rsidRDefault="00704E8D" w:rsidP="00272E35">
      <w:pPr>
        <w:spacing w:after="0" w:line="240" w:lineRule="auto"/>
        <w:rPr>
          <w:rFonts w:ascii="Times New Roman" w:hAnsi="Times New Roman"/>
          <w:bCs/>
          <w:sz w:val="24"/>
          <w:szCs w:val="24"/>
        </w:rPr>
      </w:pPr>
      <w:r w:rsidRPr="005E2D3B">
        <w:rPr>
          <w:rFonts w:ascii="Times New Roman" w:hAnsi="Times New Roman"/>
          <w:b/>
          <w:bCs/>
          <w:sz w:val="24"/>
          <w:szCs w:val="24"/>
        </w:rPr>
        <w:t xml:space="preserve">11. </w:t>
      </w:r>
      <w:r w:rsidRPr="005E2D3B">
        <w:rPr>
          <w:rFonts w:ascii="Times New Roman" w:hAnsi="Times New Roman"/>
          <w:bCs/>
          <w:sz w:val="24"/>
          <w:szCs w:val="24"/>
        </w:rPr>
        <w:t>Очікувана вартість предмета закупівлі</w:t>
      </w:r>
      <w:r w:rsidRPr="005E2D3B">
        <w:rPr>
          <w:rFonts w:ascii="Times New Roman" w:hAnsi="Times New Roman"/>
          <w:b/>
          <w:bCs/>
          <w:sz w:val="24"/>
          <w:szCs w:val="24"/>
        </w:rPr>
        <w:t xml:space="preserve"> –</w:t>
      </w:r>
      <w:r w:rsidR="0021482F">
        <w:rPr>
          <w:rFonts w:ascii="Times New Roman" w:hAnsi="Times New Roman"/>
          <w:b/>
          <w:bCs/>
          <w:sz w:val="24"/>
          <w:szCs w:val="24"/>
          <w:lang w:val="ru-RU"/>
        </w:rPr>
        <w:t>1</w:t>
      </w:r>
      <w:r w:rsidR="00291CBF">
        <w:rPr>
          <w:rFonts w:ascii="Times New Roman" w:hAnsi="Times New Roman"/>
          <w:b/>
          <w:bCs/>
          <w:sz w:val="24"/>
          <w:szCs w:val="24"/>
          <w:lang w:val="ru-RU"/>
        </w:rPr>
        <w:t>9400</w:t>
      </w:r>
      <w:r w:rsidR="0021482F">
        <w:rPr>
          <w:rFonts w:ascii="Times New Roman" w:hAnsi="Times New Roman"/>
          <w:b/>
          <w:bCs/>
          <w:sz w:val="24"/>
          <w:szCs w:val="24"/>
          <w:lang w:val="ru-RU"/>
        </w:rPr>
        <w:t xml:space="preserve"> </w:t>
      </w:r>
      <w:r w:rsidRPr="005E2D3B">
        <w:rPr>
          <w:rFonts w:ascii="Times New Roman" w:hAnsi="Times New Roman"/>
          <w:b/>
          <w:bCs/>
          <w:sz w:val="24"/>
          <w:szCs w:val="24"/>
        </w:rPr>
        <w:t xml:space="preserve">грн. </w:t>
      </w:r>
      <w:r>
        <w:rPr>
          <w:rFonts w:ascii="Times New Roman" w:hAnsi="Times New Roman"/>
          <w:b/>
          <w:bCs/>
          <w:sz w:val="24"/>
          <w:szCs w:val="24"/>
        </w:rPr>
        <w:t>00</w:t>
      </w:r>
      <w:r w:rsidRPr="005E2D3B">
        <w:rPr>
          <w:rFonts w:ascii="Times New Roman" w:hAnsi="Times New Roman"/>
          <w:b/>
          <w:bCs/>
          <w:sz w:val="24"/>
          <w:szCs w:val="24"/>
        </w:rPr>
        <w:t>коп. (</w:t>
      </w:r>
      <w:r w:rsidR="00291CBF">
        <w:rPr>
          <w:rFonts w:ascii="Times New Roman" w:hAnsi="Times New Roman"/>
          <w:bCs/>
          <w:sz w:val="24"/>
          <w:szCs w:val="24"/>
        </w:rPr>
        <w:t xml:space="preserve">дев’ятнадцять </w:t>
      </w:r>
      <w:r w:rsidRPr="005E2D3B">
        <w:rPr>
          <w:rFonts w:ascii="Times New Roman" w:hAnsi="Times New Roman"/>
          <w:bCs/>
          <w:sz w:val="24"/>
          <w:szCs w:val="24"/>
        </w:rPr>
        <w:t>тисяч</w:t>
      </w:r>
      <w:r w:rsidR="0021482F">
        <w:rPr>
          <w:rFonts w:ascii="Times New Roman" w:hAnsi="Times New Roman"/>
          <w:bCs/>
          <w:sz w:val="24"/>
          <w:szCs w:val="24"/>
        </w:rPr>
        <w:t xml:space="preserve"> </w:t>
      </w:r>
      <w:r w:rsidR="00291CBF">
        <w:rPr>
          <w:rFonts w:ascii="Times New Roman" w:hAnsi="Times New Roman"/>
          <w:bCs/>
          <w:sz w:val="24"/>
          <w:szCs w:val="24"/>
        </w:rPr>
        <w:t>чотириста</w:t>
      </w:r>
      <w:r>
        <w:rPr>
          <w:rFonts w:ascii="Times New Roman" w:hAnsi="Times New Roman"/>
          <w:bCs/>
          <w:sz w:val="24"/>
          <w:szCs w:val="24"/>
        </w:rPr>
        <w:t xml:space="preserve"> </w:t>
      </w:r>
      <w:r w:rsidRPr="005E2D3B">
        <w:rPr>
          <w:rFonts w:ascii="Times New Roman" w:hAnsi="Times New Roman"/>
          <w:bCs/>
          <w:sz w:val="24"/>
          <w:szCs w:val="24"/>
        </w:rPr>
        <w:t xml:space="preserve">грн. </w:t>
      </w:r>
      <w:r>
        <w:rPr>
          <w:rFonts w:ascii="Times New Roman" w:hAnsi="Times New Roman"/>
          <w:bCs/>
          <w:sz w:val="24"/>
          <w:szCs w:val="24"/>
        </w:rPr>
        <w:t xml:space="preserve">00  </w:t>
      </w:r>
      <w:r w:rsidRPr="005E2D3B">
        <w:rPr>
          <w:rFonts w:ascii="Times New Roman" w:hAnsi="Times New Roman"/>
          <w:bCs/>
          <w:sz w:val="24"/>
          <w:szCs w:val="24"/>
        </w:rPr>
        <w:t>коп.) з</w:t>
      </w:r>
      <w:r w:rsidR="007D2973">
        <w:rPr>
          <w:rFonts w:ascii="Times New Roman" w:hAnsi="Times New Roman"/>
          <w:bCs/>
          <w:sz w:val="24"/>
          <w:szCs w:val="24"/>
        </w:rPr>
        <w:t xml:space="preserve"> </w:t>
      </w:r>
      <w:r w:rsidRPr="005E2D3B">
        <w:rPr>
          <w:rFonts w:ascii="Times New Roman" w:hAnsi="Times New Roman"/>
          <w:b/>
          <w:bCs/>
          <w:sz w:val="24"/>
          <w:szCs w:val="24"/>
        </w:rPr>
        <w:t>ПДВ.</w:t>
      </w:r>
    </w:p>
    <w:p w14:paraId="54972243" w14:textId="77777777" w:rsidR="00704E8D" w:rsidRPr="005E2D3B" w:rsidRDefault="00704E8D" w:rsidP="001E5EB6">
      <w:pPr>
        <w:spacing w:after="0" w:line="240" w:lineRule="auto"/>
        <w:rPr>
          <w:rFonts w:ascii="Times New Roman" w:hAnsi="Times New Roman"/>
          <w:bCs/>
          <w:sz w:val="24"/>
          <w:szCs w:val="24"/>
        </w:rPr>
      </w:pPr>
      <w:r w:rsidRPr="005E2D3B">
        <w:rPr>
          <w:rFonts w:ascii="Times New Roman" w:hAnsi="Times New Roman"/>
          <w:b/>
          <w:bCs/>
          <w:sz w:val="24"/>
          <w:szCs w:val="24"/>
        </w:rPr>
        <w:t xml:space="preserve">12. </w:t>
      </w:r>
      <w:r w:rsidRPr="005E2D3B">
        <w:rPr>
          <w:rFonts w:ascii="Times New Roman" w:hAnsi="Times New Roman"/>
          <w:bCs/>
          <w:sz w:val="24"/>
          <w:szCs w:val="24"/>
        </w:rPr>
        <w:t>Критерій оцінки пропозицій</w:t>
      </w:r>
      <w:r w:rsidRPr="005E2D3B">
        <w:rPr>
          <w:rFonts w:ascii="Times New Roman" w:hAnsi="Times New Roman"/>
          <w:b/>
          <w:bCs/>
          <w:sz w:val="24"/>
          <w:szCs w:val="24"/>
        </w:rPr>
        <w:t xml:space="preserve">: ціна </w:t>
      </w:r>
      <w:r w:rsidRPr="005E2D3B">
        <w:rPr>
          <w:rFonts w:ascii="Times New Roman" w:hAnsi="Times New Roman"/>
          <w:bCs/>
          <w:sz w:val="24"/>
          <w:szCs w:val="24"/>
        </w:rPr>
        <w:t>(100%).</w:t>
      </w:r>
    </w:p>
    <w:p w14:paraId="450A515C" w14:textId="6D82A0CF" w:rsidR="00704E8D" w:rsidRPr="005E2D3B" w:rsidRDefault="00704E8D" w:rsidP="00D300E4">
      <w:pPr>
        <w:spacing w:after="0"/>
        <w:rPr>
          <w:rFonts w:ascii="Times New Roman" w:hAnsi="Times New Roman"/>
          <w:bCs/>
          <w:sz w:val="24"/>
          <w:szCs w:val="24"/>
        </w:rPr>
      </w:pPr>
      <w:r>
        <w:rPr>
          <w:rFonts w:ascii="Times New Roman" w:hAnsi="Times New Roman"/>
          <w:b/>
          <w:bCs/>
          <w:sz w:val="24"/>
          <w:szCs w:val="24"/>
        </w:rPr>
        <w:t>13</w:t>
      </w:r>
      <w:r w:rsidRPr="003A141C">
        <w:rPr>
          <w:rFonts w:ascii="Times New Roman" w:hAnsi="Times New Roman"/>
          <w:b/>
          <w:bCs/>
          <w:sz w:val="24"/>
          <w:szCs w:val="24"/>
        </w:rPr>
        <w:t xml:space="preserve">. </w:t>
      </w:r>
      <w:r w:rsidRPr="005E2D3B">
        <w:rPr>
          <w:rFonts w:ascii="Times New Roman" w:hAnsi="Times New Roman"/>
          <w:bCs/>
          <w:sz w:val="24"/>
          <w:szCs w:val="24"/>
        </w:rPr>
        <w:t>Тип оплати:</w:t>
      </w:r>
      <w:r w:rsidR="007D2973">
        <w:rPr>
          <w:rFonts w:ascii="Times New Roman" w:hAnsi="Times New Roman"/>
          <w:bCs/>
          <w:sz w:val="24"/>
          <w:szCs w:val="24"/>
        </w:rPr>
        <w:t xml:space="preserve"> </w:t>
      </w:r>
      <w:r w:rsidRPr="005E2D3B">
        <w:rPr>
          <w:rFonts w:ascii="Times New Roman" w:hAnsi="Times New Roman"/>
          <w:b/>
          <w:bCs/>
          <w:sz w:val="24"/>
          <w:szCs w:val="24"/>
        </w:rPr>
        <w:t>оплата 100%</w:t>
      </w:r>
      <w:r w:rsidRPr="005E2D3B">
        <w:rPr>
          <w:rFonts w:ascii="Times New Roman" w:hAnsi="Times New Roman"/>
          <w:bCs/>
          <w:sz w:val="24"/>
          <w:szCs w:val="24"/>
        </w:rPr>
        <w:t>.</w:t>
      </w:r>
    </w:p>
    <w:p w14:paraId="37E01B47" w14:textId="2EFE5153" w:rsidR="00704E8D" w:rsidRPr="005E2D3B" w:rsidRDefault="00704E8D" w:rsidP="00272E35">
      <w:pPr>
        <w:spacing w:after="0" w:line="240" w:lineRule="auto"/>
        <w:rPr>
          <w:rFonts w:ascii="Times New Roman" w:hAnsi="Times New Roman"/>
          <w:bCs/>
          <w:sz w:val="24"/>
          <w:szCs w:val="24"/>
        </w:rPr>
      </w:pPr>
      <w:r w:rsidRPr="005E2D3B">
        <w:rPr>
          <w:rFonts w:ascii="Times New Roman" w:hAnsi="Times New Roman"/>
          <w:b/>
          <w:bCs/>
          <w:color w:val="000000"/>
          <w:sz w:val="24"/>
          <w:szCs w:val="24"/>
        </w:rPr>
        <w:t>1</w:t>
      </w:r>
      <w:r>
        <w:rPr>
          <w:rFonts w:ascii="Times New Roman" w:hAnsi="Times New Roman"/>
          <w:b/>
          <w:bCs/>
          <w:color w:val="000000"/>
          <w:sz w:val="24"/>
          <w:szCs w:val="24"/>
        </w:rPr>
        <w:t>4</w:t>
      </w:r>
      <w:r w:rsidRPr="005E2D3B">
        <w:rPr>
          <w:rFonts w:ascii="Times New Roman" w:hAnsi="Times New Roman"/>
          <w:b/>
          <w:bCs/>
          <w:color w:val="000000"/>
          <w:sz w:val="24"/>
          <w:szCs w:val="24"/>
        </w:rPr>
        <w:t xml:space="preserve">. </w:t>
      </w:r>
      <w:r w:rsidRPr="005E2D3B">
        <w:rPr>
          <w:rFonts w:ascii="Times New Roman" w:hAnsi="Times New Roman"/>
          <w:bCs/>
          <w:color w:val="000000"/>
          <w:sz w:val="24"/>
          <w:szCs w:val="24"/>
        </w:rPr>
        <w:t>Тип днів оплати:</w:t>
      </w:r>
      <w:r w:rsidR="007D2973">
        <w:rPr>
          <w:rFonts w:ascii="Times New Roman" w:hAnsi="Times New Roman"/>
          <w:bCs/>
          <w:color w:val="000000"/>
          <w:sz w:val="24"/>
          <w:szCs w:val="24"/>
        </w:rPr>
        <w:t xml:space="preserve"> </w:t>
      </w:r>
      <w:r w:rsidRPr="005E2D3B">
        <w:rPr>
          <w:rFonts w:ascii="Times New Roman" w:hAnsi="Times New Roman"/>
          <w:b/>
          <w:bCs/>
          <w:sz w:val="24"/>
          <w:szCs w:val="24"/>
        </w:rPr>
        <w:t>банківські</w:t>
      </w:r>
      <w:r w:rsidRPr="005E2D3B">
        <w:rPr>
          <w:rFonts w:ascii="Times New Roman" w:hAnsi="Times New Roman"/>
          <w:bCs/>
          <w:color w:val="000000"/>
          <w:sz w:val="24"/>
          <w:szCs w:val="24"/>
        </w:rPr>
        <w:t>.</w:t>
      </w:r>
    </w:p>
    <w:p w14:paraId="2B833901" w14:textId="77777777" w:rsidR="00704E8D" w:rsidRPr="005E2D3B" w:rsidRDefault="00704E8D" w:rsidP="00272E35">
      <w:pPr>
        <w:spacing w:after="0" w:line="240" w:lineRule="auto"/>
        <w:rPr>
          <w:rFonts w:ascii="Times New Roman" w:hAnsi="Times New Roman"/>
          <w:b/>
          <w:bCs/>
          <w:sz w:val="24"/>
          <w:szCs w:val="24"/>
        </w:rPr>
      </w:pPr>
      <w:r w:rsidRPr="005E2D3B">
        <w:rPr>
          <w:rFonts w:ascii="Times New Roman" w:hAnsi="Times New Roman"/>
          <w:b/>
          <w:bCs/>
          <w:sz w:val="24"/>
          <w:szCs w:val="24"/>
        </w:rPr>
        <w:t>1</w:t>
      </w:r>
      <w:r>
        <w:rPr>
          <w:rFonts w:ascii="Times New Roman" w:hAnsi="Times New Roman"/>
          <w:b/>
          <w:bCs/>
          <w:sz w:val="24"/>
          <w:szCs w:val="24"/>
        </w:rPr>
        <w:t>5</w:t>
      </w:r>
      <w:r w:rsidRPr="005E2D3B">
        <w:rPr>
          <w:rFonts w:ascii="Times New Roman" w:hAnsi="Times New Roman"/>
          <w:b/>
          <w:bCs/>
          <w:sz w:val="24"/>
          <w:szCs w:val="24"/>
        </w:rPr>
        <w:t xml:space="preserve">. </w:t>
      </w:r>
      <w:r w:rsidRPr="005E2D3B">
        <w:rPr>
          <w:rFonts w:ascii="Times New Roman" w:hAnsi="Times New Roman"/>
          <w:bCs/>
          <w:sz w:val="24"/>
          <w:szCs w:val="24"/>
        </w:rPr>
        <w:t>Період оплати (днів):</w:t>
      </w:r>
      <w:r w:rsidRPr="005E2D3B">
        <w:rPr>
          <w:rFonts w:ascii="Times New Roman" w:hAnsi="Times New Roman"/>
          <w:b/>
          <w:bCs/>
          <w:sz w:val="24"/>
          <w:szCs w:val="24"/>
        </w:rPr>
        <w:t xml:space="preserve"> 10.</w:t>
      </w:r>
    </w:p>
    <w:p w14:paraId="642E9668" w14:textId="77777777" w:rsidR="00704E8D" w:rsidRPr="003A141C" w:rsidRDefault="00704E8D" w:rsidP="003A141C">
      <w:pPr>
        <w:spacing w:after="0" w:line="240" w:lineRule="auto"/>
        <w:rPr>
          <w:rFonts w:ascii="Times New Roman" w:hAnsi="Times New Roman"/>
          <w:b/>
          <w:bCs/>
          <w:sz w:val="24"/>
          <w:szCs w:val="24"/>
        </w:rPr>
      </w:pPr>
      <w:r w:rsidRPr="003A141C">
        <w:rPr>
          <w:rFonts w:ascii="Times New Roman" w:hAnsi="Times New Roman"/>
          <w:b/>
          <w:bCs/>
          <w:sz w:val="24"/>
          <w:szCs w:val="24"/>
        </w:rPr>
        <w:t>1</w:t>
      </w:r>
      <w:r>
        <w:rPr>
          <w:rFonts w:ascii="Times New Roman" w:hAnsi="Times New Roman"/>
          <w:b/>
          <w:bCs/>
          <w:sz w:val="24"/>
          <w:szCs w:val="24"/>
        </w:rPr>
        <w:t>6</w:t>
      </w:r>
      <w:r w:rsidRPr="003A141C">
        <w:rPr>
          <w:rFonts w:ascii="Times New Roman" w:hAnsi="Times New Roman"/>
          <w:b/>
          <w:bCs/>
          <w:sz w:val="24"/>
          <w:szCs w:val="24"/>
        </w:rPr>
        <w:t xml:space="preserve">. </w:t>
      </w:r>
      <w:r w:rsidRPr="003A141C">
        <w:rPr>
          <w:rFonts w:ascii="Times New Roman" w:hAnsi="Times New Roman"/>
          <w:bCs/>
          <w:sz w:val="24"/>
          <w:szCs w:val="24"/>
        </w:rPr>
        <w:t>Вимоги до кваліфікації учасників</w:t>
      </w:r>
      <w:r w:rsidRPr="003A141C">
        <w:rPr>
          <w:rFonts w:ascii="Times New Roman" w:hAnsi="Times New Roman"/>
          <w:b/>
          <w:bCs/>
          <w:sz w:val="24"/>
          <w:szCs w:val="24"/>
        </w:rPr>
        <w:t xml:space="preserve"> – у відповідності до Кваліфікаційних критеріїв</w:t>
      </w:r>
    </w:p>
    <w:p w14:paraId="6A4CF2B7" w14:textId="77777777" w:rsidR="00704E8D" w:rsidRPr="005E2D3B" w:rsidRDefault="00704E8D" w:rsidP="00272E35">
      <w:pPr>
        <w:spacing w:after="0" w:line="240" w:lineRule="auto"/>
        <w:rPr>
          <w:rFonts w:ascii="Times New Roman" w:hAnsi="Times New Roman"/>
          <w:b/>
          <w:bCs/>
          <w:sz w:val="24"/>
          <w:szCs w:val="24"/>
        </w:rPr>
      </w:pPr>
      <w:r w:rsidRPr="005E2D3B">
        <w:rPr>
          <w:rFonts w:ascii="Times New Roman" w:hAnsi="Times New Roman"/>
          <w:b/>
          <w:bCs/>
          <w:sz w:val="24"/>
          <w:szCs w:val="24"/>
        </w:rPr>
        <w:t>1</w:t>
      </w:r>
      <w:r>
        <w:rPr>
          <w:rFonts w:ascii="Times New Roman" w:hAnsi="Times New Roman"/>
          <w:b/>
          <w:bCs/>
          <w:sz w:val="24"/>
          <w:szCs w:val="24"/>
        </w:rPr>
        <w:t>7</w:t>
      </w:r>
      <w:r w:rsidRPr="005E2D3B">
        <w:rPr>
          <w:rFonts w:ascii="Times New Roman" w:hAnsi="Times New Roman"/>
          <w:b/>
          <w:bCs/>
          <w:sz w:val="24"/>
          <w:szCs w:val="24"/>
        </w:rPr>
        <w:t xml:space="preserve">. </w:t>
      </w:r>
      <w:r w:rsidRPr="005E2D3B">
        <w:rPr>
          <w:rFonts w:ascii="Times New Roman" w:hAnsi="Times New Roman"/>
          <w:bCs/>
          <w:sz w:val="24"/>
          <w:szCs w:val="24"/>
        </w:rPr>
        <w:t>Інші вимоги до Учасників:</w:t>
      </w:r>
      <w:r w:rsidRPr="005E2D3B">
        <w:rPr>
          <w:rFonts w:ascii="Times New Roman" w:hAnsi="Times New Roman"/>
          <w:b/>
          <w:bCs/>
          <w:sz w:val="24"/>
          <w:szCs w:val="24"/>
        </w:rPr>
        <w:t xml:space="preserve"> (Додаток 4).</w:t>
      </w:r>
    </w:p>
    <w:p w14:paraId="250835A4" w14:textId="4EA750D1" w:rsidR="00704E8D" w:rsidRPr="005E2D3B" w:rsidRDefault="00704E8D" w:rsidP="00272E35">
      <w:pPr>
        <w:spacing w:after="0" w:line="240" w:lineRule="auto"/>
        <w:rPr>
          <w:rFonts w:ascii="Times New Roman" w:hAnsi="Times New Roman"/>
          <w:bCs/>
          <w:sz w:val="24"/>
          <w:szCs w:val="24"/>
        </w:rPr>
      </w:pPr>
      <w:r>
        <w:rPr>
          <w:rFonts w:ascii="Times New Roman" w:hAnsi="Times New Roman"/>
          <w:bCs/>
          <w:sz w:val="24"/>
          <w:szCs w:val="24"/>
        </w:rPr>
        <w:t xml:space="preserve">19. </w:t>
      </w:r>
      <w:r w:rsidRPr="005E2D3B">
        <w:rPr>
          <w:rFonts w:ascii="Times New Roman" w:hAnsi="Times New Roman"/>
          <w:bCs/>
          <w:sz w:val="24"/>
          <w:szCs w:val="24"/>
        </w:rPr>
        <w:t>Основні умови майбутнього Договору</w:t>
      </w:r>
      <w:r w:rsidRPr="005E2D3B">
        <w:rPr>
          <w:rFonts w:ascii="Times New Roman" w:hAnsi="Times New Roman"/>
          <w:b/>
          <w:bCs/>
          <w:sz w:val="24"/>
          <w:szCs w:val="24"/>
        </w:rPr>
        <w:t>:</w:t>
      </w:r>
      <w:r w:rsidR="007D2973">
        <w:rPr>
          <w:rFonts w:ascii="Times New Roman" w:hAnsi="Times New Roman"/>
          <w:b/>
          <w:bCs/>
          <w:sz w:val="24"/>
          <w:szCs w:val="24"/>
        </w:rPr>
        <w:t xml:space="preserve"> </w:t>
      </w:r>
      <w:r w:rsidRPr="005E2D3B">
        <w:rPr>
          <w:rFonts w:ascii="Times New Roman" w:hAnsi="Times New Roman"/>
          <w:bCs/>
          <w:sz w:val="24"/>
          <w:szCs w:val="24"/>
        </w:rPr>
        <w:t xml:space="preserve">у відповідності з </w:t>
      </w:r>
      <w:r w:rsidRPr="005E2D3B">
        <w:rPr>
          <w:rFonts w:ascii="Times New Roman" w:hAnsi="Times New Roman"/>
          <w:b/>
          <w:bCs/>
          <w:sz w:val="24"/>
          <w:szCs w:val="24"/>
        </w:rPr>
        <w:t xml:space="preserve">проектом Договору(Додаток 5).  </w:t>
      </w:r>
    </w:p>
    <w:p w14:paraId="46FEA247" w14:textId="03D4424A" w:rsidR="00704E8D" w:rsidRPr="00C92DC6" w:rsidRDefault="00704E8D" w:rsidP="00272E35">
      <w:pPr>
        <w:spacing w:after="0" w:line="240" w:lineRule="auto"/>
        <w:rPr>
          <w:rFonts w:ascii="Times New Roman" w:hAnsi="Times New Roman"/>
          <w:b/>
          <w:bCs/>
          <w:sz w:val="24"/>
          <w:szCs w:val="24"/>
        </w:rPr>
      </w:pPr>
      <w:r>
        <w:rPr>
          <w:rFonts w:ascii="Times New Roman" w:hAnsi="Times New Roman"/>
          <w:b/>
          <w:bCs/>
          <w:sz w:val="24"/>
          <w:szCs w:val="24"/>
        </w:rPr>
        <w:t>20</w:t>
      </w:r>
      <w:r w:rsidRPr="00C92DC6">
        <w:rPr>
          <w:rFonts w:ascii="Times New Roman" w:hAnsi="Times New Roman"/>
          <w:b/>
          <w:bCs/>
          <w:sz w:val="24"/>
          <w:szCs w:val="24"/>
        </w:rPr>
        <w:t xml:space="preserve">.  </w:t>
      </w:r>
      <w:r w:rsidRPr="00C92DC6">
        <w:rPr>
          <w:rFonts w:ascii="Times New Roman" w:hAnsi="Times New Roman"/>
          <w:bCs/>
          <w:sz w:val="24"/>
          <w:szCs w:val="24"/>
        </w:rPr>
        <w:t>Дата та час</w:t>
      </w:r>
      <w:r w:rsidRPr="00C92DC6">
        <w:rPr>
          <w:rFonts w:ascii="Times New Roman" w:hAnsi="Times New Roman"/>
          <w:b/>
          <w:bCs/>
          <w:sz w:val="24"/>
          <w:szCs w:val="24"/>
        </w:rPr>
        <w:t xml:space="preserve"> закінчення </w:t>
      </w:r>
      <w:r w:rsidRPr="00C92DC6">
        <w:rPr>
          <w:rFonts w:ascii="Times New Roman" w:hAnsi="Times New Roman"/>
          <w:bCs/>
          <w:sz w:val="24"/>
          <w:szCs w:val="24"/>
        </w:rPr>
        <w:t>подання</w:t>
      </w:r>
      <w:r w:rsidRPr="00C92DC6">
        <w:rPr>
          <w:rFonts w:ascii="Times New Roman" w:hAnsi="Times New Roman"/>
          <w:b/>
          <w:bCs/>
          <w:sz w:val="24"/>
          <w:szCs w:val="24"/>
        </w:rPr>
        <w:t xml:space="preserve"> запитів </w:t>
      </w:r>
      <w:r w:rsidRPr="00C92DC6">
        <w:rPr>
          <w:rFonts w:ascii="Times New Roman" w:hAnsi="Times New Roman"/>
          <w:bCs/>
          <w:sz w:val="24"/>
          <w:szCs w:val="24"/>
        </w:rPr>
        <w:t>на уточнення та/або запитань</w:t>
      </w:r>
      <w:r w:rsidR="007D2973">
        <w:rPr>
          <w:rFonts w:ascii="Times New Roman" w:hAnsi="Times New Roman"/>
          <w:bCs/>
          <w:sz w:val="24"/>
          <w:szCs w:val="24"/>
        </w:rPr>
        <w:t xml:space="preserve"> </w:t>
      </w:r>
      <w:r w:rsidRPr="00C92DC6">
        <w:rPr>
          <w:rFonts w:ascii="Times New Roman" w:hAnsi="Times New Roman"/>
          <w:bCs/>
          <w:sz w:val="24"/>
          <w:szCs w:val="24"/>
        </w:rPr>
        <w:t>щодо Закупівлі:</w:t>
      </w:r>
    </w:p>
    <w:p w14:paraId="31A4657F" w14:textId="271AFE09" w:rsidR="00704E8D" w:rsidRDefault="009A1D3A" w:rsidP="00272E35">
      <w:pPr>
        <w:spacing w:after="0" w:line="240" w:lineRule="auto"/>
        <w:rPr>
          <w:rFonts w:ascii="Times New Roman" w:hAnsi="Times New Roman"/>
          <w:b/>
          <w:bCs/>
          <w:sz w:val="24"/>
          <w:szCs w:val="24"/>
        </w:rPr>
      </w:pPr>
      <w:r w:rsidRPr="009A1D3A">
        <w:rPr>
          <w:rFonts w:ascii="Times New Roman" w:hAnsi="Times New Roman"/>
          <w:b/>
          <w:bCs/>
          <w:sz w:val="24"/>
          <w:szCs w:val="24"/>
        </w:rPr>
        <w:t>06-10-2022</w:t>
      </w:r>
      <w:r w:rsidR="00704E8D" w:rsidRPr="008210AD">
        <w:rPr>
          <w:rFonts w:ascii="Times New Roman" w:hAnsi="Times New Roman"/>
          <w:b/>
          <w:bCs/>
          <w:sz w:val="24"/>
          <w:szCs w:val="24"/>
        </w:rPr>
        <w:t xml:space="preserve">, </w:t>
      </w:r>
      <w:r w:rsidR="00704E8D" w:rsidRPr="005B2828">
        <w:rPr>
          <w:rFonts w:ascii="Times New Roman" w:hAnsi="Times New Roman"/>
          <w:b/>
          <w:bCs/>
          <w:sz w:val="24"/>
          <w:szCs w:val="24"/>
        </w:rPr>
        <w:t>00:00</w:t>
      </w:r>
    </w:p>
    <w:p w14:paraId="0AD67B9A" w14:textId="1F169633" w:rsidR="00704E8D" w:rsidRDefault="00704E8D" w:rsidP="00272E35">
      <w:pPr>
        <w:spacing w:after="0" w:line="240" w:lineRule="auto"/>
        <w:rPr>
          <w:rFonts w:ascii="Times New Roman" w:hAnsi="Times New Roman"/>
          <w:b/>
          <w:bCs/>
          <w:sz w:val="24"/>
          <w:szCs w:val="24"/>
        </w:rPr>
      </w:pPr>
      <w:r>
        <w:rPr>
          <w:rFonts w:ascii="Times New Roman" w:hAnsi="Times New Roman"/>
          <w:b/>
          <w:bCs/>
          <w:sz w:val="24"/>
          <w:szCs w:val="24"/>
        </w:rPr>
        <w:t>21</w:t>
      </w:r>
      <w:r w:rsidRPr="00C92DC6">
        <w:rPr>
          <w:rFonts w:ascii="Times New Roman" w:hAnsi="Times New Roman"/>
          <w:b/>
          <w:bCs/>
          <w:sz w:val="24"/>
          <w:szCs w:val="24"/>
        </w:rPr>
        <w:t xml:space="preserve">.  </w:t>
      </w:r>
      <w:r w:rsidRPr="00C92DC6">
        <w:rPr>
          <w:rFonts w:ascii="Times New Roman" w:hAnsi="Times New Roman"/>
          <w:bCs/>
          <w:sz w:val="24"/>
          <w:szCs w:val="24"/>
        </w:rPr>
        <w:t>Дата та час</w:t>
      </w:r>
      <w:r w:rsidRPr="00C92DC6">
        <w:rPr>
          <w:rFonts w:ascii="Times New Roman" w:hAnsi="Times New Roman"/>
          <w:b/>
          <w:bCs/>
          <w:sz w:val="24"/>
          <w:szCs w:val="24"/>
        </w:rPr>
        <w:t xml:space="preserve"> початку подання пропозицій: </w:t>
      </w:r>
      <w:r w:rsidR="009A1D3A" w:rsidRPr="009A1D3A">
        <w:rPr>
          <w:rFonts w:ascii="Times New Roman" w:hAnsi="Times New Roman"/>
          <w:b/>
          <w:bCs/>
          <w:sz w:val="24"/>
          <w:szCs w:val="24"/>
        </w:rPr>
        <w:t>06-10-2022</w:t>
      </w:r>
      <w:r w:rsidRPr="005B2828">
        <w:rPr>
          <w:rFonts w:ascii="Times New Roman" w:hAnsi="Times New Roman"/>
          <w:b/>
          <w:bCs/>
          <w:sz w:val="24"/>
          <w:szCs w:val="24"/>
        </w:rPr>
        <w:t>, 00:00</w:t>
      </w:r>
    </w:p>
    <w:p w14:paraId="61507AD7" w14:textId="4735D79B" w:rsidR="00704E8D" w:rsidRPr="00C92DC6" w:rsidRDefault="00704E8D" w:rsidP="00272E35">
      <w:pPr>
        <w:spacing w:after="0" w:line="240" w:lineRule="auto"/>
        <w:rPr>
          <w:rFonts w:ascii="Times New Roman" w:hAnsi="Times New Roman"/>
          <w:b/>
          <w:bCs/>
          <w:sz w:val="24"/>
          <w:szCs w:val="24"/>
        </w:rPr>
      </w:pPr>
      <w:r w:rsidRPr="00C92DC6">
        <w:rPr>
          <w:rFonts w:ascii="Times New Roman" w:hAnsi="Times New Roman"/>
          <w:b/>
          <w:bCs/>
          <w:sz w:val="24"/>
          <w:szCs w:val="24"/>
        </w:rPr>
        <w:t>2</w:t>
      </w:r>
      <w:r>
        <w:rPr>
          <w:rFonts w:ascii="Times New Roman" w:hAnsi="Times New Roman"/>
          <w:b/>
          <w:bCs/>
          <w:sz w:val="24"/>
          <w:szCs w:val="24"/>
        </w:rPr>
        <w:t>2</w:t>
      </w:r>
      <w:r w:rsidRPr="00C92DC6">
        <w:rPr>
          <w:rFonts w:ascii="Times New Roman" w:hAnsi="Times New Roman"/>
          <w:b/>
          <w:bCs/>
          <w:sz w:val="24"/>
          <w:szCs w:val="24"/>
        </w:rPr>
        <w:t xml:space="preserve">.  </w:t>
      </w:r>
      <w:r w:rsidRPr="00C92DC6">
        <w:rPr>
          <w:rFonts w:ascii="Times New Roman" w:hAnsi="Times New Roman"/>
          <w:bCs/>
          <w:sz w:val="24"/>
          <w:szCs w:val="24"/>
        </w:rPr>
        <w:t>Дата та час</w:t>
      </w:r>
      <w:r w:rsidR="007D2973">
        <w:rPr>
          <w:rFonts w:ascii="Times New Roman" w:hAnsi="Times New Roman"/>
          <w:bCs/>
          <w:sz w:val="24"/>
          <w:szCs w:val="24"/>
        </w:rPr>
        <w:t xml:space="preserve"> </w:t>
      </w:r>
      <w:r w:rsidRPr="00C92DC6">
        <w:rPr>
          <w:rFonts w:ascii="Times New Roman" w:hAnsi="Times New Roman"/>
          <w:b/>
          <w:bCs/>
          <w:sz w:val="24"/>
          <w:szCs w:val="24"/>
        </w:rPr>
        <w:t>закінчення подання пропозицій</w:t>
      </w:r>
      <w:r>
        <w:rPr>
          <w:rFonts w:ascii="Times New Roman" w:hAnsi="Times New Roman"/>
          <w:b/>
          <w:bCs/>
          <w:sz w:val="24"/>
          <w:szCs w:val="24"/>
        </w:rPr>
        <w:t>:</w:t>
      </w:r>
      <w:r w:rsidR="00EA11FF" w:rsidRPr="00EA11FF">
        <w:t xml:space="preserve"> </w:t>
      </w:r>
      <w:r w:rsidR="009A1D3A" w:rsidRPr="009A1D3A">
        <w:rPr>
          <w:rFonts w:ascii="Times New Roman" w:hAnsi="Times New Roman"/>
          <w:b/>
          <w:bCs/>
          <w:sz w:val="24"/>
          <w:szCs w:val="24"/>
        </w:rPr>
        <w:t>11-10-2022</w:t>
      </w:r>
      <w:r w:rsidRPr="005B2828">
        <w:rPr>
          <w:rFonts w:ascii="Times New Roman" w:hAnsi="Times New Roman"/>
          <w:b/>
          <w:bCs/>
          <w:sz w:val="24"/>
          <w:szCs w:val="24"/>
        </w:rPr>
        <w:t>, 00:00</w:t>
      </w:r>
    </w:p>
    <w:p w14:paraId="67857746" w14:textId="32D268EB" w:rsidR="00704E8D" w:rsidRPr="005E2D3B" w:rsidRDefault="00704E8D" w:rsidP="00272E35">
      <w:pPr>
        <w:spacing w:after="0" w:line="240" w:lineRule="auto"/>
        <w:rPr>
          <w:rFonts w:ascii="Times New Roman" w:hAnsi="Times New Roman"/>
          <w:b/>
          <w:bCs/>
          <w:sz w:val="24"/>
          <w:szCs w:val="24"/>
        </w:rPr>
      </w:pPr>
      <w:r w:rsidRPr="005E2D3B">
        <w:rPr>
          <w:rFonts w:ascii="Times New Roman" w:hAnsi="Times New Roman"/>
          <w:b/>
          <w:bCs/>
          <w:sz w:val="24"/>
          <w:szCs w:val="24"/>
        </w:rPr>
        <w:t>2</w:t>
      </w:r>
      <w:r>
        <w:rPr>
          <w:rFonts w:ascii="Times New Roman" w:hAnsi="Times New Roman"/>
          <w:b/>
          <w:bCs/>
          <w:sz w:val="24"/>
          <w:szCs w:val="24"/>
        </w:rPr>
        <w:t>3</w:t>
      </w:r>
      <w:r w:rsidRPr="005E2D3B">
        <w:rPr>
          <w:rFonts w:ascii="Times New Roman" w:hAnsi="Times New Roman"/>
          <w:b/>
          <w:bCs/>
          <w:sz w:val="24"/>
          <w:szCs w:val="24"/>
        </w:rPr>
        <w:t xml:space="preserve">.  Крок </w:t>
      </w:r>
      <w:r w:rsidRPr="005E2D3B">
        <w:rPr>
          <w:rFonts w:ascii="Times New Roman" w:hAnsi="Times New Roman"/>
          <w:bCs/>
          <w:sz w:val="24"/>
          <w:szCs w:val="24"/>
        </w:rPr>
        <w:t>аукціону:</w:t>
      </w:r>
      <w:r w:rsidR="003A185D" w:rsidRPr="003A185D">
        <w:t xml:space="preserve"> </w:t>
      </w:r>
      <w:r w:rsidR="003A185D" w:rsidRPr="003A185D">
        <w:rPr>
          <w:rFonts w:ascii="Times New Roman" w:hAnsi="Times New Roman"/>
          <w:b/>
          <w:bCs/>
          <w:sz w:val="24"/>
          <w:szCs w:val="24"/>
          <w:lang w:val="ru-RU"/>
        </w:rPr>
        <w:t>194.00</w:t>
      </w:r>
      <w:r w:rsidR="003A185D">
        <w:rPr>
          <w:rFonts w:ascii="Times New Roman" w:hAnsi="Times New Roman"/>
          <w:b/>
          <w:bCs/>
          <w:sz w:val="24"/>
          <w:szCs w:val="24"/>
          <w:lang w:val="ru-RU"/>
        </w:rPr>
        <w:t xml:space="preserve"> </w:t>
      </w:r>
      <w:r w:rsidRPr="005E2D3B">
        <w:rPr>
          <w:rFonts w:ascii="Times New Roman" w:hAnsi="Times New Roman"/>
          <w:b/>
          <w:bCs/>
          <w:sz w:val="24"/>
          <w:szCs w:val="24"/>
        </w:rPr>
        <w:t>грн.(</w:t>
      </w:r>
      <w:r>
        <w:rPr>
          <w:rFonts w:ascii="Times New Roman" w:hAnsi="Times New Roman"/>
          <w:b/>
          <w:bCs/>
          <w:sz w:val="24"/>
          <w:szCs w:val="24"/>
        </w:rPr>
        <w:t>1</w:t>
      </w:r>
      <w:r w:rsidRPr="005E2D3B">
        <w:rPr>
          <w:rFonts w:ascii="Times New Roman" w:hAnsi="Times New Roman"/>
          <w:b/>
          <w:bCs/>
          <w:sz w:val="24"/>
          <w:szCs w:val="24"/>
        </w:rPr>
        <w:t>%)</w:t>
      </w:r>
    </w:p>
    <w:p w14:paraId="063DAB39" w14:textId="497EC812" w:rsidR="00704E8D" w:rsidRPr="005E2D3B" w:rsidRDefault="00704E8D" w:rsidP="00272E35">
      <w:pPr>
        <w:spacing w:after="0" w:line="240" w:lineRule="auto"/>
        <w:rPr>
          <w:rFonts w:ascii="Times New Roman" w:hAnsi="Times New Roman"/>
          <w:bCs/>
          <w:iCs/>
          <w:color w:val="FF0000"/>
          <w:sz w:val="24"/>
          <w:szCs w:val="24"/>
        </w:rPr>
      </w:pPr>
      <w:r w:rsidRPr="005E2D3B">
        <w:rPr>
          <w:rFonts w:ascii="Times New Roman" w:hAnsi="Times New Roman"/>
          <w:b/>
          <w:bCs/>
          <w:sz w:val="24"/>
          <w:szCs w:val="24"/>
        </w:rPr>
        <w:t>2</w:t>
      </w:r>
      <w:r>
        <w:rPr>
          <w:rFonts w:ascii="Times New Roman" w:hAnsi="Times New Roman"/>
          <w:b/>
          <w:bCs/>
          <w:sz w:val="24"/>
          <w:szCs w:val="24"/>
        </w:rPr>
        <w:t>4</w:t>
      </w:r>
      <w:r w:rsidRPr="005E2D3B">
        <w:rPr>
          <w:rFonts w:ascii="Times New Roman" w:hAnsi="Times New Roman"/>
          <w:b/>
          <w:bCs/>
          <w:sz w:val="24"/>
          <w:szCs w:val="24"/>
        </w:rPr>
        <w:t>.  Додаткова інформація:</w:t>
      </w:r>
      <w:r w:rsidR="007D2973">
        <w:rPr>
          <w:rFonts w:ascii="Times New Roman" w:hAnsi="Times New Roman"/>
          <w:b/>
          <w:bCs/>
          <w:sz w:val="24"/>
          <w:szCs w:val="24"/>
        </w:rPr>
        <w:t xml:space="preserve"> </w:t>
      </w:r>
      <w:r w:rsidRPr="005E2D3B">
        <w:rPr>
          <w:rFonts w:ascii="Times New Roman" w:hAnsi="Times New Roman"/>
          <w:bCs/>
          <w:sz w:val="24"/>
          <w:szCs w:val="24"/>
        </w:rPr>
        <w:t xml:space="preserve">Завантаження необхідних документів здійснюється Учасником у вигляді скан-копій паперових документів </w:t>
      </w:r>
      <w:r w:rsidRPr="005E2D3B">
        <w:rPr>
          <w:rFonts w:ascii="Times New Roman" w:hAnsi="Times New Roman"/>
          <w:b/>
          <w:bCs/>
          <w:sz w:val="24"/>
          <w:szCs w:val="24"/>
        </w:rPr>
        <w:t>у форматі PDF.</w:t>
      </w:r>
      <w:r w:rsidR="007D2973">
        <w:rPr>
          <w:rFonts w:ascii="Times New Roman" w:hAnsi="Times New Roman"/>
          <w:b/>
          <w:bCs/>
          <w:sz w:val="24"/>
          <w:szCs w:val="24"/>
        </w:rPr>
        <w:t xml:space="preserve"> </w:t>
      </w:r>
      <w:r w:rsidRPr="005E2D3B">
        <w:rPr>
          <w:rFonts w:ascii="Times New Roman" w:hAnsi="Times New Roman"/>
          <w:bCs/>
          <w:sz w:val="24"/>
          <w:szCs w:val="24"/>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06DE67AD" w14:textId="77777777" w:rsidR="00704E8D" w:rsidRPr="005E2D3B" w:rsidRDefault="00704E8D" w:rsidP="00272E35">
      <w:pPr>
        <w:spacing w:after="0" w:line="240" w:lineRule="auto"/>
        <w:rPr>
          <w:rFonts w:ascii="Times New Roman" w:hAnsi="Times New Roman"/>
          <w:bCs/>
          <w:iCs/>
          <w:color w:val="FF0000"/>
          <w:sz w:val="24"/>
          <w:szCs w:val="24"/>
        </w:rPr>
      </w:pPr>
    </w:p>
    <w:p w14:paraId="1D3C13A5" w14:textId="77777777" w:rsidR="00704E8D" w:rsidRPr="005E2D3B" w:rsidRDefault="00704E8D" w:rsidP="00272E35">
      <w:pPr>
        <w:spacing w:after="0" w:line="240" w:lineRule="auto"/>
        <w:rPr>
          <w:rFonts w:ascii="Times New Roman" w:hAnsi="Times New Roman"/>
          <w:bCs/>
          <w:sz w:val="24"/>
          <w:szCs w:val="24"/>
        </w:rPr>
      </w:pPr>
      <w:r w:rsidRPr="005E2D3B">
        <w:rPr>
          <w:rFonts w:ascii="Times New Roman" w:hAnsi="Times New Roman"/>
          <w:bCs/>
          <w:sz w:val="24"/>
          <w:szCs w:val="24"/>
        </w:rPr>
        <w:t xml:space="preserve">Уповноважена особа    ________________________    </w:t>
      </w:r>
      <w:r>
        <w:rPr>
          <w:rFonts w:ascii="Times New Roman" w:hAnsi="Times New Roman"/>
          <w:bCs/>
          <w:sz w:val="24"/>
          <w:szCs w:val="24"/>
        </w:rPr>
        <w:t>Ю</w:t>
      </w:r>
      <w:r w:rsidRPr="005E2D3B">
        <w:rPr>
          <w:rFonts w:ascii="Times New Roman" w:hAnsi="Times New Roman"/>
          <w:bCs/>
          <w:sz w:val="24"/>
          <w:szCs w:val="24"/>
        </w:rPr>
        <w:t xml:space="preserve">. </w:t>
      </w:r>
      <w:r>
        <w:rPr>
          <w:rFonts w:ascii="Times New Roman" w:hAnsi="Times New Roman"/>
          <w:bCs/>
          <w:sz w:val="24"/>
          <w:szCs w:val="24"/>
        </w:rPr>
        <w:t>О</w:t>
      </w:r>
      <w:r w:rsidRPr="005E2D3B">
        <w:rPr>
          <w:rFonts w:ascii="Times New Roman" w:hAnsi="Times New Roman"/>
          <w:bCs/>
          <w:sz w:val="24"/>
          <w:szCs w:val="24"/>
        </w:rPr>
        <w:t xml:space="preserve">. </w:t>
      </w:r>
      <w:r>
        <w:rPr>
          <w:rFonts w:ascii="Times New Roman" w:hAnsi="Times New Roman"/>
          <w:bCs/>
          <w:sz w:val="24"/>
          <w:szCs w:val="24"/>
        </w:rPr>
        <w:t>Мороз</w:t>
      </w:r>
      <w:r w:rsidRPr="005E2D3B">
        <w:rPr>
          <w:rFonts w:ascii="Times New Roman" w:hAnsi="Times New Roman"/>
          <w:bCs/>
          <w:sz w:val="24"/>
          <w:szCs w:val="24"/>
        </w:rPr>
        <w:t>.</w:t>
      </w:r>
    </w:p>
    <w:p w14:paraId="24CA5279" w14:textId="77777777" w:rsidR="00704E8D" w:rsidRPr="005E2D3B" w:rsidRDefault="00704E8D" w:rsidP="00133927">
      <w:pPr>
        <w:spacing w:after="0" w:line="240" w:lineRule="auto"/>
        <w:rPr>
          <w:rFonts w:ascii="Times New Roman" w:hAnsi="Times New Roman"/>
          <w:bCs/>
          <w:color w:val="FF0000"/>
          <w:sz w:val="24"/>
          <w:szCs w:val="24"/>
        </w:rPr>
      </w:pPr>
    </w:p>
    <w:p w14:paraId="00CAA1E9" w14:textId="77777777" w:rsidR="00704E8D" w:rsidRPr="005E2D3B" w:rsidRDefault="00704E8D" w:rsidP="00133927">
      <w:pPr>
        <w:spacing w:after="0" w:line="240" w:lineRule="auto"/>
        <w:rPr>
          <w:rFonts w:ascii="Times New Roman" w:hAnsi="Times New Roman"/>
          <w:bCs/>
          <w:iCs/>
          <w:sz w:val="24"/>
          <w:szCs w:val="24"/>
        </w:rPr>
      </w:pPr>
      <w:r w:rsidRPr="005E2D3B">
        <w:rPr>
          <w:rFonts w:ascii="Times New Roman" w:hAnsi="Times New Roman"/>
          <w:bCs/>
          <w:sz w:val="24"/>
          <w:szCs w:val="24"/>
        </w:rPr>
        <w:t xml:space="preserve">Відповідальна особа за вимоги до предмету закупівлі ____________________   </w:t>
      </w:r>
      <w:r>
        <w:rPr>
          <w:rFonts w:ascii="Times New Roman" w:hAnsi="Times New Roman"/>
          <w:bCs/>
          <w:sz w:val="24"/>
          <w:szCs w:val="24"/>
        </w:rPr>
        <w:t>О. В. Богуш</w:t>
      </w:r>
    </w:p>
    <w:p w14:paraId="78B212BA" w14:textId="77777777" w:rsidR="00704E8D" w:rsidRPr="005E2D3B" w:rsidRDefault="00704E8D" w:rsidP="00133927">
      <w:pPr>
        <w:spacing w:after="0" w:line="240" w:lineRule="auto"/>
        <w:jc w:val="right"/>
        <w:rPr>
          <w:rFonts w:ascii="Times New Roman" w:hAnsi="Times New Roman"/>
          <w:b/>
          <w:bCs/>
          <w:sz w:val="24"/>
          <w:szCs w:val="24"/>
        </w:rPr>
      </w:pPr>
    </w:p>
    <w:p w14:paraId="6285546B" w14:textId="77777777" w:rsidR="00704E8D" w:rsidRPr="005E2D3B" w:rsidRDefault="00704E8D" w:rsidP="00133927">
      <w:pPr>
        <w:spacing w:after="0" w:line="240" w:lineRule="auto"/>
        <w:jc w:val="right"/>
        <w:rPr>
          <w:rFonts w:ascii="Times New Roman" w:hAnsi="Times New Roman"/>
          <w:b/>
          <w:bCs/>
          <w:sz w:val="24"/>
          <w:szCs w:val="24"/>
        </w:rPr>
      </w:pPr>
    </w:p>
    <w:p w14:paraId="30047300" w14:textId="77777777" w:rsidR="00704E8D" w:rsidRPr="005E2D3B" w:rsidRDefault="00704E8D" w:rsidP="00133927">
      <w:pPr>
        <w:spacing w:after="0" w:line="240" w:lineRule="auto"/>
        <w:jc w:val="right"/>
        <w:rPr>
          <w:rFonts w:ascii="Times New Roman" w:hAnsi="Times New Roman"/>
          <w:b/>
          <w:bCs/>
          <w:sz w:val="24"/>
          <w:szCs w:val="24"/>
        </w:rPr>
      </w:pPr>
    </w:p>
    <w:p w14:paraId="35BC9095" w14:textId="77777777" w:rsidR="00704E8D" w:rsidRPr="005E2D3B" w:rsidRDefault="00704E8D" w:rsidP="00133927">
      <w:pPr>
        <w:spacing w:after="0" w:line="240" w:lineRule="auto"/>
        <w:jc w:val="right"/>
        <w:rPr>
          <w:rFonts w:ascii="Times New Roman" w:hAnsi="Times New Roman"/>
          <w:b/>
          <w:bCs/>
          <w:sz w:val="24"/>
          <w:szCs w:val="24"/>
        </w:rPr>
      </w:pPr>
    </w:p>
    <w:p w14:paraId="1E0365D8" w14:textId="77777777" w:rsidR="00704E8D" w:rsidRPr="005E2D3B" w:rsidRDefault="00704E8D" w:rsidP="00133927">
      <w:pPr>
        <w:spacing w:after="0" w:line="240" w:lineRule="auto"/>
        <w:jc w:val="right"/>
        <w:rPr>
          <w:rFonts w:ascii="Times New Roman" w:hAnsi="Times New Roman"/>
          <w:b/>
          <w:bCs/>
          <w:sz w:val="24"/>
          <w:szCs w:val="24"/>
        </w:rPr>
      </w:pPr>
    </w:p>
    <w:p w14:paraId="0366CE6A" w14:textId="77777777" w:rsidR="00704E8D" w:rsidRPr="005E2D3B" w:rsidRDefault="00704E8D" w:rsidP="00133927">
      <w:pPr>
        <w:spacing w:after="0" w:line="240" w:lineRule="auto"/>
        <w:jc w:val="right"/>
        <w:rPr>
          <w:rFonts w:ascii="Times New Roman" w:hAnsi="Times New Roman"/>
          <w:b/>
          <w:bCs/>
          <w:sz w:val="24"/>
          <w:szCs w:val="24"/>
        </w:rPr>
      </w:pPr>
    </w:p>
    <w:p w14:paraId="1A095BCD" w14:textId="77777777" w:rsidR="00704E8D" w:rsidRPr="005E2D3B" w:rsidRDefault="00704E8D" w:rsidP="00133927">
      <w:pPr>
        <w:spacing w:after="0" w:line="240" w:lineRule="auto"/>
        <w:jc w:val="right"/>
        <w:rPr>
          <w:rFonts w:ascii="Times New Roman" w:hAnsi="Times New Roman"/>
          <w:b/>
          <w:bCs/>
          <w:sz w:val="24"/>
          <w:szCs w:val="24"/>
        </w:rPr>
      </w:pPr>
    </w:p>
    <w:p w14:paraId="74139026" w14:textId="77777777" w:rsidR="00704E8D" w:rsidRPr="005E2D3B" w:rsidRDefault="00704E8D" w:rsidP="00133927">
      <w:pPr>
        <w:spacing w:after="0" w:line="240" w:lineRule="auto"/>
        <w:jc w:val="right"/>
        <w:rPr>
          <w:rFonts w:ascii="Times New Roman" w:hAnsi="Times New Roman"/>
          <w:b/>
          <w:bCs/>
          <w:sz w:val="24"/>
          <w:szCs w:val="24"/>
        </w:rPr>
      </w:pPr>
    </w:p>
    <w:p w14:paraId="2D8E095A" w14:textId="77777777" w:rsidR="00704E8D" w:rsidRPr="005E2D3B" w:rsidRDefault="00704E8D" w:rsidP="00133927">
      <w:pPr>
        <w:spacing w:after="0" w:line="240" w:lineRule="auto"/>
        <w:jc w:val="right"/>
        <w:rPr>
          <w:rFonts w:ascii="Times New Roman" w:hAnsi="Times New Roman"/>
          <w:b/>
          <w:bCs/>
          <w:sz w:val="24"/>
          <w:szCs w:val="24"/>
        </w:rPr>
      </w:pPr>
    </w:p>
    <w:p w14:paraId="3D098BCD" w14:textId="77777777" w:rsidR="00704E8D" w:rsidRPr="005E2D3B" w:rsidRDefault="00704E8D" w:rsidP="00133927">
      <w:pPr>
        <w:spacing w:after="0" w:line="240" w:lineRule="auto"/>
        <w:jc w:val="right"/>
        <w:rPr>
          <w:rFonts w:ascii="Times New Roman" w:hAnsi="Times New Roman"/>
          <w:b/>
          <w:bCs/>
          <w:sz w:val="24"/>
          <w:szCs w:val="24"/>
        </w:rPr>
      </w:pPr>
    </w:p>
    <w:p w14:paraId="3245039A" w14:textId="77777777" w:rsidR="00704E8D" w:rsidRPr="005E2D3B" w:rsidRDefault="00704E8D" w:rsidP="00133927">
      <w:pPr>
        <w:spacing w:after="0" w:line="240" w:lineRule="auto"/>
        <w:jc w:val="right"/>
        <w:rPr>
          <w:rFonts w:ascii="Times New Roman" w:hAnsi="Times New Roman"/>
          <w:b/>
          <w:bCs/>
          <w:sz w:val="24"/>
          <w:szCs w:val="24"/>
        </w:rPr>
      </w:pPr>
    </w:p>
    <w:p w14:paraId="1CA7F367" w14:textId="77777777" w:rsidR="00704E8D" w:rsidRPr="005E2D3B" w:rsidRDefault="00704E8D" w:rsidP="00133927">
      <w:pPr>
        <w:spacing w:after="0" w:line="240" w:lineRule="auto"/>
        <w:jc w:val="right"/>
        <w:rPr>
          <w:rFonts w:ascii="Times New Roman" w:hAnsi="Times New Roman"/>
          <w:b/>
          <w:bCs/>
          <w:sz w:val="24"/>
          <w:szCs w:val="24"/>
        </w:rPr>
      </w:pPr>
    </w:p>
    <w:p w14:paraId="723182B1" w14:textId="77777777" w:rsidR="00704E8D" w:rsidRDefault="00704E8D" w:rsidP="00133927">
      <w:pPr>
        <w:spacing w:after="0" w:line="240" w:lineRule="auto"/>
        <w:jc w:val="right"/>
        <w:rPr>
          <w:rFonts w:ascii="Times New Roman" w:hAnsi="Times New Roman"/>
          <w:b/>
          <w:bCs/>
          <w:sz w:val="24"/>
          <w:szCs w:val="24"/>
        </w:rPr>
      </w:pPr>
    </w:p>
    <w:p w14:paraId="706FBD0E" w14:textId="77777777" w:rsidR="00704E8D" w:rsidRDefault="00704E8D" w:rsidP="00133927">
      <w:pPr>
        <w:spacing w:after="0" w:line="240" w:lineRule="auto"/>
        <w:jc w:val="right"/>
        <w:rPr>
          <w:rFonts w:ascii="Times New Roman" w:hAnsi="Times New Roman"/>
          <w:b/>
          <w:bCs/>
          <w:sz w:val="24"/>
          <w:szCs w:val="24"/>
        </w:rPr>
      </w:pPr>
    </w:p>
    <w:p w14:paraId="09B4AC90" w14:textId="77777777" w:rsidR="00704E8D" w:rsidRPr="005E2D3B" w:rsidRDefault="00704E8D" w:rsidP="00133927">
      <w:pPr>
        <w:spacing w:after="0" w:line="240" w:lineRule="auto"/>
        <w:jc w:val="right"/>
        <w:rPr>
          <w:rFonts w:ascii="Times New Roman" w:hAnsi="Times New Roman"/>
          <w:b/>
          <w:bCs/>
          <w:sz w:val="24"/>
          <w:szCs w:val="24"/>
        </w:rPr>
      </w:pPr>
      <w:r w:rsidRPr="005E2D3B">
        <w:rPr>
          <w:rFonts w:ascii="Times New Roman" w:hAnsi="Times New Roman"/>
          <w:b/>
          <w:bCs/>
          <w:sz w:val="24"/>
          <w:szCs w:val="24"/>
        </w:rPr>
        <w:t>Додаток № 1 до документації Закупівлі</w:t>
      </w:r>
    </w:p>
    <w:p w14:paraId="734CC822" w14:textId="77777777" w:rsidR="00704E8D" w:rsidRPr="005E2D3B" w:rsidRDefault="00704E8D" w:rsidP="006F56DB">
      <w:pPr>
        <w:spacing w:after="0" w:line="240" w:lineRule="auto"/>
        <w:rPr>
          <w:rFonts w:ascii="Times New Roman" w:hAnsi="Times New Roman"/>
          <w:b/>
          <w:bCs/>
          <w:sz w:val="24"/>
          <w:szCs w:val="24"/>
        </w:rPr>
      </w:pPr>
    </w:p>
    <w:p w14:paraId="63A6A68D" w14:textId="77777777" w:rsidR="00704E8D" w:rsidRPr="005E2D3B" w:rsidRDefault="00704E8D" w:rsidP="006F56DB">
      <w:pPr>
        <w:spacing w:after="0" w:line="240" w:lineRule="auto"/>
        <w:jc w:val="center"/>
        <w:rPr>
          <w:rFonts w:ascii="Times New Roman" w:hAnsi="Times New Roman"/>
          <w:b/>
          <w:bCs/>
          <w:sz w:val="24"/>
          <w:szCs w:val="24"/>
        </w:rPr>
      </w:pPr>
      <w:r w:rsidRPr="005E2D3B">
        <w:rPr>
          <w:rFonts w:ascii="Times New Roman" w:hAnsi="Times New Roman"/>
          <w:b/>
          <w:bCs/>
          <w:sz w:val="24"/>
          <w:szCs w:val="24"/>
        </w:rPr>
        <w:t>ІНФОРМАЦІЯ ПРО НЕОБХІДНІ ТЕХНІЧНІ ТА ЯКІСНІ ХАРАКТЕРИСТИКИ</w:t>
      </w:r>
    </w:p>
    <w:p w14:paraId="0B506623" w14:textId="77777777" w:rsidR="00704E8D" w:rsidRPr="005E2D3B" w:rsidRDefault="00704E8D" w:rsidP="005568F1">
      <w:pPr>
        <w:spacing w:after="0" w:line="240" w:lineRule="auto"/>
        <w:jc w:val="center"/>
        <w:rPr>
          <w:rFonts w:ascii="Times New Roman" w:hAnsi="Times New Roman"/>
          <w:b/>
          <w:bCs/>
          <w:sz w:val="24"/>
          <w:szCs w:val="24"/>
        </w:rPr>
      </w:pPr>
      <w:bookmarkStart w:id="4" w:name="_Hlk65067445"/>
    </w:p>
    <w:bookmarkEnd w:id="4"/>
    <w:p w14:paraId="09379436" w14:textId="0E2A213B" w:rsidR="007D2973" w:rsidRDefault="00D3641D" w:rsidP="00D3641D">
      <w:pPr>
        <w:ind w:left="720"/>
        <w:jc w:val="center"/>
        <w:rPr>
          <w:rFonts w:ascii="Times New Roman" w:hAnsi="Times New Roman"/>
          <w:b/>
          <w:bCs/>
          <w:sz w:val="24"/>
          <w:szCs w:val="24"/>
        </w:rPr>
      </w:pPr>
      <w:r w:rsidRPr="00D3641D">
        <w:rPr>
          <w:rFonts w:ascii="Times New Roman" w:hAnsi="Times New Roman"/>
          <w:b/>
          <w:sz w:val="24"/>
          <w:szCs w:val="24"/>
          <w:shd w:val="clear" w:color="auto" w:fill="F0F5F2"/>
        </w:rPr>
        <w:t>Господарчі товари (Замки, ключі та петлі)  , код ДК– 44520000-1 (</w:t>
      </w:r>
      <w:r w:rsidRPr="00D3641D">
        <w:rPr>
          <w:rFonts w:ascii="Times New Roman" w:hAnsi="Times New Roman"/>
          <w:b/>
          <w:bCs/>
          <w:sz w:val="24"/>
          <w:szCs w:val="24"/>
          <w:shd w:val="clear" w:color="auto" w:fill="F0F5F2"/>
        </w:rPr>
        <w:t xml:space="preserve">Циліндр до замка, </w:t>
      </w:r>
      <w:bookmarkStart w:id="5" w:name="_Hlk115442272"/>
      <w:r w:rsidRPr="00D3641D">
        <w:rPr>
          <w:rFonts w:ascii="Times New Roman" w:hAnsi="Times New Roman"/>
          <w:b/>
          <w:bCs/>
          <w:sz w:val="24"/>
          <w:szCs w:val="24"/>
          <w:shd w:val="clear" w:color="auto" w:fill="F0F5F2"/>
        </w:rPr>
        <w:t>ручка на планці накладна )</w:t>
      </w:r>
    </w:p>
    <w:p w14:paraId="65053B4B" w14:textId="77777777" w:rsidR="006C5D39" w:rsidRPr="006C5D39" w:rsidRDefault="006C5D39" w:rsidP="006C5D39">
      <w:pPr>
        <w:pStyle w:val="ab"/>
        <w:numPr>
          <w:ilvl w:val="0"/>
          <w:numId w:val="49"/>
        </w:numPr>
        <w:rPr>
          <w:rFonts w:ascii="Times New Roman" w:hAnsi="Times New Roman"/>
          <w:b/>
          <w:bCs/>
          <w:sz w:val="24"/>
          <w:szCs w:val="24"/>
        </w:rPr>
      </w:pPr>
      <w:bookmarkStart w:id="6" w:name="_Hlk115176271"/>
      <w:bookmarkStart w:id="7" w:name="_Hlk115173172"/>
      <w:bookmarkStart w:id="8" w:name="_Hlk115441398"/>
      <w:r w:rsidRPr="006C5D39">
        <w:rPr>
          <w:rFonts w:ascii="Times New Roman" w:hAnsi="Times New Roman"/>
          <w:b/>
          <w:bCs/>
          <w:sz w:val="24"/>
          <w:szCs w:val="24"/>
        </w:rPr>
        <w:t>Циліндр до замка</w:t>
      </w:r>
      <w:r w:rsidRPr="006C5D39">
        <w:rPr>
          <w:rFonts w:ascii="Times New Roman" w:hAnsi="Times New Roman"/>
          <w:b/>
          <w:bCs/>
          <w:sz w:val="24"/>
          <w:szCs w:val="24"/>
        </w:rPr>
        <w:t xml:space="preserve"> </w:t>
      </w:r>
      <w:bookmarkEnd w:id="7"/>
    </w:p>
    <w:p w14:paraId="45C2DF8F" w14:textId="5581E696" w:rsidR="006C5D39" w:rsidRPr="006C5D39" w:rsidRDefault="006C5D39" w:rsidP="006C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bookmarkStart w:id="9" w:name="_Hlk115441612"/>
      <w:bookmarkEnd w:id="8"/>
      <w:r w:rsidRPr="006C5D39">
        <w:rPr>
          <w:rFonts w:ascii="Times New Roman" w:eastAsia="Times New Roman" w:hAnsi="Times New Roman"/>
          <w:sz w:val="24"/>
          <w:szCs w:val="24"/>
          <w:lang w:eastAsia="uk-UA"/>
        </w:rPr>
        <w:t>Довжина циліндра</w:t>
      </w:r>
      <w:bookmarkStart w:id="10" w:name="_Hlk115441451"/>
      <w:r w:rsidR="00D3641D">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70 мм (35x35)</w:t>
      </w:r>
    </w:p>
    <w:p w14:paraId="13E98C41" w14:textId="597A8551" w:rsidR="006C5D39" w:rsidRPr="006C5D39" w:rsidRDefault="006C5D39" w:rsidP="006C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6C5D39">
        <w:rPr>
          <w:rFonts w:ascii="Times New Roman" w:eastAsia="Times New Roman" w:hAnsi="Times New Roman"/>
          <w:sz w:val="24"/>
          <w:szCs w:val="24"/>
          <w:lang w:eastAsia="uk-UA"/>
        </w:rPr>
        <w:t>Тип ключа</w:t>
      </w:r>
      <w:r w:rsidR="00D3641D">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профільний (лазерний)</w:t>
      </w:r>
    </w:p>
    <w:p w14:paraId="4BC0859E" w14:textId="1ADCC434" w:rsidR="006C5D39" w:rsidRPr="006C5D39" w:rsidRDefault="006C5D39" w:rsidP="006C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6C5D39">
        <w:rPr>
          <w:rFonts w:ascii="Times New Roman" w:eastAsia="Times New Roman" w:hAnsi="Times New Roman"/>
          <w:sz w:val="24"/>
          <w:szCs w:val="24"/>
          <w:lang w:eastAsia="uk-UA"/>
        </w:rPr>
        <w:t>Кількість ключів</w:t>
      </w:r>
      <w:r w:rsidR="00D3641D">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5 штук</w:t>
      </w:r>
    </w:p>
    <w:p w14:paraId="3DE080C1" w14:textId="383DCDC7" w:rsidR="006C5D39" w:rsidRDefault="006C5D39" w:rsidP="006C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6C5D39">
        <w:rPr>
          <w:rFonts w:ascii="Times New Roman" w:eastAsia="Times New Roman" w:hAnsi="Times New Roman"/>
          <w:sz w:val="24"/>
          <w:szCs w:val="24"/>
          <w:lang w:eastAsia="uk-UA"/>
        </w:rPr>
        <w:t>Матеріал</w:t>
      </w:r>
      <w:r w:rsidR="00D3641D">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Л</w:t>
      </w:r>
      <w:r w:rsidRPr="006C5D39">
        <w:rPr>
          <w:rFonts w:ascii="Times New Roman" w:eastAsia="Times New Roman" w:hAnsi="Times New Roman"/>
          <w:sz w:val="24"/>
          <w:szCs w:val="24"/>
          <w:lang w:eastAsia="uk-UA"/>
        </w:rPr>
        <w:t>атунь</w:t>
      </w:r>
    </w:p>
    <w:p w14:paraId="360C1F5D" w14:textId="7C32D793" w:rsidR="00D3641D" w:rsidRDefault="00D3641D" w:rsidP="006C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Ключ-ключ</w:t>
      </w:r>
    </w:p>
    <w:bookmarkEnd w:id="10"/>
    <w:bookmarkEnd w:id="9"/>
    <w:p w14:paraId="161DE8CF" w14:textId="77777777" w:rsidR="006C5D39" w:rsidRPr="006C5D39" w:rsidRDefault="006C5D39" w:rsidP="006C5D39">
      <w:pPr>
        <w:pStyle w:val="ab"/>
        <w:numPr>
          <w:ilvl w:val="0"/>
          <w:numId w:val="49"/>
        </w:numPr>
        <w:rPr>
          <w:rFonts w:ascii="Times New Roman" w:eastAsia="Times New Roman" w:hAnsi="Times New Roman"/>
          <w:b/>
          <w:bCs/>
          <w:sz w:val="24"/>
          <w:szCs w:val="24"/>
          <w:lang w:eastAsia="uk-UA"/>
        </w:rPr>
      </w:pPr>
      <w:r w:rsidRPr="006C5D39">
        <w:rPr>
          <w:rFonts w:ascii="Times New Roman" w:eastAsia="Times New Roman" w:hAnsi="Times New Roman"/>
          <w:b/>
          <w:bCs/>
          <w:sz w:val="24"/>
          <w:szCs w:val="24"/>
          <w:lang w:eastAsia="uk-UA"/>
        </w:rPr>
        <w:t xml:space="preserve">Циліндр до замка </w:t>
      </w:r>
    </w:p>
    <w:p w14:paraId="5E416888" w14:textId="77777777" w:rsidR="00D3641D" w:rsidRPr="00D3641D" w:rsidRDefault="00D3641D" w:rsidP="00D3641D">
      <w:pPr>
        <w:pStyle w:val="ab"/>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Довжина циліндра 70 мм (35x35)</w:t>
      </w:r>
    </w:p>
    <w:p w14:paraId="0E540E90" w14:textId="77777777" w:rsidR="00D3641D" w:rsidRPr="00D3641D" w:rsidRDefault="00D3641D" w:rsidP="00D3641D">
      <w:pPr>
        <w:pStyle w:val="ab"/>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Тип ключа профільний (лазерний)</w:t>
      </w:r>
    </w:p>
    <w:p w14:paraId="49BF6608" w14:textId="77777777" w:rsidR="00D3641D" w:rsidRPr="00D3641D" w:rsidRDefault="00D3641D" w:rsidP="00D3641D">
      <w:pPr>
        <w:pStyle w:val="ab"/>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Кількість ключів 5 штук</w:t>
      </w:r>
    </w:p>
    <w:p w14:paraId="4EBA11D4" w14:textId="77777777" w:rsidR="00D3641D" w:rsidRPr="00D3641D" w:rsidRDefault="00D3641D" w:rsidP="00D3641D">
      <w:pPr>
        <w:pStyle w:val="ab"/>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Матеріал Латунь</w:t>
      </w:r>
    </w:p>
    <w:p w14:paraId="5C48085B" w14:textId="77777777" w:rsidR="00D3641D" w:rsidRDefault="00D3641D" w:rsidP="00D3641D">
      <w:pPr>
        <w:pStyle w:val="ab"/>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Ключ-ключ</w:t>
      </w:r>
    </w:p>
    <w:p w14:paraId="6299550D" w14:textId="74A53FC0" w:rsidR="006C5D39" w:rsidRPr="00D3641D" w:rsidRDefault="006C5D39" w:rsidP="00D3641D">
      <w:pPr>
        <w:pStyle w:val="ab"/>
        <w:numPr>
          <w:ilvl w:val="0"/>
          <w:numId w:val="49"/>
        </w:numPr>
        <w:rPr>
          <w:rFonts w:ascii="Times New Roman" w:eastAsia="Times New Roman" w:hAnsi="Times New Roman"/>
          <w:b/>
          <w:bCs/>
          <w:sz w:val="24"/>
          <w:szCs w:val="24"/>
          <w:lang w:eastAsia="uk-UA"/>
        </w:rPr>
      </w:pPr>
      <w:r w:rsidRPr="00D3641D">
        <w:rPr>
          <w:rFonts w:ascii="Times New Roman" w:eastAsia="Times New Roman" w:hAnsi="Times New Roman"/>
          <w:b/>
          <w:bCs/>
          <w:sz w:val="24"/>
          <w:szCs w:val="24"/>
          <w:lang w:eastAsia="uk-UA"/>
        </w:rPr>
        <w:t xml:space="preserve">Циліндр до замка </w:t>
      </w:r>
    </w:p>
    <w:p w14:paraId="21B36D1C" w14:textId="77777777" w:rsidR="00D3641D" w:rsidRPr="006C5D39"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6C5D39">
        <w:rPr>
          <w:rFonts w:ascii="Times New Roman" w:eastAsia="Times New Roman" w:hAnsi="Times New Roman"/>
          <w:sz w:val="24"/>
          <w:szCs w:val="24"/>
          <w:lang w:eastAsia="uk-UA"/>
        </w:rPr>
        <w:t>Довжина циліндра</w:t>
      </w:r>
      <w:r>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70 мм (35x35)</w:t>
      </w:r>
    </w:p>
    <w:p w14:paraId="7B6D9499" w14:textId="77777777" w:rsidR="00D3641D" w:rsidRPr="006C5D39"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6C5D39">
        <w:rPr>
          <w:rFonts w:ascii="Times New Roman" w:eastAsia="Times New Roman" w:hAnsi="Times New Roman"/>
          <w:sz w:val="24"/>
          <w:szCs w:val="24"/>
          <w:lang w:eastAsia="uk-UA"/>
        </w:rPr>
        <w:t>Тип ключа</w:t>
      </w:r>
      <w:r>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профільний (лазерний)</w:t>
      </w:r>
    </w:p>
    <w:p w14:paraId="35EAB216" w14:textId="77777777" w:rsidR="00D3641D" w:rsidRPr="006C5D39"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6C5D39">
        <w:rPr>
          <w:rFonts w:ascii="Times New Roman" w:eastAsia="Times New Roman" w:hAnsi="Times New Roman"/>
          <w:sz w:val="24"/>
          <w:szCs w:val="24"/>
          <w:lang w:eastAsia="uk-UA"/>
        </w:rPr>
        <w:t>Кількість ключів</w:t>
      </w:r>
      <w:r>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5 штук</w:t>
      </w:r>
    </w:p>
    <w:p w14:paraId="07BEBD41" w14:textId="77777777" w:rsid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6C5D39">
        <w:rPr>
          <w:rFonts w:ascii="Times New Roman" w:eastAsia="Times New Roman" w:hAnsi="Times New Roman"/>
          <w:sz w:val="24"/>
          <w:szCs w:val="24"/>
          <w:lang w:eastAsia="uk-UA"/>
        </w:rPr>
        <w:t>Матеріал</w:t>
      </w:r>
      <w:r>
        <w:rPr>
          <w:rFonts w:ascii="Times New Roman" w:eastAsia="Times New Roman" w:hAnsi="Times New Roman"/>
          <w:sz w:val="24"/>
          <w:szCs w:val="24"/>
          <w:lang w:eastAsia="uk-UA"/>
        </w:rPr>
        <w:t xml:space="preserve"> </w:t>
      </w:r>
      <w:r w:rsidRPr="006C5D39">
        <w:rPr>
          <w:rFonts w:ascii="Times New Roman" w:eastAsia="Times New Roman" w:hAnsi="Times New Roman"/>
          <w:sz w:val="24"/>
          <w:szCs w:val="24"/>
          <w:lang w:eastAsia="uk-UA"/>
        </w:rPr>
        <w:t>Латунь</w:t>
      </w:r>
    </w:p>
    <w:p w14:paraId="3B6F1020" w14:textId="77777777" w:rsid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Ключ-ключ</w:t>
      </w:r>
    </w:p>
    <w:p w14:paraId="2D8CF46B" w14:textId="45D2C39E" w:rsidR="006C5D39" w:rsidRPr="00D3641D" w:rsidRDefault="00D3641D" w:rsidP="00D3641D">
      <w:pPr>
        <w:pStyle w:val="ab"/>
        <w:numPr>
          <w:ilvl w:val="0"/>
          <w:numId w:val="49"/>
        </w:numPr>
        <w:rPr>
          <w:rFonts w:ascii="Times New Roman" w:hAnsi="Times New Roman"/>
          <w:b/>
          <w:bCs/>
          <w:sz w:val="24"/>
          <w:szCs w:val="24"/>
        </w:rPr>
      </w:pPr>
      <w:r w:rsidRPr="00D3641D">
        <w:rPr>
          <w:rFonts w:ascii="Times New Roman" w:hAnsi="Times New Roman"/>
          <w:b/>
          <w:bCs/>
          <w:sz w:val="24"/>
          <w:szCs w:val="24"/>
        </w:rPr>
        <w:t>ручка на планці накладна</w:t>
      </w:r>
    </w:p>
    <w:p w14:paraId="19CBD64A" w14:textId="3DA431F5" w:rsidR="006C5D39" w:rsidRDefault="00D3641D" w:rsidP="006C5D39">
      <w:pPr>
        <w:ind w:left="360"/>
        <w:rPr>
          <w:rFonts w:ascii="Times New Roman" w:hAnsi="Times New Roman"/>
          <w:b/>
          <w:bCs/>
          <w:sz w:val="24"/>
          <w:szCs w:val="24"/>
        </w:rPr>
      </w:pPr>
      <w:r w:rsidRPr="00D3641D">
        <w:drawing>
          <wp:inline distT="0" distB="0" distL="0" distR="0" wp14:anchorId="5F1D511B" wp14:editId="77DD4B7D">
            <wp:extent cx="2124075" cy="248915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9387" cy="2495374"/>
                    </a:xfrm>
                    <a:prstGeom prst="rect">
                      <a:avLst/>
                    </a:prstGeom>
                  </pic:spPr>
                </pic:pic>
              </a:graphicData>
            </a:graphic>
          </wp:inline>
        </w:drawing>
      </w:r>
    </w:p>
    <w:p w14:paraId="056808C0" w14:textId="77777777" w:rsidR="00D3641D" w:rsidRP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Дверні ручки - пара</w:t>
      </w:r>
    </w:p>
    <w:p w14:paraId="0324692C" w14:textId="77777777" w:rsidR="00D3641D" w:rsidRP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 xml:space="preserve">    Квадрат 8х8 90 мм - 1 шт.</w:t>
      </w:r>
    </w:p>
    <w:p w14:paraId="26E37209" w14:textId="77777777" w:rsidR="00D3641D" w:rsidRP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 xml:space="preserve">    Стяжні гвинти - 2 шт</w:t>
      </w:r>
    </w:p>
    <w:p w14:paraId="7E9A8DD2" w14:textId="77777777" w:rsidR="00D3641D" w:rsidRP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 xml:space="preserve">    Саморіз 2,5х35 мм - 4 шт</w:t>
      </w:r>
    </w:p>
    <w:p w14:paraId="0A3FBE3C" w14:textId="77777777" w:rsidR="00D3641D" w:rsidRP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 xml:space="preserve">    Гужон 6 мм - 2 шт</w:t>
      </w:r>
    </w:p>
    <w:p w14:paraId="4A71AA89" w14:textId="77777777" w:rsidR="00D3641D" w:rsidRPr="00D3641D" w:rsidRDefault="00D3641D" w:rsidP="00D3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uk-UA"/>
        </w:rPr>
      </w:pPr>
      <w:r w:rsidRPr="00D3641D">
        <w:rPr>
          <w:rFonts w:ascii="Times New Roman" w:eastAsia="Times New Roman" w:hAnsi="Times New Roman"/>
          <w:sz w:val="24"/>
          <w:szCs w:val="24"/>
          <w:lang w:eastAsia="uk-UA"/>
        </w:rPr>
        <w:t xml:space="preserve">    Ключ шестигранний для гужонів - 1 шт.</w:t>
      </w:r>
    </w:p>
    <w:p w14:paraId="6453911E" w14:textId="77777777" w:rsidR="006C5D39" w:rsidRDefault="006C5D39" w:rsidP="006C5D39">
      <w:pPr>
        <w:ind w:left="360"/>
        <w:rPr>
          <w:rFonts w:ascii="Times New Roman" w:hAnsi="Times New Roman"/>
          <w:b/>
          <w:bCs/>
          <w:sz w:val="24"/>
          <w:szCs w:val="24"/>
        </w:rPr>
      </w:pPr>
    </w:p>
    <w:p w14:paraId="0FD76B33" w14:textId="3BE892C6" w:rsidR="002B1DD7" w:rsidRPr="006C5D39" w:rsidRDefault="002B1DD7" w:rsidP="006C5D39">
      <w:pPr>
        <w:ind w:left="360"/>
        <w:rPr>
          <w:rFonts w:ascii="Times New Roman" w:hAnsi="Times New Roman"/>
          <w:b/>
          <w:bCs/>
          <w:sz w:val="24"/>
          <w:szCs w:val="24"/>
        </w:rPr>
      </w:pPr>
      <w:r w:rsidRPr="006C5D39">
        <w:rPr>
          <w:rFonts w:ascii="Times New Roman" w:hAnsi="Times New Roman"/>
          <w:b/>
          <w:bCs/>
          <w:sz w:val="24"/>
          <w:szCs w:val="24"/>
        </w:rPr>
        <w:t>В складі своєї тендерної пропозиції Учасник повинен надати наступні документи:</w:t>
      </w:r>
    </w:p>
    <w:p w14:paraId="56383295" w14:textId="77777777" w:rsidR="002B1DD7" w:rsidRPr="009029C4" w:rsidRDefault="002B1DD7" w:rsidP="002B1DD7">
      <w:pPr>
        <w:spacing w:after="0" w:line="240" w:lineRule="auto"/>
        <w:rPr>
          <w:rFonts w:ascii="Times New Roman" w:hAnsi="Times New Roman"/>
          <w:bCs/>
          <w:sz w:val="24"/>
          <w:szCs w:val="24"/>
          <w:u w:val="single"/>
        </w:rPr>
      </w:pPr>
      <w:r w:rsidRPr="007C05D8">
        <w:rPr>
          <w:rFonts w:ascii="Times New Roman" w:hAnsi="Times New Roman"/>
          <w:b/>
          <w:bCs/>
          <w:sz w:val="24"/>
          <w:szCs w:val="24"/>
        </w:rPr>
        <w:t xml:space="preserve">- копії документів, </w:t>
      </w:r>
      <w:r w:rsidRPr="00C85D93">
        <w:rPr>
          <w:rFonts w:ascii="Times New Roman" w:hAnsi="Times New Roman"/>
          <w:bCs/>
          <w:sz w:val="24"/>
          <w:szCs w:val="24"/>
        </w:rPr>
        <w:t xml:space="preserve">що засвідчують відповідність запропонованого Товару вимогам Замовника,  якість та безпеку запропонованої продукції (декларація виробника, якісне посвідчення) в повному обсязі, наявність яких передбачена чинним законодавством. </w:t>
      </w:r>
      <w:r w:rsidRPr="006A2658">
        <w:rPr>
          <w:rFonts w:ascii="Times New Roman" w:hAnsi="Times New Roman"/>
          <w:bCs/>
          <w:sz w:val="24"/>
          <w:szCs w:val="24"/>
          <w:u w:val="single"/>
        </w:rPr>
        <w:t xml:space="preserve">В наданих копіях, при наявності </w:t>
      </w:r>
      <w:r w:rsidRPr="006A2658">
        <w:rPr>
          <w:rFonts w:ascii="Times New Roman" w:hAnsi="Times New Roman"/>
          <w:bCs/>
          <w:sz w:val="24"/>
          <w:szCs w:val="24"/>
          <w:u w:val="single"/>
        </w:rPr>
        <w:lastRenderedPageBreak/>
        <w:t>кількох різних товарів, повинно бути маркером або "галочкою" відмічено товар передбачений до постачання.</w:t>
      </w:r>
    </w:p>
    <w:p w14:paraId="44F95AAA" w14:textId="77777777" w:rsidR="002B1DD7" w:rsidRPr="009029C4" w:rsidRDefault="002B1DD7" w:rsidP="002B1DD7">
      <w:pPr>
        <w:spacing w:after="0" w:line="240" w:lineRule="auto"/>
        <w:rPr>
          <w:rFonts w:ascii="Times New Roman" w:hAnsi="Times New Roman"/>
          <w:bCs/>
          <w:sz w:val="24"/>
          <w:szCs w:val="24"/>
        </w:rPr>
      </w:pPr>
      <w:r>
        <w:rPr>
          <w:rFonts w:ascii="Times New Roman" w:hAnsi="Times New Roman"/>
          <w:bCs/>
          <w:sz w:val="24"/>
          <w:szCs w:val="24"/>
        </w:rPr>
        <w:t xml:space="preserve">   *</w:t>
      </w:r>
      <w:r w:rsidRPr="00CA64AA">
        <w:rPr>
          <w:rFonts w:ascii="Times New Roman" w:hAnsi="Times New Roman"/>
          <w:bCs/>
          <w:i/>
          <w:sz w:val="24"/>
          <w:szCs w:val="24"/>
        </w:rPr>
        <w:t>У випадку надання у складі пропозиції документу, який  в оригіналі  існує на іншій, ніж українська мова, Учасник надає переклад цього документу українською мовою.</w:t>
      </w:r>
    </w:p>
    <w:p w14:paraId="2D18121D" w14:textId="77777777" w:rsidR="002B1DD7" w:rsidRPr="009029C4" w:rsidRDefault="002B1DD7" w:rsidP="002B1DD7">
      <w:pPr>
        <w:spacing w:after="0" w:line="240" w:lineRule="auto"/>
        <w:rPr>
          <w:rFonts w:ascii="Times New Roman" w:hAnsi="Times New Roman"/>
          <w:b/>
          <w:bCs/>
          <w:sz w:val="24"/>
          <w:szCs w:val="24"/>
        </w:rPr>
      </w:pPr>
      <w:r w:rsidRPr="007C05D8">
        <w:rPr>
          <w:rFonts w:ascii="Times New Roman" w:hAnsi="Times New Roman"/>
          <w:b/>
          <w:bCs/>
          <w:iCs/>
          <w:sz w:val="24"/>
          <w:szCs w:val="24"/>
        </w:rPr>
        <w:t>Невиконання</w:t>
      </w:r>
      <w:r>
        <w:rPr>
          <w:rFonts w:ascii="Times New Roman" w:hAnsi="Times New Roman"/>
          <w:b/>
          <w:bCs/>
          <w:iCs/>
          <w:sz w:val="24"/>
          <w:szCs w:val="24"/>
        </w:rPr>
        <w:t xml:space="preserve"> Учасником</w:t>
      </w:r>
      <w:r w:rsidRPr="007C05D8">
        <w:rPr>
          <w:rFonts w:ascii="Times New Roman" w:hAnsi="Times New Roman"/>
          <w:b/>
          <w:bCs/>
          <w:iCs/>
          <w:sz w:val="24"/>
          <w:szCs w:val="24"/>
        </w:rPr>
        <w:t xml:space="preserve"> вимог цього додатку документації призводить до відхилення</w:t>
      </w:r>
      <w:r>
        <w:rPr>
          <w:rFonts w:ascii="Times New Roman" w:hAnsi="Times New Roman"/>
          <w:b/>
          <w:bCs/>
          <w:iCs/>
          <w:sz w:val="24"/>
          <w:szCs w:val="24"/>
        </w:rPr>
        <w:t xml:space="preserve"> Пропозиції</w:t>
      </w:r>
      <w:r w:rsidRPr="007C05D8">
        <w:rPr>
          <w:rFonts w:ascii="Times New Roman" w:hAnsi="Times New Roman"/>
          <w:b/>
          <w:bCs/>
          <w:iCs/>
          <w:sz w:val="24"/>
          <w:szCs w:val="24"/>
        </w:rPr>
        <w:t>.</w:t>
      </w:r>
    </w:p>
    <w:p w14:paraId="0F7B9AA9" w14:textId="77777777" w:rsidR="002B1DD7" w:rsidRPr="00210168" w:rsidRDefault="002B1DD7" w:rsidP="002B1DD7">
      <w:pPr>
        <w:spacing w:after="0" w:line="240" w:lineRule="auto"/>
        <w:rPr>
          <w:rFonts w:ascii="Times New Roman" w:hAnsi="Times New Roman"/>
          <w:bCs/>
          <w:i/>
          <w:iCs/>
          <w:sz w:val="24"/>
          <w:szCs w:val="24"/>
        </w:rPr>
      </w:pPr>
      <w:r>
        <w:rPr>
          <w:rFonts w:ascii="Times New Roman" w:hAnsi="Times New Roman"/>
          <w:b/>
          <w:bCs/>
          <w:iCs/>
          <w:sz w:val="24"/>
          <w:szCs w:val="24"/>
        </w:rPr>
        <w:t xml:space="preserve">   **</w:t>
      </w:r>
      <w:r w:rsidRPr="00133927">
        <w:rPr>
          <w:rFonts w:ascii="Times New Roman" w:hAnsi="Times New Roman"/>
          <w:bCs/>
          <w:i/>
          <w:iCs/>
          <w:sz w:val="24"/>
          <w:szCs w:val="24"/>
        </w:rPr>
        <w:t>Для унеможливлення непорозумінь щодо відповідності запропонованого Товару вимогам Закупівлі, Переможець може ознайомити Замовника з зразками передбачуваної до постачання продукції у строк, що не перевищує 2 робочих дні з дати оприлюднення на веб-порталі Уповноваженого органу повідомлення про намір укласти договір.</w:t>
      </w:r>
    </w:p>
    <w:p w14:paraId="13E8FABF" w14:textId="77777777" w:rsidR="002B1DD7" w:rsidRDefault="002B1DD7" w:rsidP="002B1DD7">
      <w:pPr>
        <w:spacing w:after="0" w:line="240" w:lineRule="auto"/>
        <w:ind w:left="142"/>
        <w:contextualSpacing/>
        <w:jc w:val="center"/>
        <w:rPr>
          <w:rFonts w:ascii="Times New Roman" w:hAnsi="Times New Roman"/>
          <w:b/>
          <w:spacing w:val="-6"/>
          <w:sz w:val="24"/>
          <w:szCs w:val="24"/>
        </w:rPr>
      </w:pPr>
    </w:p>
    <w:p w14:paraId="6BE83173" w14:textId="77777777" w:rsidR="002B1DD7" w:rsidRPr="00FC5C04" w:rsidRDefault="002B1DD7" w:rsidP="002B1DD7">
      <w:pPr>
        <w:spacing w:after="0" w:line="240" w:lineRule="auto"/>
        <w:ind w:left="142"/>
        <w:contextualSpacing/>
        <w:jc w:val="center"/>
        <w:rPr>
          <w:rFonts w:ascii="Times New Roman" w:hAnsi="Times New Roman"/>
          <w:b/>
          <w:bCs/>
          <w:spacing w:val="-6"/>
          <w:sz w:val="24"/>
          <w:szCs w:val="24"/>
        </w:rPr>
      </w:pPr>
      <w:r w:rsidRPr="00FC5C04">
        <w:rPr>
          <w:rFonts w:ascii="Times New Roman" w:hAnsi="Times New Roman"/>
          <w:b/>
          <w:spacing w:val="-6"/>
          <w:sz w:val="24"/>
          <w:szCs w:val="24"/>
        </w:rPr>
        <w:t xml:space="preserve">Основні вимоги до </w:t>
      </w:r>
      <w:r w:rsidRPr="00FC5C04">
        <w:rPr>
          <w:rFonts w:ascii="Times New Roman" w:hAnsi="Times New Roman"/>
          <w:b/>
          <w:bCs/>
          <w:spacing w:val="-6"/>
          <w:sz w:val="24"/>
          <w:szCs w:val="24"/>
        </w:rPr>
        <w:t xml:space="preserve"> Товару:</w:t>
      </w:r>
    </w:p>
    <w:p w14:paraId="45BDEE3B" w14:textId="77777777" w:rsidR="002B1DD7" w:rsidRPr="00FC5C04" w:rsidRDefault="002B1DD7" w:rsidP="002B1DD7">
      <w:pPr>
        <w:shd w:val="clear" w:color="auto" w:fill="FFFFFF"/>
        <w:spacing w:after="0" w:line="240" w:lineRule="auto"/>
        <w:jc w:val="center"/>
        <w:rPr>
          <w:rFonts w:ascii="Times New Roman" w:hAnsi="Times New Roman"/>
          <w:color w:val="000000"/>
          <w:lang w:val="ru-RU" w:eastAsia="ru-RU"/>
        </w:rPr>
      </w:pPr>
      <w:r w:rsidRPr="00FC5C04">
        <w:rPr>
          <w:rFonts w:ascii="Times New Roman" w:hAnsi="Times New Roman"/>
          <w:color w:val="000000"/>
          <w:sz w:val="24"/>
          <w:szCs w:val="24"/>
          <w:lang w:eastAsia="ru-RU"/>
        </w:rPr>
        <w:t>(обов’язково узгодити технічні та якісні характеристики з Замовником):</w:t>
      </w:r>
    </w:p>
    <w:p w14:paraId="2269252D"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Товар повинен бути новим, без зовнішніх пошкоджень, не брудний;</w:t>
      </w:r>
    </w:p>
    <w:p w14:paraId="36C3FDB9"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Товар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7E97BE6"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Кожна пакувальна одиниця Товару повинна мати етикетку/ярлик, написи, які характеризують</w:t>
      </w:r>
      <w:r>
        <w:rPr>
          <w:rFonts w:ascii="Times New Roman" w:hAnsi="Times New Roman"/>
          <w:color w:val="000000"/>
          <w:sz w:val="24"/>
          <w:szCs w:val="24"/>
          <w:lang w:eastAsia="ru-RU"/>
        </w:rPr>
        <w:t xml:space="preserve"> </w:t>
      </w:r>
      <w:r w:rsidRPr="00FC5C04">
        <w:rPr>
          <w:rFonts w:ascii="Times New Roman" w:hAnsi="Times New Roman"/>
          <w:color w:val="000000"/>
          <w:sz w:val="24"/>
          <w:szCs w:val="24"/>
          <w:lang w:eastAsia="ru-RU"/>
        </w:rPr>
        <w:t>продукцію (найменування підприємства – виробника і його товарного знаку; найменування Товару; кількість в упаковці; призначення);</w:t>
      </w:r>
    </w:p>
    <w:p w14:paraId="7342EA49"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Умови зберігання Товару не порушені;</w:t>
      </w:r>
    </w:p>
    <w:p w14:paraId="6922FA83" w14:textId="77777777" w:rsidR="002B1DD7" w:rsidRPr="00FC5C04" w:rsidRDefault="002B1DD7" w:rsidP="002B1DD7">
      <w:pPr>
        <w:numPr>
          <w:ilvl w:val="0"/>
          <w:numId w:val="13"/>
        </w:numPr>
        <w:shd w:val="clear" w:color="auto" w:fill="FFFFFF"/>
        <w:spacing w:after="0" w:line="240" w:lineRule="auto"/>
        <w:rPr>
          <w:rFonts w:ascii="Times New Roman" w:hAnsi="Times New Roman"/>
          <w:b/>
          <w:color w:val="000000"/>
          <w:lang w:val="ru-RU" w:eastAsia="ru-RU"/>
        </w:rPr>
      </w:pPr>
      <w:r w:rsidRPr="00FC5C04">
        <w:rPr>
          <w:rFonts w:ascii="Times New Roman" w:hAnsi="Times New Roman"/>
          <w:b/>
          <w:color w:val="000000"/>
          <w:sz w:val="24"/>
          <w:szCs w:val="24"/>
          <w:lang w:eastAsia="ru-RU"/>
        </w:rPr>
        <w:t>Наявність гарантії на товар .</w:t>
      </w:r>
    </w:p>
    <w:p w14:paraId="7DF16780" w14:textId="77777777" w:rsidR="002B1DD7" w:rsidRPr="00FC5C04" w:rsidRDefault="002B1DD7" w:rsidP="002B1DD7">
      <w:pPr>
        <w:numPr>
          <w:ilvl w:val="0"/>
          <w:numId w:val="13"/>
        </w:numPr>
        <w:shd w:val="clear" w:color="auto" w:fill="FFFFFF"/>
        <w:spacing w:after="0" w:line="240" w:lineRule="auto"/>
        <w:rPr>
          <w:rFonts w:ascii="Times New Roman" w:hAnsi="Times New Roman"/>
          <w:b/>
          <w:color w:val="000000"/>
          <w:lang w:val="ru-RU" w:eastAsia="ru-RU"/>
        </w:rPr>
      </w:pPr>
      <w:r w:rsidRPr="00FC5C04">
        <w:rPr>
          <w:rFonts w:ascii="Times New Roman" w:hAnsi="Times New Roman"/>
          <w:b/>
          <w:color w:val="000000"/>
          <w:sz w:val="24"/>
          <w:szCs w:val="24"/>
          <w:lang w:eastAsia="ru-RU"/>
        </w:rPr>
        <w:t>Якість Товару повинна підтверджуватись документами, які відповідають загальнообов’язковим вимогам, встановленим до нього</w:t>
      </w:r>
      <w:r>
        <w:rPr>
          <w:rFonts w:ascii="Times New Roman" w:hAnsi="Times New Roman"/>
          <w:b/>
          <w:color w:val="000000"/>
          <w:sz w:val="24"/>
          <w:szCs w:val="24"/>
          <w:lang w:eastAsia="ru-RU"/>
        </w:rPr>
        <w:t xml:space="preserve"> </w:t>
      </w:r>
      <w:r w:rsidRPr="00FC5C04">
        <w:rPr>
          <w:rFonts w:ascii="Times New Roman" w:hAnsi="Times New Roman"/>
          <w:b/>
          <w:color w:val="000000"/>
          <w:sz w:val="24"/>
          <w:szCs w:val="24"/>
          <w:lang w:eastAsia="ru-RU"/>
        </w:rPr>
        <w:t>нормами і правилами на території України (сертифікати, декларація виробника або паспорт товару</w:t>
      </w:r>
      <w:r>
        <w:rPr>
          <w:rFonts w:ascii="Times New Roman" w:hAnsi="Times New Roman"/>
          <w:b/>
          <w:color w:val="000000"/>
          <w:sz w:val="24"/>
          <w:szCs w:val="24"/>
          <w:lang w:eastAsia="ru-RU"/>
        </w:rPr>
        <w:t xml:space="preserve">, </w:t>
      </w:r>
      <w:r w:rsidRPr="00FE00A8">
        <w:rPr>
          <w:rFonts w:ascii="Times New Roman" w:hAnsi="Times New Roman"/>
          <w:b/>
          <w:color w:val="000000"/>
          <w:sz w:val="24"/>
          <w:szCs w:val="24"/>
          <w:lang w:eastAsia="ru-RU"/>
        </w:rPr>
        <w:t>протоколи випробувань</w:t>
      </w:r>
      <w:r w:rsidRPr="00FC5C04">
        <w:rPr>
          <w:rFonts w:ascii="Times New Roman" w:hAnsi="Times New Roman"/>
          <w:b/>
          <w:color w:val="000000"/>
          <w:sz w:val="24"/>
          <w:szCs w:val="24"/>
          <w:lang w:eastAsia="ru-RU"/>
        </w:rPr>
        <w:t>).</w:t>
      </w:r>
    </w:p>
    <w:p w14:paraId="311C99A1"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sz w:val="24"/>
          <w:szCs w:val="24"/>
          <w:lang w:val="ru-RU" w:eastAsia="ru-RU"/>
        </w:rPr>
        <w:t xml:space="preserve">Місце поставки товарів: </w:t>
      </w:r>
      <w:r w:rsidRPr="00FC5C04">
        <w:rPr>
          <w:rFonts w:ascii="Times New Roman" w:hAnsi="Times New Roman"/>
          <w:b/>
          <w:sz w:val="24"/>
          <w:szCs w:val="24"/>
          <w:lang w:val="ru-RU" w:eastAsia="ru-RU"/>
        </w:rPr>
        <w:t>м. Київ Солом’янський район, бульвар Гавела Ва</w:t>
      </w:r>
      <w:r>
        <w:rPr>
          <w:rFonts w:ascii="Times New Roman" w:hAnsi="Times New Roman"/>
          <w:b/>
          <w:sz w:val="24"/>
          <w:szCs w:val="24"/>
          <w:lang w:val="ru-RU" w:eastAsia="ru-RU"/>
        </w:rPr>
        <w:t>цлава №46 , п/і 03126, ЗНЗ «КСЛ</w:t>
      </w:r>
      <w:r w:rsidRPr="00FC5C04">
        <w:rPr>
          <w:rFonts w:ascii="Times New Roman" w:hAnsi="Times New Roman"/>
          <w:b/>
          <w:sz w:val="24"/>
          <w:szCs w:val="24"/>
          <w:lang w:val="ru-RU" w:eastAsia="ru-RU"/>
        </w:rPr>
        <w:t>»</w:t>
      </w:r>
    </w:p>
    <w:p w14:paraId="313E8058"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sz w:val="24"/>
          <w:szCs w:val="24"/>
          <w:lang w:val="ru-RU" w:eastAsia="ru-RU"/>
        </w:rPr>
        <w:t>Ціна встановлюється з урахуванням ПДВ.</w:t>
      </w:r>
    </w:p>
    <w:p w14:paraId="45CE750D"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Рік випуску Товару -2022</w:t>
      </w:r>
      <w:r w:rsidRPr="00FC5C04">
        <w:rPr>
          <w:rFonts w:ascii="Times New Roman" w:hAnsi="Times New Roman"/>
          <w:b/>
          <w:bCs/>
          <w:color w:val="000000"/>
          <w:sz w:val="24"/>
          <w:szCs w:val="24"/>
          <w:lang w:eastAsia="ru-RU"/>
        </w:rPr>
        <w:t xml:space="preserve"> рік.</w:t>
      </w:r>
    </w:p>
    <w:p w14:paraId="1C6D5FB2"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b/>
          <w:bCs/>
          <w:color w:val="000000"/>
          <w:sz w:val="24"/>
          <w:szCs w:val="24"/>
          <w:lang w:eastAsia="ru-RU"/>
        </w:rPr>
        <w:t>Бажано до тендерної пропозиції надати фото запропонованого товару.</w:t>
      </w:r>
    </w:p>
    <w:p w14:paraId="2AFCFFB0" w14:textId="77777777" w:rsidR="002B1DD7" w:rsidRPr="00476658"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b/>
          <w:bCs/>
          <w:color w:val="000000"/>
          <w:sz w:val="24"/>
          <w:szCs w:val="24"/>
          <w:lang w:eastAsia="ru-RU"/>
        </w:rPr>
        <w:t> </w:t>
      </w:r>
      <w:r w:rsidRPr="00FC5C04">
        <w:rPr>
          <w:rFonts w:ascii="Times New Roman" w:hAnsi="Times New Roman"/>
          <w:color w:val="000000"/>
          <w:sz w:val="24"/>
          <w:szCs w:val="24"/>
          <w:lang w:eastAsia="ru-RU"/>
        </w:rPr>
        <w:t>Постачання Товару, орієнтовно – разове.</w:t>
      </w:r>
    </w:p>
    <w:p w14:paraId="5EDE199A" w14:textId="77777777" w:rsidR="002B1DD7" w:rsidRPr="007D2973" w:rsidRDefault="002B1DD7" w:rsidP="00282EC9">
      <w:pPr>
        <w:ind w:firstLine="360"/>
        <w:rPr>
          <w:rFonts w:ascii="Times New Roman" w:hAnsi="Times New Roman"/>
        </w:rPr>
      </w:pPr>
    </w:p>
    <w:bookmarkEnd w:id="6"/>
    <w:bookmarkEnd w:id="5"/>
    <w:p w14:paraId="31C431BA" w14:textId="22E6CD3E" w:rsidR="00704E8D" w:rsidRDefault="00704E8D" w:rsidP="002142DE">
      <w:pPr>
        <w:spacing w:after="0" w:line="240" w:lineRule="auto"/>
        <w:jc w:val="right"/>
        <w:rPr>
          <w:rFonts w:ascii="Times New Roman" w:hAnsi="Times New Roman"/>
        </w:rPr>
      </w:pPr>
    </w:p>
    <w:p w14:paraId="0B5C8DA2" w14:textId="77777777" w:rsidR="00282EC9" w:rsidRPr="007D2973" w:rsidRDefault="00282EC9" w:rsidP="002142DE">
      <w:pPr>
        <w:spacing w:after="0" w:line="240" w:lineRule="auto"/>
        <w:jc w:val="right"/>
        <w:rPr>
          <w:rFonts w:ascii="Times New Roman" w:hAnsi="Times New Roman"/>
          <w:b/>
          <w:bCs/>
          <w:iCs/>
        </w:rPr>
      </w:pPr>
    </w:p>
    <w:p w14:paraId="4EB46BF6" w14:textId="77777777" w:rsidR="00704E8D" w:rsidRDefault="00704E8D" w:rsidP="002142DE">
      <w:pPr>
        <w:spacing w:after="0" w:line="240" w:lineRule="auto"/>
        <w:jc w:val="right"/>
        <w:rPr>
          <w:rFonts w:ascii="Times New Roman" w:hAnsi="Times New Roman"/>
          <w:b/>
          <w:bCs/>
          <w:iCs/>
          <w:sz w:val="24"/>
          <w:szCs w:val="24"/>
        </w:rPr>
      </w:pPr>
    </w:p>
    <w:p w14:paraId="7A9E8977" w14:textId="77777777" w:rsidR="00704E8D" w:rsidRDefault="00704E8D" w:rsidP="002142DE">
      <w:pPr>
        <w:spacing w:after="0" w:line="240" w:lineRule="auto"/>
        <w:jc w:val="right"/>
        <w:rPr>
          <w:rFonts w:ascii="Times New Roman" w:hAnsi="Times New Roman"/>
          <w:b/>
          <w:bCs/>
          <w:iCs/>
          <w:sz w:val="24"/>
          <w:szCs w:val="24"/>
        </w:rPr>
      </w:pPr>
    </w:p>
    <w:p w14:paraId="2F0C96EA" w14:textId="77777777" w:rsidR="00704E8D" w:rsidRDefault="00704E8D" w:rsidP="002142DE">
      <w:pPr>
        <w:spacing w:after="0" w:line="240" w:lineRule="auto"/>
        <w:jc w:val="right"/>
        <w:rPr>
          <w:rFonts w:ascii="Times New Roman" w:hAnsi="Times New Roman"/>
          <w:b/>
          <w:bCs/>
          <w:iCs/>
          <w:sz w:val="24"/>
          <w:szCs w:val="24"/>
        </w:rPr>
      </w:pPr>
    </w:p>
    <w:p w14:paraId="11064C14" w14:textId="77777777" w:rsidR="00704E8D" w:rsidRDefault="00704E8D" w:rsidP="005E7A1A">
      <w:pPr>
        <w:spacing w:after="0" w:line="240" w:lineRule="auto"/>
        <w:rPr>
          <w:rFonts w:ascii="Times New Roman" w:hAnsi="Times New Roman"/>
          <w:b/>
          <w:bCs/>
          <w:iCs/>
          <w:sz w:val="24"/>
          <w:szCs w:val="24"/>
        </w:rPr>
      </w:pPr>
    </w:p>
    <w:p w14:paraId="39A1502A" w14:textId="77777777" w:rsidR="00704E8D" w:rsidRDefault="00704E8D" w:rsidP="009D1246">
      <w:pPr>
        <w:spacing w:after="0" w:line="240" w:lineRule="auto"/>
        <w:rPr>
          <w:rFonts w:ascii="Times New Roman" w:hAnsi="Times New Roman"/>
          <w:b/>
          <w:bCs/>
          <w:iCs/>
          <w:sz w:val="24"/>
          <w:szCs w:val="24"/>
        </w:rPr>
      </w:pPr>
    </w:p>
    <w:p w14:paraId="7C8D3E3C" w14:textId="77777777" w:rsidR="00704E8D" w:rsidRDefault="00704E8D" w:rsidP="00D96623">
      <w:pPr>
        <w:spacing w:after="0" w:line="240" w:lineRule="auto"/>
        <w:rPr>
          <w:rFonts w:ascii="Times New Roman" w:hAnsi="Times New Roman"/>
          <w:b/>
          <w:bCs/>
          <w:iCs/>
          <w:sz w:val="24"/>
          <w:szCs w:val="24"/>
        </w:rPr>
      </w:pPr>
    </w:p>
    <w:p w14:paraId="519981FA" w14:textId="77777777" w:rsidR="00704E8D" w:rsidRDefault="00704E8D" w:rsidP="00D96623">
      <w:pPr>
        <w:spacing w:after="0" w:line="240" w:lineRule="auto"/>
        <w:rPr>
          <w:rFonts w:ascii="Times New Roman" w:hAnsi="Times New Roman"/>
          <w:b/>
          <w:bCs/>
          <w:iCs/>
          <w:sz w:val="24"/>
          <w:szCs w:val="24"/>
        </w:rPr>
      </w:pPr>
    </w:p>
    <w:p w14:paraId="091C292B" w14:textId="345ED7F0" w:rsidR="00704E8D" w:rsidRDefault="00704E8D" w:rsidP="00D96623">
      <w:pPr>
        <w:spacing w:after="0" w:line="240" w:lineRule="auto"/>
        <w:rPr>
          <w:rFonts w:ascii="Times New Roman" w:hAnsi="Times New Roman"/>
          <w:b/>
          <w:bCs/>
          <w:iCs/>
          <w:sz w:val="24"/>
          <w:szCs w:val="24"/>
        </w:rPr>
      </w:pPr>
    </w:p>
    <w:p w14:paraId="358ED6AC" w14:textId="43CE5F13" w:rsidR="00D3641D" w:rsidRDefault="00D3641D" w:rsidP="00D96623">
      <w:pPr>
        <w:spacing w:after="0" w:line="240" w:lineRule="auto"/>
        <w:rPr>
          <w:rFonts w:ascii="Times New Roman" w:hAnsi="Times New Roman"/>
          <w:b/>
          <w:bCs/>
          <w:iCs/>
          <w:sz w:val="24"/>
          <w:szCs w:val="24"/>
        </w:rPr>
      </w:pPr>
    </w:p>
    <w:p w14:paraId="5F222688" w14:textId="3C2D05F3" w:rsidR="00D3641D" w:rsidRDefault="00D3641D" w:rsidP="00D96623">
      <w:pPr>
        <w:spacing w:after="0" w:line="240" w:lineRule="auto"/>
        <w:rPr>
          <w:rFonts w:ascii="Times New Roman" w:hAnsi="Times New Roman"/>
          <w:b/>
          <w:bCs/>
          <w:iCs/>
          <w:sz w:val="24"/>
          <w:szCs w:val="24"/>
        </w:rPr>
      </w:pPr>
    </w:p>
    <w:p w14:paraId="264A0D40" w14:textId="01EB1F27" w:rsidR="00D3641D" w:rsidRDefault="00D3641D" w:rsidP="00D96623">
      <w:pPr>
        <w:spacing w:after="0" w:line="240" w:lineRule="auto"/>
        <w:rPr>
          <w:rFonts w:ascii="Times New Roman" w:hAnsi="Times New Roman"/>
          <w:b/>
          <w:bCs/>
          <w:iCs/>
          <w:sz w:val="24"/>
          <w:szCs w:val="24"/>
        </w:rPr>
      </w:pPr>
    </w:p>
    <w:p w14:paraId="3416D8E9" w14:textId="6B8C2FE5" w:rsidR="00D3641D" w:rsidRDefault="00D3641D" w:rsidP="00D96623">
      <w:pPr>
        <w:spacing w:after="0" w:line="240" w:lineRule="auto"/>
        <w:rPr>
          <w:rFonts w:ascii="Times New Roman" w:hAnsi="Times New Roman"/>
          <w:b/>
          <w:bCs/>
          <w:iCs/>
          <w:sz w:val="24"/>
          <w:szCs w:val="24"/>
        </w:rPr>
      </w:pPr>
    </w:p>
    <w:p w14:paraId="7C165F72" w14:textId="015890FA" w:rsidR="00D3641D" w:rsidRDefault="00D3641D" w:rsidP="00D96623">
      <w:pPr>
        <w:spacing w:after="0" w:line="240" w:lineRule="auto"/>
        <w:rPr>
          <w:rFonts w:ascii="Times New Roman" w:hAnsi="Times New Roman"/>
          <w:b/>
          <w:bCs/>
          <w:iCs/>
          <w:sz w:val="24"/>
          <w:szCs w:val="24"/>
        </w:rPr>
      </w:pPr>
    </w:p>
    <w:p w14:paraId="3DBE8456" w14:textId="50E7B5F4" w:rsidR="00D3641D" w:rsidRDefault="00D3641D" w:rsidP="00D96623">
      <w:pPr>
        <w:spacing w:after="0" w:line="240" w:lineRule="auto"/>
        <w:rPr>
          <w:rFonts w:ascii="Times New Roman" w:hAnsi="Times New Roman"/>
          <w:b/>
          <w:bCs/>
          <w:iCs/>
          <w:sz w:val="24"/>
          <w:szCs w:val="24"/>
        </w:rPr>
      </w:pPr>
    </w:p>
    <w:p w14:paraId="643C275B" w14:textId="72BEC677" w:rsidR="00D3641D" w:rsidRDefault="00D3641D" w:rsidP="00D96623">
      <w:pPr>
        <w:spacing w:after="0" w:line="240" w:lineRule="auto"/>
        <w:rPr>
          <w:rFonts w:ascii="Times New Roman" w:hAnsi="Times New Roman"/>
          <w:b/>
          <w:bCs/>
          <w:iCs/>
          <w:sz w:val="24"/>
          <w:szCs w:val="24"/>
        </w:rPr>
      </w:pPr>
    </w:p>
    <w:p w14:paraId="1BD0BF77" w14:textId="324DF200" w:rsidR="00D3641D" w:rsidRDefault="00D3641D" w:rsidP="00D96623">
      <w:pPr>
        <w:spacing w:after="0" w:line="240" w:lineRule="auto"/>
        <w:rPr>
          <w:rFonts w:ascii="Times New Roman" w:hAnsi="Times New Roman"/>
          <w:b/>
          <w:bCs/>
          <w:iCs/>
          <w:sz w:val="24"/>
          <w:szCs w:val="24"/>
        </w:rPr>
      </w:pPr>
    </w:p>
    <w:p w14:paraId="7349C58F" w14:textId="702CFDCD" w:rsidR="00D3641D" w:rsidRDefault="00D3641D" w:rsidP="00D96623">
      <w:pPr>
        <w:spacing w:after="0" w:line="240" w:lineRule="auto"/>
        <w:rPr>
          <w:rFonts w:ascii="Times New Roman" w:hAnsi="Times New Roman"/>
          <w:b/>
          <w:bCs/>
          <w:iCs/>
          <w:sz w:val="24"/>
          <w:szCs w:val="24"/>
        </w:rPr>
      </w:pPr>
    </w:p>
    <w:p w14:paraId="09118F3F" w14:textId="01B11B6A" w:rsidR="00D3641D" w:rsidRDefault="00D3641D" w:rsidP="00D96623">
      <w:pPr>
        <w:spacing w:after="0" w:line="240" w:lineRule="auto"/>
        <w:rPr>
          <w:rFonts w:ascii="Times New Roman" w:hAnsi="Times New Roman"/>
          <w:b/>
          <w:bCs/>
          <w:iCs/>
          <w:sz w:val="24"/>
          <w:szCs w:val="24"/>
        </w:rPr>
      </w:pPr>
    </w:p>
    <w:p w14:paraId="0275557A" w14:textId="1E8971BE" w:rsidR="00D3641D" w:rsidRDefault="00D3641D" w:rsidP="00D96623">
      <w:pPr>
        <w:spacing w:after="0" w:line="240" w:lineRule="auto"/>
        <w:rPr>
          <w:rFonts w:ascii="Times New Roman" w:hAnsi="Times New Roman"/>
          <w:b/>
          <w:bCs/>
          <w:iCs/>
          <w:sz w:val="24"/>
          <w:szCs w:val="24"/>
        </w:rPr>
      </w:pPr>
    </w:p>
    <w:p w14:paraId="19DD456A" w14:textId="77777777" w:rsidR="00D3641D" w:rsidRDefault="00D3641D" w:rsidP="00D96623">
      <w:pPr>
        <w:spacing w:after="0" w:line="240" w:lineRule="auto"/>
        <w:rPr>
          <w:rFonts w:ascii="Times New Roman" w:hAnsi="Times New Roman"/>
          <w:b/>
          <w:bCs/>
          <w:iCs/>
          <w:sz w:val="24"/>
          <w:szCs w:val="24"/>
        </w:rPr>
      </w:pPr>
    </w:p>
    <w:p w14:paraId="186405D4" w14:textId="77777777" w:rsidR="00704E8D" w:rsidRDefault="00704E8D" w:rsidP="00D96623">
      <w:pPr>
        <w:spacing w:after="0" w:line="240" w:lineRule="auto"/>
        <w:rPr>
          <w:rFonts w:ascii="Times New Roman" w:hAnsi="Times New Roman"/>
          <w:b/>
          <w:bCs/>
          <w:iCs/>
          <w:sz w:val="24"/>
          <w:szCs w:val="24"/>
        </w:rPr>
      </w:pPr>
    </w:p>
    <w:p w14:paraId="50405A20" w14:textId="77777777" w:rsidR="00704E8D" w:rsidRPr="005E2D3B" w:rsidRDefault="00704E8D" w:rsidP="002142DE">
      <w:pPr>
        <w:spacing w:after="0" w:line="240" w:lineRule="auto"/>
        <w:jc w:val="right"/>
        <w:rPr>
          <w:rFonts w:ascii="Times New Roman" w:hAnsi="Times New Roman"/>
          <w:b/>
          <w:bCs/>
          <w:sz w:val="24"/>
          <w:szCs w:val="24"/>
        </w:rPr>
      </w:pPr>
      <w:r w:rsidRPr="005E2D3B">
        <w:rPr>
          <w:rFonts w:ascii="Times New Roman" w:hAnsi="Times New Roman"/>
          <w:b/>
          <w:bCs/>
          <w:iCs/>
          <w:sz w:val="24"/>
          <w:szCs w:val="24"/>
        </w:rPr>
        <w:lastRenderedPageBreak/>
        <w:t>Додаток № 2</w:t>
      </w:r>
      <w:r w:rsidRPr="005E2D3B">
        <w:rPr>
          <w:rFonts w:ascii="Times New Roman" w:hAnsi="Times New Roman"/>
          <w:b/>
          <w:bCs/>
          <w:sz w:val="24"/>
          <w:szCs w:val="24"/>
        </w:rPr>
        <w:t>до документації Закупівлі</w:t>
      </w:r>
    </w:p>
    <w:p w14:paraId="4FCE5BBC" w14:textId="77777777" w:rsidR="00704E8D" w:rsidRPr="005E2D3B" w:rsidRDefault="00704E8D" w:rsidP="007C05D8">
      <w:pPr>
        <w:spacing w:after="0" w:line="240" w:lineRule="auto"/>
        <w:rPr>
          <w:rFonts w:ascii="Times New Roman" w:hAnsi="Times New Roman"/>
          <w:bCs/>
          <w:i/>
          <w:iCs/>
          <w:sz w:val="24"/>
          <w:szCs w:val="24"/>
        </w:rPr>
      </w:pPr>
      <w:r w:rsidRPr="005E2D3B">
        <w:rPr>
          <w:rFonts w:ascii="Times New Roman" w:hAnsi="Times New Roman"/>
          <w:bCs/>
          <w:i/>
          <w:iCs/>
          <w:sz w:val="24"/>
          <w:szCs w:val="24"/>
        </w:rPr>
        <w:t>Форма "Цінова пропозиція" подається у вигляді, наведеному нижче.</w:t>
      </w:r>
    </w:p>
    <w:p w14:paraId="3AA21A88" w14:textId="77777777" w:rsidR="00704E8D" w:rsidRPr="005E2D3B" w:rsidRDefault="00704E8D" w:rsidP="007C05D8">
      <w:pPr>
        <w:spacing w:after="0" w:line="240" w:lineRule="auto"/>
        <w:rPr>
          <w:rFonts w:ascii="Times New Roman" w:hAnsi="Times New Roman"/>
          <w:bCs/>
          <w:i/>
          <w:iCs/>
          <w:sz w:val="24"/>
          <w:szCs w:val="24"/>
        </w:rPr>
      </w:pPr>
      <w:r w:rsidRPr="005E2D3B">
        <w:rPr>
          <w:rFonts w:ascii="Times New Roman" w:hAnsi="Times New Roman"/>
          <w:bCs/>
          <w:i/>
          <w:iCs/>
          <w:sz w:val="24"/>
          <w:szCs w:val="24"/>
        </w:rPr>
        <w:t>Учасник повинен дотримуватись цієї  форми.</w:t>
      </w:r>
    </w:p>
    <w:p w14:paraId="77E0A812" w14:textId="77777777" w:rsidR="00704E8D" w:rsidRPr="005E2D3B" w:rsidRDefault="00704E8D" w:rsidP="007C05D8">
      <w:pPr>
        <w:spacing w:after="0" w:line="240" w:lineRule="auto"/>
        <w:rPr>
          <w:rFonts w:ascii="Times New Roman" w:hAnsi="Times New Roman"/>
          <w:b/>
          <w:bCs/>
          <w:iCs/>
          <w:sz w:val="24"/>
          <w:szCs w:val="24"/>
        </w:rPr>
      </w:pPr>
    </w:p>
    <w:p w14:paraId="009CC47C" w14:textId="77777777" w:rsidR="00704E8D" w:rsidRPr="005E2D3B" w:rsidRDefault="00704E8D" w:rsidP="007C05D8">
      <w:pPr>
        <w:spacing w:after="0" w:line="240" w:lineRule="auto"/>
        <w:jc w:val="center"/>
        <w:rPr>
          <w:rFonts w:ascii="Times New Roman" w:hAnsi="Times New Roman"/>
          <w:b/>
          <w:bCs/>
          <w:iCs/>
          <w:sz w:val="24"/>
          <w:szCs w:val="24"/>
        </w:rPr>
      </w:pPr>
      <w:r w:rsidRPr="005E2D3B">
        <w:rPr>
          <w:rFonts w:ascii="Times New Roman" w:hAnsi="Times New Roman"/>
          <w:b/>
          <w:bCs/>
          <w:iCs/>
          <w:sz w:val="24"/>
          <w:szCs w:val="24"/>
        </w:rPr>
        <w:t>ЦІНОВА ПРОПОЗИЦІЯ</w:t>
      </w:r>
    </w:p>
    <w:p w14:paraId="192A8BF6" w14:textId="77777777" w:rsidR="00704E8D" w:rsidRPr="005E2D3B" w:rsidRDefault="00704E8D" w:rsidP="007C05D8">
      <w:pPr>
        <w:spacing w:after="0" w:line="240" w:lineRule="auto"/>
        <w:rPr>
          <w:rFonts w:ascii="Times New Roman" w:hAnsi="Times New Roman"/>
          <w:b/>
          <w:bCs/>
          <w:iCs/>
          <w:sz w:val="24"/>
          <w:szCs w:val="24"/>
        </w:rPr>
      </w:pPr>
    </w:p>
    <w:p w14:paraId="104817B7" w14:textId="77777777" w:rsidR="00704E8D" w:rsidRPr="005E2D3B"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rPr>
        <w:t>Повна назва учасника ____________________________________________</w:t>
      </w:r>
    </w:p>
    <w:p w14:paraId="38C28110" w14:textId="77777777" w:rsidR="00704E8D" w:rsidRPr="005E2D3B"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rPr>
        <w:t xml:space="preserve">Повною мірою вивчивши  Документацію Закупівлі , надаємо свою Пропозицію (відповідно до якісних та технічних вимог до предмету закупівлі)  на  суму: ______________________  </w:t>
      </w:r>
    </w:p>
    <w:p w14:paraId="18DE2023" w14:textId="77777777" w:rsidR="00704E8D" w:rsidRPr="005E2D3B"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rPr>
        <w:tab/>
        <w:t>(цифрами)</w:t>
      </w:r>
    </w:p>
    <w:p w14:paraId="1C83AE4B" w14:textId="77777777" w:rsidR="00704E8D" w:rsidRPr="005E2D3B"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rPr>
        <w:t xml:space="preserve"> _____________________________________________________________ з ПДВ.</w:t>
      </w:r>
    </w:p>
    <w:p w14:paraId="02C222FB" w14:textId="77777777" w:rsidR="00704E8D"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rPr>
        <w:t>(прописом)</w:t>
      </w:r>
    </w:p>
    <w:p w14:paraId="6CC49F58" w14:textId="77777777" w:rsidR="00704E8D" w:rsidRPr="005E2D3B" w:rsidRDefault="00704E8D" w:rsidP="00091365">
      <w:pPr>
        <w:spacing w:after="0" w:line="240" w:lineRule="auto"/>
        <w:jc w:val="center"/>
        <w:rPr>
          <w:rFonts w:ascii="Times New Roman" w:hAnsi="Times New Roman"/>
          <w:bCs/>
          <w:iCs/>
          <w:sz w:val="24"/>
          <w:szCs w:val="24"/>
        </w:rPr>
      </w:pPr>
    </w:p>
    <w:p w14:paraId="03CBF215" w14:textId="6F261646" w:rsidR="00704E8D" w:rsidRPr="00091365" w:rsidRDefault="00D3641D" w:rsidP="00935A88">
      <w:pPr>
        <w:spacing w:after="0" w:line="240" w:lineRule="auto"/>
        <w:jc w:val="center"/>
        <w:rPr>
          <w:rFonts w:ascii="Times New Roman" w:hAnsi="Times New Roman"/>
          <w:bCs/>
          <w:iCs/>
          <w:color w:val="FF0000"/>
          <w:sz w:val="24"/>
          <w:szCs w:val="24"/>
        </w:rPr>
      </w:pPr>
      <w:bookmarkStart w:id="11" w:name="_Hlk115442224"/>
      <w:r w:rsidRPr="00D3641D">
        <w:rPr>
          <w:rFonts w:ascii="Times New Roman" w:hAnsi="Times New Roman"/>
          <w:b/>
          <w:sz w:val="24"/>
          <w:szCs w:val="24"/>
          <w:shd w:val="clear" w:color="auto" w:fill="F0F5F2"/>
        </w:rPr>
        <w:t>Господарчі товари (Замки, ключі та петлі)  , код ДК– 44520000-1 (</w:t>
      </w:r>
      <w:r w:rsidRPr="00D3641D">
        <w:rPr>
          <w:rFonts w:ascii="Times New Roman" w:hAnsi="Times New Roman"/>
          <w:b/>
          <w:bCs/>
          <w:sz w:val="24"/>
          <w:szCs w:val="24"/>
          <w:shd w:val="clear" w:color="auto" w:fill="F0F5F2"/>
        </w:rPr>
        <w:t>Циліндр до замка, ручка на планці накладна )</w:t>
      </w:r>
    </w:p>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709"/>
        <w:gridCol w:w="850"/>
        <w:gridCol w:w="1843"/>
        <w:gridCol w:w="1667"/>
      </w:tblGrid>
      <w:tr w:rsidR="00704E8D" w:rsidRPr="008D217A" w14:paraId="3F4EF7D2" w14:textId="77777777" w:rsidTr="007F0206">
        <w:trPr>
          <w:trHeight w:val="580"/>
        </w:trPr>
        <w:tc>
          <w:tcPr>
            <w:tcW w:w="567" w:type="dxa"/>
          </w:tcPr>
          <w:p w14:paraId="4212C295" w14:textId="77777777" w:rsidR="00704E8D" w:rsidRPr="008D217A" w:rsidRDefault="00704E8D" w:rsidP="007F0206">
            <w:pPr>
              <w:spacing w:after="0" w:line="240" w:lineRule="auto"/>
              <w:rPr>
                <w:rFonts w:ascii="Times New Roman" w:hAnsi="Times New Roman"/>
                <w:bCs/>
                <w:iCs/>
                <w:sz w:val="24"/>
                <w:szCs w:val="24"/>
              </w:rPr>
            </w:pPr>
            <w:bookmarkStart w:id="12" w:name="_Hlk115176232"/>
            <w:r w:rsidRPr="008D217A">
              <w:rPr>
                <w:rFonts w:ascii="Times New Roman" w:hAnsi="Times New Roman"/>
                <w:bCs/>
                <w:iCs/>
                <w:sz w:val="24"/>
                <w:szCs w:val="24"/>
              </w:rPr>
              <w:t>№</w:t>
            </w:r>
          </w:p>
        </w:tc>
        <w:tc>
          <w:tcPr>
            <w:tcW w:w="3827" w:type="dxa"/>
          </w:tcPr>
          <w:p w14:paraId="64BF9562" w14:textId="77777777" w:rsidR="00704E8D" w:rsidRPr="008D217A" w:rsidRDefault="00704E8D" w:rsidP="007F0206">
            <w:pPr>
              <w:spacing w:after="0" w:line="240" w:lineRule="auto"/>
              <w:rPr>
                <w:rFonts w:ascii="Times New Roman" w:hAnsi="Times New Roman"/>
                <w:bCs/>
                <w:iCs/>
                <w:sz w:val="24"/>
                <w:szCs w:val="24"/>
              </w:rPr>
            </w:pPr>
            <w:r w:rsidRPr="008D217A">
              <w:rPr>
                <w:rFonts w:ascii="Times New Roman" w:hAnsi="Times New Roman"/>
                <w:bCs/>
                <w:iCs/>
                <w:sz w:val="24"/>
                <w:szCs w:val="24"/>
              </w:rPr>
              <w:t xml:space="preserve">            Найменування</w:t>
            </w:r>
          </w:p>
        </w:tc>
        <w:tc>
          <w:tcPr>
            <w:tcW w:w="709" w:type="dxa"/>
          </w:tcPr>
          <w:p w14:paraId="24D2C6D7" w14:textId="77777777" w:rsidR="00704E8D" w:rsidRPr="008D217A" w:rsidRDefault="00704E8D" w:rsidP="007F0206">
            <w:pPr>
              <w:spacing w:after="0" w:line="240" w:lineRule="auto"/>
              <w:rPr>
                <w:rFonts w:ascii="Times New Roman" w:hAnsi="Times New Roman"/>
                <w:bCs/>
                <w:iCs/>
                <w:sz w:val="24"/>
                <w:szCs w:val="24"/>
              </w:rPr>
            </w:pPr>
            <w:r w:rsidRPr="008D217A">
              <w:rPr>
                <w:rFonts w:ascii="Times New Roman" w:hAnsi="Times New Roman"/>
                <w:bCs/>
                <w:iCs/>
                <w:sz w:val="24"/>
                <w:szCs w:val="24"/>
              </w:rPr>
              <w:t>Одн.</w:t>
            </w:r>
          </w:p>
          <w:p w14:paraId="4522F1B5" w14:textId="77777777" w:rsidR="00704E8D" w:rsidRPr="008D217A" w:rsidRDefault="00704E8D" w:rsidP="007F0206">
            <w:pPr>
              <w:spacing w:after="0" w:line="240" w:lineRule="auto"/>
              <w:rPr>
                <w:rFonts w:ascii="Times New Roman" w:hAnsi="Times New Roman"/>
                <w:bCs/>
                <w:iCs/>
                <w:sz w:val="24"/>
                <w:szCs w:val="24"/>
              </w:rPr>
            </w:pPr>
            <w:r w:rsidRPr="008D217A">
              <w:rPr>
                <w:rFonts w:ascii="Times New Roman" w:hAnsi="Times New Roman"/>
                <w:bCs/>
                <w:iCs/>
                <w:sz w:val="24"/>
                <w:szCs w:val="24"/>
              </w:rPr>
              <w:t>вим.</w:t>
            </w:r>
          </w:p>
        </w:tc>
        <w:tc>
          <w:tcPr>
            <w:tcW w:w="850" w:type="dxa"/>
          </w:tcPr>
          <w:p w14:paraId="689F9128" w14:textId="77777777" w:rsidR="00704E8D" w:rsidRPr="008D217A" w:rsidRDefault="00704E8D" w:rsidP="007F0206">
            <w:pPr>
              <w:spacing w:after="0" w:line="240" w:lineRule="auto"/>
              <w:rPr>
                <w:rFonts w:ascii="Times New Roman" w:hAnsi="Times New Roman"/>
                <w:bCs/>
                <w:iCs/>
                <w:sz w:val="24"/>
                <w:szCs w:val="24"/>
              </w:rPr>
            </w:pPr>
            <w:r w:rsidRPr="008D217A">
              <w:rPr>
                <w:rFonts w:ascii="Times New Roman" w:hAnsi="Times New Roman"/>
                <w:bCs/>
                <w:iCs/>
                <w:sz w:val="24"/>
                <w:szCs w:val="24"/>
              </w:rPr>
              <w:t>К-сть</w:t>
            </w:r>
          </w:p>
        </w:tc>
        <w:tc>
          <w:tcPr>
            <w:tcW w:w="1843" w:type="dxa"/>
          </w:tcPr>
          <w:p w14:paraId="4C9094A8" w14:textId="77777777" w:rsidR="00704E8D" w:rsidRPr="008D217A" w:rsidRDefault="00704E8D" w:rsidP="007F0206">
            <w:pPr>
              <w:spacing w:after="0" w:line="240" w:lineRule="auto"/>
              <w:jc w:val="center"/>
              <w:rPr>
                <w:rFonts w:ascii="Times New Roman" w:hAnsi="Times New Roman"/>
                <w:bCs/>
                <w:iCs/>
                <w:sz w:val="24"/>
                <w:szCs w:val="24"/>
              </w:rPr>
            </w:pPr>
            <w:r w:rsidRPr="008D217A">
              <w:rPr>
                <w:rFonts w:ascii="Times New Roman" w:hAnsi="Times New Roman"/>
                <w:bCs/>
                <w:iCs/>
                <w:sz w:val="24"/>
                <w:szCs w:val="24"/>
              </w:rPr>
              <w:t>Ціна за одн. грн. з ПДВ</w:t>
            </w:r>
          </w:p>
        </w:tc>
        <w:tc>
          <w:tcPr>
            <w:tcW w:w="1667" w:type="dxa"/>
          </w:tcPr>
          <w:p w14:paraId="61A3C4CD" w14:textId="77777777" w:rsidR="00704E8D" w:rsidRPr="008D217A" w:rsidRDefault="00704E8D" w:rsidP="007F0206">
            <w:pPr>
              <w:spacing w:after="0" w:line="240" w:lineRule="auto"/>
              <w:jc w:val="center"/>
              <w:rPr>
                <w:rFonts w:ascii="Times New Roman" w:hAnsi="Times New Roman"/>
                <w:bCs/>
                <w:iCs/>
                <w:sz w:val="24"/>
                <w:szCs w:val="24"/>
              </w:rPr>
            </w:pPr>
            <w:r w:rsidRPr="008D217A">
              <w:rPr>
                <w:rFonts w:ascii="Times New Roman" w:hAnsi="Times New Roman"/>
                <w:bCs/>
                <w:iCs/>
                <w:sz w:val="24"/>
                <w:szCs w:val="24"/>
              </w:rPr>
              <w:t>Сума</w:t>
            </w:r>
          </w:p>
          <w:p w14:paraId="62C1C928" w14:textId="77777777" w:rsidR="00704E8D" w:rsidRPr="008D217A" w:rsidRDefault="00704E8D" w:rsidP="007F0206">
            <w:pPr>
              <w:spacing w:after="0" w:line="240" w:lineRule="auto"/>
              <w:jc w:val="center"/>
              <w:rPr>
                <w:rFonts w:ascii="Times New Roman" w:hAnsi="Times New Roman"/>
                <w:bCs/>
                <w:iCs/>
                <w:sz w:val="24"/>
                <w:szCs w:val="24"/>
              </w:rPr>
            </w:pPr>
            <w:r w:rsidRPr="008D217A">
              <w:rPr>
                <w:rFonts w:ascii="Times New Roman" w:hAnsi="Times New Roman"/>
                <w:bCs/>
                <w:iCs/>
                <w:sz w:val="24"/>
                <w:szCs w:val="24"/>
              </w:rPr>
              <w:t>грн. з ПДВ</w:t>
            </w:r>
          </w:p>
        </w:tc>
      </w:tr>
      <w:tr w:rsidR="00704E8D" w:rsidRPr="008D217A" w14:paraId="48D8F8ED" w14:textId="77777777" w:rsidTr="007F0206">
        <w:trPr>
          <w:trHeight w:val="525"/>
        </w:trPr>
        <w:tc>
          <w:tcPr>
            <w:tcW w:w="567" w:type="dxa"/>
          </w:tcPr>
          <w:p w14:paraId="53860988" w14:textId="77777777" w:rsidR="00704E8D" w:rsidRPr="008D217A" w:rsidRDefault="00704E8D" w:rsidP="007F0206">
            <w:pPr>
              <w:spacing w:after="0" w:line="240" w:lineRule="auto"/>
              <w:jc w:val="right"/>
              <w:rPr>
                <w:rFonts w:ascii="Times New Roman" w:hAnsi="Times New Roman"/>
                <w:bCs/>
                <w:iCs/>
                <w:sz w:val="24"/>
                <w:szCs w:val="24"/>
              </w:rPr>
            </w:pPr>
            <w:r w:rsidRPr="008D217A">
              <w:rPr>
                <w:rFonts w:ascii="Times New Roman" w:hAnsi="Times New Roman"/>
                <w:bCs/>
                <w:iCs/>
                <w:sz w:val="24"/>
                <w:szCs w:val="24"/>
              </w:rPr>
              <w:t>1</w:t>
            </w:r>
          </w:p>
        </w:tc>
        <w:tc>
          <w:tcPr>
            <w:tcW w:w="3827" w:type="dxa"/>
          </w:tcPr>
          <w:p w14:paraId="582882DE" w14:textId="31B74052" w:rsidR="00704E8D" w:rsidRPr="007F0206" w:rsidRDefault="00D3641D" w:rsidP="007F0206">
            <w:pPr>
              <w:spacing w:after="0" w:line="240" w:lineRule="auto"/>
              <w:rPr>
                <w:rFonts w:ascii="Times New Roman" w:hAnsi="Times New Roman"/>
                <w:bCs/>
                <w:iCs/>
                <w:sz w:val="24"/>
                <w:szCs w:val="24"/>
              </w:rPr>
            </w:pPr>
            <w:r w:rsidRPr="00D3641D">
              <w:rPr>
                <w:rFonts w:ascii="Times New Roman" w:hAnsi="Times New Roman"/>
                <w:sz w:val="24"/>
                <w:szCs w:val="24"/>
              </w:rPr>
              <w:t>Циліндр до замка</w:t>
            </w:r>
            <w:r>
              <w:rPr>
                <w:rFonts w:ascii="Times New Roman" w:hAnsi="Times New Roman"/>
                <w:sz w:val="24"/>
                <w:szCs w:val="24"/>
              </w:rPr>
              <w:t xml:space="preserve"> 70мм</w:t>
            </w:r>
          </w:p>
        </w:tc>
        <w:tc>
          <w:tcPr>
            <w:tcW w:w="709" w:type="dxa"/>
          </w:tcPr>
          <w:p w14:paraId="25315E09" w14:textId="77777777" w:rsidR="00704E8D" w:rsidRPr="009D1246" w:rsidRDefault="00704E8D" w:rsidP="007F0206">
            <w:pPr>
              <w:spacing w:after="0" w:line="240" w:lineRule="auto"/>
              <w:jc w:val="center"/>
              <w:rPr>
                <w:rFonts w:ascii="Times New Roman" w:hAnsi="Times New Roman"/>
                <w:bCs/>
                <w:iCs/>
                <w:sz w:val="24"/>
                <w:szCs w:val="24"/>
                <w:lang w:val="ru-RU"/>
              </w:rPr>
            </w:pPr>
            <w:r>
              <w:rPr>
                <w:rFonts w:ascii="Times New Roman" w:hAnsi="Times New Roman"/>
                <w:bCs/>
                <w:iCs/>
                <w:sz w:val="24"/>
                <w:szCs w:val="24"/>
                <w:lang w:val="ru-RU"/>
              </w:rPr>
              <w:t>шт</w:t>
            </w:r>
          </w:p>
        </w:tc>
        <w:tc>
          <w:tcPr>
            <w:tcW w:w="850" w:type="dxa"/>
          </w:tcPr>
          <w:p w14:paraId="71F13B82" w14:textId="45F71EA1" w:rsidR="00704E8D" w:rsidRPr="009D1246" w:rsidRDefault="00D3641D" w:rsidP="007F0206">
            <w:pPr>
              <w:spacing w:after="0" w:line="240" w:lineRule="auto"/>
              <w:jc w:val="right"/>
              <w:rPr>
                <w:rFonts w:ascii="Times New Roman" w:hAnsi="Times New Roman"/>
                <w:bCs/>
                <w:iCs/>
                <w:sz w:val="24"/>
                <w:szCs w:val="24"/>
                <w:lang w:val="ru-RU"/>
              </w:rPr>
            </w:pPr>
            <w:r>
              <w:rPr>
                <w:rFonts w:ascii="Times New Roman" w:hAnsi="Times New Roman"/>
                <w:b/>
                <w:bCs/>
                <w:iCs/>
                <w:sz w:val="24"/>
                <w:szCs w:val="24"/>
              </w:rPr>
              <w:t>25</w:t>
            </w:r>
          </w:p>
        </w:tc>
        <w:tc>
          <w:tcPr>
            <w:tcW w:w="1843" w:type="dxa"/>
          </w:tcPr>
          <w:p w14:paraId="4E84EBED" w14:textId="77777777" w:rsidR="00704E8D" w:rsidRPr="008D217A" w:rsidRDefault="00704E8D" w:rsidP="007F0206">
            <w:pPr>
              <w:spacing w:after="0" w:line="240" w:lineRule="auto"/>
              <w:jc w:val="right"/>
              <w:rPr>
                <w:rFonts w:ascii="Times New Roman" w:hAnsi="Times New Roman"/>
                <w:bCs/>
                <w:iCs/>
                <w:sz w:val="24"/>
                <w:szCs w:val="24"/>
              </w:rPr>
            </w:pPr>
          </w:p>
        </w:tc>
        <w:tc>
          <w:tcPr>
            <w:tcW w:w="1667" w:type="dxa"/>
          </w:tcPr>
          <w:p w14:paraId="5C5BCD1F" w14:textId="77777777" w:rsidR="00704E8D" w:rsidRPr="008D217A" w:rsidRDefault="00704E8D" w:rsidP="007F0206">
            <w:pPr>
              <w:spacing w:after="0" w:line="240" w:lineRule="auto"/>
              <w:jc w:val="right"/>
              <w:rPr>
                <w:rFonts w:ascii="Times New Roman" w:hAnsi="Times New Roman"/>
                <w:bCs/>
                <w:iCs/>
                <w:sz w:val="24"/>
                <w:szCs w:val="24"/>
              </w:rPr>
            </w:pPr>
          </w:p>
        </w:tc>
      </w:tr>
      <w:tr w:rsidR="00704E8D" w:rsidRPr="008D217A" w14:paraId="38F8FBB2" w14:textId="77777777" w:rsidTr="007F0206">
        <w:trPr>
          <w:trHeight w:val="285"/>
        </w:trPr>
        <w:tc>
          <w:tcPr>
            <w:tcW w:w="567" w:type="dxa"/>
          </w:tcPr>
          <w:p w14:paraId="46D26DB2" w14:textId="77777777" w:rsidR="00704E8D" w:rsidRPr="008D217A" w:rsidRDefault="00704E8D" w:rsidP="007F0206">
            <w:pPr>
              <w:jc w:val="right"/>
              <w:rPr>
                <w:rFonts w:ascii="Times New Roman" w:hAnsi="Times New Roman"/>
                <w:bCs/>
                <w:iCs/>
                <w:sz w:val="24"/>
                <w:szCs w:val="24"/>
              </w:rPr>
            </w:pPr>
            <w:r>
              <w:rPr>
                <w:rFonts w:ascii="Times New Roman" w:hAnsi="Times New Roman"/>
                <w:bCs/>
                <w:iCs/>
                <w:sz w:val="24"/>
                <w:szCs w:val="24"/>
              </w:rPr>
              <w:t>2</w:t>
            </w:r>
          </w:p>
        </w:tc>
        <w:tc>
          <w:tcPr>
            <w:tcW w:w="3827" w:type="dxa"/>
          </w:tcPr>
          <w:p w14:paraId="11C71817" w14:textId="5E24331E" w:rsidR="00704E8D" w:rsidRPr="00091365" w:rsidRDefault="00D3641D" w:rsidP="007F0206">
            <w:pPr>
              <w:rPr>
                <w:rFonts w:ascii="Times New Roman" w:hAnsi="Times New Roman"/>
                <w:sz w:val="24"/>
                <w:szCs w:val="24"/>
              </w:rPr>
            </w:pPr>
            <w:r w:rsidRPr="00D3641D">
              <w:rPr>
                <w:rFonts w:ascii="Times New Roman" w:hAnsi="Times New Roman"/>
                <w:sz w:val="24"/>
                <w:szCs w:val="24"/>
              </w:rPr>
              <w:t>Циліндр до замка</w:t>
            </w:r>
            <w:r>
              <w:rPr>
                <w:rFonts w:ascii="Times New Roman" w:hAnsi="Times New Roman"/>
                <w:sz w:val="24"/>
                <w:szCs w:val="24"/>
              </w:rPr>
              <w:t xml:space="preserve"> 80мм</w:t>
            </w:r>
          </w:p>
        </w:tc>
        <w:tc>
          <w:tcPr>
            <w:tcW w:w="709" w:type="dxa"/>
          </w:tcPr>
          <w:p w14:paraId="1DF3D657" w14:textId="77777777" w:rsidR="00704E8D" w:rsidRDefault="00704E8D" w:rsidP="007F0206">
            <w:pPr>
              <w:jc w:val="center"/>
              <w:rPr>
                <w:rFonts w:ascii="Times New Roman" w:hAnsi="Times New Roman"/>
                <w:bCs/>
                <w:iCs/>
                <w:sz w:val="24"/>
                <w:szCs w:val="24"/>
                <w:lang w:val="ru-RU"/>
              </w:rPr>
            </w:pPr>
            <w:r>
              <w:rPr>
                <w:rFonts w:ascii="Times New Roman" w:hAnsi="Times New Roman"/>
                <w:bCs/>
                <w:iCs/>
                <w:sz w:val="24"/>
                <w:szCs w:val="24"/>
                <w:lang w:val="ru-RU"/>
              </w:rPr>
              <w:t>шт</w:t>
            </w:r>
          </w:p>
        </w:tc>
        <w:tc>
          <w:tcPr>
            <w:tcW w:w="850" w:type="dxa"/>
          </w:tcPr>
          <w:p w14:paraId="2E7292FC" w14:textId="066313A2" w:rsidR="002B1DD7" w:rsidRDefault="00D3641D" w:rsidP="002B1DD7">
            <w:pPr>
              <w:jc w:val="right"/>
              <w:rPr>
                <w:rFonts w:ascii="Times New Roman" w:hAnsi="Times New Roman"/>
                <w:b/>
                <w:bCs/>
                <w:iCs/>
                <w:sz w:val="24"/>
                <w:szCs w:val="24"/>
              </w:rPr>
            </w:pPr>
            <w:r>
              <w:rPr>
                <w:rFonts w:ascii="Times New Roman" w:hAnsi="Times New Roman"/>
                <w:b/>
                <w:bCs/>
                <w:iCs/>
                <w:sz w:val="24"/>
                <w:szCs w:val="24"/>
              </w:rPr>
              <w:t>20</w:t>
            </w:r>
          </w:p>
        </w:tc>
        <w:tc>
          <w:tcPr>
            <w:tcW w:w="1843" w:type="dxa"/>
          </w:tcPr>
          <w:p w14:paraId="7C7D9D0B" w14:textId="77777777" w:rsidR="00704E8D" w:rsidRPr="008D217A" w:rsidRDefault="00704E8D" w:rsidP="007F0206">
            <w:pPr>
              <w:spacing w:after="0" w:line="240" w:lineRule="auto"/>
              <w:jc w:val="right"/>
              <w:rPr>
                <w:rFonts w:ascii="Times New Roman" w:hAnsi="Times New Roman"/>
                <w:bCs/>
                <w:iCs/>
                <w:sz w:val="24"/>
                <w:szCs w:val="24"/>
              </w:rPr>
            </w:pPr>
          </w:p>
        </w:tc>
        <w:tc>
          <w:tcPr>
            <w:tcW w:w="1667" w:type="dxa"/>
          </w:tcPr>
          <w:p w14:paraId="79FEA47B" w14:textId="77777777" w:rsidR="00704E8D" w:rsidRPr="008D217A" w:rsidRDefault="00704E8D" w:rsidP="007F0206">
            <w:pPr>
              <w:spacing w:after="0" w:line="240" w:lineRule="auto"/>
              <w:jc w:val="right"/>
              <w:rPr>
                <w:rFonts w:ascii="Times New Roman" w:hAnsi="Times New Roman"/>
                <w:bCs/>
                <w:iCs/>
                <w:sz w:val="24"/>
                <w:szCs w:val="24"/>
              </w:rPr>
            </w:pPr>
          </w:p>
        </w:tc>
      </w:tr>
      <w:tr w:rsidR="002B1DD7" w:rsidRPr="008D217A" w14:paraId="186B8F19" w14:textId="77777777" w:rsidTr="007F0206">
        <w:trPr>
          <w:trHeight w:val="285"/>
        </w:trPr>
        <w:tc>
          <w:tcPr>
            <w:tcW w:w="567" w:type="dxa"/>
          </w:tcPr>
          <w:p w14:paraId="48DE9124" w14:textId="66763C4B" w:rsidR="002B1DD7" w:rsidRDefault="002B1DD7" w:rsidP="007F0206">
            <w:pPr>
              <w:jc w:val="right"/>
              <w:rPr>
                <w:rFonts w:ascii="Times New Roman" w:hAnsi="Times New Roman"/>
                <w:bCs/>
                <w:iCs/>
                <w:sz w:val="24"/>
                <w:szCs w:val="24"/>
              </w:rPr>
            </w:pPr>
            <w:r>
              <w:rPr>
                <w:rFonts w:ascii="Times New Roman" w:hAnsi="Times New Roman"/>
                <w:bCs/>
                <w:iCs/>
                <w:sz w:val="24"/>
                <w:szCs w:val="24"/>
              </w:rPr>
              <w:t>3</w:t>
            </w:r>
          </w:p>
        </w:tc>
        <w:tc>
          <w:tcPr>
            <w:tcW w:w="3827" w:type="dxa"/>
          </w:tcPr>
          <w:p w14:paraId="1D72DF7B" w14:textId="6E8BF2D8" w:rsidR="002B1DD7" w:rsidRPr="00091365" w:rsidRDefault="00D3641D" w:rsidP="007F0206">
            <w:pPr>
              <w:rPr>
                <w:rFonts w:ascii="Times New Roman" w:hAnsi="Times New Roman"/>
                <w:sz w:val="24"/>
                <w:szCs w:val="24"/>
              </w:rPr>
            </w:pPr>
            <w:r w:rsidRPr="00D3641D">
              <w:rPr>
                <w:rFonts w:ascii="Times New Roman" w:hAnsi="Times New Roman"/>
                <w:sz w:val="24"/>
                <w:szCs w:val="24"/>
              </w:rPr>
              <w:t>Циліндр до замка</w:t>
            </w:r>
            <w:r>
              <w:rPr>
                <w:rFonts w:ascii="Times New Roman" w:hAnsi="Times New Roman"/>
                <w:sz w:val="24"/>
                <w:szCs w:val="24"/>
              </w:rPr>
              <w:t xml:space="preserve"> 90мм</w:t>
            </w:r>
          </w:p>
        </w:tc>
        <w:tc>
          <w:tcPr>
            <w:tcW w:w="709" w:type="dxa"/>
          </w:tcPr>
          <w:p w14:paraId="5AF43D82" w14:textId="3D80B85D" w:rsidR="002B1DD7" w:rsidRPr="002B1DD7" w:rsidRDefault="00D3641D" w:rsidP="007F0206">
            <w:pPr>
              <w:jc w:val="center"/>
              <w:rPr>
                <w:rFonts w:ascii="Times New Roman" w:hAnsi="Times New Roman"/>
                <w:bCs/>
                <w:iCs/>
                <w:sz w:val="24"/>
                <w:szCs w:val="24"/>
              </w:rPr>
            </w:pPr>
            <w:r>
              <w:rPr>
                <w:rFonts w:ascii="Times New Roman" w:hAnsi="Times New Roman"/>
                <w:bCs/>
                <w:iCs/>
                <w:sz w:val="24"/>
                <w:szCs w:val="24"/>
              </w:rPr>
              <w:t>шт</w:t>
            </w:r>
          </w:p>
        </w:tc>
        <w:tc>
          <w:tcPr>
            <w:tcW w:w="850" w:type="dxa"/>
          </w:tcPr>
          <w:p w14:paraId="66E89D89" w14:textId="31119A98" w:rsidR="002B1DD7" w:rsidRDefault="00D3641D" w:rsidP="007F0206">
            <w:pPr>
              <w:jc w:val="right"/>
              <w:rPr>
                <w:rFonts w:ascii="Times New Roman" w:hAnsi="Times New Roman"/>
                <w:b/>
                <w:bCs/>
                <w:iCs/>
                <w:sz w:val="24"/>
                <w:szCs w:val="24"/>
              </w:rPr>
            </w:pPr>
            <w:r>
              <w:rPr>
                <w:rFonts w:ascii="Times New Roman" w:hAnsi="Times New Roman"/>
                <w:b/>
                <w:bCs/>
                <w:iCs/>
                <w:sz w:val="24"/>
                <w:szCs w:val="24"/>
              </w:rPr>
              <w:t>5</w:t>
            </w:r>
          </w:p>
        </w:tc>
        <w:tc>
          <w:tcPr>
            <w:tcW w:w="1843" w:type="dxa"/>
          </w:tcPr>
          <w:p w14:paraId="04F06D89" w14:textId="77777777" w:rsidR="002B1DD7" w:rsidRPr="008D217A" w:rsidRDefault="002B1DD7" w:rsidP="007F0206">
            <w:pPr>
              <w:spacing w:after="0" w:line="240" w:lineRule="auto"/>
              <w:jc w:val="right"/>
              <w:rPr>
                <w:rFonts w:ascii="Times New Roman" w:hAnsi="Times New Roman"/>
                <w:bCs/>
                <w:iCs/>
                <w:sz w:val="24"/>
                <w:szCs w:val="24"/>
              </w:rPr>
            </w:pPr>
          </w:p>
        </w:tc>
        <w:tc>
          <w:tcPr>
            <w:tcW w:w="1667" w:type="dxa"/>
          </w:tcPr>
          <w:p w14:paraId="16A6CF4E" w14:textId="77777777" w:rsidR="002B1DD7" w:rsidRPr="008D217A" w:rsidRDefault="002B1DD7" w:rsidP="007F0206">
            <w:pPr>
              <w:spacing w:after="0" w:line="240" w:lineRule="auto"/>
              <w:jc w:val="right"/>
              <w:rPr>
                <w:rFonts w:ascii="Times New Roman" w:hAnsi="Times New Roman"/>
                <w:bCs/>
                <w:iCs/>
                <w:sz w:val="24"/>
                <w:szCs w:val="24"/>
              </w:rPr>
            </w:pPr>
          </w:p>
        </w:tc>
      </w:tr>
      <w:tr w:rsidR="00D3641D" w:rsidRPr="008D217A" w14:paraId="7CADD426" w14:textId="77777777" w:rsidTr="007F0206">
        <w:trPr>
          <w:trHeight w:val="285"/>
        </w:trPr>
        <w:tc>
          <w:tcPr>
            <w:tcW w:w="567" w:type="dxa"/>
          </w:tcPr>
          <w:p w14:paraId="0E024EF1" w14:textId="1C23C969" w:rsidR="00D3641D" w:rsidRDefault="00D3641D" w:rsidP="007F0206">
            <w:pPr>
              <w:jc w:val="right"/>
              <w:rPr>
                <w:rFonts w:ascii="Times New Roman" w:hAnsi="Times New Roman"/>
                <w:bCs/>
                <w:iCs/>
                <w:sz w:val="24"/>
                <w:szCs w:val="24"/>
              </w:rPr>
            </w:pPr>
            <w:r>
              <w:rPr>
                <w:rFonts w:ascii="Times New Roman" w:hAnsi="Times New Roman"/>
                <w:bCs/>
                <w:iCs/>
                <w:sz w:val="24"/>
                <w:szCs w:val="24"/>
              </w:rPr>
              <w:t>4.</w:t>
            </w:r>
          </w:p>
        </w:tc>
        <w:tc>
          <w:tcPr>
            <w:tcW w:w="3827" w:type="dxa"/>
          </w:tcPr>
          <w:p w14:paraId="099B39D6" w14:textId="1CA8805E" w:rsidR="00D3641D" w:rsidRPr="00D3641D" w:rsidRDefault="00D3641D" w:rsidP="007F0206">
            <w:pPr>
              <w:rPr>
                <w:rFonts w:ascii="Times New Roman" w:hAnsi="Times New Roman"/>
                <w:sz w:val="24"/>
                <w:szCs w:val="24"/>
              </w:rPr>
            </w:pPr>
            <w:r w:rsidRPr="00D3641D">
              <w:rPr>
                <w:rFonts w:ascii="Times New Roman" w:hAnsi="Times New Roman"/>
                <w:sz w:val="24"/>
                <w:szCs w:val="24"/>
              </w:rPr>
              <w:t>ручка на планці накладна</w:t>
            </w:r>
          </w:p>
        </w:tc>
        <w:tc>
          <w:tcPr>
            <w:tcW w:w="709" w:type="dxa"/>
          </w:tcPr>
          <w:p w14:paraId="230688C2" w14:textId="08C09BBD" w:rsidR="00D3641D" w:rsidRPr="002B1DD7" w:rsidRDefault="00D3641D" w:rsidP="007F0206">
            <w:pPr>
              <w:jc w:val="center"/>
              <w:rPr>
                <w:rFonts w:ascii="Times New Roman" w:hAnsi="Times New Roman"/>
                <w:bCs/>
                <w:iCs/>
                <w:sz w:val="24"/>
                <w:szCs w:val="24"/>
              </w:rPr>
            </w:pPr>
            <w:r>
              <w:rPr>
                <w:rFonts w:ascii="Times New Roman" w:hAnsi="Times New Roman"/>
                <w:bCs/>
                <w:iCs/>
                <w:sz w:val="24"/>
                <w:szCs w:val="24"/>
              </w:rPr>
              <w:t>шт</w:t>
            </w:r>
          </w:p>
        </w:tc>
        <w:tc>
          <w:tcPr>
            <w:tcW w:w="850" w:type="dxa"/>
          </w:tcPr>
          <w:p w14:paraId="4CB92EED" w14:textId="541235D7" w:rsidR="00D3641D" w:rsidRDefault="00D3641D" w:rsidP="007F0206">
            <w:pPr>
              <w:jc w:val="right"/>
              <w:rPr>
                <w:rFonts w:ascii="Times New Roman" w:hAnsi="Times New Roman"/>
                <w:b/>
                <w:bCs/>
                <w:iCs/>
                <w:sz w:val="24"/>
                <w:szCs w:val="24"/>
              </w:rPr>
            </w:pPr>
            <w:r>
              <w:rPr>
                <w:rFonts w:ascii="Times New Roman" w:hAnsi="Times New Roman"/>
                <w:b/>
                <w:bCs/>
                <w:iCs/>
                <w:sz w:val="24"/>
                <w:szCs w:val="24"/>
              </w:rPr>
              <w:t>30</w:t>
            </w:r>
          </w:p>
        </w:tc>
        <w:tc>
          <w:tcPr>
            <w:tcW w:w="1843" w:type="dxa"/>
          </w:tcPr>
          <w:p w14:paraId="774A19A1" w14:textId="77777777" w:rsidR="00D3641D" w:rsidRPr="008D217A" w:rsidRDefault="00D3641D" w:rsidP="007F0206">
            <w:pPr>
              <w:spacing w:after="0" w:line="240" w:lineRule="auto"/>
              <w:jc w:val="right"/>
              <w:rPr>
                <w:rFonts w:ascii="Times New Roman" w:hAnsi="Times New Roman"/>
                <w:bCs/>
                <w:iCs/>
                <w:sz w:val="24"/>
                <w:szCs w:val="24"/>
              </w:rPr>
            </w:pPr>
          </w:p>
        </w:tc>
        <w:tc>
          <w:tcPr>
            <w:tcW w:w="1667" w:type="dxa"/>
          </w:tcPr>
          <w:p w14:paraId="70C62607" w14:textId="77777777" w:rsidR="00D3641D" w:rsidRPr="008D217A" w:rsidRDefault="00D3641D" w:rsidP="007F0206">
            <w:pPr>
              <w:spacing w:after="0" w:line="240" w:lineRule="auto"/>
              <w:jc w:val="right"/>
              <w:rPr>
                <w:rFonts w:ascii="Times New Roman" w:hAnsi="Times New Roman"/>
                <w:bCs/>
                <w:iCs/>
                <w:sz w:val="24"/>
                <w:szCs w:val="24"/>
              </w:rPr>
            </w:pPr>
          </w:p>
        </w:tc>
      </w:tr>
      <w:tr w:rsidR="00704E8D" w:rsidRPr="008D217A" w14:paraId="340CF876" w14:textId="77777777" w:rsidTr="007F0206">
        <w:tc>
          <w:tcPr>
            <w:tcW w:w="7796" w:type="dxa"/>
            <w:gridSpan w:val="5"/>
          </w:tcPr>
          <w:p w14:paraId="42DC9CA1" w14:textId="77777777" w:rsidR="00704E8D" w:rsidRPr="008D217A" w:rsidRDefault="00704E8D" w:rsidP="007F0206">
            <w:pPr>
              <w:spacing w:after="0" w:line="240" w:lineRule="auto"/>
              <w:rPr>
                <w:rFonts w:ascii="Times New Roman" w:hAnsi="Times New Roman"/>
                <w:bCs/>
                <w:iCs/>
                <w:sz w:val="24"/>
                <w:szCs w:val="24"/>
              </w:rPr>
            </w:pPr>
            <w:r w:rsidRPr="008D217A">
              <w:rPr>
                <w:rFonts w:ascii="Times New Roman" w:hAnsi="Times New Roman"/>
                <w:b/>
                <w:bCs/>
                <w:iCs/>
                <w:sz w:val="24"/>
                <w:szCs w:val="24"/>
              </w:rPr>
              <w:t xml:space="preserve">                                         Сумарна вартість з ПДВ             </w:t>
            </w:r>
          </w:p>
        </w:tc>
        <w:tc>
          <w:tcPr>
            <w:tcW w:w="1667" w:type="dxa"/>
          </w:tcPr>
          <w:p w14:paraId="24719279" w14:textId="77777777" w:rsidR="00704E8D" w:rsidRPr="008D217A" w:rsidRDefault="00704E8D" w:rsidP="007F0206">
            <w:pPr>
              <w:spacing w:after="0" w:line="240" w:lineRule="auto"/>
              <w:jc w:val="right"/>
              <w:rPr>
                <w:rFonts w:ascii="Times New Roman" w:hAnsi="Times New Roman"/>
                <w:b/>
                <w:bCs/>
                <w:iCs/>
                <w:sz w:val="24"/>
                <w:szCs w:val="24"/>
              </w:rPr>
            </w:pPr>
          </w:p>
        </w:tc>
      </w:tr>
      <w:tr w:rsidR="00704E8D" w:rsidRPr="008D217A" w14:paraId="1309F492" w14:textId="77777777" w:rsidTr="007F0206">
        <w:tc>
          <w:tcPr>
            <w:tcW w:w="7796" w:type="dxa"/>
            <w:gridSpan w:val="5"/>
          </w:tcPr>
          <w:p w14:paraId="70A48BCC" w14:textId="77777777" w:rsidR="00704E8D" w:rsidRPr="008D217A" w:rsidRDefault="00704E8D" w:rsidP="007F0206">
            <w:pPr>
              <w:spacing w:after="0" w:line="240" w:lineRule="auto"/>
              <w:jc w:val="center"/>
              <w:rPr>
                <w:rFonts w:ascii="Times New Roman" w:hAnsi="Times New Roman"/>
                <w:b/>
                <w:bCs/>
                <w:iCs/>
                <w:sz w:val="24"/>
                <w:szCs w:val="24"/>
              </w:rPr>
            </w:pPr>
            <w:r w:rsidRPr="008D217A">
              <w:rPr>
                <w:rFonts w:ascii="Times New Roman" w:hAnsi="Times New Roman"/>
                <w:b/>
                <w:bCs/>
                <w:iCs/>
                <w:sz w:val="24"/>
                <w:szCs w:val="24"/>
              </w:rPr>
              <w:t>В тому числі ПДВ</w:t>
            </w:r>
          </w:p>
        </w:tc>
        <w:tc>
          <w:tcPr>
            <w:tcW w:w="1667" w:type="dxa"/>
          </w:tcPr>
          <w:p w14:paraId="73941581" w14:textId="77777777" w:rsidR="00704E8D" w:rsidRPr="008D217A" w:rsidRDefault="00704E8D" w:rsidP="007F0206">
            <w:pPr>
              <w:spacing w:after="0" w:line="240" w:lineRule="auto"/>
              <w:rPr>
                <w:rFonts w:ascii="Times New Roman" w:hAnsi="Times New Roman"/>
                <w:b/>
                <w:bCs/>
                <w:iCs/>
                <w:sz w:val="24"/>
                <w:szCs w:val="24"/>
              </w:rPr>
            </w:pPr>
          </w:p>
        </w:tc>
      </w:tr>
      <w:tr w:rsidR="00704E8D" w:rsidRPr="008D217A" w14:paraId="45EF77EB" w14:textId="77777777" w:rsidTr="007F0206">
        <w:tc>
          <w:tcPr>
            <w:tcW w:w="7796" w:type="dxa"/>
            <w:gridSpan w:val="5"/>
          </w:tcPr>
          <w:p w14:paraId="7FF83E81" w14:textId="77777777" w:rsidR="00704E8D" w:rsidRPr="008D217A" w:rsidRDefault="00704E8D" w:rsidP="007F0206">
            <w:pPr>
              <w:spacing w:after="0" w:line="240" w:lineRule="auto"/>
              <w:jc w:val="center"/>
              <w:rPr>
                <w:rFonts w:ascii="Times New Roman" w:hAnsi="Times New Roman"/>
                <w:b/>
                <w:bCs/>
                <w:iCs/>
                <w:sz w:val="24"/>
                <w:szCs w:val="24"/>
              </w:rPr>
            </w:pPr>
            <w:r w:rsidRPr="008D217A">
              <w:rPr>
                <w:rFonts w:ascii="Times New Roman" w:hAnsi="Times New Roman"/>
                <w:b/>
                <w:bCs/>
                <w:iCs/>
                <w:sz w:val="24"/>
                <w:szCs w:val="24"/>
              </w:rPr>
              <w:t xml:space="preserve">Сумарна вартість без ПДВ   </w:t>
            </w:r>
          </w:p>
        </w:tc>
        <w:tc>
          <w:tcPr>
            <w:tcW w:w="1667" w:type="dxa"/>
          </w:tcPr>
          <w:p w14:paraId="7182E747" w14:textId="77777777" w:rsidR="00704E8D" w:rsidRPr="008D217A" w:rsidRDefault="00704E8D" w:rsidP="007F0206">
            <w:pPr>
              <w:spacing w:after="0" w:line="240" w:lineRule="auto"/>
              <w:rPr>
                <w:rFonts w:ascii="Times New Roman" w:hAnsi="Times New Roman"/>
                <w:b/>
                <w:bCs/>
                <w:iCs/>
                <w:sz w:val="24"/>
                <w:szCs w:val="24"/>
              </w:rPr>
            </w:pPr>
          </w:p>
        </w:tc>
      </w:tr>
      <w:bookmarkEnd w:id="12"/>
    </w:tbl>
    <w:p w14:paraId="0ED84638" w14:textId="77777777" w:rsidR="00704E8D" w:rsidRDefault="00704E8D" w:rsidP="006D6234">
      <w:pPr>
        <w:rPr>
          <w:rFonts w:ascii="Times New Roman" w:hAnsi="Times New Roman"/>
          <w:sz w:val="24"/>
          <w:szCs w:val="24"/>
        </w:rPr>
      </w:pPr>
    </w:p>
    <w:p w14:paraId="1A0A8FA3" w14:textId="77777777" w:rsidR="00704E8D" w:rsidRDefault="00704E8D" w:rsidP="006D6234">
      <w:pPr>
        <w:rPr>
          <w:rFonts w:ascii="Times New Roman" w:hAnsi="Times New Roman"/>
          <w:sz w:val="24"/>
          <w:szCs w:val="24"/>
        </w:rPr>
      </w:pPr>
    </w:p>
    <w:p w14:paraId="22352A05" w14:textId="77777777" w:rsidR="00704E8D" w:rsidRDefault="00704E8D" w:rsidP="006D6234">
      <w:pPr>
        <w:rPr>
          <w:rFonts w:ascii="Times New Roman" w:hAnsi="Times New Roman"/>
          <w:sz w:val="24"/>
          <w:szCs w:val="24"/>
        </w:rPr>
      </w:pPr>
    </w:p>
    <w:p w14:paraId="6C99D86E" w14:textId="77777777" w:rsidR="00704E8D" w:rsidRPr="005E2D3B" w:rsidRDefault="00704E8D" w:rsidP="006D6234">
      <w:pPr>
        <w:rPr>
          <w:rFonts w:ascii="Times New Roman" w:hAnsi="Times New Roman"/>
          <w:sz w:val="24"/>
          <w:szCs w:val="24"/>
        </w:rPr>
      </w:pPr>
    </w:p>
    <w:p w14:paraId="6510F343" w14:textId="77777777" w:rsidR="00704E8D" w:rsidRPr="005E2D3B" w:rsidRDefault="00704E8D" w:rsidP="000A4FB0">
      <w:pPr>
        <w:spacing w:after="0" w:line="240" w:lineRule="auto"/>
        <w:rPr>
          <w:rFonts w:ascii="Times New Roman" w:hAnsi="Times New Roman"/>
          <w:bCs/>
          <w:iCs/>
          <w:sz w:val="24"/>
          <w:szCs w:val="24"/>
        </w:rPr>
      </w:pPr>
    </w:p>
    <w:p w14:paraId="5651428E" w14:textId="77777777" w:rsidR="00704E8D" w:rsidRDefault="00704E8D" w:rsidP="007C05D8">
      <w:pPr>
        <w:spacing w:after="0" w:line="240" w:lineRule="auto"/>
        <w:rPr>
          <w:rFonts w:ascii="Times New Roman" w:hAnsi="Times New Roman"/>
          <w:b/>
          <w:bCs/>
          <w:i/>
          <w:iCs/>
          <w:sz w:val="24"/>
          <w:szCs w:val="24"/>
        </w:rPr>
      </w:pPr>
    </w:p>
    <w:p w14:paraId="06732D09" w14:textId="77777777" w:rsidR="00704E8D" w:rsidRDefault="00704E8D" w:rsidP="007C05D8">
      <w:pPr>
        <w:spacing w:after="0" w:line="240" w:lineRule="auto"/>
        <w:rPr>
          <w:rFonts w:ascii="Times New Roman" w:hAnsi="Times New Roman"/>
          <w:b/>
          <w:bCs/>
          <w:i/>
          <w:iCs/>
          <w:sz w:val="24"/>
          <w:szCs w:val="24"/>
        </w:rPr>
      </w:pPr>
    </w:p>
    <w:p w14:paraId="0B9377E2" w14:textId="77777777" w:rsidR="00704E8D" w:rsidRDefault="00704E8D" w:rsidP="007C05D8">
      <w:pPr>
        <w:spacing w:after="0" w:line="240" w:lineRule="auto"/>
        <w:rPr>
          <w:rFonts w:ascii="Times New Roman" w:hAnsi="Times New Roman"/>
          <w:b/>
          <w:bCs/>
          <w:i/>
          <w:iCs/>
          <w:sz w:val="24"/>
          <w:szCs w:val="24"/>
        </w:rPr>
      </w:pPr>
    </w:p>
    <w:p w14:paraId="336AC2C3" w14:textId="77777777" w:rsidR="00704E8D" w:rsidRDefault="00704E8D" w:rsidP="007C05D8">
      <w:pPr>
        <w:spacing w:after="0" w:line="240" w:lineRule="auto"/>
        <w:rPr>
          <w:rFonts w:ascii="Times New Roman" w:hAnsi="Times New Roman"/>
          <w:b/>
          <w:bCs/>
          <w:i/>
          <w:iCs/>
          <w:sz w:val="24"/>
          <w:szCs w:val="24"/>
        </w:rPr>
      </w:pPr>
    </w:p>
    <w:p w14:paraId="21BE8C62" w14:textId="77777777" w:rsidR="00704E8D" w:rsidRDefault="00704E8D" w:rsidP="007C05D8">
      <w:pPr>
        <w:spacing w:after="0" w:line="240" w:lineRule="auto"/>
        <w:rPr>
          <w:rFonts w:ascii="Times New Roman" w:hAnsi="Times New Roman"/>
          <w:b/>
          <w:bCs/>
          <w:i/>
          <w:iCs/>
          <w:sz w:val="24"/>
          <w:szCs w:val="24"/>
        </w:rPr>
      </w:pPr>
    </w:p>
    <w:p w14:paraId="261C4167" w14:textId="77777777" w:rsidR="00704E8D" w:rsidRDefault="00704E8D" w:rsidP="007C05D8">
      <w:pPr>
        <w:spacing w:after="0" w:line="240" w:lineRule="auto"/>
        <w:rPr>
          <w:rFonts w:ascii="Times New Roman" w:hAnsi="Times New Roman"/>
          <w:b/>
          <w:bCs/>
          <w:i/>
          <w:iCs/>
          <w:sz w:val="24"/>
          <w:szCs w:val="24"/>
        </w:rPr>
      </w:pPr>
    </w:p>
    <w:bookmarkEnd w:id="11"/>
    <w:p w14:paraId="2505CFEE" w14:textId="77777777" w:rsidR="00704E8D" w:rsidRPr="005E2D3B" w:rsidRDefault="00704E8D" w:rsidP="007C05D8">
      <w:pPr>
        <w:spacing w:after="0" w:line="240" w:lineRule="auto"/>
        <w:rPr>
          <w:rFonts w:ascii="Times New Roman" w:hAnsi="Times New Roman"/>
          <w:b/>
          <w:bCs/>
          <w:i/>
          <w:iCs/>
          <w:sz w:val="24"/>
          <w:szCs w:val="24"/>
        </w:rPr>
      </w:pPr>
      <w:r w:rsidRPr="005E2D3B">
        <w:rPr>
          <w:rFonts w:ascii="Times New Roman" w:hAnsi="Times New Roman"/>
          <w:b/>
          <w:bCs/>
          <w:i/>
          <w:iCs/>
          <w:sz w:val="24"/>
          <w:szCs w:val="24"/>
        </w:rPr>
        <w:t>Примітка:</w:t>
      </w:r>
    </w:p>
    <w:p w14:paraId="6B06AA2F" w14:textId="77777777" w:rsidR="00704E8D" w:rsidRPr="005E2D3B" w:rsidRDefault="00704E8D" w:rsidP="007C05D8">
      <w:pPr>
        <w:spacing w:after="0" w:line="240" w:lineRule="auto"/>
        <w:rPr>
          <w:rFonts w:ascii="Times New Roman" w:hAnsi="Times New Roman"/>
          <w:bCs/>
          <w:i/>
          <w:iCs/>
          <w:sz w:val="24"/>
          <w:szCs w:val="24"/>
        </w:rPr>
      </w:pPr>
      <w:r w:rsidRPr="005E2D3B">
        <w:rPr>
          <w:rFonts w:ascii="Times New Roman" w:hAnsi="Times New Roman"/>
          <w:bCs/>
          <w:i/>
          <w:iCs/>
          <w:sz w:val="24"/>
          <w:szCs w:val="24"/>
        </w:rPr>
        <w:t>Для Учасників, які не є платниками податку на додану вартість, відповідно до вимог Податкового кодексу України, ціна без ПДВ.</w:t>
      </w:r>
    </w:p>
    <w:p w14:paraId="79BBCD46" w14:textId="77777777" w:rsidR="00704E8D" w:rsidRPr="005E2D3B" w:rsidRDefault="00704E8D" w:rsidP="007C05D8">
      <w:pPr>
        <w:spacing w:after="0" w:line="240" w:lineRule="auto"/>
        <w:rPr>
          <w:rFonts w:ascii="Times New Roman" w:hAnsi="Times New Roman"/>
          <w:bCs/>
          <w:i/>
          <w:iCs/>
          <w:sz w:val="24"/>
          <w:szCs w:val="24"/>
        </w:rPr>
      </w:pPr>
      <w:r w:rsidRPr="005E2D3B">
        <w:rPr>
          <w:rFonts w:ascii="Times New Roman" w:hAnsi="Times New Roman"/>
          <w:bCs/>
          <w:i/>
          <w:iCs/>
          <w:sz w:val="24"/>
          <w:szCs w:val="24"/>
        </w:rPr>
        <w:t xml:space="preserve">Ціни надаються в гривнях з двома знаками після коми або крапки (копійки). </w:t>
      </w:r>
    </w:p>
    <w:p w14:paraId="34BEEE8A" w14:textId="77777777" w:rsidR="00704E8D" w:rsidRPr="005E2D3B" w:rsidRDefault="00704E8D" w:rsidP="007C05D8">
      <w:pPr>
        <w:spacing w:after="0" w:line="240" w:lineRule="auto"/>
        <w:rPr>
          <w:rFonts w:ascii="Times New Roman" w:hAnsi="Times New Roman"/>
          <w:b/>
          <w:bCs/>
          <w:iCs/>
          <w:sz w:val="24"/>
          <w:szCs w:val="24"/>
        </w:rPr>
      </w:pPr>
    </w:p>
    <w:p w14:paraId="1BD20491" w14:textId="77777777" w:rsidR="00704E8D" w:rsidRPr="005E2D3B"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rPr>
        <w:t xml:space="preserve">1. Ваша Документація Закупівлі разом з нашою Пропозицією (за умови її відповідності вимогам) мають силу попереднього Договору між нами. </w:t>
      </w:r>
    </w:p>
    <w:p w14:paraId="6305FFBF" w14:textId="77777777" w:rsidR="00704E8D" w:rsidRPr="005B0FE9" w:rsidRDefault="00704E8D" w:rsidP="005B0FE9">
      <w:pPr>
        <w:spacing w:after="0" w:line="240" w:lineRule="auto"/>
        <w:rPr>
          <w:rFonts w:ascii="Times New Roman" w:hAnsi="Times New Roman"/>
          <w:bCs/>
          <w:iCs/>
          <w:sz w:val="24"/>
          <w:szCs w:val="24"/>
        </w:rPr>
      </w:pPr>
      <w:r w:rsidRPr="005E2D3B">
        <w:rPr>
          <w:rFonts w:ascii="Times New Roman" w:hAnsi="Times New Roman"/>
          <w:bCs/>
          <w:iCs/>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w:t>
      </w:r>
    </w:p>
    <w:p w14:paraId="783130C1" w14:textId="77777777" w:rsidR="00704E8D" w:rsidRPr="00C85D93" w:rsidRDefault="00704E8D" w:rsidP="00BC1DFA">
      <w:pPr>
        <w:spacing w:after="0" w:line="240" w:lineRule="auto"/>
        <w:rPr>
          <w:rFonts w:ascii="Times New Roman" w:hAnsi="Times New Roman"/>
          <w:bCs/>
          <w:iCs/>
          <w:sz w:val="24"/>
          <w:szCs w:val="24"/>
        </w:rPr>
      </w:pPr>
      <w:r>
        <w:rPr>
          <w:rFonts w:ascii="Times New Roman" w:hAnsi="Times New Roman"/>
          <w:bCs/>
          <w:iCs/>
          <w:sz w:val="24"/>
          <w:szCs w:val="24"/>
        </w:rPr>
        <w:t>3. Якщо нас буде визначено П</w:t>
      </w:r>
      <w:r w:rsidRPr="00CB78D2">
        <w:rPr>
          <w:rFonts w:ascii="Times New Roman" w:hAnsi="Times New Roman"/>
          <w:bCs/>
          <w:iCs/>
          <w:sz w:val="24"/>
          <w:szCs w:val="24"/>
        </w:rPr>
        <w:t>ереможцем торгів, ми берем</w:t>
      </w:r>
      <w:r>
        <w:rPr>
          <w:rFonts w:ascii="Times New Roman" w:hAnsi="Times New Roman"/>
          <w:bCs/>
          <w:iCs/>
          <w:sz w:val="24"/>
          <w:szCs w:val="24"/>
        </w:rPr>
        <w:t>о на себе зобов’язання у</w:t>
      </w:r>
      <w:r w:rsidRPr="00C85D93">
        <w:rPr>
          <w:rFonts w:ascii="Times New Roman" w:hAnsi="Times New Roman"/>
          <w:bCs/>
          <w:iCs/>
          <w:sz w:val="24"/>
          <w:szCs w:val="24"/>
        </w:rPr>
        <w:t xml:space="preserve">класти Договір про закупівлю із Замовником не </w:t>
      </w:r>
      <w:r>
        <w:rPr>
          <w:rFonts w:ascii="Times New Roman" w:hAnsi="Times New Roman"/>
          <w:bCs/>
          <w:iCs/>
          <w:sz w:val="24"/>
          <w:szCs w:val="24"/>
        </w:rPr>
        <w:t>пізніше</w:t>
      </w:r>
      <w:r w:rsidRPr="00C85D93">
        <w:rPr>
          <w:rFonts w:ascii="Times New Roman" w:hAnsi="Times New Roman"/>
          <w:bCs/>
          <w:iCs/>
          <w:sz w:val="24"/>
          <w:szCs w:val="24"/>
        </w:rPr>
        <w:t xml:space="preserve"> ніж через 2</w:t>
      </w:r>
      <w:r>
        <w:rPr>
          <w:rFonts w:ascii="Times New Roman" w:hAnsi="Times New Roman"/>
          <w:bCs/>
          <w:iCs/>
          <w:sz w:val="24"/>
          <w:szCs w:val="24"/>
        </w:rPr>
        <w:t>0календарних</w:t>
      </w:r>
      <w:r w:rsidRPr="00C85D93">
        <w:rPr>
          <w:rFonts w:ascii="Times New Roman" w:hAnsi="Times New Roman"/>
          <w:bCs/>
          <w:iCs/>
          <w:sz w:val="24"/>
          <w:szCs w:val="24"/>
        </w:rPr>
        <w:t xml:space="preserve"> дні</w:t>
      </w:r>
      <w:r>
        <w:rPr>
          <w:rFonts w:ascii="Times New Roman" w:hAnsi="Times New Roman"/>
          <w:bCs/>
          <w:iCs/>
          <w:sz w:val="24"/>
          <w:szCs w:val="24"/>
        </w:rPr>
        <w:t>в</w:t>
      </w:r>
      <w:r w:rsidRPr="00C85D93">
        <w:rPr>
          <w:rFonts w:ascii="Times New Roman" w:hAnsi="Times New Roman"/>
          <w:bCs/>
          <w:iCs/>
          <w:sz w:val="24"/>
          <w:szCs w:val="24"/>
        </w:rPr>
        <w:t xml:space="preserve"> з дати оприлюднення рішення про визначення Пер</w:t>
      </w:r>
      <w:r>
        <w:rPr>
          <w:rFonts w:ascii="Times New Roman" w:hAnsi="Times New Roman"/>
          <w:bCs/>
          <w:iCs/>
          <w:sz w:val="24"/>
          <w:szCs w:val="24"/>
        </w:rPr>
        <w:t>еможця та наміру укласти Договір.</w:t>
      </w:r>
    </w:p>
    <w:p w14:paraId="12284B4F" w14:textId="77777777" w:rsidR="00704E8D" w:rsidRDefault="00704E8D" w:rsidP="00BC1DFA">
      <w:pPr>
        <w:spacing w:after="0" w:line="240" w:lineRule="auto"/>
        <w:rPr>
          <w:rFonts w:ascii="Times New Roman" w:hAnsi="Times New Roman"/>
          <w:bCs/>
          <w:iCs/>
          <w:sz w:val="24"/>
          <w:szCs w:val="24"/>
          <w:u w:val="single"/>
        </w:rPr>
      </w:pPr>
    </w:p>
    <w:p w14:paraId="2EDDDE75" w14:textId="77777777" w:rsidR="00704E8D" w:rsidRDefault="00704E8D" w:rsidP="00BC1DFA">
      <w:pPr>
        <w:spacing w:after="0"/>
        <w:rPr>
          <w:rFonts w:ascii="Times New Roman" w:hAnsi="Times New Roman"/>
          <w:bCs/>
          <w:iCs/>
          <w:sz w:val="24"/>
          <w:szCs w:val="24"/>
          <w:u w:val="single"/>
        </w:rPr>
      </w:pPr>
    </w:p>
    <w:p w14:paraId="10ABF04B" w14:textId="77777777" w:rsidR="00704E8D" w:rsidRPr="005E2D3B"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u w:val="single"/>
        </w:rPr>
        <w:t>Уповноважена особа</w:t>
      </w:r>
      <w:r w:rsidRPr="005E2D3B">
        <w:rPr>
          <w:rFonts w:ascii="Times New Roman" w:hAnsi="Times New Roman"/>
          <w:bCs/>
          <w:iCs/>
          <w:sz w:val="24"/>
          <w:szCs w:val="24"/>
        </w:rPr>
        <w:tab/>
        <w:t>_____________________</w:t>
      </w:r>
      <w:r w:rsidRPr="005E2D3B">
        <w:rPr>
          <w:rFonts w:ascii="Times New Roman" w:hAnsi="Times New Roman"/>
          <w:bCs/>
          <w:iCs/>
          <w:sz w:val="24"/>
          <w:szCs w:val="24"/>
        </w:rPr>
        <w:tab/>
        <w:t>___________________</w:t>
      </w:r>
    </w:p>
    <w:p w14:paraId="2F2E3328" w14:textId="77777777" w:rsidR="00704E8D" w:rsidRPr="005E2D3B" w:rsidRDefault="00704E8D" w:rsidP="007C05D8">
      <w:pPr>
        <w:spacing w:after="0" w:line="240" w:lineRule="auto"/>
        <w:rPr>
          <w:rFonts w:ascii="Times New Roman" w:hAnsi="Times New Roman"/>
          <w:bCs/>
          <w:iCs/>
          <w:sz w:val="24"/>
          <w:szCs w:val="24"/>
        </w:rPr>
      </w:pPr>
      <w:r w:rsidRPr="005E2D3B">
        <w:rPr>
          <w:rFonts w:ascii="Times New Roman" w:hAnsi="Times New Roman"/>
          <w:bCs/>
          <w:iCs/>
          <w:sz w:val="24"/>
          <w:szCs w:val="24"/>
        </w:rPr>
        <w:t xml:space="preserve">      (Посада)</w:t>
      </w:r>
      <w:r w:rsidRPr="005E2D3B">
        <w:rPr>
          <w:rFonts w:ascii="Times New Roman" w:hAnsi="Times New Roman"/>
          <w:bCs/>
          <w:iCs/>
          <w:sz w:val="24"/>
          <w:szCs w:val="24"/>
        </w:rPr>
        <w:tab/>
        <w:t>(підпис)             (ініціали та прізвище)</w:t>
      </w:r>
    </w:p>
    <w:p w14:paraId="1A6D4B11" w14:textId="77777777" w:rsidR="00704E8D" w:rsidRPr="005E2D3B" w:rsidRDefault="00704E8D" w:rsidP="007C05D8">
      <w:pPr>
        <w:spacing w:after="0" w:line="240" w:lineRule="auto"/>
        <w:rPr>
          <w:rFonts w:ascii="Times New Roman" w:hAnsi="Times New Roman"/>
          <w:bCs/>
          <w:iCs/>
          <w:sz w:val="24"/>
          <w:szCs w:val="24"/>
        </w:rPr>
      </w:pPr>
    </w:p>
    <w:p w14:paraId="6DE5943A" w14:textId="77777777" w:rsidR="00704E8D" w:rsidRPr="005E2D3B" w:rsidRDefault="00704E8D" w:rsidP="007C05D8">
      <w:pPr>
        <w:spacing w:after="0" w:line="240" w:lineRule="auto"/>
        <w:rPr>
          <w:rFonts w:ascii="Times New Roman" w:hAnsi="Times New Roman"/>
          <w:b/>
          <w:bCs/>
          <w:iCs/>
          <w:sz w:val="24"/>
          <w:szCs w:val="24"/>
        </w:rPr>
      </w:pPr>
      <w:r w:rsidRPr="005E2D3B">
        <w:rPr>
          <w:rFonts w:ascii="Times New Roman" w:hAnsi="Times New Roman"/>
          <w:b/>
          <w:bCs/>
          <w:iCs/>
          <w:sz w:val="24"/>
          <w:szCs w:val="24"/>
        </w:rPr>
        <w:t>м.п.</w:t>
      </w:r>
    </w:p>
    <w:p w14:paraId="1B747919" w14:textId="77777777" w:rsidR="00704E8D" w:rsidRPr="005E2D3B" w:rsidRDefault="00704E8D" w:rsidP="007C05D8">
      <w:pPr>
        <w:spacing w:after="0" w:line="240" w:lineRule="auto"/>
        <w:rPr>
          <w:rFonts w:ascii="Times New Roman" w:hAnsi="Times New Roman"/>
          <w:b/>
          <w:bCs/>
          <w:iCs/>
          <w:sz w:val="24"/>
          <w:szCs w:val="24"/>
        </w:rPr>
      </w:pPr>
    </w:p>
    <w:p w14:paraId="5E5669A7" w14:textId="77777777" w:rsidR="00704E8D" w:rsidRPr="005E2D3B" w:rsidRDefault="00704E8D" w:rsidP="006D6234">
      <w:pPr>
        <w:spacing w:after="0" w:line="240" w:lineRule="auto"/>
        <w:rPr>
          <w:rFonts w:ascii="Times New Roman" w:hAnsi="Times New Roman"/>
          <w:b/>
          <w:bCs/>
          <w:sz w:val="24"/>
          <w:szCs w:val="24"/>
        </w:rPr>
      </w:pPr>
    </w:p>
    <w:p w14:paraId="34202700" w14:textId="77777777" w:rsidR="00704E8D" w:rsidRDefault="00704E8D" w:rsidP="00AC7D24">
      <w:pPr>
        <w:spacing w:after="0" w:line="240" w:lineRule="auto"/>
        <w:jc w:val="right"/>
        <w:rPr>
          <w:rFonts w:ascii="Times New Roman" w:hAnsi="Times New Roman"/>
          <w:b/>
          <w:bCs/>
          <w:sz w:val="24"/>
          <w:szCs w:val="24"/>
        </w:rPr>
      </w:pPr>
    </w:p>
    <w:p w14:paraId="50850417" w14:textId="77777777" w:rsidR="00704E8D" w:rsidRDefault="00704E8D" w:rsidP="00AC7D24">
      <w:pPr>
        <w:spacing w:after="0" w:line="240" w:lineRule="auto"/>
        <w:jc w:val="right"/>
        <w:rPr>
          <w:rFonts w:ascii="Times New Roman" w:hAnsi="Times New Roman"/>
          <w:b/>
          <w:bCs/>
          <w:sz w:val="24"/>
          <w:szCs w:val="24"/>
        </w:rPr>
      </w:pPr>
    </w:p>
    <w:p w14:paraId="19FABF13" w14:textId="77777777" w:rsidR="00704E8D" w:rsidRDefault="00704E8D" w:rsidP="007F0206">
      <w:pPr>
        <w:spacing w:after="0" w:line="240" w:lineRule="auto"/>
        <w:rPr>
          <w:rFonts w:ascii="Times New Roman" w:hAnsi="Times New Roman"/>
          <w:b/>
          <w:bCs/>
          <w:sz w:val="24"/>
          <w:szCs w:val="24"/>
        </w:rPr>
      </w:pPr>
    </w:p>
    <w:p w14:paraId="4380F1C7" w14:textId="77777777" w:rsidR="00704E8D" w:rsidRDefault="00704E8D" w:rsidP="00AC7D24">
      <w:pPr>
        <w:spacing w:after="0" w:line="240" w:lineRule="auto"/>
        <w:jc w:val="right"/>
        <w:rPr>
          <w:rFonts w:ascii="Times New Roman" w:hAnsi="Times New Roman"/>
          <w:b/>
          <w:bCs/>
          <w:sz w:val="24"/>
          <w:szCs w:val="24"/>
        </w:rPr>
      </w:pPr>
    </w:p>
    <w:p w14:paraId="44C829C6" w14:textId="77777777" w:rsidR="00704E8D" w:rsidRDefault="00704E8D" w:rsidP="00AC7D24">
      <w:pPr>
        <w:spacing w:after="0" w:line="240" w:lineRule="auto"/>
        <w:jc w:val="right"/>
        <w:rPr>
          <w:rFonts w:ascii="Times New Roman" w:hAnsi="Times New Roman"/>
          <w:b/>
          <w:bCs/>
          <w:sz w:val="24"/>
          <w:szCs w:val="24"/>
        </w:rPr>
      </w:pPr>
    </w:p>
    <w:p w14:paraId="4DF75989" w14:textId="77777777" w:rsidR="00704E8D" w:rsidRDefault="00704E8D" w:rsidP="00AC7D24">
      <w:pPr>
        <w:spacing w:after="0" w:line="240" w:lineRule="auto"/>
        <w:jc w:val="right"/>
        <w:rPr>
          <w:rFonts w:ascii="Times New Roman" w:hAnsi="Times New Roman"/>
          <w:b/>
          <w:bCs/>
          <w:sz w:val="24"/>
          <w:szCs w:val="24"/>
        </w:rPr>
      </w:pPr>
    </w:p>
    <w:p w14:paraId="2532B6FC" w14:textId="58BCC09C" w:rsidR="00704E8D" w:rsidRDefault="00704E8D" w:rsidP="00AC7D24">
      <w:pPr>
        <w:spacing w:after="0" w:line="240" w:lineRule="auto"/>
        <w:jc w:val="right"/>
        <w:rPr>
          <w:rFonts w:ascii="Times New Roman" w:hAnsi="Times New Roman"/>
          <w:b/>
          <w:bCs/>
          <w:sz w:val="24"/>
          <w:szCs w:val="24"/>
        </w:rPr>
      </w:pPr>
    </w:p>
    <w:p w14:paraId="5C35F6FD" w14:textId="77777777" w:rsidR="00D3641D" w:rsidRDefault="00D3641D" w:rsidP="00AC7D24">
      <w:pPr>
        <w:spacing w:after="0" w:line="240" w:lineRule="auto"/>
        <w:jc w:val="right"/>
        <w:rPr>
          <w:rFonts w:ascii="Times New Roman" w:hAnsi="Times New Roman"/>
          <w:b/>
          <w:bCs/>
          <w:sz w:val="24"/>
          <w:szCs w:val="24"/>
        </w:rPr>
      </w:pPr>
    </w:p>
    <w:p w14:paraId="25A2AFB3" w14:textId="77777777" w:rsidR="00704E8D" w:rsidRPr="005E2D3B" w:rsidRDefault="00704E8D" w:rsidP="00AC7D24">
      <w:pPr>
        <w:spacing w:after="0" w:line="240" w:lineRule="auto"/>
        <w:jc w:val="right"/>
        <w:rPr>
          <w:rFonts w:ascii="Times New Roman" w:hAnsi="Times New Roman"/>
          <w:b/>
          <w:bCs/>
          <w:sz w:val="24"/>
          <w:szCs w:val="24"/>
        </w:rPr>
      </w:pPr>
      <w:r w:rsidRPr="005E2D3B">
        <w:rPr>
          <w:rFonts w:ascii="Times New Roman" w:hAnsi="Times New Roman"/>
          <w:b/>
          <w:bCs/>
          <w:sz w:val="24"/>
          <w:szCs w:val="24"/>
        </w:rPr>
        <w:lastRenderedPageBreak/>
        <w:t>Додаток № 3  до документації Закупівлі</w:t>
      </w:r>
    </w:p>
    <w:p w14:paraId="6D3B2ACF" w14:textId="77777777" w:rsidR="00704E8D" w:rsidRDefault="00704E8D" w:rsidP="0043321E">
      <w:pPr>
        <w:spacing w:after="0" w:line="240" w:lineRule="auto"/>
        <w:jc w:val="right"/>
        <w:rPr>
          <w:rFonts w:ascii="Times New Roman" w:hAnsi="Times New Roman"/>
          <w:b/>
          <w:bCs/>
          <w:sz w:val="24"/>
          <w:szCs w:val="24"/>
        </w:rPr>
      </w:pPr>
    </w:p>
    <w:p w14:paraId="11E63DAA" w14:textId="77777777" w:rsidR="00704E8D" w:rsidRPr="005E2D3B" w:rsidRDefault="00704E8D" w:rsidP="0043321E">
      <w:pPr>
        <w:spacing w:after="0" w:line="240" w:lineRule="auto"/>
        <w:jc w:val="right"/>
        <w:rPr>
          <w:rFonts w:ascii="Times New Roman" w:hAnsi="Times New Roman"/>
          <w:b/>
          <w:bCs/>
          <w:sz w:val="24"/>
          <w:szCs w:val="24"/>
        </w:rPr>
      </w:pPr>
    </w:p>
    <w:p w14:paraId="48D85CFA" w14:textId="77777777" w:rsidR="00704E8D" w:rsidRPr="00091365" w:rsidRDefault="00704E8D" w:rsidP="009D1246">
      <w:pPr>
        <w:spacing w:after="0" w:line="240" w:lineRule="auto"/>
        <w:jc w:val="center"/>
        <w:rPr>
          <w:rFonts w:ascii="Times New Roman" w:hAnsi="Times New Roman"/>
          <w:bCs/>
          <w:sz w:val="24"/>
          <w:szCs w:val="24"/>
        </w:rPr>
      </w:pPr>
      <w:r w:rsidRPr="00876D99">
        <w:rPr>
          <w:rFonts w:ascii="Times New Roman" w:hAnsi="Times New Roman"/>
          <w:bCs/>
          <w:sz w:val="24"/>
          <w:szCs w:val="24"/>
        </w:rPr>
        <w:t>ПЕРЕЛІК ДОКУМЕНТІВ, ЯКІ ВИМАГАЮТЬСЯ ВІД УЧАСНИКА ДЛЯ ПІДТВЕРДЖЕННЯ ВІДПОВІДНОСТІ</w:t>
      </w:r>
      <w:r>
        <w:rPr>
          <w:rFonts w:ascii="Times New Roman" w:hAnsi="Times New Roman"/>
          <w:b/>
          <w:bCs/>
          <w:sz w:val="24"/>
          <w:szCs w:val="24"/>
        </w:rPr>
        <w:t xml:space="preserve"> </w:t>
      </w:r>
      <w:r w:rsidRPr="00091365">
        <w:rPr>
          <w:rFonts w:ascii="Times New Roman" w:hAnsi="Times New Roman"/>
          <w:bCs/>
          <w:sz w:val="24"/>
          <w:szCs w:val="24"/>
        </w:rPr>
        <w:t>КВАЛІФІКАЦІЙНИМ КРИТЕРІЯМ</w:t>
      </w:r>
    </w:p>
    <w:p w14:paraId="2F73C1D5" w14:textId="77777777" w:rsidR="00704E8D" w:rsidRDefault="00704E8D" w:rsidP="007F0206">
      <w:pPr>
        <w:spacing w:after="0" w:line="240" w:lineRule="auto"/>
        <w:rPr>
          <w:rFonts w:ascii="Times New Roman" w:hAnsi="Times New Roman"/>
          <w:b/>
          <w:bCs/>
          <w:sz w:val="24"/>
          <w:szCs w:val="24"/>
        </w:rPr>
      </w:pPr>
    </w:p>
    <w:p w14:paraId="06DFC826" w14:textId="07FCF2D5" w:rsidR="00704E8D" w:rsidRDefault="00704E8D" w:rsidP="007F0206">
      <w:pPr>
        <w:spacing w:after="0" w:line="240" w:lineRule="auto"/>
        <w:rPr>
          <w:rFonts w:ascii="Times New Roman" w:hAnsi="Times New Roman"/>
          <w:sz w:val="24"/>
          <w:szCs w:val="24"/>
        </w:rPr>
      </w:pPr>
      <w:r>
        <w:rPr>
          <w:rFonts w:ascii="Times New Roman" w:hAnsi="Times New Roman"/>
          <w:b/>
          <w:bCs/>
          <w:sz w:val="24"/>
          <w:szCs w:val="24"/>
        </w:rPr>
        <w:t>1</w:t>
      </w:r>
      <w:r w:rsidRPr="00571BA8">
        <w:rPr>
          <w:rFonts w:ascii="Times New Roman" w:hAnsi="Times New Roman"/>
          <w:b/>
          <w:bCs/>
          <w:sz w:val="24"/>
          <w:szCs w:val="24"/>
        </w:rPr>
        <w:t xml:space="preserve">. </w:t>
      </w:r>
      <w:r>
        <w:rPr>
          <w:rFonts w:ascii="Times New Roman" w:hAnsi="Times New Roman"/>
          <w:sz w:val="24"/>
          <w:szCs w:val="24"/>
        </w:rPr>
        <w:t>Довідка</w:t>
      </w:r>
      <w:r w:rsidR="00FA7102">
        <w:rPr>
          <w:rFonts w:ascii="Times New Roman" w:hAnsi="Times New Roman"/>
          <w:sz w:val="24"/>
          <w:szCs w:val="24"/>
        </w:rPr>
        <w:t xml:space="preserve"> </w:t>
      </w:r>
      <w:r>
        <w:rPr>
          <w:rFonts w:ascii="Times New Roman" w:hAnsi="Times New Roman"/>
          <w:sz w:val="24"/>
          <w:szCs w:val="24"/>
        </w:rPr>
        <w:t xml:space="preserve">про виконаний Учасником аналогічний Договір </w:t>
      </w:r>
      <w:r w:rsidRPr="00571BA8">
        <w:rPr>
          <w:rFonts w:ascii="Times New Roman" w:hAnsi="Times New Roman"/>
          <w:sz w:val="24"/>
          <w:szCs w:val="24"/>
        </w:rPr>
        <w:t xml:space="preserve"> з предметом закупівлі</w:t>
      </w:r>
      <w:r w:rsidRPr="00E30B60">
        <w:rPr>
          <w:rFonts w:ascii="Times New Roman" w:hAnsi="Times New Roman"/>
          <w:sz w:val="24"/>
          <w:szCs w:val="24"/>
          <w:lang w:val="ru-RU"/>
        </w:rPr>
        <w:t>(</w:t>
      </w:r>
      <w:r w:rsidRPr="00E30B60">
        <w:rPr>
          <w:rFonts w:ascii="Times New Roman" w:hAnsi="Times New Roman"/>
          <w:iCs/>
          <w:sz w:val="24"/>
          <w:szCs w:val="24"/>
        </w:rPr>
        <w:t xml:space="preserve">ДК 021:2015 – </w:t>
      </w:r>
      <w:r w:rsidR="00FA7102" w:rsidRPr="00FA7102">
        <w:rPr>
          <w:rFonts w:ascii="Times New Roman" w:hAnsi="Times New Roman"/>
          <w:b/>
          <w:sz w:val="24"/>
          <w:szCs w:val="24"/>
          <w:shd w:val="clear" w:color="auto" w:fill="F0F5F2"/>
        </w:rPr>
        <w:t>44520000-1</w:t>
      </w:r>
      <w:r w:rsidRPr="00E30B60">
        <w:rPr>
          <w:rFonts w:ascii="Times New Roman" w:hAnsi="Times New Roman"/>
          <w:iCs/>
          <w:sz w:val="24"/>
          <w:szCs w:val="24"/>
          <w:lang w:val="ru-RU"/>
        </w:rPr>
        <w:t>)</w:t>
      </w:r>
      <w:r w:rsidRPr="00571BA8">
        <w:rPr>
          <w:rFonts w:ascii="Times New Roman" w:hAnsi="Times New Roman"/>
          <w:sz w:val="24"/>
          <w:szCs w:val="24"/>
        </w:rPr>
        <w:t>, який зазначено в</w:t>
      </w:r>
      <w:r>
        <w:rPr>
          <w:rFonts w:ascii="Times New Roman" w:hAnsi="Times New Roman"/>
          <w:sz w:val="24"/>
          <w:szCs w:val="24"/>
        </w:rPr>
        <w:t xml:space="preserve"> оголошенні цієї Закупівлі, </w:t>
      </w:r>
      <w:r w:rsidRPr="00417639">
        <w:rPr>
          <w:rFonts w:ascii="Times New Roman" w:hAnsi="Times New Roman"/>
          <w:sz w:val="24"/>
          <w:szCs w:val="24"/>
        </w:rPr>
        <w:t>за формою</w:t>
      </w:r>
      <w:r>
        <w:rPr>
          <w:rFonts w:ascii="Times New Roman" w:hAnsi="Times New Roman"/>
          <w:sz w:val="24"/>
          <w:szCs w:val="24"/>
        </w:rPr>
        <w:t>:</w:t>
      </w:r>
    </w:p>
    <w:p w14:paraId="520DFD05" w14:textId="77777777" w:rsidR="00704E8D" w:rsidRPr="007F5C07" w:rsidRDefault="00704E8D" w:rsidP="007F0206">
      <w:pPr>
        <w:spacing w:after="0" w:line="240" w:lineRule="auto"/>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567"/>
        <w:gridCol w:w="4820"/>
        <w:gridCol w:w="3118"/>
        <w:gridCol w:w="1418"/>
      </w:tblGrid>
      <w:tr w:rsidR="00704E8D" w:rsidRPr="00417639" w14:paraId="166349E9" w14:textId="77777777" w:rsidTr="00B67BB2">
        <w:tc>
          <w:tcPr>
            <w:tcW w:w="567" w:type="dxa"/>
            <w:tcBorders>
              <w:top w:val="single" w:sz="4" w:space="0" w:color="000000"/>
              <w:left w:val="single" w:sz="4" w:space="0" w:color="000000"/>
              <w:bottom w:val="single" w:sz="4" w:space="0" w:color="000000"/>
            </w:tcBorders>
            <w:vAlign w:val="center"/>
          </w:tcPr>
          <w:p w14:paraId="7DB090E3" w14:textId="77777777" w:rsidR="00704E8D" w:rsidRPr="00417639" w:rsidRDefault="00704E8D" w:rsidP="00B67BB2">
            <w:pPr>
              <w:spacing w:after="0" w:line="240" w:lineRule="auto"/>
              <w:rPr>
                <w:rFonts w:ascii="Times New Roman" w:hAnsi="Times New Roman"/>
                <w:sz w:val="24"/>
                <w:szCs w:val="24"/>
              </w:rPr>
            </w:pPr>
            <w:r w:rsidRPr="00417639">
              <w:rPr>
                <w:rFonts w:ascii="Times New Roman" w:hAnsi="Times New Roman"/>
                <w:sz w:val="24"/>
                <w:szCs w:val="24"/>
              </w:rPr>
              <w:t>№ з/п</w:t>
            </w:r>
          </w:p>
        </w:tc>
        <w:tc>
          <w:tcPr>
            <w:tcW w:w="4820" w:type="dxa"/>
            <w:tcBorders>
              <w:top w:val="single" w:sz="4" w:space="0" w:color="000000"/>
              <w:left w:val="single" w:sz="4" w:space="0" w:color="000000"/>
              <w:bottom w:val="single" w:sz="4" w:space="0" w:color="000000"/>
            </w:tcBorders>
            <w:vAlign w:val="center"/>
          </w:tcPr>
          <w:p w14:paraId="79B36021" w14:textId="77777777" w:rsidR="00704E8D" w:rsidRPr="00417639" w:rsidRDefault="00704E8D" w:rsidP="00B67BB2">
            <w:pPr>
              <w:spacing w:after="0" w:line="240" w:lineRule="auto"/>
              <w:rPr>
                <w:rFonts w:ascii="Times New Roman" w:hAnsi="Times New Roman"/>
                <w:sz w:val="24"/>
                <w:szCs w:val="24"/>
              </w:rPr>
            </w:pPr>
            <w:r w:rsidRPr="00417639">
              <w:rPr>
                <w:rFonts w:ascii="Times New Roman" w:hAnsi="Times New Roman"/>
                <w:sz w:val="24"/>
                <w:szCs w:val="24"/>
              </w:rPr>
              <w:t>Замовник, адреса, телефон робочій, ПІБ керівника/особи, уповноваженої на підписання договору</w:t>
            </w:r>
          </w:p>
        </w:tc>
        <w:tc>
          <w:tcPr>
            <w:tcW w:w="3118" w:type="dxa"/>
            <w:tcBorders>
              <w:top w:val="single" w:sz="4" w:space="0" w:color="000000"/>
              <w:left w:val="single" w:sz="4" w:space="0" w:color="000000"/>
              <w:bottom w:val="single" w:sz="4" w:space="0" w:color="000000"/>
            </w:tcBorders>
            <w:vAlign w:val="center"/>
          </w:tcPr>
          <w:p w14:paraId="717BC201" w14:textId="77777777" w:rsidR="00704E8D" w:rsidRPr="00417639" w:rsidRDefault="00704E8D" w:rsidP="00B67BB2">
            <w:pPr>
              <w:spacing w:after="0" w:line="240" w:lineRule="auto"/>
              <w:rPr>
                <w:rFonts w:ascii="Times New Roman" w:hAnsi="Times New Roman"/>
                <w:sz w:val="24"/>
                <w:szCs w:val="24"/>
              </w:rPr>
            </w:pPr>
            <w:r w:rsidRPr="00417639">
              <w:rPr>
                <w:rFonts w:ascii="Times New Roman" w:hAnsi="Times New Roman"/>
                <w:sz w:val="24"/>
                <w:szCs w:val="24"/>
              </w:rPr>
              <w:t>Предмет договору</w:t>
            </w:r>
          </w:p>
        </w:tc>
        <w:tc>
          <w:tcPr>
            <w:tcW w:w="1418" w:type="dxa"/>
            <w:tcBorders>
              <w:top w:val="single" w:sz="4" w:space="0" w:color="000000"/>
              <w:left w:val="single" w:sz="4" w:space="0" w:color="000000"/>
              <w:bottom w:val="single" w:sz="4" w:space="0" w:color="000000"/>
              <w:right w:val="single" w:sz="4" w:space="0" w:color="000000"/>
            </w:tcBorders>
            <w:vAlign w:val="center"/>
          </w:tcPr>
          <w:p w14:paraId="33CE8F7C" w14:textId="77777777" w:rsidR="00704E8D" w:rsidRPr="00417639" w:rsidRDefault="00704E8D" w:rsidP="00B67BB2">
            <w:pPr>
              <w:spacing w:after="0" w:line="240" w:lineRule="auto"/>
              <w:rPr>
                <w:rFonts w:ascii="Times New Roman" w:hAnsi="Times New Roman"/>
                <w:sz w:val="24"/>
                <w:szCs w:val="24"/>
              </w:rPr>
            </w:pPr>
            <w:r w:rsidRPr="00417639">
              <w:rPr>
                <w:rFonts w:ascii="Times New Roman" w:hAnsi="Times New Roman"/>
                <w:sz w:val="24"/>
                <w:szCs w:val="24"/>
              </w:rPr>
              <w:t>Рік виконання договору</w:t>
            </w:r>
          </w:p>
        </w:tc>
      </w:tr>
    </w:tbl>
    <w:p w14:paraId="7A173C85" w14:textId="77777777" w:rsidR="00704E8D" w:rsidRDefault="00704E8D" w:rsidP="007F0206">
      <w:pPr>
        <w:spacing w:after="0" w:line="240" w:lineRule="auto"/>
        <w:rPr>
          <w:rFonts w:ascii="Times New Roman" w:hAnsi="Times New Roman"/>
          <w:b/>
          <w:sz w:val="24"/>
          <w:szCs w:val="24"/>
        </w:rPr>
      </w:pPr>
    </w:p>
    <w:p w14:paraId="6879A217" w14:textId="77777777" w:rsidR="00704E8D" w:rsidRDefault="00704E8D" w:rsidP="007F0206">
      <w:pPr>
        <w:spacing w:after="0" w:line="240" w:lineRule="auto"/>
        <w:rPr>
          <w:rFonts w:ascii="Times New Roman" w:hAnsi="Times New Roman"/>
          <w:sz w:val="24"/>
          <w:szCs w:val="24"/>
        </w:rPr>
      </w:pPr>
      <w:r>
        <w:rPr>
          <w:rFonts w:ascii="Times New Roman" w:hAnsi="Times New Roman"/>
          <w:b/>
          <w:sz w:val="24"/>
          <w:szCs w:val="24"/>
        </w:rPr>
        <w:t>2. Скан-копія</w:t>
      </w:r>
      <w:r>
        <w:rPr>
          <w:rFonts w:ascii="Times New Roman" w:hAnsi="Times New Roman"/>
          <w:sz w:val="24"/>
          <w:szCs w:val="24"/>
        </w:rPr>
        <w:t>вказаного</w:t>
      </w:r>
      <w:r w:rsidRPr="00571BA8">
        <w:rPr>
          <w:rFonts w:ascii="Times New Roman" w:hAnsi="Times New Roman"/>
          <w:sz w:val="24"/>
          <w:szCs w:val="24"/>
        </w:rPr>
        <w:t xml:space="preserve"> в довідці</w:t>
      </w:r>
      <w:r>
        <w:rPr>
          <w:rFonts w:ascii="Times New Roman" w:hAnsi="Times New Roman"/>
          <w:b/>
          <w:sz w:val="24"/>
          <w:szCs w:val="24"/>
        </w:rPr>
        <w:t xml:space="preserve"> договору </w:t>
      </w:r>
      <w:r>
        <w:rPr>
          <w:rFonts w:ascii="Times New Roman" w:hAnsi="Times New Roman"/>
          <w:sz w:val="24"/>
          <w:szCs w:val="24"/>
        </w:rPr>
        <w:t>з специфікацією, завіреногоУчасником торгів.</w:t>
      </w:r>
    </w:p>
    <w:p w14:paraId="1D4C3C3A" w14:textId="77777777" w:rsidR="00704E8D" w:rsidRPr="00571BA8" w:rsidRDefault="00704E8D" w:rsidP="007F0206">
      <w:pPr>
        <w:spacing w:after="0" w:line="240" w:lineRule="auto"/>
        <w:rPr>
          <w:rFonts w:ascii="Times New Roman" w:hAnsi="Times New Roman"/>
          <w:sz w:val="24"/>
          <w:szCs w:val="24"/>
        </w:rPr>
      </w:pPr>
      <w:r>
        <w:rPr>
          <w:rFonts w:ascii="Times New Roman" w:hAnsi="Times New Roman"/>
          <w:b/>
          <w:sz w:val="24"/>
          <w:szCs w:val="24"/>
        </w:rPr>
        <w:t>3</w:t>
      </w:r>
      <w:r w:rsidRPr="003346A9">
        <w:rPr>
          <w:rFonts w:ascii="Times New Roman" w:hAnsi="Times New Roman"/>
          <w:b/>
          <w:sz w:val="24"/>
          <w:szCs w:val="24"/>
        </w:rPr>
        <w:t xml:space="preserve">. </w:t>
      </w:r>
      <w:r>
        <w:rPr>
          <w:rFonts w:ascii="Times New Roman" w:hAnsi="Times New Roman"/>
          <w:b/>
          <w:sz w:val="24"/>
          <w:szCs w:val="24"/>
        </w:rPr>
        <w:t>Скан-копія листа-відгуку</w:t>
      </w:r>
      <w:r w:rsidRPr="00571BA8">
        <w:rPr>
          <w:rFonts w:ascii="Times New Roman" w:hAnsi="Times New Roman"/>
          <w:sz w:val="24"/>
          <w:szCs w:val="24"/>
        </w:rPr>
        <w:t xml:space="preserve"> про співпрацю від Замовник</w:t>
      </w:r>
      <w:r>
        <w:rPr>
          <w:rFonts w:ascii="Times New Roman" w:hAnsi="Times New Roman"/>
          <w:sz w:val="24"/>
          <w:szCs w:val="24"/>
        </w:rPr>
        <w:t>а, зазначеного в наданому Договорі</w:t>
      </w:r>
      <w:r w:rsidRPr="00571BA8">
        <w:rPr>
          <w:rFonts w:ascii="Times New Roman" w:hAnsi="Times New Roman"/>
          <w:sz w:val="24"/>
          <w:szCs w:val="24"/>
        </w:rPr>
        <w:t>.</w:t>
      </w:r>
    </w:p>
    <w:p w14:paraId="10AF37D1" w14:textId="77777777" w:rsidR="00704E8D" w:rsidRDefault="00704E8D" w:rsidP="007F0206">
      <w:pPr>
        <w:spacing w:after="0" w:line="240" w:lineRule="auto"/>
        <w:jc w:val="right"/>
        <w:rPr>
          <w:rFonts w:ascii="Times New Roman" w:hAnsi="Times New Roman"/>
          <w:b/>
          <w:bCs/>
          <w:sz w:val="24"/>
          <w:szCs w:val="24"/>
        </w:rPr>
      </w:pPr>
    </w:p>
    <w:p w14:paraId="2CFD0FFD" w14:textId="77777777" w:rsidR="00704E8D" w:rsidRDefault="00704E8D" w:rsidP="007F0206">
      <w:pPr>
        <w:spacing w:after="0" w:line="240" w:lineRule="auto"/>
        <w:jc w:val="right"/>
        <w:rPr>
          <w:rFonts w:ascii="Times New Roman" w:hAnsi="Times New Roman"/>
          <w:b/>
          <w:bCs/>
          <w:sz w:val="24"/>
          <w:szCs w:val="24"/>
        </w:rPr>
      </w:pPr>
    </w:p>
    <w:p w14:paraId="035B2632" w14:textId="77777777" w:rsidR="00704E8D" w:rsidRPr="000E0B3C" w:rsidRDefault="00704E8D" w:rsidP="007F0206">
      <w:pPr>
        <w:spacing w:after="0" w:line="240" w:lineRule="auto"/>
        <w:rPr>
          <w:rFonts w:ascii="Times New Roman" w:hAnsi="Times New Roman"/>
          <w:b/>
          <w:bCs/>
          <w:i/>
          <w:iCs/>
          <w:sz w:val="24"/>
          <w:szCs w:val="24"/>
        </w:rPr>
      </w:pPr>
      <w:r w:rsidRPr="000E0B3C">
        <w:rPr>
          <w:rFonts w:ascii="Times New Roman" w:hAnsi="Times New Roman"/>
          <w:b/>
          <w:bCs/>
          <w:i/>
          <w:iCs/>
          <w:sz w:val="24"/>
          <w:szCs w:val="24"/>
          <w:u w:val="single"/>
        </w:rPr>
        <w:t>У разі ненадання</w:t>
      </w:r>
      <w:r w:rsidRPr="000E0B3C">
        <w:rPr>
          <w:rFonts w:ascii="Times New Roman" w:hAnsi="Times New Roman"/>
          <w:b/>
          <w:bCs/>
          <w:i/>
          <w:iCs/>
          <w:sz w:val="24"/>
          <w:szCs w:val="24"/>
        </w:rPr>
        <w:t xml:space="preserve">Учасником визначених в цьому Додатку документів, Замовник </w:t>
      </w:r>
      <w:r w:rsidRPr="000E0B3C">
        <w:rPr>
          <w:rFonts w:ascii="Times New Roman" w:hAnsi="Times New Roman"/>
          <w:b/>
          <w:bCs/>
          <w:i/>
          <w:iCs/>
          <w:sz w:val="24"/>
          <w:szCs w:val="24"/>
          <w:u w:val="single"/>
        </w:rPr>
        <w:t>відхиляє</w:t>
      </w:r>
      <w:r w:rsidRPr="000E0B3C">
        <w:rPr>
          <w:rFonts w:ascii="Times New Roman" w:hAnsi="Times New Roman"/>
          <w:b/>
          <w:bCs/>
          <w:i/>
          <w:iCs/>
          <w:sz w:val="24"/>
          <w:szCs w:val="24"/>
        </w:rPr>
        <w:t>Пропозицію Учасника</w:t>
      </w:r>
      <w:r w:rsidRPr="000E0B3C">
        <w:rPr>
          <w:rFonts w:ascii="Times New Roman" w:hAnsi="Times New Roman"/>
          <w:b/>
          <w:bCs/>
          <w:i/>
          <w:iCs/>
          <w:sz w:val="24"/>
          <w:szCs w:val="24"/>
          <w:u w:val="single"/>
        </w:rPr>
        <w:t>як таку, що  не відповідає умовам Закупівлі</w:t>
      </w:r>
      <w:r w:rsidRPr="000E0B3C">
        <w:rPr>
          <w:rFonts w:ascii="Times New Roman" w:hAnsi="Times New Roman"/>
          <w:b/>
          <w:bCs/>
          <w:i/>
          <w:iCs/>
          <w:sz w:val="24"/>
          <w:szCs w:val="24"/>
        </w:rPr>
        <w:t>.</w:t>
      </w:r>
    </w:p>
    <w:p w14:paraId="5AD4F200" w14:textId="77777777" w:rsidR="00704E8D" w:rsidRDefault="00704E8D" w:rsidP="00B734BE">
      <w:pPr>
        <w:spacing w:after="0" w:line="240" w:lineRule="auto"/>
        <w:rPr>
          <w:rFonts w:ascii="Times New Roman" w:hAnsi="Times New Roman"/>
          <w:b/>
          <w:bCs/>
          <w:sz w:val="24"/>
          <w:szCs w:val="24"/>
        </w:rPr>
      </w:pPr>
    </w:p>
    <w:p w14:paraId="3654DFCA" w14:textId="77777777" w:rsidR="00704E8D" w:rsidRPr="004C5C90" w:rsidRDefault="00704E8D" w:rsidP="00B734BE">
      <w:pPr>
        <w:spacing w:after="0" w:line="240" w:lineRule="auto"/>
        <w:rPr>
          <w:rFonts w:ascii="Times New Roman" w:hAnsi="Times New Roman"/>
          <w:b/>
          <w:bCs/>
          <w:i/>
          <w:iCs/>
          <w:sz w:val="28"/>
          <w:szCs w:val="28"/>
        </w:rPr>
      </w:pPr>
      <w:r w:rsidRPr="004C5C90">
        <w:rPr>
          <w:rFonts w:ascii="Times New Roman" w:hAnsi="Times New Roman"/>
          <w:b/>
          <w:bCs/>
          <w:i/>
          <w:iCs/>
          <w:sz w:val="28"/>
          <w:szCs w:val="28"/>
        </w:rPr>
        <w:t>*****Товар має бути вироблений не пізніше 2022 року.</w:t>
      </w:r>
    </w:p>
    <w:p w14:paraId="711A1089" w14:textId="77777777" w:rsidR="00704E8D" w:rsidRPr="004C5C90" w:rsidRDefault="00704E8D" w:rsidP="00B734BE">
      <w:pPr>
        <w:spacing w:after="0" w:line="240" w:lineRule="auto"/>
        <w:rPr>
          <w:rFonts w:ascii="Times New Roman" w:hAnsi="Times New Roman"/>
          <w:b/>
          <w:bCs/>
          <w:i/>
          <w:iCs/>
          <w:sz w:val="28"/>
          <w:szCs w:val="28"/>
        </w:rPr>
      </w:pPr>
      <w:r w:rsidRPr="004C5C90">
        <w:rPr>
          <w:rFonts w:ascii="Times New Roman" w:hAnsi="Times New Roman"/>
          <w:b/>
          <w:bCs/>
          <w:i/>
          <w:iCs/>
          <w:sz w:val="28"/>
          <w:szCs w:val="28"/>
        </w:rPr>
        <w:t>*****Товар повинен мати сертифікат повірки</w:t>
      </w:r>
    </w:p>
    <w:p w14:paraId="0FF954E7" w14:textId="77777777" w:rsidR="00704E8D" w:rsidRDefault="00704E8D" w:rsidP="00A835D2">
      <w:pPr>
        <w:spacing w:after="0" w:line="240" w:lineRule="auto"/>
        <w:jc w:val="right"/>
        <w:rPr>
          <w:rFonts w:ascii="Times New Roman" w:hAnsi="Times New Roman"/>
          <w:b/>
          <w:bCs/>
          <w:sz w:val="24"/>
          <w:szCs w:val="24"/>
        </w:rPr>
      </w:pPr>
    </w:p>
    <w:p w14:paraId="6B3AE294" w14:textId="77777777" w:rsidR="00704E8D" w:rsidRDefault="00704E8D" w:rsidP="00A835D2">
      <w:pPr>
        <w:spacing w:after="0" w:line="240" w:lineRule="auto"/>
        <w:jc w:val="right"/>
        <w:rPr>
          <w:rFonts w:ascii="Times New Roman" w:hAnsi="Times New Roman"/>
          <w:b/>
          <w:bCs/>
          <w:sz w:val="24"/>
          <w:szCs w:val="24"/>
        </w:rPr>
      </w:pPr>
    </w:p>
    <w:p w14:paraId="4D133E9A" w14:textId="77777777" w:rsidR="00704E8D" w:rsidRDefault="00704E8D" w:rsidP="00A835D2">
      <w:pPr>
        <w:spacing w:after="0" w:line="240" w:lineRule="auto"/>
        <w:jc w:val="right"/>
        <w:rPr>
          <w:rFonts w:ascii="Times New Roman" w:hAnsi="Times New Roman"/>
          <w:b/>
          <w:bCs/>
          <w:sz w:val="24"/>
          <w:szCs w:val="24"/>
        </w:rPr>
      </w:pPr>
    </w:p>
    <w:p w14:paraId="76557714" w14:textId="77777777" w:rsidR="00704E8D" w:rsidRDefault="00704E8D" w:rsidP="00A835D2">
      <w:pPr>
        <w:spacing w:after="0" w:line="240" w:lineRule="auto"/>
        <w:jc w:val="right"/>
        <w:rPr>
          <w:rFonts w:ascii="Times New Roman" w:hAnsi="Times New Roman"/>
          <w:b/>
          <w:bCs/>
          <w:sz w:val="24"/>
          <w:szCs w:val="24"/>
        </w:rPr>
      </w:pPr>
    </w:p>
    <w:p w14:paraId="47C63200" w14:textId="77777777" w:rsidR="00704E8D" w:rsidRDefault="00704E8D" w:rsidP="00A835D2">
      <w:pPr>
        <w:spacing w:after="0" w:line="240" w:lineRule="auto"/>
        <w:jc w:val="right"/>
        <w:rPr>
          <w:rFonts w:ascii="Times New Roman" w:hAnsi="Times New Roman"/>
          <w:b/>
          <w:bCs/>
          <w:sz w:val="24"/>
          <w:szCs w:val="24"/>
        </w:rPr>
      </w:pPr>
    </w:p>
    <w:p w14:paraId="19790E08" w14:textId="77777777" w:rsidR="00704E8D" w:rsidRDefault="00704E8D" w:rsidP="00A835D2">
      <w:pPr>
        <w:spacing w:after="0" w:line="240" w:lineRule="auto"/>
        <w:jc w:val="right"/>
        <w:rPr>
          <w:rFonts w:ascii="Times New Roman" w:hAnsi="Times New Roman"/>
          <w:b/>
          <w:bCs/>
          <w:sz w:val="24"/>
          <w:szCs w:val="24"/>
        </w:rPr>
      </w:pPr>
    </w:p>
    <w:p w14:paraId="541C0F30" w14:textId="77777777" w:rsidR="00704E8D" w:rsidRDefault="00704E8D" w:rsidP="00A835D2">
      <w:pPr>
        <w:spacing w:after="0" w:line="240" w:lineRule="auto"/>
        <w:jc w:val="right"/>
        <w:rPr>
          <w:rFonts w:ascii="Times New Roman" w:hAnsi="Times New Roman"/>
          <w:b/>
          <w:bCs/>
          <w:sz w:val="24"/>
          <w:szCs w:val="24"/>
        </w:rPr>
      </w:pPr>
    </w:p>
    <w:p w14:paraId="537F8CD0" w14:textId="77777777" w:rsidR="00704E8D" w:rsidRDefault="00704E8D" w:rsidP="00A835D2">
      <w:pPr>
        <w:spacing w:after="0" w:line="240" w:lineRule="auto"/>
        <w:jc w:val="right"/>
        <w:rPr>
          <w:rFonts w:ascii="Times New Roman" w:hAnsi="Times New Roman"/>
          <w:b/>
          <w:bCs/>
          <w:sz w:val="24"/>
          <w:szCs w:val="24"/>
        </w:rPr>
      </w:pPr>
    </w:p>
    <w:p w14:paraId="5F49E260" w14:textId="77777777" w:rsidR="00704E8D" w:rsidRDefault="00704E8D" w:rsidP="00A835D2">
      <w:pPr>
        <w:spacing w:after="0" w:line="240" w:lineRule="auto"/>
        <w:jc w:val="right"/>
        <w:rPr>
          <w:rFonts w:ascii="Times New Roman" w:hAnsi="Times New Roman"/>
          <w:b/>
          <w:bCs/>
          <w:sz w:val="24"/>
          <w:szCs w:val="24"/>
        </w:rPr>
      </w:pPr>
    </w:p>
    <w:p w14:paraId="307E5C69" w14:textId="77777777" w:rsidR="00704E8D" w:rsidRDefault="00704E8D" w:rsidP="00A835D2">
      <w:pPr>
        <w:spacing w:after="0" w:line="240" w:lineRule="auto"/>
        <w:jc w:val="right"/>
        <w:rPr>
          <w:rFonts w:ascii="Times New Roman" w:hAnsi="Times New Roman"/>
          <w:b/>
          <w:bCs/>
          <w:sz w:val="24"/>
          <w:szCs w:val="24"/>
        </w:rPr>
      </w:pPr>
    </w:p>
    <w:p w14:paraId="7AABF252" w14:textId="77777777" w:rsidR="00704E8D" w:rsidRDefault="00704E8D" w:rsidP="00A835D2">
      <w:pPr>
        <w:spacing w:after="0" w:line="240" w:lineRule="auto"/>
        <w:jc w:val="right"/>
        <w:rPr>
          <w:rFonts w:ascii="Times New Roman" w:hAnsi="Times New Roman"/>
          <w:b/>
          <w:bCs/>
          <w:sz w:val="24"/>
          <w:szCs w:val="24"/>
        </w:rPr>
      </w:pPr>
    </w:p>
    <w:p w14:paraId="317C2D40" w14:textId="77777777" w:rsidR="00704E8D" w:rsidRDefault="00704E8D" w:rsidP="00A835D2">
      <w:pPr>
        <w:spacing w:after="0" w:line="240" w:lineRule="auto"/>
        <w:jc w:val="right"/>
        <w:rPr>
          <w:rFonts w:ascii="Times New Roman" w:hAnsi="Times New Roman"/>
          <w:b/>
          <w:bCs/>
          <w:sz w:val="24"/>
          <w:szCs w:val="24"/>
        </w:rPr>
      </w:pPr>
    </w:p>
    <w:p w14:paraId="03E0B4AA" w14:textId="77777777" w:rsidR="00704E8D" w:rsidRDefault="00704E8D" w:rsidP="00A835D2">
      <w:pPr>
        <w:spacing w:after="0" w:line="240" w:lineRule="auto"/>
        <w:jc w:val="right"/>
        <w:rPr>
          <w:rFonts w:ascii="Times New Roman" w:hAnsi="Times New Roman"/>
          <w:b/>
          <w:bCs/>
          <w:sz w:val="24"/>
          <w:szCs w:val="24"/>
        </w:rPr>
      </w:pPr>
    </w:p>
    <w:p w14:paraId="5E7F8B03" w14:textId="77777777" w:rsidR="00704E8D" w:rsidRDefault="00704E8D" w:rsidP="00A835D2">
      <w:pPr>
        <w:spacing w:after="0" w:line="240" w:lineRule="auto"/>
        <w:jc w:val="right"/>
        <w:rPr>
          <w:rFonts w:ascii="Times New Roman" w:hAnsi="Times New Roman"/>
          <w:b/>
          <w:bCs/>
          <w:sz w:val="24"/>
          <w:szCs w:val="24"/>
        </w:rPr>
      </w:pPr>
    </w:p>
    <w:p w14:paraId="5E04E734" w14:textId="77777777" w:rsidR="00704E8D" w:rsidRDefault="00704E8D" w:rsidP="00A835D2">
      <w:pPr>
        <w:spacing w:after="0" w:line="240" w:lineRule="auto"/>
        <w:jc w:val="right"/>
        <w:rPr>
          <w:rFonts w:ascii="Times New Roman" w:hAnsi="Times New Roman"/>
          <w:b/>
          <w:bCs/>
          <w:sz w:val="24"/>
          <w:szCs w:val="24"/>
        </w:rPr>
      </w:pPr>
    </w:p>
    <w:p w14:paraId="7D268C0E" w14:textId="77777777" w:rsidR="00704E8D" w:rsidRDefault="00704E8D" w:rsidP="00A835D2">
      <w:pPr>
        <w:spacing w:after="0" w:line="240" w:lineRule="auto"/>
        <w:jc w:val="right"/>
        <w:rPr>
          <w:rFonts w:ascii="Times New Roman" w:hAnsi="Times New Roman"/>
          <w:b/>
          <w:bCs/>
          <w:sz w:val="24"/>
          <w:szCs w:val="24"/>
        </w:rPr>
      </w:pPr>
    </w:p>
    <w:p w14:paraId="4AD7F0F1" w14:textId="77777777" w:rsidR="00704E8D" w:rsidRDefault="00704E8D" w:rsidP="00A835D2">
      <w:pPr>
        <w:spacing w:after="0" w:line="240" w:lineRule="auto"/>
        <w:jc w:val="right"/>
        <w:rPr>
          <w:rFonts w:ascii="Times New Roman" w:hAnsi="Times New Roman"/>
          <w:b/>
          <w:bCs/>
          <w:sz w:val="24"/>
          <w:szCs w:val="24"/>
        </w:rPr>
      </w:pPr>
    </w:p>
    <w:p w14:paraId="59433121" w14:textId="77777777" w:rsidR="00704E8D" w:rsidRDefault="00704E8D" w:rsidP="00A835D2">
      <w:pPr>
        <w:spacing w:after="0" w:line="240" w:lineRule="auto"/>
        <w:jc w:val="right"/>
        <w:rPr>
          <w:rFonts w:ascii="Times New Roman" w:hAnsi="Times New Roman"/>
          <w:b/>
          <w:bCs/>
          <w:sz w:val="24"/>
          <w:szCs w:val="24"/>
        </w:rPr>
      </w:pPr>
    </w:p>
    <w:p w14:paraId="01C0A831" w14:textId="77777777" w:rsidR="00704E8D" w:rsidRDefault="00704E8D" w:rsidP="00A835D2">
      <w:pPr>
        <w:spacing w:after="0" w:line="240" w:lineRule="auto"/>
        <w:jc w:val="right"/>
        <w:rPr>
          <w:rFonts w:ascii="Times New Roman" w:hAnsi="Times New Roman"/>
          <w:b/>
          <w:bCs/>
          <w:sz w:val="24"/>
          <w:szCs w:val="24"/>
        </w:rPr>
      </w:pPr>
    </w:p>
    <w:p w14:paraId="5701142D" w14:textId="77777777" w:rsidR="00704E8D" w:rsidRDefault="00704E8D" w:rsidP="00A835D2">
      <w:pPr>
        <w:spacing w:after="0" w:line="240" w:lineRule="auto"/>
        <w:jc w:val="right"/>
        <w:rPr>
          <w:rFonts w:ascii="Times New Roman" w:hAnsi="Times New Roman"/>
          <w:b/>
          <w:bCs/>
          <w:sz w:val="24"/>
          <w:szCs w:val="24"/>
        </w:rPr>
      </w:pPr>
    </w:p>
    <w:p w14:paraId="5F6FDAEA" w14:textId="77777777" w:rsidR="00704E8D" w:rsidRDefault="00704E8D" w:rsidP="00A835D2">
      <w:pPr>
        <w:spacing w:after="0" w:line="240" w:lineRule="auto"/>
        <w:jc w:val="right"/>
        <w:rPr>
          <w:rFonts w:ascii="Times New Roman" w:hAnsi="Times New Roman"/>
          <w:b/>
          <w:bCs/>
          <w:sz w:val="24"/>
          <w:szCs w:val="24"/>
        </w:rPr>
      </w:pPr>
    </w:p>
    <w:p w14:paraId="612E284F" w14:textId="77777777" w:rsidR="00704E8D" w:rsidRDefault="00704E8D" w:rsidP="00A835D2">
      <w:pPr>
        <w:spacing w:after="0" w:line="240" w:lineRule="auto"/>
        <w:jc w:val="right"/>
        <w:rPr>
          <w:rFonts w:ascii="Times New Roman" w:hAnsi="Times New Roman"/>
          <w:b/>
          <w:bCs/>
          <w:sz w:val="24"/>
          <w:szCs w:val="24"/>
        </w:rPr>
      </w:pPr>
    </w:p>
    <w:p w14:paraId="42CD4EB8" w14:textId="77777777" w:rsidR="00704E8D" w:rsidRDefault="00704E8D" w:rsidP="00A835D2">
      <w:pPr>
        <w:spacing w:after="0" w:line="240" w:lineRule="auto"/>
        <w:jc w:val="right"/>
        <w:rPr>
          <w:rFonts w:ascii="Times New Roman" w:hAnsi="Times New Roman"/>
          <w:b/>
          <w:bCs/>
          <w:sz w:val="24"/>
          <w:szCs w:val="24"/>
        </w:rPr>
      </w:pPr>
    </w:p>
    <w:p w14:paraId="5951B186" w14:textId="77777777" w:rsidR="00704E8D" w:rsidRDefault="00704E8D" w:rsidP="00A835D2">
      <w:pPr>
        <w:spacing w:after="0" w:line="240" w:lineRule="auto"/>
        <w:jc w:val="right"/>
        <w:rPr>
          <w:rFonts w:ascii="Times New Roman" w:hAnsi="Times New Roman"/>
          <w:b/>
          <w:bCs/>
          <w:sz w:val="24"/>
          <w:szCs w:val="24"/>
        </w:rPr>
      </w:pPr>
    </w:p>
    <w:p w14:paraId="2E1442DD" w14:textId="77777777" w:rsidR="00704E8D" w:rsidRDefault="00704E8D" w:rsidP="00A835D2">
      <w:pPr>
        <w:spacing w:after="0" w:line="240" w:lineRule="auto"/>
        <w:jc w:val="right"/>
        <w:rPr>
          <w:rFonts w:ascii="Times New Roman" w:hAnsi="Times New Roman"/>
          <w:b/>
          <w:bCs/>
          <w:sz w:val="24"/>
          <w:szCs w:val="24"/>
        </w:rPr>
      </w:pPr>
    </w:p>
    <w:p w14:paraId="5A55E250" w14:textId="77777777" w:rsidR="00704E8D" w:rsidRDefault="00704E8D" w:rsidP="00A835D2">
      <w:pPr>
        <w:spacing w:after="0" w:line="240" w:lineRule="auto"/>
        <w:jc w:val="right"/>
        <w:rPr>
          <w:rFonts w:ascii="Times New Roman" w:hAnsi="Times New Roman"/>
          <w:b/>
          <w:bCs/>
          <w:sz w:val="24"/>
          <w:szCs w:val="24"/>
        </w:rPr>
      </w:pPr>
    </w:p>
    <w:p w14:paraId="2BD80296" w14:textId="77777777" w:rsidR="00704E8D" w:rsidRDefault="00704E8D" w:rsidP="00A835D2">
      <w:pPr>
        <w:spacing w:after="0" w:line="240" w:lineRule="auto"/>
        <w:jc w:val="right"/>
        <w:rPr>
          <w:rFonts w:ascii="Times New Roman" w:hAnsi="Times New Roman"/>
          <w:b/>
          <w:bCs/>
          <w:sz w:val="24"/>
          <w:szCs w:val="24"/>
        </w:rPr>
      </w:pPr>
    </w:p>
    <w:p w14:paraId="18E80112" w14:textId="77777777" w:rsidR="00704E8D" w:rsidRDefault="00704E8D" w:rsidP="00A835D2">
      <w:pPr>
        <w:spacing w:after="0" w:line="240" w:lineRule="auto"/>
        <w:jc w:val="right"/>
        <w:rPr>
          <w:rFonts w:ascii="Times New Roman" w:hAnsi="Times New Roman"/>
          <w:b/>
          <w:bCs/>
          <w:sz w:val="24"/>
          <w:szCs w:val="24"/>
        </w:rPr>
      </w:pPr>
    </w:p>
    <w:p w14:paraId="177DDB72" w14:textId="77777777" w:rsidR="00704E8D" w:rsidRDefault="00704E8D" w:rsidP="00A835D2">
      <w:pPr>
        <w:spacing w:after="0" w:line="240" w:lineRule="auto"/>
        <w:jc w:val="right"/>
        <w:rPr>
          <w:rFonts w:ascii="Times New Roman" w:hAnsi="Times New Roman"/>
          <w:b/>
          <w:bCs/>
          <w:sz w:val="24"/>
          <w:szCs w:val="24"/>
        </w:rPr>
      </w:pPr>
    </w:p>
    <w:p w14:paraId="525857F7" w14:textId="77777777" w:rsidR="00704E8D" w:rsidRDefault="00704E8D" w:rsidP="00A835D2">
      <w:pPr>
        <w:spacing w:after="0" w:line="240" w:lineRule="auto"/>
        <w:jc w:val="right"/>
        <w:rPr>
          <w:rFonts w:ascii="Times New Roman" w:hAnsi="Times New Roman"/>
          <w:b/>
          <w:bCs/>
          <w:sz w:val="24"/>
          <w:szCs w:val="24"/>
        </w:rPr>
      </w:pPr>
    </w:p>
    <w:p w14:paraId="2233775F" w14:textId="77777777" w:rsidR="00704E8D" w:rsidRDefault="00704E8D" w:rsidP="00A835D2">
      <w:pPr>
        <w:spacing w:after="0" w:line="240" w:lineRule="auto"/>
        <w:jc w:val="right"/>
        <w:rPr>
          <w:rFonts w:ascii="Times New Roman" w:hAnsi="Times New Roman"/>
          <w:b/>
          <w:bCs/>
          <w:sz w:val="24"/>
          <w:szCs w:val="24"/>
        </w:rPr>
      </w:pPr>
    </w:p>
    <w:p w14:paraId="2B774CC8" w14:textId="77777777" w:rsidR="00704E8D" w:rsidRDefault="00704E8D" w:rsidP="00A835D2">
      <w:pPr>
        <w:spacing w:after="0" w:line="240" w:lineRule="auto"/>
        <w:jc w:val="right"/>
        <w:rPr>
          <w:rFonts w:ascii="Times New Roman" w:hAnsi="Times New Roman"/>
          <w:b/>
          <w:bCs/>
          <w:sz w:val="24"/>
          <w:szCs w:val="24"/>
        </w:rPr>
      </w:pPr>
    </w:p>
    <w:p w14:paraId="1AC96342" w14:textId="77777777" w:rsidR="00704E8D" w:rsidRDefault="00704E8D" w:rsidP="00A835D2">
      <w:pPr>
        <w:spacing w:after="0" w:line="240" w:lineRule="auto"/>
        <w:jc w:val="right"/>
        <w:rPr>
          <w:rFonts w:ascii="Times New Roman" w:hAnsi="Times New Roman"/>
          <w:b/>
          <w:bCs/>
          <w:sz w:val="24"/>
          <w:szCs w:val="24"/>
        </w:rPr>
      </w:pPr>
    </w:p>
    <w:p w14:paraId="3AF1A335" w14:textId="77777777" w:rsidR="00704E8D" w:rsidRDefault="00704E8D" w:rsidP="00A835D2">
      <w:pPr>
        <w:spacing w:after="0" w:line="240" w:lineRule="auto"/>
        <w:jc w:val="right"/>
        <w:rPr>
          <w:rFonts w:ascii="Times New Roman" w:hAnsi="Times New Roman"/>
          <w:b/>
          <w:bCs/>
          <w:sz w:val="24"/>
          <w:szCs w:val="24"/>
        </w:rPr>
      </w:pPr>
    </w:p>
    <w:p w14:paraId="630F05FD" w14:textId="77777777" w:rsidR="00704E8D" w:rsidRDefault="00704E8D" w:rsidP="00A835D2">
      <w:pPr>
        <w:spacing w:after="0" w:line="240" w:lineRule="auto"/>
        <w:jc w:val="right"/>
        <w:rPr>
          <w:rFonts w:ascii="Times New Roman" w:hAnsi="Times New Roman"/>
          <w:b/>
          <w:bCs/>
          <w:sz w:val="24"/>
          <w:szCs w:val="24"/>
        </w:rPr>
      </w:pPr>
    </w:p>
    <w:p w14:paraId="52659DAA" w14:textId="77777777" w:rsidR="00704E8D" w:rsidRPr="005E2D3B" w:rsidRDefault="00704E8D" w:rsidP="00A835D2">
      <w:pPr>
        <w:spacing w:after="0" w:line="240" w:lineRule="auto"/>
        <w:jc w:val="right"/>
        <w:rPr>
          <w:rFonts w:ascii="Times New Roman" w:hAnsi="Times New Roman"/>
          <w:b/>
          <w:bCs/>
          <w:sz w:val="24"/>
          <w:szCs w:val="24"/>
        </w:rPr>
      </w:pPr>
      <w:r w:rsidRPr="005E2D3B">
        <w:rPr>
          <w:rFonts w:ascii="Times New Roman" w:hAnsi="Times New Roman"/>
          <w:b/>
          <w:bCs/>
          <w:sz w:val="24"/>
          <w:szCs w:val="24"/>
        </w:rPr>
        <w:lastRenderedPageBreak/>
        <w:t>Додаток № 4  до документації Закупівлі</w:t>
      </w:r>
    </w:p>
    <w:p w14:paraId="1F5E6C09" w14:textId="77777777" w:rsidR="00704E8D" w:rsidRPr="005E2D3B" w:rsidRDefault="00704E8D" w:rsidP="00A835D2">
      <w:pPr>
        <w:spacing w:after="0" w:line="240" w:lineRule="auto"/>
        <w:jc w:val="center"/>
        <w:rPr>
          <w:rFonts w:ascii="Times New Roman" w:hAnsi="Times New Roman"/>
          <w:b/>
          <w:bCs/>
          <w:iCs/>
          <w:sz w:val="24"/>
          <w:szCs w:val="24"/>
        </w:rPr>
      </w:pPr>
      <w:r w:rsidRPr="005E2D3B">
        <w:rPr>
          <w:rFonts w:ascii="Times New Roman" w:hAnsi="Times New Roman"/>
          <w:b/>
          <w:bCs/>
          <w:iCs/>
          <w:sz w:val="24"/>
          <w:szCs w:val="24"/>
        </w:rPr>
        <w:t>Інші документи, що вимагаються Замовником:</w:t>
      </w:r>
    </w:p>
    <w:p w14:paraId="0463509E"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
          <w:bCs/>
          <w:sz w:val="24"/>
          <w:szCs w:val="24"/>
        </w:rPr>
        <w:t>1.</w:t>
      </w:r>
      <w:r w:rsidRPr="005E2D3B">
        <w:rPr>
          <w:rFonts w:ascii="Times New Roman" w:hAnsi="Times New Roman"/>
          <w:bCs/>
          <w:sz w:val="24"/>
          <w:szCs w:val="24"/>
        </w:rPr>
        <w:t>Довідка, що містить відомості про підприємство Учасника:</w:t>
      </w:r>
    </w:p>
    <w:p w14:paraId="71186B7A"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форма власності та юридичний статус, організаційно-правова форма (для юридичних осіб);</w:t>
      </w:r>
    </w:p>
    <w:p w14:paraId="50E01C5C"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спеціалізація;</w:t>
      </w:r>
    </w:p>
    <w:p w14:paraId="40ACC4C5"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місцезнаходження - юридичне та фактичне;</w:t>
      </w:r>
    </w:p>
    <w:p w14:paraId="3F05A11E"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xml:space="preserve">- банківські реквізити; </w:t>
      </w:r>
    </w:p>
    <w:p w14:paraId="5602D6C9"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xml:space="preserve">- телефон, факс, телефон для контактів, e-mail; </w:t>
      </w:r>
    </w:p>
    <w:p w14:paraId="45F6C385"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xml:space="preserve">- керівництво (посада, прізвище, ім’я, по батькові, телефон для контактів) - для юридичних осіб; </w:t>
      </w:r>
    </w:p>
    <w:p w14:paraId="26B7B1BD" w14:textId="77777777" w:rsidR="00704E8D" w:rsidRPr="005E2D3B" w:rsidRDefault="00704E8D" w:rsidP="00A835D2">
      <w:pPr>
        <w:spacing w:after="0" w:line="240" w:lineRule="auto"/>
        <w:rPr>
          <w:rFonts w:ascii="Times New Roman" w:hAnsi="Times New Roman"/>
          <w:bCs/>
          <w:iCs/>
          <w:sz w:val="24"/>
          <w:szCs w:val="24"/>
        </w:rPr>
      </w:pPr>
      <w:r w:rsidRPr="005E2D3B">
        <w:rPr>
          <w:rFonts w:ascii="Times New Roman" w:hAnsi="Times New Roman"/>
          <w:b/>
          <w:bCs/>
          <w:iCs/>
          <w:sz w:val="24"/>
          <w:szCs w:val="24"/>
        </w:rPr>
        <w:t>2.</w:t>
      </w:r>
      <w:r w:rsidRPr="005E2D3B">
        <w:rPr>
          <w:rFonts w:ascii="Times New Roman" w:hAnsi="Times New Roman"/>
          <w:bCs/>
          <w:iCs/>
          <w:sz w:val="24"/>
          <w:szCs w:val="24"/>
        </w:rPr>
        <w:t xml:space="preserve"> Документи, що підтверджують </w:t>
      </w:r>
      <w:r w:rsidRPr="005E2D3B">
        <w:rPr>
          <w:rFonts w:ascii="Times New Roman" w:hAnsi="Times New Roman"/>
          <w:bCs/>
          <w:iCs/>
          <w:sz w:val="24"/>
          <w:szCs w:val="24"/>
          <w:u w:val="single"/>
        </w:rPr>
        <w:t>повноваження посадової особи або представника</w:t>
      </w:r>
      <w:r w:rsidRPr="005E2D3B">
        <w:rPr>
          <w:rFonts w:ascii="Times New Roman" w:hAnsi="Times New Roman"/>
          <w:bCs/>
          <w:iCs/>
          <w:sz w:val="24"/>
          <w:szCs w:val="24"/>
        </w:rPr>
        <w:t xml:space="preserve"> Учасника процедури Закупівлі </w:t>
      </w:r>
      <w:r w:rsidRPr="005E2D3B">
        <w:rPr>
          <w:rFonts w:ascii="Times New Roman" w:hAnsi="Times New Roman"/>
          <w:bCs/>
          <w:iCs/>
          <w:sz w:val="24"/>
          <w:szCs w:val="24"/>
          <w:u w:val="single"/>
        </w:rPr>
        <w:t>щодо підпису документів пропозиції</w:t>
      </w:r>
      <w:r w:rsidRPr="005E2D3B">
        <w:rPr>
          <w:rFonts w:ascii="Times New Roman" w:hAnsi="Times New Roman"/>
          <w:bCs/>
          <w:iCs/>
          <w:sz w:val="24"/>
          <w:szCs w:val="24"/>
        </w:rPr>
        <w:t xml:space="preserve"> Учасника процедури закупівлі та </w:t>
      </w:r>
      <w:r w:rsidRPr="005E2D3B">
        <w:rPr>
          <w:rFonts w:ascii="Times New Roman" w:hAnsi="Times New Roman"/>
          <w:bCs/>
          <w:iCs/>
          <w:sz w:val="24"/>
          <w:szCs w:val="24"/>
          <w:u w:val="single"/>
        </w:rPr>
        <w:t>договору</w:t>
      </w:r>
      <w:r w:rsidRPr="005E2D3B">
        <w:rPr>
          <w:rFonts w:ascii="Times New Roman" w:hAnsi="Times New Roman"/>
          <w:bCs/>
          <w:iCs/>
          <w:sz w:val="24"/>
          <w:szCs w:val="24"/>
        </w:rPr>
        <w:t xml:space="preserve"> за результатами проведення процедури закупівлі.</w:t>
      </w:r>
    </w:p>
    <w:p w14:paraId="702A7321" w14:textId="77777777" w:rsidR="00704E8D" w:rsidRDefault="00704E8D" w:rsidP="00A835D2">
      <w:pPr>
        <w:spacing w:after="0" w:line="240" w:lineRule="auto"/>
        <w:rPr>
          <w:rFonts w:ascii="Times New Roman" w:hAnsi="Times New Roman"/>
          <w:bCs/>
          <w:iCs/>
          <w:sz w:val="24"/>
          <w:szCs w:val="24"/>
        </w:rPr>
      </w:pPr>
      <w:r>
        <w:rPr>
          <w:rFonts w:ascii="Times New Roman" w:hAnsi="Times New Roman"/>
          <w:b/>
          <w:bCs/>
          <w:iCs/>
          <w:sz w:val="24"/>
          <w:szCs w:val="24"/>
        </w:rPr>
        <w:t>3</w:t>
      </w:r>
      <w:r w:rsidRPr="005E2D3B">
        <w:rPr>
          <w:rFonts w:ascii="Times New Roman" w:hAnsi="Times New Roman"/>
          <w:b/>
          <w:bCs/>
          <w:iCs/>
          <w:sz w:val="24"/>
          <w:szCs w:val="24"/>
        </w:rPr>
        <w:t>.</w:t>
      </w:r>
      <w:r w:rsidRPr="005E2D3B">
        <w:rPr>
          <w:rFonts w:ascii="Times New Roman" w:hAnsi="Times New Roman"/>
          <w:bCs/>
          <w:iCs/>
          <w:sz w:val="24"/>
          <w:szCs w:val="24"/>
        </w:rPr>
        <w:t xml:space="preserve"> Лист-погодження з основнимиумовами проекту Договору.  </w:t>
      </w:r>
    </w:p>
    <w:p w14:paraId="278FA02B" w14:textId="77777777" w:rsidR="00704E8D" w:rsidRPr="005E2D3B" w:rsidRDefault="00704E8D" w:rsidP="00A835D2">
      <w:pPr>
        <w:spacing w:after="0" w:line="240" w:lineRule="auto"/>
        <w:rPr>
          <w:rFonts w:ascii="Times New Roman" w:hAnsi="Times New Roman"/>
          <w:bCs/>
          <w:sz w:val="24"/>
          <w:szCs w:val="24"/>
        </w:rPr>
      </w:pPr>
      <w:r>
        <w:rPr>
          <w:rFonts w:ascii="Times New Roman" w:hAnsi="Times New Roman"/>
          <w:b/>
          <w:bCs/>
          <w:sz w:val="24"/>
          <w:szCs w:val="24"/>
        </w:rPr>
        <w:t>4</w:t>
      </w:r>
      <w:r w:rsidRPr="005E2D3B">
        <w:rPr>
          <w:rFonts w:ascii="Times New Roman" w:hAnsi="Times New Roman"/>
          <w:b/>
          <w:bCs/>
          <w:sz w:val="24"/>
          <w:szCs w:val="24"/>
        </w:rPr>
        <w:t>.</w:t>
      </w:r>
      <w:r w:rsidRPr="005E2D3B">
        <w:rPr>
          <w:rFonts w:ascii="Times New Roman" w:hAnsi="Times New Roman"/>
          <w:bCs/>
          <w:sz w:val="24"/>
          <w:szCs w:val="24"/>
        </w:rPr>
        <w:t xml:space="preserve"> Лист-згода на обробку, використання, поширення та доступ до персональних даних (для фізичних осіб, суб‘єктів підприємницької діяльності – фізичних осіб) за формою:</w:t>
      </w:r>
    </w:p>
    <w:p w14:paraId="4C0049BE" w14:textId="77777777" w:rsidR="00704E8D" w:rsidRPr="005E2D3B" w:rsidRDefault="00704E8D" w:rsidP="00A835D2">
      <w:pPr>
        <w:spacing w:after="0" w:line="240" w:lineRule="auto"/>
        <w:rPr>
          <w:rFonts w:ascii="Times New Roman" w:hAnsi="Times New Roman"/>
          <w:b/>
          <w:bCs/>
          <w:sz w:val="24"/>
          <w:szCs w:val="24"/>
        </w:rPr>
      </w:pPr>
      <w:r w:rsidRPr="005E2D3B">
        <w:rPr>
          <w:rFonts w:ascii="Times New Roman" w:hAnsi="Times New Roman"/>
          <w:b/>
          <w:bCs/>
          <w:sz w:val="24"/>
          <w:szCs w:val="24"/>
        </w:rPr>
        <w:t xml:space="preserve">                                                    Лист-згода</w:t>
      </w:r>
    </w:p>
    <w:p w14:paraId="4219D9BC"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xml:space="preserve">  Відповідно до Закону України «Про захист персональних даних» </w:t>
      </w:r>
    </w:p>
    <w:p w14:paraId="74C2E7B9"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Я____________________________________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44089A8" w14:textId="77777777" w:rsidR="00704E8D" w:rsidRPr="005E2D3B" w:rsidRDefault="00704E8D" w:rsidP="00A835D2">
      <w:pPr>
        <w:spacing w:after="0" w:line="240" w:lineRule="auto"/>
        <w:rPr>
          <w:rFonts w:ascii="Times New Roman" w:hAnsi="Times New Roman"/>
          <w:bCs/>
          <w:sz w:val="24"/>
          <w:szCs w:val="24"/>
        </w:rPr>
      </w:pPr>
    </w:p>
    <w:p w14:paraId="6AEDF022"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xml:space="preserve"> _______________                    ________________        </w:t>
      </w:r>
      <w:r w:rsidRPr="005E2D3B">
        <w:rPr>
          <w:rFonts w:ascii="Times New Roman" w:hAnsi="Times New Roman"/>
          <w:bCs/>
          <w:sz w:val="24"/>
          <w:szCs w:val="24"/>
        </w:rPr>
        <w:tab/>
        <w:t>____________________</w:t>
      </w:r>
    </w:p>
    <w:p w14:paraId="45223D2A" w14:textId="77777777" w:rsidR="00704E8D" w:rsidRPr="005E2D3B" w:rsidRDefault="00704E8D" w:rsidP="00A835D2">
      <w:pPr>
        <w:spacing w:after="0" w:line="240" w:lineRule="auto"/>
        <w:rPr>
          <w:rFonts w:ascii="Times New Roman" w:hAnsi="Times New Roman"/>
          <w:bCs/>
          <w:sz w:val="24"/>
          <w:szCs w:val="24"/>
        </w:rPr>
      </w:pPr>
      <w:r w:rsidRPr="005E2D3B">
        <w:rPr>
          <w:rFonts w:ascii="Times New Roman" w:hAnsi="Times New Roman"/>
          <w:bCs/>
          <w:sz w:val="24"/>
          <w:szCs w:val="24"/>
        </w:rPr>
        <w:t xml:space="preserve">  Дата                                   Підпис  </w:t>
      </w:r>
      <w:r w:rsidRPr="005E2D3B">
        <w:rPr>
          <w:rFonts w:ascii="Times New Roman" w:hAnsi="Times New Roman"/>
          <w:bCs/>
          <w:sz w:val="24"/>
          <w:szCs w:val="24"/>
        </w:rPr>
        <w:tab/>
        <w:t>Прізвище та ініціали</w:t>
      </w:r>
    </w:p>
    <w:p w14:paraId="4D9154FD" w14:textId="77777777" w:rsidR="00704E8D" w:rsidRPr="005E2D3B" w:rsidRDefault="00704E8D" w:rsidP="00A835D2">
      <w:pPr>
        <w:spacing w:after="0" w:line="240" w:lineRule="auto"/>
        <w:rPr>
          <w:rFonts w:ascii="Times New Roman" w:hAnsi="Times New Roman"/>
          <w:bCs/>
          <w:iCs/>
          <w:sz w:val="24"/>
          <w:szCs w:val="24"/>
        </w:rPr>
      </w:pPr>
    </w:p>
    <w:p w14:paraId="5B765ADB" w14:textId="77777777" w:rsidR="00704E8D" w:rsidRPr="005E2D3B" w:rsidRDefault="00704E8D" w:rsidP="00A835D2">
      <w:pPr>
        <w:spacing w:after="0" w:line="240" w:lineRule="auto"/>
        <w:rPr>
          <w:rFonts w:ascii="Times New Roman" w:hAnsi="Times New Roman"/>
          <w:b/>
          <w:bCs/>
          <w:iCs/>
          <w:sz w:val="24"/>
          <w:szCs w:val="24"/>
        </w:rPr>
      </w:pPr>
      <w:r w:rsidRPr="005E2D3B">
        <w:rPr>
          <w:rFonts w:ascii="Times New Roman" w:hAnsi="Times New Roman"/>
          <w:bCs/>
          <w:iCs/>
          <w:sz w:val="24"/>
          <w:szCs w:val="24"/>
        </w:rPr>
        <w:tab/>
        <w:t>мп</w:t>
      </w:r>
    </w:p>
    <w:p w14:paraId="66886171" w14:textId="77777777" w:rsidR="00704E8D" w:rsidRPr="005E2D3B" w:rsidRDefault="00704E8D" w:rsidP="00A835D2">
      <w:pPr>
        <w:spacing w:after="0"/>
        <w:rPr>
          <w:rFonts w:ascii="Times New Roman" w:hAnsi="Times New Roman"/>
          <w:bCs/>
          <w:iCs/>
          <w:sz w:val="24"/>
          <w:szCs w:val="24"/>
        </w:rPr>
      </w:pPr>
    </w:p>
    <w:p w14:paraId="190F1CBF" w14:textId="77777777" w:rsidR="00704E8D" w:rsidRPr="005E2D3B" w:rsidRDefault="00704E8D" w:rsidP="00A835D2">
      <w:pPr>
        <w:spacing w:after="0" w:line="240" w:lineRule="auto"/>
        <w:rPr>
          <w:rFonts w:ascii="Times New Roman" w:hAnsi="Times New Roman"/>
          <w:b/>
          <w:bCs/>
          <w:iCs/>
          <w:sz w:val="24"/>
          <w:szCs w:val="24"/>
        </w:rPr>
      </w:pPr>
    </w:p>
    <w:p w14:paraId="73CE860E" w14:textId="77777777" w:rsidR="00704E8D" w:rsidRPr="005E2D3B" w:rsidRDefault="00704E8D" w:rsidP="00A835D2">
      <w:pPr>
        <w:spacing w:after="0" w:line="240" w:lineRule="auto"/>
        <w:rPr>
          <w:rFonts w:ascii="Times New Roman" w:hAnsi="Times New Roman"/>
          <w:b/>
          <w:bCs/>
          <w:sz w:val="24"/>
          <w:szCs w:val="24"/>
        </w:rPr>
      </w:pPr>
    </w:p>
    <w:p w14:paraId="54F9A98A" w14:textId="77777777" w:rsidR="00704E8D" w:rsidRPr="007F0206" w:rsidRDefault="00704E8D" w:rsidP="007F0206">
      <w:pPr>
        <w:spacing w:after="0" w:line="240" w:lineRule="auto"/>
        <w:rPr>
          <w:rFonts w:ascii="Times New Roman" w:hAnsi="Times New Roman"/>
          <w:b/>
          <w:bCs/>
          <w:i/>
          <w:iCs/>
          <w:sz w:val="24"/>
          <w:szCs w:val="24"/>
        </w:rPr>
      </w:pPr>
      <w:r w:rsidRPr="005E2D3B">
        <w:rPr>
          <w:rFonts w:ascii="Times New Roman" w:hAnsi="Times New Roman"/>
          <w:b/>
          <w:bCs/>
          <w:i/>
          <w:iCs/>
          <w:sz w:val="24"/>
          <w:szCs w:val="24"/>
          <w:u w:val="single"/>
        </w:rPr>
        <w:t>У разі ненадання</w:t>
      </w:r>
      <w:r w:rsidRPr="005E2D3B">
        <w:rPr>
          <w:rFonts w:ascii="Times New Roman" w:hAnsi="Times New Roman"/>
          <w:b/>
          <w:bCs/>
          <w:i/>
          <w:iCs/>
          <w:sz w:val="24"/>
          <w:szCs w:val="24"/>
        </w:rPr>
        <w:t xml:space="preserve">Учасникомвизначених в цьому Додатку документів, Замовник </w:t>
      </w:r>
      <w:r w:rsidRPr="005E2D3B">
        <w:rPr>
          <w:rFonts w:ascii="Times New Roman" w:hAnsi="Times New Roman"/>
          <w:b/>
          <w:bCs/>
          <w:i/>
          <w:iCs/>
          <w:sz w:val="24"/>
          <w:szCs w:val="24"/>
          <w:u w:val="single"/>
        </w:rPr>
        <w:t>відхиляє</w:t>
      </w:r>
      <w:r w:rsidRPr="005E2D3B">
        <w:rPr>
          <w:rFonts w:ascii="Times New Roman" w:hAnsi="Times New Roman"/>
          <w:b/>
          <w:bCs/>
          <w:i/>
          <w:iCs/>
          <w:sz w:val="24"/>
          <w:szCs w:val="24"/>
        </w:rPr>
        <w:t>ПропозиціюУчасника</w:t>
      </w:r>
      <w:r w:rsidRPr="005E2D3B">
        <w:rPr>
          <w:rFonts w:ascii="Times New Roman" w:hAnsi="Times New Roman"/>
          <w:b/>
          <w:bCs/>
          <w:i/>
          <w:iCs/>
          <w:sz w:val="24"/>
          <w:szCs w:val="24"/>
          <w:u w:val="single"/>
        </w:rPr>
        <w:t>як таку, що  не відповідає умовам Закупівлі</w:t>
      </w:r>
      <w:r w:rsidRPr="005E2D3B">
        <w:rPr>
          <w:rFonts w:ascii="Times New Roman" w:hAnsi="Times New Roman"/>
          <w:b/>
          <w:bCs/>
          <w:i/>
          <w:iCs/>
          <w:sz w:val="24"/>
          <w:szCs w:val="24"/>
        </w:rPr>
        <w:t>.</w:t>
      </w:r>
    </w:p>
    <w:p w14:paraId="08EA070D"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151D3120"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1BF26355"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3CD96B07"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7BEBB964"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1D3426F8"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74C7B276"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2C1645D1"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6D811A98"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0CE637DA"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76F958C5"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56CF6EB5"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6ED6FA61"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48505944"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4D7D739F"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60C98682"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2E3A0AB6"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03B9A7A9"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0461B313"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331F879E"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5BA27637"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029DF034"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0014B4AA" w14:textId="77777777" w:rsidR="00704E8D" w:rsidRDefault="00704E8D" w:rsidP="00487EEE">
      <w:pPr>
        <w:tabs>
          <w:tab w:val="right" w:pos="10063"/>
        </w:tabs>
        <w:spacing w:after="0" w:line="240" w:lineRule="auto"/>
        <w:jc w:val="right"/>
        <w:rPr>
          <w:rFonts w:ascii="Times New Roman" w:hAnsi="Times New Roman"/>
          <w:b/>
          <w:bCs/>
          <w:sz w:val="24"/>
          <w:szCs w:val="24"/>
        </w:rPr>
      </w:pPr>
    </w:p>
    <w:p w14:paraId="356392F6" w14:textId="77777777" w:rsidR="00704E8D" w:rsidRPr="005E2D3B" w:rsidRDefault="00704E8D" w:rsidP="00487EEE">
      <w:pPr>
        <w:tabs>
          <w:tab w:val="right" w:pos="10063"/>
        </w:tabs>
        <w:spacing w:after="0" w:line="240" w:lineRule="auto"/>
        <w:jc w:val="right"/>
        <w:rPr>
          <w:rFonts w:ascii="Times New Roman" w:hAnsi="Times New Roman"/>
          <w:bCs/>
          <w:sz w:val="24"/>
          <w:szCs w:val="24"/>
        </w:rPr>
      </w:pPr>
      <w:r w:rsidRPr="005E2D3B">
        <w:rPr>
          <w:rFonts w:ascii="Times New Roman" w:hAnsi="Times New Roman"/>
          <w:b/>
          <w:bCs/>
          <w:sz w:val="24"/>
          <w:szCs w:val="24"/>
        </w:rPr>
        <w:lastRenderedPageBreak/>
        <w:t xml:space="preserve">Додаток №5 до </w:t>
      </w:r>
      <w:r w:rsidRPr="005E2D3B">
        <w:rPr>
          <w:rFonts w:ascii="Times New Roman" w:hAnsi="Times New Roman"/>
          <w:b/>
          <w:bCs/>
          <w:iCs/>
          <w:sz w:val="24"/>
          <w:szCs w:val="24"/>
        </w:rPr>
        <w:t>документації Закупівлі</w:t>
      </w:r>
    </w:p>
    <w:p w14:paraId="4809B07E" w14:textId="77777777" w:rsidR="00704E8D" w:rsidRPr="005E2D3B" w:rsidRDefault="00704E8D" w:rsidP="002B77E6">
      <w:pPr>
        <w:spacing w:after="0" w:line="240" w:lineRule="auto"/>
        <w:jc w:val="center"/>
        <w:rPr>
          <w:rFonts w:ascii="Times New Roman" w:hAnsi="Times New Roman"/>
          <w:b/>
          <w:bCs/>
          <w:sz w:val="24"/>
          <w:szCs w:val="24"/>
        </w:rPr>
      </w:pPr>
    </w:p>
    <w:p w14:paraId="36C4A578" w14:textId="77777777" w:rsidR="00704E8D" w:rsidRPr="005E2D3B" w:rsidRDefault="00704E8D" w:rsidP="00DC789E">
      <w:pPr>
        <w:spacing w:after="0" w:line="240" w:lineRule="auto"/>
        <w:jc w:val="center"/>
        <w:rPr>
          <w:rFonts w:ascii="Times New Roman" w:hAnsi="Times New Roman"/>
          <w:bCs/>
          <w:sz w:val="24"/>
          <w:szCs w:val="24"/>
        </w:rPr>
      </w:pPr>
      <w:r w:rsidRPr="005E2D3B">
        <w:rPr>
          <w:rFonts w:ascii="Times New Roman" w:hAnsi="Times New Roman"/>
          <w:b/>
          <w:bCs/>
          <w:sz w:val="24"/>
          <w:szCs w:val="24"/>
        </w:rPr>
        <w:t xml:space="preserve">ДОГОВІР № __  </w:t>
      </w:r>
      <w:r w:rsidRPr="005E2D3B">
        <w:rPr>
          <w:rFonts w:ascii="Times New Roman" w:hAnsi="Times New Roman"/>
          <w:bCs/>
          <w:sz w:val="24"/>
          <w:szCs w:val="24"/>
        </w:rPr>
        <w:t xml:space="preserve">– </w:t>
      </w:r>
      <w:bookmarkStart w:id="13" w:name="_Hlk41479464"/>
      <w:r w:rsidRPr="005E2D3B">
        <w:rPr>
          <w:rFonts w:ascii="Times New Roman" w:hAnsi="Times New Roman"/>
          <w:bCs/>
          <w:sz w:val="24"/>
          <w:szCs w:val="24"/>
        </w:rPr>
        <w:t>2210-</w:t>
      </w:r>
      <w:bookmarkEnd w:id="13"/>
      <w:r w:rsidRPr="00D96623">
        <w:rPr>
          <w:rFonts w:ascii="Times New Roman" w:hAnsi="Times New Roman"/>
          <w:bCs/>
          <w:sz w:val="24"/>
          <w:szCs w:val="24"/>
        </w:rPr>
        <w:t>Д</w:t>
      </w:r>
    </w:p>
    <w:p w14:paraId="310CC250" w14:textId="77777777" w:rsidR="00704E8D" w:rsidRPr="005E2D3B" w:rsidRDefault="00704E8D" w:rsidP="00DC789E">
      <w:pPr>
        <w:spacing w:after="0" w:line="240" w:lineRule="auto"/>
        <w:jc w:val="center"/>
        <w:rPr>
          <w:rFonts w:ascii="Times New Roman" w:hAnsi="Times New Roman"/>
          <w:bCs/>
          <w:sz w:val="24"/>
          <w:szCs w:val="24"/>
        </w:rPr>
      </w:pPr>
      <w:r w:rsidRPr="005E2D3B">
        <w:rPr>
          <w:rFonts w:ascii="Times New Roman" w:hAnsi="Times New Roman"/>
          <w:bCs/>
          <w:sz w:val="24"/>
          <w:szCs w:val="24"/>
        </w:rPr>
        <w:t>постачання</w:t>
      </w:r>
    </w:p>
    <w:p w14:paraId="5187491C" w14:textId="77777777" w:rsidR="00704E8D" w:rsidRPr="005E2D3B" w:rsidRDefault="00704E8D" w:rsidP="00091365">
      <w:pPr>
        <w:spacing w:after="0" w:line="240" w:lineRule="auto"/>
        <w:jc w:val="center"/>
        <w:rPr>
          <w:rFonts w:ascii="Times New Roman" w:hAnsi="Times New Roman"/>
          <w:bCs/>
          <w:iCs/>
          <w:sz w:val="24"/>
          <w:szCs w:val="24"/>
        </w:rPr>
      </w:pPr>
    </w:p>
    <w:p w14:paraId="2B41B430" w14:textId="77777777" w:rsidR="00FA7102" w:rsidRDefault="00FA7102" w:rsidP="007F0206">
      <w:pPr>
        <w:spacing w:after="0" w:line="240" w:lineRule="auto"/>
        <w:jc w:val="center"/>
        <w:rPr>
          <w:rFonts w:ascii="Times New Roman" w:hAnsi="Times New Roman"/>
          <w:b/>
          <w:sz w:val="24"/>
          <w:szCs w:val="24"/>
          <w:shd w:val="clear" w:color="auto" w:fill="F0F5F2"/>
        </w:rPr>
      </w:pPr>
      <w:r w:rsidRPr="00FA7102">
        <w:rPr>
          <w:rFonts w:ascii="Times New Roman" w:hAnsi="Times New Roman"/>
          <w:b/>
          <w:sz w:val="24"/>
          <w:szCs w:val="24"/>
          <w:shd w:val="clear" w:color="auto" w:fill="F0F5F2"/>
        </w:rPr>
        <w:t>Господарчі товари (Замки, ключі та петлі)  ,</w:t>
      </w:r>
    </w:p>
    <w:p w14:paraId="528B989D" w14:textId="702735A3" w:rsidR="00704E8D" w:rsidRPr="007F0206" w:rsidRDefault="00FA7102" w:rsidP="007F0206">
      <w:pPr>
        <w:spacing w:after="0" w:line="240" w:lineRule="auto"/>
        <w:jc w:val="center"/>
        <w:rPr>
          <w:rFonts w:ascii="Times New Roman" w:hAnsi="Times New Roman"/>
          <w:b/>
          <w:sz w:val="24"/>
          <w:szCs w:val="24"/>
        </w:rPr>
      </w:pPr>
      <w:r w:rsidRPr="00FA7102">
        <w:rPr>
          <w:rFonts w:ascii="Times New Roman" w:hAnsi="Times New Roman"/>
          <w:b/>
          <w:sz w:val="24"/>
          <w:szCs w:val="24"/>
          <w:shd w:val="clear" w:color="auto" w:fill="F0F5F2"/>
        </w:rPr>
        <w:t xml:space="preserve"> код ДК– 44520000-1 (</w:t>
      </w:r>
      <w:r w:rsidRPr="00FA7102">
        <w:rPr>
          <w:rFonts w:ascii="Times New Roman" w:hAnsi="Times New Roman"/>
          <w:b/>
          <w:bCs/>
          <w:sz w:val="24"/>
          <w:szCs w:val="24"/>
          <w:shd w:val="clear" w:color="auto" w:fill="F0F5F2"/>
        </w:rPr>
        <w:t>Циліндр до замка, ручка на планці накладна )</w:t>
      </w:r>
      <w:r w:rsidR="00704E8D" w:rsidRPr="007F0206">
        <w:rPr>
          <w:rFonts w:ascii="Times New Roman" w:hAnsi="Times New Roman"/>
          <w:b/>
          <w:sz w:val="24"/>
          <w:szCs w:val="24"/>
        </w:rPr>
        <w:t>.</w:t>
      </w:r>
    </w:p>
    <w:p w14:paraId="506AB306" w14:textId="77777777" w:rsidR="00704E8D" w:rsidRPr="00536FEF" w:rsidRDefault="00704E8D" w:rsidP="00CA6430">
      <w:pPr>
        <w:spacing w:after="0" w:line="240" w:lineRule="auto"/>
        <w:rPr>
          <w:rFonts w:ascii="Times New Roman" w:hAnsi="Times New Roman"/>
          <w:bCs/>
          <w:sz w:val="24"/>
          <w:szCs w:val="24"/>
        </w:rPr>
      </w:pPr>
      <w:r>
        <w:rPr>
          <w:rFonts w:ascii="Times New Roman" w:hAnsi="Times New Roman"/>
          <w:bCs/>
          <w:sz w:val="24"/>
          <w:szCs w:val="24"/>
        </w:rPr>
        <w:t>м.</w:t>
      </w:r>
      <w:r w:rsidRPr="00536FEF">
        <w:rPr>
          <w:rFonts w:ascii="Times New Roman" w:hAnsi="Times New Roman"/>
          <w:bCs/>
          <w:sz w:val="24"/>
          <w:szCs w:val="24"/>
        </w:rPr>
        <w:t xml:space="preserve"> Київ</w:t>
      </w:r>
      <w:r w:rsidRPr="00513D96">
        <w:rPr>
          <w:rFonts w:ascii="Times New Roman" w:hAnsi="Times New Roman"/>
          <w:bCs/>
          <w:sz w:val="24"/>
          <w:szCs w:val="24"/>
        </w:rPr>
        <w:t xml:space="preserve">.                                                                        </w:t>
      </w:r>
      <w:r>
        <w:rPr>
          <w:rFonts w:ascii="Times New Roman" w:hAnsi="Times New Roman"/>
          <w:bCs/>
          <w:sz w:val="24"/>
          <w:szCs w:val="24"/>
        </w:rPr>
        <w:t xml:space="preserve">                                      </w:t>
      </w:r>
      <w:r w:rsidRPr="00513D96">
        <w:rPr>
          <w:rFonts w:ascii="Times New Roman" w:hAnsi="Times New Roman"/>
          <w:bCs/>
          <w:sz w:val="24"/>
          <w:szCs w:val="24"/>
        </w:rPr>
        <w:t xml:space="preserve">___________  </w:t>
      </w:r>
      <w:r>
        <w:rPr>
          <w:rFonts w:ascii="Times New Roman" w:hAnsi="Times New Roman"/>
          <w:bCs/>
          <w:sz w:val="24"/>
          <w:szCs w:val="24"/>
        </w:rPr>
        <w:t>2022</w:t>
      </w:r>
      <w:r w:rsidRPr="00536FEF">
        <w:rPr>
          <w:rFonts w:ascii="Times New Roman" w:hAnsi="Times New Roman"/>
          <w:bCs/>
          <w:sz w:val="24"/>
          <w:szCs w:val="24"/>
        </w:rPr>
        <w:t xml:space="preserve"> року. </w:t>
      </w:r>
    </w:p>
    <w:p w14:paraId="2862CDEA" w14:textId="69D3DAA7" w:rsidR="00704E8D" w:rsidRPr="00513D96" w:rsidRDefault="00704E8D" w:rsidP="00CA6430">
      <w:pPr>
        <w:spacing w:after="0" w:line="240" w:lineRule="auto"/>
        <w:rPr>
          <w:rFonts w:ascii="Times New Roman" w:hAnsi="Times New Roman"/>
          <w:bCs/>
          <w:sz w:val="24"/>
          <w:szCs w:val="24"/>
        </w:rPr>
      </w:pPr>
      <w:r w:rsidRPr="00E04F18">
        <w:rPr>
          <w:rFonts w:ascii="Times New Roman" w:hAnsi="Times New Roman"/>
          <w:bCs/>
          <w:sz w:val="24"/>
          <w:szCs w:val="24"/>
        </w:rPr>
        <w:t xml:space="preserve">Сторони цього Договору, а саме, з однієї сторони </w:t>
      </w:r>
      <w:r w:rsidRPr="00194C5B">
        <w:rPr>
          <w:rFonts w:ascii="Times New Roman" w:hAnsi="Times New Roman"/>
          <w:b/>
          <w:bCs/>
          <w:sz w:val="24"/>
          <w:szCs w:val="24"/>
        </w:rPr>
        <w:t>Київський спортивний ліцей</w:t>
      </w:r>
      <w:r>
        <w:rPr>
          <w:rFonts w:ascii="Times New Roman" w:hAnsi="Times New Roman"/>
          <w:bCs/>
          <w:sz w:val="24"/>
          <w:szCs w:val="24"/>
        </w:rPr>
        <w:t xml:space="preserve"> (далі – Замовник) </w:t>
      </w:r>
      <w:r w:rsidRPr="00E04F18">
        <w:rPr>
          <w:rFonts w:ascii="Times New Roman" w:hAnsi="Times New Roman"/>
          <w:bCs/>
          <w:sz w:val="24"/>
          <w:szCs w:val="24"/>
        </w:rPr>
        <w:t>в особі директора, Кореницького Олега Олександровича, котрий діє на підставі Статуту та наказу</w:t>
      </w:r>
      <w:r>
        <w:rPr>
          <w:rFonts w:ascii="Times New Roman" w:hAnsi="Times New Roman"/>
          <w:bCs/>
          <w:sz w:val="24"/>
          <w:szCs w:val="24"/>
        </w:rPr>
        <w:t xml:space="preserve"> № 442-к від 16 липня 2021 р., </w:t>
      </w:r>
      <w:r w:rsidRPr="00536FEF">
        <w:rPr>
          <w:rFonts w:ascii="Times New Roman" w:hAnsi="Times New Roman"/>
          <w:bCs/>
          <w:sz w:val="24"/>
          <w:szCs w:val="24"/>
        </w:rPr>
        <w:t xml:space="preserve">та з іншої </w:t>
      </w:r>
      <w:r w:rsidRPr="00513D96">
        <w:rPr>
          <w:rFonts w:ascii="Times New Roman" w:hAnsi="Times New Roman"/>
          <w:bCs/>
          <w:sz w:val="24"/>
          <w:szCs w:val="24"/>
        </w:rPr>
        <w:t xml:space="preserve">сторони </w:t>
      </w:r>
      <w:r w:rsidRPr="008B3CF2">
        <w:rPr>
          <w:rFonts w:ascii="Times New Roman" w:hAnsi="Times New Roman"/>
          <w:bCs/>
          <w:color w:val="FF0000"/>
          <w:sz w:val="24"/>
          <w:szCs w:val="24"/>
        </w:rPr>
        <w:t>(організ</w:t>
      </w:r>
      <w:r>
        <w:rPr>
          <w:rFonts w:ascii="Times New Roman" w:hAnsi="Times New Roman"/>
          <w:bCs/>
          <w:color w:val="FF0000"/>
          <w:sz w:val="24"/>
          <w:szCs w:val="24"/>
        </w:rPr>
        <w:t xml:space="preserve">аційно-правова форма та </w:t>
      </w:r>
      <w:r w:rsidRPr="00194C5B">
        <w:rPr>
          <w:rFonts w:ascii="Times New Roman" w:hAnsi="Times New Roman"/>
          <w:b/>
          <w:bCs/>
          <w:color w:val="FF0000"/>
          <w:sz w:val="24"/>
          <w:szCs w:val="24"/>
        </w:rPr>
        <w:t>назва/найменування</w:t>
      </w:r>
      <w:r w:rsidRPr="008B3CF2">
        <w:rPr>
          <w:rFonts w:ascii="Times New Roman" w:hAnsi="Times New Roman"/>
          <w:bCs/>
          <w:color w:val="FF0000"/>
          <w:sz w:val="24"/>
          <w:szCs w:val="24"/>
        </w:rPr>
        <w:t xml:space="preserve">) </w:t>
      </w:r>
      <w:r>
        <w:rPr>
          <w:rFonts w:ascii="Times New Roman" w:hAnsi="Times New Roman"/>
          <w:bCs/>
          <w:sz w:val="24"/>
          <w:szCs w:val="24"/>
        </w:rPr>
        <w:t>(далі – Постачальник)</w:t>
      </w:r>
      <w:r w:rsidRPr="008B3CF2">
        <w:rPr>
          <w:rFonts w:ascii="Times New Roman" w:hAnsi="Times New Roman"/>
          <w:bCs/>
          <w:color w:val="FF0000"/>
          <w:sz w:val="24"/>
          <w:szCs w:val="24"/>
        </w:rPr>
        <w:t>в особі  (посада та П.І.Б.), котрий(а)  діє на підставі (установчі документи, довіреність тощо)</w:t>
      </w:r>
      <w:r>
        <w:rPr>
          <w:rFonts w:ascii="Times New Roman" w:hAnsi="Times New Roman"/>
          <w:bCs/>
          <w:sz w:val="24"/>
          <w:szCs w:val="24"/>
        </w:rPr>
        <w:t xml:space="preserve">, уклали цей Договір, </w:t>
      </w:r>
      <w:r w:rsidRPr="002222D1">
        <w:rPr>
          <w:rFonts w:ascii="Times New Roman" w:hAnsi="Times New Roman"/>
          <w:bCs/>
          <w:sz w:val="24"/>
          <w:szCs w:val="24"/>
        </w:rPr>
        <w:t xml:space="preserve">за результатами Закупівлі </w:t>
      </w:r>
      <w:r w:rsidRPr="00407401">
        <w:rPr>
          <w:rFonts w:ascii="Times New Roman" w:hAnsi="Times New Roman"/>
          <w:b/>
          <w:bCs/>
          <w:color w:val="FF0000"/>
          <w:sz w:val="24"/>
          <w:szCs w:val="24"/>
          <w:highlight w:val="yellow"/>
        </w:rPr>
        <w:t>№ UA-202</w:t>
      </w:r>
      <w:r>
        <w:rPr>
          <w:rFonts w:ascii="Times New Roman" w:hAnsi="Times New Roman"/>
          <w:b/>
          <w:bCs/>
          <w:color w:val="FF0000"/>
          <w:sz w:val="24"/>
          <w:szCs w:val="24"/>
          <w:lang w:val="ru-RU"/>
        </w:rPr>
        <w:t>2</w:t>
      </w:r>
      <w:r w:rsidR="002B1DD7">
        <w:rPr>
          <w:rFonts w:ascii="Times New Roman" w:hAnsi="Times New Roman"/>
          <w:b/>
          <w:bCs/>
          <w:color w:val="FF0000"/>
          <w:sz w:val="24"/>
          <w:szCs w:val="24"/>
          <w:lang w:val="ru-RU"/>
        </w:rPr>
        <w:t xml:space="preserve"> </w:t>
      </w:r>
      <w:r>
        <w:rPr>
          <w:rFonts w:ascii="Times New Roman" w:hAnsi="Times New Roman"/>
          <w:bCs/>
          <w:sz w:val="24"/>
          <w:szCs w:val="24"/>
        </w:rPr>
        <w:t xml:space="preserve">, </w:t>
      </w:r>
      <w:r w:rsidRPr="002222D1">
        <w:rPr>
          <w:rFonts w:ascii="Times New Roman" w:hAnsi="Times New Roman"/>
          <w:bCs/>
          <w:sz w:val="24"/>
          <w:szCs w:val="24"/>
        </w:rPr>
        <w:t>про наступне</w:t>
      </w:r>
      <w:r w:rsidRPr="00513D96">
        <w:rPr>
          <w:rFonts w:ascii="Times New Roman" w:hAnsi="Times New Roman"/>
          <w:bCs/>
          <w:sz w:val="24"/>
          <w:szCs w:val="24"/>
        </w:rPr>
        <w:t>:</w:t>
      </w:r>
    </w:p>
    <w:p w14:paraId="71825096" w14:textId="77777777" w:rsidR="00704E8D" w:rsidRPr="000B2066" w:rsidRDefault="00704E8D" w:rsidP="00CA6430">
      <w:pPr>
        <w:spacing w:after="0" w:line="240" w:lineRule="auto"/>
        <w:jc w:val="center"/>
        <w:rPr>
          <w:rFonts w:ascii="Times New Roman" w:hAnsi="Times New Roman"/>
          <w:b/>
          <w:bCs/>
          <w:sz w:val="24"/>
          <w:szCs w:val="24"/>
        </w:rPr>
      </w:pPr>
      <w:r w:rsidRPr="000B2066">
        <w:rPr>
          <w:rFonts w:ascii="Times New Roman" w:hAnsi="Times New Roman"/>
          <w:b/>
          <w:bCs/>
          <w:sz w:val="24"/>
          <w:szCs w:val="24"/>
        </w:rPr>
        <w:t>1. Предмет Договору</w:t>
      </w:r>
    </w:p>
    <w:p w14:paraId="34A94EB3" w14:textId="77777777" w:rsidR="00FA7102" w:rsidRDefault="00704E8D" w:rsidP="00FA7102">
      <w:pPr>
        <w:spacing w:after="0" w:line="240" w:lineRule="auto"/>
        <w:rPr>
          <w:rFonts w:ascii="Times New Roman" w:hAnsi="Times New Roman"/>
          <w:b/>
          <w:bCs/>
          <w:sz w:val="24"/>
          <w:szCs w:val="24"/>
          <w:shd w:val="clear" w:color="auto" w:fill="F0F5F2"/>
        </w:rPr>
      </w:pPr>
      <w:r>
        <w:rPr>
          <w:rFonts w:ascii="Times New Roman" w:hAnsi="Times New Roman"/>
          <w:bCs/>
          <w:sz w:val="24"/>
          <w:szCs w:val="24"/>
        </w:rPr>
        <w:t xml:space="preserve">1.1.  Предметом </w:t>
      </w:r>
      <w:r w:rsidRPr="00536FEF">
        <w:rPr>
          <w:rFonts w:ascii="Times New Roman" w:hAnsi="Times New Roman"/>
          <w:bCs/>
          <w:sz w:val="24"/>
          <w:szCs w:val="24"/>
        </w:rPr>
        <w:t>договору є своєчасне надання  Постачальнико</w:t>
      </w:r>
      <w:r>
        <w:rPr>
          <w:rFonts w:ascii="Times New Roman" w:hAnsi="Times New Roman"/>
          <w:bCs/>
          <w:sz w:val="24"/>
          <w:szCs w:val="24"/>
        </w:rPr>
        <w:t xml:space="preserve">м протягом дії </w:t>
      </w:r>
      <w:r w:rsidRPr="002745DB">
        <w:rPr>
          <w:rFonts w:ascii="Times New Roman" w:hAnsi="Times New Roman"/>
          <w:bCs/>
          <w:sz w:val="24"/>
          <w:szCs w:val="24"/>
        </w:rPr>
        <w:t>Договору якісного товару (далі – Товару) Замовнику на основі його заявок, а саме –</w:t>
      </w:r>
      <w:r w:rsidRPr="00091365">
        <w:rPr>
          <w:rFonts w:ascii="Times New Roman" w:hAnsi="Times New Roman"/>
          <w:bCs/>
          <w:iCs/>
          <w:sz w:val="24"/>
          <w:szCs w:val="24"/>
        </w:rPr>
        <w:t xml:space="preserve"> </w:t>
      </w:r>
      <w:r w:rsidR="00FA7102" w:rsidRPr="00FA7102">
        <w:rPr>
          <w:rFonts w:ascii="Times New Roman" w:hAnsi="Times New Roman"/>
          <w:b/>
          <w:sz w:val="24"/>
          <w:szCs w:val="24"/>
          <w:shd w:val="clear" w:color="auto" w:fill="F0F5F2"/>
        </w:rPr>
        <w:t>Господарчі товари (Замки, ключі та петлі)  , код ДК– 44520000-1 (</w:t>
      </w:r>
      <w:r w:rsidR="00FA7102" w:rsidRPr="00FA7102">
        <w:rPr>
          <w:rFonts w:ascii="Times New Roman" w:hAnsi="Times New Roman"/>
          <w:b/>
          <w:bCs/>
          <w:sz w:val="24"/>
          <w:szCs w:val="24"/>
          <w:shd w:val="clear" w:color="auto" w:fill="F0F5F2"/>
        </w:rPr>
        <w:t>Циліндр до замка, ручка на планці накладна )</w:t>
      </w:r>
    </w:p>
    <w:p w14:paraId="4022D96D" w14:textId="5C11DF1D" w:rsidR="00704E8D" w:rsidRPr="002745DB" w:rsidRDefault="00704E8D" w:rsidP="00FA7102">
      <w:pPr>
        <w:spacing w:after="0" w:line="240" w:lineRule="auto"/>
        <w:rPr>
          <w:rFonts w:ascii="Times New Roman" w:hAnsi="Times New Roman"/>
          <w:bCs/>
          <w:sz w:val="24"/>
          <w:szCs w:val="24"/>
        </w:rPr>
      </w:pPr>
      <w:r>
        <w:rPr>
          <w:rFonts w:ascii="Times New Roman" w:hAnsi="Times New Roman"/>
          <w:bCs/>
          <w:sz w:val="24"/>
          <w:szCs w:val="24"/>
        </w:rPr>
        <w:t xml:space="preserve">1.2. </w:t>
      </w:r>
      <w:r w:rsidRPr="002745DB">
        <w:rPr>
          <w:rFonts w:ascii="Times New Roman" w:hAnsi="Times New Roman"/>
          <w:bCs/>
          <w:sz w:val="24"/>
          <w:szCs w:val="24"/>
        </w:rPr>
        <w:t>Постачальник зобов’язується передати у власність Замовника, а Замовник сплатити за отриманий товар, визначений в асортименті, в кількості та за цінами, які визначені у Специфікації (Додаток № 1), що додається до цього Договору і є його невід’ємною частиною.</w:t>
      </w:r>
    </w:p>
    <w:p w14:paraId="13FC129A"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1.3.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486255EB" w14:textId="77777777" w:rsidR="00704E8D" w:rsidRPr="00166F7D" w:rsidRDefault="00704E8D" w:rsidP="00CA6430">
      <w:pPr>
        <w:spacing w:after="0" w:line="240" w:lineRule="auto"/>
        <w:jc w:val="both"/>
        <w:rPr>
          <w:rFonts w:ascii="Times New Roman" w:hAnsi="Times New Roman"/>
          <w:bCs/>
          <w:sz w:val="24"/>
          <w:szCs w:val="24"/>
        </w:rPr>
      </w:pPr>
      <w:r w:rsidRPr="00166F7D">
        <w:rPr>
          <w:rFonts w:ascii="Times New Roman" w:hAnsi="Times New Roman"/>
          <w:bCs/>
          <w:sz w:val="24"/>
          <w:szCs w:val="24"/>
        </w:rPr>
        <w:t>- зменшення обсягів закупівлі, зокрема з урахуванням фактичного обсягу видатків Замовника;</w:t>
      </w:r>
    </w:p>
    <w:p w14:paraId="7F86E625" w14:textId="77777777" w:rsidR="00704E8D" w:rsidRPr="00166F7D" w:rsidRDefault="00704E8D" w:rsidP="00CA6430">
      <w:pPr>
        <w:spacing w:after="0" w:line="240" w:lineRule="auto"/>
        <w:jc w:val="both"/>
        <w:rPr>
          <w:rFonts w:ascii="Times New Roman" w:hAnsi="Times New Roman"/>
          <w:bCs/>
          <w:sz w:val="24"/>
          <w:szCs w:val="24"/>
        </w:rPr>
      </w:pPr>
      <w:r w:rsidRPr="00166F7D">
        <w:rPr>
          <w:rFonts w:ascii="Times New Roman" w:hAnsi="Times New Roman"/>
          <w:bCs/>
          <w:sz w:val="24"/>
          <w:szCs w:val="24"/>
        </w:rPr>
        <w:t xml:space="preserve">- збільшення ціни за одиницю товару до 10 відсотків пропорційно збільшенню ціни такого товару на ринку за умови, що така зміна не призведе до збільшення суми, визначеної в договорі про закупівлю. Може відбуватись не частіше ніж один раз на 90 днів з моменту підписання договору про закупівлю; </w:t>
      </w:r>
    </w:p>
    <w:p w14:paraId="7538081C" w14:textId="77777777" w:rsidR="00704E8D"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xml:space="preserve">- покращення якості предмета закупівлі за умови, що таке покращення не призведе до збільшення </w:t>
      </w:r>
    </w:p>
    <w:p w14:paraId="019BFEF4"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суми, визначеної в Договорі;</w:t>
      </w:r>
    </w:p>
    <w:p w14:paraId="589095F4" w14:textId="77777777" w:rsidR="00704E8D"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xml:space="preserve">- </w:t>
      </w:r>
      <w:r w:rsidRPr="0024051A">
        <w:rPr>
          <w:rFonts w:ascii="Times New Roman" w:hAnsi="Times New Roman"/>
          <w:bCs/>
          <w:sz w:val="24"/>
          <w:szCs w:val="24"/>
        </w:rPr>
        <w:t xml:space="preserve">продовження строку дії договору про закупівлю та строку виконання зобов’язань щодо передачі </w:t>
      </w:r>
    </w:p>
    <w:p w14:paraId="3DD59E23" w14:textId="77777777" w:rsidR="00704E8D" w:rsidRDefault="00704E8D" w:rsidP="00CA6430">
      <w:pPr>
        <w:spacing w:after="0" w:line="240" w:lineRule="auto"/>
        <w:jc w:val="both"/>
        <w:rPr>
          <w:rFonts w:ascii="Times New Roman" w:hAnsi="Times New Roman"/>
          <w:bCs/>
          <w:sz w:val="24"/>
          <w:szCs w:val="24"/>
        </w:rPr>
      </w:pPr>
      <w:r w:rsidRPr="0024051A">
        <w:rPr>
          <w:rFonts w:ascii="Times New Roman" w:hAnsi="Times New Roman"/>
          <w:bCs/>
          <w:sz w:val="24"/>
          <w:szCs w:val="24"/>
        </w:rPr>
        <w:t xml:space="preserve">товару у разі виникнення документально підтверджених </w:t>
      </w:r>
    </w:p>
    <w:p w14:paraId="47208A9E" w14:textId="77777777" w:rsidR="00704E8D" w:rsidRDefault="00704E8D" w:rsidP="00CA6430">
      <w:pPr>
        <w:spacing w:after="0" w:line="240" w:lineRule="auto"/>
        <w:jc w:val="both"/>
        <w:rPr>
          <w:rFonts w:ascii="Times New Roman" w:hAnsi="Times New Roman"/>
          <w:bCs/>
          <w:sz w:val="24"/>
          <w:szCs w:val="24"/>
        </w:rPr>
      </w:pPr>
      <w:r w:rsidRPr="0024051A">
        <w:rPr>
          <w:rFonts w:ascii="Times New Roman" w:hAnsi="Times New Roman"/>
          <w:bCs/>
          <w:sz w:val="24"/>
          <w:szCs w:val="24"/>
        </w:rPr>
        <w:t xml:space="preserve">об’єктивних обставин, що спричинили таке продовження, у тому числі обставин непереборної </w:t>
      </w:r>
    </w:p>
    <w:p w14:paraId="4672AA70" w14:textId="77777777" w:rsidR="00704E8D" w:rsidRDefault="00704E8D" w:rsidP="00CA6430">
      <w:pPr>
        <w:spacing w:after="0" w:line="240" w:lineRule="auto"/>
        <w:jc w:val="both"/>
        <w:rPr>
          <w:rFonts w:ascii="Times New Roman" w:hAnsi="Times New Roman"/>
          <w:bCs/>
          <w:sz w:val="24"/>
          <w:szCs w:val="24"/>
        </w:rPr>
      </w:pPr>
      <w:r w:rsidRPr="0024051A">
        <w:rPr>
          <w:rFonts w:ascii="Times New Roman" w:hAnsi="Times New Roman"/>
          <w:bCs/>
          <w:sz w:val="24"/>
          <w:szCs w:val="24"/>
        </w:rPr>
        <w:t xml:space="preserve">сили, затримки фінансування витрат замовника, за умови що такі зміни не призведуть до </w:t>
      </w:r>
    </w:p>
    <w:p w14:paraId="380158C3" w14:textId="77777777" w:rsidR="00704E8D" w:rsidRPr="00536FEF" w:rsidRDefault="00704E8D" w:rsidP="00CA6430">
      <w:pPr>
        <w:spacing w:after="0" w:line="240" w:lineRule="auto"/>
        <w:jc w:val="both"/>
        <w:rPr>
          <w:rFonts w:ascii="Times New Roman" w:hAnsi="Times New Roman"/>
          <w:bCs/>
          <w:sz w:val="24"/>
          <w:szCs w:val="24"/>
        </w:rPr>
      </w:pPr>
      <w:r w:rsidRPr="0024051A">
        <w:rPr>
          <w:rFonts w:ascii="Times New Roman" w:hAnsi="Times New Roman"/>
          <w:bCs/>
          <w:sz w:val="24"/>
          <w:szCs w:val="24"/>
        </w:rPr>
        <w:t>збільшення суми, визначеної в договорі про закупівлю;</w:t>
      </w:r>
    </w:p>
    <w:p w14:paraId="26B71505"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узгодженої зміни ціни в бік зменшення (без зміни кількості та зниження якості Товарів);</w:t>
      </w:r>
    </w:p>
    <w:p w14:paraId="58AE3509"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зміни ціни у зв’язку із зміною ставок податків і зборів пропорційно до змін таких ставок;</w:t>
      </w:r>
    </w:p>
    <w:p w14:paraId="2E357A67" w14:textId="77777777" w:rsidR="00704E8D" w:rsidRPr="00C86B19" w:rsidRDefault="00704E8D" w:rsidP="00CA6430">
      <w:pPr>
        <w:spacing w:after="0" w:line="240" w:lineRule="auto"/>
        <w:jc w:val="center"/>
        <w:rPr>
          <w:rFonts w:ascii="Times New Roman" w:hAnsi="Times New Roman"/>
          <w:bCs/>
          <w:sz w:val="24"/>
          <w:szCs w:val="24"/>
        </w:rPr>
      </w:pPr>
      <w:r w:rsidRPr="000B2066">
        <w:rPr>
          <w:rFonts w:ascii="Times New Roman" w:hAnsi="Times New Roman"/>
          <w:b/>
          <w:bCs/>
          <w:sz w:val="24"/>
          <w:szCs w:val="24"/>
        </w:rPr>
        <w:t>2. Якість Товару</w:t>
      </w:r>
    </w:p>
    <w:p w14:paraId="54A59CFB" w14:textId="77777777" w:rsidR="00704E8D"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 xml:space="preserve">2.1. </w:t>
      </w:r>
      <w:r w:rsidRPr="00536FEF">
        <w:rPr>
          <w:rFonts w:ascii="Times New Roman" w:hAnsi="Times New Roman"/>
          <w:bCs/>
          <w:sz w:val="24"/>
          <w:szCs w:val="24"/>
        </w:rPr>
        <w:t>Постачальник гарантує постачання Товару згідно з Технічними та Якісними вимогами Замовни</w:t>
      </w:r>
      <w:r>
        <w:rPr>
          <w:rFonts w:ascii="Times New Roman" w:hAnsi="Times New Roman"/>
          <w:bCs/>
          <w:sz w:val="24"/>
          <w:szCs w:val="24"/>
        </w:rPr>
        <w:t xml:space="preserve">ка, </w:t>
      </w:r>
      <w:r w:rsidRPr="00513D96">
        <w:rPr>
          <w:rFonts w:ascii="Times New Roman" w:hAnsi="Times New Roman"/>
          <w:bCs/>
          <w:sz w:val="24"/>
          <w:szCs w:val="24"/>
        </w:rPr>
        <w:t xml:space="preserve">визначеними в Документації Закупівлі та </w:t>
      </w:r>
      <w:r w:rsidRPr="00536FEF">
        <w:rPr>
          <w:rFonts w:ascii="Times New Roman" w:hAnsi="Times New Roman"/>
          <w:bCs/>
          <w:sz w:val="24"/>
          <w:szCs w:val="24"/>
        </w:rPr>
        <w:t>зазначеними в Додатку №2 до Договору.</w:t>
      </w:r>
    </w:p>
    <w:p w14:paraId="708421AC" w14:textId="77777777" w:rsidR="00704E8D" w:rsidRDefault="00704E8D" w:rsidP="00CA6430">
      <w:pPr>
        <w:spacing w:after="0" w:line="240" w:lineRule="auto"/>
        <w:jc w:val="both"/>
        <w:rPr>
          <w:rFonts w:ascii="Times New Roman" w:hAnsi="Times New Roman"/>
          <w:bCs/>
          <w:iCs/>
          <w:sz w:val="24"/>
          <w:szCs w:val="24"/>
        </w:rPr>
      </w:pPr>
      <w:r>
        <w:rPr>
          <w:rFonts w:ascii="Times New Roman" w:hAnsi="Times New Roman"/>
          <w:bCs/>
          <w:sz w:val="24"/>
          <w:szCs w:val="24"/>
        </w:rPr>
        <w:t xml:space="preserve">2.2. </w:t>
      </w:r>
      <w:r w:rsidRPr="00536FEF">
        <w:rPr>
          <w:rFonts w:ascii="Times New Roman" w:hAnsi="Times New Roman"/>
          <w:bCs/>
          <w:sz w:val="24"/>
          <w:szCs w:val="24"/>
        </w:rPr>
        <w:t>Товар повинен мати необхідні сертифікати, посвідчення  якості, декларацію виробника.</w:t>
      </w:r>
    </w:p>
    <w:p w14:paraId="180CB12F" w14:textId="77777777" w:rsidR="00704E8D" w:rsidRPr="00166F7D"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 xml:space="preserve">2.3. </w:t>
      </w:r>
      <w:r w:rsidRPr="00166F7D">
        <w:rPr>
          <w:rFonts w:ascii="Times New Roman" w:hAnsi="Times New Roman"/>
          <w:bCs/>
          <w:sz w:val="24"/>
          <w:szCs w:val="24"/>
        </w:rPr>
        <w:t>Товар відповідати вимогам Закупівлі</w:t>
      </w:r>
      <w:r>
        <w:rPr>
          <w:rFonts w:ascii="Times New Roman" w:hAnsi="Times New Roman"/>
          <w:bCs/>
          <w:sz w:val="24"/>
          <w:szCs w:val="24"/>
        </w:rPr>
        <w:t>.</w:t>
      </w:r>
    </w:p>
    <w:p w14:paraId="39F6088E" w14:textId="77777777" w:rsidR="00704E8D"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 xml:space="preserve">2.4. </w:t>
      </w:r>
      <w:r w:rsidRPr="00536FEF">
        <w:rPr>
          <w:rFonts w:ascii="Times New Roman" w:hAnsi="Times New Roman"/>
          <w:bCs/>
          <w:sz w:val="24"/>
          <w:szCs w:val="24"/>
        </w:rPr>
        <w:t xml:space="preserve">Постачальник гарантує якість Товару, що передається Замовнику за цим  Договором.  Гарантія  якості  діє  протягом  строку,   встановленого виробником товару, та вказаного в документах. </w:t>
      </w:r>
    </w:p>
    <w:p w14:paraId="2EB2F712"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2.5</w:t>
      </w:r>
      <w:r w:rsidRPr="00536FEF">
        <w:rPr>
          <w:rFonts w:ascii="Times New Roman" w:hAnsi="Times New Roman"/>
          <w:bCs/>
          <w:sz w:val="24"/>
          <w:szCs w:val="24"/>
        </w:rPr>
        <w:t>.Якщо протягом гарантійного терміну Товар виявиться дефектним або т</w:t>
      </w:r>
      <w:r>
        <w:rPr>
          <w:rFonts w:ascii="Times New Roman" w:hAnsi="Times New Roman"/>
          <w:bCs/>
          <w:sz w:val="24"/>
          <w:szCs w:val="24"/>
        </w:rPr>
        <w:t xml:space="preserve">аким, що не відповідає  умовам </w:t>
      </w:r>
      <w:r w:rsidRPr="00536FEF">
        <w:rPr>
          <w:rFonts w:ascii="Times New Roman" w:hAnsi="Times New Roman"/>
          <w:bCs/>
          <w:sz w:val="24"/>
          <w:szCs w:val="24"/>
        </w:rPr>
        <w:t>цього Договору, Постачальн</w:t>
      </w:r>
      <w:r>
        <w:rPr>
          <w:rFonts w:ascii="Times New Roman" w:hAnsi="Times New Roman"/>
          <w:bCs/>
          <w:sz w:val="24"/>
          <w:szCs w:val="24"/>
        </w:rPr>
        <w:t xml:space="preserve">ик зобов’язаний замінити Товар. </w:t>
      </w:r>
      <w:r w:rsidRPr="00536FEF">
        <w:rPr>
          <w:rFonts w:ascii="Times New Roman" w:hAnsi="Times New Roman"/>
          <w:bCs/>
          <w:sz w:val="24"/>
          <w:szCs w:val="24"/>
        </w:rPr>
        <w:t>Всі витрати (транспортні та інші</w:t>
      </w:r>
      <w:r>
        <w:rPr>
          <w:rFonts w:ascii="Times New Roman" w:hAnsi="Times New Roman"/>
          <w:bCs/>
          <w:sz w:val="24"/>
          <w:szCs w:val="24"/>
        </w:rPr>
        <w:t xml:space="preserve">), пов’язані із заміною Товару неналежної </w:t>
      </w:r>
      <w:r w:rsidRPr="00536FEF">
        <w:rPr>
          <w:rFonts w:ascii="Times New Roman" w:hAnsi="Times New Roman"/>
          <w:bCs/>
          <w:sz w:val="24"/>
          <w:szCs w:val="24"/>
        </w:rPr>
        <w:t>якості, несе Постачальник.</w:t>
      </w:r>
    </w:p>
    <w:p w14:paraId="22BD2BF5"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2.6</w:t>
      </w:r>
      <w:r w:rsidRPr="00536FEF">
        <w:rPr>
          <w:rFonts w:ascii="Times New Roman" w:hAnsi="Times New Roman"/>
          <w:bCs/>
          <w:sz w:val="24"/>
          <w:szCs w:val="24"/>
        </w:rPr>
        <w:t>.</w:t>
      </w:r>
      <w:r>
        <w:rPr>
          <w:rFonts w:ascii="Times New Roman" w:hAnsi="Times New Roman"/>
          <w:bCs/>
          <w:sz w:val="24"/>
          <w:szCs w:val="24"/>
        </w:rPr>
        <w:t xml:space="preserve">  Гарантії Постачальника не розповсюджуються на випадки </w:t>
      </w:r>
      <w:r w:rsidRPr="00536FEF">
        <w:rPr>
          <w:rFonts w:ascii="Times New Roman" w:hAnsi="Times New Roman"/>
          <w:bCs/>
          <w:sz w:val="24"/>
          <w:szCs w:val="24"/>
        </w:rPr>
        <w:t>недотримання Замовником правил зберігання.</w:t>
      </w:r>
    </w:p>
    <w:p w14:paraId="4E4C153E" w14:textId="77777777" w:rsidR="00704E8D" w:rsidRDefault="00704E8D" w:rsidP="00CA6430">
      <w:pPr>
        <w:spacing w:after="0" w:line="240" w:lineRule="auto"/>
        <w:jc w:val="center"/>
        <w:rPr>
          <w:rFonts w:ascii="Times New Roman" w:hAnsi="Times New Roman"/>
          <w:bCs/>
          <w:sz w:val="24"/>
          <w:szCs w:val="24"/>
        </w:rPr>
      </w:pPr>
      <w:r w:rsidRPr="000B2066">
        <w:rPr>
          <w:rFonts w:ascii="Times New Roman" w:hAnsi="Times New Roman"/>
          <w:b/>
          <w:bCs/>
          <w:sz w:val="24"/>
          <w:szCs w:val="24"/>
        </w:rPr>
        <w:t>3. Ціна і загальна сума  Договору</w:t>
      </w:r>
    </w:p>
    <w:p w14:paraId="57D7D10D"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3.1. Ціни на Товар встановлюються в націо</w:t>
      </w:r>
      <w:r>
        <w:rPr>
          <w:rFonts w:ascii="Times New Roman" w:hAnsi="Times New Roman"/>
          <w:bCs/>
          <w:sz w:val="24"/>
          <w:szCs w:val="24"/>
        </w:rPr>
        <w:t xml:space="preserve">нальній валюті України, гривні, </w:t>
      </w:r>
      <w:r w:rsidRPr="00536FEF">
        <w:rPr>
          <w:rFonts w:ascii="Times New Roman" w:hAnsi="Times New Roman"/>
          <w:bCs/>
          <w:sz w:val="24"/>
          <w:szCs w:val="24"/>
        </w:rPr>
        <w:t>у відповідності до Специфікації (додаток №1) з урахуванням ПДВ, транспортних, навантажувально-розвантажувальних та інших витрат.</w:t>
      </w:r>
    </w:p>
    <w:p w14:paraId="0D7BBE49" w14:textId="77777777" w:rsidR="00704E8D" w:rsidRPr="00513D96"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 xml:space="preserve">3.2. Загальна сума цього Договору </w:t>
      </w:r>
      <w:r w:rsidRPr="00513D96">
        <w:rPr>
          <w:rFonts w:ascii="Times New Roman" w:hAnsi="Times New Roman"/>
          <w:bCs/>
          <w:sz w:val="24"/>
          <w:szCs w:val="24"/>
        </w:rPr>
        <w:t xml:space="preserve">складає </w:t>
      </w:r>
      <w:r>
        <w:rPr>
          <w:rFonts w:ascii="Times New Roman" w:hAnsi="Times New Roman"/>
          <w:b/>
          <w:bCs/>
          <w:iCs/>
          <w:sz w:val="24"/>
          <w:szCs w:val="24"/>
          <w:lang w:val="ru-RU"/>
        </w:rPr>
        <w:t>_____________</w:t>
      </w:r>
      <w:r w:rsidRPr="00513D96">
        <w:rPr>
          <w:rFonts w:ascii="Times New Roman" w:hAnsi="Times New Roman"/>
          <w:b/>
          <w:bCs/>
          <w:sz w:val="24"/>
          <w:szCs w:val="24"/>
        </w:rPr>
        <w:t xml:space="preserve">грн. </w:t>
      </w:r>
      <w:r>
        <w:rPr>
          <w:rFonts w:ascii="Times New Roman" w:hAnsi="Times New Roman"/>
          <w:bCs/>
          <w:sz w:val="24"/>
          <w:szCs w:val="24"/>
          <w:lang w:val="ru-RU"/>
        </w:rPr>
        <w:t>___________</w:t>
      </w:r>
      <w:r w:rsidRPr="00513D96">
        <w:rPr>
          <w:rFonts w:ascii="Times New Roman" w:hAnsi="Times New Roman"/>
          <w:bCs/>
          <w:sz w:val="24"/>
          <w:szCs w:val="24"/>
        </w:rPr>
        <w:t xml:space="preserve"> грн.</w:t>
      </w:r>
      <w:r>
        <w:rPr>
          <w:rFonts w:ascii="Times New Roman" w:hAnsi="Times New Roman"/>
          <w:bCs/>
          <w:sz w:val="24"/>
          <w:szCs w:val="24"/>
          <w:lang w:val="ru-RU"/>
        </w:rPr>
        <w:t>_____</w:t>
      </w:r>
      <w:r w:rsidRPr="00513D96">
        <w:rPr>
          <w:rFonts w:ascii="Times New Roman" w:hAnsi="Times New Roman"/>
          <w:bCs/>
          <w:sz w:val="24"/>
          <w:szCs w:val="24"/>
        </w:rPr>
        <w:t xml:space="preserve"> коп.) з ПДВ..</w:t>
      </w:r>
    </w:p>
    <w:p w14:paraId="5F3FB2D6" w14:textId="77777777" w:rsidR="00704E8D" w:rsidRPr="00536FEF" w:rsidRDefault="00704E8D" w:rsidP="00CA6430">
      <w:pPr>
        <w:spacing w:after="0" w:line="240" w:lineRule="auto"/>
        <w:rPr>
          <w:rFonts w:ascii="Times New Roman" w:hAnsi="Times New Roman"/>
          <w:bCs/>
          <w:sz w:val="24"/>
          <w:szCs w:val="24"/>
        </w:rPr>
      </w:pPr>
      <w:r>
        <w:rPr>
          <w:rFonts w:ascii="Times New Roman" w:hAnsi="Times New Roman"/>
          <w:bCs/>
          <w:sz w:val="24"/>
          <w:szCs w:val="24"/>
        </w:rPr>
        <w:t xml:space="preserve">3.3.Остаточна сума Договору визначається за підсумком </w:t>
      </w:r>
      <w:r w:rsidRPr="00536FEF">
        <w:rPr>
          <w:rFonts w:ascii="Times New Roman" w:hAnsi="Times New Roman"/>
          <w:bCs/>
          <w:sz w:val="24"/>
          <w:szCs w:val="24"/>
        </w:rPr>
        <w:t>заявок та наданого Постачальником і</w:t>
      </w:r>
      <w:r>
        <w:rPr>
          <w:rFonts w:ascii="Times New Roman" w:hAnsi="Times New Roman"/>
          <w:bCs/>
          <w:sz w:val="24"/>
          <w:szCs w:val="24"/>
        </w:rPr>
        <w:t xml:space="preserve"> оплаченого Замовником Товару, на протязі терміну дії </w:t>
      </w:r>
      <w:r w:rsidRPr="00536FEF">
        <w:rPr>
          <w:rFonts w:ascii="Times New Roman" w:hAnsi="Times New Roman"/>
          <w:bCs/>
          <w:sz w:val="24"/>
          <w:szCs w:val="24"/>
        </w:rPr>
        <w:t>цього Договору.</w:t>
      </w:r>
    </w:p>
    <w:p w14:paraId="29BC9E0D" w14:textId="77777777" w:rsidR="00704E8D" w:rsidRPr="002037F1" w:rsidRDefault="00704E8D" w:rsidP="00CA6430">
      <w:pPr>
        <w:spacing w:after="0" w:line="240" w:lineRule="auto"/>
        <w:jc w:val="both"/>
        <w:rPr>
          <w:rFonts w:ascii="Times New Roman" w:hAnsi="Times New Roman"/>
          <w:bCs/>
          <w:sz w:val="24"/>
          <w:szCs w:val="24"/>
        </w:rPr>
      </w:pPr>
      <w:r w:rsidRPr="002037F1">
        <w:rPr>
          <w:rFonts w:ascii="Times New Roman" w:hAnsi="Times New Roman"/>
          <w:bCs/>
          <w:sz w:val="24"/>
          <w:szCs w:val="24"/>
        </w:rPr>
        <w:lastRenderedPageBreak/>
        <w:t>3.4. Ціни за одиницю Товару можуть змінюватися у бік підвищення не раніше ніж через</w:t>
      </w:r>
      <w:r w:rsidRPr="00513D96">
        <w:rPr>
          <w:rFonts w:ascii="Times New Roman" w:hAnsi="Times New Roman"/>
          <w:bCs/>
          <w:sz w:val="24"/>
          <w:szCs w:val="24"/>
        </w:rPr>
        <w:t xml:space="preserve"> 90 </w:t>
      </w:r>
      <w:r w:rsidRPr="002037F1">
        <w:rPr>
          <w:rFonts w:ascii="Times New Roman" w:hAnsi="Times New Roman"/>
          <w:bCs/>
          <w:sz w:val="24"/>
          <w:szCs w:val="24"/>
        </w:rPr>
        <w:t xml:space="preserve">днів відповідно до коливань ціни такого товару на ринку (підтверджується документально). </w:t>
      </w:r>
    </w:p>
    <w:p w14:paraId="44081830" w14:textId="77777777" w:rsidR="00704E8D" w:rsidRPr="00C86B19" w:rsidRDefault="00704E8D" w:rsidP="00CA6430">
      <w:pPr>
        <w:spacing w:after="0" w:line="240" w:lineRule="auto"/>
        <w:jc w:val="center"/>
        <w:rPr>
          <w:rFonts w:ascii="Times New Roman" w:hAnsi="Times New Roman"/>
          <w:bCs/>
          <w:sz w:val="24"/>
          <w:szCs w:val="24"/>
        </w:rPr>
      </w:pPr>
      <w:r w:rsidRPr="00E86BCC">
        <w:rPr>
          <w:rFonts w:ascii="Times New Roman" w:hAnsi="Times New Roman"/>
          <w:b/>
          <w:bCs/>
          <w:sz w:val="24"/>
          <w:szCs w:val="24"/>
        </w:rPr>
        <w:t>4. Порядок здійснення оплати</w:t>
      </w:r>
    </w:p>
    <w:p w14:paraId="0594BD83" w14:textId="77777777" w:rsidR="00704E8D" w:rsidRPr="001C557C" w:rsidRDefault="00704E8D" w:rsidP="00CA6430">
      <w:pPr>
        <w:spacing w:after="0" w:line="240" w:lineRule="auto"/>
        <w:jc w:val="both"/>
        <w:rPr>
          <w:rFonts w:ascii="Times New Roman" w:hAnsi="Times New Roman"/>
          <w:bCs/>
          <w:sz w:val="24"/>
          <w:szCs w:val="24"/>
        </w:rPr>
      </w:pPr>
      <w:r w:rsidRPr="001C557C">
        <w:rPr>
          <w:rFonts w:ascii="Times New Roman" w:hAnsi="Times New Roman"/>
          <w:bCs/>
          <w:sz w:val="24"/>
          <w:szCs w:val="24"/>
        </w:rPr>
        <w:t xml:space="preserve"> 4.1. Розрахунки за поставлений Товар здійснюються на підставі п. 1 та п. 2 ст. 49 Бюджетного кодексу України у разі наявності та в межах відповідних бюджетних призначень.</w:t>
      </w:r>
    </w:p>
    <w:p w14:paraId="3636F66C" w14:textId="77777777" w:rsidR="00704E8D" w:rsidRPr="009C665A" w:rsidRDefault="00704E8D" w:rsidP="00CA6430">
      <w:pPr>
        <w:spacing w:after="0" w:line="240" w:lineRule="auto"/>
        <w:jc w:val="both"/>
        <w:rPr>
          <w:rFonts w:ascii="Times New Roman" w:hAnsi="Times New Roman"/>
          <w:bCs/>
          <w:sz w:val="24"/>
          <w:szCs w:val="24"/>
        </w:rPr>
      </w:pPr>
      <w:r w:rsidRPr="009C665A">
        <w:rPr>
          <w:rFonts w:ascii="Times New Roman" w:hAnsi="Times New Roman"/>
          <w:bCs/>
          <w:sz w:val="24"/>
          <w:szCs w:val="24"/>
        </w:rPr>
        <w:t>4.2. У разі затримки бюджетного фінансування розрахунок за поставлений Товар здійснюється на протязі 10 (десяти) банківських днів з дати отримання Замовником на свій розрахунковий рахунок бюджетного призначення на фінансування закупівлі.</w:t>
      </w:r>
    </w:p>
    <w:p w14:paraId="75987109" w14:textId="77777777" w:rsidR="00704E8D" w:rsidRPr="009C665A" w:rsidRDefault="00704E8D" w:rsidP="00CA6430">
      <w:pPr>
        <w:spacing w:after="0" w:line="240" w:lineRule="auto"/>
        <w:jc w:val="both"/>
        <w:rPr>
          <w:rFonts w:ascii="Times New Roman" w:hAnsi="Times New Roman"/>
          <w:bCs/>
          <w:sz w:val="24"/>
          <w:szCs w:val="24"/>
        </w:rPr>
      </w:pPr>
      <w:r w:rsidRPr="009C665A">
        <w:rPr>
          <w:rFonts w:ascii="Times New Roman" w:hAnsi="Times New Roman"/>
          <w:bCs/>
          <w:sz w:val="24"/>
          <w:szCs w:val="24"/>
        </w:rPr>
        <w:t>4.3. Розрахунки проводяться шляхом оплати  Замовником, після отримання Товару від Постачальника, на підставі видаткових накладних.</w:t>
      </w:r>
    </w:p>
    <w:p w14:paraId="7435645F" w14:textId="77777777" w:rsidR="00704E8D" w:rsidRPr="009C665A" w:rsidRDefault="00704E8D" w:rsidP="00CA6430">
      <w:pPr>
        <w:spacing w:after="0" w:line="240" w:lineRule="auto"/>
        <w:jc w:val="both"/>
        <w:rPr>
          <w:rFonts w:ascii="Times New Roman" w:hAnsi="Times New Roman"/>
          <w:bCs/>
          <w:sz w:val="24"/>
          <w:szCs w:val="24"/>
        </w:rPr>
      </w:pPr>
      <w:r w:rsidRPr="009C665A">
        <w:rPr>
          <w:rFonts w:ascii="Times New Roman" w:hAnsi="Times New Roman"/>
          <w:bCs/>
          <w:sz w:val="24"/>
          <w:szCs w:val="24"/>
        </w:rPr>
        <w:t xml:space="preserve">4.4.  Форма розрахунків – безготівкова. </w:t>
      </w:r>
    </w:p>
    <w:p w14:paraId="3F588553" w14:textId="77777777" w:rsidR="00704E8D" w:rsidRPr="00C71F28" w:rsidRDefault="00704E8D" w:rsidP="00CA6430">
      <w:pPr>
        <w:spacing w:after="0" w:line="240" w:lineRule="auto"/>
        <w:jc w:val="center"/>
        <w:rPr>
          <w:rFonts w:ascii="Times New Roman" w:hAnsi="Times New Roman"/>
          <w:bCs/>
          <w:sz w:val="24"/>
          <w:szCs w:val="24"/>
        </w:rPr>
      </w:pPr>
      <w:r w:rsidRPr="00C71F28">
        <w:rPr>
          <w:rFonts w:ascii="Times New Roman" w:hAnsi="Times New Roman"/>
          <w:b/>
          <w:bCs/>
          <w:sz w:val="24"/>
          <w:szCs w:val="24"/>
        </w:rPr>
        <w:t>5. Порядок та строки поставки</w:t>
      </w:r>
    </w:p>
    <w:p w14:paraId="41FFA1E3" w14:textId="77777777" w:rsidR="00704E8D" w:rsidRPr="00C71F28" w:rsidRDefault="00704E8D" w:rsidP="00CA6430">
      <w:pPr>
        <w:spacing w:after="0" w:line="240" w:lineRule="auto"/>
        <w:jc w:val="both"/>
        <w:rPr>
          <w:rFonts w:ascii="Times New Roman" w:hAnsi="Times New Roman"/>
          <w:bCs/>
          <w:sz w:val="24"/>
          <w:szCs w:val="24"/>
        </w:rPr>
      </w:pPr>
      <w:r w:rsidRPr="00C71F28">
        <w:rPr>
          <w:rFonts w:ascii="Times New Roman" w:hAnsi="Times New Roman"/>
          <w:bCs/>
          <w:sz w:val="24"/>
          <w:szCs w:val="24"/>
        </w:rPr>
        <w:t>5.1. Постачальник здійснює поставку Товару та його розвантаження протягом 8-и (вісьми) робочих (з 8 год. 00 хв. до 17 год. 00 хв.) годин з моменту надходження  заявки  Замовника.</w:t>
      </w:r>
    </w:p>
    <w:p w14:paraId="06F2480D" w14:textId="77777777" w:rsidR="00704E8D" w:rsidRPr="00C71F28" w:rsidRDefault="00704E8D" w:rsidP="00CA6430">
      <w:pPr>
        <w:spacing w:after="0" w:line="240" w:lineRule="auto"/>
        <w:jc w:val="both"/>
        <w:rPr>
          <w:rFonts w:ascii="Times New Roman" w:hAnsi="Times New Roman"/>
          <w:bCs/>
          <w:sz w:val="24"/>
          <w:szCs w:val="24"/>
        </w:rPr>
      </w:pPr>
      <w:r w:rsidRPr="00C71F28">
        <w:rPr>
          <w:rFonts w:ascii="Times New Roman" w:hAnsi="Times New Roman"/>
          <w:bCs/>
          <w:sz w:val="24"/>
          <w:szCs w:val="24"/>
        </w:rPr>
        <w:t>5.2. Постачальник здійснює поставку  Товару за кінцевим місцем призначення в Київський   спортивний ліцей за адресою: м. Київ, бульвар Гавела Вацлава, 46.</w:t>
      </w:r>
    </w:p>
    <w:p w14:paraId="17C2D23F" w14:textId="77777777" w:rsidR="00704E8D" w:rsidRPr="00C71F28" w:rsidRDefault="00704E8D" w:rsidP="00CA6430">
      <w:pPr>
        <w:spacing w:after="0" w:line="240" w:lineRule="auto"/>
        <w:jc w:val="both"/>
        <w:rPr>
          <w:rFonts w:ascii="Times New Roman" w:hAnsi="Times New Roman"/>
          <w:bCs/>
          <w:sz w:val="24"/>
          <w:szCs w:val="24"/>
        </w:rPr>
      </w:pPr>
      <w:r w:rsidRPr="00C71F28">
        <w:rPr>
          <w:rFonts w:ascii="Times New Roman" w:hAnsi="Times New Roman"/>
          <w:bCs/>
          <w:sz w:val="24"/>
          <w:szCs w:val="24"/>
        </w:rPr>
        <w:t>5.3. Замовник має право зменшити або збільшити  кількість замовленого Товару, попередивши про це Постачальника не менш як за 8 (вісім) робочих годин до моменту поставки.</w:t>
      </w:r>
    </w:p>
    <w:p w14:paraId="28088538" w14:textId="77777777" w:rsidR="00704E8D" w:rsidRPr="00C71F28" w:rsidRDefault="00704E8D" w:rsidP="00CA6430">
      <w:pPr>
        <w:spacing w:after="0" w:line="240" w:lineRule="auto"/>
        <w:jc w:val="both"/>
        <w:rPr>
          <w:rFonts w:ascii="Times New Roman" w:hAnsi="Times New Roman"/>
          <w:bCs/>
          <w:sz w:val="24"/>
          <w:szCs w:val="24"/>
        </w:rPr>
      </w:pPr>
      <w:r w:rsidRPr="00C71F28">
        <w:rPr>
          <w:rFonts w:ascii="Times New Roman" w:hAnsi="Times New Roman"/>
          <w:bCs/>
          <w:sz w:val="24"/>
          <w:szCs w:val="24"/>
        </w:rPr>
        <w:t>5.4. Датою поставки Товару є дата, коли Товар був переданий у власність Замовника в місці поставки, що підтверджується відповідними документами (накладними, актами).</w:t>
      </w:r>
    </w:p>
    <w:p w14:paraId="69EB7003" w14:textId="77777777" w:rsidR="00704E8D" w:rsidRPr="00C71F28" w:rsidRDefault="00704E8D" w:rsidP="00CA6430">
      <w:pPr>
        <w:spacing w:after="0" w:line="240" w:lineRule="auto"/>
        <w:jc w:val="both"/>
        <w:rPr>
          <w:rFonts w:ascii="Times New Roman" w:hAnsi="Times New Roman"/>
          <w:bCs/>
          <w:sz w:val="24"/>
          <w:szCs w:val="24"/>
        </w:rPr>
      </w:pPr>
      <w:r w:rsidRPr="00C71F28">
        <w:rPr>
          <w:rFonts w:ascii="Times New Roman" w:hAnsi="Times New Roman"/>
          <w:bCs/>
          <w:sz w:val="24"/>
          <w:szCs w:val="24"/>
        </w:rPr>
        <w:t>5.5. Орієнтовна періодичність поставок Товару – разова.</w:t>
      </w:r>
    </w:p>
    <w:p w14:paraId="0835058D" w14:textId="77777777" w:rsidR="00704E8D" w:rsidRPr="00536FEF" w:rsidRDefault="00704E8D" w:rsidP="00CA6430">
      <w:pPr>
        <w:spacing w:after="0" w:line="240" w:lineRule="auto"/>
        <w:jc w:val="both"/>
        <w:rPr>
          <w:rFonts w:ascii="Times New Roman" w:hAnsi="Times New Roman"/>
          <w:bCs/>
          <w:sz w:val="24"/>
          <w:szCs w:val="24"/>
        </w:rPr>
      </w:pPr>
      <w:r w:rsidRPr="00C71F28">
        <w:rPr>
          <w:rFonts w:ascii="Times New Roman" w:hAnsi="Times New Roman"/>
          <w:bCs/>
          <w:sz w:val="24"/>
          <w:szCs w:val="24"/>
        </w:rPr>
        <w:t xml:space="preserve">5.6. Зобов'язання Постачальника щодо поставки Товару вважаються виконаними в момент передачі Товару у власність Замовника у місці поставки та підписання відповідних документів </w:t>
      </w:r>
      <w:r w:rsidRPr="00536FEF">
        <w:rPr>
          <w:rFonts w:ascii="Times New Roman" w:hAnsi="Times New Roman"/>
          <w:bCs/>
          <w:sz w:val="24"/>
          <w:szCs w:val="24"/>
        </w:rPr>
        <w:t>(видаткових накладних, актів приймання - передачі).</w:t>
      </w:r>
    </w:p>
    <w:p w14:paraId="75229942" w14:textId="77777777" w:rsidR="00704E8D" w:rsidRPr="00E86BCC" w:rsidRDefault="00704E8D" w:rsidP="00CA6430">
      <w:pPr>
        <w:tabs>
          <w:tab w:val="center" w:pos="5102"/>
        </w:tabs>
        <w:spacing w:after="0" w:line="240" w:lineRule="auto"/>
        <w:rPr>
          <w:rFonts w:ascii="Times New Roman" w:hAnsi="Times New Roman"/>
          <w:b/>
          <w:bCs/>
          <w:sz w:val="24"/>
          <w:szCs w:val="24"/>
        </w:rPr>
      </w:pPr>
      <w:r>
        <w:rPr>
          <w:rFonts w:ascii="Times New Roman" w:hAnsi="Times New Roman"/>
          <w:b/>
          <w:bCs/>
          <w:sz w:val="24"/>
          <w:szCs w:val="24"/>
        </w:rPr>
        <w:tab/>
      </w:r>
      <w:r w:rsidRPr="00E86BCC">
        <w:rPr>
          <w:rFonts w:ascii="Times New Roman" w:hAnsi="Times New Roman"/>
          <w:b/>
          <w:bCs/>
          <w:sz w:val="24"/>
          <w:szCs w:val="24"/>
        </w:rPr>
        <w:t>6. Передача і приймання Товару</w:t>
      </w:r>
    </w:p>
    <w:p w14:paraId="4B5E6B2B" w14:textId="77777777" w:rsidR="00704E8D" w:rsidRPr="00C86B19" w:rsidRDefault="00704E8D" w:rsidP="00CA6430">
      <w:pPr>
        <w:spacing w:after="0" w:line="240" w:lineRule="auto"/>
        <w:jc w:val="both"/>
        <w:rPr>
          <w:rFonts w:ascii="Times New Roman" w:hAnsi="Times New Roman"/>
          <w:bCs/>
          <w:iCs/>
          <w:sz w:val="24"/>
          <w:szCs w:val="24"/>
        </w:rPr>
      </w:pPr>
      <w:r>
        <w:rPr>
          <w:rFonts w:ascii="Times New Roman" w:hAnsi="Times New Roman"/>
          <w:bCs/>
          <w:iCs/>
          <w:sz w:val="24"/>
          <w:szCs w:val="24"/>
        </w:rPr>
        <w:t>6.1</w:t>
      </w:r>
      <w:r w:rsidRPr="00C86B19">
        <w:rPr>
          <w:rFonts w:ascii="Times New Roman" w:hAnsi="Times New Roman"/>
          <w:bCs/>
          <w:iCs/>
          <w:sz w:val="24"/>
          <w:szCs w:val="24"/>
        </w:rPr>
        <w:t xml:space="preserve">. Навантажувально-розвантажувальні роботи, транспортування Товару до місця поставки, розвантажувальні </w:t>
      </w:r>
      <w:r w:rsidRPr="002037F1">
        <w:rPr>
          <w:rFonts w:ascii="Times New Roman" w:hAnsi="Times New Roman"/>
          <w:bCs/>
          <w:iCs/>
          <w:sz w:val="24"/>
          <w:szCs w:val="24"/>
        </w:rPr>
        <w:t>роботи до комори навчального закладу</w:t>
      </w:r>
      <w:r w:rsidRPr="00C86B19">
        <w:rPr>
          <w:rFonts w:ascii="Times New Roman" w:hAnsi="Times New Roman"/>
          <w:bCs/>
          <w:iCs/>
          <w:sz w:val="24"/>
          <w:szCs w:val="24"/>
        </w:rPr>
        <w:t>, прибирання сміття з пакувальних матеріалів здійснюється Постачальником.</w:t>
      </w:r>
    </w:p>
    <w:p w14:paraId="00422392"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6.2</w:t>
      </w:r>
      <w:r w:rsidRPr="00536FEF">
        <w:rPr>
          <w:rFonts w:ascii="Times New Roman" w:hAnsi="Times New Roman"/>
          <w:bCs/>
          <w:sz w:val="24"/>
          <w:szCs w:val="24"/>
        </w:rPr>
        <w:t>. Приймання-передача Товару по кількості проводиться відповідно до товаро-супровідних документів, по якості – відповідно до документ</w:t>
      </w:r>
      <w:r>
        <w:rPr>
          <w:rFonts w:ascii="Times New Roman" w:hAnsi="Times New Roman"/>
          <w:bCs/>
          <w:sz w:val="24"/>
          <w:szCs w:val="24"/>
        </w:rPr>
        <w:t xml:space="preserve">ів, що засвідчують його якість </w:t>
      </w:r>
      <w:r w:rsidRPr="00536FEF">
        <w:rPr>
          <w:rFonts w:ascii="Times New Roman" w:hAnsi="Times New Roman"/>
          <w:bCs/>
          <w:sz w:val="24"/>
          <w:szCs w:val="24"/>
        </w:rPr>
        <w:t>(експертних висновків, посвідчень про якість, декларацій виробника).</w:t>
      </w:r>
    </w:p>
    <w:p w14:paraId="045B4E71"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6.3</w:t>
      </w:r>
      <w:r w:rsidRPr="00536FEF">
        <w:rPr>
          <w:rFonts w:ascii="Times New Roman" w:hAnsi="Times New Roman"/>
          <w:bCs/>
          <w:sz w:val="24"/>
          <w:szCs w:val="24"/>
        </w:rPr>
        <w:t>. При виникненні претензій до кількості</w:t>
      </w:r>
      <w:r>
        <w:rPr>
          <w:rFonts w:ascii="Times New Roman" w:hAnsi="Times New Roman"/>
          <w:bCs/>
          <w:sz w:val="24"/>
          <w:szCs w:val="24"/>
        </w:rPr>
        <w:t xml:space="preserve"> чи якості Товару Постачальник </w:t>
      </w:r>
      <w:r w:rsidRPr="00536FEF">
        <w:rPr>
          <w:rFonts w:ascii="Times New Roman" w:hAnsi="Times New Roman"/>
          <w:bCs/>
          <w:sz w:val="24"/>
          <w:szCs w:val="24"/>
        </w:rPr>
        <w:t>повинен здійснити допостачання або замінити неякісний Товар за власні кошти на протязі 8 робочих годин з моменту отри</w:t>
      </w:r>
      <w:r>
        <w:rPr>
          <w:rFonts w:ascii="Times New Roman" w:hAnsi="Times New Roman"/>
          <w:bCs/>
          <w:sz w:val="24"/>
          <w:szCs w:val="24"/>
        </w:rPr>
        <w:t xml:space="preserve">мання претензій від Замовника. </w:t>
      </w:r>
    </w:p>
    <w:p w14:paraId="3DDCF395" w14:textId="77777777" w:rsidR="00704E8D" w:rsidRDefault="00704E8D" w:rsidP="00CA6430">
      <w:pPr>
        <w:spacing w:after="0" w:line="240" w:lineRule="auto"/>
        <w:jc w:val="center"/>
        <w:rPr>
          <w:rFonts w:ascii="Times New Roman" w:hAnsi="Times New Roman"/>
          <w:b/>
          <w:bCs/>
          <w:sz w:val="24"/>
          <w:szCs w:val="24"/>
        </w:rPr>
      </w:pPr>
    </w:p>
    <w:p w14:paraId="60797B9F" w14:textId="77777777" w:rsidR="00704E8D" w:rsidRDefault="00704E8D" w:rsidP="00CA6430">
      <w:pPr>
        <w:spacing w:after="0" w:line="240" w:lineRule="auto"/>
        <w:jc w:val="center"/>
        <w:rPr>
          <w:rFonts w:ascii="Times New Roman" w:hAnsi="Times New Roman"/>
          <w:b/>
          <w:bCs/>
          <w:sz w:val="24"/>
          <w:szCs w:val="24"/>
        </w:rPr>
      </w:pPr>
      <w:r w:rsidRPr="00C86B19">
        <w:rPr>
          <w:rFonts w:ascii="Times New Roman" w:hAnsi="Times New Roman"/>
          <w:b/>
          <w:bCs/>
          <w:sz w:val="24"/>
          <w:szCs w:val="24"/>
        </w:rPr>
        <w:t>7. Пакування та маркування</w:t>
      </w:r>
    </w:p>
    <w:p w14:paraId="2F886A50" w14:textId="77777777" w:rsidR="00704E8D" w:rsidRPr="00C86B19" w:rsidRDefault="00704E8D" w:rsidP="00CA6430">
      <w:pPr>
        <w:spacing w:after="0" w:line="240" w:lineRule="auto"/>
        <w:jc w:val="both"/>
        <w:rPr>
          <w:rFonts w:ascii="Times New Roman" w:hAnsi="Times New Roman"/>
          <w:b/>
          <w:bCs/>
          <w:sz w:val="24"/>
          <w:szCs w:val="24"/>
        </w:rPr>
      </w:pPr>
      <w:r w:rsidRPr="00536FEF">
        <w:rPr>
          <w:rFonts w:ascii="Times New Roman" w:hAnsi="Times New Roman"/>
          <w:bCs/>
          <w:sz w:val="24"/>
          <w:szCs w:val="24"/>
        </w:rPr>
        <w:t>7.1. Товар повинен передаватися Замовнику в спожитковому та транспортному пакуванні, якевідповідає характеру Товару та нормативним документам і забезпечує його цілісність та збереження якості під час перевезення та зберігання.</w:t>
      </w:r>
    </w:p>
    <w:p w14:paraId="1F6359F4"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7.2. На пакуванні повинна бути зазначена інформація про товар   у відповідності до встановлених норм та правил.</w:t>
      </w:r>
    </w:p>
    <w:p w14:paraId="417EA5C8"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7.3. Товар, що дійшов до Замовника розпакованим або у неналежній упаковці, Постачальник</w:t>
      </w:r>
      <w:r>
        <w:rPr>
          <w:rFonts w:ascii="Times New Roman" w:hAnsi="Times New Roman"/>
          <w:bCs/>
          <w:sz w:val="24"/>
          <w:szCs w:val="24"/>
        </w:rPr>
        <w:t xml:space="preserve">  має замінити за власні кошти.</w:t>
      </w:r>
    </w:p>
    <w:p w14:paraId="32AAAFB7" w14:textId="77777777" w:rsidR="00704E8D" w:rsidRPr="00C86B19" w:rsidRDefault="00704E8D" w:rsidP="00CA6430">
      <w:pPr>
        <w:spacing w:after="0" w:line="240" w:lineRule="auto"/>
        <w:jc w:val="center"/>
        <w:rPr>
          <w:rFonts w:ascii="Times New Roman" w:hAnsi="Times New Roman"/>
          <w:b/>
          <w:bCs/>
          <w:sz w:val="24"/>
          <w:szCs w:val="24"/>
        </w:rPr>
      </w:pPr>
      <w:r w:rsidRPr="00C86B19">
        <w:rPr>
          <w:rFonts w:ascii="Times New Roman" w:hAnsi="Times New Roman"/>
          <w:b/>
          <w:bCs/>
          <w:sz w:val="24"/>
          <w:szCs w:val="24"/>
        </w:rPr>
        <w:t>8. Права та обов'язки  Сторін</w:t>
      </w:r>
    </w:p>
    <w:p w14:paraId="5923D2F3"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8.1. Замовник  зобов'язаний:</w:t>
      </w:r>
    </w:p>
    <w:p w14:paraId="4E609B74"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своєчасно та в повному обсязі сплачувати за поставлений  Товар;</w:t>
      </w:r>
    </w:p>
    <w:p w14:paraId="6B388F8C"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приймати  поставлений  Товар  згідно з товарно-транспортними накладними та</w:t>
      </w:r>
    </w:p>
    <w:p w14:paraId="73E7E8F7"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документами про якість;</w:t>
      </w:r>
    </w:p>
    <w:p w14:paraId="22E1365B"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 xml:space="preserve">8.2. Замовник </w:t>
      </w:r>
      <w:r w:rsidRPr="00536FEF">
        <w:rPr>
          <w:rFonts w:ascii="Times New Roman" w:hAnsi="Times New Roman"/>
          <w:bCs/>
          <w:sz w:val="24"/>
          <w:szCs w:val="24"/>
        </w:rPr>
        <w:t>має право:</w:t>
      </w:r>
    </w:p>
    <w:p w14:paraId="34EF06D1"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xml:space="preserve">- достроково, </w:t>
      </w:r>
      <w:r>
        <w:rPr>
          <w:rFonts w:ascii="Times New Roman" w:hAnsi="Times New Roman"/>
          <w:bCs/>
          <w:sz w:val="24"/>
          <w:szCs w:val="24"/>
        </w:rPr>
        <w:t xml:space="preserve">як за згодою Сторін так і </w:t>
      </w:r>
      <w:r w:rsidRPr="005D6EC1">
        <w:rPr>
          <w:rFonts w:ascii="Times New Roman" w:hAnsi="Times New Roman"/>
          <w:bCs/>
          <w:sz w:val="24"/>
          <w:szCs w:val="24"/>
        </w:rPr>
        <w:t>у односторонньому порядку</w:t>
      </w:r>
      <w:r>
        <w:rPr>
          <w:rFonts w:ascii="Times New Roman" w:hAnsi="Times New Roman"/>
          <w:bCs/>
          <w:sz w:val="24"/>
          <w:szCs w:val="24"/>
        </w:rPr>
        <w:t xml:space="preserve">у </w:t>
      </w:r>
      <w:r w:rsidRPr="005F6CFD">
        <w:rPr>
          <w:rFonts w:ascii="Times New Roman" w:hAnsi="Times New Roman"/>
          <w:bCs/>
          <w:sz w:val="24"/>
          <w:szCs w:val="24"/>
        </w:rPr>
        <w:t xml:space="preserve">разі невиконання зобов'язань Постачальником, </w:t>
      </w:r>
      <w:r w:rsidRPr="00536FEF">
        <w:rPr>
          <w:rFonts w:ascii="Times New Roman" w:hAnsi="Times New Roman"/>
          <w:bCs/>
          <w:sz w:val="24"/>
          <w:szCs w:val="24"/>
        </w:rPr>
        <w:t>роз</w:t>
      </w:r>
      <w:r>
        <w:rPr>
          <w:rFonts w:ascii="Times New Roman" w:hAnsi="Times New Roman"/>
          <w:bCs/>
          <w:sz w:val="24"/>
          <w:szCs w:val="24"/>
        </w:rPr>
        <w:t xml:space="preserve">ірвати цей Договір, </w:t>
      </w:r>
      <w:r w:rsidRPr="00536FEF">
        <w:rPr>
          <w:rFonts w:ascii="Times New Roman" w:hAnsi="Times New Roman"/>
          <w:bCs/>
          <w:sz w:val="24"/>
          <w:szCs w:val="24"/>
        </w:rPr>
        <w:t>повідоми</w:t>
      </w:r>
      <w:r>
        <w:rPr>
          <w:rFonts w:ascii="Times New Roman" w:hAnsi="Times New Roman"/>
          <w:bCs/>
          <w:sz w:val="24"/>
          <w:szCs w:val="24"/>
        </w:rPr>
        <w:t xml:space="preserve">вши Постачальника про це письмово за 30 робочих днів </w:t>
      </w:r>
      <w:r w:rsidRPr="00536FEF">
        <w:rPr>
          <w:rFonts w:ascii="Times New Roman" w:hAnsi="Times New Roman"/>
          <w:bCs/>
          <w:sz w:val="24"/>
          <w:szCs w:val="24"/>
        </w:rPr>
        <w:t>дорозірвання Договору;</w:t>
      </w:r>
    </w:p>
    <w:p w14:paraId="50E55DE3"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 xml:space="preserve">- контролювати поставку Товару </w:t>
      </w:r>
      <w:r w:rsidRPr="00536FEF">
        <w:rPr>
          <w:rFonts w:ascii="Times New Roman" w:hAnsi="Times New Roman"/>
          <w:bCs/>
          <w:sz w:val="24"/>
          <w:szCs w:val="24"/>
        </w:rPr>
        <w:t>у строки, встановлені цим Договором;</w:t>
      </w:r>
    </w:p>
    <w:p w14:paraId="0A4F9EC4"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t xml:space="preserve">- зменшувати обсяг закупівлі Товарів </w:t>
      </w:r>
      <w:r w:rsidRPr="00536FEF">
        <w:rPr>
          <w:rFonts w:ascii="Times New Roman" w:hAnsi="Times New Roman"/>
          <w:bCs/>
          <w:sz w:val="24"/>
          <w:szCs w:val="24"/>
        </w:rPr>
        <w:t>та загальну вартість цього Договору в залежності</w:t>
      </w:r>
    </w:p>
    <w:p w14:paraId="2B8A7BC1" w14:textId="77777777" w:rsidR="00704E8D"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xml:space="preserve">від реальних потреб в товарі та фінансування видатків (Сторони вносять відповіднізміни до </w:t>
      </w:r>
    </w:p>
    <w:p w14:paraId="7ABA5794"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цього Договору).</w:t>
      </w:r>
    </w:p>
    <w:p w14:paraId="59BEB902"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8.3. Постачальник зобов'язаний:</w:t>
      </w:r>
    </w:p>
    <w:p w14:paraId="04CC5F77" w14:textId="77777777" w:rsidR="00704E8D" w:rsidRPr="00536FEF" w:rsidRDefault="00704E8D" w:rsidP="00CA6430">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забезпечити поставку  Товарів </w:t>
      </w:r>
      <w:r w:rsidRPr="00536FEF">
        <w:rPr>
          <w:rFonts w:ascii="Times New Roman" w:hAnsi="Times New Roman"/>
          <w:bCs/>
          <w:sz w:val="24"/>
          <w:szCs w:val="24"/>
        </w:rPr>
        <w:t>у строки, встановлені цим Договором;</w:t>
      </w:r>
    </w:p>
    <w:p w14:paraId="2F7714A0"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забезпечити поставку Товарів з якісно-технічними характеристиками  у відповідностіз визначеними вимогами;</w:t>
      </w:r>
    </w:p>
    <w:p w14:paraId="065F010A" w14:textId="77777777" w:rsidR="00704E8D"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упродовж всього терміну до розірвання Договору (у випадку розірвання Договору завласною ініціативою) здійснювати постачання Товару в обсязі заявок Замовника.</w:t>
      </w:r>
    </w:p>
    <w:p w14:paraId="05B797FB" w14:textId="77777777" w:rsidR="00704E8D"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8.4. Постачальник має право:</w:t>
      </w:r>
    </w:p>
    <w:p w14:paraId="6F4E2643" w14:textId="77777777" w:rsidR="00704E8D" w:rsidRPr="002037F1" w:rsidRDefault="00704E8D" w:rsidP="00CA6430">
      <w:pPr>
        <w:spacing w:after="0" w:line="240" w:lineRule="auto"/>
        <w:jc w:val="both"/>
        <w:rPr>
          <w:rFonts w:ascii="Times New Roman" w:hAnsi="Times New Roman"/>
          <w:bCs/>
          <w:sz w:val="24"/>
          <w:szCs w:val="24"/>
        </w:rPr>
      </w:pPr>
      <w:r w:rsidRPr="002037F1">
        <w:rPr>
          <w:rFonts w:ascii="Times New Roman" w:hAnsi="Times New Roman"/>
          <w:bCs/>
          <w:sz w:val="24"/>
          <w:szCs w:val="24"/>
        </w:rPr>
        <w:t>- Постачальник може застосовувати до Замовника штрафні санкції за порушення пункту4.2. Договору.</w:t>
      </w:r>
    </w:p>
    <w:p w14:paraId="241ECD61"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У разі невиконання зобов'язань Замовником – достроково</w:t>
      </w:r>
      <w:r>
        <w:rPr>
          <w:rFonts w:ascii="Times New Roman" w:hAnsi="Times New Roman"/>
          <w:bCs/>
          <w:sz w:val="24"/>
          <w:szCs w:val="24"/>
        </w:rPr>
        <w:t xml:space="preserve">, </w:t>
      </w:r>
      <w:r w:rsidRPr="00883F69">
        <w:rPr>
          <w:rFonts w:ascii="Times New Roman" w:hAnsi="Times New Roman"/>
          <w:bCs/>
          <w:sz w:val="24"/>
          <w:szCs w:val="24"/>
        </w:rPr>
        <w:t xml:space="preserve">як за згодою Сторін так і </w:t>
      </w:r>
      <w:r w:rsidRPr="005D6EC1">
        <w:rPr>
          <w:rFonts w:ascii="Times New Roman" w:hAnsi="Times New Roman"/>
          <w:bCs/>
          <w:sz w:val="24"/>
          <w:szCs w:val="24"/>
        </w:rPr>
        <w:t xml:space="preserve">у односторонньому порядку, </w:t>
      </w:r>
      <w:r>
        <w:rPr>
          <w:rFonts w:ascii="Times New Roman" w:hAnsi="Times New Roman"/>
          <w:bCs/>
          <w:sz w:val="24"/>
          <w:szCs w:val="24"/>
        </w:rPr>
        <w:t xml:space="preserve">розірвати цей </w:t>
      </w:r>
      <w:r w:rsidRPr="005D6EC1">
        <w:rPr>
          <w:rFonts w:ascii="Times New Roman" w:hAnsi="Times New Roman"/>
          <w:bCs/>
          <w:sz w:val="24"/>
          <w:szCs w:val="24"/>
        </w:rPr>
        <w:t xml:space="preserve">Договір, </w:t>
      </w:r>
      <w:r>
        <w:rPr>
          <w:rFonts w:ascii="Times New Roman" w:hAnsi="Times New Roman"/>
          <w:bCs/>
          <w:sz w:val="24"/>
          <w:szCs w:val="24"/>
        </w:rPr>
        <w:t xml:space="preserve">повідомивши про </w:t>
      </w:r>
      <w:r w:rsidRPr="005D6EC1">
        <w:rPr>
          <w:rFonts w:ascii="Times New Roman" w:hAnsi="Times New Roman"/>
          <w:bCs/>
          <w:sz w:val="24"/>
          <w:szCs w:val="24"/>
        </w:rPr>
        <w:t>це Покупця п</w:t>
      </w:r>
      <w:r w:rsidRPr="00536FEF">
        <w:rPr>
          <w:rFonts w:ascii="Times New Roman" w:hAnsi="Times New Roman"/>
          <w:bCs/>
          <w:sz w:val="24"/>
          <w:szCs w:val="24"/>
        </w:rPr>
        <w:t>исьмово за 30 робоч</w:t>
      </w:r>
      <w:r>
        <w:rPr>
          <w:rFonts w:ascii="Times New Roman" w:hAnsi="Times New Roman"/>
          <w:bCs/>
          <w:sz w:val="24"/>
          <w:szCs w:val="24"/>
        </w:rPr>
        <w:t>их днів до розірвання Договору.</w:t>
      </w:r>
    </w:p>
    <w:p w14:paraId="4CB9D196" w14:textId="77777777" w:rsidR="00704E8D" w:rsidRPr="00C86B19" w:rsidRDefault="00704E8D" w:rsidP="00CA6430">
      <w:pPr>
        <w:spacing w:after="0" w:line="240" w:lineRule="auto"/>
        <w:jc w:val="center"/>
        <w:rPr>
          <w:rFonts w:ascii="Times New Roman" w:hAnsi="Times New Roman"/>
          <w:b/>
          <w:bCs/>
          <w:sz w:val="24"/>
          <w:szCs w:val="24"/>
        </w:rPr>
      </w:pPr>
      <w:r w:rsidRPr="00C86B19">
        <w:rPr>
          <w:rFonts w:ascii="Times New Roman" w:hAnsi="Times New Roman"/>
          <w:b/>
          <w:bCs/>
          <w:sz w:val="24"/>
          <w:szCs w:val="24"/>
        </w:rPr>
        <w:t>9. Відповідальність Сторін</w:t>
      </w:r>
    </w:p>
    <w:p w14:paraId="0FAA4F0C" w14:textId="77777777" w:rsidR="00704E8D" w:rsidRPr="00DD4544" w:rsidRDefault="00704E8D" w:rsidP="00CA6430">
      <w:pPr>
        <w:spacing w:after="0" w:line="240" w:lineRule="auto"/>
        <w:jc w:val="both"/>
        <w:rPr>
          <w:rFonts w:ascii="Times New Roman" w:hAnsi="Times New Roman"/>
          <w:bCs/>
          <w:sz w:val="24"/>
          <w:szCs w:val="24"/>
        </w:rPr>
      </w:pPr>
      <w:r w:rsidRPr="002037F1">
        <w:rPr>
          <w:rFonts w:ascii="Times New Roman" w:hAnsi="Times New Roman"/>
          <w:bCs/>
          <w:sz w:val="24"/>
          <w:szCs w:val="24"/>
        </w:rPr>
        <w:t xml:space="preserve">9.1.У разі невиконання Постачальником умов цього договору, у тому числі затримки поставки Товару понад встановлений термін або поставки не в повному обсязі Товару, або спроб передати Замовнику Товар що не відповідає умовам цього Договору, Постачальник </w:t>
      </w:r>
      <w:r w:rsidRPr="002037F1">
        <w:rPr>
          <w:rFonts w:ascii="Times New Roman" w:hAnsi="Times New Roman"/>
          <w:sz w:val="24"/>
          <w:szCs w:val="24"/>
        </w:rPr>
        <w:t>погоджується з стягненням, у відповідності до банківської гарантії, суми забезпечення виконання  цього Договору.</w:t>
      </w:r>
    </w:p>
    <w:p w14:paraId="13A733E3"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9.2.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w:t>
      </w:r>
    </w:p>
    <w:p w14:paraId="107E4B9B"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xml:space="preserve">9.3. У випадках, не передбачених цим Договором, Сторони несуть відповідальність, передбачену чинним законодавством України. </w:t>
      </w:r>
    </w:p>
    <w:p w14:paraId="58273F5E" w14:textId="77777777" w:rsidR="00704E8D" w:rsidRPr="00513D96" w:rsidRDefault="00704E8D" w:rsidP="00CA6430">
      <w:pPr>
        <w:spacing w:after="0" w:line="240" w:lineRule="auto"/>
        <w:jc w:val="center"/>
        <w:rPr>
          <w:rFonts w:ascii="Times New Roman" w:hAnsi="Times New Roman"/>
          <w:b/>
          <w:bCs/>
          <w:sz w:val="24"/>
          <w:szCs w:val="24"/>
        </w:rPr>
      </w:pPr>
      <w:r w:rsidRPr="00513D96">
        <w:rPr>
          <w:rFonts w:ascii="Times New Roman" w:hAnsi="Times New Roman"/>
          <w:b/>
          <w:bCs/>
          <w:sz w:val="24"/>
          <w:szCs w:val="24"/>
        </w:rPr>
        <w:t>10. Обставини непереборної сили</w:t>
      </w:r>
    </w:p>
    <w:p w14:paraId="74B6CC9E"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10.1.  Ніяка відповідальність не може бути наслідком не виконання або не належного виконання будь-якого із положень цього Договору, якщо це не виконання або не належне виконання є наслідком причин, що знаходяться поза контролем виконавчої Сторони, таких як пожежі, стихійні лиха,воєнні дії, торгове ембарго (далі "Обставини непереборної сили").</w:t>
      </w:r>
    </w:p>
    <w:p w14:paraId="23D4B094"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При виникненні обставин непереборної сили, які роблять не можливим повне або часткове виконання кожною із Сторін зобов'язань за цим Договором, виконанням умов цього Договору відсувається відповідно до часу, протягом якого будуть діяти такі обставини.</w:t>
      </w:r>
    </w:p>
    <w:p w14:paraId="3186D5E3"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10.2. Якщо ці обставини будуть продовжуватися більше 60 днів, то кожна із Сторін вправі відмовитися від подальшого виконання обов'язків за цим Договором.</w:t>
      </w:r>
    </w:p>
    <w:p w14:paraId="1CC8412E"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10.3.Сторона, для якої створилася неможливість виконання зобов'язань за цим Договором повинна негайно сповістити іншу Сторону про початок і припинення обставин непереборної сили.</w:t>
      </w:r>
    </w:p>
    <w:p w14:paraId="497941C6"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xml:space="preserve">10.4. Наявність та строк дії обставин непереборної сили підтверджується Торгово-промисловою палатою України.     </w:t>
      </w:r>
    </w:p>
    <w:p w14:paraId="4BDD2E62" w14:textId="77777777" w:rsidR="00704E8D" w:rsidRPr="00513D96" w:rsidRDefault="00704E8D" w:rsidP="00CA6430">
      <w:pPr>
        <w:spacing w:after="0" w:line="240" w:lineRule="auto"/>
        <w:jc w:val="center"/>
        <w:rPr>
          <w:rFonts w:ascii="Times New Roman" w:hAnsi="Times New Roman"/>
          <w:b/>
          <w:bCs/>
          <w:sz w:val="24"/>
          <w:szCs w:val="24"/>
        </w:rPr>
      </w:pPr>
      <w:r w:rsidRPr="00513D96">
        <w:rPr>
          <w:rFonts w:ascii="Times New Roman" w:hAnsi="Times New Roman"/>
          <w:b/>
          <w:bCs/>
          <w:sz w:val="24"/>
          <w:szCs w:val="24"/>
        </w:rPr>
        <w:t>11. Вирішення спорів</w:t>
      </w:r>
    </w:p>
    <w:p w14:paraId="7F493D30"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11.1.Спори, які можуть виникнути в ході виконання цього  Договору вирішуються Сторонами шляхом переговорів та прийняття рішень.</w:t>
      </w:r>
    </w:p>
    <w:p w14:paraId="37BD679A"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xml:space="preserve">11.2. При неможливості досягнути згоди між Сторонами  Договору стосовно спірного питання, спір вирішується у судовому порядку. </w:t>
      </w:r>
    </w:p>
    <w:p w14:paraId="783C60E0" w14:textId="77777777" w:rsidR="00704E8D" w:rsidRPr="00513D96" w:rsidRDefault="00704E8D" w:rsidP="00CA6430">
      <w:pPr>
        <w:spacing w:after="0" w:line="240" w:lineRule="auto"/>
        <w:jc w:val="center"/>
        <w:rPr>
          <w:rFonts w:ascii="Times New Roman" w:hAnsi="Times New Roman"/>
          <w:b/>
          <w:bCs/>
          <w:sz w:val="24"/>
          <w:szCs w:val="24"/>
        </w:rPr>
      </w:pPr>
      <w:r w:rsidRPr="00513D96">
        <w:rPr>
          <w:rFonts w:ascii="Times New Roman" w:hAnsi="Times New Roman"/>
          <w:b/>
          <w:bCs/>
          <w:sz w:val="24"/>
          <w:szCs w:val="24"/>
        </w:rPr>
        <w:t>12. Строк дії  Договору</w:t>
      </w:r>
    </w:p>
    <w:p w14:paraId="3F5D5AB9"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12.1. Цей Договір набирає чинності та діє до 31 грудня 202</w:t>
      </w:r>
      <w:r>
        <w:rPr>
          <w:rFonts w:ascii="Times New Roman" w:hAnsi="Times New Roman"/>
          <w:bCs/>
          <w:sz w:val="24"/>
          <w:szCs w:val="24"/>
        </w:rPr>
        <w:t>2</w:t>
      </w:r>
      <w:r w:rsidRPr="00513D96">
        <w:rPr>
          <w:rFonts w:ascii="Times New Roman" w:hAnsi="Times New Roman"/>
          <w:bCs/>
          <w:sz w:val="24"/>
          <w:szCs w:val="24"/>
        </w:rPr>
        <w:t xml:space="preserve"> р., або до повного виконання Сторонами договірних зобов’язань.</w:t>
      </w:r>
    </w:p>
    <w:p w14:paraId="7B6E5407"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12.2.  Дія Договору про закупівлю, за потреби Замовника,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529A952A"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xml:space="preserve">12.3. Усі додатки до Договору набувають чинності з моменту їх підписання уповноваженими представниками Сторін та діють протягом строку дії цього  Договору. </w:t>
      </w:r>
    </w:p>
    <w:p w14:paraId="0F595995" w14:textId="77777777" w:rsidR="00704E8D" w:rsidRPr="00513D96" w:rsidRDefault="00704E8D" w:rsidP="00CA6430">
      <w:pPr>
        <w:spacing w:after="0" w:line="240" w:lineRule="auto"/>
        <w:jc w:val="center"/>
        <w:rPr>
          <w:rFonts w:ascii="Times New Roman" w:hAnsi="Times New Roman"/>
          <w:b/>
          <w:bCs/>
          <w:sz w:val="24"/>
          <w:szCs w:val="24"/>
        </w:rPr>
      </w:pPr>
      <w:r w:rsidRPr="00513D96">
        <w:rPr>
          <w:rFonts w:ascii="Times New Roman" w:hAnsi="Times New Roman"/>
          <w:b/>
          <w:bCs/>
          <w:sz w:val="24"/>
          <w:szCs w:val="24"/>
        </w:rPr>
        <w:t>13. Прикінцеві положення</w:t>
      </w:r>
    </w:p>
    <w:p w14:paraId="71CE5D20"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13.1. Дія Договору припиняється:</w:t>
      </w:r>
    </w:p>
    <w:p w14:paraId="14D79714"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xml:space="preserve">-  за повного виконанням Сторонами своїх зобов'язань за цим Договором; </w:t>
      </w:r>
    </w:p>
    <w:p w14:paraId="2DCB96E2"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xml:space="preserve">-  за згодою Сторін; </w:t>
      </w:r>
    </w:p>
    <w:p w14:paraId="766833EA"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xml:space="preserve">-  за ініціативою однієї із Сторін; </w:t>
      </w:r>
    </w:p>
    <w:p w14:paraId="169C93B8" w14:textId="77777777" w:rsidR="00704E8D" w:rsidRPr="00513D96" w:rsidRDefault="00704E8D" w:rsidP="00CA6430">
      <w:pPr>
        <w:spacing w:after="0" w:line="240" w:lineRule="auto"/>
        <w:jc w:val="both"/>
        <w:rPr>
          <w:rFonts w:ascii="Times New Roman" w:hAnsi="Times New Roman"/>
          <w:bCs/>
          <w:sz w:val="24"/>
          <w:szCs w:val="24"/>
        </w:rPr>
      </w:pPr>
      <w:r w:rsidRPr="00513D96">
        <w:rPr>
          <w:rFonts w:ascii="Times New Roman" w:hAnsi="Times New Roman"/>
          <w:bCs/>
          <w:sz w:val="24"/>
          <w:szCs w:val="24"/>
        </w:rPr>
        <w:t>-  за інших підстав, передбачених чинним законодавством України.</w:t>
      </w:r>
    </w:p>
    <w:p w14:paraId="0FDBA920"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13.2. Цей  Договір може бути змінено та доповнено за згодою Сторін, а також в інших випадках, передбачених чинним законодавством України. .</w:t>
      </w:r>
    </w:p>
    <w:p w14:paraId="78F3FBB3"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lastRenderedPageBreak/>
        <w:t>13.3. Зміни, додат</w:t>
      </w:r>
      <w:r>
        <w:rPr>
          <w:rFonts w:ascii="Times New Roman" w:hAnsi="Times New Roman"/>
          <w:bCs/>
          <w:sz w:val="24"/>
          <w:szCs w:val="24"/>
        </w:rPr>
        <w:t xml:space="preserve">ки,  доповнення  до  Договору, </w:t>
      </w:r>
      <w:r w:rsidRPr="00536FEF">
        <w:rPr>
          <w:rFonts w:ascii="Times New Roman" w:hAnsi="Times New Roman"/>
          <w:bCs/>
          <w:sz w:val="24"/>
          <w:szCs w:val="24"/>
        </w:rPr>
        <w:t xml:space="preserve">а також  розірвання  Договору оформлюється в письмовій формі, як Додаткові угоди, та підписуються уповноваженими представниками обох </w:t>
      </w:r>
      <w:r>
        <w:rPr>
          <w:rFonts w:ascii="Times New Roman" w:hAnsi="Times New Roman"/>
          <w:bCs/>
          <w:sz w:val="24"/>
          <w:szCs w:val="24"/>
        </w:rPr>
        <w:t xml:space="preserve">Сторін. До Додаткової угоди до </w:t>
      </w:r>
      <w:r w:rsidRPr="00536FEF">
        <w:rPr>
          <w:rFonts w:ascii="Times New Roman" w:hAnsi="Times New Roman"/>
          <w:bCs/>
          <w:sz w:val="24"/>
          <w:szCs w:val="24"/>
        </w:rPr>
        <w:t>Договору прирівнюються обмін Сторонами факсимільними та е-</w:t>
      </w:r>
      <w:r w:rsidRPr="00536FEF">
        <w:rPr>
          <w:rFonts w:ascii="Times New Roman" w:hAnsi="Times New Roman"/>
          <w:bCs/>
          <w:sz w:val="24"/>
          <w:szCs w:val="24"/>
          <w:lang w:val="en-US"/>
        </w:rPr>
        <w:t>mail</w:t>
      </w:r>
      <w:r w:rsidRPr="00536FEF">
        <w:rPr>
          <w:rFonts w:ascii="Times New Roman" w:hAnsi="Times New Roman"/>
          <w:bCs/>
          <w:sz w:val="24"/>
          <w:szCs w:val="24"/>
        </w:rPr>
        <w:t xml:space="preserve"> повідомленнями, з наступним письмовим завіреним підтвердженням. </w:t>
      </w:r>
    </w:p>
    <w:p w14:paraId="430C0261"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xml:space="preserve">13.4.  Сторони погоджуються з можливістю оприлюднення інформації, зазначеній у Договорі та документах які супроводжують його виконання. </w:t>
      </w:r>
    </w:p>
    <w:p w14:paraId="3EC422EC"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13.5.  Жодна із Сторін не має права перед</w:t>
      </w:r>
      <w:r>
        <w:rPr>
          <w:rFonts w:ascii="Times New Roman" w:hAnsi="Times New Roman"/>
          <w:bCs/>
          <w:sz w:val="24"/>
          <w:szCs w:val="24"/>
        </w:rPr>
        <w:t xml:space="preserve">авати права та обов'язки за цим </w:t>
      </w:r>
      <w:r w:rsidRPr="00536FEF">
        <w:rPr>
          <w:rFonts w:ascii="Times New Roman" w:hAnsi="Times New Roman"/>
          <w:bCs/>
          <w:sz w:val="24"/>
          <w:szCs w:val="24"/>
        </w:rPr>
        <w:t>Договором третій особі без отримання письмової згоди іншої  Сторони.</w:t>
      </w:r>
    </w:p>
    <w:p w14:paraId="057C8FDB" w14:textId="77777777" w:rsidR="00704E8D" w:rsidRPr="00536FEF" w:rsidRDefault="00704E8D" w:rsidP="00CA6430">
      <w:pPr>
        <w:spacing w:after="0" w:line="240" w:lineRule="auto"/>
        <w:jc w:val="both"/>
        <w:rPr>
          <w:rFonts w:ascii="Times New Roman" w:hAnsi="Times New Roman"/>
          <w:bCs/>
          <w:sz w:val="24"/>
          <w:szCs w:val="24"/>
        </w:rPr>
      </w:pPr>
      <w:r w:rsidRPr="00536FEF">
        <w:rPr>
          <w:rFonts w:ascii="Times New Roman" w:hAnsi="Times New Roman"/>
          <w:bCs/>
          <w:sz w:val="24"/>
          <w:szCs w:val="24"/>
        </w:rPr>
        <w:t xml:space="preserve">13.6. Цей Договір викладений українською мовою в двох примірниках, які мають однакову юридичну силу, </w:t>
      </w:r>
      <w:r>
        <w:rPr>
          <w:rFonts w:ascii="Times New Roman" w:hAnsi="Times New Roman"/>
          <w:bCs/>
          <w:sz w:val="24"/>
          <w:szCs w:val="24"/>
        </w:rPr>
        <w:t xml:space="preserve">по одному для кожної із Сторін. </w:t>
      </w:r>
    </w:p>
    <w:p w14:paraId="16A7690D" w14:textId="77777777" w:rsidR="00704E8D" w:rsidRPr="005E2D3B" w:rsidRDefault="00704E8D" w:rsidP="00DC789E">
      <w:pPr>
        <w:spacing w:after="0" w:line="240" w:lineRule="auto"/>
        <w:rPr>
          <w:rFonts w:ascii="Times New Roman" w:hAnsi="Times New Roman"/>
          <w:bCs/>
          <w:sz w:val="24"/>
          <w:szCs w:val="24"/>
        </w:rPr>
      </w:pPr>
    </w:p>
    <w:p w14:paraId="2F75DCCF" w14:textId="77777777" w:rsidR="00704E8D" w:rsidRPr="005E2D3B" w:rsidRDefault="00704E8D" w:rsidP="00DC789E">
      <w:pPr>
        <w:spacing w:after="0" w:line="240" w:lineRule="auto"/>
        <w:jc w:val="center"/>
        <w:rPr>
          <w:rFonts w:ascii="Times New Roman" w:hAnsi="Times New Roman"/>
          <w:bCs/>
          <w:sz w:val="24"/>
          <w:szCs w:val="24"/>
        </w:rPr>
      </w:pPr>
    </w:p>
    <w:p w14:paraId="57A4B6CE" w14:textId="77777777" w:rsidR="00704E8D" w:rsidRPr="005E2D3B" w:rsidRDefault="00704E8D" w:rsidP="00DC789E">
      <w:pPr>
        <w:spacing w:after="0" w:line="240" w:lineRule="auto"/>
        <w:jc w:val="center"/>
        <w:rPr>
          <w:rFonts w:ascii="Times New Roman" w:hAnsi="Times New Roman"/>
          <w:b/>
          <w:bCs/>
          <w:sz w:val="24"/>
          <w:szCs w:val="24"/>
        </w:rPr>
      </w:pPr>
      <w:r w:rsidRPr="005E2D3B">
        <w:rPr>
          <w:rFonts w:ascii="Times New Roman" w:hAnsi="Times New Roman"/>
          <w:b/>
          <w:bCs/>
          <w:sz w:val="24"/>
          <w:szCs w:val="24"/>
        </w:rPr>
        <w:t>Юридичні адреси та реквізити Сторін:</w:t>
      </w:r>
    </w:p>
    <w:p w14:paraId="6505F338" w14:textId="77777777" w:rsidR="00704E8D" w:rsidRPr="005E2D3B" w:rsidRDefault="00704E8D" w:rsidP="00DC789E">
      <w:pPr>
        <w:spacing w:after="0" w:line="240" w:lineRule="auto"/>
        <w:jc w:val="center"/>
        <w:rPr>
          <w:rFonts w:ascii="Times New Roman" w:hAnsi="Times New Roman"/>
          <w:bCs/>
          <w:sz w:val="24"/>
          <w:szCs w:val="24"/>
        </w:rPr>
      </w:pPr>
    </w:p>
    <w:p w14:paraId="3050AB3F" w14:textId="77777777" w:rsidR="00704E8D" w:rsidRPr="005E2D3B" w:rsidRDefault="00704E8D" w:rsidP="006D04E3">
      <w:pPr>
        <w:pStyle w:val="af6"/>
        <w:spacing w:before="0" w:after="0"/>
        <w:jc w:val="both"/>
        <w:rPr>
          <w:rFonts w:ascii="Times New Roman" w:hAnsi="Times New Roman"/>
          <w:b/>
          <w:i w:val="0"/>
          <w:sz w:val="24"/>
          <w:szCs w:val="24"/>
        </w:rPr>
      </w:pPr>
      <w:r w:rsidRPr="005E2D3B">
        <w:rPr>
          <w:rFonts w:ascii="Times New Roman" w:hAnsi="Times New Roman"/>
          <w:b/>
          <w:i w:val="0"/>
          <w:sz w:val="24"/>
          <w:szCs w:val="24"/>
        </w:rPr>
        <w:t xml:space="preserve">                        Покупець:                                                                            Постачальник:</w:t>
      </w:r>
    </w:p>
    <w:p w14:paraId="21C66C0D" w14:textId="77777777" w:rsidR="00704E8D" w:rsidRPr="005E2D3B" w:rsidRDefault="00704E8D" w:rsidP="006D04E3">
      <w:pPr>
        <w:pStyle w:val="af6"/>
        <w:spacing w:before="0" w:after="0"/>
        <w:jc w:val="both"/>
        <w:rPr>
          <w:rFonts w:ascii="Times New Roman" w:hAnsi="Times New Roman"/>
          <w:b/>
          <w:i w:val="0"/>
          <w:sz w:val="24"/>
          <w:szCs w:val="24"/>
        </w:rPr>
      </w:pPr>
    </w:p>
    <w:p w14:paraId="542BF23B" w14:textId="77777777" w:rsidR="00704E8D" w:rsidRPr="005E2D3B" w:rsidRDefault="00704E8D" w:rsidP="006D04E3">
      <w:pPr>
        <w:pStyle w:val="af6"/>
        <w:spacing w:before="0" w:after="0"/>
        <w:jc w:val="both"/>
        <w:rPr>
          <w:rFonts w:ascii="Times New Roman" w:hAnsi="Times New Roman"/>
          <w:b/>
          <w:i w:val="0"/>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962"/>
      </w:tblGrid>
      <w:tr w:rsidR="00704E8D" w:rsidRPr="005E2D3B" w14:paraId="087E1D13" w14:textId="77777777" w:rsidTr="00241842">
        <w:tc>
          <w:tcPr>
            <w:tcW w:w="5211" w:type="dxa"/>
          </w:tcPr>
          <w:p w14:paraId="34F8B486"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"Замовник":</w:t>
            </w:r>
          </w:p>
          <w:p w14:paraId="44325285" w14:textId="77777777" w:rsidR="00704E8D" w:rsidRPr="005E2D3B" w:rsidRDefault="00704E8D" w:rsidP="00241842">
            <w:pPr>
              <w:spacing w:after="0" w:line="240" w:lineRule="auto"/>
              <w:rPr>
                <w:rFonts w:ascii="Times New Roman" w:hAnsi="Times New Roman"/>
                <w:b/>
                <w:bCs/>
                <w:sz w:val="24"/>
                <w:szCs w:val="24"/>
              </w:rPr>
            </w:pPr>
            <w:r w:rsidRPr="005E2D3B">
              <w:rPr>
                <w:rFonts w:ascii="Times New Roman" w:hAnsi="Times New Roman"/>
                <w:b/>
                <w:bCs/>
                <w:sz w:val="24"/>
                <w:szCs w:val="24"/>
              </w:rPr>
              <w:t xml:space="preserve">Київський спортивний </w:t>
            </w:r>
          </w:p>
          <w:p w14:paraId="599489FD"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
                <w:bCs/>
                <w:sz w:val="24"/>
                <w:szCs w:val="24"/>
              </w:rPr>
              <w:t>ліцей</w:t>
            </w:r>
            <w:r w:rsidRPr="005E2D3B">
              <w:rPr>
                <w:rFonts w:ascii="Times New Roman" w:hAnsi="Times New Roman"/>
                <w:bCs/>
                <w:sz w:val="24"/>
                <w:szCs w:val="24"/>
              </w:rPr>
              <w:t xml:space="preserve">, п/і-03126,  </w:t>
            </w:r>
          </w:p>
          <w:p w14:paraId="327E884D"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 xml:space="preserve">м. Київ, б-р Гавела Вацлава, 46; </w:t>
            </w:r>
          </w:p>
          <w:p w14:paraId="3B3FC033"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Код  ЄДРПОУ 23516367;</w:t>
            </w:r>
          </w:p>
          <w:p w14:paraId="17BD3048"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Банк УДКСУ в Солом’янському р-ні м. Києва,</w:t>
            </w:r>
          </w:p>
          <w:p w14:paraId="4FF20622"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Код банку 820172,</w:t>
            </w:r>
          </w:p>
          <w:p w14:paraId="12E2273D"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IBANUA658201720344200004000032484,</w:t>
            </w:r>
          </w:p>
          <w:p w14:paraId="0907FD52"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IBANUA088201720344291004200032484,</w:t>
            </w:r>
          </w:p>
          <w:p w14:paraId="128DE212"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 xml:space="preserve">ІПН. № 235163626582; </w:t>
            </w:r>
          </w:p>
          <w:p w14:paraId="6826979D"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Свідоцтво платника ПДВ  36065296;</w:t>
            </w:r>
          </w:p>
          <w:p w14:paraId="2B936264"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Не є платником податку на прибуток,</w:t>
            </w:r>
          </w:p>
          <w:p w14:paraId="50324F93"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Витяг платника ПДВ 1726584500181;</w:t>
            </w:r>
          </w:p>
          <w:p w14:paraId="35238B8D"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Тел. Бухгалтерії: (044)-408-00-30;</w:t>
            </w:r>
          </w:p>
          <w:p w14:paraId="2FAD6F33" w14:textId="77777777" w:rsidR="00704E8D" w:rsidRPr="005E2D3B" w:rsidRDefault="00704E8D" w:rsidP="00241842">
            <w:pPr>
              <w:spacing w:after="0" w:line="240" w:lineRule="auto"/>
              <w:rPr>
                <w:rFonts w:ascii="Times New Roman" w:hAnsi="Times New Roman"/>
                <w:bCs/>
                <w:sz w:val="24"/>
                <w:szCs w:val="24"/>
              </w:rPr>
            </w:pPr>
            <w:r w:rsidRPr="005E2D3B">
              <w:rPr>
                <w:rFonts w:ascii="Times New Roman" w:hAnsi="Times New Roman"/>
                <w:bCs/>
                <w:sz w:val="24"/>
                <w:szCs w:val="24"/>
              </w:rPr>
              <w:t>e-mail :</w:t>
            </w:r>
            <w:hyperlink r:id="rId8" w:history="1">
              <w:r w:rsidRPr="005E2D3B">
                <w:rPr>
                  <w:rFonts w:ascii="Times New Roman" w:hAnsi="Times New Roman"/>
                  <w:bCs/>
                  <w:sz w:val="24"/>
                  <w:szCs w:val="24"/>
                </w:rPr>
                <w:t>KCLi@ukr.net</w:t>
              </w:r>
            </w:hyperlink>
          </w:p>
        </w:tc>
        <w:tc>
          <w:tcPr>
            <w:tcW w:w="4962" w:type="dxa"/>
          </w:tcPr>
          <w:p w14:paraId="2B8FBC3D"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"Постачальник":</w:t>
            </w:r>
          </w:p>
          <w:p w14:paraId="4435394A"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____________________________</w:t>
            </w:r>
          </w:p>
          <w:p w14:paraId="48E3B083"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 xml:space="preserve">п/і-_______,  м. _______, </w:t>
            </w:r>
          </w:p>
          <w:p w14:paraId="61F76941"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вул. ______________,__,</w:t>
            </w:r>
          </w:p>
          <w:p w14:paraId="6B8DD062"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Код  ЄДРПОУ __________ ,</w:t>
            </w:r>
          </w:p>
          <w:p w14:paraId="3A801D6A"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Банк ____________________ ,</w:t>
            </w:r>
          </w:p>
          <w:p w14:paraId="5FF52EDE"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Код банку _______________,</w:t>
            </w:r>
          </w:p>
          <w:p w14:paraId="5C13DFCD"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Р./р.  _________________,</w:t>
            </w:r>
          </w:p>
          <w:p w14:paraId="017D9D8F"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ІПН № _______________,</w:t>
            </w:r>
          </w:p>
          <w:p w14:paraId="4B122182"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 xml:space="preserve">Свідоцтво платника ПДВ              </w:t>
            </w:r>
          </w:p>
          <w:p w14:paraId="119C58AA"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 xml:space="preserve"> № _________________,</w:t>
            </w:r>
          </w:p>
          <w:p w14:paraId="360227EF"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Тел. _______________,</w:t>
            </w:r>
            <w:r w:rsidRPr="005E2D3B">
              <w:rPr>
                <w:rFonts w:ascii="Times New Roman" w:hAnsi="Times New Roman"/>
                <w:bCs/>
                <w:sz w:val="24"/>
                <w:szCs w:val="24"/>
              </w:rPr>
              <w:tab/>
            </w:r>
          </w:p>
          <w:p w14:paraId="0BC2BBD1" w14:textId="77777777" w:rsidR="00704E8D" w:rsidRPr="005E2D3B" w:rsidRDefault="00704E8D" w:rsidP="00614DD3">
            <w:pPr>
              <w:spacing w:after="0" w:line="240" w:lineRule="auto"/>
              <w:rPr>
                <w:rFonts w:ascii="Times New Roman" w:hAnsi="Times New Roman"/>
                <w:bCs/>
                <w:sz w:val="24"/>
                <w:szCs w:val="24"/>
              </w:rPr>
            </w:pPr>
            <w:r w:rsidRPr="005E2D3B">
              <w:rPr>
                <w:rFonts w:ascii="Times New Roman" w:hAnsi="Times New Roman"/>
                <w:bCs/>
                <w:sz w:val="24"/>
                <w:szCs w:val="24"/>
              </w:rPr>
              <w:t>e-mail : _________________</w:t>
            </w:r>
          </w:p>
          <w:p w14:paraId="48ABF90C" w14:textId="77777777" w:rsidR="00704E8D" w:rsidRPr="005E2D3B" w:rsidRDefault="00704E8D" w:rsidP="00241842">
            <w:pPr>
              <w:spacing w:after="0" w:line="240" w:lineRule="auto"/>
              <w:rPr>
                <w:rFonts w:ascii="Times New Roman" w:hAnsi="Times New Roman"/>
                <w:bCs/>
                <w:sz w:val="24"/>
                <w:szCs w:val="24"/>
              </w:rPr>
            </w:pPr>
          </w:p>
        </w:tc>
      </w:tr>
    </w:tbl>
    <w:p w14:paraId="692E21F7" w14:textId="77777777" w:rsidR="00704E8D" w:rsidRPr="005E2D3B" w:rsidRDefault="00704E8D" w:rsidP="006D04E3">
      <w:pPr>
        <w:pStyle w:val="af6"/>
        <w:spacing w:before="0" w:after="0"/>
        <w:jc w:val="both"/>
        <w:rPr>
          <w:rFonts w:ascii="Times New Roman" w:hAnsi="Times New Roman"/>
          <w:b/>
          <w:i w:val="0"/>
          <w:sz w:val="24"/>
          <w:szCs w:val="24"/>
        </w:rPr>
      </w:pPr>
    </w:p>
    <w:p w14:paraId="29D9E62F" w14:textId="77777777" w:rsidR="00704E8D" w:rsidRPr="005E2D3B" w:rsidRDefault="00704E8D" w:rsidP="006D04E3">
      <w:pPr>
        <w:tabs>
          <w:tab w:val="left" w:pos="6840"/>
        </w:tabs>
        <w:spacing w:after="0"/>
        <w:jc w:val="both"/>
        <w:rPr>
          <w:rFonts w:ascii="Times New Roman" w:hAnsi="Times New Roman"/>
          <w:sz w:val="24"/>
          <w:szCs w:val="24"/>
        </w:rPr>
      </w:pPr>
      <w:r w:rsidRPr="005E2D3B">
        <w:rPr>
          <w:rFonts w:ascii="Times New Roman" w:hAnsi="Times New Roman"/>
          <w:sz w:val="24"/>
          <w:szCs w:val="24"/>
        </w:rPr>
        <w:tab/>
      </w:r>
    </w:p>
    <w:p w14:paraId="276070AB" w14:textId="77777777" w:rsidR="00704E8D" w:rsidRPr="005E2D3B" w:rsidRDefault="00704E8D" w:rsidP="006D04E3">
      <w:pPr>
        <w:tabs>
          <w:tab w:val="left" w:pos="6840"/>
        </w:tabs>
        <w:spacing w:after="0"/>
        <w:jc w:val="both"/>
        <w:rPr>
          <w:rFonts w:ascii="Times New Roman" w:hAnsi="Times New Roman"/>
          <w:sz w:val="24"/>
          <w:szCs w:val="24"/>
        </w:rPr>
      </w:pPr>
    </w:p>
    <w:p w14:paraId="39CF108F" w14:textId="77777777" w:rsidR="00704E8D" w:rsidRPr="005E2D3B" w:rsidRDefault="00704E8D" w:rsidP="006D04E3">
      <w:pPr>
        <w:tabs>
          <w:tab w:val="left" w:pos="6840"/>
        </w:tabs>
        <w:spacing w:after="0"/>
        <w:jc w:val="both"/>
        <w:rPr>
          <w:rFonts w:ascii="Times New Roman" w:hAnsi="Times New Roman"/>
          <w:sz w:val="24"/>
          <w:szCs w:val="24"/>
        </w:rPr>
      </w:pPr>
    </w:p>
    <w:p w14:paraId="57BB1FE1" w14:textId="77777777" w:rsidR="00704E8D" w:rsidRPr="005E2D3B" w:rsidRDefault="00704E8D" w:rsidP="006D04E3">
      <w:pPr>
        <w:tabs>
          <w:tab w:val="left" w:pos="6840"/>
        </w:tabs>
        <w:spacing w:after="0"/>
        <w:jc w:val="both"/>
        <w:rPr>
          <w:rFonts w:ascii="Times New Roman" w:hAnsi="Times New Roman"/>
          <w:sz w:val="24"/>
          <w:szCs w:val="24"/>
        </w:rPr>
      </w:pPr>
    </w:p>
    <w:p w14:paraId="40C2E416" w14:textId="77777777" w:rsidR="00704E8D" w:rsidRPr="005E2D3B" w:rsidRDefault="00704E8D" w:rsidP="006D04E3">
      <w:pPr>
        <w:tabs>
          <w:tab w:val="left" w:pos="6840"/>
        </w:tabs>
        <w:spacing w:after="0"/>
        <w:jc w:val="both"/>
        <w:rPr>
          <w:rFonts w:ascii="Times New Roman" w:hAnsi="Times New Roman"/>
          <w:sz w:val="24"/>
          <w:szCs w:val="24"/>
        </w:rPr>
      </w:pPr>
    </w:p>
    <w:p w14:paraId="0FB508AC" w14:textId="77777777" w:rsidR="00704E8D" w:rsidRPr="005E2D3B" w:rsidRDefault="00704E8D" w:rsidP="006D04E3">
      <w:pPr>
        <w:tabs>
          <w:tab w:val="left" w:pos="6840"/>
        </w:tabs>
        <w:spacing w:after="0"/>
        <w:jc w:val="both"/>
        <w:rPr>
          <w:rFonts w:ascii="Times New Roman" w:hAnsi="Times New Roman"/>
          <w:sz w:val="24"/>
          <w:szCs w:val="24"/>
        </w:rPr>
      </w:pPr>
    </w:p>
    <w:p w14:paraId="2F1A5872" w14:textId="77777777" w:rsidR="00704E8D" w:rsidRPr="005E2D3B" w:rsidRDefault="00704E8D" w:rsidP="006D04E3">
      <w:pPr>
        <w:tabs>
          <w:tab w:val="left" w:pos="6840"/>
        </w:tabs>
        <w:spacing w:after="0"/>
        <w:jc w:val="both"/>
        <w:rPr>
          <w:rFonts w:ascii="Times New Roman" w:hAnsi="Times New Roman"/>
          <w:sz w:val="24"/>
          <w:szCs w:val="24"/>
        </w:rPr>
      </w:pPr>
    </w:p>
    <w:p w14:paraId="20BFDC77" w14:textId="77777777" w:rsidR="00704E8D" w:rsidRPr="005E2D3B" w:rsidRDefault="00704E8D" w:rsidP="006D04E3">
      <w:pPr>
        <w:tabs>
          <w:tab w:val="left" w:pos="6840"/>
        </w:tabs>
        <w:spacing w:after="0"/>
        <w:jc w:val="both"/>
        <w:rPr>
          <w:rFonts w:ascii="Times New Roman" w:hAnsi="Times New Roman"/>
          <w:sz w:val="24"/>
          <w:szCs w:val="24"/>
        </w:rPr>
      </w:pPr>
    </w:p>
    <w:p w14:paraId="7B798CE8" w14:textId="77777777" w:rsidR="00704E8D" w:rsidRDefault="00704E8D" w:rsidP="00772297">
      <w:pPr>
        <w:spacing w:after="0" w:line="240" w:lineRule="auto"/>
        <w:rPr>
          <w:rFonts w:ascii="Times New Roman" w:hAnsi="Times New Roman"/>
          <w:bCs/>
          <w:sz w:val="24"/>
          <w:szCs w:val="24"/>
        </w:rPr>
      </w:pPr>
    </w:p>
    <w:p w14:paraId="011F8BA8" w14:textId="77777777" w:rsidR="00704E8D" w:rsidRDefault="00704E8D" w:rsidP="00772297">
      <w:pPr>
        <w:spacing w:after="0" w:line="240" w:lineRule="auto"/>
        <w:rPr>
          <w:rFonts w:ascii="Times New Roman" w:hAnsi="Times New Roman"/>
          <w:bCs/>
          <w:sz w:val="24"/>
          <w:szCs w:val="24"/>
        </w:rPr>
      </w:pPr>
    </w:p>
    <w:p w14:paraId="323D6ABF" w14:textId="77777777" w:rsidR="00704E8D" w:rsidRDefault="00704E8D" w:rsidP="00772297">
      <w:pPr>
        <w:spacing w:after="0" w:line="240" w:lineRule="auto"/>
        <w:rPr>
          <w:rFonts w:ascii="Times New Roman" w:hAnsi="Times New Roman"/>
          <w:bCs/>
          <w:sz w:val="24"/>
          <w:szCs w:val="24"/>
        </w:rPr>
      </w:pPr>
    </w:p>
    <w:p w14:paraId="7934FC7F" w14:textId="0DFC7E4B" w:rsidR="00704E8D" w:rsidRDefault="00704E8D" w:rsidP="00772297">
      <w:pPr>
        <w:spacing w:after="0" w:line="240" w:lineRule="auto"/>
        <w:rPr>
          <w:rFonts w:ascii="Times New Roman" w:hAnsi="Times New Roman"/>
          <w:bCs/>
          <w:sz w:val="24"/>
          <w:szCs w:val="24"/>
        </w:rPr>
      </w:pPr>
    </w:p>
    <w:p w14:paraId="2A85BD78" w14:textId="67C25D3D" w:rsidR="00FA7102" w:rsidRDefault="00FA7102" w:rsidP="00772297">
      <w:pPr>
        <w:spacing w:after="0" w:line="240" w:lineRule="auto"/>
        <w:rPr>
          <w:rFonts w:ascii="Times New Roman" w:hAnsi="Times New Roman"/>
          <w:bCs/>
          <w:sz w:val="24"/>
          <w:szCs w:val="24"/>
        </w:rPr>
      </w:pPr>
    </w:p>
    <w:p w14:paraId="267FD34A" w14:textId="10D98777" w:rsidR="00FA7102" w:rsidRDefault="00FA7102" w:rsidP="00772297">
      <w:pPr>
        <w:spacing w:after="0" w:line="240" w:lineRule="auto"/>
        <w:rPr>
          <w:rFonts w:ascii="Times New Roman" w:hAnsi="Times New Roman"/>
          <w:bCs/>
          <w:sz w:val="24"/>
          <w:szCs w:val="24"/>
        </w:rPr>
      </w:pPr>
    </w:p>
    <w:p w14:paraId="042EA1F2" w14:textId="0C077FDB" w:rsidR="00FA7102" w:rsidRDefault="00FA7102" w:rsidP="00772297">
      <w:pPr>
        <w:spacing w:after="0" w:line="240" w:lineRule="auto"/>
        <w:rPr>
          <w:rFonts w:ascii="Times New Roman" w:hAnsi="Times New Roman"/>
          <w:bCs/>
          <w:sz w:val="24"/>
          <w:szCs w:val="24"/>
        </w:rPr>
      </w:pPr>
    </w:p>
    <w:p w14:paraId="16C0BE37" w14:textId="7B4E0CA8" w:rsidR="00FA7102" w:rsidRDefault="00FA7102" w:rsidP="00772297">
      <w:pPr>
        <w:spacing w:after="0" w:line="240" w:lineRule="auto"/>
        <w:rPr>
          <w:rFonts w:ascii="Times New Roman" w:hAnsi="Times New Roman"/>
          <w:bCs/>
          <w:sz w:val="24"/>
          <w:szCs w:val="24"/>
        </w:rPr>
      </w:pPr>
    </w:p>
    <w:p w14:paraId="7C489093" w14:textId="06DF47E0" w:rsidR="00FA7102" w:rsidRDefault="00FA7102" w:rsidP="00772297">
      <w:pPr>
        <w:spacing w:after="0" w:line="240" w:lineRule="auto"/>
        <w:rPr>
          <w:rFonts w:ascii="Times New Roman" w:hAnsi="Times New Roman"/>
          <w:bCs/>
          <w:sz w:val="24"/>
          <w:szCs w:val="24"/>
        </w:rPr>
      </w:pPr>
    </w:p>
    <w:p w14:paraId="3ED50237" w14:textId="0CC2C768" w:rsidR="00FA7102" w:rsidRDefault="00FA7102" w:rsidP="00772297">
      <w:pPr>
        <w:spacing w:after="0" w:line="240" w:lineRule="auto"/>
        <w:rPr>
          <w:rFonts w:ascii="Times New Roman" w:hAnsi="Times New Roman"/>
          <w:bCs/>
          <w:sz w:val="24"/>
          <w:szCs w:val="24"/>
        </w:rPr>
      </w:pPr>
    </w:p>
    <w:p w14:paraId="2768A8F0" w14:textId="7525D5F4" w:rsidR="00FA7102" w:rsidRDefault="00FA7102" w:rsidP="00772297">
      <w:pPr>
        <w:spacing w:after="0" w:line="240" w:lineRule="auto"/>
        <w:rPr>
          <w:rFonts w:ascii="Times New Roman" w:hAnsi="Times New Roman"/>
          <w:bCs/>
          <w:sz w:val="24"/>
          <w:szCs w:val="24"/>
        </w:rPr>
      </w:pPr>
    </w:p>
    <w:p w14:paraId="478DD884" w14:textId="27B828EE" w:rsidR="00FA7102" w:rsidRDefault="00FA7102" w:rsidP="00772297">
      <w:pPr>
        <w:spacing w:after="0" w:line="240" w:lineRule="auto"/>
        <w:rPr>
          <w:rFonts w:ascii="Times New Roman" w:hAnsi="Times New Roman"/>
          <w:bCs/>
          <w:sz w:val="24"/>
          <w:szCs w:val="24"/>
        </w:rPr>
      </w:pPr>
    </w:p>
    <w:p w14:paraId="5F06F84B" w14:textId="29703A2D" w:rsidR="00FA7102" w:rsidRDefault="00FA7102" w:rsidP="00772297">
      <w:pPr>
        <w:spacing w:after="0" w:line="240" w:lineRule="auto"/>
        <w:rPr>
          <w:rFonts w:ascii="Times New Roman" w:hAnsi="Times New Roman"/>
          <w:bCs/>
          <w:sz w:val="24"/>
          <w:szCs w:val="24"/>
        </w:rPr>
      </w:pPr>
    </w:p>
    <w:p w14:paraId="51749D86" w14:textId="77777777" w:rsidR="00FA7102" w:rsidRDefault="00FA7102" w:rsidP="00772297">
      <w:pPr>
        <w:spacing w:after="0" w:line="240" w:lineRule="auto"/>
        <w:rPr>
          <w:rFonts w:ascii="Times New Roman" w:hAnsi="Times New Roman"/>
          <w:bCs/>
          <w:sz w:val="24"/>
          <w:szCs w:val="24"/>
        </w:rPr>
      </w:pPr>
    </w:p>
    <w:p w14:paraId="27E665B2" w14:textId="77777777" w:rsidR="00704E8D" w:rsidRDefault="00704E8D" w:rsidP="00772297">
      <w:pPr>
        <w:spacing w:after="0" w:line="240" w:lineRule="auto"/>
        <w:rPr>
          <w:rFonts w:ascii="Times New Roman" w:hAnsi="Times New Roman"/>
          <w:bCs/>
          <w:sz w:val="24"/>
          <w:szCs w:val="24"/>
        </w:rPr>
      </w:pPr>
    </w:p>
    <w:p w14:paraId="4CD8194E" w14:textId="77777777" w:rsidR="00704E8D" w:rsidRPr="005E2D3B" w:rsidRDefault="00704E8D" w:rsidP="00397C7A">
      <w:pPr>
        <w:spacing w:after="0" w:line="240" w:lineRule="auto"/>
        <w:jc w:val="right"/>
        <w:rPr>
          <w:rFonts w:ascii="Times New Roman" w:hAnsi="Times New Roman"/>
          <w:bCs/>
          <w:sz w:val="24"/>
          <w:szCs w:val="24"/>
        </w:rPr>
      </w:pPr>
      <w:r w:rsidRPr="005E2D3B">
        <w:rPr>
          <w:rFonts w:ascii="Times New Roman" w:hAnsi="Times New Roman"/>
          <w:bCs/>
          <w:sz w:val="24"/>
          <w:szCs w:val="24"/>
        </w:rPr>
        <w:lastRenderedPageBreak/>
        <w:t xml:space="preserve">Додаток № 1 до Договору </w:t>
      </w:r>
      <w:r w:rsidRPr="005E2D3B">
        <w:rPr>
          <w:rFonts w:ascii="Times New Roman" w:hAnsi="Times New Roman"/>
          <w:b/>
          <w:bCs/>
          <w:sz w:val="24"/>
          <w:szCs w:val="24"/>
        </w:rPr>
        <w:t xml:space="preserve">№ __ </w:t>
      </w:r>
      <w:r w:rsidRPr="005E2D3B">
        <w:rPr>
          <w:rFonts w:ascii="Times New Roman" w:hAnsi="Times New Roman"/>
          <w:bCs/>
          <w:sz w:val="24"/>
          <w:szCs w:val="24"/>
        </w:rPr>
        <w:t>– 2210-</w:t>
      </w:r>
      <w:r>
        <w:rPr>
          <w:rFonts w:ascii="Times New Roman" w:hAnsi="Times New Roman"/>
          <w:bCs/>
          <w:sz w:val="24"/>
          <w:szCs w:val="24"/>
          <w:lang w:val="ru-RU"/>
        </w:rPr>
        <w:t>Д</w:t>
      </w:r>
      <w:r w:rsidRPr="005E2D3B">
        <w:rPr>
          <w:rFonts w:ascii="Times New Roman" w:hAnsi="Times New Roman"/>
          <w:bCs/>
          <w:sz w:val="24"/>
          <w:szCs w:val="24"/>
        </w:rPr>
        <w:t xml:space="preserve"> від __________ 202</w:t>
      </w:r>
      <w:r>
        <w:rPr>
          <w:rFonts w:ascii="Times New Roman" w:hAnsi="Times New Roman"/>
          <w:bCs/>
          <w:sz w:val="24"/>
          <w:szCs w:val="24"/>
        </w:rPr>
        <w:t>2</w:t>
      </w:r>
      <w:r w:rsidRPr="005E2D3B">
        <w:rPr>
          <w:rFonts w:ascii="Times New Roman" w:hAnsi="Times New Roman"/>
          <w:bCs/>
          <w:sz w:val="24"/>
          <w:szCs w:val="24"/>
        </w:rPr>
        <w:t xml:space="preserve"> р.</w:t>
      </w:r>
    </w:p>
    <w:p w14:paraId="194FB5A8" w14:textId="77777777" w:rsidR="00704E8D" w:rsidRPr="005E2D3B" w:rsidRDefault="00704E8D" w:rsidP="005E2D3B">
      <w:pPr>
        <w:spacing w:after="0" w:line="240" w:lineRule="auto"/>
        <w:jc w:val="right"/>
        <w:rPr>
          <w:rFonts w:ascii="Times New Roman" w:hAnsi="Times New Roman"/>
          <w:b/>
          <w:bCs/>
          <w:sz w:val="24"/>
          <w:szCs w:val="24"/>
        </w:rPr>
      </w:pPr>
    </w:p>
    <w:p w14:paraId="21F8AC39" w14:textId="77777777" w:rsidR="00704E8D" w:rsidRDefault="00704E8D" w:rsidP="00A835D2">
      <w:pPr>
        <w:spacing w:after="0" w:line="240" w:lineRule="auto"/>
        <w:jc w:val="center"/>
        <w:rPr>
          <w:rFonts w:ascii="Times New Roman" w:hAnsi="Times New Roman"/>
          <w:b/>
          <w:bCs/>
          <w:sz w:val="24"/>
          <w:szCs w:val="24"/>
        </w:rPr>
      </w:pPr>
    </w:p>
    <w:p w14:paraId="5BF3D767" w14:textId="77777777" w:rsidR="00704E8D" w:rsidRPr="005E2D3B" w:rsidRDefault="00704E8D" w:rsidP="00A835D2">
      <w:pPr>
        <w:spacing w:after="0" w:line="240" w:lineRule="auto"/>
        <w:jc w:val="center"/>
        <w:rPr>
          <w:rFonts w:ascii="Times New Roman" w:hAnsi="Times New Roman"/>
          <w:b/>
          <w:bCs/>
          <w:sz w:val="24"/>
          <w:szCs w:val="24"/>
        </w:rPr>
      </w:pPr>
      <w:r w:rsidRPr="005E2D3B">
        <w:rPr>
          <w:rFonts w:ascii="Times New Roman" w:hAnsi="Times New Roman"/>
          <w:b/>
          <w:bCs/>
          <w:sz w:val="24"/>
          <w:szCs w:val="24"/>
        </w:rPr>
        <w:t>Специфікація</w:t>
      </w:r>
    </w:p>
    <w:p w14:paraId="349B7C4F" w14:textId="77777777" w:rsidR="00704E8D" w:rsidRPr="005E2D3B" w:rsidRDefault="00704E8D" w:rsidP="00091365">
      <w:pPr>
        <w:spacing w:after="0" w:line="240" w:lineRule="auto"/>
        <w:jc w:val="center"/>
        <w:rPr>
          <w:rFonts w:ascii="Times New Roman" w:hAnsi="Times New Roman"/>
          <w:bCs/>
          <w:iCs/>
          <w:sz w:val="24"/>
          <w:szCs w:val="24"/>
        </w:rPr>
      </w:pPr>
    </w:p>
    <w:p w14:paraId="731AABDA" w14:textId="77777777" w:rsidR="00FA7102" w:rsidRPr="00091365" w:rsidRDefault="00FA7102" w:rsidP="00FA7102">
      <w:pPr>
        <w:spacing w:after="0" w:line="240" w:lineRule="auto"/>
        <w:jc w:val="center"/>
        <w:rPr>
          <w:rFonts w:ascii="Times New Roman" w:hAnsi="Times New Roman"/>
          <w:bCs/>
          <w:iCs/>
          <w:color w:val="FF0000"/>
          <w:sz w:val="24"/>
          <w:szCs w:val="24"/>
        </w:rPr>
      </w:pPr>
      <w:r w:rsidRPr="00D3641D">
        <w:rPr>
          <w:rFonts w:ascii="Times New Roman" w:hAnsi="Times New Roman"/>
          <w:b/>
          <w:sz w:val="24"/>
          <w:szCs w:val="24"/>
          <w:shd w:val="clear" w:color="auto" w:fill="F0F5F2"/>
        </w:rPr>
        <w:t>Господарчі товари (Замки, ключі та петлі)  , код ДК– 44520000-1 (</w:t>
      </w:r>
      <w:r w:rsidRPr="00D3641D">
        <w:rPr>
          <w:rFonts w:ascii="Times New Roman" w:hAnsi="Times New Roman"/>
          <w:b/>
          <w:bCs/>
          <w:sz w:val="24"/>
          <w:szCs w:val="24"/>
          <w:shd w:val="clear" w:color="auto" w:fill="F0F5F2"/>
        </w:rPr>
        <w:t>Циліндр до замка, ручка на планці накладна )</w:t>
      </w:r>
    </w:p>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709"/>
        <w:gridCol w:w="850"/>
        <w:gridCol w:w="1843"/>
        <w:gridCol w:w="1667"/>
      </w:tblGrid>
      <w:tr w:rsidR="00FA7102" w:rsidRPr="008D217A" w14:paraId="0E0A6646" w14:textId="77777777" w:rsidTr="00AA304B">
        <w:trPr>
          <w:trHeight w:val="580"/>
        </w:trPr>
        <w:tc>
          <w:tcPr>
            <w:tcW w:w="567" w:type="dxa"/>
          </w:tcPr>
          <w:p w14:paraId="613FBD82" w14:textId="77777777" w:rsidR="00FA7102" w:rsidRPr="008D217A" w:rsidRDefault="00FA7102" w:rsidP="00AA304B">
            <w:pPr>
              <w:spacing w:after="0" w:line="240" w:lineRule="auto"/>
              <w:rPr>
                <w:rFonts w:ascii="Times New Roman" w:hAnsi="Times New Roman"/>
                <w:bCs/>
                <w:iCs/>
                <w:sz w:val="24"/>
                <w:szCs w:val="24"/>
              </w:rPr>
            </w:pPr>
            <w:r w:rsidRPr="008D217A">
              <w:rPr>
                <w:rFonts w:ascii="Times New Roman" w:hAnsi="Times New Roman"/>
                <w:bCs/>
                <w:iCs/>
                <w:sz w:val="24"/>
                <w:szCs w:val="24"/>
              </w:rPr>
              <w:t>№</w:t>
            </w:r>
          </w:p>
        </w:tc>
        <w:tc>
          <w:tcPr>
            <w:tcW w:w="3827" w:type="dxa"/>
          </w:tcPr>
          <w:p w14:paraId="6556130B" w14:textId="77777777" w:rsidR="00FA7102" w:rsidRPr="008D217A" w:rsidRDefault="00FA7102" w:rsidP="00AA304B">
            <w:pPr>
              <w:spacing w:after="0" w:line="240" w:lineRule="auto"/>
              <w:rPr>
                <w:rFonts w:ascii="Times New Roman" w:hAnsi="Times New Roman"/>
                <w:bCs/>
                <w:iCs/>
                <w:sz w:val="24"/>
                <w:szCs w:val="24"/>
              </w:rPr>
            </w:pPr>
            <w:r w:rsidRPr="008D217A">
              <w:rPr>
                <w:rFonts w:ascii="Times New Roman" w:hAnsi="Times New Roman"/>
                <w:bCs/>
                <w:iCs/>
                <w:sz w:val="24"/>
                <w:szCs w:val="24"/>
              </w:rPr>
              <w:t xml:space="preserve">            Найменування</w:t>
            </w:r>
          </w:p>
        </w:tc>
        <w:tc>
          <w:tcPr>
            <w:tcW w:w="709" w:type="dxa"/>
          </w:tcPr>
          <w:p w14:paraId="32257FA3" w14:textId="77777777" w:rsidR="00FA7102" w:rsidRPr="008D217A" w:rsidRDefault="00FA7102" w:rsidP="00AA304B">
            <w:pPr>
              <w:spacing w:after="0" w:line="240" w:lineRule="auto"/>
              <w:rPr>
                <w:rFonts w:ascii="Times New Roman" w:hAnsi="Times New Roman"/>
                <w:bCs/>
                <w:iCs/>
                <w:sz w:val="24"/>
                <w:szCs w:val="24"/>
              </w:rPr>
            </w:pPr>
            <w:r w:rsidRPr="008D217A">
              <w:rPr>
                <w:rFonts w:ascii="Times New Roman" w:hAnsi="Times New Roman"/>
                <w:bCs/>
                <w:iCs/>
                <w:sz w:val="24"/>
                <w:szCs w:val="24"/>
              </w:rPr>
              <w:t>Одн.</w:t>
            </w:r>
          </w:p>
          <w:p w14:paraId="639E669B" w14:textId="77777777" w:rsidR="00FA7102" w:rsidRPr="008D217A" w:rsidRDefault="00FA7102" w:rsidP="00AA304B">
            <w:pPr>
              <w:spacing w:after="0" w:line="240" w:lineRule="auto"/>
              <w:rPr>
                <w:rFonts w:ascii="Times New Roman" w:hAnsi="Times New Roman"/>
                <w:bCs/>
                <w:iCs/>
                <w:sz w:val="24"/>
                <w:szCs w:val="24"/>
              </w:rPr>
            </w:pPr>
            <w:r w:rsidRPr="008D217A">
              <w:rPr>
                <w:rFonts w:ascii="Times New Roman" w:hAnsi="Times New Roman"/>
                <w:bCs/>
                <w:iCs/>
                <w:sz w:val="24"/>
                <w:szCs w:val="24"/>
              </w:rPr>
              <w:t>вим.</w:t>
            </w:r>
          </w:p>
        </w:tc>
        <w:tc>
          <w:tcPr>
            <w:tcW w:w="850" w:type="dxa"/>
          </w:tcPr>
          <w:p w14:paraId="4ED332B5" w14:textId="77777777" w:rsidR="00FA7102" w:rsidRPr="008D217A" w:rsidRDefault="00FA7102" w:rsidP="00AA304B">
            <w:pPr>
              <w:spacing w:after="0" w:line="240" w:lineRule="auto"/>
              <w:rPr>
                <w:rFonts w:ascii="Times New Roman" w:hAnsi="Times New Roman"/>
                <w:bCs/>
                <w:iCs/>
                <w:sz w:val="24"/>
                <w:szCs w:val="24"/>
              </w:rPr>
            </w:pPr>
            <w:r w:rsidRPr="008D217A">
              <w:rPr>
                <w:rFonts w:ascii="Times New Roman" w:hAnsi="Times New Roman"/>
                <w:bCs/>
                <w:iCs/>
                <w:sz w:val="24"/>
                <w:szCs w:val="24"/>
              </w:rPr>
              <w:t>К-сть</w:t>
            </w:r>
          </w:p>
        </w:tc>
        <w:tc>
          <w:tcPr>
            <w:tcW w:w="1843" w:type="dxa"/>
          </w:tcPr>
          <w:p w14:paraId="174D20E6" w14:textId="77777777" w:rsidR="00FA7102" w:rsidRPr="008D217A" w:rsidRDefault="00FA7102" w:rsidP="00AA304B">
            <w:pPr>
              <w:spacing w:after="0" w:line="240" w:lineRule="auto"/>
              <w:jc w:val="center"/>
              <w:rPr>
                <w:rFonts w:ascii="Times New Roman" w:hAnsi="Times New Roman"/>
                <w:bCs/>
                <w:iCs/>
                <w:sz w:val="24"/>
                <w:szCs w:val="24"/>
              </w:rPr>
            </w:pPr>
            <w:r w:rsidRPr="008D217A">
              <w:rPr>
                <w:rFonts w:ascii="Times New Roman" w:hAnsi="Times New Roman"/>
                <w:bCs/>
                <w:iCs/>
                <w:sz w:val="24"/>
                <w:szCs w:val="24"/>
              </w:rPr>
              <w:t>Ціна за одн. грн. з ПДВ</w:t>
            </w:r>
          </w:p>
        </w:tc>
        <w:tc>
          <w:tcPr>
            <w:tcW w:w="1667" w:type="dxa"/>
          </w:tcPr>
          <w:p w14:paraId="04F3D48D" w14:textId="77777777" w:rsidR="00FA7102" w:rsidRPr="008D217A" w:rsidRDefault="00FA7102" w:rsidP="00AA304B">
            <w:pPr>
              <w:spacing w:after="0" w:line="240" w:lineRule="auto"/>
              <w:jc w:val="center"/>
              <w:rPr>
                <w:rFonts w:ascii="Times New Roman" w:hAnsi="Times New Roman"/>
                <w:bCs/>
                <w:iCs/>
                <w:sz w:val="24"/>
                <w:szCs w:val="24"/>
              </w:rPr>
            </w:pPr>
            <w:r w:rsidRPr="008D217A">
              <w:rPr>
                <w:rFonts w:ascii="Times New Roman" w:hAnsi="Times New Roman"/>
                <w:bCs/>
                <w:iCs/>
                <w:sz w:val="24"/>
                <w:szCs w:val="24"/>
              </w:rPr>
              <w:t>Сума</w:t>
            </w:r>
          </w:p>
          <w:p w14:paraId="192DD328" w14:textId="77777777" w:rsidR="00FA7102" w:rsidRPr="008D217A" w:rsidRDefault="00FA7102" w:rsidP="00AA304B">
            <w:pPr>
              <w:spacing w:after="0" w:line="240" w:lineRule="auto"/>
              <w:jc w:val="center"/>
              <w:rPr>
                <w:rFonts w:ascii="Times New Roman" w:hAnsi="Times New Roman"/>
                <w:bCs/>
                <w:iCs/>
                <w:sz w:val="24"/>
                <w:szCs w:val="24"/>
              </w:rPr>
            </w:pPr>
            <w:r w:rsidRPr="008D217A">
              <w:rPr>
                <w:rFonts w:ascii="Times New Roman" w:hAnsi="Times New Roman"/>
                <w:bCs/>
                <w:iCs/>
                <w:sz w:val="24"/>
                <w:szCs w:val="24"/>
              </w:rPr>
              <w:t>грн. з ПДВ</w:t>
            </w:r>
          </w:p>
        </w:tc>
      </w:tr>
      <w:tr w:rsidR="00FA7102" w:rsidRPr="008D217A" w14:paraId="6B17A7F5" w14:textId="77777777" w:rsidTr="00AA304B">
        <w:trPr>
          <w:trHeight w:val="525"/>
        </w:trPr>
        <w:tc>
          <w:tcPr>
            <w:tcW w:w="567" w:type="dxa"/>
          </w:tcPr>
          <w:p w14:paraId="40023C82" w14:textId="77777777" w:rsidR="00FA7102" w:rsidRPr="008D217A" w:rsidRDefault="00FA7102" w:rsidP="00AA304B">
            <w:pPr>
              <w:spacing w:after="0" w:line="240" w:lineRule="auto"/>
              <w:jc w:val="right"/>
              <w:rPr>
                <w:rFonts w:ascii="Times New Roman" w:hAnsi="Times New Roman"/>
                <w:bCs/>
                <w:iCs/>
                <w:sz w:val="24"/>
                <w:szCs w:val="24"/>
              </w:rPr>
            </w:pPr>
            <w:r w:rsidRPr="008D217A">
              <w:rPr>
                <w:rFonts w:ascii="Times New Roman" w:hAnsi="Times New Roman"/>
                <w:bCs/>
                <w:iCs/>
                <w:sz w:val="24"/>
                <w:szCs w:val="24"/>
              </w:rPr>
              <w:t>1</w:t>
            </w:r>
          </w:p>
        </w:tc>
        <w:tc>
          <w:tcPr>
            <w:tcW w:w="3827" w:type="dxa"/>
          </w:tcPr>
          <w:p w14:paraId="30D82018" w14:textId="77777777" w:rsidR="00FA7102" w:rsidRPr="007F0206" w:rsidRDefault="00FA7102" w:rsidP="00AA304B">
            <w:pPr>
              <w:spacing w:after="0" w:line="240" w:lineRule="auto"/>
              <w:rPr>
                <w:rFonts w:ascii="Times New Roman" w:hAnsi="Times New Roman"/>
                <w:bCs/>
                <w:iCs/>
                <w:sz w:val="24"/>
                <w:szCs w:val="24"/>
              </w:rPr>
            </w:pPr>
            <w:r w:rsidRPr="00D3641D">
              <w:rPr>
                <w:rFonts w:ascii="Times New Roman" w:hAnsi="Times New Roman"/>
                <w:sz w:val="24"/>
                <w:szCs w:val="24"/>
              </w:rPr>
              <w:t>Циліндр до замка</w:t>
            </w:r>
            <w:r>
              <w:rPr>
                <w:rFonts w:ascii="Times New Roman" w:hAnsi="Times New Roman"/>
                <w:sz w:val="24"/>
                <w:szCs w:val="24"/>
              </w:rPr>
              <w:t xml:space="preserve"> 70мм</w:t>
            </w:r>
          </w:p>
        </w:tc>
        <w:tc>
          <w:tcPr>
            <w:tcW w:w="709" w:type="dxa"/>
          </w:tcPr>
          <w:p w14:paraId="6E53FC87" w14:textId="77777777" w:rsidR="00FA7102" w:rsidRPr="009D1246" w:rsidRDefault="00FA7102" w:rsidP="00AA304B">
            <w:pPr>
              <w:spacing w:after="0" w:line="240" w:lineRule="auto"/>
              <w:jc w:val="center"/>
              <w:rPr>
                <w:rFonts w:ascii="Times New Roman" w:hAnsi="Times New Roman"/>
                <w:bCs/>
                <w:iCs/>
                <w:sz w:val="24"/>
                <w:szCs w:val="24"/>
                <w:lang w:val="ru-RU"/>
              </w:rPr>
            </w:pPr>
            <w:r>
              <w:rPr>
                <w:rFonts w:ascii="Times New Roman" w:hAnsi="Times New Roman"/>
                <w:bCs/>
                <w:iCs/>
                <w:sz w:val="24"/>
                <w:szCs w:val="24"/>
                <w:lang w:val="ru-RU"/>
              </w:rPr>
              <w:t>шт</w:t>
            </w:r>
          </w:p>
        </w:tc>
        <w:tc>
          <w:tcPr>
            <w:tcW w:w="850" w:type="dxa"/>
          </w:tcPr>
          <w:p w14:paraId="270BAFA5" w14:textId="77777777" w:rsidR="00FA7102" w:rsidRPr="009D1246" w:rsidRDefault="00FA7102" w:rsidP="00AA304B">
            <w:pPr>
              <w:spacing w:after="0" w:line="240" w:lineRule="auto"/>
              <w:jc w:val="right"/>
              <w:rPr>
                <w:rFonts w:ascii="Times New Roman" w:hAnsi="Times New Roman"/>
                <w:bCs/>
                <w:iCs/>
                <w:sz w:val="24"/>
                <w:szCs w:val="24"/>
                <w:lang w:val="ru-RU"/>
              </w:rPr>
            </w:pPr>
            <w:r>
              <w:rPr>
                <w:rFonts w:ascii="Times New Roman" w:hAnsi="Times New Roman"/>
                <w:b/>
                <w:bCs/>
                <w:iCs/>
                <w:sz w:val="24"/>
                <w:szCs w:val="24"/>
              </w:rPr>
              <w:t>25</w:t>
            </w:r>
          </w:p>
        </w:tc>
        <w:tc>
          <w:tcPr>
            <w:tcW w:w="1843" w:type="dxa"/>
          </w:tcPr>
          <w:p w14:paraId="065E164D" w14:textId="77777777" w:rsidR="00FA7102" w:rsidRPr="008D217A" w:rsidRDefault="00FA7102" w:rsidP="00AA304B">
            <w:pPr>
              <w:spacing w:after="0" w:line="240" w:lineRule="auto"/>
              <w:jc w:val="right"/>
              <w:rPr>
                <w:rFonts w:ascii="Times New Roman" w:hAnsi="Times New Roman"/>
                <w:bCs/>
                <w:iCs/>
                <w:sz w:val="24"/>
                <w:szCs w:val="24"/>
              </w:rPr>
            </w:pPr>
          </w:p>
        </w:tc>
        <w:tc>
          <w:tcPr>
            <w:tcW w:w="1667" w:type="dxa"/>
          </w:tcPr>
          <w:p w14:paraId="628A34C7" w14:textId="77777777" w:rsidR="00FA7102" w:rsidRPr="008D217A" w:rsidRDefault="00FA7102" w:rsidP="00AA304B">
            <w:pPr>
              <w:spacing w:after="0" w:line="240" w:lineRule="auto"/>
              <w:jc w:val="right"/>
              <w:rPr>
                <w:rFonts w:ascii="Times New Roman" w:hAnsi="Times New Roman"/>
                <w:bCs/>
                <w:iCs/>
                <w:sz w:val="24"/>
                <w:szCs w:val="24"/>
              </w:rPr>
            </w:pPr>
          </w:p>
        </w:tc>
      </w:tr>
      <w:tr w:rsidR="00FA7102" w:rsidRPr="008D217A" w14:paraId="2F6AEC26" w14:textId="77777777" w:rsidTr="00AA304B">
        <w:trPr>
          <w:trHeight w:val="285"/>
        </w:trPr>
        <w:tc>
          <w:tcPr>
            <w:tcW w:w="567" w:type="dxa"/>
          </w:tcPr>
          <w:p w14:paraId="059350E7" w14:textId="77777777" w:rsidR="00FA7102" w:rsidRPr="008D217A" w:rsidRDefault="00FA7102" w:rsidP="00AA304B">
            <w:pPr>
              <w:jc w:val="right"/>
              <w:rPr>
                <w:rFonts w:ascii="Times New Roman" w:hAnsi="Times New Roman"/>
                <w:bCs/>
                <w:iCs/>
                <w:sz w:val="24"/>
                <w:szCs w:val="24"/>
              </w:rPr>
            </w:pPr>
            <w:r>
              <w:rPr>
                <w:rFonts w:ascii="Times New Roman" w:hAnsi="Times New Roman"/>
                <w:bCs/>
                <w:iCs/>
                <w:sz w:val="24"/>
                <w:szCs w:val="24"/>
              </w:rPr>
              <w:t>2</w:t>
            </w:r>
          </w:p>
        </w:tc>
        <w:tc>
          <w:tcPr>
            <w:tcW w:w="3827" w:type="dxa"/>
          </w:tcPr>
          <w:p w14:paraId="7F935ACC" w14:textId="77777777" w:rsidR="00FA7102" w:rsidRPr="00091365" w:rsidRDefault="00FA7102" w:rsidP="00AA304B">
            <w:pPr>
              <w:rPr>
                <w:rFonts w:ascii="Times New Roman" w:hAnsi="Times New Roman"/>
                <w:sz w:val="24"/>
                <w:szCs w:val="24"/>
              </w:rPr>
            </w:pPr>
            <w:r w:rsidRPr="00D3641D">
              <w:rPr>
                <w:rFonts w:ascii="Times New Roman" w:hAnsi="Times New Roman"/>
                <w:sz w:val="24"/>
                <w:szCs w:val="24"/>
              </w:rPr>
              <w:t>Циліндр до замка</w:t>
            </w:r>
            <w:r>
              <w:rPr>
                <w:rFonts w:ascii="Times New Roman" w:hAnsi="Times New Roman"/>
                <w:sz w:val="24"/>
                <w:szCs w:val="24"/>
              </w:rPr>
              <w:t xml:space="preserve"> 80мм</w:t>
            </w:r>
          </w:p>
        </w:tc>
        <w:tc>
          <w:tcPr>
            <w:tcW w:w="709" w:type="dxa"/>
          </w:tcPr>
          <w:p w14:paraId="530F3CBE" w14:textId="77777777" w:rsidR="00FA7102" w:rsidRDefault="00FA7102" w:rsidP="00AA304B">
            <w:pPr>
              <w:jc w:val="center"/>
              <w:rPr>
                <w:rFonts w:ascii="Times New Roman" w:hAnsi="Times New Roman"/>
                <w:bCs/>
                <w:iCs/>
                <w:sz w:val="24"/>
                <w:szCs w:val="24"/>
                <w:lang w:val="ru-RU"/>
              </w:rPr>
            </w:pPr>
            <w:r>
              <w:rPr>
                <w:rFonts w:ascii="Times New Roman" w:hAnsi="Times New Roman"/>
                <w:bCs/>
                <w:iCs/>
                <w:sz w:val="24"/>
                <w:szCs w:val="24"/>
                <w:lang w:val="ru-RU"/>
              </w:rPr>
              <w:t>шт</w:t>
            </w:r>
          </w:p>
        </w:tc>
        <w:tc>
          <w:tcPr>
            <w:tcW w:w="850" w:type="dxa"/>
          </w:tcPr>
          <w:p w14:paraId="0A9A2FF3" w14:textId="77777777" w:rsidR="00FA7102" w:rsidRDefault="00FA7102" w:rsidP="00AA304B">
            <w:pPr>
              <w:jc w:val="right"/>
              <w:rPr>
                <w:rFonts w:ascii="Times New Roman" w:hAnsi="Times New Roman"/>
                <w:b/>
                <w:bCs/>
                <w:iCs/>
                <w:sz w:val="24"/>
                <w:szCs w:val="24"/>
              </w:rPr>
            </w:pPr>
            <w:r>
              <w:rPr>
                <w:rFonts w:ascii="Times New Roman" w:hAnsi="Times New Roman"/>
                <w:b/>
                <w:bCs/>
                <w:iCs/>
                <w:sz w:val="24"/>
                <w:szCs w:val="24"/>
              </w:rPr>
              <w:t>20</w:t>
            </w:r>
          </w:p>
        </w:tc>
        <w:tc>
          <w:tcPr>
            <w:tcW w:w="1843" w:type="dxa"/>
          </w:tcPr>
          <w:p w14:paraId="582E3878" w14:textId="77777777" w:rsidR="00FA7102" w:rsidRPr="008D217A" w:rsidRDefault="00FA7102" w:rsidP="00AA304B">
            <w:pPr>
              <w:spacing w:after="0" w:line="240" w:lineRule="auto"/>
              <w:jc w:val="right"/>
              <w:rPr>
                <w:rFonts w:ascii="Times New Roman" w:hAnsi="Times New Roman"/>
                <w:bCs/>
                <w:iCs/>
                <w:sz w:val="24"/>
                <w:szCs w:val="24"/>
              </w:rPr>
            </w:pPr>
          </w:p>
        </w:tc>
        <w:tc>
          <w:tcPr>
            <w:tcW w:w="1667" w:type="dxa"/>
          </w:tcPr>
          <w:p w14:paraId="00394078" w14:textId="77777777" w:rsidR="00FA7102" w:rsidRPr="008D217A" w:rsidRDefault="00FA7102" w:rsidP="00AA304B">
            <w:pPr>
              <w:spacing w:after="0" w:line="240" w:lineRule="auto"/>
              <w:jc w:val="right"/>
              <w:rPr>
                <w:rFonts w:ascii="Times New Roman" w:hAnsi="Times New Roman"/>
                <w:bCs/>
                <w:iCs/>
                <w:sz w:val="24"/>
                <w:szCs w:val="24"/>
              </w:rPr>
            </w:pPr>
          </w:p>
        </w:tc>
      </w:tr>
      <w:tr w:rsidR="00FA7102" w:rsidRPr="008D217A" w14:paraId="09177E20" w14:textId="77777777" w:rsidTr="00AA304B">
        <w:trPr>
          <w:trHeight w:val="285"/>
        </w:trPr>
        <w:tc>
          <w:tcPr>
            <w:tcW w:w="567" w:type="dxa"/>
          </w:tcPr>
          <w:p w14:paraId="33F23C42" w14:textId="77777777" w:rsidR="00FA7102" w:rsidRDefault="00FA7102" w:rsidP="00AA304B">
            <w:pPr>
              <w:jc w:val="right"/>
              <w:rPr>
                <w:rFonts w:ascii="Times New Roman" w:hAnsi="Times New Roman"/>
                <w:bCs/>
                <w:iCs/>
                <w:sz w:val="24"/>
                <w:szCs w:val="24"/>
              </w:rPr>
            </w:pPr>
            <w:r>
              <w:rPr>
                <w:rFonts w:ascii="Times New Roman" w:hAnsi="Times New Roman"/>
                <w:bCs/>
                <w:iCs/>
                <w:sz w:val="24"/>
                <w:szCs w:val="24"/>
              </w:rPr>
              <w:t>3</w:t>
            </w:r>
          </w:p>
        </w:tc>
        <w:tc>
          <w:tcPr>
            <w:tcW w:w="3827" w:type="dxa"/>
          </w:tcPr>
          <w:p w14:paraId="6EFE78A8" w14:textId="77777777" w:rsidR="00FA7102" w:rsidRPr="00091365" w:rsidRDefault="00FA7102" w:rsidP="00AA304B">
            <w:pPr>
              <w:rPr>
                <w:rFonts w:ascii="Times New Roman" w:hAnsi="Times New Roman"/>
                <w:sz w:val="24"/>
                <w:szCs w:val="24"/>
              </w:rPr>
            </w:pPr>
            <w:r w:rsidRPr="00D3641D">
              <w:rPr>
                <w:rFonts w:ascii="Times New Roman" w:hAnsi="Times New Roman"/>
                <w:sz w:val="24"/>
                <w:szCs w:val="24"/>
              </w:rPr>
              <w:t>Циліндр до замка</w:t>
            </w:r>
            <w:r>
              <w:rPr>
                <w:rFonts w:ascii="Times New Roman" w:hAnsi="Times New Roman"/>
                <w:sz w:val="24"/>
                <w:szCs w:val="24"/>
              </w:rPr>
              <w:t xml:space="preserve"> 90мм</w:t>
            </w:r>
          </w:p>
        </w:tc>
        <w:tc>
          <w:tcPr>
            <w:tcW w:w="709" w:type="dxa"/>
          </w:tcPr>
          <w:p w14:paraId="3367A637" w14:textId="77777777" w:rsidR="00FA7102" w:rsidRPr="002B1DD7" w:rsidRDefault="00FA7102" w:rsidP="00AA304B">
            <w:pPr>
              <w:jc w:val="center"/>
              <w:rPr>
                <w:rFonts w:ascii="Times New Roman" w:hAnsi="Times New Roman"/>
                <w:bCs/>
                <w:iCs/>
                <w:sz w:val="24"/>
                <w:szCs w:val="24"/>
              </w:rPr>
            </w:pPr>
            <w:r>
              <w:rPr>
                <w:rFonts w:ascii="Times New Roman" w:hAnsi="Times New Roman"/>
                <w:bCs/>
                <w:iCs/>
                <w:sz w:val="24"/>
                <w:szCs w:val="24"/>
              </w:rPr>
              <w:t>шт</w:t>
            </w:r>
          </w:p>
        </w:tc>
        <w:tc>
          <w:tcPr>
            <w:tcW w:w="850" w:type="dxa"/>
          </w:tcPr>
          <w:p w14:paraId="2A605616" w14:textId="77777777" w:rsidR="00FA7102" w:rsidRDefault="00FA7102" w:rsidP="00AA304B">
            <w:pPr>
              <w:jc w:val="right"/>
              <w:rPr>
                <w:rFonts w:ascii="Times New Roman" w:hAnsi="Times New Roman"/>
                <w:b/>
                <w:bCs/>
                <w:iCs/>
                <w:sz w:val="24"/>
                <w:szCs w:val="24"/>
              </w:rPr>
            </w:pPr>
            <w:r>
              <w:rPr>
                <w:rFonts w:ascii="Times New Roman" w:hAnsi="Times New Roman"/>
                <w:b/>
                <w:bCs/>
                <w:iCs/>
                <w:sz w:val="24"/>
                <w:szCs w:val="24"/>
              </w:rPr>
              <w:t>5</w:t>
            </w:r>
          </w:p>
        </w:tc>
        <w:tc>
          <w:tcPr>
            <w:tcW w:w="1843" w:type="dxa"/>
          </w:tcPr>
          <w:p w14:paraId="4CD3561E" w14:textId="77777777" w:rsidR="00FA7102" w:rsidRPr="008D217A" w:rsidRDefault="00FA7102" w:rsidP="00AA304B">
            <w:pPr>
              <w:spacing w:after="0" w:line="240" w:lineRule="auto"/>
              <w:jc w:val="right"/>
              <w:rPr>
                <w:rFonts w:ascii="Times New Roman" w:hAnsi="Times New Roman"/>
                <w:bCs/>
                <w:iCs/>
                <w:sz w:val="24"/>
                <w:szCs w:val="24"/>
              </w:rPr>
            </w:pPr>
          </w:p>
        </w:tc>
        <w:tc>
          <w:tcPr>
            <w:tcW w:w="1667" w:type="dxa"/>
          </w:tcPr>
          <w:p w14:paraId="629BABB7" w14:textId="77777777" w:rsidR="00FA7102" w:rsidRPr="008D217A" w:rsidRDefault="00FA7102" w:rsidP="00AA304B">
            <w:pPr>
              <w:spacing w:after="0" w:line="240" w:lineRule="auto"/>
              <w:jc w:val="right"/>
              <w:rPr>
                <w:rFonts w:ascii="Times New Roman" w:hAnsi="Times New Roman"/>
                <w:bCs/>
                <w:iCs/>
                <w:sz w:val="24"/>
                <w:szCs w:val="24"/>
              </w:rPr>
            </w:pPr>
          </w:p>
        </w:tc>
      </w:tr>
      <w:tr w:rsidR="00FA7102" w:rsidRPr="008D217A" w14:paraId="296460AE" w14:textId="77777777" w:rsidTr="00AA304B">
        <w:trPr>
          <w:trHeight w:val="285"/>
        </w:trPr>
        <w:tc>
          <w:tcPr>
            <w:tcW w:w="567" w:type="dxa"/>
          </w:tcPr>
          <w:p w14:paraId="654E41A7" w14:textId="77777777" w:rsidR="00FA7102" w:rsidRDefault="00FA7102" w:rsidP="00AA304B">
            <w:pPr>
              <w:jc w:val="right"/>
              <w:rPr>
                <w:rFonts w:ascii="Times New Roman" w:hAnsi="Times New Roman"/>
                <w:bCs/>
                <w:iCs/>
                <w:sz w:val="24"/>
                <w:szCs w:val="24"/>
              </w:rPr>
            </w:pPr>
            <w:r>
              <w:rPr>
                <w:rFonts w:ascii="Times New Roman" w:hAnsi="Times New Roman"/>
                <w:bCs/>
                <w:iCs/>
                <w:sz w:val="24"/>
                <w:szCs w:val="24"/>
              </w:rPr>
              <w:t>4.</w:t>
            </w:r>
          </w:p>
        </w:tc>
        <w:tc>
          <w:tcPr>
            <w:tcW w:w="3827" w:type="dxa"/>
          </w:tcPr>
          <w:p w14:paraId="06398E12" w14:textId="77777777" w:rsidR="00FA7102" w:rsidRPr="00D3641D" w:rsidRDefault="00FA7102" w:rsidP="00AA304B">
            <w:pPr>
              <w:rPr>
                <w:rFonts w:ascii="Times New Roman" w:hAnsi="Times New Roman"/>
                <w:sz w:val="24"/>
                <w:szCs w:val="24"/>
              </w:rPr>
            </w:pPr>
            <w:r w:rsidRPr="00D3641D">
              <w:rPr>
                <w:rFonts w:ascii="Times New Roman" w:hAnsi="Times New Roman"/>
                <w:sz w:val="24"/>
                <w:szCs w:val="24"/>
              </w:rPr>
              <w:t>ручка на планці накладна</w:t>
            </w:r>
          </w:p>
        </w:tc>
        <w:tc>
          <w:tcPr>
            <w:tcW w:w="709" w:type="dxa"/>
          </w:tcPr>
          <w:p w14:paraId="690BF951" w14:textId="77777777" w:rsidR="00FA7102" w:rsidRPr="002B1DD7" w:rsidRDefault="00FA7102" w:rsidP="00AA304B">
            <w:pPr>
              <w:jc w:val="center"/>
              <w:rPr>
                <w:rFonts w:ascii="Times New Roman" w:hAnsi="Times New Roman"/>
                <w:bCs/>
                <w:iCs/>
                <w:sz w:val="24"/>
                <w:szCs w:val="24"/>
              </w:rPr>
            </w:pPr>
            <w:r>
              <w:rPr>
                <w:rFonts w:ascii="Times New Roman" w:hAnsi="Times New Roman"/>
                <w:bCs/>
                <w:iCs/>
                <w:sz w:val="24"/>
                <w:szCs w:val="24"/>
              </w:rPr>
              <w:t>шт</w:t>
            </w:r>
          </w:p>
        </w:tc>
        <w:tc>
          <w:tcPr>
            <w:tcW w:w="850" w:type="dxa"/>
          </w:tcPr>
          <w:p w14:paraId="0B687BC9" w14:textId="77777777" w:rsidR="00FA7102" w:rsidRDefault="00FA7102" w:rsidP="00AA304B">
            <w:pPr>
              <w:jc w:val="right"/>
              <w:rPr>
                <w:rFonts w:ascii="Times New Roman" w:hAnsi="Times New Roman"/>
                <w:b/>
                <w:bCs/>
                <w:iCs/>
                <w:sz w:val="24"/>
                <w:szCs w:val="24"/>
              </w:rPr>
            </w:pPr>
            <w:r>
              <w:rPr>
                <w:rFonts w:ascii="Times New Roman" w:hAnsi="Times New Roman"/>
                <w:b/>
                <w:bCs/>
                <w:iCs/>
                <w:sz w:val="24"/>
                <w:szCs w:val="24"/>
              </w:rPr>
              <w:t>30</w:t>
            </w:r>
          </w:p>
        </w:tc>
        <w:tc>
          <w:tcPr>
            <w:tcW w:w="1843" w:type="dxa"/>
          </w:tcPr>
          <w:p w14:paraId="42617BF3" w14:textId="77777777" w:rsidR="00FA7102" w:rsidRPr="008D217A" w:rsidRDefault="00FA7102" w:rsidP="00AA304B">
            <w:pPr>
              <w:spacing w:after="0" w:line="240" w:lineRule="auto"/>
              <w:jc w:val="right"/>
              <w:rPr>
                <w:rFonts w:ascii="Times New Roman" w:hAnsi="Times New Roman"/>
                <w:bCs/>
                <w:iCs/>
                <w:sz w:val="24"/>
                <w:szCs w:val="24"/>
              </w:rPr>
            </w:pPr>
          </w:p>
        </w:tc>
        <w:tc>
          <w:tcPr>
            <w:tcW w:w="1667" w:type="dxa"/>
          </w:tcPr>
          <w:p w14:paraId="30DD0061" w14:textId="77777777" w:rsidR="00FA7102" w:rsidRPr="008D217A" w:rsidRDefault="00FA7102" w:rsidP="00AA304B">
            <w:pPr>
              <w:spacing w:after="0" w:line="240" w:lineRule="auto"/>
              <w:jc w:val="right"/>
              <w:rPr>
                <w:rFonts w:ascii="Times New Roman" w:hAnsi="Times New Roman"/>
                <w:bCs/>
                <w:iCs/>
                <w:sz w:val="24"/>
                <w:szCs w:val="24"/>
              </w:rPr>
            </w:pPr>
          </w:p>
        </w:tc>
      </w:tr>
      <w:tr w:rsidR="00FA7102" w:rsidRPr="008D217A" w14:paraId="427CC481" w14:textId="77777777" w:rsidTr="00AA304B">
        <w:tc>
          <w:tcPr>
            <w:tcW w:w="7796" w:type="dxa"/>
            <w:gridSpan w:val="5"/>
          </w:tcPr>
          <w:p w14:paraId="0ADDCC14" w14:textId="77777777" w:rsidR="00FA7102" w:rsidRPr="008D217A" w:rsidRDefault="00FA7102" w:rsidP="00AA304B">
            <w:pPr>
              <w:spacing w:after="0" w:line="240" w:lineRule="auto"/>
              <w:rPr>
                <w:rFonts w:ascii="Times New Roman" w:hAnsi="Times New Roman"/>
                <w:bCs/>
                <w:iCs/>
                <w:sz w:val="24"/>
                <w:szCs w:val="24"/>
              </w:rPr>
            </w:pPr>
            <w:r w:rsidRPr="008D217A">
              <w:rPr>
                <w:rFonts w:ascii="Times New Roman" w:hAnsi="Times New Roman"/>
                <w:b/>
                <w:bCs/>
                <w:iCs/>
                <w:sz w:val="24"/>
                <w:szCs w:val="24"/>
              </w:rPr>
              <w:t xml:space="preserve">                                         Сумарна вартість з ПДВ             </w:t>
            </w:r>
          </w:p>
        </w:tc>
        <w:tc>
          <w:tcPr>
            <w:tcW w:w="1667" w:type="dxa"/>
          </w:tcPr>
          <w:p w14:paraId="79EADF13" w14:textId="77777777" w:rsidR="00FA7102" w:rsidRPr="008D217A" w:rsidRDefault="00FA7102" w:rsidP="00AA304B">
            <w:pPr>
              <w:spacing w:after="0" w:line="240" w:lineRule="auto"/>
              <w:jc w:val="right"/>
              <w:rPr>
                <w:rFonts w:ascii="Times New Roman" w:hAnsi="Times New Roman"/>
                <w:b/>
                <w:bCs/>
                <w:iCs/>
                <w:sz w:val="24"/>
                <w:szCs w:val="24"/>
              </w:rPr>
            </w:pPr>
          </w:p>
        </w:tc>
      </w:tr>
      <w:tr w:rsidR="00FA7102" w:rsidRPr="008D217A" w14:paraId="4DECF041" w14:textId="77777777" w:rsidTr="00AA304B">
        <w:tc>
          <w:tcPr>
            <w:tcW w:w="7796" w:type="dxa"/>
            <w:gridSpan w:val="5"/>
          </w:tcPr>
          <w:p w14:paraId="478B5238" w14:textId="77777777" w:rsidR="00FA7102" w:rsidRPr="008D217A" w:rsidRDefault="00FA7102" w:rsidP="00AA304B">
            <w:pPr>
              <w:spacing w:after="0" w:line="240" w:lineRule="auto"/>
              <w:jc w:val="center"/>
              <w:rPr>
                <w:rFonts w:ascii="Times New Roman" w:hAnsi="Times New Roman"/>
                <w:b/>
                <w:bCs/>
                <w:iCs/>
                <w:sz w:val="24"/>
                <w:szCs w:val="24"/>
              </w:rPr>
            </w:pPr>
            <w:r w:rsidRPr="008D217A">
              <w:rPr>
                <w:rFonts w:ascii="Times New Roman" w:hAnsi="Times New Roman"/>
                <w:b/>
                <w:bCs/>
                <w:iCs/>
                <w:sz w:val="24"/>
                <w:szCs w:val="24"/>
              </w:rPr>
              <w:t>В тому числі ПДВ</w:t>
            </w:r>
          </w:p>
        </w:tc>
        <w:tc>
          <w:tcPr>
            <w:tcW w:w="1667" w:type="dxa"/>
          </w:tcPr>
          <w:p w14:paraId="46DE0184" w14:textId="77777777" w:rsidR="00FA7102" w:rsidRPr="008D217A" w:rsidRDefault="00FA7102" w:rsidP="00AA304B">
            <w:pPr>
              <w:spacing w:after="0" w:line="240" w:lineRule="auto"/>
              <w:rPr>
                <w:rFonts w:ascii="Times New Roman" w:hAnsi="Times New Roman"/>
                <w:b/>
                <w:bCs/>
                <w:iCs/>
                <w:sz w:val="24"/>
                <w:szCs w:val="24"/>
              </w:rPr>
            </w:pPr>
          </w:p>
        </w:tc>
      </w:tr>
      <w:tr w:rsidR="00FA7102" w:rsidRPr="008D217A" w14:paraId="0859063B" w14:textId="77777777" w:rsidTr="00AA304B">
        <w:tc>
          <w:tcPr>
            <w:tcW w:w="7796" w:type="dxa"/>
            <w:gridSpan w:val="5"/>
          </w:tcPr>
          <w:p w14:paraId="15C9DC83" w14:textId="77777777" w:rsidR="00FA7102" w:rsidRPr="008D217A" w:rsidRDefault="00FA7102" w:rsidP="00AA304B">
            <w:pPr>
              <w:spacing w:after="0" w:line="240" w:lineRule="auto"/>
              <w:jc w:val="center"/>
              <w:rPr>
                <w:rFonts w:ascii="Times New Roman" w:hAnsi="Times New Roman"/>
                <w:b/>
                <w:bCs/>
                <w:iCs/>
                <w:sz w:val="24"/>
                <w:szCs w:val="24"/>
              </w:rPr>
            </w:pPr>
            <w:r w:rsidRPr="008D217A">
              <w:rPr>
                <w:rFonts w:ascii="Times New Roman" w:hAnsi="Times New Roman"/>
                <w:b/>
                <w:bCs/>
                <w:iCs/>
                <w:sz w:val="24"/>
                <w:szCs w:val="24"/>
              </w:rPr>
              <w:t xml:space="preserve">Сумарна вартість без ПДВ   </w:t>
            </w:r>
          </w:p>
        </w:tc>
        <w:tc>
          <w:tcPr>
            <w:tcW w:w="1667" w:type="dxa"/>
          </w:tcPr>
          <w:p w14:paraId="7C1D3A78" w14:textId="77777777" w:rsidR="00FA7102" w:rsidRPr="008D217A" w:rsidRDefault="00FA7102" w:rsidP="00AA304B">
            <w:pPr>
              <w:spacing w:after="0" w:line="240" w:lineRule="auto"/>
              <w:rPr>
                <w:rFonts w:ascii="Times New Roman" w:hAnsi="Times New Roman"/>
                <w:b/>
                <w:bCs/>
                <w:iCs/>
                <w:sz w:val="24"/>
                <w:szCs w:val="24"/>
              </w:rPr>
            </w:pPr>
          </w:p>
        </w:tc>
      </w:tr>
    </w:tbl>
    <w:p w14:paraId="5A50C9FE" w14:textId="77777777" w:rsidR="00FA7102" w:rsidRDefault="00FA7102" w:rsidP="00FA7102">
      <w:pPr>
        <w:rPr>
          <w:rFonts w:ascii="Times New Roman" w:hAnsi="Times New Roman"/>
          <w:sz w:val="24"/>
          <w:szCs w:val="24"/>
        </w:rPr>
      </w:pPr>
    </w:p>
    <w:p w14:paraId="6861F6D4" w14:textId="77777777" w:rsidR="00FA7102" w:rsidRDefault="00FA7102" w:rsidP="00FA7102">
      <w:pPr>
        <w:rPr>
          <w:rFonts w:ascii="Times New Roman" w:hAnsi="Times New Roman"/>
          <w:sz w:val="24"/>
          <w:szCs w:val="24"/>
        </w:rPr>
      </w:pPr>
    </w:p>
    <w:p w14:paraId="11470FE4" w14:textId="77777777" w:rsidR="00FA7102" w:rsidRDefault="00FA7102" w:rsidP="00FA7102">
      <w:pPr>
        <w:rPr>
          <w:rFonts w:ascii="Times New Roman" w:hAnsi="Times New Roman"/>
          <w:sz w:val="24"/>
          <w:szCs w:val="24"/>
        </w:rPr>
      </w:pPr>
    </w:p>
    <w:p w14:paraId="6E394E61" w14:textId="77777777" w:rsidR="00FA7102" w:rsidRPr="005E2D3B" w:rsidRDefault="00FA7102" w:rsidP="00FA7102">
      <w:pPr>
        <w:rPr>
          <w:rFonts w:ascii="Times New Roman" w:hAnsi="Times New Roman"/>
          <w:sz w:val="24"/>
          <w:szCs w:val="24"/>
        </w:rPr>
      </w:pPr>
    </w:p>
    <w:p w14:paraId="2780D40E" w14:textId="77777777" w:rsidR="00FA7102" w:rsidRPr="005E2D3B" w:rsidRDefault="00FA7102" w:rsidP="00FA7102">
      <w:pPr>
        <w:spacing w:after="0" w:line="240" w:lineRule="auto"/>
        <w:rPr>
          <w:rFonts w:ascii="Times New Roman" w:hAnsi="Times New Roman"/>
          <w:bCs/>
          <w:iCs/>
          <w:sz w:val="24"/>
          <w:szCs w:val="24"/>
        </w:rPr>
      </w:pPr>
    </w:p>
    <w:p w14:paraId="1453D775" w14:textId="77777777" w:rsidR="00FA7102" w:rsidRDefault="00FA7102" w:rsidP="00FA7102">
      <w:pPr>
        <w:spacing w:after="0" w:line="240" w:lineRule="auto"/>
        <w:rPr>
          <w:rFonts w:ascii="Times New Roman" w:hAnsi="Times New Roman"/>
          <w:b/>
          <w:bCs/>
          <w:i/>
          <w:iCs/>
          <w:sz w:val="24"/>
          <w:szCs w:val="24"/>
        </w:rPr>
      </w:pPr>
    </w:p>
    <w:p w14:paraId="6F7D6A15" w14:textId="77777777" w:rsidR="00FA7102" w:rsidRDefault="00FA7102" w:rsidP="00FA7102">
      <w:pPr>
        <w:spacing w:after="0" w:line="240" w:lineRule="auto"/>
        <w:rPr>
          <w:rFonts w:ascii="Times New Roman" w:hAnsi="Times New Roman"/>
          <w:b/>
          <w:bCs/>
          <w:i/>
          <w:iCs/>
          <w:sz w:val="24"/>
          <w:szCs w:val="24"/>
        </w:rPr>
      </w:pPr>
    </w:p>
    <w:p w14:paraId="395BABE1" w14:textId="77777777" w:rsidR="00FA7102" w:rsidRDefault="00FA7102" w:rsidP="00FA7102">
      <w:pPr>
        <w:spacing w:after="0" w:line="240" w:lineRule="auto"/>
        <w:rPr>
          <w:rFonts w:ascii="Times New Roman" w:hAnsi="Times New Roman"/>
          <w:b/>
          <w:bCs/>
          <w:i/>
          <w:iCs/>
          <w:sz w:val="24"/>
          <w:szCs w:val="24"/>
        </w:rPr>
      </w:pPr>
    </w:p>
    <w:p w14:paraId="0CDDA125" w14:textId="77777777" w:rsidR="00FA7102" w:rsidRDefault="00FA7102" w:rsidP="00FA7102">
      <w:pPr>
        <w:spacing w:after="0" w:line="240" w:lineRule="auto"/>
        <w:rPr>
          <w:rFonts w:ascii="Times New Roman" w:hAnsi="Times New Roman"/>
          <w:b/>
          <w:bCs/>
          <w:i/>
          <w:iCs/>
          <w:sz w:val="24"/>
          <w:szCs w:val="24"/>
        </w:rPr>
      </w:pPr>
    </w:p>
    <w:p w14:paraId="2D7BCA14" w14:textId="77777777" w:rsidR="00FA7102" w:rsidRDefault="00FA7102" w:rsidP="00FA7102">
      <w:pPr>
        <w:spacing w:after="0" w:line="240" w:lineRule="auto"/>
        <w:rPr>
          <w:rFonts w:ascii="Times New Roman" w:hAnsi="Times New Roman"/>
          <w:b/>
          <w:bCs/>
          <w:i/>
          <w:iCs/>
          <w:sz w:val="24"/>
          <w:szCs w:val="24"/>
        </w:rPr>
      </w:pPr>
    </w:p>
    <w:p w14:paraId="01043F9B" w14:textId="77777777" w:rsidR="00FA7102" w:rsidRDefault="00FA7102" w:rsidP="00FA7102">
      <w:pPr>
        <w:spacing w:after="0" w:line="240" w:lineRule="auto"/>
        <w:rPr>
          <w:rFonts w:ascii="Times New Roman" w:hAnsi="Times New Roman"/>
          <w:b/>
          <w:bCs/>
          <w:i/>
          <w:iCs/>
          <w:sz w:val="24"/>
          <w:szCs w:val="24"/>
        </w:rPr>
      </w:pPr>
    </w:p>
    <w:p w14:paraId="528D5E0F" w14:textId="77777777" w:rsidR="00704E8D" w:rsidRDefault="00704E8D" w:rsidP="00935A88">
      <w:pPr>
        <w:rPr>
          <w:rFonts w:ascii="Times New Roman" w:hAnsi="Times New Roman"/>
          <w:sz w:val="24"/>
          <w:szCs w:val="24"/>
        </w:rPr>
      </w:pPr>
    </w:p>
    <w:p w14:paraId="73B91FA4" w14:textId="1B08C4B9" w:rsidR="00704E8D" w:rsidRDefault="00704E8D" w:rsidP="005E2D3B">
      <w:pPr>
        <w:spacing w:after="0" w:line="240" w:lineRule="auto"/>
        <w:rPr>
          <w:rFonts w:ascii="Times New Roman" w:hAnsi="Times New Roman"/>
          <w:sz w:val="24"/>
          <w:szCs w:val="24"/>
        </w:rPr>
      </w:pPr>
    </w:p>
    <w:p w14:paraId="3A6FB584" w14:textId="77777777" w:rsidR="00FA7102" w:rsidRDefault="00FA7102" w:rsidP="005E2D3B">
      <w:pPr>
        <w:spacing w:after="0" w:line="240" w:lineRule="auto"/>
        <w:rPr>
          <w:rFonts w:ascii="Times New Roman" w:hAnsi="Times New Roman"/>
          <w:bCs/>
          <w:sz w:val="24"/>
          <w:szCs w:val="24"/>
        </w:rPr>
      </w:pPr>
    </w:p>
    <w:p w14:paraId="1FFFCA92" w14:textId="77777777" w:rsidR="00704E8D" w:rsidRPr="0071434D" w:rsidRDefault="00704E8D" w:rsidP="005E2D3B">
      <w:pPr>
        <w:spacing w:after="0" w:line="240" w:lineRule="auto"/>
        <w:rPr>
          <w:rFonts w:ascii="Times New Roman" w:hAnsi="Times New Roman"/>
          <w:bCs/>
          <w:sz w:val="24"/>
          <w:szCs w:val="24"/>
          <w:lang w:val="ru-RU"/>
        </w:rPr>
      </w:pPr>
      <w:bookmarkStart w:id="14" w:name="_Hlk115442309"/>
      <w:r w:rsidRPr="00326DAB">
        <w:rPr>
          <w:rFonts w:ascii="Times New Roman" w:hAnsi="Times New Roman"/>
          <w:bCs/>
          <w:sz w:val="24"/>
          <w:szCs w:val="24"/>
        </w:rPr>
        <w:t xml:space="preserve">Директор КСЛ                                         </w:t>
      </w:r>
      <w:r>
        <w:rPr>
          <w:rFonts w:ascii="Times New Roman" w:hAnsi="Times New Roman"/>
          <w:bCs/>
          <w:sz w:val="24"/>
          <w:szCs w:val="24"/>
          <w:lang w:val="ru-RU"/>
        </w:rPr>
        <w:t xml:space="preserve">               Директор</w:t>
      </w:r>
    </w:p>
    <w:p w14:paraId="330AFD69" w14:textId="77777777" w:rsidR="00704E8D" w:rsidRPr="00326DAB" w:rsidRDefault="00704E8D" w:rsidP="005E2D3B">
      <w:pPr>
        <w:spacing w:after="0" w:line="240" w:lineRule="auto"/>
        <w:rPr>
          <w:rFonts w:ascii="Times New Roman" w:hAnsi="Times New Roman"/>
          <w:bCs/>
          <w:sz w:val="24"/>
          <w:szCs w:val="24"/>
        </w:rPr>
      </w:pPr>
    </w:p>
    <w:p w14:paraId="47A86BBA" w14:textId="77777777" w:rsidR="00704E8D" w:rsidRPr="00326DAB" w:rsidRDefault="00704E8D" w:rsidP="005E2D3B">
      <w:pPr>
        <w:spacing w:after="0" w:line="240" w:lineRule="auto"/>
        <w:rPr>
          <w:rFonts w:ascii="Times New Roman" w:hAnsi="Times New Roman"/>
          <w:bCs/>
          <w:sz w:val="24"/>
          <w:szCs w:val="24"/>
        </w:rPr>
      </w:pPr>
      <w:r w:rsidRPr="00326DAB">
        <w:rPr>
          <w:rFonts w:ascii="Times New Roman" w:hAnsi="Times New Roman"/>
          <w:bCs/>
          <w:sz w:val="24"/>
          <w:szCs w:val="24"/>
        </w:rPr>
        <w:t xml:space="preserve">________________________О. О. Кореницький.    __________________________ </w:t>
      </w:r>
    </w:p>
    <w:p w14:paraId="23399C75" w14:textId="77777777" w:rsidR="00704E8D" w:rsidRPr="00326DAB" w:rsidRDefault="00704E8D" w:rsidP="005E2D3B">
      <w:pPr>
        <w:spacing w:after="0" w:line="240" w:lineRule="auto"/>
        <w:rPr>
          <w:rFonts w:ascii="Times New Roman" w:hAnsi="Times New Roman"/>
          <w:bCs/>
          <w:sz w:val="24"/>
          <w:szCs w:val="24"/>
        </w:rPr>
      </w:pPr>
    </w:p>
    <w:p w14:paraId="7433FED4" w14:textId="77777777" w:rsidR="00704E8D" w:rsidRPr="00326DAB" w:rsidRDefault="00704E8D" w:rsidP="005E2D3B">
      <w:pPr>
        <w:spacing w:after="0" w:line="240" w:lineRule="auto"/>
        <w:rPr>
          <w:rFonts w:ascii="Times New Roman" w:hAnsi="Times New Roman"/>
          <w:bCs/>
          <w:sz w:val="24"/>
          <w:szCs w:val="24"/>
        </w:rPr>
      </w:pPr>
      <w:r w:rsidRPr="00326DAB">
        <w:rPr>
          <w:rFonts w:ascii="Times New Roman" w:hAnsi="Times New Roman"/>
          <w:bCs/>
          <w:sz w:val="24"/>
          <w:szCs w:val="24"/>
        </w:rPr>
        <w:t>мп</w:t>
      </w:r>
      <w:r w:rsidRPr="00326DAB">
        <w:rPr>
          <w:rFonts w:ascii="Times New Roman" w:hAnsi="Times New Roman"/>
          <w:bCs/>
          <w:sz w:val="24"/>
          <w:szCs w:val="24"/>
        </w:rPr>
        <w:tab/>
        <w:t>мп</w:t>
      </w:r>
    </w:p>
    <w:p w14:paraId="09C4126A" w14:textId="77777777" w:rsidR="00704E8D" w:rsidRPr="00326DAB" w:rsidRDefault="00704E8D" w:rsidP="005E2D3B">
      <w:pPr>
        <w:spacing w:after="0" w:line="240" w:lineRule="auto"/>
        <w:rPr>
          <w:rFonts w:ascii="Times New Roman" w:hAnsi="Times New Roman"/>
          <w:bCs/>
          <w:sz w:val="24"/>
          <w:szCs w:val="24"/>
        </w:rPr>
      </w:pPr>
    </w:p>
    <w:p w14:paraId="420328AD" w14:textId="77777777" w:rsidR="00704E8D" w:rsidRPr="00326DAB" w:rsidRDefault="00704E8D" w:rsidP="005E2D3B">
      <w:pPr>
        <w:spacing w:after="0" w:line="240" w:lineRule="auto"/>
        <w:rPr>
          <w:rFonts w:ascii="Times New Roman" w:hAnsi="Times New Roman"/>
          <w:bCs/>
          <w:sz w:val="24"/>
          <w:szCs w:val="24"/>
        </w:rPr>
      </w:pPr>
    </w:p>
    <w:p w14:paraId="0E3C4938" w14:textId="77777777" w:rsidR="00704E8D" w:rsidRPr="00326DAB" w:rsidRDefault="00704E8D" w:rsidP="005E2D3B">
      <w:pPr>
        <w:spacing w:after="0" w:line="240" w:lineRule="auto"/>
        <w:rPr>
          <w:rFonts w:ascii="Times New Roman" w:hAnsi="Times New Roman"/>
          <w:bCs/>
          <w:sz w:val="24"/>
          <w:szCs w:val="24"/>
        </w:rPr>
      </w:pPr>
    </w:p>
    <w:p w14:paraId="39D1B10D" w14:textId="77777777" w:rsidR="00704E8D" w:rsidRPr="00326DAB" w:rsidRDefault="00704E8D" w:rsidP="005E2D3B">
      <w:pPr>
        <w:spacing w:after="0" w:line="240" w:lineRule="auto"/>
        <w:rPr>
          <w:rFonts w:ascii="Times New Roman" w:hAnsi="Times New Roman"/>
          <w:bCs/>
          <w:sz w:val="24"/>
          <w:szCs w:val="24"/>
        </w:rPr>
      </w:pPr>
      <w:r w:rsidRPr="00326DAB">
        <w:rPr>
          <w:rFonts w:ascii="Times New Roman" w:hAnsi="Times New Roman"/>
          <w:bCs/>
          <w:sz w:val="24"/>
          <w:szCs w:val="24"/>
        </w:rPr>
        <w:t>_________  202</w:t>
      </w:r>
      <w:r>
        <w:rPr>
          <w:rFonts w:ascii="Times New Roman" w:hAnsi="Times New Roman"/>
          <w:bCs/>
          <w:sz w:val="24"/>
          <w:szCs w:val="24"/>
        </w:rPr>
        <w:t>2</w:t>
      </w:r>
      <w:r w:rsidRPr="00326DAB">
        <w:rPr>
          <w:rFonts w:ascii="Times New Roman" w:hAnsi="Times New Roman"/>
          <w:bCs/>
          <w:sz w:val="24"/>
          <w:szCs w:val="24"/>
        </w:rPr>
        <w:t xml:space="preserve"> р.                                                                                                 ________   202</w:t>
      </w:r>
      <w:r>
        <w:rPr>
          <w:rFonts w:ascii="Times New Roman" w:hAnsi="Times New Roman"/>
          <w:bCs/>
          <w:sz w:val="24"/>
          <w:szCs w:val="24"/>
        </w:rPr>
        <w:t>2</w:t>
      </w:r>
      <w:r w:rsidRPr="00326DAB">
        <w:rPr>
          <w:rFonts w:ascii="Times New Roman" w:hAnsi="Times New Roman"/>
          <w:bCs/>
          <w:sz w:val="24"/>
          <w:szCs w:val="24"/>
        </w:rPr>
        <w:t xml:space="preserve"> р.</w:t>
      </w:r>
    </w:p>
    <w:bookmarkEnd w:id="14"/>
    <w:p w14:paraId="3C82130B"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6521663C"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4D5BF273"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5B70F9C5"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182AEC29"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41B2A275"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7D0F39DE"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4C2BF1E8"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4CEC3FA6"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1E52B280"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6596A141"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5EB522C3" w14:textId="77777777" w:rsidR="00704E8D" w:rsidRPr="005E2D3B" w:rsidRDefault="00704E8D" w:rsidP="00A835D2">
      <w:pPr>
        <w:tabs>
          <w:tab w:val="left" w:pos="326"/>
          <w:tab w:val="right" w:pos="10205"/>
        </w:tabs>
        <w:spacing w:after="0" w:line="240" w:lineRule="auto"/>
        <w:jc w:val="right"/>
        <w:rPr>
          <w:rFonts w:ascii="Times New Roman" w:hAnsi="Times New Roman"/>
          <w:bCs/>
          <w:sz w:val="24"/>
          <w:szCs w:val="24"/>
        </w:rPr>
      </w:pPr>
    </w:p>
    <w:p w14:paraId="66037F1C"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2F304112"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693D1898"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67E55CE1"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6528FF86"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70DFA513"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4ECCAB3C" w14:textId="77777777" w:rsidR="00704E8D" w:rsidRDefault="00704E8D" w:rsidP="00A835D2">
      <w:pPr>
        <w:tabs>
          <w:tab w:val="left" w:pos="326"/>
          <w:tab w:val="right" w:pos="10205"/>
        </w:tabs>
        <w:spacing w:after="0" w:line="240" w:lineRule="auto"/>
        <w:jc w:val="right"/>
        <w:rPr>
          <w:rFonts w:ascii="Times New Roman" w:hAnsi="Times New Roman"/>
          <w:bCs/>
          <w:sz w:val="24"/>
          <w:szCs w:val="24"/>
        </w:rPr>
      </w:pPr>
    </w:p>
    <w:p w14:paraId="1CD1F4D7" w14:textId="15502B80" w:rsidR="00704E8D" w:rsidRDefault="00704E8D" w:rsidP="00091365">
      <w:pPr>
        <w:spacing w:after="0" w:line="240" w:lineRule="auto"/>
        <w:rPr>
          <w:rFonts w:ascii="Times New Roman" w:hAnsi="Times New Roman"/>
          <w:bCs/>
          <w:sz w:val="24"/>
          <w:szCs w:val="24"/>
          <w:lang w:val="ru-RU"/>
        </w:rPr>
      </w:pPr>
    </w:p>
    <w:p w14:paraId="3FA182D9" w14:textId="3225A543" w:rsidR="002B1DD7" w:rsidRDefault="002B1DD7" w:rsidP="00091365">
      <w:pPr>
        <w:spacing w:after="0" w:line="240" w:lineRule="auto"/>
        <w:rPr>
          <w:rFonts w:ascii="Times New Roman" w:hAnsi="Times New Roman"/>
          <w:bCs/>
          <w:sz w:val="24"/>
          <w:szCs w:val="24"/>
          <w:lang w:val="ru-RU"/>
        </w:rPr>
      </w:pPr>
    </w:p>
    <w:p w14:paraId="6941BA6D" w14:textId="1999E58E" w:rsidR="002B1DD7" w:rsidRDefault="002B1DD7" w:rsidP="00091365">
      <w:pPr>
        <w:spacing w:after="0" w:line="240" w:lineRule="auto"/>
        <w:rPr>
          <w:rFonts w:ascii="Times New Roman" w:hAnsi="Times New Roman"/>
          <w:bCs/>
          <w:sz w:val="24"/>
          <w:szCs w:val="24"/>
          <w:lang w:val="ru-RU"/>
        </w:rPr>
      </w:pPr>
    </w:p>
    <w:p w14:paraId="40083906" w14:textId="77777777" w:rsidR="002B1DD7" w:rsidRPr="004C5C90" w:rsidRDefault="002B1DD7" w:rsidP="00091365">
      <w:pPr>
        <w:spacing w:after="0" w:line="240" w:lineRule="auto"/>
        <w:rPr>
          <w:rFonts w:ascii="Times New Roman" w:hAnsi="Times New Roman"/>
          <w:bCs/>
          <w:sz w:val="24"/>
          <w:szCs w:val="24"/>
          <w:lang w:val="ru-RU"/>
        </w:rPr>
      </w:pPr>
    </w:p>
    <w:p w14:paraId="3DAA9FFE" w14:textId="77777777" w:rsidR="00704E8D" w:rsidRDefault="00704E8D" w:rsidP="00E8286C">
      <w:pPr>
        <w:spacing w:after="0" w:line="240" w:lineRule="auto"/>
        <w:rPr>
          <w:rFonts w:ascii="Times New Roman" w:hAnsi="Times New Roman"/>
          <w:bCs/>
          <w:sz w:val="24"/>
          <w:szCs w:val="24"/>
        </w:rPr>
      </w:pPr>
    </w:p>
    <w:p w14:paraId="55C89C7A" w14:textId="77777777" w:rsidR="00704E8D" w:rsidRPr="005E2D3B" w:rsidRDefault="00704E8D" w:rsidP="005E2D3B">
      <w:pPr>
        <w:spacing w:after="0" w:line="240" w:lineRule="auto"/>
        <w:jc w:val="right"/>
        <w:rPr>
          <w:rFonts w:ascii="Times New Roman" w:hAnsi="Times New Roman"/>
          <w:bCs/>
          <w:sz w:val="24"/>
          <w:szCs w:val="24"/>
        </w:rPr>
      </w:pPr>
      <w:r w:rsidRPr="005E2D3B">
        <w:rPr>
          <w:rFonts w:ascii="Times New Roman" w:hAnsi="Times New Roman"/>
          <w:bCs/>
          <w:sz w:val="24"/>
          <w:szCs w:val="24"/>
        </w:rPr>
        <w:lastRenderedPageBreak/>
        <w:t xml:space="preserve">Додаток № 2 до Договору </w:t>
      </w:r>
      <w:r w:rsidRPr="005E2D3B">
        <w:rPr>
          <w:rFonts w:ascii="Times New Roman" w:hAnsi="Times New Roman"/>
          <w:b/>
          <w:bCs/>
          <w:sz w:val="24"/>
          <w:szCs w:val="24"/>
        </w:rPr>
        <w:t xml:space="preserve">№__ </w:t>
      </w:r>
      <w:r w:rsidRPr="005E2D3B">
        <w:rPr>
          <w:rFonts w:ascii="Times New Roman" w:hAnsi="Times New Roman"/>
          <w:bCs/>
          <w:sz w:val="24"/>
          <w:szCs w:val="24"/>
        </w:rPr>
        <w:t>– 2210-</w:t>
      </w:r>
      <w:r>
        <w:rPr>
          <w:rFonts w:ascii="Times New Roman" w:hAnsi="Times New Roman"/>
          <w:bCs/>
          <w:sz w:val="24"/>
          <w:szCs w:val="24"/>
          <w:lang w:val="ru-RU"/>
        </w:rPr>
        <w:t>Д</w:t>
      </w:r>
      <w:r w:rsidRPr="005E2D3B">
        <w:rPr>
          <w:rFonts w:ascii="Times New Roman" w:hAnsi="Times New Roman"/>
          <w:bCs/>
          <w:sz w:val="24"/>
          <w:szCs w:val="24"/>
        </w:rPr>
        <w:t xml:space="preserve"> від __________ 202</w:t>
      </w:r>
      <w:r>
        <w:rPr>
          <w:rFonts w:ascii="Times New Roman" w:hAnsi="Times New Roman"/>
          <w:bCs/>
          <w:sz w:val="24"/>
          <w:szCs w:val="24"/>
        </w:rPr>
        <w:t>2</w:t>
      </w:r>
      <w:r w:rsidRPr="005E2D3B">
        <w:rPr>
          <w:rFonts w:ascii="Times New Roman" w:hAnsi="Times New Roman"/>
          <w:bCs/>
          <w:sz w:val="24"/>
          <w:szCs w:val="24"/>
        </w:rPr>
        <w:t xml:space="preserve"> р.</w:t>
      </w:r>
    </w:p>
    <w:p w14:paraId="0C27DFEC" w14:textId="77777777" w:rsidR="00704E8D" w:rsidRPr="005E2D3B" w:rsidRDefault="00704E8D" w:rsidP="005E2D3B">
      <w:pPr>
        <w:tabs>
          <w:tab w:val="left" w:pos="326"/>
          <w:tab w:val="right" w:pos="10205"/>
        </w:tabs>
        <w:spacing w:after="0" w:line="240" w:lineRule="auto"/>
        <w:jc w:val="right"/>
        <w:rPr>
          <w:rFonts w:ascii="Times New Roman" w:hAnsi="Times New Roman"/>
          <w:bCs/>
          <w:sz w:val="24"/>
          <w:szCs w:val="24"/>
        </w:rPr>
      </w:pPr>
    </w:p>
    <w:p w14:paraId="70C60DEA" w14:textId="77777777" w:rsidR="00704E8D" w:rsidRPr="005E2D3B" w:rsidRDefault="00704E8D" w:rsidP="00A835D2">
      <w:pPr>
        <w:spacing w:after="0" w:line="240" w:lineRule="auto"/>
        <w:jc w:val="center"/>
        <w:rPr>
          <w:rFonts w:ascii="Times New Roman" w:hAnsi="Times New Roman"/>
          <w:b/>
          <w:bCs/>
          <w:sz w:val="24"/>
          <w:szCs w:val="24"/>
        </w:rPr>
      </w:pPr>
      <w:r w:rsidRPr="005E2D3B">
        <w:rPr>
          <w:rFonts w:ascii="Times New Roman" w:hAnsi="Times New Roman"/>
          <w:b/>
          <w:bCs/>
          <w:sz w:val="24"/>
          <w:szCs w:val="24"/>
        </w:rPr>
        <w:t>Узгоджені Сторонами вимоги</w:t>
      </w:r>
    </w:p>
    <w:p w14:paraId="7910B826" w14:textId="77777777" w:rsidR="00704E8D" w:rsidRPr="005E2D3B" w:rsidRDefault="00704E8D" w:rsidP="00A835D2">
      <w:pPr>
        <w:spacing w:after="0" w:line="240" w:lineRule="auto"/>
        <w:jc w:val="center"/>
        <w:rPr>
          <w:rFonts w:ascii="Times New Roman" w:hAnsi="Times New Roman"/>
          <w:b/>
          <w:bCs/>
          <w:sz w:val="24"/>
          <w:szCs w:val="24"/>
        </w:rPr>
      </w:pPr>
      <w:r w:rsidRPr="005E2D3B">
        <w:rPr>
          <w:rFonts w:ascii="Times New Roman" w:hAnsi="Times New Roman"/>
          <w:b/>
          <w:bCs/>
          <w:sz w:val="24"/>
          <w:szCs w:val="24"/>
        </w:rPr>
        <w:t>щодо технічних та якісних характеристик</w:t>
      </w:r>
    </w:p>
    <w:p w14:paraId="11758A9C" w14:textId="77777777" w:rsidR="00704E8D" w:rsidRPr="005E2D3B" w:rsidRDefault="00704E8D" w:rsidP="00334133">
      <w:pPr>
        <w:spacing w:after="0" w:line="240" w:lineRule="auto"/>
        <w:jc w:val="center"/>
        <w:rPr>
          <w:rFonts w:ascii="Times New Roman" w:hAnsi="Times New Roman"/>
          <w:b/>
          <w:bCs/>
          <w:sz w:val="24"/>
          <w:szCs w:val="24"/>
        </w:rPr>
      </w:pPr>
    </w:p>
    <w:p w14:paraId="0C26A5A5"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ручка на планці накладна )</w:t>
      </w:r>
    </w:p>
    <w:p w14:paraId="41AD6815" w14:textId="77777777" w:rsidR="00FA7102" w:rsidRPr="00FA7102" w:rsidRDefault="00FA7102" w:rsidP="00FA7102">
      <w:pPr>
        <w:numPr>
          <w:ilvl w:val="0"/>
          <w:numId w:val="49"/>
        </w:numPr>
        <w:spacing w:after="0" w:line="240" w:lineRule="auto"/>
        <w:rPr>
          <w:rFonts w:ascii="Times New Roman" w:hAnsi="Times New Roman"/>
          <w:b/>
          <w:bCs/>
          <w:sz w:val="24"/>
          <w:szCs w:val="24"/>
        </w:rPr>
      </w:pPr>
      <w:r w:rsidRPr="00FA7102">
        <w:rPr>
          <w:rFonts w:ascii="Times New Roman" w:hAnsi="Times New Roman"/>
          <w:b/>
          <w:bCs/>
          <w:sz w:val="24"/>
          <w:szCs w:val="24"/>
        </w:rPr>
        <w:t xml:space="preserve">Циліндр до замка </w:t>
      </w:r>
    </w:p>
    <w:p w14:paraId="347ECFDC"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Довжина циліндра 70 мм (35x35)</w:t>
      </w:r>
    </w:p>
    <w:p w14:paraId="7FF909C7"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Тип ключа профільний (лазерний)</w:t>
      </w:r>
    </w:p>
    <w:p w14:paraId="0FF915DA"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Кількість ключів 5 штук</w:t>
      </w:r>
    </w:p>
    <w:p w14:paraId="61C7F7BA"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Матеріал Латунь</w:t>
      </w:r>
    </w:p>
    <w:p w14:paraId="4F7788DD"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Ключ-ключ</w:t>
      </w:r>
    </w:p>
    <w:p w14:paraId="37CA6E83" w14:textId="77777777" w:rsidR="00FA7102" w:rsidRPr="00FA7102" w:rsidRDefault="00FA7102" w:rsidP="00FA7102">
      <w:pPr>
        <w:numPr>
          <w:ilvl w:val="0"/>
          <w:numId w:val="49"/>
        </w:numPr>
        <w:spacing w:after="0" w:line="240" w:lineRule="auto"/>
        <w:rPr>
          <w:rFonts w:ascii="Times New Roman" w:hAnsi="Times New Roman"/>
          <w:b/>
          <w:bCs/>
          <w:sz w:val="24"/>
          <w:szCs w:val="24"/>
        </w:rPr>
      </w:pPr>
      <w:r w:rsidRPr="00FA7102">
        <w:rPr>
          <w:rFonts w:ascii="Times New Roman" w:hAnsi="Times New Roman"/>
          <w:b/>
          <w:bCs/>
          <w:sz w:val="24"/>
          <w:szCs w:val="24"/>
        </w:rPr>
        <w:t xml:space="preserve">Циліндр до замка </w:t>
      </w:r>
    </w:p>
    <w:p w14:paraId="6BFE6477"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Довжина циліндра 70 мм (35x35)</w:t>
      </w:r>
    </w:p>
    <w:p w14:paraId="19611102"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Тип ключа профільний (лазерний)</w:t>
      </w:r>
    </w:p>
    <w:p w14:paraId="3BD6433B"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Кількість ключів 5 штук</w:t>
      </w:r>
    </w:p>
    <w:p w14:paraId="25DE0F8B"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Матеріал Латунь</w:t>
      </w:r>
    </w:p>
    <w:p w14:paraId="53070A8E"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Ключ-ключ</w:t>
      </w:r>
    </w:p>
    <w:p w14:paraId="502CD93A" w14:textId="77777777" w:rsidR="00FA7102" w:rsidRPr="00FA7102" w:rsidRDefault="00FA7102" w:rsidP="00FA7102">
      <w:pPr>
        <w:numPr>
          <w:ilvl w:val="0"/>
          <w:numId w:val="49"/>
        </w:numPr>
        <w:spacing w:after="0" w:line="240" w:lineRule="auto"/>
        <w:rPr>
          <w:rFonts w:ascii="Times New Roman" w:hAnsi="Times New Roman"/>
          <w:b/>
          <w:bCs/>
          <w:sz w:val="24"/>
          <w:szCs w:val="24"/>
        </w:rPr>
      </w:pPr>
      <w:r w:rsidRPr="00FA7102">
        <w:rPr>
          <w:rFonts w:ascii="Times New Roman" w:hAnsi="Times New Roman"/>
          <w:b/>
          <w:bCs/>
          <w:sz w:val="24"/>
          <w:szCs w:val="24"/>
        </w:rPr>
        <w:t xml:space="preserve">Циліндр до замка </w:t>
      </w:r>
    </w:p>
    <w:p w14:paraId="639678A2"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Довжина циліндра 70 мм (35x35)</w:t>
      </w:r>
    </w:p>
    <w:p w14:paraId="1E9ED4A4"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Тип ключа профільний (лазерний)</w:t>
      </w:r>
    </w:p>
    <w:p w14:paraId="4E505FBC"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Кількість ключів 5 штук</w:t>
      </w:r>
    </w:p>
    <w:p w14:paraId="7C75860F"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Матеріал Латунь</w:t>
      </w:r>
    </w:p>
    <w:p w14:paraId="43A4FAB0"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Ключ-ключ</w:t>
      </w:r>
    </w:p>
    <w:p w14:paraId="2B321AEA" w14:textId="77777777" w:rsidR="00FA7102" w:rsidRPr="00FA7102" w:rsidRDefault="00FA7102" w:rsidP="00FA7102">
      <w:pPr>
        <w:numPr>
          <w:ilvl w:val="0"/>
          <w:numId w:val="49"/>
        </w:numPr>
        <w:spacing w:after="0" w:line="240" w:lineRule="auto"/>
        <w:rPr>
          <w:rFonts w:ascii="Times New Roman" w:hAnsi="Times New Roman"/>
          <w:b/>
          <w:bCs/>
          <w:sz w:val="24"/>
          <w:szCs w:val="24"/>
        </w:rPr>
      </w:pPr>
      <w:r w:rsidRPr="00FA7102">
        <w:rPr>
          <w:rFonts w:ascii="Times New Roman" w:hAnsi="Times New Roman"/>
          <w:b/>
          <w:bCs/>
          <w:sz w:val="24"/>
          <w:szCs w:val="24"/>
        </w:rPr>
        <w:t>ручка на планці накладна</w:t>
      </w:r>
    </w:p>
    <w:p w14:paraId="3C3F48D7"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drawing>
          <wp:inline distT="0" distB="0" distL="0" distR="0" wp14:anchorId="5F32F85B" wp14:editId="416E999E">
            <wp:extent cx="2124075" cy="248915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9387" cy="2495374"/>
                    </a:xfrm>
                    <a:prstGeom prst="rect">
                      <a:avLst/>
                    </a:prstGeom>
                  </pic:spPr>
                </pic:pic>
              </a:graphicData>
            </a:graphic>
          </wp:inline>
        </w:drawing>
      </w:r>
    </w:p>
    <w:p w14:paraId="62DA4508"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Дверні ручки - пара</w:t>
      </w:r>
    </w:p>
    <w:p w14:paraId="6A973772"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 xml:space="preserve">    Квадрат 8х8 90 мм - 1 шт.</w:t>
      </w:r>
    </w:p>
    <w:p w14:paraId="4636EDB3"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 xml:space="preserve">    Стяжні гвинти - 2 шт</w:t>
      </w:r>
    </w:p>
    <w:p w14:paraId="4449CB56"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 xml:space="preserve">    Саморіз 2,5х35 мм - 4 шт</w:t>
      </w:r>
    </w:p>
    <w:p w14:paraId="5E0A7DE1"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 xml:space="preserve">    Гужон 6 мм - 2 шт</w:t>
      </w:r>
    </w:p>
    <w:p w14:paraId="538C0032" w14:textId="77777777" w:rsidR="00FA7102" w:rsidRPr="00FA7102" w:rsidRDefault="00FA7102" w:rsidP="00FA7102">
      <w:pPr>
        <w:spacing w:after="0" w:line="240" w:lineRule="auto"/>
        <w:rPr>
          <w:rFonts w:ascii="Times New Roman" w:hAnsi="Times New Roman"/>
          <w:b/>
          <w:bCs/>
          <w:sz w:val="24"/>
          <w:szCs w:val="24"/>
        </w:rPr>
      </w:pPr>
      <w:r w:rsidRPr="00FA7102">
        <w:rPr>
          <w:rFonts w:ascii="Times New Roman" w:hAnsi="Times New Roman"/>
          <w:b/>
          <w:bCs/>
          <w:sz w:val="24"/>
          <w:szCs w:val="24"/>
        </w:rPr>
        <w:t xml:space="preserve">    Ключ шестигранний для гужонів - 1 шт.</w:t>
      </w:r>
    </w:p>
    <w:p w14:paraId="3CF067BD" w14:textId="77777777" w:rsidR="00FA7102" w:rsidRPr="00FA7102" w:rsidRDefault="00FA7102" w:rsidP="00FA7102">
      <w:pPr>
        <w:spacing w:after="0" w:line="240" w:lineRule="auto"/>
        <w:rPr>
          <w:rFonts w:ascii="Times New Roman" w:hAnsi="Times New Roman"/>
          <w:b/>
          <w:bCs/>
          <w:sz w:val="24"/>
          <w:szCs w:val="24"/>
        </w:rPr>
      </w:pPr>
    </w:p>
    <w:p w14:paraId="00E7E2F2" w14:textId="77777777" w:rsidR="002B1DD7" w:rsidRDefault="002B1DD7" w:rsidP="002B1DD7">
      <w:pPr>
        <w:spacing w:after="0" w:line="240" w:lineRule="auto"/>
        <w:ind w:left="142"/>
        <w:contextualSpacing/>
        <w:jc w:val="center"/>
        <w:rPr>
          <w:rFonts w:ascii="Times New Roman" w:hAnsi="Times New Roman"/>
          <w:b/>
          <w:spacing w:val="-6"/>
          <w:sz w:val="24"/>
          <w:szCs w:val="24"/>
        </w:rPr>
      </w:pPr>
    </w:p>
    <w:p w14:paraId="5AFA028D" w14:textId="77777777" w:rsidR="002B1DD7" w:rsidRPr="00FC5C04" w:rsidRDefault="002B1DD7" w:rsidP="002B1DD7">
      <w:pPr>
        <w:spacing w:after="0" w:line="240" w:lineRule="auto"/>
        <w:ind w:left="142"/>
        <w:contextualSpacing/>
        <w:jc w:val="center"/>
        <w:rPr>
          <w:rFonts w:ascii="Times New Roman" w:hAnsi="Times New Roman"/>
          <w:b/>
          <w:bCs/>
          <w:spacing w:val="-6"/>
          <w:sz w:val="24"/>
          <w:szCs w:val="24"/>
        </w:rPr>
      </w:pPr>
      <w:r w:rsidRPr="00FC5C04">
        <w:rPr>
          <w:rFonts w:ascii="Times New Roman" w:hAnsi="Times New Roman"/>
          <w:b/>
          <w:spacing w:val="-6"/>
          <w:sz w:val="24"/>
          <w:szCs w:val="24"/>
        </w:rPr>
        <w:t xml:space="preserve">Основні вимоги до </w:t>
      </w:r>
      <w:r w:rsidRPr="00FC5C04">
        <w:rPr>
          <w:rFonts w:ascii="Times New Roman" w:hAnsi="Times New Roman"/>
          <w:b/>
          <w:bCs/>
          <w:spacing w:val="-6"/>
          <w:sz w:val="24"/>
          <w:szCs w:val="24"/>
        </w:rPr>
        <w:t xml:space="preserve"> Товару:</w:t>
      </w:r>
    </w:p>
    <w:p w14:paraId="4440D49C" w14:textId="77777777" w:rsidR="002B1DD7" w:rsidRPr="00FC5C04" w:rsidRDefault="002B1DD7" w:rsidP="002B1DD7">
      <w:pPr>
        <w:shd w:val="clear" w:color="auto" w:fill="FFFFFF"/>
        <w:spacing w:after="0" w:line="240" w:lineRule="auto"/>
        <w:jc w:val="center"/>
        <w:rPr>
          <w:rFonts w:ascii="Times New Roman" w:hAnsi="Times New Roman"/>
          <w:color w:val="000000"/>
          <w:lang w:val="ru-RU" w:eastAsia="ru-RU"/>
        </w:rPr>
      </w:pPr>
      <w:r w:rsidRPr="00FC5C04">
        <w:rPr>
          <w:rFonts w:ascii="Times New Roman" w:hAnsi="Times New Roman"/>
          <w:color w:val="000000"/>
          <w:sz w:val="24"/>
          <w:szCs w:val="24"/>
          <w:lang w:eastAsia="ru-RU"/>
        </w:rPr>
        <w:t>(обов’язково узгодити технічні та якісні характеристики з Замовником):</w:t>
      </w:r>
    </w:p>
    <w:p w14:paraId="06292D82"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Товар повинен бути новим, без зовнішніх пошкоджень, не брудний;</w:t>
      </w:r>
    </w:p>
    <w:p w14:paraId="74C3769E"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Товар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09AA738D"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Кожна пакувальна одиниця Товару повинна мати етикетку/ярлик, написи, які характеризують</w:t>
      </w:r>
      <w:r>
        <w:rPr>
          <w:rFonts w:ascii="Times New Roman" w:hAnsi="Times New Roman"/>
          <w:color w:val="000000"/>
          <w:sz w:val="24"/>
          <w:szCs w:val="24"/>
          <w:lang w:eastAsia="ru-RU"/>
        </w:rPr>
        <w:t xml:space="preserve"> </w:t>
      </w:r>
      <w:r w:rsidRPr="00FC5C04">
        <w:rPr>
          <w:rFonts w:ascii="Times New Roman" w:hAnsi="Times New Roman"/>
          <w:color w:val="000000"/>
          <w:sz w:val="24"/>
          <w:szCs w:val="24"/>
          <w:lang w:eastAsia="ru-RU"/>
        </w:rPr>
        <w:t>продукцію (найменування підприємства – виробника і його товарного знаку; найменування Товару; кількість в упаковці; призначення);</w:t>
      </w:r>
    </w:p>
    <w:p w14:paraId="6B1FAE47"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lang w:val="ru-RU" w:eastAsia="ru-RU"/>
        </w:rPr>
      </w:pPr>
      <w:r w:rsidRPr="00FC5C04">
        <w:rPr>
          <w:rFonts w:ascii="Times New Roman" w:hAnsi="Times New Roman"/>
          <w:color w:val="000000"/>
          <w:sz w:val="24"/>
          <w:szCs w:val="24"/>
          <w:lang w:eastAsia="ru-RU"/>
        </w:rPr>
        <w:t>Умови зберігання Товару не порушені;</w:t>
      </w:r>
    </w:p>
    <w:p w14:paraId="396DD3A1" w14:textId="77777777" w:rsidR="002B1DD7" w:rsidRPr="00FC5C04" w:rsidRDefault="002B1DD7" w:rsidP="002B1DD7">
      <w:pPr>
        <w:numPr>
          <w:ilvl w:val="0"/>
          <w:numId w:val="13"/>
        </w:numPr>
        <w:shd w:val="clear" w:color="auto" w:fill="FFFFFF"/>
        <w:spacing w:after="0" w:line="240" w:lineRule="auto"/>
        <w:rPr>
          <w:rFonts w:ascii="Times New Roman" w:hAnsi="Times New Roman"/>
          <w:b/>
          <w:color w:val="000000"/>
          <w:lang w:val="ru-RU" w:eastAsia="ru-RU"/>
        </w:rPr>
      </w:pPr>
      <w:r w:rsidRPr="00FC5C04">
        <w:rPr>
          <w:rFonts w:ascii="Times New Roman" w:hAnsi="Times New Roman"/>
          <w:b/>
          <w:color w:val="000000"/>
          <w:sz w:val="24"/>
          <w:szCs w:val="24"/>
          <w:lang w:eastAsia="ru-RU"/>
        </w:rPr>
        <w:lastRenderedPageBreak/>
        <w:t>Наявність гарантії на товар .</w:t>
      </w:r>
    </w:p>
    <w:p w14:paraId="455C8873" w14:textId="77777777" w:rsidR="002B1DD7" w:rsidRPr="00FC5C04" w:rsidRDefault="002B1DD7" w:rsidP="002B1DD7">
      <w:pPr>
        <w:numPr>
          <w:ilvl w:val="0"/>
          <w:numId w:val="13"/>
        </w:numPr>
        <w:shd w:val="clear" w:color="auto" w:fill="FFFFFF"/>
        <w:spacing w:after="0" w:line="240" w:lineRule="auto"/>
        <w:rPr>
          <w:rFonts w:ascii="Times New Roman" w:hAnsi="Times New Roman"/>
          <w:b/>
          <w:color w:val="000000"/>
          <w:lang w:val="ru-RU" w:eastAsia="ru-RU"/>
        </w:rPr>
      </w:pPr>
      <w:r w:rsidRPr="00FC5C04">
        <w:rPr>
          <w:rFonts w:ascii="Times New Roman" w:hAnsi="Times New Roman"/>
          <w:b/>
          <w:color w:val="000000"/>
          <w:sz w:val="24"/>
          <w:szCs w:val="24"/>
          <w:lang w:eastAsia="ru-RU"/>
        </w:rPr>
        <w:t>Якість Товару повинна підтверджуватись документами, які відповідають загальнообов’язковим вимогам, встановленим до нього</w:t>
      </w:r>
      <w:r>
        <w:rPr>
          <w:rFonts w:ascii="Times New Roman" w:hAnsi="Times New Roman"/>
          <w:b/>
          <w:color w:val="000000"/>
          <w:sz w:val="24"/>
          <w:szCs w:val="24"/>
          <w:lang w:eastAsia="ru-RU"/>
        </w:rPr>
        <w:t xml:space="preserve"> </w:t>
      </w:r>
      <w:r w:rsidRPr="00FC5C04">
        <w:rPr>
          <w:rFonts w:ascii="Times New Roman" w:hAnsi="Times New Roman"/>
          <w:b/>
          <w:color w:val="000000"/>
          <w:sz w:val="24"/>
          <w:szCs w:val="24"/>
          <w:lang w:eastAsia="ru-RU"/>
        </w:rPr>
        <w:t>нормами і правилами на території України (сертифікати, декларація виробника або паспорт товару</w:t>
      </w:r>
      <w:r>
        <w:rPr>
          <w:rFonts w:ascii="Times New Roman" w:hAnsi="Times New Roman"/>
          <w:b/>
          <w:color w:val="000000"/>
          <w:sz w:val="24"/>
          <w:szCs w:val="24"/>
          <w:lang w:eastAsia="ru-RU"/>
        </w:rPr>
        <w:t xml:space="preserve">, </w:t>
      </w:r>
      <w:r w:rsidRPr="00FE00A8">
        <w:rPr>
          <w:rFonts w:ascii="Times New Roman" w:hAnsi="Times New Roman"/>
          <w:b/>
          <w:color w:val="000000"/>
          <w:sz w:val="24"/>
          <w:szCs w:val="24"/>
          <w:lang w:eastAsia="ru-RU"/>
        </w:rPr>
        <w:t>протоколи випробувань</w:t>
      </w:r>
      <w:r w:rsidRPr="00FC5C04">
        <w:rPr>
          <w:rFonts w:ascii="Times New Roman" w:hAnsi="Times New Roman"/>
          <w:b/>
          <w:color w:val="000000"/>
          <w:sz w:val="24"/>
          <w:szCs w:val="24"/>
          <w:lang w:eastAsia="ru-RU"/>
        </w:rPr>
        <w:t>).</w:t>
      </w:r>
    </w:p>
    <w:p w14:paraId="09EB9021"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sz w:val="24"/>
          <w:szCs w:val="24"/>
          <w:lang w:val="ru-RU" w:eastAsia="ru-RU"/>
        </w:rPr>
        <w:t xml:space="preserve">Місце поставки товарів: </w:t>
      </w:r>
      <w:r w:rsidRPr="00FC5C04">
        <w:rPr>
          <w:rFonts w:ascii="Times New Roman" w:hAnsi="Times New Roman"/>
          <w:b/>
          <w:sz w:val="24"/>
          <w:szCs w:val="24"/>
          <w:lang w:val="ru-RU" w:eastAsia="ru-RU"/>
        </w:rPr>
        <w:t>м. Київ Солом’янський район, бульвар Гавела Ва</w:t>
      </w:r>
      <w:r>
        <w:rPr>
          <w:rFonts w:ascii="Times New Roman" w:hAnsi="Times New Roman"/>
          <w:b/>
          <w:sz w:val="24"/>
          <w:szCs w:val="24"/>
          <w:lang w:val="ru-RU" w:eastAsia="ru-RU"/>
        </w:rPr>
        <w:t>цлава №46 , п/і 03126, ЗНЗ «КСЛ</w:t>
      </w:r>
      <w:r w:rsidRPr="00FC5C04">
        <w:rPr>
          <w:rFonts w:ascii="Times New Roman" w:hAnsi="Times New Roman"/>
          <w:b/>
          <w:sz w:val="24"/>
          <w:szCs w:val="24"/>
          <w:lang w:val="ru-RU" w:eastAsia="ru-RU"/>
        </w:rPr>
        <w:t>»</w:t>
      </w:r>
    </w:p>
    <w:p w14:paraId="2D04E821"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sz w:val="24"/>
          <w:szCs w:val="24"/>
          <w:lang w:val="ru-RU" w:eastAsia="ru-RU"/>
        </w:rPr>
        <w:t>Ціна встановлюється з урахуванням ПДВ.</w:t>
      </w:r>
    </w:p>
    <w:p w14:paraId="3049FEEC"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Рік випуску Товару -2022</w:t>
      </w:r>
      <w:r w:rsidRPr="00FC5C04">
        <w:rPr>
          <w:rFonts w:ascii="Times New Roman" w:hAnsi="Times New Roman"/>
          <w:b/>
          <w:bCs/>
          <w:color w:val="000000"/>
          <w:sz w:val="24"/>
          <w:szCs w:val="24"/>
          <w:lang w:eastAsia="ru-RU"/>
        </w:rPr>
        <w:t xml:space="preserve"> рік.</w:t>
      </w:r>
    </w:p>
    <w:p w14:paraId="21C581C6" w14:textId="77777777" w:rsidR="002B1DD7" w:rsidRPr="00FC5C04"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b/>
          <w:bCs/>
          <w:color w:val="000000"/>
          <w:sz w:val="24"/>
          <w:szCs w:val="24"/>
          <w:lang w:eastAsia="ru-RU"/>
        </w:rPr>
        <w:t>Бажано до тендерної пропозиції надати фото запропонованого товару.</w:t>
      </w:r>
    </w:p>
    <w:p w14:paraId="31103AD5" w14:textId="29D7941C" w:rsidR="002B1DD7" w:rsidRPr="00476658" w:rsidRDefault="002B1DD7" w:rsidP="002B1DD7">
      <w:pPr>
        <w:numPr>
          <w:ilvl w:val="0"/>
          <w:numId w:val="13"/>
        </w:numPr>
        <w:shd w:val="clear" w:color="auto" w:fill="FFFFFF"/>
        <w:spacing w:after="0" w:line="240" w:lineRule="auto"/>
        <w:rPr>
          <w:rFonts w:ascii="Times New Roman" w:hAnsi="Times New Roman"/>
          <w:color w:val="000000"/>
          <w:sz w:val="24"/>
          <w:szCs w:val="24"/>
          <w:lang w:eastAsia="ru-RU"/>
        </w:rPr>
      </w:pPr>
      <w:r w:rsidRPr="00FC5C04">
        <w:rPr>
          <w:rFonts w:ascii="Times New Roman" w:hAnsi="Times New Roman"/>
          <w:color w:val="000000"/>
          <w:sz w:val="24"/>
          <w:szCs w:val="24"/>
          <w:lang w:eastAsia="ru-RU"/>
        </w:rPr>
        <w:t>Постачання Товару, орієнтовно – разове.</w:t>
      </w:r>
    </w:p>
    <w:p w14:paraId="56ADD62B" w14:textId="77777777" w:rsidR="002B1DD7" w:rsidRPr="007D2973" w:rsidRDefault="002B1DD7" w:rsidP="002B1DD7">
      <w:pPr>
        <w:ind w:firstLine="360"/>
        <w:rPr>
          <w:rFonts w:ascii="Times New Roman" w:hAnsi="Times New Roman"/>
        </w:rPr>
      </w:pPr>
    </w:p>
    <w:p w14:paraId="707511AE" w14:textId="77777777" w:rsidR="00FA7102" w:rsidRPr="0071434D" w:rsidRDefault="00FA7102" w:rsidP="00FA7102">
      <w:pPr>
        <w:spacing w:after="0" w:line="240" w:lineRule="auto"/>
        <w:rPr>
          <w:rFonts w:ascii="Times New Roman" w:hAnsi="Times New Roman"/>
          <w:bCs/>
          <w:sz w:val="24"/>
          <w:szCs w:val="24"/>
          <w:lang w:val="ru-RU"/>
        </w:rPr>
      </w:pPr>
      <w:r w:rsidRPr="00326DAB">
        <w:rPr>
          <w:rFonts w:ascii="Times New Roman" w:hAnsi="Times New Roman"/>
          <w:bCs/>
          <w:sz w:val="24"/>
          <w:szCs w:val="24"/>
        </w:rPr>
        <w:t xml:space="preserve">Директор КСЛ                                         </w:t>
      </w:r>
      <w:r>
        <w:rPr>
          <w:rFonts w:ascii="Times New Roman" w:hAnsi="Times New Roman"/>
          <w:bCs/>
          <w:sz w:val="24"/>
          <w:szCs w:val="24"/>
          <w:lang w:val="ru-RU"/>
        </w:rPr>
        <w:t xml:space="preserve">               Директор</w:t>
      </w:r>
    </w:p>
    <w:p w14:paraId="5634413D" w14:textId="77777777" w:rsidR="00FA7102" w:rsidRPr="00326DAB" w:rsidRDefault="00FA7102" w:rsidP="00FA7102">
      <w:pPr>
        <w:spacing w:after="0" w:line="240" w:lineRule="auto"/>
        <w:rPr>
          <w:rFonts w:ascii="Times New Roman" w:hAnsi="Times New Roman"/>
          <w:bCs/>
          <w:sz w:val="24"/>
          <w:szCs w:val="24"/>
        </w:rPr>
      </w:pPr>
    </w:p>
    <w:p w14:paraId="2DB792E9" w14:textId="77777777" w:rsidR="00FA7102" w:rsidRPr="00326DAB" w:rsidRDefault="00FA7102" w:rsidP="00FA7102">
      <w:pPr>
        <w:spacing w:after="0" w:line="240" w:lineRule="auto"/>
        <w:rPr>
          <w:rFonts w:ascii="Times New Roman" w:hAnsi="Times New Roman"/>
          <w:bCs/>
          <w:sz w:val="24"/>
          <w:szCs w:val="24"/>
        </w:rPr>
      </w:pPr>
      <w:r w:rsidRPr="00326DAB">
        <w:rPr>
          <w:rFonts w:ascii="Times New Roman" w:hAnsi="Times New Roman"/>
          <w:bCs/>
          <w:sz w:val="24"/>
          <w:szCs w:val="24"/>
        </w:rPr>
        <w:t xml:space="preserve">________________________О. О. Кореницький.    __________________________ </w:t>
      </w:r>
    </w:p>
    <w:p w14:paraId="768BAEA3" w14:textId="77777777" w:rsidR="00FA7102" w:rsidRPr="00326DAB" w:rsidRDefault="00FA7102" w:rsidP="00FA7102">
      <w:pPr>
        <w:spacing w:after="0" w:line="240" w:lineRule="auto"/>
        <w:rPr>
          <w:rFonts w:ascii="Times New Roman" w:hAnsi="Times New Roman"/>
          <w:bCs/>
          <w:sz w:val="24"/>
          <w:szCs w:val="24"/>
        </w:rPr>
      </w:pPr>
    </w:p>
    <w:p w14:paraId="67B793AE" w14:textId="77777777" w:rsidR="00FA7102" w:rsidRPr="00326DAB" w:rsidRDefault="00FA7102" w:rsidP="00FA7102">
      <w:pPr>
        <w:spacing w:after="0" w:line="240" w:lineRule="auto"/>
        <w:rPr>
          <w:rFonts w:ascii="Times New Roman" w:hAnsi="Times New Roman"/>
          <w:bCs/>
          <w:sz w:val="24"/>
          <w:szCs w:val="24"/>
        </w:rPr>
      </w:pPr>
      <w:r w:rsidRPr="00326DAB">
        <w:rPr>
          <w:rFonts w:ascii="Times New Roman" w:hAnsi="Times New Roman"/>
          <w:bCs/>
          <w:sz w:val="24"/>
          <w:szCs w:val="24"/>
        </w:rPr>
        <w:t>мп</w:t>
      </w:r>
      <w:r w:rsidRPr="00326DAB">
        <w:rPr>
          <w:rFonts w:ascii="Times New Roman" w:hAnsi="Times New Roman"/>
          <w:bCs/>
          <w:sz w:val="24"/>
          <w:szCs w:val="24"/>
        </w:rPr>
        <w:tab/>
        <w:t>мп</w:t>
      </w:r>
    </w:p>
    <w:p w14:paraId="08A96CC8" w14:textId="77777777" w:rsidR="00FA7102" w:rsidRPr="00326DAB" w:rsidRDefault="00FA7102" w:rsidP="00FA7102">
      <w:pPr>
        <w:spacing w:after="0" w:line="240" w:lineRule="auto"/>
        <w:rPr>
          <w:rFonts w:ascii="Times New Roman" w:hAnsi="Times New Roman"/>
          <w:bCs/>
          <w:sz w:val="24"/>
          <w:szCs w:val="24"/>
        </w:rPr>
      </w:pPr>
    </w:p>
    <w:p w14:paraId="66BEDDB7" w14:textId="77777777" w:rsidR="00FA7102" w:rsidRPr="00326DAB" w:rsidRDefault="00FA7102" w:rsidP="00FA7102">
      <w:pPr>
        <w:spacing w:after="0" w:line="240" w:lineRule="auto"/>
        <w:rPr>
          <w:rFonts w:ascii="Times New Roman" w:hAnsi="Times New Roman"/>
          <w:bCs/>
          <w:sz w:val="24"/>
          <w:szCs w:val="24"/>
        </w:rPr>
      </w:pPr>
    </w:p>
    <w:p w14:paraId="434CA400" w14:textId="77777777" w:rsidR="00FA7102" w:rsidRPr="00326DAB" w:rsidRDefault="00FA7102" w:rsidP="00FA7102">
      <w:pPr>
        <w:spacing w:after="0" w:line="240" w:lineRule="auto"/>
        <w:rPr>
          <w:rFonts w:ascii="Times New Roman" w:hAnsi="Times New Roman"/>
          <w:bCs/>
          <w:sz w:val="24"/>
          <w:szCs w:val="24"/>
        </w:rPr>
      </w:pPr>
    </w:p>
    <w:p w14:paraId="6E3C6AC4" w14:textId="77777777" w:rsidR="00FA7102" w:rsidRPr="00326DAB" w:rsidRDefault="00FA7102" w:rsidP="00FA7102">
      <w:pPr>
        <w:spacing w:after="0" w:line="240" w:lineRule="auto"/>
        <w:rPr>
          <w:rFonts w:ascii="Times New Roman" w:hAnsi="Times New Roman"/>
          <w:bCs/>
          <w:sz w:val="24"/>
          <w:szCs w:val="24"/>
        </w:rPr>
      </w:pPr>
      <w:r w:rsidRPr="00326DAB">
        <w:rPr>
          <w:rFonts w:ascii="Times New Roman" w:hAnsi="Times New Roman"/>
          <w:bCs/>
          <w:sz w:val="24"/>
          <w:szCs w:val="24"/>
        </w:rPr>
        <w:t>_________  202</w:t>
      </w:r>
      <w:r>
        <w:rPr>
          <w:rFonts w:ascii="Times New Roman" w:hAnsi="Times New Roman"/>
          <w:bCs/>
          <w:sz w:val="24"/>
          <w:szCs w:val="24"/>
        </w:rPr>
        <w:t>2</w:t>
      </w:r>
      <w:r w:rsidRPr="00326DAB">
        <w:rPr>
          <w:rFonts w:ascii="Times New Roman" w:hAnsi="Times New Roman"/>
          <w:bCs/>
          <w:sz w:val="24"/>
          <w:szCs w:val="24"/>
        </w:rPr>
        <w:t xml:space="preserve"> р.                                                                                                 ________   202</w:t>
      </w:r>
      <w:r>
        <w:rPr>
          <w:rFonts w:ascii="Times New Roman" w:hAnsi="Times New Roman"/>
          <w:bCs/>
          <w:sz w:val="24"/>
          <w:szCs w:val="24"/>
        </w:rPr>
        <w:t>2</w:t>
      </w:r>
      <w:r w:rsidRPr="00326DAB">
        <w:rPr>
          <w:rFonts w:ascii="Times New Roman" w:hAnsi="Times New Roman"/>
          <w:bCs/>
          <w:sz w:val="24"/>
          <w:szCs w:val="24"/>
        </w:rPr>
        <w:t xml:space="preserve"> р.</w:t>
      </w:r>
    </w:p>
    <w:p w14:paraId="5BCFAFAD" w14:textId="77777777" w:rsidR="00704E8D" w:rsidRDefault="00704E8D" w:rsidP="00FA7102">
      <w:pPr>
        <w:spacing w:after="0" w:line="240" w:lineRule="auto"/>
        <w:ind w:left="720"/>
        <w:rPr>
          <w:rFonts w:ascii="Times New Roman" w:hAnsi="Times New Roman"/>
          <w:bCs/>
          <w:sz w:val="24"/>
          <w:szCs w:val="24"/>
        </w:rPr>
      </w:pPr>
    </w:p>
    <w:sectPr w:rsidR="00704E8D" w:rsidSect="006F4A93">
      <w:footerReference w:type="default" r:id="rId9"/>
      <w:type w:val="continuous"/>
      <w:pgSz w:w="11907" w:h="16839" w:code="9"/>
      <w:pgMar w:top="426" w:right="567" w:bottom="5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6496" w14:textId="77777777" w:rsidR="00704E8D" w:rsidRDefault="00704E8D" w:rsidP="00A74CF0">
      <w:pPr>
        <w:spacing w:after="0" w:line="240" w:lineRule="auto"/>
      </w:pPr>
      <w:r>
        <w:separator/>
      </w:r>
    </w:p>
  </w:endnote>
  <w:endnote w:type="continuationSeparator" w:id="0">
    <w:p w14:paraId="776F7248" w14:textId="77777777" w:rsidR="00704E8D" w:rsidRDefault="00704E8D" w:rsidP="00A7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441B" w14:textId="77777777" w:rsidR="00704E8D" w:rsidRDefault="00AC18C1">
    <w:pPr>
      <w:pStyle w:val="a7"/>
      <w:jc w:val="right"/>
    </w:pPr>
    <w:r>
      <w:fldChar w:fldCharType="begin"/>
    </w:r>
    <w:r>
      <w:instrText>PAGE   \* MERGEFORMAT</w:instrText>
    </w:r>
    <w:r>
      <w:fldChar w:fldCharType="separate"/>
    </w:r>
    <w:r w:rsidR="00704E8D">
      <w:rPr>
        <w:noProof/>
      </w:rPr>
      <w:t>1</w:t>
    </w:r>
    <w:r>
      <w:rPr>
        <w:noProof/>
      </w:rPr>
      <w:fldChar w:fldCharType="end"/>
    </w:r>
  </w:p>
  <w:p w14:paraId="0A6B7204" w14:textId="77777777" w:rsidR="00704E8D" w:rsidRDefault="00704E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D05" w14:textId="77777777" w:rsidR="00704E8D" w:rsidRDefault="00704E8D" w:rsidP="00A74CF0">
      <w:pPr>
        <w:spacing w:after="0" w:line="240" w:lineRule="auto"/>
      </w:pPr>
      <w:r>
        <w:separator/>
      </w:r>
    </w:p>
  </w:footnote>
  <w:footnote w:type="continuationSeparator" w:id="0">
    <w:p w14:paraId="61039FDA" w14:textId="77777777" w:rsidR="00704E8D" w:rsidRDefault="00704E8D" w:rsidP="00A7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96CF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80467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9034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8BA6F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3244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FE89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3A9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600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E51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DE8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1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3" w15:restartNumberingAfterBreak="0">
    <w:nsid w:val="011240E5"/>
    <w:multiLevelType w:val="multilevel"/>
    <w:tmpl w:val="A3A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8B14EB"/>
    <w:multiLevelType w:val="hybridMultilevel"/>
    <w:tmpl w:val="F8FC5C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99E1451"/>
    <w:multiLevelType w:val="hybridMultilevel"/>
    <w:tmpl w:val="29D8867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F04C8D"/>
    <w:multiLevelType w:val="multilevel"/>
    <w:tmpl w:val="E97E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E175B9"/>
    <w:multiLevelType w:val="multilevel"/>
    <w:tmpl w:val="1CF4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833BE9"/>
    <w:multiLevelType w:val="multilevel"/>
    <w:tmpl w:val="2F6E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330D9C"/>
    <w:multiLevelType w:val="multilevel"/>
    <w:tmpl w:val="80C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540C69"/>
    <w:multiLevelType w:val="hybridMultilevel"/>
    <w:tmpl w:val="7ED4F54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1" w15:restartNumberingAfterBreak="0">
    <w:nsid w:val="1DFB6732"/>
    <w:multiLevelType w:val="multilevel"/>
    <w:tmpl w:val="4C08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53113A"/>
    <w:multiLevelType w:val="hybridMultilevel"/>
    <w:tmpl w:val="3F4239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2FC533D"/>
    <w:multiLevelType w:val="multilevel"/>
    <w:tmpl w:val="429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B9766B"/>
    <w:multiLevelType w:val="hybridMultilevel"/>
    <w:tmpl w:val="94782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6EC724F"/>
    <w:multiLevelType w:val="multilevel"/>
    <w:tmpl w:val="19B0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1B2287"/>
    <w:multiLevelType w:val="hybridMultilevel"/>
    <w:tmpl w:val="A946669E"/>
    <w:lvl w:ilvl="0" w:tplc="475022CC">
      <w:start w:val="1"/>
      <w:numFmt w:val="decimal"/>
      <w:lvlText w:val="%1."/>
      <w:lvlJc w:val="right"/>
      <w:pPr>
        <w:ind w:left="6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92061B5"/>
    <w:multiLevelType w:val="hybridMultilevel"/>
    <w:tmpl w:val="434AEC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02B0B80"/>
    <w:multiLevelType w:val="multilevel"/>
    <w:tmpl w:val="DF7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D80C1F"/>
    <w:multiLevelType w:val="hybridMultilevel"/>
    <w:tmpl w:val="7214FB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52E4230"/>
    <w:multiLevelType w:val="multilevel"/>
    <w:tmpl w:val="EFF2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BE6F32"/>
    <w:multiLevelType w:val="multilevel"/>
    <w:tmpl w:val="4750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B271A0"/>
    <w:multiLevelType w:val="multilevel"/>
    <w:tmpl w:val="BF46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BB153B"/>
    <w:multiLevelType w:val="hybridMultilevel"/>
    <w:tmpl w:val="50BCC24C"/>
    <w:lvl w:ilvl="0" w:tplc="A858B21E">
      <w:start w:val="1"/>
      <w:numFmt w:val="decimal"/>
      <w:lvlText w:val="%1."/>
      <w:lvlJc w:val="right"/>
      <w:pPr>
        <w:ind w:left="6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0AC25EA"/>
    <w:multiLevelType w:val="multilevel"/>
    <w:tmpl w:val="6FC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721E2"/>
    <w:multiLevelType w:val="hybridMultilevel"/>
    <w:tmpl w:val="29D8867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8754430"/>
    <w:multiLevelType w:val="multilevel"/>
    <w:tmpl w:val="6C7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3166AB"/>
    <w:multiLevelType w:val="multilevel"/>
    <w:tmpl w:val="E9A6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A729FA"/>
    <w:multiLevelType w:val="multilevel"/>
    <w:tmpl w:val="50EC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554115"/>
    <w:multiLevelType w:val="hybridMultilevel"/>
    <w:tmpl w:val="50BCC24C"/>
    <w:lvl w:ilvl="0" w:tplc="A858B21E">
      <w:start w:val="1"/>
      <w:numFmt w:val="decimal"/>
      <w:lvlText w:val="%1."/>
      <w:lvlJc w:val="right"/>
      <w:pPr>
        <w:ind w:left="6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16D642B"/>
    <w:multiLevelType w:val="hybridMultilevel"/>
    <w:tmpl w:val="29D8867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9652F7"/>
    <w:multiLevelType w:val="hybridMultilevel"/>
    <w:tmpl w:val="3104CDA6"/>
    <w:lvl w:ilvl="0" w:tplc="11344924">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7D59B5"/>
    <w:multiLevelType w:val="multilevel"/>
    <w:tmpl w:val="7BF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540CB"/>
    <w:multiLevelType w:val="hybridMultilevel"/>
    <w:tmpl w:val="50BCC24C"/>
    <w:lvl w:ilvl="0" w:tplc="A858B21E">
      <w:start w:val="1"/>
      <w:numFmt w:val="decimal"/>
      <w:lvlText w:val="%1."/>
      <w:lvlJc w:val="right"/>
      <w:pPr>
        <w:ind w:left="6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E673E43"/>
    <w:multiLevelType w:val="multilevel"/>
    <w:tmpl w:val="A0B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815446"/>
    <w:multiLevelType w:val="hybridMultilevel"/>
    <w:tmpl w:val="36604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317019D"/>
    <w:multiLevelType w:val="hybridMultilevel"/>
    <w:tmpl w:val="1638A24A"/>
    <w:lvl w:ilvl="0" w:tplc="666EE46A">
      <w:numFmt w:val="bullet"/>
      <w:lvlText w:val="-"/>
      <w:lvlJc w:val="left"/>
      <w:pPr>
        <w:ind w:left="720" w:hanging="360"/>
      </w:pPr>
      <w:rPr>
        <w:rFonts w:ascii="Roboto" w:eastAsia="Times New Roman" w:hAnsi="Robot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EF46C3"/>
    <w:multiLevelType w:val="hybridMultilevel"/>
    <w:tmpl w:val="59CAEBF4"/>
    <w:lvl w:ilvl="0" w:tplc="11344924">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98835D4"/>
    <w:multiLevelType w:val="multilevel"/>
    <w:tmpl w:val="799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B026F8"/>
    <w:multiLevelType w:val="multilevel"/>
    <w:tmpl w:val="5B22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206C80"/>
    <w:multiLevelType w:val="multilevel"/>
    <w:tmpl w:val="6892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0"/>
  </w:num>
  <w:num w:numId="4">
    <w:abstractNumId w:val="33"/>
  </w:num>
  <w:num w:numId="5">
    <w:abstractNumId w:val="43"/>
  </w:num>
  <w:num w:numId="6">
    <w:abstractNumId w:val="39"/>
  </w:num>
  <w:num w:numId="7">
    <w:abstractNumId w:val="26"/>
  </w:num>
  <w:num w:numId="8">
    <w:abstractNumId w:val="44"/>
  </w:num>
  <w:num w:numId="9">
    <w:abstractNumId w:val="36"/>
  </w:num>
  <w:num w:numId="10">
    <w:abstractNumId w:val="24"/>
  </w:num>
  <w:num w:numId="11">
    <w:abstractNumId w:val="48"/>
  </w:num>
  <w:num w:numId="12">
    <w:abstractNumId w:val="29"/>
  </w:num>
  <w:num w:numId="13">
    <w:abstractNumId w:val="46"/>
  </w:num>
  <w:num w:numId="14">
    <w:abstractNumId w:val="13"/>
  </w:num>
  <w:num w:numId="15">
    <w:abstractNumId w:val="18"/>
  </w:num>
  <w:num w:numId="16">
    <w:abstractNumId w:val="19"/>
  </w:num>
  <w:num w:numId="17">
    <w:abstractNumId w:val="49"/>
  </w:num>
  <w:num w:numId="18">
    <w:abstractNumId w:val="25"/>
  </w:num>
  <w:num w:numId="19">
    <w:abstractNumId w:val="37"/>
  </w:num>
  <w:num w:numId="20">
    <w:abstractNumId w:val="42"/>
  </w:num>
  <w:num w:numId="21">
    <w:abstractNumId w:val="28"/>
  </w:num>
  <w:num w:numId="22">
    <w:abstractNumId w:val="30"/>
  </w:num>
  <w:num w:numId="23">
    <w:abstractNumId w:val="50"/>
  </w:num>
  <w:num w:numId="24">
    <w:abstractNumId w:val="32"/>
  </w:num>
  <w:num w:numId="25">
    <w:abstractNumId w:val="31"/>
  </w:num>
  <w:num w:numId="26">
    <w:abstractNumId w:val="17"/>
  </w:num>
  <w:num w:numId="27">
    <w:abstractNumId w:val="16"/>
  </w:num>
  <w:num w:numId="28">
    <w:abstractNumId w:val="23"/>
  </w:num>
  <w:num w:numId="29">
    <w:abstractNumId w:val="21"/>
  </w:num>
  <w:num w:numId="30">
    <w:abstractNumId w:val="38"/>
  </w:num>
  <w:num w:numId="31">
    <w:abstractNumId w:val="34"/>
  </w:num>
  <w:num w:numId="32">
    <w:abstractNumId w:val="3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2"/>
  </w:num>
  <w:num w:numId="44">
    <w:abstractNumId w:val="40"/>
  </w:num>
  <w:num w:numId="45">
    <w:abstractNumId w:val="15"/>
  </w:num>
  <w:num w:numId="46">
    <w:abstractNumId w:val="45"/>
  </w:num>
  <w:num w:numId="47">
    <w:abstractNumId w:val="27"/>
  </w:num>
  <w:num w:numId="48">
    <w:abstractNumId w:val="14"/>
  </w:num>
  <w:num w:numId="49">
    <w:abstractNumId w:val="47"/>
  </w:num>
  <w:num w:numId="50">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95"/>
    <w:rsid w:val="00003B08"/>
    <w:rsid w:val="00003BFE"/>
    <w:rsid w:val="00004775"/>
    <w:rsid w:val="00005881"/>
    <w:rsid w:val="000064DE"/>
    <w:rsid w:val="00006897"/>
    <w:rsid w:val="0000693A"/>
    <w:rsid w:val="000076E3"/>
    <w:rsid w:val="00007C75"/>
    <w:rsid w:val="00007F44"/>
    <w:rsid w:val="000101F5"/>
    <w:rsid w:val="000103AA"/>
    <w:rsid w:val="000107A1"/>
    <w:rsid w:val="00010BC0"/>
    <w:rsid w:val="000113FD"/>
    <w:rsid w:val="00013678"/>
    <w:rsid w:val="00013F8D"/>
    <w:rsid w:val="0001415E"/>
    <w:rsid w:val="00016415"/>
    <w:rsid w:val="00016DDF"/>
    <w:rsid w:val="00017D29"/>
    <w:rsid w:val="000201CE"/>
    <w:rsid w:val="00020296"/>
    <w:rsid w:val="000208E6"/>
    <w:rsid w:val="0002119D"/>
    <w:rsid w:val="00021293"/>
    <w:rsid w:val="00021665"/>
    <w:rsid w:val="00021AA2"/>
    <w:rsid w:val="00023385"/>
    <w:rsid w:val="00023802"/>
    <w:rsid w:val="00023C0B"/>
    <w:rsid w:val="0002457B"/>
    <w:rsid w:val="000249D4"/>
    <w:rsid w:val="0002526B"/>
    <w:rsid w:val="00025E78"/>
    <w:rsid w:val="00030F6C"/>
    <w:rsid w:val="00031032"/>
    <w:rsid w:val="00031D8A"/>
    <w:rsid w:val="00031E94"/>
    <w:rsid w:val="000323BD"/>
    <w:rsid w:val="000328F5"/>
    <w:rsid w:val="00033074"/>
    <w:rsid w:val="000332C2"/>
    <w:rsid w:val="00034DE0"/>
    <w:rsid w:val="00035D52"/>
    <w:rsid w:val="000371F1"/>
    <w:rsid w:val="00037F2B"/>
    <w:rsid w:val="00040D75"/>
    <w:rsid w:val="000415A9"/>
    <w:rsid w:val="00041BC3"/>
    <w:rsid w:val="00041FB3"/>
    <w:rsid w:val="00042218"/>
    <w:rsid w:val="000430BC"/>
    <w:rsid w:val="0004391F"/>
    <w:rsid w:val="00043DD3"/>
    <w:rsid w:val="00044A97"/>
    <w:rsid w:val="00044B9E"/>
    <w:rsid w:val="00045E46"/>
    <w:rsid w:val="00046E89"/>
    <w:rsid w:val="00046ECB"/>
    <w:rsid w:val="00046F83"/>
    <w:rsid w:val="000475F6"/>
    <w:rsid w:val="000476C5"/>
    <w:rsid w:val="00050805"/>
    <w:rsid w:val="00051008"/>
    <w:rsid w:val="000521F7"/>
    <w:rsid w:val="00052A1E"/>
    <w:rsid w:val="00053331"/>
    <w:rsid w:val="00054856"/>
    <w:rsid w:val="00054A5D"/>
    <w:rsid w:val="000551E2"/>
    <w:rsid w:val="00055DEB"/>
    <w:rsid w:val="00056948"/>
    <w:rsid w:val="0005775D"/>
    <w:rsid w:val="00060A98"/>
    <w:rsid w:val="00060F29"/>
    <w:rsid w:val="000610B7"/>
    <w:rsid w:val="000621CE"/>
    <w:rsid w:val="00062B79"/>
    <w:rsid w:val="00063765"/>
    <w:rsid w:val="00063917"/>
    <w:rsid w:val="0006481C"/>
    <w:rsid w:val="00064D03"/>
    <w:rsid w:val="0006655F"/>
    <w:rsid w:val="000710C8"/>
    <w:rsid w:val="00071179"/>
    <w:rsid w:val="00071FBA"/>
    <w:rsid w:val="000738BE"/>
    <w:rsid w:val="00075CDC"/>
    <w:rsid w:val="000771D6"/>
    <w:rsid w:val="00077524"/>
    <w:rsid w:val="000775DF"/>
    <w:rsid w:val="00077801"/>
    <w:rsid w:val="00080BD9"/>
    <w:rsid w:val="000817DE"/>
    <w:rsid w:val="00081A26"/>
    <w:rsid w:val="00083D9B"/>
    <w:rsid w:val="000846DB"/>
    <w:rsid w:val="00085642"/>
    <w:rsid w:val="0008569A"/>
    <w:rsid w:val="0008574E"/>
    <w:rsid w:val="00085CAA"/>
    <w:rsid w:val="00086081"/>
    <w:rsid w:val="0008771E"/>
    <w:rsid w:val="00087EDA"/>
    <w:rsid w:val="00090B09"/>
    <w:rsid w:val="00091365"/>
    <w:rsid w:val="000916F2"/>
    <w:rsid w:val="00092562"/>
    <w:rsid w:val="0009350A"/>
    <w:rsid w:val="00093C43"/>
    <w:rsid w:val="00095DCA"/>
    <w:rsid w:val="000975A5"/>
    <w:rsid w:val="000A0023"/>
    <w:rsid w:val="000A038C"/>
    <w:rsid w:val="000A1600"/>
    <w:rsid w:val="000A324C"/>
    <w:rsid w:val="000A326D"/>
    <w:rsid w:val="000A3415"/>
    <w:rsid w:val="000A42EC"/>
    <w:rsid w:val="000A43E2"/>
    <w:rsid w:val="000A4494"/>
    <w:rsid w:val="000A47A7"/>
    <w:rsid w:val="000A4AFB"/>
    <w:rsid w:val="000A4BC8"/>
    <w:rsid w:val="000A4FB0"/>
    <w:rsid w:val="000A5B12"/>
    <w:rsid w:val="000A6E16"/>
    <w:rsid w:val="000A7561"/>
    <w:rsid w:val="000A7EB0"/>
    <w:rsid w:val="000B0240"/>
    <w:rsid w:val="000B0648"/>
    <w:rsid w:val="000B0C10"/>
    <w:rsid w:val="000B2066"/>
    <w:rsid w:val="000B2D4A"/>
    <w:rsid w:val="000B3846"/>
    <w:rsid w:val="000B3A7C"/>
    <w:rsid w:val="000B43A3"/>
    <w:rsid w:val="000B65D3"/>
    <w:rsid w:val="000B6A84"/>
    <w:rsid w:val="000B6AB8"/>
    <w:rsid w:val="000B6FA5"/>
    <w:rsid w:val="000B6FB1"/>
    <w:rsid w:val="000B72EA"/>
    <w:rsid w:val="000B747F"/>
    <w:rsid w:val="000B7CA5"/>
    <w:rsid w:val="000C02BF"/>
    <w:rsid w:val="000C24BE"/>
    <w:rsid w:val="000C3005"/>
    <w:rsid w:val="000C3519"/>
    <w:rsid w:val="000C3691"/>
    <w:rsid w:val="000C46E4"/>
    <w:rsid w:val="000C4EEC"/>
    <w:rsid w:val="000C504D"/>
    <w:rsid w:val="000C6570"/>
    <w:rsid w:val="000C6615"/>
    <w:rsid w:val="000C6A54"/>
    <w:rsid w:val="000C74A0"/>
    <w:rsid w:val="000C7A67"/>
    <w:rsid w:val="000D0A6F"/>
    <w:rsid w:val="000D0B21"/>
    <w:rsid w:val="000D1AA7"/>
    <w:rsid w:val="000D1AE9"/>
    <w:rsid w:val="000D270A"/>
    <w:rsid w:val="000D31F1"/>
    <w:rsid w:val="000D322A"/>
    <w:rsid w:val="000D3ECB"/>
    <w:rsid w:val="000D5042"/>
    <w:rsid w:val="000D5FE6"/>
    <w:rsid w:val="000D64F2"/>
    <w:rsid w:val="000D6500"/>
    <w:rsid w:val="000D6FFE"/>
    <w:rsid w:val="000D74AF"/>
    <w:rsid w:val="000E0B3C"/>
    <w:rsid w:val="000E173F"/>
    <w:rsid w:val="000E18AD"/>
    <w:rsid w:val="000E1DCE"/>
    <w:rsid w:val="000E29A5"/>
    <w:rsid w:val="000E2F48"/>
    <w:rsid w:val="000E3EC3"/>
    <w:rsid w:val="000E3FD7"/>
    <w:rsid w:val="000E49EA"/>
    <w:rsid w:val="000E4B9A"/>
    <w:rsid w:val="000E4E59"/>
    <w:rsid w:val="000E7D2C"/>
    <w:rsid w:val="000F1043"/>
    <w:rsid w:val="000F34D4"/>
    <w:rsid w:val="000F41D1"/>
    <w:rsid w:val="000F48A6"/>
    <w:rsid w:val="000F5975"/>
    <w:rsid w:val="000F6FD6"/>
    <w:rsid w:val="000F6FEB"/>
    <w:rsid w:val="000F7412"/>
    <w:rsid w:val="000F7729"/>
    <w:rsid w:val="000F7B54"/>
    <w:rsid w:val="000F7EA8"/>
    <w:rsid w:val="001014BF"/>
    <w:rsid w:val="00103EC7"/>
    <w:rsid w:val="001041D5"/>
    <w:rsid w:val="00105955"/>
    <w:rsid w:val="00105B6D"/>
    <w:rsid w:val="00106749"/>
    <w:rsid w:val="00106F27"/>
    <w:rsid w:val="00107451"/>
    <w:rsid w:val="00107ACB"/>
    <w:rsid w:val="00107AD5"/>
    <w:rsid w:val="00111952"/>
    <w:rsid w:val="001146D3"/>
    <w:rsid w:val="001147A1"/>
    <w:rsid w:val="00114AE8"/>
    <w:rsid w:val="00114F54"/>
    <w:rsid w:val="00115AF0"/>
    <w:rsid w:val="0011635C"/>
    <w:rsid w:val="0011673C"/>
    <w:rsid w:val="00117FAA"/>
    <w:rsid w:val="001208C9"/>
    <w:rsid w:val="00121942"/>
    <w:rsid w:val="00122000"/>
    <w:rsid w:val="00123A55"/>
    <w:rsid w:val="00123B3E"/>
    <w:rsid w:val="001244EF"/>
    <w:rsid w:val="00124E2A"/>
    <w:rsid w:val="001260ED"/>
    <w:rsid w:val="001264D3"/>
    <w:rsid w:val="00127159"/>
    <w:rsid w:val="001279B0"/>
    <w:rsid w:val="001300A9"/>
    <w:rsid w:val="0013314D"/>
    <w:rsid w:val="0013340B"/>
    <w:rsid w:val="00133927"/>
    <w:rsid w:val="00133F05"/>
    <w:rsid w:val="00134C2C"/>
    <w:rsid w:val="00136C33"/>
    <w:rsid w:val="00140155"/>
    <w:rsid w:val="001409AA"/>
    <w:rsid w:val="00141467"/>
    <w:rsid w:val="001419A3"/>
    <w:rsid w:val="0014213F"/>
    <w:rsid w:val="00142C94"/>
    <w:rsid w:val="00143017"/>
    <w:rsid w:val="001434F0"/>
    <w:rsid w:val="00143876"/>
    <w:rsid w:val="00143C89"/>
    <w:rsid w:val="00143CA4"/>
    <w:rsid w:val="0014400F"/>
    <w:rsid w:val="0014484C"/>
    <w:rsid w:val="00144ED1"/>
    <w:rsid w:val="0014504D"/>
    <w:rsid w:val="001450E6"/>
    <w:rsid w:val="0014523A"/>
    <w:rsid w:val="00145556"/>
    <w:rsid w:val="00145BB1"/>
    <w:rsid w:val="0014625B"/>
    <w:rsid w:val="001464F4"/>
    <w:rsid w:val="00146A62"/>
    <w:rsid w:val="0014702C"/>
    <w:rsid w:val="001502F9"/>
    <w:rsid w:val="00150630"/>
    <w:rsid w:val="00150751"/>
    <w:rsid w:val="0015281A"/>
    <w:rsid w:val="001530A4"/>
    <w:rsid w:val="00153ACF"/>
    <w:rsid w:val="00153BD4"/>
    <w:rsid w:val="00153E24"/>
    <w:rsid w:val="00154089"/>
    <w:rsid w:val="0015439E"/>
    <w:rsid w:val="00155356"/>
    <w:rsid w:val="001557BB"/>
    <w:rsid w:val="00156534"/>
    <w:rsid w:val="001604DA"/>
    <w:rsid w:val="00160717"/>
    <w:rsid w:val="00160DF1"/>
    <w:rsid w:val="00161863"/>
    <w:rsid w:val="00161A79"/>
    <w:rsid w:val="00162711"/>
    <w:rsid w:val="00162720"/>
    <w:rsid w:val="001629C1"/>
    <w:rsid w:val="00163C4E"/>
    <w:rsid w:val="00165001"/>
    <w:rsid w:val="001658AC"/>
    <w:rsid w:val="0016592F"/>
    <w:rsid w:val="00165DF5"/>
    <w:rsid w:val="00166F7D"/>
    <w:rsid w:val="001673FA"/>
    <w:rsid w:val="0016768E"/>
    <w:rsid w:val="00167A52"/>
    <w:rsid w:val="00170775"/>
    <w:rsid w:val="00171413"/>
    <w:rsid w:val="001719B7"/>
    <w:rsid w:val="00172177"/>
    <w:rsid w:val="001730AF"/>
    <w:rsid w:val="00173BBE"/>
    <w:rsid w:val="00173C55"/>
    <w:rsid w:val="00174104"/>
    <w:rsid w:val="00175686"/>
    <w:rsid w:val="00175B1C"/>
    <w:rsid w:val="00175BDD"/>
    <w:rsid w:val="001770F0"/>
    <w:rsid w:val="001779F7"/>
    <w:rsid w:val="001800ED"/>
    <w:rsid w:val="00180A0F"/>
    <w:rsid w:val="00180EE2"/>
    <w:rsid w:val="00182C8E"/>
    <w:rsid w:val="00182DDE"/>
    <w:rsid w:val="001836CC"/>
    <w:rsid w:val="00184938"/>
    <w:rsid w:val="00184EB6"/>
    <w:rsid w:val="00185755"/>
    <w:rsid w:val="0018583C"/>
    <w:rsid w:val="00185BEB"/>
    <w:rsid w:val="00185E2C"/>
    <w:rsid w:val="001864D3"/>
    <w:rsid w:val="001865F5"/>
    <w:rsid w:val="001879E1"/>
    <w:rsid w:val="001909BE"/>
    <w:rsid w:val="00190BAF"/>
    <w:rsid w:val="00191035"/>
    <w:rsid w:val="0019123C"/>
    <w:rsid w:val="00191253"/>
    <w:rsid w:val="0019216F"/>
    <w:rsid w:val="00192DCE"/>
    <w:rsid w:val="00193DB1"/>
    <w:rsid w:val="00193E0A"/>
    <w:rsid w:val="001940A9"/>
    <w:rsid w:val="00194A3E"/>
    <w:rsid w:val="00194C04"/>
    <w:rsid w:val="00194C5B"/>
    <w:rsid w:val="00196096"/>
    <w:rsid w:val="0019697D"/>
    <w:rsid w:val="001970E3"/>
    <w:rsid w:val="00197229"/>
    <w:rsid w:val="00197471"/>
    <w:rsid w:val="00197FCD"/>
    <w:rsid w:val="001A0CBE"/>
    <w:rsid w:val="001A16AD"/>
    <w:rsid w:val="001A2324"/>
    <w:rsid w:val="001A2B51"/>
    <w:rsid w:val="001A354C"/>
    <w:rsid w:val="001A38B0"/>
    <w:rsid w:val="001A3DD8"/>
    <w:rsid w:val="001A4436"/>
    <w:rsid w:val="001A46AA"/>
    <w:rsid w:val="001A4831"/>
    <w:rsid w:val="001A4EA7"/>
    <w:rsid w:val="001A51E5"/>
    <w:rsid w:val="001A56D3"/>
    <w:rsid w:val="001B0E82"/>
    <w:rsid w:val="001B1034"/>
    <w:rsid w:val="001B13A3"/>
    <w:rsid w:val="001B2435"/>
    <w:rsid w:val="001B3173"/>
    <w:rsid w:val="001B453C"/>
    <w:rsid w:val="001B66D7"/>
    <w:rsid w:val="001B6D44"/>
    <w:rsid w:val="001B6E7B"/>
    <w:rsid w:val="001B72A3"/>
    <w:rsid w:val="001B7788"/>
    <w:rsid w:val="001B788E"/>
    <w:rsid w:val="001B7AD3"/>
    <w:rsid w:val="001C00D2"/>
    <w:rsid w:val="001C2545"/>
    <w:rsid w:val="001C3E86"/>
    <w:rsid w:val="001C3F59"/>
    <w:rsid w:val="001C4391"/>
    <w:rsid w:val="001C5098"/>
    <w:rsid w:val="001C54CA"/>
    <w:rsid w:val="001C557C"/>
    <w:rsid w:val="001C55DD"/>
    <w:rsid w:val="001C698D"/>
    <w:rsid w:val="001C6CAB"/>
    <w:rsid w:val="001C6EEF"/>
    <w:rsid w:val="001C7353"/>
    <w:rsid w:val="001C79EF"/>
    <w:rsid w:val="001D032F"/>
    <w:rsid w:val="001D0674"/>
    <w:rsid w:val="001D0AD1"/>
    <w:rsid w:val="001D141C"/>
    <w:rsid w:val="001D1880"/>
    <w:rsid w:val="001D1B54"/>
    <w:rsid w:val="001D41C6"/>
    <w:rsid w:val="001D44B5"/>
    <w:rsid w:val="001D5B60"/>
    <w:rsid w:val="001D62C6"/>
    <w:rsid w:val="001D7187"/>
    <w:rsid w:val="001E114C"/>
    <w:rsid w:val="001E2C9B"/>
    <w:rsid w:val="001E4E20"/>
    <w:rsid w:val="001E545D"/>
    <w:rsid w:val="001E5A86"/>
    <w:rsid w:val="001E5EB6"/>
    <w:rsid w:val="001E762E"/>
    <w:rsid w:val="001E79AB"/>
    <w:rsid w:val="001F0D60"/>
    <w:rsid w:val="001F16F9"/>
    <w:rsid w:val="001F246F"/>
    <w:rsid w:val="001F2521"/>
    <w:rsid w:val="001F416A"/>
    <w:rsid w:val="001F470D"/>
    <w:rsid w:val="001F4BDF"/>
    <w:rsid w:val="001F5128"/>
    <w:rsid w:val="001F54BB"/>
    <w:rsid w:val="001F5F75"/>
    <w:rsid w:val="001F6D55"/>
    <w:rsid w:val="001F6EA1"/>
    <w:rsid w:val="001F716A"/>
    <w:rsid w:val="001F7EDC"/>
    <w:rsid w:val="00200523"/>
    <w:rsid w:val="00201518"/>
    <w:rsid w:val="0020189D"/>
    <w:rsid w:val="002037F1"/>
    <w:rsid w:val="00203F2A"/>
    <w:rsid w:val="00204769"/>
    <w:rsid w:val="002049E3"/>
    <w:rsid w:val="00205192"/>
    <w:rsid w:val="00206525"/>
    <w:rsid w:val="00207EDD"/>
    <w:rsid w:val="0021011E"/>
    <w:rsid w:val="00210850"/>
    <w:rsid w:val="002118BD"/>
    <w:rsid w:val="00211EFC"/>
    <w:rsid w:val="00212DB9"/>
    <w:rsid w:val="00213F9C"/>
    <w:rsid w:val="002140EF"/>
    <w:rsid w:val="002142DE"/>
    <w:rsid w:val="0021482F"/>
    <w:rsid w:val="00215762"/>
    <w:rsid w:val="00217880"/>
    <w:rsid w:val="0022008F"/>
    <w:rsid w:val="0022045E"/>
    <w:rsid w:val="002222D1"/>
    <w:rsid w:val="002223BC"/>
    <w:rsid w:val="002229B7"/>
    <w:rsid w:val="002236A5"/>
    <w:rsid w:val="002237FE"/>
    <w:rsid w:val="00224182"/>
    <w:rsid w:val="002262DB"/>
    <w:rsid w:val="00226803"/>
    <w:rsid w:val="00226C9C"/>
    <w:rsid w:val="002302E0"/>
    <w:rsid w:val="00230E74"/>
    <w:rsid w:val="00231F5D"/>
    <w:rsid w:val="00234A81"/>
    <w:rsid w:val="00235787"/>
    <w:rsid w:val="00235E49"/>
    <w:rsid w:val="00235ED9"/>
    <w:rsid w:val="00240320"/>
    <w:rsid w:val="0024051A"/>
    <w:rsid w:val="002406FC"/>
    <w:rsid w:val="00241038"/>
    <w:rsid w:val="00241842"/>
    <w:rsid w:val="0024231A"/>
    <w:rsid w:val="0024250E"/>
    <w:rsid w:val="00242D6D"/>
    <w:rsid w:val="00243DDD"/>
    <w:rsid w:val="00244E16"/>
    <w:rsid w:val="0024535F"/>
    <w:rsid w:val="002456BC"/>
    <w:rsid w:val="00245FAA"/>
    <w:rsid w:val="0024627C"/>
    <w:rsid w:val="002466E1"/>
    <w:rsid w:val="002467B8"/>
    <w:rsid w:val="002470FF"/>
    <w:rsid w:val="00250739"/>
    <w:rsid w:val="00250EFD"/>
    <w:rsid w:val="002516ED"/>
    <w:rsid w:val="00253E97"/>
    <w:rsid w:val="0025520E"/>
    <w:rsid w:val="00255E12"/>
    <w:rsid w:val="00255E55"/>
    <w:rsid w:val="00261D1F"/>
    <w:rsid w:val="0026392C"/>
    <w:rsid w:val="00264A35"/>
    <w:rsid w:val="00265440"/>
    <w:rsid w:val="00266B4F"/>
    <w:rsid w:val="00266FA0"/>
    <w:rsid w:val="00267E14"/>
    <w:rsid w:val="00267FE3"/>
    <w:rsid w:val="002700DF"/>
    <w:rsid w:val="0027092E"/>
    <w:rsid w:val="00270EF5"/>
    <w:rsid w:val="0027125C"/>
    <w:rsid w:val="002714F1"/>
    <w:rsid w:val="00272783"/>
    <w:rsid w:val="00272E35"/>
    <w:rsid w:val="00273486"/>
    <w:rsid w:val="0027360A"/>
    <w:rsid w:val="00273FD1"/>
    <w:rsid w:val="002744CD"/>
    <w:rsid w:val="002745DB"/>
    <w:rsid w:val="0027547B"/>
    <w:rsid w:val="00275AFB"/>
    <w:rsid w:val="00276577"/>
    <w:rsid w:val="00276C23"/>
    <w:rsid w:val="00277974"/>
    <w:rsid w:val="0028113F"/>
    <w:rsid w:val="00281398"/>
    <w:rsid w:val="00281D69"/>
    <w:rsid w:val="00282222"/>
    <w:rsid w:val="00282AE6"/>
    <w:rsid w:val="00282C81"/>
    <w:rsid w:val="00282CAC"/>
    <w:rsid w:val="00282EC9"/>
    <w:rsid w:val="00282F7D"/>
    <w:rsid w:val="00283AE7"/>
    <w:rsid w:val="0028421E"/>
    <w:rsid w:val="002853FD"/>
    <w:rsid w:val="00285E6E"/>
    <w:rsid w:val="00285F87"/>
    <w:rsid w:val="00286633"/>
    <w:rsid w:val="0028708C"/>
    <w:rsid w:val="00290129"/>
    <w:rsid w:val="002914BE"/>
    <w:rsid w:val="00291BF2"/>
    <w:rsid w:val="00291CBF"/>
    <w:rsid w:val="00293796"/>
    <w:rsid w:val="00294D25"/>
    <w:rsid w:val="00294EAB"/>
    <w:rsid w:val="00295042"/>
    <w:rsid w:val="0029783D"/>
    <w:rsid w:val="00297F34"/>
    <w:rsid w:val="002A0EA2"/>
    <w:rsid w:val="002A11C5"/>
    <w:rsid w:val="002A17C3"/>
    <w:rsid w:val="002A23B0"/>
    <w:rsid w:val="002A31F4"/>
    <w:rsid w:val="002A399C"/>
    <w:rsid w:val="002A4FB0"/>
    <w:rsid w:val="002A4FC4"/>
    <w:rsid w:val="002A558A"/>
    <w:rsid w:val="002A57DB"/>
    <w:rsid w:val="002A6AA7"/>
    <w:rsid w:val="002A72FA"/>
    <w:rsid w:val="002A7BB8"/>
    <w:rsid w:val="002A7D57"/>
    <w:rsid w:val="002A7FDA"/>
    <w:rsid w:val="002B0194"/>
    <w:rsid w:val="002B0B85"/>
    <w:rsid w:val="002B0CFE"/>
    <w:rsid w:val="002B128C"/>
    <w:rsid w:val="002B1DD7"/>
    <w:rsid w:val="002B5655"/>
    <w:rsid w:val="002B5772"/>
    <w:rsid w:val="002B5F81"/>
    <w:rsid w:val="002B6074"/>
    <w:rsid w:val="002B633F"/>
    <w:rsid w:val="002B6539"/>
    <w:rsid w:val="002B6B17"/>
    <w:rsid w:val="002B6B98"/>
    <w:rsid w:val="002B6EF0"/>
    <w:rsid w:val="002B77E6"/>
    <w:rsid w:val="002C06A9"/>
    <w:rsid w:val="002C0FA5"/>
    <w:rsid w:val="002C23E7"/>
    <w:rsid w:val="002C2856"/>
    <w:rsid w:val="002C2954"/>
    <w:rsid w:val="002C2CF3"/>
    <w:rsid w:val="002C3373"/>
    <w:rsid w:val="002C386D"/>
    <w:rsid w:val="002C4C6F"/>
    <w:rsid w:val="002C4DDF"/>
    <w:rsid w:val="002C527B"/>
    <w:rsid w:val="002C6247"/>
    <w:rsid w:val="002D07B4"/>
    <w:rsid w:val="002D0935"/>
    <w:rsid w:val="002D0B5F"/>
    <w:rsid w:val="002D0B8E"/>
    <w:rsid w:val="002D1612"/>
    <w:rsid w:val="002D1655"/>
    <w:rsid w:val="002D16D3"/>
    <w:rsid w:val="002D1B72"/>
    <w:rsid w:val="002D1D00"/>
    <w:rsid w:val="002D2465"/>
    <w:rsid w:val="002D272D"/>
    <w:rsid w:val="002D2A0C"/>
    <w:rsid w:val="002D2CA5"/>
    <w:rsid w:val="002D36B8"/>
    <w:rsid w:val="002D4427"/>
    <w:rsid w:val="002D5065"/>
    <w:rsid w:val="002D66B8"/>
    <w:rsid w:val="002D7047"/>
    <w:rsid w:val="002D70C9"/>
    <w:rsid w:val="002D7D6B"/>
    <w:rsid w:val="002D7F7C"/>
    <w:rsid w:val="002E036B"/>
    <w:rsid w:val="002E094C"/>
    <w:rsid w:val="002E1C02"/>
    <w:rsid w:val="002E3B3D"/>
    <w:rsid w:val="002E5224"/>
    <w:rsid w:val="002E55D0"/>
    <w:rsid w:val="002E5BEA"/>
    <w:rsid w:val="002E5DB3"/>
    <w:rsid w:val="002E73A6"/>
    <w:rsid w:val="002F0263"/>
    <w:rsid w:val="002F0826"/>
    <w:rsid w:val="002F1002"/>
    <w:rsid w:val="002F167A"/>
    <w:rsid w:val="002F204F"/>
    <w:rsid w:val="002F260F"/>
    <w:rsid w:val="002F3B4C"/>
    <w:rsid w:val="002F41F1"/>
    <w:rsid w:val="002F4313"/>
    <w:rsid w:val="002F47C6"/>
    <w:rsid w:val="002F4CED"/>
    <w:rsid w:val="002F5964"/>
    <w:rsid w:val="002F7C18"/>
    <w:rsid w:val="002F7D97"/>
    <w:rsid w:val="003007A0"/>
    <w:rsid w:val="0030093C"/>
    <w:rsid w:val="00300AB9"/>
    <w:rsid w:val="003010B4"/>
    <w:rsid w:val="003012D6"/>
    <w:rsid w:val="00301F79"/>
    <w:rsid w:val="003023B4"/>
    <w:rsid w:val="003023C2"/>
    <w:rsid w:val="003046E5"/>
    <w:rsid w:val="00304E16"/>
    <w:rsid w:val="00305536"/>
    <w:rsid w:val="00305641"/>
    <w:rsid w:val="00305B4C"/>
    <w:rsid w:val="00306138"/>
    <w:rsid w:val="00306426"/>
    <w:rsid w:val="003067D6"/>
    <w:rsid w:val="003105A4"/>
    <w:rsid w:val="0031064F"/>
    <w:rsid w:val="00310F78"/>
    <w:rsid w:val="00312B18"/>
    <w:rsid w:val="00312F3D"/>
    <w:rsid w:val="00313A82"/>
    <w:rsid w:val="00314B71"/>
    <w:rsid w:val="003205FA"/>
    <w:rsid w:val="0032064B"/>
    <w:rsid w:val="00321384"/>
    <w:rsid w:val="00321874"/>
    <w:rsid w:val="00322AFC"/>
    <w:rsid w:val="00322FA4"/>
    <w:rsid w:val="00323328"/>
    <w:rsid w:val="00323AC5"/>
    <w:rsid w:val="00323C9C"/>
    <w:rsid w:val="003244CC"/>
    <w:rsid w:val="0032482B"/>
    <w:rsid w:val="0032495B"/>
    <w:rsid w:val="003253CC"/>
    <w:rsid w:val="003255F3"/>
    <w:rsid w:val="00326DAB"/>
    <w:rsid w:val="0032716A"/>
    <w:rsid w:val="00327D5F"/>
    <w:rsid w:val="00330151"/>
    <w:rsid w:val="00330E62"/>
    <w:rsid w:val="00331F1F"/>
    <w:rsid w:val="003321E5"/>
    <w:rsid w:val="0033270E"/>
    <w:rsid w:val="00334133"/>
    <w:rsid w:val="0033448D"/>
    <w:rsid w:val="003346A9"/>
    <w:rsid w:val="00334A0E"/>
    <w:rsid w:val="00335466"/>
    <w:rsid w:val="00335DFC"/>
    <w:rsid w:val="00336336"/>
    <w:rsid w:val="0033657C"/>
    <w:rsid w:val="0033660D"/>
    <w:rsid w:val="003402AD"/>
    <w:rsid w:val="00341AA7"/>
    <w:rsid w:val="00341CAE"/>
    <w:rsid w:val="003420CF"/>
    <w:rsid w:val="003422B4"/>
    <w:rsid w:val="0034335C"/>
    <w:rsid w:val="00343455"/>
    <w:rsid w:val="00343F0F"/>
    <w:rsid w:val="00344DD4"/>
    <w:rsid w:val="0034552F"/>
    <w:rsid w:val="003456D7"/>
    <w:rsid w:val="00345AD0"/>
    <w:rsid w:val="0034658A"/>
    <w:rsid w:val="003475D4"/>
    <w:rsid w:val="00350E2F"/>
    <w:rsid w:val="00351E32"/>
    <w:rsid w:val="00352162"/>
    <w:rsid w:val="003521E2"/>
    <w:rsid w:val="003524ED"/>
    <w:rsid w:val="00352742"/>
    <w:rsid w:val="00352743"/>
    <w:rsid w:val="00353273"/>
    <w:rsid w:val="00353A90"/>
    <w:rsid w:val="00353BA8"/>
    <w:rsid w:val="00354A1D"/>
    <w:rsid w:val="00355A0A"/>
    <w:rsid w:val="00355A1D"/>
    <w:rsid w:val="00355EB3"/>
    <w:rsid w:val="003568B7"/>
    <w:rsid w:val="00357794"/>
    <w:rsid w:val="00357A86"/>
    <w:rsid w:val="00357BDC"/>
    <w:rsid w:val="003604F6"/>
    <w:rsid w:val="00361670"/>
    <w:rsid w:val="00362813"/>
    <w:rsid w:val="00362EFA"/>
    <w:rsid w:val="00364266"/>
    <w:rsid w:val="003646F8"/>
    <w:rsid w:val="00365F7E"/>
    <w:rsid w:val="00366FD9"/>
    <w:rsid w:val="0036736C"/>
    <w:rsid w:val="003678A1"/>
    <w:rsid w:val="003715DA"/>
    <w:rsid w:val="0037186D"/>
    <w:rsid w:val="00372B45"/>
    <w:rsid w:val="003737B1"/>
    <w:rsid w:val="00373A97"/>
    <w:rsid w:val="00374D58"/>
    <w:rsid w:val="00375DA8"/>
    <w:rsid w:val="00377B0B"/>
    <w:rsid w:val="0038055E"/>
    <w:rsid w:val="003805D2"/>
    <w:rsid w:val="003808BE"/>
    <w:rsid w:val="00380C6C"/>
    <w:rsid w:val="0038177D"/>
    <w:rsid w:val="00383165"/>
    <w:rsid w:val="0038321E"/>
    <w:rsid w:val="0038335A"/>
    <w:rsid w:val="00384762"/>
    <w:rsid w:val="00384E38"/>
    <w:rsid w:val="00385463"/>
    <w:rsid w:val="00386518"/>
    <w:rsid w:val="00386D87"/>
    <w:rsid w:val="00387003"/>
    <w:rsid w:val="003870C0"/>
    <w:rsid w:val="0039095E"/>
    <w:rsid w:val="003921BD"/>
    <w:rsid w:val="0039258A"/>
    <w:rsid w:val="003927C1"/>
    <w:rsid w:val="00392C2C"/>
    <w:rsid w:val="00393020"/>
    <w:rsid w:val="00393B70"/>
    <w:rsid w:val="003943F1"/>
    <w:rsid w:val="00394D63"/>
    <w:rsid w:val="00394F3F"/>
    <w:rsid w:val="00395A28"/>
    <w:rsid w:val="00395EC3"/>
    <w:rsid w:val="0039625F"/>
    <w:rsid w:val="00396639"/>
    <w:rsid w:val="0039671F"/>
    <w:rsid w:val="00396C43"/>
    <w:rsid w:val="00396E6E"/>
    <w:rsid w:val="003974D7"/>
    <w:rsid w:val="003979D5"/>
    <w:rsid w:val="00397C7A"/>
    <w:rsid w:val="003A141C"/>
    <w:rsid w:val="003A1719"/>
    <w:rsid w:val="003A185D"/>
    <w:rsid w:val="003A1B39"/>
    <w:rsid w:val="003A1EAE"/>
    <w:rsid w:val="003A2DFB"/>
    <w:rsid w:val="003A38A6"/>
    <w:rsid w:val="003A3C6E"/>
    <w:rsid w:val="003A42E9"/>
    <w:rsid w:val="003A4A47"/>
    <w:rsid w:val="003A4A8F"/>
    <w:rsid w:val="003A4D20"/>
    <w:rsid w:val="003A59E2"/>
    <w:rsid w:val="003A5B5C"/>
    <w:rsid w:val="003A6877"/>
    <w:rsid w:val="003A75F8"/>
    <w:rsid w:val="003A7823"/>
    <w:rsid w:val="003B078B"/>
    <w:rsid w:val="003B098A"/>
    <w:rsid w:val="003B0B9C"/>
    <w:rsid w:val="003B1C6B"/>
    <w:rsid w:val="003B2770"/>
    <w:rsid w:val="003B3888"/>
    <w:rsid w:val="003B47FC"/>
    <w:rsid w:val="003B4A0D"/>
    <w:rsid w:val="003B4DFC"/>
    <w:rsid w:val="003B4FB8"/>
    <w:rsid w:val="003B57DE"/>
    <w:rsid w:val="003B5A55"/>
    <w:rsid w:val="003B5B28"/>
    <w:rsid w:val="003B5BD1"/>
    <w:rsid w:val="003B5D39"/>
    <w:rsid w:val="003B685C"/>
    <w:rsid w:val="003C0866"/>
    <w:rsid w:val="003C0BD9"/>
    <w:rsid w:val="003C1A7C"/>
    <w:rsid w:val="003C32EB"/>
    <w:rsid w:val="003C35F5"/>
    <w:rsid w:val="003C4481"/>
    <w:rsid w:val="003C52FB"/>
    <w:rsid w:val="003C589F"/>
    <w:rsid w:val="003C5EE0"/>
    <w:rsid w:val="003C6307"/>
    <w:rsid w:val="003C76D8"/>
    <w:rsid w:val="003C7A26"/>
    <w:rsid w:val="003D0065"/>
    <w:rsid w:val="003D057B"/>
    <w:rsid w:val="003D0A67"/>
    <w:rsid w:val="003D0FDD"/>
    <w:rsid w:val="003D10D9"/>
    <w:rsid w:val="003D21FD"/>
    <w:rsid w:val="003D295B"/>
    <w:rsid w:val="003D2E83"/>
    <w:rsid w:val="003D3CAD"/>
    <w:rsid w:val="003D5352"/>
    <w:rsid w:val="003D5B88"/>
    <w:rsid w:val="003D5F30"/>
    <w:rsid w:val="003D69C1"/>
    <w:rsid w:val="003D6B02"/>
    <w:rsid w:val="003D6E3D"/>
    <w:rsid w:val="003D72EE"/>
    <w:rsid w:val="003D7448"/>
    <w:rsid w:val="003D7ABF"/>
    <w:rsid w:val="003E0256"/>
    <w:rsid w:val="003E0BF4"/>
    <w:rsid w:val="003E1097"/>
    <w:rsid w:val="003E313C"/>
    <w:rsid w:val="003E4057"/>
    <w:rsid w:val="003E4287"/>
    <w:rsid w:val="003E63F9"/>
    <w:rsid w:val="003E6854"/>
    <w:rsid w:val="003E6CAC"/>
    <w:rsid w:val="003E6DD9"/>
    <w:rsid w:val="003E7111"/>
    <w:rsid w:val="003E74E4"/>
    <w:rsid w:val="003E76F6"/>
    <w:rsid w:val="003F0163"/>
    <w:rsid w:val="003F04D9"/>
    <w:rsid w:val="003F04FD"/>
    <w:rsid w:val="003F0862"/>
    <w:rsid w:val="003F1462"/>
    <w:rsid w:val="003F1CB1"/>
    <w:rsid w:val="003F214F"/>
    <w:rsid w:val="003F2360"/>
    <w:rsid w:val="003F2464"/>
    <w:rsid w:val="003F27BB"/>
    <w:rsid w:val="003F463B"/>
    <w:rsid w:val="003F467D"/>
    <w:rsid w:val="003F48BB"/>
    <w:rsid w:val="003F558E"/>
    <w:rsid w:val="003F72E5"/>
    <w:rsid w:val="003F7796"/>
    <w:rsid w:val="00400960"/>
    <w:rsid w:val="00400E35"/>
    <w:rsid w:val="00401548"/>
    <w:rsid w:val="00401986"/>
    <w:rsid w:val="00401A5C"/>
    <w:rsid w:val="00401D7D"/>
    <w:rsid w:val="0040279A"/>
    <w:rsid w:val="00403745"/>
    <w:rsid w:val="00403B9F"/>
    <w:rsid w:val="004047CA"/>
    <w:rsid w:val="00404C4F"/>
    <w:rsid w:val="00405515"/>
    <w:rsid w:val="004068D2"/>
    <w:rsid w:val="00407401"/>
    <w:rsid w:val="0041093B"/>
    <w:rsid w:val="00410A41"/>
    <w:rsid w:val="00410ACB"/>
    <w:rsid w:val="00411859"/>
    <w:rsid w:val="00411F82"/>
    <w:rsid w:val="00411FCA"/>
    <w:rsid w:val="00412192"/>
    <w:rsid w:val="004138A0"/>
    <w:rsid w:val="00413939"/>
    <w:rsid w:val="00413E6B"/>
    <w:rsid w:val="00414A1C"/>
    <w:rsid w:val="0041551A"/>
    <w:rsid w:val="00415A65"/>
    <w:rsid w:val="00415DB2"/>
    <w:rsid w:val="00416849"/>
    <w:rsid w:val="00416B68"/>
    <w:rsid w:val="00416D0C"/>
    <w:rsid w:val="00417639"/>
    <w:rsid w:val="004179AA"/>
    <w:rsid w:val="00420519"/>
    <w:rsid w:val="00420A8C"/>
    <w:rsid w:val="0042187B"/>
    <w:rsid w:val="00423B97"/>
    <w:rsid w:val="00424294"/>
    <w:rsid w:val="004251EB"/>
    <w:rsid w:val="00425350"/>
    <w:rsid w:val="00425B4D"/>
    <w:rsid w:val="004265D9"/>
    <w:rsid w:val="00426B47"/>
    <w:rsid w:val="00427223"/>
    <w:rsid w:val="00432A62"/>
    <w:rsid w:val="00432EC5"/>
    <w:rsid w:val="0043321E"/>
    <w:rsid w:val="00433257"/>
    <w:rsid w:val="004332BB"/>
    <w:rsid w:val="00433C00"/>
    <w:rsid w:val="00433D12"/>
    <w:rsid w:val="0043544E"/>
    <w:rsid w:val="004359B6"/>
    <w:rsid w:val="004372E9"/>
    <w:rsid w:val="00437351"/>
    <w:rsid w:val="0043749A"/>
    <w:rsid w:val="0044051B"/>
    <w:rsid w:val="00440559"/>
    <w:rsid w:val="004405D3"/>
    <w:rsid w:val="0044148F"/>
    <w:rsid w:val="00441BE1"/>
    <w:rsid w:val="00442035"/>
    <w:rsid w:val="004439B2"/>
    <w:rsid w:val="0044435B"/>
    <w:rsid w:val="00444A1B"/>
    <w:rsid w:val="00445092"/>
    <w:rsid w:val="00445490"/>
    <w:rsid w:val="0044554E"/>
    <w:rsid w:val="0044557F"/>
    <w:rsid w:val="004465E4"/>
    <w:rsid w:val="00446737"/>
    <w:rsid w:val="004470BC"/>
    <w:rsid w:val="00447737"/>
    <w:rsid w:val="0045183B"/>
    <w:rsid w:val="00451E49"/>
    <w:rsid w:val="00452461"/>
    <w:rsid w:val="004536AA"/>
    <w:rsid w:val="00454D1A"/>
    <w:rsid w:val="0045572D"/>
    <w:rsid w:val="004561D6"/>
    <w:rsid w:val="00456996"/>
    <w:rsid w:val="00456E36"/>
    <w:rsid w:val="004570C4"/>
    <w:rsid w:val="0045738A"/>
    <w:rsid w:val="004604C5"/>
    <w:rsid w:val="00460625"/>
    <w:rsid w:val="004619D6"/>
    <w:rsid w:val="004621F1"/>
    <w:rsid w:val="00462900"/>
    <w:rsid w:val="00462B77"/>
    <w:rsid w:val="00462DF9"/>
    <w:rsid w:val="0046362B"/>
    <w:rsid w:val="00464FB3"/>
    <w:rsid w:val="00465543"/>
    <w:rsid w:val="004658DD"/>
    <w:rsid w:val="00467637"/>
    <w:rsid w:val="00467D55"/>
    <w:rsid w:val="00470955"/>
    <w:rsid w:val="004711DD"/>
    <w:rsid w:val="004747FB"/>
    <w:rsid w:val="00474A13"/>
    <w:rsid w:val="00475886"/>
    <w:rsid w:val="00477D6F"/>
    <w:rsid w:val="0048039A"/>
    <w:rsid w:val="00480928"/>
    <w:rsid w:val="0048213B"/>
    <w:rsid w:val="00482ABB"/>
    <w:rsid w:val="0048362E"/>
    <w:rsid w:val="00484797"/>
    <w:rsid w:val="00485090"/>
    <w:rsid w:val="0048579D"/>
    <w:rsid w:val="00485EDA"/>
    <w:rsid w:val="004864F9"/>
    <w:rsid w:val="00486B83"/>
    <w:rsid w:val="00487EEE"/>
    <w:rsid w:val="004901AB"/>
    <w:rsid w:val="004905D5"/>
    <w:rsid w:val="004910BA"/>
    <w:rsid w:val="00492FD8"/>
    <w:rsid w:val="00493166"/>
    <w:rsid w:val="00495660"/>
    <w:rsid w:val="00497380"/>
    <w:rsid w:val="00497CA4"/>
    <w:rsid w:val="004A13CC"/>
    <w:rsid w:val="004A1DCA"/>
    <w:rsid w:val="004A20C5"/>
    <w:rsid w:val="004A2392"/>
    <w:rsid w:val="004A2AF8"/>
    <w:rsid w:val="004A395A"/>
    <w:rsid w:val="004A395E"/>
    <w:rsid w:val="004A415E"/>
    <w:rsid w:val="004A502F"/>
    <w:rsid w:val="004A51CE"/>
    <w:rsid w:val="004A5533"/>
    <w:rsid w:val="004A5743"/>
    <w:rsid w:val="004A5DA7"/>
    <w:rsid w:val="004A5E88"/>
    <w:rsid w:val="004A66D7"/>
    <w:rsid w:val="004A67C3"/>
    <w:rsid w:val="004A69FE"/>
    <w:rsid w:val="004A7017"/>
    <w:rsid w:val="004A7090"/>
    <w:rsid w:val="004A71E5"/>
    <w:rsid w:val="004B1017"/>
    <w:rsid w:val="004B165B"/>
    <w:rsid w:val="004B190C"/>
    <w:rsid w:val="004B1CBF"/>
    <w:rsid w:val="004B2C05"/>
    <w:rsid w:val="004B35D4"/>
    <w:rsid w:val="004B3C6F"/>
    <w:rsid w:val="004B40C2"/>
    <w:rsid w:val="004B4637"/>
    <w:rsid w:val="004B4BE2"/>
    <w:rsid w:val="004B4EE4"/>
    <w:rsid w:val="004B561A"/>
    <w:rsid w:val="004B6845"/>
    <w:rsid w:val="004B69EF"/>
    <w:rsid w:val="004B79E9"/>
    <w:rsid w:val="004B7A21"/>
    <w:rsid w:val="004C0E9F"/>
    <w:rsid w:val="004C20D9"/>
    <w:rsid w:val="004C3D0A"/>
    <w:rsid w:val="004C3E5E"/>
    <w:rsid w:val="004C5C90"/>
    <w:rsid w:val="004C6F45"/>
    <w:rsid w:val="004C75D6"/>
    <w:rsid w:val="004C7966"/>
    <w:rsid w:val="004C7BA0"/>
    <w:rsid w:val="004D0505"/>
    <w:rsid w:val="004D063D"/>
    <w:rsid w:val="004D089D"/>
    <w:rsid w:val="004D134F"/>
    <w:rsid w:val="004D1925"/>
    <w:rsid w:val="004D1A1F"/>
    <w:rsid w:val="004D2226"/>
    <w:rsid w:val="004D2449"/>
    <w:rsid w:val="004D25FA"/>
    <w:rsid w:val="004D2CCE"/>
    <w:rsid w:val="004D3619"/>
    <w:rsid w:val="004D39AF"/>
    <w:rsid w:val="004D3F37"/>
    <w:rsid w:val="004D4695"/>
    <w:rsid w:val="004D517C"/>
    <w:rsid w:val="004D631B"/>
    <w:rsid w:val="004D6920"/>
    <w:rsid w:val="004D6E59"/>
    <w:rsid w:val="004E2018"/>
    <w:rsid w:val="004E32E9"/>
    <w:rsid w:val="004E3B4A"/>
    <w:rsid w:val="004E4062"/>
    <w:rsid w:val="004E44CC"/>
    <w:rsid w:val="004E487C"/>
    <w:rsid w:val="004E5416"/>
    <w:rsid w:val="004E5661"/>
    <w:rsid w:val="004E705F"/>
    <w:rsid w:val="004E77D2"/>
    <w:rsid w:val="004E7E3D"/>
    <w:rsid w:val="004F021C"/>
    <w:rsid w:val="004F0C52"/>
    <w:rsid w:val="004F0D0F"/>
    <w:rsid w:val="004F135B"/>
    <w:rsid w:val="004F1C70"/>
    <w:rsid w:val="004F1F6E"/>
    <w:rsid w:val="004F2351"/>
    <w:rsid w:val="004F25A8"/>
    <w:rsid w:val="004F2E0C"/>
    <w:rsid w:val="004F307E"/>
    <w:rsid w:val="004F4A37"/>
    <w:rsid w:val="004F4BDA"/>
    <w:rsid w:val="004F5541"/>
    <w:rsid w:val="004F6024"/>
    <w:rsid w:val="004F6410"/>
    <w:rsid w:val="004F75BA"/>
    <w:rsid w:val="004F7DC3"/>
    <w:rsid w:val="005005A5"/>
    <w:rsid w:val="005005C2"/>
    <w:rsid w:val="00500871"/>
    <w:rsid w:val="00502628"/>
    <w:rsid w:val="00503974"/>
    <w:rsid w:val="00503C09"/>
    <w:rsid w:val="00503F3B"/>
    <w:rsid w:val="0050423B"/>
    <w:rsid w:val="00504438"/>
    <w:rsid w:val="00504EEF"/>
    <w:rsid w:val="0050506B"/>
    <w:rsid w:val="005053B0"/>
    <w:rsid w:val="0050559E"/>
    <w:rsid w:val="005059D8"/>
    <w:rsid w:val="00506C5E"/>
    <w:rsid w:val="0050755C"/>
    <w:rsid w:val="00507FC3"/>
    <w:rsid w:val="00510306"/>
    <w:rsid w:val="00510546"/>
    <w:rsid w:val="00510CD1"/>
    <w:rsid w:val="00512721"/>
    <w:rsid w:val="0051374D"/>
    <w:rsid w:val="00513C4B"/>
    <w:rsid w:val="00513D96"/>
    <w:rsid w:val="00514B0A"/>
    <w:rsid w:val="00515009"/>
    <w:rsid w:val="005155DD"/>
    <w:rsid w:val="00515F48"/>
    <w:rsid w:val="0051689E"/>
    <w:rsid w:val="00516CF6"/>
    <w:rsid w:val="00517AE9"/>
    <w:rsid w:val="00520444"/>
    <w:rsid w:val="00520675"/>
    <w:rsid w:val="00520B30"/>
    <w:rsid w:val="005216D4"/>
    <w:rsid w:val="00521D8D"/>
    <w:rsid w:val="00521F58"/>
    <w:rsid w:val="00522954"/>
    <w:rsid w:val="005236A4"/>
    <w:rsid w:val="0052505C"/>
    <w:rsid w:val="00525EC6"/>
    <w:rsid w:val="0052689D"/>
    <w:rsid w:val="005275B0"/>
    <w:rsid w:val="00527625"/>
    <w:rsid w:val="00530C69"/>
    <w:rsid w:val="0053111C"/>
    <w:rsid w:val="00531D0E"/>
    <w:rsid w:val="00532247"/>
    <w:rsid w:val="00533484"/>
    <w:rsid w:val="00536FEF"/>
    <w:rsid w:val="00537054"/>
    <w:rsid w:val="00537A08"/>
    <w:rsid w:val="00541C92"/>
    <w:rsid w:val="00542A3D"/>
    <w:rsid w:val="00542D11"/>
    <w:rsid w:val="005431FA"/>
    <w:rsid w:val="005440E4"/>
    <w:rsid w:val="00544D8B"/>
    <w:rsid w:val="005459DF"/>
    <w:rsid w:val="00547008"/>
    <w:rsid w:val="00547FAE"/>
    <w:rsid w:val="0055051E"/>
    <w:rsid w:val="005507F6"/>
    <w:rsid w:val="0055098D"/>
    <w:rsid w:val="00551C0B"/>
    <w:rsid w:val="00553909"/>
    <w:rsid w:val="00553ABD"/>
    <w:rsid w:val="00553DC3"/>
    <w:rsid w:val="005542B4"/>
    <w:rsid w:val="00555209"/>
    <w:rsid w:val="005555BA"/>
    <w:rsid w:val="00555C9D"/>
    <w:rsid w:val="005564ED"/>
    <w:rsid w:val="005568F1"/>
    <w:rsid w:val="00556E87"/>
    <w:rsid w:val="005570F4"/>
    <w:rsid w:val="00557D30"/>
    <w:rsid w:val="0056087D"/>
    <w:rsid w:val="0056104E"/>
    <w:rsid w:val="0056139C"/>
    <w:rsid w:val="0056189E"/>
    <w:rsid w:val="00562214"/>
    <w:rsid w:val="00562CD8"/>
    <w:rsid w:val="00565375"/>
    <w:rsid w:val="005656A2"/>
    <w:rsid w:val="00565D87"/>
    <w:rsid w:val="00565FAA"/>
    <w:rsid w:val="0056626B"/>
    <w:rsid w:val="00567D81"/>
    <w:rsid w:val="00567ED4"/>
    <w:rsid w:val="0057050E"/>
    <w:rsid w:val="00571234"/>
    <w:rsid w:val="0057157A"/>
    <w:rsid w:val="00571BA8"/>
    <w:rsid w:val="00571DA9"/>
    <w:rsid w:val="00572363"/>
    <w:rsid w:val="0057255C"/>
    <w:rsid w:val="00572699"/>
    <w:rsid w:val="005731CA"/>
    <w:rsid w:val="005734DE"/>
    <w:rsid w:val="00573725"/>
    <w:rsid w:val="00574600"/>
    <w:rsid w:val="005750ED"/>
    <w:rsid w:val="0057533A"/>
    <w:rsid w:val="00576C25"/>
    <w:rsid w:val="005772FE"/>
    <w:rsid w:val="00577FC1"/>
    <w:rsid w:val="005814C5"/>
    <w:rsid w:val="00581ACE"/>
    <w:rsid w:val="00581EF4"/>
    <w:rsid w:val="0058274F"/>
    <w:rsid w:val="005829B1"/>
    <w:rsid w:val="0058397D"/>
    <w:rsid w:val="00583BB0"/>
    <w:rsid w:val="00584B5D"/>
    <w:rsid w:val="00584EF0"/>
    <w:rsid w:val="00584FD8"/>
    <w:rsid w:val="005871D2"/>
    <w:rsid w:val="00587852"/>
    <w:rsid w:val="00592B1B"/>
    <w:rsid w:val="00593443"/>
    <w:rsid w:val="00593E25"/>
    <w:rsid w:val="00593F2F"/>
    <w:rsid w:val="005943A1"/>
    <w:rsid w:val="00595049"/>
    <w:rsid w:val="005951F4"/>
    <w:rsid w:val="00595362"/>
    <w:rsid w:val="0059755F"/>
    <w:rsid w:val="00597B0B"/>
    <w:rsid w:val="00597F5B"/>
    <w:rsid w:val="005A1CE4"/>
    <w:rsid w:val="005A205D"/>
    <w:rsid w:val="005A22BE"/>
    <w:rsid w:val="005A253D"/>
    <w:rsid w:val="005A2671"/>
    <w:rsid w:val="005A3C2F"/>
    <w:rsid w:val="005A4E70"/>
    <w:rsid w:val="005A5315"/>
    <w:rsid w:val="005A77A2"/>
    <w:rsid w:val="005A7B5A"/>
    <w:rsid w:val="005B0FE9"/>
    <w:rsid w:val="005B1DFB"/>
    <w:rsid w:val="005B1EC5"/>
    <w:rsid w:val="005B2828"/>
    <w:rsid w:val="005B42CA"/>
    <w:rsid w:val="005B432F"/>
    <w:rsid w:val="005B4584"/>
    <w:rsid w:val="005B4C56"/>
    <w:rsid w:val="005B565A"/>
    <w:rsid w:val="005B57CC"/>
    <w:rsid w:val="005B6F1B"/>
    <w:rsid w:val="005B7410"/>
    <w:rsid w:val="005B7C99"/>
    <w:rsid w:val="005C3B17"/>
    <w:rsid w:val="005C47ED"/>
    <w:rsid w:val="005C4BB3"/>
    <w:rsid w:val="005C573D"/>
    <w:rsid w:val="005C5853"/>
    <w:rsid w:val="005C5F60"/>
    <w:rsid w:val="005C6FCA"/>
    <w:rsid w:val="005C74EE"/>
    <w:rsid w:val="005C7DA7"/>
    <w:rsid w:val="005D04BD"/>
    <w:rsid w:val="005D08DD"/>
    <w:rsid w:val="005D0EBC"/>
    <w:rsid w:val="005D1AB0"/>
    <w:rsid w:val="005D1C3D"/>
    <w:rsid w:val="005D2692"/>
    <w:rsid w:val="005D2C42"/>
    <w:rsid w:val="005D3067"/>
    <w:rsid w:val="005D52AE"/>
    <w:rsid w:val="005D5E38"/>
    <w:rsid w:val="005D6CA2"/>
    <w:rsid w:val="005D6EC1"/>
    <w:rsid w:val="005D6FB7"/>
    <w:rsid w:val="005D757D"/>
    <w:rsid w:val="005D7E8C"/>
    <w:rsid w:val="005E0538"/>
    <w:rsid w:val="005E0D95"/>
    <w:rsid w:val="005E26C6"/>
    <w:rsid w:val="005E2CE0"/>
    <w:rsid w:val="005E2D3B"/>
    <w:rsid w:val="005E3690"/>
    <w:rsid w:val="005E374C"/>
    <w:rsid w:val="005E3C6A"/>
    <w:rsid w:val="005E4794"/>
    <w:rsid w:val="005E7A1A"/>
    <w:rsid w:val="005F1B33"/>
    <w:rsid w:val="005F2351"/>
    <w:rsid w:val="005F2411"/>
    <w:rsid w:val="005F289C"/>
    <w:rsid w:val="005F3241"/>
    <w:rsid w:val="005F3D4D"/>
    <w:rsid w:val="005F4209"/>
    <w:rsid w:val="005F46BD"/>
    <w:rsid w:val="005F57D0"/>
    <w:rsid w:val="005F5852"/>
    <w:rsid w:val="005F5D66"/>
    <w:rsid w:val="005F619C"/>
    <w:rsid w:val="005F62E5"/>
    <w:rsid w:val="005F63F8"/>
    <w:rsid w:val="005F6CFD"/>
    <w:rsid w:val="005F73C2"/>
    <w:rsid w:val="005F7B49"/>
    <w:rsid w:val="006000F9"/>
    <w:rsid w:val="00600DF2"/>
    <w:rsid w:val="00602119"/>
    <w:rsid w:val="00602153"/>
    <w:rsid w:val="006022DB"/>
    <w:rsid w:val="0060254F"/>
    <w:rsid w:val="00603237"/>
    <w:rsid w:val="0060363A"/>
    <w:rsid w:val="00603838"/>
    <w:rsid w:val="00603F36"/>
    <w:rsid w:val="006047A3"/>
    <w:rsid w:val="00604AF4"/>
    <w:rsid w:val="006051DE"/>
    <w:rsid w:val="00605368"/>
    <w:rsid w:val="006057FF"/>
    <w:rsid w:val="00607179"/>
    <w:rsid w:val="006075BB"/>
    <w:rsid w:val="00607D86"/>
    <w:rsid w:val="00607D90"/>
    <w:rsid w:val="00610872"/>
    <w:rsid w:val="00611526"/>
    <w:rsid w:val="006128C7"/>
    <w:rsid w:val="0061296B"/>
    <w:rsid w:val="00613055"/>
    <w:rsid w:val="00614107"/>
    <w:rsid w:val="00614DD3"/>
    <w:rsid w:val="00614F45"/>
    <w:rsid w:val="00615930"/>
    <w:rsid w:val="00615D29"/>
    <w:rsid w:val="00616EC0"/>
    <w:rsid w:val="00617930"/>
    <w:rsid w:val="006214BE"/>
    <w:rsid w:val="00622D2C"/>
    <w:rsid w:val="00622EEB"/>
    <w:rsid w:val="006237C1"/>
    <w:rsid w:val="00623D5F"/>
    <w:rsid w:val="00624166"/>
    <w:rsid w:val="00624174"/>
    <w:rsid w:val="00625E7B"/>
    <w:rsid w:val="00630581"/>
    <w:rsid w:val="00630FEB"/>
    <w:rsid w:val="006311C8"/>
    <w:rsid w:val="00631EA2"/>
    <w:rsid w:val="00633B00"/>
    <w:rsid w:val="00633C88"/>
    <w:rsid w:val="00633F18"/>
    <w:rsid w:val="0063436D"/>
    <w:rsid w:val="00634BED"/>
    <w:rsid w:val="00635046"/>
    <w:rsid w:val="006364F6"/>
    <w:rsid w:val="0063702A"/>
    <w:rsid w:val="00637C26"/>
    <w:rsid w:val="00641908"/>
    <w:rsid w:val="00642426"/>
    <w:rsid w:val="00643B62"/>
    <w:rsid w:val="00643F0C"/>
    <w:rsid w:val="006463A8"/>
    <w:rsid w:val="006507DC"/>
    <w:rsid w:val="00650B38"/>
    <w:rsid w:val="00651570"/>
    <w:rsid w:val="00653238"/>
    <w:rsid w:val="0065402B"/>
    <w:rsid w:val="0065419A"/>
    <w:rsid w:val="00654474"/>
    <w:rsid w:val="00654DD6"/>
    <w:rsid w:val="006553ED"/>
    <w:rsid w:val="00656CE4"/>
    <w:rsid w:val="00657DC6"/>
    <w:rsid w:val="00661120"/>
    <w:rsid w:val="006618CF"/>
    <w:rsid w:val="006624D1"/>
    <w:rsid w:val="00664A5F"/>
    <w:rsid w:val="006654DB"/>
    <w:rsid w:val="00666A91"/>
    <w:rsid w:val="00667AE2"/>
    <w:rsid w:val="00670341"/>
    <w:rsid w:val="00670380"/>
    <w:rsid w:val="00670779"/>
    <w:rsid w:val="0067440A"/>
    <w:rsid w:val="00674C72"/>
    <w:rsid w:val="006755B9"/>
    <w:rsid w:val="0067584C"/>
    <w:rsid w:val="006779A7"/>
    <w:rsid w:val="006807A6"/>
    <w:rsid w:val="006808C0"/>
    <w:rsid w:val="006819B9"/>
    <w:rsid w:val="00681F4D"/>
    <w:rsid w:val="006835B8"/>
    <w:rsid w:val="00683755"/>
    <w:rsid w:val="0068517E"/>
    <w:rsid w:val="0068545F"/>
    <w:rsid w:val="0068607B"/>
    <w:rsid w:val="006868EC"/>
    <w:rsid w:val="00687B7C"/>
    <w:rsid w:val="00687DB7"/>
    <w:rsid w:val="00690E57"/>
    <w:rsid w:val="006912BC"/>
    <w:rsid w:val="00691505"/>
    <w:rsid w:val="006918B5"/>
    <w:rsid w:val="00691A3F"/>
    <w:rsid w:val="0069210D"/>
    <w:rsid w:val="0069217D"/>
    <w:rsid w:val="00692F53"/>
    <w:rsid w:val="006932FD"/>
    <w:rsid w:val="006933BC"/>
    <w:rsid w:val="00693B10"/>
    <w:rsid w:val="00693B78"/>
    <w:rsid w:val="00693EDF"/>
    <w:rsid w:val="006942E1"/>
    <w:rsid w:val="0069441E"/>
    <w:rsid w:val="00694967"/>
    <w:rsid w:val="00694AAF"/>
    <w:rsid w:val="00696477"/>
    <w:rsid w:val="006976A6"/>
    <w:rsid w:val="00697749"/>
    <w:rsid w:val="0069794E"/>
    <w:rsid w:val="006A0367"/>
    <w:rsid w:val="006A0ABC"/>
    <w:rsid w:val="006A2048"/>
    <w:rsid w:val="006A247A"/>
    <w:rsid w:val="006A2485"/>
    <w:rsid w:val="006A2658"/>
    <w:rsid w:val="006A2E24"/>
    <w:rsid w:val="006A347C"/>
    <w:rsid w:val="006A3E1E"/>
    <w:rsid w:val="006A4353"/>
    <w:rsid w:val="006A4B5B"/>
    <w:rsid w:val="006A66D1"/>
    <w:rsid w:val="006A6851"/>
    <w:rsid w:val="006A6D1E"/>
    <w:rsid w:val="006A7B4A"/>
    <w:rsid w:val="006B268F"/>
    <w:rsid w:val="006B3592"/>
    <w:rsid w:val="006B3D79"/>
    <w:rsid w:val="006B4197"/>
    <w:rsid w:val="006B5339"/>
    <w:rsid w:val="006B5C02"/>
    <w:rsid w:val="006B5CCE"/>
    <w:rsid w:val="006B77B1"/>
    <w:rsid w:val="006B77D1"/>
    <w:rsid w:val="006C21D0"/>
    <w:rsid w:val="006C242B"/>
    <w:rsid w:val="006C2BDB"/>
    <w:rsid w:val="006C31DB"/>
    <w:rsid w:val="006C345C"/>
    <w:rsid w:val="006C35CC"/>
    <w:rsid w:val="006C4516"/>
    <w:rsid w:val="006C4F18"/>
    <w:rsid w:val="006C51DC"/>
    <w:rsid w:val="006C540B"/>
    <w:rsid w:val="006C5D39"/>
    <w:rsid w:val="006C70B7"/>
    <w:rsid w:val="006C71A2"/>
    <w:rsid w:val="006D04E3"/>
    <w:rsid w:val="006D1750"/>
    <w:rsid w:val="006D1EA7"/>
    <w:rsid w:val="006D2DE5"/>
    <w:rsid w:val="006D3B99"/>
    <w:rsid w:val="006D5841"/>
    <w:rsid w:val="006D5E42"/>
    <w:rsid w:val="006D6234"/>
    <w:rsid w:val="006D7776"/>
    <w:rsid w:val="006E0B84"/>
    <w:rsid w:val="006E0D63"/>
    <w:rsid w:val="006E42BD"/>
    <w:rsid w:val="006E4360"/>
    <w:rsid w:val="006E5D8C"/>
    <w:rsid w:val="006E65A3"/>
    <w:rsid w:val="006E68BC"/>
    <w:rsid w:val="006E6BA5"/>
    <w:rsid w:val="006E6F1A"/>
    <w:rsid w:val="006E705F"/>
    <w:rsid w:val="006F1B44"/>
    <w:rsid w:val="006F461F"/>
    <w:rsid w:val="006F4A93"/>
    <w:rsid w:val="006F4D08"/>
    <w:rsid w:val="006F4E0A"/>
    <w:rsid w:val="006F4FAD"/>
    <w:rsid w:val="006F5341"/>
    <w:rsid w:val="006F56DB"/>
    <w:rsid w:val="006F6E40"/>
    <w:rsid w:val="006F6FE6"/>
    <w:rsid w:val="0070046A"/>
    <w:rsid w:val="00700E2B"/>
    <w:rsid w:val="00700FE8"/>
    <w:rsid w:val="007011BC"/>
    <w:rsid w:val="007018C6"/>
    <w:rsid w:val="007018F4"/>
    <w:rsid w:val="0070456F"/>
    <w:rsid w:val="007048A6"/>
    <w:rsid w:val="00704E4B"/>
    <w:rsid w:val="00704E8D"/>
    <w:rsid w:val="00705A3C"/>
    <w:rsid w:val="00706217"/>
    <w:rsid w:val="00706341"/>
    <w:rsid w:val="00707582"/>
    <w:rsid w:val="00710594"/>
    <w:rsid w:val="0071067E"/>
    <w:rsid w:val="00711140"/>
    <w:rsid w:val="007112F4"/>
    <w:rsid w:val="007117AE"/>
    <w:rsid w:val="0071215A"/>
    <w:rsid w:val="00712A95"/>
    <w:rsid w:val="00712F58"/>
    <w:rsid w:val="00713472"/>
    <w:rsid w:val="00713C30"/>
    <w:rsid w:val="007141C6"/>
    <w:rsid w:val="0071434D"/>
    <w:rsid w:val="00715295"/>
    <w:rsid w:val="00720AB1"/>
    <w:rsid w:val="00720EEB"/>
    <w:rsid w:val="00720FCF"/>
    <w:rsid w:val="00722705"/>
    <w:rsid w:val="0072616A"/>
    <w:rsid w:val="007268C5"/>
    <w:rsid w:val="0072773D"/>
    <w:rsid w:val="00727ADA"/>
    <w:rsid w:val="00727DD4"/>
    <w:rsid w:val="00727EF0"/>
    <w:rsid w:val="007305A5"/>
    <w:rsid w:val="0073099A"/>
    <w:rsid w:val="00731387"/>
    <w:rsid w:val="0073197A"/>
    <w:rsid w:val="00731C64"/>
    <w:rsid w:val="00731DF1"/>
    <w:rsid w:val="00731E20"/>
    <w:rsid w:val="0073289B"/>
    <w:rsid w:val="00732A40"/>
    <w:rsid w:val="0073318E"/>
    <w:rsid w:val="007347C4"/>
    <w:rsid w:val="00734A35"/>
    <w:rsid w:val="00735F93"/>
    <w:rsid w:val="00736702"/>
    <w:rsid w:val="007369B9"/>
    <w:rsid w:val="0073762C"/>
    <w:rsid w:val="007377FE"/>
    <w:rsid w:val="00740AD1"/>
    <w:rsid w:val="00741685"/>
    <w:rsid w:val="00742390"/>
    <w:rsid w:val="00742F2B"/>
    <w:rsid w:val="00743633"/>
    <w:rsid w:val="00744396"/>
    <w:rsid w:val="00744CBF"/>
    <w:rsid w:val="00746313"/>
    <w:rsid w:val="00746767"/>
    <w:rsid w:val="007467E9"/>
    <w:rsid w:val="00747775"/>
    <w:rsid w:val="00747CA9"/>
    <w:rsid w:val="00747E65"/>
    <w:rsid w:val="00750129"/>
    <w:rsid w:val="00750178"/>
    <w:rsid w:val="00751D50"/>
    <w:rsid w:val="00752452"/>
    <w:rsid w:val="00752916"/>
    <w:rsid w:val="00753364"/>
    <w:rsid w:val="00754305"/>
    <w:rsid w:val="0075552F"/>
    <w:rsid w:val="007561C3"/>
    <w:rsid w:val="0075667C"/>
    <w:rsid w:val="00757731"/>
    <w:rsid w:val="00757E66"/>
    <w:rsid w:val="00760695"/>
    <w:rsid w:val="00760A6D"/>
    <w:rsid w:val="00760F7D"/>
    <w:rsid w:val="00761478"/>
    <w:rsid w:val="0076159B"/>
    <w:rsid w:val="007634E3"/>
    <w:rsid w:val="00763623"/>
    <w:rsid w:val="007659D4"/>
    <w:rsid w:val="00765BB2"/>
    <w:rsid w:val="0076670B"/>
    <w:rsid w:val="00766A92"/>
    <w:rsid w:val="00767852"/>
    <w:rsid w:val="00770E2D"/>
    <w:rsid w:val="00771073"/>
    <w:rsid w:val="00771BA1"/>
    <w:rsid w:val="00772297"/>
    <w:rsid w:val="007725FE"/>
    <w:rsid w:val="00774154"/>
    <w:rsid w:val="007747DC"/>
    <w:rsid w:val="00774937"/>
    <w:rsid w:val="007755AC"/>
    <w:rsid w:val="00775B71"/>
    <w:rsid w:val="00775CC5"/>
    <w:rsid w:val="0077693E"/>
    <w:rsid w:val="007778D6"/>
    <w:rsid w:val="00777FC2"/>
    <w:rsid w:val="0078040F"/>
    <w:rsid w:val="007804B6"/>
    <w:rsid w:val="0078051D"/>
    <w:rsid w:val="00782B1B"/>
    <w:rsid w:val="0078409C"/>
    <w:rsid w:val="00784486"/>
    <w:rsid w:val="00786A47"/>
    <w:rsid w:val="00786A60"/>
    <w:rsid w:val="007878BD"/>
    <w:rsid w:val="00790B7D"/>
    <w:rsid w:val="0079155F"/>
    <w:rsid w:val="00792266"/>
    <w:rsid w:val="00792A37"/>
    <w:rsid w:val="00793B6E"/>
    <w:rsid w:val="00794993"/>
    <w:rsid w:val="00796BED"/>
    <w:rsid w:val="00797E7A"/>
    <w:rsid w:val="007A175D"/>
    <w:rsid w:val="007A1D5F"/>
    <w:rsid w:val="007A2B82"/>
    <w:rsid w:val="007A3825"/>
    <w:rsid w:val="007A396C"/>
    <w:rsid w:val="007A4002"/>
    <w:rsid w:val="007A5099"/>
    <w:rsid w:val="007A50D2"/>
    <w:rsid w:val="007A517C"/>
    <w:rsid w:val="007A52C8"/>
    <w:rsid w:val="007A6230"/>
    <w:rsid w:val="007A69D9"/>
    <w:rsid w:val="007A6F7E"/>
    <w:rsid w:val="007A6FA3"/>
    <w:rsid w:val="007A7578"/>
    <w:rsid w:val="007B041D"/>
    <w:rsid w:val="007B0904"/>
    <w:rsid w:val="007B0B2F"/>
    <w:rsid w:val="007B0F2B"/>
    <w:rsid w:val="007B1B2C"/>
    <w:rsid w:val="007B1CCD"/>
    <w:rsid w:val="007B24ED"/>
    <w:rsid w:val="007B307D"/>
    <w:rsid w:val="007B30E5"/>
    <w:rsid w:val="007B3268"/>
    <w:rsid w:val="007B562B"/>
    <w:rsid w:val="007B5F6C"/>
    <w:rsid w:val="007B6FBA"/>
    <w:rsid w:val="007B79C8"/>
    <w:rsid w:val="007B7BBA"/>
    <w:rsid w:val="007B7FD5"/>
    <w:rsid w:val="007C05D8"/>
    <w:rsid w:val="007C159C"/>
    <w:rsid w:val="007C244A"/>
    <w:rsid w:val="007C2C5D"/>
    <w:rsid w:val="007C3687"/>
    <w:rsid w:val="007C4A45"/>
    <w:rsid w:val="007C66BF"/>
    <w:rsid w:val="007C6DB1"/>
    <w:rsid w:val="007C72EC"/>
    <w:rsid w:val="007C7354"/>
    <w:rsid w:val="007C750B"/>
    <w:rsid w:val="007C79CA"/>
    <w:rsid w:val="007C7DAD"/>
    <w:rsid w:val="007D01BC"/>
    <w:rsid w:val="007D147E"/>
    <w:rsid w:val="007D222E"/>
    <w:rsid w:val="007D25BD"/>
    <w:rsid w:val="007D2973"/>
    <w:rsid w:val="007D369E"/>
    <w:rsid w:val="007D3A9E"/>
    <w:rsid w:val="007D3D65"/>
    <w:rsid w:val="007D5144"/>
    <w:rsid w:val="007D57B6"/>
    <w:rsid w:val="007D6DE2"/>
    <w:rsid w:val="007D70B1"/>
    <w:rsid w:val="007D7B94"/>
    <w:rsid w:val="007D7BEB"/>
    <w:rsid w:val="007D7BF6"/>
    <w:rsid w:val="007E03C9"/>
    <w:rsid w:val="007E1035"/>
    <w:rsid w:val="007E2A2C"/>
    <w:rsid w:val="007E2BD0"/>
    <w:rsid w:val="007E2C75"/>
    <w:rsid w:val="007E3B67"/>
    <w:rsid w:val="007E4385"/>
    <w:rsid w:val="007E5013"/>
    <w:rsid w:val="007E52E1"/>
    <w:rsid w:val="007E53C2"/>
    <w:rsid w:val="007E5CCE"/>
    <w:rsid w:val="007E64FD"/>
    <w:rsid w:val="007E6F3A"/>
    <w:rsid w:val="007E71A6"/>
    <w:rsid w:val="007E74DD"/>
    <w:rsid w:val="007E7CAC"/>
    <w:rsid w:val="007F005A"/>
    <w:rsid w:val="007F013A"/>
    <w:rsid w:val="007F0206"/>
    <w:rsid w:val="007F050F"/>
    <w:rsid w:val="007F174B"/>
    <w:rsid w:val="007F24A3"/>
    <w:rsid w:val="007F3DA0"/>
    <w:rsid w:val="007F3FA6"/>
    <w:rsid w:val="007F4B06"/>
    <w:rsid w:val="007F5AD0"/>
    <w:rsid w:val="007F5C07"/>
    <w:rsid w:val="007F5CE2"/>
    <w:rsid w:val="007F6BA0"/>
    <w:rsid w:val="007F6D95"/>
    <w:rsid w:val="007F7801"/>
    <w:rsid w:val="007F7F91"/>
    <w:rsid w:val="00800915"/>
    <w:rsid w:val="00801065"/>
    <w:rsid w:val="00801AC3"/>
    <w:rsid w:val="008029B4"/>
    <w:rsid w:val="00803513"/>
    <w:rsid w:val="008037EB"/>
    <w:rsid w:val="008063B0"/>
    <w:rsid w:val="00806EF7"/>
    <w:rsid w:val="00807377"/>
    <w:rsid w:val="00811662"/>
    <w:rsid w:val="008117FB"/>
    <w:rsid w:val="00813822"/>
    <w:rsid w:val="00814157"/>
    <w:rsid w:val="00815618"/>
    <w:rsid w:val="00815997"/>
    <w:rsid w:val="00815C60"/>
    <w:rsid w:val="008160FF"/>
    <w:rsid w:val="008167CA"/>
    <w:rsid w:val="00820755"/>
    <w:rsid w:val="00820D8A"/>
    <w:rsid w:val="008210AD"/>
    <w:rsid w:val="00821B7D"/>
    <w:rsid w:val="00821E3A"/>
    <w:rsid w:val="0082281F"/>
    <w:rsid w:val="00822CF2"/>
    <w:rsid w:val="00823193"/>
    <w:rsid w:val="00823593"/>
    <w:rsid w:val="0082383E"/>
    <w:rsid w:val="0082554F"/>
    <w:rsid w:val="00825879"/>
    <w:rsid w:val="00825E74"/>
    <w:rsid w:val="008262C9"/>
    <w:rsid w:val="00826A01"/>
    <w:rsid w:val="008320A8"/>
    <w:rsid w:val="00832BFB"/>
    <w:rsid w:val="00832E8F"/>
    <w:rsid w:val="00832F4F"/>
    <w:rsid w:val="008334D5"/>
    <w:rsid w:val="008351C8"/>
    <w:rsid w:val="00836617"/>
    <w:rsid w:val="00836930"/>
    <w:rsid w:val="008400DC"/>
    <w:rsid w:val="00840DD3"/>
    <w:rsid w:val="00842F5B"/>
    <w:rsid w:val="00843397"/>
    <w:rsid w:val="0084342A"/>
    <w:rsid w:val="00843559"/>
    <w:rsid w:val="00843B28"/>
    <w:rsid w:val="0084426A"/>
    <w:rsid w:val="00844BDC"/>
    <w:rsid w:val="00844D34"/>
    <w:rsid w:val="008453F4"/>
    <w:rsid w:val="00845A22"/>
    <w:rsid w:val="00845AD9"/>
    <w:rsid w:val="00846566"/>
    <w:rsid w:val="008465F5"/>
    <w:rsid w:val="00846D57"/>
    <w:rsid w:val="00846E5D"/>
    <w:rsid w:val="008472BD"/>
    <w:rsid w:val="0085096E"/>
    <w:rsid w:val="00852AEF"/>
    <w:rsid w:val="0085382F"/>
    <w:rsid w:val="008549AA"/>
    <w:rsid w:val="00854A7D"/>
    <w:rsid w:val="00856488"/>
    <w:rsid w:val="00856C34"/>
    <w:rsid w:val="00857505"/>
    <w:rsid w:val="00857A05"/>
    <w:rsid w:val="00857E85"/>
    <w:rsid w:val="00860138"/>
    <w:rsid w:val="0086040A"/>
    <w:rsid w:val="008607E1"/>
    <w:rsid w:val="00861A85"/>
    <w:rsid w:val="0086215D"/>
    <w:rsid w:val="0086312F"/>
    <w:rsid w:val="0086514E"/>
    <w:rsid w:val="0086643E"/>
    <w:rsid w:val="00866B73"/>
    <w:rsid w:val="008673B9"/>
    <w:rsid w:val="0087079E"/>
    <w:rsid w:val="008710AF"/>
    <w:rsid w:val="0087134F"/>
    <w:rsid w:val="00871C54"/>
    <w:rsid w:val="00871F20"/>
    <w:rsid w:val="008720E8"/>
    <w:rsid w:val="008742C6"/>
    <w:rsid w:val="008747EB"/>
    <w:rsid w:val="008749D7"/>
    <w:rsid w:val="00874A1F"/>
    <w:rsid w:val="00875142"/>
    <w:rsid w:val="0087677F"/>
    <w:rsid w:val="00876D99"/>
    <w:rsid w:val="00877AF9"/>
    <w:rsid w:val="00880016"/>
    <w:rsid w:val="008806A7"/>
    <w:rsid w:val="0088119E"/>
    <w:rsid w:val="00881F7F"/>
    <w:rsid w:val="00883BE1"/>
    <w:rsid w:val="00883E75"/>
    <w:rsid w:val="00883F69"/>
    <w:rsid w:val="00884110"/>
    <w:rsid w:val="00885273"/>
    <w:rsid w:val="0088568A"/>
    <w:rsid w:val="00885870"/>
    <w:rsid w:val="0088695F"/>
    <w:rsid w:val="00886B03"/>
    <w:rsid w:val="0088706E"/>
    <w:rsid w:val="00887B9C"/>
    <w:rsid w:val="00890267"/>
    <w:rsid w:val="00890798"/>
    <w:rsid w:val="0089166C"/>
    <w:rsid w:val="00891E95"/>
    <w:rsid w:val="00892FDB"/>
    <w:rsid w:val="008930FE"/>
    <w:rsid w:val="00893718"/>
    <w:rsid w:val="00893DDF"/>
    <w:rsid w:val="00893EDB"/>
    <w:rsid w:val="008949E3"/>
    <w:rsid w:val="008951C4"/>
    <w:rsid w:val="00896281"/>
    <w:rsid w:val="00896973"/>
    <w:rsid w:val="008A04CC"/>
    <w:rsid w:val="008A2626"/>
    <w:rsid w:val="008A276A"/>
    <w:rsid w:val="008A2B73"/>
    <w:rsid w:val="008A2C08"/>
    <w:rsid w:val="008A2F7F"/>
    <w:rsid w:val="008A3893"/>
    <w:rsid w:val="008A3F86"/>
    <w:rsid w:val="008A4192"/>
    <w:rsid w:val="008A4650"/>
    <w:rsid w:val="008A6161"/>
    <w:rsid w:val="008A67E4"/>
    <w:rsid w:val="008A6B38"/>
    <w:rsid w:val="008A7158"/>
    <w:rsid w:val="008A735C"/>
    <w:rsid w:val="008A7A0B"/>
    <w:rsid w:val="008B0972"/>
    <w:rsid w:val="008B0E89"/>
    <w:rsid w:val="008B13A0"/>
    <w:rsid w:val="008B1EAC"/>
    <w:rsid w:val="008B3018"/>
    <w:rsid w:val="008B3918"/>
    <w:rsid w:val="008B3C08"/>
    <w:rsid w:val="008B3CF2"/>
    <w:rsid w:val="008B4863"/>
    <w:rsid w:val="008B5784"/>
    <w:rsid w:val="008B6133"/>
    <w:rsid w:val="008B6C33"/>
    <w:rsid w:val="008B70A0"/>
    <w:rsid w:val="008B7131"/>
    <w:rsid w:val="008C15CB"/>
    <w:rsid w:val="008C2244"/>
    <w:rsid w:val="008C246C"/>
    <w:rsid w:val="008C2546"/>
    <w:rsid w:val="008C2F2B"/>
    <w:rsid w:val="008C6123"/>
    <w:rsid w:val="008C677D"/>
    <w:rsid w:val="008C7E52"/>
    <w:rsid w:val="008D026B"/>
    <w:rsid w:val="008D0B9D"/>
    <w:rsid w:val="008D0F1B"/>
    <w:rsid w:val="008D106A"/>
    <w:rsid w:val="008D217A"/>
    <w:rsid w:val="008D2727"/>
    <w:rsid w:val="008D27BC"/>
    <w:rsid w:val="008D2C90"/>
    <w:rsid w:val="008D3A47"/>
    <w:rsid w:val="008D3B78"/>
    <w:rsid w:val="008D5944"/>
    <w:rsid w:val="008D61F6"/>
    <w:rsid w:val="008D6D85"/>
    <w:rsid w:val="008D7232"/>
    <w:rsid w:val="008D72EA"/>
    <w:rsid w:val="008D7B9C"/>
    <w:rsid w:val="008D7EAE"/>
    <w:rsid w:val="008E0651"/>
    <w:rsid w:val="008E0C1F"/>
    <w:rsid w:val="008E1152"/>
    <w:rsid w:val="008E1470"/>
    <w:rsid w:val="008E2FF2"/>
    <w:rsid w:val="008E38FC"/>
    <w:rsid w:val="008E4254"/>
    <w:rsid w:val="008E4577"/>
    <w:rsid w:val="008E52FA"/>
    <w:rsid w:val="008E6A91"/>
    <w:rsid w:val="008E6B79"/>
    <w:rsid w:val="008F250A"/>
    <w:rsid w:val="008F28E9"/>
    <w:rsid w:val="008F2937"/>
    <w:rsid w:val="008F2C56"/>
    <w:rsid w:val="008F3AD6"/>
    <w:rsid w:val="008F3DD2"/>
    <w:rsid w:val="008F4576"/>
    <w:rsid w:val="008F4DE3"/>
    <w:rsid w:val="008F675F"/>
    <w:rsid w:val="009015B4"/>
    <w:rsid w:val="00901630"/>
    <w:rsid w:val="009019E7"/>
    <w:rsid w:val="00901A0D"/>
    <w:rsid w:val="00902072"/>
    <w:rsid w:val="00902174"/>
    <w:rsid w:val="009029C4"/>
    <w:rsid w:val="009030F5"/>
    <w:rsid w:val="00903316"/>
    <w:rsid w:val="00903429"/>
    <w:rsid w:val="00903FAB"/>
    <w:rsid w:val="00904A2C"/>
    <w:rsid w:val="00904D50"/>
    <w:rsid w:val="009050EC"/>
    <w:rsid w:val="0090526F"/>
    <w:rsid w:val="00905C3B"/>
    <w:rsid w:val="00906693"/>
    <w:rsid w:val="009068D4"/>
    <w:rsid w:val="00906E85"/>
    <w:rsid w:val="009079D2"/>
    <w:rsid w:val="00907B22"/>
    <w:rsid w:val="0091035A"/>
    <w:rsid w:val="00910D27"/>
    <w:rsid w:val="009116EE"/>
    <w:rsid w:val="00912D0E"/>
    <w:rsid w:val="00912DCB"/>
    <w:rsid w:val="009135DF"/>
    <w:rsid w:val="00913A29"/>
    <w:rsid w:val="00915697"/>
    <w:rsid w:val="00915E72"/>
    <w:rsid w:val="009162D9"/>
    <w:rsid w:val="009203E3"/>
    <w:rsid w:val="009220E9"/>
    <w:rsid w:val="00922657"/>
    <w:rsid w:val="009237F8"/>
    <w:rsid w:val="00923DFA"/>
    <w:rsid w:val="00924298"/>
    <w:rsid w:val="009252F8"/>
    <w:rsid w:val="00925535"/>
    <w:rsid w:val="009259A9"/>
    <w:rsid w:val="00925F92"/>
    <w:rsid w:val="00930ACB"/>
    <w:rsid w:val="00931970"/>
    <w:rsid w:val="0093287E"/>
    <w:rsid w:val="00935018"/>
    <w:rsid w:val="00935A88"/>
    <w:rsid w:val="009374BA"/>
    <w:rsid w:val="00937B1E"/>
    <w:rsid w:val="00937EE5"/>
    <w:rsid w:val="00940D21"/>
    <w:rsid w:val="009413E8"/>
    <w:rsid w:val="009419AE"/>
    <w:rsid w:val="00941B15"/>
    <w:rsid w:val="00942883"/>
    <w:rsid w:val="00945428"/>
    <w:rsid w:val="00946056"/>
    <w:rsid w:val="0094607E"/>
    <w:rsid w:val="0094620F"/>
    <w:rsid w:val="00946234"/>
    <w:rsid w:val="00946A1E"/>
    <w:rsid w:val="00946FD8"/>
    <w:rsid w:val="00947194"/>
    <w:rsid w:val="0095035A"/>
    <w:rsid w:val="009505EF"/>
    <w:rsid w:val="009511DC"/>
    <w:rsid w:val="009527B4"/>
    <w:rsid w:val="00952AAC"/>
    <w:rsid w:val="00952B3B"/>
    <w:rsid w:val="00952C5A"/>
    <w:rsid w:val="009531E1"/>
    <w:rsid w:val="00954005"/>
    <w:rsid w:val="009542A7"/>
    <w:rsid w:val="009548F7"/>
    <w:rsid w:val="009558F3"/>
    <w:rsid w:val="00955A48"/>
    <w:rsid w:val="00955F21"/>
    <w:rsid w:val="00956341"/>
    <w:rsid w:val="009568FC"/>
    <w:rsid w:val="00956F9F"/>
    <w:rsid w:val="00960614"/>
    <w:rsid w:val="00960BCE"/>
    <w:rsid w:val="009610B4"/>
    <w:rsid w:val="0096172F"/>
    <w:rsid w:val="00961C67"/>
    <w:rsid w:val="00961C8C"/>
    <w:rsid w:val="00962509"/>
    <w:rsid w:val="0096260C"/>
    <w:rsid w:val="009647D1"/>
    <w:rsid w:val="00964A80"/>
    <w:rsid w:val="00965252"/>
    <w:rsid w:val="00965338"/>
    <w:rsid w:val="0096557C"/>
    <w:rsid w:val="00965AE5"/>
    <w:rsid w:val="0096647F"/>
    <w:rsid w:val="0097048E"/>
    <w:rsid w:val="00970870"/>
    <w:rsid w:val="00971895"/>
    <w:rsid w:val="009728EF"/>
    <w:rsid w:val="009736C1"/>
    <w:rsid w:val="009736E7"/>
    <w:rsid w:val="009744F6"/>
    <w:rsid w:val="00974AF8"/>
    <w:rsid w:val="00975B99"/>
    <w:rsid w:val="009762CE"/>
    <w:rsid w:val="009767B1"/>
    <w:rsid w:val="0098166C"/>
    <w:rsid w:val="0098197F"/>
    <w:rsid w:val="00982801"/>
    <w:rsid w:val="0098429D"/>
    <w:rsid w:val="009847CE"/>
    <w:rsid w:val="00984BA9"/>
    <w:rsid w:val="009861C4"/>
    <w:rsid w:val="00986657"/>
    <w:rsid w:val="00986AA2"/>
    <w:rsid w:val="00987756"/>
    <w:rsid w:val="00987DBE"/>
    <w:rsid w:val="00987E8B"/>
    <w:rsid w:val="00987F1E"/>
    <w:rsid w:val="00987FB1"/>
    <w:rsid w:val="00990559"/>
    <w:rsid w:val="00990F3F"/>
    <w:rsid w:val="009919FC"/>
    <w:rsid w:val="00991C44"/>
    <w:rsid w:val="00991CF5"/>
    <w:rsid w:val="00993007"/>
    <w:rsid w:val="00993A9A"/>
    <w:rsid w:val="00993C23"/>
    <w:rsid w:val="00994867"/>
    <w:rsid w:val="00994AD4"/>
    <w:rsid w:val="009959D0"/>
    <w:rsid w:val="00996551"/>
    <w:rsid w:val="00996A7C"/>
    <w:rsid w:val="00996BC0"/>
    <w:rsid w:val="009A01D0"/>
    <w:rsid w:val="009A0E0A"/>
    <w:rsid w:val="009A1B6A"/>
    <w:rsid w:val="009A1D3A"/>
    <w:rsid w:val="009A23E6"/>
    <w:rsid w:val="009A2D6B"/>
    <w:rsid w:val="009A39A6"/>
    <w:rsid w:val="009A3B9B"/>
    <w:rsid w:val="009A4257"/>
    <w:rsid w:val="009A45C6"/>
    <w:rsid w:val="009A48F6"/>
    <w:rsid w:val="009A4BEE"/>
    <w:rsid w:val="009A57B0"/>
    <w:rsid w:val="009A677D"/>
    <w:rsid w:val="009A6AB6"/>
    <w:rsid w:val="009A72DE"/>
    <w:rsid w:val="009A77C5"/>
    <w:rsid w:val="009B0821"/>
    <w:rsid w:val="009B120D"/>
    <w:rsid w:val="009B2857"/>
    <w:rsid w:val="009B2D7B"/>
    <w:rsid w:val="009B3C6F"/>
    <w:rsid w:val="009B4099"/>
    <w:rsid w:val="009B4636"/>
    <w:rsid w:val="009B52E7"/>
    <w:rsid w:val="009B5FA1"/>
    <w:rsid w:val="009B5FC9"/>
    <w:rsid w:val="009B6181"/>
    <w:rsid w:val="009B6207"/>
    <w:rsid w:val="009B6339"/>
    <w:rsid w:val="009B652C"/>
    <w:rsid w:val="009B7314"/>
    <w:rsid w:val="009B7809"/>
    <w:rsid w:val="009C42F8"/>
    <w:rsid w:val="009C5471"/>
    <w:rsid w:val="009C5A11"/>
    <w:rsid w:val="009C65F7"/>
    <w:rsid w:val="009C665A"/>
    <w:rsid w:val="009C77FC"/>
    <w:rsid w:val="009C7C16"/>
    <w:rsid w:val="009D0AB5"/>
    <w:rsid w:val="009D1246"/>
    <w:rsid w:val="009D2561"/>
    <w:rsid w:val="009D2B14"/>
    <w:rsid w:val="009D2B3A"/>
    <w:rsid w:val="009D2D92"/>
    <w:rsid w:val="009D61E9"/>
    <w:rsid w:val="009D7600"/>
    <w:rsid w:val="009D7694"/>
    <w:rsid w:val="009E3292"/>
    <w:rsid w:val="009E34BB"/>
    <w:rsid w:val="009E3B52"/>
    <w:rsid w:val="009E435A"/>
    <w:rsid w:val="009E435C"/>
    <w:rsid w:val="009E46E1"/>
    <w:rsid w:val="009E49C7"/>
    <w:rsid w:val="009E4BC0"/>
    <w:rsid w:val="009E4D02"/>
    <w:rsid w:val="009E51CE"/>
    <w:rsid w:val="009E5203"/>
    <w:rsid w:val="009E55C8"/>
    <w:rsid w:val="009E60DD"/>
    <w:rsid w:val="009E65C7"/>
    <w:rsid w:val="009E65DC"/>
    <w:rsid w:val="009E6A15"/>
    <w:rsid w:val="009E6EC8"/>
    <w:rsid w:val="009E6FEE"/>
    <w:rsid w:val="009E73D7"/>
    <w:rsid w:val="009E7AC9"/>
    <w:rsid w:val="009F031D"/>
    <w:rsid w:val="009F0417"/>
    <w:rsid w:val="009F0793"/>
    <w:rsid w:val="009F10B3"/>
    <w:rsid w:val="009F1F47"/>
    <w:rsid w:val="009F2DFE"/>
    <w:rsid w:val="009F3263"/>
    <w:rsid w:val="009F585B"/>
    <w:rsid w:val="009F5C28"/>
    <w:rsid w:val="009F7167"/>
    <w:rsid w:val="009F726C"/>
    <w:rsid w:val="009F7668"/>
    <w:rsid w:val="009F79DF"/>
    <w:rsid w:val="00A007CA"/>
    <w:rsid w:val="00A00A58"/>
    <w:rsid w:val="00A00D29"/>
    <w:rsid w:val="00A00DA2"/>
    <w:rsid w:val="00A0102E"/>
    <w:rsid w:val="00A011AF"/>
    <w:rsid w:val="00A0388F"/>
    <w:rsid w:val="00A04561"/>
    <w:rsid w:val="00A05F1D"/>
    <w:rsid w:val="00A063CA"/>
    <w:rsid w:val="00A06A23"/>
    <w:rsid w:val="00A06E1B"/>
    <w:rsid w:val="00A07395"/>
    <w:rsid w:val="00A076ED"/>
    <w:rsid w:val="00A10CD0"/>
    <w:rsid w:val="00A10DCB"/>
    <w:rsid w:val="00A13026"/>
    <w:rsid w:val="00A1350C"/>
    <w:rsid w:val="00A13A56"/>
    <w:rsid w:val="00A14968"/>
    <w:rsid w:val="00A15B59"/>
    <w:rsid w:val="00A15BA1"/>
    <w:rsid w:val="00A15D1D"/>
    <w:rsid w:val="00A16D9C"/>
    <w:rsid w:val="00A175B0"/>
    <w:rsid w:val="00A17966"/>
    <w:rsid w:val="00A17CF5"/>
    <w:rsid w:val="00A207A9"/>
    <w:rsid w:val="00A2096F"/>
    <w:rsid w:val="00A21155"/>
    <w:rsid w:val="00A211C5"/>
    <w:rsid w:val="00A221A0"/>
    <w:rsid w:val="00A222F2"/>
    <w:rsid w:val="00A2276B"/>
    <w:rsid w:val="00A246F7"/>
    <w:rsid w:val="00A247A1"/>
    <w:rsid w:val="00A24E4A"/>
    <w:rsid w:val="00A267E4"/>
    <w:rsid w:val="00A26E99"/>
    <w:rsid w:val="00A27E2F"/>
    <w:rsid w:val="00A27FDA"/>
    <w:rsid w:val="00A30340"/>
    <w:rsid w:val="00A30C29"/>
    <w:rsid w:val="00A327F4"/>
    <w:rsid w:val="00A32AF7"/>
    <w:rsid w:val="00A32B84"/>
    <w:rsid w:val="00A32DC3"/>
    <w:rsid w:val="00A3390C"/>
    <w:rsid w:val="00A34D7F"/>
    <w:rsid w:val="00A358A4"/>
    <w:rsid w:val="00A36078"/>
    <w:rsid w:val="00A36F86"/>
    <w:rsid w:val="00A37770"/>
    <w:rsid w:val="00A37A56"/>
    <w:rsid w:val="00A40735"/>
    <w:rsid w:val="00A40F55"/>
    <w:rsid w:val="00A43945"/>
    <w:rsid w:val="00A44DA0"/>
    <w:rsid w:val="00A4511F"/>
    <w:rsid w:val="00A45622"/>
    <w:rsid w:val="00A45789"/>
    <w:rsid w:val="00A46506"/>
    <w:rsid w:val="00A46921"/>
    <w:rsid w:val="00A46BA0"/>
    <w:rsid w:val="00A51A36"/>
    <w:rsid w:val="00A520A9"/>
    <w:rsid w:val="00A524D6"/>
    <w:rsid w:val="00A52BC5"/>
    <w:rsid w:val="00A53449"/>
    <w:rsid w:val="00A545AF"/>
    <w:rsid w:val="00A5462E"/>
    <w:rsid w:val="00A54BF3"/>
    <w:rsid w:val="00A559F9"/>
    <w:rsid w:val="00A56CD0"/>
    <w:rsid w:val="00A56EC6"/>
    <w:rsid w:val="00A56F57"/>
    <w:rsid w:val="00A5707B"/>
    <w:rsid w:val="00A61325"/>
    <w:rsid w:val="00A6144F"/>
    <w:rsid w:val="00A614FA"/>
    <w:rsid w:val="00A61B33"/>
    <w:rsid w:val="00A61E22"/>
    <w:rsid w:val="00A62842"/>
    <w:rsid w:val="00A65517"/>
    <w:rsid w:val="00A6561D"/>
    <w:rsid w:val="00A6595F"/>
    <w:rsid w:val="00A65B13"/>
    <w:rsid w:val="00A65CED"/>
    <w:rsid w:val="00A660F0"/>
    <w:rsid w:val="00A66703"/>
    <w:rsid w:val="00A67171"/>
    <w:rsid w:val="00A67286"/>
    <w:rsid w:val="00A7061A"/>
    <w:rsid w:val="00A714B9"/>
    <w:rsid w:val="00A722B1"/>
    <w:rsid w:val="00A72719"/>
    <w:rsid w:val="00A7288D"/>
    <w:rsid w:val="00A72B2C"/>
    <w:rsid w:val="00A73420"/>
    <w:rsid w:val="00A7344C"/>
    <w:rsid w:val="00A73F94"/>
    <w:rsid w:val="00A749FB"/>
    <w:rsid w:val="00A74CF0"/>
    <w:rsid w:val="00A75138"/>
    <w:rsid w:val="00A75497"/>
    <w:rsid w:val="00A75864"/>
    <w:rsid w:val="00A7699E"/>
    <w:rsid w:val="00A77933"/>
    <w:rsid w:val="00A81D08"/>
    <w:rsid w:val="00A81D1F"/>
    <w:rsid w:val="00A82D17"/>
    <w:rsid w:val="00A835D2"/>
    <w:rsid w:val="00A84009"/>
    <w:rsid w:val="00A8493B"/>
    <w:rsid w:val="00A84ADD"/>
    <w:rsid w:val="00A84DAC"/>
    <w:rsid w:val="00A8567E"/>
    <w:rsid w:val="00A85E28"/>
    <w:rsid w:val="00A87A5C"/>
    <w:rsid w:val="00A87B8C"/>
    <w:rsid w:val="00A9271C"/>
    <w:rsid w:val="00A92D49"/>
    <w:rsid w:val="00A937E4"/>
    <w:rsid w:val="00A94421"/>
    <w:rsid w:val="00A94D9C"/>
    <w:rsid w:val="00A94DCA"/>
    <w:rsid w:val="00A95889"/>
    <w:rsid w:val="00A96267"/>
    <w:rsid w:val="00A96433"/>
    <w:rsid w:val="00A96B6A"/>
    <w:rsid w:val="00A9723B"/>
    <w:rsid w:val="00AA024E"/>
    <w:rsid w:val="00AA08A6"/>
    <w:rsid w:val="00AA22B8"/>
    <w:rsid w:val="00AA2E47"/>
    <w:rsid w:val="00AA2EFB"/>
    <w:rsid w:val="00AA348A"/>
    <w:rsid w:val="00AA3AF3"/>
    <w:rsid w:val="00AA4BBE"/>
    <w:rsid w:val="00AA512C"/>
    <w:rsid w:val="00AA5CE6"/>
    <w:rsid w:val="00AB021D"/>
    <w:rsid w:val="00AB1DDE"/>
    <w:rsid w:val="00AB39C7"/>
    <w:rsid w:val="00AB4AF5"/>
    <w:rsid w:val="00AB516E"/>
    <w:rsid w:val="00AB77B2"/>
    <w:rsid w:val="00AB7E5A"/>
    <w:rsid w:val="00AC18C1"/>
    <w:rsid w:val="00AC2818"/>
    <w:rsid w:val="00AC28DC"/>
    <w:rsid w:val="00AC3019"/>
    <w:rsid w:val="00AC3D56"/>
    <w:rsid w:val="00AC645F"/>
    <w:rsid w:val="00AC6DEA"/>
    <w:rsid w:val="00AC70D8"/>
    <w:rsid w:val="00AC7BBC"/>
    <w:rsid w:val="00AC7D24"/>
    <w:rsid w:val="00AC7FF3"/>
    <w:rsid w:val="00AD0094"/>
    <w:rsid w:val="00AD0A6B"/>
    <w:rsid w:val="00AD0C6A"/>
    <w:rsid w:val="00AD0CF6"/>
    <w:rsid w:val="00AD11F9"/>
    <w:rsid w:val="00AD3094"/>
    <w:rsid w:val="00AD329A"/>
    <w:rsid w:val="00AD3329"/>
    <w:rsid w:val="00AD3710"/>
    <w:rsid w:val="00AD3C9A"/>
    <w:rsid w:val="00AD4564"/>
    <w:rsid w:val="00AD4BD8"/>
    <w:rsid w:val="00AD4C63"/>
    <w:rsid w:val="00AD50C1"/>
    <w:rsid w:val="00AD5606"/>
    <w:rsid w:val="00AD573C"/>
    <w:rsid w:val="00AD6399"/>
    <w:rsid w:val="00AD6600"/>
    <w:rsid w:val="00AE028F"/>
    <w:rsid w:val="00AE0519"/>
    <w:rsid w:val="00AE0B88"/>
    <w:rsid w:val="00AE0C1C"/>
    <w:rsid w:val="00AE1BB1"/>
    <w:rsid w:val="00AE3CF0"/>
    <w:rsid w:val="00AE3D33"/>
    <w:rsid w:val="00AE3D76"/>
    <w:rsid w:val="00AE454F"/>
    <w:rsid w:val="00AE463A"/>
    <w:rsid w:val="00AE4764"/>
    <w:rsid w:val="00AE52BB"/>
    <w:rsid w:val="00AE61C9"/>
    <w:rsid w:val="00AE6889"/>
    <w:rsid w:val="00AE722F"/>
    <w:rsid w:val="00AF0CC7"/>
    <w:rsid w:val="00AF1BB7"/>
    <w:rsid w:val="00AF2627"/>
    <w:rsid w:val="00AF2C44"/>
    <w:rsid w:val="00AF2D93"/>
    <w:rsid w:val="00AF3DDD"/>
    <w:rsid w:val="00AF412E"/>
    <w:rsid w:val="00AF4D94"/>
    <w:rsid w:val="00AF4FFF"/>
    <w:rsid w:val="00AF75F4"/>
    <w:rsid w:val="00B00AA2"/>
    <w:rsid w:val="00B01DEF"/>
    <w:rsid w:val="00B0322F"/>
    <w:rsid w:val="00B036BD"/>
    <w:rsid w:val="00B04211"/>
    <w:rsid w:val="00B04BE4"/>
    <w:rsid w:val="00B04CED"/>
    <w:rsid w:val="00B05091"/>
    <w:rsid w:val="00B05327"/>
    <w:rsid w:val="00B05944"/>
    <w:rsid w:val="00B065B8"/>
    <w:rsid w:val="00B06CA5"/>
    <w:rsid w:val="00B06E0A"/>
    <w:rsid w:val="00B0725A"/>
    <w:rsid w:val="00B0744D"/>
    <w:rsid w:val="00B0749F"/>
    <w:rsid w:val="00B074A3"/>
    <w:rsid w:val="00B0753B"/>
    <w:rsid w:val="00B07AAF"/>
    <w:rsid w:val="00B10134"/>
    <w:rsid w:val="00B1095C"/>
    <w:rsid w:val="00B115B1"/>
    <w:rsid w:val="00B137B6"/>
    <w:rsid w:val="00B139CA"/>
    <w:rsid w:val="00B13AD3"/>
    <w:rsid w:val="00B14EF5"/>
    <w:rsid w:val="00B151F6"/>
    <w:rsid w:val="00B15844"/>
    <w:rsid w:val="00B1592C"/>
    <w:rsid w:val="00B16888"/>
    <w:rsid w:val="00B20B3A"/>
    <w:rsid w:val="00B210FF"/>
    <w:rsid w:val="00B2125D"/>
    <w:rsid w:val="00B21F6A"/>
    <w:rsid w:val="00B21FC8"/>
    <w:rsid w:val="00B22654"/>
    <w:rsid w:val="00B229F3"/>
    <w:rsid w:val="00B2360E"/>
    <w:rsid w:val="00B24A7C"/>
    <w:rsid w:val="00B24BE5"/>
    <w:rsid w:val="00B24CD9"/>
    <w:rsid w:val="00B25E09"/>
    <w:rsid w:val="00B278E4"/>
    <w:rsid w:val="00B27955"/>
    <w:rsid w:val="00B301E9"/>
    <w:rsid w:val="00B302D9"/>
    <w:rsid w:val="00B30608"/>
    <w:rsid w:val="00B30BBF"/>
    <w:rsid w:val="00B30D21"/>
    <w:rsid w:val="00B31199"/>
    <w:rsid w:val="00B31203"/>
    <w:rsid w:val="00B324AD"/>
    <w:rsid w:val="00B33D06"/>
    <w:rsid w:val="00B33EAF"/>
    <w:rsid w:val="00B34B63"/>
    <w:rsid w:val="00B35489"/>
    <w:rsid w:val="00B35CA0"/>
    <w:rsid w:val="00B35D5F"/>
    <w:rsid w:val="00B40E56"/>
    <w:rsid w:val="00B412E8"/>
    <w:rsid w:val="00B4217A"/>
    <w:rsid w:val="00B43F35"/>
    <w:rsid w:val="00B44A23"/>
    <w:rsid w:val="00B455E5"/>
    <w:rsid w:val="00B468E5"/>
    <w:rsid w:val="00B46B89"/>
    <w:rsid w:val="00B47CC1"/>
    <w:rsid w:val="00B505A1"/>
    <w:rsid w:val="00B50D3E"/>
    <w:rsid w:val="00B51FB3"/>
    <w:rsid w:val="00B522CF"/>
    <w:rsid w:val="00B52FD2"/>
    <w:rsid w:val="00B54324"/>
    <w:rsid w:val="00B559F9"/>
    <w:rsid w:val="00B55B3E"/>
    <w:rsid w:val="00B5604B"/>
    <w:rsid w:val="00B56200"/>
    <w:rsid w:val="00B5652F"/>
    <w:rsid w:val="00B5675C"/>
    <w:rsid w:val="00B56F31"/>
    <w:rsid w:val="00B5791B"/>
    <w:rsid w:val="00B60298"/>
    <w:rsid w:val="00B6217D"/>
    <w:rsid w:val="00B62200"/>
    <w:rsid w:val="00B6287A"/>
    <w:rsid w:val="00B6347A"/>
    <w:rsid w:val="00B636E7"/>
    <w:rsid w:val="00B64F7D"/>
    <w:rsid w:val="00B6728B"/>
    <w:rsid w:val="00B67BB2"/>
    <w:rsid w:val="00B67F53"/>
    <w:rsid w:val="00B716E5"/>
    <w:rsid w:val="00B72B3C"/>
    <w:rsid w:val="00B732FD"/>
    <w:rsid w:val="00B734BE"/>
    <w:rsid w:val="00B73500"/>
    <w:rsid w:val="00B73F48"/>
    <w:rsid w:val="00B74157"/>
    <w:rsid w:val="00B761E1"/>
    <w:rsid w:val="00B771CE"/>
    <w:rsid w:val="00B7750D"/>
    <w:rsid w:val="00B77F80"/>
    <w:rsid w:val="00B80158"/>
    <w:rsid w:val="00B8310A"/>
    <w:rsid w:val="00B831AB"/>
    <w:rsid w:val="00B836E6"/>
    <w:rsid w:val="00B84A32"/>
    <w:rsid w:val="00B84AA7"/>
    <w:rsid w:val="00B85BD4"/>
    <w:rsid w:val="00B872C0"/>
    <w:rsid w:val="00B87539"/>
    <w:rsid w:val="00B877DE"/>
    <w:rsid w:val="00B9048B"/>
    <w:rsid w:val="00B9077D"/>
    <w:rsid w:val="00B908F0"/>
    <w:rsid w:val="00B909CC"/>
    <w:rsid w:val="00B9125C"/>
    <w:rsid w:val="00B92066"/>
    <w:rsid w:val="00B921A9"/>
    <w:rsid w:val="00B93740"/>
    <w:rsid w:val="00B938BA"/>
    <w:rsid w:val="00B94972"/>
    <w:rsid w:val="00B95379"/>
    <w:rsid w:val="00B95521"/>
    <w:rsid w:val="00B978A6"/>
    <w:rsid w:val="00BA0F9A"/>
    <w:rsid w:val="00BA19C0"/>
    <w:rsid w:val="00BA247B"/>
    <w:rsid w:val="00BA2C83"/>
    <w:rsid w:val="00BA3213"/>
    <w:rsid w:val="00BA3281"/>
    <w:rsid w:val="00BA45D6"/>
    <w:rsid w:val="00BA483C"/>
    <w:rsid w:val="00BA4D68"/>
    <w:rsid w:val="00BB03A7"/>
    <w:rsid w:val="00BB0498"/>
    <w:rsid w:val="00BB0A69"/>
    <w:rsid w:val="00BB0D10"/>
    <w:rsid w:val="00BB17D6"/>
    <w:rsid w:val="00BB232C"/>
    <w:rsid w:val="00BB2960"/>
    <w:rsid w:val="00BB33DE"/>
    <w:rsid w:val="00BB3647"/>
    <w:rsid w:val="00BB412D"/>
    <w:rsid w:val="00BB4603"/>
    <w:rsid w:val="00BB4D30"/>
    <w:rsid w:val="00BB5B55"/>
    <w:rsid w:val="00BC0827"/>
    <w:rsid w:val="00BC1009"/>
    <w:rsid w:val="00BC1DFA"/>
    <w:rsid w:val="00BC2B16"/>
    <w:rsid w:val="00BC2DAF"/>
    <w:rsid w:val="00BC307A"/>
    <w:rsid w:val="00BC3D65"/>
    <w:rsid w:val="00BC3EC7"/>
    <w:rsid w:val="00BC3F10"/>
    <w:rsid w:val="00BC429D"/>
    <w:rsid w:val="00BC4439"/>
    <w:rsid w:val="00BC47DE"/>
    <w:rsid w:val="00BC56EF"/>
    <w:rsid w:val="00BD0D20"/>
    <w:rsid w:val="00BD0E06"/>
    <w:rsid w:val="00BD1D93"/>
    <w:rsid w:val="00BD2ABF"/>
    <w:rsid w:val="00BD2E6B"/>
    <w:rsid w:val="00BD3B12"/>
    <w:rsid w:val="00BD3CB8"/>
    <w:rsid w:val="00BD3D94"/>
    <w:rsid w:val="00BD5EAC"/>
    <w:rsid w:val="00BD69E8"/>
    <w:rsid w:val="00BD71DF"/>
    <w:rsid w:val="00BD73D1"/>
    <w:rsid w:val="00BD7644"/>
    <w:rsid w:val="00BD78EC"/>
    <w:rsid w:val="00BD7D0C"/>
    <w:rsid w:val="00BE000C"/>
    <w:rsid w:val="00BE06BF"/>
    <w:rsid w:val="00BE0F19"/>
    <w:rsid w:val="00BE0F25"/>
    <w:rsid w:val="00BE1FA2"/>
    <w:rsid w:val="00BE20DA"/>
    <w:rsid w:val="00BE290E"/>
    <w:rsid w:val="00BE31B0"/>
    <w:rsid w:val="00BE35E7"/>
    <w:rsid w:val="00BE441B"/>
    <w:rsid w:val="00BE454F"/>
    <w:rsid w:val="00BE467C"/>
    <w:rsid w:val="00BE5A8F"/>
    <w:rsid w:val="00BE5CE9"/>
    <w:rsid w:val="00BE71CA"/>
    <w:rsid w:val="00BE76B3"/>
    <w:rsid w:val="00BE7950"/>
    <w:rsid w:val="00BE7F43"/>
    <w:rsid w:val="00BF0E68"/>
    <w:rsid w:val="00BF33E2"/>
    <w:rsid w:val="00BF3516"/>
    <w:rsid w:val="00BF4551"/>
    <w:rsid w:val="00BF4C55"/>
    <w:rsid w:val="00BF5205"/>
    <w:rsid w:val="00BF5359"/>
    <w:rsid w:val="00BF6928"/>
    <w:rsid w:val="00BF6E05"/>
    <w:rsid w:val="00BF6FAF"/>
    <w:rsid w:val="00BF7177"/>
    <w:rsid w:val="00BF758D"/>
    <w:rsid w:val="00C003AB"/>
    <w:rsid w:val="00C008A4"/>
    <w:rsid w:val="00C01B7D"/>
    <w:rsid w:val="00C02EF5"/>
    <w:rsid w:val="00C03147"/>
    <w:rsid w:val="00C03E98"/>
    <w:rsid w:val="00C04DD5"/>
    <w:rsid w:val="00C0673E"/>
    <w:rsid w:val="00C06C90"/>
    <w:rsid w:val="00C07724"/>
    <w:rsid w:val="00C1018E"/>
    <w:rsid w:val="00C10D0F"/>
    <w:rsid w:val="00C11280"/>
    <w:rsid w:val="00C121BB"/>
    <w:rsid w:val="00C122C3"/>
    <w:rsid w:val="00C14044"/>
    <w:rsid w:val="00C14472"/>
    <w:rsid w:val="00C1485A"/>
    <w:rsid w:val="00C14B02"/>
    <w:rsid w:val="00C154F5"/>
    <w:rsid w:val="00C15CAF"/>
    <w:rsid w:val="00C15F70"/>
    <w:rsid w:val="00C161CF"/>
    <w:rsid w:val="00C16872"/>
    <w:rsid w:val="00C16A46"/>
    <w:rsid w:val="00C16A8A"/>
    <w:rsid w:val="00C16B73"/>
    <w:rsid w:val="00C20BDE"/>
    <w:rsid w:val="00C20FBF"/>
    <w:rsid w:val="00C225A3"/>
    <w:rsid w:val="00C22B0F"/>
    <w:rsid w:val="00C22EB0"/>
    <w:rsid w:val="00C24ABF"/>
    <w:rsid w:val="00C24DFF"/>
    <w:rsid w:val="00C25024"/>
    <w:rsid w:val="00C2519F"/>
    <w:rsid w:val="00C255B7"/>
    <w:rsid w:val="00C25EE1"/>
    <w:rsid w:val="00C267A9"/>
    <w:rsid w:val="00C26DD4"/>
    <w:rsid w:val="00C27E5F"/>
    <w:rsid w:val="00C30200"/>
    <w:rsid w:val="00C3057D"/>
    <w:rsid w:val="00C30EB6"/>
    <w:rsid w:val="00C3171E"/>
    <w:rsid w:val="00C317D1"/>
    <w:rsid w:val="00C33767"/>
    <w:rsid w:val="00C35068"/>
    <w:rsid w:val="00C35208"/>
    <w:rsid w:val="00C36054"/>
    <w:rsid w:val="00C36E7A"/>
    <w:rsid w:val="00C37EE7"/>
    <w:rsid w:val="00C4157A"/>
    <w:rsid w:val="00C41B0B"/>
    <w:rsid w:val="00C42219"/>
    <w:rsid w:val="00C42347"/>
    <w:rsid w:val="00C42D33"/>
    <w:rsid w:val="00C42D6E"/>
    <w:rsid w:val="00C43180"/>
    <w:rsid w:val="00C45BA1"/>
    <w:rsid w:val="00C46058"/>
    <w:rsid w:val="00C460A9"/>
    <w:rsid w:val="00C461D0"/>
    <w:rsid w:val="00C46452"/>
    <w:rsid w:val="00C46798"/>
    <w:rsid w:val="00C46A57"/>
    <w:rsid w:val="00C46C35"/>
    <w:rsid w:val="00C471CE"/>
    <w:rsid w:val="00C47208"/>
    <w:rsid w:val="00C4760B"/>
    <w:rsid w:val="00C47A95"/>
    <w:rsid w:val="00C50980"/>
    <w:rsid w:val="00C5121F"/>
    <w:rsid w:val="00C52453"/>
    <w:rsid w:val="00C52A14"/>
    <w:rsid w:val="00C5373D"/>
    <w:rsid w:val="00C53A22"/>
    <w:rsid w:val="00C540E1"/>
    <w:rsid w:val="00C54487"/>
    <w:rsid w:val="00C5663F"/>
    <w:rsid w:val="00C57038"/>
    <w:rsid w:val="00C57482"/>
    <w:rsid w:val="00C574EA"/>
    <w:rsid w:val="00C57554"/>
    <w:rsid w:val="00C5763F"/>
    <w:rsid w:val="00C6025B"/>
    <w:rsid w:val="00C60A2E"/>
    <w:rsid w:val="00C60E4E"/>
    <w:rsid w:val="00C61790"/>
    <w:rsid w:val="00C62BF5"/>
    <w:rsid w:val="00C630C5"/>
    <w:rsid w:val="00C63651"/>
    <w:rsid w:val="00C63FE1"/>
    <w:rsid w:val="00C641C1"/>
    <w:rsid w:val="00C641EF"/>
    <w:rsid w:val="00C64752"/>
    <w:rsid w:val="00C64BF2"/>
    <w:rsid w:val="00C64E1F"/>
    <w:rsid w:val="00C65655"/>
    <w:rsid w:val="00C65806"/>
    <w:rsid w:val="00C65977"/>
    <w:rsid w:val="00C65C7B"/>
    <w:rsid w:val="00C6694F"/>
    <w:rsid w:val="00C66C94"/>
    <w:rsid w:val="00C7043B"/>
    <w:rsid w:val="00C71F28"/>
    <w:rsid w:val="00C72000"/>
    <w:rsid w:val="00C72220"/>
    <w:rsid w:val="00C72247"/>
    <w:rsid w:val="00C730B3"/>
    <w:rsid w:val="00C73D1D"/>
    <w:rsid w:val="00C740C3"/>
    <w:rsid w:val="00C74DAC"/>
    <w:rsid w:val="00C753D5"/>
    <w:rsid w:val="00C7578A"/>
    <w:rsid w:val="00C76FBE"/>
    <w:rsid w:val="00C80E99"/>
    <w:rsid w:val="00C81312"/>
    <w:rsid w:val="00C81EA4"/>
    <w:rsid w:val="00C82CEF"/>
    <w:rsid w:val="00C836DB"/>
    <w:rsid w:val="00C837AD"/>
    <w:rsid w:val="00C84E36"/>
    <w:rsid w:val="00C85153"/>
    <w:rsid w:val="00C85D93"/>
    <w:rsid w:val="00C85EBD"/>
    <w:rsid w:val="00C86B19"/>
    <w:rsid w:val="00C87B07"/>
    <w:rsid w:val="00C87C85"/>
    <w:rsid w:val="00C90C03"/>
    <w:rsid w:val="00C90EDD"/>
    <w:rsid w:val="00C91DE4"/>
    <w:rsid w:val="00C91F1F"/>
    <w:rsid w:val="00C92402"/>
    <w:rsid w:val="00C92959"/>
    <w:rsid w:val="00C92C8A"/>
    <w:rsid w:val="00C92DB5"/>
    <w:rsid w:val="00C92DC6"/>
    <w:rsid w:val="00C938A4"/>
    <w:rsid w:val="00C93E9C"/>
    <w:rsid w:val="00C9424D"/>
    <w:rsid w:val="00C94584"/>
    <w:rsid w:val="00C9496F"/>
    <w:rsid w:val="00C949A6"/>
    <w:rsid w:val="00C949FF"/>
    <w:rsid w:val="00C94D32"/>
    <w:rsid w:val="00C95E8E"/>
    <w:rsid w:val="00C9693E"/>
    <w:rsid w:val="00C974CC"/>
    <w:rsid w:val="00C9778A"/>
    <w:rsid w:val="00CA0D52"/>
    <w:rsid w:val="00CA2315"/>
    <w:rsid w:val="00CA236D"/>
    <w:rsid w:val="00CA272A"/>
    <w:rsid w:val="00CA2ECB"/>
    <w:rsid w:val="00CA316A"/>
    <w:rsid w:val="00CA3A09"/>
    <w:rsid w:val="00CA457E"/>
    <w:rsid w:val="00CA4940"/>
    <w:rsid w:val="00CA54EE"/>
    <w:rsid w:val="00CA5AAB"/>
    <w:rsid w:val="00CA5B0B"/>
    <w:rsid w:val="00CA6012"/>
    <w:rsid w:val="00CA6430"/>
    <w:rsid w:val="00CA64AA"/>
    <w:rsid w:val="00CA6927"/>
    <w:rsid w:val="00CA6ADB"/>
    <w:rsid w:val="00CA707B"/>
    <w:rsid w:val="00CA7997"/>
    <w:rsid w:val="00CB0C81"/>
    <w:rsid w:val="00CB0F94"/>
    <w:rsid w:val="00CB2D4A"/>
    <w:rsid w:val="00CB3262"/>
    <w:rsid w:val="00CB3E72"/>
    <w:rsid w:val="00CB5634"/>
    <w:rsid w:val="00CB642D"/>
    <w:rsid w:val="00CB660F"/>
    <w:rsid w:val="00CB78D2"/>
    <w:rsid w:val="00CC169E"/>
    <w:rsid w:val="00CC1D37"/>
    <w:rsid w:val="00CC21D2"/>
    <w:rsid w:val="00CC272E"/>
    <w:rsid w:val="00CC2B60"/>
    <w:rsid w:val="00CC3356"/>
    <w:rsid w:val="00CC35B7"/>
    <w:rsid w:val="00CC628E"/>
    <w:rsid w:val="00CC6723"/>
    <w:rsid w:val="00CC7203"/>
    <w:rsid w:val="00CC7501"/>
    <w:rsid w:val="00CC7C69"/>
    <w:rsid w:val="00CD0DA4"/>
    <w:rsid w:val="00CD0FCD"/>
    <w:rsid w:val="00CD1ACB"/>
    <w:rsid w:val="00CD20A4"/>
    <w:rsid w:val="00CD2213"/>
    <w:rsid w:val="00CD268A"/>
    <w:rsid w:val="00CD3062"/>
    <w:rsid w:val="00CD3628"/>
    <w:rsid w:val="00CD3714"/>
    <w:rsid w:val="00CD3803"/>
    <w:rsid w:val="00CD56A2"/>
    <w:rsid w:val="00CD5D07"/>
    <w:rsid w:val="00CD6A48"/>
    <w:rsid w:val="00CD6D37"/>
    <w:rsid w:val="00CE0C2B"/>
    <w:rsid w:val="00CE102C"/>
    <w:rsid w:val="00CE10EE"/>
    <w:rsid w:val="00CE11E1"/>
    <w:rsid w:val="00CE12D1"/>
    <w:rsid w:val="00CE1BCE"/>
    <w:rsid w:val="00CE2A79"/>
    <w:rsid w:val="00CE34BE"/>
    <w:rsid w:val="00CE35FE"/>
    <w:rsid w:val="00CE3646"/>
    <w:rsid w:val="00CE3C81"/>
    <w:rsid w:val="00CE3EBB"/>
    <w:rsid w:val="00CE5787"/>
    <w:rsid w:val="00CE5849"/>
    <w:rsid w:val="00CE5FCD"/>
    <w:rsid w:val="00CE62B2"/>
    <w:rsid w:val="00CE6E09"/>
    <w:rsid w:val="00CF006F"/>
    <w:rsid w:val="00CF04C1"/>
    <w:rsid w:val="00CF0726"/>
    <w:rsid w:val="00CF0859"/>
    <w:rsid w:val="00CF136B"/>
    <w:rsid w:val="00CF15F7"/>
    <w:rsid w:val="00CF1C71"/>
    <w:rsid w:val="00CF2272"/>
    <w:rsid w:val="00CF3D9B"/>
    <w:rsid w:val="00CF5D2D"/>
    <w:rsid w:val="00CF64C0"/>
    <w:rsid w:val="00CF6F61"/>
    <w:rsid w:val="00CF7303"/>
    <w:rsid w:val="00D0011D"/>
    <w:rsid w:val="00D00523"/>
    <w:rsid w:val="00D00FA6"/>
    <w:rsid w:val="00D0127D"/>
    <w:rsid w:val="00D02A83"/>
    <w:rsid w:val="00D02BC8"/>
    <w:rsid w:val="00D02C03"/>
    <w:rsid w:val="00D02F45"/>
    <w:rsid w:val="00D0310C"/>
    <w:rsid w:val="00D03173"/>
    <w:rsid w:val="00D03AC7"/>
    <w:rsid w:val="00D045D3"/>
    <w:rsid w:val="00D05499"/>
    <w:rsid w:val="00D05F14"/>
    <w:rsid w:val="00D0663D"/>
    <w:rsid w:val="00D06B19"/>
    <w:rsid w:val="00D06D24"/>
    <w:rsid w:val="00D06F27"/>
    <w:rsid w:val="00D07B72"/>
    <w:rsid w:val="00D07DC7"/>
    <w:rsid w:val="00D07F84"/>
    <w:rsid w:val="00D07FD4"/>
    <w:rsid w:val="00D10648"/>
    <w:rsid w:val="00D10B69"/>
    <w:rsid w:val="00D1107D"/>
    <w:rsid w:val="00D110E7"/>
    <w:rsid w:val="00D111C0"/>
    <w:rsid w:val="00D11A45"/>
    <w:rsid w:val="00D125DD"/>
    <w:rsid w:val="00D131DE"/>
    <w:rsid w:val="00D14657"/>
    <w:rsid w:val="00D14B0A"/>
    <w:rsid w:val="00D1537D"/>
    <w:rsid w:val="00D15D9C"/>
    <w:rsid w:val="00D15DE4"/>
    <w:rsid w:val="00D160B0"/>
    <w:rsid w:val="00D16F0A"/>
    <w:rsid w:val="00D20C1C"/>
    <w:rsid w:val="00D20DE3"/>
    <w:rsid w:val="00D21214"/>
    <w:rsid w:val="00D218C8"/>
    <w:rsid w:val="00D21FB9"/>
    <w:rsid w:val="00D22982"/>
    <w:rsid w:val="00D23A41"/>
    <w:rsid w:val="00D24C69"/>
    <w:rsid w:val="00D24CCA"/>
    <w:rsid w:val="00D251EA"/>
    <w:rsid w:val="00D258C1"/>
    <w:rsid w:val="00D25ABA"/>
    <w:rsid w:val="00D2616D"/>
    <w:rsid w:val="00D263FF"/>
    <w:rsid w:val="00D26473"/>
    <w:rsid w:val="00D26AF8"/>
    <w:rsid w:val="00D270A3"/>
    <w:rsid w:val="00D2756C"/>
    <w:rsid w:val="00D27C13"/>
    <w:rsid w:val="00D300E4"/>
    <w:rsid w:val="00D301BB"/>
    <w:rsid w:val="00D309BF"/>
    <w:rsid w:val="00D311D2"/>
    <w:rsid w:val="00D318EB"/>
    <w:rsid w:val="00D32B91"/>
    <w:rsid w:val="00D330F4"/>
    <w:rsid w:val="00D34347"/>
    <w:rsid w:val="00D34B3F"/>
    <w:rsid w:val="00D3641D"/>
    <w:rsid w:val="00D3663B"/>
    <w:rsid w:val="00D37247"/>
    <w:rsid w:val="00D37369"/>
    <w:rsid w:val="00D3759C"/>
    <w:rsid w:val="00D377F0"/>
    <w:rsid w:val="00D401A2"/>
    <w:rsid w:val="00D415A1"/>
    <w:rsid w:val="00D417B5"/>
    <w:rsid w:val="00D41B3E"/>
    <w:rsid w:val="00D4260B"/>
    <w:rsid w:val="00D42D3E"/>
    <w:rsid w:val="00D44A54"/>
    <w:rsid w:val="00D45A5F"/>
    <w:rsid w:val="00D46037"/>
    <w:rsid w:val="00D478C2"/>
    <w:rsid w:val="00D47CB5"/>
    <w:rsid w:val="00D50F87"/>
    <w:rsid w:val="00D51719"/>
    <w:rsid w:val="00D5179B"/>
    <w:rsid w:val="00D51BB9"/>
    <w:rsid w:val="00D523D0"/>
    <w:rsid w:val="00D52CA8"/>
    <w:rsid w:val="00D54090"/>
    <w:rsid w:val="00D54214"/>
    <w:rsid w:val="00D543E6"/>
    <w:rsid w:val="00D54AC3"/>
    <w:rsid w:val="00D5591C"/>
    <w:rsid w:val="00D56111"/>
    <w:rsid w:val="00D56709"/>
    <w:rsid w:val="00D56D54"/>
    <w:rsid w:val="00D57781"/>
    <w:rsid w:val="00D577D8"/>
    <w:rsid w:val="00D61004"/>
    <w:rsid w:val="00D61321"/>
    <w:rsid w:val="00D615B1"/>
    <w:rsid w:val="00D616BC"/>
    <w:rsid w:val="00D61F3B"/>
    <w:rsid w:val="00D63C32"/>
    <w:rsid w:val="00D64990"/>
    <w:rsid w:val="00D649E3"/>
    <w:rsid w:val="00D66414"/>
    <w:rsid w:val="00D664B0"/>
    <w:rsid w:val="00D66791"/>
    <w:rsid w:val="00D67294"/>
    <w:rsid w:val="00D679ED"/>
    <w:rsid w:val="00D70779"/>
    <w:rsid w:val="00D70A1B"/>
    <w:rsid w:val="00D70E4B"/>
    <w:rsid w:val="00D71BE3"/>
    <w:rsid w:val="00D72DC9"/>
    <w:rsid w:val="00D7322E"/>
    <w:rsid w:val="00D7331B"/>
    <w:rsid w:val="00D7479E"/>
    <w:rsid w:val="00D74C90"/>
    <w:rsid w:val="00D74D09"/>
    <w:rsid w:val="00D756FD"/>
    <w:rsid w:val="00D7601C"/>
    <w:rsid w:val="00D7651E"/>
    <w:rsid w:val="00D765BB"/>
    <w:rsid w:val="00D7666B"/>
    <w:rsid w:val="00D76D13"/>
    <w:rsid w:val="00D76F67"/>
    <w:rsid w:val="00D773A1"/>
    <w:rsid w:val="00D77C51"/>
    <w:rsid w:val="00D806F2"/>
    <w:rsid w:val="00D80A60"/>
    <w:rsid w:val="00D81065"/>
    <w:rsid w:val="00D81228"/>
    <w:rsid w:val="00D8151A"/>
    <w:rsid w:val="00D81FE9"/>
    <w:rsid w:val="00D825D3"/>
    <w:rsid w:val="00D82755"/>
    <w:rsid w:val="00D82C81"/>
    <w:rsid w:val="00D83E81"/>
    <w:rsid w:val="00D84BFF"/>
    <w:rsid w:val="00D84D12"/>
    <w:rsid w:val="00D85A5D"/>
    <w:rsid w:val="00D869CF"/>
    <w:rsid w:val="00D86A84"/>
    <w:rsid w:val="00D86D71"/>
    <w:rsid w:val="00D87F80"/>
    <w:rsid w:val="00D900D4"/>
    <w:rsid w:val="00D90167"/>
    <w:rsid w:val="00D910E6"/>
    <w:rsid w:val="00D927C0"/>
    <w:rsid w:val="00D92A8E"/>
    <w:rsid w:val="00D93718"/>
    <w:rsid w:val="00D9470E"/>
    <w:rsid w:val="00D9600C"/>
    <w:rsid w:val="00D965FF"/>
    <w:rsid w:val="00D96623"/>
    <w:rsid w:val="00D96A8A"/>
    <w:rsid w:val="00D96DCE"/>
    <w:rsid w:val="00D971BE"/>
    <w:rsid w:val="00D972FB"/>
    <w:rsid w:val="00DA002F"/>
    <w:rsid w:val="00DA07B9"/>
    <w:rsid w:val="00DA146F"/>
    <w:rsid w:val="00DA1D43"/>
    <w:rsid w:val="00DA2450"/>
    <w:rsid w:val="00DA289B"/>
    <w:rsid w:val="00DA2A9F"/>
    <w:rsid w:val="00DA2BF4"/>
    <w:rsid w:val="00DA2E1D"/>
    <w:rsid w:val="00DA339E"/>
    <w:rsid w:val="00DA3C82"/>
    <w:rsid w:val="00DA5207"/>
    <w:rsid w:val="00DA5654"/>
    <w:rsid w:val="00DA58F0"/>
    <w:rsid w:val="00DA6DF4"/>
    <w:rsid w:val="00DA76A6"/>
    <w:rsid w:val="00DA76AA"/>
    <w:rsid w:val="00DA788D"/>
    <w:rsid w:val="00DB03DD"/>
    <w:rsid w:val="00DB19BB"/>
    <w:rsid w:val="00DB1FED"/>
    <w:rsid w:val="00DB2A0B"/>
    <w:rsid w:val="00DB33DE"/>
    <w:rsid w:val="00DB5700"/>
    <w:rsid w:val="00DB5B76"/>
    <w:rsid w:val="00DB73A7"/>
    <w:rsid w:val="00DB7BF2"/>
    <w:rsid w:val="00DC09A7"/>
    <w:rsid w:val="00DC164B"/>
    <w:rsid w:val="00DC1D6B"/>
    <w:rsid w:val="00DC2528"/>
    <w:rsid w:val="00DC2EED"/>
    <w:rsid w:val="00DC3649"/>
    <w:rsid w:val="00DC391C"/>
    <w:rsid w:val="00DC39F7"/>
    <w:rsid w:val="00DC3DA2"/>
    <w:rsid w:val="00DC4A64"/>
    <w:rsid w:val="00DC6193"/>
    <w:rsid w:val="00DC6ADE"/>
    <w:rsid w:val="00DC7188"/>
    <w:rsid w:val="00DC76BD"/>
    <w:rsid w:val="00DC77DC"/>
    <w:rsid w:val="00DC789E"/>
    <w:rsid w:val="00DC7AD7"/>
    <w:rsid w:val="00DD1168"/>
    <w:rsid w:val="00DD12C7"/>
    <w:rsid w:val="00DD1ADC"/>
    <w:rsid w:val="00DD2512"/>
    <w:rsid w:val="00DD297D"/>
    <w:rsid w:val="00DD298E"/>
    <w:rsid w:val="00DD3040"/>
    <w:rsid w:val="00DD32E3"/>
    <w:rsid w:val="00DD3A4B"/>
    <w:rsid w:val="00DD3A94"/>
    <w:rsid w:val="00DD453D"/>
    <w:rsid w:val="00DD4544"/>
    <w:rsid w:val="00DD5746"/>
    <w:rsid w:val="00DD6B82"/>
    <w:rsid w:val="00DD6C5E"/>
    <w:rsid w:val="00DD6DF4"/>
    <w:rsid w:val="00DD6E8A"/>
    <w:rsid w:val="00DD7119"/>
    <w:rsid w:val="00DD7D6F"/>
    <w:rsid w:val="00DE0218"/>
    <w:rsid w:val="00DE0D71"/>
    <w:rsid w:val="00DE189A"/>
    <w:rsid w:val="00DE23B8"/>
    <w:rsid w:val="00DE2BC5"/>
    <w:rsid w:val="00DE4020"/>
    <w:rsid w:val="00DE437C"/>
    <w:rsid w:val="00DE4C13"/>
    <w:rsid w:val="00DE4C3D"/>
    <w:rsid w:val="00DE59BE"/>
    <w:rsid w:val="00DE64B2"/>
    <w:rsid w:val="00DE6731"/>
    <w:rsid w:val="00DE70F4"/>
    <w:rsid w:val="00DE722B"/>
    <w:rsid w:val="00DE7A68"/>
    <w:rsid w:val="00DF030C"/>
    <w:rsid w:val="00DF0407"/>
    <w:rsid w:val="00DF1716"/>
    <w:rsid w:val="00DF1771"/>
    <w:rsid w:val="00DF1BEC"/>
    <w:rsid w:val="00DF1CF3"/>
    <w:rsid w:val="00DF1D87"/>
    <w:rsid w:val="00DF1E7C"/>
    <w:rsid w:val="00DF2C70"/>
    <w:rsid w:val="00DF504B"/>
    <w:rsid w:val="00E00C88"/>
    <w:rsid w:val="00E04F18"/>
    <w:rsid w:val="00E06173"/>
    <w:rsid w:val="00E06A89"/>
    <w:rsid w:val="00E06BC1"/>
    <w:rsid w:val="00E079E6"/>
    <w:rsid w:val="00E07DC8"/>
    <w:rsid w:val="00E10524"/>
    <w:rsid w:val="00E10628"/>
    <w:rsid w:val="00E10A5A"/>
    <w:rsid w:val="00E11E67"/>
    <w:rsid w:val="00E1239B"/>
    <w:rsid w:val="00E134E1"/>
    <w:rsid w:val="00E14B2F"/>
    <w:rsid w:val="00E16722"/>
    <w:rsid w:val="00E1724C"/>
    <w:rsid w:val="00E17275"/>
    <w:rsid w:val="00E17588"/>
    <w:rsid w:val="00E203C7"/>
    <w:rsid w:val="00E21C09"/>
    <w:rsid w:val="00E221F6"/>
    <w:rsid w:val="00E22648"/>
    <w:rsid w:val="00E23AFD"/>
    <w:rsid w:val="00E2583E"/>
    <w:rsid w:val="00E267B7"/>
    <w:rsid w:val="00E26DE5"/>
    <w:rsid w:val="00E270B7"/>
    <w:rsid w:val="00E2739E"/>
    <w:rsid w:val="00E27C39"/>
    <w:rsid w:val="00E303BE"/>
    <w:rsid w:val="00E30B60"/>
    <w:rsid w:val="00E30C1A"/>
    <w:rsid w:val="00E30DE5"/>
    <w:rsid w:val="00E3164E"/>
    <w:rsid w:val="00E33862"/>
    <w:rsid w:val="00E3471A"/>
    <w:rsid w:val="00E35822"/>
    <w:rsid w:val="00E369FF"/>
    <w:rsid w:val="00E36DAD"/>
    <w:rsid w:val="00E377FB"/>
    <w:rsid w:val="00E37AB4"/>
    <w:rsid w:val="00E40D6A"/>
    <w:rsid w:val="00E40E36"/>
    <w:rsid w:val="00E4125E"/>
    <w:rsid w:val="00E414F0"/>
    <w:rsid w:val="00E42168"/>
    <w:rsid w:val="00E42370"/>
    <w:rsid w:val="00E423DD"/>
    <w:rsid w:val="00E42E75"/>
    <w:rsid w:val="00E43242"/>
    <w:rsid w:val="00E43E36"/>
    <w:rsid w:val="00E4425E"/>
    <w:rsid w:val="00E445CF"/>
    <w:rsid w:val="00E44665"/>
    <w:rsid w:val="00E448D8"/>
    <w:rsid w:val="00E458C3"/>
    <w:rsid w:val="00E45D00"/>
    <w:rsid w:val="00E466CC"/>
    <w:rsid w:val="00E46780"/>
    <w:rsid w:val="00E46C80"/>
    <w:rsid w:val="00E47F40"/>
    <w:rsid w:val="00E50165"/>
    <w:rsid w:val="00E5099A"/>
    <w:rsid w:val="00E50EF4"/>
    <w:rsid w:val="00E51371"/>
    <w:rsid w:val="00E51505"/>
    <w:rsid w:val="00E516C0"/>
    <w:rsid w:val="00E519EB"/>
    <w:rsid w:val="00E51D8A"/>
    <w:rsid w:val="00E528EE"/>
    <w:rsid w:val="00E530A1"/>
    <w:rsid w:val="00E533F7"/>
    <w:rsid w:val="00E53E1F"/>
    <w:rsid w:val="00E53F2E"/>
    <w:rsid w:val="00E53FB9"/>
    <w:rsid w:val="00E54D6E"/>
    <w:rsid w:val="00E5525A"/>
    <w:rsid w:val="00E566D9"/>
    <w:rsid w:val="00E60BDE"/>
    <w:rsid w:val="00E61AF8"/>
    <w:rsid w:val="00E61C62"/>
    <w:rsid w:val="00E62157"/>
    <w:rsid w:val="00E62F3D"/>
    <w:rsid w:val="00E63805"/>
    <w:rsid w:val="00E63B0F"/>
    <w:rsid w:val="00E644D3"/>
    <w:rsid w:val="00E64A82"/>
    <w:rsid w:val="00E655D2"/>
    <w:rsid w:val="00E657E0"/>
    <w:rsid w:val="00E65C9A"/>
    <w:rsid w:val="00E667DD"/>
    <w:rsid w:val="00E672B2"/>
    <w:rsid w:val="00E6740C"/>
    <w:rsid w:val="00E677AE"/>
    <w:rsid w:val="00E6784C"/>
    <w:rsid w:val="00E7028C"/>
    <w:rsid w:val="00E707FC"/>
    <w:rsid w:val="00E70B71"/>
    <w:rsid w:val="00E71787"/>
    <w:rsid w:val="00E71DA4"/>
    <w:rsid w:val="00E72094"/>
    <w:rsid w:val="00E738E2"/>
    <w:rsid w:val="00E740D1"/>
    <w:rsid w:val="00E745B7"/>
    <w:rsid w:val="00E74EB0"/>
    <w:rsid w:val="00E74F85"/>
    <w:rsid w:val="00E75186"/>
    <w:rsid w:val="00E75312"/>
    <w:rsid w:val="00E75351"/>
    <w:rsid w:val="00E7537D"/>
    <w:rsid w:val="00E76BCB"/>
    <w:rsid w:val="00E77D00"/>
    <w:rsid w:val="00E80495"/>
    <w:rsid w:val="00E80D5E"/>
    <w:rsid w:val="00E80E8B"/>
    <w:rsid w:val="00E810E9"/>
    <w:rsid w:val="00E827A5"/>
    <w:rsid w:val="00E8286C"/>
    <w:rsid w:val="00E82CB9"/>
    <w:rsid w:val="00E838FA"/>
    <w:rsid w:val="00E84221"/>
    <w:rsid w:val="00E848C5"/>
    <w:rsid w:val="00E85038"/>
    <w:rsid w:val="00E85065"/>
    <w:rsid w:val="00E85665"/>
    <w:rsid w:val="00E86A95"/>
    <w:rsid w:val="00E86BCC"/>
    <w:rsid w:val="00E86F39"/>
    <w:rsid w:val="00E87186"/>
    <w:rsid w:val="00E90F42"/>
    <w:rsid w:val="00E9100F"/>
    <w:rsid w:val="00E91F5E"/>
    <w:rsid w:val="00E92752"/>
    <w:rsid w:val="00E94D8E"/>
    <w:rsid w:val="00E9575A"/>
    <w:rsid w:val="00E95C37"/>
    <w:rsid w:val="00E95D66"/>
    <w:rsid w:val="00E96AC0"/>
    <w:rsid w:val="00E96B37"/>
    <w:rsid w:val="00EA0C5D"/>
    <w:rsid w:val="00EA0F3B"/>
    <w:rsid w:val="00EA11FF"/>
    <w:rsid w:val="00EA16DF"/>
    <w:rsid w:val="00EA1D0F"/>
    <w:rsid w:val="00EA295F"/>
    <w:rsid w:val="00EA429B"/>
    <w:rsid w:val="00EA44B1"/>
    <w:rsid w:val="00EA556E"/>
    <w:rsid w:val="00EA64CE"/>
    <w:rsid w:val="00EA653B"/>
    <w:rsid w:val="00EA6DC1"/>
    <w:rsid w:val="00EA6F77"/>
    <w:rsid w:val="00EA7720"/>
    <w:rsid w:val="00EB0389"/>
    <w:rsid w:val="00EB1213"/>
    <w:rsid w:val="00EB1EB1"/>
    <w:rsid w:val="00EB212D"/>
    <w:rsid w:val="00EB3EF6"/>
    <w:rsid w:val="00EB45DB"/>
    <w:rsid w:val="00EB6023"/>
    <w:rsid w:val="00EB63E9"/>
    <w:rsid w:val="00EB67DD"/>
    <w:rsid w:val="00EB6DF4"/>
    <w:rsid w:val="00EC0799"/>
    <w:rsid w:val="00EC12AA"/>
    <w:rsid w:val="00EC1C51"/>
    <w:rsid w:val="00EC2605"/>
    <w:rsid w:val="00EC2E6D"/>
    <w:rsid w:val="00EC31B4"/>
    <w:rsid w:val="00EC4179"/>
    <w:rsid w:val="00EC4DD8"/>
    <w:rsid w:val="00EC55C1"/>
    <w:rsid w:val="00EC58E0"/>
    <w:rsid w:val="00EC5B29"/>
    <w:rsid w:val="00EC6136"/>
    <w:rsid w:val="00EC638F"/>
    <w:rsid w:val="00EC6F0C"/>
    <w:rsid w:val="00EC7ED1"/>
    <w:rsid w:val="00ED1EBF"/>
    <w:rsid w:val="00ED2413"/>
    <w:rsid w:val="00ED2671"/>
    <w:rsid w:val="00ED28BF"/>
    <w:rsid w:val="00ED2C63"/>
    <w:rsid w:val="00ED3414"/>
    <w:rsid w:val="00ED4887"/>
    <w:rsid w:val="00ED4A98"/>
    <w:rsid w:val="00ED4D80"/>
    <w:rsid w:val="00ED52A7"/>
    <w:rsid w:val="00ED76BD"/>
    <w:rsid w:val="00EE0883"/>
    <w:rsid w:val="00EE0990"/>
    <w:rsid w:val="00EE14B7"/>
    <w:rsid w:val="00EE30CC"/>
    <w:rsid w:val="00EE3252"/>
    <w:rsid w:val="00EE4206"/>
    <w:rsid w:val="00EE51EF"/>
    <w:rsid w:val="00EE5882"/>
    <w:rsid w:val="00EF0A2F"/>
    <w:rsid w:val="00EF0AAC"/>
    <w:rsid w:val="00EF0FA0"/>
    <w:rsid w:val="00EF235B"/>
    <w:rsid w:val="00EF4390"/>
    <w:rsid w:val="00EF43C9"/>
    <w:rsid w:val="00EF44BA"/>
    <w:rsid w:val="00EF45BF"/>
    <w:rsid w:val="00EF495D"/>
    <w:rsid w:val="00EF4976"/>
    <w:rsid w:val="00EF56B2"/>
    <w:rsid w:val="00EF56CE"/>
    <w:rsid w:val="00EF662A"/>
    <w:rsid w:val="00EF6AC8"/>
    <w:rsid w:val="00EF6DDD"/>
    <w:rsid w:val="00EF7118"/>
    <w:rsid w:val="00EF7725"/>
    <w:rsid w:val="00EF7D2D"/>
    <w:rsid w:val="00F01756"/>
    <w:rsid w:val="00F0232B"/>
    <w:rsid w:val="00F02377"/>
    <w:rsid w:val="00F02422"/>
    <w:rsid w:val="00F02654"/>
    <w:rsid w:val="00F02A86"/>
    <w:rsid w:val="00F0318F"/>
    <w:rsid w:val="00F04198"/>
    <w:rsid w:val="00F054B8"/>
    <w:rsid w:val="00F05591"/>
    <w:rsid w:val="00F061C4"/>
    <w:rsid w:val="00F06C28"/>
    <w:rsid w:val="00F06EB2"/>
    <w:rsid w:val="00F1002F"/>
    <w:rsid w:val="00F102B0"/>
    <w:rsid w:val="00F10360"/>
    <w:rsid w:val="00F10C3B"/>
    <w:rsid w:val="00F1304C"/>
    <w:rsid w:val="00F1325E"/>
    <w:rsid w:val="00F14926"/>
    <w:rsid w:val="00F15983"/>
    <w:rsid w:val="00F15B4F"/>
    <w:rsid w:val="00F15C85"/>
    <w:rsid w:val="00F16215"/>
    <w:rsid w:val="00F16A4A"/>
    <w:rsid w:val="00F17A99"/>
    <w:rsid w:val="00F20192"/>
    <w:rsid w:val="00F20821"/>
    <w:rsid w:val="00F21241"/>
    <w:rsid w:val="00F21AD8"/>
    <w:rsid w:val="00F21E6D"/>
    <w:rsid w:val="00F22ACD"/>
    <w:rsid w:val="00F22DBB"/>
    <w:rsid w:val="00F23ECD"/>
    <w:rsid w:val="00F24840"/>
    <w:rsid w:val="00F25056"/>
    <w:rsid w:val="00F253CD"/>
    <w:rsid w:val="00F26F2E"/>
    <w:rsid w:val="00F30544"/>
    <w:rsid w:val="00F33D9A"/>
    <w:rsid w:val="00F34346"/>
    <w:rsid w:val="00F345F9"/>
    <w:rsid w:val="00F346BD"/>
    <w:rsid w:val="00F35478"/>
    <w:rsid w:val="00F354F0"/>
    <w:rsid w:val="00F40471"/>
    <w:rsid w:val="00F40952"/>
    <w:rsid w:val="00F42371"/>
    <w:rsid w:val="00F42468"/>
    <w:rsid w:val="00F425F3"/>
    <w:rsid w:val="00F42BA4"/>
    <w:rsid w:val="00F449D2"/>
    <w:rsid w:val="00F461B0"/>
    <w:rsid w:val="00F46BF5"/>
    <w:rsid w:val="00F46FF6"/>
    <w:rsid w:val="00F47232"/>
    <w:rsid w:val="00F5111D"/>
    <w:rsid w:val="00F5152C"/>
    <w:rsid w:val="00F51D9A"/>
    <w:rsid w:val="00F53A74"/>
    <w:rsid w:val="00F53F6A"/>
    <w:rsid w:val="00F545F4"/>
    <w:rsid w:val="00F54FDB"/>
    <w:rsid w:val="00F553EF"/>
    <w:rsid w:val="00F55E44"/>
    <w:rsid w:val="00F576F1"/>
    <w:rsid w:val="00F609D3"/>
    <w:rsid w:val="00F60AAF"/>
    <w:rsid w:val="00F616BB"/>
    <w:rsid w:val="00F6199F"/>
    <w:rsid w:val="00F61A64"/>
    <w:rsid w:val="00F6288D"/>
    <w:rsid w:val="00F62E0C"/>
    <w:rsid w:val="00F63D55"/>
    <w:rsid w:val="00F64619"/>
    <w:rsid w:val="00F67AD3"/>
    <w:rsid w:val="00F67C31"/>
    <w:rsid w:val="00F67F28"/>
    <w:rsid w:val="00F70E84"/>
    <w:rsid w:val="00F70EA9"/>
    <w:rsid w:val="00F71135"/>
    <w:rsid w:val="00F712FB"/>
    <w:rsid w:val="00F71EB6"/>
    <w:rsid w:val="00F72512"/>
    <w:rsid w:val="00F72831"/>
    <w:rsid w:val="00F72899"/>
    <w:rsid w:val="00F73249"/>
    <w:rsid w:val="00F73270"/>
    <w:rsid w:val="00F73ABF"/>
    <w:rsid w:val="00F7416D"/>
    <w:rsid w:val="00F741C3"/>
    <w:rsid w:val="00F74C18"/>
    <w:rsid w:val="00F74F59"/>
    <w:rsid w:val="00F752BC"/>
    <w:rsid w:val="00F75478"/>
    <w:rsid w:val="00F75EDF"/>
    <w:rsid w:val="00F767DF"/>
    <w:rsid w:val="00F773F8"/>
    <w:rsid w:val="00F7773A"/>
    <w:rsid w:val="00F77A1B"/>
    <w:rsid w:val="00F77A58"/>
    <w:rsid w:val="00F8060D"/>
    <w:rsid w:val="00F80800"/>
    <w:rsid w:val="00F80A24"/>
    <w:rsid w:val="00F80A96"/>
    <w:rsid w:val="00F80ABB"/>
    <w:rsid w:val="00F80DC4"/>
    <w:rsid w:val="00F80ED1"/>
    <w:rsid w:val="00F811EA"/>
    <w:rsid w:val="00F815E3"/>
    <w:rsid w:val="00F816DF"/>
    <w:rsid w:val="00F81A32"/>
    <w:rsid w:val="00F830F4"/>
    <w:rsid w:val="00F83301"/>
    <w:rsid w:val="00F833C8"/>
    <w:rsid w:val="00F83E42"/>
    <w:rsid w:val="00F85B18"/>
    <w:rsid w:val="00F872DD"/>
    <w:rsid w:val="00F87EB9"/>
    <w:rsid w:val="00F90425"/>
    <w:rsid w:val="00F90C64"/>
    <w:rsid w:val="00F91249"/>
    <w:rsid w:val="00F91D2C"/>
    <w:rsid w:val="00F924B4"/>
    <w:rsid w:val="00F92983"/>
    <w:rsid w:val="00F93885"/>
    <w:rsid w:val="00F955BD"/>
    <w:rsid w:val="00F96211"/>
    <w:rsid w:val="00F968A4"/>
    <w:rsid w:val="00F96ACE"/>
    <w:rsid w:val="00F97A1A"/>
    <w:rsid w:val="00F97CC5"/>
    <w:rsid w:val="00FA01C6"/>
    <w:rsid w:val="00FA0CE5"/>
    <w:rsid w:val="00FA23F4"/>
    <w:rsid w:val="00FA2543"/>
    <w:rsid w:val="00FA2E73"/>
    <w:rsid w:val="00FA2F06"/>
    <w:rsid w:val="00FA3615"/>
    <w:rsid w:val="00FA51B2"/>
    <w:rsid w:val="00FA5893"/>
    <w:rsid w:val="00FA7102"/>
    <w:rsid w:val="00FA7AA5"/>
    <w:rsid w:val="00FA7D72"/>
    <w:rsid w:val="00FB0233"/>
    <w:rsid w:val="00FB0248"/>
    <w:rsid w:val="00FB096B"/>
    <w:rsid w:val="00FB0F33"/>
    <w:rsid w:val="00FB18AF"/>
    <w:rsid w:val="00FB19CA"/>
    <w:rsid w:val="00FB2C24"/>
    <w:rsid w:val="00FB36DB"/>
    <w:rsid w:val="00FB3947"/>
    <w:rsid w:val="00FB3CA6"/>
    <w:rsid w:val="00FB40C4"/>
    <w:rsid w:val="00FB44C7"/>
    <w:rsid w:val="00FB4585"/>
    <w:rsid w:val="00FB4E37"/>
    <w:rsid w:val="00FB5641"/>
    <w:rsid w:val="00FB5D71"/>
    <w:rsid w:val="00FB5F87"/>
    <w:rsid w:val="00FB7CDC"/>
    <w:rsid w:val="00FC02B5"/>
    <w:rsid w:val="00FC0727"/>
    <w:rsid w:val="00FC2406"/>
    <w:rsid w:val="00FC269E"/>
    <w:rsid w:val="00FC2BCB"/>
    <w:rsid w:val="00FC2DC2"/>
    <w:rsid w:val="00FC2F6D"/>
    <w:rsid w:val="00FC33FA"/>
    <w:rsid w:val="00FC4418"/>
    <w:rsid w:val="00FC4787"/>
    <w:rsid w:val="00FC51EA"/>
    <w:rsid w:val="00FC53E5"/>
    <w:rsid w:val="00FC580D"/>
    <w:rsid w:val="00FC5AD1"/>
    <w:rsid w:val="00FC6418"/>
    <w:rsid w:val="00FC684B"/>
    <w:rsid w:val="00FC72B1"/>
    <w:rsid w:val="00FD06BD"/>
    <w:rsid w:val="00FD1524"/>
    <w:rsid w:val="00FD2E1A"/>
    <w:rsid w:val="00FD3A09"/>
    <w:rsid w:val="00FD3DD0"/>
    <w:rsid w:val="00FD4171"/>
    <w:rsid w:val="00FD4862"/>
    <w:rsid w:val="00FD4932"/>
    <w:rsid w:val="00FD4A0C"/>
    <w:rsid w:val="00FD5720"/>
    <w:rsid w:val="00FD572B"/>
    <w:rsid w:val="00FD66A5"/>
    <w:rsid w:val="00FD736F"/>
    <w:rsid w:val="00FD7F93"/>
    <w:rsid w:val="00FE087F"/>
    <w:rsid w:val="00FE0D64"/>
    <w:rsid w:val="00FE0E4F"/>
    <w:rsid w:val="00FE1494"/>
    <w:rsid w:val="00FE1706"/>
    <w:rsid w:val="00FE1AC5"/>
    <w:rsid w:val="00FE2077"/>
    <w:rsid w:val="00FE2670"/>
    <w:rsid w:val="00FE2912"/>
    <w:rsid w:val="00FE31E5"/>
    <w:rsid w:val="00FE3867"/>
    <w:rsid w:val="00FE3A63"/>
    <w:rsid w:val="00FE3B4A"/>
    <w:rsid w:val="00FE3B72"/>
    <w:rsid w:val="00FE6022"/>
    <w:rsid w:val="00FE6D7A"/>
    <w:rsid w:val="00FE6E71"/>
    <w:rsid w:val="00FF0105"/>
    <w:rsid w:val="00FF0537"/>
    <w:rsid w:val="00FF1164"/>
    <w:rsid w:val="00FF1E1C"/>
    <w:rsid w:val="00FF2C79"/>
    <w:rsid w:val="00FF3550"/>
    <w:rsid w:val="00FF3B2A"/>
    <w:rsid w:val="00FF3BA5"/>
    <w:rsid w:val="00FF44F9"/>
    <w:rsid w:val="00FF4611"/>
    <w:rsid w:val="00FF527E"/>
    <w:rsid w:val="00FF69C9"/>
    <w:rsid w:val="00FF719B"/>
    <w:rsid w:val="00FF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617F19"/>
  <w15:docId w15:val="{B0CB26E5-4ED7-4740-9C50-F27BCADF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641D"/>
    <w:pPr>
      <w:spacing w:after="160" w:line="256" w:lineRule="auto"/>
    </w:pPr>
    <w:rPr>
      <w:lang w:val="uk-UA" w:eastAsia="en-US"/>
    </w:rPr>
  </w:style>
  <w:style w:type="paragraph" w:styleId="1">
    <w:name w:val="heading 1"/>
    <w:basedOn w:val="a0"/>
    <w:next w:val="a0"/>
    <w:link w:val="10"/>
    <w:uiPriority w:val="99"/>
    <w:qFormat/>
    <w:rsid w:val="00571BA8"/>
    <w:pPr>
      <w:keepNext/>
      <w:suppressAutoHyphens/>
      <w:spacing w:before="240" w:after="60" w:line="240" w:lineRule="auto"/>
      <w:outlineLvl w:val="0"/>
    </w:pPr>
    <w:rPr>
      <w:rFonts w:ascii="Arial" w:hAnsi="Arial"/>
      <w:b/>
      <w:bCs/>
      <w:kern w:val="1"/>
      <w:sz w:val="32"/>
      <w:szCs w:val="32"/>
      <w:lang w:val="ru-RU" w:eastAsia="ar-SA"/>
    </w:rPr>
  </w:style>
  <w:style w:type="paragraph" w:styleId="2">
    <w:name w:val="heading 2"/>
    <w:basedOn w:val="a0"/>
    <w:next w:val="a1"/>
    <w:link w:val="20"/>
    <w:uiPriority w:val="99"/>
    <w:qFormat/>
    <w:rsid w:val="00571BA8"/>
    <w:pPr>
      <w:keepNext/>
      <w:widowControl w:val="0"/>
      <w:suppressAutoHyphens/>
      <w:spacing w:before="120" w:after="60" w:line="240" w:lineRule="auto"/>
      <w:jc w:val="both"/>
      <w:textAlignment w:val="baseline"/>
      <w:outlineLvl w:val="1"/>
    </w:pPr>
    <w:rPr>
      <w:rFonts w:cs="Tahoma"/>
      <w:b/>
      <w:kern w:val="1"/>
      <w:sz w:val="24"/>
      <w:szCs w:val="24"/>
      <w:lang w:val="de-DE" w:eastAsia="fa-IR" w:bidi="fa-IR"/>
    </w:rPr>
  </w:style>
  <w:style w:type="paragraph" w:styleId="3">
    <w:name w:val="heading 3"/>
    <w:basedOn w:val="a0"/>
    <w:next w:val="a1"/>
    <w:link w:val="30"/>
    <w:uiPriority w:val="99"/>
    <w:qFormat/>
    <w:rsid w:val="00571BA8"/>
    <w:pPr>
      <w:numPr>
        <w:ilvl w:val="2"/>
        <w:numId w:val="1"/>
      </w:numPr>
      <w:suppressAutoHyphens/>
      <w:spacing w:before="280" w:after="280" w:line="240" w:lineRule="auto"/>
      <w:outlineLvl w:val="2"/>
    </w:pPr>
    <w:rPr>
      <w:rFonts w:ascii="Times New Roman" w:hAnsi="Times New Roman"/>
      <w:b/>
      <w:bCs/>
      <w:sz w:val="27"/>
      <w:szCs w:val="27"/>
      <w:lang w:val="ru-RU" w:eastAsia="ar-S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71BA8"/>
    <w:rPr>
      <w:rFonts w:ascii="Arial" w:hAnsi="Arial"/>
      <w:b/>
      <w:kern w:val="1"/>
      <w:sz w:val="32"/>
      <w:lang w:eastAsia="ar-SA" w:bidi="ar-SA"/>
    </w:rPr>
  </w:style>
  <w:style w:type="character" w:customStyle="1" w:styleId="20">
    <w:name w:val="Заголовок 2 Знак"/>
    <w:basedOn w:val="a2"/>
    <w:link w:val="2"/>
    <w:uiPriority w:val="99"/>
    <w:locked/>
    <w:rsid w:val="00571BA8"/>
    <w:rPr>
      <w:rFonts w:ascii="Calibri" w:hAnsi="Calibri"/>
      <w:b/>
      <w:kern w:val="1"/>
      <w:sz w:val="24"/>
      <w:lang w:val="de-DE" w:eastAsia="fa-IR" w:bidi="fa-IR"/>
    </w:rPr>
  </w:style>
  <w:style w:type="character" w:customStyle="1" w:styleId="30">
    <w:name w:val="Заголовок 3 Знак"/>
    <w:basedOn w:val="a2"/>
    <w:link w:val="3"/>
    <w:uiPriority w:val="99"/>
    <w:locked/>
    <w:rsid w:val="00571BA8"/>
    <w:rPr>
      <w:rFonts w:ascii="Times New Roman" w:hAnsi="Times New Roman"/>
      <w:b/>
      <w:sz w:val="27"/>
      <w:lang w:eastAsia="ar-SA" w:bidi="ar-SA"/>
    </w:rPr>
  </w:style>
  <w:style w:type="paragraph" w:styleId="a5">
    <w:name w:val="header"/>
    <w:basedOn w:val="a0"/>
    <w:link w:val="a6"/>
    <w:uiPriority w:val="99"/>
    <w:rsid w:val="00A74CF0"/>
    <w:pPr>
      <w:tabs>
        <w:tab w:val="center" w:pos="4819"/>
        <w:tab w:val="right" w:pos="9639"/>
      </w:tabs>
      <w:spacing w:after="0" w:line="240" w:lineRule="auto"/>
    </w:pPr>
    <w:rPr>
      <w:sz w:val="20"/>
      <w:szCs w:val="20"/>
      <w:lang w:val="ru-RU" w:eastAsia="ru-RU"/>
    </w:rPr>
  </w:style>
  <w:style w:type="character" w:customStyle="1" w:styleId="a6">
    <w:name w:val="Верхний колонтитул Знак"/>
    <w:basedOn w:val="a2"/>
    <w:link w:val="a5"/>
    <w:uiPriority w:val="99"/>
    <w:locked/>
    <w:rsid w:val="00A74CF0"/>
  </w:style>
  <w:style w:type="paragraph" w:styleId="a7">
    <w:name w:val="footer"/>
    <w:basedOn w:val="a0"/>
    <w:link w:val="a8"/>
    <w:uiPriority w:val="99"/>
    <w:rsid w:val="00A74CF0"/>
    <w:pPr>
      <w:tabs>
        <w:tab w:val="center" w:pos="4819"/>
        <w:tab w:val="right" w:pos="9639"/>
      </w:tabs>
      <w:spacing w:after="0" w:line="240" w:lineRule="auto"/>
    </w:pPr>
    <w:rPr>
      <w:sz w:val="20"/>
      <w:szCs w:val="20"/>
      <w:lang w:val="ru-RU" w:eastAsia="ru-RU"/>
    </w:rPr>
  </w:style>
  <w:style w:type="character" w:customStyle="1" w:styleId="a8">
    <w:name w:val="Нижний колонтитул Знак"/>
    <w:basedOn w:val="a2"/>
    <w:link w:val="a7"/>
    <w:uiPriority w:val="99"/>
    <w:locked/>
    <w:rsid w:val="00A74CF0"/>
  </w:style>
  <w:style w:type="paragraph" w:styleId="a9">
    <w:name w:val="Balloon Text"/>
    <w:basedOn w:val="a0"/>
    <w:link w:val="aa"/>
    <w:uiPriority w:val="99"/>
    <w:semiHidden/>
    <w:rsid w:val="002E55D0"/>
    <w:pPr>
      <w:spacing w:after="0" w:line="240" w:lineRule="auto"/>
    </w:pPr>
    <w:rPr>
      <w:rFonts w:ascii="Tahoma" w:eastAsia="Times New Roman" w:hAnsi="Tahoma"/>
      <w:sz w:val="16"/>
      <w:szCs w:val="16"/>
      <w:lang w:val="ru-RU" w:eastAsia="ru-RU"/>
    </w:rPr>
  </w:style>
  <w:style w:type="character" w:customStyle="1" w:styleId="aa">
    <w:name w:val="Текст выноски Знак"/>
    <w:basedOn w:val="a2"/>
    <w:link w:val="a9"/>
    <w:uiPriority w:val="99"/>
    <w:semiHidden/>
    <w:locked/>
    <w:rsid w:val="002E55D0"/>
    <w:rPr>
      <w:rFonts w:ascii="Tahoma" w:hAnsi="Tahoma"/>
      <w:sz w:val="16"/>
      <w:lang w:val="ru-RU"/>
    </w:rPr>
  </w:style>
  <w:style w:type="paragraph" w:styleId="ab">
    <w:name w:val="List Paragraph"/>
    <w:basedOn w:val="a0"/>
    <w:uiPriority w:val="99"/>
    <w:qFormat/>
    <w:rsid w:val="0014400F"/>
    <w:pPr>
      <w:ind w:left="720"/>
      <w:contextualSpacing/>
    </w:pPr>
  </w:style>
  <w:style w:type="character" w:styleId="ac">
    <w:name w:val="Hyperlink"/>
    <w:basedOn w:val="a2"/>
    <w:uiPriority w:val="99"/>
    <w:rsid w:val="00447737"/>
    <w:rPr>
      <w:rFonts w:cs="Times New Roman"/>
      <w:color w:val="0000FF"/>
      <w:u w:val="single"/>
    </w:rPr>
  </w:style>
  <w:style w:type="character" w:customStyle="1" w:styleId="WW8Num3z0">
    <w:name w:val="WW8Num3z0"/>
    <w:uiPriority w:val="99"/>
    <w:rsid w:val="00571BA8"/>
    <w:rPr>
      <w:rFonts w:ascii="Times New Roman" w:hAnsi="Times New Roman"/>
    </w:rPr>
  </w:style>
  <w:style w:type="character" w:customStyle="1" w:styleId="WW8Num4z0">
    <w:name w:val="WW8Num4z0"/>
    <w:uiPriority w:val="99"/>
    <w:rsid w:val="00571BA8"/>
  </w:style>
  <w:style w:type="character" w:customStyle="1" w:styleId="WW8Num5z0">
    <w:name w:val="WW8Num5z0"/>
    <w:uiPriority w:val="99"/>
    <w:rsid w:val="00571BA8"/>
    <w:rPr>
      <w:rFonts w:ascii="Times New Roman" w:hAnsi="Times New Roman"/>
    </w:rPr>
  </w:style>
  <w:style w:type="character" w:customStyle="1" w:styleId="WW8Num5z1">
    <w:name w:val="WW8Num5z1"/>
    <w:uiPriority w:val="99"/>
    <w:rsid w:val="00571BA8"/>
    <w:rPr>
      <w:rFonts w:ascii="Symbol" w:hAnsi="Symbol"/>
    </w:rPr>
  </w:style>
  <w:style w:type="character" w:customStyle="1" w:styleId="WW8Num5z2">
    <w:name w:val="WW8Num5z2"/>
    <w:uiPriority w:val="99"/>
    <w:rsid w:val="00571BA8"/>
    <w:rPr>
      <w:rFonts w:ascii="Wingdings" w:hAnsi="Wingdings"/>
    </w:rPr>
  </w:style>
  <w:style w:type="character" w:customStyle="1" w:styleId="WW8Num5z3">
    <w:name w:val="WW8Num5z3"/>
    <w:uiPriority w:val="99"/>
    <w:rsid w:val="00571BA8"/>
    <w:rPr>
      <w:rFonts w:ascii="Symbol" w:hAnsi="Symbol"/>
    </w:rPr>
  </w:style>
  <w:style w:type="character" w:customStyle="1" w:styleId="WW8Num7z0">
    <w:name w:val="WW8Num7z0"/>
    <w:uiPriority w:val="99"/>
    <w:rsid w:val="00571BA8"/>
    <w:rPr>
      <w:color w:val="000000"/>
      <w:sz w:val="24"/>
    </w:rPr>
  </w:style>
  <w:style w:type="character" w:customStyle="1" w:styleId="WW8Num9z0">
    <w:name w:val="WW8Num9z0"/>
    <w:uiPriority w:val="99"/>
    <w:rsid w:val="00571BA8"/>
    <w:rPr>
      <w:rFonts w:ascii="Symbol" w:hAnsi="Symbol"/>
      <w:sz w:val="23"/>
    </w:rPr>
  </w:style>
  <w:style w:type="character" w:customStyle="1" w:styleId="WW8Num9z1">
    <w:name w:val="WW8Num9z1"/>
    <w:uiPriority w:val="99"/>
    <w:rsid w:val="00571BA8"/>
    <w:rPr>
      <w:rFonts w:ascii="Courier New" w:hAnsi="Courier New"/>
    </w:rPr>
  </w:style>
  <w:style w:type="character" w:customStyle="1" w:styleId="WW8Num9z2">
    <w:name w:val="WW8Num9z2"/>
    <w:uiPriority w:val="99"/>
    <w:rsid w:val="00571BA8"/>
    <w:rPr>
      <w:rFonts w:ascii="Wingdings" w:hAnsi="Wingdings"/>
    </w:rPr>
  </w:style>
  <w:style w:type="character" w:customStyle="1" w:styleId="WW8Num9z3">
    <w:name w:val="WW8Num9z3"/>
    <w:uiPriority w:val="99"/>
    <w:rsid w:val="00571BA8"/>
    <w:rPr>
      <w:rFonts w:ascii="Symbol" w:hAnsi="Symbol"/>
    </w:rPr>
  </w:style>
  <w:style w:type="character" w:customStyle="1" w:styleId="WW8Num12z0">
    <w:name w:val="WW8Num12z0"/>
    <w:uiPriority w:val="99"/>
    <w:rsid w:val="00571BA8"/>
    <w:rPr>
      <w:rFonts w:ascii="Times New Roman" w:hAnsi="Times New Roman"/>
      <w:color w:val="auto"/>
    </w:rPr>
  </w:style>
  <w:style w:type="character" w:customStyle="1" w:styleId="WW8Num15z0">
    <w:name w:val="WW8Num15z0"/>
    <w:uiPriority w:val="99"/>
    <w:rsid w:val="00571BA8"/>
    <w:rPr>
      <w:rFonts w:ascii="Times New Roman" w:hAnsi="Times New Roman"/>
      <w:color w:val="auto"/>
    </w:rPr>
  </w:style>
  <w:style w:type="character" w:customStyle="1" w:styleId="WW8Num16z0">
    <w:name w:val="WW8Num16z0"/>
    <w:uiPriority w:val="99"/>
    <w:rsid w:val="00571BA8"/>
    <w:rPr>
      <w:rFonts w:ascii="Symbol" w:hAnsi="Symbol"/>
    </w:rPr>
  </w:style>
  <w:style w:type="character" w:customStyle="1" w:styleId="WW8Num16z1">
    <w:name w:val="WW8Num16z1"/>
    <w:uiPriority w:val="99"/>
    <w:rsid w:val="00571BA8"/>
    <w:rPr>
      <w:rFonts w:ascii="Courier New" w:hAnsi="Courier New"/>
    </w:rPr>
  </w:style>
  <w:style w:type="character" w:customStyle="1" w:styleId="WW8Num16z2">
    <w:name w:val="WW8Num16z2"/>
    <w:uiPriority w:val="99"/>
    <w:rsid w:val="00571BA8"/>
    <w:rPr>
      <w:rFonts w:ascii="Wingdings" w:hAnsi="Wingdings"/>
    </w:rPr>
  </w:style>
  <w:style w:type="character" w:customStyle="1" w:styleId="WW8Num19z0">
    <w:name w:val="WW8Num19z0"/>
    <w:uiPriority w:val="99"/>
    <w:rsid w:val="00571BA8"/>
    <w:rPr>
      <w:rFonts w:ascii="Times New Roman" w:hAnsi="Times New Roman"/>
      <w:color w:val="auto"/>
    </w:rPr>
  </w:style>
  <w:style w:type="character" w:customStyle="1" w:styleId="8">
    <w:name w:val="Основной шрифт абзаца8"/>
    <w:uiPriority w:val="99"/>
    <w:rsid w:val="00571BA8"/>
  </w:style>
  <w:style w:type="character" w:customStyle="1" w:styleId="WW8Num5z4">
    <w:name w:val="WW8Num5z4"/>
    <w:uiPriority w:val="99"/>
    <w:rsid w:val="00571BA8"/>
    <w:rPr>
      <w:rFonts w:ascii="Courier New" w:hAnsi="Courier New"/>
    </w:rPr>
  </w:style>
  <w:style w:type="character" w:customStyle="1" w:styleId="7">
    <w:name w:val="Основной шрифт абзаца7"/>
    <w:uiPriority w:val="99"/>
    <w:rsid w:val="00571BA8"/>
  </w:style>
  <w:style w:type="character" w:customStyle="1" w:styleId="Absatz-Standardschriftart">
    <w:name w:val="Absatz-Standardschriftart"/>
    <w:uiPriority w:val="99"/>
    <w:rsid w:val="00571BA8"/>
  </w:style>
  <w:style w:type="character" w:customStyle="1" w:styleId="WW8Num8z0">
    <w:name w:val="WW8Num8z0"/>
    <w:uiPriority w:val="99"/>
    <w:rsid w:val="00571BA8"/>
    <w:rPr>
      <w:rFonts w:ascii="Symbol" w:hAnsi="Symbol"/>
    </w:rPr>
  </w:style>
  <w:style w:type="character" w:customStyle="1" w:styleId="WW8Num8z1">
    <w:name w:val="WW8Num8z1"/>
    <w:uiPriority w:val="99"/>
    <w:rsid w:val="00571BA8"/>
    <w:rPr>
      <w:rFonts w:ascii="Courier New" w:hAnsi="Courier New"/>
    </w:rPr>
  </w:style>
  <w:style w:type="character" w:customStyle="1" w:styleId="WW8Num8z2">
    <w:name w:val="WW8Num8z2"/>
    <w:uiPriority w:val="99"/>
    <w:rsid w:val="00571BA8"/>
    <w:rPr>
      <w:rFonts w:ascii="Wingdings" w:hAnsi="Wingdings"/>
    </w:rPr>
  </w:style>
  <w:style w:type="character" w:customStyle="1" w:styleId="WW8Num8z3">
    <w:name w:val="WW8Num8z3"/>
    <w:uiPriority w:val="99"/>
    <w:rsid w:val="00571BA8"/>
    <w:rPr>
      <w:rFonts w:ascii="Symbol" w:hAnsi="Symbol"/>
    </w:rPr>
  </w:style>
  <w:style w:type="character" w:customStyle="1" w:styleId="WW8Num11z0">
    <w:name w:val="WW8Num11z0"/>
    <w:uiPriority w:val="99"/>
    <w:rsid w:val="00571BA8"/>
    <w:rPr>
      <w:rFonts w:ascii="Symbol" w:hAnsi="Symbol"/>
      <w:sz w:val="23"/>
    </w:rPr>
  </w:style>
  <w:style w:type="character" w:customStyle="1" w:styleId="WW8Num11z1">
    <w:name w:val="WW8Num11z1"/>
    <w:uiPriority w:val="99"/>
    <w:rsid w:val="00571BA8"/>
    <w:rPr>
      <w:rFonts w:ascii="Courier New" w:hAnsi="Courier New"/>
    </w:rPr>
  </w:style>
  <w:style w:type="character" w:customStyle="1" w:styleId="WW8Num11z2">
    <w:name w:val="WW8Num11z2"/>
    <w:uiPriority w:val="99"/>
    <w:rsid w:val="00571BA8"/>
    <w:rPr>
      <w:rFonts w:ascii="Wingdings" w:hAnsi="Wingdings"/>
    </w:rPr>
  </w:style>
  <w:style w:type="character" w:customStyle="1" w:styleId="WW8Num11z3">
    <w:name w:val="WW8Num11z3"/>
    <w:uiPriority w:val="99"/>
    <w:rsid w:val="00571BA8"/>
    <w:rPr>
      <w:rFonts w:ascii="Symbol" w:hAnsi="Symbol"/>
    </w:rPr>
  </w:style>
  <w:style w:type="character" w:customStyle="1" w:styleId="6">
    <w:name w:val="Основной шрифт абзаца6"/>
    <w:uiPriority w:val="99"/>
    <w:rsid w:val="00571BA8"/>
  </w:style>
  <w:style w:type="character" w:customStyle="1" w:styleId="WW-Absatz-Standardschriftart">
    <w:name w:val="WW-Absatz-Standardschriftart"/>
    <w:uiPriority w:val="99"/>
    <w:rsid w:val="00571BA8"/>
  </w:style>
  <w:style w:type="character" w:customStyle="1" w:styleId="WW-Absatz-Standardschriftart1">
    <w:name w:val="WW-Absatz-Standardschriftart1"/>
    <w:uiPriority w:val="99"/>
    <w:rsid w:val="00571BA8"/>
  </w:style>
  <w:style w:type="character" w:customStyle="1" w:styleId="WW-Absatz-Standardschriftart11">
    <w:name w:val="WW-Absatz-Standardschriftart11"/>
    <w:uiPriority w:val="99"/>
    <w:rsid w:val="00571BA8"/>
  </w:style>
  <w:style w:type="character" w:customStyle="1" w:styleId="WW-Absatz-Standardschriftart111">
    <w:name w:val="WW-Absatz-Standardschriftart111"/>
    <w:uiPriority w:val="99"/>
    <w:rsid w:val="00571BA8"/>
  </w:style>
  <w:style w:type="character" w:customStyle="1" w:styleId="WW-Absatz-Standardschriftart1111">
    <w:name w:val="WW-Absatz-Standardschriftart1111"/>
    <w:uiPriority w:val="99"/>
    <w:rsid w:val="00571BA8"/>
  </w:style>
  <w:style w:type="character" w:customStyle="1" w:styleId="WW-Absatz-Standardschriftart11111">
    <w:name w:val="WW-Absatz-Standardschriftart11111"/>
    <w:uiPriority w:val="99"/>
    <w:rsid w:val="00571BA8"/>
  </w:style>
  <w:style w:type="character" w:customStyle="1" w:styleId="WW-Absatz-Standardschriftart111111">
    <w:name w:val="WW-Absatz-Standardschriftart111111"/>
    <w:uiPriority w:val="99"/>
    <w:rsid w:val="00571BA8"/>
  </w:style>
  <w:style w:type="character" w:customStyle="1" w:styleId="WW-Absatz-Standardschriftart1111111">
    <w:name w:val="WW-Absatz-Standardschriftart1111111"/>
    <w:uiPriority w:val="99"/>
    <w:rsid w:val="00571BA8"/>
  </w:style>
  <w:style w:type="character" w:customStyle="1" w:styleId="WW-Absatz-Standardschriftart11111111">
    <w:name w:val="WW-Absatz-Standardschriftart11111111"/>
    <w:uiPriority w:val="99"/>
    <w:rsid w:val="00571BA8"/>
  </w:style>
  <w:style w:type="character" w:customStyle="1" w:styleId="WW-Absatz-Standardschriftart111111111">
    <w:name w:val="WW-Absatz-Standardschriftart111111111"/>
    <w:uiPriority w:val="99"/>
    <w:rsid w:val="00571BA8"/>
  </w:style>
  <w:style w:type="character" w:customStyle="1" w:styleId="WW-Absatz-Standardschriftart1111111111">
    <w:name w:val="WW-Absatz-Standardschriftart1111111111"/>
    <w:uiPriority w:val="99"/>
    <w:rsid w:val="00571BA8"/>
  </w:style>
  <w:style w:type="character" w:customStyle="1" w:styleId="WW-Absatz-Standardschriftart11111111111">
    <w:name w:val="WW-Absatz-Standardschriftart11111111111"/>
    <w:uiPriority w:val="99"/>
    <w:rsid w:val="00571BA8"/>
  </w:style>
  <w:style w:type="character" w:customStyle="1" w:styleId="WW-Absatz-Standardschriftart111111111111">
    <w:name w:val="WW-Absatz-Standardschriftart111111111111"/>
    <w:uiPriority w:val="99"/>
    <w:rsid w:val="00571BA8"/>
  </w:style>
  <w:style w:type="character" w:customStyle="1" w:styleId="WW-Absatz-Standardschriftart1111111111111">
    <w:name w:val="WW-Absatz-Standardschriftart1111111111111"/>
    <w:uiPriority w:val="99"/>
    <w:rsid w:val="00571BA8"/>
  </w:style>
  <w:style w:type="character" w:customStyle="1" w:styleId="WW-Absatz-Standardschriftart11111111111111">
    <w:name w:val="WW-Absatz-Standardschriftart11111111111111"/>
    <w:uiPriority w:val="99"/>
    <w:rsid w:val="00571BA8"/>
  </w:style>
  <w:style w:type="character" w:customStyle="1" w:styleId="WW-Absatz-Standardschriftart111111111111111">
    <w:name w:val="WW-Absatz-Standardschriftart111111111111111"/>
    <w:uiPriority w:val="99"/>
    <w:rsid w:val="00571BA8"/>
  </w:style>
  <w:style w:type="character" w:customStyle="1" w:styleId="WW-Absatz-Standardschriftart1111111111111111">
    <w:name w:val="WW-Absatz-Standardschriftart1111111111111111"/>
    <w:uiPriority w:val="99"/>
    <w:rsid w:val="00571BA8"/>
  </w:style>
  <w:style w:type="character" w:customStyle="1" w:styleId="WW-Absatz-Standardschriftart11111111111111111">
    <w:name w:val="WW-Absatz-Standardschriftart11111111111111111"/>
    <w:uiPriority w:val="99"/>
    <w:rsid w:val="00571BA8"/>
  </w:style>
  <w:style w:type="character" w:customStyle="1" w:styleId="WW-Absatz-Standardschriftart111111111111111111">
    <w:name w:val="WW-Absatz-Standardschriftart111111111111111111"/>
    <w:uiPriority w:val="99"/>
    <w:rsid w:val="00571BA8"/>
  </w:style>
  <w:style w:type="character" w:customStyle="1" w:styleId="WW-Absatz-Standardschriftart1111111111111111111">
    <w:name w:val="WW-Absatz-Standardschriftart1111111111111111111"/>
    <w:uiPriority w:val="99"/>
    <w:rsid w:val="00571BA8"/>
  </w:style>
  <w:style w:type="character" w:customStyle="1" w:styleId="WW-Absatz-Standardschriftart11111111111111111111">
    <w:name w:val="WW-Absatz-Standardschriftart11111111111111111111"/>
    <w:uiPriority w:val="99"/>
    <w:rsid w:val="00571BA8"/>
  </w:style>
  <w:style w:type="character" w:customStyle="1" w:styleId="WW-Absatz-Standardschriftart111111111111111111111">
    <w:name w:val="WW-Absatz-Standardschriftart111111111111111111111"/>
    <w:uiPriority w:val="99"/>
    <w:rsid w:val="00571BA8"/>
  </w:style>
  <w:style w:type="character" w:customStyle="1" w:styleId="WW-Absatz-Standardschriftart1111111111111111111111">
    <w:name w:val="WW-Absatz-Standardschriftart1111111111111111111111"/>
    <w:uiPriority w:val="99"/>
    <w:rsid w:val="00571BA8"/>
  </w:style>
  <w:style w:type="character" w:customStyle="1" w:styleId="WW-Absatz-Standardschriftart11111111111111111111111">
    <w:name w:val="WW-Absatz-Standardschriftart11111111111111111111111"/>
    <w:uiPriority w:val="99"/>
    <w:rsid w:val="00571BA8"/>
  </w:style>
  <w:style w:type="character" w:customStyle="1" w:styleId="WW-Absatz-Standardschriftart111111111111111111111111">
    <w:name w:val="WW-Absatz-Standardschriftart111111111111111111111111"/>
    <w:uiPriority w:val="99"/>
    <w:rsid w:val="00571BA8"/>
  </w:style>
  <w:style w:type="character" w:customStyle="1" w:styleId="WW-Absatz-Standardschriftart1111111111111111111111111">
    <w:name w:val="WW-Absatz-Standardschriftart1111111111111111111111111"/>
    <w:uiPriority w:val="99"/>
    <w:rsid w:val="00571BA8"/>
  </w:style>
  <w:style w:type="character" w:customStyle="1" w:styleId="WW-Absatz-Standardschriftart11111111111111111111111111">
    <w:name w:val="WW-Absatz-Standardschriftart11111111111111111111111111"/>
    <w:uiPriority w:val="99"/>
    <w:rsid w:val="00571BA8"/>
  </w:style>
  <w:style w:type="character" w:customStyle="1" w:styleId="WW-Absatz-Standardschriftart111111111111111111111111111">
    <w:name w:val="WW-Absatz-Standardschriftart111111111111111111111111111"/>
    <w:uiPriority w:val="99"/>
    <w:rsid w:val="00571BA8"/>
  </w:style>
  <w:style w:type="character" w:customStyle="1" w:styleId="WW-Absatz-Standardschriftart1111111111111111111111111111">
    <w:name w:val="WW-Absatz-Standardschriftart1111111111111111111111111111"/>
    <w:uiPriority w:val="99"/>
    <w:rsid w:val="00571BA8"/>
  </w:style>
  <w:style w:type="character" w:customStyle="1" w:styleId="WW-Absatz-Standardschriftart11111111111111111111111111111">
    <w:name w:val="WW-Absatz-Standardschriftart11111111111111111111111111111"/>
    <w:uiPriority w:val="99"/>
    <w:rsid w:val="00571BA8"/>
  </w:style>
  <w:style w:type="character" w:customStyle="1" w:styleId="WW-Absatz-Standardschriftart111111111111111111111111111111">
    <w:name w:val="WW-Absatz-Standardschriftart111111111111111111111111111111"/>
    <w:uiPriority w:val="99"/>
    <w:rsid w:val="00571BA8"/>
  </w:style>
  <w:style w:type="character" w:customStyle="1" w:styleId="WW-Absatz-Standardschriftart1111111111111111111111111111111">
    <w:name w:val="WW-Absatz-Standardschriftart1111111111111111111111111111111"/>
    <w:uiPriority w:val="99"/>
    <w:rsid w:val="00571BA8"/>
  </w:style>
  <w:style w:type="character" w:customStyle="1" w:styleId="WW-Absatz-Standardschriftart11111111111111111111111111111111">
    <w:name w:val="WW-Absatz-Standardschriftart11111111111111111111111111111111"/>
    <w:uiPriority w:val="99"/>
    <w:rsid w:val="00571BA8"/>
  </w:style>
  <w:style w:type="character" w:customStyle="1" w:styleId="WW-Absatz-Standardschriftart111111111111111111111111111111111">
    <w:name w:val="WW-Absatz-Standardschriftart111111111111111111111111111111111"/>
    <w:uiPriority w:val="99"/>
    <w:rsid w:val="00571BA8"/>
  </w:style>
  <w:style w:type="character" w:customStyle="1" w:styleId="WW-Absatz-Standardschriftart1111111111111111111111111111111111">
    <w:name w:val="WW-Absatz-Standardschriftart1111111111111111111111111111111111"/>
    <w:uiPriority w:val="99"/>
    <w:rsid w:val="00571BA8"/>
  </w:style>
  <w:style w:type="character" w:customStyle="1" w:styleId="WW-Absatz-Standardschriftart11111111111111111111111111111111111">
    <w:name w:val="WW-Absatz-Standardschriftart11111111111111111111111111111111111"/>
    <w:uiPriority w:val="99"/>
    <w:rsid w:val="00571BA8"/>
  </w:style>
  <w:style w:type="character" w:customStyle="1" w:styleId="WW-Absatz-Standardschriftart111111111111111111111111111111111111">
    <w:name w:val="WW-Absatz-Standardschriftart111111111111111111111111111111111111"/>
    <w:uiPriority w:val="99"/>
    <w:rsid w:val="00571BA8"/>
  </w:style>
  <w:style w:type="character" w:customStyle="1" w:styleId="WW-Absatz-Standardschriftart1111111111111111111111111111111111111">
    <w:name w:val="WW-Absatz-Standardschriftart1111111111111111111111111111111111111"/>
    <w:uiPriority w:val="99"/>
    <w:rsid w:val="00571BA8"/>
  </w:style>
  <w:style w:type="character" w:customStyle="1" w:styleId="5">
    <w:name w:val="Основной шрифт абзаца5"/>
    <w:uiPriority w:val="99"/>
    <w:rsid w:val="00571BA8"/>
  </w:style>
  <w:style w:type="character" w:customStyle="1" w:styleId="WW-Absatz-Standardschriftart11111111111111111111111111111111111111">
    <w:name w:val="WW-Absatz-Standardschriftart11111111111111111111111111111111111111"/>
    <w:uiPriority w:val="99"/>
    <w:rsid w:val="00571BA8"/>
  </w:style>
  <w:style w:type="character" w:customStyle="1" w:styleId="WW-Absatz-Standardschriftart111111111111111111111111111111111111111">
    <w:name w:val="WW-Absatz-Standardschriftart111111111111111111111111111111111111111"/>
    <w:uiPriority w:val="99"/>
    <w:rsid w:val="00571BA8"/>
  </w:style>
  <w:style w:type="character" w:customStyle="1" w:styleId="WW-Absatz-Standardschriftart1111111111111111111111111111111111111111">
    <w:name w:val="WW-Absatz-Standardschriftart1111111111111111111111111111111111111111"/>
    <w:uiPriority w:val="99"/>
    <w:rsid w:val="00571BA8"/>
  </w:style>
  <w:style w:type="character" w:customStyle="1" w:styleId="WW-Absatz-Standardschriftart11111111111111111111111111111111111111111">
    <w:name w:val="WW-Absatz-Standardschriftart11111111111111111111111111111111111111111"/>
    <w:uiPriority w:val="99"/>
    <w:rsid w:val="00571BA8"/>
  </w:style>
  <w:style w:type="character" w:customStyle="1" w:styleId="WW-Absatz-Standardschriftart111111111111111111111111111111111111111111">
    <w:name w:val="WW-Absatz-Standardschriftart111111111111111111111111111111111111111111"/>
    <w:uiPriority w:val="99"/>
    <w:rsid w:val="00571BA8"/>
  </w:style>
  <w:style w:type="character" w:customStyle="1" w:styleId="WW-Absatz-Standardschriftart1111111111111111111111111111111111111111111">
    <w:name w:val="WW-Absatz-Standardschriftart1111111111111111111111111111111111111111111"/>
    <w:uiPriority w:val="99"/>
    <w:rsid w:val="00571BA8"/>
  </w:style>
  <w:style w:type="character" w:customStyle="1" w:styleId="WW-Absatz-Standardschriftart11111111111111111111111111111111111111111111">
    <w:name w:val="WW-Absatz-Standardschriftart11111111111111111111111111111111111111111111"/>
    <w:uiPriority w:val="99"/>
    <w:rsid w:val="00571BA8"/>
  </w:style>
  <w:style w:type="character" w:customStyle="1" w:styleId="WW-Absatz-Standardschriftart111111111111111111111111111111111111111111111">
    <w:name w:val="WW-Absatz-Standardschriftart111111111111111111111111111111111111111111111"/>
    <w:uiPriority w:val="99"/>
    <w:rsid w:val="00571BA8"/>
  </w:style>
  <w:style w:type="character" w:customStyle="1" w:styleId="WW-Absatz-Standardschriftart1111111111111111111111111111111111111111111111">
    <w:name w:val="WW-Absatz-Standardschriftart1111111111111111111111111111111111111111111111"/>
    <w:uiPriority w:val="99"/>
    <w:rsid w:val="00571BA8"/>
  </w:style>
  <w:style w:type="character" w:customStyle="1" w:styleId="WW-Absatz-Standardschriftart11111111111111111111111111111111111111111111111">
    <w:name w:val="WW-Absatz-Standardschriftart11111111111111111111111111111111111111111111111"/>
    <w:uiPriority w:val="99"/>
    <w:rsid w:val="00571BA8"/>
  </w:style>
  <w:style w:type="character" w:customStyle="1" w:styleId="31">
    <w:name w:val="Основной шрифт абзаца3"/>
    <w:uiPriority w:val="99"/>
    <w:rsid w:val="00571BA8"/>
  </w:style>
  <w:style w:type="character" w:customStyle="1" w:styleId="WW-Absatz-Standardschriftart111111111111111111111111111111111111111111111111">
    <w:name w:val="WW-Absatz-Standardschriftart111111111111111111111111111111111111111111111111"/>
    <w:uiPriority w:val="99"/>
    <w:rsid w:val="00571BA8"/>
  </w:style>
  <w:style w:type="character" w:customStyle="1" w:styleId="WW-Absatz-Standardschriftart1111111111111111111111111111111111111111111111111">
    <w:name w:val="WW-Absatz-Standardschriftart1111111111111111111111111111111111111111111111111"/>
    <w:uiPriority w:val="99"/>
    <w:rsid w:val="00571BA8"/>
  </w:style>
  <w:style w:type="character" w:customStyle="1" w:styleId="WW-Absatz-Standardschriftart11111111111111111111111111111111111111111111111111">
    <w:name w:val="WW-Absatz-Standardschriftart11111111111111111111111111111111111111111111111111"/>
    <w:uiPriority w:val="99"/>
    <w:rsid w:val="00571BA8"/>
  </w:style>
  <w:style w:type="character" w:customStyle="1" w:styleId="21">
    <w:name w:val="Основной шрифт абзаца2"/>
    <w:uiPriority w:val="99"/>
    <w:rsid w:val="00571BA8"/>
  </w:style>
  <w:style w:type="character" w:customStyle="1" w:styleId="11">
    <w:name w:val="Основной шрифт абзаца1"/>
    <w:uiPriority w:val="99"/>
    <w:rsid w:val="00571BA8"/>
  </w:style>
  <w:style w:type="character" w:customStyle="1" w:styleId="4">
    <w:name w:val="Основной шрифт абзаца4"/>
    <w:uiPriority w:val="99"/>
    <w:rsid w:val="00571BA8"/>
  </w:style>
  <w:style w:type="character" w:customStyle="1" w:styleId="ad">
    <w:name w:val="Символ нумерации"/>
    <w:uiPriority w:val="99"/>
    <w:rsid w:val="00571BA8"/>
    <w:rPr>
      <w:lang w:val="uk-UA"/>
    </w:rPr>
  </w:style>
  <w:style w:type="character" w:customStyle="1" w:styleId="ae">
    <w:name w:val="Маркеры списка"/>
    <w:uiPriority w:val="99"/>
    <w:rsid w:val="00571BA8"/>
    <w:rPr>
      <w:rFonts w:ascii="OpenSymbol" w:hAnsi="OpenSymbol"/>
    </w:rPr>
  </w:style>
  <w:style w:type="character" w:customStyle="1" w:styleId="spelle">
    <w:name w:val="spelle"/>
    <w:uiPriority w:val="99"/>
    <w:rsid w:val="00571BA8"/>
  </w:style>
  <w:style w:type="character" w:customStyle="1" w:styleId="rvts0">
    <w:name w:val="rvts0"/>
    <w:uiPriority w:val="99"/>
    <w:rsid w:val="00571BA8"/>
  </w:style>
  <w:style w:type="character" w:customStyle="1" w:styleId="af">
    <w:name w:val="Текст концевой сноски Знак"/>
    <w:uiPriority w:val="99"/>
    <w:rsid w:val="00571BA8"/>
    <w:rPr>
      <w:rFonts w:ascii="Calibri" w:hAnsi="Calibri"/>
    </w:rPr>
  </w:style>
  <w:style w:type="character" w:customStyle="1" w:styleId="af0">
    <w:name w:val="Символы концевой сноски"/>
    <w:uiPriority w:val="99"/>
    <w:rsid w:val="00571BA8"/>
    <w:rPr>
      <w:vertAlign w:val="superscript"/>
    </w:rPr>
  </w:style>
  <w:style w:type="character" w:customStyle="1" w:styleId="Internetlink">
    <w:name w:val="Internet link"/>
    <w:uiPriority w:val="99"/>
    <w:rsid w:val="00571BA8"/>
    <w:rPr>
      <w:color w:val="000080"/>
      <w:u w:val="single"/>
    </w:rPr>
  </w:style>
  <w:style w:type="character" w:customStyle="1" w:styleId="12">
    <w:name w:val="Знак концевой сноски1"/>
    <w:uiPriority w:val="99"/>
    <w:rsid w:val="00571BA8"/>
    <w:rPr>
      <w:vertAlign w:val="superscript"/>
    </w:rPr>
  </w:style>
  <w:style w:type="character" w:customStyle="1" w:styleId="af1">
    <w:name w:val="Символ сноски"/>
    <w:uiPriority w:val="99"/>
    <w:rsid w:val="00571BA8"/>
    <w:rPr>
      <w:vertAlign w:val="superscript"/>
    </w:rPr>
  </w:style>
  <w:style w:type="character" w:customStyle="1" w:styleId="WW-">
    <w:name w:val="WW-Символ сноски"/>
    <w:uiPriority w:val="99"/>
    <w:rsid w:val="00571BA8"/>
  </w:style>
  <w:style w:type="character" w:customStyle="1" w:styleId="13">
    <w:name w:val="Знак сноски1"/>
    <w:uiPriority w:val="99"/>
    <w:rsid w:val="00571BA8"/>
    <w:rPr>
      <w:vertAlign w:val="superscript"/>
    </w:rPr>
  </w:style>
  <w:style w:type="character" w:customStyle="1" w:styleId="apple-converted-space">
    <w:name w:val="apple-converted-space"/>
    <w:uiPriority w:val="99"/>
    <w:rsid w:val="00571BA8"/>
  </w:style>
  <w:style w:type="character" w:customStyle="1" w:styleId="pp-characteristics-tab-product-name">
    <w:name w:val="pp-characteristics-tab-product-name"/>
    <w:uiPriority w:val="99"/>
    <w:rsid w:val="00571BA8"/>
  </w:style>
  <w:style w:type="character" w:customStyle="1" w:styleId="RTFNum128">
    <w:name w:val="RTF_Num 12 8"/>
    <w:uiPriority w:val="99"/>
    <w:rsid w:val="00571BA8"/>
    <w:rPr>
      <w:rFonts w:ascii="Wingdings" w:hAnsi="Wingdings"/>
      <w:sz w:val="20"/>
    </w:rPr>
  </w:style>
  <w:style w:type="character" w:customStyle="1" w:styleId="22">
    <w:name w:val="Знак концевой сноски2"/>
    <w:uiPriority w:val="99"/>
    <w:rsid w:val="00571BA8"/>
    <w:rPr>
      <w:vertAlign w:val="superscript"/>
    </w:rPr>
  </w:style>
  <w:style w:type="character" w:customStyle="1" w:styleId="WW8Num6z0">
    <w:name w:val="WW8Num6z0"/>
    <w:uiPriority w:val="99"/>
    <w:rsid w:val="00571BA8"/>
  </w:style>
  <w:style w:type="character" w:customStyle="1" w:styleId="23">
    <w:name w:val="Знак сноски2"/>
    <w:uiPriority w:val="99"/>
    <w:rsid w:val="00571BA8"/>
    <w:rPr>
      <w:vertAlign w:val="superscript"/>
    </w:rPr>
  </w:style>
  <w:style w:type="character" w:customStyle="1" w:styleId="rvts46">
    <w:name w:val="rvts46"/>
    <w:uiPriority w:val="99"/>
    <w:rsid w:val="00571BA8"/>
  </w:style>
  <w:style w:type="character" w:styleId="af2">
    <w:name w:val="Strong"/>
    <w:basedOn w:val="a2"/>
    <w:uiPriority w:val="99"/>
    <w:qFormat/>
    <w:rsid w:val="00571BA8"/>
    <w:rPr>
      <w:rFonts w:cs="Times New Roman"/>
      <w:b/>
    </w:rPr>
  </w:style>
  <w:style w:type="paragraph" w:customStyle="1" w:styleId="14">
    <w:name w:val="Заголовок1"/>
    <w:basedOn w:val="a0"/>
    <w:next w:val="a1"/>
    <w:uiPriority w:val="99"/>
    <w:rsid w:val="00571BA8"/>
    <w:pPr>
      <w:keepNext/>
      <w:suppressAutoHyphens/>
      <w:spacing w:before="240" w:after="120" w:line="240" w:lineRule="auto"/>
    </w:pPr>
    <w:rPr>
      <w:rFonts w:ascii="Arial" w:eastAsia="Times New Roman" w:hAnsi="Arial" w:cs="Mangal"/>
      <w:sz w:val="28"/>
      <w:szCs w:val="28"/>
      <w:lang w:eastAsia="ar-SA"/>
    </w:rPr>
  </w:style>
  <w:style w:type="paragraph" w:styleId="a1">
    <w:name w:val="Body Text"/>
    <w:basedOn w:val="a0"/>
    <w:link w:val="af3"/>
    <w:uiPriority w:val="99"/>
    <w:rsid w:val="00571BA8"/>
    <w:pPr>
      <w:suppressAutoHyphens/>
      <w:spacing w:after="120" w:line="240" w:lineRule="auto"/>
    </w:pPr>
    <w:rPr>
      <w:rFonts w:ascii="Times New Roman" w:hAnsi="Times New Roman"/>
      <w:sz w:val="24"/>
      <w:szCs w:val="24"/>
      <w:lang w:val="ru-RU" w:eastAsia="ar-SA"/>
    </w:rPr>
  </w:style>
  <w:style w:type="character" w:customStyle="1" w:styleId="af3">
    <w:name w:val="Основной текст Знак"/>
    <w:basedOn w:val="a2"/>
    <w:link w:val="a1"/>
    <w:uiPriority w:val="99"/>
    <w:locked/>
    <w:rsid w:val="00571BA8"/>
    <w:rPr>
      <w:rFonts w:ascii="Times New Roman" w:hAnsi="Times New Roman"/>
      <w:sz w:val="24"/>
      <w:lang w:eastAsia="ar-SA" w:bidi="ar-SA"/>
    </w:rPr>
  </w:style>
  <w:style w:type="paragraph" w:styleId="af4">
    <w:name w:val="List"/>
    <w:basedOn w:val="a1"/>
    <w:uiPriority w:val="99"/>
    <w:rsid w:val="00571BA8"/>
    <w:rPr>
      <w:rFonts w:cs="Mangal"/>
    </w:rPr>
  </w:style>
  <w:style w:type="paragraph" w:customStyle="1" w:styleId="60">
    <w:name w:val="Название6"/>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styleId="af5">
    <w:name w:val="Title"/>
    <w:basedOn w:val="14"/>
    <w:next w:val="af6"/>
    <w:link w:val="af7"/>
    <w:uiPriority w:val="99"/>
    <w:qFormat/>
    <w:rsid w:val="00571BA8"/>
    <w:rPr>
      <w:rFonts w:eastAsia="Calibri" w:cs="Times New Roman"/>
      <w:lang w:val="ru-RU"/>
    </w:rPr>
  </w:style>
  <w:style w:type="character" w:customStyle="1" w:styleId="af7">
    <w:name w:val="Заголовок Знак"/>
    <w:basedOn w:val="a2"/>
    <w:link w:val="af5"/>
    <w:uiPriority w:val="99"/>
    <w:locked/>
    <w:rsid w:val="00571BA8"/>
    <w:rPr>
      <w:rFonts w:ascii="Arial" w:hAnsi="Arial"/>
      <w:sz w:val="28"/>
      <w:lang w:eastAsia="ar-SA" w:bidi="ar-SA"/>
    </w:rPr>
  </w:style>
  <w:style w:type="paragraph" w:styleId="af6">
    <w:name w:val="Subtitle"/>
    <w:basedOn w:val="14"/>
    <w:next w:val="a1"/>
    <w:link w:val="af8"/>
    <w:uiPriority w:val="99"/>
    <w:qFormat/>
    <w:rsid w:val="00571BA8"/>
    <w:pPr>
      <w:jc w:val="center"/>
    </w:pPr>
    <w:rPr>
      <w:rFonts w:eastAsia="Calibri" w:cs="Times New Roman"/>
      <w:i/>
      <w:iCs/>
      <w:lang w:val="ru-RU"/>
    </w:rPr>
  </w:style>
  <w:style w:type="character" w:customStyle="1" w:styleId="af8">
    <w:name w:val="Подзаголовок Знак"/>
    <w:basedOn w:val="a2"/>
    <w:link w:val="af6"/>
    <w:uiPriority w:val="99"/>
    <w:locked/>
    <w:rsid w:val="00571BA8"/>
    <w:rPr>
      <w:rFonts w:ascii="Arial" w:hAnsi="Arial"/>
      <w:i/>
      <w:sz w:val="28"/>
      <w:lang w:eastAsia="ar-SA" w:bidi="ar-SA"/>
    </w:rPr>
  </w:style>
  <w:style w:type="paragraph" w:styleId="af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afa"/>
    <w:uiPriority w:val="99"/>
    <w:rsid w:val="00571BA8"/>
    <w:pPr>
      <w:suppressAutoHyphens/>
      <w:spacing w:after="0" w:line="240" w:lineRule="auto"/>
    </w:pPr>
    <w:rPr>
      <w:rFonts w:ascii="Times New Roman" w:hAnsi="Times New Roman"/>
      <w:sz w:val="24"/>
      <w:szCs w:val="20"/>
      <w:lang w:val="ru-RU" w:eastAsia="ar-SA"/>
    </w:rPr>
  </w:style>
  <w:style w:type="paragraph" w:customStyle="1" w:styleId="afb">
    <w:name w:val="Содержимое таблицы"/>
    <w:basedOn w:val="a0"/>
    <w:uiPriority w:val="99"/>
    <w:rsid w:val="00571BA8"/>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Заголовок таблицы"/>
    <w:basedOn w:val="afb"/>
    <w:uiPriority w:val="99"/>
    <w:rsid w:val="00571BA8"/>
    <w:pPr>
      <w:jc w:val="center"/>
    </w:pPr>
    <w:rPr>
      <w:b/>
      <w:bCs/>
    </w:rPr>
  </w:style>
  <w:style w:type="paragraph" w:customStyle="1" w:styleId="afd">
    <w:name w:val="Содержимое врезки"/>
    <w:basedOn w:val="a1"/>
    <w:uiPriority w:val="99"/>
    <w:rsid w:val="00571BA8"/>
  </w:style>
  <w:style w:type="paragraph" w:styleId="afe">
    <w:name w:val="TOC Heading"/>
    <w:basedOn w:val="1"/>
    <w:next w:val="a0"/>
    <w:uiPriority w:val="99"/>
    <w:qFormat/>
    <w:rsid w:val="00571BA8"/>
    <w:pPr>
      <w:keepLines/>
      <w:spacing w:before="480" w:after="0" w:line="276" w:lineRule="auto"/>
    </w:pPr>
    <w:rPr>
      <w:rFonts w:ascii="Cambria" w:hAnsi="Cambria"/>
      <w:color w:val="365F91"/>
      <w:sz w:val="28"/>
      <w:szCs w:val="28"/>
    </w:rPr>
  </w:style>
  <w:style w:type="paragraph" w:customStyle="1" w:styleId="--14">
    <w:name w:val="ЕТС-ОТ(Ц-Ж)14"/>
    <w:basedOn w:val="a0"/>
    <w:uiPriority w:val="99"/>
    <w:rsid w:val="00571BA8"/>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0"/>
    <w:uiPriority w:val="99"/>
    <w:rsid w:val="00571BA8"/>
    <w:pPr>
      <w:suppressAutoHyphens/>
      <w:spacing w:after="0" w:line="240" w:lineRule="auto"/>
      <w:jc w:val="center"/>
    </w:pPr>
    <w:rPr>
      <w:rFonts w:ascii="Times New Roman" w:eastAsia="Times New Roman" w:hAnsi="Times New Roman"/>
      <w:sz w:val="28"/>
      <w:szCs w:val="20"/>
      <w:lang w:eastAsia="ar-SA"/>
    </w:rPr>
  </w:style>
  <w:style w:type="paragraph" w:customStyle="1" w:styleId="1TimesNewRoman11pt">
    <w:name w:val="Стиль Заголовок 1 + Times New Roman 11 pt"/>
    <w:basedOn w:val="1"/>
    <w:uiPriority w:val="99"/>
    <w:rsid w:val="00571BA8"/>
    <w:pPr>
      <w:spacing w:before="120" w:after="40"/>
      <w:jc w:val="center"/>
    </w:pPr>
    <w:rPr>
      <w:rFonts w:ascii="Times New Roman" w:hAnsi="Times New Roman"/>
      <w:sz w:val="40"/>
      <w:szCs w:val="40"/>
    </w:rPr>
  </w:style>
  <w:style w:type="paragraph" w:customStyle="1" w:styleId="aff">
    <w:name w:val="Обычный (веб) + Черный"/>
    <w:basedOn w:val="a0"/>
    <w:uiPriority w:val="99"/>
    <w:rsid w:val="00571BA8"/>
    <w:pPr>
      <w:keepNext/>
      <w:suppressAutoHyphens/>
      <w:spacing w:before="120" w:after="40" w:line="240" w:lineRule="auto"/>
      <w:ind w:firstLine="630"/>
      <w:jc w:val="both"/>
    </w:pPr>
    <w:rPr>
      <w:rFonts w:ascii="Times New Roman" w:eastAsia="Times New Roman" w:hAnsi="Times New Roman"/>
      <w:bCs/>
      <w:kern w:val="1"/>
      <w:sz w:val="24"/>
      <w:szCs w:val="24"/>
      <w:lang w:eastAsia="ar-SA"/>
    </w:rPr>
  </w:style>
  <w:style w:type="paragraph" w:customStyle="1" w:styleId="210">
    <w:name w:val="Основной текст 21"/>
    <w:basedOn w:val="a0"/>
    <w:uiPriority w:val="99"/>
    <w:rsid w:val="00571BA8"/>
    <w:pPr>
      <w:suppressAutoHyphens/>
      <w:spacing w:after="120" w:line="480" w:lineRule="auto"/>
    </w:pPr>
    <w:rPr>
      <w:rFonts w:ascii="Times New Roman" w:eastAsia="Times New Roman" w:hAnsi="Times New Roman"/>
      <w:sz w:val="20"/>
      <w:szCs w:val="20"/>
      <w:lang w:eastAsia="ar-SA"/>
    </w:rPr>
  </w:style>
  <w:style w:type="paragraph" w:styleId="26">
    <w:name w:val="Body Text 2"/>
    <w:basedOn w:val="a0"/>
    <w:link w:val="27"/>
    <w:uiPriority w:val="99"/>
    <w:rsid w:val="00571BA8"/>
    <w:pPr>
      <w:suppressAutoHyphens/>
      <w:spacing w:after="0" w:line="240" w:lineRule="auto"/>
    </w:pPr>
    <w:rPr>
      <w:rFonts w:ascii="Times New Roman" w:hAnsi="Times New Roman"/>
      <w:sz w:val="20"/>
      <w:szCs w:val="20"/>
      <w:lang w:val="ru-RU" w:eastAsia="ar-SA"/>
    </w:rPr>
  </w:style>
  <w:style w:type="character" w:customStyle="1" w:styleId="27">
    <w:name w:val="Основной текст 2 Знак"/>
    <w:basedOn w:val="a2"/>
    <w:link w:val="26"/>
    <w:uiPriority w:val="99"/>
    <w:locked/>
    <w:rsid w:val="00571BA8"/>
    <w:rPr>
      <w:rFonts w:ascii="Times New Roman" w:hAnsi="Times New Roman"/>
      <w:sz w:val="20"/>
      <w:lang w:eastAsia="ar-SA" w:bidi="ar-SA"/>
    </w:rPr>
  </w:style>
  <w:style w:type="paragraph" w:customStyle="1" w:styleId="17">
    <w:name w:val="Название объекта1"/>
    <w:basedOn w:val="a0"/>
    <w:next w:val="a0"/>
    <w:uiPriority w:val="99"/>
    <w:rsid w:val="00571BA8"/>
    <w:pPr>
      <w:suppressAutoHyphens/>
      <w:spacing w:after="120" w:line="240" w:lineRule="auto"/>
      <w:jc w:val="center"/>
    </w:pPr>
    <w:rPr>
      <w:rFonts w:ascii="Times New Roman" w:eastAsia="Times New Roman" w:hAnsi="Times New Roman"/>
      <w:b/>
      <w:i/>
      <w:szCs w:val="20"/>
      <w:lang w:eastAsia="ar-SA"/>
    </w:rPr>
  </w:style>
  <w:style w:type="character" w:customStyle="1" w:styleId="18">
    <w:name w:val="Верхний колонтитул Знак1"/>
    <w:uiPriority w:val="99"/>
    <w:rsid w:val="00571BA8"/>
    <w:rPr>
      <w:rFonts w:ascii="Times New Roman" w:hAnsi="Times New Roman"/>
      <w:sz w:val="24"/>
      <w:lang w:eastAsia="ar-SA" w:bidi="ar-SA"/>
    </w:rPr>
  </w:style>
  <w:style w:type="paragraph" w:customStyle="1" w:styleId="130">
    <w:name w:val="Обычный + 13 пт"/>
    <w:basedOn w:val="a0"/>
    <w:uiPriority w:val="99"/>
    <w:rsid w:val="00571BA8"/>
    <w:pPr>
      <w:suppressAutoHyphens/>
      <w:spacing w:after="0" w:line="240" w:lineRule="auto"/>
    </w:pPr>
    <w:rPr>
      <w:rFonts w:ascii="Times New Roman" w:eastAsia="Times New Roman" w:hAnsi="Times New Roman"/>
      <w:sz w:val="24"/>
      <w:szCs w:val="24"/>
      <w:lang w:eastAsia="ar-SA"/>
    </w:rPr>
  </w:style>
  <w:style w:type="character" w:customStyle="1" w:styleId="19">
    <w:name w:val="Нижний колонтитул Знак1"/>
    <w:uiPriority w:val="99"/>
    <w:rsid w:val="00571BA8"/>
    <w:rPr>
      <w:rFonts w:ascii="Times New Roman" w:hAnsi="Times New Roman"/>
      <w:sz w:val="24"/>
      <w:lang w:eastAsia="ar-SA" w:bidi="ar-SA"/>
    </w:rPr>
  </w:style>
  <w:style w:type="paragraph" w:styleId="aff0">
    <w:name w:val="endnote text"/>
    <w:basedOn w:val="a0"/>
    <w:link w:val="1a"/>
    <w:uiPriority w:val="99"/>
    <w:rsid w:val="00571BA8"/>
    <w:pPr>
      <w:spacing w:after="200" w:line="276" w:lineRule="auto"/>
    </w:pPr>
    <w:rPr>
      <w:sz w:val="20"/>
      <w:szCs w:val="20"/>
      <w:lang w:val="ru-RU" w:eastAsia="ar-SA"/>
    </w:rPr>
  </w:style>
  <w:style w:type="character" w:customStyle="1" w:styleId="1a">
    <w:name w:val="Текст концевой сноски Знак1"/>
    <w:basedOn w:val="a2"/>
    <w:link w:val="aff0"/>
    <w:uiPriority w:val="99"/>
    <w:locked/>
    <w:rsid w:val="00571BA8"/>
    <w:rPr>
      <w:rFonts w:ascii="Calibri" w:hAnsi="Calibri"/>
      <w:sz w:val="20"/>
      <w:lang w:eastAsia="ar-SA" w:bidi="ar-SA"/>
    </w:rPr>
  </w:style>
  <w:style w:type="paragraph" w:customStyle="1" w:styleId="Standard">
    <w:name w:val="Standard"/>
    <w:uiPriority w:val="99"/>
    <w:rsid w:val="00571BA8"/>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571BA8"/>
    <w:pPr>
      <w:spacing w:after="120"/>
    </w:pPr>
  </w:style>
  <w:style w:type="paragraph" w:customStyle="1" w:styleId="a">
    <w:name w:val="_тире"/>
    <w:basedOn w:val="a0"/>
    <w:uiPriority w:val="99"/>
    <w:rsid w:val="00571BA8"/>
    <w:pPr>
      <w:numPr>
        <w:numId w:val="2"/>
      </w:numPr>
      <w:spacing w:after="120" w:line="240" w:lineRule="auto"/>
      <w:jc w:val="both"/>
    </w:pPr>
    <w:rPr>
      <w:rFonts w:ascii="Times New Roman" w:eastAsia="Times New Roman" w:hAnsi="Times New Roman"/>
      <w:sz w:val="24"/>
      <w:szCs w:val="24"/>
      <w:lang w:eastAsia="ar-SA"/>
    </w:rPr>
  </w:style>
  <w:style w:type="paragraph" w:customStyle="1" w:styleId="aff1">
    <w:name w:val="_номер+)"/>
    <w:basedOn w:val="a0"/>
    <w:uiPriority w:val="99"/>
    <w:rsid w:val="00571BA8"/>
    <w:pPr>
      <w:suppressAutoHyphens/>
      <w:spacing w:after="0" w:line="240" w:lineRule="auto"/>
    </w:pPr>
    <w:rPr>
      <w:rFonts w:ascii="Times New Roman" w:eastAsia="Times New Roman" w:hAnsi="Times New Roman"/>
      <w:sz w:val="24"/>
      <w:szCs w:val="24"/>
      <w:lang w:eastAsia="ar-SA"/>
    </w:rPr>
  </w:style>
  <w:style w:type="paragraph" w:customStyle="1" w:styleId="rvps2">
    <w:name w:val="rvps2"/>
    <w:basedOn w:val="a0"/>
    <w:uiPriority w:val="99"/>
    <w:rsid w:val="00571BA8"/>
    <w:pPr>
      <w:spacing w:before="280" w:after="280"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0"/>
    <w:uiPriority w:val="99"/>
    <w:rsid w:val="00571BA8"/>
    <w:pPr>
      <w:spacing w:after="120" w:line="240" w:lineRule="auto"/>
      <w:ind w:left="283"/>
    </w:pPr>
    <w:rPr>
      <w:rFonts w:ascii="Times New Roman" w:eastAsia="Times New Roman" w:hAnsi="Times New Roman"/>
      <w:sz w:val="16"/>
      <w:szCs w:val="16"/>
      <w:lang w:val="ru-RU" w:eastAsia="ar-SA"/>
    </w:rPr>
  </w:style>
  <w:style w:type="paragraph" w:styleId="aff2">
    <w:name w:val="No Spacing"/>
    <w:uiPriority w:val="99"/>
    <w:qFormat/>
    <w:rsid w:val="00571BA8"/>
    <w:pPr>
      <w:suppressAutoHyphens/>
    </w:pPr>
    <w:rPr>
      <w:rFonts w:eastAsia="Times New Roman"/>
      <w:lang w:val="uk-UA" w:eastAsia="ar-SA"/>
    </w:rPr>
  </w:style>
  <w:style w:type="paragraph" w:customStyle="1" w:styleId="211">
    <w:name w:val="Основной текст с отступом 21"/>
    <w:basedOn w:val="a0"/>
    <w:uiPriority w:val="99"/>
    <w:rsid w:val="00571BA8"/>
    <w:pPr>
      <w:suppressAutoHyphens/>
      <w:spacing w:after="120" w:line="480" w:lineRule="auto"/>
      <w:ind w:left="283"/>
    </w:pPr>
    <w:rPr>
      <w:rFonts w:ascii="Times New Roman" w:eastAsia="Times New Roman" w:hAnsi="Times New Roman"/>
      <w:sz w:val="24"/>
      <w:szCs w:val="24"/>
      <w:lang w:eastAsia="ar-SA"/>
    </w:rPr>
  </w:style>
  <w:style w:type="paragraph" w:styleId="aff3">
    <w:name w:val="Body Text Indent"/>
    <w:basedOn w:val="a0"/>
    <w:link w:val="aff4"/>
    <w:uiPriority w:val="99"/>
    <w:semiHidden/>
    <w:rsid w:val="00571BA8"/>
    <w:pPr>
      <w:suppressAutoHyphens/>
      <w:spacing w:after="120" w:line="240" w:lineRule="auto"/>
      <w:ind w:left="283"/>
    </w:pPr>
    <w:rPr>
      <w:rFonts w:ascii="Times New Roman" w:hAnsi="Times New Roman"/>
      <w:sz w:val="24"/>
      <w:szCs w:val="24"/>
      <w:lang w:val="ru-RU" w:eastAsia="ar-SA"/>
    </w:rPr>
  </w:style>
  <w:style w:type="character" w:customStyle="1" w:styleId="aff4">
    <w:name w:val="Основной текст с отступом Знак"/>
    <w:basedOn w:val="a2"/>
    <w:link w:val="aff3"/>
    <w:uiPriority w:val="99"/>
    <w:semiHidden/>
    <w:locked/>
    <w:rsid w:val="00571BA8"/>
    <w:rPr>
      <w:rFonts w:ascii="Times New Roman" w:hAnsi="Times New Roman"/>
      <w:sz w:val="24"/>
      <w:lang w:eastAsia="ar-SA" w:bidi="ar-SA"/>
    </w:rPr>
  </w:style>
  <w:style w:type="paragraph" w:customStyle="1" w:styleId="aff5">
    <w:name w:val="Шапка акта"/>
    <w:basedOn w:val="a0"/>
    <w:next w:val="a0"/>
    <w:uiPriority w:val="99"/>
    <w:rsid w:val="00571BA8"/>
    <w:pPr>
      <w:suppressAutoHyphens/>
      <w:spacing w:before="120" w:after="0" w:line="240" w:lineRule="auto"/>
      <w:jc w:val="center"/>
    </w:pPr>
    <w:rPr>
      <w:rFonts w:ascii="Times New Roman" w:eastAsia="Times New Roman" w:hAnsi="Times New Roman"/>
      <w:sz w:val="26"/>
      <w:szCs w:val="20"/>
      <w:lang w:val="ru-RU" w:eastAsia="zh-CN"/>
    </w:rPr>
  </w:style>
  <w:style w:type="paragraph" w:customStyle="1" w:styleId="aff6">
    <w:name w:val="Текст в заданном формате"/>
    <w:basedOn w:val="a0"/>
    <w:uiPriority w:val="99"/>
    <w:rsid w:val="00571BA8"/>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57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2"/>
    <w:link w:val="HTML"/>
    <w:uiPriority w:val="99"/>
    <w:semiHidden/>
    <w:locked/>
    <w:rsid w:val="00571BA8"/>
    <w:rPr>
      <w:rFonts w:ascii="Courier New" w:hAnsi="Courier New"/>
      <w:sz w:val="20"/>
      <w:lang w:eastAsia="ru-RU"/>
    </w:rPr>
  </w:style>
  <w:style w:type="table" w:styleId="aff7">
    <w:name w:val="Table Grid"/>
    <w:basedOn w:val="a3"/>
    <w:uiPriority w:val="99"/>
    <w:rsid w:val="00571B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uiPriority w:val="99"/>
    <w:rsid w:val="00571BA8"/>
    <w:pPr>
      <w:spacing w:line="276" w:lineRule="auto"/>
    </w:pPr>
    <w:rPr>
      <w:rFonts w:ascii="Arial" w:eastAsia="Times New Roman" w:hAnsi="Arial" w:cs="Arial"/>
      <w:color w:val="000000"/>
    </w:rPr>
  </w:style>
  <w:style w:type="character" w:customStyle="1" w:styleId="afa">
    <w:name w:val="Обычный (Интернет) Знак"/>
    <w:aliases w:val="Обычный (веб) Знак Знак,Обычный (Web) Знак1,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
    <w:link w:val="af9"/>
    <w:uiPriority w:val="99"/>
    <w:locked/>
    <w:rsid w:val="00571BA8"/>
    <w:rPr>
      <w:rFonts w:ascii="Times New Roman" w:hAnsi="Times New Roman"/>
      <w:sz w:val="24"/>
      <w:lang w:eastAsia="ar-SA" w:bidi="ar-SA"/>
    </w:rPr>
  </w:style>
  <w:style w:type="character" w:styleId="aff8">
    <w:name w:val="FollowedHyperlink"/>
    <w:basedOn w:val="a2"/>
    <w:uiPriority w:val="99"/>
    <w:semiHidden/>
    <w:rsid w:val="00571BA8"/>
    <w:rPr>
      <w:rFonts w:cs="Times New Roman"/>
      <w:color w:val="954F72"/>
      <w:u w:val="single"/>
    </w:rPr>
  </w:style>
  <w:style w:type="character" w:customStyle="1" w:styleId="Web">
    <w:name w:val="Обычный (Web)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uiPriority w:val="99"/>
    <w:locked/>
    <w:rsid w:val="001E79AB"/>
    <w:rPr>
      <w:sz w:val="24"/>
    </w:rPr>
  </w:style>
  <w:style w:type="character" w:customStyle="1" w:styleId="ng-scope">
    <w:name w:val="ng-scope"/>
    <w:uiPriority w:val="99"/>
    <w:rsid w:val="006D04E3"/>
  </w:style>
  <w:style w:type="character" w:customStyle="1" w:styleId="1c">
    <w:name w:val="Неразрешенное упоминание1"/>
    <w:uiPriority w:val="99"/>
    <w:semiHidden/>
    <w:rsid w:val="00182C8E"/>
    <w:rPr>
      <w:color w:val="605E5C"/>
      <w:shd w:val="clear" w:color="auto" w:fill="E1DFDD"/>
    </w:rPr>
  </w:style>
  <w:style w:type="character" w:customStyle="1" w:styleId="b-title">
    <w:name w:val="b-title"/>
    <w:uiPriority w:val="99"/>
    <w:rsid w:val="00191253"/>
  </w:style>
  <w:style w:type="character" w:customStyle="1" w:styleId="icon-help">
    <w:name w:val="icon-help"/>
    <w:uiPriority w:val="99"/>
    <w:rsid w:val="00191253"/>
  </w:style>
  <w:style w:type="paragraph" w:customStyle="1" w:styleId="xfmc1">
    <w:name w:val="xfmc1"/>
    <w:basedOn w:val="a0"/>
    <w:uiPriority w:val="99"/>
    <w:rsid w:val="00CD56A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8">
    <w:name w:val="Неразрешенное упоминание2"/>
    <w:uiPriority w:val="99"/>
    <w:semiHidden/>
    <w:rsid w:val="00C122C3"/>
    <w:rPr>
      <w:color w:val="605E5C"/>
      <w:shd w:val="clear" w:color="auto" w:fill="E1DFDD"/>
    </w:rPr>
  </w:style>
  <w:style w:type="character" w:customStyle="1" w:styleId="y2iqfc">
    <w:name w:val="y2iqfc"/>
    <w:uiPriority w:val="99"/>
    <w:rsid w:val="007F0206"/>
  </w:style>
  <w:style w:type="character" w:styleId="aff9">
    <w:name w:val="Unresolved Mention"/>
    <w:basedOn w:val="a2"/>
    <w:uiPriority w:val="99"/>
    <w:semiHidden/>
    <w:unhideWhenUsed/>
    <w:rsid w:val="00F7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093">
      <w:bodyDiv w:val="1"/>
      <w:marLeft w:val="0"/>
      <w:marRight w:val="0"/>
      <w:marTop w:val="0"/>
      <w:marBottom w:val="0"/>
      <w:divBdr>
        <w:top w:val="none" w:sz="0" w:space="0" w:color="auto"/>
        <w:left w:val="none" w:sz="0" w:space="0" w:color="auto"/>
        <w:bottom w:val="none" w:sz="0" w:space="0" w:color="auto"/>
        <w:right w:val="none" w:sz="0" w:space="0" w:color="auto"/>
      </w:divBdr>
    </w:div>
    <w:div w:id="276762818">
      <w:bodyDiv w:val="1"/>
      <w:marLeft w:val="0"/>
      <w:marRight w:val="0"/>
      <w:marTop w:val="0"/>
      <w:marBottom w:val="0"/>
      <w:divBdr>
        <w:top w:val="none" w:sz="0" w:space="0" w:color="auto"/>
        <w:left w:val="none" w:sz="0" w:space="0" w:color="auto"/>
        <w:bottom w:val="none" w:sz="0" w:space="0" w:color="auto"/>
        <w:right w:val="none" w:sz="0" w:space="0" w:color="auto"/>
      </w:divBdr>
    </w:div>
    <w:div w:id="357006200">
      <w:bodyDiv w:val="1"/>
      <w:marLeft w:val="0"/>
      <w:marRight w:val="0"/>
      <w:marTop w:val="0"/>
      <w:marBottom w:val="0"/>
      <w:divBdr>
        <w:top w:val="none" w:sz="0" w:space="0" w:color="auto"/>
        <w:left w:val="none" w:sz="0" w:space="0" w:color="auto"/>
        <w:bottom w:val="none" w:sz="0" w:space="0" w:color="auto"/>
        <w:right w:val="none" w:sz="0" w:space="0" w:color="auto"/>
      </w:divBdr>
      <w:divsChild>
        <w:div w:id="2097900976">
          <w:marLeft w:val="0"/>
          <w:marRight w:val="0"/>
          <w:marTop w:val="0"/>
          <w:marBottom w:val="0"/>
          <w:divBdr>
            <w:top w:val="none" w:sz="0" w:space="0" w:color="auto"/>
            <w:left w:val="none" w:sz="0" w:space="0" w:color="auto"/>
            <w:bottom w:val="none" w:sz="0" w:space="0" w:color="auto"/>
            <w:right w:val="none" w:sz="0" w:space="0" w:color="auto"/>
          </w:divBdr>
        </w:div>
      </w:divsChild>
    </w:div>
    <w:div w:id="758018625">
      <w:bodyDiv w:val="1"/>
      <w:marLeft w:val="0"/>
      <w:marRight w:val="0"/>
      <w:marTop w:val="0"/>
      <w:marBottom w:val="0"/>
      <w:divBdr>
        <w:top w:val="none" w:sz="0" w:space="0" w:color="auto"/>
        <w:left w:val="none" w:sz="0" w:space="0" w:color="auto"/>
        <w:bottom w:val="none" w:sz="0" w:space="0" w:color="auto"/>
        <w:right w:val="none" w:sz="0" w:space="0" w:color="auto"/>
      </w:divBdr>
    </w:div>
    <w:div w:id="766852768">
      <w:bodyDiv w:val="1"/>
      <w:marLeft w:val="0"/>
      <w:marRight w:val="0"/>
      <w:marTop w:val="0"/>
      <w:marBottom w:val="0"/>
      <w:divBdr>
        <w:top w:val="none" w:sz="0" w:space="0" w:color="auto"/>
        <w:left w:val="none" w:sz="0" w:space="0" w:color="auto"/>
        <w:bottom w:val="none" w:sz="0" w:space="0" w:color="auto"/>
        <w:right w:val="none" w:sz="0" w:space="0" w:color="auto"/>
      </w:divBdr>
    </w:div>
    <w:div w:id="1188566152">
      <w:bodyDiv w:val="1"/>
      <w:marLeft w:val="0"/>
      <w:marRight w:val="0"/>
      <w:marTop w:val="0"/>
      <w:marBottom w:val="0"/>
      <w:divBdr>
        <w:top w:val="none" w:sz="0" w:space="0" w:color="auto"/>
        <w:left w:val="none" w:sz="0" w:space="0" w:color="auto"/>
        <w:bottom w:val="none" w:sz="0" w:space="0" w:color="auto"/>
        <w:right w:val="none" w:sz="0" w:space="0" w:color="auto"/>
      </w:divBdr>
      <w:divsChild>
        <w:div w:id="2048096860">
          <w:marLeft w:val="0"/>
          <w:marRight w:val="0"/>
          <w:marTop w:val="0"/>
          <w:marBottom w:val="0"/>
          <w:divBdr>
            <w:top w:val="none" w:sz="0" w:space="0" w:color="auto"/>
            <w:left w:val="none" w:sz="0" w:space="0" w:color="auto"/>
            <w:bottom w:val="none" w:sz="0" w:space="0" w:color="auto"/>
            <w:right w:val="none" w:sz="0" w:space="0" w:color="auto"/>
          </w:divBdr>
        </w:div>
      </w:divsChild>
    </w:div>
    <w:div w:id="1911236440">
      <w:marLeft w:val="0"/>
      <w:marRight w:val="0"/>
      <w:marTop w:val="0"/>
      <w:marBottom w:val="0"/>
      <w:divBdr>
        <w:top w:val="none" w:sz="0" w:space="0" w:color="auto"/>
        <w:left w:val="none" w:sz="0" w:space="0" w:color="auto"/>
        <w:bottom w:val="none" w:sz="0" w:space="0" w:color="auto"/>
        <w:right w:val="none" w:sz="0" w:space="0" w:color="auto"/>
      </w:divBdr>
      <w:divsChild>
        <w:div w:id="1911236489">
          <w:marLeft w:val="0"/>
          <w:marRight w:val="0"/>
          <w:marTop w:val="0"/>
          <w:marBottom w:val="0"/>
          <w:divBdr>
            <w:top w:val="none" w:sz="0" w:space="0" w:color="auto"/>
            <w:left w:val="none" w:sz="0" w:space="0" w:color="auto"/>
            <w:bottom w:val="none" w:sz="0" w:space="0" w:color="auto"/>
            <w:right w:val="none" w:sz="0" w:space="0" w:color="auto"/>
          </w:divBdr>
        </w:div>
      </w:divsChild>
    </w:div>
    <w:div w:id="1911236441">
      <w:marLeft w:val="0"/>
      <w:marRight w:val="0"/>
      <w:marTop w:val="0"/>
      <w:marBottom w:val="0"/>
      <w:divBdr>
        <w:top w:val="none" w:sz="0" w:space="0" w:color="auto"/>
        <w:left w:val="none" w:sz="0" w:space="0" w:color="auto"/>
        <w:bottom w:val="none" w:sz="0" w:space="0" w:color="auto"/>
        <w:right w:val="none" w:sz="0" w:space="0" w:color="auto"/>
      </w:divBdr>
    </w:div>
    <w:div w:id="1911236442">
      <w:marLeft w:val="0"/>
      <w:marRight w:val="0"/>
      <w:marTop w:val="0"/>
      <w:marBottom w:val="0"/>
      <w:divBdr>
        <w:top w:val="none" w:sz="0" w:space="0" w:color="auto"/>
        <w:left w:val="none" w:sz="0" w:space="0" w:color="auto"/>
        <w:bottom w:val="none" w:sz="0" w:space="0" w:color="auto"/>
        <w:right w:val="none" w:sz="0" w:space="0" w:color="auto"/>
      </w:divBdr>
    </w:div>
    <w:div w:id="1911236445">
      <w:marLeft w:val="0"/>
      <w:marRight w:val="0"/>
      <w:marTop w:val="0"/>
      <w:marBottom w:val="0"/>
      <w:divBdr>
        <w:top w:val="none" w:sz="0" w:space="0" w:color="auto"/>
        <w:left w:val="none" w:sz="0" w:space="0" w:color="auto"/>
        <w:bottom w:val="none" w:sz="0" w:space="0" w:color="auto"/>
        <w:right w:val="none" w:sz="0" w:space="0" w:color="auto"/>
      </w:divBdr>
    </w:div>
    <w:div w:id="1911236446">
      <w:marLeft w:val="0"/>
      <w:marRight w:val="0"/>
      <w:marTop w:val="0"/>
      <w:marBottom w:val="0"/>
      <w:divBdr>
        <w:top w:val="none" w:sz="0" w:space="0" w:color="auto"/>
        <w:left w:val="none" w:sz="0" w:space="0" w:color="auto"/>
        <w:bottom w:val="none" w:sz="0" w:space="0" w:color="auto"/>
        <w:right w:val="none" w:sz="0" w:space="0" w:color="auto"/>
      </w:divBdr>
    </w:div>
    <w:div w:id="1911236451">
      <w:marLeft w:val="0"/>
      <w:marRight w:val="0"/>
      <w:marTop w:val="0"/>
      <w:marBottom w:val="0"/>
      <w:divBdr>
        <w:top w:val="none" w:sz="0" w:space="0" w:color="auto"/>
        <w:left w:val="none" w:sz="0" w:space="0" w:color="auto"/>
        <w:bottom w:val="none" w:sz="0" w:space="0" w:color="auto"/>
        <w:right w:val="none" w:sz="0" w:space="0" w:color="auto"/>
      </w:divBdr>
    </w:div>
    <w:div w:id="1911236452">
      <w:marLeft w:val="0"/>
      <w:marRight w:val="0"/>
      <w:marTop w:val="0"/>
      <w:marBottom w:val="0"/>
      <w:divBdr>
        <w:top w:val="none" w:sz="0" w:space="0" w:color="auto"/>
        <w:left w:val="none" w:sz="0" w:space="0" w:color="auto"/>
        <w:bottom w:val="none" w:sz="0" w:space="0" w:color="auto"/>
        <w:right w:val="none" w:sz="0" w:space="0" w:color="auto"/>
      </w:divBdr>
    </w:div>
    <w:div w:id="1911236453">
      <w:marLeft w:val="0"/>
      <w:marRight w:val="0"/>
      <w:marTop w:val="0"/>
      <w:marBottom w:val="0"/>
      <w:divBdr>
        <w:top w:val="none" w:sz="0" w:space="0" w:color="auto"/>
        <w:left w:val="none" w:sz="0" w:space="0" w:color="auto"/>
        <w:bottom w:val="none" w:sz="0" w:space="0" w:color="auto"/>
        <w:right w:val="none" w:sz="0" w:space="0" w:color="auto"/>
      </w:divBdr>
    </w:div>
    <w:div w:id="1911236457">
      <w:marLeft w:val="0"/>
      <w:marRight w:val="0"/>
      <w:marTop w:val="0"/>
      <w:marBottom w:val="0"/>
      <w:divBdr>
        <w:top w:val="none" w:sz="0" w:space="0" w:color="auto"/>
        <w:left w:val="none" w:sz="0" w:space="0" w:color="auto"/>
        <w:bottom w:val="none" w:sz="0" w:space="0" w:color="auto"/>
        <w:right w:val="none" w:sz="0" w:space="0" w:color="auto"/>
      </w:divBdr>
    </w:div>
    <w:div w:id="1911236458">
      <w:marLeft w:val="0"/>
      <w:marRight w:val="0"/>
      <w:marTop w:val="0"/>
      <w:marBottom w:val="0"/>
      <w:divBdr>
        <w:top w:val="none" w:sz="0" w:space="0" w:color="auto"/>
        <w:left w:val="none" w:sz="0" w:space="0" w:color="auto"/>
        <w:bottom w:val="none" w:sz="0" w:space="0" w:color="auto"/>
        <w:right w:val="none" w:sz="0" w:space="0" w:color="auto"/>
      </w:divBdr>
    </w:div>
    <w:div w:id="1911236459">
      <w:marLeft w:val="0"/>
      <w:marRight w:val="0"/>
      <w:marTop w:val="0"/>
      <w:marBottom w:val="0"/>
      <w:divBdr>
        <w:top w:val="none" w:sz="0" w:space="0" w:color="auto"/>
        <w:left w:val="none" w:sz="0" w:space="0" w:color="auto"/>
        <w:bottom w:val="none" w:sz="0" w:space="0" w:color="auto"/>
        <w:right w:val="none" w:sz="0" w:space="0" w:color="auto"/>
      </w:divBdr>
    </w:div>
    <w:div w:id="1911236462">
      <w:marLeft w:val="0"/>
      <w:marRight w:val="0"/>
      <w:marTop w:val="0"/>
      <w:marBottom w:val="0"/>
      <w:divBdr>
        <w:top w:val="none" w:sz="0" w:space="0" w:color="auto"/>
        <w:left w:val="none" w:sz="0" w:space="0" w:color="auto"/>
        <w:bottom w:val="none" w:sz="0" w:space="0" w:color="auto"/>
        <w:right w:val="none" w:sz="0" w:space="0" w:color="auto"/>
      </w:divBdr>
    </w:div>
    <w:div w:id="1911236463">
      <w:marLeft w:val="0"/>
      <w:marRight w:val="0"/>
      <w:marTop w:val="0"/>
      <w:marBottom w:val="0"/>
      <w:divBdr>
        <w:top w:val="none" w:sz="0" w:space="0" w:color="auto"/>
        <w:left w:val="none" w:sz="0" w:space="0" w:color="auto"/>
        <w:bottom w:val="none" w:sz="0" w:space="0" w:color="auto"/>
        <w:right w:val="none" w:sz="0" w:space="0" w:color="auto"/>
      </w:divBdr>
    </w:div>
    <w:div w:id="1911236464">
      <w:marLeft w:val="0"/>
      <w:marRight w:val="0"/>
      <w:marTop w:val="0"/>
      <w:marBottom w:val="0"/>
      <w:divBdr>
        <w:top w:val="none" w:sz="0" w:space="0" w:color="auto"/>
        <w:left w:val="none" w:sz="0" w:space="0" w:color="auto"/>
        <w:bottom w:val="none" w:sz="0" w:space="0" w:color="auto"/>
        <w:right w:val="none" w:sz="0" w:space="0" w:color="auto"/>
      </w:divBdr>
    </w:div>
    <w:div w:id="1911236465">
      <w:marLeft w:val="0"/>
      <w:marRight w:val="0"/>
      <w:marTop w:val="0"/>
      <w:marBottom w:val="0"/>
      <w:divBdr>
        <w:top w:val="none" w:sz="0" w:space="0" w:color="auto"/>
        <w:left w:val="none" w:sz="0" w:space="0" w:color="auto"/>
        <w:bottom w:val="none" w:sz="0" w:space="0" w:color="auto"/>
        <w:right w:val="none" w:sz="0" w:space="0" w:color="auto"/>
      </w:divBdr>
    </w:div>
    <w:div w:id="1911236466">
      <w:marLeft w:val="0"/>
      <w:marRight w:val="0"/>
      <w:marTop w:val="0"/>
      <w:marBottom w:val="0"/>
      <w:divBdr>
        <w:top w:val="none" w:sz="0" w:space="0" w:color="auto"/>
        <w:left w:val="none" w:sz="0" w:space="0" w:color="auto"/>
        <w:bottom w:val="none" w:sz="0" w:space="0" w:color="auto"/>
        <w:right w:val="none" w:sz="0" w:space="0" w:color="auto"/>
      </w:divBdr>
    </w:div>
    <w:div w:id="1911236467">
      <w:marLeft w:val="0"/>
      <w:marRight w:val="0"/>
      <w:marTop w:val="0"/>
      <w:marBottom w:val="0"/>
      <w:divBdr>
        <w:top w:val="none" w:sz="0" w:space="0" w:color="auto"/>
        <w:left w:val="none" w:sz="0" w:space="0" w:color="auto"/>
        <w:bottom w:val="none" w:sz="0" w:space="0" w:color="auto"/>
        <w:right w:val="none" w:sz="0" w:space="0" w:color="auto"/>
      </w:divBdr>
    </w:div>
    <w:div w:id="1911236468">
      <w:marLeft w:val="0"/>
      <w:marRight w:val="0"/>
      <w:marTop w:val="0"/>
      <w:marBottom w:val="0"/>
      <w:divBdr>
        <w:top w:val="none" w:sz="0" w:space="0" w:color="auto"/>
        <w:left w:val="none" w:sz="0" w:space="0" w:color="auto"/>
        <w:bottom w:val="none" w:sz="0" w:space="0" w:color="auto"/>
        <w:right w:val="none" w:sz="0" w:space="0" w:color="auto"/>
      </w:divBdr>
    </w:div>
    <w:div w:id="1911236469">
      <w:marLeft w:val="0"/>
      <w:marRight w:val="0"/>
      <w:marTop w:val="0"/>
      <w:marBottom w:val="0"/>
      <w:divBdr>
        <w:top w:val="none" w:sz="0" w:space="0" w:color="auto"/>
        <w:left w:val="none" w:sz="0" w:space="0" w:color="auto"/>
        <w:bottom w:val="none" w:sz="0" w:space="0" w:color="auto"/>
        <w:right w:val="none" w:sz="0" w:space="0" w:color="auto"/>
      </w:divBdr>
    </w:div>
    <w:div w:id="1911236470">
      <w:marLeft w:val="0"/>
      <w:marRight w:val="0"/>
      <w:marTop w:val="0"/>
      <w:marBottom w:val="0"/>
      <w:divBdr>
        <w:top w:val="none" w:sz="0" w:space="0" w:color="auto"/>
        <w:left w:val="none" w:sz="0" w:space="0" w:color="auto"/>
        <w:bottom w:val="none" w:sz="0" w:space="0" w:color="auto"/>
        <w:right w:val="none" w:sz="0" w:space="0" w:color="auto"/>
      </w:divBdr>
    </w:div>
    <w:div w:id="1911236472">
      <w:marLeft w:val="0"/>
      <w:marRight w:val="0"/>
      <w:marTop w:val="0"/>
      <w:marBottom w:val="0"/>
      <w:divBdr>
        <w:top w:val="none" w:sz="0" w:space="0" w:color="auto"/>
        <w:left w:val="none" w:sz="0" w:space="0" w:color="auto"/>
        <w:bottom w:val="none" w:sz="0" w:space="0" w:color="auto"/>
        <w:right w:val="none" w:sz="0" w:space="0" w:color="auto"/>
      </w:divBdr>
    </w:div>
    <w:div w:id="1911236473">
      <w:marLeft w:val="0"/>
      <w:marRight w:val="0"/>
      <w:marTop w:val="0"/>
      <w:marBottom w:val="0"/>
      <w:divBdr>
        <w:top w:val="none" w:sz="0" w:space="0" w:color="auto"/>
        <w:left w:val="none" w:sz="0" w:space="0" w:color="auto"/>
        <w:bottom w:val="none" w:sz="0" w:space="0" w:color="auto"/>
        <w:right w:val="none" w:sz="0" w:space="0" w:color="auto"/>
      </w:divBdr>
    </w:div>
    <w:div w:id="1911236474">
      <w:marLeft w:val="0"/>
      <w:marRight w:val="0"/>
      <w:marTop w:val="0"/>
      <w:marBottom w:val="0"/>
      <w:divBdr>
        <w:top w:val="none" w:sz="0" w:space="0" w:color="auto"/>
        <w:left w:val="none" w:sz="0" w:space="0" w:color="auto"/>
        <w:bottom w:val="none" w:sz="0" w:space="0" w:color="auto"/>
        <w:right w:val="none" w:sz="0" w:space="0" w:color="auto"/>
      </w:divBdr>
    </w:div>
    <w:div w:id="1911236475">
      <w:marLeft w:val="0"/>
      <w:marRight w:val="0"/>
      <w:marTop w:val="0"/>
      <w:marBottom w:val="0"/>
      <w:divBdr>
        <w:top w:val="none" w:sz="0" w:space="0" w:color="auto"/>
        <w:left w:val="none" w:sz="0" w:space="0" w:color="auto"/>
        <w:bottom w:val="none" w:sz="0" w:space="0" w:color="auto"/>
        <w:right w:val="none" w:sz="0" w:space="0" w:color="auto"/>
      </w:divBdr>
      <w:divsChild>
        <w:div w:id="1911236443">
          <w:marLeft w:val="0"/>
          <w:marRight w:val="0"/>
          <w:marTop w:val="0"/>
          <w:marBottom w:val="0"/>
          <w:divBdr>
            <w:top w:val="none" w:sz="0" w:space="0" w:color="auto"/>
            <w:left w:val="none" w:sz="0" w:space="0" w:color="auto"/>
            <w:bottom w:val="none" w:sz="0" w:space="0" w:color="auto"/>
            <w:right w:val="none" w:sz="0" w:space="0" w:color="auto"/>
          </w:divBdr>
        </w:div>
        <w:div w:id="1911236444">
          <w:marLeft w:val="0"/>
          <w:marRight w:val="0"/>
          <w:marTop w:val="0"/>
          <w:marBottom w:val="0"/>
          <w:divBdr>
            <w:top w:val="none" w:sz="0" w:space="0" w:color="auto"/>
            <w:left w:val="none" w:sz="0" w:space="0" w:color="auto"/>
            <w:bottom w:val="none" w:sz="0" w:space="0" w:color="auto"/>
            <w:right w:val="none" w:sz="0" w:space="0" w:color="auto"/>
          </w:divBdr>
        </w:div>
        <w:div w:id="1911236447">
          <w:marLeft w:val="0"/>
          <w:marRight w:val="0"/>
          <w:marTop w:val="0"/>
          <w:marBottom w:val="0"/>
          <w:divBdr>
            <w:top w:val="none" w:sz="0" w:space="0" w:color="auto"/>
            <w:left w:val="none" w:sz="0" w:space="0" w:color="auto"/>
            <w:bottom w:val="none" w:sz="0" w:space="0" w:color="auto"/>
            <w:right w:val="none" w:sz="0" w:space="0" w:color="auto"/>
          </w:divBdr>
        </w:div>
        <w:div w:id="1911236448">
          <w:marLeft w:val="0"/>
          <w:marRight w:val="0"/>
          <w:marTop w:val="0"/>
          <w:marBottom w:val="0"/>
          <w:divBdr>
            <w:top w:val="none" w:sz="0" w:space="0" w:color="auto"/>
            <w:left w:val="none" w:sz="0" w:space="0" w:color="auto"/>
            <w:bottom w:val="none" w:sz="0" w:space="0" w:color="auto"/>
            <w:right w:val="none" w:sz="0" w:space="0" w:color="auto"/>
          </w:divBdr>
        </w:div>
        <w:div w:id="1911236449">
          <w:marLeft w:val="0"/>
          <w:marRight w:val="0"/>
          <w:marTop w:val="0"/>
          <w:marBottom w:val="0"/>
          <w:divBdr>
            <w:top w:val="none" w:sz="0" w:space="0" w:color="auto"/>
            <w:left w:val="none" w:sz="0" w:space="0" w:color="auto"/>
            <w:bottom w:val="none" w:sz="0" w:space="0" w:color="auto"/>
            <w:right w:val="none" w:sz="0" w:space="0" w:color="auto"/>
          </w:divBdr>
        </w:div>
        <w:div w:id="1911236450">
          <w:marLeft w:val="0"/>
          <w:marRight w:val="0"/>
          <w:marTop w:val="0"/>
          <w:marBottom w:val="0"/>
          <w:divBdr>
            <w:top w:val="none" w:sz="0" w:space="0" w:color="auto"/>
            <w:left w:val="none" w:sz="0" w:space="0" w:color="auto"/>
            <w:bottom w:val="none" w:sz="0" w:space="0" w:color="auto"/>
            <w:right w:val="none" w:sz="0" w:space="0" w:color="auto"/>
          </w:divBdr>
        </w:div>
        <w:div w:id="1911236454">
          <w:marLeft w:val="0"/>
          <w:marRight w:val="0"/>
          <w:marTop w:val="0"/>
          <w:marBottom w:val="0"/>
          <w:divBdr>
            <w:top w:val="none" w:sz="0" w:space="0" w:color="auto"/>
            <w:left w:val="none" w:sz="0" w:space="0" w:color="auto"/>
            <w:bottom w:val="none" w:sz="0" w:space="0" w:color="auto"/>
            <w:right w:val="none" w:sz="0" w:space="0" w:color="auto"/>
          </w:divBdr>
        </w:div>
        <w:div w:id="1911236455">
          <w:marLeft w:val="0"/>
          <w:marRight w:val="0"/>
          <w:marTop w:val="0"/>
          <w:marBottom w:val="0"/>
          <w:divBdr>
            <w:top w:val="none" w:sz="0" w:space="0" w:color="auto"/>
            <w:left w:val="none" w:sz="0" w:space="0" w:color="auto"/>
            <w:bottom w:val="none" w:sz="0" w:space="0" w:color="auto"/>
            <w:right w:val="none" w:sz="0" w:space="0" w:color="auto"/>
          </w:divBdr>
        </w:div>
        <w:div w:id="1911236456">
          <w:marLeft w:val="0"/>
          <w:marRight w:val="0"/>
          <w:marTop w:val="0"/>
          <w:marBottom w:val="0"/>
          <w:divBdr>
            <w:top w:val="none" w:sz="0" w:space="0" w:color="auto"/>
            <w:left w:val="none" w:sz="0" w:space="0" w:color="auto"/>
            <w:bottom w:val="none" w:sz="0" w:space="0" w:color="auto"/>
            <w:right w:val="none" w:sz="0" w:space="0" w:color="auto"/>
          </w:divBdr>
        </w:div>
        <w:div w:id="1911236460">
          <w:marLeft w:val="0"/>
          <w:marRight w:val="0"/>
          <w:marTop w:val="0"/>
          <w:marBottom w:val="0"/>
          <w:divBdr>
            <w:top w:val="none" w:sz="0" w:space="0" w:color="auto"/>
            <w:left w:val="none" w:sz="0" w:space="0" w:color="auto"/>
            <w:bottom w:val="none" w:sz="0" w:space="0" w:color="auto"/>
            <w:right w:val="none" w:sz="0" w:space="0" w:color="auto"/>
          </w:divBdr>
        </w:div>
        <w:div w:id="1911236461">
          <w:marLeft w:val="0"/>
          <w:marRight w:val="0"/>
          <w:marTop w:val="0"/>
          <w:marBottom w:val="0"/>
          <w:divBdr>
            <w:top w:val="none" w:sz="0" w:space="0" w:color="auto"/>
            <w:left w:val="none" w:sz="0" w:space="0" w:color="auto"/>
            <w:bottom w:val="none" w:sz="0" w:space="0" w:color="auto"/>
            <w:right w:val="none" w:sz="0" w:space="0" w:color="auto"/>
          </w:divBdr>
        </w:div>
        <w:div w:id="1911236471">
          <w:marLeft w:val="0"/>
          <w:marRight w:val="0"/>
          <w:marTop w:val="0"/>
          <w:marBottom w:val="0"/>
          <w:divBdr>
            <w:top w:val="none" w:sz="0" w:space="0" w:color="auto"/>
            <w:left w:val="none" w:sz="0" w:space="0" w:color="auto"/>
            <w:bottom w:val="none" w:sz="0" w:space="0" w:color="auto"/>
            <w:right w:val="none" w:sz="0" w:space="0" w:color="auto"/>
          </w:divBdr>
        </w:div>
        <w:div w:id="1911236476">
          <w:marLeft w:val="0"/>
          <w:marRight w:val="0"/>
          <w:marTop w:val="0"/>
          <w:marBottom w:val="0"/>
          <w:divBdr>
            <w:top w:val="none" w:sz="0" w:space="0" w:color="auto"/>
            <w:left w:val="none" w:sz="0" w:space="0" w:color="auto"/>
            <w:bottom w:val="none" w:sz="0" w:space="0" w:color="auto"/>
            <w:right w:val="none" w:sz="0" w:space="0" w:color="auto"/>
          </w:divBdr>
        </w:div>
        <w:div w:id="1911236478">
          <w:marLeft w:val="0"/>
          <w:marRight w:val="0"/>
          <w:marTop w:val="0"/>
          <w:marBottom w:val="0"/>
          <w:divBdr>
            <w:top w:val="none" w:sz="0" w:space="0" w:color="auto"/>
            <w:left w:val="none" w:sz="0" w:space="0" w:color="auto"/>
            <w:bottom w:val="none" w:sz="0" w:space="0" w:color="auto"/>
            <w:right w:val="none" w:sz="0" w:space="0" w:color="auto"/>
          </w:divBdr>
        </w:div>
        <w:div w:id="1911236481">
          <w:marLeft w:val="0"/>
          <w:marRight w:val="0"/>
          <w:marTop w:val="0"/>
          <w:marBottom w:val="0"/>
          <w:divBdr>
            <w:top w:val="none" w:sz="0" w:space="0" w:color="auto"/>
            <w:left w:val="none" w:sz="0" w:space="0" w:color="auto"/>
            <w:bottom w:val="none" w:sz="0" w:space="0" w:color="auto"/>
            <w:right w:val="none" w:sz="0" w:space="0" w:color="auto"/>
          </w:divBdr>
        </w:div>
        <w:div w:id="1911236482">
          <w:marLeft w:val="0"/>
          <w:marRight w:val="0"/>
          <w:marTop w:val="0"/>
          <w:marBottom w:val="0"/>
          <w:divBdr>
            <w:top w:val="none" w:sz="0" w:space="0" w:color="auto"/>
            <w:left w:val="none" w:sz="0" w:space="0" w:color="auto"/>
            <w:bottom w:val="none" w:sz="0" w:space="0" w:color="auto"/>
            <w:right w:val="none" w:sz="0" w:space="0" w:color="auto"/>
          </w:divBdr>
        </w:div>
        <w:div w:id="1911236483">
          <w:marLeft w:val="0"/>
          <w:marRight w:val="0"/>
          <w:marTop w:val="0"/>
          <w:marBottom w:val="0"/>
          <w:divBdr>
            <w:top w:val="none" w:sz="0" w:space="0" w:color="auto"/>
            <w:left w:val="none" w:sz="0" w:space="0" w:color="auto"/>
            <w:bottom w:val="none" w:sz="0" w:space="0" w:color="auto"/>
            <w:right w:val="none" w:sz="0" w:space="0" w:color="auto"/>
          </w:divBdr>
        </w:div>
      </w:divsChild>
    </w:div>
    <w:div w:id="1911236477">
      <w:marLeft w:val="0"/>
      <w:marRight w:val="0"/>
      <w:marTop w:val="0"/>
      <w:marBottom w:val="0"/>
      <w:divBdr>
        <w:top w:val="none" w:sz="0" w:space="0" w:color="auto"/>
        <w:left w:val="none" w:sz="0" w:space="0" w:color="auto"/>
        <w:bottom w:val="none" w:sz="0" w:space="0" w:color="auto"/>
        <w:right w:val="none" w:sz="0" w:space="0" w:color="auto"/>
      </w:divBdr>
    </w:div>
    <w:div w:id="1911236479">
      <w:marLeft w:val="0"/>
      <w:marRight w:val="0"/>
      <w:marTop w:val="0"/>
      <w:marBottom w:val="0"/>
      <w:divBdr>
        <w:top w:val="none" w:sz="0" w:space="0" w:color="auto"/>
        <w:left w:val="none" w:sz="0" w:space="0" w:color="auto"/>
        <w:bottom w:val="none" w:sz="0" w:space="0" w:color="auto"/>
        <w:right w:val="none" w:sz="0" w:space="0" w:color="auto"/>
      </w:divBdr>
    </w:div>
    <w:div w:id="1911236480">
      <w:marLeft w:val="0"/>
      <w:marRight w:val="0"/>
      <w:marTop w:val="0"/>
      <w:marBottom w:val="0"/>
      <w:divBdr>
        <w:top w:val="none" w:sz="0" w:space="0" w:color="auto"/>
        <w:left w:val="none" w:sz="0" w:space="0" w:color="auto"/>
        <w:bottom w:val="none" w:sz="0" w:space="0" w:color="auto"/>
        <w:right w:val="none" w:sz="0" w:space="0" w:color="auto"/>
      </w:divBdr>
    </w:div>
    <w:div w:id="1911236484">
      <w:marLeft w:val="0"/>
      <w:marRight w:val="0"/>
      <w:marTop w:val="0"/>
      <w:marBottom w:val="0"/>
      <w:divBdr>
        <w:top w:val="none" w:sz="0" w:space="0" w:color="auto"/>
        <w:left w:val="none" w:sz="0" w:space="0" w:color="auto"/>
        <w:bottom w:val="none" w:sz="0" w:space="0" w:color="auto"/>
        <w:right w:val="none" w:sz="0" w:space="0" w:color="auto"/>
      </w:divBdr>
    </w:div>
    <w:div w:id="1911236485">
      <w:marLeft w:val="0"/>
      <w:marRight w:val="0"/>
      <w:marTop w:val="0"/>
      <w:marBottom w:val="0"/>
      <w:divBdr>
        <w:top w:val="none" w:sz="0" w:space="0" w:color="auto"/>
        <w:left w:val="none" w:sz="0" w:space="0" w:color="auto"/>
        <w:bottom w:val="none" w:sz="0" w:space="0" w:color="auto"/>
        <w:right w:val="none" w:sz="0" w:space="0" w:color="auto"/>
      </w:divBdr>
    </w:div>
    <w:div w:id="1911236486">
      <w:marLeft w:val="0"/>
      <w:marRight w:val="0"/>
      <w:marTop w:val="0"/>
      <w:marBottom w:val="0"/>
      <w:divBdr>
        <w:top w:val="none" w:sz="0" w:space="0" w:color="auto"/>
        <w:left w:val="none" w:sz="0" w:space="0" w:color="auto"/>
        <w:bottom w:val="none" w:sz="0" w:space="0" w:color="auto"/>
        <w:right w:val="none" w:sz="0" w:space="0" w:color="auto"/>
      </w:divBdr>
    </w:div>
    <w:div w:id="1911236487">
      <w:marLeft w:val="0"/>
      <w:marRight w:val="0"/>
      <w:marTop w:val="0"/>
      <w:marBottom w:val="0"/>
      <w:divBdr>
        <w:top w:val="none" w:sz="0" w:space="0" w:color="auto"/>
        <w:left w:val="none" w:sz="0" w:space="0" w:color="auto"/>
        <w:bottom w:val="none" w:sz="0" w:space="0" w:color="auto"/>
        <w:right w:val="none" w:sz="0" w:space="0" w:color="auto"/>
      </w:divBdr>
    </w:div>
    <w:div w:id="1911236488">
      <w:marLeft w:val="0"/>
      <w:marRight w:val="0"/>
      <w:marTop w:val="0"/>
      <w:marBottom w:val="0"/>
      <w:divBdr>
        <w:top w:val="none" w:sz="0" w:space="0" w:color="auto"/>
        <w:left w:val="none" w:sz="0" w:space="0" w:color="auto"/>
        <w:bottom w:val="none" w:sz="0" w:space="0" w:color="auto"/>
        <w:right w:val="none" w:sz="0" w:space="0" w:color="auto"/>
      </w:divBdr>
    </w:div>
    <w:div w:id="1911236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i@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3370</Words>
  <Characters>22955</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Admin</dc:creator>
  <cp:keywords/>
  <dc:description/>
  <cp:lastModifiedBy>user</cp:lastModifiedBy>
  <cp:revision>4</cp:revision>
  <cp:lastPrinted>2021-02-15T12:05:00Z</cp:lastPrinted>
  <dcterms:created xsi:type="dcterms:W3CDTF">2022-09-30T11:58:00Z</dcterms:created>
  <dcterms:modified xsi:type="dcterms:W3CDTF">2022-09-30T12:10:00Z</dcterms:modified>
</cp:coreProperties>
</file>