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0166" w14:textId="77777777"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bookmarkStart w:id="0" w:name="_GoBack"/>
      <w:bookmarkEnd w:id="0"/>
      <w:r w:rsidRPr="009F1F26">
        <w:rPr>
          <w:rFonts w:ascii="Times New Roman" w:eastAsia="Times New Roman" w:hAnsi="Times New Roman" w:cs="Times New Roman"/>
          <w:b/>
          <w:sz w:val="24"/>
          <w:szCs w:val="24"/>
        </w:rPr>
        <w:t>ДОДАТОК 3</w:t>
      </w:r>
    </w:p>
    <w:p w14:paraId="3BA45197" w14:textId="77777777"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062D7983"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Проєкт Договору №______</w:t>
      </w:r>
    </w:p>
    <w:p w14:paraId="199B40C7"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 постачання електричної енергії споживачу</w:t>
      </w:r>
    </w:p>
    <w:p w14:paraId="7410CFE2" w14:textId="77777777" w:rsidR="009D6569" w:rsidRPr="009F1F26" w:rsidRDefault="009D6569" w:rsidP="00A5314A">
      <w:pPr>
        <w:spacing w:after="0" w:line="240" w:lineRule="auto"/>
        <w:jc w:val="center"/>
        <w:rPr>
          <w:rFonts w:ascii="Times New Roman" w:hAnsi="Times New Roman" w:cs="Times New Roman"/>
          <w:sz w:val="24"/>
          <w:szCs w:val="24"/>
        </w:rPr>
      </w:pPr>
    </w:p>
    <w:p w14:paraId="4403F6C8" w14:textId="3E42EBD6" w:rsidR="009D6569" w:rsidRPr="009F1F26" w:rsidRDefault="009D6569" w:rsidP="00A5314A">
      <w:pPr>
        <w:tabs>
          <w:tab w:val="left" w:pos="7980"/>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_____________                                                                                  «____» ___________20</w:t>
      </w:r>
      <w:r w:rsidR="00455DD5" w:rsidRPr="009F1F26">
        <w:rPr>
          <w:rFonts w:ascii="Times New Roman" w:hAnsi="Times New Roman" w:cs="Times New Roman"/>
          <w:sz w:val="24"/>
          <w:szCs w:val="24"/>
        </w:rPr>
        <w:t>__</w:t>
      </w:r>
      <w:r w:rsidRPr="009F1F26">
        <w:rPr>
          <w:rFonts w:ascii="Times New Roman" w:hAnsi="Times New Roman" w:cs="Times New Roman"/>
          <w:sz w:val="24"/>
          <w:szCs w:val="24"/>
        </w:rPr>
        <w:t xml:space="preserve"> року</w:t>
      </w:r>
    </w:p>
    <w:p w14:paraId="671F1CDD" w14:textId="77777777" w:rsidR="009D6569" w:rsidRPr="009F1F26" w:rsidRDefault="009D6569" w:rsidP="00A5314A">
      <w:pPr>
        <w:spacing w:after="0" w:line="240" w:lineRule="auto"/>
        <w:jc w:val="both"/>
        <w:rPr>
          <w:rFonts w:ascii="Times New Roman" w:hAnsi="Times New Roman" w:cs="Times New Roman"/>
          <w:sz w:val="24"/>
          <w:szCs w:val="24"/>
        </w:rPr>
      </w:pPr>
    </w:p>
    <w:p w14:paraId="2FA32BB1" w14:textId="77777777"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14:paraId="21D0043D" w14:textId="77777777"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14:paraId="443F50F5" w14:textId="77777777" w:rsidR="009D6569" w:rsidRPr="009F1F26" w:rsidRDefault="009D6569" w:rsidP="00A5314A">
      <w:pPr>
        <w:spacing w:after="0" w:line="240" w:lineRule="auto"/>
        <w:jc w:val="both"/>
        <w:rPr>
          <w:rFonts w:ascii="Times New Roman" w:hAnsi="Times New Roman" w:cs="Times New Roman"/>
          <w:sz w:val="24"/>
          <w:szCs w:val="24"/>
        </w:rPr>
      </w:pPr>
    </w:p>
    <w:p w14:paraId="4C1194B4"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1. Загальні положення</w:t>
      </w:r>
    </w:p>
    <w:p w14:paraId="5982A517"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 xml:space="preserve">Цей договір про постачання електричної енергії (далі – Договір) є </w:t>
      </w:r>
      <w:r w:rsidRPr="009F1F26">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04044C2F"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33EB5EF9"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7A73D43" w14:textId="77777777" w:rsidR="009D6569" w:rsidRPr="009F1F26" w:rsidRDefault="009D6569" w:rsidP="00A5314A">
      <w:pPr>
        <w:spacing w:after="0" w:line="240" w:lineRule="auto"/>
        <w:jc w:val="both"/>
        <w:rPr>
          <w:rFonts w:ascii="Times New Roman" w:hAnsi="Times New Roman" w:cs="Times New Roman"/>
          <w:sz w:val="24"/>
          <w:szCs w:val="24"/>
        </w:rPr>
      </w:pPr>
    </w:p>
    <w:p w14:paraId="15E62622"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2. Предмет Договору</w:t>
      </w:r>
    </w:p>
    <w:p w14:paraId="3951A45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C199996" w14:textId="77777777" w:rsidR="009D6569" w:rsidRPr="009F1F26" w:rsidRDefault="009D6569" w:rsidP="00A5314A">
      <w:pPr>
        <w:tabs>
          <w:tab w:val="left" w:pos="70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D25C1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2.3. </w:t>
      </w:r>
      <w:r w:rsidRPr="009F1F26">
        <w:rPr>
          <w:rFonts w:ascii="Times New Roman" w:hAnsi="Times New Roman" w:cs="Times New Roman"/>
          <w:bCs/>
          <w:sz w:val="24"/>
          <w:szCs w:val="24"/>
        </w:rPr>
        <w:t xml:space="preserve">Найменування товару: </w:t>
      </w:r>
      <w:r w:rsidRPr="009F1F26">
        <w:rPr>
          <w:rFonts w:ascii="Times New Roman" w:hAnsi="Times New Roman" w:cs="Times New Roman"/>
          <w:sz w:val="24"/>
          <w:szCs w:val="24"/>
        </w:rPr>
        <w:t xml:space="preserve">код ДК 021:2015 – 09310000-5 – Електрична енергія (електрична енергія). </w:t>
      </w:r>
    </w:p>
    <w:p w14:paraId="3C6AB92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2.4. Кількість товару: ______________кВт*год.</w:t>
      </w:r>
    </w:p>
    <w:p w14:paraId="654CF86F" w14:textId="77777777" w:rsidR="009D6569" w:rsidRPr="009F1F26" w:rsidRDefault="009D6569" w:rsidP="00A5314A">
      <w:pPr>
        <w:spacing w:after="0" w:line="240" w:lineRule="auto"/>
        <w:ind w:firstLine="709"/>
        <w:jc w:val="center"/>
        <w:rPr>
          <w:rFonts w:ascii="Times New Roman" w:hAnsi="Times New Roman" w:cs="Times New Roman"/>
          <w:sz w:val="24"/>
          <w:szCs w:val="24"/>
        </w:rPr>
      </w:pPr>
    </w:p>
    <w:p w14:paraId="54E3A52C"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3. Умови постачання</w:t>
      </w:r>
    </w:p>
    <w:p w14:paraId="3C44639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14:paraId="26ACC90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4DA90E7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9F1F26">
        <w:rPr>
          <w:rFonts w:ascii="Times New Roman" w:hAnsi="Times New Roman" w:cs="Times New Roman"/>
          <w:spacing w:val="-1"/>
          <w:sz w:val="24"/>
          <w:szCs w:val="24"/>
        </w:rPr>
        <w:t xml:space="preserve"> </w:t>
      </w:r>
    </w:p>
    <w:p w14:paraId="699C23BF" w14:textId="77777777" w:rsidR="009D6569" w:rsidRPr="009F1F26" w:rsidRDefault="009D6569" w:rsidP="00A5314A">
      <w:pPr>
        <w:spacing w:after="0" w:line="240" w:lineRule="auto"/>
        <w:jc w:val="both"/>
        <w:rPr>
          <w:rFonts w:ascii="Times New Roman" w:hAnsi="Times New Roman" w:cs="Times New Roman"/>
          <w:spacing w:val="-1"/>
          <w:sz w:val="24"/>
          <w:szCs w:val="24"/>
        </w:rPr>
      </w:pPr>
      <w:r w:rsidRPr="009F1F26">
        <w:rPr>
          <w:rFonts w:ascii="Times New Roman" w:hAnsi="Times New Roman" w:cs="Times New Roman"/>
          <w:sz w:val="24"/>
          <w:szCs w:val="24"/>
        </w:rPr>
        <w:t xml:space="preserve">3.4. </w:t>
      </w:r>
      <w:r w:rsidRPr="009F1F26">
        <w:rPr>
          <w:rFonts w:ascii="Times New Roman" w:hAnsi="Times New Roman" w:cs="Times New Roman"/>
          <w:spacing w:val="-1"/>
          <w:sz w:val="24"/>
          <w:szCs w:val="24"/>
        </w:rPr>
        <w:t xml:space="preserve">Постачальник зобов’язується поставити Споживачу </w:t>
      </w:r>
      <w:r w:rsidRPr="009F1F26">
        <w:rPr>
          <w:rFonts w:ascii="Times New Roman" w:hAnsi="Times New Roman" w:cs="Times New Roman"/>
          <w:sz w:val="24"/>
          <w:szCs w:val="24"/>
        </w:rPr>
        <w:t>електричну енергію в строк до _____________________</w:t>
      </w:r>
      <w:r w:rsidRPr="009F1F26">
        <w:rPr>
          <w:rFonts w:ascii="Times New Roman" w:hAnsi="Times New Roman" w:cs="Times New Roman"/>
          <w:spacing w:val="-1"/>
          <w:sz w:val="24"/>
          <w:szCs w:val="24"/>
        </w:rPr>
        <w:t>.</w:t>
      </w:r>
    </w:p>
    <w:p w14:paraId="26144BA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pacing w:val="-1"/>
          <w:sz w:val="24"/>
          <w:szCs w:val="24"/>
        </w:rPr>
        <w:t xml:space="preserve">3.5. Місце постачання електричної енергії: </w:t>
      </w:r>
      <w:r w:rsidRPr="009F1F26">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14:paraId="73A70368" w14:textId="77777777" w:rsidR="009D6569" w:rsidRPr="009F1F26" w:rsidRDefault="009D6569" w:rsidP="00A5314A">
      <w:pPr>
        <w:spacing w:after="0" w:line="240" w:lineRule="auto"/>
        <w:ind w:firstLine="709"/>
        <w:jc w:val="center"/>
        <w:rPr>
          <w:rFonts w:ascii="Times New Roman" w:hAnsi="Times New Roman" w:cs="Times New Roman"/>
          <w:sz w:val="24"/>
          <w:szCs w:val="24"/>
        </w:rPr>
      </w:pPr>
    </w:p>
    <w:p w14:paraId="693AA065"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4. Якість постачання електричної енергії</w:t>
      </w:r>
    </w:p>
    <w:p w14:paraId="0928270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46DCCF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35D445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C13E6A6"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72841963"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5. Ціна, порядок обліку та оплати електричної енергії</w:t>
      </w:r>
    </w:p>
    <w:p w14:paraId="50CED5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 </w:t>
      </w:r>
      <w:r w:rsidRPr="009F1F26">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14:paraId="29ED674D" w14:textId="77777777"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w:t>
      </w:r>
    </w:p>
    <w:p w14:paraId="13A0CD8A" w14:textId="267E2385"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14:paraId="1AF9F56F" w14:textId="77777777"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 xml:space="preserve">5.4. </w:t>
      </w:r>
      <w:r w:rsidRPr="009F1F26">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249760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14:paraId="57427237" w14:textId="77777777" w:rsidR="009D6569" w:rsidRPr="009F1F26" w:rsidRDefault="009D6569" w:rsidP="00A5314A">
      <w:pPr>
        <w:spacing w:after="0" w:line="240" w:lineRule="auto"/>
        <w:jc w:val="both"/>
        <w:rPr>
          <w:rFonts w:ascii="Times New Roman" w:hAnsi="Times New Roman" w:cs="Times New Roman"/>
          <w:sz w:val="24"/>
          <w:szCs w:val="24"/>
          <w:shd w:val="clear" w:color="auto" w:fill="FFFFFF"/>
        </w:rPr>
      </w:pPr>
      <w:r w:rsidRPr="009F1F26">
        <w:rPr>
          <w:rFonts w:ascii="Times New Roman" w:hAnsi="Times New Roman" w:cs="Times New Roman"/>
          <w:sz w:val="24"/>
          <w:szCs w:val="24"/>
        </w:rPr>
        <w:t xml:space="preserve">5.6. </w:t>
      </w:r>
      <w:r w:rsidRPr="009F1F26">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418891" w14:textId="503B654B"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r w:rsidR="007478D3" w:rsidRPr="009F1F26">
        <w:rPr>
          <w:rFonts w:ascii="Times New Roman" w:hAnsi="Times New Roman" w:cs="Times New Roman"/>
          <w:sz w:val="24"/>
          <w:szCs w:val="24"/>
          <w:shd w:val="clear" w:color="auto" w:fill="FFFFFF"/>
        </w:rPr>
        <w:t>;</w:t>
      </w:r>
    </w:p>
    <w:p w14:paraId="2D210210" w14:textId="14B910CF"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478D3" w:rsidRPr="009F1F26">
        <w:rPr>
          <w:rFonts w:ascii="Times New Roman" w:hAnsi="Times New Roman" w:cs="Times New Roman"/>
          <w:sz w:val="24"/>
          <w:szCs w:val="24"/>
          <w:shd w:val="clear" w:color="auto" w:fill="FFFFFF"/>
        </w:rPr>
        <w:t>;</w:t>
      </w:r>
    </w:p>
    <w:p w14:paraId="6658DC0E" w14:textId="1D82BC21"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5.6.</w:t>
      </w:r>
      <w:r w:rsidR="007478D3" w:rsidRPr="009F1F2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14:paraId="79FEE06C" w14:textId="7F5B695E"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14:paraId="41F4792F" w14:textId="6EE1EB0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007478D3" w:rsidRPr="009F1F26">
        <w:rPr>
          <w:rFonts w:ascii="Times New Roman" w:hAnsi="Times New Roman" w:cs="Times New Roman"/>
          <w:sz w:val="24"/>
          <w:szCs w:val="24"/>
          <w:shd w:val="clear" w:color="auto" w:fill="FFFFFF"/>
        </w:rPr>
        <w:t>;</w:t>
      </w:r>
    </w:p>
    <w:p w14:paraId="5AD9D3EB" w14:textId="3641139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478D3" w:rsidRPr="009F1F26">
        <w:rPr>
          <w:rFonts w:ascii="Times New Roman" w:hAnsi="Times New Roman" w:cs="Times New Roman"/>
          <w:sz w:val="24"/>
          <w:szCs w:val="24"/>
          <w:shd w:val="clear" w:color="auto" w:fill="FFFFFF"/>
        </w:rPr>
        <w:t>;</w:t>
      </w:r>
    </w:p>
    <w:p w14:paraId="71A3C206" w14:textId="00A6052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02761" w:rsidRPr="009F1F26">
        <w:rPr>
          <w:rFonts w:ascii="Times New Roman" w:hAnsi="Times New Roman" w:cs="Times New Roman"/>
          <w:sz w:val="24"/>
          <w:szCs w:val="24"/>
          <w:shd w:val="clear" w:color="auto" w:fill="FFFFFF"/>
        </w:rPr>
        <w:t>Platts</w:t>
      </w:r>
      <w:proofErr w:type="spellEnd"/>
      <w:r w:rsidR="00702761" w:rsidRPr="009F1F26">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478D3" w:rsidRPr="009F1F26">
        <w:rPr>
          <w:rFonts w:ascii="Times New Roman" w:hAnsi="Times New Roman" w:cs="Times New Roman"/>
          <w:sz w:val="24"/>
          <w:szCs w:val="24"/>
          <w:shd w:val="clear" w:color="auto" w:fill="FFFFFF"/>
        </w:rPr>
        <w:t>;</w:t>
      </w:r>
    </w:p>
    <w:p w14:paraId="0722310A" w14:textId="02D858F4" w:rsidR="007F3C85"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F0F070" w14:textId="02DBEF18"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14:paraId="5D44D6DF" w14:textId="77777777" w:rsidR="009D6569" w:rsidRPr="009F1F26" w:rsidRDefault="009D6569" w:rsidP="00A5314A">
      <w:pPr>
        <w:widowControl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34F40F3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9F1F26">
        <w:rPr>
          <w:rFonts w:ascii="Times New Roman" w:hAnsi="Times New Roman" w:cs="Times New Roman"/>
          <w:sz w:val="24"/>
          <w:szCs w:val="24"/>
        </w:rPr>
        <w:t>Держзовнішінформ</w:t>
      </w:r>
      <w:proofErr w:type="spellEnd"/>
      <w:r w:rsidRPr="009F1F26">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9F1F26">
        <w:rPr>
          <w:rFonts w:ascii="Times New Roman" w:hAnsi="Times New Roman" w:cs="Times New Roman"/>
          <w:sz w:val="24"/>
          <w:szCs w:val="24"/>
        </w:rPr>
        <w:t>Мінекономрозвитку</w:t>
      </w:r>
      <w:proofErr w:type="spellEnd"/>
      <w:r w:rsidRPr="009F1F26">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sidRPr="009F1F26">
        <w:rPr>
          <w:rFonts w:ascii="Times New Roman" w:hAnsi="Times New Roman" w:cs="Times New Roman"/>
          <w:sz w:val="24"/>
          <w:szCs w:val="24"/>
        </w:rPr>
        <w:t>вебсайту</w:t>
      </w:r>
      <w:proofErr w:type="spellEnd"/>
      <w:r w:rsidRPr="009F1F26">
        <w:rPr>
          <w:rFonts w:ascii="Times New Roman" w:hAnsi="Times New Roman" w:cs="Times New Roman"/>
          <w:sz w:val="24"/>
          <w:szCs w:val="24"/>
        </w:rPr>
        <w:t xml:space="preserve"> ДП «Оператор ринку» (</w:t>
      </w:r>
      <w:hyperlink r:id="rId9" w:history="1">
        <w:r w:rsidRPr="009F1F26">
          <w:rPr>
            <w:rFonts w:ascii="Times New Roman" w:hAnsi="Times New Roman" w:cs="Times New Roman"/>
            <w:sz w:val="24"/>
            <w:szCs w:val="24"/>
            <w:u w:val="single"/>
          </w:rPr>
          <w:t>https://www.oree.com.ua</w:t>
        </w:r>
      </w:hyperlink>
      <w:r w:rsidRPr="009F1F26">
        <w:rPr>
          <w:rFonts w:ascii="Times New Roman" w:hAnsi="Times New Roman" w:cs="Times New Roman"/>
          <w:sz w:val="24"/>
          <w:szCs w:val="24"/>
          <w:u w:val="single"/>
        </w:rPr>
        <w:t xml:space="preserve">) </w:t>
      </w:r>
      <w:r w:rsidRPr="009F1F26">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14:paraId="11F8818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14:paraId="058DFC0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33094B5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069B289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14:paraId="096FD06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5.13. Оплата</w:t>
      </w:r>
      <w:r w:rsidRPr="009F1F26">
        <w:rPr>
          <w:rFonts w:ascii="Times New Roman" w:hAnsi="Times New Roman" w:cs="Times New Roman"/>
          <w:spacing w:val="-17"/>
          <w:sz w:val="24"/>
          <w:szCs w:val="24"/>
        </w:rPr>
        <w:t xml:space="preserve"> </w:t>
      </w:r>
      <w:r w:rsidRPr="009F1F26">
        <w:rPr>
          <w:rFonts w:ascii="Times New Roman" w:hAnsi="Times New Roman" w:cs="Times New Roman"/>
          <w:sz w:val="24"/>
          <w:szCs w:val="24"/>
        </w:rPr>
        <w:t>вартості</w:t>
      </w:r>
      <w:r w:rsidRPr="009F1F26">
        <w:rPr>
          <w:rFonts w:ascii="Times New Roman" w:hAnsi="Times New Roman" w:cs="Times New Roman"/>
          <w:spacing w:val="-24"/>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24"/>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25"/>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цим</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Договором</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здійснюється</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Споживачем</w:t>
      </w:r>
      <w:r w:rsidRPr="009F1F26">
        <w:rPr>
          <w:rFonts w:ascii="Times New Roman" w:hAnsi="Times New Roman" w:cs="Times New Roman"/>
          <w:spacing w:val="-19"/>
          <w:sz w:val="24"/>
          <w:szCs w:val="24"/>
        </w:rPr>
        <w:t xml:space="preserve"> </w:t>
      </w:r>
      <w:r w:rsidRPr="009F1F26">
        <w:rPr>
          <w:rFonts w:ascii="Times New Roman" w:hAnsi="Times New Roman" w:cs="Times New Roman"/>
          <w:sz w:val="24"/>
          <w:szCs w:val="24"/>
        </w:rPr>
        <w:t>виключно</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шляхом перерахування коштів на рахунок із спеціальним режимом використання Постачальника (далі-</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w:t>
      </w:r>
    </w:p>
    <w:p w14:paraId="219A490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Оплата вважається здійсненою після того, як на </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36F0239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9F1F26">
        <w:rPr>
          <w:rFonts w:ascii="Times New Roman" w:hAnsi="Times New Roman" w:cs="Times New Roman"/>
          <w:spacing w:val="-23"/>
          <w:sz w:val="24"/>
          <w:szCs w:val="24"/>
        </w:rPr>
        <w:t xml:space="preserve"> </w:t>
      </w:r>
      <w:r w:rsidRPr="009F1F26">
        <w:rPr>
          <w:rFonts w:ascii="Times New Roman" w:hAnsi="Times New Roman" w:cs="Times New Roman"/>
          <w:sz w:val="24"/>
          <w:szCs w:val="24"/>
        </w:rPr>
        <w:t>ПРРЕЕ.</w:t>
      </w:r>
    </w:p>
    <w:p w14:paraId="35929C2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14:paraId="547DF39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Пеня нараховується за кожен день прострочення оплати.</w:t>
      </w:r>
    </w:p>
    <w:p w14:paraId="7EF5C24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352A743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AD2F0B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969880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0935AF0" w14:textId="77777777" w:rsidR="009D6569" w:rsidRPr="009F1F26" w:rsidRDefault="009D6569" w:rsidP="00A5314A">
      <w:pPr>
        <w:spacing w:after="0" w:line="240" w:lineRule="auto"/>
        <w:jc w:val="both"/>
        <w:rPr>
          <w:rFonts w:ascii="Times New Roman" w:eastAsia="Arial" w:hAnsi="Times New Roman" w:cs="Times New Roman"/>
          <w:sz w:val="24"/>
          <w:szCs w:val="24"/>
        </w:rPr>
      </w:pPr>
      <w:r w:rsidRPr="009F1F26">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9F1F26">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14:paraId="10149B9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14:paraId="01A24ACD" w14:textId="77777777"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4A1C4482" w14:textId="77777777"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 xml:space="preserve">5.20. Постачальник не несе відповідальності у вигляді відшкодування збитків, сплати неустойки, </w:t>
      </w:r>
      <w:proofErr w:type="spellStart"/>
      <w:r w:rsidRPr="009F1F26">
        <w:rPr>
          <w:rFonts w:ascii="Times New Roman" w:hAnsi="Times New Roman" w:cs="Times New Roman"/>
          <w:sz w:val="24"/>
          <w:szCs w:val="24"/>
        </w:rPr>
        <w:t>оперативно</w:t>
      </w:r>
      <w:proofErr w:type="spellEnd"/>
      <w:r w:rsidRPr="009F1F26">
        <w:rPr>
          <w:rFonts w:ascii="Times New Roman" w:hAnsi="Times New Roman" w:cs="Times New Roman"/>
          <w:sz w:val="24"/>
          <w:szCs w:val="24"/>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397D053F"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 xml:space="preserve">5.21. Споживач протягом п’яти днів з дати одержання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 xml:space="preserve"> приймання-передачі електроенергії зобов'язується повернути Постачальнику один примірник оригіналу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 xml:space="preserve"> приймання-передачі електроенергії.</w:t>
      </w:r>
    </w:p>
    <w:p w14:paraId="0C3F14E9"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B11EC02"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5.23.</w:t>
      </w:r>
      <w:r w:rsidRPr="009F1F26">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14:paraId="2997FFDD"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sidRPr="009F1F26">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473F93EE"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14:paraId="6D1AF8B6"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6. Права та обов'язки Споживача</w:t>
      </w:r>
    </w:p>
    <w:p w14:paraId="3EC4437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6.1. Споживач має право:</w:t>
      </w:r>
    </w:p>
    <w:p w14:paraId="0A5E2FD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5A5DF04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отримувати електричну енергію на умовах, зазначених у цьому Договорі;</w:t>
      </w:r>
    </w:p>
    <w:p w14:paraId="60D7648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2376FB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3C6C5C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14:paraId="5B9E69D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14:paraId="675025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вимагати від Постачальника надання письмової форми цього Договору;</w:t>
      </w:r>
    </w:p>
    <w:p w14:paraId="08C7974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C04065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w:t>
      </w:r>
    </w:p>
    <w:p w14:paraId="717324B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10) вільно обирати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69558CA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200BCD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59D22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 перейти на постачання електричної енергії до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w:t>
      </w:r>
      <w:r w:rsidRPr="009F1F26">
        <w:rPr>
          <w:rFonts w:ascii="Times New Roman" w:hAnsi="Times New Roman" w:cs="Times New Roman"/>
          <w:sz w:val="24"/>
          <w:szCs w:val="24"/>
        </w:rPr>
        <w:lastRenderedPageBreak/>
        <w:t>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DE0360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інші права, передбачені чинним законодавством і цим Договором.</w:t>
      </w:r>
    </w:p>
    <w:p w14:paraId="0D84864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6.2. Споживач зобов'язується:</w:t>
      </w:r>
    </w:p>
    <w:p w14:paraId="30210BD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ECF349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E2101E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354048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14:paraId="493E1BF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C293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9AD8A4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19F69A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14:paraId="6BA47ED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14:paraId="20A3A64D" w14:textId="77777777" w:rsidR="009D6569" w:rsidRPr="009F1F26" w:rsidRDefault="009D6569" w:rsidP="00A5314A">
      <w:pPr>
        <w:spacing w:after="0" w:line="240" w:lineRule="auto"/>
        <w:jc w:val="both"/>
        <w:rPr>
          <w:rFonts w:ascii="Times New Roman" w:hAnsi="Times New Roman" w:cs="Times New Roman"/>
          <w:sz w:val="24"/>
          <w:szCs w:val="24"/>
        </w:rPr>
      </w:pPr>
    </w:p>
    <w:p w14:paraId="412F8C7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7. Права і обов'язки Постачальника</w:t>
      </w:r>
    </w:p>
    <w:p w14:paraId="582DCAA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7.1. Постачальник має право:</w:t>
      </w:r>
    </w:p>
    <w:p w14:paraId="6FC3BBA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отримувати від Споживача плату за поставлену електричну енергію;</w:t>
      </w:r>
    </w:p>
    <w:p w14:paraId="43022FA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контролювати правильність оформлення Споживачем платіжних документів;</w:t>
      </w:r>
    </w:p>
    <w:p w14:paraId="45EC33E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18FEAE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336C6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9F1F26">
        <w:rPr>
          <w:rFonts w:ascii="Times New Roman" w:hAnsi="Times New Roman" w:cs="Times New Roman"/>
          <w:sz w:val="24"/>
          <w:szCs w:val="24"/>
        </w:rPr>
        <w:t>акта</w:t>
      </w:r>
      <w:proofErr w:type="spellEnd"/>
      <w:r w:rsidRPr="009F1F26">
        <w:rPr>
          <w:rFonts w:ascii="Times New Roman" w:hAnsi="Times New Roman" w:cs="Times New Roman"/>
          <w:sz w:val="24"/>
          <w:szCs w:val="24"/>
        </w:rPr>
        <w:t>;</w:t>
      </w:r>
    </w:p>
    <w:p w14:paraId="24D3302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4EBBFA8" w14:textId="77777777"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324684B" w14:textId="77777777"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 у процесі зміни Споживачем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14:paraId="56C2046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інші права, передбачені чинним законодавством і цим Договором.</w:t>
      </w:r>
    </w:p>
    <w:p w14:paraId="6C2FA05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7.2. Постачальник зобов'язується:</w:t>
      </w:r>
    </w:p>
    <w:p w14:paraId="7A26D09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E1C35E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B4C8FB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14:paraId="233183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D7C2B1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5F8EB84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видавати Споживачеві безоплатно платіжні документи та форми звернень;</w:t>
      </w:r>
    </w:p>
    <w:p w14:paraId="01402CE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14:paraId="16063FE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14:paraId="08CD5E8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9B114F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97DF95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D4852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забезпечувати конфіденційність даних, отриманих від Споживача;</w:t>
      </w:r>
    </w:p>
    <w:p w14:paraId="5404381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0E9139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A2438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вибрати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та про наслідки невиконання цього;</w:t>
      </w:r>
    </w:p>
    <w:p w14:paraId="1405758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перейти до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307B5E1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07D57738" w14:textId="77777777" w:rsidR="009D6569" w:rsidRPr="009F1F26" w:rsidRDefault="009D6569" w:rsidP="00A5314A">
      <w:pPr>
        <w:widowControl w:val="0"/>
        <w:tabs>
          <w:tab w:val="left" w:pos="142"/>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законодавством спосіб;   </w:t>
      </w:r>
    </w:p>
    <w:p w14:paraId="234B512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14:paraId="1B75D6CF" w14:textId="77777777" w:rsidR="009D6569" w:rsidRPr="009F1F26" w:rsidRDefault="009D6569" w:rsidP="00A5314A">
      <w:pPr>
        <w:spacing w:after="0" w:line="240" w:lineRule="auto"/>
        <w:jc w:val="both"/>
        <w:rPr>
          <w:rFonts w:ascii="Times New Roman" w:hAnsi="Times New Roman" w:cs="Times New Roman"/>
          <w:sz w:val="24"/>
          <w:szCs w:val="24"/>
        </w:rPr>
      </w:pPr>
    </w:p>
    <w:p w14:paraId="12BE842A" w14:textId="77777777"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8. Порядок припинення та відновлення постачання електричної</w:t>
      </w:r>
      <w:r w:rsidRPr="009F1F26">
        <w:rPr>
          <w:rFonts w:ascii="Times New Roman" w:hAnsi="Times New Roman" w:cs="Times New Roman"/>
          <w:bCs/>
          <w:spacing w:val="-6"/>
          <w:kern w:val="32"/>
          <w:sz w:val="24"/>
          <w:szCs w:val="24"/>
        </w:rPr>
        <w:t xml:space="preserve"> </w:t>
      </w:r>
      <w:r w:rsidRPr="009F1F26">
        <w:rPr>
          <w:rFonts w:ascii="Times New Roman" w:hAnsi="Times New Roman" w:cs="Times New Roman"/>
          <w:bCs/>
          <w:kern w:val="32"/>
          <w:sz w:val="24"/>
          <w:szCs w:val="24"/>
        </w:rPr>
        <w:t>енергії</w:t>
      </w:r>
    </w:p>
    <w:p w14:paraId="31E1053E"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заборгованості.</w:t>
      </w:r>
    </w:p>
    <w:p w14:paraId="2092E807" w14:textId="77777777" w:rsidR="009D6569" w:rsidRPr="009F1F26" w:rsidRDefault="009D6569" w:rsidP="00A5314A">
      <w:pPr>
        <w:widowControl w:val="0"/>
        <w:tabs>
          <w:tab w:val="left" w:pos="610"/>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8.2. Припинення електропостачання не звільняє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обов’язку сплатити заборгованість Постачальнику за цим</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Договором.</w:t>
      </w:r>
    </w:p>
    <w:p w14:paraId="3EDC197A"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8.3. Відновлення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Споживачу</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може</w:t>
      </w:r>
      <w:r w:rsidRPr="009F1F26">
        <w:rPr>
          <w:rFonts w:ascii="Times New Roman" w:hAnsi="Times New Roman" w:cs="Times New Roman"/>
          <w:spacing w:val="-8"/>
          <w:sz w:val="24"/>
          <w:szCs w:val="24"/>
        </w:rPr>
        <w:t xml:space="preserve"> </w:t>
      </w:r>
      <w:r w:rsidRPr="009F1F26">
        <w:rPr>
          <w:rFonts w:ascii="Times New Roman" w:hAnsi="Times New Roman" w:cs="Times New Roman"/>
          <w:spacing w:val="-4"/>
          <w:sz w:val="24"/>
          <w:szCs w:val="24"/>
        </w:rPr>
        <w:t xml:space="preserve">бути </w:t>
      </w:r>
      <w:r w:rsidRPr="009F1F26">
        <w:rPr>
          <w:rFonts w:ascii="Times New Roman" w:hAnsi="Times New Roman" w:cs="Times New Roman"/>
          <w:sz w:val="24"/>
          <w:szCs w:val="24"/>
        </w:rPr>
        <w:t>здійснено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умови</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повного розрахунку</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Споживача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спожиту</w:t>
      </w:r>
      <w:r w:rsidRPr="009F1F26">
        <w:rPr>
          <w:rFonts w:ascii="Times New Roman" w:hAnsi="Times New Roman" w:cs="Times New Roman"/>
          <w:spacing w:val="-20"/>
          <w:sz w:val="24"/>
          <w:szCs w:val="24"/>
        </w:rPr>
        <w:t xml:space="preserve"> </w:t>
      </w:r>
      <w:r w:rsidRPr="009F1F26">
        <w:rPr>
          <w:rFonts w:ascii="Times New Roman" w:hAnsi="Times New Roman" w:cs="Times New Roman"/>
          <w:sz w:val="24"/>
          <w:szCs w:val="24"/>
        </w:rPr>
        <w:t>електричну</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енергію</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цим</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Договором</w:t>
      </w:r>
      <w:r w:rsidRPr="009F1F26">
        <w:rPr>
          <w:rFonts w:ascii="Times New Roman" w:hAnsi="Times New Roman" w:cs="Times New Roman"/>
          <w:spacing w:val="-1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складення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CCA3B5C"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8.4. Якщо</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ініціативою</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Споживача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необхідно</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припинити</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на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системи, попередивши Постачальника за 20 днів до припинення постачання.</w:t>
      </w:r>
    </w:p>
    <w:p w14:paraId="1553EA54"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p>
    <w:p w14:paraId="4F514AF1" w14:textId="77777777"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9. Відповідальність</w:t>
      </w:r>
      <w:r w:rsidRPr="009F1F26">
        <w:rPr>
          <w:rFonts w:ascii="Times New Roman" w:hAnsi="Times New Roman" w:cs="Times New Roman"/>
          <w:bCs/>
          <w:spacing w:val="-5"/>
          <w:kern w:val="32"/>
          <w:sz w:val="24"/>
          <w:szCs w:val="24"/>
        </w:rPr>
        <w:t xml:space="preserve"> </w:t>
      </w:r>
      <w:r w:rsidRPr="009F1F26">
        <w:rPr>
          <w:rFonts w:ascii="Times New Roman" w:hAnsi="Times New Roman" w:cs="Times New Roman"/>
          <w:bCs/>
          <w:kern w:val="32"/>
          <w:sz w:val="24"/>
          <w:szCs w:val="24"/>
        </w:rPr>
        <w:t>Сторін</w:t>
      </w:r>
    </w:p>
    <w:p w14:paraId="7CB4E2C1"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законодавством.</w:t>
      </w:r>
    </w:p>
    <w:p w14:paraId="426BF2D6"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ПРРЕЕ, на підставі рішення суду, яке набрало законної сили.</w:t>
      </w:r>
    </w:p>
    <w:p w14:paraId="424FC4CC" w14:textId="77777777" w:rsidR="009D6569" w:rsidRPr="009F1F26" w:rsidRDefault="009D6569" w:rsidP="00A5314A">
      <w:pPr>
        <w:widowControl w:val="0"/>
        <w:tabs>
          <w:tab w:val="left" w:pos="739"/>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ПРРЕЕ.</w:t>
      </w:r>
    </w:p>
    <w:p w14:paraId="093DA3C6"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9.4.</w:t>
      </w:r>
      <w:r w:rsidRPr="009F1F26">
        <w:rPr>
          <w:rFonts w:ascii="Times New Roman" w:hAnsi="Times New Roman" w:cs="Times New Roman"/>
          <w:sz w:val="24"/>
          <w:szCs w:val="24"/>
          <w:shd w:val="clear" w:color="auto" w:fill="FFFFFF"/>
        </w:rPr>
        <w:t> </w:t>
      </w:r>
      <w:r w:rsidRPr="009F1F26">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sidRPr="009F1F26">
        <w:rPr>
          <w:rFonts w:ascii="Times New Roman" w:hAnsi="Times New Roman" w:cs="Times New Roman"/>
          <w:snapToGrid w:val="0"/>
          <w:sz w:val="24"/>
          <w:szCs w:val="24"/>
        </w:rPr>
        <w:t>ий</w:t>
      </w:r>
      <w:proofErr w:type="spellEnd"/>
      <w:r w:rsidRPr="009F1F26">
        <w:rPr>
          <w:rFonts w:ascii="Times New Roman" w:hAnsi="Times New Roman" w:cs="Times New Roman"/>
          <w:snapToGrid w:val="0"/>
          <w:sz w:val="24"/>
          <w:szCs w:val="24"/>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w:t>
      </w:r>
      <w:proofErr w:type="spellStart"/>
      <w:r w:rsidRPr="009F1F26">
        <w:rPr>
          <w:rFonts w:ascii="Times New Roman" w:hAnsi="Times New Roman" w:cs="Times New Roman"/>
          <w:snapToGrid w:val="0"/>
          <w:sz w:val="24"/>
          <w:szCs w:val="24"/>
        </w:rPr>
        <w:t>ому</w:t>
      </w:r>
      <w:proofErr w:type="spellEnd"/>
      <w:r w:rsidRPr="009F1F26">
        <w:rPr>
          <w:rFonts w:ascii="Times New Roman" w:hAnsi="Times New Roman" w:cs="Times New Roman"/>
          <w:snapToGrid w:val="0"/>
          <w:sz w:val="24"/>
          <w:szCs w:val="24"/>
        </w:rPr>
        <w:t>) відбулося відхилення обсягу спожитої електричної енергії від замовленого обсягу  за формулою:</w:t>
      </w:r>
    </w:p>
    <w:p w14:paraId="25DC362C" w14:textId="77777777" w:rsidR="008E523D" w:rsidRDefault="008E523D" w:rsidP="00A5314A">
      <w:pPr>
        <w:widowControl w:val="0"/>
        <w:shd w:val="clear" w:color="auto" w:fill="FFFFFF"/>
        <w:spacing w:after="0" w:line="240" w:lineRule="auto"/>
        <w:jc w:val="both"/>
        <w:rPr>
          <w:rFonts w:ascii="Times New Roman" w:hAnsi="Times New Roman" w:cs="Times New Roman"/>
          <w:snapToGrid w:val="0"/>
          <w:sz w:val="24"/>
          <w:szCs w:val="24"/>
        </w:rPr>
      </w:pPr>
    </w:p>
    <w:p w14:paraId="23A1A218"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 xml:space="preserve">Н= </w:t>
      </w:r>
      <w:proofErr w:type="spellStart"/>
      <w:r w:rsidRPr="009F1F26">
        <w:rPr>
          <w:rFonts w:ascii="Times New Roman" w:hAnsi="Times New Roman" w:cs="Times New Roman"/>
          <w:snapToGrid w:val="0"/>
          <w:sz w:val="24"/>
          <w:szCs w:val="24"/>
        </w:rPr>
        <w:t>Онеб</w:t>
      </w:r>
      <w:proofErr w:type="spellEnd"/>
      <w:r w:rsidRPr="009F1F26">
        <w:rPr>
          <w:rFonts w:ascii="Times New Roman" w:hAnsi="Times New Roman" w:cs="Times New Roman"/>
          <w:snapToGrid w:val="0"/>
          <w:sz w:val="24"/>
          <w:szCs w:val="24"/>
        </w:rPr>
        <w:t xml:space="preserve"> х Ц х 0,1, де</w:t>
      </w:r>
    </w:p>
    <w:p w14:paraId="0AD42DB1"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08E990E8"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14:paraId="0368D134"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672E5EDA"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14:paraId="78F9BC6A"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1FBE2BF1"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roofErr w:type="spellStart"/>
      <w:r w:rsidRPr="009F1F26">
        <w:rPr>
          <w:rFonts w:ascii="Times New Roman" w:hAnsi="Times New Roman" w:cs="Times New Roman"/>
          <w:snapToGrid w:val="0"/>
          <w:sz w:val="24"/>
          <w:szCs w:val="24"/>
        </w:rPr>
        <w:t>Онеб</w:t>
      </w:r>
      <w:proofErr w:type="spellEnd"/>
      <w:r w:rsidRPr="009F1F26">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14:paraId="5DA872B9"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22460990"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послуги з розподілу/передачі електричної енергії.</w:t>
      </w:r>
    </w:p>
    <w:p w14:paraId="73E9916E"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0,1 – коефіцієнт ціни небалансу.</w:t>
      </w:r>
    </w:p>
    <w:p w14:paraId="627D2B09"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14:paraId="76E8DEB2"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14:paraId="5EB4381E"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p>
    <w:p w14:paraId="42D9AEA4" w14:textId="77777777"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10. Порядок зміни</w:t>
      </w:r>
      <w:r w:rsidRPr="009F1F26">
        <w:rPr>
          <w:rFonts w:ascii="Times New Roman" w:hAnsi="Times New Roman" w:cs="Times New Roman"/>
          <w:bCs/>
          <w:spacing w:val="-5"/>
          <w:kern w:val="32"/>
          <w:sz w:val="24"/>
          <w:szCs w:val="24"/>
        </w:rPr>
        <w:t xml:space="preserve"> </w:t>
      </w:r>
      <w:proofErr w:type="spellStart"/>
      <w:r w:rsidRPr="009F1F26">
        <w:rPr>
          <w:rFonts w:ascii="Times New Roman" w:hAnsi="Times New Roman" w:cs="Times New Roman"/>
          <w:bCs/>
          <w:kern w:val="32"/>
          <w:sz w:val="24"/>
          <w:szCs w:val="24"/>
        </w:rPr>
        <w:t>електропостачальника</w:t>
      </w:r>
      <w:proofErr w:type="spellEnd"/>
    </w:p>
    <w:p w14:paraId="340D97F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88B455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61EF919D" w14:textId="77777777" w:rsidR="009D6569" w:rsidRPr="009F1F26" w:rsidRDefault="009D6569" w:rsidP="00A5314A">
      <w:pPr>
        <w:spacing w:after="0" w:line="240" w:lineRule="auto"/>
        <w:jc w:val="both"/>
        <w:rPr>
          <w:rFonts w:ascii="Times New Roman" w:hAnsi="Times New Roman" w:cs="Times New Roman"/>
          <w:sz w:val="24"/>
          <w:szCs w:val="24"/>
        </w:rPr>
      </w:pPr>
    </w:p>
    <w:p w14:paraId="3EB215AB" w14:textId="77777777"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11. Порядок розв’язання</w:t>
      </w:r>
      <w:r w:rsidRPr="009F1F26">
        <w:rPr>
          <w:rFonts w:ascii="Times New Roman" w:hAnsi="Times New Roman" w:cs="Times New Roman"/>
          <w:bCs/>
          <w:spacing w:val="-5"/>
          <w:kern w:val="32"/>
          <w:sz w:val="24"/>
          <w:szCs w:val="24"/>
        </w:rPr>
        <w:t xml:space="preserve"> </w:t>
      </w:r>
      <w:r w:rsidRPr="009F1F26">
        <w:rPr>
          <w:rFonts w:ascii="Times New Roman" w:hAnsi="Times New Roman" w:cs="Times New Roman"/>
          <w:bCs/>
          <w:kern w:val="32"/>
          <w:sz w:val="24"/>
          <w:szCs w:val="24"/>
        </w:rPr>
        <w:t>спорів</w:t>
      </w:r>
    </w:p>
    <w:p w14:paraId="50F60E9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A9AD66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711F160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9E40F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22E7BB9" w14:textId="77777777" w:rsidR="009D6569" w:rsidRPr="009F1F26" w:rsidRDefault="009D6569" w:rsidP="00A5314A">
      <w:pPr>
        <w:spacing w:after="0" w:line="240" w:lineRule="auto"/>
        <w:jc w:val="both"/>
        <w:rPr>
          <w:rFonts w:ascii="Times New Roman" w:hAnsi="Times New Roman" w:cs="Times New Roman"/>
          <w:sz w:val="24"/>
          <w:szCs w:val="24"/>
        </w:rPr>
      </w:pPr>
    </w:p>
    <w:p w14:paraId="2C4D530E" w14:textId="77777777" w:rsidR="009D6569" w:rsidRPr="009F1F26" w:rsidRDefault="009D6569" w:rsidP="00A5314A">
      <w:pPr>
        <w:tabs>
          <w:tab w:val="left" w:pos="538"/>
        </w:tabs>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12. Форс-мажорні обставини</w:t>
      </w:r>
    </w:p>
    <w:p w14:paraId="2D781AAD" w14:textId="77777777" w:rsidR="009D6569" w:rsidRPr="009F1F26" w:rsidRDefault="009D6569" w:rsidP="00A5314A">
      <w:pPr>
        <w:tabs>
          <w:tab w:val="left" w:pos="725"/>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12.1. Сторони звільняються від відповідальності за часткове </w:t>
      </w:r>
      <w:r w:rsidRPr="009F1F26">
        <w:rPr>
          <w:rFonts w:ascii="Times New Roman" w:hAnsi="Times New Roman" w:cs="Times New Roman"/>
          <w:spacing w:val="-3"/>
          <w:sz w:val="24"/>
          <w:szCs w:val="24"/>
        </w:rPr>
        <w:t xml:space="preserve">або </w:t>
      </w:r>
      <w:r w:rsidRPr="009F1F26">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9F1F26">
        <w:rPr>
          <w:rFonts w:ascii="Times New Roman" w:hAnsi="Times New Roman" w:cs="Times New Roman"/>
          <w:spacing w:val="-30"/>
          <w:sz w:val="24"/>
          <w:szCs w:val="24"/>
        </w:rPr>
        <w:t xml:space="preserve"> </w:t>
      </w:r>
      <w:r w:rsidRPr="009F1F26">
        <w:rPr>
          <w:rFonts w:ascii="Times New Roman" w:hAnsi="Times New Roman" w:cs="Times New Roman"/>
          <w:sz w:val="24"/>
          <w:szCs w:val="24"/>
        </w:rPr>
        <w:t>обставин).</w:t>
      </w:r>
    </w:p>
    <w:p w14:paraId="73A42979" w14:textId="77777777"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Договору.</w:t>
      </w:r>
    </w:p>
    <w:p w14:paraId="7BD803DC" w14:textId="77777777"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12.3. Строк виконання зобов'язань за цим Договором відкладається на строк </w:t>
      </w:r>
      <w:r w:rsidRPr="009F1F26">
        <w:rPr>
          <w:rFonts w:ascii="Times New Roman" w:hAnsi="Times New Roman" w:cs="Times New Roman"/>
          <w:spacing w:val="-3"/>
          <w:sz w:val="24"/>
          <w:szCs w:val="24"/>
        </w:rPr>
        <w:t xml:space="preserve">дії </w:t>
      </w:r>
      <w:r w:rsidRPr="009F1F26">
        <w:rPr>
          <w:rFonts w:ascii="Times New Roman" w:hAnsi="Times New Roman" w:cs="Times New Roman"/>
          <w:sz w:val="24"/>
          <w:szCs w:val="24"/>
        </w:rPr>
        <w:t>форс-мажорних обставин.</w:t>
      </w:r>
    </w:p>
    <w:p w14:paraId="29190755"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9F1F26">
        <w:rPr>
          <w:rFonts w:ascii="Times New Roman" w:hAnsi="Times New Roman" w:cs="Times New Roman"/>
          <w:spacing w:val="-4"/>
          <w:sz w:val="24"/>
          <w:szCs w:val="24"/>
        </w:rPr>
        <w:t>днів</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 xml:space="preserve">з дня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виникнення надати підтверджуючі документи щодо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настання відповідно </w:t>
      </w:r>
      <w:r w:rsidRPr="009F1F26">
        <w:rPr>
          <w:rFonts w:ascii="Times New Roman" w:hAnsi="Times New Roman" w:cs="Times New Roman"/>
          <w:spacing w:val="-4"/>
          <w:sz w:val="24"/>
          <w:szCs w:val="24"/>
        </w:rPr>
        <w:t>до</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законодавства.</w:t>
      </w:r>
    </w:p>
    <w:p w14:paraId="403B1DD2"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9F1F26">
        <w:rPr>
          <w:rFonts w:ascii="Times New Roman" w:hAnsi="Times New Roman" w:cs="Times New Roman"/>
          <w:spacing w:val="-3"/>
          <w:sz w:val="24"/>
          <w:szCs w:val="24"/>
        </w:rPr>
        <w:t>їх</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виникнення.</w:t>
      </w:r>
    </w:p>
    <w:p w14:paraId="36F3E83E"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p>
    <w:p w14:paraId="46215C07" w14:textId="77777777" w:rsidR="009D6569" w:rsidRPr="009F1F26" w:rsidRDefault="009D6569" w:rsidP="00A5314A">
      <w:pPr>
        <w:tabs>
          <w:tab w:val="left" w:pos="768"/>
          <w:tab w:val="left" w:pos="851"/>
        </w:tabs>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13. Строк дії Договору та інші</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умови</w:t>
      </w:r>
    </w:p>
    <w:p w14:paraId="08D459A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13.1. Договір набуває чинності </w:t>
      </w:r>
      <w:r w:rsidRPr="009F1F26">
        <w:rPr>
          <w:rFonts w:ascii="Times New Roman" w:hAnsi="Times New Roman" w:cs="Times New Roman"/>
          <w:spacing w:val="-5"/>
          <w:sz w:val="24"/>
          <w:szCs w:val="24"/>
        </w:rPr>
        <w:t>з дати його підписання Сторонами, скріплення печатками Сторін (за наявності)</w:t>
      </w:r>
      <w:r w:rsidRPr="009F1F26">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14:paraId="55801EB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F27B53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5FCB2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02997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5C78BA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14:paraId="134582E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13.4. Дія цього Договору також припиняється у наступних випадках:</w:t>
      </w:r>
    </w:p>
    <w:p w14:paraId="6CBA92D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i/>
          <w:sz w:val="24"/>
          <w:szCs w:val="24"/>
        </w:rPr>
        <w:t>-</w:t>
      </w:r>
      <w:r w:rsidRPr="009F1F26">
        <w:rPr>
          <w:rFonts w:ascii="Times New Roman" w:hAnsi="Times New Roman" w:cs="Times New Roman"/>
          <w:sz w:val="24"/>
          <w:szCs w:val="24"/>
        </w:rPr>
        <w:t>анулювання Постачальнику ліцензії на постачання;</w:t>
      </w:r>
    </w:p>
    <w:p w14:paraId="4CA0C05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-банкрутства або припинення господарської діяльності Постачальником;</w:t>
      </w:r>
    </w:p>
    <w:p w14:paraId="4DFF88E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зміни власника об'єкта Споживача;</w:t>
      </w:r>
    </w:p>
    <w:p w14:paraId="5F348BD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-у разі зміни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w:t>
      </w:r>
    </w:p>
    <w:p w14:paraId="7DE69E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14:paraId="134B950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5A1CC4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sidRPr="009F1F26">
        <w:rPr>
          <w:rFonts w:ascii="Times New Roman" w:hAnsi="Times New Roman" w:cs="Times New Roman"/>
          <w:sz w:val="24"/>
          <w:szCs w:val="24"/>
        </w:rPr>
        <w:t>Cпоживача</w:t>
      </w:r>
      <w:proofErr w:type="spellEnd"/>
      <w:r w:rsidRPr="009F1F26">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9F1F26">
        <w:rPr>
          <w:rFonts w:ascii="Times New Roman" w:hAnsi="Times New Roman" w:cs="Times New Roman"/>
          <w:sz w:val="24"/>
          <w:szCs w:val="24"/>
        </w:rPr>
        <w:t>сканкопії</w:t>
      </w:r>
      <w:proofErr w:type="spellEnd"/>
      <w:r w:rsidRPr="009F1F26">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підписання.</w:t>
      </w:r>
    </w:p>
    <w:p w14:paraId="3B27386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AABBB7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944456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13.9. Даний Договір складено українською мовою, у 2-ох примірниках, що мають однакову юридичну силу, по одному для кожної із Сторін.</w:t>
      </w:r>
    </w:p>
    <w:p w14:paraId="2B26A96E" w14:textId="77777777"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p>
    <w:p w14:paraId="053E98DD" w14:textId="77777777"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14. Антикорупційні застереження</w:t>
      </w:r>
    </w:p>
    <w:p w14:paraId="4D7AF6BB"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158305D"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F441DC1"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33630E8"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0FF17AD" w14:textId="77777777" w:rsidR="009D6569" w:rsidRPr="009F1F26" w:rsidRDefault="009D6569" w:rsidP="00A5314A">
      <w:pPr>
        <w:spacing w:after="0" w:line="240" w:lineRule="auto"/>
        <w:jc w:val="both"/>
        <w:rPr>
          <w:rFonts w:ascii="Times New Roman" w:hAnsi="Times New Roman" w:cs="Times New Roman"/>
          <w:sz w:val="24"/>
          <w:szCs w:val="24"/>
        </w:rPr>
      </w:pPr>
    </w:p>
    <w:p w14:paraId="453C0C7B"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F1F26">
        <w:rPr>
          <w:rFonts w:ascii="Times New Roman" w:hAnsi="Times New Roman" w:cs="Times New Roman"/>
          <w:bCs/>
          <w:sz w:val="24"/>
          <w:szCs w:val="24"/>
        </w:rPr>
        <w:t>15. Додатки до Договору</w:t>
      </w:r>
    </w:p>
    <w:p w14:paraId="2BB7B336"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 Невід’ємною частиною цього Договору є:</w:t>
      </w:r>
    </w:p>
    <w:p w14:paraId="4162E101"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14:paraId="095EBAA9"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15.1.2. Комерційна пропозиція (Додаток 2 до Договору);</w:t>
      </w:r>
    </w:p>
    <w:p w14:paraId="122B89F6"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z w:val="24"/>
          <w:szCs w:val="24"/>
        </w:rPr>
        <w:t xml:space="preserve">15.1.3. </w:t>
      </w:r>
      <w:r w:rsidRPr="009F1F26">
        <w:rPr>
          <w:rFonts w:ascii="Times New Roman" w:hAnsi="Times New Roman" w:cs="Times New Roman"/>
          <w:bCs/>
          <w:sz w:val="24"/>
          <w:szCs w:val="24"/>
        </w:rPr>
        <w:t>Договірні величини споживання електричної енергії</w:t>
      </w:r>
      <w:r w:rsidRPr="009F1F26">
        <w:rPr>
          <w:rFonts w:ascii="Times New Roman" w:hAnsi="Times New Roman" w:cs="Times New Roman"/>
          <w:sz w:val="24"/>
          <w:szCs w:val="24"/>
        </w:rPr>
        <w:t xml:space="preserve"> (Додаток 3 до Договору).</w:t>
      </w:r>
    </w:p>
    <w:p w14:paraId="2B586E6C"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14:paraId="7A90E6B8" w14:textId="77777777"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r w:rsidRPr="009F1F26">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9F1F26" w14:paraId="691516BC" w14:textId="77777777" w:rsidTr="00994FD3">
        <w:trPr>
          <w:trHeight w:val="48"/>
        </w:trPr>
        <w:tc>
          <w:tcPr>
            <w:tcW w:w="5352" w:type="dxa"/>
            <w:shd w:val="clear" w:color="auto" w:fill="auto"/>
          </w:tcPr>
          <w:p w14:paraId="23F0179B" w14:textId="77777777" w:rsidR="009D6569" w:rsidRPr="009F1F26" w:rsidRDefault="009D6569" w:rsidP="00A5314A">
            <w:pPr>
              <w:widowControl w:val="0"/>
              <w:tabs>
                <w:tab w:val="left" w:pos="426"/>
                <w:tab w:val="left" w:pos="851"/>
              </w:tabs>
              <w:autoSpaceDN w:val="0"/>
              <w:spacing w:after="0" w:line="240" w:lineRule="auto"/>
              <w:ind w:right="-2"/>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4CC66B67" w14:textId="77777777"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p>
          <w:p w14:paraId="73131CF1"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3F4A312D"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1C4D6D48"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61662624" w14:textId="77777777" w:rsidR="009D6569" w:rsidRPr="009F1F26" w:rsidRDefault="009D6569" w:rsidP="00A5314A">
            <w:pPr>
              <w:spacing w:after="0" w:line="240" w:lineRule="auto"/>
              <w:jc w:val="both"/>
              <w:rPr>
                <w:rFonts w:ascii="Times New Roman" w:hAnsi="Times New Roman" w:cs="Times New Roman"/>
                <w:b/>
                <w:sz w:val="24"/>
                <w:szCs w:val="24"/>
              </w:rPr>
            </w:pPr>
          </w:p>
          <w:p w14:paraId="26D21BC1"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657F8B6F"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69161C56" w14:textId="77777777" w:rsidR="009D6569" w:rsidRPr="009F1F26" w:rsidRDefault="009D6569" w:rsidP="00A5314A">
      <w:pPr>
        <w:spacing w:after="0" w:line="240" w:lineRule="auto"/>
        <w:rPr>
          <w:rFonts w:ascii="Times New Roman" w:hAnsi="Times New Roman" w:cs="Times New Roman"/>
          <w:sz w:val="24"/>
          <w:szCs w:val="24"/>
        </w:rPr>
      </w:pPr>
    </w:p>
    <w:p w14:paraId="1049FA9E" w14:textId="77777777" w:rsidR="009D6569" w:rsidRPr="009F1F26" w:rsidRDefault="009D6569" w:rsidP="00A5314A">
      <w:pPr>
        <w:pStyle w:val="afa"/>
        <w:spacing w:after="0"/>
        <w:jc w:val="both"/>
        <w:rPr>
          <w:i/>
          <w:lang w:val="uk-UA"/>
        </w:rPr>
      </w:pPr>
      <w:bookmarkStart w:id="1" w:name="_Hlk50361168"/>
      <w:r w:rsidRPr="009F1F26">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1203E0B" w14:textId="77777777" w:rsidR="009D6569" w:rsidRPr="009F1F26" w:rsidRDefault="009D6569" w:rsidP="00A5314A">
      <w:pPr>
        <w:spacing w:after="0" w:line="240" w:lineRule="auto"/>
        <w:rPr>
          <w:rFonts w:ascii="Times New Roman" w:hAnsi="Times New Roman" w:cs="Times New Roman"/>
          <w:i/>
          <w:sz w:val="24"/>
          <w:szCs w:val="24"/>
        </w:rPr>
      </w:pPr>
    </w:p>
    <w:bookmarkEnd w:id="1"/>
    <w:p w14:paraId="4CF8D9C7"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01C78077"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Додаток 1</w:t>
      </w:r>
    </w:p>
    <w:p w14:paraId="5D97F3A6"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14:paraId="296B1DC5"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0D61DFB8"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14:paraId="7ED03E74" w14:textId="77777777" w:rsidR="009D6569" w:rsidRPr="009F1F26" w:rsidRDefault="009D6569" w:rsidP="00A5314A">
      <w:pPr>
        <w:spacing w:after="0" w:line="240" w:lineRule="auto"/>
        <w:ind w:left="5954"/>
        <w:jc w:val="both"/>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15F8D337"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05CBAE30"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ЗАЯВА-ПРИЄДНАННЯ</w:t>
      </w:r>
    </w:p>
    <w:p w14:paraId="71E62CAB"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до договору про постачання електричної енергії споживачу</w:t>
      </w:r>
    </w:p>
    <w:p w14:paraId="264C9608"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9F1F26">
        <w:rPr>
          <w:rFonts w:ascii="Times New Roman" w:hAnsi="Times New Roman" w:cs="Times New Roman"/>
          <w:bCs/>
          <w:sz w:val="24"/>
          <w:szCs w:val="24"/>
        </w:rPr>
        <w:t>постанови Про затвердження Змін до Правил роздрібного ринку електричної енергії,</w:t>
      </w:r>
      <w:r w:rsidRPr="009F1F26">
        <w:rPr>
          <w:rFonts w:ascii="Times New Roman" w:hAnsi="Times New Roman" w:cs="Times New Roman"/>
          <w:sz w:val="24"/>
          <w:szCs w:val="24"/>
        </w:rPr>
        <w:t xml:space="preserve"> </w:t>
      </w:r>
      <w:r w:rsidRPr="009F1F26">
        <w:rPr>
          <w:rFonts w:ascii="Times New Roman" w:hAnsi="Times New Roman" w:cs="Times New Roman"/>
          <w:bCs/>
          <w:sz w:val="24"/>
          <w:szCs w:val="24"/>
        </w:rPr>
        <w:t>від 26.06.2020  № 1219</w:t>
      </w:r>
      <w:r w:rsidRPr="009F1F26">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9F1F26">
        <w:rPr>
          <w:rFonts w:ascii="Times New Roman" w:hAnsi="Times New Roman" w:cs="Times New Roman"/>
          <w:b/>
          <w:bCs/>
          <w:sz w:val="24"/>
          <w:szCs w:val="24"/>
        </w:rPr>
        <w:t xml:space="preserve"> </w:t>
      </w:r>
    </w:p>
    <w:p w14:paraId="632478C3"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2"/>
        <w:gridCol w:w="3587"/>
      </w:tblGrid>
      <w:tr w:rsidR="009D6569" w:rsidRPr="009F1F26" w14:paraId="2D928513" w14:textId="77777777" w:rsidTr="00994FD3">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B21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3A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AF8A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2366BF12" w14:textId="77777777" w:rsidTr="00994FD3">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F24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69FD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E628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6C7BBAE8" w14:textId="77777777" w:rsidTr="00994FD3">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C9D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0EB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E1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6AAE28AB" w14:textId="77777777" w:rsidTr="00994FD3">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48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DDD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3EB1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1495ABBB" w14:textId="77777777" w:rsidTr="00994FD3">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B101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6539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E25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3094EB0E" w14:textId="77777777" w:rsidTr="00994FD3">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9E34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D31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DF67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5C4846DE" w14:textId="77777777" w:rsidTr="00994FD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A37E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04FA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50E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bl>
    <w:p w14:paraId="5BD39F38"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 xml:space="preserve"> </w:t>
      </w:r>
    </w:p>
    <w:p w14:paraId="609008C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Початок постачання з «__»_______________20___ року.</w:t>
      </w:r>
    </w:p>
    <w:p w14:paraId="10AC8CB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14:paraId="469DF4BC"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4C29E0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29342757"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0D5F711"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74257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1CD007E"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 </w:t>
      </w:r>
    </w:p>
    <w:p w14:paraId="6098D49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Відмітка про згоду Споживача на обробку персональних даних:</w:t>
      </w:r>
    </w:p>
    <w:p w14:paraId="621F7CA4" w14:textId="77777777" w:rsidR="009D6569" w:rsidRPr="009F1F26" w:rsidRDefault="009D6569" w:rsidP="00A5314A">
      <w:pPr>
        <w:spacing w:after="0" w:line="240" w:lineRule="auto"/>
        <w:ind w:hanging="993"/>
        <w:jc w:val="both"/>
        <w:rPr>
          <w:rFonts w:ascii="Times New Roman" w:hAnsi="Times New Roman" w:cs="Times New Roman"/>
          <w:sz w:val="24"/>
          <w:szCs w:val="24"/>
        </w:rPr>
      </w:pPr>
      <w:r w:rsidRPr="009F1F26">
        <w:rPr>
          <w:rFonts w:ascii="Times New Roman" w:hAnsi="Times New Roman" w:cs="Times New Roman"/>
          <w:b/>
          <w:bCs/>
          <w:sz w:val="24"/>
          <w:szCs w:val="24"/>
        </w:rPr>
        <w:t xml:space="preserve">      ____________________              _________________                       ___________________</w:t>
      </w:r>
    </w:p>
    <w:p w14:paraId="6CFD81BB"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(дата)                                   (особистий підпис)                           (П.І.Б. Споживача)</w:t>
      </w:r>
    </w:p>
    <w:p w14:paraId="5466E130" w14:textId="77777777" w:rsidR="009D6569" w:rsidRPr="009F1F26" w:rsidRDefault="009D6569" w:rsidP="00A5314A">
      <w:pPr>
        <w:spacing w:after="0" w:line="240" w:lineRule="auto"/>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 </w:t>
      </w:r>
    </w:p>
    <w:p w14:paraId="09D9CAD4" w14:textId="77777777" w:rsidR="009D6569" w:rsidRPr="009F1F26" w:rsidRDefault="009D6569" w:rsidP="00A5314A">
      <w:pPr>
        <w:spacing w:after="0" w:line="240" w:lineRule="auto"/>
        <w:jc w:val="both"/>
        <w:rPr>
          <w:rFonts w:ascii="Times New Roman" w:hAnsi="Times New Roman" w:cs="Times New Roman"/>
          <w:b/>
          <w:bCs/>
          <w:sz w:val="24"/>
          <w:szCs w:val="24"/>
        </w:rPr>
      </w:pPr>
    </w:p>
    <w:p w14:paraId="0346D912"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14:paraId="500247E7" w14:textId="77777777" w:rsidR="009D6569" w:rsidRPr="009F1F26" w:rsidRDefault="009D6569" w:rsidP="00A5314A">
      <w:pPr>
        <w:spacing w:after="0" w:line="240" w:lineRule="auto"/>
        <w:ind w:hanging="293"/>
        <w:jc w:val="both"/>
        <w:rPr>
          <w:rFonts w:ascii="Times New Roman" w:hAnsi="Times New Roman" w:cs="Times New Roman"/>
          <w:sz w:val="24"/>
          <w:szCs w:val="24"/>
        </w:rPr>
      </w:pPr>
      <w:r w:rsidRPr="009F1F2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028D43E3"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w:t>
      </w:r>
    </w:p>
    <w:p w14:paraId="0072133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Реквізити Споживача:</w:t>
      </w:r>
    </w:p>
    <w:p w14:paraId="3357DDDB"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____________________________________</w:t>
      </w:r>
    </w:p>
    <w:p w14:paraId="4CE6DFDC"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w:t>
      </w:r>
    </w:p>
    <w:p w14:paraId="5026E8A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Відмітка про підписання Споживачем цієї заяви-приєднання:</w:t>
      </w:r>
    </w:p>
    <w:p w14:paraId="7FB83C36" w14:textId="77777777" w:rsidR="009D6569" w:rsidRPr="009F1F26" w:rsidRDefault="009D6569" w:rsidP="00A5314A">
      <w:pPr>
        <w:spacing w:after="0" w:line="240" w:lineRule="auto"/>
        <w:ind w:hanging="709"/>
        <w:jc w:val="both"/>
        <w:rPr>
          <w:rFonts w:ascii="Times New Roman" w:hAnsi="Times New Roman" w:cs="Times New Roman"/>
          <w:sz w:val="24"/>
          <w:szCs w:val="24"/>
        </w:rPr>
      </w:pPr>
      <w:r w:rsidRPr="009F1F26">
        <w:rPr>
          <w:rFonts w:ascii="Times New Roman" w:hAnsi="Times New Roman" w:cs="Times New Roman"/>
          <w:b/>
          <w:bCs/>
          <w:sz w:val="24"/>
          <w:szCs w:val="24"/>
        </w:rPr>
        <w:t xml:space="preserve">           ____________________                _________________              ____________________</w:t>
      </w:r>
    </w:p>
    <w:p w14:paraId="59EAD2E2" w14:textId="77777777" w:rsidR="009D6569" w:rsidRPr="009F1F26" w:rsidRDefault="009D6569" w:rsidP="00A5314A">
      <w:pPr>
        <w:spacing w:after="0" w:line="240" w:lineRule="auto"/>
        <w:ind w:hanging="851"/>
        <w:rPr>
          <w:rFonts w:ascii="Times New Roman" w:hAnsi="Times New Roman" w:cs="Times New Roman"/>
          <w:sz w:val="24"/>
          <w:szCs w:val="24"/>
        </w:rPr>
      </w:pPr>
      <w:r w:rsidRPr="009F1F26">
        <w:rPr>
          <w:rFonts w:ascii="Times New Roman" w:hAnsi="Times New Roman" w:cs="Times New Roman"/>
          <w:sz w:val="24"/>
          <w:szCs w:val="24"/>
        </w:rPr>
        <w:t>(дата подання заяви-приєднання)          (особистий підпис)                   (П.І.Б. Споживача)</w:t>
      </w:r>
    </w:p>
    <w:p w14:paraId="20A91E4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p w14:paraId="12FADB57" w14:textId="77777777" w:rsidR="009D6569" w:rsidRPr="009F1F26" w:rsidRDefault="009D6569" w:rsidP="00A5314A">
      <w:pPr>
        <w:spacing w:after="0" w:line="240" w:lineRule="auto"/>
        <w:rPr>
          <w:rFonts w:ascii="Times New Roman" w:hAnsi="Times New Roman" w:cs="Times New Roman"/>
          <w:sz w:val="24"/>
          <w:szCs w:val="24"/>
        </w:rPr>
      </w:pPr>
      <w:bookmarkStart w:id="2" w:name="_Hlk31979668"/>
    </w:p>
    <w:p w14:paraId="3CBD5AC5"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Додаток 2</w:t>
      </w:r>
    </w:p>
    <w:p w14:paraId="474FF9F4"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lastRenderedPageBreak/>
        <w:t>до договору про постачання</w:t>
      </w:r>
    </w:p>
    <w:p w14:paraId="6234DCEE"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210C87C1"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14:paraId="78C0C32A"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160C0A1C" w14:textId="77777777" w:rsidR="009D6569" w:rsidRPr="009F1F26" w:rsidRDefault="009D6569" w:rsidP="00A5314A">
      <w:pPr>
        <w:spacing w:after="0" w:line="240" w:lineRule="auto"/>
        <w:jc w:val="both"/>
        <w:rPr>
          <w:rFonts w:ascii="Times New Roman" w:hAnsi="Times New Roman" w:cs="Times New Roman"/>
          <w:sz w:val="24"/>
          <w:szCs w:val="24"/>
        </w:rPr>
      </w:pPr>
    </w:p>
    <w:p w14:paraId="66ECA4B8"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b/>
          <w:sz w:val="24"/>
          <w:szCs w:val="24"/>
        </w:rPr>
        <w:t>КОМЕРЦІЙНА ПРОПОЗИЦІЯ*</w:t>
      </w:r>
    </w:p>
    <w:p w14:paraId="1F780ACD"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5B4319C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Ціна на електричну енергію:</w:t>
      </w:r>
    </w:p>
    <w:p w14:paraId="3841208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Територія діяльності:</w:t>
      </w:r>
    </w:p>
    <w:p w14:paraId="3589426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Спосіб оплати:</w:t>
      </w:r>
    </w:p>
    <w:p w14:paraId="6DC4D96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14:paraId="33D4636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14:paraId="75F59E4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Розмір пені за порушення строку оплати та/або штраф:</w:t>
      </w:r>
    </w:p>
    <w:p w14:paraId="6AC54D4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14:paraId="2E3173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 Штраф за дострокове припинення дії договору: </w:t>
      </w:r>
    </w:p>
    <w:p w14:paraId="3A18B69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Термін дії договору про постачання електричної енергії:</w:t>
      </w:r>
    </w:p>
    <w:p w14:paraId="612156A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Урахування пільг, субсидій:</w:t>
      </w:r>
    </w:p>
    <w:p w14:paraId="5707484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Можливість постачання захищеним споживачам:</w:t>
      </w:r>
    </w:p>
    <w:p w14:paraId="4D6C70F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Інше:</w:t>
      </w:r>
    </w:p>
    <w:p w14:paraId="54364470"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40EC69EF"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48A8C938" w14:textId="77777777" w:rsidR="009D6569" w:rsidRPr="009F1F26" w:rsidRDefault="009D6569" w:rsidP="00A5314A">
      <w:pPr>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14:paraId="0E3C498E" w14:textId="77777777" w:rsidR="009D6569" w:rsidRPr="009F1F26" w:rsidRDefault="009D6569" w:rsidP="00A5314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9F1F26" w14:paraId="6B3BC2D0" w14:textId="77777777" w:rsidTr="00994FD3">
        <w:trPr>
          <w:trHeight w:val="48"/>
        </w:trPr>
        <w:tc>
          <w:tcPr>
            <w:tcW w:w="5352" w:type="dxa"/>
            <w:shd w:val="clear" w:color="auto" w:fill="auto"/>
          </w:tcPr>
          <w:p w14:paraId="39DE88C1" w14:textId="77777777"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2931287C"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5DEAE4C0"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17569370"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6F62E290"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3F9A94F7" w14:textId="77777777" w:rsidR="009D6569" w:rsidRPr="009F1F26" w:rsidRDefault="009D6569" w:rsidP="00A5314A">
            <w:pPr>
              <w:spacing w:after="0" w:line="240" w:lineRule="auto"/>
              <w:jc w:val="both"/>
              <w:rPr>
                <w:rFonts w:ascii="Times New Roman" w:hAnsi="Times New Roman" w:cs="Times New Roman"/>
                <w:b/>
                <w:sz w:val="24"/>
                <w:szCs w:val="24"/>
              </w:rPr>
            </w:pPr>
          </w:p>
          <w:p w14:paraId="28519BE0"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5DD5B98A"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6EADA40A" w14:textId="77777777" w:rsidR="009D6569" w:rsidRPr="009F1F26" w:rsidRDefault="009D6569" w:rsidP="00A5314A">
      <w:pPr>
        <w:spacing w:after="0" w:line="240" w:lineRule="auto"/>
        <w:rPr>
          <w:rFonts w:ascii="Times New Roman" w:hAnsi="Times New Roman" w:cs="Times New Roman"/>
          <w:sz w:val="24"/>
          <w:szCs w:val="24"/>
        </w:rPr>
      </w:pPr>
    </w:p>
    <w:p w14:paraId="167B04DA" w14:textId="77777777" w:rsidR="009D6569" w:rsidRPr="009F1F26" w:rsidRDefault="009D6569" w:rsidP="00A5314A">
      <w:pPr>
        <w:spacing w:after="0" w:line="240" w:lineRule="auto"/>
        <w:rPr>
          <w:rFonts w:ascii="Times New Roman" w:hAnsi="Times New Roman" w:cs="Times New Roman"/>
          <w:sz w:val="24"/>
          <w:szCs w:val="24"/>
        </w:rPr>
      </w:pPr>
    </w:p>
    <w:bookmarkEnd w:id="2"/>
    <w:p w14:paraId="0C16EDCF" w14:textId="77777777" w:rsidR="008E523D" w:rsidRDefault="008E523D" w:rsidP="00A5314A">
      <w:pPr>
        <w:spacing w:after="0" w:line="240" w:lineRule="auto"/>
        <w:ind w:left="6096"/>
        <w:rPr>
          <w:rFonts w:ascii="Times New Roman" w:hAnsi="Times New Roman" w:cs="Times New Roman"/>
          <w:sz w:val="24"/>
          <w:szCs w:val="24"/>
        </w:rPr>
      </w:pPr>
    </w:p>
    <w:p w14:paraId="66ADDE09" w14:textId="77777777" w:rsidR="008E523D" w:rsidRDefault="008E523D" w:rsidP="00A5314A">
      <w:pPr>
        <w:spacing w:after="0" w:line="240" w:lineRule="auto"/>
        <w:ind w:left="6096"/>
        <w:rPr>
          <w:rFonts w:ascii="Times New Roman" w:hAnsi="Times New Roman" w:cs="Times New Roman"/>
          <w:sz w:val="24"/>
          <w:szCs w:val="24"/>
        </w:rPr>
      </w:pPr>
    </w:p>
    <w:p w14:paraId="4373B66D" w14:textId="77777777" w:rsidR="00A05F64" w:rsidRDefault="00A05F64" w:rsidP="00A5314A">
      <w:pPr>
        <w:spacing w:after="0" w:line="240" w:lineRule="auto"/>
        <w:ind w:left="6096"/>
        <w:rPr>
          <w:rFonts w:ascii="Times New Roman" w:hAnsi="Times New Roman" w:cs="Times New Roman"/>
          <w:sz w:val="24"/>
          <w:szCs w:val="24"/>
        </w:rPr>
      </w:pPr>
    </w:p>
    <w:p w14:paraId="492A44AB" w14:textId="77777777" w:rsidR="00A05F64" w:rsidRDefault="00A05F64" w:rsidP="00A5314A">
      <w:pPr>
        <w:spacing w:after="0" w:line="240" w:lineRule="auto"/>
        <w:ind w:left="6096"/>
        <w:rPr>
          <w:rFonts w:ascii="Times New Roman" w:hAnsi="Times New Roman" w:cs="Times New Roman"/>
          <w:sz w:val="24"/>
          <w:szCs w:val="24"/>
        </w:rPr>
      </w:pPr>
    </w:p>
    <w:p w14:paraId="7599427D" w14:textId="77777777" w:rsidR="00A05F64" w:rsidRDefault="00A05F64" w:rsidP="00A5314A">
      <w:pPr>
        <w:spacing w:after="0" w:line="240" w:lineRule="auto"/>
        <w:ind w:left="6096"/>
        <w:rPr>
          <w:rFonts w:ascii="Times New Roman" w:hAnsi="Times New Roman" w:cs="Times New Roman"/>
          <w:sz w:val="24"/>
          <w:szCs w:val="24"/>
        </w:rPr>
      </w:pPr>
    </w:p>
    <w:p w14:paraId="1398A49B" w14:textId="77777777" w:rsidR="00A05F64" w:rsidRDefault="00A05F64" w:rsidP="00A5314A">
      <w:pPr>
        <w:spacing w:after="0" w:line="240" w:lineRule="auto"/>
        <w:ind w:left="6096"/>
        <w:rPr>
          <w:rFonts w:ascii="Times New Roman" w:hAnsi="Times New Roman" w:cs="Times New Roman"/>
          <w:sz w:val="24"/>
          <w:szCs w:val="24"/>
        </w:rPr>
      </w:pPr>
    </w:p>
    <w:p w14:paraId="61EF9710" w14:textId="77777777" w:rsidR="00A05F64" w:rsidRDefault="00A05F64" w:rsidP="00A5314A">
      <w:pPr>
        <w:spacing w:after="0" w:line="240" w:lineRule="auto"/>
        <w:ind w:left="6096"/>
        <w:rPr>
          <w:rFonts w:ascii="Times New Roman" w:hAnsi="Times New Roman" w:cs="Times New Roman"/>
          <w:sz w:val="24"/>
          <w:szCs w:val="24"/>
        </w:rPr>
      </w:pPr>
    </w:p>
    <w:p w14:paraId="3F8328F7" w14:textId="77777777" w:rsidR="00A05F64" w:rsidRDefault="00A05F64" w:rsidP="00A5314A">
      <w:pPr>
        <w:spacing w:after="0" w:line="240" w:lineRule="auto"/>
        <w:ind w:left="6096"/>
        <w:rPr>
          <w:rFonts w:ascii="Times New Roman" w:hAnsi="Times New Roman" w:cs="Times New Roman"/>
          <w:sz w:val="24"/>
          <w:szCs w:val="24"/>
        </w:rPr>
      </w:pPr>
    </w:p>
    <w:p w14:paraId="25C751A4" w14:textId="77777777" w:rsidR="00A05F64" w:rsidRDefault="00A05F64" w:rsidP="00A5314A">
      <w:pPr>
        <w:spacing w:after="0" w:line="240" w:lineRule="auto"/>
        <w:ind w:left="6096"/>
        <w:rPr>
          <w:rFonts w:ascii="Times New Roman" w:hAnsi="Times New Roman" w:cs="Times New Roman"/>
          <w:sz w:val="24"/>
          <w:szCs w:val="24"/>
        </w:rPr>
      </w:pPr>
    </w:p>
    <w:p w14:paraId="372BF62E" w14:textId="77777777" w:rsidR="008E523D" w:rsidRDefault="008E523D" w:rsidP="00A5314A">
      <w:pPr>
        <w:spacing w:after="0" w:line="240" w:lineRule="auto"/>
        <w:ind w:left="6096"/>
        <w:rPr>
          <w:rFonts w:ascii="Times New Roman" w:hAnsi="Times New Roman" w:cs="Times New Roman"/>
          <w:sz w:val="24"/>
          <w:szCs w:val="24"/>
        </w:rPr>
      </w:pPr>
    </w:p>
    <w:p w14:paraId="2C9026AB" w14:textId="77777777" w:rsidR="008E523D" w:rsidRDefault="008E523D" w:rsidP="00A5314A">
      <w:pPr>
        <w:spacing w:after="0" w:line="240" w:lineRule="auto"/>
        <w:ind w:left="6096"/>
        <w:rPr>
          <w:rFonts w:ascii="Times New Roman" w:hAnsi="Times New Roman" w:cs="Times New Roman"/>
          <w:sz w:val="24"/>
          <w:szCs w:val="24"/>
        </w:rPr>
      </w:pPr>
    </w:p>
    <w:p w14:paraId="31282D70" w14:textId="77777777" w:rsidR="008E523D" w:rsidRDefault="008E523D" w:rsidP="00A5314A">
      <w:pPr>
        <w:spacing w:after="0" w:line="240" w:lineRule="auto"/>
        <w:ind w:left="6096"/>
        <w:rPr>
          <w:rFonts w:ascii="Times New Roman" w:hAnsi="Times New Roman" w:cs="Times New Roman"/>
          <w:sz w:val="24"/>
          <w:szCs w:val="24"/>
        </w:rPr>
      </w:pPr>
    </w:p>
    <w:p w14:paraId="6D63E7D1" w14:textId="77777777" w:rsidR="008E523D" w:rsidRDefault="008E523D" w:rsidP="00A5314A">
      <w:pPr>
        <w:spacing w:after="0" w:line="240" w:lineRule="auto"/>
        <w:ind w:left="6096"/>
        <w:rPr>
          <w:rFonts w:ascii="Times New Roman" w:hAnsi="Times New Roman" w:cs="Times New Roman"/>
          <w:sz w:val="24"/>
          <w:szCs w:val="24"/>
        </w:rPr>
      </w:pPr>
    </w:p>
    <w:p w14:paraId="2CC13DBB" w14:textId="77777777" w:rsidR="008E523D" w:rsidRDefault="008E523D" w:rsidP="00A5314A">
      <w:pPr>
        <w:spacing w:after="0" w:line="240" w:lineRule="auto"/>
        <w:ind w:left="6096"/>
        <w:rPr>
          <w:rFonts w:ascii="Times New Roman" w:hAnsi="Times New Roman" w:cs="Times New Roman"/>
          <w:sz w:val="24"/>
          <w:szCs w:val="24"/>
        </w:rPr>
      </w:pPr>
    </w:p>
    <w:p w14:paraId="0C69EBB4" w14:textId="77777777" w:rsidR="008E523D" w:rsidRDefault="008E523D" w:rsidP="00A5314A">
      <w:pPr>
        <w:spacing w:after="0" w:line="240" w:lineRule="auto"/>
        <w:ind w:left="6096"/>
        <w:rPr>
          <w:rFonts w:ascii="Times New Roman" w:hAnsi="Times New Roman" w:cs="Times New Roman"/>
          <w:sz w:val="24"/>
          <w:szCs w:val="24"/>
        </w:rPr>
      </w:pPr>
    </w:p>
    <w:p w14:paraId="568417C7" w14:textId="77777777" w:rsidR="008E523D" w:rsidRDefault="008E523D" w:rsidP="00A5314A">
      <w:pPr>
        <w:spacing w:after="0" w:line="240" w:lineRule="auto"/>
        <w:ind w:left="6096"/>
        <w:rPr>
          <w:rFonts w:ascii="Times New Roman" w:hAnsi="Times New Roman" w:cs="Times New Roman"/>
          <w:sz w:val="24"/>
          <w:szCs w:val="24"/>
        </w:rPr>
      </w:pPr>
    </w:p>
    <w:p w14:paraId="249120C2" w14:textId="77777777" w:rsidR="008E523D" w:rsidRDefault="008E523D" w:rsidP="00A5314A">
      <w:pPr>
        <w:spacing w:after="0" w:line="240" w:lineRule="auto"/>
        <w:ind w:left="6096"/>
        <w:rPr>
          <w:rFonts w:ascii="Times New Roman" w:hAnsi="Times New Roman" w:cs="Times New Roman"/>
          <w:sz w:val="24"/>
          <w:szCs w:val="24"/>
        </w:rPr>
      </w:pPr>
    </w:p>
    <w:p w14:paraId="6EA288CB" w14:textId="77777777" w:rsidR="008E523D" w:rsidRDefault="008E523D" w:rsidP="00A5314A">
      <w:pPr>
        <w:spacing w:after="0" w:line="240" w:lineRule="auto"/>
        <w:ind w:left="6096"/>
        <w:rPr>
          <w:rFonts w:ascii="Times New Roman" w:hAnsi="Times New Roman" w:cs="Times New Roman"/>
          <w:sz w:val="24"/>
          <w:szCs w:val="24"/>
        </w:rPr>
      </w:pPr>
    </w:p>
    <w:p w14:paraId="0875E45C"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Додаток 3 </w:t>
      </w:r>
    </w:p>
    <w:p w14:paraId="2DC643A3"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14:paraId="2A1D901E"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4B2EA8D0"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lastRenderedPageBreak/>
        <w:t xml:space="preserve">№______________ </w:t>
      </w:r>
    </w:p>
    <w:p w14:paraId="580F0C34"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5453FC28" w14:textId="77777777" w:rsidR="009D6569" w:rsidRPr="009F1F26" w:rsidRDefault="009D6569" w:rsidP="00A5314A">
      <w:pPr>
        <w:keepNext/>
        <w:spacing w:after="0" w:line="240" w:lineRule="auto"/>
        <w:jc w:val="center"/>
        <w:outlineLvl w:val="2"/>
        <w:rPr>
          <w:rFonts w:ascii="Times New Roman" w:hAnsi="Times New Roman" w:cs="Times New Roman"/>
          <w:b/>
          <w:bCs/>
          <w:sz w:val="24"/>
          <w:szCs w:val="24"/>
        </w:rPr>
      </w:pPr>
    </w:p>
    <w:p w14:paraId="34FD7F7F" w14:textId="77777777" w:rsidR="009D6569" w:rsidRPr="009F1F26" w:rsidRDefault="009D6569" w:rsidP="00A5314A">
      <w:pPr>
        <w:keepNext/>
        <w:spacing w:after="0" w:line="240" w:lineRule="auto"/>
        <w:jc w:val="center"/>
        <w:outlineLvl w:val="2"/>
        <w:rPr>
          <w:rFonts w:ascii="Times New Roman" w:hAnsi="Times New Roman" w:cs="Times New Roman"/>
          <w:b/>
          <w:bCs/>
          <w:sz w:val="24"/>
          <w:szCs w:val="24"/>
        </w:rPr>
      </w:pPr>
      <w:r w:rsidRPr="009F1F26">
        <w:rPr>
          <w:rFonts w:ascii="Times New Roman" w:hAnsi="Times New Roman" w:cs="Times New Roman"/>
          <w:b/>
          <w:bCs/>
          <w:sz w:val="24"/>
          <w:szCs w:val="24"/>
        </w:rPr>
        <w:t>Договірні величини споживання електричної енергії</w:t>
      </w:r>
    </w:p>
    <w:p w14:paraId="7C10F35D" w14:textId="77777777" w:rsidR="009D6569" w:rsidRPr="009F1F26" w:rsidRDefault="009D6569" w:rsidP="00A5314A">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9D6569" w:rsidRPr="009F1F26" w14:paraId="6FA9A376" w14:textId="77777777" w:rsidTr="00994FD3">
        <w:trPr>
          <w:cantSplit/>
          <w:trHeight w:val="418"/>
        </w:trPr>
        <w:tc>
          <w:tcPr>
            <w:tcW w:w="425" w:type="dxa"/>
            <w:vMerge w:val="restart"/>
          </w:tcPr>
          <w:p w14:paraId="31553AE3" w14:textId="77777777" w:rsidR="009D6569" w:rsidRPr="009F1F26" w:rsidRDefault="009D6569" w:rsidP="00A5314A">
            <w:pPr>
              <w:spacing w:after="0" w:line="240" w:lineRule="auto"/>
              <w:jc w:val="center"/>
              <w:rPr>
                <w:rFonts w:ascii="Times New Roman" w:hAnsi="Times New Roman" w:cs="Times New Roman"/>
                <w:sz w:val="24"/>
                <w:szCs w:val="24"/>
              </w:rPr>
            </w:pPr>
          </w:p>
          <w:p w14:paraId="2DC0D2EF" w14:textId="77777777" w:rsidR="009D6569" w:rsidRPr="009F1F26" w:rsidRDefault="009D6569" w:rsidP="00A5314A">
            <w:pPr>
              <w:spacing w:after="0" w:line="240" w:lineRule="auto"/>
              <w:jc w:val="center"/>
              <w:rPr>
                <w:rFonts w:ascii="Times New Roman" w:hAnsi="Times New Roman" w:cs="Times New Roman"/>
                <w:sz w:val="24"/>
                <w:szCs w:val="24"/>
              </w:rPr>
            </w:pPr>
          </w:p>
          <w:p w14:paraId="5968E4B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з/п</w:t>
            </w:r>
          </w:p>
        </w:tc>
        <w:tc>
          <w:tcPr>
            <w:tcW w:w="858" w:type="dxa"/>
            <w:vMerge w:val="restart"/>
            <w:vAlign w:val="center"/>
          </w:tcPr>
          <w:p w14:paraId="281AAAF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Адреса об’єкта,</w:t>
            </w:r>
          </w:p>
          <w:p w14:paraId="221E0DA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ЕІС –код </w:t>
            </w:r>
          </w:p>
          <w:p w14:paraId="75FE17B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точки розподілу</w:t>
            </w:r>
          </w:p>
        </w:tc>
        <w:tc>
          <w:tcPr>
            <w:tcW w:w="8309" w:type="dxa"/>
            <w:gridSpan w:val="13"/>
            <w:vAlign w:val="center"/>
          </w:tcPr>
          <w:p w14:paraId="2FE141E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Обсяги постачання електроенергії </w:t>
            </w:r>
            <w:r w:rsidRPr="009F1F26">
              <w:rPr>
                <w:rFonts w:ascii="Times New Roman" w:hAnsi="Times New Roman" w:cs="Times New Roman"/>
                <w:b/>
                <w:sz w:val="24"/>
                <w:szCs w:val="24"/>
              </w:rPr>
              <w:t>на  20__ рік</w:t>
            </w:r>
            <w:r w:rsidRPr="009F1F26">
              <w:rPr>
                <w:rFonts w:ascii="Times New Roman" w:hAnsi="Times New Roman" w:cs="Times New Roman"/>
                <w:sz w:val="24"/>
                <w:szCs w:val="24"/>
              </w:rPr>
              <w:t>, тис. кВт</w:t>
            </w:r>
            <w:r w:rsidRPr="009F1F26">
              <w:rPr>
                <w:rFonts w:ascii="Times New Roman" w:hAnsi="Times New Roman" w:cs="Times New Roman"/>
                <w:sz w:val="24"/>
                <w:szCs w:val="24"/>
              </w:rPr>
              <w:sym w:font="Symbol" w:char="F0D7"/>
            </w:r>
            <w:r w:rsidRPr="009F1F26">
              <w:rPr>
                <w:rFonts w:ascii="Times New Roman" w:hAnsi="Times New Roman" w:cs="Times New Roman"/>
                <w:sz w:val="24"/>
                <w:szCs w:val="24"/>
              </w:rPr>
              <w:t>год</w:t>
            </w:r>
          </w:p>
        </w:tc>
      </w:tr>
      <w:tr w:rsidR="009D6569" w:rsidRPr="009F1F26" w14:paraId="57311CAD" w14:textId="77777777" w:rsidTr="00994FD3">
        <w:trPr>
          <w:cantSplit/>
          <w:trHeight w:val="1241"/>
        </w:trPr>
        <w:tc>
          <w:tcPr>
            <w:tcW w:w="425" w:type="dxa"/>
            <w:vMerge/>
            <w:textDirection w:val="btLr"/>
            <w:vAlign w:val="center"/>
          </w:tcPr>
          <w:p w14:paraId="59F0EBB0"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858" w:type="dxa"/>
            <w:vMerge/>
            <w:textDirection w:val="btLr"/>
            <w:vAlign w:val="center"/>
          </w:tcPr>
          <w:p w14:paraId="0A8EA8AA"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6" w:type="dxa"/>
            <w:textDirection w:val="btLr"/>
            <w:vAlign w:val="center"/>
          </w:tcPr>
          <w:p w14:paraId="1DE9408D"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січень</w:t>
            </w:r>
          </w:p>
        </w:tc>
        <w:tc>
          <w:tcPr>
            <w:tcW w:w="587" w:type="dxa"/>
            <w:textDirection w:val="btLr"/>
            <w:vAlign w:val="center"/>
          </w:tcPr>
          <w:p w14:paraId="185E1CF1"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лютий</w:t>
            </w:r>
          </w:p>
        </w:tc>
        <w:tc>
          <w:tcPr>
            <w:tcW w:w="585" w:type="dxa"/>
            <w:textDirection w:val="btLr"/>
            <w:vAlign w:val="center"/>
          </w:tcPr>
          <w:p w14:paraId="6D891A79"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березень</w:t>
            </w:r>
          </w:p>
        </w:tc>
        <w:tc>
          <w:tcPr>
            <w:tcW w:w="665" w:type="dxa"/>
            <w:textDirection w:val="btLr"/>
            <w:vAlign w:val="center"/>
          </w:tcPr>
          <w:p w14:paraId="3FC9746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квітень</w:t>
            </w:r>
          </w:p>
        </w:tc>
        <w:tc>
          <w:tcPr>
            <w:tcW w:w="665" w:type="dxa"/>
            <w:textDirection w:val="btLr"/>
            <w:vAlign w:val="center"/>
          </w:tcPr>
          <w:p w14:paraId="2E82F17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травень</w:t>
            </w:r>
          </w:p>
        </w:tc>
        <w:tc>
          <w:tcPr>
            <w:tcW w:w="665" w:type="dxa"/>
            <w:textDirection w:val="btLr"/>
            <w:vAlign w:val="center"/>
          </w:tcPr>
          <w:p w14:paraId="7076A44B"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червень</w:t>
            </w:r>
          </w:p>
        </w:tc>
        <w:tc>
          <w:tcPr>
            <w:tcW w:w="665" w:type="dxa"/>
            <w:textDirection w:val="btLr"/>
            <w:vAlign w:val="center"/>
          </w:tcPr>
          <w:p w14:paraId="1289BC52"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липень</w:t>
            </w:r>
          </w:p>
        </w:tc>
        <w:tc>
          <w:tcPr>
            <w:tcW w:w="665" w:type="dxa"/>
            <w:textDirection w:val="btLr"/>
            <w:vAlign w:val="center"/>
          </w:tcPr>
          <w:p w14:paraId="490A5EFE"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серпень</w:t>
            </w:r>
          </w:p>
        </w:tc>
        <w:tc>
          <w:tcPr>
            <w:tcW w:w="665" w:type="dxa"/>
            <w:textDirection w:val="btLr"/>
            <w:vAlign w:val="center"/>
          </w:tcPr>
          <w:p w14:paraId="2DEB21D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вересень</w:t>
            </w:r>
          </w:p>
        </w:tc>
        <w:tc>
          <w:tcPr>
            <w:tcW w:w="665" w:type="dxa"/>
            <w:textDirection w:val="btLr"/>
            <w:vAlign w:val="center"/>
          </w:tcPr>
          <w:p w14:paraId="307F3B8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жовтень</w:t>
            </w:r>
          </w:p>
        </w:tc>
        <w:tc>
          <w:tcPr>
            <w:tcW w:w="665" w:type="dxa"/>
            <w:textDirection w:val="btLr"/>
            <w:vAlign w:val="center"/>
          </w:tcPr>
          <w:p w14:paraId="1C1CA4BC"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листопад</w:t>
            </w:r>
          </w:p>
        </w:tc>
        <w:tc>
          <w:tcPr>
            <w:tcW w:w="665" w:type="dxa"/>
            <w:textDirection w:val="btLr"/>
            <w:vAlign w:val="center"/>
          </w:tcPr>
          <w:p w14:paraId="11E8743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грудень</w:t>
            </w:r>
          </w:p>
        </w:tc>
        <w:tc>
          <w:tcPr>
            <w:tcW w:w="566" w:type="dxa"/>
            <w:textDirection w:val="btLr"/>
            <w:vAlign w:val="center"/>
          </w:tcPr>
          <w:p w14:paraId="1DBF83D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рік, всього</w:t>
            </w:r>
          </w:p>
        </w:tc>
      </w:tr>
      <w:tr w:rsidR="009D6569" w:rsidRPr="009F1F26" w14:paraId="66646133" w14:textId="77777777" w:rsidTr="00994FD3">
        <w:trPr>
          <w:trHeight w:val="1779"/>
        </w:trPr>
        <w:tc>
          <w:tcPr>
            <w:tcW w:w="425" w:type="dxa"/>
            <w:vAlign w:val="center"/>
          </w:tcPr>
          <w:p w14:paraId="12260FB0"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858" w:type="dxa"/>
            <w:vAlign w:val="center"/>
          </w:tcPr>
          <w:p w14:paraId="5934898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6" w:type="dxa"/>
            <w:vAlign w:val="center"/>
          </w:tcPr>
          <w:p w14:paraId="4F8E1CB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7" w:type="dxa"/>
            <w:vAlign w:val="center"/>
          </w:tcPr>
          <w:p w14:paraId="19F1B783"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5" w:type="dxa"/>
            <w:vAlign w:val="center"/>
          </w:tcPr>
          <w:p w14:paraId="6919D42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1EEE06BD"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2C85373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0DA3CF1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04C48D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9947098"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7EB0726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5221A492"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FB35612"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4DF9D2F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66" w:type="dxa"/>
            <w:vAlign w:val="center"/>
          </w:tcPr>
          <w:p w14:paraId="04204E31" w14:textId="77777777" w:rsidR="009D6569" w:rsidRPr="009F1F26" w:rsidRDefault="009D6569" w:rsidP="00A5314A">
            <w:pPr>
              <w:spacing w:after="0" w:line="240" w:lineRule="auto"/>
              <w:jc w:val="center"/>
              <w:rPr>
                <w:rFonts w:ascii="Times New Roman" w:hAnsi="Times New Roman" w:cs="Times New Roman"/>
                <w:sz w:val="24"/>
                <w:szCs w:val="24"/>
              </w:rPr>
            </w:pPr>
          </w:p>
        </w:tc>
      </w:tr>
    </w:tbl>
    <w:p w14:paraId="33F1D298" w14:textId="77777777" w:rsidR="009D6569" w:rsidRPr="009F1F26" w:rsidRDefault="009D6569" w:rsidP="00A5314A">
      <w:pPr>
        <w:spacing w:after="0" w:line="240" w:lineRule="auto"/>
        <w:jc w:val="center"/>
        <w:rPr>
          <w:rFonts w:ascii="Times New Roman" w:hAnsi="Times New Roman" w:cs="Times New Roman"/>
          <w:sz w:val="24"/>
          <w:szCs w:val="24"/>
        </w:rPr>
      </w:pPr>
    </w:p>
    <w:p w14:paraId="5F28EEBA" w14:textId="77777777" w:rsidR="009D6569" w:rsidRPr="009F1F26" w:rsidRDefault="009D6569" w:rsidP="00A5314A">
      <w:pPr>
        <w:numPr>
          <w:ilvl w:val="0"/>
          <w:numId w:val="23"/>
        </w:numPr>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14:paraId="405B49C9" w14:textId="77777777" w:rsidR="009D6569" w:rsidRPr="009F1F26" w:rsidRDefault="009D6569" w:rsidP="00A5314A">
      <w:pPr>
        <w:spacing w:after="0" w:line="240" w:lineRule="auto"/>
        <w:jc w:val="both"/>
        <w:rPr>
          <w:rFonts w:ascii="Times New Roman" w:hAnsi="Times New Roman" w:cs="Times New Roman"/>
          <w:sz w:val="24"/>
          <w:szCs w:val="24"/>
        </w:rPr>
      </w:pPr>
    </w:p>
    <w:p w14:paraId="092A734C" w14:textId="77777777" w:rsidR="009D6569" w:rsidRPr="009F1F26" w:rsidRDefault="009D6569" w:rsidP="00A5314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9D6569" w:rsidRPr="009F1F26" w14:paraId="793E8730" w14:textId="77777777" w:rsidTr="00994FD3">
        <w:trPr>
          <w:trHeight w:val="48"/>
        </w:trPr>
        <w:tc>
          <w:tcPr>
            <w:tcW w:w="5352" w:type="dxa"/>
            <w:shd w:val="clear" w:color="auto" w:fill="auto"/>
          </w:tcPr>
          <w:p w14:paraId="3C95E4D4" w14:textId="77777777"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5D787806"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71A1644E"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5791F44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15553005"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001FFCB2" w14:textId="77777777" w:rsidR="009D6569" w:rsidRPr="009F1F26" w:rsidRDefault="009D6569" w:rsidP="00A5314A">
            <w:pPr>
              <w:spacing w:after="0" w:line="240" w:lineRule="auto"/>
              <w:jc w:val="both"/>
              <w:rPr>
                <w:rFonts w:ascii="Times New Roman" w:hAnsi="Times New Roman" w:cs="Times New Roman"/>
                <w:b/>
                <w:sz w:val="24"/>
                <w:szCs w:val="24"/>
              </w:rPr>
            </w:pPr>
          </w:p>
          <w:p w14:paraId="662DFA13"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0CDF9AB3"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0BC8AB1D" w14:textId="77777777" w:rsidR="00D11F83" w:rsidRDefault="00D11F83" w:rsidP="00A5314A">
      <w:pPr>
        <w:widowControl w:val="0"/>
        <w:spacing w:after="0" w:line="240" w:lineRule="auto"/>
        <w:ind w:left="5660"/>
        <w:jc w:val="right"/>
        <w:rPr>
          <w:rFonts w:ascii="Times New Roman" w:eastAsia="Times New Roman" w:hAnsi="Times New Roman" w:cs="Times New Roman"/>
          <w:b/>
          <w:sz w:val="24"/>
          <w:szCs w:val="24"/>
        </w:rPr>
      </w:pPr>
    </w:p>
    <w:p w14:paraId="6A93C61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2240F97"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C76F183"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A1C30BD"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686B022"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81FCA5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6A32C9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0CF2C91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91A4E14"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6132285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C433C1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A663DE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F620CE0"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F94E988"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ECFDF6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7BB03F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C94948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B136299"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31BA7A13" w14:textId="77777777" w:rsidR="00A05F64" w:rsidRPr="009F1F26"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C5924CB" w14:textId="77777777" w:rsidR="00AC40EB" w:rsidRPr="009F1F26" w:rsidRDefault="00AC40EB" w:rsidP="00A5314A">
      <w:pPr>
        <w:spacing w:after="0" w:line="240" w:lineRule="auto"/>
        <w:ind w:left="5660"/>
        <w:jc w:val="right"/>
        <w:rPr>
          <w:rFonts w:ascii="Times New Roman" w:eastAsia="Times New Roman" w:hAnsi="Times New Roman" w:cs="Times New Roman"/>
          <w:b/>
          <w:sz w:val="24"/>
          <w:szCs w:val="24"/>
        </w:rPr>
      </w:pPr>
    </w:p>
    <w:p w14:paraId="72E54E7E"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ДОДАТОК 4</w:t>
      </w:r>
    </w:p>
    <w:p w14:paraId="6201344D"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634069FA"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p>
    <w:p w14:paraId="392E8D43"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lastRenderedPageBreak/>
        <w:t>НА БЛАНКУ УЧАСНИКА (за наявності)</w:t>
      </w:r>
    </w:p>
    <w:p w14:paraId="49EE1D54" w14:textId="77777777" w:rsidR="006211CC" w:rsidRPr="009F1F26" w:rsidRDefault="006211CC" w:rsidP="00A5314A">
      <w:pPr>
        <w:shd w:val="clear" w:color="auto" w:fill="FFFFFF"/>
        <w:spacing w:after="0" w:line="240" w:lineRule="auto"/>
        <w:jc w:val="center"/>
        <w:rPr>
          <w:rFonts w:ascii="Times New Roman" w:hAnsi="Times New Roman" w:cs="Times New Roman"/>
          <w:b/>
          <w:bCs/>
          <w:iCs/>
          <w:spacing w:val="-10"/>
          <w:w w:val="128"/>
          <w:sz w:val="24"/>
          <w:szCs w:val="24"/>
        </w:rPr>
      </w:pPr>
      <w:r w:rsidRPr="009F1F26">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5"/>
      </w:tblGrid>
      <w:tr w:rsidR="005A1FFD" w:rsidRPr="009F1F26" w14:paraId="0A225DE8"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4EE7FF20"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14:paraId="35333FC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Повне найменування юридичної особи та скорочене у разі його наявності:</w:t>
            </w:r>
          </w:p>
        </w:tc>
      </w:tr>
      <w:tr w:rsidR="005A1FFD" w:rsidRPr="009F1F26" w14:paraId="22D8C20C"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637951FD"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14:paraId="404B4667"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Ідентифікаційний код юридичної особи:</w:t>
            </w:r>
          </w:p>
        </w:tc>
      </w:tr>
      <w:tr w:rsidR="005A1FFD" w:rsidRPr="009F1F26" w14:paraId="638F3AB9" w14:textId="77777777" w:rsidTr="001D4383">
        <w:tc>
          <w:tcPr>
            <w:tcW w:w="644" w:type="dxa"/>
            <w:tcBorders>
              <w:top w:val="single" w:sz="4" w:space="0" w:color="auto"/>
              <w:left w:val="single" w:sz="4" w:space="0" w:color="auto"/>
              <w:bottom w:val="single" w:sz="4" w:space="0" w:color="auto"/>
              <w:right w:val="single" w:sz="4" w:space="0" w:color="auto"/>
            </w:tcBorders>
          </w:tcPr>
          <w:p w14:paraId="70991E0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14:paraId="3D21B9F3"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Місцезнаходження юридичної особи:</w:t>
            </w:r>
          </w:p>
          <w:p w14:paraId="51E77D29" w14:textId="77777777" w:rsidR="001D4383" w:rsidRPr="009F1F26" w:rsidRDefault="001D4383"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юридична та фактична адреса –</w:t>
            </w:r>
          </w:p>
          <w:p w14:paraId="38B97E96"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телефон - </w:t>
            </w:r>
          </w:p>
          <w:p w14:paraId="3F3A2186"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факс – </w:t>
            </w:r>
          </w:p>
          <w:p w14:paraId="3424F423"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електронна пошта – </w:t>
            </w:r>
          </w:p>
          <w:p w14:paraId="08B6B01F"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sz w:val="24"/>
                <w:szCs w:val="24"/>
              </w:rPr>
              <w:t xml:space="preserve">веб-сайт - </w:t>
            </w:r>
          </w:p>
        </w:tc>
      </w:tr>
      <w:tr w:rsidR="005A1FFD" w:rsidRPr="009F1F26" w14:paraId="1FD5B960" w14:textId="77777777" w:rsidTr="001D4383">
        <w:tc>
          <w:tcPr>
            <w:tcW w:w="644" w:type="dxa"/>
            <w:tcBorders>
              <w:top w:val="single" w:sz="4" w:space="0" w:color="auto"/>
              <w:left w:val="single" w:sz="4" w:space="0" w:color="auto"/>
              <w:bottom w:val="single" w:sz="4" w:space="0" w:color="auto"/>
              <w:right w:val="single" w:sz="4" w:space="0" w:color="auto"/>
            </w:tcBorders>
          </w:tcPr>
          <w:p w14:paraId="08CCC48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14:paraId="329BD8B7"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 xml:space="preserve">Відомості про кінцевих </w:t>
            </w:r>
            <w:proofErr w:type="spellStart"/>
            <w:r w:rsidRPr="009F1F26">
              <w:rPr>
                <w:rFonts w:ascii="Times New Roman" w:hAnsi="Times New Roman" w:cs="Times New Roman"/>
                <w:iCs/>
                <w:sz w:val="24"/>
                <w:szCs w:val="24"/>
              </w:rPr>
              <w:t>бенефіціарних</w:t>
            </w:r>
            <w:proofErr w:type="spellEnd"/>
            <w:r w:rsidRPr="009F1F26">
              <w:rPr>
                <w:rFonts w:ascii="Times New Roman" w:hAnsi="Times New Roman" w:cs="Times New Roman"/>
                <w:iCs/>
                <w:sz w:val="24"/>
                <w:szCs w:val="24"/>
              </w:rPr>
              <w:t xml:space="preserve"> власників юридичної особи (прізвище, ім’я, по батькові, розмір частки):</w:t>
            </w:r>
          </w:p>
        </w:tc>
      </w:tr>
      <w:tr w:rsidR="005A1FFD" w:rsidRPr="009F1F26" w14:paraId="4DF355D2" w14:textId="77777777" w:rsidTr="001D4383">
        <w:tc>
          <w:tcPr>
            <w:tcW w:w="644" w:type="dxa"/>
            <w:tcBorders>
              <w:top w:val="single" w:sz="4" w:space="0" w:color="auto"/>
              <w:left w:val="single" w:sz="4" w:space="0" w:color="auto"/>
              <w:bottom w:val="single" w:sz="4" w:space="0" w:color="auto"/>
              <w:right w:val="single" w:sz="4" w:space="0" w:color="auto"/>
            </w:tcBorders>
          </w:tcPr>
          <w:p w14:paraId="653569FF"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14:paraId="4D303879"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Відомості про органи управління юридичної особи:</w:t>
            </w:r>
          </w:p>
        </w:tc>
      </w:tr>
      <w:tr w:rsidR="005A1FFD" w:rsidRPr="009F1F26" w14:paraId="6F95B40E" w14:textId="77777777" w:rsidTr="001D4383">
        <w:tc>
          <w:tcPr>
            <w:tcW w:w="644" w:type="dxa"/>
            <w:tcBorders>
              <w:top w:val="single" w:sz="4" w:space="0" w:color="auto"/>
              <w:left w:val="single" w:sz="4" w:space="0" w:color="auto"/>
              <w:bottom w:val="single" w:sz="4" w:space="0" w:color="auto"/>
              <w:right w:val="single" w:sz="4" w:space="0" w:color="auto"/>
            </w:tcBorders>
          </w:tcPr>
          <w:p w14:paraId="0B30274B"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6.</w:t>
            </w:r>
          </w:p>
        </w:tc>
        <w:tc>
          <w:tcPr>
            <w:tcW w:w="8985" w:type="dxa"/>
            <w:tcBorders>
              <w:top w:val="single" w:sz="4" w:space="0" w:color="auto"/>
              <w:left w:val="single" w:sz="4" w:space="0" w:color="auto"/>
              <w:bottom w:val="single" w:sz="4" w:space="0" w:color="auto"/>
              <w:right w:val="single" w:sz="4" w:space="0" w:color="auto"/>
            </w:tcBorders>
          </w:tcPr>
          <w:p w14:paraId="51601F18"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5A1FFD" w:rsidRPr="009F1F26" w14:paraId="10DDFB15" w14:textId="77777777" w:rsidTr="001D4383">
        <w:tc>
          <w:tcPr>
            <w:tcW w:w="644" w:type="dxa"/>
            <w:tcBorders>
              <w:top w:val="single" w:sz="4" w:space="0" w:color="auto"/>
              <w:left w:val="single" w:sz="4" w:space="0" w:color="auto"/>
              <w:bottom w:val="single" w:sz="4" w:space="0" w:color="auto"/>
              <w:right w:val="single" w:sz="4" w:space="0" w:color="auto"/>
            </w:tcBorders>
          </w:tcPr>
          <w:p w14:paraId="5D29833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14:paraId="1C9B677E"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rsidR="005A1FFD" w:rsidRPr="009F1F26" w14:paraId="6BE39EDB" w14:textId="77777777" w:rsidTr="001D4383">
        <w:tc>
          <w:tcPr>
            <w:tcW w:w="644" w:type="dxa"/>
            <w:tcBorders>
              <w:top w:val="single" w:sz="4" w:space="0" w:color="auto"/>
              <w:left w:val="single" w:sz="4" w:space="0" w:color="auto"/>
              <w:bottom w:val="single" w:sz="4" w:space="0" w:color="auto"/>
              <w:right w:val="single" w:sz="4" w:space="0" w:color="auto"/>
            </w:tcBorders>
          </w:tcPr>
          <w:p w14:paraId="2EF611D9"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14:paraId="311774AB"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Індивідуальний податковий номер:</w:t>
            </w:r>
          </w:p>
        </w:tc>
      </w:tr>
      <w:tr w:rsidR="005A1FFD" w:rsidRPr="009F1F26" w14:paraId="26630395" w14:textId="77777777" w:rsidTr="001D4383">
        <w:tc>
          <w:tcPr>
            <w:tcW w:w="644" w:type="dxa"/>
            <w:tcBorders>
              <w:top w:val="single" w:sz="4" w:space="0" w:color="auto"/>
              <w:left w:val="single" w:sz="4" w:space="0" w:color="auto"/>
              <w:bottom w:val="single" w:sz="4" w:space="0" w:color="auto"/>
              <w:right w:val="single" w:sz="4" w:space="0" w:color="auto"/>
            </w:tcBorders>
          </w:tcPr>
          <w:p w14:paraId="1652367D"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14:paraId="6B0127DC"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Система оподаткування:</w:t>
            </w:r>
          </w:p>
        </w:tc>
      </w:tr>
      <w:tr w:rsidR="005A1FFD" w:rsidRPr="009F1F26" w14:paraId="6CFAD9A4" w14:textId="77777777" w:rsidTr="001D4383">
        <w:tc>
          <w:tcPr>
            <w:tcW w:w="644" w:type="dxa"/>
            <w:tcBorders>
              <w:top w:val="single" w:sz="4" w:space="0" w:color="auto"/>
              <w:left w:val="single" w:sz="4" w:space="0" w:color="auto"/>
              <w:bottom w:val="single" w:sz="4" w:space="0" w:color="auto"/>
              <w:right w:val="single" w:sz="4" w:space="0" w:color="auto"/>
            </w:tcBorders>
          </w:tcPr>
          <w:p w14:paraId="3F8D2AE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14:paraId="25B35CC6"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Форма власності та юридичний статус:</w:t>
            </w:r>
          </w:p>
        </w:tc>
      </w:tr>
      <w:tr w:rsidR="005A1FFD" w:rsidRPr="009F1F26" w14:paraId="5F57FB3B" w14:textId="77777777" w:rsidTr="001D4383">
        <w:tc>
          <w:tcPr>
            <w:tcW w:w="644" w:type="dxa"/>
            <w:tcBorders>
              <w:top w:val="single" w:sz="4" w:space="0" w:color="auto"/>
              <w:left w:val="single" w:sz="4" w:space="0" w:color="auto"/>
              <w:bottom w:val="single" w:sz="4" w:space="0" w:color="auto"/>
              <w:right w:val="single" w:sz="4" w:space="0" w:color="auto"/>
            </w:tcBorders>
          </w:tcPr>
          <w:p w14:paraId="6E7C4DE1"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14:paraId="31C4A0C2"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Організаційно – правова форма:</w:t>
            </w:r>
          </w:p>
        </w:tc>
      </w:tr>
      <w:tr w:rsidR="005A1FFD" w:rsidRPr="009F1F26" w14:paraId="478B23B2" w14:textId="77777777" w:rsidTr="001D4383">
        <w:tc>
          <w:tcPr>
            <w:tcW w:w="644" w:type="dxa"/>
            <w:tcBorders>
              <w:top w:val="single" w:sz="4" w:space="0" w:color="auto"/>
              <w:left w:val="single" w:sz="4" w:space="0" w:color="auto"/>
              <w:bottom w:val="single" w:sz="4" w:space="0" w:color="auto"/>
              <w:right w:val="single" w:sz="4" w:space="0" w:color="auto"/>
            </w:tcBorders>
          </w:tcPr>
          <w:p w14:paraId="4D4DEE9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14:paraId="41C6B667"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Основний вид діяльності:</w:t>
            </w:r>
          </w:p>
          <w:p w14:paraId="7F5052F3"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Види діяльності:</w:t>
            </w:r>
          </w:p>
        </w:tc>
      </w:tr>
      <w:tr w:rsidR="005A1FFD" w:rsidRPr="009F1F26" w14:paraId="0DC6967A" w14:textId="77777777" w:rsidTr="001D4383">
        <w:tc>
          <w:tcPr>
            <w:tcW w:w="644" w:type="dxa"/>
            <w:tcBorders>
              <w:top w:val="single" w:sz="4" w:space="0" w:color="auto"/>
              <w:left w:val="single" w:sz="4" w:space="0" w:color="auto"/>
              <w:bottom w:val="single" w:sz="4" w:space="0" w:color="auto"/>
              <w:right w:val="single" w:sz="4" w:space="0" w:color="auto"/>
            </w:tcBorders>
          </w:tcPr>
          <w:p w14:paraId="3FE5416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14:paraId="590AC8CF"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Посада керівника підприємством та П.І.Б.:</w:t>
            </w:r>
          </w:p>
        </w:tc>
      </w:tr>
    </w:tbl>
    <w:p w14:paraId="168781AB" w14:textId="77777777" w:rsidR="006211CC" w:rsidRPr="009F1F26" w:rsidRDefault="006211CC" w:rsidP="00A5314A">
      <w:pPr>
        <w:spacing w:after="0" w:line="240" w:lineRule="auto"/>
        <w:jc w:val="both"/>
        <w:rPr>
          <w:rFonts w:ascii="Times New Roman" w:hAnsi="Times New Roman" w:cs="Times New Roman"/>
          <w:b/>
          <w:bCs/>
          <w:caps/>
          <w:sz w:val="24"/>
          <w:szCs w:val="24"/>
          <w:lang w:eastAsia="zh-CN"/>
        </w:rPr>
      </w:pPr>
    </w:p>
    <w:p w14:paraId="67862B33" w14:textId="77777777" w:rsidR="006211CC" w:rsidRPr="009F1F26" w:rsidRDefault="006211CC" w:rsidP="00A5314A">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sidRPr="009F1F26">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14:paraId="21343891"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p>
    <w:p w14:paraId="6B6AE1DF"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9F1F26" w14:paraId="5D13EC03" w14:textId="77777777" w:rsidTr="006211CC">
        <w:trPr>
          <w:jc w:val="center"/>
        </w:trPr>
        <w:tc>
          <w:tcPr>
            <w:tcW w:w="3342" w:type="dxa"/>
            <w:hideMark/>
          </w:tcPr>
          <w:p w14:paraId="7E6827FC"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7CD2F809"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44827D76"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14:paraId="353C866D" w14:textId="77777777" w:rsidTr="006211CC">
        <w:trPr>
          <w:jc w:val="center"/>
        </w:trPr>
        <w:tc>
          <w:tcPr>
            <w:tcW w:w="3342" w:type="dxa"/>
            <w:hideMark/>
          </w:tcPr>
          <w:p w14:paraId="60520841"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14:paraId="4613854C"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14:paraId="75ED8CB9"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прізвище, ініціали</w:t>
            </w:r>
          </w:p>
        </w:tc>
      </w:tr>
    </w:tbl>
    <w:p w14:paraId="6DFDC8C1" w14:textId="77777777" w:rsidR="002360AB" w:rsidRPr="009F1F26" w:rsidRDefault="002360AB" w:rsidP="00A5314A">
      <w:pPr>
        <w:spacing w:after="0" w:line="240" w:lineRule="auto"/>
        <w:jc w:val="both"/>
        <w:rPr>
          <w:rFonts w:ascii="Times New Roman" w:hAnsi="Times New Roman" w:cs="Times New Roman"/>
          <w:bCs/>
          <w:i/>
          <w:sz w:val="24"/>
          <w:szCs w:val="24"/>
          <w:lang w:eastAsia="zh-CN"/>
        </w:rPr>
      </w:pPr>
    </w:p>
    <w:p w14:paraId="3C0B870E" w14:textId="77777777" w:rsidR="002360AB" w:rsidRPr="009F1F26" w:rsidRDefault="002360AB" w:rsidP="00A5314A">
      <w:pPr>
        <w:spacing w:after="0" w:line="240" w:lineRule="auto"/>
        <w:jc w:val="both"/>
        <w:rPr>
          <w:rFonts w:ascii="Times New Roman" w:hAnsi="Times New Roman" w:cs="Times New Roman"/>
          <w:bCs/>
          <w:i/>
          <w:sz w:val="24"/>
          <w:szCs w:val="24"/>
          <w:lang w:eastAsia="zh-CN"/>
        </w:rPr>
      </w:pPr>
    </w:p>
    <w:p w14:paraId="2148F024"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6315692"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2DD2C913"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A78B3EC" w14:textId="77777777" w:rsidR="00DE2F06" w:rsidRDefault="00DE2F06" w:rsidP="00A5314A">
      <w:pPr>
        <w:spacing w:after="0" w:line="240" w:lineRule="auto"/>
        <w:jc w:val="both"/>
        <w:rPr>
          <w:rFonts w:ascii="Times New Roman" w:hAnsi="Times New Roman" w:cs="Times New Roman"/>
          <w:bCs/>
          <w:i/>
          <w:sz w:val="24"/>
          <w:szCs w:val="24"/>
          <w:lang w:eastAsia="zh-CN"/>
        </w:rPr>
      </w:pPr>
    </w:p>
    <w:p w14:paraId="59E9F35B"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7F29DCB2"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0404956C"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3EE51458" w14:textId="77777777" w:rsidR="00A05F64" w:rsidRPr="009F1F26" w:rsidRDefault="00A05F64" w:rsidP="00A5314A">
      <w:pPr>
        <w:spacing w:after="0" w:line="240" w:lineRule="auto"/>
        <w:jc w:val="both"/>
        <w:rPr>
          <w:rFonts w:ascii="Times New Roman" w:hAnsi="Times New Roman" w:cs="Times New Roman"/>
          <w:bCs/>
          <w:i/>
          <w:sz w:val="24"/>
          <w:szCs w:val="24"/>
          <w:lang w:eastAsia="zh-CN"/>
        </w:rPr>
      </w:pPr>
    </w:p>
    <w:p w14:paraId="539B2C4A"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2FEFEA2"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B7B47F9"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1384DB00"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6AD25AAA"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22ED2E3F"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013FA23"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196FBCA0"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xml:space="preserve">ДОДАТОК 5 </w:t>
      </w:r>
    </w:p>
    <w:p w14:paraId="6EA40A89"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26350B0C"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t>НА БЛАНКУ УЧАСНИКА (за наявності)</w:t>
      </w:r>
    </w:p>
    <w:p w14:paraId="5BF59490" w14:textId="77777777" w:rsidR="006211CC" w:rsidRPr="009F1F26" w:rsidRDefault="006211CC" w:rsidP="00A5314A">
      <w:pPr>
        <w:spacing w:after="0" w:line="240" w:lineRule="auto"/>
        <w:ind w:right="196"/>
        <w:jc w:val="center"/>
        <w:rPr>
          <w:rFonts w:ascii="Times New Roman" w:hAnsi="Times New Roman" w:cs="Times New Roman"/>
          <w:i/>
          <w:iCs/>
          <w:sz w:val="24"/>
          <w:szCs w:val="24"/>
        </w:rPr>
      </w:pPr>
      <w:r w:rsidRPr="009F1F26">
        <w:rPr>
          <w:rFonts w:ascii="Times New Roman" w:hAnsi="Times New Roman" w:cs="Times New Roman"/>
          <w:i/>
          <w:iCs/>
          <w:sz w:val="24"/>
          <w:szCs w:val="24"/>
        </w:rPr>
        <w:lastRenderedPageBreak/>
        <w:t>Учасник не повинен відступати від змісту даної форми.</w:t>
      </w:r>
    </w:p>
    <w:p w14:paraId="775143E8" w14:textId="77777777" w:rsidR="006211CC" w:rsidRPr="009F1F26" w:rsidRDefault="006211CC" w:rsidP="00A5314A">
      <w:pPr>
        <w:spacing w:after="0" w:line="240" w:lineRule="auto"/>
        <w:jc w:val="center"/>
        <w:rPr>
          <w:rFonts w:ascii="Times New Roman" w:hAnsi="Times New Roman" w:cs="Times New Roman"/>
          <w:b/>
          <w:sz w:val="24"/>
          <w:szCs w:val="24"/>
        </w:rPr>
      </w:pPr>
      <w:r w:rsidRPr="009F1F26">
        <w:rPr>
          <w:rFonts w:ascii="Times New Roman" w:hAnsi="Times New Roman" w:cs="Times New Roman"/>
          <w:b/>
          <w:sz w:val="24"/>
          <w:szCs w:val="24"/>
        </w:rPr>
        <w:t>ТЕНДЕРНА ПРОПОЗИЦІЯ</w:t>
      </w:r>
    </w:p>
    <w:p w14:paraId="03A71532" w14:textId="39C7240B" w:rsidR="006211CC" w:rsidRPr="009F1F26" w:rsidRDefault="006211CC" w:rsidP="00A5314A">
      <w:pPr>
        <w:spacing w:after="0" w:line="240" w:lineRule="auto"/>
        <w:ind w:firstLine="540"/>
        <w:jc w:val="both"/>
        <w:rPr>
          <w:rFonts w:ascii="Times New Roman" w:hAnsi="Times New Roman" w:cs="Times New Roman"/>
          <w:sz w:val="24"/>
          <w:szCs w:val="24"/>
        </w:rPr>
      </w:pPr>
      <w:r w:rsidRPr="009F1F26">
        <w:rPr>
          <w:rFonts w:ascii="Times New Roman" w:hAnsi="Times New Roman" w:cs="Times New Roman"/>
          <w:sz w:val="24"/>
          <w:szCs w:val="24"/>
        </w:rPr>
        <w:t xml:space="preserve">Ми, __________________________________________________ </w:t>
      </w:r>
      <w:r w:rsidRPr="009F1F26">
        <w:rPr>
          <w:rFonts w:ascii="Times New Roman" w:hAnsi="Times New Roman" w:cs="Times New Roman"/>
          <w:i/>
          <w:sz w:val="24"/>
          <w:szCs w:val="24"/>
        </w:rPr>
        <w:t>(найменування Учасника)</w:t>
      </w:r>
      <w:r w:rsidRPr="009F1F26">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1D2A27" w:rsidRPr="009F1F26">
        <w:rPr>
          <w:rFonts w:ascii="Times New Roman" w:eastAsia="Times New Roman" w:hAnsi="Times New Roman" w:cs="Times New Roman"/>
          <w:sz w:val="24"/>
          <w:szCs w:val="24"/>
          <w:lang w:eastAsia="zh-CN"/>
        </w:rPr>
        <w:t>ДК 021:2015: 09310000-5 Електрична енергія,</w:t>
      </w:r>
      <w:r w:rsidRPr="009F1F26">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rsidR="005A1FFD" w:rsidRPr="009F1F26" w14:paraId="2C139510" w14:textId="77777777" w:rsidTr="00806519">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C0A8"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51BFCE4A"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659BDE1"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BD64823"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669A5A07"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4A7CAD5D"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з ПДВ</w:t>
            </w:r>
          </w:p>
        </w:tc>
      </w:tr>
      <w:tr w:rsidR="005A1FFD" w:rsidRPr="009F1F26" w14:paraId="67F8B164" w14:textId="77777777" w:rsidTr="00806519">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64A5D35"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14:paraId="6DE67E49"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Електрична енергія</w:t>
            </w:r>
            <w:r w:rsidRPr="009F1F26">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14:paraId="3E87B406"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14:paraId="77122D9B"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14:paraId="0F6C94F0"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14:paraId="539A77F4"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54175F3E"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3CCB"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5BB0E10"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485979D1"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A8CA"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43109FF"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75D52952"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1C45"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B8058A3"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bl>
    <w:p w14:paraId="0D9F3344" w14:textId="77777777" w:rsidR="001D2A27" w:rsidRPr="009F1F26" w:rsidRDefault="001D2A27" w:rsidP="00A5314A">
      <w:pPr>
        <w:spacing w:after="0" w:line="240" w:lineRule="auto"/>
        <w:rPr>
          <w:rFonts w:ascii="Times New Roman" w:eastAsia="Times New Roman" w:hAnsi="Times New Roman" w:cs="Times New Roman"/>
          <w:sz w:val="24"/>
          <w:szCs w:val="24"/>
          <w:lang w:eastAsia="uk-UA"/>
        </w:rPr>
      </w:pPr>
      <w:r w:rsidRPr="009F1F26">
        <w:rPr>
          <w:rFonts w:ascii="Times New Roman" w:eastAsia="Times New Roman" w:hAnsi="Times New Roman" w:cs="Times New Roman"/>
          <w:b/>
          <w:sz w:val="24"/>
          <w:szCs w:val="24"/>
          <w:lang w:eastAsia="uk-UA"/>
        </w:rPr>
        <w:t>Загальна вартість пропозиції :</w:t>
      </w:r>
      <w:r w:rsidRPr="009F1F26">
        <w:rPr>
          <w:rFonts w:ascii="Times New Roman" w:eastAsia="Times New Roman" w:hAnsi="Times New Roman" w:cs="Times New Roman"/>
          <w:sz w:val="24"/>
          <w:szCs w:val="24"/>
          <w:lang w:eastAsia="uk-UA"/>
        </w:rPr>
        <w:t xml:space="preserve"> ________________________________________________ грн. </w:t>
      </w:r>
    </w:p>
    <w:p w14:paraId="2F7E7093" w14:textId="77777777" w:rsidR="001D2A27" w:rsidRPr="009F1F26" w:rsidRDefault="001D2A27" w:rsidP="00A5314A">
      <w:pPr>
        <w:spacing w:after="0" w:line="240" w:lineRule="auto"/>
        <w:ind w:left="3540" w:firstLine="708"/>
        <w:rPr>
          <w:rFonts w:ascii="Times New Roman" w:eastAsia="Times New Roman" w:hAnsi="Times New Roman" w:cs="Times New Roman"/>
          <w:sz w:val="24"/>
          <w:szCs w:val="24"/>
          <w:lang w:eastAsia="uk-UA"/>
        </w:rPr>
      </w:pPr>
      <w:r w:rsidRPr="009F1F26">
        <w:rPr>
          <w:rFonts w:ascii="Times New Roman" w:eastAsia="Times New Roman" w:hAnsi="Times New Roman" w:cs="Times New Roman"/>
          <w:sz w:val="24"/>
          <w:szCs w:val="24"/>
          <w:lang w:eastAsia="uk-UA"/>
        </w:rPr>
        <w:t>(цифрами та прописом)</w:t>
      </w:r>
    </w:p>
    <w:p w14:paraId="20B18C13" w14:textId="77777777" w:rsidR="001D2A27" w:rsidRPr="009F1F26" w:rsidRDefault="001D2A27" w:rsidP="00A5314A">
      <w:pPr>
        <w:spacing w:after="0" w:line="240" w:lineRule="auto"/>
        <w:ind w:firstLine="567"/>
        <w:jc w:val="both"/>
        <w:rPr>
          <w:rFonts w:ascii="Times New Roman" w:eastAsia="Times New Roman" w:hAnsi="Times New Roman" w:cs="Times New Roman"/>
          <w:sz w:val="24"/>
          <w:szCs w:val="24"/>
          <w:lang w:eastAsia="en-US"/>
        </w:rPr>
      </w:pPr>
      <w:r w:rsidRPr="009F1F26">
        <w:rPr>
          <w:rFonts w:ascii="Times New Roman" w:eastAsia="Times New Roman" w:hAnsi="Times New Roman" w:cs="Times New Roman"/>
          <w:sz w:val="24"/>
          <w:szCs w:val="24"/>
          <w:lang w:eastAsia="en-US"/>
        </w:rPr>
        <w:t>Ціна зазначається у гривнях з ПДВ (для учасників-платників ПДВ), або без ПДВ (для учасників-неплатників ПДВ або нерезидентів України).</w:t>
      </w:r>
    </w:p>
    <w:p w14:paraId="6714AEC4" w14:textId="50256E98" w:rsidR="00277A1B" w:rsidRPr="009F1F26" w:rsidRDefault="00277A1B" w:rsidP="00A5314A">
      <w:pPr>
        <w:spacing w:after="0" w:line="240" w:lineRule="auto"/>
        <w:ind w:firstLine="567"/>
        <w:jc w:val="both"/>
        <w:rPr>
          <w:rFonts w:ascii="Times New Roman" w:eastAsia="Times New Roman" w:hAnsi="Times New Roman" w:cs="Times New Roman"/>
          <w:b/>
          <w:sz w:val="24"/>
          <w:szCs w:val="24"/>
          <w:lang w:eastAsia="en-US"/>
        </w:rPr>
      </w:pPr>
      <w:r w:rsidRPr="009F1F26">
        <w:rPr>
          <w:rFonts w:ascii="Times New Roman" w:eastAsia="Times New Roman" w:hAnsi="Times New Roman" w:cs="Times New Roman"/>
          <w:b/>
          <w:sz w:val="24"/>
          <w:szCs w:val="24"/>
          <w:lang w:eastAsia="en-US"/>
        </w:rPr>
        <w:t xml:space="preserve">Тариф на послуги оператора системи розподілу </w:t>
      </w:r>
      <w:r w:rsidR="007C6E05">
        <w:rPr>
          <w:rFonts w:ascii="Times New Roman" w:eastAsia="Times New Roman" w:hAnsi="Times New Roman" w:cs="Times New Roman"/>
          <w:b/>
          <w:sz w:val="24"/>
          <w:szCs w:val="24"/>
          <w:lang w:eastAsia="en-US"/>
        </w:rPr>
        <w:t xml:space="preserve">не </w:t>
      </w:r>
      <w:r w:rsidRPr="009F1F26">
        <w:rPr>
          <w:rFonts w:ascii="Times New Roman" w:eastAsia="Times New Roman" w:hAnsi="Times New Roman" w:cs="Times New Roman"/>
          <w:b/>
          <w:sz w:val="24"/>
          <w:szCs w:val="24"/>
          <w:lang w:eastAsia="en-US"/>
        </w:rPr>
        <w:t>включається до складової ціни електричної енергії.</w:t>
      </w:r>
    </w:p>
    <w:p w14:paraId="73C1D218" w14:textId="1F819602"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14:paraId="6DA5E3D1" w14:textId="152D62C1"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погоджуємося дотримуватися ум</w:t>
      </w:r>
      <w:r w:rsidR="00363207" w:rsidRPr="009F1F26">
        <w:rPr>
          <w:rFonts w:ascii="Times New Roman" w:hAnsi="Times New Roman" w:cs="Times New Roman"/>
          <w:sz w:val="24"/>
          <w:szCs w:val="24"/>
        </w:rPr>
        <w:t xml:space="preserve">ов цієї пропозиції протягом 90 </w:t>
      </w:r>
      <w:r w:rsidRPr="009F1F26">
        <w:rPr>
          <w:rFonts w:ascii="Times New Roman" w:hAnsi="Times New Roman" w:cs="Times New Roman"/>
          <w:sz w:val="24"/>
          <w:szCs w:val="24"/>
        </w:rPr>
        <w:t>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14:paraId="1021C7EF" w14:textId="77777777"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14:paraId="7AFFCACD" w14:textId="77777777"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141667" w14:textId="77777777" w:rsidR="001D2A27"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7AC580B"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9F1F26" w14:paraId="4AA27C3C" w14:textId="77777777" w:rsidTr="006211CC">
        <w:trPr>
          <w:jc w:val="center"/>
        </w:trPr>
        <w:tc>
          <w:tcPr>
            <w:tcW w:w="3342" w:type="dxa"/>
            <w:hideMark/>
          </w:tcPr>
          <w:p w14:paraId="49BA63AE"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0E8EE135"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1A625D50"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14:paraId="42BE57A5" w14:textId="77777777" w:rsidTr="006211CC">
        <w:trPr>
          <w:jc w:val="center"/>
        </w:trPr>
        <w:tc>
          <w:tcPr>
            <w:tcW w:w="3342" w:type="dxa"/>
            <w:hideMark/>
          </w:tcPr>
          <w:p w14:paraId="5684F026"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14:paraId="44FDC04A"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14:paraId="56254A64" w14:textId="77777777" w:rsidR="006211CC" w:rsidRPr="009F1F26" w:rsidRDefault="006211CC" w:rsidP="00A5314A">
            <w:pPr>
              <w:shd w:val="clear" w:color="auto" w:fill="FFFFFF"/>
              <w:tabs>
                <w:tab w:val="left" w:pos="426"/>
              </w:tabs>
              <w:spacing w:after="0" w:line="240" w:lineRule="auto"/>
              <w:jc w:val="center"/>
              <w:rPr>
                <w:rFonts w:ascii="Times New Roman" w:eastAsia="Arial" w:hAnsi="Times New Roman" w:cs="Times New Roman"/>
                <w:i/>
                <w:sz w:val="24"/>
                <w:szCs w:val="24"/>
              </w:rPr>
            </w:pPr>
            <w:r w:rsidRPr="009F1F26">
              <w:rPr>
                <w:rFonts w:ascii="Times New Roman" w:eastAsia="Arial" w:hAnsi="Times New Roman" w:cs="Times New Roman"/>
                <w:i/>
                <w:sz w:val="24"/>
                <w:szCs w:val="24"/>
              </w:rPr>
              <w:t>прізвище, ініціали</w:t>
            </w:r>
          </w:p>
          <w:p w14:paraId="6FA3BCCF" w14:textId="77777777" w:rsidR="00EA0F1E" w:rsidRPr="009F1F26" w:rsidRDefault="00EA0F1E" w:rsidP="00A5314A">
            <w:pPr>
              <w:shd w:val="clear" w:color="auto" w:fill="FFFFFF"/>
              <w:tabs>
                <w:tab w:val="left" w:pos="426"/>
              </w:tabs>
              <w:spacing w:after="0" w:line="240" w:lineRule="auto"/>
              <w:jc w:val="center"/>
              <w:rPr>
                <w:rFonts w:ascii="Times New Roman" w:eastAsia="Arial" w:hAnsi="Times New Roman" w:cs="Times New Roman"/>
                <w:i/>
                <w:sz w:val="24"/>
                <w:szCs w:val="24"/>
              </w:rPr>
            </w:pPr>
          </w:p>
          <w:p w14:paraId="55C6B298" w14:textId="77777777" w:rsidR="00EA0F1E" w:rsidRPr="009F1F26" w:rsidRDefault="00EA0F1E" w:rsidP="00A5314A">
            <w:pPr>
              <w:shd w:val="clear" w:color="auto" w:fill="FFFFFF"/>
              <w:tabs>
                <w:tab w:val="left" w:pos="426"/>
              </w:tabs>
              <w:spacing w:after="0" w:line="240" w:lineRule="auto"/>
              <w:jc w:val="center"/>
              <w:rPr>
                <w:rFonts w:ascii="Times New Roman" w:hAnsi="Times New Roman" w:cs="Times New Roman"/>
                <w:sz w:val="24"/>
                <w:szCs w:val="24"/>
              </w:rPr>
            </w:pPr>
          </w:p>
        </w:tc>
      </w:tr>
    </w:tbl>
    <w:p w14:paraId="1B353A66" w14:textId="77777777" w:rsidR="00E757E3" w:rsidRPr="009F1F26" w:rsidRDefault="00E757E3" w:rsidP="00A5314A">
      <w:pPr>
        <w:spacing w:after="0" w:line="240" w:lineRule="auto"/>
        <w:jc w:val="both"/>
        <w:rPr>
          <w:rFonts w:ascii="Times New Roman" w:eastAsia="Times New Roman" w:hAnsi="Times New Roman" w:cs="Times New Roman"/>
          <w:sz w:val="24"/>
          <w:szCs w:val="24"/>
        </w:rPr>
      </w:pPr>
    </w:p>
    <w:sectPr w:rsidR="00E757E3" w:rsidRPr="009F1F26" w:rsidSect="00C72DA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A1B34" w14:textId="77777777" w:rsidR="005951F5" w:rsidRDefault="005951F5">
      <w:pPr>
        <w:spacing w:after="0" w:line="240" w:lineRule="auto"/>
      </w:pPr>
      <w:r>
        <w:separator/>
      </w:r>
    </w:p>
  </w:endnote>
  <w:endnote w:type="continuationSeparator" w:id="0">
    <w:p w14:paraId="0CB37A66" w14:textId="77777777" w:rsidR="005951F5" w:rsidRDefault="0059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BA05" w14:textId="6FCE5702" w:rsidR="00360CE9" w:rsidRDefault="00360C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536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EA6E" w14:textId="77777777" w:rsidR="00360CE9" w:rsidRDefault="00360C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759C" w14:textId="77777777" w:rsidR="005951F5" w:rsidRDefault="005951F5">
      <w:pPr>
        <w:spacing w:after="0" w:line="240" w:lineRule="auto"/>
      </w:pPr>
      <w:r>
        <w:separator/>
      </w:r>
    </w:p>
  </w:footnote>
  <w:footnote w:type="continuationSeparator" w:id="0">
    <w:p w14:paraId="491FFAB0" w14:textId="77777777" w:rsidR="005951F5" w:rsidRDefault="0059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1C872E9"/>
    <w:multiLevelType w:val="multilevel"/>
    <w:tmpl w:val="4524D1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2"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EB3128"/>
    <w:multiLevelType w:val="multilevel"/>
    <w:tmpl w:val="FD4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6"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7" w15:restartNumberingAfterBreak="0">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54CF5027"/>
    <w:multiLevelType w:val="multilevel"/>
    <w:tmpl w:val="5B1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8516165"/>
    <w:multiLevelType w:val="multilevel"/>
    <w:tmpl w:val="4684BB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24"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4"/>
  </w:num>
  <w:num w:numId="2">
    <w:abstractNumId w:val="8"/>
  </w:num>
  <w:num w:numId="3">
    <w:abstractNumId w:val="14"/>
  </w:num>
  <w:num w:numId="4">
    <w:abstractNumId w:val="19"/>
  </w:num>
  <w:num w:numId="5">
    <w:abstractNumId w:val="10"/>
  </w:num>
  <w:num w:numId="6">
    <w:abstractNumId w:val="11"/>
  </w:num>
  <w:num w:numId="7">
    <w:abstractNumId w:val="12"/>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23"/>
  </w:num>
  <w:num w:numId="17">
    <w:abstractNumId w:val="23"/>
  </w:num>
  <w:num w:numId="18">
    <w:abstractNumId w:val="16"/>
  </w:num>
  <w:num w:numId="1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5"/>
  </w:num>
  <w:num w:numId="23">
    <w:abstractNumId w:val="9"/>
  </w:num>
  <w:num w:numId="24">
    <w:abstractNumId w:val="6"/>
  </w:num>
  <w:num w:numId="25">
    <w:abstractNumId w:val="18"/>
  </w:num>
  <w:num w:numId="26">
    <w:abstractNumId w:val="20"/>
  </w:num>
  <w:num w:numId="27">
    <w:abstractNumId w:val="22"/>
  </w:num>
  <w:num w:numId="28">
    <w:abstractNumId w:val="13"/>
  </w:num>
  <w:num w:numId="29">
    <w:abstractNumId w:val="3"/>
  </w:num>
  <w:num w:numId="30">
    <w:abstractNumId w:val="5"/>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D"/>
    <w:rsid w:val="00007001"/>
    <w:rsid w:val="00041A86"/>
    <w:rsid w:val="00041FF6"/>
    <w:rsid w:val="00084A66"/>
    <w:rsid w:val="000934B2"/>
    <w:rsid w:val="000A3570"/>
    <w:rsid w:val="000A61AE"/>
    <w:rsid w:val="000A6DD7"/>
    <w:rsid w:val="000C6519"/>
    <w:rsid w:val="00103C14"/>
    <w:rsid w:val="001046C4"/>
    <w:rsid w:val="00121598"/>
    <w:rsid w:val="001304FA"/>
    <w:rsid w:val="00144F5A"/>
    <w:rsid w:val="0016258E"/>
    <w:rsid w:val="00193060"/>
    <w:rsid w:val="001932C2"/>
    <w:rsid w:val="001A75AF"/>
    <w:rsid w:val="001B118E"/>
    <w:rsid w:val="001B3924"/>
    <w:rsid w:val="001B5129"/>
    <w:rsid w:val="001C0BF6"/>
    <w:rsid w:val="001D2A27"/>
    <w:rsid w:val="001D4383"/>
    <w:rsid w:val="00205369"/>
    <w:rsid w:val="00221FDC"/>
    <w:rsid w:val="0023209C"/>
    <w:rsid w:val="002360AB"/>
    <w:rsid w:val="00252827"/>
    <w:rsid w:val="0027204A"/>
    <w:rsid w:val="00277A1B"/>
    <w:rsid w:val="00291019"/>
    <w:rsid w:val="002A597D"/>
    <w:rsid w:val="002C66A6"/>
    <w:rsid w:val="002F1A7E"/>
    <w:rsid w:val="00303FAD"/>
    <w:rsid w:val="00343540"/>
    <w:rsid w:val="00360CE9"/>
    <w:rsid w:val="00363207"/>
    <w:rsid w:val="00363258"/>
    <w:rsid w:val="00397C58"/>
    <w:rsid w:val="003E33CE"/>
    <w:rsid w:val="003E6B5E"/>
    <w:rsid w:val="00406B82"/>
    <w:rsid w:val="0042165F"/>
    <w:rsid w:val="0042490E"/>
    <w:rsid w:val="00425218"/>
    <w:rsid w:val="00426BAD"/>
    <w:rsid w:val="004431F1"/>
    <w:rsid w:val="00451537"/>
    <w:rsid w:val="00454BAD"/>
    <w:rsid w:val="00455DD5"/>
    <w:rsid w:val="00460E81"/>
    <w:rsid w:val="004800EF"/>
    <w:rsid w:val="00494E0D"/>
    <w:rsid w:val="004A1DD5"/>
    <w:rsid w:val="004A5AF7"/>
    <w:rsid w:val="004B3396"/>
    <w:rsid w:val="004B47B9"/>
    <w:rsid w:val="004B5CB1"/>
    <w:rsid w:val="004B7015"/>
    <w:rsid w:val="004C2299"/>
    <w:rsid w:val="004E1744"/>
    <w:rsid w:val="004F3A9D"/>
    <w:rsid w:val="004F3C4E"/>
    <w:rsid w:val="00521F42"/>
    <w:rsid w:val="0057185E"/>
    <w:rsid w:val="00571AF2"/>
    <w:rsid w:val="005951F5"/>
    <w:rsid w:val="005A1FFD"/>
    <w:rsid w:val="005C7118"/>
    <w:rsid w:val="006211CC"/>
    <w:rsid w:val="00623424"/>
    <w:rsid w:val="00625ED7"/>
    <w:rsid w:val="00644D3A"/>
    <w:rsid w:val="006456FE"/>
    <w:rsid w:val="0065253B"/>
    <w:rsid w:val="0065261B"/>
    <w:rsid w:val="006529EB"/>
    <w:rsid w:val="006977CC"/>
    <w:rsid w:val="006A1C7F"/>
    <w:rsid w:val="006C0708"/>
    <w:rsid w:val="006D67F6"/>
    <w:rsid w:val="006E47D2"/>
    <w:rsid w:val="006E644D"/>
    <w:rsid w:val="006F2E92"/>
    <w:rsid w:val="00702761"/>
    <w:rsid w:val="00706626"/>
    <w:rsid w:val="00706F83"/>
    <w:rsid w:val="00715C52"/>
    <w:rsid w:val="00726013"/>
    <w:rsid w:val="00726713"/>
    <w:rsid w:val="00730F64"/>
    <w:rsid w:val="007404AA"/>
    <w:rsid w:val="007478D3"/>
    <w:rsid w:val="00750012"/>
    <w:rsid w:val="00771280"/>
    <w:rsid w:val="00781950"/>
    <w:rsid w:val="00795FDE"/>
    <w:rsid w:val="007B6FC7"/>
    <w:rsid w:val="007C44BC"/>
    <w:rsid w:val="007C6E05"/>
    <w:rsid w:val="007F3C85"/>
    <w:rsid w:val="007F438D"/>
    <w:rsid w:val="00806519"/>
    <w:rsid w:val="00835B05"/>
    <w:rsid w:val="00854D74"/>
    <w:rsid w:val="008704AE"/>
    <w:rsid w:val="00873916"/>
    <w:rsid w:val="00875882"/>
    <w:rsid w:val="00876715"/>
    <w:rsid w:val="00876E29"/>
    <w:rsid w:val="00881ECE"/>
    <w:rsid w:val="00893190"/>
    <w:rsid w:val="008A74D7"/>
    <w:rsid w:val="008E523D"/>
    <w:rsid w:val="00906592"/>
    <w:rsid w:val="009163DD"/>
    <w:rsid w:val="009177B1"/>
    <w:rsid w:val="00925F8B"/>
    <w:rsid w:val="00936532"/>
    <w:rsid w:val="0094592B"/>
    <w:rsid w:val="00961733"/>
    <w:rsid w:val="00961865"/>
    <w:rsid w:val="00975129"/>
    <w:rsid w:val="00994FD3"/>
    <w:rsid w:val="00996671"/>
    <w:rsid w:val="009C52A2"/>
    <w:rsid w:val="009D0497"/>
    <w:rsid w:val="009D6569"/>
    <w:rsid w:val="009F1F26"/>
    <w:rsid w:val="00A03D6D"/>
    <w:rsid w:val="00A05F64"/>
    <w:rsid w:val="00A16EA6"/>
    <w:rsid w:val="00A2536A"/>
    <w:rsid w:val="00A264F2"/>
    <w:rsid w:val="00A4332F"/>
    <w:rsid w:val="00A46BC9"/>
    <w:rsid w:val="00A5314A"/>
    <w:rsid w:val="00A561DA"/>
    <w:rsid w:val="00A72547"/>
    <w:rsid w:val="00A94960"/>
    <w:rsid w:val="00AB47B2"/>
    <w:rsid w:val="00AC40EB"/>
    <w:rsid w:val="00AC47FB"/>
    <w:rsid w:val="00AD5142"/>
    <w:rsid w:val="00AD718D"/>
    <w:rsid w:val="00AF7CC1"/>
    <w:rsid w:val="00B6117A"/>
    <w:rsid w:val="00BB3F07"/>
    <w:rsid w:val="00BB42AB"/>
    <w:rsid w:val="00BB6C0D"/>
    <w:rsid w:val="00BB7050"/>
    <w:rsid w:val="00BC16E4"/>
    <w:rsid w:val="00BC27C3"/>
    <w:rsid w:val="00BC763B"/>
    <w:rsid w:val="00BD15DD"/>
    <w:rsid w:val="00BD5C0E"/>
    <w:rsid w:val="00BD6EE6"/>
    <w:rsid w:val="00C042E4"/>
    <w:rsid w:val="00C107BB"/>
    <w:rsid w:val="00C15F52"/>
    <w:rsid w:val="00C21061"/>
    <w:rsid w:val="00C22695"/>
    <w:rsid w:val="00C43A0F"/>
    <w:rsid w:val="00C72DAE"/>
    <w:rsid w:val="00C73B99"/>
    <w:rsid w:val="00C81627"/>
    <w:rsid w:val="00C92814"/>
    <w:rsid w:val="00C9413B"/>
    <w:rsid w:val="00CA2A31"/>
    <w:rsid w:val="00CB4C25"/>
    <w:rsid w:val="00CB7682"/>
    <w:rsid w:val="00CD764D"/>
    <w:rsid w:val="00D11F83"/>
    <w:rsid w:val="00D36BF3"/>
    <w:rsid w:val="00D411EE"/>
    <w:rsid w:val="00D424C2"/>
    <w:rsid w:val="00D511C5"/>
    <w:rsid w:val="00D561D1"/>
    <w:rsid w:val="00D64A23"/>
    <w:rsid w:val="00D672E5"/>
    <w:rsid w:val="00D80D39"/>
    <w:rsid w:val="00D91431"/>
    <w:rsid w:val="00DA42B3"/>
    <w:rsid w:val="00DE005B"/>
    <w:rsid w:val="00DE2F06"/>
    <w:rsid w:val="00DE5B4D"/>
    <w:rsid w:val="00DE6931"/>
    <w:rsid w:val="00E0067C"/>
    <w:rsid w:val="00E10952"/>
    <w:rsid w:val="00E1266C"/>
    <w:rsid w:val="00E168C5"/>
    <w:rsid w:val="00E31458"/>
    <w:rsid w:val="00E32247"/>
    <w:rsid w:val="00E365B3"/>
    <w:rsid w:val="00E37D4F"/>
    <w:rsid w:val="00E46054"/>
    <w:rsid w:val="00E4694E"/>
    <w:rsid w:val="00E540FA"/>
    <w:rsid w:val="00E62F09"/>
    <w:rsid w:val="00E663AE"/>
    <w:rsid w:val="00E70F6A"/>
    <w:rsid w:val="00E757E3"/>
    <w:rsid w:val="00E8411B"/>
    <w:rsid w:val="00E9486D"/>
    <w:rsid w:val="00EA0F1E"/>
    <w:rsid w:val="00EA6540"/>
    <w:rsid w:val="00EB0B4D"/>
    <w:rsid w:val="00EC05E3"/>
    <w:rsid w:val="00ED1A49"/>
    <w:rsid w:val="00EE6F3E"/>
    <w:rsid w:val="00EF1C46"/>
    <w:rsid w:val="00F01242"/>
    <w:rsid w:val="00F02180"/>
    <w:rsid w:val="00F201A9"/>
    <w:rsid w:val="00F30D73"/>
    <w:rsid w:val="00F34CC1"/>
    <w:rsid w:val="00F45779"/>
    <w:rsid w:val="00F46201"/>
    <w:rsid w:val="00F6335D"/>
    <w:rsid w:val="00F6404D"/>
    <w:rsid w:val="00F65828"/>
    <w:rsid w:val="00F721FD"/>
    <w:rsid w:val="00F76CDF"/>
    <w:rsid w:val="00F8774C"/>
    <w:rsid w:val="00F92A47"/>
    <w:rsid w:val="00FA39C8"/>
    <w:rsid w:val="00FD4251"/>
    <w:rsid w:val="00FE2C5F"/>
    <w:rsid w:val="00FE5C7C"/>
    <w:rsid w:val="00FF04C3"/>
    <w:rsid w:val="00FF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6AB1"/>
  <w15:docId w15:val="{07B20C38-4DEB-4227-A7D6-51A3F3B8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2"/>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3">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4">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5"/>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6">
    <w:name w:val="Верхний колонтитул Знак"/>
    <w:basedOn w:val="a1"/>
    <w:semiHidden/>
    <w:rsid w:val="004B47B9"/>
  </w:style>
  <w:style w:type="paragraph" w:styleId="af7">
    <w:name w:val="footer"/>
    <w:basedOn w:val="a0"/>
    <w:link w:val="22"/>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6"/>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Заголовок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7">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8">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a">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b">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c">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d">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a"/>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e">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f"/>
    <w:qFormat/>
    <w:locked/>
    <w:rsid w:val="004B47B9"/>
    <w:rPr>
      <w:color w:val="000000"/>
      <w:sz w:val="24"/>
      <w:lang w:eastAsia="zh-CN"/>
    </w:rPr>
  </w:style>
  <w:style w:type="paragraph" w:customStyle="1" w:styleId="1f">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0">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affa"/>
    <w:locked/>
    <w:rsid w:val="004B47B9"/>
  </w:style>
  <w:style w:type="paragraph" w:customStyle="1" w:styleId="affa">
    <w:name w:val="Основний текст"/>
    <w:basedOn w:val="a0"/>
    <w:link w:val="aff9"/>
    <w:rsid w:val="004B47B9"/>
    <w:pPr>
      <w:widowControl w:val="0"/>
      <w:spacing w:after="0" w:line="240" w:lineRule="auto"/>
      <w:ind w:firstLine="400"/>
    </w:pPr>
  </w:style>
  <w:style w:type="character" w:customStyle="1" w:styleId="1f1">
    <w:name w:val="Заголовок №1_"/>
    <w:link w:val="1f2"/>
    <w:locked/>
    <w:rsid w:val="004B47B9"/>
    <w:rPr>
      <w:b/>
      <w:bCs/>
      <w:sz w:val="28"/>
      <w:szCs w:val="28"/>
    </w:rPr>
  </w:style>
  <w:style w:type="paragraph" w:customStyle="1" w:styleId="1f2">
    <w:name w:val="Заголовок №1"/>
    <w:basedOn w:val="a0"/>
    <w:link w:val="1f1"/>
    <w:rsid w:val="004B47B9"/>
    <w:pPr>
      <w:widowControl w:val="0"/>
      <w:spacing w:after="230" w:line="240" w:lineRule="auto"/>
      <w:jc w:val="center"/>
      <w:outlineLvl w:val="0"/>
    </w:pPr>
    <w:rPr>
      <w:b/>
      <w:bCs/>
      <w:sz w:val="28"/>
      <w:szCs w:val="28"/>
    </w:rPr>
  </w:style>
  <w:style w:type="character" w:customStyle="1" w:styleId="affb">
    <w:name w:val="Інше_"/>
    <w:link w:val="affc"/>
    <w:locked/>
    <w:rsid w:val="004B47B9"/>
  </w:style>
  <w:style w:type="paragraph" w:customStyle="1" w:styleId="affc">
    <w:name w:val="Інше"/>
    <w:basedOn w:val="a0"/>
    <w:link w:val="affb"/>
    <w:rsid w:val="004B47B9"/>
    <w:pPr>
      <w:widowControl w:val="0"/>
      <w:spacing w:after="0" w:line="240" w:lineRule="auto"/>
      <w:ind w:firstLine="400"/>
    </w:pPr>
  </w:style>
  <w:style w:type="character" w:customStyle="1" w:styleId="affd">
    <w:name w:val="Підпис до таблиці_"/>
    <w:link w:val="affe"/>
    <w:locked/>
    <w:rsid w:val="004B47B9"/>
    <w:rPr>
      <w:b/>
      <w:bCs/>
    </w:rPr>
  </w:style>
  <w:style w:type="paragraph" w:customStyle="1" w:styleId="affe">
    <w:name w:val="Підпис до таблиці"/>
    <w:basedOn w:val="a0"/>
    <w:link w:val="affd"/>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
    <w:name w:val="page number"/>
    <w:semiHidden/>
    <w:unhideWhenUsed/>
    <w:rsid w:val="004B47B9"/>
    <w:rPr>
      <w:rFonts w:ascii="Times New Roman" w:hAnsi="Times New Roman" w:cs="Times New Roman" w:hint="default"/>
    </w:rPr>
  </w:style>
  <w:style w:type="character" w:styleId="afff0">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3">
    <w:name w:val="Основной шрифт абзаца1"/>
    <w:rsid w:val="004B47B9"/>
  </w:style>
  <w:style w:type="character" w:customStyle="1" w:styleId="1f4">
    <w:name w:val="Нижний колонтитул Знак1"/>
    <w:rsid w:val="004B47B9"/>
    <w:rPr>
      <w:rFonts w:ascii="Times New Roman" w:hAnsi="Times New Roman" w:cs="Times New Roman" w:hint="default"/>
      <w:sz w:val="24"/>
      <w:szCs w:val="24"/>
    </w:rPr>
  </w:style>
  <w:style w:type="character" w:customStyle="1" w:styleId="afff1">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5">
    <w:name w:val="Основной текст с отступом Знак1"/>
    <w:rsid w:val="004B47B9"/>
    <w:rPr>
      <w:rFonts w:ascii="Times New Roman" w:hAnsi="Times New Roman" w:cs="Times New Roman" w:hint="default"/>
      <w:sz w:val="24"/>
      <w:szCs w:val="24"/>
    </w:rPr>
  </w:style>
  <w:style w:type="character" w:customStyle="1" w:styleId="afff2">
    <w:name w:val="Текст Знак"/>
    <w:rsid w:val="004B47B9"/>
    <w:rPr>
      <w:rFonts w:ascii="Courier New" w:hAnsi="Courier New" w:cs="Courier New" w:hint="default"/>
      <w:sz w:val="20"/>
      <w:szCs w:val="20"/>
    </w:rPr>
  </w:style>
  <w:style w:type="character" w:customStyle="1" w:styleId="afff3">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6">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7">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4">
    <w:name w:val="_Основной_текст Знак"/>
    <w:rsid w:val="004B47B9"/>
    <w:rPr>
      <w:rFonts w:ascii="Times New Roman" w:hAnsi="Times New Roman" w:cs="Times New Roman" w:hint="default"/>
      <w:sz w:val="22"/>
      <w:szCs w:val="22"/>
      <w:lang w:val="ru-RU" w:bidi="ar-SA"/>
    </w:rPr>
  </w:style>
  <w:style w:type="character" w:customStyle="1" w:styleId="afff5">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3"/>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qFormat/>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3"/>
    <w:rsid w:val="004B47B9"/>
  </w:style>
  <w:style w:type="character" w:customStyle="1" w:styleId="afff6">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8">
    <w:name w:val="Текст примечания Знак1"/>
    <w:rsid w:val="004B47B9"/>
    <w:rPr>
      <w:lang w:val="uk-UA" w:eastAsia="zh-CN"/>
    </w:rPr>
  </w:style>
  <w:style w:type="character" w:customStyle="1" w:styleId="16">
    <w:name w:val="Основной текст Знак1"/>
    <w:basedOn w:val="a1"/>
    <w:link w:val="afa"/>
    <w:uiPriority w:val="1"/>
    <w:semiHidden/>
    <w:locked/>
    <w:rsid w:val="004B47B9"/>
    <w:rPr>
      <w:rFonts w:ascii="Times New Roman" w:hAnsi="Times New Roman" w:cs="Times New Roman"/>
      <w:sz w:val="24"/>
      <w:szCs w:val="24"/>
      <w:lang w:val="x-none" w:eastAsia="zh-CN"/>
    </w:rPr>
  </w:style>
  <w:style w:type="character" w:customStyle="1" w:styleId="22">
    <w:name w:val="Нижний колонтитул Знак2"/>
    <w:basedOn w:val="a1"/>
    <w:link w:val="af7"/>
    <w:semiHidden/>
    <w:locked/>
    <w:rsid w:val="004B47B9"/>
    <w:rPr>
      <w:rFonts w:ascii="Times New Roman" w:hAnsi="Times New Roman" w:cs="Times New Roman"/>
      <w:sz w:val="24"/>
      <w:szCs w:val="24"/>
      <w:lang w:val="x-none" w:eastAsia="zh-CN"/>
    </w:rPr>
  </w:style>
  <w:style w:type="character" w:customStyle="1" w:styleId="15">
    <w:name w:val="Верхний колонтитул Знак1"/>
    <w:basedOn w:val="a1"/>
    <w:link w:val="af5"/>
    <w:semiHidden/>
    <w:locked/>
    <w:rsid w:val="004B47B9"/>
    <w:rPr>
      <w:rFonts w:ascii="Times New Roman" w:hAnsi="Times New Roman" w:cs="Times New Roman"/>
      <w:sz w:val="24"/>
      <w:szCs w:val="24"/>
      <w:lang w:val="x-none"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val="x-none" w:eastAsia="zh-CN"/>
    </w:rPr>
  </w:style>
  <w:style w:type="character" w:customStyle="1" w:styleId="1f9">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a">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12">
    <w:name w:val="Подзаголовок Знак1"/>
    <w:basedOn w:val="a1"/>
    <w:link w:val="ac"/>
    <w:locked/>
    <w:rsid w:val="004B47B9"/>
    <w:rPr>
      <w:rFonts w:ascii="Georgia" w:eastAsia="Georgia" w:hAnsi="Georgia" w:cs="Georgia"/>
      <w:i/>
      <w:color w:val="666666"/>
      <w:sz w:val="48"/>
      <w:szCs w:val="48"/>
    </w:rPr>
  </w:style>
  <w:style w:type="character" w:customStyle="1" w:styleId="1fb">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rsid w:val="004A5A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rsid w:val="006F2E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nmenutitle">
    <w:name w:val="sn_menu_title"/>
    <w:basedOn w:val="a1"/>
    <w:rsid w:val="0019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241724097">
      <w:bodyDiv w:val="1"/>
      <w:marLeft w:val="0"/>
      <w:marRight w:val="0"/>
      <w:marTop w:val="0"/>
      <w:marBottom w:val="0"/>
      <w:divBdr>
        <w:top w:val="none" w:sz="0" w:space="0" w:color="auto"/>
        <w:left w:val="none" w:sz="0" w:space="0" w:color="auto"/>
        <w:bottom w:val="none" w:sz="0" w:space="0" w:color="auto"/>
        <w:right w:val="none" w:sz="0" w:space="0" w:color="auto"/>
      </w:divBdr>
    </w:div>
    <w:div w:id="556626211">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185511170">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38814758">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029334068">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C90A72-946B-42E9-B7C3-264F0C29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6934</Words>
  <Characters>39527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8</cp:revision>
  <cp:lastPrinted>2023-12-13T07:15:00Z</cp:lastPrinted>
  <dcterms:created xsi:type="dcterms:W3CDTF">2023-12-12T12:43:00Z</dcterms:created>
  <dcterms:modified xsi:type="dcterms:W3CDTF">2023-12-13T07:21:00Z</dcterms:modified>
</cp:coreProperties>
</file>