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29" w:rsidRPr="00781D92" w:rsidRDefault="00781D92" w:rsidP="00605B29">
      <w:pPr>
        <w:spacing w:line="264" w:lineRule="auto"/>
        <w:jc w:val="center"/>
        <w:rPr>
          <w:rFonts w:ascii="Times New Roman" w:hAnsi="Times New Roman" w:cs="Times New Roman"/>
          <w:b/>
          <w:bCs/>
          <w:sz w:val="36"/>
          <w:szCs w:val="36"/>
          <w:lang w:val="uk-UA"/>
        </w:rPr>
      </w:pPr>
      <w:r w:rsidRPr="00781D92">
        <w:rPr>
          <w:b/>
          <w:color w:val="000000"/>
          <w:sz w:val="36"/>
          <w:szCs w:val="36"/>
          <w:lang w:val="uk-UA" w:eastAsia="uk-UA"/>
        </w:rPr>
        <w:t>Комунальне підприємство "</w:t>
      </w:r>
      <w:proofErr w:type="spellStart"/>
      <w:r w:rsidRPr="00781D92">
        <w:rPr>
          <w:b/>
          <w:color w:val="000000"/>
          <w:sz w:val="36"/>
          <w:szCs w:val="36"/>
          <w:lang w:val="uk-UA" w:eastAsia="uk-UA"/>
        </w:rPr>
        <w:t>Ізяславводоканал</w:t>
      </w:r>
      <w:proofErr w:type="spellEnd"/>
      <w:r w:rsidRPr="00781D92">
        <w:rPr>
          <w:b/>
          <w:color w:val="000000"/>
          <w:sz w:val="36"/>
          <w:szCs w:val="36"/>
          <w:lang w:val="uk-UA" w:eastAsia="uk-UA"/>
        </w:rPr>
        <w:t>" Ізяславської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0953FF"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noProof/>
                <w:lang w:val="uk-UA"/>
              </w:rPr>
            </w:pPr>
            <w:r w:rsidRPr="000953FF">
              <w:rPr>
                <w:rFonts w:ascii="Times New Roman" w:hAnsi="Times New Roman" w:cs="Times New Roman"/>
                <w:b/>
                <w:bCs/>
                <w:noProof/>
                <w:lang w:val="uk-UA"/>
              </w:rPr>
              <w:t xml:space="preserve">ЗАТВЕРДЖЕНО </w:t>
            </w:r>
          </w:p>
        </w:tc>
      </w:tr>
      <w:tr w:rsidR="000953FF"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РІШЕННЯМ УПОВНОВАЖЕНОЇ ОСОБИ</w:t>
            </w:r>
          </w:p>
        </w:tc>
      </w:tr>
      <w:tr w:rsidR="000953FF" w:rsidRPr="000953FF" w:rsidTr="00EA216B">
        <w:trPr>
          <w:trHeight w:val="448"/>
        </w:trPr>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05B29" w:rsidRPr="000953FF" w:rsidRDefault="00781D92" w:rsidP="00781D92">
            <w:pPr>
              <w:spacing w:line="264" w:lineRule="auto"/>
              <w:jc w:val="right"/>
              <w:rPr>
                <w:rFonts w:ascii="Times New Roman" w:hAnsi="Times New Roman" w:cs="Times New Roman"/>
                <w:b/>
                <w:bCs/>
                <w:lang w:val="uk-UA"/>
              </w:rPr>
            </w:pPr>
            <w:r>
              <w:rPr>
                <w:rFonts w:ascii="Times New Roman" w:hAnsi="Times New Roman" w:cs="Times New Roman"/>
                <w:b/>
                <w:bCs/>
                <w:lang w:val="uk-UA"/>
              </w:rPr>
              <w:t xml:space="preserve">№ 02 </w:t>
            </w:r>
            <w:r w:rsidR="00605B29" w:rsidRPr="000953FF">
              <w:rPr>
                <w:rFonts w:ascii="Times New Roman" w:hAnsi="Times New Roman" w:cs="Times New Roman"/>
                <w:b/>
                <w:bCs/>
                <w:lang w:val="uk-UA"/>
              </w:rPr>
              <w:t xml:space="preserve">від </w:t>
            </w:r>
            <w:r>
              <w:rPr>
                <w:rFonts w:ascii="Times New Roman" w:hAnsi="Times New Roman" w:cs="Times New Roman"/>
                <w:b/>
                <w:bCs/>
                <w:lang w:val="uk-UA"/>
              </w:rPr>
              <w:t>09</w:t>
            </w:r>
            <w:r w:rsidR="00605B29" w:rsidRPr="000953FF">
              <w:rPr>
                <w:rFonts w:ascii="Times New Roman" w:hAnsi="Times New Roman" w:cs="Times New Roman"/>
                <w:b/>
                <w:bCs/>
                <w:lang w:val="uk-UA"/>
              </w:rPr>
              <w:t>.</w:t>
            </w:r>
            <w:r>
              <w:rPr>
                <w:rFonts w:ascii="Times New Roman" w:hAnsi="Times New Roman" w:cs="Times New Roman"/>
                <w:b/>
                <w:bCs/>
                <w:lang w:val="uk-UA"/>
              </w:rPr>
              <w:t>01</w:t>
            </w:r>
            <w:r w:rsidR="00605B29" w:rsidRPr="000953FF">
              <w:rPr>
                <w:rFonts w:ascii="Times New Roman" w:hAnsi="Times New Roman" w:cs="Times New Roman"/>
                <w:b/>
                <w:bCs/>
                <w:lang w:val="uk-UA"/>
              </w:rPr>
              <w:t>.202</w:t>
            </w:r>
            <w:r>
              <w:rPr>
                <w:rFonts w:ascii="Times New Roman" w:hAnsi="Times New Roman" w:cs="Times New Roman"/>
                <w:b/>
                <w:bCs/>
                <w:lang w:val="uk-UA"/>
              </w:rPr>
              <w:t>3</w:t>
            </w:r>
          </w:p>
        </w:tc>
      </w:tr>
      <w:tr w:rsidR="00605B29"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_____________________ </w:t>
            </w:r>
            <w:r w:rsidR="00476655" w:rsidRPr="0029299B">
              <w:rPr>
                <w:rFonts w:ascii="Times New Roman" w:hAnsi="Times New Roman"/>
                <w:b/>
                <w:lang w:val="uk-UA"/>
              </w:rPr>
              <w:t>Олена АНДРІЙЧУК</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tbl>
      <w:tblPr>
        <w:tblW w:w="0" w:type="auto"/>
        <w:tblLayout w:type="fixed"/>
        <w:tblLook w:val="0000"/>
      </w:tblPr>
      <w:tblGrid>
        <w:gridCol w:w="10598"/>
      </w:tblGrid>
      <w:tr w:rsidR="000953FF" w:rsidRPr="000953FF" w:rsidTr="00EA216B">
        <w:tc>
          <w:tcPr>
            <w:tcW w:w="10598" w:type="dxa"/>
            <w:tcBorders>
              <w:top w:val="nil"/>
              <w:left w:val="nil"/>
              <w:bottom w:val="nil"/>
              <w:right w:val="nil"/>
            </w:tcBorders>
          </w:tcPr>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ТЕНДЕРНА ДОКУМЕНТАЦІЯ</w:t>
            </w:r>
          </w:p>
          <w:p w:rsidR="00605B29" w:rsidRPr="000953FF" w:rsidRDefault="00605B29" w:rsidP="00EA216B">
            <w:pPr>
              <w:jc w:val="center"/>
              <w:rPr>
                <w:rFonts w:ascii="Times New Roman" w:hAnsi="Times New Roman" w:cs="Times New Roman"/>
                <w:b/>
                <w:bCs/>
                <w:sz w:val="40"/>
                <w:szCs w:val="40"/>
                <w:lang w:val="uk-UA"/>
              </w:rPr>
            </w:pPr>
          </w:p>
        </w:tc>
      </w:tr>
      <w:tr w:rsidR="00605B29" w:rsidRPr="000953FF" w:rsidTr="00EA216B">
        <w:tc>
          <w:tcPr>
            <w:tcW w:w="10598" w:type="dxa"/>
            <w:tcBorders>
              <w:top w:val="nil"/>
              <w:left w:val="nil"/>
              <w:bottom w:val="nil"/>
              <w:right w:val="nil"/>
            </w:tcBorders>
          </w:tcPr>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 xml:space="preserve">для  процедури закупівлі </w:t>
            </w:r>
          </w:p>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«ВІДКРИТІ  ТОРГИ</w:t>
            </w:r>
            <w:r w:rsidR="00476655">
              <w:rPr>
                <w:rFonts w:ascii="Times New Roman" w:hAnsi="Times New Roman" w:cs="Times New Roman"/>
                <w:b/>
                <w:bCs/>
                <w:sz w:val="40"/>
                <w:szCs w:val="40"/>
                <w:lang w:val="uk-UA"/>
              </w:rPr>
              <w:t xml:space="preserve"> (з особливостями)</w:t>
            </w:r>
            <w:r w:rsidRPr="000953FF">
              <w:rPr>
                <w:rFonts w:ascii="Times New Roman" w:hAnsi="Times New Roman" w:cs="Times New Roman"/>
                <w:b/>
                <w:bCs/>
                <w:sz w:val="40"/>
                <w:szCs w:val="40"/>
                <w:lang w:val="uk-UA"/>
              </w:rPr>
              <w:t>»</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sz w:val="40"/>
          <w:szCs w:val="40"/>
          <w:lang w:val="uk-UA"/>
        </w:rPr>
      </w:pPr>
    </w:p>
    <w:p w:rsidR="00605B29" w:rsidRPr="000953FF" w:rsidRDefault="00605B29" w:rsidP="00605B29">
      <w:pPr>
        <w:ind w:left="320"/>
        <w:jc w:val="center"/>
        <w:rPr>
          <w:rFonts w:ascii="Times New Roman" w:hAnsi="Times New Roman" w:cs="Times New Roman"/>
          <w:b/>
          <w:bCs/>
          <w:sz w:val="40"/>
          <w:szCs w:val="40"/>
          <w:lang w:val="uk-UA"/>
        </w:rPr>
      </w:pPr>
    </w:p>
    <w:p w:rsidR="00605B29" w:rsidRPr="000953FF" w:rsidRDefault="00605B29" w:rsidP="00605B29">
      <w:pPr>
        <w:jc w:val="center"/>
        <w:rPr>
          <w:rFonts w:ascii="Times New Roman" w:hAnsi="Times New Roman" w:cs="Times New Roman"/>
          <w:b/>
          <w:bCs/>
          <w:lang w:val="uk-UA"/>
        </w:rPr>
      </w:pPr>
    </w:p>
    <w:p w:rsidR="00605B29" w:rsidRPr="000953FF" w:rsidRDefault="00605B29" w:rsidP="00605B29">
      <w:pPr>
        <w:jc w:val="center"/>
        <w:rPr>
          <w:rFonts w:ascii="Times New Roman" w:hAnsi="Times New Roman" w:cs="Times New Roman"/>
          <w:b/>
          <w:bCs/>
          <w:sz w:val="36"/>
          <w:szCs w:val="36"/>
          <w:lang w:val="uk-UA"/>
        </w:rPr>
      </w:pPr>
    </w:p>
    <w:p w:rsidR="00605B29" w:rsidRPr="00781D92" w:rsidRDefault="00605B29" w:rsidP="00605B29">
      <w:pPr>
        <w:jc w:val="center"/>
        <w:rPr>
          <w:rFonts w:ascii="Times New Roman" w:hAnsi="Times New Roman" w:cs="Times New Roman"/>
          <w:b/>
          <w:bCs/>
          <w:sz w:val="52"/>
          <w:szCs w:val="52"/>
          <w:lang w:val="uk-UA" w:eastAsia="uk-UA"/>
        </w:rPr>
      </w:pPr>
      <w:r w:rsidRPr="00781D92">
        <w:rPr>
          <w:rFonts w:ascii="Times New Roman" w:hAnsi="Times New Roman" w:cs="Times New Roman"/>
          <w:b/>
          <w:bCs/>
          <w:sz w:val="52"/>
          <w:szCs w:val="52"/>
          <w:lang w:val="uk-UA"/>
        </w:rPr>
        <w:t xml:space="preserve"> «</w:t>
      </w:r>
      <w:r w:rsidR="00781D92" w:rsidRPr="00781D92">
        <w:rPr>
          <w:rFonts w:ascii="Times New Roman" w:hAnsi="Times New Roman" w:cs="Times New Roman"/>
          <w:b/>
          <w:bCs/>
          <w:i/>
          <w:sz w:val="52"/>
          <w:szCs w:val="52"/>
          <w:lang w:val="uk-UA"/>
        </w:rPr>
        <w:t xml:space="preserve">код </w:t>
      </w:r>
      <w:proofErr w:type="spellStart"/>
      <w:r w:rsidR="00781D92" w:rsidRPr="00781D92">
        <w:rPr>
          <w:rFonts w:ascii="Times New Roman" w:hAnsi="Times New Roman" w:cs="Times New Roman"/>
          <w:b/>
          <w:bCs/>
          <w:i/>
          <w:sz w:val="52"/>
          <w:szCs w:val="52"/>
          <w:lang w:val="uk-UA"/>
        </w:rPr>
        <w:t>ДК</w:t>
      </w:r>
      <w:proofErr w:type="spellEnd"/>
      <w:r w:rsidR="00781D92" w:rsidRPr="00781D92">
        <w:rPr>
          <w:rFonts w:ascii="Times New Roman" w:hAnsi="Times New Roman" w:cs="Times New Roman"/>
          <w:b/>
          <w:bCs/>
          <w:i/>
          <w:sz w:val="52"/>
          <w:szCs w:val="52"/>
          <w:lang w:val="uk-UA"/>
        </w:rPr>
        <w:t xml:space="preserve"> 021:2015 09120000-6 Газове паливо (Газ природний (метан)</w:t>
      </w:r>
      <w:r w:rsidRPr="00781D92">
        <w:rPr>
          <w:rFonts w:ascii="Times New Roman" w:hAnsi="Times New Roman" w:cs="Times New Roman"/>
          <w:b/>
          <w:bCs/>
          <w:sz w:val="52"/>
          <w:szCs w:val="52"/>
          <w:lang w:val="uk-UA"/>
        </w:rPr>
        <w:t>»</w:t>
      </w: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Default="00605B29"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Pr="000953FF" w:rsidRDefault="00476655"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476655" w:rsidRPr="00781D92" w:rsidRDefault="00476655" w:rsidP="00476655">
      <w:pPr>
        <w:jc w:val="center"/>
        <w:rPr>
          <w:b/>
          <w:bCs/>
          <w:sz w:val="28"/>
          <w:szCs w:val="28"/>
          <w:lang w:val="uk-UA"/>
        </w:rPr>
      </w:pPr>
      <w:r w:rsidRPr="00BA19B8">
        <w:rPr>
          <w:b/>
          <w:sz w:val="28"/>
          <w:szCs w:val="28"/>
        </w:rPr>
        <w:t>м. Ізяслав</w:t>
      </w:r>
      <w:r w:rsidRPr="00BA19B8">
        <w:rPr>
          <w:b/>
          <w:bCs/>
          <w:sz w:val="28"/>
          <w:szCs w:val="28"/>
        </w:rPr>
        <w:t xml:space="preserve"> – 202</w:t>
      </w:r>
      <w:r w:rsidR="00781D92">
        <w:rPr>
          <w:b/>
          <w:bCs/>
          <w:sz w:val="28"/>
          <w:szCs w:val="28"/>
          <w:lang w:val="uk-UA"/>
        </w:rPr>
        <w:t>3</w:t>
      </w:r>
    </w:p>
    <w:p w:rsidR="00605B29" w:rsidRPr="000953FF" w:rsidRDefault="00605B29" w:rsidP="00605B29">
      <w:pPr>
        <w:jc w:val="center"/>
        <w:rPr>
          <w:rFonts w:ascii="Times New Roman" w:hAnsi="Times New Roman" w:cs="Times New Roman"/>
          <w:b/>
          <w:bCs/>
          <w:sz w:val="28"/>
          <w:szCs w:val="28"/>
          <w:lang w:val="uk-UA" w:eastAsia="uk-UA"/>
        </w:rPr>
      </w:pPr>
    </w:p>
    <w:p w:rsidR="00C53EE1" w:rsidRDefault="00C53EE1" w:rsidP="00812CFA">
      <w:pPr>
        <w:jc w:val="center"/>
        <w:rPr>
          <w:rFonts w:ascii="Times New Roman" w:hAnsi="Times New Roman" w:cs="Times New Roman"/>
          <w:lang w:val="uk-UA"/>
        </w:rPr>
      </w:pPr>
    </w:p>
    <w:p w:rsidR="00781D92" w:rsidRPr="000953FF" w:rsidRDefault="00781D92" w:rsidP="00812CFA">
      <w:pPr>
        <w:jc w:val="center"/>
        <w:rPr>
          <w:rFonts w:ascii="Times New Roman" w:hAnsi="Times New Roman" w:cs="Times New Roman"/>
          <w:lang w:val="uk-UA"/>
        </w:rPr>
        <w:sectPr w:rsidR="00781D92" w:rsidRPr="000953FF" w:rsidSect="002D1E08">
          <w:pgSz w:w="11906" w:h="16838"/>
          <w:pgMar w:top="720" w:right="720" w:bottom="567" w:left="720" w:header="720" w:footer="720" w:gutter="0"/>
          <w:cols w:space="720"/>
          <w:docGrid w:linePitch="326"/>
        </w:sectPr>
      </w:pPr>
    </w:p>
    <w:p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tblPr>
      <w:tblGrid>
        <w:gridCol w:w="2619"/>
        <w:gridCol w:w="75"/>
        <w:gridCol w:w="8343"/>
      </w:tblGrid>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2A5523"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953FF">
              <w:rPr>
                <w:bCs/>
                <w:lang w:val="uk-UA"/>
              </w:rPr>
              <w:t>(далі – Особливості)</w:t>
            </w:r>
            <w:r w:rsidRPr="000953FF">
              <w:rPr>
                <w:lang w:val="uk-UA"/>
              </w:rPr>
              <w:t xml:space="preserve">. </w:t>
            </w:r>
          </w:p>
          <w:p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lang w:val="uk-UA"/>
              </w:rPr>
              <w:t>  </w:t>
            </w:r>
          </w:p>
        </w:tc>
      </w:tr>
      <w:tr w:rsidR="00E14AF5" w:rsidRPr="002A5523" w:rsidTr="005906B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14AF5" w:rsidRPr="002A2DD8" w:rsidRDefault="00E14AF5" w:rsidP="006953F1">
            <w:pPr>
              <w:pStyle w:val="a6"/>
              <w:spacing w:before="0" w:after="0"/>
              <w:jc w:val="both"/>
              <w:rPr>
                <w:b/>
                <w:color w:val="000000"/>
                <w:lang w:val="uk-UA"/>
              </w:rPr>
            </w:pPr>
            <w:r w:rsidRPr="002A2DD8">
              <w:rPr>
                <w:color w:val="000000"/>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4AF5" w:rsidRPr="00E14AF5" w:rsidRDefault="00E14AF5" w:rsidP="006953F1">
            <w:pPr>
              <w:rPr>
                <w:rFonts w:eastAsia="Arial"/>
                <w:b/>
                <w:lang w:val="uk-UA" w:eastAsia="ar-SA"/>
              </w:rPr>
            </w:pPr>
            <w:r w:rsidRPr="00E14AF5">
              <w:rPr>
                <w:b/>
                <w:color w:val="000000"/>
                <w:lang w:val="uk-UA"/>
              </w:rPr>
              <w:t>Комунальне підприємство "</w:t>
            </w:r>
            <w:proofErr w:type="spellStart"/>
            <w:r w:rsidRPr="00E14AF5">
              <w:rPr>
                <w:b/>
                <w:color w:val="000000"/>
                <w:lang w:val="uk-UA"/>
              </w:rPr>
              <w:t>Ізяславводоканал</w:t>
            </w:r>
            <w:proofErr w:type="spellEnd"/>
            <w:r w:rsidRPr="00E14AF5">
              <w:rPr>
                <w:b/>
                <w:color w:val="000000"/>
                <w:lang w:val="uk-UA"/>
              </w:rPr>
              <w:t>" Ізяславської міської ради</w:t>
            </w:r>
          </w:p>
        </w:tc>
      </w:tr>
      <w:tr w:rsidR="00E14AF5" w:rsidRPr="000953FF" w:rsidTr="005906B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14AF5" w:rsidRPr="002A2DD8" w:rsidRDefault="00E14AF5" w:rsidP="006953F1">
            <w:pPr>
              <w:pStyle w:val="a6"/>
              <w:spacing w:before="0" w:after="0"/>
              <w:jc w:val="both"/>
              <w:rPr>
                <w:b/>
                <w:color w:val="000000"/>
                <w:lang w:val="uk-UA"/>
              </w:rPr>
            </w:pPr>
            <w:r w:rsidRPr="002A2DD8">
              <w:rPr>
                <w:color w:val="000000"/>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4AF5" w:rsidRPr="002A2DD8" w:rsidRDefault="00E14AF5" w:rsidP="006953F1">
            <w:pPr>
              <w:pStyle w:val="a6"/>
              <w:spacing w:before="0" w:after="0"/>
            </w:pPr>
            <w:proofErr w:type="spellStart"/>
            <w:r w:rsidRPr="002A2DD8">
              <w:rPr>
                <w:b/>
              </w:rPr>
              <w:t>вул</w:t>
            </w:r>
            <w:proofErr w:type="spellEnd"/>
            <w:r w:rsidRPr="002A2DD8">
              <w:rPr>
                <w:b/>
              </w:rPr>
              <w:t xml:space="preserve">. </w:t>
            </w:r>
            <w:proofErr w:type="spellStart"/>
            <w:r w:rsidRPr="002A2DD8">
              <w:rPr>
                <w:b/>
                <w:lang w:val="uk-UA"/>
              </w:rPr>
              <w:t>Шевчен</w:t>
            </w:r>
            <w:r w:rsidRPr="002A2DD8">
              <w:rPr>
                <w:b/>
              </w:rPr>
              <w:t>ка</w:t>
            </w:r>
            <w:proofErr w:type="spellEnd"/>
            <w:r w:rsidRPr="002A2DD8">
              <w:rPr>
                <w:b/>
              </w:rPr>
              <w:t>, 1</w:t>
            </w:r>
            <w:r w:rsidRPr="002A2DD8">
              <w:rPr>
                <w:b/>
                <w:lang w:val="uk-UA"/>
              </w:rPr>
              <w:t>9</w:t>
            </w:r>
            <w:r w:rsidRPr="002A2DD8">
              <w:rPr>
                <w:b/>
              </w:rPr>
              <w:t xml:space="preserve">, м. Ізяслав, </w:t>
            </w:r>
            <w:proofErr w:type="spellStart"/>
            <w:r w:rsidRPr="002A2DD8">
              <w:rPr>
                <w:b/>
              </w:rPr>
              <w:t>Хмельницька</w:t>
            </w:r>
            <w:proofErr w:type="spellEnd"/>
            <w:r w:rsidRPr="002A2DD8">
              <w:rPr>
                <w:b/>
              </w:rPr>
              <w:t xml:space="preserve"> обл., 30300</w:t>
            </w:r>
          </w:p>
        </w:tc>
      </w:tr>
      <w:tr w:rsidR="00E14AF5" w:rsidRPr="00476655" w:rsidTr="005906B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tcPr>
          <w:p w:rsidR="00E14AF5" w:rsidRPr="002A2DD8" w:rsidRDefault="00E14AF5" w:rsidP="006953F1">
            <w:pPr>
              <w:rPr>
                <w:rFonts w:eastAsia="Calibri"/>
              </w:rPr>
            </w:pPr>
            <w:r w:rsidRPr="002A2DD8">
              <w:rPr>
                <w:rFonts w:eastAsia="Calibri"/>
              </w:rPr>
              <w:t>2.3. Код ЄДРПОУ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E14AF5" w:rsidRPr="002A2DD8" w:rsidRDefault="00E14AF5" w:rsidP="006953F1">
            <w:pPr>
              <w:rPr>
                <w:b/>
                <w:shd w:val="clear" w:color="auto" w:fill="FFFFFF"/>
              </w:rPr>
            </w:pPr>
            <w:r w:rsidRPr="002A2DD8">
              <w:rPr>
                <w:b/>
                <w:shd w:val="clear" w:color="auto" w:fill="FFFFFF"/>
              </w:rPr>
              <w:t>14151760</w:t>
            </w:r>
          </w:p>
        </w:tc>
      </w:tr>
      <w:tr w:rsidR="00E14AF5" w:rsidRPr="002A5523"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14AF5" w:rsidRPr="002A2DD8" w:rsidRDefault="00E14AF5" w:rsidP="006953F1">
            <w:pPr>
              <w:pStyle w:val="a6"/>
              <w:spacing w:before="0" w:after="0"/>
              <w:jc w:val="both"/>
              <w:rPr>
                <w:b/>
                <w:color w:val="000000"/>
                <w:lang w:val="uk-UA"/>
              </w:rPr>
            </w:pPr>
            <w:r w:rsidRPr="002A2DD8">
              <w:rPr>
                <w:color w:val="000000"/>
                <w:lang w:val="uk-UA"/>
              </w:rPr>
              <w:t>2.4.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4AF5" w:rsidRPr="00E14AF5" w:rsidRDefault="00E14AF5" w:rsidP="006953F1">
            <w:pPr>
              <w:rPr>
                <w:rFonts w:eastAsia="Arial"/>
                <w:b/>
                <w:lang w:val="uk-UA" w:eastAsia="ar-SA"/>
              </w:rPr>
            </w:pPr>
            <w:r w:rsidRPr="00E14AF5">
              <w:rPr>
                <w:b/>
                <w:color w:val="000000"/>
                <w:lang w:val="uk-UA"/>
              </w:rPr>
              <w:t>Комунальне підприємство "</w:t>
            </w:r>
            <w:proofErr w:type="spellStart"/>
            <w:r w:rsidRPr="00E14AF5">
              <w:rPr>
                <w:b/>
                <w:color w:val="000000"/>
                <w:lang w:val="uk-UA"/>
              </w:rPr>
              <w:t>Ізяславводоканал</w:t>
            </w:r>
            <w:proofErr w:type="spellEnd"/>
            <w:r w:rsidRPr="00E14AF5">
              <w:rPr>
                <w:b/>
                <w:color w:val="000000"/>
                <w:lang w:val="uk-UA"/>
              </w:rPr>
              <w:t>" Ізяславської міської ради</w:t>
            </w:r>
          </w:p>
        </w:tc>
      </w:tr>
      <w:tr w:rsidR="00E14AF5" w:rsidRPr="00476655" w:rsidTr="005906B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tcPr>
          <w:p w:rsidR="00E14AF5" w:rsidRPr="002A2DD8" w:rsidRDefault="00E14AF5" w:rsidP="006953F1">
            <w:pPr>
              <w:pStyle w:val="120"/>
              <w:spacing w:before="0" w:after="0"/>
              <w:ind w:firstLine="0"/>
              <w:jc w:val="left"/>
              <w:rPr>
                <w:b w:val="0"/>
                <w:sz w:val="24"/>
                <w:szCs w:val="24"/>
              </w:rPr>
            </w:pPr>
            <w:r w:rsidRPr="002A2DD8">
              <w:rPr>
                <w:b w:val="0"/>
                <w:sz w:val="24"/>
                <w:szCs w:val="24"/>
              </w:rPr>
              <w:t>2.5 посадова особа замовника, уповноважена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4AF5" w:rsidRPr="002A2DD8" w:rsidRDefault="00E14AF5" w:rsidP="006953F1">
            <w:pPr>
              <w:pStyle w:val="a6"/>
              <w:spacing w:before="0" w:after="0"/>
              <w:rPr>
                <w:b/>
              </w:rPr>
            </w:pPr>
            <w:proofErr w:type="spellStart"/>
            <w:r w:rsidRPr="002A2DD8">
              <w:rPr>
                <w:b/>
              </w:rPr>
              <w:t>Провідний</w:t>
            </w:r>
            <w:proofErr w:type="spellEnd"/>
            <w:r w:rsidRPr="002A2DD8">
              <w:rPr>
                <w:b/>
              </w:rPr>
              <w:t xml:space="preserve"> </w:t>
            </w:r>
            <w:proofErr w:type="spellStart"/>
            <w:r w:rsidRPr="002A2DD8">
              <w:rPr>
                <w:b/>
              </w:rPr>
              <w:t>фахівець</w:t>
            </w:r>
            <w:proofErr w:type="spellEnd"/>
            <w:r w:rsidRPr="002A2DD8">
              <w:rPr>
                <w:b/>
              </w:rPr>
              <w:t xml:space="preserve"> </w:t>
            </w:r>
            <w:proofErr w:type="spellStart"/>
            <w:r w:rsidRPr="002A2DD8">
              <w:rPr>
                <w:b/>
              </w:rPr>
              <w:t>з</w:t>
            </w:r>
            <w:proofErr w:type="spellEnd"/>
            <w:r w:rsidRPr="002A2DD8">
              <w:rPr>
                <w:b/>
              </w:rPr>
              <w:t xml:space="preserve"> </w:t>
            </w:r>
            <w:proofErr w:type="spellStart"/>
            <w:r w:rsidRPr="002A2DD8">
              <w:rPr>
                <w:b/>
              </w:rPr>
              <w:t>публічних</w:t>
            </w:r>
            <w:proofErr w:type="spellEnd"/>
            <w:r w:rsidRPr="002A2DD8">
              <w:rPr>
                <w:b/>
              </w:rPr>
              <w:t xml:space="preserve"> закупівель </w:t>
            </w:r>
          </w:p>
          <w:p w:rsidR="00E14AF5" w:rsidRPr="002A2DD8" w:rsidRDefault="00E14AF5" w:rsidP="006953F1">
            <w:pPr>
              <w:pStyle w:val="a6"/>
              <w:spacing w:before="0" w:after="0"/>
              <w:rPr>
                <w:b/>
              </w:rPr>
            </w:pPr>
            <w:proofErr w:type="spellStart"/>
            <w:r w:rsidRPr="002A2DD8">
              <w:rPr>
                <w:b/>
              </w:rPr>
              <w:t>Андрійчук</w:t>
            </w:r>
            <w:proofErr w:type="spellEnd"/>
            <w:r w:rsidRPr="002A2DD8">
              <w:rPr>
                <w:b/>
              </w:rPr>
              <w:t xml:space="preserve"> </w:t>
            </w:r>
            <w:proofErr w:type="spellStart"/>
            <w:r w:rsidRPr="002A2DD8">
              <w:rPr>
                <w:b/>
              </w:rPr>
              <w:t>Олена</w:t>
            </w:r>
            <w:proofErr w:type="spellEnd"/>
            <w:r w:rsidRPr="002A2DD8">
              <w:rPr>
                <w:b/>
              </w:rPr>
              <w:t xml:space="preserve"> </w:t>
            </w:r>
            <w:proofErr w:type="spellStart"/>
            <w:r w:rsidRPr="002A2DD8">
              <w:rPr>
                <w:b/>
              </w:rPr>
              <w:t>Олексіївна</w:t>
            </w:r>
            <w:proofErr w:type="spellEnd"/>
            <w:r w:rsidRPr="002A2DD8">
              <w:rPr>
                <w:b/>
              </w:rPr>
              <w:t xml:space="preserve">, </w:t>
            </w:r>
            <w:proofErr w:type="spellStart"/>
            <w:r w:rsidRPr="002A2DD8">
              <w:rPr>
                <w:b/>
              </w:rPr>
              <w:t>уповноважена</w:t>
            </w:r>
            <w:proofErr w:type="spellEnd"/>
            <w:r w:rsidRPr="002A2DD8">
              <w:rPr>
                <w:b/>
              </w:rPr>
              <w:t xml:space="preserve"> особа, </w:t>
            </w:r>
          </w:p>
          <w:p w:rsidR="00E14AF5" w:rsidRPr="002A2DD8" w:rsidRDefault="00E14AF5" w:rsidP="006953F1">
            <w:pPr>
              <w:pStyle w:val="a6"/>
              <w:spacing w:before="0" w:after="0"/>
              <w:rPr>
                <w:b/>
              </w:rPr>
            </w:pPr>
            <w:proofErr w:type="spellStart"/>
            <w:r w:rsidRPr="002A2DD8">
              <w:rPr>
                <w:b/>
              </w:rPr>
              <w:t>вул</w:t>
            </w:r>
            <w:proofErr w:type="spellEnd"/>
            <w:r w:rsidRPr="002A2DD8">
              <w:rPr>
                <w:b/>
              </w:rPr>
              <w:t xml:space="preserve">. </w:t>
            </w:r>
            <w:proofErr w:type="spellStart"/>
            <w:r w:rsidRPr="002A2DD8">
              <w:rPr>
                <w:b/>
              </w:rPr>
              <w:t>Шевченка</w:t>
            </w:r>
            <w:proofErr w:type="spellEnd"/>
            <w:r w:rsidRPr="002A2DD8">
              <w:rPr>
                <w:b/>
              </w:rPr>
              <w:t xml:space="preserve">, 19, м. Ізяслав, </w:t>
            </w:r>
            <w:proofErr w:type="spellStart"/>
            <w:r w:rsidRPr="002A2DD8">
              <w:rPr>
                <w:b/>
              </w:rPr>
              <w:t>Хмельницька</w:t>
            </w:r>
            <w:proofErr w:type="spellEnd"/>
            <w:r w:rsidRPr="002A2DD8">
              <w:rPr>
                <w:b/>
              </w:rPr>
              <w:t xml:space="preserve"> обл., 30300,  </w:t>
            </w:r>
          </w:p>
          <w:p w:rsidR="00E14AF5" w:rsidRPr="002A2DD8" w:rsidRDefault="00190B72" w:rsidP="006953F1">
            <w:pPr>
              <w:pStyle w:val="a6"/>
              <w:spacing w:before="0" w:after="0"/>
              <w:rPr>
                <w:b/>
              </w:rPr>
            </w:pPr>
            <w:hyperlink r:id="rId6" w:history="1">
              <w:r w:rsidR="00E14AF5" w:rsidRPr="002A2DD8">
                <w:rPr>
                  <w:rStyle w:val="a3"/>
                  <w:b/>
                  <w:lang w:val="en-US"/>
                </w:rPr>
                <w:t>elen</w:t>
              </w:r>
              <w:r w:rsidR="00E14AF5" w:rsidRPr="002A2DD8">
                <w:rPr>
                  <w:rStyle w:val="a3"/>
                  <w:b/>
                </w:rPr>
                <w:t>10052010@</w:t>
              </w:r>
              <w:r w:rsidR="00E14AF5" w:rsidRPr="002A2DD8">
                <w:rPr>
                  <w:rStyle w:val="a3"/>
                  <w:b/>
                  <w:lang w:val="en-US"/>
                </w:rPr>
                <w:t>gmail</w:t>
              </w:r>
              <w:r w:rsidR="00E14AF5" w:rsidRPr="002A2DD8">
                <w:rPr>
                  <w:rStyle w:val="a3"/>
                  <w:b/>
                </w:rPr>
                <w:t>.</w:t>
              </w:r>
              <w:r w:rsidR="00E14AF5" w:rsidRPr="002A2DD8">
                <w:rPr>
                  <w:rStyle w:val="a3"/>
                  <w:b/>
                  <w:lang w:val="en-US"/>
                </w:rPr>
                <w:t>com</w:t>
              </w:r>
            </w:hyperlink>
            <w:r w:rsidR="00E14AF5" w:rsidRPr="002A2DD8">
              <w:rPr>
                <w:b/>
              </w:rPr>
              <w:t xml:space="preserve"> тел</w:t>
            </w:r>
            <w:proofErr w:type="gramStart"/>
            <w:r w:rsidR="00E14AF5" w:rsidRPr="002A2DD8">
              <w:rPr>
                <w:b/>
              </w:rPr>
              <w:t>.</w:t>
            </w:r>
            <w:r w:rsidR="00E14AF5" w:rsidRPr="002A2DD8">
              <w:rPr>
                <w:b/>
                <w:lang w:val="uk-UA"/>
              </w:rPr>
              <w:t>:</w:t>
            </w:r>
            <w:proofErr w:type="gramEnd"/>
            <w:r w:rsidR="00E14AF5" w:rsidRPr="002A2DD8">
              <w:rPr>
                <w:b/>
                <w:lang w:val="uk-UA"/>
              </w:rPr>
              <w:t>(03852) 4-07-24</w:t>
            </w:r>
            <w:r w:rsidR="00E14AF5" w:rsidRPr="002A2DD8">
              <w:rPr>
                <w:b/>
              </w:rPr>
              <w:t>; 068-765-87-48</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3.1. Відкриті торги</w:t>
            </w:r>
            <w:r w:rsidR="00476655">
              <w:rPr>
                <w:lang w:val="uk-UA"/>
              </w:rPr>
              <w:t xml:space="preserve"> (з особливостями)</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p>
        </w:tc>
      </w:tr>
      <w:tr w:rsidR="000953FF" w:rsidRPr="000953FF"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13339E" w:rsidP="00812CFA">
            <w:pPr>
              <w:jc w:val="both"/>
              <w:rPr>
                <w:rFonts w:ascii="Times New Roman" w:hAnsi="Times New Roman" w:cs="Times New Roman"/>
                <w:b/>
                <w:lang w:val="uk-UA"/>
              </w:rPr>
            </w:pPr>
            <w:proofErr w:type="gramStart"/>
            <w:r w:rsidRPr="000953FF">
              <w:rPr>
                <w:rFonts w:ascii="Times New Roman" w:hAnsi="Times New Roman" w:cs="Times New Roman"/>
                <w:b/>
                <w:bCs/>
              </w:rPr>
              <w:t>«</w:t>
            </w:r>
            <w:bookmarkStart w:id="0" w:name="_Hlk117780119"/>
            <w:proofErr w:type="spellStart"/>
            <w:r w:rsidR="00CC6163" w:rsidRPr="00CC6163">
              <w:rPr>
                <w:rFonts w:ascii="Times New Roman" w:hAnsi="Times New Roman" w:cs="Times New Roman"/>
                <w:b/>
                <w:lang w:val="uk-UA"/>
              </w:rPr>
              <w:t>ДК</w:t>
            </w:r>
            <w:proofErr w:type="spellEnd"/>
            <w:r w:rsidR="00CC6163" w:rsidRPr="00CC6163">
              <w:rPr>
                <w:rFonts w:ascii="Times New Roman" w:hAnsi="Times New Roman" w:cs="Times New Roman"/>
                <w:b/>
                <w:lang w:val="uk-UA"/>
              </w:rPr>
              <w:t xml:space="preserve"> 021:2015 - 09120000-6 Газове паливо (Газ природний (метан)</w:t>
            </w:r>
            <w:r w:rsidR="00605B29" w:rsidRPr="000953FF">
              <w:rPr>
                <w:rFonts w:ascii="Times New Roman" w:hAnsi="Times New Roman" w:cs="Times New Roman"/>
                <w:b/>
                <w:lang w:val="uk-UA"/>
              </w:rPr>
              <w:t>»</w:t>
            </w:r>
            <w:bookmarkEnd w:id="0"/>
            <w:proofErr w:type="gramEnd"/>
          </w:p>
        </w:tc>
      </w:tr>
      <w:tr w:rsidR="005301ED" w:rsidRPr="000953FF" w:rsidTr="00D53B0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301ED" w:rsidRPr="000953FF" w:rsidRDefault="005301ED" w:rsidP="00812CFA">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5301ED" w:rsidRPr="00A02CAB" w:rsidRDefault="005301ED" w:rsidP="006953F1">
            <w:pPr>
              <w:pStyle w:val="a6"/>
              <w:spacing w:before="0" w:after="0"/>
              <w:ind w:firstLine="5"/>
              <w:jc w:val="both"/>
              <w:rPr>
                <w:lang w:val="uk-UA"/>
              </w:rPr>
            </w:pPr>
            <w:r>
              <w:rPr>
                <w:lang w:val="uk-UA" w:eastAsia="uk-UA"/>
              </w:rPr>
              <w:t xml:space="preserve">4.2.1. </w:t>
            </w:r>
            <w:r w:rsidRPr="00A02CAB">
              <w:rPr>
                <w:lang w:val="uk-UA" w:eastAsia="uk-UA"/>
              </w:rPr>
              <w:t>Учасники подають пропозиції конкретних торгів щодо предмета закупівлі в цілому, подання тендерних пропозицій окремими частинами (лотами) предмета закупівлі не передбачається.</w:t>
            </w:r>
          </w:p>
        </w:tc>
      </w:tr>
      <w:tr w:rsidR="005301ED" w:rsidRPr="00781D92" w:rsidTr="00D53B0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301ED" w:rsidRPr="000953FF" w:rsidRDefault="005301ED" w:rsidP="00812CFA">
            <w:pPr>
              <w:pStyle w:val="a6"/>
              <w:spacing w:before="0" w:after="0"/>
              <w:jc w:val="both"/>
              <w:rPr>
                <w:lang w:val="uk-UA"/>
              </w:rPr>
            </w:pPr>
            <w:r w:rsidRPr="000953FF">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5301ED" w:rsidRDefault="005301ED" w:rsidP="006953F1">
            <w:pPr>
              <w:pStyle w:val="120"/>
              <w:ind w:firstLine="0"/>
              <w:jc w:val="left"/>
              <w:rPr>
                <w:b w:val="0"/>
                <w:sz w:val="22"/>
                <w:szCs w:val="22"/>
              </w:rPr>
            </w:pPr>
            <w:r w:rsidRPr="00BD0ACA">
              <w:rPr>
                <w:i/>
                <w:sz w:val="22"/>
                <w:szCs w:val="22"/>
              </w:rPr>
              <w:t xml:space="preserve">АГНКС (автомобільна </w:t>
            </w:r>
            <w:proofErr w:type="spellStart"/>
            <w:r w:rsidRPr="00BD0ACA">
              <w:rPr>
                <w:i/>
                <w:sz w:val="22"/>
                <w:szCs w:val="22"/>
              </w:rPr>
              <w:t>газонаповнююча</w:t>
            </w:r>
            <w:proofErr w:type="spellEnd"/>
            <w:r w:rsidRPr="00BD0ACA">
              <w:rPr>
                <w:i/>
                <w:sz w:val="22"/>
                <w:szCs w:val="22"/>
              </w:rPr>
              <w:t xml:space="preserve"> компресорна станція)</w:t>
            </w:r>
            <w:r w:rsidRPr="00BD0ACA">
              <w:rPr>
                <w:b w:val="0"/>
                <w:sz w:val="22"/>
                <w:szCs w:val="22"/>
              </w:rPr>
              <w:t xml:space="preserve"> Учасника</w:t>
            </w:r>
            <w:r w:rsidRPr="00BA19B8">
              <w:rPr>
                <w:b w:val="0"/>
                <w:sz w:val="22"/>
                <w:szCs w:val="22"/>
              </w:rPr>
              <w:t xml:space="preserve"> в радіусі </w:t>
            </w:r>
            <w:r w:rsidR="00570F1B">
              <w:rPr>
                <w:b w:val="0"/>
                <w:sz w:val="22"/>
                <w:szCs w:val="22"/>
              </w:rPr>
              <w:t>25</w:t>
            </w:r>
            <w:r w:rsidRPr="00BA19B8">
              <w:rPr>
                <w:b w:val="0"/>
                <w:sz w:val="22"/>
                <w:szCs w:val="22"/>
              </w:rPr>
              <w:t xml:space="preserve"> км від місцезнаходження Замовника</w:t>
            </w:r>
            <w:r>
              <w:rPr>
                <w:b w:val="0"/>
                <w:sz w:val="22"/>
                <w:szCs w:val="22"/>
              </w:rPr>
              <w:t xml:space="preserve"> </w:t>
            </w:r>
            <w:r>
              <w:rPr>
                <w:rFonts w:eastAsia="Calibri"/>
                <w:sz w:val="24"/>
                <w:szCs w:val="24"/>
              </w:rPr>
              <w:t xml:space="preserve">(Хмельницька область, </w:t>
            </w:r>
            <w:proofErr w:type="spellStart"/>
            <w:r>
              <w:rPr>
                <w:rFonts w:eastAsia="Calibri"/>
                <w:sz w:val="24"/>
                <w:szCs w:val="24"/>
              </w:rPr>
              <w:t>Шепетівського</w:t>
            </w:r>
            <w:proofErr w:type="spellEnd"/>
            <w:r>
              <w:rPr>
                <w:rFonts w:eastAsia="Calibri"/>
                <w:sz w:val="24"/>
                <w:szCs w:val="24"/>
              </w:rPr>
              <w:t xml:space="preserve"> району, місто Ізяслав, вулиця Шевченка, 19)</w:t>
            </w:r>
            <w:r w:rsidRPr="00BA19B8">
              <w:rPr>
                <w:b w:val="0"/>
                <w:sz w:val="22"/>
                <w:szCs w:val="22"/>
              </w:rPr>
              <w:t xml:space="preserve">. </w:t>
            </w:r>
          </w:p>
          <w:p w:rsidR="00570F1B" w:rsidRDefault="00570F1B" w:rsidP="006953F1">
            <w:pPr>
              <w:contextualSpacing/>
              <w:rPr>
                <w:b/>
                <w:lang w:val="uk-UA"/>
              </w:rPr>
            </w:pPr>
            <w:r>
              <w:rPr>
                <w:b/>
                <w:lang w:val="uk-UA"/>
              </w:rPr>
              <w:t xml:space="preserve">Кількість, об’єм </w:t>
            </w:r>
          </w:p>
          <w:p w:rsidR="005301ED" w:rsidRPr="00BA19B8" w:rsidRDefault="00570F1B" w:rsidP="006953F1">
            <w:pPr>
              <w:contextualSpacing/>
              <w:rPr>
                <w:b/>
                <w:lang w:eastAsia="uk-UA"/>
              </w:rPr>
            </w:pPr>
            <w:r w:rsidRPr="005E19EF">
              <w:rPr>
                <w:b/>
              </w:rPr>
              <w:t xml:space="preserve"> </w:t>
            </w:r>
            <w:r w:rsidR="005301ED" w:rsidRPr="005E19EF">
              <w:rPr>
                <w:b/>
              </w:rPr>
              <w:t>«</w:t>
            </w:r>
            <w:r w:rsidR="005301ED">
              <w:rPr>
                <w:b/>
              </w:rPr>
              <w:t>Г</w:t>
            </w:r>
            <w:r w:rsidR="005301ED" w:rsidRPr="005E19EF">
              <w:rPr>
                <w:b/>
                <w:color w:val="000000"/>
              </w:rPr>
              <w:t xml:space="preserve">аз </w:t>
            </w:r>
            <w:proofErr w:type="spellStart"/>
            <w:r w:rsidR="005301ED">
              <w:rPr>
                <w:b/>
                <w:color w:val="000000"/>
              </w:rPr>
              <w:t>природ</w:t>
            </w:r>
            <w:r w:rsidR="005301ED" w:rsidRPr="005E19EF">
              <w:rPr>
                <w:b/>
                <w:color w:val="000000"/>
              </w:rPr>
              <w:t>ний</w:t>
            </w:r>
            <w:proofErr w:type="spellEnd"/>
            <w:r w:rsidR="005301ED" w:rsidRPr="005E19EF">
              <w:rPr>
                <w:b/>
                <w:color w:val="000000"/>
              </w:rPr>
              <w:t xml:space="preserve"> (метан)</w:t>
            </w:r>
            <w:r w:rsidR="005301ED" w:rsidRPr="005E19EF">
              <w:rPr>
                <w:b/>
              </w:rPr>
              <w:t xml:space="preserve">» </w:t>
            </w:r>
            <w:r w:rsidR="005301ED">
              <w:rPr>
                <w:b/>
                <w:lang w:eastAsia="uk-UA"/>
              </w:rPr>
              <w:t xml:space="preserve"> – 6 000 м</w:t>
            </w:r>
            <w:r w:rsidR="005301ED">
              <w:rPr>
                <w:b/>
                <w:vertAlign w:val="superscript"/>
                <w:lang w:eastAsia="uk-UA"/>
              </w:rPr>
              <w:t>3</w:t>
            </w:r>
            <w:r w:rsidR="005301ED" w:rsidRPr="005E19EF">
              <w:rPr>
                <w:b/>
                <w:lang w:eastAsia="uk-UA"/>
              </w:rPr>
              <w:t xml:space="preserve"> </w:t>
            </w:r>
          </w:p>
          <w:p w:rsidR="005301ED" w:rsidRPr="002E4086" w:rsidRDefault="005301ED" w:rsidP="005301ED">
            <w:pPr>
              <w:spacing w:line="260" w:lineRule="exact"/>
              <w:jc w:val="both"/>
            </w:pPr>
            <w:proofErr w:type="spellStart"/>
            <w:r>
              <w:rPr>
                <w:b/>
                <w:sz w:val="22"/>
                <w:szCs w:val="22"/>
              </w:rPr>
              <w:t>З</w:t>
            </w:r>
            <w:r w:rsidRPr="00BA19B8">
              <w:rPr>
                <w:b/>
                <w:sz w:val="22"/>
                <w:szCs w:val="22"/>
              </w:rPr>
              <w:t>агальний</w:t>
            </w:r>
            <w:proofErr w:type="spellEnd"/>
            <w:r w:rsidRPr="00BA19B8">
              <w:rPr>
                <w:b/>
                <w:sz w:val="22"/>
                <w:szCs w:val="22"/>
              </w:rPr>
              <w:t xml:space="preserve"> бюджет </w:t>
            </w:r>
            <w:proofErr w:type="spellStart"/>
            <w:r w:rsidRPr="00BA19B8">
              <w:rPr>
                <w:b/>
                <w:sz w:val="22"/>
                <w:szCs w:val="22"/>
              </w:rPr>
              <w:t>закупі</w:t>
            </w:r>
            <w:proofErr w:type="gramStart"/>
            <w:r w:rsidRPr="00BA19B8">
              <w:rPr>
                <w:b/>
                <w:sz w:val="22"/>
                <w:szCs w:val="22"/>
              </w:rPr>
              <w:t>вл</w:t>
            </w:r>
            <w:proofErr w:type="gramEnd"/>
            <w:r w:rsidRPr="00BA19B8">
              <w:rPr>
                <w:b/>
                <w:sz w:val="22"/>
                <w:szCs w:val="22"/>
              </w:rPr>
              <w:t>і</w:t>
            </w:r>
            <w:proofErr w:type="spellEnd"/>
            <w:r w:rsidRPr="00BA19B8">
              <w:rPr>
                <w:b/>
                <w:sz w:val="22"/>
                <w:szCs w:val="22"/>
              </w:rPr>
              <w:t xml:space="preserve"> становить </w:t>
            </w:r>
            <w:r>
              <w:rPr>
                <w:b/>
                <w:sz w:val="22"/>
                <w:szCs w:val="22"/>
              </w:rPr>
              <w:t>2</w:t>
            </w:r>
            <w:r>
              <w:rPr>
                <w:b/>
                <w:sz w:val="22"/>
                <w:szCs w:val="22"/>
                <w:lang w:val="uk-UA"/>
              </w:rPr>
              <w:t>46</w:t>
            </w:r>
            <w:r>
              <w:rPr>
                <w:b/>
                <w:sz w:val="22"/>
                <w:szCs w:val="22"/>
              </w:rPr>
              <w:t xml:space="preserve"> </w:t>
            </w:r>
            <w:r w:rsidRPr="00BA19B8">
              <w:rPr>
                <w:b/>
                <w:sz w:val="22"/>
                <w:szCs w:val="22"/>
              </w:rPr>
              <w:t xml:space="preserve">000,00 </w:t>
            </w:r>
            <w:r w:rsidRPr="00BA19B8">
              <w:t xml:space="preserve"> </w:t>
            </w:r>
            <w:proofErr w:type="spellStart"/>
            <w:r w:rsidRPr="00BA19B8">
              <w:rPr>
                <w:b/>
                <w:sz w:val="22"/>
                <w:szCs w:val="22"/>
              </w:rPr>
              <w:t>грн</w:t>
            </w:r>
            <w:proofErr w:type="spellEnd"/>
            <w:r w:rsidRPr="00BA19B8">
              <w:rPr>
                <w:b/>
                <w:sz w:val="22"/>
                <w:szCs w:val="22"/>
              </w:rPr>
              <w:t xml:space="preserve">. </w:t>
            </w:r>
            <w:proofErr w:type="spellStart"/>
            <w:r w:rsidRPr="00BA19B8">
              <w:rPr>
                <w:b/>
                <w:sz w:val="22"/>
                <w:szCs w:val="22"/>
              </w:rPr>
              <w:t>з</w:t>
            </w:r>
            <w:proofErr w:type="spellEnd"/>
            <w:r w:rsidRPr="00BA19B8">
              <w:rPr>
                <w:b/>
                <w:sz w:val="22"/>
                <w:szCs w:val="22"/>
              </w:rPr>
              <w:t xml:space="preserve"> ПДВ</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 xml:space="preserve">4.4. строк </w:t>
            </w:r>
            <w:r w:rsidR="001A08DF" w:rsidRPr="000953FF">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5301ED">
            <w:pPr>
              <w:pStyle w:val="a6"/>
              <w:snapToGrid w:val="0"/>
              <w:spacing w:before="0" w:after="0"/>
              <w:jc w:val="both"/>
              <w:rPr>
                <w:lang w:val="uk-UA"/>
              </w:rPr>
            </w:pPr>
            <w:r w:rsidRPr="000953FF">
              <w:rPr>
                <w:b/>
                <w:lang w:val="uk-UA"/>
              </w:rPr>
              <w:t>до 31.12.202</w:t>
            </w:r>
            <w:r w:rsidR="005301ED">
              <w:rPr>
                <w:b/>
                <w:lang w:val="uk-UA"/>
              </w:rPr>
              <w:t>3</w:t>
            </w:r>
            <w:r w:rsidRPr="000953FF">
              <w:rPr>
                <w:b/>
                <w:lang w:val="uk-UA"/>
              </w:rPr>
              <w:t xml:space="preserve"> року.</w:t>
            </w:r>
          </w:p>
        </w:tc>
      </w:tr>
      <w:tr w:rsidR="000953FF" w:rsidRPr="002A5523"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953FF" w:rsidRDefault="008758C3" w:rsidP="00812CFA">
            <w:pPr>
              <w:ind w:left="91" w:right="34"/>
              <w:jc w:val="both"/>
              <w:rPr>
                <w:lang w:val="uk-UA" w:eastAsia="ru-RU"/>
              </w:rPr>
            </w:pPr>
            <w:r w:rsidRPr="000953FF">
              <w:rPr>
                <w:lang w:val="uk-UA"/>
              </w:rPr>
              <w:t xml:space="preserve">1.5.1. </w:t>
            </w:r>
            <w:r w:rsidR="0008545A"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953FF" w:rsidRDefault="0008545A" w:rsidP="00812CFA">
            <w:pPr>
              <w:ind w:left="91" w:right="34"/>
              <w:jc w:val="both"/>
              <w:rPr>
                <w:lang w:val="uk-UA" w:eastAsia="ru-RU"/>
              </w:rPr>
            </w:pPr>
            <w:r w:rsidRPr="000953FF">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953FF" w:rsidRDefault="0008545A" w:rsidP="00812CFA">
            <w:pPr>
              <w:ind w:left="91" w:right="34"/>
              <w:jc w:val="both"/>
              <w:rPr>
                <w:lang w:val="uk-UA"/>
              </w:rPr>
            </w:pPr>
            <w:r w:rsidRPr="000953FF">
              <w:rPr>
                <w:lang w:val="uk-UA" w:eastAsia="ru-RU"/>
              </w:rPr>
              <w:t xml:space="preserve">Відповідно до </w:t>
            </w:r>
            <w:r w:rsidR="001A08DF" w:rsidRPr="000953FF">
              <w:rPr>
                <w:lang w:val="uk-UA" w:eastAsia="ru-RU"/>
              </w:rPr>
              <w:t xml:space="preserve">п.2 </w:t>
            </w:r>
            <w:r w:rsidR="001A08DF"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1A08DF" w:rsidRPr="000953FF">
              <w:rPr>
                <w:bCs/>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A08DF" w:rsidRPr="000953FF">
              <w:rPr>
                <w:bCs/>
                <w:lang w:val="uk-UA"/>
              </w:rPr>
              <w:t>бенефіціарними</w:t>
            </w:r>
            <w:proofErr w:type="spellEnd"/>
            <w:r w:rsidR="001A08DF" w:rsidRPr="000953FF">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 xml:space="preserve">6. </w:t>
            </w:r>
            <w:r w:rsidR="00286732" w:rsidRPr="000953FF">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1.6.1. Валютою тендерної пропозиції є гривня.</w:t>
            </w:r>
          </w:p>
          <w:p w:rsidR="008758C3" w:rsidRPr="000953FF" w:rsidRDefault="008758C3" w:rsidP="00812CFA">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953FF" w:rsidRDefault="008758C3" w:rsidP="00812CFA">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953FF" w:rsidRDefault="008758C3" w:rsidP="00812CFA">
            <w:pPr>
              <w:pStyle w:val="a6"/>
              <w:spacing w:before="0" w:after="0"/>
              <w:jc w:val="both"/>
              <w:rPr>
                <w:lang w:val="uk-UA"/>
              </w:rPr>
            </w:pPr>
            <w:proofErr w:type="spellStart"/>
            <w:r w:rsidRPr="000953FF">
              <w:rPr>
                <w:b/>
                <w:lang w:val="uk-UA"/>
              </w:rPr>
              <w:t>Цтгрн=ЦтдолхК</w:t>
            </w:r>
            <w:proofErr w:type="spellEnd"/>
            <w:r w:rsidRPr="000953FF">
              <w:rPr>
                <w:b/>
                <w:lang w:val="uk-UA"/>
              </w:rPr>
              <w:t>,</w:t>
            </w:r>
            <w:r w:rsidR="009E49E5" w:rsidRPr="000953FF">
              <w:rPr>
                <w:lang w:val="uk-UA"/>
              </w:rPr>
              <w:t xml:space="preserve"> де </w:t>
            </w:r>
            <w:proofErr w:type="spellStart"/>
            <w:r w:rsidR="009E49E5" w:rsidRPr="000953FF">
              <w:rPr>
                <w:lang w:val="uk-UA"/>
              </w:rPr>
              <w:t>Цтгрн-</w:t>
            </w:r>
            <w:proofErr w:type="spellEnd"/>
            <w:r w:rsidR="009E49E5" w:rsidRPr="000953FF">
              <w:rPr>
                <w:lang w:val="uk-UA"/>
              </w:rPr>
              <w:t xml:space="preserve"> ціна за роботи</w:t>
            </w:r>
            <w:r w:rsidRPr="000953FF">
              <w:rPr>
                <w:lang w:val="uk-UA"/>
              </w:rPr>
              <w:t xml:space="preserve"> в гривнях;</w:t>
            </w:r>
          </w:p>
          <w:p w:rsidR="008758C3" w:rsidRPr="000953FF" w:rsidRDefault="008758C3" w:rsidP="00812CFA">
            <w:pPr>
              <w:pStyle w:val="a6"/>
              <w:spacing w:before="0" w:after="0"/>
              <w:jc w:val="both"/>
              <w:rPr>
                <w:lang w:val="uk-UA"/>
              </w:rPr>
            </w:pPr>
            <w:proofErr w:type="spellStart"/>
            <w:r w:rsidRPr="000953FF">
              <w:rPr>
                <w:lang w:val="uk-UA"/>
              </w:rPr>
              <w:t>Цтдол-</w:t>
            </w:r>
            <w:proofErr w:type="spellEnd"/>
            <w:r w:rsidRPr="000953FF">
              <w:rPr>
                <w:lang w:val="uk-UA"/>
              </w:rPr>
              <w:t xml:space="preserve"> ціна за </w:t>
            </w:r>
            <w:r w:rsidR="009419D8" w:rsidRPr="000953FF">
              <w:rPr>
                <w:lang w:val="uk-UA"/>
              </w:rPr>
              <w:t xml:space="preserve">роботи </w:t>
            </w:r>
            <w:r w:rsidRPr="000953FF">
              <w:rPr>
                <w:lang w:val="uk-UA"/>
              </w:rPr>
              <w:t xml:space="preserve"> в доларах США,ЄВРО згідно цінової пропозиції;</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bCs/>
                <w:lang w:val="uk-UA"/>
              </w:rPr>
              <w:t xml:space="preserve">7. </w:t>
            </w:r>
            <w:r w:rsidR="00286732" w:rsidRPr="000953FF">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953FF" w:rsidRDefault="006917D5"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953FF">
              <w:rPr>
                <w:rFonts w:ascii="Times New Roman" w:hAnsi="Times New Roman" w:cs="Times New Roman"/>
                <w:lang w:val="uk-UA"/>
              </w:rPr>
              <w:t xml:space="preserve"> мовою</w:t>
            </w:r>
            <w:r w:rsidRPr="000953FF">
              <w:rPr>
                <w:rFonts w:ascii="Times New Roman" w:hAnsi="Times New Roman" w:cs="Times New Roman"/>
                <w:lang w:val="uk-UA"/>
              </w:rPr>
              <w:t xml:space="preserve">. </w:t>
            </w:r>
          </w:p>
          <w:p w:rsidR="00065090" w:rsidRPr="000953FF" w:rsidRDefault="00065090" w:rsidP="00812CFA">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953FF" w:rsidRDefault="00065090"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xml:space="preserve">» (апостиль) за умови, якщо країна, в якій учасник – нерезидент України зареєстрований, підписала </w:t>
            </w:r>
            <w:r w:rsidRPr="000953FF">
              <w:rPr>
                <w:rFonts w:ascii="Times New Roman" w:hAnsi="Times New Roman" w:cs="Times New Roman"/>
                <w:lang w:val="uk-UA"/>
              </w:rPr>
              <w:lastRenderedPageBreak/>
              <w:t>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w:t>
            </w:r>
            <w:proofErr w:type="spellStart"/>
            <w:r w:rsidRPr="000953FF">
              <w:rPr>
                <w:rFonts w:ascii="Times New Roman" w:hAnsi="Times New Roman" w:cs="Times New Roman"/>
                <w:lang w:val="uk-UA"/>
              </w:rPr>
              <w:t>проставлення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0953FF" w:rsidRDefault="00065090" w:rsidP="00812CFA">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2.1.</w:t>
            </w:r>
            <w:r w:rsidR="001A08DF" w:rsidRPr="000953FF">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0953FF" w:rsidRDefault="001A08DF" w:rsidP="00812CFA">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0953FF" w:rsidRDefault="001A08DF" w:rsidP="00812CFA">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13C6" w:rsidRPr="000953FF" w:rsidRDefault="001A08DF" w:rsidP="00812CFA">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953FF" w:rsidRPr="002A5523"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 xml:space="preserve">2.2.1. </w:t>
            </w:r>
            <w:r w:rsidR="001A08DF" w:rsidRPr="000953FF">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0953FF" w:rsidRDefault="001A08DF" w:rsidP="00812CFA">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0953FF" w:rsidRDefault="001A08DF" w:rsidP="00812CFA">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0953FF" w:rsidRDefault="001A08DF" w:rsidP="00812CFA">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0953FF" w:rsidRDefault="001A08DF" w:rsidP="00812CFA">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58C3" w:rsidRPr="000953FF" w:rsidRDefault="001A08DF" w:rsidP="00812CFA">
            <w:pPr>
              <w:pStyle w:val="rvps2"/>
              <w:shd w:val="clear" w:color="auto" w:fill="FFFFFF"/>
              <w:spacing w:before="0" w:after="0"/>
              <w:jc w:val="both"/>
              <w:rPr>
                <w:lang w:val="uk-UA"/>
              </w:rPr>
            </w:pPr>
            <w:r w:rsidRPr="000953FF">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A08DF" w:rsidRPr="000953FF" w:rsidRDefault="001A08DF" w:rsidP="00812CFA">
            <w:pPr>
              <w:pStyle w:val="rvps2"/>
              <w:shd w:val="clear" w:color="auto" w:fill="FFFFFF"/>
              <w:spacing w:before="0" w:after="0"/>
              <w:jc w:val="both"/>
              <w:rPr>
                <w:lang w:val="uk-UA"/>
              </w:rPr>
            </w:pP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t xml:space="preserve">III. </w:t>
            </w:r>
            <w:r w:rsidRPr="000953FF">
              <w:rPr>
                <w:b/>
                <w:lang w:val="uk-UA"/>
              </w:rPr>
              <w:t>Інструкція з підготовки тендерної пропозиції</w:t>
            </w:r>
          </w:p>
        </w:tc>
      </w:tr>
      <w:tr w:rsidR="000953FF" w:rsidRPr="002A5523"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t> </w:t>
            </w:r>
            <w:r w:rsidRPr="000953FF">
              <w:rPr>
                <w:b/>
                <w:bCs/>
                <w:lang w:val="uk-UA"/>
              </w:rPr>
              <w:t xml:space="preserve">1. </w:t>
            </w:r>
            <w:r w:rsidRPr="000953FF">
              <w:rPr>
                <w:b/>
                <w:lang w:val="uk-UA"/>
              </w:rPr>
              <w:t xml:space="preserve">Зміст і спосіб подання тендерної </w:t>
            </w:r>
            <w:r w:rsidRPr="000953FF">
              <w:rPr>
                <w:b/>
                <w:lang w:val="uk-UA"/>
              </w:rPr>
              <w:lastRenderedPageBreak/>
              <w:t>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Default="008758C3" w:rsidP="00812CFA">
            <w:pPr>
              <w:pStyle w:val="a6"/>
              <w:spacing w:before="0" w:after="0"/>
              <w:jc w:val="both"/>
              <w:rPr>
                <w:lang w:val="uk-UA"/>
              </w:rPr>
            </w:pPr>
            <w:r w:rsidRPr="000953FF">
              <w:rPr>
                <w:shd w:val="clear" w:color="auto" w:fill="FFFFFF"/>
                <w:lang w:val="uk-UA"/>
              </w:rPr>
              <w:lastRenderedPageBreak/>
              <w:t xml:space="preserve">3.1.1. </w:t>
            </w:r>
            <w:r w:rsidR="009734E8" w:rsidRPr="000953FF">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0953FF">
              <w:rPr>
                <w:shd w:val="clear" w:color="auto" w:fill="FFFFFF"/>
                <w:lang w:val="uk-UA"/>
              </w:rPr>
              <w:t xml:space="preserve">Тендерні пропозиції подаються відповідно до </w:t>
            </w:r>
            <w:r w:rsidR="000A0DE0" w:rsidRPr="000953FF">
              <w:rPr>
                <w:shd w:val="clear" w:color="auto" w:fill="FFFFFF"/>
                <w:lang w:val="uk-UA"/>
              </w:rPr>
              <w:lastRenderedPageBreak/>
              <w:t xml:space="preserve">порядку, визначеного статтею 26 Закону, крім положень частин четвертої, шостої та сьомої статті 26 Закону. </w:t>
            </w:r>
            <w:r w:rsidR="002B744C" w:rsidRPr="000953F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0953FF">
              <w:rPr>
                <w:lang w:val="uk-UA"/>
              </w:rPr>
              <w:t>:</w:t>
            </w:r>
          </w:p>
          <w:p w:rsidR="007E2532" w:rsidRPr="007E2532" w:rsidRDefault="007E2532" w:rsidP="007E2532">
            <w:pPr>
              <w:pStyle w:val="14"/>
              <w:widowControl w:val="0"/>
              <w:numPr>
                <w:ilvl w:val="0"/>
                <w:numId w:val="28"/>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31B59">
              <w:rPr>
                <w:rFonts w:ascii="Times New Roman" w:hAnsi="Times New Roman" w:cs="Times New Roman"/>
                <w:bCs/>
                <w:color w:val="000000" w:themeColor="text1"/>
                <w:sz w:val="24"/>
                <w:szCs w:val="24"/>
                <w:lang w:val="uk-UA"/>
              </w:rPr>
              <w:t>заповнена форма "ЦІНОВА ПРОПОЗИЦІЯ", яка передбачена у додатку № 3 тендерної документації</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0953FF"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hAnsi="Times New Roman" w:cs="Times New Roman"/>
                <w:color w:val="auto"/>
                <w:sz w:val="24"/>
                <w:szCs w:val="24"/>
                <w:lang w:val="uk-UA"/>
              </w:rPr>
              <w:t>інші документи, які передбачені тендерною документацією.</w:t>
            </w:r>
          </w:p>
          <w:p w:rsidR="008758C3" w:rsidRPr="000953FF" w:rsidRDefault="008758C3" w:rsidP="00812CFA">
            <w:pPr>
              <w:pStyle w:val="a6"/>
              <w:spacing w:before="0" w:after="0"/>
              <w:jc w:val="both"/>
              <w:rPr>
                <w:lang w:val="uk-UA"/>
              </w:rPr>
            </w:pPr>
            <w:r w:rsidRPr="000953F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0953FF" w:rsidRDefault="008758C3" w:rsidP="00812CFA">
            <w:pPr>
              <w:pStyle w:val="a6"/>
              <w:spacing w:before="0" w:after="0"/>
              <w:jc w:val="both"/>
              <w:rPr>
                <w:lang w:val="uk-UA"/>
              </w:rPr>
            </w:pPr>
            <w:r w:rsidRPr="000953FF">
              <w:rPr>
                <w:lang w:val="uk-UA"/>
              </w:rPr>
              <w:t>3.1.3</w:t>
            </w:r>
            <w:r w:rsidR="007B3BA8" w:rsidRPr="000953FF">
              <w:rPr>
                <w:lang w:val="uk-UA"/>
              </w:rPr>
              <w:t xml:space="preserve">. </w:t>
            </w:r>
            <w:r w:rsidR="003A6060" w:rsidRPr="000953F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0953FF">
              <w:rPr>
                <w:b/>
                <w:sz w:val="32"/>
                <w:u w:val="single"/>
                <w:lang w:val="uk-UA"/>
              </w:rPr>
              <w:t xml:space="preserve">у вигляді pdf-формату файлу. </w:t>
            </w:r>
          </w:p>
          <w:p w:rsidR="003A6060" w:rsidRPr="000953FF" w:rsidRDefault="003A6060" w:rsidP="00812CFA">
            <w:pPr>
              <w:pStyle w:val="a6"/>
              <w:spacing w:before="0" w:after="0"/>
              <w:jc w:val="both"/>
              <w:rPr>
                <w:lang w:val="uk-UA"/>
              </w:rPr>
            </w:pPr>
            <w:r w:rsidRPr="000953F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0953FF" w:rsidRDefault="00A84F8E" w:rsidP="00812CFA">
            <w:pPr>
              <w:pStyle w:val="a6"/>
              <w:spacing w:before="0" w:after="0"/>
              <w:jc w:val="both"/>
              <w:rPr>
                <w:lang w:val="uk-UA"/>
              </w:rPr>
            </w:pPr>
            <w:r w:rsidRPr="000953FF">
              <w:rPr>
                <w:lang w:val="uk-UA"/>
              </w:rPr>
              <w:t xml:space="preserve">Замовник не вимагає від </w:t>
            </w:r>
            <w:r w:rsidR="00927653" w:rsidRPr="000953F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953FF">
              <w:rPr>
                <w:lang w:val="uk-UA"/>
              </w:rPr>
              <w:t>.</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0953FF">
              <w:rPr>
                <w:rFonts w:ascii="Times New Roman" w:hAnsi="Times New Roman" w:cs="Times New Roman"/>
                <w:lang w:val="uk-UA"/>
              </w:rPr>
              <w:t xml:space="preserve">аліфікований електронний підпис </w:t>
            </w:r>
            <w:r w:rsidRPr="000953F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0953FF" w:rsidRDefault="002B744C" w:rsidP="00812CFA">
            <w:pPr>
              <w:pStyle w:val="a6"/>
              <w:spacing w:before="0" w:after="0"/>
              <w:ind w:right="101"/>
              <w:jc w:val="both"/>
              <w:rPr>
                <w:lang w:val="uk-UA"/>
              </w:rPr>
            </w:pPr>
            <w:r w:rsidRPr="000953FF">
              <w:rPr>
                <w:lang w:val="uk-UA"/>
              </w:rPr>
              <w:t xml:space="preserve">3.1.5. </w:t>
            </w:r>
            <w:r w:rsidR="007B3BA8" w:rsidRPr="000953FF">
              <w:rPr>
                <w:b/>
                <w:lang w:val="uk-UA"/>
              </w:rPr>
              <w:t xml:space="preserve">Повноваження щодо підпису документів </w:t>
            </w:r>
            <w:r w:rsidR="007B3BA8" w:rsidRPr="000953FF">
              <w:rPr>
                <w:lang w:val="uk-UA"/>
              </w:rPr>
              <w:t xml:space="preserve">тендерної пропозиції учасника процедури закупівлі підтверджується: </w:t>
            </w:r>
          </w:p>
          <w:p w:rsidR="007B3BA8" w:rsidRPr="000953FF" w:rsidRDefault="007B3BA8" w:rsidP="00812CFA">
            <w:pPr>
              <w:pStyle w:val="a6"/>
              <w:spacing w:before="0" w:after="0"/>
              <w:ind w:left="55" w:right="101"/>
              <w:jc w:val="both"/>
              <w:rPr>
                <w:lang w:val="uk-UA"/>
              </w:rPr>
            </w:pPr>
            <w:r w:rsidRPr="000953F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0953FF">
              <w:rPr>
                <w:lang w:val="uk-UA"/>
              </w:rPr>
              <w:t xml:space="preserve">або </w:t>
            </w:r>
            <w:r w:rsidRPr="000953FF">
              <w:rPr>
                <w:lang w:val="uk-UA"/>
              </w:rPr>
              <w:t>виписка</w:t>
            </w:r>
            <w:r w:rsidR="00924C46" w:rsidRPr="000953FF">
              <w:rPr>
                <w:lang w:val="uk-UA"/>
              </w:rPr>
              <w:t>,</w:t>
            </w:r>
            <w:r w:rsidRPr="000953FF">
              <w:rPr>
                <w:lang w:val="uk-UA"/>
              </w:rPr>
              <w:t xml:space="preserve"> або витяг із </w:t>
            </w:r>
            <w:r w:rsidRPr="000953FF">
              <w:rPr>
                <w:lang w:val="uk-UA"/>
              </w:rPr>
              <w:lastRenderedPageBreak/>
              <w:t xml:space="preserve">ЄДР, тощо. Також, учасниками-юридичними особами надається </w:t>
            </w:r>
            <w:r w:rsidRPr="000953FF">
              <w:rPr>
                <w:bCs/>
                <w:lang w:val="uk-UA"/>
              </w:rPr>
              <w:t>копія Статуту (для юридичних осіб)</w:t>
            </w:r>
            <w:r w:rsidRPr="000953FF">
              <w:rPr>
                <w:lang w:val="uk-UA"/>
              </w:rPr>
              <w:t>.</w:t>
            </w:r>
          </w:p>
          <w:p w:rsidR="007B3BA8" w:rsidRPr="000953FF" w:rsidRDefault="007B3BA8" w:rsidP="00812CFA">
            <w:pPr>
              <w:pStyle w:val="a6"/>
              <w:spacing w:before="0" w:after="0"/>
              <w:ind w:right="99"/>
              <w:jc w:val="both"/>
              <w:rPr>
                <w:lang w:val="uk-UA"/>
              </w:rPr>
            </w:pPr>
            <w:r w:rsidRPr="000953F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0953FF">
              <w:rPr>
                <w:lang w:val="uk-UA"/>
              </w:rPr>
              <w:t xml:space="preserve"> інтереси учасника на підставі установчих документів </w:t>
            </w:r>
            <w:r w:rsidRPr="000953FF">
              <w:rPr>
                <w:lang w:val="uk-UA"/>
              </w:rPr>
              <w:t>– довіреність, оформлена у відповідності до вимог чинного законодавства.</w:t>
            </w:r>
          </w:p>
          <w:p w:rsidR="00927653" w:rsidRPr="000953FF" w:rsidRDefault="007B3BA8" w:rsidP="00812CFA">
            <w:pPr>
              <w:pStyle w:val="a6"/>
              <w:spacing w:before="0" w:after="0"/>
              <w:jc w:val="both"/>
              <w:rPr>
                <w:lang w:val="uk-UA"/>
              </w:rPr>
            </w:pPr>
            <w:r w:rsidRPr="000953FF">
              <w:rPr>
                <w:lang w:val="uk-UA"/>
              </w:rPr>
              <w:t xml:space="preserve"> - для фізичних осіб-підприємців - копія свідоцтва про державну реєстрацію, виписку або витягу із ЄДР. </w:t>
            </w:r>
          </w:p>
          <w:p w:rsidR="0013339E" w:rsidRPr="000953FF" w:rsidRDefault="0013339E" w:rsidP="00812CFA">
            <w:pPr>
              <w:pStyle w:val="a6"/>
              <w:spacing w:before="0" w:after="0"/>
              <w:jc w:val="both"/>
              <w:rPr>
                <w:lang w:val="uk-UA"/>
              </w:rPr>
            </w:pPr>
            <w:r w:rsidRPr="000953FF">
              <w:rPr>
                <w:lang w:val="uk-UA"/>
              </w:rPr>
              <w:t>- для фізичної особи – копія паспорта.</w:t>
            </w:r>
          </w:p>
          <w:p w:rsidR="007B3BA8" w:rsidRPr="000953FF" w:rsidRDefault="00927653" w:rsidP="00812CFA">
            <w:pPr>
              <w:pStyle w:val="a6"/>
              <w:spacing w:before="0" w:after="0"/>
              <w:jc w:val="both"/>
              <w:rPr>
                <w:lang w:val="uk-UA"/>
              </w:rPr>
            </w:pPr>
            <w:r w:rsidRPr="000953FF">
              <w:rPr>
                <w:lang w:val="uk-UA"/>
              </w:rPr>
              <w:t>- д</w:t>
            </w:r>
            <w:r w:rsidR="007B3BA8" w:rsidRPr="000953FF">
              <w:rPr>
                <w:lang w:val="uk-UA"/>
              </w:rPr>
              <w:t>ля іноземного учасника - завірений переклад витягу з торгового реєстру, тощо.</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0953FF" w:rsidRDefault="002B744C" w:rsidP="0013339E">
            <w:pPr>
              <w:pStyle w:val="a6"/>
              <w:spacing w:before="0" w:after="0"/>
              <w:jc w:val="both"/>
              <w:rPr>
                <w:lang w:val="uk-UA"/>
              </w:rPr>
            </w:pPr>
            <w:r w:rsidRPr="000953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0953FF">
              <w:rPr>
                <w:lang w:val="uk-UA"/>
              </w:rPr>
              <w:t>.</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rPr>
                <w:rFonts w:ascii="Times New Roman" w:hAnsi="Times New Roman" w:cs="Times New Roman"/>
                <w:b/>
                <w:lang w:val="uk-UA"/>
              </w:rPr>
            </w:pPr>
            <w:r w:rsidRPr="000953FF">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shd w:val="clear" w:color="auto" w:fill="FFFFFF"/>
              <w:jc w:val="both"/>
              <w:rPr>
                <w:lang w:val="uk-UA"/>
              </w:rPr>
            </w:pPr>
            <w:r w:rsidRPr="000953FF">
              <w:rPr>
                <w:rFonts w:ascii="Times New Roman" w:hAnsi="Times New Roman" w:cs="Times New Roman"/>
                <w:lang w:val="uk-UA"/>
              </w:rPr>
              <w:t>3.2.1. Замовником</w:t>
            </w:r>
            <w:r w:rsidR="009E14A6" w:rsidRPr="000953FF">
              <w:rPr>
                <w:rFonts w:ascii="Times New Roman" w:hAnsi="Times New Roman" w:cs="Times New Roman"/>
                <w:lang w:val="uk-UA"/>
              </w:rPr>
              <w:t xml:space="preserve"> не </w:t>
            </w:r>
            <w:r w:rsidRPr="000953FF">
              <w:rPr>
                <w:rFonts w:ascii="Times New Roman" w:hAnsi="Times New Roman" w:cs="Times New Roman"/>
                <w:lang w:val="uk-UA"/>
              </w:rPr>
              <w:t>вимагається внесення учасником забезпечення тендерної пропозиції.</w:t>
            </w:r>
          </w:p>
        </w:tc>
      </w:tr>
      <w:tr w:rsidR="000953FF" w:rsidRPr="000953FF"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jc w:val="both"/>
              <w:rPr>
                <w:rFonts w:ascii="Times New Roman" w:hAnsi="Times New Roman" w:cs="Times New Roman"/>
                <w:b/>
                <w:lang w:val="uk-UA"/>
              </w:rPr>
            </w:pPr>
            <w:r w:rsidRPr="000953FF">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jc w:val="both"/>
              <w:rPr>
                <w:lang w:val="uk-UA"/>
              </w:rPr>
            </w:pPr>
            <w:r w:rsidRPr="000953FF">
              <w:rPr>
                <w:rFonts w:ascii="Times New Roman" w:eastAsia="Andale Sans UI" w:hAnsi="Times New Roman" w:cs="Times New Roman"/>
                <w:kern w:val="1"/>
                <w:lang w:val="uk-UA"/>
              </w:rPr>
              <w:t xml:space="preserve">3.3.1. </w:t>
            </w:r>
            <w:r w:rsidR="009E14A6" w:rsidRPr="000953FF">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4. </w:t>
            </w:r>
            <w:r w:rsidR="00D036A8" w:rsidRPr="000953FF">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2"/>
              <w:ind w:left="0" w:firstLine="0"/>
              <w:jc w:val="both"/>
              <w:rPr>
                <w:sz w:val="24"/>
                <w:szCs w:val="24"/>
                <w:lang w:val="uk-UA"/>
              </w:rPr>
            </w:pPr>
            <w:r w:rsidRPr="000953FF">
              <w:rPr>
                <w:sz w:val="24"/>
                <w:szCs w:val="24"/>
                <w:lang w:val="uk-UA"/>
              </w:rPr>
              <w:t xml:space="preserve">3.4.1. </w:t>
            </w:r>
            <w:r w:rsidR="006C5B08" w:rsidRPr="000953FF">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0953FF">
              <w:rPr>
                <w:sz w:val="24"/>
                <w:szCs w:val="24"/>
                <w:lang w:val="uk-UA"/>
              </w:rPr>
              <w:t>.</w:t>
            </w:r>
          </w:p>
          <w:p w:rsidR="000A0DE0" w:rsidRPr="000953FF" w:rsidRDefault="008758C3" w:rsidP="00812CFA">
            <w:pPr>
              <w:pStyle w:val="22"/>
              <w:ind w:left="0" w:firstLine="0"/>
              <w:jc w:val="both"/>
              <w:rPr>
                <w:sz w:val="24"/>
                <w:szCs w:val="24"/>
                <w:lang w:val="uk-UA"/>
              </w:rPr>
            </w:pPr>
            <w:r w:rsidRPr="000953FF">
              <w:rPr>
                <w:sz w:val="24"/>
                <w:szCs w:val="24"/>
                <w:lang w:val="uk-UA"/>
              </w:rPr>
              <w:t>3.4.2. До</w:t>
            </w:r>
            <w:r w:rsidR="000A0DE0" w:rsidRPr="000953FF">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0953FF" w:rsidRDefault="000A0DE0" w:rsidP="00812CFA">
            <w:pPr>
              <w:pStyle w:val="22"/>
              <w:ind w:left="0" w:firstLine="0"/>
              <w:jc w:val="both"/>
              <w:rPr>
                <w:sz w:val="24"/>
                <w:szCs w:val="24"/>
                <w:lang w:val="uk-UA"/>
              </w:rPr>
            </w:pPr>
            <w:r w:rsidRPr="000953FF">
              <w:rPr>
                <w:sz w:val="24"/>
                <w:szCs w:val="24"/>
                <w:lang w:val="uk-UA"/>
              </w:rPr>
              <w:t>- відхилити таку вимогу, не втрачаючи при цьому наданого ним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0953FF" w:rsidRDefault="008758C3" w:rsidP="00812CFA">
            <w:pPr>
              <w:pStyle w:val="22"/>
              <w:ind w:left="0" w:firstLine="0"/>
              <w:jc w:val="both"/>
              <w:rPr>
                <w:lang w:val="uk-UA"/>
              </w:rPr>
            </w:pPr>
            <w:r w:rsidRPr="000953FF">
              <w:rPr>
                <w:sz w:val="24"/>
                <w:szCs w:val="24"/>
                <w:lang w:val="uk-UA"/>
              </w:rPr>
              <w:t>3.4.</w:t>
            </w:r>
            <w:r w:rsidR="000A0DE0" w:rsidRPr="000953FF">
              <w:rPr>
                <w:sz w:val="24"/>
                <w:szCs w:val="24"/>
                <w:lang w:val="uk-UA"/>
              </w:rPr>
              <w:t>5</w:t>
            </w:r>
            <w:r w:rsidRPr="000953FF">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lang w:val="uk-UA"/>
              </w:rPr>
              <w:t> </w:t>
            </w:r>
            <w:r w:rsidRPr="000953FF">
              <w:rPr>
                <w:rFonts w:ascii="Times New Roman" w:hAnsi="Times New Roman" w:cs="Times New Roman"/>
                <w:b/>
                <w:bCs/>
                <w:lang w:val="uk-UA"/>
              </w:rPr>
              <w:t xml:space="preserve">5. </w:t>
            </w:r>
            <w:r w:rsidR="00C57CE3" w:rsidRPr="000953FF">
              <w:rPr>
                <w:rFonts w:ascii="Times New Roman" w:hAnsi="Times New Roman" w:cs="Times New Roman"/>
                <w:b/>
                <w:lang w:val="uk-UA"/>
              </w:rPr>
              <w:t xml:space="preserve">Кваліфікаційні критеріїв відповідно до статті 16 Закону, підстави, встановлені статтею 17 цього </w:t>
            </w:r>
            <w:r w:rsidR="00C57CE3" w:rsidRPr="000953FF">
              <w:rPr>
                <w:rFonts w:ascii="Times New Roman" w:hAnsi="Times New Roman" w:cs="Times New Roman"/>
                <w:b/>
                <w:lang w:val="uk-UA"/>
              </w:rPr>
              <w:lastRenderedPageBreak/>
              <w:t>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1"/>
              <w:spacing w:after="0" w:line="240" w:lineRule="auto"/>
              <w:ind w:left="0"/>
              <w:jc w:val="both"/>
              <w:rPr>
                <w:rFonts w:ascii="Times New Roman" w:hAnsi="Times New Roman"/>
                <w:lang w:val="uk-UA"/>
              </w:rPr>
            </w:pPr>
            <w:r w:rsidRPr="000953FF">
              <w:rPr>
                <w:rFonts w:ascii="Times New Roman" w:hAnsi="Times New Roman"/>
                <w:sz w:val="24"/>
                <w:szCs w:val="24"/>
                <w:lang w:val="uk-UA"/>
              </w:rPr>
              <w:lastRenderedPageBreak/>
              <w:t xml:space="preserve">3.5.1. </w:t>
            </w:r>
            <w:r w:rsidR="006C5B08" w:rsidRPr="000953FF">
              <w:rPr>
                <w:rFonts w:ascii="Times New Roman" w:hAnsi="Times New Roman"/>
                <w:sz w:val="24"/>
                <w:szCs w:val="24"/>
                <w:lang w:val="uk-UA"/>
              </w:rPr>
              <w:t>Замовник</w:t>
            </w:r>
            <w:r w:rsidR="0013339E" w:rsidRPr="000953FF">
              <w:rPr>
                <w:rFonts w:ascii="Times New Roman" w:hAnsi="Times New Roman"/>
                <w:sz w:val="24"/>
                <w:szCs w:val="24"/>
                <w:lang w:val="uk-UA"/>
              </w:rPr>
              <w:t xml:space="preserve"> не</w:t>
            </w:r>
            <w:r w:rsidR="006C5B08" w:rsidRPr="000953FF">
              <w:rPr>
                <w:rFonts w:ascii="Times New Roman" w:hAnsi="Times New Roman"/>
                <w:sz w:val="24"/>
                <w:szCs w:val="24"/>
                <w:lang w:val="uk-UA"/>
              </w:rPr>
              <w:t xml:space="preserve"> вимагає від учасників подання ними документально підтвердженої інформації про їх відповідність кваліфікаційним критеріям</w:t>
            </w:r>
            <w:r w:rsidRPr="000953FF">
              <w:rPr>
                <w:rFonts w:ascii="Times New Roman" w:hAnsi="Times New Roman"/>
                <w:sz w:val="24"/>
                <w:szCs w:val="24"/>
                <w:lang w:val="uk-UA"/>
              </w:rPr>
              <w:t>.</w:t>
            </w:r>
          </w:p>
          <w:p w:rsidR="00C842B5" w:rsidRPr="000953FF" w:rsidRDefault="008758C3" w:rsidP="00812CFA">
            <w:pPr>
              <w:pStyle w:val="21"/>
              <w:spacing w:after="0" w:line="240" w:lineRule="auto"/>
              <w:ind w:left="-15"/>
              <w:jc w:val="both"/>
              <w:rPr>
                <w:rFonts w:ascii="Times New Roman" w:hAnsi="Times New Roman"/>
                <w:sz w:val="24"/>
                <w:szCs w:val="24"/>
                <w:lang w:val="uk-UA"/>
              </w:rPr>
            </w:pPr>
            <w:r w:rsidRPr="000953FF">
              <w:rPr>
                <w:rFonts w:ascii="Times New Roman" w:hAnsi="Times New Roman"/>
                <w:b/>
                <w:bCs/>
                <w:sz w:val="24"/>
                <w:szCs w:val="24"/>
                <w:lang w:val="uk-UA"/>
              </w:rPr>
              <w:t>3.5.</w:t>
            </w:r>
            <w:r w:rsidR="0013339E" w:rsidRPr="000953FF">
              <w:rPr>
                <w:rFonts w:ascii="Times New Roman" w:hAnsi="Times New Roman"/>
                <w:b/>
                <w:bCs/>
                <w:sz w:val="24"/>
                <w:szCs w:val="24"/>
                <w:lang w:val="uk-UA"/>
              </w:rPr>
              <w:t>2</w:t>
            </w:r>
            <w:r w:rsidRPr="000953FF">
              <w:rPr>
                <w:rFonts w:ascii="Times New Roman" w:hAnsi="Times New Roman"/>
                <w:b/>
                <w:bCs/>
                <w:sz w:val="24"/>
                <w:szCs w:val="24"/>
                <w:lang w:val="uk-UA"/>
              </w:rPr>
              <w:t>.</w:t>
            </w:r>
            <w:r w:rsidR="00C842B5" w:rsidRPr="000953FF">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3BE3" w:rsidRPr="000953FF" w:rsidRDefault="002D3BE3" w:rsidP="00812CFA">
            <w:pPr>
              <w:pStyle w:val="21"/>
              <w:spacing w:after="0" w:line="240" w:lineRule="auto"/>
              <w:ind w:left="-15"/>
              <w:jc w:val="both"/>
              <w:rPr>
                <w:lang w:val="uk-UA"/>
              </w:rPr>
            </w:pPr>
            <w:r w:rsidRPr="000953FF">
              <w:rPr>
                <w:rFonts w:ascii="Times New Roman" w:hAnsi="Times New Roman"/>
                <w:b/>
                <w:bCs/>
                <w:sz w:val="24"/>
                <w:szCs w:val="24"/>
                <w:lang w:val="uk-UA"/>
              </w:rPr>
              <w:lastRenderedPageBreak/>
              <w:t>Підстави для відмови в участі у процедурі закупівлі.</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D3BE3" w:rsidRPr="000953FF" w:rsidRDefault="002D3BE3" w:rsidP="00812CFA">
            <w:pPr>
              <w:pStyle w:val="rvps2"/>
              <w:shd w:val="clear" w:color="auto" w:fill="FFFFFF"/>
              <w:spacing w:before="0" w:after="0"/>
              <w:jc w:val="both"/>
              <w:rPr>
                <w:lang w:val="uk-UA"/>
              </w:rPr>
            </w:pPr>
            <w:r w:rsidRPr="000953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3BE3" w:rsidRPr="000953FF" w:rsidRDefault="002D3BE3" w:rsidP="00812CFA">
            <w:pPr>
              <w:pStyle w:val="rvps2"/>
              <w:shd w:val="clear" w:color="auto" w:fill="FFFFFF"/>
              <w:spacing w:before="0" w:after="0"/>
              <w:jc w:val="both"/>
              <w:rPr>
                <w:lang w:val="uk-UA"/>
              </w:rPr>
            </w:pPr>
            <w:r w:rsidRPr="000953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3BE3" w:rsidRPr="000953FF" w:rsidRDefault="002D3BE3" w:rsidP="00812CFA">
            <w:pPr>
              <w:pStyle w:val="rvps2"/>
              <w:shd w:val="clear" w:color="auto" w:fill="FFFFFF"/>
              <w:spacing w:before="0" w:after="0"/>
              <w:jc w:val="both"/>
              <w:rPr>
                <w:lang w:val="uk-UA"/>
              </w:rPr>
            </w:pPr>
            <w:r w:rsidRPr="000953FF">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3BE3" w:rsidRPr="000953FF" w:rsidRDefault="002D3BE3" w:rsidP="00812CFA">
            <w:pPr>
              <w:pStyle w:val="rvps2"/>
              <w:shd w:val="clear" w:color="auto" w:fill="FFFFFF"/>
              <w:spacing w:before="0" w:after="0"/>
              <w:jc w:val="both"/>
              <w:rPr>
                <w:lang w:val="uk-UA"/>
              </w:rPr>
            </w:pPr>
            <w:r w:rsidRPr="000953FF">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3FF">
              <w:rPr>
                <w:lang w:val="uk-UA"/>
              </w:rPr>
              <w:t>антиконкурентних</w:t>
            </w:r>
            <w:proofErr w:type="spellEnd"/>
            <w:r w:rsidRPr="000953FF">
              <w:rPr>
                <w:lang w:val="uk-UA"/>
              </w:rPr>
              <w:t xml:space="preserve"> узгоджених дій, що стосуються спотворення результатів тендерів;</w:t>
            </w:r>
          </w:p>
          <w:p w:rsidR="006D4A8A" w:rsidRPr="000953FF" w:rsidRDefault="006D4A8A" w:rsidP="00812CFA">
            <w:pPr>
              <w:widowControl/>
              <w:shd w:val="clear" w:color="auto" w:fill="FFFFFF"/>
              <w:autoSpaceDE/>
              <w:jc w:val="both"/>
              <w:rPr>
                <w:rFonts w:ascii="Times New Roman" w:hAnsi="Times New Roman" w:cs="Times New Roman"/>
                <w:lang w:val="uk-UA"/>
              </w:rPr>
            </w:pPr>
            <w:r w:rsidRPr="000953F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4A8A" w:rsidRPr="000953FF" w:rsidRDefault="006D4A8A" w:rsidP="00812CFA">
            <w:pPr>
              <w:widowControl/>
              <w:shd w:val="clear" w:color="auto" w:fill="FFFFFF"/>
              <w:autoSpaceDE/>
              <w:jc w:val="both"/>
              <w:rPr>
                <w:rFonts w:ascii="Times New Roman" w:hAnsi="Times New Roman" w:cs="Times New Roman"/>
                <w:lang w:val="uk-UA"/>
              </w:rPr>
            </w:pPr>
            <w:bookmarkStart w:id="1" w:name="n1268"/>
            <w:bookmarkEnd w:id="1"/>
            <w:r w:rsidRPr="000953FF">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3BE3" w:rsidRPr="000953FF" w:rsidRDefault="002D3BE3" w:rsidP="00812CFA">
            <w:pPr>
              <w:pStyle w:val="rvps2"/>
              <w:shd w:val="clear" w:color="auto" w:fill="FFFFFF"/>
              <w:spacing w:before="0" w:after="0"/>
              <w:jc w:val="both"/>
              <w:rPr>
                <w:lang w:val="uk-UA"/>
              </w:rPr>
            </w:pPr>
            <w:r w:rsidRPr="000953FF">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3BE3" w:rsidRPr="000953FF" w:rsidRDefault="002D3BE3" w:rsidP="00812CFA">
            <w:pPr>
              <w:pStyle w:val="rvps2"/>
              <w:shd w:val="clear" w:color="auto" w:fill="FFFFFF"/>
              <w:spacing w:before="0" w:after="0"/>
              <w:jc w:val="both"/>
              <w:rPr>
                <w:lang w:val="uk-UA"/>
              </w:rPr>
            </w:pPr>
            <w:r w:rsidRPr="000953FF">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D3BE3" w:rsidRPr="000953FF" w:rsidRDefault="002D3BE3" w:rsidP="00812CFA">
            <w:pPr>
              <w:pStyle w:val="rvps2"/>
              <w:shd w:val="clear" w:color="auto" w:fill="FFFFFF"/>
              <w:spacing w:before="0" w:after="0"/>
              <w:jc w:val="both"/>
              <w:rPr>
                <w:lang w:val="uk-UA"/>
              </w:rPr>
            </w:pPr>
            <w:r w:rsidRPr="000953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3BE3" w:rsidRPr="000953FF" w:rsidRDefault="002D3BE3" w:rsidP="00812CFA">
            <w:pPr>
              <w:pStyle w:val="rvps2"/>
              <w:shd w:val="clear" w:color="auto" w:fill="FFFFFF"/>
              <w:spacing w:before="0" w:after="0"/>
              <w:jc w:val="both"/>
              <w:rPr>
                <w:lang w:val="uk-UA"/>
              </w:rPr>
            </w:pPr>
            <w:r w:rsidRPr="000953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3BE3" w:rsidRPr="000953FF" w:rsidRDefault="002D3BE3" w:rsidP="00812CFA">
            <w:pPr>
              <w:pStyle w:val="rvps2"/>
              <w:shd w:val="clear" w:color="auto" w:fill="FFFFFF"/>
              <w:spacing w:before="0" w:after="0"/>
              <w:jc w:val="both"/>
              <w:rPr>
                <w:lang w:val="uk-UA"/>
              </w:rPr>
            </w:pPr>
            <w:r w:rsidRPr="000953F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3BE3" w:rsidRPr="000953FF" w:rsidRDefault="002D3BE3" w:rsidP="00812CFA">
            <w:pPr>
              <w:pStyle w:val="rvps2"/>
              <w:shd w:val="clear" w:color="auto" w:fill="FFFFFF"/>
              <w:spacing w:before="0" w:after="0"/>
              <w:jc w:val="both"/>
              <w:rPr>
                <w:lang w:val="uk-UA"/>
              </w:rPr>
            </w:pPr>
            <w:r w:rsidRPr="000953FF">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6597" w:rsidRPr="000953FF" w:rsidRDefault="00606597"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 xml:space="preserve">.2.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w:t>
            </w:r>
            <w:r w:rsidRPr="000953FF">
              <w:rPr>
                <w:lang w:val="uk-UA"/>
              </w:rPr>
              <w:lastRenderedPageBreak/>
              <w:t>пропозиції.</w:t>
            </w:r>
          </w:p>
          <w:p w:rsidR="006D4A8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3</w:t>
            </w:r>
            <w:r w:rsidRPr="000953FF">
              <w:rPr>
                <w:lang w:val="uk-UA"/>
              </w:rPr>
              <w:t xml:space="preserve">. </w:t>
            </w:r>
            <w:r w:rsidR="006D4A8A" w:rsidRPr="000953FF">
              <w:rPr>
                <w:lang w:val="uk-UA"/>
              </w:rPr>
              <w:t xml:space="preserve">Учасник процедури закупівлі </w:t>
            </w:r>
            <w:r w:rsidR="00606597" w:rsidRPr="000953FF">
              <w:rPr>
                <w:lang w:val="uk-UA"/>
              </w:rPr>
              <w:t>документально</w:t>
            </w:r>
            <w:r w:rsidR="006D4A8A" w:rsidRPr="000953FF">
              <w:rPr>
                <w:lang w:val="uk-UA"/>
              </w:rPr>
              <w:t xml:space="preserve"> підтверджує відсутність підстав, передбачених частиною другою статті</w:t>
            </w:r>
            <w:r w:rsidR="00606597" w:rsidRPr="000953FF">
              <w:rPr>
                <w:lang w:val="uk-UA"/>
              </w:rPr>
              <w:t xml:space="preserve"> 17 Закону шляхом надання г</w:t>
            </w:r>
            <w:r w:rsidR="006D4A8A" w:rsidRPr="000953FF">
              <w:rPr>
                <w:lang w:val="uk-UA"/>
              </w:rPr>
              <w:t>арантійн</w:t>
            </w:r>
            <w:r w:rsidR="00606597" w:rsidRPr="000953FF">
              <w:rPr>
                <w:lang w:val="uk-UA"/>
              </w:rPr>
              <w:t>ого</w:t>
            </w:r>
            <w:r w:rsidR="006D4A8A" w:rsidRPr="000953FF">
              <w:rPr>
                <w:lang w:val="uk-UA"/>
              </w:rPr>
              <w:t xml:space="preserve"> лист</w:t>
            </w:r>
            <w:r w:rsidR="00606597" w:rsidRPr="000953FF">
              <w:rPr>
                <w:lang w:val="uk-UA"/>
              </w:rPr>
              <w:t>а</w:t>
            </w:r>
            <w:r w:rsidR="006D4A8A" w:rsidRPr="000953FF">
              <w:rPr>
                <w:lang w:val="uk-UA"/>
              </w:rPr>
              <w:t xml:space="preserve"> або довідк</w:t>
            </w:r>
            <w:r w:rsidR="00606597" w:rsidRPr="000953FF">
              <w:rPr>
                <w:lang w:val="uk-UA"/>
              </w:rPr>
              <w:t>и</w:t>
            </w:r>
            <w:r w:rsidR="006D4A8A" w:rsidRPr="000953FF">
              <w:rPr>
                <w:lang w:val="uk-UA"/>
              </w:rPr>
              <w:t xml:space="preserve">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F60A27" w:rsidRPr="000953FF" w:rsidRDefault="002D3BE3" w:rsidP="00812CFA">
            <w:pPr>
              <w:pStyle w:val="rvps2"/>
              <w:shd w:val="clear" w:color="auto" w:fill="FFFFFF"/>
              <w:spacing w:before="0" w:after="0"/>
              <w:jc w:val="both"/>
              <w:rPr>
                <w:shd w:val="clear" w:color="auto" w:fill="FFFFFF"/>
                <w:lang w:val="uk-UA"/>
              </w:rPr>
            </w:pPr>
            <w:r w:rsidRPr="000953FF">
              <w:rPr>
                <w:lang w:val="uk-UA"/>
              </w:rPr>
              <w:t>3.5.</w:t>
            </w:r>
            <w:r w:rsidR="0013339E" w:rsidRPr="000953FF">
              <w:rPr>
                <w:lang w:val="uk-UA"/>
              </w:rPr>
              <w:t>4</w:t>
            </w:r>
            <w:r w:rsidRPr="000953FF">
              <w:rPr>
                <w:lang w:val="uk-UA"/>
              </w:rPr>
              <w:t xml:space="preserve">. </w:t>
            </w:r>
            <w:r w:rsidR="00606597" w:rsidRPr="000953F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1) по пункт</w:t>
            </w:r>
            <w:r w:rsidR="00FA7188" w:rsidRPr="000953FF">
              <w:rPr>
                <w:b/>
                <w:bCs/>
                <w:shd w:val="clear" w:color="auto" w:fill="FFFFFF"/>
                <w:lang w:val="uk-UA"/>
              </w:rPr>
              <w:t xml:space="preserve">у </w:t>
            </w:r>
            <w:r w:rsidRPr="000953FF">
              <w:rPr>
                <w:b/>
                <w:bCs/>
                <w:shd w:val="clear" w:color="auto" w:fill="FFFFFF"/>
                <w:lang w:val="uk-UA"/>
              </w:rPr>
              <w:t>3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 Інформаційн</w:t>
            </w:r>
            <w:r w:rsidR="00FA7188" w:rsidRPr="000953FF">
              <w:rPr>
                <w:shd w:val="clear" w:color="auto" w:fill="FFFFFF"/>
                <w:lang w:val="uk-UA"/>
              </w:rPr>
              <w:t>у</w:t>
            </w:r>
            <w:r w:rsidRPr="000953FF">
              <w:rPr>
                <w:shd w:val="clear" w:color="auto" w:fill="FFFFFF"/>
                <w:lang w:val="uk-UA"/>
              </w:rPr>
              <w:t xml:space="preserve"> довідк</w:t>
            </w:r>
            <w:r w:rsidR="00FA7188" w:rsidRPr="000953FF">
              <w:rPr>
                <w:shd w:val="clear" w:color="auto" w:fill="FFFFFF"/>
                <w:lang w:val="uk-UA"/>
              </w:rPr>
              <w:t>у</w:t>
            </w:r>
            <w:r w:rsidRPr="000953FF">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0953FF">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2) по пунктах 5, 6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5F5E5B">
            <w:pPr>
              <w:pStyle w:val="rvps2"/>
              <w:shd w:val="clear" w:color="auto" w:fill="FFFFFF"/>
              <w:spacing w:before="0" w:after="0"/>
              <w:jc w:val="both"/>
              <w:rPr>
                <w:lang w:val="uk-UA"/>
              </w:rPr>
            </w:pPr>
            <w:r w:rsidRPr="000953FF">
              <w:rPr>
                <w:b/>
                <w:bCs/>
                <w:shd w:val="clear" w:color="auto" w:fill="FFFFFF"/>
                <w:lang w:val="uk-UA"/>
              </w:rPr>
              <w:t xml:space="preserve">3) </w:t>
            </w:r>
            <w:r w:rsidR="005F5E5B" w:rsidRPr="000953FF">
              <w:rPr>
                <w:b/>
                <w:bCs/>
                <w:shd w:val="clear" w:color="auto" w:fill="FFFFFF"/>
                <w:lang w:val="uk-UA"/>
              </w:rPr>
              <w:t>п</w:t>
            </w:r>
            <w:r w:rsidRPr="000953FF">
              <w:rPr>
                <w:b/>
                <w:bCs/>
                <w:shd w:val="clear" w:color="auto" w:fill="FFFFFF"/>
                <w:lang w:val="uk-UA"/>
              </w:rPr>
              <w:t>о пункту 12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812CFA">
            <w:pPr>
              <w:pStyle w:val="rvps2"/>
              <w:shd w:val="clear" w:color="auto" w:fill="FFFFFF"/>
              <w:suppressAutoHyphens w:val="0"/>
              <w:spacing w:before="0" w:after="0"/>
              <w:jc w:val="both"/>
              <w:rPr>
                <w:shd w:val="clear" w:color="auto" w:fill="FFFFFF"/>
                <w:lang w:val="uk-UA"/>
              </w:rPr>
            </w:pPr>
            <w:r w:rsidRPr="000953FF">
              <w:rPr>
                <w:shd w:val="clear" w:color="auto" w:fill="FFFFFF"/>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3F3" w:rsidRPr="000953FF" w:rsidRDefault="005F5E5B" w:rsidP="00812CFA">
            <w:pPr>
              <w:pStyle w:val="rvps2"/>
              <w:shd w:val="clear" w:color="auto" w:fill="FFFFFF"/>
              <w:spacing w:before="0" w:after="0"/>
              <w:jc w:val="both"/>
              <w:rPr>
                <w:lang w:val="uk-UA"/>
              </w:rPr>
            </w:pPr>
            <w:r w:rsidRPr="000953FF">
              <w:rPr>
                <w:b/>
                <w:bCs/>
                <w:shd w:val="clear" w:color="auto" w:fill="FFFFFF"/>
                <w:lang w:val="uk-UA"/>
              </w:rPr>
              <w:t>4</w:t>
            </w:r>
            <w:r w:rsidR="001053F3" w:rsidRPr="000953FF">
              <w:rPr>
                <w:b/>
                <w:bCs/>
                <w:shd w:val="clear" w:color="auto" w:fill="FFFFFF"/>
                <w:lang w:val="uk-UA"/>
              </w:rPr>
              <w:t>) по частині другій ст.17 Закону України «Про публічні закупівлі</w:t>
            </w:r>
            <w:r w:rsidR="001053F3" w:rsidRPr="000953FF">
              <w:rPr>
                <w:shd w:val="clear" w:color="auto" w:fill="FFFFFF"/>
                <w:lang w:val="uk-UA"/>
              </w:rPr>
              <w:t>:</w:t>
            </w:r>
          </w:p>
          <w:p w:rsidR="001053F3" w:rsidRPr="000953FF" w:rsidRDefault="001053F3" w:rsidP="00812CFA">
            <w:pPr>
              <w:pStyle w:val="rvps2"/>
              <w:shd w:val="clear" w:color="auto" w:fill="FFFFFF"/>
              <w:suppressAutoHyphens w:val="0"/>
              <w:spacing w:before="0" w:after="0"/>
              <w:jc w:val="both"/>
              <w:rPr>
                <w:lang w:val="uk-UA"/>
              </w:rPr>
            </w:pPr>
            <w:r w:rsidRPr="000953FF">
              <w:rPr>
                <w:b/>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5</w:t>
            </w:r>
            <w:r w:rsidRPr="000953FF">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w:t>
            </w:r>
            <w:r w:rsidRPr="000953FF">
              <w:rPr>
                <w:lang w:val="uk-UA"/>
              </w:rPr>
              <w:lastRenderedPageBreak/>
              <w:t>входять у склад об’єднання окремо, відповідно до п. 3.5.</w:t>
            </w:r>
            <w:r w:rsidR="00FA7188" w:rsidRPr="000953FF">
              <w:rPr>
                <w:lang w:val="uk-UA"/>
              </w:rPr>
              <w:t>5</w:t>
            </w:r>
            <w:r w:rsidRPr="000953FF">
              <w:rPr>
                <w:lang w:val="uk-UA"/>
              </w:rPr>
              <w:t>. Розділу ІІІ документації.</w:t>
            </w:r>
          </w:p>
          <w:p w:rsidR="00723E7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6</w:t>
            </w:r>
            <w:r w:rsidRPr="000953F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0953FF">
              <w:rPr>
                <w:lang w:val="uk-UA"/>
              </w:rPr>
              <w:t>о Кримінального кодексу України</w:t>
            </w:r>
            <w:r w:rsidR="00723E7A" w:rsidRPr="000953FF">
              <w:rPr>
                <w:lang w:val="uk-UA"/>
              </w:rPr>
              <w:t>.</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bCs/>
                <w:lang w:val="uk-UA"/>
              </w:rPr>
              <w:t>3.5.</w:t>
            </w:r>
            <w:r w:rsidR="0013339E" w:rsidRPr="000953FF">
              <w:rPr>
                <w:rFonts w:ascii="Times New Roman" w:hAnsi="Times New Roman" w:cs="Times New Roman"/>
                <w:bCs/>
                <w:lang w:val="uk-UA"/>
              </w:rPr>
              <w:t>7</w:t>
            </w:r>
            <w:r w:rsidRPr="000953FF">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8</w:t>
            </w:r>
            <w:r w:rsidRPr="000953F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9</w:t>
            </w:r>
            <w:r w:rsidRPr="000953F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b/>
                <w:bCs/>
                <w:lang w:val="uk-UA"/>
              </w:rPr>
              <w:lastRenderedPageBreak/>
              <w:t xml:space="preserve">6. </w:t>
            </w:r>
            <w:r w:rsidR="00C57CE3" w:rsidRPr="000953FF">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7356AF" w:rsidRPr="000953FF" w:rsidRDefault="008758C3" w:rsidP="00812CFA">
            <w:pPr>
              <w:tabs>
                <w:tab w:val="left" w:pos="711"/>
                <w:tab w:val="left" w:pos="10381"/>
              </w:tabs>
              <w:jc w:val="both"/>
              <w:rPr>
                <w:rFonts w:ascii="Times New Roman" w:hAnsi="Times New Roman" w:cs="Times New Roman"/>
                <w:b/>
                <w:lang w:val="uk-UA"/>
              </w:rPr>
            </w:pPr>
            <w:r w:rsidRPr="000953FF">
              <w:rPr>
                <w:rFonts w:ascii="Times New Roman" w:hAnsi="Times New Roman" w:cs="Times New Roman"/>
                <w:lang w:val="uk-UA"/>
              </w:rPr>
              <w:t>3.6.1. Предмет закупівлі:</w:t>
            </w:r>
            <w:r w:rsidR="00E617FC">
              <w:rPr>
                <w:rFonts w:ascii="Times New Roman" w:hAnsi="Times New Roman" w:cs="Times New Roman"/>
                <w:lang w:val="uk-UA"/>
              </w:rPr>
              <w:t xml:space="preserve"> </w:t>
            </w:r>
            <w:r w:rsidR="00E617FC" w:rsidRPr="000953FF">
              <w:rPr>
                <w:rFonts w:ascii="Times New Roman" w:hAnsi="Times New Roman" w:cs="Times New Roman"/>
                <w:b/>
                <w:bCs/>
              </w:rPr>
              <w:t>«</w:t>
            </w:r>
            <w:proofErr w:type="spellStart"/>
            <w:r w:rsidR="00E617FC" w:rsidRPr="00CC6163">
              <w:rPr>
                <w:rFonts w:ascii="Times New Roman" w:hAnsi="Times New Roman" w:cs="Times New Roman"/>
                <w:b/>
                <w:lang w:val="uk-UA"/>
              </w:rPr>
              <w:t>ДК</w:t>
            </w:r>
            <w:proofErr w:type="spellEnd"/>
            <w:r w:rsidR="00E617FC" w:rsidRPr="00CC6163">
              <w:rPr>
                <w:rFonts w:ascii="Times New Roman" w:hAnsi="Times New Roman" w:cs="Times New Roman"/>
                <w:b/>
                <w:lang w:val="uk-UA"/>
              </w:rPr>
              <w:t xml:space="preserve"> 021:2015 - 09120000-6 Газове паливо (Газ природний (метан)</w:t>
            </w:r>
            <w:r w:rsidR="00E617FC" w:rsidRPr="000953FF">
              <w:rPr>
                <w:rFonts w:ascii="Times New Roman" w:hAnsi="Times New Roman" w:cs="Times New Roman"/>
                <w:b/>
                <w:lang w:val="uk-UA"/>
              </w:rPr>
              <w:t>»</w:t>
            </w:r>
            <w:r w:rsidR="00605B29" w:rsidRPr="000953FF">
              <w:rPr>
                <w:rFonts w:ascii="Times New Roman" w:hAnsi="Times New Roman" w:cs="Times New Roman"/>
                <w:b/>
                <w:lang w:val="uk-UA"/>
              </w:rPr>
              <w:t>.</w:t>
            </w:r>
          </w:p>
          <w:p w:rsidR="00A543A3" w:rsidRPr="000953FF" w:rsidRDefault="008758C3" w:rsidP="00812CFA">
            <w:pPr>
              <w:tabs>
                <w:tab w:val="left" w:pos="711"/>
                <w:tab w:val="left" w:pos="10381"/>
              </w:tabs>
              <w:jc w:val="both"/>
              <w:rPr>
                <w:rFonts w:ascii="Times New Roman" w:hAnsi="Times New Roman" w:cs="Times New Roman"/>
                <w:bCs/>
                <w:lang w:val="uk-UA"/>
              </w:rPr>
            </w:pPr>
            <w:r w:rsidRPr="000953FF">
              <w:rPr>
                <w:rFonts w:ascii="Times New Roman" w:hAnsi="Times New Roman" w:cs="Times New Roman"/>
                <w:spacing w:val="1"/>
                <w:lang w:val="uk-UA"/>
              </w:rPr>
              <w:t>3.6.2.</w:t>
            </w:r>
            <w:r w:rsidR="006A1037" w:rsidRPr="000953FF">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0953FF">
              <w:rPr>
                <w:rFonts w:ascii="Times New Roman" w:hAnsi="Times New Roman" w:cs="Times New Roman"/>
                <w:lang w:val="uk-UA"/>
              </w:rPr>
              <w:t>у1</w:t>
            </w:r>
            <w:r w:rsidR="006A1037" w:rsidRPr="000953FF">
              <w:rPr>
                <w:rFonts w:ascii="Times New Roman" w:hAnsi="Times New Roman" w:cs="Times New Roman"/>
                <w:lang w:val="uk-UA"/>
              </w:rPr>
              <w:t>).</w:t>
            </w:r>
          </w:p>
          <w:p w:rsidR="00FB5AB8" w:rsidRPr="000953FF" w:rsidRDefault="007D7AC3" w:rsidP="00812CFA">
            <w:pPr>
              <w:pStyle w:val="a9"/>
              <w:ind w:left="0" w:right="118"/>
              <w:jc w:val="both"/>
              <w:rPr>
                <w:bCs/>
              </w:rPr>
            </w:pPr>
            <w:r w:rsidRPr="000953FF">
              <w:rPr>
                <w:bCs/>
              </w:rPr>
              <w:t>3.6.</w:t>
            </w:r>
            <w:r w:rsidR="00FA7188" w:rsidRPr="000953FF">
              <w:rPr>
                <w:bCs/>
              </w:rPr>
              <w:t>3</w:t>
            </w:r>
            <w:r w:rsidR="00FB5AB8" w:rsidRPr="000953FF">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0953FF" w:rsidRDefault="008758C3" w:rsidP="00812CFA">
            <w:pPr>
              <w:pStyle w:val="a4"/>
              <w:spacing w:after="0"/>
              <w:rPr>
                <w:rFonts w:ascii="Times New Roman" w:hAnsi="Times New Roman" w:cs="Times New Roman"/>
                <w:b/>
                <w:lang w:val="uk-UA"/>
              </w:rPr>
            </w:pPr>
            <w:r w:rsidRPr="000953FF">
              <w:rPr>
                <w:rFonts w:ascii="Times New Roman" w:hAnsi="Times New Roman" w:cs="Times New Roman"/>
                <w:b/>
                <w:bCs/>
                <w:lang w:val="uk-UA"/>
              </w:rPr>
              <w:t xml:space="preserve">7. </w:t>
            </w:r>
            <w:r w:rsidRPr="000953FF">
              <w:rPr>
                <w:rFonts w:ascii="Times New Roman" w:hAnsi="Times New Roman" w:cs="Times New Roman"/>
                <w:b/>
                <w:lang w:val="uk-UA"/>
              </w:rPr>
              <w:t xml:space="preserve">Інформація про </w:t>
            </w:r>
            <w:r w:rsidR="00A56436" w:rsidRPr="000953FF">
              <w:rPr>
                <w:rFonts w:ascii="Times New Roman" w:hAnsi="Times New Roman" w:cs="Times New Roman"/>
                <w:b/>
                <w:lang w:val="uk-UA"/>
              </w:rPr>
              <w:t>субпідрядника/</w:t>
            </w:r>
          </w:p>
          <w:p w:rsidR="008758C3" w:rsidRPr="000953FF" w:rsidRDefault="00A56436" w:rsidP="00812CFA">
            <w:pPr>
              <w:pStyle w:val="a4"/>
              <w:spacing w:after="0"/>
              <w:rPr>
                <w:rFonts w:ascii="Times New Roman" w:hAnsi="Times New Roman" w:cs="Times New Roman"/>
                <w:lang w:val="uk-UA"/>
              </w:rPr>
            </w:pPr>
            <w:r w:rsidRPr="000953FF">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6A1037" w:rsidP="00812CFA">
            <w:pPr>
              <w:jc w:val="both"/>
              <w:rPr>
                <w:rFonts w:ascii="Times New Roman" w:hAnsi="Times New Roman" w:cs="Times New Roman"/>
                <w:lang w:val="uk-UA"/>
              </w:rPr>
            </w:pPr>
            <w:r w:rsidRPr="000953FF">
              <w:rPr>
                <w:rFonts w:ascii="Times New Roman" w:hAnsi="Times New Roman" w:cs="Times New Roman"/>
                <w:lang w:val="uk-UA"/>
              </w:rPr>
              <w:t xml:space="preserve">3.7.1. </w:t>
            </w:r>
            <w:r w:rsidR="00FA7188" w:rsidRPr="000953FF">
              <w:rPr>
                <w:rFonts w:ascii="Times New Roman" w:hAnsi="Times New Roman" w:cs="Times New Roman"/>
                <w:lang w:val="uk-UA"/>
              </w:rPr>
              <w:t>Не вимагається, оскільки предметом закупівлі є товар.</w:t>
            </w:r>
          </w:p>
        </w:tc>
      </w:tr>
      <w:tr w:rsidR="000953FF" w:rsidRPr="002A5523"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8. </w:t>
            </w:r>
            <w:r w:rsidRPr="000953FF">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IV. Подання та розкриття тендерних пропозицій</w:t>
            </w:r>
            <w:r w:rsidRPr="000953FF">
              <w:rPr>
                <w:lang w:val="uk-UA"/>
              </w:rPr>
              <w:t>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lang w:val="uk-UA"/>
              </w:rPr>
              <w:t xml:space="preserve">1. </w:t>
            </w:r>
            <w:r w:rsidR="004D3474" w:rsidRPr="000953FF">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8758C3" w:rsidP="00D21D1B">
            <w:pPr>
              <w:pStyle w:val="a6"/>
              <w:spacing w:before="0" w:after="0"/>
              <w:jc w:val="both"/>
              <w:rPr>
                <w:lang w:val="uk-UA"/>
              </w:rPr>
            </w:pPr>
            <w:r w:rsidRPr="000953FF">
              <w:rPr>
                <w:lang w:val="uk-UA"/>
              </w:rPr>
              <w:t xml:space="preserve">4.1.1. </w:t>
            </w:r>
            <w:r w:rsidR="00D21D1B" w:rsidRPr="000953FF">
              <w:rPr>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5523" w:rsidRDefault="008758C3" w:rsidP="00D21D1B">
            <w:pPr>
              <w:pStyle w:val="a6"/>
              <w:spacing w:before="0" w:after="0"/>
              <w:rPr>
                <w:lang w:val="uk-UA"/>
              </w:rPr>
            </w:pPr>
            <w:r w:rsidRPr="000953FF">
              <w:rPr>
                <w:lang w:val="uk-UA"/>
              </w:rPr>
              <w:t>Кінцевий строк подання тендерних пропозицій:</w:t>
            </w:r>
            <w:r w:rsidR="00C03739">
              <w:rPr>
                <w:lang w:val="uk-UA"/>
              </w:rPr>
              <w:t xml:space="preserve"> </w:t>
            </w:r>
          </w:p>
          <w:p w:rsidR="002A5523" w:rsidRDefault="002A5523" w:rsidP="00D21D1B">
            <w:pPr>
              <w:pStyle w:val="a6"/>
              <w:spacing w:before="0" w:after="0"/>
              <w:rPr>
                <w:b/>
                <w:lang w:val="uk-UA"/>
              </w:rPr>
            </w:pPr>
            <w:r w:rsidRPr="002A5523">
              <w:rPr>
                <w:b/>
                <w:lang w:val="uk-UA"/>
              </w:rPr>
              <w:t>Дата:</w:t>
            </w:r>
            <w:r>
              <w:rPr>
                <w:lang w:val="uk-UA"/>
              </w:rPr>
              <w:t xml:space="preserve">  </w:t>
            </w:r>
            <w:r w:rsidR="00C03739" w:rsidRPr="007F7E54">
              <w:rPr>
                <w:b/>
                <w:lang w:val="uk-UA"/>
              </w:rPr>
              <w:t>17</w:t>
            </w:r>
            <w:r w:rsidR="0013339E" w:rsidRPr="007F7E54">
              <w:rPr>
                <w:b/>
                <w:lang w:val="uk-UA"/>
              </w:rPr>
              <w:t>.</w:t>
            </w:r>
            <w:r w:rsidR="00C03739">
              <w:rPr>
                <w:b/>
                <w:lang w:val="uk-UA"/>
              </w:rPr>
              <w:t>0</w:t>
            </w:r>
            <w:r w:rsidR="0013339E" w:rsidRPr="000953FF">
              <w:rPr>
                <w:b/>
                <w:lang w:val="uk-UA"/>
              </w:rPr>
              <w:t>1</w:t>
            </w:r>
            <w:r w:rsidR="00D21D1B" w:rsidRPr="000953FF">
              <w:rPr>
                <w:b/>
                <w:lang w:val="uk-UA"/>
              </w:rPr>
              <w:t>.202</w:t>
            </w:r>
            <w:r w:rsidR="00C03739">
              <w:rPr>
                <w:b/>
                <w:lang w:val="uk-UA"/>
              </w:rPr>
              <w:t>3</w:t>
            </w:r>
            <w:r w:rsidR="00D21D1B" w:rsidRPr="000953FF">
              <w:rPr>
                <w:b/>
                <w:lang w:val="uk-UA"/>
              </w:rPr>
              <w:t xml:space="preserve"> </w:t>
            </w:r>
          </w:p>
          <w:p w:rsidR="008758C3" w:rsidRPr="000953FF" w:rsidRDefault="002A5523" w:rsidP="00D21D1B">
            <w:pPr>
              <w:pStyle w:val="a6"/>
              <w:spacing w:before="0" w:after="0"/>
              <w:rPr>
                <w:lang w:val="uk-UA"/>
              </w:rPr>
            </w:pPr>
            <w:r>
              <w:rPr>
                <w:b/>
                <w:lang w:val="uk-UA"/>
              </w:rPr>
              <w:t xml:space="preserve">Час: </w:t>
            </w:r>
            <w:r w:rsidR="00080300" w:rsidRPr="000953FF">
              <w:rPr>
                <w:b/>
                <w:lang w:val="uk-UA"/>
              </w:rPr>
              <w:t>до</w:t>
            </w:r>
            <w:r w:rsidR="0000406A">
              <w:rPr>
                <w:b/>
                <w:lang w:val="uk-UA"/>
              </w:rPr>
              <w:t xml:space="preserve"> 00</w:t>
            </w:r>
            <w:r w:rsidR="008758C3" w:rsidRPr="000953FF">
              <w:rPr>
                <w:b/>
                <w:lang w:val="uk-UA"/>
              </w:rPr>
              <w:t>:00 год.</w:t>
            </w:r>
          </w:p>
          <w:p w:rsidR="002B0B0A" w:rsidRPr="000953FF" w:rsidRDefault="008758C3"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4.1.2. </w:t>
            </w:r>
            <w:r w:rsidR="002B0B0A" w:rsidRPr="000953FF">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0953FF" w:rsidRDefault="002B0B0A"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0953FF" w:rsidRDefault="008758C3" w:rsidP="00812CFA">
            <w:pPr>
              <w:pStyle w:val="LO-normal1"/>
              <w:widowControl w:val="0"/>
              <w:spacing w:line="240" w:lineRule="auto"/>
              <w:ind w:right="113"/>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4.1.4. </w:t>
            </w:r>
            <w:r w:rsidR="009734E8" w:rsidRPr="000953FF">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2127B2" w:rsidRPr="000953FF" w:rsidRDefault="00DF7ACC" w:rsidP="00812CFA">
            <w:pPr>
              <w:pStyle w:val="a6"/>
              <w:spacing w:before="0" w:after="0"/>
              <w:jc w:val="both"/>
              <w:rPr>
                <w:b/>
                <w:lang w:val="uk-UA"/>
              </w:rPr>
            </w:pPr>
            <w:r w:rsidRPr="000953FF">
              <w:rPr>
                <w:b/>
                <w:lang w:val="uk-UA"/>
              </w:rPr>
              <w:t>2</w:t>
            </w:r>
            <w:r w:rsidR="002127B2" w:rsidRPr="000953FF">
              <w:rPr>
                <w:b/>
                <w:lang w:val="uk-UA"/>
              </w:rPr>
              <w:t xml:space="preserve">. Порядок проведення </w:t>
            </w:r>
            <w:r w:rsidR="002127B2" w:rsidRPr="000953FF">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4E8" w:rsidRPr="000953FF" w:rsidRDefault="00DF7ACC"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4.2.1. </w:t>
            </w:r>
            <w:r w:rsidR="009734E8" w:rsidRPr="000953FF">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rsidR="00600F71"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4.2.3. Дата і час проведення електронного аукціону визначаються електронною </w:t>
            </w:r>
            <w:r w:rsidRPr="000953FF">
              <w:rPr>
                <w:rFonts w:ascii="Times New Roman" w:eastAsia="Times New Roman" w:hAnsi="Times New Roman" w:cs="Times New Roman"/>
                <w:color w:val="auto"/>
                <w:sz w:val="24"/>
                <w:szCs w:val="24"/>
                <w:lang w:val="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r w:rsidR="00600F71" w:rsidRPr="000953FF">
              <w:rPr>
                <w:rFonts w:ascii="Times New Roman" w:eastAsia="Times New Roman" w:hAnsi="Times New Roman" w:cs="Times New Roman"/>
                <w:color w:val="auto"/>
                <w:sz w:val="24"/>
                <w:szCs w:val="24"/>
                <w:lang w:val="uk-UA"/>
              </w:rPr>
              <w:t>.</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4.2.2. </w:t>
            </w:r>
            <w:r w:rsidR="00600F71" w:rsidRPr="000953FF">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0953FF">
              <w:rPr>
                <w:rFonts w:ascii="Times New Roman" w:eastAsia="Times New Roman" w:hAnsi="Times New Roman" w:cs="Times New Roman"/>
                <w:color w:val="auto"/>
                <w:sz w:val="24"/>
                <w:szCs w:val="24"/>
                <w:lang w:val="uk-UA"/>
              </w:rPr>
              <w:t>к усіх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0953FF">
              <w:rPr>
                <w:rFonts w:ascii="Times New Roman" w:eastAsia="Times New Roman" w:hAnsi="Times New Roman" w:cs="Times New Roman"/>
                <w:color w:val="auto"/>
                <w:sz w:val="24"/>
                <w:szCs w:val="24"/>
                <w:lang w:val="uk-UA"/>
              </w:rPr>
              <w:t xml:space="preserve">4.2.3. </w:t>
            </w:r>
            <w:r w:rsidR="00600F71" w:rsidRPr="000953FF">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0953FF">
              <w:rPr>
                <w:rFonts w:ascii="Times New Roman" w:eastAsia="Times New Roman" w:hAnsi="Times New Roman" w:cs="Times New Roman"/>
                <w:color w:val="auto"/>
                <w:sz w:val="24"/>
                <w:szCs w:val="24"/>
                <w:lang w:val="uk-UA"/>
              </w:rPr>
              <w:t>дених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0953FF">
              <w:rPr>
                <w:rFonts w:ascii="Times New Roman" w:eastAsia="Times New Roman" w:hAnsi="Times New Roman" w:cs="Times New Roman"/>
                <w:color w:val="auto"/>
                <w:sz w:val="24"/>
                <w:szCs w:val="24"/>
                <w:lang w:val="uk-UA"/>
              </w:rPr>
              <w:t xml:space="preserve">4.2.4. </w:t>
            </w:r>
            <w:r w:rsidR="00600F71" w:rsidRPr="000953FF">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0953FF">
              <w:rPr>
                <w:rFonts w:ascii="Times New Roman" w:eastAsia="Times New Roman" w:hAnsi="Times New Roman" w:cs="Times New Roman"/>
                <w:color w:val="auto"/>
                <w:sz w:val="24"/>
                <w:szCs w:val="24"/>
                <w:lang w:val="uk-UA"/>
              </w:rPr>
              <w:t>чення ціни тендерної пропозиції</w:t>
            </w:r>
            <w:r w:rsidR="00600F71" w:rsidRPr="000953FF">
              <w:rPr>
                <w:rFonts w:ascii="Times New Roman" w:eastAsia="Times New Roman" w:hAnsi="Times New Roman" w:cs="Times New Roman"/>
                <w:color w:val="auto"/>
                <w:sz w:val="24"/>
                <w:szCs w:val="24"/>
                <w:lang w:val="uk-UA"/>
              </w:rPr>
              <w:t xml:space="preserve"> учасника та приведеної ціни.</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0953FF">
              <w:rPr>
                <w:rFonts w:ascii="Times New Roman" w:eastAsia="Times New Roman" w:hAnsi="Times New Roman" w:cs="Times New Roman"/>
                <w:color w:val="auto"/>
                <w:sz w:val="24"/>
                <w:szCs w:val="24"/>
                <w:lang w:val="uk-UA"/>
              </w:rPr>
              <w:t xml:space="preserve">4.2.5. </w:t>
            </w:r>
            <w:r w:rsidR="00600F71" w:rsidRPr="000953FF">
              <w:rPr>
                <w:rFonts w:ascii="Times New Roman" w:eastAsia="Times New Roman" w:hAnsi="Times New Roman" w:cs="Times New Roman"/>
                <w:color w:val="auto"/>
                <w:sz w:val="24"/>
                <w:szCs w:val="24"/>
                <w:lang w:val="uk-UA"/>
              </w:rPr>
              <w:t>Якщо для визначення найбільш економічн</w:t>
            </w:r>
            <w:r w:rsidRPr="000953FF">
              <w:rPr>
                <w:rFonts w:ascii="Times New Roman" w:eastAsia="Times New Roman" w:hAnsi="Times New Roman" w:cs="Times New Roman"/>
                <w:color w:val="auto"/>
                <w:sz w:val="24"/>
                <w:szCs w:val="24"/>
                <w:lang w:val="uk-UA"/>
              </w:rPr>
              <w:t>о вигідної тендерної пропозиції</w:t>
            </w:r>
            <w:r w:rsidR="00600F71" w:rsidRPr="000953FF">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0953FF">
              <w:rPr>
                <w:rFonts w:ascii="Times New Roman" w:eastAsia="Times New Roman" w:hAnsi="Times New Roman" w:cs="Times New Roman"/>
                <w:color w:val="auto"/>
                <w:sz w:val="24"/>
                <w:szCs w:val="24"/>
                <w:lang w:val="uk-UA"/>
              </w:rPr>
              <w:t>дерній документації</w:t>
            </w:r>
            <w:r w:rsidR="00600F71" w:rsidRPr="000953FF">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0953FF">
              <w:rPr>
                <w:rFonts w:ascii="Times New Roman" w:eastAsia="Times New Roman" w:hAnsi="Times New Roman" w:cs="Times New Roman"/>
                <w:color w:val="auto"/>
                <w:sz w:val="24"/>
                <w:szCs w:val="24"/>
                <w:lang w:val="uk-UA"/>
              </w:rPr>
              <w:t>ній оцінці тендерних пропозицій</w:t>
            </w:r>
            <w:r w:rsidR="00600F71" w:rsidRPr="000953FF">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0953FF">
              <w:rPr>
                <w:rFonts w:ascii="Times New Roman" w:eastAsia="Times New Roman" w:hAnsi="Times New Roman" w:cs="Times New Roman"/>
                <w:color w:val="auto"/>
                <w:sz w:val="24"/>
                <w:szCs w:val="24"/>
                <w:lang w:val="uk-UA"/>
              </w:rPr>
              <w:t>4.2.6.</w:t>
            </w:r>
            <w:r w:rsidR="002127B2" w:rsidRPr="000953FF">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0953FF">
              <w:rPr>
                <w:rFonts w:ascii="Times New Roman" w:eastAsia="Times New Roman" w:hAnsi="Times New Roman" w:cs="Times New Roman"/>
                <w:color w:val="auto"/>
                <w:sz w:val="24"/>
                <w:szCs w:val="24"/>
                <w:lang w:val="uk-UA"/>
              </w:rPr>
              <w:t xml:space="preserve">4.2.7. </w:t>
            </w:r>
            <w:r w:rsidR="002127B2" w:rsidRPr="000953FF">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0953FF">
              <w:rPr>
                <w:rFonts w:ascii="Times New Roman" w:eastAsia="Times New Roman" w:hAnsi="Times New Roman" w:cs="Times New Roman"/>
                <w:color w:val="auto"/>
                <w:sz w:val="24"/>
                <w:szCs w:val="24"/>
                <w:lang w:val="uk-UA"/>
              </w:rPr>
              <w:t xml:space="preserve">4.2.8. </w:t>
            </w:r>
            <w:r w:rsidR="002127B2" w:rsidRPr="000953FF">
              <w:rPr>
                <w:rFonts w:ascii="Times New Roman" w:eastAsia="Times New Roman" w:hAnsi="Times New Roman" w:cs="Times New Roman"/>
                <w:color w:val="auto"/>
                <w:sz w:val="24"/>
                <w:szCs w:val="24"/>
                <w:lang w:val="uk-UA"/>
              </w:rPr>
              <w:t>Якщо учас</w:t>
            </w:r>
            <w:r w:rsidRPr="000953FF">
              <w:rPr>
                <w:rFonts w:ascii="Times New Roman" w:eastAsia="Times New Roman" w:hAnsi="Times New Roman" w:cs="Times New Roman"/>
                <w:color w:val="auto"/>
                <w:sz w:val="24"/>
                <w:szCs w:val="24"/>
                <w:lang w:val="uk-UA"/>
              </w:rPr>
              <w:t>ники подали тендерні пропозиції</w:t>
            </w:r>
            <w:r w:rsidR="002127B2" w:rsidRPr="000953FF">
              <w:rPr>
                <w:rFonts w:ascii="Times New Roman" w:eastAsia="Times New Roman" w:hAnsi="Times New Roman" w:cs="Times New Roman"/>
                <w:color w:val="auto"/>
                <w:sz w:val="24"/>
                <w:szCs w:val="24"/>
                <w:lang w:val="uk-UA"/>
              </w:rPr>
              <w:t xml:space="preserve"> з однаковим значенням ц</w:t>
            </w:r>
            <w:r w:rsidRPr="000953FF">
              <w:rPr>
                <w:rFonts w:ascii="Times New Roman" w:eastAsia="Times New Roman" w:hAnsi="Times New Roman" w:cs="Times New Roman"/>
                <w:color w:val="auto"/>
                <w:sz w:val="24"/>
                <w:szCs w:val="24"/>
                <w:lang w:val="uk-UA"/>
              </w:rPr>
              <w:t>іни</w:t>
            </w:r>
            <w:r w:rsidR="002127B2" w:rsidRPr="000953FF">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0953FF">
              <w:rPr>
                <w:rFonts w:ascii="Times New Roman" w:eastAsia="Times New Roman" w:hAnsi="Times New Roman" w:cs="Times New Roman"/>
                <w:color w:val="auto"/>
                <w:sz w:val="24"/>
                <w:szCs w:val="24"/>
                <w:lang w:val="uk-UA"/>
              </w:rPr>
              <w:t xml:space="preserve">подав свою тендерну пропозицію </w:t>
            </w:r>
            <w:r w:rsidR="002127B2" w:rsidRPr="000953FF">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rsidR="00E57540" w:rsidRPr="000953FF" w:rsidRDefault="00253F9C" w:rsidP="00812CFA">
            <w:pPr>
              <w:pStyle w:val="rvps2"/>
              <w:shd w:val="clear" w:color="auto" w:fill="FFFFFF"/>
              <w:spacing w:before="0" w:after="0"/>
              <w:jc w:val="both"/>
              <w:rPr>
                <w:lang w:val="uk-UA"/>
              </w:rPr>
            </w:pPr>
            <w:bookmarkStart w:id="8" w:name="n1566"/>
            <w:bookmarkEnd w:id="8"/>
            <w:r w:rsidRPr="000953FF">
              <w:rPr>
                <w:lang w:val="uk-UA"/>
              </w:rPr>
              <w:t>4.2.</w:t>
            </w:r>
            <w:r w:rsidR="009162AC" w:rsidRPr="000953FF">
              <w:rPr>
                <w:lang w:val="uk-UA"/>
              </w:rPr>
              <w:t>9</w:t>
            </w:r>
            <w:r w:rsidRPr="000953FF">
              <w:rPr>
                <w:lang w:val="uk-UA"/>
              </w:rPr>
              <w:t xml:space="preserve">. </w:t>
            </w:r>
            <w:r w:rsidR="00E57540" w:rsidRPr="000953FF">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10</w:t>
            </w:r>
            <w:r w:rsidR="002127B2" w:rsidRPr="000953FF">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11</w:t>
            </w:r>
            <w:r w:rsidR="002127B2" w:rsidRPr="000953FF">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12</w:t>
            </w:r>
            <w:r w:rsidRPr="000953FF">
              <w:rPr>
                <w:rFonts w:ascii="Times New Roman" w:eastAsia="Times New Roman" w:hAnsi="Times New Roman" w:cs="Times New Roman"/>
                <w:color w:val="auto"/>
                <w:sz w:val="24"/>
                <w:szCs w:val="24"/>
                <w:lang w:val="uk-UA"/>
              </w:rPr>
              <w:t xml:space="preserve">. </w:t>
            </w:r>
            <w:r w:rsidR="002127B2" w:rsidRPr="000953FF">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w:t>
            </w:r>
            <w:r w:rsidR="009162AC" w:rsidRPr="000953FF">
              <w:rPr>
                <w:rFonts w:ascii="Times New Roman" w:eastAsia="Times New Roman" w:hAnsi="Times New Roman" w:cs="Times New Roman"/>
                <w:color w:val="auto"/>
                <w:sz w:val="24"/>
                <w:szCs w:val="24"/>
                <w:lang w:val="uk-UA"/>
              </w:rPr>
              <w:t>3</w:t>
            </w:r>
            <w:r w:rsidR="00253F9C" w:rsidRPr="000953FF">
              <w:rPr>
                <w:rFonts w:ascii="Times New Roman" w:eastAsia="Times New Roman" w:hAnsi="Times New Roman" w:cs="Times New Roman"/>
                <w:color w:val="auto"/>
                <w:sz w:val="24"/>
                <w:szCs w:val="24"/>
                <w:lang w:val="uk-UA"/>
              </w:rPr>
              <w:t>. Пі</w:t>
            </w:r>
            <w:r w:rsidRPr="000953FF">
              <w:rPr>
                <w:rFonts w:ascii="Times New Roman" w:eastAsia="Times New Roman" w:hAnsi="Times New Roman" w:cs="Times New Roman"/>
                <w:color w:val="auto"/>
                <w:sz w:val="24"/>
                <w:szCs w:val="24"/>
                <w:lang w:val="uk-UA"/>
              </w:rPr>
              <w:t>сля оцінки тендерних пропозицій</w:t>
            </w:r>
            <w:r w:rsidR="00253F9C" w:rsidRPr="000953FF">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0953FF">
              <w:rPr>
                <w:rFonts w:ascii="Times New Roman" w:eastAsia="Times New Roman" w:hAnsi="Times New Roman" w:cs="Times New Roman"/>
                <w:color w:val="auto"/>
                <w:sz w:val="24"/>
                <w:szCs w:val="24"/>
                <w:lang w:val="uk-UA"/>
              </w:rPr>
              <w:t>озицію</w:t>
            </w:r>
            <w:r w:rsidR="00253F9C" w:rsidRPr="000953FF">
              <w:rPr>
                <w:rFonts w:ascii="Times New Roman" w:eastAsia="Times New Roman" w:hAnsi="Times New Roman" w:cs="Times New Roman"/>
                <w:color w:val="auto"/>
                <w:sz w:val="24"/>
                <w:szCs w:val="24"/>
                <w:lang w:val="uk-UA"/>
              </w:rPr>
              <w:t>, яка визначена найбільш економічно вигідною.</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w:t>
            </w:r>
            <w:r w:rsidRPr="000953FF">
              <w:rPr>
                <w:rFonts w:ascii="Times New Roman" w:eastAsia="Times New Roman" w:hAnsi="Times New Roman" w:cs="Times New Roman"/>
                <w:color w:val="auto"/>
                <w:sz w:val="24"/>
                <w:szCs w:val="24"/>
                <w:lang w:val="uk-UA"/>
              </w:rPr>
              <w:lastRenderedPageBreak/>
              <w:t>проводить оцінку такої тендерної пропозиції та визначає таку тендерну пропозицію найбільш економічно вигідною.</w:t>
            </w:r>
          </w:p>
          <w:p w:rsidR="009734E8" w:rsidRPr="000953FF" w:rsidRDefault="009734E8" w:rsidP="00812CFA">
            <w:pPr>
              <w:pStyle w:val="LO-normal1"/>
              <w:widowControl w:val="0"/>
              <w:spacing w:line="240" w:lineRule="auto"/>
              <w:ind w:right="113"/>
              <w:jc w:val="both"/>
              <w:rPr>
                <w:color w:val="auto"/>
                <w:lang w:val="uk-UA"/>
              </w:rPr>
            </w:pPr>
            <w:r w:rsidRPr="000953FF">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E57540" w:rsidP="00812CFA">
            <w:pPr>
              <w:pStyle w:val="a6"/>
              <w:spacing w:before="0" w:after="0"/>
              <w:jc w:val="both"/>
              <w:rPr>
                <w:lang w:val="uk-UA"/>
              </w:rPr>
            </w:pPr>
            <w:r w:rsidRPr="000953FF">
              <w:rPr>
                <w:b/>
                <w:lang w:val="uk-UA"/>
              </w:rPr>
              <w:lastRenderedPageBreak/>
              <w:t>3</w:t>
            </w:r>
            <w:r w:rsidR="008758C3" w:rsidRPr="000953FF">
              <w:rPr>
                <w:b/>
                <w:lang w:val="uk-UA"/>
              </w:rPr>
              <w:t>.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B0A" w:rsidRPr="000953FF" w:rsidRDefault="002B0B0A" w:rsidP="00812CFA">
            <w:pPr>
              <w:pStyle w:val="a6"/>
              <w:spacing w:before="0" w:after="0"/>
              <w:jc w:val="both"/>
              <w:rPr>
                <w:lang w:val="uk-UA"/>
              </w:rPr>
            </w:pPr>
            <w:r w:rsidRPr="000953FF">
              <w:rPr>
                <w:lang w:val="uk-UA"/>
              </w:rPr>
              <w:t>4.</w:t>
            </w:r>
            <w:r w:rsidR="00E57540" w:rsidRPr="000953FF">
              <w:rPr>
                <w:lang w:val="uk-UA"/>
              </w:rPr>
              <w:t>3</w:t>
            </w:r>
            <w:r w:rsidRPr="000953FF">
              <w:rPr>
                <w:lang w:val="uk-UA"/>
              </w:rPr>
              <w:t xml:space="preserve">.1 </w:t>
            </w:r>
            <w:r w:rsidR="009734E8" w:rsidRPr="000953FF">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953FF">
              <w:rPr>
                <w:lang w:val="uk-UA"/>
              </w:rPr>
              <w:t>.</w:t>
            </w:r>
          </w:p>
          <w:p w:rsidR="002B0B0A" w:rsidRPr="000953FF" w:rsidRDefault="002B0B0A" w:rsidP="00812CFA">
            <w:pPr>
              <w:pStyle w:val="rvps2"/>
              <w:shd w:val="clear" w:color="auto" w:fill="FFFFFF"/>
              <w:spacing w:before="0" w:after="0"/>
              <w:jc w:val="both"/>
              <w:rPr>
                <w:shd w:val="clear" w:color="auto" w:fill="FFFFFF"/>
                <w:lang w:val="uk-UA"/>
              </w:rPr>
            </w:pPr>
            <w:r w:rsidRPr="000953FF">
              <w:rPr>
                <w:lang w:val="uk-UA"/>
              </w:rPr>
              <w:t>4.</w:t>
            </w:r>
            <w:r w:rsidR="00E57540" w:rsidRPr="000953FF">
              <w:rPr>
                <w:lang w:val="uk-UA"/>
              </w:rPr>
              <w:t>3</w:t>
            </w:r>
            <w:r w:rsidRPr="000953FF">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0953FF">
              <w:rPr>
                <w:lang w:val="uk-UA"/>
              </w:rPr>
              <w:t>.</w:t>
            </w:r>
          </w:p>
          <w:p w:rsidR="008758C3" w:rsidRPr="000953FF" w:rsidRDefault="008758C3" w:rsidP="00812CFA">
            <w:pPr>
              <w:pStyle w:val="rvps2"/>
              <w:shd w:val="clear" w:color="auto" w:fill="FFFFFF"/>
              <w:spacing w:before="0" w:after="0"/>
              <w:jc w:val="both"/>
              <w:rPr>
                <w:shd w:val="clear" w:color="auto" w:fill="FFFFFF"/>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3</w:t>
            </w:r>
            <w:r w:rsidRPr="000953FF">
              <w:rPr>
                <w:shd w:val="clear" w:color="auto" w:fill="FFFFFF"/>
                <w:lang w:val="uk-UA"/>
              </w:rPr>
              <w:t xml:space="preserve">. </w:t>
            </w:r>
            <w:r w:rsidR="002B0B0A" w:rsidRPr="000953FF">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0953FF">
              <w:rPr>
                <w:shd w:val="clear" w:color="auto" w:fill="FFFFFF"/>
                <w:lang w:val="uk-UA"/>
              </w:rPr>
              <w:t>.</w:t>
            </w:r>
          </w:p>
          <w:p w:rsidR="008758C3" w:rsidRPr="000953FF" w:rsidRDefault="002B0B0A" w:rsidP="00812CFA">
            <w:pPr>
              <w:pStyle w:val="a6"/>
              <w:spacing w:before="0" w:after="0"/>
              <w:jc w:val="both"/>
              <w:rPr>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4</w:t>
            </w:r>
            <w:r w:rsidR="008758C3" w:rsidRPr="000953FF">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 xml:space="preserve">V. </w:t>
            </w:r>
            <w:r w:rsidR="00B645BC" w:rsidRPr="000953FF">
              <w:rPr>
                <w:b/>
                <w:lang w:val="uk-UA"/>
              </w:rPr>
              <w:t>Розгляд та оцінка тендерних пропозицій</w:t>
            </w:r>
          </w:p>
        </w:tc>
      </w:tr>
      <w:tr w:rsidR="000953FF" w:rsidRPr="002A5523"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 xml:space="preserve">1. </w:t>
            </w:r>
            <w:r w:rsidR="00011BB7" w:rsidRPr="000953FF">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2151" w:rsidRPr="000953FF" w:rsidRDefault="00912151" w:rsidP="00812CFA">
            <w:pPr>
              <w:jc w:val="both"/>
              <w:rPr>
                <w:rFonts w:ascii="Times New Roman" w:hAnsi="Times New Roman" w:cs="Times New Roman"/>
                <w:shd w:val="clear" w:color="auto" w:fill="FFFFFF"/>
                <w:lang w:val="uk-UA"/>
              </w:rPr>
            </w:pPr>
            <w:r w:rsidRPr="000953FF">
              <w:rPr>
                <w:shd w:val="clear" w:color="auto" w:fill="FFFFFF"/>
                <w:lang w:val="uk-UA"/>
              </w:rPr>
              <w:t xml:space="preserve">5.1.1. </w:t>
            </w:r>
            <w:r w:rsidRPr="000953F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2151" w:rsidRPr="000953FF" w:rsidRDefault="00912151" w:rsidP="00812CFA">
            <w:pPr>
              <w:jc w:val="both"/>
              <w:rPr>
                <w:rFonts w:ascii="Times New Roman" w:hAnsi="Times New Roman" w:cs="Times New Roman"/>
                <w:b/>
                <w:lang w:val="uk-UA"/>
              </w:rPr>
            </w:pPr>
            <w:r w:rsidRPr="000953FF">
              <w:rPr>
                <w:rFonts w:ascii="Times New Roman" w:hAnsi="Times New Roman" w:cs="Times New Roman"/>
                <w:shd w:val="clear" w:color="auto" w:fill="FFFFFF"/>
                <w:lang w:val="uk-UA"/>
              </w:rPr>
              <w:t xml:space="preserve">5.1.2. </w:t>
            </w:r>
            <w:r w:rsidRPr="000953FF">
              <w:rPr>
                <w:rFonts w:ascii="Times New Roman" w:hAnsi="Times New Roman" w:cs="Times New Roman"/>
                <w:b/>
                <w:lang w:val="uk-UA"/>
              </w:rPr>
              <w:t>Критерії та методика оцінки:</w:t>
            </w:r>
          </w:p>
          <w:p w:rsidR="00912151" w:rsidRPr="000953FF" w:rsidRDefault="00912151" w:rsidP="00812CFA">
            <w:pPr>
              <w:jc w:val="both"/>
              <w:rPr>
                <w:rFonts w:ascii="Times New Roman" w:hAnsi="Times New Roman" w:cs="Times New Roman"/>
                <w:lang w:val="uk-UA"/>
              </w:rPr>
            </w:pPr>
            <w:r w:rsidRPr="000953FF">
              <w:rPr>
                <w:rFonts w:ascii="Times New Roman" w:hAnsi="Times New Roman" w:cs="Times New Roman"/>
                <w:lang w:val="uk-UA"/>
              </w:rPr>
              <w:t>Оцінка пропозицій здійснюється на основі наступних критеріїв:</w:t>
            </w:r>
          </w:p>
          <w:p w:rsidR="00AD432B" w:rsidRPr="000953FF" w:rsidRDefault="00912151" w:rsidP="00812CFA">
            <w:pPr>
              <w:numPr>
                <w:ilvl w:val="0"/>
                <w:numId w:val="4"/>
              </w:numPr>
              <w:tabs>
                <w:tab w:val="clear" w:pos="-76"/>
                <w:tab w:val="num" w:pos="644"/>
              </w:tabs>
              <w:ind w:left="51"/>
              <w:jc w:val="both"/>
              <w:rPr>
                <w:rFonts w:ascii="Times New Roman" w:hAnsi="Times New Roman" w:cs="Times New Roman"/>
                <w:lang w:val="uk-UA"/>
              </w:rPr>
            </w:pPr>
            <w:r w:rsidRPr="000953FF">
              <w:rPr>
                <w:rFonts w:ascii="Times New Roman" w:hAnsi="Times New Roman" w:cs="Times New Roman"/>
                <w:b/>
                <w:lang w:val="uk-UA"/>
              </w:rPr>
              <w:t>Ціна</w:t>
            </w:r>
            <w:r w:rsidRPr="000953FF">
              <w:rPr>
                <w:rFonts w:ascii="Times New Roman" w:hAnsi="Times New Roman" w:cs="Times New Roman"/>
                <w:lang w:val="uk-UA"/>
              </w:rPr>
              <w:t xml:space="preserve"> - </w:t>
            </w:r>
            <w:r w:rsidRPr="000953FF">
              <w:rPr>
                <w:rFonts w:ascii="Times New Roman" w:hAnsi="Times New Roman" w:cs="Times New Roman"/>
                <w:b/>
                <w:lang w:val="uk-UA"/>
              </w:rPr>
              <w:t xml:space="preserve">питома вага критерію складає </w:t>
            </w:r>
            <w:r w:rsidR="00AD432B" w:rsidRPr="000953FF">
              <w:rPr>
                <w:rFonts w:ascii="Times New Roman" w:hAnsi="Times New Roman" w:cs="Times New Roman"/>
                <w:b/>
                <w:lang w:val="uk-UA"/>
              </w:rPr>
              <w:t>100</w:t>
            </w:r>
            <w:r w:rsidRPr="000953FF">
              <w:rPr>
                <w:rFonts w:ascii="Times New Roman" w:hAnsi="Times New Roman" w:cs="Times New Roman"/>
                <w:b/>
                <w:lang w:val="uk-UA"/>
              </w:rPr>
              <w:t xml:space="preserve"> відсотків. </w:t>
            </w:r>
            <w:r w:rsidRPr="000953FF">
              <w:rPr>
                <w:rFonts w:ascii="Times New Roman" w:hAnsi="Times New Roman" w:cs="Times New Roman"/>
                <w:bCs/>
                <w:lang w:val="uk-UA"/>
              </w:rPr>
              <w:t xml:space="preserve">Ціна </w:t>
            </w:r>
            <w:r w:rsidRPr="000953F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8758C3" w:rsidRPr="000953FF" w:rsidRDefault="00912151" w:rsidP="003A03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0953FF">
              <w:rPr>
                <w:rFonts w:ascii="Times New Roman" w:hAnsi="Times New Roman" w:cs="Times New Roman"/>
                <w:lang w:val="uk-UA"/>
              </w:rPr>
              <w:t xml:space="preserve">5.1.3. </w:t>
            </w:r>
            <w:r w:rsidRPr="000953F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AD432B" w:rsidRPr="000953FF">
              <w:rPr>
                <w:rFonts w:ascii="Times New Roman" w:hAnsi="Times New Roman" w:cs="Times New Roman"/>
                <w:lang w:val="uk-UA" w:eastAsia="uk-UA"/>
              </w:rPr>
              <w:t>товару</w:t>
            </w:r>
            <w:r w:rsidRPr="000953FF">
              <w:rPr>
                <w:rFonts w:ascii="Times New Roman" w:hAnsi="Times New Roman" w:cs="Times New Roman"/>
                <w:lang w:val="uk-UA" w:eastAsia="uk-UA"/>
              </w:rPr>
              <w:t>, як</w:t>
            </w:r>
            <w:r w:rsidR="00AD432B" w:rsidRPr="000953FF">
              <w:rPr>
                <w:rFonts w:ascii="Times New Roman" w:hAnsi="Times New Roman" w:cs="Times New Roman"/>
                <w:lang w:val="uk-UA" w:eastAsia="uk-UA"/>
              </w:rPr>
              <w:t>ий</w:t>
            </w:r>
            <w:r w:rsidRPr="000953FF">
              <w:rPr>
                <w:rFonts w:ascii="Times New Roman" w:hAnsi="Times New Roman" w:cs="Times New Roman"/>
                <w:lang w:val="uk-UA" w:eastAsia="uk-UA"/>
              </w:rPr>
              <w:t xml:space="preserve"> він пропонує </w:t>
            </w:r>
            <w:r w:rsidR="00AD432B" w:rsidRPr="000953FF">
              <w:rPr>
                <w:rFonts w:ascii="Times New Roman" w:hAnsi="Times New Roman" w:cs="Times New Roman"/>
                <w:lang w:val="uk-UA" w:eastAsia="uk-UA"/>
              </w:rPr>
              <w:t xml:space="preserve">поставити </w:t>
            </w:r>
            <w:r w:rsidRPr="000953FF">
              <w:rPr>
                <w:rFonts w:ascii="Times New Roman" w:hAnsi="Times New Roman" w:cs="Times New Roman"/>
                <w:lang w:val="uk-UA" w:eastAsia="uk-UA"/>
              </w:rPr>
              <w:t xml:space="preserve">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0E4633" w:rsidRPr="000953FF" w:rsidRDefault="000E4633" w:rsidP="00812CFA">
            <w:pPr>
              <w:pStyle w:val="a6"/>
              <w:spacing w:before="0" w:after="0"/>
              <w:jc w:val="both"/>
              <w:rPr>
                <w:lang w:val="uk-UA"/>
              </w:rPr>
            </w:pPr>
            <w:r w:rsidRPr="000953FF">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0953FF" w:rsidRDefault="00823F25" w:rsidP="00812CFA">
            <w:pPr>
              <w:pStyle w:val="rvps2"/>
              <w:shd w:val="clear" w:color="auto" w:fill="FFFFFF"/>
              <w:spacing w:before="0" w:after="0"/>
              <w:jc w:val="both"/>
              <w:rPr>
                <w:shd w:val="clear" w:color="auto" w:fill="FFFFFF"/>
                <w:lang w:val="uk-UA"/>
              </w:rPr>
            </w:pPr>
            <w:r w:rsidRPr="000953FF">
              <w:rPr>
                <w:shd w:val="clear" w:color="auto" w:fill="FFFFFF"/>
                <w:lang w:val="uk-UA"/>
              </w:rPr>
              <w:t>5.2.1. Пі</w:t>
            </w:r>
            <w:r w:rsidR="00D14D72" w:rsidRPr="000953FF">
              <w:rPr>
                <w:shd w:val="clear" w:color="auto" w:fill="FFFFFF"/>
                <w:lang w:val="uk-UA"/>
              </w:rPr>
              <w:t>сля оцінки тендерних пропозицій</w:t>
            </w:r>
            <w:r w:rsidRPr="000953FF">
              <w:rPr>
                <w:shd w:val="clear" w:color="auto" w:fill="FFFFFF"/>
                <w:lang w:val="uk-UA"/>
              </w:rPr>
              <w:t xml:space="preserve"> замовник розглядає на відповідність</w:t>
            </w:r>
            <w:r w:rsidR="006959AA" w:rsidRPr="000953FF">
              <w:rPr>
                <w:shd w:val="clear" w:color="auto" w:fill="FFFFFF"/>
                <w:lang w:val="uk-UA"/>
              </w:rPr>
              <w:t xml:space="preserve"> вимогам тендерної документації тендерну пропозицію</w:t>
            </w:r>
            <w:r w:rsidRPr="000953FF">
              <w:rPr>
                <w:shd w:val="clear" w:color="auto" w:fill="FFFFFF"/>
                <w:lang w:val="uk-UA"/>
              </w:rPr>
              <w:t>, яка визначена найбільш економічно вигідною.</w:t>
            </w:r>
          </w:p>
          <w:p w:rsidR="00823F25" w:rsidRPr="000953FF" w:rsidRDefault="006959AA" w:rsidP="00812CFA">
            <w:pPr>
              <w:widowControl/>
              <w:shd w:val="clear" w:color="auto" w:fill="FFFFFF"/>
              <w:suppressAutoHyphens w:val="0"/>
              <w:autoSpaceDE/>
              <w:jc w:val="both"/>
              <w:rPr>
                <w:rFonts w:ascii="Times New Roman" w:hAnsi="Times New Roman" w:cs="Times New Roman"/>
                <w:shd w:val="clear" w:color="auto" w:fill="FFFFFF"/>
                <w:lang w:val="uk-UA"/>
              </w:rPr>
            </w:pPr>
            <w:bookmarkStart w:id="12" w:name="n1529"/>
            <w:bookmarkEnd w:id="12"/>
            <w:r w:rsidRPr="000953FF">
              <w:rPr>
                <w:rFonts w:ascii="Times New Roman" w:hAnsi="Times New Roman" w:cs="Times New Roman"/>
                <w:shd w:val="clear" w:color="auto" w:fill="FFFFFF"/>
                <w:lang w:val="uk-UA"/>
              </w:rPr>
              <w:t>5.2.2</w:t>
            </w:r>
            <w:r w:rsidR="00823F25" w:rsidRPr="000953FF">
              <w:rPr>
                <w:rFonts w:ascii="Times New Roman" w:hAnsi="Times New Roman" w:cs="Times New Roman"/>
                <w:shd w:val="clear" w:color="auto" w:fill="FFFFFF"/>
                <w:lang w:val="uk-UA"/>
              </w:rPr>
              <w:t xml:space="preserve">. Строк розгляду </w:t>
            </w:r>
            <w:r w:rsidRPr="000953FF">
              <w:rPr>
                <w:rFonts w:ascii="Times New Roman" w:hAnsi="Times New Roman" w:cs="Times New Roman"/>
                <w:shd w:val="clear" w:color="auto" w:fill="FFFFFF"/>
                <w:lang w:val="uk-UA"/>
              </w:rPr>
              <w:t>тендерної пропозиції</w:t>
            </w:r>
            <w:r w:rsidR="00823F25" w:rsidRPr="000953FF">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432B" w:rsidRPr="000953FF" w:rsidRDefault="006959AA" w:rsidP="00812CFA">
            <w:pPr>
              <w:widowControl/>
              <w:shd w:val="clear" w:color="auto" w:fill="FFFFFF"/>
              <w:suppressAutoHyphens w:val="0"/>
              <w:autoSpaceDE/>
              <w:jc w:val="both"/>
              <w:rPr>
                <w:shd w:val="clear" w:color="auto" w:fill="FFFFFF"/>
                <w:lang w:val="uk-UA"/>
              </w:rPr>
            </w:pPr>
            <w:bookmarkStart w:id="13" w:name="n1530"/>
            <w:bookmarkEnd w:id="13"/>
            <w:r w:rsidRPr="000953FF">
              <w:rPr>
                <w:rFonts w:ascii="Times New Roman" w:hAnsi="Times New Roman" w:cs="Times New Roman"/>
                <w:shd w:val="clear" w:color="auto" w:fill="FFFFFF"/>
                <w:lang w:val="uk-UA"/>
              </w:rPr>
              <w:t>5.2.3.</w:t>
            </w:r>
            <w:r w:rsidR="00AD432B" w:rsidRPr="000953FF">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w:t>
            </w:r>
            <w:r w:rsidRPr="000953FF">
              <w:rPr>
                <w:shd w:val="clear" w:color="auto" w:fill="FFFFFF"/>
                <w:lang w:val="uk-UA"/>
              </w:rPr>
              <w:lastRenderedPageBreak/>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2CFA" w:rsidRPr="000953FF" w:rsidRDefault="00812CFA" w:rsidP="00812CFA">
            <w:pPr>
              <w:pStyle w:val="rvps2"/>
              <w:shd w:val="clear" w:color="auto" w:fill="FFFFFF"/>
              <w:spacing w:before="0" w:after="0"/>
              <w:jc w:val="both"/>
              <w:rPr>
                <w:shd w:val="clear" w:color="auto" w:fill="FFFFFF"/>
                <w:lang w:val="uk-UA"/>
              </w:rPr>
            </w:pPr>
            <w:r w:rsidRPr="000953FF">
              <w:rPr>
                <w:lang w:val="uk-UA" w:eastAsia="uk-UA"/>
              </w:rPr>
              <w:t xml:space="preserve">5.2.6. Замовник розглядає подані тендерні пропозиції з урахуванням виправлення або </w:t>
            </w:r>
            <w:proofErr w:type="spellStart"/>
            <w:r w:rsidRPr="000953FF">
              <w:rPr>
                <w:lang w:val="uk-UA" w:eastAsia="uk-UA"/>
              </w:rPr>
              <w:t>невиправлення</w:t>
            </w:r>
            <w:proofErr w:type="spellEnd"/>
            <w:r w:rsidRPr="000953FF">
              <w:rPr>
                <w:lang w:val="uk-UA" w:eastAsia="uk-UA"/>
              </w:rPr>
              <w:t xml:space="preserve"> учасниками виявлених невідповідностей.</w:t>
            </w:r>
          </w:p>
          <w:p w:rsidR="00452296"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w:t>
            </w:r>
            <w:r w:rsidR="00812CFA" w:rsidRPr="000953FF">
              <w:rPr>
                <w:shd w:val="clear" w:color="auto" w:fill="FFFFFF"/>
                <w:lang w:val="uk-UA"/>
              </w:rPr>
              <w:t>7</w:t>
            </w:r>
            <w:r w:rsidRPr="000953FF">
              <w:rPr>
                <w:shd w:val="clear" w:color="auto" w:fill="FFFFFF"/>
                <w:lang w:val="uk-UA"/>
              </w:rPr>
              <w:t xml:space="preserve">. </w:t>
            </w:r>
            <w:r w:rsidR="00823F25" w:rsidRPr="000953FF">
              <w:rPr>
                <w:shd w:val="clear" w:color="auto" w:fill="FFFFFF"/>
                <w:lang w:val="uk-UA"/>
              </w:rPr>
              <w:t xml:space="preserve">Відповідно до ч.15 ст.29 Закону, </w:t>
            </w:r>
            <w:r w:rsidR="00452296" w:rsidRPr="000953FF">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4" w:name="n1550"/>
            <w:bookmarkEnd w:id="14"/>
            <w:r w:rsidRPr="000953FF">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5" w:name="n1551"/>
            <w:bookmarkEnd w:id="15"/>
            <w:r w:rsidRPr="000953FF">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7" w:anchor="n1262" w:history="1">
              <w:r w:rsidRPr="000953FF">
                <w:rPr>
                  <w:shd w:val="clear" w:color="auto" w:fill="FFFFFF"/>
                  <w:lang w:val="uk-UA"/>
                </w:rPr>
                <w:t>частиною першою</w:t>
              </w:r>
            </w:hyperlink>
            <w:r w:rsidRPr="000953FF">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4633" w:rsidRPr="000953FF" w:rsidRDefault="00823F25" w:rsidP="00812CFA">
            <w:pPr>
              <w:jc w:val="both"/>
              <w:rPr>
                <w:rFonts w:ascii="Times New Roman" w:hAnsi="Times New Roman" w:cs="Times New Roman"/>
                <w:shd w:val="clear" w:color="auto" w:fill="FFFFFF"/>
                <w:lang w:val="uk-UA"/>
              </w:rPr>
            </w:pPr>
            <w:r w:rsidRPr="000953FF">
              <w:rPr>
                <w:rFonts w:ascii="Times New Roman" w:hAnsi="Times New Roman" w:cs="Times New Roman"/>
                <w:shd w:val="clear" w:color="auto" w:fill="FFFFFF"/>
                <w:lang w:val="uk-UA"/>
              </w:rPr>
              <w:t>5.</w:t>
            </w:r>
            <w:r w:rsidR="00D24726" w:rsidRPr="000953FF">
              <w:rPr>
                <w:rFonts w:ascii="Times New Roman" w:hAnsi="Times New Roman" w:cs="Times New Roman"/>
                <w:shd w:val="clear" w:color="auto" w:fill="FFFFFF"/>
                <w:lang w:val="uk-UA"/>
              </w:rPr>
              <w:t>2.</w:t>
            </w:r>
            <w:r w:rsidR="00812CFA" w:rsidRPr="000953FF">
              <w:rPr>
                <w:rFonts w:ascii="Times New Roman" w:hAnsi="Times New Roman" w:cs="Times New Roman"/>
                <w:shd w:val="clear" w:color="auto" w:fill="FFFFFF"/>
                <w:lang w:val="uk-UA"/>
              </w:rPr>
              <w:t>8</w:t>
            </w:r>
            <w:r w:rsidRPr="000953FF">
              <w:rPr>
                <w:rFonts w:ascii="Times New Roman" w:hAnsi="Times New Roman" w:cs="Times New Roman"/>
                <w:shd w:val="clear" w:color="auto" w:fill="FFFFFF"/>
                <w:lang w:val="uk-UA"/>
              </w:rPr>
              <w:t xml:space="preserve">. </w:t>
            </w:r>
            <w:r w:rsidR="00AD432B" w:rsidRPr="000953FF">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0953FF">
              <w:rPr>
                <w:rFonts w:ascii="Times New Roman" w:hAnsi="Times New Roman" w:cs="Times New Roman"/>
                <w:shd w:val="clear" w:color="auto" w:fill="FFFFFF"/>
                <w:lang w:val="uk-UA"/>
              </w:rPr>
              <w:t xml:space="preserve"> 29 Закону. </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shd w:val="clear" w:color="auto" w:fill="FFFFFF"/>
                <w:lang w:val="uk-UA"/>
              </w:rPr>
              <w:t>5.2.</w:t>
            </w:r>
            <w:r w:rsidR="00812CFA" w:rsidRPr="000953FF">
              <w:rPr>
                <w:rFonts w:ascii="Times New Roman" w:hAnsi="Times New Roman" w:cs="Times New Roman"/>
                <w:shd w:val="clear" w:color="auto" w:fill="FFFFFF"/>
                <w:lang w:val="uk-UA"/>
              </w:rPr>
              <w:t>9</w:t>
            </w:r>
            <w:r w:rsidRPr="000953FF">
              <w:rPr>
                <w:rFonts w:ascii="Times New Roman" w:hAnsi="Times New Roman" w:cs="Times New Roman"/>
                <w:shd w:val="clear" w:color="auto" w:fill="FFFFFF"/>
                <w:lang w:val="uk-UA"/>
              </w:rPr>
              <w:t xml:space="preserve">. </w:t>
            </w:r>
            <w:r w:rsidRPr="000953FF">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5.2.</w:t>
            </w:r>
            <w:r w:rsidR="00812CFA" w:rsidRPr="000953FF">
              <w:rPr>
                <w:rFonts w:ascii="Times New Roman" w:hAnsi="Times New Roman" w:cs="Times New Roman"/>
                <w:lang w:val="uk-UA" w:eastAsia="uk-UA"/>
              </w:rPr>
              <w:t>10</w:t>
            </w:r>
            <w:r w:rsidRPr="000953FF">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1DCD"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отримання учасником державної допомоги згідно із законодавством.</w:t>
            </w:r>
          </w:p>
          <w:p w:rsidR="00812CFA" w:rsidRPr="000953FF" w:rsidRDefault="00812CFA"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5.2.11. </w:t>
            </w:r>
            <w:r w:rsidRPr="000953FF">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953FF" w:rsidRPr="002A5523"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lastRenderedPageBreak/>
              <w:t> </w:t>
            </w:r>
            <w:r w:rsidR="00B21DCD" w:rsidRPr="000953FF">
              <w:rPr>
                <w:b/>
                <w:bCs/>
                <w:lang w:val="uk-UA"/>
              </w:rPr>
              <w:t>3</w:t>
            </w:r>
            <w:r w:rsidRPr="000953FF">
              <w:rPr>
                <w:b/>
                <w:bCs/>
                <w:lang w:val="uk-UA"/>
              </w:rPr>
              <w:t xml:space="preserve">. </w:t>
            </w:r>
            <w:r w:rsidR="00DB3A20" w:rsidRPr="000953FF">
              <w:rPr>
                <w:b/>
                <w:lang w:val="uk-UA"/>
              </w:rPr>
              <w:t>Відхилення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812CFA" w:rsidRPr="000953FF" w:rsidRDefault="00DB3A20" w:rsidP="00812CFA">
            <w:pPr>
              <w:pStyle w:val="a6"/>
              <w:spacing w:before="0" w:after="0"/>
              <w:jc w:val="both"/>
              <w:rPr>
                <w:b/>
                <w:lang w:val="uk-UA"/>
              </w:rPr>
            </w:pPr>
            <w:r w:rsidRPr="000953FF">
              <w:rPr>
                <w:lang w:val="uk-UA"/>
              </w:rPr>
              <w:t xml:space="preserve">5.3.1. </w:t>
            </w:r>
            <w:r w:rsidR="00812CFA" w:rsidRPr="000953FF">
              <w:rPr>
                <w:bCs/>
                <w:lang w:val="uk-UA"/>
              </w:rPr>
              <w:t>Замовник відхиляє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
                <w:lang w:val="uk-UA"/>
              </w:rPr>
            </w:pPr>
            <w:r w:rsidRPr="000953FF">
              <w:rPr>
                <w:b/>
                <w:lang w:val="uk-UA"/>
              </w:rPr>
              <w:t>1) учасник процедури закупівлі:</w:t>
            </w:r>
          </w:p>
          <w:p w:rsidR="00812CFA" w:rsidRPr="000953FF" w:rsidRDefault="00812CFA" w:rsidP="00812CFA">
            <w:pPr>
              <w:pStyle w:val="a6"/>
              <w:spacing w:before="0" w:after="0"/>
              <w:jc w:val="both"/>
              <w:rPr>
                <w:bCs/>
                <w:lang w:val="uk-UA"/>
              </w:rPr>
            </w:pPr>
            <w:r w:rsidRPr="000953F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12CFA" w:rsidRPr="000953FF" w:rsidRDefault="00812CFA" w:rsidP="00812CFA">
            <w:pPr>
              <w:pStyle w:val="a6"/>
              <w:spacing w:before="0" w:after="0"/>
              <w:jc w:val="both"/>
              <w:rPr>
                <w:bCs/>
                <w:lang w:val="uk-UA"/>
              </w:rPr>
            </w:pPr>
            <w:r w:rsidRPr="000953F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2CFA" w:rsidRPr="000953FF" w:rsidRDefault="00812CFA" w:rsidP="00812CFA">
            <w:pPr>
              <w:pStyle w:val="a6"/>
              <w:spacing w:before="0" w:after="0"/>
              <w:jc w:val="both"/>
              <w:rPr>
                <w:bCs/>
                <w:lang w:val="uk-UA"/>
              </w:rPr>
            </w:pPr>
            <w:r w:rsidRPr="000953FF">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12CFA" w:rsidRPr="000953FF" w:rsidRDefault="00812CFA" w:rsidP="00812CFA">
            <w:pPr>
              <w:pStyle w:val="a6"/>
              <w:spacing w:before="0" w:after="0"/>
              <w:jc w:val="both"/>
              <w:rPr>
                <w:bCs/>
                <w:lang w:val="uk-UA"/>
              </w:rPr>
            </w:pPr>
            <w:r w:rsidRPr="000953FF">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12CFA" w:rsidRPr="000953FF" w:rsidRDefault="00812CFA" w:rsidP="00812CFA">
            <w:pPr>
              <w:pStyle w:val="a6"/>
              <w:spacing w:before="0" w:after="0"/>
              <w:jc w:val="both"/>
              <w:rPr>
                <w:bCs/>
                <w:lang w:val="uk-UA"/>
              </w:rPr>
            </w:pPr>
            <w:r w:rsidRPr="000953FF">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53FF">
              <w:rPr>
                <w:bCs/>
                <w:lang w:val="uk-UA"/>
              </w:rPr>
              <w:t>бенефіціарним</w:t>
            </w:r>
            <w:proofErr w:type="spellEnd"/>
            <w:r w:rsidRPr="000953FF">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12CFA" w:rsidRPr="000953FF" w:rsidRDefault="00812CFA" w:rsidP="00812CFA">
            <w:pPr>
              <w:pStyle w:val="a6"/>
              <w:spacing w:before="0" w:after="0"/>
              <w:jc w:val="both"/>
              <w:rPr>
                <w:b/>
                <w:lang w:val="uk-UA"/>
              </w:rPr>
            </w:pPr>
            <w:r w:rsidRPr="000953FF">
              <w:rPr>
                <w:b/>
                <w:lang w:val="uk-UA"/>
              </w:rPr>
              <w:t>2) тендерна пропозиція:</w:t>
            </w:r>
          </w:p>
          <w:p w:rsidR="00812CFA" w:rsidRPr="000953FF" w:rsidRDefault="00812CFA" w:rsidP="00812CFA">
            <w:pPr>
              <w:pStyle w:val="a6"/>
              <w:spacing w:before="0" w:after="0"/>
              <w:jc w:val="both"/>
              <w:rPr>
                <w:bCs/>
                <w:lang w:val="uk-UA"/>
              </w:rPr>
            </w:pPr>
            <w:r w:rsidRPr="000953FF">
              <w:rPr>
                <w:bCs/>
                <w:lang w:val="uk-UA"/>
              </w:rPr>
              <w:t>- не відповідає умовам технічної специфікації та іншим вимогам щодо предмета закупівлі тендерної документації;</w:t>
            </w:r>
          </w:p>
          <w:p w:rsidR="00812CFA" w:rsidRPr="000953FF" w:rsidRDefault="00812CFA" w:rsidP="00812CFA">
            <w:pPr>
              <w:pStyle w:val="a6"/>
              <w:spacing w:before="0" w:after="0"/>
              <w:jc w:val="both"/>
              <w:rPr>
                <w:bCs/>
                <w:lang w:val="uk-UA"/>
              </w:rPr>
            </w:pPr>
            <w:r w:rsidRPr="000953FF">
              <w:rPr>
                <w:bCs/>
                <w:lang w:val="uk-UA"/>
              </w:rPr>
              <w:t>- викладена іншою мовою (мовами), ніж мова (мови), що передбачена тендерною документацією;</w:t>
            </w:r>
          </w:p>
          <w:p w:rsidR="00812CFA" w:rsidRPr="000953FF" w:rsidRDefault="00812CFA" w:rsidP="00812CFA">
            <w:pPr>
              <w:pStyle w:val="a6"/>
              <w:spacing w:before="0" w:after="0"/>
              <w:jc w:val="both"/>
              <w:rPr>
                <w:bCs/>
                <w:lang w:val="uk-UA"/>
              </w:rPr>
            </w:pPr>
            <w:r w:rsidRPr="000953FF">
              <w:rPr>
                <w:bCs/>
                <w:lang w:val="uk-UA"/>
              </w:rPr>
              <w:t>- є такою, строк дії якої закінчився;</w:t>
            </w:r>
          </w:p>
          <w:p w:rsidR="00812CFA" w:rsidRPr="000953FF" w:rsidRDefault="00812CFA" w:rsidP="00812CFA">
            <w:pPr>
              <w:pStyle w:val="a6"/>
              <w:spacing w:before="0" w:after="0"/>
              <w:jc w:val="both"/>
              <w:rPr>
                <w:bCs/>
                <w:lang w:val="uk-UA"/>
              </w:rPr>
            </w:pPr>
            <w:r w:rsidRPr="000953FF">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812CFA" w:rsidRPr="000953FF" w:rsidRDefault="00812CFA" w:rsidP="00812CFA">
            <w:pPr>
              <w:pStyle w:val="a6"/>
              <w:spacing w:before="0" w:after="0"/>
              <w:jc w:val="both"/>
              <w:rPr>
                <w:bCs/>
                <w:lang w:val="uk-UA"/>
              </w:rPr>
            </w:pPr>
            <w:r w:rsidRPr="000953F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812CFA" w:rsidRPr="000953FF" w:rsidRDefault="00812CFA" w:rsidP="00812CFA">
            <w:pPr>
              <w:pStyle w:val="a6"/>
              <w:spacing w:before="0" w:after="0"/>
              <w:jc w:val="both"/>
              <w:rPr>
                <w:b/>
                <w:lang w:val="uk-UA"/>
              </w:rPr>
            </w:pPr>
            <w:r w:rsidRPr="000953FF">
              <w:rPr>
                <w:b/>
                <w:lang w:val="uk-UA"/>
              </w:rPr>
              <w:t>3) переможець процедури закупівлі:</w:t>
            </w:r>
          </w:p>
          <w:p w:rsidR="00812CFA" w:rsidRPr="000953FF" w:rsidRDefault="00812CFA" w:rsidP="00812CFA">
            <w:pPr>
              <w:pStyle w:val="a6"/>
              <w:spacing w:before="0" w:after="0"/>
              <w:jc w:val="both"/>
              <w:rPr>
                <w:bCs/>
                <w:lang w:val="uk-UA"/>
              </w:rPr>
            </w:pPr>
            <w:r w:rsidRPr="000953F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12CFA" w:rsidRPr="000953FF" w:rsidRDefault="00812CFA" w:rsidP="00812CFA">
            <w:pPr>
              <w:pStyle w:val="a6"/>
              <w:spacing w:before="0" w:after="0"/>
              <w:jc w:val="both"/>
              <w:rPr>
                <w:bCs/>
                <w:lang w:val="uk-UA"/>
              </w:rPr>
            </w:pPr>
            <w:r w:rsidRPr="000953FF">
              <w:rPr>
                <w:bCs/>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A552D" w:rsidRPr="000953FF">
              <w:rPr>
                <w:bCs/>
                <w:lang w:val="uk-UA"/>
              </w:rPr>
              <w:t>О</w:t>
            </w:r>
            <w:r w:rsidRPr="000953FF">
              <w:rPr>
                <w:bCs/>
                <w:lang w:val="uk-UA"/>
              </w:rPr>
              <w:t>собливостей;</w:t>
            </w:r>
          </w:p>
          <w:p w:rsidR="00812CFA" w:rsidRPr="000953FF" w:rsidRDefault="00812CFA" w:rsidP="00812CFA">
            <w:pPr>
              <w:pStyle w:val="a6"/>
              <w:spacing w:before="0" w:after="0"/>
              <w:jc w:val="both"/>
              <w:rPr>
                <w:bCs/>
                <w:lang w:val="uk-UA"/>
              </w:rPr>
            </w:pPr>
            <w:r w:rsidRPr="000953FF">
              <w:rPr>
                <w:bCs/>
                <w:lang w:val="uk-UA"/>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виконання договору про закупівлю, якщо таке забезпечення вимагалося замовником;</w:t>
            </w:r>
          </w:p>
          <w:p w:rsidR="00812CFA" w:rsidRPr="000953FF" w:rsidRDefault="00812CFA" w:rsidP="00812CFA">
            <w:pPr>
              <w:pStyle w:val="a6"/>
              <w:spacing w:before="0" w:after="0"/>
              <w:jc w:val="both"/>
              <w:rPr>
                <w:bCs/>
                <w:lang w:val="uk-UA"/>
              </w:rPr>
            </w:pPr>
            <w:r w:rsidRPr="000953F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5.3.2. Замовник може відхилити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2CFA" w:rsidRPr="000953FF" w:rsidRDefault="00812CFA" w:rsidP="00812CFA">
            <w:pPr>
              <w:pStyle w:val="a6"/>
              <w:spacing w:before="0" w:after="0"/>
              <w:jc w:val="both"/>
              <w:rPr>
                <w:bCs/>
                <w:lang w:val="uk-UA"/>
              </w:rPr>
            </w:pPr>
            <w:r w:rsidRPr="000953F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3C6" w:rsidRPr="000953FF" w:rsidRDefault="00812CFA" w:rsidP="00812CFA">
            <w:pPr>
              <w:pStyle w:val="a6"/>
              <w:spacing w:before="0" w:after="0"/>
              <w:jc w:val="both"/>
              <w:rPr>
                <w:bCs/>
                <w:lang w:val="uk-UA"/>
              </w:rPr>
            </w:pPr>
            <w:r w:rsidRPr="000953F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A552D" w:rsidRPr="000953FF" w:rsidRDefault="000A552D" w:rsidP="00812CFA">
            <w:pPr>
              <w:pStyle w:val="a6"/>
              <w:spacing w:before="0" w:after="0"/>
              <w:jc w:val="both"/>
              <w:rPr>
                <w:bCs/>
                <w:lang w:val="uk-UA"/>
              </w:rPr>
            </w:pPr>
          </w:p>
        </w:tc>
      </w:tr>
      <w:tr w:rsidR="000953FF" w:rsidRPr="002A5523" w:rsidTr="00924C46">
        <w:tc>
          <w:tcPr>
            <w:tcW w:w="2619" w:type="dxa"/>
            <w:tcBorders>
              <w:top w:val="single" w:sz="4" w:space="0" w:color="000000"/>
              <w:left w:val="single" w:sz="4" w:space="0" w:color="000000"/>
              <w:bottom w:val="single" w:sz="4" w:space="0" w:color="000000"/>
            </w:tcBorders>
            <w:shd w:val="clear" w:color="auto" w:fill="auto"/>
            <w:vAlign w:val="center"/>
          </w:tcPr>
          <w:p w:rsidR="007D2E34" w:rsidRPr="000953FF" w:rsidRDefault="0099666F" w:rsidP="00812CFA">
            <w:pPr>
              <w:pStyle w:val="a6"/>
              <w:spacing w:before="0" w:after="0"/>
              <w:rPr>
                <w:b/>
                <w:lang w:val="uk-UA"/>
              </w:rPr>
            </w:pPr>
            <w:r w:rsidRPr="000953FF">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80300" w:rsidRPr="000953FF" w:rsidRDefault="0099666F" w:rsidP="00812CFA">
            <w:pPr>
              <w:jc w:val="both"/>
              <w:rPr>
                <w:lang w:val="uk-UA"/>
              </w:rPr>
            </w:pPr>
            <w:r w:rsidRPr="000953FF">
              <w:rPr>
                <w:lang w:val="uk-UA"/>
              </w:rPr>
              <w:t xml:space="preserve">5.4.1. </w:t>
            </w:r>
            <w:r w:rsidR="00080300" w:rsidRPr="000953F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80300" w:rsidRPr="000953FF" w:rsidRDefault="00080300" w:rsidP="00812CFA">
            <w:pPr>
              <w:jc w:val="both"/>
              <w:rPr>
                <w:lang w:val="uk-UA"/>
              </w:rPr>
            </w:pPr>
            <w:r w:rsidRPr="000953F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953FF">
              <w:rPr>
                <w:rFonts w:ascii="Times New Roman" w:hAnsi="Times New Roman" w:cs="Times New Roman"/>
                <w:lang w:val="uk-UA" w:eastAsia="ru-RU"/>
              </w:rPr>
              <w:t>до яких відносяться, зокрема.</w:t>
            </w:r>
          </w:p>
          <w:p w:rsidR="00080300" w:rsidRPr="000953FF" w:rsidRDefault="00080300" w:rsidP="00812CFA">
            <w:pPr>
              <w:ind w:right="113"/>
              <w:jc w:val="both"/>
              <w:rPr>
                <w:lang w:val="uk-UA"/>
              </w:rPr>
            </w:pPr>
            <w:r w:rsidRPr="000953F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80300" w:rsidRPr="000953FF" w:rsidRDefault="00080300" w:rsidP="00812CFA">
            <w:pPr>
              <w:ind w:left="40" w:right="120" w:hanging="20"/>
              <w:jc w:val="both"/>
              <w:rPr>
                <w:lang w:val="uk-UA"/>
              </w:rPr>
            </w:pPr>
            <w:r w:rsidRPr="000953FF">
              <w:rPr>
                <w:rFonts w:ascii="Times New Roman" w:hAnsi="Times New Roman" w:cs="Times New Roman"/>
                <w:lang w:val="uk-UA" w:eastAsia="uk-UA"/>
              </w:rPr>
              <w:t>До формальних (несуттєвих) помилок відносяться:</w:t>
            </w:r>
          </w:p>
          <w:p w:rsidR="00080300" w:rsidRPr="000953FF" w:rsidRDefault="00080300" w:rsidP="00812CFA">
            <w:pPr>
              <w:ind w:right="113"/>
              <w:jc w:val="both"/>
              <w:rPr>
                <w:lang w:val="uk-UA"/>
              </w:rPr>
            </w:pPr>
            <w:r w:rsidRPr="000953F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великої літери;</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розділових знаків та відмінювання слів у реченні;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використання слова або мовного звороту, запозичених з іншої мови;</w:t>
            </w:r>
          </w:p>
          <w:p w:rsidR="00080300" w:rsidRPr="000953FF" w:rsidRDefault="00080300" w:rsidP="00812CFA">
            <w:pPr>
              <w:ind w:right="113"/>
              <w:jc w:val="both"/>
              <w:rPr>
                <w:lang w:val="uk-UA"/>
              </w:rPr>
            </w:pPr>
            <w:r w:rsidRPr="000953F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300" w:rsidRPr="000953FF" w:rsidRDefault="00080300" w:rsidP="00812CFA">
            <w:pPr>
              <w:ind w:right="113"/>
              <w:jc w:val="both"/>
              <w:rPr>
                <w:lang w:val="uk-UA"/>
              </w:rPr>
            </w:pPr>
            <w:r w:rsidRPr="000953FF">
              <w:rPr>
                <w:rFonts w:ascii="Times New Roman" w:hAnsi="Times New Roman" w:cs="Times New Roman"/>
                <w:lang w:val="uk-UA" w:eastAsia="ru-RU"/>
              </w:rPr>
              <w:t>— застосування правил переносу частини слова з рядка в рядок;</w:t>
            </w:r>
          </w:p>
          <w:p w:rsidR="00080300" w:rsidRPr="000953FF" w:rsidRDefault="00080300" w:rsidP="00812CFA">
            <w:pPr>
              <w:ind w:right="113"/>
              <w:jc w:val="both"/>
              <w:rPr>
                <w:lang w:val="uk-UA"/>
              </w:rPr>
            </w:pPr>
            <w:r w:rsidRPr="000953FF">
              <w:rPr>
                <w:rFonts w:ascii="Times New Roman" w:hAnsi="Times New Roman" w:cs="Times New Roman"/>
                <w:lang w:val="uk-UA" w:eastAsia="ru-RU"/>
              </w:rPr>
              <w:t>— написання слів разом та/або окремо, та/або через дефіс;</w:t>
            </w:r>
          </w:p>
          <w:p w:rsidR="00080300" w:rsidRPr="000953FF" w:rsidRDefault="00080300" w:rsidP="00812CFA">
            <w:pPr>
              <w:ind w:right="113"/>
              <w:jc w:val="both"/>
              <w:rPr>
                <w:lang w:val="uk-UA"/>
              </w:rPr>
            </w:pPr>
            <w:r w:rsidRPr="000953FF">
              <w:rPr>
                <w:rFonts w:ascii="Times New Roman" w:hAnsi="Times New Roman" w:cs="Times New Roman"/>
                <w:lang w:val="uk-UA" w:eastAsia="ru-RU"/>
              </w:rPr>
              <w:t xml:space="preserve">— нумерації сторінок/аркушів (у тому числі кілька сторінок/аркушів мають </w:t>
            </w:r>
            <w:r w:rsidRPr="000953FF">
              <w:rPr>
                <w:rFonts w:ascii="Times New Roman" w:hAnsi="Times New Roman" w:cs="Times New Roman"/>
                <w:lang w:val="uk-UA" w:eastAsia="ru-RU"/>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300" w:rsidRPr="000953FF" w:rsidRDefault="00080300" w:rsidP="00812CFA">
            <w:pPr>
              <w:ind w:right="113"/>
              <w:jc w:val="both"/>
              <w:rPr>
                <w:lang w:val="uk-UA"/>
              </w:rPr>
            </w:pPr>
            <w:r w:rsidRPr="000953F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300" w:rsidRPr="000953FF" w:rsidRDefault="00080300" w:rsidP="00812CFA">
            <w:pPr>
              <w:ind w:right="113"/>
              <w:jc w:val="both"/>
              <w:rPr>
                <w:lang w:val="uk-UA"/>
              </w:rPr>
            </w:pPr>
            <w:r w:rsidRPr="000953F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300" w:rsidRPr="000953FF" w:rsidRDefault="00080300" w:rsidP="00812CFA">
            <w:pPr>
              <w:ind w:right="113"/>
              <w:jc w:val="both"/>
              <w:rPr>
                <w:lang w:val="uk-UA"/>
              </w:rPr>
            </w:pPr>
            <w:r w:rsidRPr="000953F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300" w:rsidRPr="000953FF" w:rsidRDefault="00080300" w:rsidP="00812CFA">
            <w:pPr>
              <w:ind w:right="113"/>
              <w:jc w:val="both"/>
              <w:rPr>
                <w:lang w:val="uk-UA"/>
              </w:rPr>
            </w:pPr>
            <w:r w:rsidRPr="000953F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300" w:rsidRPr="000953FF" w:rsidRDefault="00080300" w:rsidP="00812CFA">
            <w:pPr>
              <w:ind w:right="113"/>
              <w:jc w:val="both"/>
              <w:rPr>
                <w:lang w:val="uk-UA"/>
              </w:rPr>
            </w:pPr>
            <w:r w:rsidRPr="000953F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300" w:rsidRPr="000953FF" w:rsidRDefault="00080300" w:rsidP="00812CFA">
            <w:pPr>
              <w:ind w:right="113"/>
              <w:jc w:val="both"/>
              <w:rPr>
                <w:lang w:val="uk-UA"/>
              </w:rPr>
            </w:pPr>
            <w:r w:rsidRPr="000953F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300" w:rsidRPr="000953FF" w:rsidRDefault="00080300" w:rsidP="00812CFA">
            <w:pPr>
              <w:ind w:right="113"/>
              <w:jc w:val="both"/>
              <w:rPr>
                <w:lang w:val="uk-UA"/>
              </w:rPr>
            </w:pPr>
            <w:r w:rsidRPr="000953F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Pr="000953FF" w:rsidRDefault="00080300" w:rsidP="00812CFA">
            <w:pPr>
              <w:pStyle w:val="a6"/>
              <w:suppressAutoHyphens w:val="0"/>
              <w:spacing w:before="0" w:after="0"/>
              <w:jc w:val="both"/>
              <w:rPr>
                <w:lang w:val="uk-UA" w:eastAsia="ru-RU"/>
              </w:rPr>
            </w:pPr>
            <w:r w:rsidRPr="000953F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953FF">
              <w:rPr>
                <w:rFonts w:ascii="Times New Roman" w:hAnsi="Times New Roman" w:cs="Times New Roman"/>
                <w:b/>
                <w:bCs/>
                <w:lang w:val="uk-UA" w:eastAsia="ru-RU"/>
              </w:rPr>
              <w:t>Приклади формальних помилок: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«поряд -</w:t>
            </w:r>
            <w:proofErr w:type="spellStart"/>
            <w:r w:rsidRPr="000953FF">
              <w:rPr>
                <w:rFonts w:ascii="Times New Roman" w:hAnsi="Times New Roman" w:cs="Times New Roman"/>
                <w:lang w:val="uk-UA" w:eastAsia="ru-RU"/>
              </w:rPr>
              <w:t>ок</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поря</w:t>
            </w:r>
            <w:proofErr w:type="spellEnd"/>
            <w:r w:rsidRPr="000953FF">
              <w:rPr>
                <w:rFonts w:ascii="Times New Roman" w:hAnsi="Times New Roman" w:cs="Times New Roman"/>
                <w:lang w:val="uk-UA" w:eastAsia="ru-RU"/>
              </w:rPr>
              <w:t xml:space="preserve"> – док»;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ненадається</w:t>
            </w:r>
            <w:proofErr w:type="spellEnd"/>
            <w:r w:rsidRPr="000953FF">
              <w:rPr>
                <w:rFonts w:ascii="Times New Roman" w:hAnsi="Times New Roman" w:cs="Times New Roman"/>
                <w:lang w:val="uk-UA" w:eastAsia="ru-RU"/>
              </w:rPr>
              <w:t>» замість «не надається»»;</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«______________№_____________» замість «14.08.2020 №320/13/14-01»</w:t>
            </w:r>
          </w:p>
          <w:p w:rsidR="006917D5" w:rsidRPr="000953FF" w:rsidRDefault="00762FCC" w:rsidP="0013339E">
            <w:pPr>
              <w:pStyle w:val="a6"/>
              <w:suppressAutoHyphens w:val="0"/>
              <w:spacing w:before="0" w:after="0"/>
              <w:jc w:val="both"/>
              <w:rPr>
                <w:lang w:val="uk-UA"/>
              </w:rPr>
            </w:pPr>
            <w:r w:rsidRPr="000953FF">
              <w:rPr>
                <w:lang w:val="uk-UA" w:eastAsia="ru-RU"/>
              </w:rPr>
              <w:t>- учасник розмістив (завантажив) документ у форматі «JPG» замість  документа у форматі «</w:t>
            </w:r>
            <w:proofErr w:type="spellStart"/>
            <w:r w:rsidRPr="000953FF">
              <w:rPr>
                <w:lang w:val="uk-UA" w:eastAsia="ru-RU"/>
              </w:rPr>
              <w:t>pdf</w:t>
            </w:r>
            <w:proofErr w:type="spellEnd"/>
            <w:r w:rsidRPr="000953FF">
              <w:rPr>
                <w:lang w:val="uk-UA" w:eastAsia="ru-RU"/>
              </w:rPr>
              <w:t>» (</w:t>
            </w:r>
            <w:proofErr w:type="spellStart"/>
            <w:r w:rsidRPr="000953FF">
              <w:rPr>
                <w:lang w:val="uk-UA" w:eastAsia="ru-RU"/>
              </w:rPr>
              <w:t>PortableDocumentFormat</w:t>
            </w:r>
            <w:proofErr w:type="spellEnd"/>
            <w:r w:rsidRPr="000953FF">
              <w:rPr>
                <w:lang w:val="uk-UA" w:eastAsia="ru-RU"/>
              </w:rPr>
              <w:t>)».</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lastRenderedPageBreak/>
              <w:t> </w:t>
            </w:r>
            <w:r w:rsidR="00B241AB" w:rsidRPr="000953FF">
              <w:rPr>
                <w:b/>
                <w:bCs/>
                <w:lang w:val="uk-UA"/>
              </w:rPr>
              <w:t>5</w:t>
            </w:r>
            <w:r w:rsidRPr="000953FF">
              <w:rPr>
                <w:b/>
                <w:bCs/>
                <w:lang w:val="uk-UA"/>
              </w:rPr>
              <w:t xml:space="preserve">. </w:t>
            </w:r>
            <w:r w:rsidR="00DB3A20" w:rsidRPr="000953FF">
              <w:rPr>
                <w:b/>
                <w:bCs/>
                <w:lang w:val="uk-UA"/>
              </w:rPr>
              <w:t>Інша інформація</w:t>
            </w:r>
            <w:r w:rsidR="00DB3A20"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.1. </w:t>
            </w:r>
            <w:r w:rsidR="00762FCC" w:rsidRPr="000953F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2. </w:t>
            </w:r>
            <w:r w:rsidRPr="000953F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9734E8"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lang w:val="uk-UA"/>
              </w:rPr>
              <w:t>5.</w:t>
            </w:r>
            <w:r w:rsidR="00B241AB" w:rsidRPr="000953FF">
              <w:rPr>
                <w:rFonts w:ascii="Times New Roman" w:hAnsi="Times New Roman" w:cs="Times New Roman"/>
                <w:lang w:val="uk-UA"/>
              </w:rPr>
              <w:t>5</w:t>
            </w:r>
            <w:r w:rsidRPr="000953FF">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lang w:val="uk-UA"/>
              </w:rPr>
              <w:t>VI. Результати торгів та укладання договору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1. Відміна замовником торгів чи визнання їх такими, що не відбулися</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131E0E"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6.1.1 </w:t>
            </w:r>
            <w:r w:rsidR="00D21D1B" w:rsidRPr="000953FF">
              <w:rPr>
                <w:rFonts w:ascii="Times New Roman" w:hAnsi="Times New Roman" w:cs="Times New Roman"/>
                <w:lang w:val="uk-UA" w:eastAsia="uk-UA"/>
              </w:rPr>
              <w:t>Замовник відміняє відкриті торги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відсутності подальшої потреби в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скорочення обсягу видатків на здійснення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6.1.5. Відкриті торги можуть бути відмінені частково (за лотом).</w:t>
            </w:r>
          </w:p>
          <w:p w:rsidR="008758C3"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31E0E" w:rsidRPr="000953FF">
              <w:rPr>
                <w:rFonts w:ascii="Times New Roman" w:hAnsi="Times New Roman" w:cs="Times New Roman"/>
                <w:lang w:val="uk-UA" w:eastAsia="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12CFA" w:rsidRPr="000953FF" w:rsidRDefault="00D21D1B" w:rsidP="00812CFA">
            <w:pPr>
              <w:pStyle w:val="a6"/>
              <w:spacing w:before="0" w:after="0"/>
              <w:jc w:val="both"/>
              <w:rPr>
                <w:b/>
                <w:bCs/>
                <w:lang w:val="uk-UA"/>
              </w:rPr>
            </w:pPr>
            <w:r w:rsidRPr="000953FF">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D21D1B" w:rsidP="00812CFA">
            <w:pPr>
              <w:pStyle w:val="a6"/>
              <w:spacing w:before="0" w:after="0"/>
              <w:jc w:val="both"/>
              <w:rPr>
                <w:lang w:val="uk-UA"/>
              </w:rPr>
            </w:pPr>
            <w:r w:rsidRPr="000953FF">
              <w:rPr>
                <w:lang w:val="uk-UA"/>
              </w:rPr>
              <w:t>3</w:t>
            </w:r>
            <w:r w:rsidR="008758C3" w:rsidRPr="000953FF">
              <w:rPr>
                <w:b/>
                <w:bCs/>
                <w:lang w:val="uk-UA"/>
              </w:rPr>
              <w:t xml:space="preserve">. </w:t>
            </w:r>
            <w:r w:rsidR="008758C3" w:rsidRPr="000953FF">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6.3.1. </w:t>
            </w:r>
            <w:r w:rsidR="00812CFA" w:rsidRPr="000953FF">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6.3.2. </w:t>
            </w:r>
            <w:r w:rsidR="00812CFA" w:rsidRPr="000953FF">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6.3.3. </w:t>
            </w:r>
            <w:r w:rsidR="00812CFA" w:rsidRPr="000953FF">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6.3.4. </w:t>
            </w:r>
            <w:r w:rsidR="00812CFA" w:rsidRPr="000953FF">
              <w:rPr>
                <w:rFonts w:ascii="Times New Roman" w:hAnsi="Times New Roman" w:cs="Times New Roman"/>
                <w:lang w:val="uk-UA" w:eastAsia="uk-UA"/>
              </w:rPr>
              <w:t xml:space="preserve">У разі відхилення тендерної пропозиції з підстави, визначеної підпунктом </w:t>
            </w:r>
            <w:r w:rsidR="00812CFA" w:rsidRPr="000953FF">
              <w:rPr>
                <w:rFonts w:ascii="Times New Roman" w:hAnsi="Times New Roman" w:cs="Times New Roman"/>
                <w:lang w:val="uk-UA" w:eastAsia="uk-UA"/>
              </w:rPr>
              <w:lastRenderedPageBreak/>
              <w:t xml:space="preserve">3 пункту 41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0953FF">
              <w:rPr>
                <w:rFonts w:ascii="Times New Roman" w:hAnsi="Times New Roman" w:cs="Times New Roman"/>
                <w:lang w:val="uk-UA" w:eastAsia="uk-UA"/>
              </w:rPr>
              <w:t xml:space="preserve"> 46 Особливостей</w:t>
            </w:r>
            <w:r w:rsidR="00812CFA" w:rsidRPr="000953FF">
              <w:rPr>
                <w:rFonts w:ascii="Times New Roman" w:hAnsi="Times New Roman" w:cs="Times New Roman"/>
                <w:lang w:val="uk-UA" w:eastAsia="uk-UA"/>
              </w:rPr>
              <w:t>.</w:t>
            </w:r>
          </w:p>
          <w:p w:rsidR="008758C3" w:rsidRPr="000953FF" w:rsidRDefault="00D21D1B" w:rsidP="00812CFA">
            <w:pPr>
              <w:pStyle w:val="a6"/>
              <w:spacing w:before="0" w:after="0"/>
              <w:jc w:val="both"/>
              <w:rPr>
                <w:lang w:val="uk-UA"/>
              </w:rPr>
            </w:pPr>
            <w:r w:rsidRPr="000953FF">
              <w:rPr>
                <w:lang w:val="uk-UA" w:eastAsia="uk-UA"/>
              </w:rPr>
              <w:t xml:space="preserve">6.3.5. </w:t>
            </w:r>
            <w:r w:rsidR="00812CFA" w:rsidRPr="000953FF">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w:t>
            </w:r>
            <w:r w:rsidR="008767DF" w:rsidRPr="000953FF">
              <w:rPr>
                <w:lang w:val="uk-UA" w:eastAsia="uk-UA"/>
              </w:rPr>
              <w:t xml:space="preserve">ями29, </w:t>
            </w:r>
            <w:r w:rsidR="00812CFA" w:rsidRPr="000953FF">
              <w:rPr>
                <w:lang w:val="uk-UA" w:eastAsia="uk-UA"/>
              </w:rPr>
              <w:t xml:space="preserve">33 Закону та </w:t>
            </w:r>
            <w:r w:rsidRPr="000953FF">
              <w:rPr>
                <w:lang w:val="uk-UA" w:eastAsia="uk-UA"/>
              </w:rPr>
              <w:t>О</w:t>
            </w:r>
            <w:r w:rsidR="00812CFA" w:rsidRPr="000953FF">
              <w:rPr>
                <w:lang w:val="uk-UA" w:eastAsia="uk-UA"/>
              </w:rPr>
              <w:t>собливостями.</w:t>
            </w:r>
          </w:p>
        </w:tc>
      </w:tr>
      <w:tr w:rsidR="000953FF" w:rsidRPr="000953FF"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D21D1B">
            <w:pPr>
              <w:jc w:val="both"/>
              <w:rPr>
                <w:rFonts w:ascii="Times New Roman" w:hAnsi="Times New Roman" w:cs="Times New Roman"/>
                <w:lang w:val="uk-UA"/>
              </w:rPr>
            </w:pPr>
            <w:r w:rsidRPr="000953FF">
              <w:rPr>
                <w:rFonts w:ascii="Times New Roman" w:hAnsi="Times New Roman" w:cs="Times New Roman"/>
                <w:lang w:val="uk-UA"/>
              </w:rPr>
              <w:t xml:space="preserve">6.3.1. </w:t>
            </w:r>
            <w:r w:rsidR="00774BCA" w:rsidRPr="000953FF">
              <w:rPr>
                <w:rFonts w:ascii="Times New Roman" w:hAnsi="Times New Roman" w:cs="Times New Roman"/>
                <w:lang w:val="uk-UA"/>
              </w:rPr>
              <w:t xml:space="preserve">Проект договору про закупівлю передбачений у Додатку № </w:t>
            </w:r>
            <w:r w:rsidR="00D21D1B" w:rsidRPr="000953FF">
              <w:rPr>
                <w:rFonts w:ascii="Times New Roman" w:hAnsi="Times New Roman" w:cs="Times New Roman"/>
                <w:lang w:val="uk-UA"/>
              </w:rPr>
              <w:t>2</w:t>
            </w:r>
            <w:r w:rsidR="00774BCA" w:rsidRPr="000953FF">
              <w:rPr>
                <w:rFonts w:ascii="Times New Roman" w:hAnsi="Times New Roman" w:cs="Times New Roman"/>
                <w:lang w:val="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4</w:t>
            </w:r>
            <w:r w:rsidRPr="000953FF">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03CC" w:rsidRPr="00476655" w:rsidRDefault="008758C3" w:rsidP="007603CC">
            <w:pPr>
              <w:snapToGrid w:val="0"/>
              <w:jc w:val="both"/>
              <w:rPr>
                <w:lang w:val="uk-UA"/>
              </w:rPr>
            </w:pPr>
            <w:r w:rsidRPr="000953FF">
              <w:rPr>
                <w:lang w:val="uk-UA"/>
              </w:rPr>
              <w:t xml:space="preserve">6.4.1. </w:t>
            </w:r>
            <w:r w:rsidR="007603CC" w:rsidRPr="00476655">
              <w:rPr>
                <w:lang w:val="uk-UA"/>
              </w:rPr>
              <w:t xml:space="preserve">Договір про закупівлю за результатами </w:t>
            </w:r>
            <w:proofErr w:type="spellStart"/>
            <w:r w:rsidR="007603CC" w:rsidRPr="00476655">
              <w:rPr>
                <w:lang w:val="uk-UA"/>
              </w:rPr>
              <w:t>проведеноїзакупівлізгідно</w:t>
            </w:r>
            <w:proofErr w:type="spellEnd"/>
            <w:r w:rsidR="007603CC" w:rsidRPr="00476655">
              <w:rPr>
                <w:lang w:val="uk-UA"/>
              </w:rPr>
              <w:t xml:space="preserve"> з пунктами 10 і 13 </w:t>
            </w:r>
            <w:proofErr w:type="spellStart"/>
            <w:r w:rsidR="007603CC" w:rsidRPr="000953FF">
              <w:rPr>
                <w:lang w:val="uk-UA"/>
              </w:rPr>
              <w:t>О</w:t>
            </w:r>
            <w:r w:rsidR="007603CC" w:rsidRPr="00476655">
              <w:rPr>
                <w:lang w:val="uk-UA"/>
              </w:rPr>
              <w:t>собливостейукладаєтьсявідповідно</w:t>
            </w:r>
            <w:proofErr w:type="spellEnd"/>
            <w:r w:rsidR="007603CC" w:rsidRPr="00476655">
              <w:rPr>
                <w:lang w:val="uk-UA"/>
              </w:rPr>
              <w:t xml:space="preserve"> до Цивільного і </w:t>
            </w:r>
            <w:proofErr w:type="spellStart"/>
            <w:r w:rsidR="007603CC" w:rsidRPr="00476655">
              <w:rPr>
                <w:lang w:val="uk-UA"/>
              </w:rPr>
              <w:t>ГосподарськогокодексівУкраїни</w:t>
            </w:r>
            <w:proofErr w:type="spellEnd"/>
            <w:r w:rsidR="007603CC" w:rsidRPr="00476655">
              <w:rPr>
                <w:lang w:val="uk-UA"/>
              </w:rPr>
              <w:t xml:space="preserve"> з </w:t>
            </w:r>
            <w:proofErr w:type="spellStart"/>
            <w:r w:rsidR="007603CC" w:rsidRPr="00476655">
              <w:rPr>
                <w:lang w:val="uk-UA"/>
              </w:rPr>
              <w:t>урахуваннямположеньстатті</w:t>
            </w:r>
            <w:proofErr w:type="spellEnd"/>
            <w:r w:rsidR="007603CC" w:rsidRPr="00476655">
              <w:rPr>
                <w:lang w:val="uk-UA"/>
              </w:rPr>
              <w:t xml:space="preserve"> 41 Закону, </w:t>
            </w:r>
            <w:proofErr w:type="spellStart"/>
            <w:r w:rsidR="007603CC" w:rsidRPr="00476655">
              <w:rPr>
                <w:lang w:val="uk-UA"/>
              </w:rPr>
              <w:t>крімчастинтретьої</w:t>
            </w:r>
            <w:proofErr w:type="spellEnd"/>
            <w:r w:rsidR="007603CC" w:rsidRPr="00476655">
              <w:rPr>
                <w:lang w:val="uk-UA"/>
              </w:rPr>
              <w:t xml:space="preserve"> – п’ятої, сьомої та </w:t>
            </w:r>
            <w:proofErr w:type="spellStart"/>
            <w:r w:rsidR="007603CC" w:rsidRPr="00476655">
              <w:rPr>
                <w:lang w:val="uk-UA"/>
              </w:rPr>
              <w:t>восьмоїстатті</w:t>
            </w:r>
            <w:proofErr w:type="spellEnd"/>
            <w:r w:rsidR="007603CC" w:rsidRPr="00476655">
              <w:rPr>
                <w:lang w:val="uk-UA"/>
              </w:rPr>
              <w:t xml:space="preserve"> 41 Закону, та</w:t>
            </w:r>
            <w:r w:rsidR="007603CC" w:rsidRPr="000953FF">
              <w:rPr>
                <w:lang w:val="uk-UA"/>
              </w:rPr>
              <w:t xml:space="preserve"> О</w:t>
            </w:r>
            <w:r w:rsidR="007603CC" w:rsidRPr="00476655">
              <w:rPr>
                <w:lang w:val="uk-UA"/>
              </w:rPr>
              <w:t>собливостей.</w:t>
            </w:r>
          </w:p>
          <w:p w:rsidR="007603CC" w:rsidRPr="000953FF" w:rsidRDefault="007603CC" w:rsidP="007603CC">
            <w:pPr>
              <w:snapToGrid w:val="0"/>
              <w:jc w:val="both"/>
              <w:rPr>
                <w:lang w:val="uk-UA"/>
              </w:rPr>
            </w:pPr>
            <w:r w:rsidRPr="000953FF">
              <w:rPr>
                <w:lang w:val="uk-UA"/>
              </w:rPr>
              <w:t xml:space="preserve">6.4.2. </w:t>
            </w:r>
            <w:r w:rsidRPr="00476655">
              <w:rPr>
                <w:lang w:val="uk-UA"/>
              </w:rPr>
              <w:t xml:space="preserve">Умови договору про закупівлю не </w:t>
            </w:r>
            <w:proofErr w:type="spellStart"/>
            <w:r w:rsidRPr="00476655">
              <w:rPr>
                <w:lang w:val="uk-UA"/>
              </w:rPr>
              <w:t>повиннівідрізнятисявідзмістутендерноїпропозиції</w:t>
            </w:r>
            <w:proofErr w:type="spellEnd"/>
            <w:r w:rsidRPr="00476655">
              <w:rPr>
                <w:lang w:val="uk-UA"/>
              </w:rPr>
              <w:t xml:space="preserve"> за результатами </w:t>
            </w:r>
            <w:proofErr w:type="spellStart"/>
            <w:r w:rsidRPr="00476655">
              <w:rPr>
                <w:lang w:val="uk-UA"/>
              </w:rPr>
              <w:t>електронногоаукціонупереможцяпроцедуризакупівлі</w:t>
            </w:r>
            <w:proofErr w:type="spellEnd"/>
            <w:r w:rsidRPr="00476655">
              <w:rPr>
                <w:lang w:val="uk-UA"/>
              </w:rPr>
              <w:t xml:space="preserve">, </w:t>
            </w:r>
            <w:proofErr w:type="spellStart"/>
            <w:r w:rsidRPr="00476655">
              <w:rPr>
                <w:lang w:val="uk-UA"/>
              </w:rPr>
              <w:t>крімвипадків</w:t>
            </w:r>
            <w:proofErr w:type="spellEnd"/>
            <w:r w:rsidRPr="00476655">
              <w:rPr>
                <w:lang w:val="uk-UA"/>
              </w:rPr>
              <w:t xml:space="preserve">: </w:t>
            </w:r>
          </w:p>
          <w:p w:rsidR="007603CC" w:rsidRPr="000953FF" w:rsidRDefault="007603CC" w:rsidP="007603CC">
            <w:pPr>
              <w:pStyle w:val="a9"/>
              <w:snapToGrid w:val="0"/>
              <w:ind w:left="199"/>
              <w:jc w:val="both"/>
            </w:pPr>
            <w:r w:rsidRPr="000953FF">
              <w:t xml:space="preserve"> - визначення грошового еквівалента зобов’язання в іноземній валюті; </w:t>
            </w:r>
          </w:p>
          <w:p w:rsidR="007603CC" w:rsidRPr="000953FF" w:rsidRDefault="007603CC" w:rsidP="007603CC">
            <w:pPr>
              <w:pStyle w:val="a9"/>
              <w:snapToGrid w:val="0"/>
              <w:ind w:left="199"/>
              <w:jc w:val="both"/>
            </w:pPr>
            <w:r w:rsidRPr="000953FF">
              <w:t>- перерахунку ціни за результатами електронного аукціону в бік зменшення</w:t>
            </w:r>
          </w:p>
          <w:p w:rsidR="007603CC" w:rsidRPr="000953FF" w:rsidRDefault="007603CC" w:rsidP="007603CC">
            <w:pPr>
              <w:pStyle w:val="a9"/>
              <w:snapToGrid w:val="0"/>
              <w:ind w:left="0"/>
              <w:jc w:val="both"/>
            </w:pPr>
            <w:r w:rsidRPr="000953FF">
              <w:t>ціни тендерної пропозиції учасника без зменшення обсягів закупівлі;</w:t>
            </w:r>
          </w:p>
          <w:p w:rsidR="007603CC" w:rsidRPr="000953FF" w:rsidRDefault="007603CC" w:rsidP="007603CC">
            <w:pPr>
              <w:pStyle w:val="a9"/>
              <w:snapToGrid w:val="0"/>
              <w:ind w:left="199"/>
              <w:jc w:val="both"/>
            </w:pPr>
            <w:r w:rsidRPr="000953FF">
              <w:t>- перерахунку ціни та обсягів товарів за результатами електронного аукціону в</w:t>
            </w:r>
          </w:p>
          <w:p w:rsidR="007603CC" w:rsidRPr="000953FF" w:rsidRDefault="007603CC" w:rsidP="007603CC">
            <w:pPr>
              <w:pStyle w:val="a9"/>
              <w:snapToGrid w:val="0"/>
              <w:ind w:left="58"/>
              <w:jc w:val="both"/>
            </w:pPr>
            <w:r w:rsidRPr="000953FF">
              <w:t>бік зменшення за умови необхідності приведення обсягів товарів до кратності упаковки.</w:t>
            </w:r>
          </w:p>
          <w:p w:rsidR="007603CC" w:rsidRPr="000953FF" w:rsidRDefault="007603CC" w:rsidP="007603CC">
            <w:pPr>
              <w:snapToGrid w:val="0"/>
              <w:jc w:val="both"/>
            </w:pPr>
            <w:r w:rsidRPr="000953FF">
              <w:rPr>
                <w:lang w:val="uk-UA"/>
              </w:rPr>
              <w:t xml:space="preserve">6.4.3. </w:t>
            </w:r>
            <w:bookmarkStart w:id="16" w:name="_Hlk117196176"/>
            <w:proofErr w:type="spellStart"/>
            <w:r w:rsidRPr="000953FF">
              <w:t>Істотніумови</w:t>
            </w:r>
            <w:proofErr w:type="spellEnd"/>
            <w:r w:rsidRPr="000953FF">
              <w:t xml:space="preserve"> договору про </w:t>
            </w:r>
            <w:proofErr w:type="spellStart"/>
            <w:r w:rsidRPr="000953FF">
              <w:t>закупівлю</w:t>
            </w:r>
            <w:proofErr w:type="spellEnd"/>
            <w:r w:rsidRPr="000953FF">
              <w:t xml:space="preserve"> не </w:t>
            </w:r>
            <w:proofErr w:type="spellStart"/>
            <w:r w:rsidRPr="000953FF">
              <w:t>можутьзмінюватисяпісляйогопідписання</w:t>
            </w:r>
            <w:proofErr w:type="spellEnd"/>
            <w:r w:rsidRPr="000953FF">
              <w:t xml:space="preserve"> до </w:t>
            </w:r>
            <w:proofErr w:type="spellStart"/>
            <w:r w:rsidRPr="000953FF">
              <w:t>виконаннязобов’язань</w:t>
            </w:r>
            <w:proofErr w:type="spellEnd"/>
            <w:r w:rsidRPr="000953FF">
              <w:t xml:space="preserve"> сторонами в </w:t>
            </w:r>
            <w:proofErr w:type="spellStart"/>
            <w:r w:rsidRPr="000953FF">
              <w:t>повномуобсязі</w:t>
            </w:r>
            <w:bookmarkEnd w:id="16"/>
            <w:proofErr w:type="spellEnd"/>
            <w:r w:rsidRPr="000953FF">
              <w:t xml:space="preserve">, </w:t>
            </w:r>
            <w:proofErr w:type="spellStart"/>
            <w:r w:rsidRPr="000953FF">
              <w:t>крімвипадків</w:t>
            </w:r>
            <w:proofErr w:type="spellEnd"/>
            <w:r w:rsidRPr="000953FF">
              <w:t>:</w:t>
            </w:r>
          </w:p>
          <w:p w:rsidR="007603CC" w:rsidRPr="000953FF" w:rsidRDefault="007603CC" w:rsidP="007603CC">
            <w:pPr>
              <w:snapToGrid w:val="0"/>
              <w:jc w:val="both"/>
            </w:pPr>
            <w:r w:rsidRPr="000953FF">
              <w:t xml:space="preserve">1) </w:t>
            </w:r>
            <w:proofErr w:type="spellStart"/>
            <w:r w:rsidRPr="000953FF">
              <w:t>зменшенняобсягівзакупівлі</w:t>
            </w:r>
            <w:proofErr w:type="spellEnd"/>
            <w:r w:rsidRPr="000953FF">
              <w:t xml:space="preserve">, </w:t>
            </w:r>
            <w:proofErr w:type="spellStart"/>
            <w:r w:rsidRPr="000953FF">
              <w:t>зокрема</w:t>
            </w:r>
            <w:proofErr w:type="spellEnd"/>
            <w:r w:rsidRPr="000953FF">
              <w:t xml:space="preserve"> </w:t>
            </w:r>
            <w:proofErr w:type="spellStart"/>
            <w:r w:rsidRPr="000953FF">
              <w:t>з</w:t>
            </w:r>
            <w:proofErr w:type="spellEnd"/>
            <w:r w:rsidRPr="000953FF">
              <w:t xml:space="preserve"> </w:t>
            </w:r>
            <w:proofErr w:type="spellStart"/>
            <w:r w:rsidRPr="000953FF">
              <w:t>урахуванням</w:t>
            </w:r>
            <w:proofErr w:type="spellEnd"/>
            <w:r w:rsidRPr="000953FF">
              <w:t xml:space="preserve"> фактичного </w:t>
            </w:r>
            <w:proofErr w:type="spellStart"/>
            <w:r w:rsidRPr="000953FF">
              <w:t>обсягувидатківзамовника</w:t>
            </w:r>
            <w:proofErr w:type="spellEnd"/>
            <w:r w:rsidRPr="000953FF">
              <w:t>;</w:t>
            </w:r>
          </w:p>
          <w:p w:rsidR="007603CC" w:rsidRPr="000953FF" w:rsidRDefault="007603CC" w:rsidP="007603CC">
            <w:pPr>
              <w:snapToGrid w:val="0"/>
              <w:jc w:val="both"/>
            </w:pPr>
            <w:r w:rsidRPr="000953FF">
              <w:t xml:space="preserve">2) </w:t>
            </w:r>
            <w:proofErr w:type="spellStart"/>
            <w:r w:rsidRPr="000953FF">
              <w:t>погодженнязміниціни</w:t>
            </w:r>
            <w:proofErr w:type="spellEnd"/>
            <w:r w:rsidRPr="000953FF">
              <w:t xml:space="preserve"> за </w:t>
            </w:r>
            <w:proofErr w:type="spellStart"/>
            <w:r w:rsidRPr="000953FF">
              <w:t>одиницю</w:t>
            </w:r>
            <w:proofErr w:type="spellEnd"/>
            <w:r w:rsidRPr="000953FF">
              <w:t xml:space="preserve"> товару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разіколиванняціни</w:t>
            </w:r>
            <w:proofErr w:type="spellEnd"/>
            <w:r w:rsidRPr="000953FF">
              <w:t xml:space="preserve"> такого товару на ринку, </w:t>
            </w:r>
            <w:proofErr w:type="spellStart"/>
            <w:r w:rsidRPr="000953FF">
              <w:t>щовідбулося</w:t>
            </w:r>
            <w:proofErr w:type="spellEnd"/>
            <w:r w:rsidRPr="000953FF">
              <w:t xml:space="preserve"> </w:t>
            </w:r>
            <w:proofErr w:type="spellStart"/>
            <w:r w:rsidRPr="000953FF">
              <w:t>з</w:t>
            </w:r>
            <w:proofErr w:type="spellEnd"/>
            <w:r w:rsidRPr="000953FF">
              <w:t xml:space="preserve"> моменту </w:t>
            </w:r>
            <w:proofErr w:type="spellStart"/>
            <w:r w:rsidRPr="000953FF">
              <w:t>укладення</w:t>
            </w:r>
            <w:proofErr w:type="spellEnd"/>
            <w:r w:rsidRPr="000953FF">
              <w:t xml:space="preserve"> договору про </w:t>
            </w:r>
            <w:proofErr w:type="spellStart"/>
            <w:r w:rsidRPr="000953FF">
              <w:t>закупівлюабоостанньоговнесеннязмін</w:t>
            </w:r>
            <w:proofErr w:type="spellEnd"/>
            <w:r w:rsidRPr="000953FF">
              <w:t xml:space="preserve"> до договору про </w:t>
            </w:r>
            <w:proofErr w:type="spellStart"/>
            <w:r w:rsidRPr="000953FF">
              <w:t>закупівлю</w:t>
            </w:r>
            <w:proofErr w:type="spellEnd"/>
            <w:r w:rsidRPr="000953FF">
              <w:t xml:space="preserve"> в </w:t>
            </w:r>
            <w:proofErr w:type="spellStart"/>
            <w:r w:rsidRPr="000953FF">
              <w:t>частинізміниціни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Змінаціни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здійснюється</w:t>
            </w:r>
            <w:proofErr w:type="spellEnd"/>
            <w:r w:rsidRPr="000953FF">
              <w:t xml:space="preserve"> </w:t>
            </w:r>
            <w:proofErr w:type="spellStart"/>
            <w:r w:rsidRPr="000953FF">
              <w:t>пропорційно</w:t>
            </w:r>
            <w:proofErr w:type="spellEnd"/>
            <w:r w:rsidRPr="000953FF">
              <w:t xml:space="preserve"> </w:t>
            </w:r>
            <w:proofErr w:type="spellStart"/>
            <w:r w:rsidRPr="000953FF">
              <w:t>коливаннюціни</w:t>
            </w:r>
            <w:proofErr w:type="spellEnd"/>
            <w:r w:rsidRPr="000953FF">
              <w:t xml:space="preserve"> такого товару на ринку (</w:t>
            </w:r>
            <w:proofErr w:type="spellStart"/>
            <w:r w:rsidRPr="000953FF">
              <w:t>відсотокзбільшенняціни</w:t>
            </w:r>
            <w:proofErr w:type="spellEnd"/>
            <w:r w:rsidRPr="000953FF">
              <w:t xml:space="preserve"> за </w:t>
            </w:r>
            <w:proofErr w:type="spellStart"/>
            <w:r w:rsidRPr="000953FF">
              <w:t>одиницю</w:t>
            </w:r>
            <w:proofErr w:type="spellEnd"/>
            <w:r w:rsidRPr="000953FF">
              <w:t xml:space="preserve"> товару не </w:t>
            </w:r>
            <w:proofErr w:type="spellStart"/>
            <w:r w:rsidRPr="000953FF">
              <w:t>можеперевищувативідсотокколивання</w:t>
            </w:r>
            <w:proofErr w:type="spellEnd"/>
            <w:r w:rsidRPr="000953FF">
              <w:t xml:space="preserve"> (</w:t>
            </w:r>
            <w:proofErr w:type="spellStart"/>
            <w:r w:rsidRPr="000953FF">
              <w:t>збільшення</w:t>
            </w:r>
            <w:proofErr w:type="spellEnd"/>
            <w:r w:rsidRPr="000953FF">
              <w:t xml:space="preserve">) </w:t>
            </w:r>
            <w:proofErr w:type="spellStart"/>
            <w:r w:rsidRPr="000953FF">
              <w:t>ціни</w:t>
            </w:r>
            <w:proofErr w:type="spellEnd"/>
            <w:r w:rsidRPr="000953FF">
              <w:t xml:space="preserve"> такого товару на ринку) за </w:t>
            </w:r>
            <w:proofErr w:type="spellStart"/>
            <w:r w:rsidRPr="000953FF">
              <w:t>умови</w:t>
            </w:r>
            <w:proofErr w:type="spellEnd"/>
            <w:r w:rsidRPr="000953FF">
              <w:t xml:space="preserve"> документального </w:t>
            </w:r>
            <w:proofErr w:type="spellStart"/>
            <w:r w:rsidRPr="000953FF">
              <w:t>підтвердження</w:t>
            </w:r>
            <w:proofErr w:type="spellEnd"/>
            <w:r w:rsidRPr="000953FF">
              <w:t xml:space="preserve"> такого </w:t>
            </w:r>
            <w:proofErr w:type="spellStart"/>
            <w:r w:rsidRPr="000953FF">
              <w:t>коливання</w:t>
            </w:r>
            <w:proofErr w:type="spellEnd"/>
            <w:r w:rsidRPr="000953FF">
              <w:t xml:space="preserve"> та не повинна </w:t>
            </w:r>
            <w:proofErr w:type="spellStart"/>
            <w:r w:rsidRPr="000953FF">
              <w:t>призвести</w:t>
            </w:r>
            <w:proofErr w:type="spellEnd"/>
            <w:r w:rsidRPr="000953FF">
              <w:t xml:space="preserve"> до </w:t>
            </w:r>
            <w:proofErr w:type="spellStart"/>
            <w:r w:rsidRPr="000953FF">
              <w:t>збільшеннясуми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на момент </w:t>
            </w:r>
            <w:proofErr w:type="spellStart"/>
            <w:r w:rsidRPr="000953FF">
              <w:t>йогоукладення</w:t>
            </w:r>
            <w:proofErr w:type="spellEnd"/>
            <w:r w:rsidRPr="000953FF">
              <w:t>;</w:t>
            </w:r>
          </w:p>
          <w:p w:rsidR="007603CC" w:rsidRPr="000953FF" w:rsidRDefault="007603CC" w:rsidP="007603CC">
            <w:pPr>
              <w:snapToGrid w:val="0"/>
              <w:jc w:val="both"/>
            </w:pPr>
            <w:r w:rsidRPr="000953FF">
              <w:t xml:space="preserve">3) </w:t>
            </w:r>
            <w:proofErr w:type="spellStart"/>
            <w:r w:rsidRPr="000953FF">
              <w:t>покращенняякості</w:t>
            </w:r>
            <w:proofErr w:type="spellEnd"/>
            <w:r w:rsidRPr="000953FF">
              <w:t xml:space="preserve"> предмета </w:t>
            </w:r>
            <w:proofErr w:type="spellStart"/>
            <w:r w:rsidRPr="000953FF">
              <w:t>закупівлі</w:t>
            </w:r>
            <w:proofErr w:type="spellEnd"/>
            <w:r w:rsidRPr="000953FF">
              <w:t xml:space="preserve"> за </w:t>
            </w:r>
            <w:proofErr w:type="spellStart"/>
            <w:r w:rsidRPr="000953FF">
              <w:t>умови</w:t>
            </w:r>
            <w:proofErr w:type="spellEnd"/>
            <w:r w:rsidRPr="000953FF">
              <w:t xml:space="preserve">, </w:t>
            </w:r>
            <w:proofErr w:type="spellStart"/>
            <w:r w:rsidRPr="000953FF">
              <w:t>щотакепокращення</w:t>
            </w:r>
            <w:proofErr w:type="spellEnd"/>
            <w:r w:rsidRPr="000953FF">
              <w:t xml:space="preserve"> не </w:t>
            </w:r>
            <w:proofErr w:type="spellStart"/>
            <w:r w:rsidRPr="000953FF">
              <w:t>призведе</w:t>
            </w:r>
            <w:proofErr w:type="spellEnd"/>
            <w:r w:rsidRPr="000953FF">
              <w:t xml:space="preserve"> до </w:t>
            </w:r>
            <w:proofErr w:type="spellStart"/>
            <w:r w:rsidRPr="000953FF">
              <w:t>збільшеннясуми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4) </w:t>
            </w:r>
            <w:proofErr w:type="spellStart"/>
            <w:r w:rsidRPr="000953FF">
              <w:t>продовження</w:t>
            </w:r>
            <w:proofErr w:type="spellEnd"/>
            <w:r w:rsidRPr="000953FF">
              <w:t xml:space="preserve"> строку </w:t>
            </w:r>
            <w:proofErr w:type="spellStart"/>
            <w:r w:rsidRPr="000953FF">
              <w:t>дії</w:t>
            </w:r>
            <w:proofErr w:type="spellEnd"/>
            <w:r w:rsidRPr="000953FF">
              <w:t xml:space="preserve"> договору про </w:t>
            </w:r>
            <w:proofErr w:type="spellStart"/>
            <w:r w:rsidRPr="000953FF">
              <w:t>закупівлю</w:t>
            </w:r>
            <w:proofErr w:type="spellEnd"/>
            <w:r w:rsidRPr="000953FF">
              <w:t xml:space="preserve"> та строку </w:t>
            </w:r>
            <w:proofErr w:type="spellStart"/>
            <w:r w:rsidRPr="000953FF">
              <w:t>виконаннязобов’язаньщодопередачі</w:t>
            </w:r>
            <w:proofErr w:type="spellEnd"/>
            <w:r w:rsidRPr="000953FF">
              <w:t xml:space="preserve"> товару, </w:t>
            </w:r>
            <w:proofErr w:type="spellStart"/>
            <w:r w:rsidRPr="000953FF">
              <w:t>виконанняробіт</w:t>
            </w:r>
            <w:proofErr w:type="spellEnd"/>
            <w:r w:rsidRPr="000953FF">
              <w:t xml:space="preserve">, </w:t>
            </w:r>
            <w:proofErr w:type="spellStart"/>
            <w:r w:rsidRPr="000953FF">
              <w:t>наданняпослуг</w:t>
            </w:r>
            <w:proofErr w:type="spellEnd"/>
            <w:r w:rsidRPr="000953FF">
              <w:t xml:space="preserve"> у </w:t>
            </w:r>
            <w:proofErr w:type="spellStart"/>
            <w:r w:rsidRPr="000953FF">
              <w:t>разівиникнення</w:t>
            </w:r>
            <w:proofErr w:type="spellEnd"/>
            <w:r w:rsidRPr="000953FF">
              <w:t xml:space="preserve"> документально </w:t>
            </w:r>
            <w:proofErr w:type="spellStart"/>
            <w:r w:rsidRPr="000953FF">
              <w:t>підтвердженихоб’єктивнихобставин</w:t>
            </w:r>
            <w:proofErr w:type="spellEnd"/>
            <w:r w:rsidRPr="000953FF">
              <w:t xml:space="preserve">, </w:t>
            </w:r>
            <w:proofErr w:type="spellStart"/>
            <w:r w:rsidRPr="000953FF">
              <w:t>щоспричинилитакепродовження</w:t>
            </w:r>
            <w:proofErr w:type="spellEnd"/>
            <w:r w:rsidRPr="000953FF">
              <w:t xml:space="preserve">, у тому </w:t>
            </w:r>
            <w:proofErr w:type="spellStart"/>
            <w:r w:rsidRPr="000953FF">
              <w:t>числіобставиннепереборноїсили</w:t>
            </w:r>
            <w:proofErr w:type="spellEnd"/>
            <w:r w:rsidRPr="000953FF">
              <w:t xml:space="preserve">, </w:t>
            </w:r>
            <w:proofErr w:type="spellStart"/>
            <w:r w:rsidRPr="000953FF">
              <w:t>затримки</w:t>
            </w:r>
            <w:proofErr w:type="spellEnd"/>
            <w:r w:rsidRPr="000953FF">
              <w:t xml:space="preserve"> </w:t>
            </w:r>
            <w:proofErr w:type="spellStart"/>
            <w:r w:rsidRPr="000953FF">
              <w:t>фінансування</w:t>
            </w:r>
            <w:proofErr w:type="spellEnd"/>
            <w:r w:rsidRPr="000953FF">
              <w:t xml:space="preserve"> </w:t>
            </w:r>
            <w:proofErr w:type="spellStart"/>
            <w:r w:rsidRPr="000953FF">
              <w:t>витратзамовника</w:t>
            </w:r>
            <w:proofErr w:type="spellEnd"/>
            <w:r w:rsidRPr="000953FF">
              <w:t xml:space="preserve">, за </w:t>
            </w:r>
            <w:proofErr w:type="spellStart"/>
            <w:r w:rsidRPr="000953FF">
              <w:t>умови</w:t>
            </w:r>
            <w:proofErr w:type="spellEnd"/>
            <w:r w:rsidRPr="000953FF">
              <w:t xml:space="preserve">, </w:t>
            </w:r>
            <w:proofErr w:type="spellStart"/>
            <w:r w:rsidRPr="000953FF">
              <w:t>щотакізміни</w:t>
            </w:r>
            <w:proofErr w:type="spellEnd"/>
            <w:r w:rsidRPr="000953FF">
              <w:t xml:space="preserve"> не </w:t>
            </w:r>
            <w:proofErr w:type="spellStart"/>
            <w:r w:rsidRPr="000953FF">
              <w:t>призведуть</w:t>
            </w:r>
            <w:proofErr w:type="spellEnd"/>
            <w:r w:rsidRPr="000953FF">
              <w:t xml:space="preserve"> до </w:t>
            </w:r>
            <w:proofErr w:type="spellStart"/>
            <w:r w:rsidRPr="000953FF">
              <w:t>збільшеннясуми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5) </w:t>
            </w:r>
            <w:proofErr w:type="spellStart"/>
            <w:r w:rsidRPr="000953FF">
              <w:t>погодженнязміниціни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в </w:t>
            </w:r>
            <w:proofErr w:type="spellStart"/>
            <w:r w:rsidRPr="000953FF">
              <w:t>бікзменшення</w:t>
            </w:r>
            <w:proofErr w:type="spellEnd"/>
            <w:r w:rsidRPr="000953FF">
              <w:t xml:space="preserve"> (без </w:t>
            </w:r>
            <w:proofErr w:type="spellStart"/>
            <w:r w:rsidRPr="000953FF">
              <w:t>зміникількості</w:t>
            </w:r>
            <w:proofErr w:type="spellEnd"/>
            <w:r w:rsidRPr="000953FF">
              <w:t xml:space="preserve"> (</w:t>
            </w:r>
            <w:proofErr w:type="spellStart"/>
            <w:r w:rsidRPr="000953FF">
              <w:t>обсягу</w:t>
            </w:r>
            <w:proofErr w:type="spellEnd"/>
            <w:r w:rsidRPr="000953FF">
              <w:t xml:space="preserve">) та </w:t>
            </w:r>
            <w:proofErr w:type="spellStart"/>
            <w:r w:rsidRPr="000953FF">
              <w:t>якостітоварів</w:t>
            </w:r>
            <w:proofErr w:type="spellEnd"/>
            <w:r w:rsidRPr="000953FF">
              <w:t xml:space="preserve">, </w:t>
            </w:r>
            <w:proofErr w:type="spellStart"/>
            <w:r w:rsidRPr="000953FF">
              <w:t>робіт</w:t>
            </w:r>
            <w:proofErr w:type="spellEnd"/>
            <w:r w:rsidRPr="000953FF">
              <w:t xml:space="preserve"> </w:t>
            </w:r>
            <w:proofErr w:type="spellStart"/>
            <w:r w:rsidRPr="000953FF">
              <w:t>і</w:t>
            </w:r>
            <w:proofErr w:type="spellEnd"/>
            <w:r w:rsidRPr="000953FF">
              <w:t xml:space="preserve"> </w:t>
            </w:r>
            <w:proofErr w:type="spellStart"/>
            <w:r w:rsidRPr="000953FF">
              <w:t>послуг</w:t>
            </w:r>
            <w:proofErr w:type="spellEnd"/>
            <w:r w:rsidRPr="000953FF">
              <w:t>);</w:t>
            </w:r>
          </w:p>
          <w:p w:rsidR="007603CC" w:rsidRPr="000953FF" w:rsidRDefault="007603CC" w:rsidP="007603CC">
            <w:pPr>
              <w:snapToGrid w:val="0"/>
              <w:jc w:val="both"/>
            </w:pPr>
            <w:r w:rsidRPr="000953FF">
              <w:t xml:space="preserve">6) </w:t>
            </w:r>
            <w:proofErr w:type="spellStart"/>
            <w:r w:rsidRPr="000953FF">
              <w:t>зміниціни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Pr="000953FF">
              <w:t xml:space="preserve"> ставок </w:t>
            </w:r>
            <w:proofErr w:type="spellStart"/>
            <w:r w:rsidRPr="000953FF">
              <w:t>податків</w:t>
            </w:r>
            <w:proofErr w:type="spellEnd"/>
            <w:r w:rsidRPr="000953FF">
              <w:t xml:space="preserve"> </w:t>
            </w:r>
            <w:proofErr w:type="spellStart"/>
            <w:r w:rsidRPr="000953FF">
              <w:t>і</w:t>
            </w:r>
            <w:proofErr w:type="spellEnd"/>
            <w:r w:rsidRPr="000953FF">
              <w:t xml:space="preserve"> </w:t>
            </w:r>
            <w:proofErr w:type="spellStart"/>
            <w:r w:rsidRPr="000953FF">
              <w:t>зборів</w:t>
            </w:r>
            <w:proofErr w:type="spellEnd"/>
            <w:r w:rsidRPr="000953FF">
              <w:t xml:space="preserve"> та/</w:t>
            </w:r>
            <w:proofErr w:type="spellStart"/>
            <w:r w:rsidRPr="000953FF">
              <w:t>абозміною</w:t>
            </w:r>
            <w:proofErr w:type="spellEnd"/>
            <w:r w:rsidRPr="000953FF">
              <w:t xml:space="preserve"> умов </w:t>
            </w:r>
            <w:proofErr w:type="spellStart"/>
            <w:r w:rsidRPr="000953FF">
              <w:t>щодонаданняпільг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 </w:t>
            </w:r>
            <w:proofErr w:type="spellStart"/>
            <w:r w:rsidRPr="000953FF">
              <w:t>пропорційно</w:t>
            </w:r>
            <w:proofErr w:type="spellEnd"/>
            <w:r w:rsidRPr="000953FF">
              <w:t xml:space="preserve"> до </w:t>
            </w:r>
            <w:proofErr w:type="spellStart"/>
            <w:r w:rsidRPr="000953FF">
              <w:t>зміни</w:t>
            </w:r>
            <w:proofErr w:type="spellEnd"/>
            <w:r w:rsidRPr="000953FF">
              <w:t xml:space="preserve"> таких ставок та/</w:t>
            </w:r>
            <w:proofErr w:type="spellStart"/>
            <w:r w:rsidRPr="000953FF">
              <w:t>абопільг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а </w:t>
            </w:r>
            <w:proofErr w:type="spellStart"/>
            <w:r w:rsidRPr="000953FF">
              <w:t>також</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зміноюсистемиоподаткування</w:t>
            </w:r>
            <w:proofErr w:type="spellEnd"/>
            <w:r w:rsidRPr="000953FF">
              <w:t xml:space="preserve"> </w:t>
            </w:r>
            <w:proofErr w:type="spellStart"/>
            <w:r w:rsidRPr="000953FF">
              <w:t>пропорційно</w:t>
            </w:r>
            <w:proofErr w:type="spellEnd"/>
            <w:r w:rsidRPr="000953FF">
              <w:t xml:space="preserve"> до </w:t>
            </w:r>
            <w:proofErr w:type="spellStart"/>
            <w:r w:rsidRPr="000953FF">
              <w:lastRenderedPageBreak/>
              <w:t>зміниподатковогонавантаженнявнаслідокзмінисистемиоподаткування</w:t>
            </w:r>
            <w:proofErr w:type="spellEnd"/>
            <w:r w:rsidRPr="000953FF">
              <w:t>;</w:t>
            </w:r>
          </w:p>
          <w:p w:rsidR="007603CC" w:rsidRPr="000953FF" w:rsidRDefault="007603CC" w:rsidP="007603CC">
            <w:pPr>
              <w:snapToGrid w:val="0"/>
              <w:jc w:val="both"/>
            </w:pPr>
            <w:r w:rsidRPr="000953FF">
              <w:t xml:space="preserve">7) </w:t>
            </w:r>
            <w:proofErr w:type="spellStart"/>
            <w:r w:rsidRPr="000953FF">
              <w:t>змінивстановленогозгідноіззаконодавством</w:t>
            </w:r>
            <w:proofErr w:type="spellEnd"/>
            <w:r w:rsidRPr="000953FF">
              <w:t xml:space="preserve"> органами </w:t>
            </w:r>
            <w:proofErr w:type="spellStart"/>
            <w:r w:rsidRPr="000953FF">
              <w:t>державної</w:t>
            </w:r>
            <w:proofErr w:type="spellEnd"/>
            <w:r w:rsidRPr="000953FF">
              <w:t xml:space="preserve"> статистики </w:t>
            </w:r>
            <w:proofErr w:type="spellStart"/>
            <w:r w:rsidRPr="000953FF">
              <w:t>індексуспоживчихцін</w:t>
            </w:r>
            <w:proofErr w:type="spellEnd"/>
            <w:r w:rsidRPr="000953FF">
              <w:t xml:space="preserve">, </w:t>
            </w:r>
            <w:proofErr w:type="spellStart"/>
            <w:r w:rsidRPr="000953FF">
              <w:t>зміни</w:t>
            </w:r>
            <w:proofErr w:type="spellEnd"/>
            <w:r w:rsidRPr="000953FF">
              <w:t xml:space="preserve"> курсу </w:t>
            </w:r>
            <w:proofErr w:type="spellStart"/>
            <w:r w:rsidRPr="000953FF">
              <w:t>іноземноївалюти</w:t>
            </w:r>
            <w:proofErr w:type="spellEnd"/>
            <w:r w:rsidRPr="000953FF">
              <w:t xml:space="preserve">, </w:t>
            </w:r>
            <w:proofErr w:type="spellStart"/>
            <w:r w:rsidRPr="000953FF">
              <w:t>змінибіржовихкотируваньабопоказниківPlatts</w:t>
            </w:r>
            <w:proofErr w:type="spellEnd"/>
            <w:r w:rsidRPr="000953FF">
              <w:t xml:space="preserve">, ARGUS, </w:t>
            </w:r>
            <w:proofErr w:type="spellStart"/>
            <w:r w:rsidRPr="000953FF">
              <w:t>регульованихцін</w:t>
            </w:r>
            <w:proofErr w:type="spellEnd"/>
            <w:r w:rsidRPr="000953FF">
              <w:t xml:space="preserve"> (</w:t>
            </w:r>
            <w:proofErr w:type="spellStart"/>
            <w:r w:rsidRPr="000953FF">
              <w:t>тарифів</w:t>
            </w:r>
            <w:proofErr w:type="spellEnd"/>
            <w:r w:rsidRPr="000953FF">
              <w:t xml:space="preserve">), </w:t>
            </w:r>
            <w:proofErr w:type="spellStart"/>
            <w:r w:rsidRPr="000953FF">
              <w:t>нормативів</w:t>
            </w:r>
            <w:proofErr w:type="spellEnd"/>
            <w:r w:rsidRPr="000953FF">
              <w:t xml:space="preserve">, </w:t>
            </w:r>
            <w:proofErr w:type="spellStart"/>
            <w:r w:rsidRPr="000953FF">
              <w:t>середньозваженихцін</w:t>
            </w:r>
            <w:proofErr w:type="spellEnd"/>
            <w:r w:rsidRPr="000953FF">
              <w:t xml:space="preserve"> на </w:t>
            </w:r>
            <w:proofErr w:type="spellStart"/>
            <w:r w:rsidRPr="000953FF">
              <w:t>електроенергію</w:t>
            </w:r>
            <w:proofErr w:type="spellEnd"/>
            <w:r w:rsidRPr="000953FF">
              <w:t xml:space="preserve"> на ринку “на </w:t>
            </w:r>
            <w:proofErr w:type="spellStart"/>
            <w:r w:rsidRPr="000953FF">
              <w:t>добу</w:t>
            </w:r>
            <w:proofErr w:type="spellEnd"/>
            <w:r w:rsidRPr="000953FF">
              <w:t xml:space="preserve"> наперед”, </w:t>
            </w:r>
            <w:proofErr w:type="spellStart"/>
            <w:r w:rsidRPr="000953FF">
              <w:t>щозастосовуються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разівстановлення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порядку </w:t>
            </w:r>
            <w:proofErr w:type="spellStart"/>
            <w:r w:rsidRPr="000953FF">
              <w:t>зміниціни</w:t>
            </w:r>
            <w:proofErr w:type="spellEnd"/>
            <w:r w:rsidRPr="000953FF">
              <w:t>;</w:t>
            </w:r>
          </w:p>
          <w:p w:rsidR="007603CC" w:rsidRPr="000953FF" w:rsidRDefault="007603CC" w:rsidP="007603CC">
            <w:pPr>
              <w:snapToGrid w:val="0"/>
              <w:jc w:val="both"/>
            </w:pPr>
            <w:r w:rsidRPr="000953FF">
              <w:t xml:space="preserve">8) </w:t>
            </w:r>
            <w:proofErr w:type="spellStart"/>
            <w:r w:rsidRPr="000953FF">
              <w:t>зміни</w:t>
            </w:r>
            <w:proofErr w:type="spellEnd"/>
            <w:r w:rsidRPr="000953FF">
              <w:t xml:space="preserve"> умов у </w:t>
            </w:r>
            <w:proofErr w:type="spellStart"/>
            <w:r w:rsidRPr="000953FF">
              <w:t>зв’язкуіззастосуваннямположеньчастинишостоїстатті</w:t>
            </w:r>
            <w:proofErr w:type="spellEnd"/>
            <w:r w:rsidRPr="000953FF">
              <w:t xml:space="preserve"> 41 Закону.</w:t>
            </w:r>
          </w:p>
          <w:p w:rsidR="007603CC" w:rsidRPr="000953FF" w:rsidRDefault="007603CC" w:rsidP="007603CC">
            <w:pPr>
              <w:jc w:val="both"/>
              <w:rPr>
                <w:rFonts w:ascii="Times New Roman" w:hAnsi="Times New Roman" w:cs="Times New Roman"/>
                <w:lang w:val="uk-UA"/>
              </w:rPr>
            </w:pPr>
            <w:r w:rsidRPr="000953FF">
              <w:rPr>
                <w:rFonts w:ascii="Times New Roman" w:hAnsi="Times New Roman" w:cs="Times New Roman"/>
                <w:lang w:val="uk-UA"/>
              </w:rPr>
              <w:t xml:space="preserve">6.4.4. </w:t>
            </w:r>
            <w:r w:rsidR="00D44C43" w:rsidRPr="000953FF">
              <w:rPr>
                <w:rFonts w:ascii="Times New Roman" w:hAnsi="Times New Roman" w:cs="Times New Roman"/>
                <w:lang w:val="uk-UA"/>
              </w:rPr>
              <w:t>Основними (істотними) умовами договору</w:t>
            </w:r>
            <w:r w:rsidRPr="000953FF">
              <w:rPr>
                <w:rFonts w:ascii="Times New Roman" w:hAnsi="Times New Roman" w:cs="Times New Roman"/>
                <w:lang w:val="uk-UA"/>
              </w:rPr>
              <w:t xml:space="preserve">, укладеного за результатами даної закупівлі, </w:t>
            </w:r>
            <w:r w:rsidR="00D44C43" w:rsidRPr="000953FF">
              <w:rPr>
                <w:rFonts w:ascii="Times New Roman" w:hAnsi="Times New Roman" w:cs="Times New Roman"/>
                <w:lang w:val="uk-UA"/>
              </w:rPr>
              <w:t>є:</w:t>
            </w:r>
            <w:bookmarkStart w:id="17" w:name="o41"/>
            <w:bookmarkStart w:id="18" w:name="_Hlk117196428"/>
            <w:bookmarkEnd w:id="17"/>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предмет договору;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якість товару;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сума, що визначена у договорі, в тому числі ціна за одиницю;</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порядок здійснення оплати;</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місце та строк поставки товарів;</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строк дії договору;</w:t>
            </w:r>
          </w:p>
          <w:bookmarkEnd w:id="18"/>
          <w:p w:rsidR="006917D5" w:rsidRPr="000953FF" w:rsidRDefault="008758C3" w:rsidP="000A552D">
            <w:pPr>
              <w:pStyle w:val="a9"/>
              <w:ind w:left="0"/>
              <w:jc w:val="both"/>
            </w:pPr>
            <w:r w:rsidRPr="000953FF">
              <w:t>6.4.</w:t>
            </w:r>
            <w:r w:rsidR="00DB30C7" w:rsidRPr="000953FF">
              <w:t>5</w:t>
            </w:r>
            <w:r w:rsidRPr="000953FF">
              <w:t xml:space="preserve">. </w:t>
            </w:r>
            <w:r w:rsidR="00762FCC" w:rsidRPr="000953FF">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0953FF" w:rsidRPr="002A5523"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5. Дії замовника при відмові переможця торгів підписати договір про закупівлю</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0953FF" w:rsidRDefault="008758C3" w:rsidP="000A552D">
            <w:pPr>
              <w:ind w:left="91" w:right="34"/>
              <w:jc w:val="both"/>
              <w:rPr>
                <w:rFonts w:eastAsia="Calibri"/>
                <w:lang w:val="uk-UA" w:eastAsia="en-US"/>
              </w:rPr>
            </w:pPr>
            <w:r w:rsidRPr="000953FF">
              <w:rPr>
                <w:rFonts w:ascii="Times New Roman" w:hAnsi="Times New Roman" w:cs="Times New Roman"/>
                <w:lang w:val="uk-UA"/>
              </w:rPr>
              <w:t xml:space="preserve">6.5.1. </w:t>
            </w:r>
            <w:r w:rsidR="00C46FD6" w:rsidRPr="000953FF">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6FD6" w:rsidRPr="000953FF" w:rsidRDefault="000A552D" w:rsidP="000A552D">
            <w:pPr>
              <w:ind w:left="91" w:right="34"/>
              <w:jc w:val="both"/>
              <w:rPr>
                <w:lang w:val="uk-UA"/>
              </w:rPr>
            </w:pPr>
            <w:r w:rsidRPr="000953FF">
              <w:rPr>
                <w:rFonts w:ascii="Times New Roman" w:hAnsi="Times New Roman" w:cs="Times New Roman"/>
                <w:lang w:val="uk-UA"/>
              </w:rPr>
              <w:t>6.</w:t>
            </w:r>
            <w:r w:rsidRPr="000953FF">
              <w:rPr>
                <w:lang w:val="uk-UA"/>
              </w:rPr>
              <w:t xml:space="preserve">5.2. </w:t>
            </w:r>
            <w:r w:rsidR="00C46FD6" w:rsidRPr="000953FF">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0953FF" w:rsidRDefault="00C46FD6" w:rsidP="00812CFA">
            <w:pPr>
              <w:ind w:firstLine="340"/>
              <w:jc w:val="both"/>
              <w:rPr>
                <w:lang w:val="uk-UA"/>
              </w:rPr>
            </w:pPr>
            <w:r w:rsidRPr="000953FF">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0953FF" w:rsidRDefault="00C46FD6" w:rsidP="00812CFA">
            <w:pPr>
              <w:ind w:firstLine="340"/>
              <w:jc w:val="both"/>
              <w:rPr>
                <w:lang w:val="uk-UA"/>
              </w:rPr>
            </w:pPr>
            <w:r w:rsidRPr="000953FF">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758C3" w:rsidRPr="000953FF" w:rsidRDefault="00C46FD6" w:rsidP="000A552D">
            <w:pPr>
              <w:ind w:firstLine="340"/>
              <w:jc w:val="both"/>
              <w:rPr>
                <w:lang w:val="uk-UA"/>
              </w:rPr>
            </w:pPr>
            <w:r w:rsidRPr="000953FF">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lang w:val="uk-UA"/>
              </w:rPr>
              <w:t>6</w:t>
            </w:r>
            <w:r w:rsidRPr="000953FF">
              <w:rPr>
                <w:b/>
                <w:bCs/>
                <w:lang w:val="uk-UA"/>
              </w:rPr>
              <w:t xml:space="preserve">. </w:t>
            </w:r>
            <w:r w:rsidR="0052009B" w:rsidRPr="000953FF">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432575" w:rsidRPr="000953FF" w:rsidRDefault="00B71580" w:rsidP="00812CFA">
            <w:pPr>
              <w:rPr>
                <w:rFonts w:ascii="Times New Roman" w:hAnsi="Times New Roman" w:cs="Times New Roman"/>
                <w:lang w:val="uk-UA"/>
              </w:rPr>
            </w:pPr>
            <w:r w:rsidRPr="000953FF">
              <w:rPr>
                <w:rFonts w:ascii="Times New Roman" w:hAnsi="Times New Roman" w:cs="Times New Roman"/>
                <w:lang w:val="uk-UA"/>
              </w:rPr>
              <w:t xml:space="preserve">6.6.1. Замовником </w:t>
            </w:r>
            <w:r w:rsidR="008116E3" w:rsidRPr="000953FF">
              <w:rPr>
                <w:rFonts w:ascii="Times New Roman" w:hAnsi="Times New Roman" w:cs="Times New Roman"/>
                <w:lang w:val="uk-UA"/>
              </w:rPr>
              <w:t xml:space="preserve">не </w:t>
            </w:r>
            <w:r w:rsidRPr="000953FF">
              <w:rPr>
                <w:rFonts w:ascii="Times New Roman" w:hAnsi="Times New Roman" w:cs="Times New Roman"/>
                <w:lang w:val="uk-UA"/>
              </w:rPr>
              <w:t>вимагається забезпечення виконання договору про закупівлю.</w:t>
            </w:r>
          </w:p>
        </w:tc>
      </w:tr>
    </w:tbl>
    <w:p w:rsidR="004A143A" w:rsidRPr="000953FF" w:rsidRDefault="004A143A" w:rsidP="00812CFA">
      <w:pPr>
        <w:rPr>
          <w:rFonts w:ascii="Times New Roman" w:hAnsi="Times New Roman" w:cs="Times New Roman"/>
          <w:lang w:val="uk-UA"/>
        </w:rPr>
      </w:pPr>
      <w:bookmarkStart w:id="19" w:name="OLE_LINK31_%2525D0%252594%2525D0%2525BE%"/>
      <w:bookmarkEnd w:id="19"/>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Додатки:</w:t>
      </w:r>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1. Технічне завдання.</w:t>
      </w:r>
    </w:p>
    <w:p w:rsidR="00096127" w:rsidRDefault="00096127" w:rsidP="00812CFA">
      <w:pPr>
        <w:rPr>
          <w:rFonts w:ascii="Times New Roman" w:hAnsi="Times New Roman" w:cs="Times New Roman"/>
          <w:lang w:val="uk-UA"/>
        </w:rPr>
      </w:pPr>
      <w:r w:rsidRPr="000953FF">
        <w:rPr>
          <w:rFonts w:ascii="Times New Roman" w:hAnsi="Times New Roman" w:cs="Times New Roman"/>
          <w:lang w:val="uk-UA"/>
        </w:rPr>
        <w:t>2. Проект договору про закупівлю.</w:t>
      </w:r>
    </w:p>
    <w:p w:rsidR="00C03739" w:rsidRPr="000953FF" w:rsidRDefault="00C03739" w:rsidP="00812CFA">
      <w:pPr>
        <w:rPr>
          <w:rFonts w:ascii="Times New Roman" w:hAnsi="Times New Roman" w:cs="Times New Roman"/>
          <w:lang w:val="uk-UA"/>
        </w:rPr>
      </w:pPr>
      <w:r>
        <w:rPr>
          <w:rFonts w:ascii="Times New Roman" w:hAnsi="Times New Roman" w:cs="Times New Roman"/>
          <w:lang w:val="uk-UA"/>
        </w:rPr>
        <w:t>3. Цінова пропозиція.</w:t>
      </w:r>
    </w:p>
    <w:sectPr w:rsidR="00C03739" w:rsidRPr="000953FF"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66B7CE1"/>
    <w:multiLevelType w:val="hybridMultilevel"/>
    <w:tmpl w:val="52863E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6"/>
  </w:num>
  <w:num w:numId="8">
    <w:abstractNumId w:val="7"/>
  </w:num>
  <w:num w:numId="9">
    <w:abstractNumId w:val="18"/>
  </w:num>
  <w:num w:numId="10">
    <w:abstractNumId w:val="14"/>
  </w:num>
  <w:num w:numId="11">
    <w:abstractNumId w:val="25"/>
  </w:num>
  <w:num w:numId="12">
    <w:abstractNumId w:val="8"/>
  </w:num>
  <w:num w:numId="13">
    <w:abstractNumId w:val="17"/>
  </w:num>
  <w:num w:numId="14">
    <w:abstractNumId w:val="23"/>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9"/>
  </w:num>
  <w:num w:numId="24">
    <w:abstractNumId w:val="20"/>
  </w:num>
  <w:num w:numId="25">
    <w:abstractNumId w:val="22"/>
  </w:num>
  <w:num w:numId="26">
    <w:abstractNumId w:val="24"/>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8C3"/>
    <w:rsid w:val="00000155"/>
    <w:rsid w:val="00000922"/>
    <w:rsid w:val="0000122E"/>
    <w:rsid w:val="00001FF0"/>
    <w:rsid w:val="0000406A"/>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18"/>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BC9"/>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294C"/>
    <w:rsid w:val="001848D1"/>
    <w:rsid w:val="00184D4F"/>
    <w:rsid w:val="00185464"/>
    <w:rsid w:val="0018548B"/>
    <w:rsid w:val="00185F4F"/>
    <w:rsid w:val="00186492"/>
    <w:rsid w:val="00190B7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4A8F"/>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A5523"/>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DA"/>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2B02"/>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655"/>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1ED"/>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0F1B"/>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D92"/>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2532"/>
    <w:rsid w:val="007E3478"/>
    <w:rsid w:val="007E3D69"/>
    <w:rsid w:val="007E6685"/>
    <w:rsid w:val="007E66D6"/>
    <w:rsid w:val="007E67BD"/>
    <w:rsid w:val="007E7114"/>
    <w:rsid w:val="007E7CEE"/>
    <w:rsid w:val="007E7FEC"/>
    <w:rsid w:val="007F0398"/>
    <w:rsid w:val="007F055F"/>
    <w:rsid w:val="007F3C7E"/>
    <w:rsid w:val="007F529C"/>
    <w:rsid w:val="007F6D2D"/>
    <w:rsid w:val="007F70E0"/>
    <w:rsid w:val="007F7E54"/>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07F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0494"/>
    <w:rsid w:val="00922635"/>
    <w:rsid w:val="009237B9"/>
    <w:rsid w:val="00923C45"/>
    <w:rsid w:val="00923E5D"/>
    <w:rsid w:val="00924C46"/>
    <w:rsid w:val="00926AE0"/>
    <w:rsid w:val="00927653"/>
    <w:rsid w:val="009320FB"/>
    <w:rsid w:val="009324E1"/>
    <w:rsid w:val="00932D46"/>
    <w:rsid w:val="00933DEE"/>
    <w:rsid w:val="00934159"/>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4615"/>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6B9"/>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580"/>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7E16"/>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3739"/>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616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4AF5"/>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17FC"/>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 Знак17 Знак,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styleId="3">
    <w:name w:val="List Bullet 3"/>
    <w:basedOn w:val="a"/>
    <w:autoRedefine/>
    <w:rsid w:val="00094F18"/>
    <w:pPr>
      <w:suppressLineNumbers/>
      <w:tabs>
        <w:tab w:val="num" w:pos="644"/>
      </w:tabs>
      <w:autoSpaceDE/>
      <w:spacing w:before="20" w:after="120"/>
      <w:ind w:left="809"/>
      <w:jc w:val="both"/>
    </w:pPr>
    <w:rPr>
      <w:rFonts w:ascii="Times New Roman" w:hAnsi="Times New Roman" w:cs="Times New Roman"/>
      <w:noProof/>
      <w:snapToGrid w:val="0"/>
      <w:szCs w:val="20"/>
      <w:lang w:val="uk-UA" w:eastAsia="ru-RU"/>
    </w:rPr>
  </w:style>
  <w:style w:type="paragraph" w:customStyle="1" w:styleId="120">
    <w:name w:val="Обычный + 12 пт"/>
    <w:aliases w:val="полужирный,По правому краю,По правому краю + 11 пт + 11 пт + 11 пт + 11 пт + ..."/>
    <w:basedOn w:val="a"/>
    <w:rsid w:val="00E14AF5"/>
    <w:pPr>
      <w:widowControl/>
      <w:suppressAutoHyphens w:val="0"/>
      <w:autoSpaceDE/>
      <w:spacing w:before="20" w:after="20"/>
      <w:ind w:firstLine="737"/>
      <w:jc w:val="center"/>
    </w:pPr>
    <w:rPr>
      <w:rFonts w:ascii="Times New Roman" w:hAnsi="Times New Roman" w:cs="Times New Roman"/>
      <w:b/>
      <w:snapToGrid w:val="0"/>
      <w:sz w:val="28"/>
      <w:szCs w:val="28"/>
      <w:lang w:val="uk-UA" w:eastAsia="ru-RU"/>
    </w:rPr>
  </w:style>
  <w:style w:type="paragraph" w:customStyle="1" w:styleId="14">
    <w:name w:val="Звичайний1"/>
    <w:rsid w:val="007E2532"/>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1005201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2AAA-B88D-440A-889B-963BF838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39652</Words>
  <Characters>22603</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Andriychuk</cp:lastModifiedBy>
  <cp:revision>4</cp:revision>
  <cp:lastPrinted>2021-06-23T14:08:00Z</cp:lastPrinted>
  <dcterms:created xsi:type="dcterms:W3CDTF">2022-11-30T11:19:00Z</dcterms:created>
  <dcterms:modified xsi:type="dcterms:W3CDTF">2023-01-09T09:43:00Z</dcterms:modified>
</cp:coreProperties>
</file>