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0007F7" w14:paraId="1D6E31F3" w14:textId="77777777" w:rsidTr="000A2307">
        <w:trPr>
          <w:gridAfter w:val="1"/>
          <w:wAfter w:w="156" w:type="dxa"/>
          <w:trHeight w:val="4695"/>
        </w:trPr>
        <w:tc>
          <w:tcPr>
            <w:tcW w:w="284" w:type="dxa"/>
            <w:gridSpan w:val="2"/>
            <w:tcMar>
              <w:top w:w="100" w:type="dxa"/>
              <w:left w:w="100" w:type="dxa"/>
              <w:bottom w:w="100" w:type="dxa"/>
              <w:right w:w="100" w:type="dxa"/>
            </w:tcMar>
          </w:tcPr>
          <w:p w14:paraId="6DC3A7D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3969" w:type="dxa"/>
            <w:gridSpan w:val="4"/>
            <w:tcMar>
              <w:top w:w="100" w:type="dxa"/>
              <w:left w:w="100" w:type="dxa"/>
              <w:bottom w:w="100" w:type="dxa"/>
              <w:right w:w="100" w:type="dxa"/>
            </w:tcMar>
          </w:tcPr>
          <w:p w14:paraId="060B798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01427C14"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Pr>
                <w:rFonts w:ascii="Times New Roman" w:hAnsi="Times New Roman"/>
                <w:b/>
                <w:sz w:val="24"/>
                <w:szCs w:val="24"/>
              </w:rPr>
              <w:t> </w:t>
            </w:r>
          </w:p>
          <w:p w14:paraId="6E9EAFAE" w14:textId="77777777" w:rsidR="000007F7" w:rsidRDefault="000007F7" w:rsidP="000A2307">
            <w:pPr>
              <w:pBdr>
                <w:top w:val="nil"/>
                <w:left w:val="nil"/>
                <w:bottom w:val="nil"/>
                <w:right w:val="nil"/>
                <w:between w:val="nil"/>
              </w:pBdr>
              <w:spacing w:after="160" w:line="259" w:lineRule="auto"/>
              <w:ind w:left="42" w:right="42"/>
              <w:jc w:val="both"/>
              <w:rPr>
                <w:rFonts w:ascii="Times New Roman" w:hAnsi="Times New Roman"/>
                <w:b/>
                <w:sz w:val="24"/>
                <w:szCs w:val="24"/>
              </w:rPr>
            </w:pPr>
            <w:r>
              <w:rPr>
                <w:rFonts w:ascii="Times New Roman" w:hAnsi="Times New Roman"/>
                <w:b/>
                <w:sz w:val="24"/>
                <w:szCs w:val="24"/>
              </w:rPr>
              <w:t>ЗАТВЕРДЖЕНО</w:t>
            </w:r>
          </w:p>
          <w:p w14:paraId="58C68AB1" w14:textId="77777777" w:rsidR="000007F7" w:rsidRPr="00A0185C" w:rsidRDefault="000007F7" w:rsidP="00A0185C">
            <w:pPr>
              <w:pBdr>
                <w:top w:val="nil"/>
                <w:left w:val="nil"/>
                <w:bottom w:val="nil"/>
                <w:right w:val="nil"/>
                <w:between w:val="nil"/>
              </w:pBdr>
              <w:spacing w:after="160" w:line="259" w:lineRule="auto"/>
              <w:ind w:right="42"/>
              <w:jc w:val="both"/>
              <w:rPr>
                <w:rFonts w:ascii="Times New Roman" w:hAnsi="Times New Roman"/>
                <w:b/>
                <w:sz w:val="24"/>
                <w:szCs w:val="24"/>
              </w:rPr>
            </w:pPr>
            <w:r w:rsidRPr="00A0185C">
              <w:rPr>
                <w:rFonts w:ascii="Times New Roman" w:hAnsi="Times New Roman"/>
                <w:b/>
                <w:sz w:val="24"/>
                <w:szCs w:val="24"/>
              </w:rPr>
              <w:t>Уповноважена особа</w:t>
            </w:r>
          </w:p>
          <w:p w14:paraId="43E4373A" w14:textId="3202FB5D" w:rsidR="00A0185C" w:rsidRDefault="00A0185C" w:rsidP="00A0185C">
            <w:pPr>
              <w:spacing w:after="0" w:line="240" w:lineRule="auto"/>
              <w:rPr>
                <w:rFonts w:ascii="Times New Roman" w:hAnsi="Times New Roman"/>
                <w:b/>
                <w:bCs/>
                <w:sz w:val="24"/>
                <w:szCs w:val="24"/>
                <w:lang w:eastAsia="en-US"/>
              </w:rPr>
            </w:pPr>
            <w:bookmarkStart w:id="0" w:name="_heading=h.gjdgxs" w:colFirst="0" w:colLast="0"/>
            <w:bookmarkEnd w:id="0"/>
            <w:r w:rsidRPr="00A0185C">
              <w:rPr>
                <w:rFonts w:ascii="Times New Roman" w:hAnsi="Times New Roman"/>
                <w:b/>
                <w:bCs/>
                <w:sz w:val="24"/>
                <w:szCs w:val="24"/>
                <w:lang w:eastAsia="en-US"/>
              </w:rPr>
              <w:t>Комунальне некомерційне</w:t>
            </w:r>
            <w:r>
              <w:rPr>
                <w:rFonts w:ascii="Times New Roman" w:hAnsi="Times New Roman"/>
                <w:b/>
                <w:bCs/>
                <w:sz w:val="24"/>
                <w:szCs w:val="24"/>
                <w:lang w:eastAsia="en-US"/>
              </w:rPr>
              <w:t xml:space="preserve"> </w:t>
            </w:r>
            <w:r w:rsidRPr="00A0185C">
              <w:rPr>
                <w:rFonts w:ascii="Times New Roman" w:hAnsi="Times New Roman"/>
                <w:b/>
                <w:bCs/>
                <w:sz w:val="24"/>
                <w:szCs w:val="24"/>
                <w:lang w:eastAsia="en-US"/>
              </w:rPr>
              <w:t>підприємство Сумської обласної ради «Сумська обласна клінічна лікарня»</w:t>
            </w:r>
          </w:p>
          <w:p w14:paraId="0DB7F883" w14:textId="606715B0" w:rsidR="000007F7" w:rsidRPr="00A0185C" w:rsidRDefault="00A0185C" w:rsidP="00A0185C">
            <w:pPr>
              <w:spacing w:after="0" w:line="240" w:lineRule="auto"/>
              <w:rPr>
                <w:rFonts w:ascii="Times New Roman" w:hAnsi="Times New Roman"/>
                <w:b/>
                <w:bCs/>
                <w:sz w:val="24"/>
                <w:szCs w:val="24"/>
                <w:lang w:eastAsia="en-US"/>
              </w:rPr>
            </w:pPr>
            <w:proofErr w:type="spellStart"/>
            <w:r>
              <w:rPr>
                <w:rFonts w:ascii="Times New Roman" w:hAnsi="Times New Roman"/>
                <w:sz w:val="24"/>
                <w:szCs w:val="24"/>
              </w:rPr>
              <w:t>Наталья</w:t>
            </w:r>
            <w:proofErr w:type="spellEnd"/>
            <w:r w:rsidR="00CC4B30" w:rsidRPr="00794CD2">
              <w:rPr>
                <w:rFonts w:ascii="Times New Roman" w:hAnsi="Times New Roman"/>
                <w:sz w:val="24"/>
                <w:szCs w:val="24"/>
              </w:rPr>
              <w:t xml:space="preserve"> </w:t>
            </w:r>
            <w:r>
              <w:rPr>
                <w:rFonts w:ascii="Times New Roman" w:hAnsi="Times New Roman"/>
                <w:sz w:val="24"/>
                <w:szCs w:val="24"/>
              </w:rPr>
              <w:t>ЛОМАКІНА</w:t>
            </w:r>
            <w:r w:rsidR="00281123">
              <w:rPr>
                <w:rFonts w:ascii="Times New Roman" w:hAnsi="Times New Roman"/>
                <w:sz w:val="24"/>
                <w:szCs w:val="24"/>
              </w:rPr>
              <w:t xml:space="preserve"> </w:t>
            </w:r>
          </w:p>
          <w:p w14:paraId="65C57DB3" w14:textId="77777777" w:rsidR="000007F7" w:rsidRDefault="000007F7" w:rsidP="00A0185C">
            <w:pPr>
              <w:pBdr>
                <w:top w:val="nil"/>
                <w:left w:val="nil"/>
                <w:bottom w:val="nil"/>
                <w:right w:val="nil"/>
                <w:between w:val="nil"/>
              </w:pBdr>
              <w:spacing w:after="160" w:line="259" w:lineRule="auto"/>
              <w:ind w:right="42"/>
              <w:jc w:val="both"/>
              <w:rPr>
                <w:rFonts w:ascii="Times New Roman" w:hAnsi="Times New Roman"/>
                <w:sz w:val="24"/>
                <w:szCs w:val="24"/>
              </w:rPr>
            </w:pPr>
            <w:r>
              <w:rPr>
                <w:rFonts w:ascii="Times New Roman" w:hAnsi="Times New Roman"/>
                <w:sz w:val="24"/>
                <w:szCs w:val="24"/>
              </w:rPr>
              <w:t>Протокольне рішення</w:t>
            </w:r>
          </w:p>
          <w:p w14:paraId="64741A23" w14:textId="63A64411" w:rsidR="000007F7" w:rsidRDefault="000007F7" w:rsidP="00BF2159">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sidRPr="00535322">
              <w:rPr>
                <w:rFonts w:ascii="Times New Roman" w:hAnsi="Times New Roman"/>
                <w:sz w:val="24"/>
                <w:szCs w:val="24"/>
              </w:rPr>
              <w:t>№</w:t>
            </w:r>
            <w:r w:rsidR="00281123" w:rsidRPr="00535322">
              <w:rPr>
                <w:rFonts w:ascii="Times New Roman" w:hAnsi="Times New Roman"/>
                <w:sz w:val="24"/>
                <w:szCs w:val="24"/>
              </w:rPr>
              <w:t xml:space="preserve"> </w:t>
            </w:r>
            <w:r w:rsidR="00BF2159">
              <w:rPr>
                <w:rFonts w:ascii="Times New Roman" w:hAnsi="Times New Roman"/>
                <w:sz w:val="24"/>
                <w:szCs w:val="24"/>
              </w:rPr>
              <w:t>186</w:t>
            </w:r>
            <w:r w:rsidR="001E429D" w:rsidRPr="00857DC2">
              <w:rPr>
                <w:rFonts w:ascii="Times New Roman" w:hAnsi="Times New Roman"/>
                <w:sz w:val="24"/>
                <w:szCs w:val="24"/>
              </w:rPr>
              <w:t xml:space="preserve"> </w:t>
            </w:r>
            <w:r w:rsidRPr="00857DC2">
              <w:rPr>
                <w:rFonts w:ascii="Times New Roman" w:hAnsi="Times New Roman"/>
                <w:sz w:val="24"/>
                <w:szCs w:val="24"/>
              </w:rPr>
              <w:t>від</w:t>
            </w:r>
            <w:r w:rsidR="002C7E39" w:rsidRPr="00857DC2">
              <w:rPr>
                <w:rFonts w:ascii="Times New Roman" w:hAnsi="Times New Roman"/>
                <w:sz w:val="24"/>
                <w:szCs w:val="24"/>
                <w:lang w:val="ru-RU"/>
              </w:rPr>
              <w:t xml:space="preserve"> </w:t>
            </w:r>
            <w:r w:rsidR="00BF2159">
              <w:rPr>
                <w:rFonts w:ascii="Times New Roman" w:hAnsi="Times New Roman"/>
                <w:sz w:val="24"/>
                <w:szCs w:val="24"/>
                <w:lang w:val="ru-RU"/>
              </w:rPr>
              <w:t>07.11.</w:t>
            </w:r>
            <w:r w:rsidRPr="00857DC2">
              <w:rPr>
                <w:rFonts w:ascii="Times New Roman" w:hAnsi="Times New Roman"/>
                <w:sz w:val="24"/>
                <w:szCs w:val="24"/>
              </w:rPr>
              <w:t>202</w:t>
            </w:r>
            <w:r w:rsidR="00BD450E" w:rsidRPr="00857DC2">
              <w:rPr>
                <w:rFonts w:ascii="Times New Roman" w:hAnsi="Times New Roman"/>
                <w:sz w:val="24"/>
                <w:szCs w:val="24"/>
                <w:lang w:val="ru-RU"/>
              </w:rPr>
              <w:t>3</w:t>
            </w:r>
            <w:r w:rsidRPr="00857DC2">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551B8FF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Pr>
                <w:rFonts w:ascii="Times New Roman" w:hAnsi="Times New Roman"/>
                <w:b/>
                <w:sz w:val="24"/>
                <w:szCs w:val="24"/>
              </w:rPr>
              <w:t> </w:t>
            </w:r>
          </w:p>
        </w:tc>
      </w:tr>
      <w:tr w:rsidR="000007F7" w14:paraId="1DB2FB63" w14:textId="77777777" w:rsidTr="000A2307">
        <w:trPr>
          <w:gridAfter w:val="1"/>
          <w:wAfter w:w="156" w:type="dxa"/>
          <w:trHeight w:val="500"/>
        </w:trPr>
        <w:tc>
          <w:tcPr>
            <w:tcW w:w="220" w:type="dxa"/>
            <w:tcMar>
              <w:top w:w="100" w:type="dxa"/>
              <w:left w:w="100" w:type="dxa"/>
              <w:bottom w:w="100" w:type="dxa"/>
              <w:right w:w="100" w:type="dxa"/>
            </w:tcMar>
          </w:tcPr>
          <w:p w14:paraId="277EF47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1822" w:type="dxa"/>
            <w:gridSpan w:val="3"/>
            <w:tcMar>
              <w:top w:w="100" w:type="dxa"/>
              <w:left w:w="100" w:type="dxa"/>
              <w:bottom w:w="100" w:type="dxa"/>
              <w:right w:w="100" w:type="dxa"/>
            </w:tcMar>
          </w:tcPr>
          <w:p w14:paraId="4C766EF9"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Pr>
                <w:rFonts w:ascii="Times New Roman" w:hAnsi="Times New Roman"/>
                <w:b/>
                <w:sz w:val="24"/>
                <w:szCs w:val="24"/>
              </w:rPr>
              <w:t> </w:t>
            </w:r>
          </w:p>
        </w:tc>
        <w:tc>
          <w:tcPr>
            <w:tcW w:w="2431" w:type="dxa"/>
            <w:gridSpan w:val="4"/>
            <w:tcMar>
              <w:top w:w="100" w:type="dxa"/>
              <w:left w:w="100" w:type="dxa"/>
              <w:bottom w:w="100" w:type="dxa"/>
              <w:right w:w="100" w:type="dxa"/>
            </w:tcMar>
          </w:tcPr>
          <w:p w14:paraId="768C213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Pr>
                <w:rFonts w:ascii="Times New Roman" w:hAnsi="Times New Roman"/>
                <w:b/>
                <w:sz w:val="24"/>
                <w:szCs w:val="24"/>
              </w:rPr>
              <w:t> </w:t>
            </w:r>
          </w:p>
        </w:tc>
        <w:tc>
          <w:tcPr>
            <w:tcW w:w="220" w:type="dxa"/>
            <w:gridSpan w:val="2"/>
            <w:tcMar>
              <w:top w:w="100" w:type="dxa"/>
              <w:left w:w="100" w:type="dxa"/>
              <w:bottom w:w="100" w:type="dxa"/>
              <w:right w:w="100" w:type="dxa"/>
            </w:tcMar>
          </w:tcPr>
          <w:p w14:paraId="78E253BA"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Pr>
                <w:rFonts w:ascii="Times New Roman" w:hAnsi="Times New Roman"/>
                <w:sz w:val="24"/>
                <w:szCs w:val="24"/>
              </w:rPr>
              <w:t> </w:t>
            </w:r>
          </w:p>
        </w:tc>
      </w:tr>
      <w:tr w:rsidR="000007F7" w14:paraId="18BE983B" w14:textId="77777777" w:rsidTr="000A2307">
        <w:trPr>
          <w:trHeight w:val="200"/>
        </w:trPr>
        <w:tc>
          <w:tcPr>
            <w:tcW w:w="220" w:type="dxa"/>
            <w:tcMar>
              <w:top w:w="100" w:type="dxa"/>
              <w:left w:w="100" w:type="dxa"/>
              <w:bottom w:w="100" w:type="dxa"/>
              <w:right w:w="100" w:type="dxa"/>
            </w:tcMar>
          </w:tcPr>
          <w:p w14:paraId="7662BF55"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45530CD3"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1E1FD8B1"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46C8B034"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1C1C93AF"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F5A5D6B" w14:textId="77777777" w:rsidR="000007F7"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12FD60D8" w14:textId="4C95CC18" w:rsidR="00FD1B2C" w:rsidRDefault="000007F7" w:rsidP="00FD6058">
      <w:pPr>
        <w:pBdr>
          <w:top w:val="nil"/>
          <w:left w:val="nil"/>
          <w:bottom w:val="nil"/>
          <w:right w:val="nil"/>
          <w:between w:val="nil"/>
        </w:pBdr>
        <w:spacing w:after="160" w:line="259" w:lineRule="auto"/>
        <w:ind w:firstLine="318"/>
        <w:jc w:val="center"/>
        <w:rPr>
          <w:rFonts w:ascii="Times New Roman" w:hAnsi="Times New Roman"/>
          <w:b/>
          <w:sz w:val="24"/>
          <w:szCs w:val="24"/>
        </w:rPr>
      </w:pPr>
      <w:r>
        <w:rPr>
          <w:rFonts w:ascii="Times New Roman" w:hAnsi="Times New Roman"/>
          <w:b/>
          <w:sz w:val="24"/>
          <w:szCs w:val="24"/>
        </w:rPr>
        <w:t>ТЕНДЕРНА  ДОКУМЕНТАЦІЯ</w:t>
      </w:r>
    </w:p>
    <w:p w14:paraId="7D8D516F" w14:textId="44EFE5B5" w:rsidR="000007F7" w:rsidRPr="00F20A86" w:rsidRDefault="000007F7" w:rsidP="000007F7">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Pr>
          <w:rFonts w:ascii="Times New Roman" w:hAnsi="Times New Roman"/>
          <w:b/>
          <w:sz w:val="24"/>
          <w:szCs w:val="24"/>
        </w:rPr>
        <w:t xml:space="preserve">Процедура </w:t>
      </w:r>
      <w:r w:rsidRPr="00794CD2">
        <w:rPr>
          <w:rFonts w:ascii="Times New Roman" w:hAnsi="Times New Roman"/>
          <w:b/>
          <w:sz w:val="24"/>
          <w:szCs w:val="24"/>
        </w:rPr>
        <w:t xml:space="preserve">закупівлі: </w:t>
      </w:r>
      <w:r w:rsidRPr="00794CD2">
        <w:rPr>
          <w:rFonts w:ascii="Times New Roman" w:hAnsi="Times New Roman"/>
          <w:sz w:val="24"/>
          <w:szCs w:val="24"/>
          <w:u w:val="single"/>
        </w:rPr>
        <w:t xml:space="preserve">відкриті торги </w:t>
      </w:r>
      <w:bookmarkStart w:id="1" w:name="_heading=h.30j0zll" w:colFirst="0" w:colLast="0"/>
      <w:bookmarkEnd w:id="1"/>
      <w:r w:rsidR="00F20A86" w:rsidRPr="00794CD2">
        <w:rPr>
          <w:rFonts w:ascii="Times New Roman" w:hAnsi="Times New Roman"/>
          <w:sz w:val="24"/>
          <w:szCs w:val="24"/>
          <w:u w:val="single"/>
          <w:lang w:val="ru-RU"/>
        </w:rPr>
        <w:t xml:space="preserve">з </w:t>
      </w:r>
      <w:proofErr w:type="spellStart"/>
      <w:r w:rsidR="00F20A86" w:rsidRPr="00794CD2">
        <w:rPr>
          <w:rFonts w:ascii="Times New Roman" w:hAnsi="Times New Roman"/>
          <w:sz w:val="24"/>
          <w:szCs w:val="24"/>
          <w:u w:val="single"/>
          <w:lang w:val="ru-RU"/>
        </w:rPr>
        <w:t>особливостями</w:t>
      </w:r>
      <w:proofErr w:type="spellEnd"/>
    </w:p>
    <w:p w14:paraId="06E75C38" w14:textId="5B9CD5D3" w:rsidR="004E0F81" w:rsidRDefault="000007F7" w:rsidP="000007F7">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Предмет закупівлі:</w:t>
      </w:r>
      <w:r w:rsidRPr="00E559D7">
        <w:rPr>
          <w:rFonts w:ascii="Times New Roman" w:hAnsi="Times New Roman"/>
          <w:b/>
          <w:sz w:val="24"/>
          <w:szCs w:val="24"/>
        </w:rPr>
        <w:t xml:space="preserve"> </w:t>
      </w:r>
      <w:r w:rsidR="00A0185C" w:rsidRPr="00A0185C">
        <w:rPr>
          <w:rFonts w:ascii="Times New Roman" w:hAnsi="Times New Roman"/>
          <w:b/>
          <w:bCs/>
          <w:sz w:val="28"/>
          <w:szCs w:val="28"/>
          <w:lang w:eastAsia="en-US"/>
        </w:rPr>
        <w:t>БЕТОНН</w:t>
      </w:r>
      <w:r w:rsidR="00A0185C">
        <w:rPr>
          <w:rFonts w:ascii="Times New Roman" w:hAnsi="Times New Roman"/>
          <w:b/>
          <w:bCs/>
          <w:sz w:val="28"/>
          <w:szCs w:val="28"/>
          <w:lang w:eastAsia="en-US"/>
        </w:rPr>
        <w:t>І</w:t>
      </w:r>
      <w:r w:rsidR="00A0185C" w:rsidRPr="00A0185C">
        <w:rPr>
          <w:rFonts w:ascii="Times New Roman" w:hAnsi="Times New Roman"/>
          <w:b/>
          <w:bCs/>
          <w:sz w:val="28"/>
          <w:szCs w:val="28"/>
          <w:lang w:eastAsia="en-US"/>
        </w:rPr>
        <w:t xml:space="preserve"> БЛОК</w:t>
      </w:r>
      <w:r w:rsidR="00A0185C">
        <w:rPr>
          <w:rFonts w:ascii="Times New Roman" w:hAnsi="Times New Roman"/>
          <w:b/>
          <w:bCs/>
          <w:sz w:val="28"/>
          <w:szCs w:val="28"/>
          <w:lang w:eastAsia="en-US"/>
        </w:rPr>
        <w:t>И</w:t>
      </w:r>
    </w:p>
    <w:p w14:paraId="0E784167" w14:textId="068E91AC" w:rsidR="006B390B" w:rsidRDefault="00537C71" w:rsidP="00A0185C">
      <w:pPr>
        <w:pStyle w:val="1"/>
        <w:shd w:val="clear" w:color="auto" w:fill="FFFFFF"/>
        <w:spacing w:before="0" w:after="0"/>
        <w:jc w:val="center"/>
        <w:textAlignment w:val="baseline"/>
        <w:rPr>
          <w:rFonts w:ascii="Times New Roman" w:hAnsi="Times New Roman"/>
          <w:bCs w:val="0"/>
          <w:kern w:val="0"/>
          <w:sz w:val="28"/>
          <w:szCs w:val="28"/>
          <w:lang w:val="uk-UA" w:eastAsia="en-US"/>
        </w:rPr>
      </w:pPr>
      <w:r w:rsidRPr="00537C71">
        <w:rPr>
          <w:rFonts w:ascii="Times New Roman" w:hAnsi="Times New Roman"/>
          <w:sz w:val="24"/>
          <w:szCs w:val="24"/>
          <w:lang w:val="uk-UA"/>
        </w:rPr>
        <w:t xml:space="preserve">ДК 021:2015 </w:t>
      </w:r>
      <w:r w:rsidR="00A0185C">
        <w:rPr>
          <w:rFonts w:ascii="Times New Roman" w:hAnsi="Times New Roman"/>
          <w:sz w:val="24"/>
          <w:szCs w:val="24"/>
          <w:lang w:val="uk-UA"/>
        </w:rPr>
        <w:t xml:space="preserve">№ </w:t>
      </w:r>
      <w:r w:rsidR="00A0185C" w:rsidRPr="00A0185C">
        <w:rPr>
          <w:rFonts w:ascii="Times New Roman" w:hAnsi="Times New Roman"/>
          <w:bCs w:val="0"/>
          <w:kern w:val="0"/>
          <w:sz w:val="28"/>
          <w:szCs w:val="28"/>
          <w:lang w:val="uk-UA" w:eastAsia="en-US"/>
        </w:rPr>
        <w:t xml:space="preserve">44110000-4  </w:t>
      </w:r>
      <w:r w:rsidR="00A0185C">
        <w:rPr>
          <w:rFonts w:ascii="Times New Roman" w:hAnsi="Times New Roman"/>
          <w:bCs w:val="0"/>
          <w:kern w:val="0"/>
          <w:sz w:val="28"/>
          <w:szCs w:val="28"/>
          <w:lang w:val="uk-UA" w:eastAsia="en-US"/>
        </w:rPr>
        <w:t>«</w:t>
      </w:r>
      <w:r w:rsidR="00A0185C" w:rsidRPr="00A0185C">
        <w:rPr>
          <w:rFonts w:ascii="Times New Roman" w:hAnsi="Times New Roman"/>
          <w:bCs w:val="0"/>
          <w:kern w:val="0"/>
          <w:sz w:val="28"/>
          <w:szCs w:val="28"/>
          <w:lang w:val="uk-UA" w:eastAsia="en-US"/>
        </w:rPr>
        <w:t>Конструкційні матеріали</w:t>
      </w:r>
      <w:r w:rsidR="00A0185C">
        <w:rPr>
          <w:rFonts w:ascii="Times New Roman" w:hAnsi="Times New Roman"/>
          <w:bCs w:val="0"/>
          <w:kern w:val="0"/>
          <w:sz w:val="28"/>
          <w:szCs w:val="28"/>
          <w:lang w:val="uk-UA" w:eastAsia="en-US"/>
        </w:rPr>
        <w:t>»</w:t>
      </w:r>
    </w:p>
    <w:p w14:paraId="26772C35" w14:textId="77777777" w:rsidR="00A0185C" w:rsidRDefault="00A0185C" w:rsidP="00A0185C">
      <w:pPr>
        <w:rPr>
          <w:lang w:eastAsia="en-US"/>
        </w:rPr>
      </w:pPr>
    </w:p>
    <w:p w14:paraId="44E7B3FC" w14:textId="77777777" w:rsidR="00A0185C" w:rsidRDefault="00A0185C" w:rsidP="00A0185C">
      <w:pPr>
        <w:rPr>
          <w:lang w:eastAsia="en-US"/>
        </w:rPr>
      </w:pPr>
    </w:p>
    <w:p w14:paraId="07F0B65F" w14:textId="77777777" w:rsidR="00A0185C" w:rsidRPr="00A0185C" w:rsidRDefault="00A0185C" w:rsidP="00A0185C">
      <w:pPr>
        <w:rPr>
          <w:lang w:eastAsia="en-US"/>
        </w:rPr>
      </w:pPr>
    </w:p>
    <w:p w14:paraId="47E682D1" w14:textId="77777777" w:rsidR="006B390B" w:rsidRPr="006B390B" w:rsidRDefault="006B390B" w:rsidP="006B390B">
      <w:pPr>
        <w:rPr>
          <w:lang w:eastAsia="ru-RU"/>
        </w:rPr>
      </w:pPr>
    </w:p>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1FF4FC31" w14:textId="147BAEBB" w:rsidR="00A3050D" w:rsidRDefault="00A3050D"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4B7A9F7" w14:textId="77777777" w:rsidR="000007F7" w:rsidRPr="002F191D" w:rsidRDefault="000007F7" w:rsidP="000007F7">
      <w:pPr>
        <w:widowControl w:val="0"/>
        <w:spacing w:after="0" w:line="240" w:lineRule="auto"/>
        <w:jc w:val="center"/>
        <w:rPr>
          <w:rFonts w:ascii="Times New Roman" w:hAnsi="Times New Roman"/>
          <w:sz w:val="24"/>
          <w:szCs w:val="24"/>
        </w:rPr>
      </w:pPr>
    </w:p>
    <w:p w14:paraId="09893F2A" w14:textId="6011348B" w:rsidR="00ED13EF" w:rsidRPr="004E0F81" w:rsidRDefault="000007F7" w:rsidP="004E0F81">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BD450E">
        <w:rPr>
          <w:rFonts w:ascii="Times New Roman" w:hAnsi="Times New Roman"/>
          <w:b/>
          <w:sz w:val="24"/>
          <w:szCs w:val="24"/>
          <w:lang w:val="ru-RU"/>
        </w:rPr>
        <w:t>3</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9">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2" w:name="n44"/>
            <w:bookmarkEnd w:id="2"/>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закупівель;</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тел.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10"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9D5793" w:rsidRPr="003A77DB" w14:paraId="14BEE40F" w14:textId="77777777" w:rsidTr="000A2307">
        <w:trPr>
          <w:trHeight w:val="520"/>
          <w:jc w:val="center"/>
        </w:trPr>
        <w:tc>
          <w:tcPr>
            <w:tcW w:w="576" w:type="dxa"/>
          </w:tcPr>
          <w:p w14:paraId="6161C788"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9D5793" w:rsidRPr="00DC6C24" w:rsidRDefault="009D5793"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Номер річного плану в електронній системі закупівель:</w:t>
            </w:r>
          </w:p>
        </w:tc>
        <w:tc>
          <w:tcPr>
            <w:tcW w:w="6202" w:type="dxa"/>
            <w:vAlign w:val="center"/>
          </w:tcPr>
          <w:p w14:paraId="04643E83" w14:textId="5EFD3FF4" w:rsidR="009D5793" w:rsidRPr="00010218" w:rsidRDefault="00FB3855" w:rsidP="006156CA">
            <w:pPr>
              <w:spacing w:after="0" w:line="240" w:lineRule="auto"/>
              <w:rPr>
                <w:rFonts w:ascii="Times New Roman" w:hAnsi="Times New Roman"/>
                <w:color w:val="000000" w:themeColor="text1"/>
                <w:sz w:val="28"/>
                <w:szCs w:val="28"/>
              </w:rPr>
            </w:pPr>
            <w:r w:rsidRPr="00FB3855">
              <w:rPr>
                <w:rFonts w:ascii="Times New Roman" w:hAnsi="Times New Roman"/>
                <w:sz w:val="28"/>
                <w:szCs w:val="28"/>
              </w:rPr>
              <w:t>UA-P-2023-11-07-001856-b</w:t>
            </w:r>
          </w:p>
        </w:tc>
      </w:tr>
      <w:tr w:rsidR="009D5793" w:rsidRPr="003A77DB" w14:paraId="4C3EBC23" w14:textId="77777777" w:rsidTr="00665050">
        <w:trPr>
          <w:trHeight w:val="520"/>
          <w:jc w:val="center"/>
        </w:trPr>
        <w:tc>
          <w:tcPr>
            <w:tcW w:w="576" w:type="dxa"/>
          </w:tcPr>
          <w:p w14:paraId="1EE0D49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9D5793" w:rsidRPr="00DC6C24" w:rsidRDefault="009D5793"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4FD25743" w:rsidR="009D5793" w:rsidRPr="00010218" w:rsidRDefault="009D5793" w:rsidP="009D5793">
            <w:pPr>
              <w:shd w:val="clear" w:color="auto" w:fill="FFFFFF"/>
              <w:spacing w:after="0" w:line="240" w:lineRule="auto"/>
              <w:jc w:val="both"/>
              <w:textAlignment w:val="baseline"/>
              <w:rPr>
                <w:rFonts w:ascii="Times New Roman" w:hAnsi="Times New Roman"/>
                <w:color w:val="000000" w:themeColor="text1"/>
                <w:sz w:val="28"/>
                <w:szCs w:val="28"/>
              </w:rPr>
            </w:pPr>
            <w:r w:rsidRPr="00010218">
              <w:rPr>
                <w:rFonts w:ascii="Times New Roman" w:hAnsi="Times New Roman"/>
                <w:color w:val="000000" w:themeColor="text1"/>
                <w:sz w:val="28"/>
                <w:szCs w:val="28"/>
              </w:rPr>
              <w:t>відкриті  торги</w:t>
            </w:r>
            <w:r w:rsidR="00C03931" w:rsidRPr="00010218">
              <w:rPr>
                <w:rFonts w:ascii="Times New Roman" w:hAnsi="Times New Roman"/>
                <w:color w:val="000000" w:themeColor="text1"/>
                <w:sz w:val="28"/>
                <w:szCs w:val="28"/>
              </w:rPr>
              <w:t xml:space="preserve"> з особливостями</w:t>
            </w:r>
          </w:p>
        </w:tc>
      </w:tr>
      <w:tr w:rsidR="009D5793" w:rsidRPr="003A77DB" w14:paraId="5EAF9A43" w14:textId="77777777" w:rsidTr="00665050">
        <w:trPr>
          <w:trHeight w:val="520"/>
          <w:jc w:val="center"/>
        </w:trPr>
        <w:tc>
          <w:tcPr>
            <w:tcW w:w="576" w:type="dxa"/>
          </w:tcPr>
          <w:p w14:paraId="1DC4618F"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9D5793" w:rsidRPr="00DC6C24" w:rsidRDefault="009D5793"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9D5793" w:rsidRPr="00010218" w:rsidRDefault="009D5793"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9D5793" w:rsidRPr="003A77DB" w14:paraId="343FE9D1" w14:textId="77777777" w:rsidTr="00665050">
        <w:trPr>
          <w:trHeight w:val="520"/>
          <w:jc w:val="center"/>
        </w:trPr>
        <w:tc>
          <w:tcPr>
            <w:tcW w:w="576" w:type="dxa"/>
          </w:tcPr>
          <w:p w14:paraId="11BDE1DF"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9D5793" w:rsidRPr="00DC6C24" w:rsidRDefault="009D5793"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30A13A22" w14:textId="7B053FBE" w:rsidR="009D5793" w:rsidRPr="00537C71" w:rsidRDefault="006156CA" w:rsidP="006156CA">
            <w:pPr>
              <w:pStyle w:val="1"/>
              <w:shd w:val="clear" w:color="auto" w:fill="FFFFFF"/>
              <w:spacing w:before="0" w:after="0"/>
              <w:textAlignment w:val="baseline"/>
              <w:rPr>
                <w:rFonts w:ascii="Times New Roman" w:hAnsi="Times New Roman"/>
                <w:b w:val="0"/>
                <w:bCs w:val="0"/>
                <w:color w:val="000000" w:themeColor="text1"/>
                <w:kern w:val="0"/>
                <w:sz w:val="28"/>
                <w:szCs w:val="28"/>
                <w:lang w:val="uk-UA" w:eastAsia="uk-UA"/>
              </w:rPr>
            </w:pPr>
            <w:r>
              <w:rPr>
                <w:rFonts w:ascii="Times New Roman" w:hAnsi="Times New Roman"/>
                <w:b w:val="0"/>
                <w:bCs w:val="0"/>
                <w:color w:val="000000" w:themeColor="text1"/>
                <w:kern w:val="0"/>
                <w:sz w:val="28"/>
                <w:szCs w:val="28"/>
                <w:lang w:val="uk-UA" w:eastAsia="uk-UA"/>
              </w:rPr>
              <w:t>Бетонні блоки,</w:t>
            </w:r>
            <w:r w:rsidRPr="006156CA">
              <w:rPr>
                <w:rFonts w:ascii="Times New Roman" w:hAnsi="Times New Roman"/>
                <w:b w:val="0"/>
                <w:bCs w:val="0"/>
                <w:color w:val="000000" w:themeColor="text1"/>
                <w:kern w:val="0"/>
                <w:sz w:val="28"/>
                <w:szCs w:val="28"/>
                <w:lang w:val="uk-UA" w:eastAsia="uk-UA"/>
              </w:rPr>
              <w:t xml:space="preserve"> </w:t>
            </w:r>
            <w:r>
              <w:rPr>
                <w:rFonts w:ascii="Times New Roman" w:hAnsi="Times New Roman"/>
                <w:b w:val="0"/>
                <w:bCs w:val="0"/>
                <w:color w:val="000000" w:themeColor="text1"/>
                <w:kern w:val="0"/>
                <w:sz w:val="28"/>
                <w:szCs w:val="28"/>
                <w:lang w:val="uk-UA" w:eastAsia="uk-UA"/>
              </w:rPr>
              <w:t xml:space="preserve">                                                        </w:t>
            </w:r>
            <w:r w:rsidRPr="006156CA">
              <w:rPr>
                <w:rFonts w:ascii="Times New Roman" w:hAnsi="Times New Roman"/>
                <w:b w:val="0"/>
                <w:bCs w:val="0"/>
                <w:color w:val="000000" w:themeColor="text1"/>
                <w:kern w:val="0"/>
                <w:sz w:val="28"/>
                <w:szCs w:val="28"/>
                <w:lang w:val="uk-UA" w:eastAsia="uk-UA"/>
              </w:rPr>
              <w:t>ДК № 44110000-4  «Конструкційні матеріали»</w:t>
            </w: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w:t>
            </w:r>
            <w:r w:rsidRPr="004E0F81">
              <w:rPr>
                <w:rFonts w:ascii="Times New Roman" w:eastAsia="Times New Roman" w:hAnsi="Times New Roman" w:cs="Times New Roman"/>
                <w:color w:val="auto"/>
                <w:sz w:val="28"/>
                <w:szCs w:val="28"/>
                <w:lang w:val="uk-UA" w:eastAsia="uk-UA"/>
              </w:rPr>
              <w:lastRenderedPageBreak/>
              <w:t xml:space="preserve">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9D5793" w:rsidRPr="003A77DB" w14:paraId="2FA973FA" w14:textId="77777777" w:rsidTr="00665050">
        <w:trPr>
          <w:trHeight w:val="520"/>
          <w:jc w:val="center"/>
        </w:trPr>
        <w:tc>
          <w:tcPr>
            <w:tcW w:w="576" w:type="dxa"/>
          </w:tcPr>
          <w:p w14:paraId="7D65D34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4.3</w:t>
            </w:r>
          </w:p>
        </w:tc>
        <w:tc>
          <w:tcPr>
            <w:tcW w:w="3218" w:type="dxa"/>
            <w:gridSpan w:val="2"/>
          </w:tcPr>
          <w:p w14:paraId="46680AA9" w14:textId="77777777" w:rsidR="009D5793" w:rsidRPr="004E0F81" w:rsidRDefault="009D5793"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6A1466F5" w14:textId="6888A43A" w:rsidR="006156CA" w:rsidRPr="006156CA" w:rsidRDefault="006156CA" w:rsidP="006156CA">
            <w:pPr>
              <w:suppressAutoHyphens/>
              <w:spacing w:after="0" w:line="240" w:lineRule="auto"/>
              <w:jc w:val="both"/>
              <w:rPr>
                <w:rFonts w:ascii="Times New Roman" w:hAnsi="Times New Roman"/>
                <w:sz w:val="24"/>
                <w:szCs w:val="24"/>
                <w:lang w:eastAsia="en-US"/>
              </w:rPr>
            </w:pPr>
            <w:r w:rsidRPr="006156CA">
              <w:rPr>
                <w:rFonts w:ascii="Times New Roman" w:hAnsi="Times New Roman"/>
                <w:sz w:val="24"/>
                <w:szCs w:val="24"/>
                <w:lang w:eastAsia="en-US"/>
              </w:rPr>
              <w:t xml:space="preserve">Місце </w:t>
            </w:r>
            <w:r>
              <w:rPr>
                <w:rFonts w:ascii="Times New Roman" w:hAnsi="Times New Roman"/>
                <w:sz w:val="24"/>
                <w:szCs w:val="24"/>
                <w:lang w:eastAsia="en-US"/>
              </w:rPr>
              <w:t>поставки товару</w:t>
            </w:r>
            <w:r w:rsidRPr="006156CA">
              <w:rPr>
                <w:rFonts w:ascii="Times New Roman" w:hAnsi="Times New Roman"/>
                <w:sz w:val="24"/>
                <w:szCs w:val="24"/>
                <w:lang w:eastAsia="en-US"/>
              </w:rPr>
              <w:t xml:space="preserve"> : </w:t>
            </w:r>
          </w:p>
          <w:p w14:paraId="2BBEA2BE" w14:textId="77777777" w:rsidR="006156CA" w:rsidRPr="006156CA" w:rsidRDefault="006156CA" w:rsidP="006156CA">
            <w:pPr>
              <w:suppressAutoHyphens/>
              <w:spacing w:after="0" w:line="240" w:lineRule="auto"/>
              <w:jc w:val="both"/>
              <w:rPr>
                <w:rFonts w:ascii="Times New Roman" w:hAnsi="Times New Roman"/>
                <w:sz w:val="24"/>
                <w:szCs w:val="24"/>
                <w:lang w:eastAsia="en-US"/>
              </w:rPr>
            </w:pPr>
            <w:r w:rsidRPr="006156CA">
              <w:rPr>
                <w:rFonts w:ascii="Times New Roman" w:hAnsi="Times New Roman"/>
                <w:sz w:val="24"/>
                <w:szCs w:val="24"/>
                <w:lang w:eastAsia="en-US"/>
              </w:rPr>
              <w:t xml:space="preserve">Україна, </w:t>
            </w:r>
            <w:r w:rsidRPr="006156CA">
              <w:rPr>
                <w:rFonts w:ascii="Times New Roman" w:hAnsi="Times New Roman"/>
                <w:bCs/>
                <w:sz w:val="24"/>
                <w:szCs w:val="24"/>
                <w:lang w:eastAsia="en-US"/>
              </w:rPr>
              <w:t>40022, м. Суми, вул. Троїцька, б.48</w:t>
            </w:r>
            <w:r w:rsidRPr="006156CA">
              <w:rPr>
                <w:rFonts w:ascii="Times New Roman" w:hAnsi="Times New Roman"/>
                <w:sz w:val="24"/>
                <w:szCs w:val="24"/>
                <w:lang w:eastAsia="en-US"/>
              </w:rPr>
              <w:t xml:space="preserve">, </w:t>
            </w:r>
          </w:p>
          <w:p w14:paraId="4B760F6A" w14:textId="77777777" w:rsidR="006156CA" w:rsidRPr="006156CA" w:rsidRDefault="006156CA" w:rsidP="006156CA">
            <w:pPr>
              <w:suppressAutoHyphens/>
              <w:spacing w:after="0" w:line="240" w:lineRule="auto"/>
              <w:jc w:val="both"/>
              <w:rPr>
                <w:rFonts w:ascii="Times New Roman" w:hAnsi="Times New Roman"/>
                <w:sz w:val="24"/>
                <w:szCs w:val="24"/>
                <w:lang w:eastAsia="en-US"/>
              </w:rPr>
            </w:pPr>
            <w:r w:rsidRPr="006156CA">
              <w:rPr>
                <w:rFonts w:ascii="Times New Roman" w:hAnsi="Times New Roman"/>
                <w:sz w:val="24"/>
                <w:szCs w:val="24"/>
                <w:lang w:eastAsia="en-US"/>
              </w:rPr>
              <w:t xml:space="preserve">Україна, 40031, </w:t>
            </w:r>
            <w:r w:rsidRPr="006156CA">
              <w:rPr>
                <w:rFonts w:ascii="Times New Roman" w:hAnsi="Times New Roman" w:hint="eastAsia"/>
                <w:sz w:val="24"/>
                <w:szCs w:val="24"/>
                <w:lang w:val="ru-RU" w:eastAsia="ru-RU"/>
              </w:rPr>
              <w:t>м</w:t>
            </w:r>
            <w:r w:rsidRPr="006156CA">
              <w:rPr>
                <w:rFonts w:ascii="Times New Roman" w:hAnsi="Times New Roman"/>
                <w:sz w:val="24"/>
                <w:szCs w:val="24"/>
                <w:lang w:val="ru-RU" w:eastAsia="ru-RU"/>
              </w:rPr>
              <w:t xml:space="preserve">. </w:t>
            </w:r>
            <w:proofErr w:type="spellStart"/>
            <w:r w:rsidRPr="006156CA">
              <w:rPr>
                <w:rFonts w:ascii="Times New Roman" w:hAnsi="Times New Roman" w:hint="eastAsia"/>
                <w:sz w:val="24"/>
                <w:szCs w:val="24"/>
                <w:lang w:val="ru-RU" w:eastAsia="ru-RU"/>
              </w:rPr>
              <w:t>Суми</w:t>
            </w:r>
            <w:proofErr w:type="spellEnd"/>
            <w:r w:rsidRPr="006156CA">
              <w:rPr>
                <w:rFonts w:ascii="Times New Roman" w:hAnsi="Times New Roman"/>
                <w:sz w:val="24"/>
                <w:szCs w:val="24"/>
                <w:lang w:val="ru-RU" w:eastAsia="ru-RU"/>
              </w:rPr>
              <w:t xml:space="preserve">, </w:t>
            </w:r>
            <w:proofErr w:type="spellStart"/>
            <w:r w:rsidRPr="006156CA">
              <w:rPr>
                <w:rFonts w:ascii="Times New Roman" w:hAnsi="Times New Roman" w:hint="eastAsia"/>
                <w:sz w:val="24"/>
                <w:szCs w:val="24"/>
                <w:lang w:val="ru-RU" w:eastAsia="ru-RU"/>
              </w:rPr>
              <w:t>вул</w:t>
            </w:r>
            <w:proofErr w:type="gramStart"/>
            <w:r w:rsidRPr="006156CA">
              <w:rPr>
                <w:rFonts w:ascii="Times New Roman" w:hAnsi="Times New Roman"/>
                <w:sz w:val="24"/>
                <w:szCs w:val="24"/>
                <w:lang w:val="ru-RU" w:eastAsia="ru-RU"/>
              </w:rPr>
              <w:t>.</w:t>
            </w:r>
            <w:r w:rsidRPr="006156CA">
              <w:rPr>
                <w:rFonts w:ascii="Times New Roman" w:hAnsi="Times New Roman" w:hint="eastAsia"/>
                <w:sz w:val="24"/>
                <w:szCs w:val="24"/>
                <w:lang w:val="ru-RU" w:eastAsia="ru-RU"/>
              </w:rPr>
              <w:t>К</w:t>
            </w:r>
            <w:proofErr w:type="gramEnd"/>
            <w:r w:rsidRPr="006156CA">
              <w:rPr>
                <w:rFonts w:ascii="Times New Roman" w:hAnsi="Times New Roman" w:hint="eastAsia"/>
                <w:sz w:val="24"/>
                <w:szCs w:val="24"/>
                <w:lang w:val="ru-RU" w:eastAsia="ru-RU"/>
              </w:rPr>
              <w:t>овпака</w:t>
            </w:r>
            <w:proofErr w:type="spellEnd"/>
            <w:r w:rsidRPr="006156CA">
              <w:rPr>
                <w:rFonts w:ascii="Times New Roman" w:hAnsi="Times New Roman"/>
                <w:sz w:val="24"/>
                <w:szCs w:val="24"/>
                <w:lang w:val="ru-RU" w:eastAsia="ru-RU"/>
              </w:rPr>
              <w:t xml:space="preserve">, </w:t>
            </w:r>
            <w:r w:rsidRPr="006156CA">
              <w:rPr>
                <w:rFonts w:ascii="Times New Roman" w:hAnsi="Times New Roman" w:hint="eastAsia"/>
                <w:sz w:val="24"/>
                <w:szCs w:val="24"/>
                <w:lang w:val="ru-RU" w:eastAsia="ru-RU"/>
              </w:rPr>
              <w:t>буд</w:t>
            </w:r>
            <w:r w:rsidRPr="006156CA">
              <w:rPr>
                <w:rFonts w:ascii="Times New Roman" w:hAnsi="Times New Roman"/>
                <w:sz w:val="24"/>
                <w:szCs w:val="24"/>
                <w:lang w:val="ru-RU" w:eastAsia="ru-RU"/>
              </w:rPr>
              <w:t>. 18</w:t>
            </w:r>
            <w:r w:rsidRPr="006156CA">
              <w:rPr>
                <w:rFonts w:ascii="Times New Roman" w:hAnsi="Times New Roman"/>
                <w:sz w:val="24"/>
                <w:szCs w:val="24"/>
                <w:lang w:eastAsia="en-US"/>
              </w:rPr>
              <w:t xml:space="preserve">  </w:t>
            </w:r>
          </w:p>
          <w:p w14:paraId="0FC5BB27" w14:textId="0B3A3EC9" w:rsidR="00EA514C" w:rsidRPr="00EA514C" w:rsidRDefault="006156CA" w:rsidP="006156CA">
            <w:pPr>
              <w:spacing w:after="0" w:line="240" w:lineRule="auto"/>
              <w:jc w:val="both"/>
              <w:rPr>
                <w:rFonts w:ascii="Times New Roman" w:hAnsi="Times New Roman"/>
                <w:sz w:val="28"/>
                <w:szCs w:val="28"/>
              </w:rPr>
            </w:pPr>
            <w:r w:rsidRPr="006156CA">
              <w:rPr>
                <w:rFonts w:ascii="Times New Roman" w:hAnsi="Times New Roman"/>
                <w:lang w:eastAsia="en-US"/>
              </w:rPr>
              <w:t>Обсяг поставки: згідно технічного завдання</w:t>
            </w:r>
          </w:p>
        </w:tc>
      </w:tr>
      <w:tr w:rsidR="009D5793" w:rsidRPr="003A77DB" w14:paraId="0B3EF291" w14:textId="77777777" w:rsidTr="00665050">
        <w:trPr>
          <w:trHeight w:val="520"/>
          <w:jc w:val="center"/>
        </w:trPr>
        <w:tc>
          <w:tcPr>
            <w:tcW w:w="576" w:type="dxa"/>
          </w:tcPr>
          <w:p w14:paraId="12D3092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9D5793" w:rsidRPr="004E0F81" w:rsidRDefault="009D5793"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06C6FD21" w:rsidR="009D5793" w:rsidRPr="00735261" w:rsidRDefault="00A122A2" w:rsidP="006156CA">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до</w:t>
            </w:r>
            <w:r w:rsidR="0041311A" w:rsidRPr="00E47089">
              <w:rPr>
                <w:rFonts w:ascii="Times New Roman" w:eastAsia="Times New Roman" w:hAnsi="Times New Roman" w:cs="Times New Roman"/>
                <w:color w:val="auto"/>
                <w:sz w:val="28"/>
                <w:szCs w:val="28"/>
                <w:lang w:val="uk-UA" w:eastAsia="uk-UA"/>
              </w:rPr>
              <w:t xml:space="preserve"> </w:t>
            </w:r>
            <w:r w:rsidR="006156CA">
              <w:rPr>
                <w:rFonts w:ascii="Times New Roman" w:eastAsia="Times New Roman" w:hAnsi="Times New Roman" w:cs="Times New Roman"/>
                <w:color w:val="auto"/>
                <w:sz w:val="28"/>
                <w:szCs w:val="28"/>
                <w:lang w:val="uk-UA" w:eastAsia="uk-UA"/>
              </w:rPr>
              <w:t>20</w:t>
            </w:r>
            <w:r w:rsidR="0041311A" w:rsidRPr="00E47089">
              <w:rPr>
                <w:rFonts w:ascii="Times New Roman" w:eastAsia="Times New Roman" w:hAnsi="Times New Roman" w:cs="Times New Roman"/>
                <w:color w:val="auto"/>
                <w:sz w:val="28"/>
                <w:szCs w:val="28"/>
                <w:lang w:val="uk-UA" w:eastAsia="uk-UA"/>
              </w:rPr>
              <w:t>.12.</w:t>
            </w:r>
            <w:r w:rsidR="000E15E9" w:rsidRPr="00E47089">
              <w:rPr>
                <w:rFonts w:ascii="Times New Roman" w:eastAsia="Times New Roman" w:hAnsi="Times New Roman" w:cs="Times New Roman"/>
                <w:color w:val="auto"/>
                <w:sz w:val="28"/>
                <w:szCs w:val="28"/>
                <w:lang w:val="uk-UA" w:eastAsia="uk-UA"/>
              </w:rPr>
              <w:t>2023</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w:t>
            </w:r>
            <w:r w:rsidRPr="003A77DB">
              <w:rPr>
                <w:rFonts w:ascii="Times New Roman" w:hAnsi="Times New Roman"/>
                <w:sz w:val="28"/>
                <w:szCs w:val="28"/>
              </w:rPr>
              <w:lastRenderedPageBreak/>
              <w:t>документів, передбачених Додатком 1 до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Під час проведення процедур закупівель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 xml:space="preserve">Не перекладаються з іноземної на українську мову наступні документи: первинні документи, </w:t>
            </w:r>
            <w:proofErr w:type="spellStart"/>
            <w:r>
              <w:rPr>
                <w:rFonts w:ascii="Times New Roman" w:hAnsi="Times New Roman"/>
                <w:sz w:val="28"/>
                <w:szCs w:val="28"/>
              </w:rPr>
              <w:t>документи</w:t>
            </w:r>
            <w:proofErr w:type="spellEnd"/>
            <w:r>
              <w:rPr>
                <w:rFonts w:ascii="Times New Roman" w:hAnsi="Times New Roman"/>
                <w:sz w:val="28"/>
                <w:szCs w:val="28"/>
              </w:rPr>
              <w:t xml:space="preserve">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w:t>
            </w:r>
            <w:r w:rsidRPr="009D04AB">
              <w:rPr>
                <w:rFonts w:ascii="Times New Roman" w:hAnsi="Times New Roman"/>
                <w:color w:val="000000"/>
                <w:sz w:val="28"/>
                <w:szCs w:val="28"/>
                <w:shd w:val="solid" w:color="FFFFFF" w:fill="FFFFFF"/>
                <w:lang w:eastAsia="en-US"/>
              </w:rPr>
              <w:lastRenderedPageBreak/>
              <w:t>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w:t>
            </w:r>
            <w:r w:rsidRPr="009D04AB">
              <w:rPr>
                <w:rFonts w:ascii="Times New Roman" w:hAnsi="Times New Roman"/>
                <w:color w:val="000000"/>
                <w:sz w:val="28"/>
                <w:szCs w:val="28"/>
                <w:shd w:val="solid" w:color="FFFFFF" w:fill="FFFFFF"/>
                <w:lang w:eastAsia="en-US"/>
              </w:rPr>
              <w:lastRenderedPageBreak/>
              <w:t xml:space="preserve">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proofErr w:type="gramStart"/>
            <w:r w:rsidR="006D60E3" w:rsidRPr="009D04AB">
              <w:rPr>
                <w:rFonts w:ascii="Times New Roman" w:hAnsi="Times New Roman"/>
                <w:sz w:val="28"/>
                <w:szCs w:val="28"/>
                <w:shd w:val="solid" w:color="FFFFFF" w:fill="FFFFFF"/>
                <w:lang w:eastAsia="en-US"/>
              </w:rPr>
              <w:t>кр</w:t>
            </w:r>
            <w:proofErr w:type="gramEnd"/>
            <w:r w:rsidR="006D60E3" w:rsidRPr="009D04AB">
              <w:rPr>
                <w:rFonts w:ascii="Times New Roman" w:hAnsi="Times New Roman"/>
                <w:sz w:val="28"/>
                <w:szCs w:val="28"/>
                <w:shd w:val="solid" w:color="FFFFFF" w:fill="FFFFFF"/>
                <w:lang w:eastAsia="en-US"/>
              </w:rPr>
              <w:t>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1"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lastRenderedPageBreak/>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D5793" w:rsidRPr="003A77DB">
              <w:rPr>
                <w:rFonts w:ascii="Times New Roman" w:eastAsia="Arial" w:hAnsi="Times New Roman"/>
                <w:sz w:val="28"/>
                <w:szCs w:val="28"/>
              </w:rPr>
              <w:t>скан-копій</w:t>
            </w:r>
            <w:proofErr w:type="spellEnd"/>
            <w:r w:rsidR="009D5793" w:rsidRPr="003A77DB">
              <w:rPr>
                <w:rFonts w:ascii="Times New Roman" w:eastAsia="Arial" w:hAnsi="Times New Roman"/>
                <w:sz w:val="28"/>
                <w:szCs w:val="28"/>
              </w:rPr>
              <w:t xml:space="preserve">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скан-копії</w:t>
            </w:r>
            <w:proofErr w:type="spellEnd"/>
            <w:r w:rsidR="009D5793" w:rsidRPr="003A77DB">
              <w:rPr>
                <w:rFonts w:ascii="Times New Roman" w:eastAsia="Arial" w:hAnsi="Times New Roman"/>
                <w:sz w:val="28"/>
                <w:szCs w:val="28"/>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Під час використання електронної системи закупівель з метою подання тендерних пропозицій/</w:t>
            </w:r>
            <w:proofErr w:type="spellStart"/>
            <w:r w:rsidR="00613C69" w:rsidRPr="00B34FAA">
              <w:rPr>
                <w:rFonts w:ascii="Times New Roman" w:eastAsia="Arial" w:hAnsi="Times New Roman"/>
                <w:b/>
                <w:bCs/>
                <w:sz w:val="28"/>
                <w:szCs w:val="28"/>
              </w:rPr>
              <w:t>пропозицій</w:t>
            </w:r>
            <w:proofErr w:type="spellEnd"/>
            <w:r w:rsidR="00613C69" w:rsidRPr="00B34FAA">
              <w:rPr>
                <w:rFonts w:ascii="Times New Roman" w:eastAsia="Arial" w:hAnsi="Times New Roman"/>
                <w:b/>
                <w:bCs/>
                <w:sz w:val="28"/>
                <w:szCs w:val="28"/>
              </w:rPr>
              <w:t xml:space="preserve"> та їх оцінки документи та дані створюються та подаються з урахуванням вимог законів України </w:t>
            </w:r>
            <w:hyperlink r:id="rId12"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3" w:tgtFrame="_blank" w:history="1">
              <w:r w:rsidR="00613C69" w:rsidRPr="00B34FAA">
                <w:rPr>
                  <w:rFonts w:ascii="Times New Roman" w:eastAsia="Arial" w:hAnsi="Times New Roman"/>
                  <w:b/>
                  <w:bCs/>
                  <w:sz w:val="28"/>
                  <w:szCs w:val="28"/>
                </w:rPr>
                <w:t xml:space="preserve">"Про електронні довірчі </w:t>
              </w:r>
              <w:r w:rsidR="00613C69" w:rsidRPr="00B34FAA">
                <w:rPr>
                  <w:rFonts w:ascii="Times New Roman" w:eastAsia="Arial" w:hAnsi="Times New Roman"/>
                  <w:b/>
                  <w:bCs/>
                  <w:sz w:val="28"/>
                  <w:szCs w:val="28"/>
                </w:rPr>
                <w:lastRenderedPageBreak/>
                <w:t>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w:t>
            </w:r>
            <w:r w:rsidR="009D5793" w:rsidRPr="003A77DB">
              <w:rPr>
                <w:rFonts w:ascii="Times New Roman" w:eastAsia="Arial" w:hAnsi="Times New Roman"/>
                <w:sz w:val="28"/>
                <w:szCs w:val="28"/>
              </w:rPr>
              <w:lastRenderedPageBreak/>
              <w:t>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3" w:name="h.2et92p0" w:colFirst="0" w:colLast="0"/>
            <w:bookmarkEnd w:id="3"/>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852D53" w:rsidP="00B36910">
            <w:pPr>
              <w:spacing w:after="0" w:line="240" w:lineRule="auto"/>
              <w:ind w:firstLine="709"/>
              <w:jc w:val="both"/>
              <w:rPr>
                <w:rFonts w:ascii="Times New Roman" w:hAnsi="Times New Roman"/>
                <w:i/>
                <w:iCs/>
                <w:color w:val="000000" w:themeColor="text1"/>
                <w:sz w:val="28"/>
                <w:szCs w:val="28"/>
              </w:rPr>
            </w:pPr>
            <w:hyperlink r:id="rId14"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5"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6" w:tgtFrame="_blank" w:history="1">
              <w:r w:rsidR="0017242C" w:rsidRPr="00FD5ED7">
                <w:rPr>
                  <w:rFonts w:ascii="Times New Roman" w:hAnsi="Times New Roman"/>
                  <w:i/>
                  <w:iCs/>
                  <w:color w:val="000000" w:themeColor="text1"/>
                  <w:sz w:val="28"/>
                  <w:szCs w:val="28"/>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2504B6" w:rsidRPr="00FD5ED7" w:rsidRDefault="00852D53" w:rsidP="00B36910">
            <w:pPr>
              <w:spacing w:after="0" w:line="240" w:lineRule="auto"/>
              <w:ind w:firstLine="709"/>
              <w:jc w:val="both"/>
              <w:rPr>
                <w:rFonts w:ascii="Times New Roman" w:hAnsi="Times New Roman"/>
                <w:i/>
                <w:iCs/>
                <w:color w:val="000000" w:themeColor="text1"/>
                <w:sz w:val="28"/>
                <w:szCs w:val="28"/>
              </w:rPr>
            </w:pPr>
            <w:hyperlink r:id="rId17" w:tgtFrame="_blank" w:history="1">
              <w:r w:rsidR="002504B6" w:rsidRPr="00FD5ED7">
                <w:rPr>
                  <w:rFonts w:ascii="Times New Roman" w:hAnsi="Times New Roman"/>
                  <w:i/>
                  <w:iCs/>
                  <w:color w:val="000000" w:themeColor="text1"/>
                  <w:sz w:val="28"/>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002504B6" w:rsidRPr="00FD5ED7">
                <w:rPr>
                  <w:rFonts w:ascii="Times New Roman" w:hAnsi="Times New Roman"/>
                  <w:i/>
                  <w:iCs/>
                  <w:color w:val="000000" w:themeColor="text1"/>
                  <w:sz w:val="28"/>
                  <w:szCs w:val="28"/>
                </w:rPr>
                <w:lastRenderedPageBreak/>
                <w:t>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5) фізична особа, яка є учасником процедури </w:t>
            </w:r>
            <w:r w:rsidRPr="00286E90">
              <w:rPr>
                <w:rFonts w:eastAsia="Arial"/>
                <w:i/>
                <w:iCs/>
                <w:color w:val="000000" w:themeColor="text1"/>
                <w:sz w:val="28"/>
                <w:szCs w:val="28"/>
                <w:lang w:eastAsia="ru-RU"/>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8"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публічних закупівель товарів, робіт і послуг згідно із</w:t>
              </w:r>
            </w:hyperlink>
            <w:r w:rsidR="008376ED" w:rsidRPr="008376ED">
              <w:rPr>
                <w:rFonts w:eastAsia="Arial"/>
                <w:i/>
                <w:iCs/>
                <w:color w:val="000000" w:themeColor="text1"/>
                <w:sz w:val="28"/>
                <w:szCs w:val="28"/>
                <w:lang w:eastAsia="ru-RU"/>
              </w:rPr>
              <w:t> </w:t>
            </w:r>
            <w:hyperlink r:id="rId21" w:tgtFrame="_blank" w:history="1">
              <w:r w:rsidR="008376ED" w:rsidRPr="008376ED">
                <w:rPr>
                  <w:rFonts w:eastAsia="Arial"/>
                  <w:i/>
                  <w:iCs/>
                  <w:color w:val="000000" w:themeColor="text1"/>
                  <w:sz w:val="28"/>
                  <w:szCs w:val="28"/>
                  <w:lang w:eastAsia="ru-RU"/>
                </w:rPr>
                <w:t>Законом України "Про санкції"</w:t>
              </w:r>
            </w:hyperlink>
            <w:hyperlink r:id="rId22"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3"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12) керівника учасника процедури закупівлі, фізичну особу, яка є учасником процедури </w:t>
            </w:r>
            <w:r w:rsidRPr="00286E90">
              <w:rPr>
                <w:rFonts w:eastAsia="Arial"/>
                <w:i/>
                <w:iCs/>
                <w:color w:val="000000" w:themeColor="text1"/>
                <w:sz w:val="28"/>
                <w:szCs w:val="28"/>
                <w:lang w:eastAsia="ru-RU"/>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4"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852D53"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852D53"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6" w:tgtFrame="_blank" w:history="1">
              <w:r w:rsidR="00530238" w:rsidRPr="00FD5ED7">
                <w:rPr>
                  <w:rFonts w:eastAsia="Arial"/>
                  <w:i/>
                  <w:iCs/>
                  <w:color w:val="000000" w:themeColor="text1"/>
                  <w:sz w:val="28"/>
                  <w:szCs w:val="28"/>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86E90">
              <w:rPr>
                <w:rFonts w:eastAsia="Arial"/>
                <w:i/>
                <w:iCs/>
                <w:color w:val="000000" w:themeColor="text1"/>
                <w:sz w:val="28"/>
                <w:szCs w:val="28"/>
                <w:lang w:eastAsia="ru-RU"/>
              </w:rPr>
              <w:lastRenderedPageBreak/>
              <w:t>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w:t>
            </w:r>
            <w:proofErr w:type="spellStart"/>
            <w:r w:rsidRPr="00D07483">
              <w:rPr>
                <w:rFonts w:ascii="Times New Roman" w:hAnsi="Times New Roman" w:cs="Times New Roman"/>
                <w:color w:val="000000" w:themeColor="text1"/>
                <w:sz w:val="28"/>
                <w:szCs w:val="28"/>
                <w:lang w:val="uk-UA"/>
              </w:rPr>
              <w:t>інформаційно</w:t>
            </w:r>
            <w:proofErr w:type="spellEnd"/>
            <w:r w:rsidRPr="00D07483">
              <w:rPr>
                <w:rFonts w:ascii="Times New Roman" w:hAnsi="Times New Roman" w:cs="Times New Roman"/>
                <w:color w:val="000000" w:themeColor="text1"/>
                <w:sz w:val="28"/>
                <w:szCs w:val="28"/>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w:t>
            </w:r>
            <w:proofErr w:type="gramStart"/>
            <w:r w:rsidRPr="00D07483">
              <w:rPr>
                <w:rFonts w:ascii="Times New Roman" w:hAnsi="Times New Roman" w:cs="Times New Roman"/>
                <w:color w:val="000000" w:themeColor="text1"/>
                <w:sz w:val="28"/>
                <w:szCs w:val="28"/>
              </w:rPr>
              <w:t>до</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w:t>
            </w:r>
            <w:proofErr w:type="gramStart"/>
            <w:r w:rsidRPr="00D07483">
              <w:rPr>
                <w:rFonts w:ascii="Times New Roman" w:hAnsi="Times New Roman" w:cs="Times New Roman"/>
                <w:color w:val="000000" w:themeColor="text1"/>
                <w:sz w:val="28"/>
                <w:szCs w:val="28"/>
              </w:rPr>
              <w:t>стр</w:t>
            </w:r>
            <w:proofErr w:type="gramEnd"/>
            <w:r w:rsidRPr="00D07483">
              <w:rPr>
                <w:rFonts w:ascii="Times New Roman" w:hAnsi="Times New Roman" w:cs="Times New Roman"/>
                <w:color w:val="000000" w:themeColor="text1"/>
                <w:sz w:val="28"/>
                <w:szCs w:val="28"/>
              </w:rPr>
              <w:t>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в</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З</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правового</w:t>
            </w:r>
            <w:proofErr w:type="gramEnd"/>
            <w:r w:rsidRPr="00D07483">
              <w:rPr>
                <w:rFonts w:ascii="Times New Roman" w:hAnsi="Times New Roman" w:cs="Times New Roman"/>
                <w:color w:val="000000" w:themeColor="text1"/>
                <w:sz w:val="28"/>
                <w:szCs w:val="28"/>
              </w:rPr>
              <w:t xml:space="preserve">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w:t>
            </w:r>
            <w:r w:rsidRPr="003A77DB">
              <w:rPr>
                <w:rFonts w:ascii="Times New Roman" w:eastAsia="Times New Roman" w:hAnsi="Times New Roman" w:cs="Times New Roman"/>
                <w:b/>
                <w:color w:val="auto"/>
                <w:sz w:val="28"/>
                <w:szCs w:val="28"/>
                <w:lang w:val="uk-UA"/>
              </w:rPr>
              <w:lastRenderedPageBreak/>
              <w:t>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 xml:space="preserve">У цій документації всі посилання на </w:t>
            </w:r>
            <w:r w:rsidRPr="00BE6419">
              <w:rPr>
                <w:rFonts w:ascii="Times New Roman" w:eastAsia="Times New Roman" w:hAnsi="Times New Roman" w:cs="Times New Roman"/>
                <w:color w:val="auto"/>
                <w:sz w:val="28"/>
                <w:szCs w:val="28"/>
                <w:lang w:val="uk-UA"/>
              </w:rPr>
              <w:lastRenderedPageBreak/>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618A30B2"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D320B0" w:rsidRPr="00720139">
              <w:rPr>
                <w:rFonts w:ascii="Times New Roman" w:eastAsia="Times New Roman" w:hAnsi="Times New Roman" w:cs="Times New Roman"/>
                <w:b/>
                <w:color w:val="auto"/>
                <w:sz w:val="28"/>
                <w:szCs w:val="28"/>
                <w:lang w:val="uk-UA"/>
              </w:rPr>
              <w:t>1</w:t>
            </w:r>
            <w:r w:rsidR="00882C00">
              <w:rPr>
                <w:rFonts w:ascii="Times New Roman" w:eastAsia="Times New Roman" w:hAnsi="Times New Roman" w:cs="Times New Roman"/>
                <w:b/>
                <w:color w:val="auto"/>
                <w:sz w:val="28"/>
                <w:szCs w:val="28"/>
                <w:lang w:val="uk-UA"/>
              </w:rPr>
              <w:t>5</w:t>
            </w:r>
            <w:r w:rsidR="00D320B0" w:rsidRPr="00720139">
              <w:rPr>
                <w:rFonts w:ascii="Times New Roman" w:eastAsia="Times New Roman" w:hAnsi="Times New Roman" w:cs="Times New Roman"/>
                <w:b/>
                <w:color w:val="auto"/>
                <w:sz w:val="28"/>
                <w:szCs w:val="28"/>
                <w:lang w:val="uk-UA"/>
              </w:rPr>
              <w:t>.11.</w:t>
            </w:r>
            <w:r w:rsidRPr="00720139">
              <w:rPr>
                <w:rFonts w:ascii="Times New Roman" w:eastAsia="Times New Roman" w:hAnsi="Times New Roman" w:cs="Times New Roman"/>
                <w:b/>
                <w:color w:val="auto"/>
                <w:sz w:val="28"/>
                <w:szCs w:val="28"/>
                <w:lang w:val="uk-UA"/>
              </w:rPr>
              <w:t>202</w:t>
            </w:r>
            <w:r w:rsidR="00613C69" w:rsidRPr="00720139">
              <w:rPr>
                <w:rFonts w:ascii="Times New Roman" w:eastAsia="Times New Roman" w:hAnsi="Times New Roman" w:cs="Times New Roman"/>
                <w:b/>
                <w:color w:val="auto"/>
                <w:sz w:val="28"/>
                <w:szCs w:val="28"/>
                <w:lang w:val="uk-UA"/>
              </w:rPr>
              <w:t>3</w:t>
            </w:r>
            <w:r w:rsidRPr="00720139">
              <w:rPr>
                <w:rFonts w:ascii="Times New Roman" w:eastAsia="Times New Roman" w:hAnsi="Times New Roman" w:cs="Times New Roman"/>
                <w:b/>
                <w:color w:val="auto"/>
                <w:sz w:val="28"/>
                <w:szCs w:val="28"/>
                <w:bdr w:val="none" w:sz="0" w:space="0" w:color="auto" w:frame="1"/>
                <w:lang w:val="uk-UA"/>
              </w:rPr>
              <w:t xml:space="preserve"> р. до </w:t>
            </w:r>
            <w:r w:rsidR="0066115A" w:rsidRPr="00720139">
              <w:rPr>
                <w:rFonts w:ascii="Times New Roman" w:eastAsia="Times New Roman" w:hAnsi="Times New Roman" w:cs="Times New Roman"/>
                <w:b/>
                <w:color w:val="auto"/>
                <w:sz w:val="28"/>
                <w:szCs w:val="28"/>
                <w:bdr w:val="none" w:sz="0" w:space="0" w:color="auto" w:frame="1"/>
                <w:lang w:val="uk-UA"/>
              </w:rPr>
              <w:t>00</w:t>
            </w:r>
            <w:r w:rsidRPr="00720139">
              <w:rPr>
                <w:rFonts w:ascii="Times New Roman" w:eastAsia="Times New Roman" w:hAnsi="Times New Roman" w:cs="Times New Roman"/>
                <w:b/>
                <w:color w:val="auto"/>
                <w:sz w:val="28"/>
                <w:szCs w:val="28"/>
                <w:bdr w:val="none" w:sz="0" w:space="0" w:color="auto" w:frame="1"/>
                <w:lang w:val="uk-UA"/>
              </w:rPr>
              <w:t>.00 год.</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lastRenderedPageBreak/>
              <w:t xml:space="preserve">         </w:t>
            </w:r>
            <w:r w:rsidRPr="00896F75">
              <w:rPr>
                <w:rFonts w:ascii="Times New Roman" w:hAnsi="Times New Roman"/>
                <w:sz w:val="28"/>
                <w:szCs w:val="28"/>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7"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001A5D5A" w:rsidRPr="007B65BD">
              <w:rPr>
                <w:rFonts w:ascii="Times New Roman" w:hAnsi="Times New Roman"/>
                <w:i/>
                <w:iCs/>
                <w:sz w:val="28"/>
                <w:szCs w:val="28"/>
              </w:rPr>
              <w:t> </w:t>
            </w:r>
            <w:hyperlink r:id="rId28" w:tgtFrame="_blank" w:history="1">
              <w:r w:rsidR="001A5D5A" w:rsidRPr="007B65BD">
                <w:rPr>
                  <w:rFonts w:ascii="Times New Roman" w:hAnsi="Times New Roman"/>
                  <w:i/>
                  <w:iCs/>
                  <w:sz w:val="28"/>
                  <w:szCs w:val="28"/>
                </w:rPr>
                <w:t>статті 30 Закону</w:t>
              </w:r>
            </w:hyperlink>
            <w:hyperlink r:id="rId29" w:tgtFrame="_blank" w:history="1">
              <w:r w:rsidR="001A5D5A" w:rsidRPr="007B65BD">
                <w:rPr>
                  <w:rFonts w:ascii="Times New Roman" w:hAnsi="Times New Roman"/>
                  <w:i/>
                  <w:iCs/>
                  <w:sz w:val="28"/>
                  <w:szCs w:val="28"/>
                </w:rPr>
                <w:t>.</w:t>
              </w:r>
            </w:hyperlink>
          </w:p>
          <w:p w14:paraId="01009462" w14:textId="77777777" w:rsidR="005018E5" w:rsidRDefault="00852D53" w:rsidP="00100809">
            <w:pPr>
              <w:widowControl w:val="0"/>
              <w:suppressAutoHyphens/>
              <w:spacing w:after="0" w:line="240" w:lineRule="auto"/>
              <w:ind w:firstLine="709"/>
              <w:jc w:val="both"/>
              <w:rPr>
                <w:rFonts w:ascii="Times New Roman" w:hAnsi="Times New Roman"/>
                <w:i/>
                <w:iCs/>
                <w:sz w:val="28"/>
                <w:szCs w:val="28"/>
              </w:rPr>
            </w:pPr>
            <w:hyperlink r:id="rId30"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6"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7" w:tgtFrame="_blank" w:history="1">
              <w:r w:rsidRPr="007B65BD">
                <w:rPr>
                  <w:i/>
                  <w:iCs/>
                  <w:sz w:val="28"/>
                  <w:szCs w:val="28"/>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w:t>
              </w:r>
              <w:r w:rsidRPr="007B65BD">
                <w:rPr>
                  <w:i/>
                  <w:iCs/>
                  <w:sz w:val="28"/>
                  <w:szCs w:val="28"/>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8" w:tgtFrame="_blank" w:history="1">
              <w:r w:rsidRPr="007B65BD">
                <w:rPr>
                  <w:i/>
                  <w:iCs/>
                  <w:sz w:val="28"/>
                  <w:szCs w:val="28"/>
                </w:rPr>
                <w:t xml:space="preserve">частин </w:t>
              </w:r>
              <w:proofErr w:type="spellStart"/>
              <w:r w:rsidRPr="007B65BD">
                <w:rPr>
                  <w:i/>
                  <w:iCs/>
                  <w:sz w:val="28"/>
                  <w:szCs w:val="28"/>
                </w:rPr>
                <w:t>третьої</w:t>
              </w:r>
            </w:hyperlink>
            <w:r w:rsidRPr="007B65BD">
              <w:rPr>
                <w:i/>
                <w:iCs/>
                <w:sz w:val="28"/>
                <w:szCs w:val="28"/>
              </w:rPr>
              <w:t> </w:t>
            </w:r>
            <w:hyperlink r:id="rId39" w:tgtFrame="_blank" w:history="1">
              <w:r w:rsidRPr="007B65BD">
                <w:rPr>
                  <w:i/>
                  <w:iCs/>
                  <w:sz w:val="28"/>
                  <w:szCs w:val="28"/>
                </w:rPr>
                <w:t>та</w:t>
              </w:r>
            </w:hyperlink>
            <w:r w:rsidRPr="007B65BD">
              <w:rPr>
                <w:i/>
                <w:iCs/>
                <w:sz w:val="28"/>
                <w:szCs w:val="28"/>
              </w:rPr>
              <w:t> </w:t>
            </w:r>
            <w:hyperlink r:id="rId40" w:tgtFrame="_blank" w:history="1">
              <w:r w:rsidRPr="007B65BD">
                <w:rPr>
                  <w:i/>
                  <w:iCs/>
                  <w:sz w:val="28"/>
                  <w:szCs w:val="28"/>
                </w:rPr>
                <w:t>ч</w:t>
              </w:r>
              <w:proofErr w:type="spellEnd"/>
              <w:r w:rsidRPr="007B65BD">
                <w:rPr>
                  <w:i/>
                  <w:iCs/>
                  <w:sz w:val="28"/>
                  <w:szCs w:val="28"/>
                </w:rPr>
                <w:t>етвертої статті 28 Закону</w:t>
              </w:r>
            </w:hyperlink>
            <w:hyperlink r:id="rId41" w:tgtFrame="_blank" w:history="1">
              <w:r w:rsidRPr="007B65BD">
                <w:rPr>
                  <w:i/>
                  <w:iCs/>
                  <w:sz w:val="28"/>
                  <w:szCs w:val="28"/>
                </w:rPr>
                <w:t>.</w:t>
              </w:r>
            </w:hyperlink>
          </w:p>
          <w:p w14:paraId="328A20AE" w14:textId="77777777" w:rsidR="00DF5722" w:rsidRPr="007B65BD" w:rsidRDefault="00852D53" w:rsidP="00DF5722">
            <w:pPr>
              <w:pStyle w:val="tj"/>
              <w:shd w:val="clear" w:color="auto" w:fill="FFFFFF"/>
              <w:spacing w:before="0" w:beforeAutospacing="0" w:after="0" w:afterAutospacing="0"/>
              <w:jc w:val="both"/>
              <w:rPr>
                <w:i/>
                <w:iCs/>
                <w:sz w:val="28"/>
                <w:szCs w:val="28"/>
              </w:rPr>
            </w:pPr>
            <w:hyperlink r:id="rId42"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3" w:tgtFrame="_blank" w:history="1">
              <w:r w:rsidR="00DF5722" w:rsidRPr="007B65BD">
                <w:rPr>
                  <w:i/>
                  <w:iCs/>
                  <w:sz w:val="28"/>
                  <w:szCs w:val="28"/>
                </w:rPr>
                <w:t>статті 29 Закону</w:t>
              </w:r>
            </w:hyperlink>
            <w:r w:rsidR="00DF5722" w:rsidRPr="007B65BD">
              <w:rPr>
                <w:i/>
                <w:iCs/>
                <w:sz w:val="28"/>
                <w:szCs w:val="28"/>
              </w:rPr>
              <w:t> </w:t>
            </w:r>
            <w:hyperlink r:id="rId44" w:tgtFrame="_blank" w:history="1">
              <w:r w:rsidR="00DF5722" w:rsidRPr="007B65BD">
                <w:rPr>
                  <w:i/>
                  <w:iCs/>
                  <w:sz w:val="28"/>
                  <w:szCs w:val="28"/>
                </w:rPr>
                <w:t>(положення</w:t>
              </w:r>
            </w:hyperlink>
            <w:r w:rsidR="00DF5722" w:rsidRPr="007B65BD">
              <w:rPr>
                <w:i/>
                <w:iCs/>
                <w:sz w:val="28"/>
                <w:szCs w:val="28"/>
              </w:rPr>
              <w:t> </w:t>
            </w:r>
            <w:hyperlink r:id="rId45" w:tgtFrame="_blank" w:history="1">
              <w:r w:rsidR="00DF5722" w:rsidRPr="007B65BD">
                <w:rPr>
                  <w:i/>
                  <w:iCs/>
                  <w:sz w:val="28"/>
                  <w:szCs w:val="28"/>
                </w:rPr>
                <w:t>частин другої</w:t>
              </w:r>
            </w:hyperlink>
            <w:hyperlink r:id="rId46" w:tgtFrame="_blank" w:history="1">
              <w:r w:rsidR="00DF5722" w:rsidRPr="007B65BD">
                <w:rPr>
                  <w:i/>
                  <w:iCs/>
                  <w:sz w:val="28"/>
                  <w:szCs w:val="28"/>
                </w:rPr>
                <w:t>,</w:t>
              </w:r>
            </w:hyperlink>
            <w:r w:rsidR="00DF5722" w:rsidRPr="007B65BD">
              <w:rPr>
                <w:i/>
                <w:iCs/>
                <w:sz w:val="28"/>
                <w:szCs w:val="28"/>
              </w:rPr>
              <w:t> </w:t>
            </w:r>
            <w:hyperlink r:id="rId47" w:tgtFrame="_blank" w:history="1">
              <w:r w:rsidR="00DF5722" w:rsidRPr="007B65BD">
                <w:rPr>
                  <w:i/>
                  <w:iCs/>
                  <w:sz w:val="28"/>
                  <w:szCs w:val="28"/>
                </w:rPr>
                <w:t>п'ятої - дев'ятої</w:t>
              </w:r>
            </w:hyperlink>
            <w:hyperlink r:id="rId48" w:tgtFrame="_blank" w:history="1">
              <w:r w:rsidR="00DF5722" w:rsidRPr="007B65BD">
                <w:rPr>
                  <w:i/>
                  <w:iCs/>
                  <w:sz w:val="28"/>
                  <w:szCs w:val="28"/>
                </w:rPr>
                <w:t>,</w:t>
              </w:r>
            </w:hyperlink>
            <w:r w:rsidR="00DF5722" w:rsidRPr="007B65BD">
              <w:rPr>
                <w:i/>
                <w:iCs/>
                <w:sz w:val="28"/>
                <w:szCs w:val="28"/>
              </w:rPr>
              <w:t> </w:t>
            </w:r>
            <w:hyperlink r:id="rId49" w:tgtFrame="_blank" w:history="1">
              <w:r w:rsidR="00DF5722" w:rsidRPr="007B65BD">
                <w:rPr>
                  <w:i/>
                  <w:iCs/>
                  <w:sz w:val="28"/>
                  <w:szCs w:val="28"/>
                </w:rPr>
                <w:t>одинадцятої</w:t>
              </w:r>
            </w:hyperlink>
            <w:hyperlink r:id="rId50" w:tgtFrame="_blank" w:history="1">
              <w:r w:rsidR="00DF5722" w:rsidRPr="007B65BD">
                <w:rPr>
                  <w:i/>
                  <w:iCs/>
                  <w:sz w:val="28"/>
                  <w:szCs w:val="28"/>
                </w:rPr>
                <w:t>,</w:t>
              </w:r>
            </w:hyperlink>
            <w:r w:rsidR="00DF5722" w:rsidRPr="007B65BD">
              <w:rPr>
                <w:i/>
                <w:iCs/>
                <w:sz w:val="28"/>
                <w:szCs w:val="28"/>
              </w:rPr>
              <w:t> </w:t>
            </w:r>
            <w:hyperlink r:id="rId51" w:tgtFrame="_blank" w:history="1">
              <w:r w:rsidR="00DF5722" w:rsidRPr="007B65BD">
                <w:rPr>
                  <w:i/>
                  <w:iCs/>
                  <w:sz w:val="28"/>
                  <w:szCs w:val="28"/>
                </w:rPr>
                <w:t>дванадцятої</w:t>
              </w:r>
            </w:hyperlink>
            <w:hyperlink r:id="rId52" w:tgtFrame="_blank" w:history="1">
              <w:r w:rsidR="00DF5722" w:rsidRPr="007B65BD">
                <w:rPr>
                  <w:i/>
                  <w:iCs/>
                  <w:sz w:val="28"/>
                  <w:szCs w:val="28"/>
                </w:rPr>
                <w:t>,</w:t>
              </w:r>
            </w:hyperlink>
            <w:r w:rsidR="00DF5722" w:rsidRPr="007B65BD">
              <w:rPr>
                <w:i/>
                <w:iCs/>
                <w:sz w:val="28"/>
                <w:szCs w:val="28"/>
              </w:rPr>
              <w:t> </w:t>
            </w:r>
            <w:hyperlink r:id="rId53" w:tgtFrame="_blank" w:history="1">
              <w:r w:rsidR="00DF5722" w:rsidRPr="007B65BD">
                <w:rPr>
                  <w:i/>
                  <w:iCs/>
                  <w:sz w:val="28"/>
                  <w:szCs w:val="28"/>
                </w:rPr>
                <w:t>чотирнадцятої</w:t>
              </w:r>
            </w:hyperlink>
            <w:hyperlink r:id="rId54" w:tgtFrame="_blank" w:history="1">
              <w:r w:rsidR="00DF5722" w:rsidRPr="007B65BD">
                <w:rPr>
                  <w:i/>
                  <w:iCs/>
                  <w:sz w:val="28"/>
                  <w:szCs w:val="28"/>
                </w:rPr>
                <w:t>,</w:t>
              </w:r>
            </w:hyperlink>
            <w:r w:rsidR="00DF5722" w:rsidRPr="007B65BD">
              <w:rPr>
                <w:i/>
                <w:iCs/>
                <w:sz w:val="28"/>
                <w:szCs w:val="28"/>
              </w:rPr>
              <w:t> </w:t>
            </w:r>
            <w:hyperlink r:id="rId55" w:tgtFrame="_blank" w:history="1">
              <w:r w:rsidR="00DF5722" w:rsidRPr="007B65BD">
                <w:rPr>
                  <w:i/>
                  <w:iCs/>
                  <w:sz w:val="28"/>
                  <w:szCs w:val="28"/>
                </w:rPr>
                <w:t>шістнадцято</w:t>
              </w:r>
            </w:hyperlink>
            <w:hyperlink r:id="rId56" w:tgtFrame="_blank" w:history="1">
              <w:r w:rsidR="00DF5722" w:rsidRPr="007B65BD">
                <w:rPr>
                  <w:i/>
                  <w:iCs/>
                  <w:sz w:val="28"/>
                  <w:szCs w:val="28"/>
                </w:rPr>
                <w:t>ї, абзаців другого і третього</w:t>
              </w:r>
            </w:hyperlink>
            <w:r w:rsidR="00DF5722" w:rsidRPr="007B65BD">
              <w:rPr>
                <w:i/>
                <w:iCs/>
                <w:sz w:val="28"/>
                <w:szCs w:val="28"/>
              </w:rPr>
              <w:t> </w:t>
            </w:r>
            <w:hyperlink r:id="rId57"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8"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852D53" w:rsidP="00DF5722">
            <w:pPr>
              <w:pStyle w:val="tj"/>
              <w:shd w:val="clear" w:color="auto" w:fill="FFFFFF"/>
              <w:spacing w:before="0" w:beforeAutospacing="0" w:after="0" w:afterAutospacing="0"/>
              <w:jc w:val="both"/>
              <w:rPr>
                <w:i/>
                <w:iCs/>
                <w:sz w:val="28"/>
                <w:szCs w:val="28"/>
              </w:rPr>
            </w:pPr>
            <w:hyperlink r:id="rId59" w:tgtFrame="_blank" w:history="1">
              <w:r w:rsidR="00DF5722" w:rsidRPr="007B65BD">
                <w:rPr>
                  <w:i/>
                  <w:iCs/>
                  <w:sz w:val="28"/>
                  <w:szCs w:val="28"/>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852D53"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60"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w:t>
            </w:r>
            <w:r w:rsidRPr="003A77DB">
              <w:rPr>
                <w:rFonts w:ascii="Times New Roman" w:hAnsi="Times New Roman"/>
                <w:sz w:val="28"/>
                <w:szCs w:val="28"/>
              </w:rPr>
              <w:lastRenderedPageBreak/>
              <w:t>(ПДВ),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використання слова або мовного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3A77DB">
              <w:rPr>
                <w:rFonts w:ascii="Times New Roman" w:hAnsi="Times New Roman"/>
                <w:sz w:val="28"/>
                <w:szCs w:val="28"/>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10). Подання документа (документів) учасником процедури закупівлі у складі тендерної пропозиції, що містить (містять) застарілу </w:t>
            </w:r>
            <w:r w:rsidRPr="003A77DB">
              <w:rPr>
                <w:rFonts w:ascii="Times New Roman" w:hAnsi="Times New Roman"/>
                <w:sz w:val="28"/>
                <w:szCs w:val="28"/>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1"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7"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8"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w:t>
              </w:r>
              <w:proofErr w:type="spellStart"/>
              <w:r w:rsidR="00BC206C" w:rsidRPr="002C5625">
                <w:rPr>
                  <w:rFonts w:ascii="Times New Roman" w:hAnsi="Times New Roman"/>
                  <w:i/>
                  <w:iCs/>
                  <w:sz w:val="28"/>
                  <w:szCs w:val="28"/>
                </w:rPr>
                <w:t>низька ціна те</w:t>
              </w:r>
              <w:proofErr w:type="spellEnd"/>
              <w:r w:rsidR="00BC206C" w:rsidRPr="002C5625">
                <w:rPr>
                  <w:rFonts w:ascii="Times New Roman" w:hAnsi="Times New Roman"/>
                  <w:i/>
                  <w:iCs/>
                  <w:sz w:val="28"/>
                  <w:szCs w:val="28"/>
                </w:rPr>
                <w:t xml:space="preserve">ндерної пропозиції" розуміється ціна / </w:t>
              </w:r>
              <w:proofErr w:type="spellStart"/>
              <w:r w:rsidR="00BC206C" w:rsidRPr="002C5625">
                <w:rPr>
                  <w:rFonts w:ascii="Times New Roman" w:hAnsi="Times New Roman"/>
                  <w:i/>
                  <w:iCs/>
                  <w:sz w:val="28"/>
                  <w:szCs w:val="28"/>
                </w:rPr>
                <w:t>приведена цін</w:t>
              </w:r>
              <w:proofErr w:type="spellEnd"/>
              <w:r w:rsidR="00BC206C" w:rsidRPr="002C5625">
                <w:rPr>
                  <w:rFonts w:ascii="Times New Roman" w:hAnsi="Times New Roman"/>
                  <w:i/>
                  <w:iCs/>
                  <w:sz w:val="28"/>
                  <w:szCs w:val="28"/>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00BC206C" w:rsidRPr="002C5625">
                <w:rPr>
                  <w:rFonts w:ascii="Times New Roman" w:hAnsi="Times New Roman"/>
                  <w:i/>
                  <w:iCs/>
                  <w:sz w:val="28"/>
                  <w:szCs w:val="28"/>
                </w:rPr>
                <w:t>приведеної цін</w:t>
              </w:r>
              <w:proofErr w:type="spellEnd"/>
              <w:r w:rsidR="00BC206C" w:rsidRPr="002C5625">
                <w:rPr>
                  <w:rFonts w:ascii="Times New Roman" w:hAnsi="Times New Roman"/>
                  <w:i/>
                  <w:iCs/>
                  <w:sz w:val="28"/>
                  <w:szCs w:val="28"/>
                </w:rPr>
                <w:t xml:space="preserve">и тендерних пропозицій інших </w:t>
              </w:r>
              <w:r w:rsidR="00BC206C" w:rsidRPr="002C5625">
                <w:rPr>
                  <w:rFonts w:ascii="Times New Roman" w:hAnsi="Times New Roman"/>
                  <w:i/>
                  <w:iCs/>
                  <w:sz w:val="28"/>
                  <w:szCs w:val="28"/>
                </w:rPr>
                <w:lastRenderedPageBreak/>
                <w:t xml:space="preserve">учасників процедури закупівлі, та/або є меншою на 30 або більше відсотків наступної ціни / </w:t>
              </w:r>
              <w:proofErr w:type="spellStart"/>
              <w:r w:rsidR="00BC206C" w:rsidRPr="002C5625">
                <w:rPr>
                  <w:rFonts w:ascii="Times New Roman" w:hAnsi="Times New Roman"/>
                  <w:i/>
                  <w:iCs/>
                  <w:sz w:val="28"/>
                  <w:szCs w:val="28"/>
                </w:rPr>
                <w:t>приведеної цін</w:t>
              </w:r>
              <w:proofErr w:type="spellEnd"/>
              <w:r w:rsidR="00BC206C" w:rsidRPr="002C5625">
                <w:rPr>
                  <w:rFonts w:ascii="Times New Roman" w:hAnsi="Times New Roman"/>
                  <w:i/>
                  <w:iCs/>
                  <w:sz w:val="28"/>
                  <w:szCs w:val="28"/>
                </w:rPr>
                <w:t xml:space="preserve">и тендерної пропозиції; аномально </w:t>
              </w:r>
              <w:proofErr w:type="spellStart"/>
              <w:r w:rsidR="00BC206C" w:rsidRPr="002C5625">
                <w:rPr>
                  <w:rFonts w:ascii="Times New Roman" w:hAnsi="Times New Roman"/>
                  <w:i/>
                  <w:iCs/>
                  <w:sz w:val="28"/>
                  <w:szCs w:val="28"/>
                </w:rPr>
                <w:t>низька ціна визна</w:t>
              </w:r>
              <w:proofErr w:type="spellEnd"/>
              <w:r w:rsidR="00BC206C" w:rsidRPr="002C5625">
                <w:rPr>
                  <w:rFonts w:ascii="Times New Roman" w:hAnsi="Times New Roman"/>
                  <w:i/>
                  <w:iCs/>
                  <w:sz w:val="28"/>
                  <w:szCs w:val="28"/>
                </w:rPr>
                <w:t xml:space="preserve">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00BC206C" w:rsidRPr="002C5625">
                <w:rPr>
                  <w:rFonts w:ascii="Times New Roman" w:hAnsi="Times New Roman"/>
                  <w:i/>
                  <w:iCs/>
                  <w:sz w:val="28"/>
                  <w:szCs w:val="28"/>
                </w:rPr>
                <w:t>щодо ці</w:t>
              </w:r>
              <w:proofErr w:type="spellEnd"/>
              <w:r w:rsidR="00BC206C" w:rsidRPr="002C5625">
                <w:rPr>
                  <w:rFonts w:ascii="Times New Roman" w:hAnsi="Times New Roman"/>
                  <w:i/>
                  <w:iCs/>
                  <w:sz w:val="28"/>
                  <w:szCs w:val="28"/>
                </w:rPr>
                <w:t xml:space="preserve">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4"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4"/>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5"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5"/>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9"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6" w:name="n1545"/>
            <w:bookmarkEnd w:id="6"/>
            <w:r w:rsidRPr="002C5625">
              <w:rPr>
                <w:rFonts w:ascii="Times New Roman" w:hAnsi="Times New Roman"/>
                <w:i/>
                <w:iCs/>
                <w:sz w:val="28"/>
                <w:szCs w:val="28"/>
              </w:rPr>
              <w:t>Обґрунтування </w:t>
            </w:r>
            <w:bookmarkStart w:id="7"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7"/>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8" w:name="n1546"/>
            <w:bookmarkEnd w:id="8"/>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9" w:name="n1547"/>
            <w:bookmarkEnd w:id="9"/>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0" w:name="n1548"/>
            <w:bookmarkEnd w:id="10"/>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70"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007F7253" w:rsidRPr="00AA16E9">
                <w:rPr>
                  <w:sz w:val="28"/>
                  <w:szCs w:val="28"/>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7F7253" w:rsidRPr="00AA16E9" w:rsidRDefault="00852D53"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852D53" w:rsidP="007F7253">
            <w:pPr>
              <w:pStyle w:val="tj"/>
              <w:shd w:val="clear" w:color="auto" w:fill="FFFFFF"/>
              <w:spacing w:before="0" w:beforeAutospacing="0" w:after="0" w:afterAutospacing="0"/>
              <w:jc w:val="both"/>
              <w:rPr>
                <w:i/>
                <w:iCs/>
                <w:sz w:val="28"/>
                <w:szCs w:val="28"/>
              </w:rPr>
            </w:pPr>
            <w:hyperlink r:id="rId72" w:tgtFrame="_blank" w:history="1">
              <w:r w:rsidR="007F7253" w:rsidRPr="00AA16E9">
                <w:rPr>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w:t>
            </w:r>
            <w:r w:rsidRPr="00F75ECF">
              <w:rPr>
                <w:rFonts w:ascii="Times New Roman" w:hAnsi="Times New Roman"/>
                <w:i/>
                <w:iCs/>
                <w:sz w:val="28"/>
                <w:szCs w:val="28"/>
              </w:rPr>
              <w:lastRenderedPageBreak/>
              <w:t xml:space="preserve">закупівель повідомлення з вимогою про усунення таких невідповідностей.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невідповідностей.</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1" w:name="h.3rdcrjn" w:colFirst="0" w:colLast="0"/>
            <w:bookmarkEnd w:id="11"/>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амовник відхиляє тендерну пропозицію із зазначенням аргументації в електронній системі закупівель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852D53"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3FB462" w14:textId="77777777" w:rsidR="0029491F" w:rsidRPr="0056728A" w:rsidRDefault="00852D53" w:rsidP="00CF4593">
            <w:pPr>
              <w:spacing w:before="120"/>
              <w:ind w:firstLine="567"/>
              <w:jc w:val="both"/>
              <w:rPr>
                <w:rFonts w:ascii="Times New Roman" w:hAnsi="Times New Roman"/>
                <w:i/>
                <w:iCs/>
                <w:sz w:val="28"/>
                <w:szCs w:val="28"/>
                <w:shd w:val="solid" w:color="FFFFFF" w:fill="FFFFFF"/>
                <w:lang w:eastAsia="en-US"/>
              </w:rPr>
            </w:pPr>
            <w:hyperlink r:id="rId74" w:tgtFrame="_blank" w:history="1">
              <w:r w:rsidR="0029491F" w:rsidRPr="0056728A">
                <w:rPr>
                  <w:rFonts w:ascii="Times New Roman" w:hAnsi="Times New Roman"/>
                  <w:i/>
                  <w:iCs/>
                  <w:sz w:val="28"/>
                  <w:szCs w:val="28"/>
                  <w:shd w:val="solid" w:color="FFFFFF" w:fill="FFFFFF"/>
                  <w:lang w:eastAsia="en-US"/>
                </w:rPr>
                <w:t xml:space="preserve">не надав обґрунтування аномально </w:t>
              </w:r>
              <w:proofErr w:type="spellStart"/>
              <w:r w:rsidR="0029491F" w:rsidRPr="0056728A">
                <w:rPr>
                  <w:rFonts w:ascii="Times New Roman" w:hAnsi="Times New Roman"/>
                  <w:i/>
                  <w:iCs/>
                  <w:sz w:val="28"/>
                  <w:szCs w:val="28"/>
                  <w:shd w:val="solid" w:color="FFFFFF" w:fill="FFFFFF"/>
                  <w:lang w:eastAsia="en-US"/>
                </w:rPr>
                <w:t>низької ціни т</w:t>
              </w:r>
              <w:proofErr w:type="spellEnd"/>
              <w:r w:rsidR="0029491F" w:rsidRPr="0056728A">
                <w:rPr>
                  <w:rFonts w:ascii="Times New Roman" w:hAnsi="Times New Roman"/>
                  <w:i/>
                  <w:iCs/>
                  <w:sz w:val="28"/>
                  <w:szCs w:val="28"/>
                  <w:shd w:val="solid" w:color="FFFFFF" w:fill="FFFFFF"/>
                  <w:lang w:eastAsia="en-US"/>
                </w:rPr>
                <w:t>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xml:space="preserve">частини </w:t>
              </w:r>
              <w:r w:rsidR="0029491F" w:rsidRPr="0056728A">
                <w:rPr>
                  <w:rFonts w:ascii="Times New Roman" w:hAnsi="Times New Roman"/>
                  <w:i/>
                  <w:iCs/>
                  <w:sz w:val="28"/>
                  <w:szCs w:val="28"/>
                  <w:shd w:val="solid" w:color="FFFFFF" w:fill="FFFFFF"/>
                  <w:lang w:eastAsia="en-US"/>
                </w:rPr>
                <w:lastRenderedPageBreak/>
                <w:t>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6"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852D53"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77777777" w:rsidR="00E4184A" w:rsidRPr="0056728A" w:rsidRDefault="00852D53" w:rsidP="00CF4593">
            <w:pPr>
              <w:spacing w:before="120"/>
              <w:ind w:firstLine="567"/>
              <w:jc w:val="both"/>
              <w:rPr>
                <w:rFonts w:ascii="Times New Roman" w:hAnsi="Times New Roman"/>
                <w:i/>
                <w:iCs/>
                <w:sz w:val="28"/>
                <w:szCs w:val="28"/>
                <w:shd w:val="solid" w:color="FFFFFF" w:fill="FFFFFF"/>
                <w:lang w:eastAsia="en-US"/>
              </w:rPr>
            </w:pPr>
            <w:hyperlink r:id="rId78" w:tgtFrame="_blank" w:history="1">
              <w:r w:rsidR="00E4184A" w:rsidRPr="0056728A">
                <w:rPr>
                  <w:rFonts w:ascii="Times New Roman" w:hAnsi="Times New Roman"/>
                  <w:i/>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00E4184A" w:rsidRPr="0056728A">
                <w:rPr>
                  <w:rFonts w:ascii="Times New Roman" w:hAnsi="Times New Roman"/>
                  <w:i/>
                  <w:iCs/>
                  <w:sz w:val="28"/>
                  <w:szCs w:val="28"/>
                  <w:shd w:val="solid" w:color="FFFFFF" w:fill="FFFFFF"/>
                  <w:lang w:eastAsia="en-US"/>
                </w:rPr>
                <w:lastRenderedPageBreak/>
                <w:t>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80"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852D53"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C5F1E" w:rsidRPr="00434828">
                <w:rPr>
                  <w:rFonts w:ascii="Times New Roman" w:hAnsi="Times New Roman"/>
                  <w:i/>
                  <w:iCs/>
                  <w:sz w:val="28"/>
                  <w:szCs w:val="28"/>
                  <w:shd w:val="solid" w:color="FFFFFF" w:fill="FFFFFF"/>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4C5F1E" w:rsidRPr="00434828">
                <w:rPr>
                  <w:rFonts w:ascii="Times New Roman" w:hAnsi="Times New Roman"/>
                  <w:i/>
                  <w:iCs/>
                  <w:sz w:val="28"/>
                  <w:szCs w:val="28"/>
                  <w:shd w:val="solid" w:color="FFFFFF" w:fill="FFFFFF"/>
                  <w:lang w:eastAsia="en-US"/>
                </w:rPr>
                <w:lastRenderedPageBreak/>
                <w:t>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852D53" w:rsidP="00CF4593">
            <w:pPr>
              <w:spacing w:before="120"/>
              <w:ind w:firstLine="567"/>
              <w:jc w:val="both"/>
              <w:rPr>
                <w:rFonts w:ascii="Times New Roman" w:hAnsi="Times New Roman"/>
                <w:i/>
                <w:iCs/>
                <w:sz w:val="28"/>
                <w:szCs w:val="28"/>
                <w:shd w:val="solid" w:color="FFFFFF" w:fill="FFFFFF"/>
                <w:lang w:eastAsia="en-US"/>
              </w:rPr>
            </w:pPr>
            <w:hyperlink r:id="rId82"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Замовник може відхилити тендерну пропозицію із зазначенням аргументації в електронній системі закупівель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lastRenderedPageBreak/>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77777777"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3" w:tgtFrame="_blank" w:history="1">
              <w:r w:rsidR="00ED5104" w:rsidRPr="00434828">
                <w:rPr>
                  <w:rFonts w:ascii="Times New Roman" w:hAnsi="Times New Roman"/>
                  <w:i/>
                  <w:iCs/>
                  <w:sz w:val="28"/>
                  <w:szCs w:val="28"/>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w:t>
              </w:r>
              <w:r w:rsidR="00ED5104" w:rsidRPr="00434828">
                <w:rPr>
                  <w:rFonts w:ascii="Times New Roman" w:hAnsi="Times New Roman"/>
                  <w:i/>
                  <w:iCs/>
                  <w:sz w:val="28"/>
                  <w:szCs w:val="28"/>
                </w:rPr>
                <w:lastRenderedPageBreak/>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5421413B"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2" w:name="h.z337ya" w:colFirst="0" w:colLast="0"/>
            <w:bookmarkEnd w:id="12"/>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w:t>
            </w:r>
            <w:r w:rsidRPr="002026EC">
              <w:rPr>
                <w:rFonts w:ascii="Times New Roman" w:hAnsi="Times New Roman"/>
                <w:color w:val="000000"/>
                <w:sz w:val="28"/>
                <w:szCs w:val="28"/>
                <w:lang w:eastAsia="en-US"/>
              </w:rPr>
              <w:lastRenderedPageBreak/>
              <w:t>законодавства у сфері публічних закупівель,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ідкриті торги автоматично відміняються електронною системою закупівель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3" w:name="h.2bn6wsx" w:colFirst="0" w:colLast="0"/>
            <w:bookmarkEnd w:id="13"/>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2026EC">
              <w:rPr>
                <w:rFonts w:ascii="Times New Roman" w:hAnsi="Times New Roman"/>
                <w:color w:val="000000"/>
                <w:sz w:val="28"/>
                <w:szCs w:val="28"/>
                <w:shd w:val="solid" w:color="FFFFFF" w:fill="FFFFFF"/>
                <w:lang w:eastAsia="en-US"/>
              </w:rPr>
              <w:lastRenderedPageBreak/>
              <w:t>електронній системі закупівель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852D53"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4" w:tgtFrame="_blank" w:history="1">
              <w:r w:rsidR="00387CC8" w:rsidRPr="00387CC8">
                <w:rPr>
                  <w:color w:val="000000"/>
                  <w:sz w:val="28"/>
                  <w:szCs w:val="28"/>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387CC8" w:rsidRPr="00387CC8">
                <w:rPr>
                  <w:color w:val="000000"/>
                  <w:sz w:val="28"/>
                  <w:szCs w:val="28"/>
                  <w:shd w:val="solid" w:color="FFFFFF" w:fill="FFFFFF"/>
                  <w:lang w:eastAsia="en-US"/>
                </w:rPr>
                <w:t>вимог</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Зак</w:t>
              </w:r>
              <w:proofErr w:type="spellEnd"/>
              <w:r w:rsidR="00387CC8" w:rsidRPr="00387CC8">
                <w:rPr>
                  <w:color w:val="000000"/>
                  <w:sz w:val="28"/>
                  <w:szCs w:val="28"/>
                  <w:shd w:val="solid" w:color="FFFFFF" w:fill="FFFFFF"/>
                  <w:lang w:eastAsia="en-US"/>
                </w:rPr>
                <w:t>ону</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8"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852D53"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9"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C57145"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90"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0238EE" w:rsidRPr="00434828">
                <w:rPr>
                  <w:rFonts w:ascii="Times New Roman" w:eastAsia="Times New Roman" w:hAnsi="Times New Roman" w:cs="Times New Roman"/>
                  <w:i/>
                  <w:iCs/>
                  <w:sz w:val="28"/>
                  <w:szCs w:val="28"/>
                  <w:shd w:val="solid" w:color="FFFFFF" w:fill="FFFFFF"/>
                  <w:lang w:val="uk-UA" w:eastAsia="en-US"/>
                </w:rPr>
                <w:t>приведену ціну</w:t>
              </w:r>
              <w:proofErr w:type="spellEnd"/>
              <w:r w:rsidR="000238EE" w:rsidRPr="00434828">
                <w:rPr>
                  <w:rFonts w:ascii="Times New Roman" w:eastAsia="Times New Roman" w:hAnsi="Times New Roman" w:cs="Times New Roman"/>
                  <w:i/>
                  <w:iCs/>
                  <w:sz w:val="28"/>
                  <w:szCs w:val="28"/>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7D726A">
              <w:rPr>
                <w:rFonts w:ascii="Times New Roman" w:hAnsi="Times New Roman"/>
                <w:i/>
                <w:iCs/>
                <w:color w:val="000000"/>
                <w:sz w:val="28"/>
                <w:szCs w:val="28"/>
                <w:shd w:val="solid" w:color="FFFFFF" w:fill="FFFFFF"/>
                <w:lang w:eastAsia="en-US"/>
              </w:rPr>
              <w:t>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w:t>
            </w:r>
            <w:proofErr w:type="spellEnd"/>
            <w:r w:rsidRPr="007D726A">
              <w:rPr>
                <w:rFonts w:ascii="Times New Roman" w:hAnsi="Times New Roman"/>
                <w:i/>
                <w:iCs/>
                <w:sz w:val="28"/>
                <w:szCs w:val="28"/>
                <w:shd w:val="solid" w:color="FFFFFF" w:fill="FFFFFF"/>
                <w:lang w:eastAsia="en-US"/>
              </w:rPr>
              <w:t>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1" w:tgtFrame="_blank" w:history="1">
              <w:proofErr w:type="spellStart"/>
              <w:r w:rsidR="00746224" w:rsidRPr="00434828">
                <w:rPr>
                  <w:i/>
                  <w:iCs/>
                  <w:sz w:val="28"/>
                  <w:szCs w:val="28"/>
                  <w:shd w:val="solid" w:color="FFFFFF" w:fill="FFFFFF"/>
                  <w:lang w:eastAsia="en-US"/>
                </w:rPr>
                <w:t>Умови догово</w:t>
              </w:r>
              <w:proofErr w:type="spellEnd"/>
              <w:r w:rsidR="00746224" w:rsidRPr="00434828">
                <w:rPr>
                  <w:i/>
                  <w:iCs/>
                  <w:sz w:val="28"/>
                  <w:szCs w:val="28"/>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852D53"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2"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4" w:name="n577"/>
            <w:bookmarkEnd w:id="14"/>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 xml:space="preserve">стотні умови договору про закупівлю, укладеного відповідно до пунктів 10 і 13 (крім підпункту 13 пункту 13) цих особливостей, не </w:t>
            </w:r>
            <w:r w:rsidR="00811959" w:rsidRPr="00811959">
              <w:rPr>
                <w:rFonts w:ascii="Times New Roman" w:hAnsi="Times New Roman"/>
                <w:sz w:val="28"/>
                <w:szCs w:val="28"/>
              </w:rPr>
              <w:lastRenderedPageBreak/>
              <w:t>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5) погодження зміни ціни в договорі про закупівлю в бік зменшення (без зміни кількості </w:t>
            </w:r>
            <w:r w:rsidRPr="002026EC">
              <w:rPr>
                <w:rFonts w:ascii="Times New Roman" w:hAnsi="Times New Roman"/>
                <w:color w:val="000000"/>
                <w:sz w:val="28"/>
                <w:szCs w:val="28"/>
                <w:lang w:eastAsia="en-US"/>
              </w:rPr>
              <w:lastRenderedPageBreak/>
              <w:t>(обсягу)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3A77DB"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 xml:space="preserve">від підписання договору про закупівлю відповідно до вимог тендерної документації, </w:t>
            </w:r>
            <w:proofErr w:type="spellStart"/>
            <w:r w:rsidRPr="00E43B56">
              <w:rPr>
                <w:rFonts w:ascii="Times New Roman" w:eastAsia="Times New Roman" w:hAnsi="Times New Roman" w:cs="Times New Roman"/>
                <w:color w:val="auto"/>
                <w:sz w:val="28"/>
                <w:szCs w:val="28"/>
                <w:lang w:val="uk-UA" w:eastAsia="uk-UA"/>
              </w:rPr>
              <w:t>неукладення</w:t>
            </w:r>
            <w:proofErr w:type="spellEnd"/>
            <w:r w:rsidRPr="00E43B56">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 xml:space="preserve">установлених </w:t>
            </w:r>
            <w:r w:rsidR="002337F6" w:rsidRPr="006E7CA6">
              <w:rPr>
                <w:rFonts w:ascii="Times New Roman" w:eastAsia="Times New Roman" w:hAnsi="Times New Roman" w:cs="Times New Roman"/>
                <w:i/>
                <w:iCs/>
                <w:color w:val="auto"/>
                <w:sz w:val="28"/>
                <w:szCs w:val="28"/>
                <w:lang w:val="uk-UA" w:eastAsia="uk-UA"/>
              </w:rPr>
              <w:t>пунктом 4</w:t>
            </w:r>
            <w:r w:rsidR="00A143A6" w:rsidRPr="006E7CA6">
              <w:rPr>
                <w:rFonts w:ascii="Times New Roman" w:eastAsia="Times New Roman" w:hAnsi="Times New Roman" w:cs="Times New Roman"/>
                <w:i/>
                <w:iCs/>
                <w:color w:val="auto"/>
                <w:sz w:val="28"/>
                <w:szCs w:val="28"/>
                <w:lang w:val="uk-UA" w:eastAsia="uk-UA"/>
              </w:rPr>
              <w:t>7</w:t>
            </w:r>
            <w:r w:rsidR="002337F6" w:rsidRPr="006E7CA6">
              <w:rPr>
                <w:rFonts w:ascii="Times New Roman" w:eastAsia="Times New Roman" w:hAnsi="Times New Roman" w:cs="Times New Roman"/>
                <w:i/>
                <w:iCs/>
                <w:color w:val="auto"/>
                <w:sz w:val="28"/>
                <w:szCs w:val="28"/>
                <w:lang w:val="uk-UA" w:eastAsia="uk-UA"/>
              </w:rPr>
              <w:t xml:space="preserve"> 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E75950" w:rsidRDefault="009D5793" w:rsidP="009D5793">
            <w:pPr>
              <w:spacing w:after="0"/>
              <w:rPr>
                <w:rFonts w:ascii="Times New Roman" w:hAnsi="Times New Roman"/>
                <w:sz w:val="24"/>
                <w:szCs w:val="24"/>
              </w:rPr>
            </w:pPr>
            <w:r w:rsidRPr="00E75950">
              <w:rPr>
                <w:rFonts w:ascii="Times New Roman" w:hAnsi="Times New Roman"/>
                <w:sz w:val="24"/>
                <w:szCs w:val="24"/>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511EAF44" w14:textId="5652C09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3"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5"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852D53" w:rsidP="00735D12">
            <w:pPr>
              <w:spacing w:line="240" w:lineRule="auto"/>
              <w:jc w:val="center"/>
              <w:rPr>
                <w:rFonts w:ascii="Times New Roman" w:hAnsi="Times New Roman"/>
                <w:color w:val="242424"/>
                <w:sz w:val="19"/>
                <w:szCs w:val="19"/>
              </w:rPr>
            </w:pPr>
            <w:hyperlink r:id="rId94"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публічних закупівель товарів, робіт і послуг згідно із</w:t>
              </w:r>
            </w:hyperlink>
            <w:r w:rsidR="008F055B" w:rsidRPr="0043398F">
              <w:rPr>
                <w:rFonts w:ascii="Times New Roman" w:hAnsi="Times New Roman"/>
                <w:color w:val="242424"/>
                <w:sz w:val="19"/>
                <w:szCs w:val="19"/>
              </w:rPr>
              <w:t> </w:t>
            </w:r>
            <w:hyperlink r:id="rId97" w:tgtFrame="_blank" w:history="1">
              <w:r w:rsidR="008F055B" w:rsidRPr="0043398F">
                <w:rPr>
                  <w:rFonts w:ascii="Times New Roman" w:hAnsi="Times New Roman"/>
                  <w:color w:val="242424"/>
                  <w:sz w:val="19"/>
                  <w:szCs w:val="19"/>
                </w:rPr>
                <w:t>Законом України "Про санкції"</w:t>
              </w:r>
            </w:hyperlink>
            <w:hyperlink r:id="rId98"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5"/>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49638A6D" w14:textId="2678916D" w:rsidR="00543BE7" w:rsidRDefault="00543BE7" w:rsidP="00543BE7">
      <w:pPr>
        <w:shd w:val="clear" w:color="auto" w:fill="FFFFFF"/>
        <w:spacing w:before="240" w:after="240"/>
        <w:ind w:hanging="2"/>
        <w:jc w:val="both"/>
        <w:rPr>
          <w:rFonts w:ascii="Times New Roman" w:hAnsi="Times New Roman"/>
          <w:i/>
          <w:sz w:val="24"/>
          <w:szCs w:val="24"/>
        </w:rPr>
      </w:pPr>
    </w:p>
    <w:p w14:paraId="7A6FBB17" w14:textId="2B695FE9" w:rsidR="00041EDC" w:rsidRDefault="00041EDC" w:rsidP="00543BE7">
      <w:pPr>
        <w:shd w:val="clear" w:color="auto" w:fill="FFFFFF"/>
        <w:spacing w:before="240" w:after="240"/>
        <w:ind w:hanging="2"/>
        <w:jc w:val="both"/>
        <w:rPr>
          <w:rFonts w:ascii="Times New Roman" w:hAnsi="Times New Roman"/>
          <w:i/>
          <w:sz w:val="24"/>
          <w:szCs w:val="24"/>
        </w:rPr>
      </w:pPr>
    </w:p>
    <w:p w14:paraId="4B8C2479" w14:textId="77777777" w:rsidR="0043398F" w:rsidRDefault="0043398F" w:rsidP="00984380">
      <w:pPr>
        <w:spacing w:after="0" w:line="240" w:lineRule="auto"/>
        <w:ind w:left="6372"/>
        <w:jc w:val="both"/>
        <w:rPr>
          <w:rFonts w:ascii="Times New Roman" w:hAnsi="Times New Roman"/>
          <w:b/>
          <w:i/>
          <w:sz w:val="28"/>
          <w:szCs w:val="28"/>
        </w:rPr>
      </w:pPr>
    </w:p>
    <w:p w14:paraId="5A602500" w14:textId="77777777" w:rsidR="0043398F" w:rsidRDefault="0043398F" w:rsidP="00984380">
      <w:pPr>
        <w:spacing w:after="0" w:line="240" w:lineRule="auto"/>
        <w:ind w:left="6372"/>
        <w:jc w:val="both"/>
        <w:rPr>
          <w:rFonts w:ascii="Times New Roman" w:hAnsi="Times New Roman"/>
          <w:b/>
          <w:i/>
          <w:sz w:val="28"/>
          <w:szCs w:val="28"/>
        </w:rPr>
      </w:pPr>
    </w:p>
    <w:p w14:paraId="3578522F" w14:textId="77777777" w:rsidR="0043398F" w:rsidRDefault="0043398F" w:rsidP="00984380">
      <w:pPr>
        <w:spacing w:after="0" w:line="240" w:lineRule="auto"/>
        <w:ind w:left="6372"/>
        <w:jc w:val="both"/>
        <w:rPr>
          <w:rFonts w:ascii="Times New Roman" w:hAnsi="Times New Roman"/>
          <w:b/>
          <w:i/>
          <w:sz w:val="28"/>
          <w:szCs w:val="28"/>
        </w:rPr>
      </w:pPr>
    </w:p>
    <w:p w14:paraId="796C2E61" w14:textId="77777777"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proofErr w:type="gramStart"/>
      <w:r w:rsidR="0028638B" w:rsidRPr="00AF2366">
        <w:rPr>
          <w:rFonts w:ascii="Times New Roman" w:hAnsi="Times New Roman"/>
          <w:b/>
          <w:bCs/>
          <w:i/>
          <w:iCs/>
          <w:sz w:val="28"/>
          <w:szCs w:val="28"/>
          <w:lang w:val="ru-RU"/>
        </w:rPr>
        <w:t>п</w:t>
      </w:r>
      <w:proofErr w:type="gramEnd"/>
      <w:r w:rsidR="0028638B" w:rsidRPr="00AF2366">
        <w:rPr>
          <w:rFonts w:ascii="Times New Roman" w:hAnsi="Times New Roman"/>
          <w:b/>
          <w:bCs/>
          <w:i/>
          <w:iCs/>
          <w:sz w:val="28"/>
          <w:szCs w:val="28"/>
          <w:lang w:val="ru-RU"/>
        </w:rPr>
        <w:t>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0CCCD4A9" w14:textId="77777777" w:rsidR="00E00A79" w:rsidRPr="000D1F8E"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r>
        <w:rPr>
          <w:rFonts w:ascii="Times New Roman" w:hAnsi="Times New Roman"/>
          <w:i/>
          <w:color w:val="000000"/>
        </w:rPr>
        <w:t>Таблиця 1 до Додатку 2</w:t>
      </w:r>
    </w:p>
    <w:p w14:paraId="2906FE36" w14:textId="77777777" w:rsidR="00E00A79" w:rsidRDefault="00E00A79" w:rsidP="00E00A79">
      <w:pPr>
        <w:spacing w:after="0"/>
        <w:jc w:val="center"/>
        <w:rPr>
          <w:rFonts w:ascii="Times New Roman" w:hAnsi="Times New Roman"/>
          <w:i/>
        </w:rPr>
      </w:pPr>
      <w:r>
        <w:rPr>
          <w:rFonts w:ascii="Times New Roman" w:hAnsi="Times New Roman"/>
          <w:i/>
        </w:rPr>
        <w:t xml:space="preserve">                                                                                                до тендерної документації.</w:t>
      </w:r>
    </w:p>
    <w:p w14:paraId="0C53148B" w14:textId="77777777" w:rsidR="00E00A79" w:rsidRDefault="00E00A79" w:rsidP="00E00A79">
      <w:pPr>
        <w:spacing w:after="0"/>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w:t>
            </w:r>
            <w:proofErr w:type="spellStart"/>
            <w:r w:rsidRPr="003A77DB">
              <w:rPr>
                <w:rFonts w:ascii="Times New Roman" w:hAnsi="Times New Roman"/>
                <w:bCs/>
                <w:sz w:val="28"/>
                <w:szCs w:val="28"/>
              </w:rPr>
              <w:t>п</w:t>
            </w:r>
            <w:proofErr w:type="spellEnd"/>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3D746F3E" w14:textId="37C4E699" w:rsidR="001E7275" w:rsidRDefault="001E7275" w:rsidP="004515FA">
      <w:pPr>
        <w:spacing w:after="0" w:line="240" w:lineRule="auto"/>
        <w:ind w:left="6372" w:firstLine="708"/>
        <w:rPr>
          <w:rFonts w:ascii="Times New Roman" w:hAnsi="Times New Roman"/>
          <w:b/>
          <w:i/>
          <w:iCs/>
          <w:sz w:val="28"/>
          <w:szCs w:val="28"/>
        </w:rPr>
      </w:pPr>
    </w:p>
    <w:p w14:paraId="17CF5FB0" w14:textId="77777777" w:rsidR="000F6211" w:rsidRDefault="000F6211" w:rsidP="004515FA">
      <w:pPr>
        <w:spacing w:after="0" w:line="240" w:lineRule="auto"/>
        <w:ind w:left="6372" w:firstLine="708"/>
        <w:rPr>
          <w:rFonts w:ascii="Times New Roman" w:hAnsi="Times New Roman"/>
          <w:b/>
          <w:i/>
          <w:iCs/>
          <w:sz w:val="28"/>
          <w:szCs w:val="28"/>
        </w:rPr>
      </w:pPr>
    </w:p>
    <w:p w14:paraId="755443BC" w14:textId="5D658340"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643FF9A5" w14:textId="77777777" w:rsidR="00975D22" w:rsidRPr="003A77DB" w:rsidRDefault="00975D22" w:rsidP="00975D22">
      <w:pPr>
        <w:shd w:val="clear" w:color="auto" w:fill="FFFFFF"/>
        <w:spacing w:after="0" w:line="240" w:lineRule="auto"/>
        <w:ind w:firstLine="450"/>
        <w:jc w:val="right"/>
        <w:textAlignment w:val="baseline"/>
        <w:rPr>
          <w:rFonts w:ascii="Times New Roman" w:hAnsi="Times New Roman"/>
          <w:sz w:val="28"/>
          <w:szCs w:val="28"/>
        </w:rPr>
      </w:pPr>
    </w:p>
    <w:p w14:paraId="652678E4" w14:textId="30CE22D8" w:rsidR="008104BA" w:rsidRDefault="00E47101" w:rsidP="005A570E">
      <w:pPr>
        <w:spacing w:after="0"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w:t>
      </w:r>
      <w:r w:rsidR="005A570E" w:rsidRPr="003A77DB">
        <w:rPr>
          <w:rFonts w:ascii="Times New Roman" w:hAnsi="Times New Roman"/>
          <w:b/>
          <w:sz w:val="28"/>
          <w:szCs w:val="28"/>
        </w:rPr>
        <w:t xml:space="preserve"> до предмета закупівлі </w:t>
      </w:r>
      <w:r w:rsidR="00CF5567" w:rsidRPr="003A77DB">
        <w:rPr>
          <w:rFonts w:ascii="Times New Roman" w:hAnsi="Times New Roman"/>
          <w:b/>
          <w:sz w:val="28"/>
          <w:szCs w:val="28"/>
        </w:rPr>
        <w:t>(технічні, якісні та кількісні хар</w:t>
      </w:r>
      <w:r w:rsidR="008134B5" w:rsidRPr="003A77DB">
        <w:rPr>
          <w:rFonts w:ascii="Times New Roman" w:hAnsi="Times New Roman"/>
          <w:b/>
          <w:sz w:val="28"/>
          <w:szCs w:val="28"/>
        </w:rPr>
        <w:t>актеристики предмета закупівлі)</w:t>
      </w:r>
    </w:p>
    <w:p w14:paraId="6F1B9228" w14:textId="77777777" w:rsidR="00E75D68" w:rsidRDefault="00E75D68" w:rsidP="005A570E">
      <w:pPr>
        <w:spacing w:after="0" w:line="240" w:lineRule="auto"/>
        <w:jc w:val="center"/>
        <w:rPr>
          <w:rFonts w:ascii="Times New Roman" w:hAnsi="Times New Roman"/>
          <w:b/>
          <w:sz w:val="28"/>
          <w:szCs w:val="28"/>
        </w:rPr>
      </w:pPr>
    </w:p>
    <w:tbl>
      <w:tblPr>
        <w:tblW w:w="10395" w:type="dxa"/>
        <w:jc w:val="center"/>
        <w:tblInd w:w="-21" w:type="dxa"/>
        <w:tblLayout w:type="fixed"/>
        <w:tblCellMar>
          <w:left w:w="28" w:type="dxa"/>
          <w:right w:w="28" w:type="dxa"/>
        </w:tblCellMar>
        <w:tblLook w:val="0000" w:firstRow="0" w:lastRow="0" w:firstColumn="0" w:lastColumn="0" w:noHBand="0" w:noVBand="0"/>
      </w:tblPr>
      <w:tblGrid>
        <w:gridCol w:w="10395"/>
      </w:tblGrid>
      <w:tr w:rsidR="0043398F" w:rsidRPr="0043398F" w14:paraId="2BC1B446" w14:textId="77777777" w:rsidTr="00852D53">
        <w:trPr>
          <w:jc w:val="center"/>
        </w:trPr>
        <w:tc>
          <w:tcPr>
            <w:tcW w:w="10227" w:type="dxa"/>
            <w:tcBorders>
              <w:top w:val="nil"/>
              <w:left w:val="nil"/>
              <w:bottom w:val="nil"/>
              <w:right w:val="nil"/>
            </w:tcBorders>
          </w:tcPr>
          <w:p w14:paraId="2F32624A" w14:textId="77777777" w:rsidR="0043398F" w:rsidRPr="0043398F" w:rsidRDefault="0043398F" w:rsidP="0043398F">
            <w:pPr>
              <w:keepLines/>
              <w:autoSpaceDE w:val="0"/>
              <w:autoSpaceDN w:val="0"/>
              <w:spacing w:after="0" w:line="240" w:lineRule="auto"/>
              <w:rPr>
                <w:rFonts w:ascii="Times New Roman" w:hAnsi="Times New Roman"/>
                <w:spacing w:val="-3"/>
                <w:sz w:val="28"/>
                <w:szCs w:val="28"/>
                <w:lang w:eastAsia="en-US"/>
              </w:rPr>
            </w:pPr>
            <w:bookmarkStart w:id="16" w:name="_Hlk123638621"/>
          </w:p>
          <w:tbl>
            <w:tblPr>
              <w:tblStyle w:val="2f0"/>
              <w:tblW w:w="0" w:type="auto"/>
              <w:tblLayout w:type="fixed"/>
              <w:tblLook w:val="04A0" w:firstRow="1" w:lastRow="0" w:firstColumn="1" w:lastColumn="0" w:noHBand="0" w:noVBand="1"/>
            </w:tblPr>
            <w:tblGrid>
              <w:gridCol w:w="1084"/>
              <w:gridCol w:w="5812"/>
              <w:gridCol w:w="1701"/>
              <w:gridCol w:w="1559"/>
            </w:tblGrid>
            <w:tr w:rsidR="0043398F" w:rsidRPr="0043398F" w14:paraId="10C31852" w14:textId="77777777" w:rsidTr="00852D53">
              <w:tc>
                <w:tcPr>
                  <w:tcW w:w="1084" w:type="dxa"/>
                  <w:vAlign w:val="center"/>
                </w:tcPr>
                <w:p w14:paraId="3AF18EB2" w14:textId="77777777" w:rsidR="0043398F" w:rsidRPr="0043398F" w:rsidRDefault="0043398F" w:rsidP="0043398F">
                  <w:pPr>
                    <w:keepLines/>
                    <w:autoSpaceDE w:val="0"/>
                    <w:autoSpaceDN w:val="0"/>
                    <w:spacing w:after="0" w:line="240" w:lineRule="auto"/>
                    <w:jc w:val="center"/>
                    <w:rPr>
                      <w:spacing w:val="-3"/>
                      <w:sz w:val="28"/>
                      <w:szCs w:val="28"/>
                      <w:lang w:eastAsia="en-US"/>
                    </w:rPr>
                  </w:pPr>
                  <w:r w:rsidRPr="0043398F">
                    <w:rPr>
                      <w:spacing w:val="-3"/>
                      <w:sz w:val="28"/>
                      <w:szCs w:val="28"/>
                      <w:lang w:eastAsia="en-US"/>
                    </w:rPr>
                    <w:t>№ з/п</w:t>
                  </w:r>
                </w:p>
              </w:tc>
              <w:tc>
                <w:tcPr>
                  <w:tcW w:w="5812" w:type="dxa"/>
                  <w:vAlign w:val="center"/>
                </w:tcPr>
                <w:p w14:paraId="5FFC0606" w14:textId="77777777" w:rsidR="0043398F" w:rsidRPr="0043398F" w:rsidRDefault="0043398F" w:rsidP="0043398F">
                  <w:pPr>
                    <w:keepLines/>
                    <w:autoSpaceDE w:val="0"/>
                    <w:autoSpaceDN w:val="0"/>
                    <w:spacing w:after="0" w:line="240" w:lineRule="auto"/>
                    <w:jc w:val="center"/>
                    <w:rPr>
                      <w:spacing w:val="-3"/>
                      <w:sz w:val="28"/>
                      <w:szCs w:val="28"/>
                      <w:lang w:eastAsia="en-US"/>
                    </w:rPr>
                  </w:pPr>
                  <w:r w:rsidRPr="0043398F">
                    <w:rPr>
                      <w:spacing w:val="-3"/>
                      <w:sz w:val="28"/>
                      <w:szCs w:val="28"/>
                      <w:lang w:eastAsia="en-US"/>
                    </w:rPr>
                    <w:t>Найменування товару</w:t>
                  </w:r>
                </w:p>
              </w:tc>
              <w:tc>
                <w:tcPr>
                  <w:tcW w:w="1701" w:type="dxa"/>
                  <w:vAlign w:val="center"/>
                </w:tcPr>
                <w:p w14:paraId="627FF955" w14:textId="77777777" w:rsidR="0043398F" w:rsidRPr="0043398F" w:rsidRDefault="0043398F" w:rsidP="0043398F">
                  <w:pPr>
                    <w:keepLines/>
                    <w:autoSpaceDE w:val="0"/>
                    <w:autoSpaceDN w:val="0"/>
                    <w:spacing w:after="0" w:line="240" w:lineRule="auto"/>
                    <w:jc w:val="center"/>
                    <w:rPr>
                      <w:spacing w:val="-3"/>
                      <w:sz w:val="28"/>
                      <w:szCs w:val="28"/>
                      <w:lang w:eastAsia="en-US"/>
                    </w:rPr>
                  </w:pPr>
                  <w:r w:rsidRPr="0043398F">
                    <w:rPr>
                      <w:spacing w:val="-3"/>
                      <w:sz w:val="28"/>
                      <w:szCs w:val="28"/>
                      <w:lang w:eastAsia="en-US"/>
                    </w:rPr>
                    <w:t>Одиниця</w:t>
                  </w:r>
                </w:p>
                <w:p w14:paraId="628D13F5" w14:textId="77777777" w:rsidR="0043398F" w:rsidRPr="0043398F" w:rsidRDefault="0043398F" w:rsidP="0043398F">
                  <w:pPr>
                    <w:keepLines/>
                    <w:autoSpaceDE w:val="0"/>
                    <w:autoSpaceDN w:val="0"/>
                    <w:spacing w:after="0" w:line="240" w:lineRule="auto"/>
                    <w:jc w:val="center"/>
                    <w:rPr>
                      <w:spacing w:val="-3"/>
                      <w:sz w:val="28"/>
                      <w:szCs w:val="28"/>
                      <w:lang w:eastAsia="en-US"/>
                    </w:rPr>
                  </w:pPr>
                  <w:r w:rsidRPr="0043398F">
                    <w:rPr>
                      <w:spacing w:val="-3"/>
                      <w:sz w:val="28"/>
                      <w:szCs w:val="28"/>
                      <w:lang w:eastAsia="en-US"/>
                    </w:rPr>
                    <w:t>виміру</w:t>
                  </w:r>
                </w:p>
              </w:tc>
              <w:tc>
                <w:tcPr>
                  <w:tcW w:w="1559" w:type="dxa"/>
                  <w:vAlign w:val="center"/>
                </w:tcPr>
                <w:p w14:paraId="5943954A" w14:textId="77777777" w:rsidR="0043398F" w:rsidRPr="0043398F" w:rsidRDefault="0043398F" w:rsidP="0043398F">
                  <w:pPr>
                    <w:keepLines/>
                    <w:autoSpaceDE w:val="0"/>
                    <w:autoSpaceDN w:val="0"/>
                    <w:spacing w:after="0" w:line="240" w:lineRule="auto"/>
                    <w:jc w:val="center"/>
                    <w:rPr>
                      <w:spacing w:val="-3"/>
                      <w:sz w:val="28"/>
                      <w:szCs w:val="28"/>
                      <w:lang w:eastAsia="en-US"/>
                    </w:rPr>
                  </w:pPr>
                  <w:r w:rsidRPr="0043398F">
                    <w:rPr>
                      <w:spacing w:val="-3"/>
                      <w:sz w:val="28"/>
                      <w:szCs w:val="28"/>
                      <w:lang w:eastAsia="en-US"/>
                    </w:rPr>
                    <w:t>Кількість</w:t>
                  </w:r>
                </w:p>
              </w:tc>
            </w:tr>
            <w:tr w:rsidR="0043398F" w:rsidRPr="0043398F" w14:paraId="0ADC391F" w14:textId="77777777" w:rsidTr="00852D53">
              <w:trPr>
                <w:trHeight w:val="622"/>
              </w:trPr>
              <w:tc>
                <w:tcPr>
                  <w:tcW w:w="1084" w:type="dxa"/>
                </w:tcPr>
                <w:p w14:paraId="2788AC80"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1</w:t>
                  </w:r>
                </w:p>
              </w:tc>
              <w:tc>
                <w:tcPr>
                  <w:tcW w:w="5812" w:type="dxa"/>
                </w:tcPr>
                <w:p w14:paraId="414E7282" w14:textId="77777777" w:rsidR="0043398F" w:rsidRPr="0043398F" w:rsidRDefault="0043398F" w:rsidP="0043398F">
                  <w:pPr>
                    <w:autoSpaceDE w:val="0"/>
                    <w:autoSpaceDN w:val="0"/>
                    <w:spacing w:after="0" w:line="240" w:lineRule="auto"/>
                    <w:rPr>
                      <w:spacing w:val="-3"/>
                      <w:sz w:val="28"/>
                      <w:szCs w:val="28"/>
                      <w:lang w:eastAsia="en-US"/>
                    </w:rPr>
                  </w:pPr>
                  <w:r w:rsidRPr="0043398F">
                    <w:rPr>
                      <w:spacing w:val="-3"/>
                      <w:sz w:val="28"/>
                      <w:szCs w:val="28"/>
                      <w:lang w:eastAsia="en-US"/>
                    </w:rPr>
                    <w:t xml:space="preserve">Бетонний блок ФБС 24.4.6-Т                                       </w:t>
                  </w:r>
                  <w:r w:rsidRPr="0043398F">
                    <w:rPr>
                      <w:sz w:val="28"/>
                      <w:szCs w:val="28"/>
                      <w:lang w:val="ru-RU" w:eastAsia="en-US"/>
                    </w:rPr>
                    <w:t>ДСТУ Б.В.2.6-108:2010</w:t>
                  </w:r>
                </w:p>
              </w:tc>
              <w:tc>
                <w:tcPr>
                  <w:tcW w:w="1701" w:type="dxa"/>
                </w:tcPr>
                <w:p w14:paraId="798BAE0E" w14:textId="77777777" w:rsidR="0043398F" w:rsidRPr="0043398F" w:rsidRDefault="0043398F" w:rsidP="0043398F">
                  <w:pPr>
                    <w:keepLines/>
                    <w:autoSpaceDE w:val="0"/>
                    <w:autoSpaceDN w:val="0"/>
                    <w:spacing w:after="0" w:line="240" w:lineRule="auto"/>
                    <w:rPr>
                      <w:spacing w:val="-3"/>
                      <w:sz w:val="28"/>
                      <w:szCs w:val="28"/>
                      <w:lang w:eastAsia="en-US"/>
                    </w:rPr>
                  </w:pPr>
                  <w:proofErr w:type="spellStart"/>
                  <w:r w:rsidRPr="0043398F">
                    <w:rPr>
                      <w:spacing w:val="-3"/>
                      <w:sz w:val="28"/>
                      <w:szCs w:val="28"/>
                      <w:lang w:eastAsia="en-US"/>
                    </w:rPr>
                    <w:t>шт</w:t>
                  </w:r>
                  <w:proofErr w:type="spellEnd"/>
                </w:p>
              </w:tc>
              <w:tc>
                <w:tcPr>
                  <w:tcW w:w="1559" w:type="dxa"/>
                </w:tcPr>
                <w:p w14:paraId="7EA13E33"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266</w:t>
                  </w:r>
                </w:p>
              </w:tc>
            </w:tr>
            <w:tr w:rsidR="0043398F" w:rsidRPr="0043398F" w14:paraId="73FDDD87" w14:textId="77777777" w:rsidTr="00852D53">
              <w:trPr>
                <w:trHeight w:val="559"/>
              </w:trPr>
              <w:tc>
                <w:tcPr>
                  <w:tcW w:w="1084" w:type="dxa"/>
                </w:tcPr>
                <w:p w14:paraId="3D8800DA"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2</w:t>
                  </w:r>
                </w:p>
              </w:tc>
              <w:tc>
                <w:tcPr>
                  <w:tcW w:w="5812" w:type="dxa"/>
                </w:tcPr>
                <w:p w14:paraId="25957394"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Бетонний блок ФБС 12.4.6-Т</w:t>
                  </w:r>
                  <w:r w:rsidRPr="0043398F">
                    <w:rPr>
                      <w:sz w:val="28"/>
                      <w:szCs w:val="28"/>
                      <w:lang w:val="ru-RU" w:eastAsia="en-US"/>
                    </w:rPr>
                    <w:t xml:space="preserve"> </w:t>
                  </w:r>
                  <w:r w:rsidRPr="0043398F">
                    <w:rPr>
                      <w:sz w:val="28"/>
                      <w:szCs w:val="28"/>
                      <w:lang w:eastAsia="en-US"/>
                    </w:rPr>
                    <w:t xml:space="preserve">                          </w:t>
                  </w:r>
                  <w:r w:rsidRPr="0043398F">
                    <w:rPr>
                      <w:sz w:val="28"/>
                      <w:szCs w:val="28"/>
                      <w:lang w:val="ru-RU" w:eastAsia="en-US"/>
                    </w:rPr>
                    <w:t>ДСТУ Б.В.2.6-108:2010</w:t>
                  </w:r>
                </w:p>
              </w:tc>
              <w:tc>
                <w:tcPr>
                  <w:tcW w:w="1701" w:type="dxa"/>
                </w:tcPr>
                <w:p w14:paraId="717FBA12" w14:textId="77777777" w:rsidR="0043398F" w:rsidRPr="0043398F" w:rsidRDefault="0043398F" w:rsidP="0043398F">
                  <w:pPr>
                    <w:keepLines/>
                    <w:autoSpaceDE w:val="0"/>
                    <w:autoSpaceDN w:val="0"/>
                    <w:spacing w:after="0" w:line="240" w:lineRule="auto"/>
                    <w:rPr>
                      <w:spacing w:val="-3"/>
                      <w:sz w:val="28"/>
                      <w:szCs w:val="28"/>
                      <w:lang w:eastAsia="en-US"/>
                    </w:rPr>
                  </w:pPr>
                  <w:proofErr w:type="spellStart"/>
                  <w:r w:rsidRPr="0043398F">
                    <w:rPr>
                      <w:spacing w:val="-3"/>
                      <w:sz w:val="28"/>
                      <w:szCs w:val="28"/>
                      <w:lang w:eastAsia="en-US"/>
                    </w:rPr>
                    <w:t>шт</w:t>
                  </w:r>
                  <w:proofErr w:type="spellEnd"/>
                </w:p>
              </w:tc>
              <w:tc>
                <w:tcPr>
                  <w:tcW w:w="1559" w:type="dxa"/>
                </w:tcPr>
                <w:p w14:paraId="4C12456A"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169</w:t>
                  </w:r>
                </w:p>
              </w:tc>
            </w:tr>
            <w:tr w:rsidR="0043398F" w:rsidRPr="0043398F" w14:paraId="58C5EA7C" w14:textId="77777777" w:rsidTr="00852D53">
              <w:trPr>
                <w:trHeight w:val="532"/>
              </w:trPr>
              <w:tc>
                <w:tcPr>
                  <w:tcW w:w="1084" w:type="dxa"/>
                </w:tcPr>
                <w:p w14:paraId="6D288511"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3</w:t>
                  </w:r>
                </w:p>
              </w:tc>
              <w:tc>
                <w:tcPr>
                  <w:tcW w:w="5812" w:type="dxa"/>
                </w:tcPr>
                <w:p w14:paraId="4685D549"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 xml:space="preserve">Бетонний блок ФБС 9.4.6-Т                                             </w:t>
                  </w:r>
                  <w:r w:rsidRPr="0043398F">
                    <w:rPr>
                      <w:sz w:val="28"/>
                      <w:szCs w:val="28"/>
                      <w:lang w:val="ru-RU" w:eastAsia="en-US"/>
                    </w:rPr>
                    <w:t>ДСТУ Б.В.2.6-108:2010</w:t>
                  </w:r>
                </w:p>
              </w:tc>
              <w:tc>
                <w:tcPr>
                  <w:tcW w:w="1701" w:type="dxa"/>
                </w:tcPr>
                <w:p w14:paraId="175431F4" w14:textId="77777777" w:rsidR="0043398F" w:rsidRPr="0043398F" w:rsidRDefault="0043398F" w:rsidP="0043398F">
                  <w:pPr>
                    <w:keepLines/>
                    <w:autoSpaceDE w:val="0"/>
                    <w:autoSpaceDN w:val="0"/>
                    <w:spacing w:after="0" w:line="240" w:lineRule="auto"/>
                    <w:rPr>
                      <w:spacing w:val="-3"/>
                      <w:sz w:val="28"/>
                      <w:szCs w:val="28"/>
                      <w:lang w:eastAsia="en-US"/>
                    </w:rPr>
                  </w:pPr>
                  <w:proofErr w:type="spellStart"/>
                  <w:r w:rsidRPr="0043398F">
                    <w:rPr>
                      <w:spacing w:val="-3"/>
                      <w:sz w:val="28"/>
                      <w:szCs w:val="28"/>
                      <w:lang w:eastAsia="en-US"/>
                    </w:rPr>
                    <w:t>шт</w:t>
                  </w:r>
                  <w:proofErr w:type="spellEnd"/>
                </w:p>
              </w:tc>
              <w:tc>
                <w:tcPr>
                  <w:tcW w:w="1559" w:type="dxa"/>
                </w:tcPr>
                <w:p w14:paraId="140D2EB7" w14:textId="77777777" w:rsidR="0043398F" w:rsidRPr="0043398F" w:rsidRDefault="0043398F" w:rsidP="0043398F">
                  <w:pPr>
                    <w:keepLines/>
                    <w:autoSpaceDE w:val="0"/>
                    <w:autoSpaceDN w:val="0"/>
                    <w:spacing w:after="0" w:line="240" w:lineRule="auto"/>
                    <w:rPr>
                      <w:spacing w:val="-3"/>
                      <w:sz w:val="28"/>
                      <w:szCs w:val="28"/>
                      <w:lang w:eastAsia="en-US"/>
                    </w:rPr>
                  </w:pPr>
                  <w:r w:rsidRPr="0043398F">
                    <w:rPr>
                      <w:spacing w:val="-3"/>
                      <w:sz w:val="28"/>
                      <w:szCs w:val="28"/>
                      <w:lang w:eastAsia="en-US"/>
                    </w:rPr>
                    <w:t>159</w:t>
                  </w:r>
                </w:p>
              </w:tc>
            </w:tr>
            <w:tr w:rsidR="0043398F" w:rsidRPr="0043398F" w14:paraId="749C9142" w14:textId="77777777" w:rsidTr="00852D53">
              <w:trPr>
                <w:trHeight w:val="532"/>
              </w:trPr>
              <w:tc>
                <w:tcPr>
                  <w:tcW w:w="1084" w:type="dxa"/>
                </w:tcPr>
                <w:p w14:paraId="3BC1863E" w14:textId="77777777" w:rsidR="0043398F" w:rsidRPr="0043398F" w:rsidRDefault="0043398F" w:rsidP="0043398F">
                  <w:pPr>
                    <w:keepLines/>
                    <w:autoSpaceDE w:val="0"/>
                    <w:autoSpaceDN w:val="0"/>
                    <w:spacing w:after="0" w:line="240" w:lineRule="auto"/>
                    <w:rPr>
                      <w:spacing w:val="-3"/>
                      <w:sz w:val="28"/>
                      <w:szCs w:val="28"/>
                      <w:lang w:eastAsia="en-US"/>
                    </w:rPr>
                  </w:pPr>
                </w:p>
              </w:tc>
              <w:tc>
                <w:tcPr>
                  <w:tcW w:w="5812" w:type="dxa"/>
                </w:tcPr>
                <w:p w14:paraId="0A47C148" w14:textId="77777777" w:rsidR="0043398F" w:rsidRPr="0043398F" w:rsidRDefault="0043398F" w:rsidP="0043398F">
                  <w:pPr>
                    <w:keepLines/>
                    <w:autoSpaceDE w:val="0"/>
                    <w:autoSpaceDN w:val="0"/>
                    <w:spacing w:after="0" w:line="240" w:lineRule="auto"/>
                    <w:rPr>
                      <w:spacing w:val="-3"/>
                      <w:sz w:val="28"/>
                      <w:szCs w:val="28"/>
                      <w:lang w:val="en-US" w:eastAsia="en-US"/>
                    </w:rPr>
                  </w:pPr>
                  <w:r w:rsidRPr="0043398F">
                    <w:rPr>
                      <w:spacing w:val="-3"/>
                      <w:sz w:val="28"/>
                      <w:szCs w:val="28"/>
                      <w:lang w:eastAsia="en-US"/>
                    </w:rPr>
                    <w:t>Разом:</w:t>
                  </w:r>
                </w:p>
              </w:tc>
              <w:tc>
                <w:tcPr>
                  <w:tcW w:w="1701" w:type="dxa"/>
                </w:tcPr>
                <w:p w14:paraId="7DCEA8F1" w14:textId="77777777" w:rsidR="0043398F" w:rsidRPr="0043398F" w:rsidRDefault="0043398F" w:rsidP="0043398F">
                  <w:pPr>
                    <w:keepLines/>
                    <w:autoSpaceDE w:val="0"/>
                    <w:autoSpaceDN w:val="0"/>
                    <w:spacing w:after="0" w:line="240" w:lineRule="auto"/>
                    <w:rPr>
                      <w:spacing w:val="-3"/>
                      <w:sz w:val="28"/>
                      <w:szCs w:val="28"/>
                      <w:lang w:eastAsia="en-US"/>
                    </w:rPr>
                  </w:pPr>
                </w:p>
              </w:tc>
              <w:tc>
                <w:tcPr>
                  <w:tcW w:w="1559" w:type="dxa"/>
                </w:tcPr>
                <w:p w14:paraId="7C3411D2" w14:textId="77777777" w:rsidR="0043398F" w:rsidRPr="0043398F" w:rsidRDefault="0043398F" w:rsidP="0043398F">
                  <w:pPr>
                    <w:keepLines/>
                    <w:autoSpaceDE w:val="0"/>
                    <w:autoSpaceDN w:val="0"/>
                    <w:spacing w:after="0" w:line="240" w:lineRule="auto"/>
                    <w:rPr>
                      <w:spacing w:val="-3"/>
                      <w:sz w:val="28"/>
                      <w:szCs w:val="28"/>
                      <w:lang w:val="en-US" w:eastAsia="en-US"/>
                    </w:rPr>
                  </w:pPr>
                  <w:r w:rsidRPr="0043398F">
                    <w:rPr>
                      <w:spacing w:val="-3"/>
                      <w:sz w:val="28"/>
                      <w:szCs w:val="28"/>
                      <w:lang w:val="en-US" w:eastAsia="en-US"/>
                    </w:rPr>
                    <w:t>594</w:t>
                  </w:r>
                </w:p>
              </w:tc>
            </w:tr>
          </w:tbl>
          <w:p w14:paraId="357D8770" w14:textId="77777777" w:rsidR="0043398F" w:rsidRPr="0043398F" w:rsidRDefault="0043398F" w:rsidP="0043398F">
            <w:pPr>
              <w:keepLines/>
              <w:autoSpaceDE w:val="0"/>
              <w:autoSpaceDN w:val="0"/>
              <w:spacing w:after="0" w:line="240" w:lineRule="auto"/>
              <w:rPr>
                <w:rFonts w:ascii="Times New Roman" w:hAnsi="Times New Roman"/>
                <w:sz w:val="28"/>
                <w:szCs w:val="28"/>
                <w:lang w:val="ru-RU" w:eastAsia="en-US"/>
              </w:rPr>
            </w:pPr>
          </w:p>
        </w:tc>
      </w:tr>
    </w:tbl>
    <w:p w14:paraId="412D9A13" w14:textId="77777777" w:rsidR="0043398F" w:rsidRPr="0043398F" w:rsidRDefault="0043398F" w:rsidP="0043398F">
      <w:pPr>
        <w:autoSpaceDE w:val="0"/>
        <w:autoSpaceDN w:val="0"/>
        <w:spacing w:after="0" w:line="240" w:lineRule="auto"/>
        <w:rPr>
          <w:rFonts w:ascii="Times New Roman" w:hAnsi="Times New Roman"/>
          <w:sz w:val="28"/>
          <w:szCs w:val="28"/>
          <w:lang w:eastAsia="en-US"/>
        </w:rPr>
      </w:pPr>
    </w:p>
    <w:p w14:paraId="0D7CB108" w14:textId="77777777" w:rsidR="0043398F" w:rsidRPr="0043398F" w:rsidRDefault="0043398F" w:rsidP="0043398F">
      <w:pPr>
        <w:autoSpaceDE w:val="0"/>
        <w:autoSpaceDN w:val="0"/>
        <w:spacing w:after="0" w:line="240" w:lineRule="auto"/>
        <w:rPr>
          <w:rFonts w:ascii="Times New Roman" w:hAnsi="Times New Roman"/>
          <w:sz w:val="28"/>
          <w:szCs w:val="28"/>
          <w:lang w:eastAsia="en-US"/>
        </w:rPr>
      </w:pPr>
    </w:p>
    <w:p w14:paraId="03A0497D" w14:textId="77777777" w:rsidR="0043398F" w:rsidRPr="0043398F" w:rsidRDefault="0043398F" w:rsidP="0043398F">
      <w:pPr>
        <w:autoSpaceDE w:val="0"/>
        <w:autoSpaceDN w:val="0"/>
        <w:spacing w:after="0" w:line="240" w:lineRule="auto"/>
        <w:jc w:val="both"/>
        <w:rPr>
          <w:rFonts w:ascii="Times New Roman" w:hAnsi="Times New Roman"/>
          <w:b/>
          <w:sz w:val="28"/>
          <w:szCs w:val="28"/>
          <w:lang w:eastAsia="en-US"/>
        </w:rPr>
      </w:pPr>
      <w:r w:rsidRPr="0043398F">
        <w:rPr>
          <w:rFonts w:ascii="Times New Roman" w:hAnsi="Times New Roman"/>
          <w:b/>
          <w:sz w:val="28"/>
          <w:szCs w:val="28"/>
          <w:lang w:eastAsia="en-US"/>
        </w:rPr>
        <w:t>Загальні вимоги:</w:t>
      </w:r>
    </w:p>
    <w:p w14:paraId="37300220" w14:textId="77777777" w:rsidR="0043398F" w:rsidRPr="0043398F" w:rsidRDefault="0043398F" w:rsidP="0043398F">
      <w:pPr>
        <w:numPr>
          <w:ilvl w:val="0"/>
          <w:numId w:val="35"/>
        </w:numPr>
        <w:autoSpaceDE w:val="0"/>
        <w:autoSpaceDN w:val="0"/>
        <w:spacing w:after="0" w:line="240" w:lineRule="auto"/>
        <w:ind w:left="0" w:firstLine="720"/>
        <w:contextualSpacing/>
        <w:jc w:val="both"/>
        <w:rPr>
          <w:rFonts w:ascii="Times New Roman" w:hAnsi="Times New Roman"/>
          <w:sz w:val="28"/>
          <w:szCs w:val="28"/>
          <w:lang w:eastAsia="en-US"/>
        </w:rPr>
      </w:pPr>
      <w:r w:rsidRPr="0043398F">
        <w:rPr>
          <w:rFonts w:ascii="Times New Roman" w:hAnsi="Times New Roman"/>
          <w:sz w:val="28"/>
          <w:szCs w:val="28"/>
          <w:lang w:eastAsia="en-US"/>
        </w:rPr>
        <w:t>Для підтвердження належної якості запропонованих бетонних блоків Учасник  в складі своєї пропозиції оприлюднює  копії  технічних паспортів (або інших документів виробника товару), що підтверджують належну якість запропонованого на торги товару.</w:t>
      </w:r>
    </w:p>
    <w:p w14:paraId="47CE4491" w14:textId="77777777" w:rsidR="0043398F" w:rsidRPr="0043398F" w:rsidRDefault="0043398F" w:rsidP="0043398F">
      <w:pPr>
        <w:pBdr>
          <w:bottom w:val="single" w:sz="4" w:space="4" w:color="5B9BD5"/>
        </w:pBdr>
        <w:spacing w:after="0" w:line="240" w:lineRule="auto"/>
        <w:ind w:firstLine="720"/>
        <w:jc w:val="both"/>
        <w:rPr>
          <w:rFonts w:ascii="Times New Roman" w:hAnsi="Times New Roman"/>
          <w:bCs/>
          <w:iCs/>
          <w:sz w:val="28"/>
          <w:szCs w:val="28"/>
          <w:lang w:eastAsia="en-US"/>
        </w:rPr>
      </w:pPr>
      <w:r w:rsidRPr="0043398F">
        <w:rPr>
          <w:rFonts w:ascii="Times New Roman" w:hAnsi="Times New Roman"/>
          <w:bCs/>
          <w:iCs/>
          <w:sz w:val="28"/>
          <w:szCs w:val="28"/>
          <w:lang w:eastAsia="ru-RU"/>
        </w:rPr>
        <w:t xml:space="preserve">2 </w:t>
      </w:r>
      <w:r w:rsidRPr="0043398F">
        <w:rPr>
          <w:rFonts w:ascii="Times New Roman" w:hAnsi="Times New Roman"/>
          <w:bCs/>
          <w:iCs/>
          <w:sz w:val="28"/>
          <w:szCs w:val="28"/>
          <w:lang w:eastAsia="en-US"/>
        </w:rPr>
        <w:t>Обов’язкова</w:t>
      </w:r>
      <w:r w:rsidRPr="0043398F">
        <w:rPr>
          <w:rFonts w:ascii="Times New Roman" w:hAnsi="Times New Roman"/>
          <w:bCs/>
          <w:iCs/>
          <w:sz w:val="28"/>
          <w:szCs w:val="28"/>
          <w:lang w:eastAsia="ru-RU"/>
        </w:rPr>
        <w:t xml:space="preserve"> наявність в Учасника процедури закупівлі </w:t>
      </w:r>
      <w:r w:rsidRPr="0043398F">
        <w:rPr>
          <w:rFonts w:ascii="Times New Roman" w:hAnsi="Times New Roman"/>
          <w:bCs/>
          <w:iCs/>
          <w:sz w:val="28"/>
          <w:szCs w:val="28"/>
          <w:lang w:eastAsia="en-US"/>
        </w:rPr>
        <w:t xml:space="preserve">вантажопідіймального </w:t>
      </w:r>
      <w:r w:rsidRPr="0043398F">
        <w:rPr>
          <w:rFonts w:ascii="Times New Roman" w:hAnsi="Times New Roman"/>
          <w:bCs/>
          <w:iCs/>
          <w:sz w:val="28"/>
          <w:szCs w:val="28"/>
          <w:lang w:eastAsia="ru-RU"/>
        </w:rPr>
        <w:t>обладнання,</w:t>
      </w:r>
      <w:r w:rsidRPr="0043398F">
        <w:rPr>
          <w:rFonts w:ascii="Times New Roman" w:hAnsi="Times New Roman"/>
          <w:bCs/>
          <w:iCs/>
          <w:sz w:val="28"/>
          <w:szCs w:val="28"/>
          <w:lang w:eastAsia="en-US"/>
        </w:rPr>
        <w:t xml:space="preserve"> автокран, вантажопідйомністю не менше 6,3 тони для транспортування, розвантаження та встановлення блоків та інших матеріалів, необхідних для забезпечення захисту споруд</w:t>
      </w:r>
    </w:p>
    <w:p w14:paraId="4F293854" w14:textId="77777777" w:rsidR="0043398F" w:rsidRPr="0043398F" w:rsidRDefault="0043398F" w:rsidP="0043398F">
      <w:pPr>
        <w:autoSpaceDE w:val="0"/>
        <w:autoSpaceDN w:val="0"/>
        <w:spacing w:after="0" w:line="240" w:lineRule="auto"/>
        <w:ind w:firstLine="720"/>
        <w:jc w:val="both"/>
        <w:rPr>
          <w:rFonts w:ascii="Times New Roman" w:hAnsi="Times New Roman"/>
          <w:sz w:val="28"/>
          <w:szCs w:val="28"/>
          <w:lang w:eastAsia="en-US"/>
        </w:rPr>
      </w:pPr>
      <w:r w:rsidRPr="0043398F">
        <w:rPr>
          <w:rFonts w:ascii="Times New Roman" w:hAnsi="Times New Roman"/>
          <w:bCs/>
          <w:sz w:val="28"/>
          <w:szCs w:val="28"/>
          <w:lang w:eastAsia="ru-RU"/>
        </w:rPr>
        <w:t>Для підтвердження вимоги Учасник надає в складі пропозиції</w:t>
      </w:r>
      <w:r w:rsidRPr="0043398F">
        <w:rPr>
          <w:rFonts w:ascii="Times New Roman" w:hAnsi="Times New Roman"/>
          <w:sz w:val="28"/>
          <w:szCs w:val="28"/>
          <w:lang w:eastAsia="en-US"/>
        </w:rPr>
        <w:t xml:space="preserve"> довідку в довільній формі із зазначенням найменування, кількості та правової підстави володіння / користування обладнанням, необхідного для постачання товару, що оголошений даними торгами .  </w:t>
      </w:r>
    </w:p>
    <w:p w14:paraId="7B62DD8E" w14:textId="77777777" w:rsidR="0043398F" w:rsidRPr="0043398F" w:rsidRDefault="0043398F" w:rsidP="0043398F">
      <w:pPr>
        <w:tabs>
          <w:tab w:val="left" w:pos="0"/>
        </w:tabs>
        <w:spacing w:after="0" w:line="240" w:lineRule="auto"/>
        <w:ind w:firstLine="720"/>
        <w:jc w:val="both"/>
        <w:rPr>
          <w:rFonts w:ascii="Times New Roman" w:eastAsia="SimSun" w:hAnsi="Times New Roman"/>
          <w:kern w:val="1"/>
          <w:sz w:val="28"/>
          <w:szCs w:val="28"/>
          <w:shd w:val="clear" w:color="auto" w:fill="FFFFFF"/>
          <w:lang w:val="ru-RU" w:eastAsia="hi-IN" w:bidi="hi-IN"/>
        </w:rPr>
      </w:pPr>
      <w:r w:rsidRPr="0043398F">
        <w:rPr>
          <w:rFonts w:ascii="Times New Roman" w:eastAsia="SimSun" w:hAnsi="Times New Roman"/>
          <w:kern w:val="1"/>
          <w:sz w:val="28"/>
          <w:szCs w:val="28"/>
          <w:shd w:val="clear" w:color="auto" w:fill="FFFFFF"/>
          <w:lang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Інформація</w:t>
      </w:r>
      <w:proofErr w:type="spellEnd"/>
      <w:r w:rsidRPr="0043398F">
        <w:rPr>
          <w:rFonts w:ascii="Times New Roman" w:eastAsia="SimSun" w:hAnsi="Times New Roman"/>
          <w:kern w:val="1"/>
          <w:sz w:val="28"/>
          <w:szCs w:val="28"/>
          <w:shd w:val="clear" w:color="auto" w:fill="FFFFFF"/>
          <w:lang w:val="ru-RU" w:eastAsia="hi-IN" w:bidi="hi-IN"/>
        </w:rPr>
        <w:t xml:space="preserve"> подана у </w:t>
      </w:r>
      <w:proofErr w:type="spellStart"/>
      <w:r w:rsidRPr="0043398F">
        <w:rPr>
          <w:rFonts w:ascii="Times New Roman" w:eastAsia="SimSun" w:hAnsi="Times New Roman"/>
          <w:kern w:val="1"/>
          <w:sz w:val="28"/>
          <w:szCs w:val="28"/>
          <w:shd w:val="clear" w:color="auto" w:fill="FFFFFF"/>
          <w:lang w:val="ru-RU" w:eastAsia="hi-IN" w:bidi="hi-IN"/>
        </w:rPr>
        <w:t>довідці</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має</w:t>
      </w:r>
      <w:proofErr w:type="spellEnd"/>
      <w:r w:rsidRPr="0043398F">
        <w:rPr>
          <w:rFonts w:ascii="Times New Roman" w:eastAsia="SimSun" w:hAnsi="Times New Roman"/>
          <w:kern w:val="1"/>
          <w:sz w:val="28"/>
          <w:szCs w:val="28"/>
          <w:shd w:val="clear" w:color="auto" w:fill="FFFFFF"/>
          <w:lang w:val="ru-RU" w:eastAsia="hi-IN" w:bidi="hi-IN"/>
        </w:rPr>
        <w:t xml:space="preserve"> бути документально </w:t>
      </w:r>
      <w:proofErr w:type="spellStart"/>
      <w:proofErr w:type="gramStart"/>
      <w:r w:rsidRPr="0043398F">
        <w:rPr>
          <w:rFonts w:ascii="Times New Roman" w:eastAsia="SimSun" w:hAnsi="Times New Roman"/>
          <w:kern w:val="1"/>
          <w:sz w:val="28"/>
          <w:szCs w:val="28"/>
          <w:shd w:val="clear" w:color="auto" w:fill="FFFFFF"/>
          <w:lang w:val="ru-RU" w:eastAsia="hi-IN" w:bidi="hi-IN"/>
        </w:rPr>
        <w:t>п</w:t>
      </w:r>
      <w:proofErr w:type="gramEnd"/>
      <w:r w:rsidRPr="0043398F">
        <w:rPr>
          <w:rFonts w:ascii="Times New Roman" w:eastAsia="SimSun" w:hAnsi="Times New Roman"/>
          <w:kern w:val="1"/>
          <w:sz w:val="28"/>
          <w:szCs w:val="28"/>
          <w:shd w:val="clear" w:color="auto" w:fill="FFFFFF"/>
          <w:lang w:val="ru-RU" w:eastAsia="hi-IN" w:bidi="hi-IN"/>
        </w:rPr>
        <w:t>ідтверджена</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наступними</w:t>
      </w:r>
      <w:proofErr w:type="spellEnd"/>
      <w:r w:rsidRPr="0043398F">
        <w:rPr>
          <w:rFonts w:ascii="Times New Roman" w:eastAsia="SimSun" w:hAnsi="Times New Roman"/>
          <w:kern w:val="1"/>
          <w:sz w:val="28"/>
          <w:szCs w:val="28"/>
          <w:shd w:val="clear" w:color="auto" w:fill="FFFFFF"/>
          <w:lang w:val="ru-RU" w:eastAsia="hi-IN" w:bidi="hi-IN"/>
        </w:rPr>
        <w:t xml:space="preserve"> документами:</w:t>
      </w:r>
    </w:p>
    <w:p w14:paraId="1ADA9822" w14:textId="77777777" w:rsidR="0043398F" w:rsidRPr="0043398F" w:rsidRDefault="0043398F" w:rsidP="0043398F">
      <w:pPr>
        <w:tabs>
          <w:tab w:val="left" w:pos="0"/>
        </w:tabs>
        <w:spacing w:after="0" w:line="240" w:lineRule="auto"/>
        <w:ind w:firstLine="720"/>
        <w:jc w:val="both"/>
        <w:rPr>
          <w:rFonts w:ascii="Times New Roman" w:eastAsia="SimSun" w:hAnsi="Times New Roman"/>
          <w:kern w:val="1"/>
          <w:sz w:val="28"/>
          <w:szCs w:val="28"/>
          <w:shd w:val="clear" w:color="auto" w:fill="FFFFFF"/>
          <w:lang w:val="ru-RU" w:eastAsia="hi-IN" w:bidi="hi-IN"/>
        </w:rPr>
      </w:pPr>
      <w:r w:rsidRPr="0043398F">
        <w:rPr>
          <w:rFonts w:ascii="Times New Roman" w:eastAsia="SimSun" w:hAnsi="Times New Roman"/>
          <w:kern w:val="1"/>
          <w:sz w:val="28"/>
          <w:szCs w:val="28"/>
          <w:shd w:val="clear" w:color="auto" w:fill="FFFFFF"/>
          <w:lang w:val="ru-RU" w:eastAsia="hi-IN" w:bidi="hi-IN"/>
        </w:rPr>
        <w:t xml:space="preserve">- у </w:t>
      </w:r>
      <w:proofErr w:type="spellStart"/>
      <w:r w:rsidRPr="0043398F">
        <w:rPr>
          <w:rFonts w:ascii="Times New Roman" w:eastAsia="SimSun" w:hAnsi="Times New Roman"/>
          <w:kern w:val="1"/>
          <w:sz w:val="28"/>
          <w:szCs w:val="28"/>
          <w:shd w:val="clear" w:color="auto" w:fill="FFFFFF"/>
          <w:lang w:val="ru-RU" w:eastAsia="hi-IN" w:bidi="hi-IN"/>
        </w:rPr>
        <w:t>разі</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залучення</w:t>
      </w:r>
      <w:proofErr w:type="spellEnd"/>
      <w:r w:rsidRPr="0043398F">
        <w:rPr>
          <w:rFonts w:ascii="Times New Roman" w:eastAsia="SimSun" w:hAnsi="Times New Roman"/>
          <w:kern w:val="1"/>
          <w:sz w:val="28"/>
          <w:szCs w:val="28"/>
          <w:shd w:val="clear" w:color="auto" w:fill="FFFFFF"/>
          <w:lang w:eastAsia="hi-IN" w:bidi="hi-IN"/>
        </w:rPr>
        <w:t xml:space="preserve"> обладнання (оренда чи інше тимчасове володіння)</w:t>
      </w:r>
      <w:r w:rsidRPr="0043398F">
        <w:rPr>
          <w:rFonts w:ascii="Times New Roman" w:eastAsia="SimSun" w:hAnsi="Times New Roman"/>
          <w:kern w:val="1"/>
          <w:sz w:val="28"/>
          <w:szCs w:val="28"/>
          <w:shd w:val="clear" w:color="auto" w:fill="FFFFFF"/>
          <w:lang w:val="ru-RU" w:eastAsia="hi-IN" w:bidi="hi-IN"/>
        </w:rPr>
        <w:t xml:space="preserve"> –  </w:t>
      </w:r>
      <w:proofErr w:type="spellStart"/>
      <w:r w:rsidRPr="0043398F">
        <w:rPr>
          <w:rFonts w:ascii="Times New Roman" w:eastAsia="SimSun" w:hAnsi="Times New Roman"/>
          <w:kern w:val="1"/>
          <w:sz w:val="28"/>
          <w:szCs w:val="28"/>
          <w:shd w:val="clear" w:color="auto" w:fill="FFFFFF"/>
          <w:lang w:val="ru-RU" w:eastAsia="hi-IN" w:bidi="hi-IN"/>
        </w:rPr>
        <w:t>копія</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договорів</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оренди</w:t>
      </w:r>
      <w:proofErr w:type="spellEnd"/>
      <w:r w:rsidRPr="0043398F">
        <w:rPr>
          <w:rFonts w:ascii="Times New Roman" w:eastAsia="SimSun" w:hAnsi="Times New Roman"/>
          <w:kern w:val="1"/>
          <w:sz w:val="28"/>
          <w:szCs w:val="28"/>
          <w:shd w:val="clear" w:color="auto" w:fill="FFFFFF"/>
          <w:lang w:val="ru-RU" w:eastAsia="hi-IN" w:bidi="hi-IN"/>
        </w:rPr>
        <w:t xml:space="preserve">, </w:t>
      </w:r>
      <w:r w:rsidRPr="0043398F">
        <w:rPr>
          <w:rFonts w:ascii="Times New Roman" w:eastAsia="SimSun" w:hAnsi="Times New Roman"/>
          <w:kern w:val="1"/>
          <w:sz w:val="28"/>
          <w:szCs w:val="28"/>
          <w:shd w:val="clear" w:color="auto" w:fill="FFFFFF"/>
          <w:lang w:eastAsia="hi-IN" w:bidi="hi-IN"/>
        </w:rPr>
        <w:t>в</w:t>
      </w:r>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яких</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повин</w:t>
      </w:r>
      <w:proofErr w:type="spellEnd"/>
      <w:r w:rsidRPr="0043398F">
        <w:rPr>
          <w:rFonts w:ascii="Times New Roman" w:eastAsia="SimSun" w:hAnsi="Times New Roman"/>
          <w:kern w:val="1"/>
          <w:sz w:val="28"/>
          <w:szCs w:val="28"/>
          <w:shd w:val="clear" w:color="auto" w:fill="FFFFFF"/>
          <w:lang w:eastAsia="hi-IN" w:bidi="hi-IN"/>
        </w:rPr>
        <w:t>е</w:t>
      </w:r>
      <w:r w:rsidRPr="0043398F">
        <w:rPr>
          <w:rFonts w:ascii="Times New Roman" w:eastAsia="SimSun" w:hAnsi="Times New Roman"/>
          <w:kern w:val="1"/>
          <w:sz w:val="28"/>
          <w:szCs w:val="28"/>
          <w:shd w:val="clear" w:color="auto" w:fill="FFFFFF"/>
          <w:lang w:val="ru-RU" w:eastAsia="hi-IN" w:bidi="hi-IN"/>
        </w:rPr>
        <w:t xml:space="preserve">н бути </w:t>
      </w:r>
      <w:proofErr w:type="spellStart"/>
      <w:r w:rsidRPr="0043398F">
        <w:rPr>
          <w:rFonts w:ascii="Times New Roman" w:eastAsia="SimSun" w:hAnsi="Times New Roman"/>
          <w:kern w:val="1"/>
          <w:sz w:val="28"/>
          <w:szCs w:val="28"/>
          <w:shd w:val="clear" w:color="auto" w:fill="FFFFFF"/>
          <w:lang w:val="ru-RU" w:eastAsia="hi-IN" w:bidi="hi-IN"/>
        </w:rPr>
        <w:t>визначен</w:t>
      </w:r>
      <w:r w:rsidRPr="0043398F">
        <w:rPr>
          <w:rFonts w:ascii="Times New Roman" w:eastAsia="SimSun" w:hAnsi="Times New Roman"/>
          <w:kern w:val="1"/>
          <w:sz w:val="28"/>
          <w:szCs w:val="28"/>
          <w:shd w:val="clear" w:color="auto" w:fill="FFFFFF"/>
          <w:lang w:eastAsia="hi-IN" w:bidi="hi-IN"/>
        </w:rPr>
        <w:t>ий</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перелік</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транспортних</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засобів</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proofErr w:type="gramStart"/>
      <w:r w:rsidRPr="0043398F">
        <w:rPr>
          <w:rFonts w:ascii="Times New Roman" w:eastAsia="SimSun" w:hAnsi="Times New Roman"/>
          <w:kern w:val="1"/>
          <w:sz w:val="28"/>
          <w:szCs w:val="28"/>
          <w:shd w:val="clear" w:color="auto" w:fill="FFFFFF"/>
          <w:lang w:val="ru-RU" w:eastAsia="hi-IN" w:bidi="hi-IN"/>
        </w:rPr>
        <w:t>техн</w:t>
      </w:r>
      <w:proofErr w:type="gramEnd"/>
      <w:r w:rsidRPr="0043398F">
        <w:rPr>
          <w:rFonts w:ascii="Times New Roman" w:eastAsia="SimSun" w:hAnsi="Times New Roman"/>
          <w:kern w:val="1"/>
          <w:sz w:val="28"/>
          <w:szCs w:val="28"/>
          <w:shd w:val="clear" w:color="auto" w:fill="FFFFFF"/>
          <w:lang w:val="ru-RU" w:eastAsia="hi-IN" w:bidi="hi-IN"/>
        </w:rPr>
        <w:t>іки</w:t>
      </w:r>
      <w:proofErr w:type="spellEnd"/>
      <w:r w:rsidRPr="0043398F">
        <w:rPr>
          <w:rFonts w:ascii="Times New Roman" w:eastAsia="SimSun" w:hAnsi="Times New Roman"/>
          <w:kern w:val="1"/>
          <w:sz w:val="28"/>
          <w:szCs w:val="28"/>
          <w:shd w:val="clear" w:color="auto" w:fill="FFFFFF"/>
          <w:lang w:val="ru-RU" w:eastAsia="hi-IN" w:bidi="hi-IN"/>
        </w:rPr>
        <w:t xml:space="preserve">, машин, </w:t>
      </w:r>
      <w:proofErr w:type="spellStart"/>
      <w:r w:rsidRPr="0043398F">
        <w:rPr>
          <w:rFonts w:ascii="Times New Roman" w:eastAsia="SimSun" w:hAnsi="Times New Roman"/>
          <w:kern w:val="1"/>
          <w:sz w:val="28"/>
          <w:szCs w:val="28"/>
          <w:shd w:val="clear" w:color="auto" w:fill="FFFFFF"/>
          <w:lang w:val="ru-RU" w:eastAsia="hi-IN" w:bidi="hi-IN"/>
        </w:rPr>
        <w:t>механізмів</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тощо</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які</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орендуються</w:t>
      </w:r>
      <w:proofErr w:type="spellEnd"/>
      <w:r w:rsidRPr="0043398F">
        <w:rPr>
          <w:rFonts w:ascii="Times New Roman" w:eastAsia="SimSun" w:hAnsi="Times New Roman"/>
          <w:kern w:val="1"/>
          <w:sz w:val="28"/>
          <w:szCs w:val="28"/>
          <w:shd w:val="clear" w:color="auto" w:fill="FFFFFF"/>
          <w:lang w:val="ru-RU" w:eastAsia="hi-IN" w:bidi="hi-IN"/>
        </w:rPr>
        <w:t>;</w:t>
      </w:r>
    </w:p>
    <w:p w14:paraId="4F0B1A74" w14:textId="77777777" w:rsidR="0043398F" w:rsidRPr="0043398F" w:rsidRDefault="0043398F" w:rsidP="0043398F">
      <w:pPr>
        <w:tabs>
          <w:tab w:val="left" w:pos="0"/>
        </w:tabs>
        <w:spacing w:after="0" w:line="240" w:lineRule="auto"/>
        <w:ind w:firstLine="720"/>
        <w:jc w:val="both"/>
        <w:rPr>
          <w:rFonts w:ascii="Times New Roman" w:eastAsia="SimSun" w:hAnsi="Times New Roman"/>
          <w:kern w:val="1"/>
          <w:sz w:val="28"/>
          <w:szCs w:val="28"/>
          <w:shd w:val="clear" w:color="auto" w:fill="FFFFFF"/>
          <w:lang w:val="ru-RU" w:eastAsia="hi-IN" w:bidi="hi-IN"/>
        </w:rPr>
      </w:pPr>
      <w:r w:rsidRPr="0043398F">
        <w:rPr>
          <w:rFonts w:ascii="Times New Roman" w:eastAsia="SimSun" w:hAnsi="Times New Roman"/>
          <w:kern w:val="1"/>
          <w:sz w:val="28"/>
          <w:szCs w:val="28"/>
          <w:shd w:val="clear" w:color="auto" w:fill="FFFFFF"/>
          <w:lang w:val="ru-RU" w:eastAsia="hi-IN" w:bidi="hi-IN"/>
        </w:rPr>
        <w:t xml:space="preserve">- </w:t>
      </w:r>
      <w:r w:rsidRPr="0043398F">
        <w:rPr>
          <w:rFonts w:ascii="Times New Roman" w:eastAsia="SimSun" w:hAnsi="Times New Roman"/>
          <w:kern w:val="1"/>
          <w:sz w:val="28"/>
          <w:szCs w:val="28"/>
          <w:shd w:val="clear" w:color="auto" w:fill="FFFFFF"/>
          <w:lang w:eastAsia="hi-IN" w:bidi="hi-IN"/>
        </w:rPr>
        <w:t xml:space="preserve">якщо Учасник має власний транспорт </w:t>
      </w:r>
      <w:r w:rsidRPr="0043398F">
        <w:rPr>
          <w:rFonts w:ascii="Times New Roman" w:eastAsia="SimSun" w:hAnsi="Times New Roman"/>
          <w:kern w:val="1"/>
          <w:sz w:val="28"/>
          <w:szCs w:val="28"/>
          <w:shd w:val="clear" w:color="auto" w:fill="FFFFFF"/>
          <w:lang w:val="ru-RU" w:eastAsia="hi-IN" w:bidi="hi-IN"/>
        </w:rPr>
        <w:t xml:space="preserve"> </w:t>
      </w:r>
      <w:proofErr w:type="gramStart"/>
      <w:r w:rsidRPr="0043398F">
        <w:rPr>
          <w:rFonts w:ascii="Times New Roman" w:eastAsia="SimSun" w:hAnsi="Times New Roman"/>
          <w:kern w:val="1"/>
          <w:sz w:val="28"/>
          <w:szCs w:val="28"/>
          <w:shd w:val="clear" w:color="auto" w:fill="FFFFFF"/>
          <w:lang w:val="ru-RU" w:eastAsia="hi-IN" w:bidi="hi-IN"/>
        </w:rPr>
        <w:t>–</w:t>
      </w:r>
      <w:r w:rsidRPr="0043398F">
        <w:rPr>
          <w:rFonts w:ascii="Times New Roman" w:eastAsia="SimSun" w:hAnsi="Times New Roman"/>
          <w:kern w:val="1"/>
          <w:sz w:val="28"/>
          <w:szCs w:val="28"/>
          <w:shd w:val="clear" w:color="auto" w:fill="FFFFFF"/>
          <w:lang w:eastAsia="hi-IN" w:bidi="hi-IN"/>
        </w:rPr>
        <w:t>У</w:t>
      </w:r>
      <w:proofErr w:type="gramEnd"/>
      <w:r w:rsidRPr="0043398F">
        <w:rPr>
          <w:rFonts w:ascii="Times New Roman" w:eastAsia="SimSun" w:hAnsi="Times New Roman"/>
          <w:kern w:val="1"/>
          <w:sz w:val="28"/>
          <w:szCs w:val="28"/>
          <w:shd w:val="clear" w:color="auto" w:fill="FFFFFF"/>
          <w:lang w:eastAsia="hi-IN" w:bidi="hi-IN"/>
        </w:rPr>
        <w:t xml:space="preserve">часник в довідній формі надає довідку, в якій зазначає </w:t>
      </w:r>
      <w:proofErr w:type="spellStart"/>
      <w:r w:rsidRPr="0043398F">
        <w:rPr>
          <w:rFonts w:ascii="Times New Roman" w:eastAsia="SimSun" w:hAnsi="Times New Roman"/>
          <w:kern w:val="1"/>
          <w:sz w:val="28"/>
          <w:szCs w:val="28"/>
          <w:shd w:val="clear" w:color="auto" w:fill="FFFFFF"/>
          <w:lang w:val="ru-RU" w:eastAsia="hi-IN" w:bidi="hi-IN"/>
        </w:rPr>
        <w:t>перелік</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транспортних</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засобів</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техніки</w:t>
      </w:r>
      <w:proofErr w:type="spellEnd"/>
      <w:r w:rsidRPr="0043398F">
        <w:rPr>
          <w:rFonts w:ascii="Times New Roman" w:eastAsia="SimSun" w:hAnsi="Times New Roman"/>
          <w:kern w:val="1"/>
          <w:sz w:val="28"/>
          <w:szCs w:val="28"/>
          <w:shd w:val="clear" w:color="auto" w:fill="FFFFFF"/>
          <w:lang w:val="ru-RU" w:eastAsia="hi-IN" w:bidi="hi-IN"/>
        </w:rPr>
        <w:t xml:space="preserve">, машин, </w:t>
      </w:r>
      <w:proofErr w:type="spellStart"/>
      <w:r w:rsidRPr="0043398F">
        <w:rPr>
          <w:rFonts w:ascii="Times New Roman" w:eastAsia="SimSun" w:hAnsi="Times New Roman"/>
          <w:kern w:val="1"/>
          <w:sz w:val="28"/>
          <w:szCs w:val="28"/>
          <w:shd w:val="clear" w:color="auto" w:fill="FFFFFF"/>
          <w:lang w:val="ru-RU" w:eastAsia="hi-IN" w:bidi="hi-IN"/>
        </w:rPr>
        <w:t>механізмів</w:t>
      </w:r>
      <w:proofErr w:type="spellEnd"/>
      <w:r w:rsidRPr="0043398F">
        <w:rPr>
          <w:rFonts w:ascii="Times New Roman" w:eastAsia="SimSun" w:hAnsi="Times New Roman"/>
          <w:kern w:val="1"/>
          <w:sz w:val="28"/>
          <w:szCs w:val="28"/>
          <w:shd w:val="clear" w:color="auto" w:fill="FFFFFF"/>
          <w:lang w:val="ru-RU" w:eastAsia="hi-IN" w:bidi="hi-IN"/>
        </w:rPr>
        <w:t xml:space="preserve"> </w:t>
      </w:r>
      <w:proofErr w:type="spellStart"/>
      <w:r w:rsidRPr="0043398F">
        <w:rPr>
          <w:rFonts w:ascii="Times New Roman" w:eastAsia="SimSun" w:hAnsi="Times New Roman"/>
          <w:kern w:val="1"/>
          <w:sz w:val="28"/>
          <w:szCs w:val="28"/>
          <w:shd w:val="clear" w:color="auto" w:fill="FFFFFF"/>
          <w:lang w:val="ru-RU" w:eastAsia="hi-IN" w:bidi="hi-IN"/>
        </w:rPr>
        <w:t>тощо</w:t>
      </w:r>
      <w:proofErr w:type="spellEnd"/>
      <w:r w:rsidRPr="0043398F">
        <w:rPr>
          <w:rFonts w:ascii="Times New Roman" w:eastAsia="SimSun" w:hAnsi="Times New Roman"/>
          <w:kern w:val="1"/>
          <w:sz w:val="28"/>
          <w:szCs w:val="28"/>
          <w:shd w:val="clear" w:color="auto" w:fill="FFFFFF"/>
          <w:lang w:val="ru-RU" w:eastAsia="hi-IN" w:bidi="hi-IN"/>
        </w:rPr>
        <w:t>, як</w:t>
      </w:r>
      <w:r w:rsidRPr="0043398F">
        <w:rPr>
          <w:rFonts w:ascii="Times New Roman" w:eastAsia="SimSun" w:hAnsi="Times New Roman"/>
          <w:kern w:val="1"/>
          <w:sz w:val="28"/>
          <w:szCs w:val="28"/>
          <w:shd w:val="clear" w:color="auto" w:fill="FFFFFF"/>
          <w:lang w:eastAsia="hi-IN" w:bidi="hi-IN"/>
        </w:rPr>
        <w:t>і необхідні для постачання товару та проведення його монтажу.</w:t>
      </w:r>
    </w:p>
    <w:p w14:paraId="7802C6A1" w14:textId="77777777" w:rsidR="0043398F" w:rsidRPr="0043398F" w:rsidRDefault="0043398F" w:rsidP="0043398F">
      <w:pPr>
        <w:autoSpaceDE w:val="0"/>
        <w:autoSpaceDN w:val="0"/>
        <w:spacing w:after="0" w:line="240" w:lineRule="auto"/>
        <w:ind w:firstLine="720"/>
        <w:jc w:val="both"/>
        <w:rPr>
          <w:rFonts w:ascii="Times New Roman" w:hAnsi="Times New Roman"/>
          <w:sz w:val="28"/>
          <w:szCs w:val="28"/>
          <w:lang w:eastAsia="en-US"/>
        </w:rPr>
      </w:pPr>
      <w:r w:rsidRPr="0043398F">
        <w:rPr>
          <w:rFonts w:ascii="Times New Roman" w:hAnsi="Times New Roman"/>
          <w:sz w:val="28"/>
          <w:szCs w:val="28"/>
          <w:lang w:eastAsia="en-US"/>
        </w:rPr>
        <w:t>3.</w:t>
      </w:r>
      <w:r w:rsidRPr="0043398F">
        <w:rPr>
          <w:rFonts w:ascii="Times New Roman" w:hAnsi="Times New Roman"/>
          <w:sz w:val="28"/>
          <w:szCs w:val="28"/>
          <w:lang w:val="ru-RU" w:eastAsia="en-US"/>
        </w:rPr>
        <w:t xml:space="preserve"> </w:t>
      </w:r>
      <w:proofErr w:type="spellStart"/>
      <w:proofErr w:type="gramStart"/>
      <w:r w:rsidRPr="0043398F">
        <w:rPr>
          <w:rFonts w:ascii="Times New Roman" w:hAnsi="Times New Roman"/>
          <w:sz w:val="28"/>
          <w:szCs w:val="28"/>
          <w:lang w:val="ru-RU" w:eastAsia="en-US"/>
        </w:rPr>
        <w:t>Обов’язкова</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наявність</w:t>
      </w:r>
      <w:proofErr w:type="spellEnd"/>
      <w:r w:rsidRPr="0043398F">
        <w:rPr>
          <w:rFonts w:ascii="Times New Roman" w:hAnsi="Times New Roman"/>
          <w:sz w:val="28"/>
          <w:szCs w:val="28"/>
          <w:lang w:val="ru-RU" w:eastAsia="en-US"/>
        </w:rPr>
        <w:t xml:space="preserve"> в </w:t>
      </w:r>
      <w:r w:rsidRPr="0043398F">
        <w:rPr>
          <w:rFonts w:ascii="Times New Roman" w:hAnsi="Times New Roman"/>
          <w:sz w:val="28"/>
          <w:szCs w:val="28"/>
          <w:lang w:eastAsia="en-US"/>
        </w:rPr>
        <w:t>У</w:t>
      </w:r>
      <w:proofErr w:type="spellStart"/>
      <w:r w:rsidRPr="0043398F">
        <w:rPr>
          <w:rFonts w:ascii="Times New Roman" w:hAnsi="Times New Roman"/>
          <w:sz w:val="28"/>
          <w:szCs w:val="28"/>
          <w:lang w:val="ru-RU" w:eastAsia="en-US"/>
        </w:rPr>
        <w:t>часника</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сертифікованого</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інженера</w:t>
      </w:r>
      <w:proofErr w:type="spellEnd"/>
      <w:r w:rsidRPr="0043398F">
        <w:rPr>
          <w:rFonts w:ascii="Times New Roman" w:hAnsi="Times New Roman"/>
          <w:sz w:val="28"/>
          <w:szCs w:val="28"/>
          <w:lang w:val="ru-RU" w:eastAsia="en-US"/>
        </w:rPr>
        <w:t xml:space="preserve"> з </w:t>
      </w:r>
      <w:proofErr w:type="spellStart"/>
      <w:r w:rsidRPr="0043398F">
        <w:rPr>
          <w:rFonts w:ascii="Times New Roman" w:hAnsi="Times New Roman"/>
          <w:sz w:val="28"/>
          <w:szCs w:val="28"/>
          <w:lang w:val="ru-RU" w:eastAsia="en-US"/>
        </w:rPr>
        <w:t>охорони</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праці</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Учасник</w:t>
      </w:r>
      <w:proofErr w:type="spellEnd"/>
      <w:r w:rsidRPr="0043398F">
        <w:rPr>
          <w:rFonts w:ascii="Times New Roman" w:hAnsi="Times New Roman"/>
          <w:sz w:val="28"/>
          <w:szCs w:val="28"/>
          <w:lang w:val="ru-RU" w:eastAsia="en-US"/>
        </w:rPr>
        <w:t xml:space="preserve"> у </w:t>
      </w:r>
      <w:proofErr w:type="spellStart"/>
      <w:r w:rsidRPr="0043398F">
        <w:rPr>
          <w:rFonts w:ascii="Times New Roman" w:hAnsi="Times New Roman"/>
          <w:sz w:val="28"/>
          <w:szCs w:val="28"/>
          <w:lang w:val="ru-RU" w:eastAsia="en-US"/>
        </w:rPr>
        <w:t>складі</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тендерної</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пропозиціїї</w:t>
      </w:r>
      <w:proofErr w:type="spellEnd"/>
      <w:r w:rsidRPr="0043398F">
        <w:rPr>
          <w:rFonts w:ascii="Times New Roman" w:hAnsi="Times New Roman"/>
          <w:sz w:val="28"/>
          <w:szCs w:val="28"/>
          <w:lang w:val="ru-RU" w:eastAsia="en-US"/>
        </w:rPr>
        <w:t xml:space="preserve"> повинен </w:t>
      </w:r>
      <w:proofErr w:type="spellStart"/>
      <w:r w:rsidRPr="0043398F">
        <w:rPr>
          <w:rFonts w:ascii="Times New Roman" w:hAnsi="Times New Roman"/>
          <w:sz w:val="28"/>
          <w:szCs w:val="28"/>
          <w:lang w:val="ru-RU" w:eastAsia="en-US"/>
        </w:rPr>
        <w:t>надати</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копію</w:t>
      </w:r>
      <w:proofErr w:type="spellEnd"/>
      <w:r w:rsidRPr="0043398F">
        <w:rPr>
          <w:rFonts w:ascii="Times New Roman" w:hAnsi="Times New Roman"/>
          <w:sz w:val="28"/>
          <w:szCs w:val="28"/>
          <w:lang w:val="ru-RU" w:eastAsia="en-US"/>
        </w:rPr>
        <w:t xml:space="preserve"> чинного </w:t>
      </w:r>
      <w:proofErr w:type="spellStart"/>
      <w:r w:rsidRPr="0043398F">
        <w:rPr>
          <w:rFonts w:ascii="Times New Roman" w:hAnsi="Times New Roman"/>
          <w:sz w:val="28"/>
          <w:szCs w:val="28"/>
          <w:lang w:val="ru-RU" w:eastAsia="en-US"/>
        </w:rPr>
        <w:t>сертифікату</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інженера</w:t>
      </w:r>
      <w:proofErr w:type="spellEnd"/>
      <w:r w:rsidRPr="0043398F">
        <w:rPr>
          <w:rFonts w:ascii="Times New Roman" w:hAnsi="Times New Roman"/>
          <w:sz w:val="28"/>
          <w:szCs w:val="28"/>
          <w:lang w:val="ru-RU" w:eastAsia="en-US"/>
        </w:rPr>
        <w:t xml:space="preserve"> з </w:t>
      </w:r>
      <w:proofErr w:type="spellStart"/>
      <w:r w:rsidRPr="0043398F">
        <w:rPr>
          <w:rFonts w:ascii="Times New Roman" w:hAnsi="Times New Roman"/>
          <w:sz w:val="28"/>
          <w:szCs w:val="28"/>
          <w:lang w:val="ru-RU" w:eastAsia="en-US"/>
        </w:rPr>
        <w:t>охорони</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праці</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будівництво</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який</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виданий</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відповідно</w:t>
      </w:r>
      <w:proofErr w:type="spellEnd"/>
      <w:r w:rsidRPr="0043398F">
        <w:rPr>
          <w:rFonts w:ascii="Times New Roman" w:hAnsi="Times New Roman"/>
          <w:sz w:val="28"/>
          <w:szCs w:val="28"/>
          <w:lang w:val="ru-RU" w:eastAsia="en-US"/>
        </w:rPr>
        <w:t xml:space="preserve"> до </w:t>
      </w:r>
      <w:proofErr w:type="spellStart"/>
      <w:r w:rsidRPr="0043398F">
        <w:rPr>
          <w:rFonts w:ascii="Times New Roman" w:hAnsi="Times New Roman"/>
          <w:sz w:val="28"/>
          <w:szCs w:val="28"/>
          <w:lang w:val="ru-RU" w:eastAsia="en-US"/>
        </w:rPr>
        <w:t>вимог</w:t>
      </w:r>
      <w:proofErr w:type="spellEnd"/>
      <w:r w:rsidRPr="0043398F">
        <w:rPr>
          <w:rFonts w:ascii="Times New Roman" w:hAnsi="Times New Roman"/>
          <w:sz w:val="28"/>
          <w:szCs w:val="28"/>
          <w:lang w:val="ru-RU" w:eastAsia="en-US"/>
        </w:rPr>
        <w:t xml:space="preserve"> нормативно-правового акту «</w:t>
      </w:r>
      <w:proofErr w:type="spellStart"/>
      <w:r w:rsidRPr="0043398F">
        <w:rPr>
          <w:rFonts w:ascii="Times New Roman" w:hAnsi="Times New Roman"/>
          <w:sz w:val="28"/>
          <w:szCs w:val="28"/>
          <w:lang w:val="ru-RU" w:eastAsia="en-US"/>
        </w:rPr>
        <w:t>Мінімальні</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вимоги</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щодо</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безпеки</w:t>
      </w:r>
      <w:proofErr w:type="spellEnd"/>
      <w:r w:rsidRPr="0043398F">
        <w:rPr>
          <w:rFonts w:ascii="Times New Roman" w:hAnsi="Times New Roman"/>
          <w:sz w:val="28"/>
          <w:szCs w:val="28"/>
          <w:lang w:val="ru-RU" w:eastAsia="en-US"/>
        </w:rPr>
        <w:t xml:space="preserve"> і </w:t>
      </w:r>
      <w:proofErr w:type="spellStart"/>
      <w:r w:rsidRPr="0043398F">
        <w:rPr>
          <w:rFonts w:ascii="Times New Roman" w:hAnsi="Times New Roman"/>
          <w:sz w:val="28"/>
          <w:szCs w:val="28"/>
          <w:lang w:val="ru-RU" w:eastAsia="en-US"/>
        </w:rPr>
        <w:t>захисту</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lastRenderedPageBreak/>
        <w:t>здоров’я</w:t>
      </w:r>
      <w:proofErr w:type="spellEnd"/>
      <w:r w:rsidRPr="0043398F">
        <w:rPr>
          <w:rFonts w:ascii="Times New Roman" w:hAnsi="Times New Roman"/>
          <w:sz w:val="28"/>
          <w:szCs w:val="28"/>
          <w:lang w:val="ru-RU" w:eastAsia="en-US"/>
        </w:rPr>
        <w:t xml:space="preserve"> і </w:t>
      </w:r>
      <w:proofErr w:type="spellStart"/>
      <w:r w:rsidRPr="0043398F">
        <w:rPr>
          <w:rFonts w:ascii="Times New Roman" w:hAnsi="Times New Roman"/>
          <w:sz w:val="28"/>
          <w:szCs w:val="28"/>
          <w:lang w:val="ru-RU" w:eastAsia="en-US"/>
        </w:rPr>
        <w:t>захисту</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здоров’я</w:t>
      </w:r>
      <w:proofErr w:type="spellEnd"/>
      <w:r w:rsidRPr="0043398F">
        <w:rPr>
          <w:rFonts w:ascii="Times New Roman" w:hAnsi="Times New Roman"/>
          <w:sz w:val="28"/>
          <w:szCs w:val="28"/>
          <w:lang w:val="ru-RU" w:eastAsia="en-US"/>
        </w:rPr>
        <w:t xml:space="preserve"> на </w:t>
      </w:r>
      <w:proofErr w:type="spellStart"/>
      <w:r w:rsidRPr="0043398F">
        <w:rPr>
          <w:rFonts w:ascii="Times New Roman" w:hAnsi="Times New Roman"/>
          <w:sz w:val="28"/>
          <w:szCs w:val="28"/>
          <w:lang w:val="ru-RU" w:eastAsia="en-US"/>
        </w:rPr>
        <w:t>тимчасових</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або</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мобільних</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будівельних</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майданчиках</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затверджених</w:t>
      </w:r>
      <w:proofErr w:type="spellEnd"/>
      <w:proofErr w:type="gramEnd"/>
      <w:r w:rsidRPr="0043398F">
        <w:rPr>
          <w:rFonts w:ascii="Times New Roman" w:hAnsi="Times New Roman"/>
          <w:sz w:val="28"/>
          <w:szCs w:val="28"/>
          <w:lang w:val="ru-RU" w:eastAsia="en-US"/>
        </w:rPr>
        <w:t xml:space="preserve"> наказом </w:t>
      </w:r>
      <w:proofErr w:type="spellStart"/>
      <w:r w:rsidRPr="0043398F">
        <w:rPr>
          <w:rFonts w:ascii="Times New Roman" w:hAnsi="Times New Roman"/>
          <w:sz w:val="28"/>
          <w:szCs w:val="28"/>
          <w:lang w:val="ru-RU" w:eastAsia="en-US"/>
        </w:rPr>
        <w:t>Мінсоцполітики</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України</w:t>
      </w:r>
      <w:proofErr w:type="spellEnd"/>
      <w:r w:rsidRPr="0043398F">
        <w:rPr>
          <w:rFonts w:ascii="Times New Roman" w:hAnsi="Times New Roman"/>
          <w:sz w:val="28"/>
          <w:szCs w:val="28"/>
          <w:lang w:val="ru-RU" w:eastAsia="en-US"/>
        </w:rPr>
        <w:t xml:space="preserve"> </w:t>
      </w:r>
      <w:proofErr w:type="spellStart"/>
      <w:r w:rsidRPr="0043398F">
        <w:rPr>
          <w:rFonts w:ascii="Times New Roman" w:hAnsi="Times New Roman"/>
          <w:sz w:val="28"/>
          <w:szCs w:val="28"/>
          <w:lang w:val="ru-RU" w:eastAsia="en-US"/>
        </w:rPr>
        <w:t>від</w:t>
      </w:r>
      <w:proofErr w:type="spellEnd"/>
      <w:r w:rsidRPr="0043398F">
        <w:rPr>
          <w:rFonts w:ascii="Times New Roman" w:hAnsi="Times New Roman"/>
          <w:sz w:val="28"/>
          <w:szCs w:val="28"/>
          <w:lang w:val="ru-RU" w:eastAsia="en-US"/>
        </w:rPr>
        <w:t xml:space="preserve"> 23.06.2017 № 105.</w:t>
      </w:r>
    </w:p>
    <w:p w14:paraId="1D8AFD4F" w14:textId="77777777" w:rsidR="0043398F" w:rsidRPr="0043398F" w:rsidRDefault="0043398F" w:rsidP="0043398F">
      <w:pPr>
        <w:suppressAutoHyphens/>
        <w:autoSpaceDN w:val="0"/>
        <w:spacing w:after="0" w:line="240" w:lineRule="auto"/>
        <w:ind w:firstLine="720"/>
        <w:jc w:val="both"/>
        <w:textAlignment w:val="baseline"/>
        <w:rPr>
          <w:rFonts w:ascii="Liberation Serif" w:eastAsia="NSimSun" w:hAnsi="Liberation Serif" w:cs="Arial" w:hint="eastAsia"/>
          <w:kern w:val="3"/>
          <w:sz w:val="28"/>
          <w:szCs w:val="28"/>
          <w:lang w:eastAsia="zh-CN" w:bidi="hi-IN"/>
        </w:rPr>
      </w:pPr>
      <w:r w:rsidRPr="0043398F">
        <w:rPr>
          <w:rFonts w:ascii="Times New Roman" w:hAnsi="Times New Roman"/>
          <w:kern w:val="3"/>
          <w:sz w:val="28"/>
          <w:szCs w:val="28"/>
          <w:shd w:val="clear" w:color="auto" w:fill="FFFFFF"/>
          <w:lang w:eastAsia="ru-RU"/>
        </w:rPr>
        <w:t>4. Учасник гарантує проведення доставки, розвантаження та монтажу</w:t>
      </w:r>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бетонних</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блоків</w:t>
      </w:r>
      <w:proofErr w:type="spellEnd"/>
      <w:r w:rsidRPr="0043398F">
        <w:rPr>
          <w:rFonts w:ascii="Times New Roman" w:hAnsi="Times New Roman"/>
          <w:kern w:val="3"/>
          <w:sz w:val="28"/>
          <w:szCs w:val="28"/>
          <w:shd w:val="clear" w:color="auto" w:fill="FFFFFF"/>
          <w:lang w:val="ru-RU" w:eastAsia="ru-RU"/>
        </w:rPr>
        <w:t xml:space="preserve"> для </w:t>
      </w:r>
      <w:proofErr w:type="spellStart"/>
      <w:r w:rsidRPr="0043398F">
        <w:rPr>
          <w:rFonts w:ascii="Times New Roman" w:hAnsi="Times New Roman"/>
          <w:kern w:val="3"/>
          <w:sz w:val="28"/>
          <w:szCs w:val="28"/>
          <w:shd w:val="clear" w:color="auto" w:fill="FFFFFF"/>
          <w:lang w:val="ru-RU" w:eastAsia="ru-RU"/>
        </w:rPr>
        <w:t>забезпечення</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інженерного</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захисту</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майданчиків</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розташованих</w:t>
      </w:r>
      <w:proofErr w:type="spellEnd"/>
      <w:r w:rsidRPr="0043398F">
        <w:rPr>
          <w:rFonts w:ascii="Times New Roman" w:hAnsi="Times New Roman"/>
          <w:kern w:val="3"/>
          <w:sz w:val="28"/>
          <w:szCs w:val="28"/>
          <w:shd w:val="clear" w:color="auto" w:fill="FFFFFF"/>
          <w:lang w:val="ru-RU" w:eastAsia="ru-RU"/>
        </w:rPr>
        <w:t xml:space="preserve"> за </w:t>
      </w:r>
      <w:proofErr w:type="spellStart"/>
      <w:r w:rsidRPr="0043398F">
        <w:rPr>
          <w:rFonts w:ascii="Times New Roman" w:hAnsi="Times New Roman"/>
          <w:kern w:val="3"/>
          <w:sz w:val="28"/>
          <w:szCs w:val="28"/>
          <w:shd w:val="clear" w:color="auto" w:fill="FFFFFF"/>
          <w:lang w:val="ru-RU" w:eastAsia="ru-RU"/>
        </w:rPr>
        <w:t>двома</w:t>
      </w:r>
      <w:proofErr w:type="spellEnd"/>
      <w:r w:rsidRPr="0043398F">
        <w:rPr>
          <w:rFonts w:ascii="Times New Roman" w:hAnsi="Times New Roman"/>
          <w:kern w:val="3"/>
          <w:sz w:val="28"/>
          <w:szCs w:val="28"/>
          <w:shd w:val="clear" w:color="auto" w:fill="FFFFFF"/>
          <w:lang w:val="ru-RU" w:eastAsia="ru-RU"/>
        </w:rPr>
        <w:t xml:space="preserve"> адресами: </w:t>
      </w:r>
      <w:proofErr w:type="spellStart"/>
      <w:r w:rsidRPr="0043398F">
        <w:rPr>
          <w:rFonts w:ascii="Liberation Serif" w:eastAsia="NSimSun" w:hAnsi="Liberation Serif" w:cs="Arial"/>
          <w:spacing w:val="-3"/>
          <w:kern w:val="3"/>
          <w:sz w:val="28"/>
          <w:szCs w:val="28"/>
          <w:lang w:eastAsia="zh-CN" w:bidi="hi-IN"/>
        </w:rPr>
        <w:t>вул.Троїцька</w:t>
      </w:r>
      <w:proofErr w:type="spellEnd"/>
      <w:r w:rsidRPr="0043398F">
        <w:rPr>
          <w:rFonts w:ascii="Liberation Serif" w:eastAsia="NSimSun" w:hAnsi="Liberation Serif" w:cs="Arial"/>
          <w:spacing w:val="-3"/>
          <w:kern w:val="3"/>
          <w:sz w:val="28"/>
          <w:szCs w:val="28"/>
          <w:lang w:eastAsia="zh-CN" w:bidi="hi-IN"/>
        </w:rPr>
        <w:t>,48; та вул. Ковпака, 18</w:t>
      </w:r>
      <w:r w:rsidRPr="0043398F">
        <w:rPr>
          <w:rFonts w:ascii="Liberation Serif" w:eastAsia="NSimSun" w:hAnsi="Liberation Serif" w:cs="Arial"/>
          <w:b/>
          <w:spacing w:val="-3"/>
          <w:kern w:val="3"/>
          <w:sz w:val="28"/>
          <w:szCs w:val="28"/>
          <w:lang w:eastAsia="zh-CN" w:bidi="hi-IN"/>
        </w:rPr>
        <w:t xml:space="preserve"> </w:t>
      </w:r>
      <w:r w:rsidRPr="0043398F">
        <w:rPr>
          <w:rFonts w:ascii="Times New Roman" w:hAnsi="Times New Roman"/>
          <w:kern w:val="3"/>
          <w:sz w:val="28"/>
          <w:szCs w:val="28"/>
          <w:shd w:val="clear" w:color="auto" w:fill="FFFFFF"/>
          <w:lang w:val="ru-RU" w:eastAsia="ru-RU"/>
        </w:rPr>
        <w:t xml:space="preserve"> ( дизель-</w:t>
      </w:r>
      <w:proofErr w:type="spellStart"/>
      <w:r w:rsidRPr="0043398F">
        <w:rPr>
          <w:rFonts w:ascii="Times New Roman" w:hAnsi="Times New Roman"/>
          <w:kern w:val="3"/>
          <w:sz w:val="28"/>
          <w:szCs w:val="28"/>
          <w:shd w:val="clear" w:color="auto" w:fill="FFFFFF"/>
          <w:lang w:val="ru-RU" w:eastAsia="ru-RU"/>
        </w:rPr>
        <w:t>генераторні</w:t>
      </w:r>
      <w:proofErr w:type="spellEnd"/>
      <w:r w:rsidRPr="0043398F">
        <w:rPr>
          <w:rFonts w:ascii="Times New Roman" w:hAnsi="Times New Roman"/>
          <w:kern w:val="3"/>
          <w:sz w:val="28"/>
          <w:szCs w:val="28"/>
          <w:shd w:val="clear" w:color="auto" w:fill="FFFFFF"/>
          <w:lang w:val="ru-RU" w:eastAsia="ru-RU"/>
        </w:rPr>
        <w:t xml:space="preserve"> установки, </w:t>
      </w:r>
      <w:proofErr w:type="spellStart"/>
      <w:r w:rsidRPr="0043398F">
        <w:rPr>
          <w:rFonts w:ascii="Times New Roman" w:hAnsi="Times New Roman"/>
          <w:kern w:val="3"/>
          <w:sz w:val="28"/>
          <w:szCs w:val="28"/>
          <w:shd w:val="clear" w:color="auto" w:fill="FFFFFF"/>
          <w:lang w:val="ru-RU" w:eastAsia="ru-RU"/>
        </w:rPr>
        <w:t>киснева</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станція</w:t>
      </w:r>
      <w:proofErr w:type="spellEnd"/>
      <w:r w:rsidRPr="0043398F">
        <w:rPr>
          <w:rFonts w:ascii="Times New Roman" w:hAnsi="Times New Roman"/>
          <w:kern w:val="3"/>
          <w:sz w:val="28"/>
          <w:szCs w:val="28"/>
          <w:shd w:val="clear" w:color="auto" w:fill="FFFFFF"/>
          <w:lang w:val="ru-RU" w:eastAsia="ru-RU"/>
        </w:rPr>
        <w:t xml:space="preserve"> та </w:t>
      </w:r>
      <w:proofErr w:type="spellStart"/>
      <w:r w:rsidRPr="0043398F">
        <w:rPr>
          <w:rFonts w:ascii="Times New Roman" w:hAnsi="Times New Roman"/>
          <w:kern w:val="3"/>
          <w:sz w:val="28"/>
          <w:szCs w:val="28"/>
          <w:shd w:val="clear" w:color="auto" w:fill="FFFFFF"/>
          <w:lang w:val="ru-RU" w:eastAsia="ru-RU"/>
        </w:rPr>
        <w:t>споруди</w:t>
      </w:r>
      <w:proofErr w:type="spellEnd"/>
      <w:r w:rsidRPr="0043398F">
        <w:rPr>
          <w:rFonts w:ascii="Times New Roman" w:hAnsi="Times New Roman"/>
          <w:kern w:val="3"/>
          <w:sz w:val="28"/>
          <w:szCs w:val="28"/>
          <w:shd w:val="clear" w:color="auto" w:fill="FFFFFF"/>
          <w:lang w:val="ru-RU" w:eastAsia="ru-RU"/>
        </w:rPr>
        <w:t xml:space="preserve"> з </w:t>
      </w:r>
      <w:proofErr w:type="spellStart"/>
      <w:r w:rsidRPr="0043398F">
        <w:rPr>
          <w:rFonts w:ascii="Times New Roman" w:hAnsi="Times New Roman"/>
          <w:kern w:val="3"/>
          <w:sz w:val="28"/>
          <w:szCs w:val="28"/>
          <w:shd w:val="clear" w:color="auto" w:fill="FFFFFF"/>
          <w:lang w:val="ru-RU" w:eastAsia="ru-RU"/>
        </w:rPr>
        <w:t>кисневими</w:t>
      </w:r>
      <w:proofErr w:type="spellEnd"/>
      <w:r w:rsidRPr="0043398F">
        <w:rPr>
          <w:rFonts w:ascii="Times New Roman" w:hAnsi="Times New Roman"/>
          <w:kern w:val="3"/>
          <w:sz w:val="28"/>
          <w:szCs w:val="28"/>
          <w:shd w:val="clear" w:color="auto" w:fill="FFFFFF"/>
          <w:lang w:val="ru-RU" w:eastAsia="ru-RU"/>
        </w:rPr>
        <w:t xml:space="preserve"> рампами). Для </w:t>
      </w:r>
      <w:proofErr w:type="spellStart"/>
      <w:proofErr w:type="gramStart"/>
      <w:r w:rsidRPr="0043398F">
        <w:rPr>
          <w:rFonts w:ascii="Times New Roman" w:hAnsi="Times New Roman"/>
          <w:kern w:val="3"/>
          <w:sz w:val="28"/>
          <w:szCs w:val="28"/>
          <w:shd w:val="clear" w:color="auto" w:fill="FFFFFF"/>
          <w:lang w:val="ru-RU" w:eastAsia="ru-RU"/>
        </w:rPr>
        <w:t>п</w:t>
      </w:r>
      <w:proofErr w:type="gramEnd"/>
      <w:r w:rsidRPr="0043398F">
        <w:rPr>
          <w:rFonts w:ascii="Times New Roman" w:hAnsi="Times New Roman"/>
          <w:kern w:val="3"/>
          <w:sz w:val="28"/>
          <w:szCs w:val="28"/>
          <w:shd w:val="clear" w:color="auto" w:fill="FFFFFF"/>
          <w:lang w:val="ru-RU" w:eastAsia="ru-RU"/>
        </w:rPr>
        <w:t>ідтвердження</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даної</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вимоги</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Учасник</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надає</w:t>
      </w:r>
      <w:proofErr w:type="spellEnd"/>
      <w:r w:rsidRPr="0043398F">
        <w:rPr>
          <w:rFonts w:ascii="Times New Roman" w:hAnsi="Times New Roman"/>
          <w:kern w:val="3"/>
          <w:sz w:val="28"/>
          <w:szCs w:val="28"/>
          <w:shd w:val="clear" w:color="auto" w:fill="FFFFFF"/>
          <w:lang w:val="ru-RU" w:eastAsia="ru-RU"/>
        </w:rPr>
        <w:t xml:space="preserve"> </w:t>
      </w:r>
      <w:proofErr w:type="spellStart"/>
      <w:r w:rsidRPr="0043398F">
        <w:rPr>
          <w:rFonts w:ascii="Times New Roman" w:hAnsi="Times New Roman"/>
          <w:kern w:val="3"/>
          <w:sz w:val="28"/>
          <w:szCs w:val="28"/>
          <w:shd w:val="clear" w:color="auto" w:fill="FFFFFF"/>
          <w:lang w:val="ru-RU" w:eastAsia="ru-RU"/>
        </w:rPr>
        <w:t>гарантійний</w:t>
      </w:r>
      <w:proofErr w:type="spellEnd"/>
      <w:r w:rsidRPr="0043398F">
        <w:rPr>
          <w:rFonts w:ascii="Times New Roman" w:hAnsi="Times New Roman"/>
          <w:kern w:val="3"/>
          <w:sz w:val="28"/>
          <w:szCs w:val="28"/>
          <w:shd w:val="clear" w:color="auto" w:fill="FFFFFF"/>
          <w:lang w:val="ru-RU" w:eastAsia="ru-RU"/>
        </w:rPr>
        <w:t xml:space="preserve"> лист.</w:t>
      </w:r>
    </w:p>
    <w:p w14:paraId="674B573D" w14:textId="72276820" w:rsidR="00D31A33" w:rsidRPr="00E03D7B" w:rsidRDefault="00D31A33" w:rsidP="00D31A33">
      <w:pPr>
        <w:widowControl w:val="0"/>
        <w:pBdr>
          <w:top w:val="nil"/>
          <w:left w:val="nil"/>
          <w:bottom w:val="nil"/>
          <w:right w:val="nil"/>
          <w:between w:val="nil"/>
          <w:bar w:val="nil"/>
        </w:pBdr>
        <w:spacing w:after="160" w:line="240" w:lineRule="auto"/>
        <w:ind w:left="-284" w:firstLine="567"/>
        <w:jc w:val="center"/>
        <w:rPr>
          <w:rFonts w:ascii="Times New Roman" w:hAnsi="Times New Roman"/>
          <w:b/>
          <w:i/>
          <w:iCs/>
          <w:sz w:val="24"/>
          <w:szCs w:val="24"/>
        </w:rPr>
      </w:pPr>
      <w:r w:rsidRPr="00E03D7B">
        <w:rPr>
          <w:rFonts w:ascii="Times New Roman" w:hAnsi="Times New Roman"/>
          <w:b/>
          <w:i/>
          <w:iCs/>
          <w:sz w:val="24"/>
          <w:szCs w:val="24"/>
        </w:rPr>
        <w:t>УВАГА</w:t>
      </w:r>
    </w:p>
    <w:p w14:paraId="505EA01E" w14:textId="712444E3" w:rsidR="00D31A33" w:rsidRPr="00E03D7B" w:rsidRDefault="00D31A33" w:rsidP="00D31A33">
      <w:pPr>
        <w:shd w:val="clear" w:color="auto" w:fill="FFFFFF"/>
        <w:ind w:left="-284"/>
        <w:jc w:val="both"/>
        <w:rPr>
          <w:rFonts w:ascii="Times New Roman" w:hAnsi="Times New Roman"/>
          <w:i/>
          <w:sz w:val="24"/>
          <w:szCs w:val="24"/>
        </w:rPr>
      </w:pPr>
      <w:r w:rsidRPr="00E03D7B">
        <w:rPr>
          <w:rFonts w:ascii="Times New Roman" w:hAnsi="Times New Roman"/>
          <w:b/>
          <w:sz w:val="24"/>
          <w:szCs w:val="24"/>
        </w:rPr>
        <w:t>*</w:t>
      </w:r>
      <w:r w:rsidRPr="00E03D7B">
        <w:rPr>
          <w:rFonts w:ascii="Times New Roman" w:hAnsi="Times New Roman"/>
          <w:i/>
          <w:sz w:val="24"/>
          <w:szCs w:val="24"/>
        </w:rPr>
        <w:t xml:space="preserve">Фактом подання тендерної пропозиції </w:t>
      </w:r>
      <w:r w:rsidR="00B30D64">
        <w:rPr>
          <w:rFonts w:ascii="Times New Roman" w:hAnsi="Times New Roman"/>
          <w:i/>
          <w:sz w:val="24"/>
          <w:szCs w:val="24"/>
        </w:rPr>
        <w:t>У</w:t>
      </w:r>
      <w:r w:rsidRPr="00E03D7B">
        <w:rPr>
          <w:rFonts w:ascii="Times New Roman" w:hAnsi="Times New Roman"/>
          <w:i/>
          <w:sz w:val="24"/>
          <w:szCs w:val="24"/>
        </w:rPr>
        <w:t>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59317A62" w14:textId="77777777" w:rsidR="00D31A33" w:rsidRPr="00E03D7B" w:rsidRDefault="00D31A33" w:rsidP="00D31A33">
      <w:pPr>
        <w:shd w:val="clear" w:color="auto" w:fill="FFFFFF"/>
        <w:ind w:left="-284"/>
        <w:jc w:val="both"/>
        <w:rPr>
          <w:rFonts w:ascii="Times New Roman" w:hAnsi="Times New Roman"/>
          <w:i/>
          <w:sz w:val="24"/>
          <w:szCs w:val="24"/>
        </w:rPr>
      </w:pPr>
      <w:r w:rsidRPr="00E03D7B">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5A30F97C" w14:textId="77777777" w:rsidR="00D31A33" w:rsidRPr="00E03D7B" w:rsidRDefault="00D31A33" w:rsidP="00D31A33">
      <w:pPr>
        <w:widowControl w:val="0"/>
        <w:spacing w:after="0"/>
        <w:ind w:left="-284"/>
        <w:jc w:val="both"/>
        <w:rPr>
          <w:rFonts w:ascii="Times New Roman" w:hAnsi="Times New Roman"/>
          <w:color w:val="FF0000"/>
          <w:sz w:val="24"/>
          <w:szCs w:val="24"/>
        </w:rPr>
      </w:pPr>
      <w:r w:rsidRPr="00E03D7B">
        <w:rPr>
          <w:rFonts w:ascii="Times New Roman" w:hAnsi="Times New Roman"/>
          <w:b/>
          <w:sz w:val="24"/>
          <w:szCs w:val="24"/>
        </w:rPr>
        <w:t>*</w:t>
      </w:r>
      <w:r w:rsidRPr="00E03D7B">
        <w:rPr>
          <w:rFonts w:ascii="Times New Roman" w:hAnsi="Times New Roman"/>
          <w:i/>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E03D7B">
        <w:rPr>
          <w:rFonts w:ascii="Times New Roman" w:hAnsi="Times New Roman"/>
          <w:i/>
          <w:sz w:val="24"/>
          <w:szCs w:val="24"/>
        </w:rPr>
        <w:t>закуповуються</w:t>
      </w:r>
      <w:proofErr w:type="spellEnd"/>
      <w:r w:rsidRPr="00E03D7B">
        <w:rPr>
          <w:rFonts w:ascii="Times New Roman" w:hAnsi="Times New Roman"/>
          <w:i/>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3DFFBDD" w14:textId="4AAECA41" w:rsidR="00D31A33" w:rsidRPr="00E03D7B" w:rsidRDefault="00D31A33" w:rsidP="00D31A33">
      <w:pPr>
        <w:widowControl w:val="0"/>
        <w:spacing w:after="0" w:line="240" w:lineRule="auto"/>
        <w:ind w:left="-284"/>
        <w:contextualSpacing/>
        <w:jc w:val="both"/>
        <w:rPr>
          <w:rFonts w:ascii="Times New Roman" w:hAnsi="Times New Roman"/>
          <w:color w:val="000000"/>
          <w:sz w:val="24"/>
          <w:szCs w:val="24"/>
        </w:rPr>
      </w:pPr>
      <w:r w:rsidRPr="00E03D7B">
        <w:rPr>
          <w:rFonts w:ascii="Times New Roman" w:hAnsi="Times New Roman"/>
          <w:b/>
          <w:sz w:val="24"/>
          <w:szCs w:val="24"/>
        </w:rPr>
        <w:t xml:space="preserve">Якщо тендерна пропозиція </w:t>
      </w:r>
      <w:r w:rsidR="00B30D64">
        <w:rPr>
          <w:rFonts w:ascii="Times New Roman" w:hAnsi="Times New Roman"/>
          <w:b/>
          <w:sz w:val="24"/>
          <w:szCs w:val="24"/>
        </w:rPr>
        <w:t>У</w:t>
      </w:r>
      <w:r w:rsidRPr="00E03D7B">
        <w:rPr>
          <w:rFonts w:ascii="Times New Roman" w:hAnsi="Times New Roman"/>
          <w:b/>
          <w:sz w:val="24"/>
          <w:szCs w:val="24"/>
        </w:rPr>
        <w:t>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0B1347EC" w14:textId="77777777" w:rsidR="00D31A33" w:rsidRPr="00E03D7B" w:rsidRDefault="00D31A33" w:rsidP="00A863E2">
      <w:pPr>
        <w:widowControl w:val="0"/>
        <w:pBdr>
          <w:top w:val="nil"/>
          <w:left w:val="nil"/>
          <w:bottom w:val="nil"/>
          <w:right w:val="nil"/>
          <w:between w:val="nil"/>
          <w:bar w:val="nil"/>
        </w:pBdr>
        <w:spacing w:after="160" w:line="240" w:lineRule="auto"/>
        <w:ind w:firstLine="567"/>
        <w:jc w:val="both"/>
        <w:rPr>
          <w:rFonts w:ascii="Times New Roman" w:hAnsi="Times New Roman"/>
          <w:b/>
          <w:bCs/>
          <w:i/>
          <w:iCs/>
          <w:color w:val="000000"/>
          <w:sz w:val="24"/>
          <w:szCs w:val="24"/>
          <w:u w:color="000000"/>
          <w:bdr w:val="nil"/>
          <w:lang w:eastAsia="ru-RU"/>
        </w:rPr>
      </w:pPr>
    </w:p>
    <w:p w14:paraId="50751A00" w14:textId="1094F931" w:rsidR="000F6211" w:rsidRDefault="000F6211" w:rsidP="00B44FEE">
      <w:pPr>
        <w:widowControl w:val="0"/>
        <w:spacing w:after="0"/>
        <w:ind w:left="284"/>
        <w:jc w:val="both"/>
        <w:rPr>
          <w:rFonts w:ascii="Times New Roman" w:hAnsi="Times New Roman"/>
          <w:b/>
        </w:rPr>
      </w:pPr>
    </w:p>
    <w:p w14:paraId="3E2895DB" w14:textId="3609D038" w:rsidR="00326E98" w:rsidRDefault="00326E98" w:rsidP="00B44FEE">
      <w:pPr>
        <w:widowControl w:val="0"/>
        <w:spacing w:after="0"/>
        <w:ind w:left="284"/>
        <w:jc w:val="both"/>
        <w:rPr>
          <w:rFonts w:ascii="Times New Roman" w:hAnsi="Times New Roman"/>
          <w:b/>
        </w:rPr>
      </w:pPr>
    </w:p>
    <w:p w14:paraId="3185D022" w14:textId="758E6F61" w:rsidR="00326E98" w:rsidRDefault="00326E98" w:rsidP="00B44FEE">
      <w:pPr>
        <w:widowControl w:val="0"/>
        <w:spacing w:after="0"/>
        <w:ind w:left="284"/>
        <w:jc w:val="both"/>
        <w:rPr>
          <w:rFonts w:ascii="Times New Roman" w:hAnsi="Times New Roman"/>
          <w:b/>
        </w:rPr>
      </w:pPr>
    </w:p>
    <w:p w14:paraId="7453E3EE" w14:textId="515C1FDD" w:rsidR="00326E98" w:rsidRDefault="00326E98" w:rsidP="00B44FEE">
      <w:pPr>
        <w:widowControl w:val="0"/>
        <w:spacing w:after="0"/>
        <w:ind w:left="284"/>
        <w:jc w:val="both"/>
        <w:rPr>
          <w:rFonts w:ascii="Times New Roman" w:hAnsi="Times New Roman"/>
          <w:b/>
        </w:rPr>
      </w:pPr>
    </w:p>
    <w:p w14:paraId="563F4B9B" w14:textId="55446FD8" w:rsidR="00326E98" w:rsidRDefault="00326E98" w:rsidP="00B44FEE">
      <w:pPr>
        <w:widowControl w:val="0"/>
        <w:spacing w:after="0"/>
        <w:ind w:left="284"/>
        <w:jc w:val="both"/>
        <w:rPr>
          <w:rFonts w:ascii="Times New Roman" w:hAnsi="Times New Roman"/>
          <w:b/>
        </w:rPr>
      </w:pPr>
    </w:p>
    <w:p w14:paraId="3D8398F2" w14:textId="7C8F4FD5" w:rsidR="00326E98" w:rsidRDefault="00326E98" w:rsidP="00B44FEE">
      <w:pPr>
        <w:widowControl w:val="0"/>
        <w:spacing w:after="0"/>
        <w:ind w:left="284"/>
        <w:jc w:val="both"/>
        <w:rPr>
          <w:rFonts w:ascii="Times New Roman" w:hAnsi="Times New Roman"/>
          <w:b/>
        </w:rPr>
      </w:pPr>
    </w:p>
    <w:p w14:paraId="20F68901" w14:textId="2CF2B11F" w:rsidR="00326E98" w:rsidRDefault="00326E98" w:rsidP="00B44FEE">
      <w:pPr>
        <w:widowControl w:val="0"/>
        <w:spacing w:after="0"/>
        <w:ind w:left="284"/>
        <w:jc w:val="both"/>
        <w:rPr>
          <w:rFonts w:ascii="Times New Roman" w:hAnsi="Times New Roman"/>
          <w:b/>
        </w:rPr>
      </w:pPr>
    </w:p>
    <w:p w14:paraId="7581D038" w14:textId="101DEC02" w:rsidR="00326E98" w:rsidRDefault="00326E98" w:rsidP="00B44FEE">
      <w:pPr>
        <w:widowControl w:val="0"/>
        <w:spacing w:after="0"/>
        <w:ind w:left="284"/>
        <w:jc w:val="both"/>
        <w:rPr>
          <w:rFonts w:ascii="Times New Roman" w:hAnsi="Times New Roman"/>
          <w:b/>
        </w:rPr>
      </w:pPr>
    </w:p>
    <w:p w14:paraId="66F3BF59" w14:textId="77777777" w:rsidR="00326E98" w:rsidRDefault="00326E98" w:rsidP="00B44FEE">
      <w:pPr>
        <w:widowControl w:val="0"/>
        <w:spacing w:after="0"/>
        <w:ind w:left="284"/>
        <w:jc w:val="both"/>
        <w:rPr>
          <w:rFonts w:ascii="Times New Roman" w:hAnsi="Times New Roman"/>
          <w:b/>
        </w:rPr>
      </w:pPr>
    </w:p>
    <w:p w14:paraId="19D2909C" w14:textId="77777777" w:rsidR="00EE7E89" w:rsidRDefault="00EE7E89" w:rsidP="00AD57DC">
      <w:pPr>
        <w:spacing w:after="0" w:line="240" w:lineRule="auto"/>
        <w:ind w:left="5664" w:firstLine="708"/>
        <w:rPr>
          <w:rFonts w:ascii="Times New Roman" w:hAnsi="Times New Roman"/>
          <w:b/>
          <w:i/>
          <w:iCs/>
          <w:sz w:val="28"/>
          <w:szCs w:val="28"/>
        </w:rPr>
      </w:pPr>
    </w:p>
    <w:p w14:paraId="3E0280C5" w14:textId="77777777" w:rsidR="00EE7E89" w:rsidRDefault="00EE7E89" w:rsidP="00AD57DC">
      <w:pPr>
        <w:spacing w:after="0" w:line="240" w:lineRule="auto"/>
        <w:ind w:left="5664" w:firstLine="708"/>
        <w:rPr>
          <w:rFonts w:ascii="Times New Roman" w:hAnsi="Times New Roman"/>
          <w:b/>
          <w:i/>
          <w:iCs/>
          <w:sz w:val="28"/>
          <w:szCs w:val="28"/>
        </w:rPr>
      </w:pPr>
    </w:p>
    <w:p w14:paraId="0112E614" w14:textId="77777777" w:rsidR="00EE7E89" w:rsidRDefault="00EE7E89" w:rsidP="00AD57DC">
      <w:pPr>
        <w:spacing w:after="0" w:line="240" w:lineRule="auto"/>
        <w:ind w:left="5664" w:firstLine="708"/>
        <w:rPr>
          <w:rFonts w:ascii="Times New Roman" w:hAnsi="Times New Roman"/>
          <w:b/>
          <w:i/>
          <w:iCs/>
          <w:sz w:val="28"/>
          <w:szCs w:val="28"/>
        </w:rPr>
      </w:pPr>
    </w:p>
    <w:p w14:paraId="4D113EF1" w14:textId="77777777" w:rsidR="00EE7E89" w:rsidRDefault="00EE7E89" w:rsidP="00AD57DC">
      <w:pPr>
        <w:spacing w:after="0" w:line="240" w:lineRule="auto"/>
        <w:ind w:left="5664" w:firstLine="708"/>
        <w:rPr>
          <w:rFonts w:ascii="Times New Roman" w:hAnsi="Times New Roman"/>
          <w:b/>
          <w:i/>
          <w:iCs/>
          <w:sz w:val="28"/>
          <w:szCs w:val="28"/>
        </w:rPr>
      </w:pPr>
    </w:p>
    <w:p w14:paraId="29A88DCD" w14:textId="77777777" w:rsidR="00EE7E89" w:rsidRDefault="00EE7E89" w:rsidP="00AD57DC">
      <w:pPr>
        <w:spacing w:after="0" w:line="240" w:lineRule="auto"/>
        <w:ind w:left="5664" w:firstLine="708"/>
        <w:rPr>
          <w:rFonts w:ascii="Times New Roman" w:hAnsi="Times New Roman"/>
          <w:b/>
          <w:i/>
          <w:iCs/>
          <w:sz w:val="28"/>
          <w:szCs w:val="28"/>
        </w:rPr>
      </w:pPr>
    </w:p>
    <w:p w14:paraId="4254C624" w14:textId="77777777" w:rsidR="00EE7E89" w:rsidRDefault="00EE7E89" w:rsidP="00AD57DC">
      <w:pPr>
        <w:spacing w:after="0" w:line="240" w:lineRule="auto"/>
        <w:ind w:left="5664" w:firstLine="708"/>
        <w:rPr>
          <w:rFonts w:ascii="Times New Roman" w:hAnsi="Times New Roman"/>
          <w:b/>
          <w:i/>
          <w:iCs/>
          <w:sz w:val="28"/>
          <w:szCs w:val="28"/>
        </w:rPr>
      </w:pPr>
    </w:p>
    <w:p w14:paraId="494236A8" w14:textId="77777777" w:rsidR="00EE7E89" w:rsidRDefault="00EE7E89" w:rsidP="00AD57DC">
      <w:pPr>
        <w:spacing w:after="0" w:line="240" w:lineRule="auto"/>
        <w:ind w:left="5664" w:firstLine="708"/>
        <w:rPr>
          <w:rFonts w:ascii="Times New Roman" w:hAnsi="Times New Roman"/>
          <w:b/>
          <w:i/>
          <w:iCs/>
          <w:sz w:val="28"/>
          <w:szCs w:val="28"/>
        </w:rPr>
      </w:pPr>
    </w:p>
    <w:p w14:paraId="17E7FC01" w14:textId="7A210209"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C85E5E" w:rsidRDefault="00D83BAE" w:rsidP="00D83BAE">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C85E5E">
        <w:rPr>
          <w:rFonts w:ascii="Times New Roman" w:hAnsi="Times New Roman"/>
          <w:b/>
          <w:i/>
          <w:sz w:val="24"/>
          <w:szCs w:val="24"/>
          <w:u w:val="single"/>
        </w:rPr>
        <w:t>Про</w:t>
      </w:r>
      <w:r w:rsidR="00AD57DC">
        <w:rPr>
          <w:rFonts w:ascii="Times New Roman" w:hAnsi="Times New Roman"/>
          <w:b/>
          <w:i/>
          <w:sz w:val="24"/>
          <w:szCs w:val="24"/>
          <w:u w:val="single"/>
        </w:rPr>
        <w:t>є</w:t>
      </w:r>
      <w:r w:rsidRPr="00C85E5E">
        <w:rPr>
          <w:rFonts w:ascii="Times New Roman" w:hAnsi="Times New Roman"/>
          <w:b/>
          <w:i/>
          <w:sz w:val="24"/>
          <w:szCs w:val="24"/>
          <w:u w:val="single"/>
        </w:rPr>
        <w:t>кт</w:t>
      </w:r>
      <w:proofErr w:type="spellEnd"/>
      <w:r w:rsidRPr="00C85E5E">
        <w:rPr>
          <w:rFonts w:ascii="Times New Roman" w:hAnsi="Times New Roman"/>
          <w:b/>
          <w:i/>
          <w:sz w:val="24"/>
          <w:szCs w:val="24"/>
          <w:u w:val="single"/>
        </w:rPr>
        <w:t xml:space="preserve"> договору </w:t>
      </w:r>
      <w:r w:rsidRPr="00C85E5E">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7E2F5F5A" w14:textId="240FAB2E" w:rsidR="001237AB" w:rsidRDefault="00D83BAE" w:rsidP="00D83BAE">
      <w:pPr>
        <w:shd w:val="clear" w:color="auto" w:fill="FFFFFF"/>
        <w:spacing w:after="0" w:line="240" w:lineRule="auto"/>
        <w:jc w:val="both"/>
        <w:rPr>
          <w:rFonts w:ascii="Times New Roman" w:hAnsi="Times New Roman"/>
          <w:b/>
          <w:sz w:val="24"/>
          <w:szCs w:val="24"/>
        </w:rPr>
      </w:pPr>
      <w:r w:rsidRPr="00C85E5E">
        <w:rPr>
          <w:rFonts w:ascii="Times New Roman" w:hAnsi="Times New Roman"/>
          <w:b/>
          <w:sz w:val="24"/>
          <w:szCs w:val="24"/>
        </w:rPr>
        <w:t xml:space="preserve">Увага!!! При підготовці та завантаженні до електронної системи форми - </w:t>
      </w:r>
      <w:proofErr w:type="spellStart"/>
      <w:r w:rsidRPr="00C85E5E">
        <w:rPr>
          <w:rFonts w:ascii="Times New Roman" w:hAnsi="Times New Roman"/>
          <w:b/>
          <w:sz w:val="24"/>
          <w:szCs w:val="24"/>
        </w:rPr>
        <w:t>Про</w:t>
      </w:r>
      <w:r w:rsidR="00AD57DC">
        <w:rPr>
          <w:rFonts w:ascii="Times New Roman" w:hAnsi="Times New Roman"/>
          <w:b/>
          <w:sz w:val="24"/>
          <w:szCs w:val="24"/>
        </w:rPr>
        <w:t>є</w:t>
      </w:r>
      <w:r w:rsidRPr="00C85E5E">
        <w:rPr>
          <w:rFonts w:ascii="Times New Roman" w:hAnsi="Times New Roman"/>
          <w:b/>
          <w:sz w:val="24"/>
          <w:szCs w:val="24"/>
        </w:rPr>
        <w:t>кту</w:t>
      </w:r>
      <w:proofErr w:type="spellEnd"/>
      <w:r w:rsidRPr="00C85E5E">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C85E5E">
        <w:rPr>
          <w:rFonts w:ascii="Times New Roman" w:hAnsi="Times New Roman"/>
          <w:b/>
          <w:sz w:val="24"/>
          <w:szCs w:val="24"/>
          <w:u w:val="single"/>
        </w:rPr>
        <w:t>не повинні</w:t>
      </w:r>
      <w:r w:rsidRPr="00C85E5E">
        <w:rPr>
          <w:rFonts w:ascii="Times New Roman" w:hAnsi="Times New Roman"/>
          <w:b/>
          <w:sz w:val="24"/>
          <w:szCs w:val="24"/>
        </w:rPr>
        <w:t xml:space="preserve"> висвітлювати будь-яку інформацію, що містить відомості про ціну пропозиції Учасника.</w:t>
      </w:r>
    </w:p>
    <w:p w14:paraId="0826CA72" w14:textId="011C62B9" w:rsidR="00222522" w:rsidRDefault="00222522" w:rsidP="00D83BAE">
      <w:pPr>
        <w:shd w:val="clear" w:color="auto" w:fill="FFFFFF"/>
        <w:spacing w:after="0" w:line="240" w:lineRule="auto"/>
        <w:jc w:val="both"/>
        <w:rPr>
          <w:rFonts w:ascii="Times New Roman" w:hAnsi="Times New Roman"/>
          <w:b/>
          <w:sz w:val="24"/>
          <w:szCs w:val="24"/>
        </w:rPr>
      </w:pPr>
    </w:p>
    <w:bookmarkEnd w:id="16"/>
    <w:p w14:paraId="5C45F6F4" w14:textId="77777777" w:rsidR="00EE7E89" w:rsidRPr="00EE7E89" w:rsidRDefault="00EE7E89" w:rsidP="00EE7E89">
      <w:pPr>
        <w:widowControl w:val="0"/>
        <w:autoSpaceDE w:val="0"/>
        <w:autoSpaceDN w:val="0"/>
        <w:adjustRightInd w:val="0"/>
        <w:spacing w:after="0" w:line="240" w:lineRule="auto"/>
        <w:jc w:val="center"/>
        <w:rPr>
          <w:rFonts w:ascii="Times New Roman" w:hAnsi="Times New Roman"/>
          <w:b/>
          <w:sz w:val="24"/>
          <w:szCs w:val="24"/>
          <w:lang w:eastAsia="ru-RU"/>
        </w:rPr>
      </w:pPr>
      <w:proofErr w:type="spellStart"/>
      <w:r w:rsidRPr="00EE7E89">
        <w:rPr>
          <w:rFonts w:ascii="Times New Roman" w:hAnsi="Times New Roman"/>
          <w:b/>
          <w:sz w:val="24"/>
          <w:szCs w:val="24"/>
          <w:lang w:eastAsia="ru-RU"/>
        </w:rPr>
        <w:t>Проєкт</w:t>
      </w:r>
      <w:proofErr w:type="spellEnd"/>
      <w:r w:rsidRPr="00EE7E89">
        <w:rPr>
          <w:rFonts w:ascii="Times New Roman" w:hAnsi="Times New Roman"/>
          <w:b/>
          <w:sz w:val="24"/>
          <w:szCs w:val="24"/>
          <w:lang w:eastAsia="ru-RU"/>
        </w:rPr>
        <w:t xml:space="preserve"> договору (який буде укладено за результатами закупівлі)</w:t>
      </w:r>
    </w:p>
    <w:p w14:paraId="031FDC0A" w14:textId="77777777" w:rsidR="00EE7E89" w:rsidRPr="00EE7E89" w:rsidRDefault="00EE7E89"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78492699" w14:textId="77777777" w:rsidR="00EE7E89" w:rsidRPr="00EE7E89" w:rsidRDefault="00EE7E89" w:rsidP="00EE7E89">
      <w:pPr>
        <w:spacing w:after="0" w:line="240" w:lineRule="auto"/>
        <w:ind w:left="2832" w:firstLine="708"/>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ДОГОВІР ПОСТАЧАННЯ ________</w:t>
      </w:r>
    </w:p>
    <w:p w14:paraId="295AB9EA" w14:textId="77777777" w:rsidR="00EE7E89" w:rsidRPr="00EE7E89" w:rsidRDefault="00EE7E89" w:rsidP="00EE7E89">
      <w:pPr>
        <w:spacing w:after="0" w:line="240" w:lineRule="auto"/>
        <w:ind w:left="2832" w:firstLine="708"/>
        <w:rPr>
          <w:rFonts w:ascii="Times New Roman" w:hAnsi="Times New Roman"/>
          <w:color w:val="000000"/>
          <w:sz w:val="24"/>
          <w:szCs w:val="24"/>
          <w:lang w:eastAsia="ru-RU"/>
        </w:rPr>
      </w:pPr>
    </w:p>
    <w:p w14:paraId="189B1A01" w14:textId="2F5CE461" w:rsidR="00EE7E89" w:rsidRPr="00EE7E89" w:rsidRDefault="00EE7E89" w:rsidP="00EE7E89">
      <w:pPr>
        <w:spacing w:after="0" w:line="240" w:lineRule="auto"/>
        <w:jc w:val="center"/>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м. </w:t>
      </w:r>
      <w:r>
        <w:rPr>
          <w:rFonts w:ascii="Times New Roman" w:hAnsi="Times New Roman"/>
          <w:color w:val="000000"/>
          <w:sz w:val="24"/>
          <w:szCs w:val="24"/>
          <w:lang w:eastAsia="ru-RU"/>
        </w:rPr>
        <w:t>Суми</w:t>
      </w:r>
      <w:r w:rsidRPr="00EE7E89">
        <w:rPr>
          <w:rFonts w:ascii="Times New Roman" w:hAnsi="Times New Roman"/>
          <w:color w:val="000000"/>
          <w:sz w:val="24"/>
          <w:szCs w:val="24"/>
          <w:lang w:eastAsia="ru-RU"/>
        </w:rPr>
        <w:t>                                                                      «____»_______________ 20</w:t>
      </w:r>
      <w:r>
        <w:rPr>
          <w:rFonts w:ascii="Times New Roman" w:hAnsi="Times New Roman"/>
          <w:color w:val="000000"/>
          <w:sz w:val="24"/>
          <w:szCs w:val="24"/>
          <w:lang w:eastAsia="ru-RU"/>
        </w:rPr>
        <w:t>23</w:t>
      </w:r>
    </w:p>
    <w:p w14:paraId="11416398" w14:textId="77777777" w:rsidR="00EE7E89" w:rsidRPr="00EE7E89" w:rsidRDefault="00EE7E89" w:rsidP="00EE7E89">
      <w:pPr>
        <w:spacing w:after="0" w:line="240" w:lineRule="auto"/>
        <w:ind w:firstLine="709"/>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 </w:t>
      </w:r>
    </w:p>
    <w:p w14:paraId="14967FC9" w14:textId="3A71E71C" w:rsidR="00EE7E89" w:rsidRPr="00EE7E89" w:rsidRDefault="00EE7E89" w:rsidP="00EE7E89">
      <w:pPr>
        <w:spacing w:after="0" w:line="240" w:lineRule="auto"/>
        <w:ind w:firstLine="709"/>
        <w:jc w:val="both"/>
        <w:rPr>
          <w:rFonts w:ascii="Times New Roman" w:hAnsi="Times New Roman"/>
          <w:color w:val="000000"/>
          <w:sz w:val="24"/>
          <w:szCs w:val="24"/>
          <w:lang w:eastAsia="ru-RU"/>
        </w:rPr>
      </w:pPr>
      <w:r w:rsidRPr="00EE7E89">
        <w:rPr>
          <w:rFonts w:ascii="Times New Roman" w:hAnsi="Times New Roman"/>
          <w:b/>
          <w:color w:val="000000"/>
          <w:sz w:val="24"/>
          <w:szCs w:val="24"/>
          <w:lang w:eastAsia="ru-RU"/>
        </w:rPr>
        <w:t>__________________________________________________________ (надалі – Постачальник)</w:t>
      </w:r>
      <w:r w:rsidRPr="00EE7E89">
        <w:rPr>
          <w:rFonts w:ascii="Times New Roman" w:hAnsi="Times New Roman"/>
          <w:color w:val="000000"/>
          <w:sz w:val="24"/>
          <w:szCs w:val="24"/>
          <w:lang w:eastAsia="ru-RU"/>
        </w:rPr>
        <w:t xml:space="preserve">, в особі ________________________________________, що діє на підставі _______________________, з одного боку, та </w:t>
      </w:r>
      <w:r w:rsidRPr="00EE7E89">
        <w:rPr>
          <w:rFonts w:ascii="Times New Roman" w:hAnsi="Times New Roman"/>
          <w:b/>
          <w:color w:val="000000"/>
          <w:sz w:val="24"/>
          <w:szCs w:val="24"/>
          <w:lang w:eastAsia="ru-RU"/>
        </w:rPr>
        <w:t>к</w:t>
      </w:r>
      <w:r w:rsidRPr="00EE7E89">
        <w:rPr>
          <w:rFonts w:ascii="Times New Roman" w:hAnsi="Times New Roman"/>
          <w:b/>
          <w:bCs/>
          <w:sz w:val="24"/>
          <w:szCs w:val="24"/>
          <w:lang w:eastAsia="en-US"/>
        </w:rPr>
        <w:t>омунальне некомерційне підприємство Сумської обласної ради «Сумська обласна клінічна лікарня»</w:t>
      </w:r>
      <w:r w:rsidRPr="00EE7E89">
        <w:rPr>
          <w:rFonts w:ascii="Times New Roman" w:hAnsi="Times New Roman"/>
          <w:b/>
          <w:color w:val="000000"/>
          <w:sz w:val="24"/>
          <w:szCs w:val="24"/>
          <w:lang w:eastAsia="ru-RU"/>
        </w:rPr>
        <w:t xml:space="preserve"> (надалі – Покупець)</w:t>
      </w:r>
      <w:r w:rsidRPr="00EE7E89">
        <w:rPr>
          <w:rFonts w:ascii="Times New Roman" w:hAnsi="Times New Roman"/>
          <w:color w:val="000000"/>
          <w:sz w:val="24"/>
          <w:szCs w:val="24"/>
          <w:lang w:eastAsia="ru-RU"/>
        </w:rPr>
        <w:t xml:space="preserve"> в особі ______________________________________, що діє на підставі ________________________________, з другого боку, що надалі іменуються «Сторони», уклали цей Договір про наведене нижче: </w:t>
      </w:r>
    </w:p>
    <w:p w14:paraId="6CB0F305" w14:textId="77777777" w:rsidR="00EE7E89" w:rsidRPr="00EE7E89" w:rsidRDefault="00EE7E89" w:rsidP="00EE7E89">
      <w:pPr>
        <w:spacing w:after="0" w:line="240" w:lineRule="auto"/>
        <w:ind w:firstLine="709"/>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 </w:t>
      </w:r>
    </w:p>
    <w:p w14:paraId="5B67FF13" w14:textId="77777777" w:rsidR="00EE7E89" w:rsidRPr="00EE7E89" w:rsidRDefault="00EE7E89" w:rsidP="00EE7E89">
      <w:pPr>
        <w:spacing w:after="0" w:line="240" w:lineRule="auto"/>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 ПРЕДМЕТ ДОГОВОРУ</w:t>
      </w:r>
    </w:p>
    <w:p w14:paraId="3FB16A46" w14:textId="1A1EFCF1" w:rsidR="00EE7E89" w:rsidRPr="00EE7E89" w:rsidRDefault="00EE7E89" w:rsidP="00EE7E89">
      <w:pPr>
        <w:suppressAutoHyphens/>
        <w:spacing w:after="120" w:line="240" w:lineRule="auto"/>
        <w:ind w:firstLine="426"/>
        <w:jc w:val="both"/>
        <w:rPr>
          <w:rFonts w:ascii="Times New Roman" w:hAnsi="Times New Roman"/>
          <w:b/>
          <w:color w:val="000000"/>
          <w:sz w:val="24"/>
          <w:lang w:eastAsia="en-US"/>
        </w:rPr>
      </w:pPr>
      <w:r w:rsidRPr="00EE7E89">
        <w:rPr>
          <w:rFonts w:ascii="Times New Roman" w:hAnsi="Times New Roman"/>
          <w:color w:val="000000"/>
          <w:sz w:val="24"/>
          <w:szCs w:val="24"/>
          <w:lang w:eastAsia="en-US"/>
        </w:rPr>
        <w:t>1.1 Постачальник зобов’язується поставити Покупцеві наступний Товар: код за ДК 021:2015</w:t>
      </w:r>
      <w:r>
        <w:rPr>
          <w:rFonts w:ascii="Times New Roman" w:hAnsi="Times New Roman"/>
          <w:color w:val="000000"/>
          <w:sz w:val="24"/>
          <w:szCs w:val="24"/>
          <w:lang w:eastAsia="en-US"/>
        </w:rPr>
        <w:t xml:space="preserve"> №</w:t>
      </w:r>
      <w:r w:rsidRPr="00EE7E89">
        <w:rPr>
          <w:rFonts w:ascii="Times New Roman" w:hAnsi="Times New Roman"/>
          <w:color w:val="000000"/>
          <w:sz w:val="24"/>
          <w:szCs w:val="24"/>
          <w:lang w:eastAsia="en-US"/>
        </w:rPr>
        <w:t xml:space="preserve">44110000-4 </w:t>
      </w:r>
      <w:r>
        <w:rPr>
          <w:rFonts w:ascii="Times New Roman" w:hAnsi="Times New Roman"/>
          <w:color w:val="000000"/>
          <w:sz w:val="24"/>
          <w:szCs w:val="24"/>
          <w:lang w:eastAsia="en-US"/>
        </w:rPr>
        <w:t>«</w:t>
      </w:r>
      <w:r w:rsidRPr="00EE7E89">
        <w:rPr>
          <w:rFonts w:ascii="Times New Roman" w:hAnsi="Times New Roman"/>
          <w:color w:val="000000"/>
          <w:sz w:val="24"/>
          <w:szCs w:val="24"/>
          <w:lang w:eastAsia="en-US"/>
        </w:rPr>
        <w:t>Конструкційні матеріали</w:t>
      </w:r>
      <w:r>
        <w:rPr>
          <w:rFonts w:ascii="Times New Roman" w:hAnsi="Times New Roman"/>
          <w:color w:val="000000"/>
          <w:sz w:val="24"/>
          <w:szCs w:val="24"/>
          <w:lang w:eastAsia="en-US"/>
        </w:rPr>
        <w:t>»</w:t>
      </w:r>
      <w:r w:rsidRPr="00EE7E89">
        <w:rPr>
          <w:rFonts w:ascii="Times New Roman" w:hAnsi="Times New Roman"/>
          <w:color w:val="000000"/>
          <w:sz w:val="24"/>
          <w:szCs w:val="24"/>
          <w:lang w:eastAsia="en-US"/>
        </w:rPr>
        <w:t xml:space="preserve">, а Покупець – прийняти і оплатити такий Товар. </w:t>
      </w:r>
    </w:p>
    <w:p w14:paraId="1446C843"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1.2 Найменування / асортимент Товару, одиниця виміру, кількість, ціна за одиницю Товару, строк постачання зазначаються у Додатках та Специфікаціях, які є невід’ємною частиною Договору.</w:t>
      </w:r>
    </w:p>
    <w:p w14:paraId="7A7D7B18"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AE82FDF"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78814411"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1.5 Постачальник підтверджує, що даний договір не є значним правочином в розумінні приписів законодавства та/чи його Статуту (за будь-якими критеріями), для укладення цього договору (вчинення правочину) не потрібно отримання згоди на те його уповноваженого органу.  </w:t>
      </w:r>
    </w:p>
    <w:p w14:paraId="121D3A03"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 </w:t>
      </w:r>
    </w:p>
    <w:p w14:paraId="0647460E" w14:textId="77777777" w:rsidR="00EE7E89" w:rsidRPr="00EE7E89" w:rsidRDefault="00EE7E89" w:rsidP="00EE7E89">
      <w:pPr>
        <w:spacing w:after="0" w:line="240" w:lineRule="auto"/>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2. ЗАГАЛЬНІ УМОВИ</w:t>
      </w:r>
    </w:p>
    <w:p w14:paraId="77574D11" w14:textId="77777777" w:rsidR="00EE7E89" w:rsidRPr="00EE7E89" w:rsidRDefault="00EE7E89" w:rsidP="00EE7E89">
      <w:pPr>
        <w:spacing w:after="0" w:line="240" w:lineRule="auto"/>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2.1 Сторони дійшли згоди, що істотними умовами цього договору є: предмет договору, обсяг закупівлі, ціна договору, ціна за одиницю товару, якість товару, строк  дії договору та строк постачання.</w:t>
      </w:r>
    </w:p>
    <w:p w14:paraId="6B34780A"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2.2 Внесення змін до цього договору здійснюється сторонами з урахуванням норм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EE7E89">
        <w:rPr>
          <w:rFonts w:ascii="Times New Roman" w:hAnsi="Times New Roman"/>
          <w:color w:val="000000"/>
          <w:sz w:val="24"/>
          <w:szCs w:val="24"/>
          <w:lang w:eastAsia="ru-RU"/>
        </w:rPr>
        <w:lastRenderedPageBreak/>
        <w:t xml:space="preserve">скасування», затверджених постановою Кабінету Міністрів України від 12 жовтня 2022 року № 1178. </w:t>
      </w:r>
    </w:p>
    <w:p w14:paraId="56EE0301" w14:textId="77777777" w:rsidR="00EE7E89" w:rsidRPr="00EE7E89" w:rsidRDefault="00EE7E89" w:rsidP="00EE7E89">
      <w:pPr>
        <w:spacing w:after="0" w:line="240" w:lineRule="auto"/>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2.3 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14:paraId="03F62272" w14:textId="77777777" w:rsidR="00EE7E89" w:rsidRPr="00EE7E89" w:rsidRDefault="00EE7E89" w:rsidP="00EE7E89">
      <w:pPr>
        <w:shd w:val="clear" w:color="auto" w:fill="FFFFFF"/>
        <w:spacing w:after="150" w:line="240" w:lineRule="auto"/>
        <w:jc w:val="both"/>
        <w:rPr>
          <w:rFonts w:ascii="Times New Roman" w:eastAsia="Calibri" w:hAnsi="Times New Roman"/>
          <w:color w:val="333333"/>
          <w:sz w:val="24"/>
          <w:szCs w:val="24"/>
        </w:rPr>
      </w:pPr>
      <w:r w:rsidRPr="00EE7E89">
        <w:rPr>
          <w:rFonts w:ascii="Times New Roman" w:eastAsia="Calibri" w:hAnsi="Times New Roman"/>
          <w:color w:val="000000"/>
          <w:sz w:val="24"/>
          <w:szCs w:val="24"/>
        </w:rPr>
        <w:t xml:space="preserve">    2.4.</w:t>
      </w:r>
      <w:r w:rsidRPr="00EE7E89">
        <w:rPr>
          <w:rFonts w:ascii="Times New Roman" w:eastAsia="Calibri" w:hAnsi="Times New Roman"/>
          <w:b/>
          <w:color w:val="000000"/>
          <w:sz w:val="24"/>
          <w:szCs w:val="24"/>
        </w:rPr>
        <w:t xml:space="preserve"> </w:t>
      </w:r>
      <w:r w:rsidRPr="00EE7E89">
        <w:rPr>
          <w:rFonts w:ascii="Times New Roman" w:eastAsia="Calibri" w:hAnsi="Times New Roman"/>
          <w:color w:val="333333"/>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w:t>
      </w:r>
      <w:r w:rsidRPr="00EE7E89">
        <w:rPr>
          <w:rFonts w:ascii="Times New Roman" w:eastAsia="Calibri" w:hAnsi="Times New Roman"/>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EE7E89">
        <w:rPr>
          <w:rFonts w:ascii="Times New Roman" w:eastAsia="Calibri" w:hAnsi="Times New Roman"/>
          <w:color w:val="333333"/>
          <w:sz w:val="24"/>
          <w:szCs w:val="24"/>
        </w:rPr>
        <w:t>:</w:t>
      </w:r>
    </w:p>
    <w:p w14:paraId="1494242B" w14:textId="77777777"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17" w:name="n74"/>
      <w:bookmarkEnd w:id="17"/>
      <w:r w:rsidRPr="00EE7E89">
        <w:rPr>
          <w:rFonts w:ascii="Times New Roman" w:eastAsia="Calibri" w:hAnsi="Times New Roman"/>
          <w:sz w:val="24"/>
          <w:szCs w:val="24"/>
        </w:rPr>
        <w:t>1) зменшення обсягів закупівлі, зокрема з урахуванням фактичного обсягу видатків замовника;</w:t>
      </w:r>
    </w:p>
    <w:p w14:paraId="123C344E" w14:textId="77777777"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18" w:name="n75"/>
      <w:bookmarkEnd w:id="18"/>
      <w:r w:rsidRPr="00EE7E89">
        <w:rPr>
          <w:rFonts w:ascii="Times New Roman" w:eastAsia="Calibri"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AF4E08" w14:textId="77777777"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19" w:name="n76"/>
      <w:bookmarkEnd w:id="19"/>
      <w:r w:rsidRPr="00EE7E89">
        <w:rPr>
          <w:rFonts w:ascii="Times New Roman" w:eastAsia="Calibri"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2515D81" w14:textId="77777777"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20" w:name="n77"/>
      <w:bookmarkEnd w:id="20"/>
      <w:r w:rsidRPr="00EE7E89">
        <w:rPr>
          <w:rFonts w:ascii="Times New Roman" w:eastAsia="Calibri"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7CD41D" w14:textId="77777777"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21" w:name="n374"/>
      <w:bookmarkStart w:id="22" w:name="n78"/>
      <w:bookmarkEnd w:id="21"/>
      <w:bookmarkEnd w:id="22"/>
      <w:r w:rsidRPr="00EE7E89">
        <w:rPr>
          <w:rFonts w:ascii="Times New Roman" w:eastAsia="Calibri"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DE2237F" w14:textId="77777777"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23" w:name="n79"/>
      <w:bookmarkEnd w:id="23"/>
      <w:r w:rsidRPr="00EE7E89">
        <w:rPr>
          <w:rFonts w:ascii="Times New Roman" w:eastAsia="Calibri"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787324" w14:textId="77777777"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24" w:name="n80"/>
      <w:bookmarkEnd w:id="24"/>
      <w:r w:rsidRPr="00EE7E89">
        <w:rPr>
          <w:rFonts w:ascii="Times New Roman" w:eastAsia="Calibri"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7E89">
        <w:rPr>
          <w:rFonts w:ascii="Times New Roman" w:eastAsia="Calibri" w:hAnsi="Times New Roman"/>
          <w:sz w:val="24"/>
          <w:szCs w:val="24"/>
        </w:rPr>
        <w:t>Platts</w:t>
      </w:r>
      <w:proofErr w:type="spellEnd"/>
      <w:r w:rsidRPr="00EE7E89">
        <w:rPr>
          <w:rFonts w:ascii="Times New Roman" w:eastAsia="Calibri"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2E5E1CE" w14:textId="37A64B9A" w:rsidR="00EE7E89" w:rsidRPr="00EE7E89" w:rsidRDefault="00EE7E89" w:rsidP="00EE7E89">
      <w:pPr>
        <w:spacing w:before="100" w:beforeAutospacing="1" w:after="100" w:afterAutospacing="1" w:line="240" w:lineRule="auto"/>
        <w:ind w:firstLine="426"/>
        <w:jc w:val="both"/>
        <w:rPr>
          <w:rFonts w:ascii="Times New Roman" w:eastAsia="Calibri" w:hAnsi="Times New Roman"/>
          <w:sz w:val="24"/>
          <w:szCs w:val="24"/>
        </w:rPr>
      </w:pPr>
      <w:bookmarkStart w:id="25" w:name="n81"/>
      <w:bookmarkEnd w:id="25"/>
      <w:r w:rsidRPr="00EE7E89">
        <w:rPr>
          <w:rFonts w:ascii="Times New Roman" w:eastAsia="Calibri" w:hAnsi="Times New Roman"/>
          <w:sz w:val="24"/>
          <w:szCs w:val="24"/>
        </w:rPr>
        <w:t xml:space="preserve">8) зміни умов у зв’язку із застосуванням положень </w:t>
      </w:r>
      <w:hyperlink r:id="rId99" w:anchor="n1778" w:tgtFrame="_blank" w:history="1">
        <w:r w:rsidRPr="00EE7E89">
          <w:rPr>
            <w:rFonts w:ascii="Times New Roman" w:eastAsia="Calibri" w:hAnsi="Times New Roman"/>
            <w:color w:val="0000FF"/>
            <w:sz w:val="24"/>
            <w:szCs w:val="24"/>
            <w:u w:val="single"/>
          </w:rPr>
          <w:t>частини шостої</w:t>
        </w:r>
      </w:hyperlink>
      <w:r w:rsidRPr="00EE7E89">
        <w:rPr>
          <w:rFonts w:ascii="Times New Roman" w:eastAsia="Calibri" w:hAnsi="Times New Roman"/>
          <w:sz w:val="24"/>
          <w:szCs w:val="24"/>
        </w:rPr>
        <w:t xml:space="preserve"> статті 41 Закону</w:t>
      </w:r>
      <w:r w:rsidRPr="00EE7E89">
        <w:rPr>
          <w:rFonts w:ascii="Times New Roman" w:eastAsia="Calibri" w:hAnsi="Times New Roman"/>
          <w:color w:val="000000"/>
          <w:sz w:val="24"/>
          <w:szCs w:val="24"/>
        </w:rPr>
        <w:t xml:space="preserve"> України «Про публічні закупівлі»</w:t>
      </w:r>
      <w:r w:rsidRPr="00EE7E89">
        <w:rPr>
          <w:rFonts w:ascii="Times New Roman" w:eastAsia="Calibri" w:hAnsi="Times New Roman"/>
          <w:sz w:val="24"/>
          <w:szCs w:val="24"/>
        </w:rPr>
        <w:t>.</w:t>
      </w:r>
    </w:p>
    <w:p w14:paraId="38145861" w14:textId="77777777" w:rsidR="00EE7E89" w:rsidRPr="00EE7E89" w:rsidRDefault="00EE7E89" w:rsidP="00EE7E89">
      <w:pPr>
        <w:spacing w:after="0" w:line="240" w:lineRule="auto"/>
        <w:ind w:firstLine="426"/>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3.         ЯКІСТЬ  ТОВАРУ</w:t>
      </w:r>
    </w:p>
    <w:p w14:paraId="7F8F5215"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3.1.   </w:t>
      </w:r>
      <w:r w:rsidRPr="00EE7E89">
        <w:rPr>
          <w:rFonts w:ascii="Times New Roman" w:hAnsi="Times New Roman"/>
          <w:color w:val="000000"/>
          <w:sz w:val="24"/>
          <w:szCs w:val="24"/>
          <w:lang w:eastAsia="ru-RU"/>
        </w:rPr>
        <w:t>Постачальник повинен поставити Покупцю Товар, якість якого відповідає нормам, стандартам якісних показників і технічних вимог, установленим чинними нормативними актами й умовами цього Договору.</w:t>
      </w:r>
    </w:p>
    <w:p w14:paraId="384CEF75" w14:textId="01AF2539" w:rsidR="00EE7E89" w:rsidRPr="00EE7E89" w:rsidRDefault="00EE7E89" w:rsidP="00EE7E89">
      <w:pPr>
        <w:spacing w:after="0" w:line="240" w:lineRule="auto"/>
        <w:jc w:val="both"/>
        <w:rPr>
          <w:rFonts w:ascii="Times New Roman" w:hAnsi="Times New Roman"/>
          <w:b/>
          <w:color w:val="000000"/>
          <w:sz w:val="24"/>
          <w:szCs w:val="24"/>
          <w:lang w:eastAsia="ru-RU"/>
        </w:rPr>
      </w:pPr>
      <w:r w:rsidRPr="00EE7E89">
        <w:rPr>
          <w:rFonts w:ascii="Times New Roman" w:hAnsi="Times New Roman"/>
          <w:b/>
          <w:color w:val="000000"/>
          <w:sz w:val="24"/>
          <w:szCs w:val="24"/>
          <w:lang w:val="ru-RU" w:eastAsia="ru-RU"/>
        </w:rPr>
        <w:lastRenderedPageBreak/>
        <w:t xml:space="preserve">      </w:t>
      </w:r>
      <w:r w:rsidRPr="00EE7E89">
        <w:rPr>
          <w:rFonts w:ascii="Times New Roman" w:hAnsi="Times New Roman"/>
          <w:b/>
          <w:color w:val="000000"/>
          <w:sz w:val="24"/>
          <w:szCs w:val="24"/>
          <w:lang w:eastAsia="ru-RU"/>
        </w:rPr>
        <w:t xml:space="preserve">3.2.   </w:t>
      </w:r>
      <w:r w:rsidRPr="00EE7E89">
        <w:rPr>
          <w:rFonts w:ascii="Times New Roman" w:hAnsi="Times New Roman"/>
          <w:color w:val="000000"/>
          <w:sz w:val="24"/>
          <w:szCs w:val="24"/>
          <w:lang w:eastAsia="ru-RU"/>
        </w:rPr>
        <w:t xml:space="preserve">Постачальник гарантує якість і надійність Товару, що постачається, протягом гарантійного строку. </w:t>
      </w:r>
    </w:p>
    <w:p w14:paraId="7A8B30D8" w14:textId="77777777" w:rsidR="00EE7E89" w:rsidRPr="00EE7E89" w:rsidRDefault="00EE7E89" w:rsidP="00EE7E89">
      <w:pPr>
        <w:spacing w:after="0" w:line="240" w:lineRule="auto"/>
        <w:jc w:val="both"/>
        <w:rPr>
          <w:rFonts w:ascii="Times New Roman" w:hAnsi="Times New Roman"/>
          <w:color w:val="000000"/>
          <w:sz w:val="24"/>
          <w:szCs w:val="24"/>
          <w:lang w:eastAsia="ru-RU"/>
        </w:rPr>
      </w:pPr>
      <w:r w:rsidRPr="00EE7E89">
        <w:rPr>
          <w:rFonts w:ascii="Times New Roman" w:hAnsi="Times New Roman"/>
          <w:b/>
          <w:color w:val="000000"/>
          <w:sz w:val="24"/>
          <w:szCs w:val="24"/>
          <w:lang w:val="ru-RU" w:eastAsia="ru-RU"/>
        </w:rPr>
        <w:t xml:space="preserve">      </w:t>
      </w:r>
      <w:r w:rsidRPr="00EE7E89">
        <w:rPr>
          <w:rFonts w:ascii="Times New Roman" w:hAnsi="Times New Roman"/>
          <w:b/>
          <w:color w:val="000000"/>
          <w:sz w:val="24"/>
          <w:szCs w:val="24"/>
          <w:lang w:eastAsia="ru-RU"/>
        </w:rPr>
        <w:t xml:space="preserve">3.3.   </w:t>
      </w:r>
      <w:r w:rsidRPr="00EE7E89">
        <w:rPr>
          <w:rFonts w:ascii="Times New Roman" w:hAnsi="Times New Roman"/>
          <w:color w:val="000000"/>
          <w:sz w:val="24"/>
          <w:szCs w:val="24"/>
          <w:lang w:eastAsia="ru-RU"/>
        </w:rPr>
        <w:t>У разі виявлення Покупцем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w:t>
      </w:r>
      <w:r w:rsidRPr="00EE7E89">
        <w:rPr>
          <w:rFonts w:ascii="Times New Roman" w:hAnsi="Times New Roman"/>
          <w:color w:val="333333"/>
          <w:sz w:val="24"/>
          <w:szCs w:val="24"/>
          <w:shd w:val="clear" w:color="auto" w:fill="FFFFFF"/>
          <w:lang w:eastAsia="ru-RU"/>
        </w:rPr>
        <w:t xml:space="preserve"> </w:t>
      </w:r>
      <w:r w:rsidRPr="00EE7E89">
        <w:rPr>
          <w:rFonts w:ascii="Times New Roman" w:hAnsi="Times New Roman"/>
          <w:sz w:val="24"/>
          <w:szCs w:val="24"/>
          <w:shd w:val="clear" w:color="auto" w:fill="FFFFFF"/>
          <w:lang w:eastAsia="ru-RU"/>
        </w:rPr>
        <w:t>за вимогою Покупця</w:t>
      </w:r>
      <w:r w:rsidRPr="00EE7E89">
        <w:rPr>
          <w:rFonts w:ascii="Times New Roman" w:hAnsi="Times New Roman"/>
          <w:color w:val="333333"/>
          <w:sz w:val="24"/>
          <w:szCs w:val="24"/>
          <w:shd w:val="clear" w:color="auto" w:fill="FFFFFF"/>
          <w:lang w:eastAsia="ru-RU"/>
        </w:rPr>
        <w:t xml:space="preserve"> </w:t>
      </w:r>
      <w:r w:rsidRPr="00EE7E89">
        <w:rPr>
          <w:rFonts w:ascii="Times New Roman" w:hAnsi="Times New Roman"/>
          <w:sz w:val="24"/>
          <w:szCs w:val="24"/>
          <w:shd w:val="clear" w:color="auto" w:fill="FFFFFF"/>
          <w:lang w:eastAsia="ru-RU"/>
        </w:rPr>
        <w:t>протягом строку, вказаного у даній вимозі</w:t>
      </w:r>
      <w:r w:rsidRPr="00EE7E89">
        <w:rPr>
          <w:rFonts w:ascii="Times New Roman" w:hAnsi="Times New Roman"/>
          <w:sz w:val="24"/>
          <w:szCs w:val="24"/>
          <w:lang w:eastAsia="ru-RU"/>
        </w:rPr>
        <w:t>,</w:t>
      </w:r>
      <w:r w:rsidRPr="00EE7E89">
        <w:rPr>
          <w:rFonts w:ascii="Times New Roman" w:hAnsi="Times New Roman"/>
          <w:color w:val="000000"/>
          <w:sz w:val="24"/>
          <w:szCs w:val="24"/>
          <w:lang w:eastAsia="ru-RU"/>
        </w:rPr>
        <w:t xml:space="preserve"> здійснює </w:t>
      </w:r>
      <w:proofErr w:type="spellStart"/>
      <w:r w:rsidRPr="00EE7E89">
        <w:rPr>
          <w:rFonts w:ascii="Times New Roman" w:hAnsi="Times New Roman"/>
          <w:color w:val="000000"/>
          <w:sz w:val="24"/>
          <w:szCs w:val="24"/>
          <w:lang w:eastAsia="ru-RU"/>
        </w:rPr>
        <w:t>допоставку</w:t>
      </w:r>
      <w:proofErr w:type="spellEnd"/>
      <w:r w:rsidRPr="00EE7E89">
        <w:rPr>
          <w:rFonts w:ascii="Times New Roman" w:hAnsi="Times New Roman"/>
          <w:color w:val="000000"/>
          <w:sz w:val="24"/>
          <w:szCs w:val="24"/>
          <w:lang w:eastAsia="ru-RU"/>
        </w:rPr>
        <w:t xml:space="preserve"> належної кількості продукції або її заміну на якісну. Неякісна продукція не враховується в рахунок поставки.</w:t>
      </w:r>
    </w:p>
    <w:p w14:paraId="48DDCA66" w14:textId="77777777" w:rsidR="00EE7E89" w:rsidRPr="00EE7E89" w:rsidRDefault="00EE7E89" w:rsidP="00EE7E89">
      <w:pPr>
        <w:spacing w:after="0" w:line="240" w:lineRule="auto"/>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 </w:t>
      </w:r>
    </w:p>
    <w:p w14:paraId="7FAA95AD" w14:textId="77777777" w:rsidR="00EE7E89" w:rsidRPr="00EE7E89" w:rsidRDefault="00EE7E89" w:rsidP="00EE7E89">
      <w:pPr>
        <w:spacing w:after="0" w:line="240" w:lineRule="auto"/>
        <w:ind w:firstLine="426"/>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4.         ЦІНА І ДОГОВІРНА ВАРТІСТЬ ЗАКУПІВЛІ, ПОРЯДОК ЇХ ЗМІН</w:t>
      </w:r>
    </w:p>
    <w:p w14:paraId="4E3CF9E5"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4.1.   </w:t>
      </w:r>
      <w:r w:rsidRPr="00EE7E89">
        <w:rPr>
          <w:rFonts w:ascii="Times New Roman" w:hAnsi="Times New Roman"/>
          <w:color w:val="000000"/>
          <w:sz w:val="24"/>
          <w:szCs w:val="24"/>
          <w:lang w:eastAsia="ru-RU"/>
        </w:rPr>
        <w:t xml:space="preserve">Ціна цього Договору становить: </w:t>
      </w:r>
      <w:r w:rsidRPr="00EE7E89">
        <w:rPr>
          <w:rFonts w:ascii="Times New Roman" w:hAnsi="Times New Roman"/>
          <w:b/>
          <w:color w:val="000000"/>
          <w:sz w:val="24"/>
          <w:szCs w:val="24"/>
          <w:lang w:eastAsia="ru-RU"/>
        </w:rPr>
        <w:t>______________________________</w:t>
      </w:r>
      <w:r w:rsidRPr="00EE7E89">
        <w:rPr>
          <w:rFonts w:ascii="Times New Roman" w:hAnsi="Times New Roman"/>
          <w:color w:val="000000"/>
          <w:sz w:val="24"/>
          <w:szCs w:val="24"/>
          <w:lang w:eastAsia="ru-RU"/>
        </w:rPr>
        <w:t>з урахуванням 20% ПДВ.</w:t>
      </w:r>
    </w:p>
    <w:p w14:paraId="144B9D56" w14:textId="77777777" w:rsidR="00EE7E89" w:rsidRPr="00EE7E89" w:rsidRDefault="00EE7E89" w:rsidP="00EE7E89">
      <w:pPr>
        <w:spacing w:after="0" w:line="240" w:lineRule="auto"/>
        <w:ind w:firstLine="426"/>
        <w:jc w:val="both"/>
        <w:rPr>
          <w:rFonts w:ascii="Times New Roman" w:hAnsi="Times New Roman"/>
          <w:b/>
          <w:sz w:val="24"/>
          <w:szCs w:val="24"/>
          <w:lang w:eastAsia="ru-RU"/>
        </w:rPr>
      </w:pPr>
      <w:r w:rsidRPr="00EE7E89">
        <w:rPr>
          <w:rFonts w:ascii="Times New Roman" w:hAnsi="Times New Roman"/>
          <w:b/>
          <w:sz w:val="24"/>
          <w:szCs w:val="24"/>
          <w:lang w:eastAsia="ru-RU"/>
        </w:rPr>
        <w:t>4.2.</w:t>
      </w:r>
      <w:r w:rsidRPr="00EE7E89">
        <w:rPr>
          <w:rFonts w:ascii="Times New Roman" w:hAnsi="Times New Roman"/>
          <w:sz w:val="24"/>
          <w:szCs w:val="24"/>
          <w:lang w:eastAsia="ru-RU"/>
        </w:rPr>
        <w:t xml:space="preserve"> Ціна за одиницю Товару, протягом строку дії Договору може бути змінена за взаємною згодою Сторін у випадках та в порядку, передбаченому Законом України «Про публічні закупівлі», про що Сторони направляють відповідні листи про намір та укладають додаткову угоду. Для підтвердження зростання ціни Постачальник надає довідку Торгово-промислової палати. Для підтвердження наданої інформації Покупець має право замовити довідку Запорізької (регіональної) Торгово-промислової палати.</w:t>
      </w:r>
    </w:p>
    <w:p w14:paraId="266C3718" w14:textId="77777777" w:rsidR="00EE7E89" w:rsidRPr="00EE7E89" w:rsidRDefault="00EE7E89" w:rsidP="00EE7E89">
      <w:pPr>
        <w:spacing w:after="0" w:line="240" w:lineRule="auto"/>
        <w:ind w:firstLine="426"/>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5.         ПОСТАВКА ТОВАРУ</w:t>
      </w:r>
    </w:p>
    <w:p w14:paraId="22F5F86F" w14:textId="395DC942" w:rsidR="00852D53" w:rsidRPr="006156CA" w:rsidRDefault="00EE7E89" w:rsidP="00852D53">
      <w:pPr>
        <w:suppressAutoHyphens/>
        <w:spacing w:after="0" w:line="240" w:lineRule="auto"/>
        <w:jc w:val="both"/>
        <w:rPr>
          <w:rFonts w:ascii="Times New Roman" w:hAnsi="Times New Roman"/>
          <w:sz w:val="24"/>
          <w:szCs w:val="24"/>
          <w:lang w:eastAsia="en-US"/>
        </w:rPr>
      </w:pPr>
      <w:r w:rsidRPr="00EE7E89">
        <w:rPr>
          <w:rFonts w:ascii="Consolas" w:eastAsia="Calibri" w:hAnsi="Consolas"/>
          <w:b/>
          <w:color w:val="000000"/>
          <w:sz w:val="24"/>
          <w:szCs w:val="24"/>
          <w:lang w:eastAsia="ar-SA"/>
        </w:rPr>
        <w:t xml:space="preserve"> </w:t>
      </w:r>
      <w:r w:rsidRPr="00EE7E89">
        <w:rPr>
          <w:rFonts w:ascii="Consolas" w:eastAsia="Calibri" w:hAnsi="Consolas"/>
          <w:b/>
          <w:color w:val="000000"/>
          <w:sz w:val="24"/>
          <w:szCs w:val="24"/>
          <w:lang w:val="ru-RU" w:eastAsia="ar-SA"/>
        </w:rPr>
        <w:t xml:space="preserve"> </w:t>
      </w:r>
      <w:r w:rsidRPr="00EE7E89">
        <w:rPr>
          <w:rFonts w:ascii="Consolas" w:eastAsia="Calibri" w:hAnsi="Consolas"/>
          <w:b/>
          <w:color w:val="000000"/>
          <w:sz w:val="24"/>
          <w:szCs w:val="24"/>
          <w:lang w:eastAsia="ar-SA"/>
        </w:rPr>
        <w:t xml:space="preserve">  </w:t>
      </w:r>
      <w:r w:rsidRPr="00EE7E89">
        <w:rPr>
          <w:rFonts w:ascii="Times New Roman" w:eastAsia="Calibri" w:hAnsi="Times New Roman"/>
          <w:b/>
          <w:color w:val="000000"/>
          <w:sz w:val="24"/>
          <w:szCs w:val="24"/>
          <w:lang w:eastAsia="ar-SA"/>
        </w:rPr>
        <w:t>5.1.</w:t>
      </w:r>
      <w:r w:rsidRPr="00EE7E89">
        <w:rPr>
          <w:rFonts w:ascii="Consolas" w:eastAsia="Calibri" w:hAnsi="Consolas"/>
          <w:b/>
          <w:color w:val="000000"/>
          <w:sz w:val="24"/>
          <w:szCs w:val="24"/>
          <w:lang w:eastAsia="ar-SA"/>
        </w:rPr>
        <w:t xml:space="preserve">   </w:t>
      </w:r>
      <w:r w:rsidRPr="00EE7E89">
        <w:rPr>
          <w:rFonts w:ascii="Times New Roman" w:eastAsia="Calibri" w:hAnsi="Times New Roman"/>
          <w:noProof/>
          <w:color w:val="000000"/>
          <w:sz w:val="24"/>
          <w:szCs w:val="24"/>
          <w:lang w:eastAsia="ar-SA"/>
        </w:rPr>
        <w:t>Доставка товару здійснюється за адрес</w:t>
      </w:r>
      <w:r w:rsidR="00852D53">
        <w:rPr>
          <w:rFonts w:ascii="Times New Roman" w:eastAsia="Calibri" w:hAnsi="Times New Roman"/>
          <w:noProof/>
          <w:color w:val="000000"/>
          <w:sz w:val="24"/>
          <w:szCs w:val="24"/>
          <w:lang w:eastAsia="ar-SA"/>
        </w:rPr>
        <w:t>ами</w:t>
      </w:r>
      <w:r w:rsidR="00852D53" w:rsidRPr="006156CA">
        <w:rPr>
          <w:rFonts w:ascii="Times New Roman" w:hAnsi="Times New Roman"/>
          <w:sz w:val="24"/>
          <w:szCs w:val="24"/>
          <w:lang w:eastAsia="en-US"/>
        </w:rPr>
        <w:t xml:space="preserve"> : </w:t>
      </w:r>
    </w:p>
    <w:p w14:paraId="51487465" w14:textId="77777777" w:rsidR="00852D53" w:rsidRPr="006156CA" w:rsidRDefault="00852D53" w:rsidP="00852D53">
      <w:pPr>
        <w:suppressAutoHyphens/>
        <w:spacing w:after="0" w:line="240" w:lineRule="auto"/>
        <w:jc w:val="both"/>
        <w:rPr>
          <w:rFonts w:ascii="Times New Roman" w:hAnsi="Times New Roman"/>
          <w:sz w:val="24"/>
          <w:szCs w:val="24"/>
          <w:lang w:eastAsia="en-US"/>
        </w:rPr>
      </w:pPr>
      <w:r w:rsidRPr="006156CA">
        <w:rPr>
          <w:rFonts w:ascii="Times New Roman" w:hAnsi="Times New Roman"/>
          <w:sz w:val="24"/>
          <w:szCs w:val="24"/>
          <w:lang w:eastAsia="en-US"/>
        </w:rPr>
        <w:t xml:space="preserve">Україна, </w:t>
      </w:r>
      <w:r w:rsidRPr="006156CA">
        <w:rPr>
          <w:rFonts w:ascii="Times New Roman" w:hAnsi="Times New Roman"/>
          <w:bCs/>
          <w:sz w:val="24"/>
          <w:szCs w:val="24"/>
          <w:lang w:eastAsia="en-US"/>
        </w:rPr>
        <w:t>40022, м. Суми, вул. Троїцька, б.48</w:t>
      </w:r>
      <w:r w:rsidRPr="006156CA">
        <w:rPr>
          <w:rFonts w:ascii="Times New Roman" w:hAnsi="Times New Roman"/>
          <w:sz w:val="24"/>
          <w:szCs w:val="24"/>
          <w:lang w:eastAsia="en-US"/>
        </w:rPr>
        <w:t xml:space="preserve">, </w:t>
      </w:r>
    </w:p>
    <w:p w14:paraId="63A617C3" w14:textId="77777777" w:rsidR="00852D53" w:rsidRPr="006156CA" w:rsidRDefault="00852D53" w:rsidP="00852D53">
      <w:pPr>
        <w:suppressAutoHyphens/>
        <w:spacing w:after="0" w:line="240" w:lineRule="auto"/>
        <w:jc w:val="both"/>
        <w:rPr>
          <w:rFonts w:ascii="Times New Roman" w:hAnsi="Times New Roman"/>
          <w:sz w:val="24"/>
          <w:szCs w:val="24"/>
          <w:lang w:eastAsia="en-US"/>
        </w:rPr>
      </w:pPr>
      <w:r w:rsidRPr="006156CA">
        <w:rPr>
          <w:rFonts w:ascii="Times New Roman" w:hAnsi="Times New Roman"/>
          <w:sz w:val="24"/>
          <w:szCs w:val="24"/>
          <w:lang w:eastAsia="en-US"/>
        </w:rPr>
        <w:t xml:space="preserve">Україна, 40031, </w:t>
      </w:r>
      <w:r w:rsidRPr="006156CA">
        <w:rPr>
          <w:rFonts w:ascii="Times New Roman" w:hAnsi="Times New Roman" w:hint="eastAsia"/>
          <w:sz w:val="24"/>
          <w:szCs w:val="24"/>
          <w:lang w:val="ru-RU" w:eastAsia="ru-RU"/>
        </w:rPr>
        <w:t>м</w:t>
      </w:r>
      <w:r w:rsidRPr="006156CA">
        <w:rPr>
          <w:rFonts w:ascii="Times New Roman" w:hAnsi="Times New Roman"/>
          <w:sz w:val="24"/>
          <w:szCs w:val="24"/>
          <w:lang w:val="ru-RU" w:eastAsia="ru-RU"/>
        </w:rPr>
        <w:t xml:space="preserve">. </w:t>
      </w:r>
      <w:proofErr w:type="spellStart"/>
      <w:r w:rsidRPr="006156CA">
        <w:rPr>
          <w:rFonts w:ascii="Times New Roman" w:hAnsi="Times New Roman" w:hint="eastAsia"/>
          <w:sz w:val="24"/>
          <w:szCs w:val="24"/>
          <w:lang w:val="ru-RU" w:eastAsia="ru-RU"/>
        </w:rPr>
        <w:t>Суми</w:t>
      </w:r>
      <w:proofErr w:type="spellEnd"/>
      <w:r w:rsidRPr="006156CA">
        <w:rPr>
          <w:rFonts w:ascii="Times New Roman" w:hAnsi="Times New Roman"/>
          <w:sz w:val="24"/>
          <w:szCs w:val="24"/>
          <w:lang w:val="ru-RU" w:eastAsia="ru-RU"/>
        </w:rPr>
        <w:t xml:space="preserve">, </w:t>
      </w:r>
      <w:proofErr w:type="spellStart"/>
      <w:r w:rsidRPr="006156CA">
        <w:rPr>
          <w:rFonts w:ascii="Times New Roman" w:hAnsi="Times New Roman" w:hint="eastAsia"/>
          <w:sz w:val="24"/>
          <w:szCs w:val="24"/>
          <w:lang w:val="ru-RU" w:eastAsia="ru-RU"/>
        </w:rPr>
        <w:t>вул</w:t>
      </w:r>
      <w:proofErr w:type="gramStart"/>
      <w:r w:rsidRPr="006156CA">
        <w:rPr>
          <w:rFonts w:ascii="Times New Roman" w:hAnsi="Times New Roman"/>
          <w:sz w:val="24"/>
          <w:szCs w:val="24"/>
          <w:lang w:val="ru-RU" w:eastAsia="ru-RU"/>
        </w:rPr>
        <w:t>.</w:t>
      </w:r>
      <w:r w:rsidRPr="006156CA">
        <w:rPr>
          <w:rFonts w:ascii="Times New Roman" w:hAnsi="Times New Roman" w:hint="eastAsia"/>
          <w:sz w:val="24"/>
          <w:szCs w:val="24"/>
          <w:lang w:val="ru-RU" w:eastAsia="ru-RU"/>
        </w:rPr>
        <w:t>К</w:t>
      </w:r>
      <w:proofErr w:type="gramEnd"/>
      <w:r w:rsidRPr="006156CA">
        <w:rPr>
          <w:rFonts w:ascii="Times New Roman" w:hAnsi="Times New Roman" w:hint="eastAsia"/>
          <w:sz w:val="24"/>
          <w:szCs w:val="24"/>
          <w:lang w:val="ru-RU" w:eastAsia="ru-RU"/>
        </w:rPr>
        <w:t>овпака</w:t>
      </w:r>
      <w:proofErr w:type="spellEnd"/>
      <w:r w:rsidRPr="006156CA">
        <w:rPr>
          <w:rFonts w:ascii="Times New Roman" w:hAnsi="Times New Roman"/>
          <w:sz w:val="24"/>
          <w:szCs w:val="24"/>
          <w:lang w:val="ru-RU" w:eastAsia="ru-RU"/>
        </w:rPr>
        <w:t xml:space="preserve">, </w:t>
      </w:r>
      <w:r w:rsidRPr="006156CA">
        <w:rPr>
          <w:rFonts w:ascii="Times New Roman" w:hAnsi="Times New Roman" w:hint="eastAsia"/>
          <w:sz w:val="24"/>
          <w:szCs w:val="24"/>
          <w:lang w:val="ru-RU" w:eastAsia="ru-RU"/>
        </w:rPr>
        <w:t>буд</w:t>
      </w:r>
      <w:r w:rsidRPr="006156CA">
        <w:rPr>
          <w:rFonts w:ascii="Times New Roman" w:hAnsi="Times New Roman"/>
          <w:sz w:val="24"/>
          <w:szCs w:val="24"/>
          <w:lang w:val="ru-RU" w:eastAsia="ru-RU"/>
        </w:rPr>
        <w:t>. 18</w:t>
      </w:r>
      <w:r w:rsidRPr="006156CA">
        <w:rPr>
          <w:rFonts w:ascii="Times New Roman" w:hAnsi="Times New Roman"/>
          <w:sz w:val="24"/>
          <w:szCs w:val="24"/>
          <w:lang w:eastAsia="en-US"/>
        </w:rPr>
        <w:t xml:space="preserve">  </w:t>
      </w:r>
    </w:p>
    <w:p w14:paraId="75D6E3F1" w14:textId="16E6D940" w:rsidR="00EE7E89" w:rsidRPr="00EE7E89" w:rsidRDefault="00852D53" w:rsidP="00852D53">
      <w:pPr>
        <w:tabs>
          <w:tab w:val="left" w:pos="851"/>
        </w:tabs>
        <w:suppressAutoHyphens/>
        <w:spacing w:after="0" w:line="240" w:lineRule="auto"/>
        <w:jc w:val="both"/>
        <w:rPr>
          <w:rFonts w:ascii="Times New Roman" w:eastAsia="Calibri" w:hAnsi="Times New Roman"/>
          <w:color w:val="000000"/>
          <w:sz w:val="24"/>
          <w:szCs w:val="24"/>
          <w:lang w:eastAsia="ar-SA"/>
        </w:rPr>
      </w:pPr>
      <w:r w:rsidRPr="006156CA">
        <w:rPr>
          <w:rFonts w:ascii="Times New Roman" w:hAnsi="Times New Roman"/>
          <w:lang w:eastAsia="en-US"/>
        </w:rPr>
        <w:t>Обсяг поставки: згідно технічного завдання</w:t>
      </w:r>
      <w:r w:rsidRPr="00EE7E89">
        <w:rPr>
          <w:rFonts w:ascii="Times New Roman" w:eastAsia="Calibri" w:hAnsi="Times New Roman"/>
          <w:noProof/>
          <w:color w:val="000000"/>
          <w:sz w:val="24"/>
          <w:szCs w:val="24"/>
          <w:lang w:eastAsia="ar-SA"/>
        </w:rPr>
        <w:t xml:space="preserve"> </w:t>
      </w:r>
      <w:r w:rsidR="00EE7E89" w:rsidRPr="00EE7E89">
        <w:rPr>
          <w:rFonts w:ascii="Times New Roman" w:eastAsia="Calibri" w:hAnsi="Times New Roman"/>
          <w:noProof/>
          <w:color w:val="000000"/>
          <w:sz w:val="24"/>
          <w:szCs w:val="24"/>
          <w:lang w:eastAsia="ar-SA"/>
        </w:rPr>
        <w:t>за рахунок</w:t>
      </w:r>
      <w:r>
        <w:rPr>
          <w:rFonts w:ascii="Times New Roman" w:eastAsia="Calibri" w:hAnsi="Times New Roman"/>
          <w:noProof/>
          <w:color w:val="000000"/>
          <w:sz w:val="24"/>
          <w:szCs w:val="24"/>
          <w:lang w:eastAsia="ar-SA"/>
        </w:rPr>
        <w:t xml:space="preserve"> та </w:t>
      </w:r>
      <w:r w:rsidR="00EE7E89" w:rsidRPr="00EE7E89">
        <w:rPr>
          <w:rFonts w:ascii="Times New Roman" w:eastAsia="Calibri" w:hAnsi="Times New Roman"/>
          <w:noProof/>
          <w:color w:val="000000"/>
          <w:sz w:val="24"/>
          <w:szCs w:val="24"/>
          <w:lang w:eastAsia="ar-SA"/>
        </w:rPr>
        <w:t xml:space="preserve">транспортом </w:t>
      </w:r>
      <w:r>
        <w:rPr>
          <w:rFonts w:ascii="Times New Roman" w:eastAsia="Calibri" w:hAnsi="Times New Roman"/>
          <w:noProof/>
          <w:color w:val="000000"/>
          <w:sz w:val="24"/>
          <w:szCs w:val="24"/>
          <w:lang w:eastAsia="ar-SA"/>
        </w:rPr>
        <w:t>Постачальника</w:t>
      </w:r>
      <w:r w:rsidR="00EE7E89" w:rsidRPr="00EE7E89">
        <w:rPr>
          <w:rFonts w:ascii="Times New Roman" w:eastAsia="Calibri" w:hAnsi="Times New Roman"/>
          <w:noProof/>
          <w:color w:val="000000"/>
          <w:sz w:val="24"/>
          <w:szCs w:val="24"/>
          <w:lang w:eastAsia="ar-SA"/>
        </w:rPr>
        <w:t xml:space="preserve"> зі склада</w:t>
      </w:r>
      <w:r>
        <w:rPr>
          <w:rFonts w:ascii="Times New Roman" w:eastAsia="Calibri" w:hAnsi="Times New Roman"/>
          <w:noProof/>
          <w:color w:val="000000"/>
          <w:sz w:val="24"/>
          <w:szCs w:val="24"/>
          <w:lang w:eastAsia="ar-SA"/>
        </w:rPr>
        <w:t xml:space="preserve"> Постачальника</w:t>
      </w:r>
      <w:r w:rsidR="00EE7E89" w:rsidRPr="00EE7E89">
        <w:rPr>
          <w:rFonts w:ascii="Times New Roman" w:eastAsia="Calibri" w:hAnsi="Times New Roman"/>
          <w:noProof/>
          <w:color w:val="000000"/>
          <w:sz w:val="24"/>
          <w:szCs w:val="24"/>
          <w:lang w:eastAsia="ar-SA"/>
        </w:rPr>
        <w:t>.</w:t>
      </w:r>
    </w:p>
    <w:p w14:paraId="4FF393C7" w14:textId="695A267E"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b/>
          <w:color w:val="000000"/>
          <w:sz w:val="24"/>
          <w:szCs w:val="24"/>
          <w:lang w:eastAsia="ru-RU"/>
        </w:rPr>
        <w:t xml:space="preserve">5.2.   </w:t>
      </w:r>
      <w:r w:rsidRPr="00EE7E89">
        <w:rPr>
          <w:rFonts w:ascii="Times New Roman" w:hAnsi="Times New Roman"/>
          <w:color w:val="000000"/>
          <w:sz w:val="24"/>
          <w:szCs w:val="24"/>
          <w:lang w:eastAsia="ru-RU"/>
        </w:rPr>
        <w:t>Товар вказаний в  п 1.1. даного Договору, поставляється покупцю партіями</w:t>
      </w:r>
      <w:r>
        <w:rPr>
          <w:rFonts w:ascii="Times New Roman" w:hAnsi="Times New Roman"/>
          <w:color w:val="000000"/>
          <w:sz w:val="24"/>
          <w:szCs w:val="24"/>
          <w:lang w:eastAsia="ru-RU"/>
        </w:rPr>
        <w:t xml:space="preserve"> до 20.12.2023р</w:t>
      </w:r>
      <w:r w:rsidRPr="00EE7E89">
        <w:rPr>
          <w:rFonts w:ascii="Times New Roman" w:hAnsi="Times New Roman"/>
          <w:color w:val="000000"/>
          <w:sz w:val="24"/>
          <w:szCs w:val="24"/>
          <w:lang w:eastAsia="ru-RU"/>
        </w:rPr>
        <w:t xml:space="preserve">. </w:t>
      </w:r>
    </w:p>
    <w:p w14:paraId="008982F1"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5.3.   </w:t>
      </w:r>
      <w:r w:rsidRPr="00EE7E89">
        <w:rPr>
          <w:rFonts w:ascii="Times New Roman" w:hAnsi="Times New Roman"/>
          <w:color w:val="000000"/>
          <w:sz w:val="24"/>
          <w:szCs w:val="24"/>
          <w:lang w:eastAsia="ru-RU"/>
        </w:rPr>
        <w:t xml:space="preserve">Поставка Товару здійснюється Постачальником по узгодженим сторонами специфікаціям в об’ємі узгодженої фактичної вартості.    </w:t>
      </w:r>
    </w:p>
    <w:p w14:paraId="3670F60C"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5.4.   </w:t>
      </w:r>
      <w:r w:rsidRPr="00EE7E89">
        <w:rPr>
          <w:rFonts w:ascii="Times New Roman" w:hAnsi="Times New Roman"/>
          <w:color w:val="000000"/>
          <w:sz w:val="24"/>
          <w:szCs w:val="24"/>
          <w:lang w:eastAsia="ru-RU"/>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 </w:t>
      </w:r>
    </w:p>
    <w:p w14:paraId="269C016E" w14:textId="491702D2"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5.5.   </w:t>
      </w:r>
      <w:r w:rsidRPr="00EE7E89">
        <w:rPr>
          <w:rFonts w:ascii="Times New Roman" w:hAnsi="Times New Roman"/>
          <w:color w:val="000000"/>
          <w:sz w:val="24"/>
          <w:szCs w:val="24"/>
          <w:lang w:eastAsia="ru-RU"/>
        </w:rPr>
        <w:t xml:space="preserve">Постачальник надає Покупцю наступні  документи: </w:t>
      </w:r>
      <w:proofErr w:type="spellStart"/>
      <w:r w:rsidRPr="00EE7E89">
        <w:rPr>
          <w:rFonts w:ascii="Times New Roman" w:hAnsi="Times New Roman"/>
          <w:color w:val="000000"/>
          <w:sz w:val="24"/>
          <w:szCs w:val="24"/>
          <w:lang w:eastAsia="ru-RU"/>
        </w:rPr>
        <w:t>товаро</w:t>
      </w:r>
      <w:r w:rsidR="009B3AB4">
        <w:rPr>
          <w:rFonts w:ascii="Times New Roman" w:hAnsi="Times New Roman"/>
          <w:color w:val="000000"/>
          <w:sz w:val="24"/>
          <w:szCs w:val="24"/>
          <w:lang w:eastAsia="ru-RU"/>
        </w:rPr>
        <w:t>-</w:t>
      </w:r>
      <w:r w:rsidRPr="00EE7E89">
        <w:rPr>
          <w:rFonts w:ascii="Times New Roman" w:hAnsi="Times New Roman"/>
          <w:color w:val="000000"/>
          <w:sz w:val="24"/>
          <w:szCs w:val="24"/>
          <w:lang w:eastAsia="ru-RU"/>
        </w:rPr>
        <w:t>супровідні</w:t>
      </w:r>
      <w:proofErr w:type="spellEnd"/>
      <w:r w:rsidRPr="00EE7E89">
        <w:rPr>
          <w:rFonts w:ascii="Times New Roman" w:hAnsi="Times New Roman"/>
          <w:color w:val="000000"/>
          <w:sz w:val="24"/>
          <w:szCs w:val="24"/>
          <w:lang w:eastAsia="ru-RU"/>
        </w:rPr>
        <w:t xml:space="preserve"> документи (</w:t>
      </w:r>
      <w:proofErr w:type="spellStart"/>
      <w:r w:rsidRPr="00EE7E89">
        <w:rPr>
          <w:rFonts w:ascii="Times New Roman" w:hAnsi="Times New Roman"/>
          <w:color w:val="000000"/>
          <w:sz w:val="24"/>
          <w:szCs w:val="24"/>
          <w:lang w:eastAsia="ru-RU"/>
        </w:rPr>
        <w:t>товарно</w:t>
      </w:r>
      <w:proofErr w:type="spellEnd"/>
      <w:r w:rsidRPr="00EE7E89">
        <w:rPr>
          <w:rFonts w:ascii="Times New Roman" w:hAnsi="Times New Roman"/>
          <w:color w:val="000000"/>
          <w:sz w:val="24"/>
          <w:szCs w:val="24"/>
          <w:lang w:eastAsia="ru-RU"/>
        </w:rPr>
        <w:t xml:space="preserve"> - транспортна накладна),  копію паспорта якості або сертифіката відповідності, або декларації про відповідність, або гарантійний талон, видаткова накладна, податкова накладна, рахунок.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14:paraId="49EF9A73"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5.6.   </w:t>
      </w:r>
      <w:r w:rsidRPr="00EE7E89">
        <w:rPr>
          <w:rFonts w:ascii="Times New Roman" w:hAnsi="Times New Roman"/>
          <w:color w:val="000000"/>
          <w:sz w:val="24"/>
          <w:szCs w:val="24"/>
          <w:lang w:eastAsia="ru-RU"/>
        </w:rPr>
        <w:t xml:space="preserve">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і сертифіката якості та/або паспорта заводу-виробника. </w:t>
      </w:r>
    </w:p>
    <w:p w14:paraId="0804FE2E"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5.7.   </w:t>
      </w:r>
      <w:r w:rsidRPr="00EE7E89">
        <w:rPr>
          <w:rFonts w:ascii="Times New Roman" w:hAnsi="Times New Roman"/>
          <w:color w:val="000000"/>
          <w:sz w:val="24"/>
          <w:szCs w:val="24"/>
          <w:lang w:eastAsia="ru-RU"/>
        </w:rPr>
        <w:t xml:space="preserve"> Прийом-передача відповідної партії Товару за кількістю здійснюється Сторонами в місці поставки на підставі довіреностей на отримання ТМЦ (товарно-матеріальних цінностей) та видаткових накладних, які Покупець, в разі відсутності зауважень, зазначених нижче в цьому розділі, зобов’язаний підписати в момент отримання Товару. </w:t>
      </w:r>
    </w:p>
    <w:p w14:paraId="4297DA5E"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5.8.  </w:t>
      </w:r>
      <w:r w:rsidRPr="00EE7E89">
        <w:rPr>
          <w:rFonts w:ascii="Times New Roman" w:hAnsi="Times New Roman"/>
          <w:color w:val="000000"/>
          <w:sz w:val="24"/>
          <w:szCs w:val="24"/>
          <w:lang w:eastAsia="ru-RU"/>
        </w:rPr>
        <w:t xml:space="preserve">В разі, якщо під час перевірки якості Товару Покупцем буде виявлено: - недоліки Товару, та/або невідповідність Товару умовам цього Договору, - невідповідність сертифікатам відповідності та/чи паспортам  заводів виробників, тощо, </w:t>
      </w:r>
      <w:r w:rsidRPr="00EE7E89">
        <w:rPr>
          <w:rFonts w:ascii="Times New Roman" w:hAnsi="Times New Roman"/>
          <w:color w:val="000000"/>
          <w:sz w:val="24"/>
          <w:szCs w:val="24"/>
          <w:u w:val="single"/>
          <w:lang w:eastAsia="ru-RU"/>
        </w:rPr>
        <w:t xml:space="preserve">Покупець має право: </w:t>
      </w:r>
      <w:r w:rsidRPr="00EE7E89">
        <w:rPr>
          <w:rFonts w:ascii="Times New Roman" w:hAnsi="Times New Roman"/>
          <w:color w:val="000000"/>
          <w:sz w:val="24"/>
          <w:szCs w:val="24"/>
          <w:lang w:eastAsia="ru-RU"/>
        </w:rPr>
        <w:t> вимагати від Постачальника усунення виявлених Покупцем зауважень;  відмовитись від Товару або частини Товару, яке не відповідає умовам цього Договору, (при цьому Покупець звільняється від оплати такого Товару), а Постачальник зобов’язаний повернути Покупцю сплаченні за такий Товар грошові кошти в повному обсязі протягом десяти робочих днів з моменту  направлення відповідного повідомлення Покупця про відмову від Товару.</w:t>
      </w:r>
    </w:p>
    <w:p w14:paraId="56A10FB4"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lastRenderedPageBreak/>
        <w:t xml:space="preserve">5.9.  </w:t>
      </w:r>
      <w:r w:rsidRPr="00EE7E89">
        <w:rPr>
          <w:rFonts w:ascii="Times New Roman" w:hAnsi="Times New Roman"/>
          <w:color w:val="000000"/>
          <w:sz w:val="24"/>
          <w:szCs w:val="24"/>
          <w:lang w:eastAsia="ru-RU"/>
        </w:rPr>
        <w:t xml:space="preserve">В разі отримання Постачальником відмови Покупця від Товару Постачальник зобов’язаний власними силами та за власний рахунок вивезти такий Товар з території Покупця протягом п’яти робочих днів з дати отримання відмови Покупця. У випадку порушення Постачальником строку виконання даного зобов’язання, Покупцем складається Акт, в якому вказується перелік Товару, який зберігався на території Покупця. Вказаний Товар зберігається Покупцем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Покупець набуває права власності на такий Товар в порядку, передбаченому ст.336  Цивільного кодексу України, та має 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Покупця від зазначеного Товару. </w:t>
      </w:r>
    </w:p>
    <w:p w14:paraId="7BE45822"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5.10.   </w:t>
      </w:r>
      <w:r w:rsidRPr="00EE7E89">
        <w:rPr>
          <w:rFonts w:ascii="Times New Roman" w:hAnsi="Times New Roman"/>
          <w:color w:val="000000"/>
          <w:sz w:val="24"/>
          <w:szCs w:val="24"/>
          <w:lang w:eastAsia="ru-RU"/>
        </w:rPr>
        <w:t xml:space="preserve">Відповідальність за правильність та повноту оформлення </w:t>
      </w:r>
      <w:proofErr w:type="spellStart"/>
      <w:r w:rsidRPr="00EE7E89">
        <w:rPr>
          <w:rFonts w:ascii="Times New Roman" w:hAnsi="Times New Roman"/>
          <w:color w:val="000000"/>
          <w:sz w:val="24"/>
          <w:szCs w:val="24"/>
          <w:lang w:eastAsia="ru-RU"/>
        </w:rPr>
        <w:t>товаросупровідних</w:t>
      </w:r>
      <w:proofErr w:type="spellEnd"/>
      <w:r w:rsidRPr="00EE7E89">
        <w:rPr>
          <w:rFonts w:ascii="Times New Roman" w:hAnsi="Times New Roman"/>
          <w:color w:val="000000"/>
          <w:sz w:val="24"/>
          <w:szCs w:val="24"/>
          <w:lang w:eastAsia="ru-RU"/>
        </w:rPr>
        <w:t xml:space="preserve"> документів і наслідки, пов’язані із затримками при постачанні Товару, приймає на себе Постачальник.</w:t>
      </w:r>
    </w:p>
    <w:p w14:paraId="02161833"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5.11.   </w:t>
      </w:r>
      <w:r w:rsidRPr="00EE7E89">
        <w:rPr>
          <w:rFonts w:ascii="Times New Roman" w:hAnsi="Times New Roman"/>
          <w:color w:val="000000"/>
          <w:sz w:val="24"/>
          <w:szCs w:val="24"/>
          <w:lang w:eastAsia="ru-RU"/>
        </w:rPr>
        <w:t>При виникненні додаткових витрат у зв’язку з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24AB1C25"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5.12.   </w:t>
      </w:r>
      <w:r w:rsidRPr="00EE7E89">
        <w:rPr>
          <w:rFonts w:ascii="Times New Roman" w:hAnsi="Times New Roman"/>
          <w:color w:val="000000"/>
          <w:sz w:val="24"/>
          <w:szCs w:val="24"/>
          <w:lang w:eastAsia="ru-RU"/>
        </w:rPr>
        <w:t xml:space="preserve">Вантажовідправником Товару за цим Договором є Постачальник. </w:t>
      </w:r>
    </w:p>
    <w:p w14:paraId="53637316"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5.13.   </w:t>
      </w:r>
      <w:r w:rsidRPr="00EE7E89">
        <w:rPr>
          <w:rFonts w:ascii="Times New Roman" w:hAnsi="Times New Roman"/>
          <w:color w:val="000000"/>
          <w:sz w:val="24"/>
          <w:szCs w:val="24"/>
          <w:lang w:eastAsia="ru-RU"/>
        </w:rPr>
        <w:t>Упаковка і маркування Товару повинні відповідати встановленим правилам, стандартам і технічним умовам.</w:t>
      </w:r>
    </w:p>
    <w:p w14:paraId="2942F3F3" w14:textId="77777777" w:rsidR="00EE7E89" w:rsidRPr="00852D53" w:rsidRDefault="00EE7E89" w:rsidP="00EE7E89">
      <w:pPr>
        <w:spacing w:after="0" w:line="240" w:lineRule="auto"/>
        <w:ind w:firstLine="284"/>
        <w:jc w:val="both"/>
        <w:rPr>
          <w:rFonts w:ascii="Times New Roman" w:hAnsi="Times New Roman"/>
          <w:b/>
          <w:color w:val="000000"/>
          <w:sz w:val="24"/>
          <w:szCs w:val="24"/>
          <w:lang w:eastAsia="ru-RU"/>
        </w:rPr>
      </w:pPr>
      <w:r w:rsidRPr="00852D53">
        <w:rPr>
          <w:rFonts w:ascii="Times New Roman" w:hAnsi="Times New Roman"/>
          <w:b/>
          <w:color w:val="000000"/>
          <w:sz w:val="24"/>
          <w:szCs w:val="24"/>
          <w:lang w:eastAsia="ru-RU"/>
        </w:rPr>
        <w:t xml:space="preserve">5.14.   </w:t>
      </w:r>
      <w:r w:rsidRPr="00852D53">
        <w:rPr>
          <w:rFonts w:ascii="Times New Roman" w:hAnsi="Times New Roman"/>
          <w:color w:val="000000"/>
          <w:sz w:val="24"/>
          <w:szCs w:val="24"/>
          <w:lang w:eastAsia="ru-RU"/>
        </w:rPr>
        <w:t>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w:t>
      </w:r>
      <w:proofErr w:type="spellStart"/>
      <w:r w:rsidRPr="00852D53">
        <w:rPr>
          <w:rFonts w:ascii="Times New Roman" w:hAnsi="Times New Roman"/>
          <w:color w:val="000000"/>
          <w:sz w:val="24"/>
          <w:szCs w:val="24"/>
          <w:lang w:eastAsia="ru-RU"/>
        </w:rPr>
        <w:t>електро</w:t>
      </w:r>
      <w:proofErr w:type="spellEnd"/>
      <w:r w:rsidRPr="00852D53">
        <w:rPr>
          <w:rFonts w:ascii="Times New Roman" w:hAnsi="Times New Roman"/>
          <w:color w:val="000000"/>
          <w:sz w:val="24"/>
          <w:szCs w:val="24"/>
          <w:lang w:eastAsia="ru-RU"/>
        </w:rPr>
        <w:t xml:space="preserve">) </w:t>
      </w:r>
      <w:proofErr w:type="spellStart"/>
      <w:r w:rsidRPr="00852D53">
        <w:rPr>
          <w:rFonts w:ascii="Times New Roman" w:hAnsi="Times New Roman"/>
          <w:color w:val="000000"/>
          <w:sz w:val="24"/>
          <w:szCs w:val="24"/>
          <w:lang w:eastAsia="ru-RU"/>
        </w:rPr>
        <w:t>каром</w:t>
      </w:r>
      <w:proofErr w:type="spellEnd"/>
      <w:r w:rsidRPr="00852D53">
        <w:rPr>
          <w:rFonts w:ascii="Times New Roman" w:hAnsi="Times New Roman"/>
          <w:color w:val="000000"/>
          <w:sz w:val="24"/>
          <w:szCs w:val="24"/>
          <w:lang w:eastAsia="ru-RU"/>
        </w:rPr>
        <w:t xml:space="preserve">). Упаковка є </w:t>
      </w:r>
      <w:proofErr w:type="spellStart"/>
      <w:r w:rsidRPr="00852D53">
        <w:rPr>
          <w:rFonts w:ascii="Times New Roman" w:hAnsi="Times New Roman"/>
          <w:color w:val="000000"/>
          <w:sz w:val="24"/>
          <w:szCs w:val="24"/>
          <w:lang w:eastAsia="ru-RU"/>
        </w:rPr>
        <w:t>зворотньою</w:t>
      </w:r>
      <w:proofErr w:type="spellEnd"/>
      <w:r w:rsidRPr="00852D53">
        <w:rPr>
          <w:rFonts w:ascii="Times New Roman" w:hAnsi="Times New Roman"/>
          <w:color w:val="000000"/>
          <w:sz w:val="24"/>
          <w:szCs w:val="24"/>
          <w:lang w:eastAsia="ru-RU"/>
        </w:rPr>
        <w:t>.</w:t>
      </w:r>
    </w:p>
    <w:p w14:paraId="6AF4D527" w14:textId="1E5CFF31" w:rsidR="00852D53" w:rsidRPr="00852D53" w:rsidRDefault="00EE7E89" w:rsidP="00852D53">
      <w:pPr>
        <w:autoSpaceDE w:val="0"/>
        <w:autoSpaceDN w:val="0"/>
        <w:spacing w:after="0" w:line="240" w:lineRule="auto"/>
        <w:ind w:firstLine="284"/>
        <w:jc w:val="both"/>
        <w:rPr>
          <w:rFonts w:ascii="Times New Roman" w:hAnsi="Times New Roman"/>
          <w:sz w:val="24"/>
          <w:szCs w:val="24"/>
          <w:lang w:eastAsia="en-US"/>
        </w:rPr>
      </w:pPr>
      <w:r w:rsidRPr="00852D53">
        <w:rPr>
          <w:rFonts w:ascii="Times New Roman" w:hAnsi="Times New Roman"/>
          <w:b/>
          <w:color w:val="000000"/>
          <w:sz w:val="24"/>
          <w:szCs w:val="24"/>
          <w:lang w:eastAsia="ru-RU"/>
        </w:rPr>
        <w:t xml:space="preserve">5.15.   </w:t>
      </w:r>
      <w:proofErr w:type="spellStart"/>
      <w:r w:rsidR="00852D53" w:rsidRPr="00852D53">
        <w:rPr>
          <w:rFonts w:ascii="Times New Roman" w:hAnsi="Times New Roman"/>
          <w:sz w:val="24"/>
          <w:szCs w:val="24"/>
          <w:lang w:val="ru-RU" w:eastAsia="en-US"/>
        </w:rPr>
        <w:t>Обов’язкова</w:t>
      </w:r>
      <w:proofErr w:type="spellEnd"/>
      <w:r w:rsidR="00852D53" w:rsidRPr="00852D53">
        <w:rPr>
          <w:rFonts w:ascii="Times New Roman" w:hAnsi="Times New Roman"/>
          <w:sz w:val="24"/>
          <w:szCs w:val="24"/>
          <w:lang w:val="ru-RU" w:eastAsia="en-US"/>
        </w:rPr>
        <w:t xml:space="preserve"> </w:t>
      </w:r>
      <w:proofErr w:type="spellStart"/>
      <w:r w:rsidR="00852D53" w:rsidRPr="00852D53">
        <w:rPr>
          <w:rFonts w:ascii="Times New Roman" w:hAnsi="Times New Roman"/>
          <w:sz w:val="24"/>
          <w:szCs w:val="24"/>
          <w:lang w:val="ru-RU" w:eastAsia="en-US"/>
        </w:rPr>
        <w:t>наявність</w:t>
      </w:r>
      <w:proofErr w:type="spellEnd"/>
      <w:r w:rsidR="00852D53" w:rsidRPr="00852D53">
        <w:rPr>
          <w:rFonts w:ascii="Times New Roman" w:hAnsi="Times New Roman"/>
          <w:sz w:val="24"/>
          <w:szCs w:val="24"/>
          <w:lang w:val="ru-RU" w:eastAsia="en-US"/>
        </w:rPr>
        <w:t xml:space="preserve"> в </w:t>
      </w:r>
      <w:proofErr w:type="spellStart"/>
      <w:r w:rsidR="00852D53" w:rsidRPr="00852D53">
        <w:rPr>
          <w:rFonts w:ascii="Times New Roman" w:hAnsi="Times New Roman"/>
          <w:sz w:val="24"/>
          <w:szCs w:val="24"/>
          <w:lang w:eastAsia="en-US"/>
        </w:rPr>
        <w:t>Постачальн</w:t>
      </w:r>
      <w:r w:rsidR="00852D53" w:rsidRPr="00852D53">
        <w:rPr>
          <w:rFonts w:ascii="Times New Roman" w:hAnsi="Times New Roman"/>
          <w:sz w:val="24"/>
          <w:szCs w:val="24"/>
          <w:lang w:val="ru-RU" w:eastAsia="en-US"/>
        </w:rPr>
        <w:t>ика</w:t>
      </w:r>
      <w:proofErr w:type="spellEnd"/>
      <w:r w:rsidR="00852D53" w:rsidRPr="00852D53">
        <w:rPr>
          <w:rFonts w:ascii="Times New Roman" w:hAnsi="Times New Roman"/>
          <w:sz w:val="24"/>
          <w:szCs w:val="24"/>
          <w:lang w:val="ru-RU" w:eastAsia="en-US"/>
        </w:rPr>
        <w:t xml:space="preserve"> </w:t>
      </w:r>
      <w:proofErr w:type="spellStart"/>
      <w:r w:rsidR="00852D53" w:rsidRPr="00852D53">
        <w:rPr>
          <w:rFonts w:ascii="Times New Roman" w:hAnsi="Times New Roman"/>
          <w:sz w:val="24"/>
          <w:szCs w:val="24"/>
          <w:lang w:val="ru-RU" w:eastAsia="en-US"/>
        </w:rPr>
        <w:t>сертифікованого</w:t>
      </w:r>
      <w:proofErr w:type="spellEnd"/>
      <w:r w:rsidR="00852D53" w:rsidRPr="00852D53">
        <w:rPr>
          <w:rFonts w:ascii="Times New Roman" w:hAnsi="Times New Roman"/>
          <w:sz w:val="24"/>
          <w:szCs w:val="24"/>
          <w:lang w:val="ru-RU" w:eastAsia="en-US"/>
        </w:rPr>
        <w:t xml:space="preserve"> </w:t>
      </w:r>
      <w:proofErr w:type="spellStart"/>
      <w:r w:rsidR="00852D53" w:rsidRPr="00852D53">
        <w:rPr>
          <w:rFonts w:ascii="Times New Roman" w:hAnsi="Times New Roman"/>
          <w:sz w:val="24"/>
          <w:szCs w:val="24"/>
          <w:lang w:val="ru-RU" w:eastAsia="en-US"/>
        </w:rPr>
        <w:t>інженера</w:t>
      </w:r>
      <w:proofErr w:type="spellEnd"/>
      <w:r w:rsidR="00852D53" w:rsidRPr="00852D53">
        <w:rPr>
          <w:rFonts w:ascii="Times New Roman" w:hAnsi="Times New Roman"/>
          <w:sz w:val="24"/>
          <w:szCs w:val="24"/>
          <w:lang w:val="ru-RU" w:eastAsia="en-US"/>
        </w:rPr>
        <w:t xml:space="preserve"> з </w:t>
      </w:r>
      <w:proofErr w:type="spellStart"/>
      <w:r w:rsidR="00852D53" w:rsidRPr="00852D53">
        <w:rPr>
          <w:rFonts w:ascii="Times New Roman" w:hAnsi="Times New Roman"/>
          <w:sz w:val="24"/>
          <w:szCs w:val="24"/>
          <w:lang w:val="ru-RU" w:eastAsia="en-US"/>
        </w:rPr>
        <w:t>охорони</w:t>
      </w:r>
      <w:proofErr w:type="spellEnd"/>
      <w:r w:rsidR="00852D53" w:rsidRPr="00852D53">
        <w:rPr>
          <w:rFonts w:ascii="Times New Roman" w:hAnsi="Times New Roman"/>
          <w:sz w:val="24"/>
          <w:szCs w:val="24"/>
          <w:lang w:val="ru-RU" w:eastAsia="en-US"/>
        </w:rPr>
        <w:t xml:space="preserve"> </w:t>
      </w:r>
      <w:proofErr w:type="spellStart"/>
      <w:r w:rsidR="00852D53" w:rsidRPr="00852D53">
        <w:rPr>
          <w:rFonts w:ascii="Times New Roman" w:hAnsi="Times New Roman"/>
          <w:sz w:val="24"/>
          <w:szCs w:val="24"/>
          <w:lang w:val="ru-RU" w:eastAsia="en-US"/>
        </w:rPr>
        <w:t>праці</w:t>
      </w:r>
      <w:proofErr w:type="spellEnd"/>
      <w:r w:rsidR="00852D53" w:rsidRPr="00852D53">
        <w:rPr>
          <w:rFonts w:ascii="Times New Roman" w:hAnsi="Times New Roman"/>
          <w:sz w:val="24"/>
          <w:szCs w:val="24"/>
          <w:lang w:val="ru-RU" w:eastAsia="en-US"/>
        </w:rPr>
        <w:t xml:space="preserve">. </w:t>
      </w:r>
    </w:p>
    <w:p w14:paraId="4DA22E95" w14:textId="089CB41C" w:rsidR="00852D53" w:rsidRPr="00852D53" w:rsidRDefault="00852D53" w:rsidP="00852D53">
      <w:pPr>
        <w:suppressAutoHyphens/>
        <w:autoSpaceDN w:val="0"/>
        <w:spacing w:after="0" w:line="240" w:lineRule="auto"/>
        <w:ind w:firstLine="284"/>
        <w:jc w:val="both"/>
        <w:textAlignment w:val="baseline"/>
        <w:rPr>
          <w:rFonts w:ascii="Liberation Serif" w:eastAsia="NSimSun" w:hAnsi="Liberation Serif" w:cs="Arial" w:hint="eastAsia"/>
          <w:kern w:val="3"/>
          <w:sz w:val="24"/>
          <w:szCs w:val="24"/>
          <w:lang w:eastAsia="zh-CN" w:bidi="hi-IN"/>
        </w:rPr>
      </w:pPr>
      <w:r w:rsidRPr="00852D53">
        <w:rPr>
          <w:rFonts w:ascii="Times New Roman" w:hAnsi="Times New Roman"/>
          <w:b/>
          <w:kern w:val="3"/>
          <w:sz w:val="24"/>
          <w:szCs w:val="24"/>
          <w:shd w:val="clear" w:color="auto" w:fill="FFFFFF"/>
          <w:lang w:eastAsia="ru-RU"/>
        </w:rPr>
        <w:t>5.16.</w:t>
      </w:r>
      <w:r>
        <w:rPr>
          <w:rFonts w:ascii="Times New Roman" w:hAnsi="Times New Roman"/>
          <w:b/>
          <w:kern w:val="3"/>
          <w:sz w:val="24"/>
          <w:szCs w:val="24"/>
          <w:shd w:val="clear" w:color="auto" w:fill="FFFFFF"/>
          <w:lang w:eastAsia="ru-RU"/>
        </w:rPr>
        <w:t xml:space="preserve"> </w:t>
      </w:r>
      <w:r w:rsidRPr="00852D53">
        <w:rPr>
          <w:rFonts w:ascii="Times New Roman" w:hAnsi="Times New Roman"/>
          <w:kern w:val="3"/>
          <w:sz w:val="24"/>
          <w:szCs w:val="24"/>
          <w:shd w:val="clear" w:color="auto" w:fill="FFFFFF"/>
          <w:lang w:eastAsia="ru-RU"/>
        </w:rPr>
        <w:t xml:space="preserve">Постачальник гарантує проведення доставки, розвантаження та монтажу бетонних блоків для забезпечення інженерного захисту майданчиків, розташованих за двома адресами: </w:t>
      </w:r>
      <w:proofErr w:type="spellStart"/>
      <w:r w:rsidRPr="00852D53">
        <w:rPr>
          <w:rFonts w:ascii="Liberation Serif" w:eastAsia="NSimSun" w:hAnsi="Liberation Serif" w:cs="Arial"/>
          <w:spacing w:val="-3"/>
          <w:kern w:val="3"/>
          <w:sz w:val="24"/>
          <w:szCs w:val="24"/>
          <w:lang w:eastAsia="zh-CN" w:bidi="hi-IN"/>
        </w:rPr>
        <w:t>вул.Троїцька</w:t>
      </w:r>
      <w:proofErr w:type="spellEnd"/>
      <w:r w:rsidRPr="00852D53">
        <w:rPr>
          <w:rFonts w:ascii="Liberation Serif" w:eastAsia="NSimSun" w:hAnsi="Liberation Serif" w:cs="Arial"/>
          <w:spacing w:val="-3"/>
          <w:kern w:val="3"/>
          <w:sz w:val="24"/>
          <w:szCs w:val="24"/>
          <w:lang w:eastAsia="zh-CN" w:bidi="hi-IN"/>
        </w:rPr>
        <w:t>,48; та вул. Ковпака, 18</w:t>
      </w:r>
      <w:r w:rsidRPr="00852D53">
        <w:rPr>
          <w:rFonts w:ascii="Liberation Serif" w:eastAsia="NSimSun" w:hAnsi="Liberation Serif" w:cs="Arial"/>
          <w:b/>
          <w:spacing w:val="-3"/>
          <w:kern w:val="3"/>
          <w:sz w:val="24"/>
          <w:szCs w:val="24"/>
          <w:lang w:eastAsia="zh-CN" w:bidi="hi-IN"/>
        </w:rPr>
        <w:t xml:space="preserve"> </w:t>
      </w:r>
      <w:r w:rsidRPr="00852D53">
        <w:rPr>
          <w:rFonts w:ascii="Times New Roman" w:hAnsi="Times New Roman"/>
          <w:kern w:val="3"/>
          <w:sz w:val="24"/>
          <w:szCs w:val="24"/>
          <w:shd w:val="clear" w:color="auto" w:fill="FFFFFF"/>
          <w:lang w:eastAsia="ru-RU"/>
        </w:rPr>
        <w:t xml:space="preserve"> ( дизель-генераторні установки, киснева станція та споруди з кисневими рампами). </w:t>
      </w:r>
    </w:p>
    <w:p w14:paraId="68EA59B3" w14:textId="77777777" w:rsidR="009B3AB4" w:rsidRDefault="009B3AB4" w:rsidP="00EE7E89">
      <w:pPr>
        <w:spacing w:after="0" w:line="240" w:lineRule="auto"/>
        <w:ind w:firstLine="284"/>
        <w:jc w:val="both"/>
        <w:rPr>
          <w:rFonts w:ascii="Times New Roman" w:hAnsi="Times New Roman"/>
          <w:color w:val="000000"/>
          <w:sz w:val="24"/>
          <w:szCs w:val="24"/>
          <w:lang w:val="ru-RU" w:eastAsia="ru-RU"/>
        </w:rPr>
      </w:pPr>
    </w:p>
    <w:p w14:paraId="4B24A40C" w14:textId="77777777" w:rsidR="00852D53" w:rsidRDefault="00852D53" w:rsidP="00EE7E89">
      <w:pPr>
        <w:spacing w:after="0" w:line="240" w:lineRule="auto"/>
        <w:ind w:firstLine="284"/>
        <w:jc w:val="both"/>
        <w:rPr>
          <w:rFonts w:ascii="Times New Roman" w:hAnsi="Times New Roman"/>
          <w:color w:val="000000"/>
          <w:sz w:val="24"/>
          <w:szCs w:val="24"/>
          <w:lang w:val="ru-RU" w:eastAsia="ru-RU"/>
        </w:rPr>
      </w:pPr>
    </w:p>
    <w:p w14:paraId="153270F8" w14:textId="77777777" w:rsidR="00852D53" w:rsidRPr="00EE7E89" w:rsidRDefault="00852D53" w:rsidP="00EE7E89">
      <w:pPr>
        <w:spacing w:after="0" w:line="240" w:lineRule="auto"/>
        <w:ind w:firstLine="284"/>
        <w:jc w:val="both"/>
        <w:rPr>
          <w:rFonts w:ascii="Times New Roman" w:hAnsi="Times New Roman"/>
          <w:color w:val="000000"/>
          <w:sz w:val="24"/>
          <w:szCs w:val="24"/>
          <w:lang w:val="ru-RU" w:eastAsia="ru-RU"/>
        </w:rPr>
      </w:pPr>
    </w:p>
    <w:p w14:paraId="301147B9" w14:textId="77777777" w:rsidR="00EE7E89" w:rsidRPr="00EE7E89" w:rsidRDefault="00EE7E89" w:rsidP="00EE7E89">
      <w:pPr>
        <w:spacing w:after="0" w:line="240" w:lineRule="auto"/>
        <w:ind w:firstLine="426"/>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6.         СПОСІБ  І  ПОРЯДОК  РОЗРАХУНКІВ</w:t>
      </w:r>
    </w:p>
    <w:p w14:paraId="21F9562E" w14:textId="2A77C96C"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6.1.  </w:t>
      </w:r>
      <w:r w:rsidRPr="00EE7E89">
        <w:rPr>
          <w:rFonts w:ascii="Times New Roman" w:hAnsi="Times New Roman"/>
          <w:color w:val="000000"/>
          <w:sz w:val="24"/>
          <w:szCs w:val="24"/>
          <w:lang w:eastAsia="ru-RU"/>
        </w:rPr>
        <w:t xml:space="preserve"> Розрахунки по Договору проводяться в наступному порядку: </w:t>
      </w:r>
      <w:r w:rsidRPr="00EE7E89">
        <w:rPr>
          <w:rFonts w:ascii="Times New Roman" w:hAnsi="Times New Roman"/>
          <w:sz w:val="24"/>
          <w:szCs w:val="24"/>
          <w:lang w:eastAsia="ru-RU"/>
        </w:rPr>
        <w:t xml:space="preserve">протягом </w:t>
      </w:r>
      <w:r w:rsidR="009B3AB4">
        <w:rPr>
          <w:rFonts w:ascii="Times New Roman" w:hAnsi="Times New Roman"/>
          <w:sz w:val="24"/>
          <w:szCs w:val="24"/>
          <w:lang w:eastAsia="ru-RU"/>
        </w:rPr>
        <w:t>3</w:t>
      </w:r>
      <w:r w:rsidRPr="00EE7E89">
        <w:rPr>
          <w:rFonts w:ascii="Times New Roman" w:hAnsi="Times New Roman"/>
          <w:sz w:val="24"/>
          <w:szCs w:val="24"/>
          <w:lang w:val="ru-RU" w:eastAsia="ru-RU"/>
        </w:rPr>
        <w:t>0</w:t>
      </w:r>
      <w:r w:rsidRPr="00EE7E89">
        <w:rPr>
          <w:rFonts w:ascii="Times New Roman" w:hAnsi="Times New Roman"/>
          <w:sz w:val="24"/>
          <w:szCs w:val="24"/>
          <w:lang w:eastAsia="ru-RU"/>
        </w:rPr>
        <w:t xml:space="preserve"> календарних днів з дати поставки товару</w:t>
      </w:r>
      <w:r w:rsidRPr="00EE7E89">
        <w:rPr>
          <w:rFonts w:ascii="Times New Roman" w:hAnsi="Times New Roman"/>
          <w:color w:val="000000"/>
          <w:sz w:val="24"/>
          <w:szCs w:val="24"/>
          <w:lang w:eastAsia="ru-RU"/>
        </w:rPr>
        <w:t xml:space="preserve">. </w:t>
      </w:r>
    </w:p>
    <w:p w14:paraId="756BF19C"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6.2.  </w:t>
      </w:r>
      <w:r w:rsidRPr="00EE7E89">
        <w:rPr>
          <w:rFonts w:ascii="Times New Roman" w:hAnsi="Times New Roman"/>
          <w:color w:val="000000"/>
          <w:sz w:val="24"/>
          <w:szCs w:val="24"/>
          <w:lang w:eastAsia="ru-RU"/>
        </w:rPr>
        <w:t> Розрахунки проводяться шляхом безготівкового перерахування грошових коштів на поточний рахунок Постачальника.</w:t>
      </w:r>
    </w:p>
    <w:p w14:paraId="4920D1C7" w14:textId="77777777" w:rsidR="00EE7E89" w:rsidRPr="00EE7E89" w:rsidRDefault="00EE7E89" w:rsidP="00EE7E89">
      <w:pPr>
        <w:spacing w:after="0" w:line="240" w:lineRule="auto"/>
        <w:ind w:firstLine="284"/>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6.3.       </w:t>
      </w:r>
      <w:r w:rsidRPr="00EE7E89">
        <w:rPr>
          <w:rFonts w:ascii="Times New Roman" w:hAnsi="Times New Roman"/>
          <w:color w:val="000000"/>
          <w:sz w:val="24"/>
          <w:szCs w:val="24"/>
          <w:lang w:eastAsia="ru-RU"/>
        </w:rPr>
        <w:t xml:space="preserve">Розрахунки Покупець проводить на підставі рахунків, що виставлені Постачальником, на рахунок останнього по реквізитам зазначеним в цьому Договорі. </w:t>
      </w:r>
    </w:p>
    <w:p w14:paraId="0B1C8C8C" w14:textId="77777777" w:rsidR="00EE7E89" w:rsidRPr="00EE7E89" w:rsidRDefault="00EE7E89" w:rsidP="00EE7E89">
      <w:pPr>
        <w:spacing w:after="0" w:line="240" w:lineRule="auto"/>
        <w:ind w:firstLine="284"/>
        <w:jc w:val="both"/>
        <w:rPr>
          <w:rFonts w:ascii="Times New Roman" w:hAnsi="Times New Roman"/>
          <w:color w:val="000000"/>
          <w:sz w:val="24"/>
          <w:szCs w:val="24"/>
          <w:lang w:eastAsia="ru-RU"/>
        </w:rPr>
      </w:pPr>
      <w:r w:rsidRPr="00EE7E89">
        <w:rPr>
          <w:rFonts w:ascii="Times New Roman" w:hAnsi="Times New Roman"/>
          <w:b/>
          <w:color w:val="000000"/>
          <w:sz w:val="24"/>
          <w:szCs w:val="24"/>
          <w:lang w:eastAsia="ru-RU"/>
        </w:rPr>
        <w:t xml:space="preserve">6.4.       </w:t>
      </w:r>
      <w:r w:rsidRPr="00EE7E89">
        <w:rPr>
          <w:rFonts w:ascii="Times New Roman" w:hAnsi="Times New Roman"/>
          <w:color w:val="000000"/>
          <w:sz w:val="24"/>
          <w:szCs w:val="24"/>
          <w:lang w:eastAsia="ru-RU"/>
        </w:rPr>
        <w:t>Оплата перераховується Постачальнику при наявності рахунку на оплату.</w:t>
      </w:r>
    </w:p>
    <w:p w14:paraId="614894C0" w14:textId="77777777" w:rsidR="00EE7E89" w:rsidRDefault="00EE7E89" w:rsidP="00EE7E89">
      <w:pPr>
        <w:spacing w:after="0" w:line="240" w:lineRule="auto"/>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w:t>
      </w:r>
    </w:p>
    <w:p w14:paraId="57B644E9" w14:textId="77777777" w:rsidR="00852D53" w:rsidRDefault="00852D53" w:rsidP="00EE7E89">
      <w:pPr>
        <w:spacing w:after="0" w:line="240" w:lineRule="auto"/>
        <w:jc w:val="both"/>
        <w:rPr>
          <w:rFonts w:ascii="Times New Roman" w:hAnsi="Times New Roman"/>
          <w:color w:val="000000"/>
          <w:sz w:val="24"/>
          <w:szCs w:val="24"/>
          <w:lang w:eastAsia="ru-RU"/>
        </w:rPr>
      </w:pPr>
    </w:p>
    <w:p w14:paraId="743E4D90" w14:textId="77777777" w:rsidR="00852D53" w:rsidRPr="00EE7E89" w:rsidRDefault="00852D53" w:rsidP="00EE7E89">
      <w:pPr>
        <w:spacing w:after="0" w:line="240" w:lineRule="auto"/>
        <w:jc w:val="both"/>
        <w:rPr>
          <w:rFonts w:ascii="Times New Roman" w:hAnsi="Times New Roman"/>
          <w:b/>
          <w:color w:val="000000"/>
          <w:sz w:val="24"/>
          <w:szCs w:val="24"/>
          <w:lang w:eastAsia="ru-RU"/>
        </w:rPr>
      </w:pPr>
    </w:p>
    <w:p w14:paraId="387F64F0" w14:textId="77777777" w:rsidR="00EE7E89" w:rsidRPr="00EE7E89" w:rsidRDefault="00EE7E89" w:rsidP="00EE7E89">
      <w:pPr>
        <w:spacing w:after="0" w:line="240" w:lineRule="auto"/>
        <w:ind w:firstLine="426"/>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7.         ФОРМА  ОПЛАТИ  І  ПОРЯДОК  ПЛАТЕЖІВ</w:t>
      </w:r>
    </w:p>
    <w:p w14:paraId="0A502734"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7.1.   </w:t>
      </w:r>
      <w:r w:rsidRPr="00EE7E89">
        <w:rPr>
          <w:rFonts w:ascii="Times New Roman" w:hAnsi="Times New Roman"/>
          <w:color w:val="000000"/>
          <w:sz w:val="24"/>
          <w:szCs w:val="24"/>
          <w:lang w:eastAsia="ru-RU"/>
        </w:rPr>
        <w:t>Форма оплати по цьому договору встановлюється грошова, платежами у безготівковій формі, у національній валюті.</w:t>
      </w:r>
    </w:p>
    <w:p w14:paraId="3FFCAB77" w14:textId="77777777" w:rsid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b/>
          <w:color w:val="000000"/>
          <w:sz w:val="24"/>
          <w:szCs w:val="24"/>
          <w:lang w:eastAsia="ru-RU"/>
        </w:rPr>
        <w:t xml:space="preserve">7.2.   </w:t>
      </w:r>
      <w:r w:rsidRPr="00EE7E89">
        <w:rPr>
          <w:rFonts w:ascii="Times New Roman" w:hAnsi="Times New Roman"/>
          <w:color w:val="000000"/>
          <w:sz w:val="24"/>
          <w:szCs w:val="24"/>
          <w:lang w:eastAsia="ru-RU"/>
        </w:rPr>
        <w:t>Порядок платежів: платежі здійснюються на підставі рахунків, що виставлені Постачальником, на його рахунок по реквізитам зазначеним в цьому Договорі з урахуванням р. 6 «Спосіб і порядок розрахунків».</w:t>
      </w:r>
    </w:p>
    <w:p w14:paraId="35255518" w14:textId="77777777" w:rsidR="00852D53" w:rsidRDefault="00852D53" w:rsidP="00EE7E89">
      <w:pPr>
        <w:spacing w:after="0" w:line="240" w:lineRule="auto"/>
        <w:ind w:firstLine="426"/>
        <w:jc w:val="both"/>
        <w:rPr>
          <w:rFonts w:ascii="Times New Roman" w:hAnsi="Times New Roman"/>
          <w:color w:val="000000"/>
          <w:sz w:val="24"/>
          <w:szCs w:val="24"/>
          <w:lang w:eastAsia="ru-RU"/>
        </w:rPr>
      </w:pPr>
    </w:p>
    <w:p w14:paraId="5B4AC933" w14:textId="77777777" w:rsidR="00EE7E89" w:rsidRPr="00EE7E89" w:rsidRDefault="00EE7E89" w:rsidP="00EE7E89">
      <w:pPr>
        <w:spacing w:after="0" w:line="240" w:lineRule="auto"/>
        <w:jc w:val="both"/>
        <w:rPr>
          <w:rFonts w:ascii="Times New Roman" w:hAnsi="Times New Roman"/>
          <w:b/>
          <w:color w:val="000000"/>
          <w:sz w:val="24"/>
          <w:szCs w:val="24"/>
          <w:lang w:eastAsia="ru-RU"/>
        </w:rPr>
      </w:pPr>
      <w:bookmarkStart w:id="26" w:name="_GoBack"/>
      <w:bookmarkEnd w:id="26"/>
      <w:r w:rsidRPr="00EE7E89">
        <w:rPr>
          <w:rFonts w:ascii="Times New Roman" w:hAnsi="Times New Roman"/>
          <w:color w:val="000000"/>
          <w:sz w:val="24"/>
          <w:szCs w:val="24"/>
          <w:lang w:eastAsia="ru-RU"/>
        </w:rPr>
        <w:t> </w:t>
      </w:r>
    </w:p>
    <w:p w14:paraId="5F15829E" w14:textId="77777777" w:rsidR="00EE7E89" w:rsidRPr="00EE7E89" w:rsidRDefault="00EE7E89" w:rsidP="00EE7E89">
      <w:pPr>
        <w:spacing w:after="0" w:line="240" w:lineRule="auto"/>
        <w:jc w:val="center"/>
        <w:rPr>
          <w:rFonts w:ascii="Times New Roman" w:hAnsi="Times New Roman"/>
          <w:color w:val="000000"/>
          <w:sz w:val="24"/>
          <w:szCs w:val="24"/>
          <w:lang w:eastAsia="ru-RU"/>
        </w:rPr>
      </w:pPr>
      <w:r w:rsidRPr="00EE7E89">
        <w:rPr>
          <w:rFonts w:ascii="Times New Roman" w:hAnsi="Times New Roman"/>
          <w:b/>
          <w:color w:val="000000"/>
          <w:sz w:val="24"/>
          <w:szCs w:val="24"/>
          <w:lang w:eastAsia="ru-RU"/>
        </w:rPr>
        <w:t>8.  ПРАВА ТА ОБОВ'ЯЗКИ СТОРІН</w:t>
      </w:r>
    </w:p>
    <w:p w14:paraId="5740C01D"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8.1</w:t>
      </w:r>
      <w:r w:rsidRPr="00EE7E89">
        <w:rPr>
          <w:rFonts w:ascii="Times New Roman" w:hAnsi="Times New Roman"/>
          <w:i/>
          <w:color w:val="000000"/>
          <w:sz w:val="24"/>
          <w:szCs w:val="24"/>
          <w:lang w:eastAsia="ru-RU"/>
        </w:rPr>
        <w:t xml:space="preserve">. </w:t>
      </w:r>
      <w:r w:rsidRPr="00EE7E89">
        <w:rPr>
          <w:rFonts w:ascii="Times New Roman" w:hAnsi="Times New Roman"/>
          <w:color w:val="000000"/>
          <w:sz w:val="24"/>
          <w:szCs w:val="24"/>
          <w:lang w:eastAsia="ru-RU"/>
        </w:rPr>
        <w:t>Покупець зобов’язаний:</w:t>
      </w:r>
    </w:p>
    <w:p w14:paraId="6A16F4C5"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8.1.1.</w:t>
      </w:r>
      <w:r w:rsidRPr="00EE7E89">
        <w:rPr>
          <w:rFonts w:ascii="Times New Roman" w:hAnsi="Times New Roman"/>
          <w:color w:val="000000"/>
          <w:sz w:val="24"/>
          <w:szCs w:val="24"/>
          <w:lang w:eastAsia="ru-RU"/>
        </w:rPr>
        <w:t xml:space="preserve"> Своєчасно та в повному обсязі сплачувати за поставлені товари;</w:t>
      </w:r>
    </w:p>
    <w:p w14:paraId="0DB91A69"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lastRenderedPageBreak/>
        <w:t xml:space="preserve">  </w:t>
      </w:r>
      <w:r w:rsidRPr="00EE7E89">
        <w:rPr>
          <w:rFonts w:ascii="Times New Roman" w:hAnsi="Times New Roman"/>
          <w:b/>
          <w:color w:val="000000"/>
          <w:sz w:val="24"/>
          <w:szCs w:val="24"/>
          <w:lang w:eastAsia="ru-RU"/>
        </w:rPr>
        <w:t>8.1.2.</w:t>
      </w:r>
      <w:r w:rsidRPr="00EE7E89">
        <w:rPr>
          <w:rFonts w:ascii="Times New Roman" w:hAnsi="Times New Roman"/>
          <w:color w:val="000000"/>
          <w:sz w:val="24"/>
          <w:szCs w:val="24"/>
          <w:lang w:eastAsia="ru-RU"/>
        </w:rPr>
        <w:t xml:space="preserve"> Приймати поставлені товари  згідно з видатковою накладною.</w:t>
      </w:r>
    </w:p>
    <w:p w14:paraId="1136F6C1"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8.2.</w:t>
      </w:r>
      <w:r w:rsidRPr="00EE7E89">
        <w:rPr>
          <w:rFonts w:ascii="Times New Roman" w:hAnsi="Times New Roman"/>
          <w:color w:val="000000"/>
          <w:sz w:val="24"/>
          <w:szCs w:val="24"/>
          <w:lang w:eastAsia="ru-RU"/>
        </w:rPr>
        <w:t xml:space="preserve"> Покупець має право:</w:t>
      </w:r>
    </w:p>
    <w:p w14:paraId="04A4FDF8"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8.2.1.</w:t>
      </w:r>
      <w:r w:rsidRPr="00EE7E89">
        <w:rPr>
          <w:rFonts w:ascii="Times New Roman" w:hAnsi="Times New Roman"/>
          <w:color w:val="000000"/>
          <w:sz w:val="24"/>
          <w:szCs w:val="24"/>
          <w:lang w:eastAsia="ru-RU"/>
        </w:rPr>
        <w:t xml:space="preserve"> Достроково розірвати цей Договір у разі невиконання зобов’язань Постачальником, повідомивши про це його за 30 днів;</w:t>
      </w:r>
    </w:p>
    <w:p w14:paraId="48AFBAE1"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8.2.2</w:t>
      </w:r>
      <w:r w:rsidRPr="00EE7E89">
        <w:rPr>
          <w:rFonts w:ascii="Times New Roman" w:hAnsi="Times New Roman"/>
          <w:color w:val="000000"/>
          <w:sz w:val="24"/>
          <w:szCs w:val="24"/>
          <w:lang w:eastAsia="ru-RU"/>
        </w:rPr>
        <w:t xml:space="preserve">. Контролювати поставку товарів у строки, встановлені цим Договором;    </w:t>
      </w:r>
    </w:p>
    <w:p w14:paraId="18A134E3"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8.2.3</w:t>
      </w:r>
      <w:r w:rsidRPr="00EE7E89">
        <w:rPr>
          <w:rFonts w:ascii="Times New Roman" w:hAnsi="Times New Roman"/>
          <w:color w:val="000000"/>
          <w:sz w:val="24"/>
          <w:szCs w:val="24"/>
          <w:lang w:eastAsia="ru-RU"/>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76B88F"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8.2.4.</w:t>
      </w:r>
      <w:r w:rsidRPr="00EE7E89">
        <w:rPr>
          <w:rFonts w:ascii="Times New Roman" w:hAnsi="Times New Roman"/>
          <w:color w:val="000000"/>
          <w:sz w:val="24"/>
          <w:szCs w:val="24"/>
          <w:lang w:eastAsia="ru-RU"/>
        </w:rPr>
        <w:t xml:space="preserve"> Повернути рахунок Постачальнику без здійснення оплати в разі неналежного оформлення документів  (відсутність печатки, підписів тощо).</w:t>
      </w:r>
    </w:p>
    <w:p w14:paraId="14934CD3"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w:t>
      </w:r>
      <w:r w:rsidRPr="00EE7E89">
        <w:rPr>
          <w:rFonts w:ascii="Times New Roman" w:hAnsi="Times New Roman"/>
          <w:color w:val="000000"/>
          <w:sz w:val="24"/>
          <w:szCs w:val="24"/>
          <w:lang w:val="ru-RU" w:eastAsia="ru-RU"/>
        </w:rPr>
        <w:t xml:space="preserve"> </w:t>
      </w:r>
      <w:r w:rsidRPr="00EE7E89">
        <w:rPr>
          <w:rFonts w:ascii="Times New Roman" w:hAnsi="Times New Roman"/>
          <w:b/>
          <w:color w:val="000000"/>
          <w:sz w:val="24"/>
          <w:szCs w:val="24"/>
          <w:lang w:eastAsia="ru-RU"/>
        </w:rPr>
        <w:t>8.2.5.</w:t>
      </w:r>
      <w:r w:rsidRPr="00EE7E89">
        <w:rPr>
          <w:rFonts w:ascii="Times New Roman" w:hAnsi="Times New Roman"/>
          <w:color w:val="000000"/>
          <w:sz w:val="24"/>
          <w:szCs w:val="24"/>
          <w:lang w:eastAsia="ru-RU"/>
        </w:rPr>
        <w:t xml:space="preserve"> Стягнути з Постачальника неустойку у випадках і в порядку, передбаченому Розділом 11 цього договору. </w:t>
      </w:r>
    </w:p>
    <w:p w14:paraId="71F6EC54"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8.3</w:t>
      </w:r>
      <w:r w:rsidRPr="00EE7E89">
        <w:rPr>
          <w:rFonts w:ascii="Times New Roman" w:hAnsi="Times New Roman"/>
          <w:color w:val="000000"/>
          <w:sz w:val="24"/>
          <w:szCs w:val="24"/>
          <w:lang w:eastAsia="ru-RU"/>
        </w:rPr>
        <w:t>. Постачальник зобов'язаний:</w:t>
      </w:r>
    </w:p>
    <w:p w14:paraId="28D53CC4"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8.3.1</w:t>
      </w:r>
      <w:r w:rsidRPr="00EE7E89">
        <w:rPr>
          <w:rFonts w:ascii="Times New Roman" w:hAnsi="Times New Roman"/>
          <w:color w:val="000000"/>
          <w:sz w:val="24"/>
          <w:szCs w:val="24"/>
          <w:lang w:eastAsia="ru-RU"/>
        </w:rPr>
        <w:t>. Забезпечити  поставку  товарів  у строки, встановлені цим Договором;</w:t>
      </w:r>
    </w:p>
    <w:p w14:paraId="1788F490"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8.3.2.</w:t>
      </w:r>
      <w:r w:rsidRPr="00EE7E89">
        <w:rPr>
          <w:rFonts w:ascii="Times New Roman" w:hAnsi="Times New Roman"/>
          <w:color w:val="000000"/>
          <w:sz w:val="24"/>
          <w:szCs w:val="24"/>
          <w:lang w:eastAsia="ru-RU"/>
        </w:rPr>
        <w:t xml:space="preserve"> Забезпечити  поставку  товарів,  якість  яких  відповідає  умовам  цього Договору.</w:t>
      </w:r>
    </w:p>
    <w:p w14:paraId="7C1AE51E"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xml:space="preserve">  </w:t>
      </w:r>
      <w:r w:rsidRPr="00EE7E89">
        <w:rPr>
          <w:rFonts w:ascii="Times New Roman" w:hAnsi="Times New Roman"/>
          <w:b/>
          <w:color w:val="000000"/>
          <w:sz w:val="24"/>
          <w:szCs w:val="24"/>
          <w:lang w:eastAsia="ru-RU"/>
        </w:rPr>
        <w:t>8.3.3.</w:t>
      </w:r>
      <w:r w:rsidRPr="00EE7E89">
        <w:rPr>
          <w:rFonts w:ascii="Times New Roman" w:hAnsi="Times New Roman"/>
          <w:color w:val="000000"/>
          <w:sz w:val="24"/>
          <w:szCs w:val="24"/>
          <w:lang w:eastAsia="ru-RU"/>
        </w:rPr>
        <w:t xml:space="preserve"> Своєчасно надати Покупцю зареєстровану в Єдиному реєстрі податкових накладних податкову накладну, складену в електронній формі і з дотриманням умов щодо реєстрації електронного підпису уповноваженої особи Постачальника у визначеному законодавством порядку.</w:t>
      </w:r>
    </w:p>
    <w:p w14:paraId="2ED4A191"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w:t>
      </w:r>
      <w:r w:rsidRPr="00EE7E89">
        <w:rPr>
          <w:rFonts w:ascii="Times New Roman" w:hAnsi="Times New Roman"/>
          <w:b/>
          <w:color w:val="000000"/>
          <w:sz w:val="24"/>
          <w:szCs w:val="24"/>
          <w:lang w:eastAsia="ru-RU"/>
        </w:rPr>
        <w:t>8.4</w:t>
      </w:r>
      <w:r w:rsidRPr="00EE7E89">
        <w:rPr>
          <w:rFonts w:ascii="Times New Roman" w:hAnsi="Times New Roman"/>
          <w:color w:val="000000"/>
          <w:sz w:val="24"/>
          <w:szCs w:val="24"/>
          <w:lang w:eastAsia="ru-RU"/>
        </w:rPr>
        <w:t>. Постачальник має право:</w:t>
      </w:r>
    </w:p>
    <w:p w14:paraId="2E470048"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w:t>
      </w:r>
      <w:r w:rsidRPr="00EE7E89">
        <w:rPr>
          <w:rFonts w:ascii="Times New Roman" w:hAnsi="Times New Roman"/>
          <w:b/>
          <w:color w:val="000000"/>
          <w:sz w:val="24"/>
          <w:szCs w:val="24"/>
          <w:lang w:eastAsia="ru-RU"/>
        </w:rPr>
        <w:t>8.4.1</w:t>
      </w:r>
      <w:r w:rsidRPr="00EE7E89">
        <w:rPr>
          <w:rFonts w:ascii="Times New Roman" w:hAnsi="Times New Roman"/>
          <w:color w:val="000000"/>
          <w:sz w:val="24"/>
          <w:szCs w:val="24"/>
          <w:lang w:eastAsia="ru-RU"/>
        </w:rPr>
        <w:t>. Своєчасно та в  повному  обсязі  отримувати  плату  за поставлені товари;</w:t>
      </w:r>
    </w:p>
    <w:p w14:paraId="74E2A45E"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w:t>
      </w:r>
      <w:r w:rsidRPr="00EE7E89">
        <w:rPr>
          <w:rFonts w:ascii="Times New Roman" w:hAnsi="Times New Roman"/>
          <w:b/>
          <w:color w:val="000000"/>
          <w:sz w:val="24"/>
          <w:szCs w:val="24"/>
          <w:lang w:eastAsia="ru-RU"/>
        </w:rPr>
        <w:t>8.4.2.</w:t>
      </w:r>
      <w:r w:rsidRPr="00EE7E89">
        <w:rPr>
          <w:rFonts w:ascii="Times New Roman" w:hAnsi="Times New Roman"/>
          <w:color w:val="000000"/>
          <w:sz w:val="24"/>
          <w:szCs w:val="24"/>
          <w:lang w:eastAsia="ru-RU"/>
        </w:rPr>
        <w:t xml:space="preserve"> У разі невиконання зобов’язань Покупцем Постачальник  має право   достроково  розірвати  цей  Договір,  повідомивши  про  це Покупця за 30 днів.</w:t>
      </w:r>
    </w:p>
    <w:p w14:paraId="35C89EAA" w14:textId="77777777" w:rsidR="00EE7E89" w:rsidRPr="00EE7E89" w:rsidRDefault="00EE7E89" w:rsidP="00EE7E89">
      <w:pPr>
        <w:spacing w:after="0" w:line="240" w:lineRule="auto"/>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w:t>
      </w:r>
    </w:p>
    <w:p w14:paraId="3E20D093" w14:textId="24D3A6D7" w:rsidR="00EE7E89" w:rsidRPr="00EE7E89" w:rsidRDefault="00EE7E89" w:rsidP="009B3AB4">
      <w:pPr>
        <w:spacing w:after="0" w:line="240" w:lineRule="auto"/>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9.       ВІДПОВІДАЛЬНІСТЬ  СТОРІН</w:t>
      </w:r>
    </w:p>
    <w:p w14:paraId="0BEE65C8" w14:textId="2D36E21A" w:rsidR="00EE7E89" w:rsidRPr="00EE7E89" w:rsidRDefault="009B3AB4" w:rsidP="00EE7E89">
      <w:pPr>
        <w:spacing w:after="0" w:line="240" w:lineRule="auto"/>
        <w:ind w:firstLine="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t>9.</w:t>
      </w:r>
      <w:r w:rsidR="00EE7E89" w:rsidRPr="00EE7E89">
        <w:rPr>
          <w:rFonts w:ascii="Times New Roman" w:hAnsi="Times New Roman"/>
          <w:b/>
          <w:color w:val="000000"/>
          <w:sz w:val="24"/>
          <w:szCs w:val="24"/>
          <w:lang w:eastAsia="ru-RU"/>
        </w:rPr>
        <w:t>1</w:t>
      </w:r>
      <w:r w:rsidR="00EE7E89" w:rsidRPr="00EE7E89">
        <w:rPr>
          <w:rFonts w:ascii="Times New Roman" w:hAnsi="Times New Roman"/>
          <w:color w:val="000000"/>
          <w:sz w:val="24"/>
          <w:szCs w:val="24"/>
          <w:lang w:eastAsia="ru-RU"/>
        </w:rPr>
        <w:t xml:space="preserve">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14:paraId="53C35CFB" w14:textId="49109B13" w:rsidR="00EE7E89" w:rsidRPr="00EE7E89" w:rsidRDefault="009B3AB4" w:rsidP="00EE7E89">
      <w:pPr>
        <w:spacing w:after="0" w:line="240" w:lineRule="auto"/>
        <w:ind w:firstLine="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t>9</w:t>
      </w:r>
      <w:r w:rsidR="00EE7E89" w:rsidRPr="00EE7E89">
        <w:rPr>
          <w:rFonts w:ascii="Times New Roman" w:hAnsi="Times New Roman"/>
          <w:b/>
          <w:color w:val="000000"/>
          <w:sz w:val="24"/>
          <w:szCs w:val="24"/>
          <w:lang w:eastAsia="ru-RU"/>
        </w:rPr>
        <w:t>.2</w:t>
      </w:r>
      <w:r w:rsidR="00EE7E89" w:rsidRPr="00EE7E89">
        <w:rPr>
          <w:rFonts w:ascii="Times New Roman" w:hAnsi="Times New Roman"/>
          <w:color w:val="000000"/>
          <w:sz w:val="24"/>
          <w:szCs w:val="24"/>
          <w:lang w:eastAsia="ru-RU"/>
        </w:rPr>
        <w:t xml:space="preserve"> За порушення Постачальником строків поставки/</w:t>
      </w:r>
      <w:proofErr w:type="spellStart"/>
      <w:r w:rsidR="00EE7E89" w:rsidRPr="00EE7E89">
        <w:rPr>
          <w:rFonts w:ascii="Times New Roman" w:hAnsi="Times New Roman"/>
          <w:color w:val="000000"/>
          <w:sz w:val="24"/>
          <w:szCs w:val="24"/>
          <w:lang w:eastAsia="ru-RU"/>
        </w:rPr>
        <w:t>допоставки</w:t>
      </w:r>
      <w:proofErr w:type="spellEnd"/>
      <w:r w:rsidR="00EE7E89" w:rsidRPr="00EE7E89">
        <w:rPr>
          <w:rFonts w:ascii="Times New Roman" w:hAnsi="Times New Roman"/>
          <w:color w:val="000000"/>
          <w:sz w:val="24"/>
          <w:szCs w:val="24"/>
          <w:lang w:eastAsia="ru-RU"/>
        </w:rPr>
        <w:t>/заміни Товару (в тому числі одного з цих строків) та/або строків усунення виявлених Покупцем зауважень та/або строків виконання інших зобов’язань, передбачених даним Договором, Постачальник сплачує Покупцю неустойку в розмірі 10% (десять) від ціни несвоєчасно поставленого/</w:t>
      </w:r>
      <w:proofErr w:type="spellStart"/>
      <w:r w:rsidR="00EE7E89" w:rsidRPr="00EE7E89">
        <w:rPr>
          <w:rFonts w:ascii="Times New Roman" w:hAnsi="Times New Roman"/>
          <w:color w:val="000000"/>
          <w:sz w:val="24"/>
          <w:szCs w:val="24"/>
          <w:lang w:eastAsia="ru-RU"/>
        </w:rPr>
        <w:t>допоставленого</w:t>
      </w:r>
      <w:proofErr w:type="spellEnd"/>
      <w:r w:rsidR="00EE7E89" w:rsidRPr="00EE7E89">
        <w:rPr>
          <w:rFonts w:ascii="Times New Roman" w:hAnsi="Times New Roman"/>
          <w:color w:val="000000"/>
          <w:sz w:val="24"/>
          <w:szCs w:val="24"/>
          <w:lang w:eastAsia="ru-RU"/>
        </w:rPr>
        <w:t>/заміненого Товару відповідно, за кожен день прострочення.</w:t>
      </w:r>
    </w:p>
    <w:p w14:paraId="08D2F349" w14:textId="53152684" w:rsidR="00EE7E89" w:rsidRPr="00EE7E89" w:rsidRDefault="009B3AB4" w:rsidP="00EE7E89">
      <w:pPr>
        <w:spacing w:after="0" w:line="240" w:lineRule="auto"/>
        <w:ind w:firstLine="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t>9</w:t>
      </w:r>
      <w:r w:rsidR="00EE7E89" w:rsidRPr="00EE7E89">
        <w:rPr>
          <w:rFonts w:ascii="Times New Roman" w:hAnsi="Times New Roman"/>
          <w:b/>
          <w:color w:val="000000"/>
          <w:sz w:val="24"/>
          <w:szCs w:val="24"/>
          <w:lang w:eastAsia="ru-RU"/>
        </w:rPr>
        <w:t>.3.</w:t>
      </w:r>
      <w:r w:rsidR="00EE7E89" w:rsidRPr="00EE7E89">
        <w:rPr>
          <w:rFonts w:ascii="Times New Roman" w:hAnsi="Times New Roman"/>
          <w:color w:val="000000"/>
          <w:sz w:val="24"/>
          <w:szCs w:val="24"/>
          <w:lang w:eastAsia="ru-RU"/>
        </w:rPr>
        <w:t xml:space="preserve"> Постачальник не має права без попередньої письмової згоди Покупця відступати третім особам право вимоги до Покупця по зобов’язаннях Покупця перед Постачальником, що виникли з даного Договору. В разі порушення Постачальником умов даного пункту, Постачальник сплачує на користь Покупця штраф в розмірі 100% від суми відступлених прав.</w:t>
      </w:r>
    </w:p>
    <w:p w14:paraId="1FCBF2CA" w14:textId="01FEC021" w:rsidR="00EE7E89" w:rsidRPr="00EE7E89" w:rsidRDefault="009B3AB4" w:rsidP="00EE7E89">
      <w:pPr>
        <w:spacing w:after="0" w:line="240" w:lineRule="auto"/>
        <w:ind w:firstLine="426"/>
        <w:jc w:val="both"/>
        <w:rPr>
          <w:rFonts w:ascii="Times New Roman" w:hAnsi="Times New Roman"/>
          <w:color w:val="000000"/>
          <w:sz w:val="24"/>
          <w:szCs w:val="24"/>
          <w:lang w:eastAsia="ru-RU"/>
        </w:rPr>
      </w:pPr>
      <w:r>
        <w:rPr>
          <w:rFonts w:ascii="Times New Roman" w:hAnsi="Times New Roman"/>
          <w:b/>
          <w:color w:val="000000"/>
          <w:sz w:val="24"/>
          <w:szCs w:val="24"/>
          <w:lang w:eastAsia="ru-RU"/>
        </w:rPr>
        <w:t>9</w:t>
      </w:r>
      <w:r w:rsidR="00EE7E89" w:rsidRPr="00EE7E89">
        <w:rPr>
          <w:rFonts w:ascii="Times New Roman" w:hAnsi="Times New Roman"/>
          <w:b/>
          <w:color w:val="000000"/>
          <w:sz w:val="24"/>
          <w:szCs w:val="24"/>
          <w:lang w:eastAsia="ru-RU"/>
        </w:rPr>
        <w:t>.4</w:t>
      </w:r>
      <w:r w:rsidR="00EE7E89" w:rsidRPr="00EE7E89">
        <w:rPr>
          <w:rFonts w:ascii="Times New Roman" w:hAnsi="Times New Roman"/>
          <w:color w:val="000000"/>
          <w:sz w:val="24"/>
          <w:szCs w:val="24"/>
          <w:lang w:eastAsia="ru-RU"/>
        </w:rPr>
        <w:t xml:space="preserve">. За порушення Покупцем передбачених даним Договором строків оплати, Покупець сплачує на користь Постачальника пеню в розмірі </w:t>
      </w:r>
      <w:r w:rsidR="00EE7E89" w:rsidRPr="00EE7E89">
        <w:rPr>
          <w:rFonts w:ascii="Times New Roman" w:hAnsi="Times New Roman"/>
          <w:sz w:val="24"/>
          <w:szCs w:val="24"/>
          <w:lang w:eastAsia="ru-RU"/>
        </w:rPr>
        <w:t xml:space="preserve">подвійної облікової ставки НБУ від суми простроченого платежу за кожний день затримки оплати. </w:t>
      </w:r>
    </w:p>
    <w:p w14:paraId="6E2DFCDB" w14:textId="77777777" w:rsidR="00EE7E89" w:rsidRPr="00EE7E89" w:rsidRDefault="00EE7E89" w:rsidP="00EE7E89">
      <w:pPr>
        <w:tabs>
          <w:tab w:val="left" w:pos="2971"/>
          <w:tab w:val="center" w:pos="5309"/>
        </w:tabs>
        <w:spacing w:after="0" w:line="240" w:lineRule="auto"/>
        <w:ind w:left="720" w:hanging="360"/>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ab/>
      </w:r>
      <w:r w:rsidRPr="00EE7E89">
        <w:rPr>
          <w:rFonts w:ascii="Times New Roman" w:hAnsi="Times New Roman"/>
          <w:b/>
          <w:color w:val="000000"/>
          <w:sz w:val="24"/>
          <w:szCs w:val="24"/>
          <w:lang w:eastAsia="ru-RU"/>
        </w:rPr>
        <w:tab/>
      </w:r>
    </w:p>
    <w:p w14:paraId="754A56B7" w14:textId="179757ED" w:rsidR="00EE7E89" w:rsidRPr="00EE7E89" w:rsidRDefault="00EE7E89" w:rsidP="00EE7E89">
      <w:pPr>
        <w:tabs>
          <w:tab w:val="left" w:pos="2971"/>
          <w:tab w:val="center" w:pos="5309"/>
        </w:tabs>
        <w:spacing w:after="0" w:line="240" w:lineRule="auto"/>
        <w:ind w:left="720" w:hanging="360"/>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 xml:space="preserve">                                          </w:t>
      </w:r>
      <w:r w:rsidR="009B3AB4">
        <w:rPr>
          <w:rFonts w:ascii="Times New Roman" w:hAnsi="Times New Roman"/>
          <w:b/>
          <w:color w:val="000000"/>
          <w:sz w:val="24"/>
          <w:szCs w:val="24"/>
          <w:lang w:eastAsia="ru-RU"/>
        </w:rPr>
        <w:t>10.</w:t>
      </w:r>
      <w:r w:rsidRPr="00EE7E89">
        <w:rPr>
          <w:rFonts w:ascii="Times New Roman" w:hAnsi="Times New Roman"/>
          <w:b/>
          <w:color w:val="000000"/>
          <w:sz w:val="24"/>
          <w:szCs w:val="24"/>
          <w:lang w:eastAsia="ru-RU"/>
        </w:rPr>
        <w:t>  ФОРС-МАЖОРНІ  ОБСТАВИНИ</w:t>
      </w:r>
    </w:p>
    <w:p w14:paraId="3FED9FBE" w14:textId="42A3489E" w:rsidR="00EE7E89" w:rsidRPr="00EE7E89" w:rsidRDefault="009B3AB4" w:rsidP="00EE7E89">
      <w:pPr>
        <w:spacing w:after="0" w:line="240" w:lineRule="auto"/>
        <w:ind w:firstLine="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t>10</w:t>
      </w:r>
      <w:r w:rsidR="00EE7E89" w:rsidRPr="00EE7E89">
        <w:rPr>
          <w:rFonts w:ascii="Times New Roman" w:hAnsi="Times New Roman"/>
          <w:b/>
          <w:color w:val="000000"/>
          <w:sz w:val="24"/>
          <w:szCs w:val="24"/>
          <w:lang w:eastAsia="ru-RU"/>
        </w:rPr>
        <w:t>.1</w:t>
      </w:r>
      <w:r w:rsidR="00EE7E89" w:rsidRPr="00EE7E89">
        <w:rPr>
          <w:rFonts w:ascii="Times New Roman" w:hAnsi="Times New Roman"/>
          <w:color w:val="000000"/>
          <w:sz w:val="24"/>
          <w:szCs w:val="24"/>
          <w:lang w:eastAsia="ru-RU"/>
        </w:rPr>
        <w:t xml:space="preserve"> Сторони погодилися, що у разі виникнення форс-мажорних обставин (дії непереборної сили, яка не залежить від волі Сторін), зокрема: карантин, встановлений Кабінетом Міністрів України, військових дій будь-якого характеру, блокади, дій держав, які створюють неможливість виконання Сторонами своїх зобов’язань, пожеж, повеней, іншого стихійного лиха або сезонних природних явищ, зокрема таких, як замерзання морів, проток, портів, закриття шляхів, проток, каналів, перевалів, Сторони звільняються від виконання своїх зобов'язань на період дії зазначених обставин.</w:t>
      </w:r>
    </w:p>
    <w:p w14:paraId="1A162035" w14:textId="36CA144B" w:rsidR="00EE7E89" w:rsidRPr="00EE7E89" w:rsidRDefault="009B3AB4" w:rsidP="00EE7E89">
      <w:pPr>
        <w:spacing w:after="0" w:line="240" w:lineRule="auto"/>
        <w:ind w:firstLine="426"/>
        <w:jc w:val="both"/>
        <w:rPr>
          <w:rFonts w:ascii="Times New Roman" w:hAnsi="Times New Roman"/>
          <w:sz w:val="24"/>
          <w:szCs w:val="24"/>
          <w:lang w:eastAsia="ru-RU"/>
        </w:rPr>
      </w:pPr>
      <w:r>
        <w:rPr>
          <w:rFonts w:ascii="Times New Roman" w:hAnsi="Times New Roman"/>
          <w:b/>
          <w:color w:val="000000"/>
          <w:sz w:val="24"/>
          <w:szCs w:val="24"/>
          <w:lang w:eastAsia="ru-RU"/>
        </w:rPr>
        <w:t>10</w:t>
      </w:r>
      <w:r w:rsidR="00EE7E89" w:rsidRPr="00EE7E89">
        <w:rPr>
          <w:rFonts w:ascii="Times New Roman" w:hAnsi="Times New Roman"/>
          <w:b/>
          <w:color w:val="000000"/>
          <w:sz w:val="24"/>
          <w:szCs w:val="24"/>
          <w:lang w:eastAsia="ru-RU"/>
        </w:rPr>
        <w:t>.2</w:t>
      </w:r>
      <w:r w:rsidR="00EE7E89" w:rsidRPr="00EE7E89">
        <w:rPr>
          <w:rFonts w:ascii="Times New Roman" w:hAnsi="Times New Roman"/>
          <w:color w:val="000000"/>
          <w:sz w:val="24"/>
          <w:szCs w:val="24"/>
          <w:lang w:eastAsia="ru-RU"/>
        </w:rPr>
        <w:t xml:space="preserve"> У разі коли дія обставин зазначених у </w:t>
      </w:r>
      <w:r w:rsidR="00EE7E89" w:rsidRPr="00EE7E89">
        <w:rPr>
          <w:rFonts w:ascii="Times New Roman" w:hAnsi="Times New Roman"/>
          <w:sz w:val="24"/>
          <w:szCs w:val="24"/>
          <w:lang w:eastAsia="ru-RU"/>
        </w:rPr>
        <w:t>12.1</w:t>
      </w:r>
      <w:r w:rsidR="00EE7E89" w:rsidRPr="00EE7E89">
        <w:rPr>
          <w:rFonts w:ascii="Times New Roman" w:hAnsi="Times New Roman"/>
          <w:b/>
          <w:color w:val="FF0000"/>
          <w:sz w:val="24"/>
          <w:szCs w:val="24"/>
          <w:lang w:eastAsia="ru-RU"/>
        </w:rPr>
        <w:t xml:space="preserve"> </w:t>
      </w:r>
      <w:r w:rsidR="00EE7E89" w:rsidRPr="00EE7E89">
        <w:rPr>
          <w:rFonts w:ascii="Times New Roman" w:hAnsi="Times New Roman"/>
          <w:color w:val="000000"/>
          <w:sz w:val="24"/>
          <w:szCs w:val="24"/>
          <w:lang w:eastAsia="ru-RU"/>
        </w:rPr>
        <w:t>цього Договору триває більш ніж 30 днів, кожна зі Сторін має право на розірвання цього Договору і не несе відповідальності за таке розірвання за умови, що вона повідомить про це іншій Стороні не пізніше, ніж за 10 днів до розірвання договору.</w:t>
      </w:r>
    </w:p>
    <w:p w14:paraId="5DDE3F1C" w14:textId="7674FB72" w:rsidR="00EE7E89" w:rsidRPr="00EE7E89" w:rsidRDefault="009B3AB4" w:rsidP="00EE7E89">
      <w:pPr>
        <w:spacing w:after="0" w:line="240" w:lineRule="auto"/>
        <w:ind w:firstLine="426"/>
        <w:jc w:val="both"/>
        <w:rPr>
          <w:rFonts w:ascii="Times New Roman" w:hAnsi="Times New Roman"/>
          <w:color w:val="000000"/>
          <w:sz w:val="24"/>
          <w:szCs w:val="24"/>
          <w:lang w:eastAsia="ru-RU"/>
        </w:rPr>
      </w:pPr>
      <w:r>
        <w:rPr>
          <w:rFonts w:ascii="Times New Roman" w:hAnsi="Times New Roman"/>
          <w:b/>
          <w:color w:val="000000"/>
          <w:sz w:val="24"/>
          <w:szCs w:val="24"/>
          <w:lang w:eastAsia="ru-RU"/>
        </w:rPr>
        <w:t>10</w:t>
      </w:r>
      <w:r w:rsidR="00EE7E89" w:rsidRPr="00EE7E89">
        <w:rPr>
          <w:rFonts w:ascii="Times New Roman" w:hAnsi="Times New Roman"/>
          <w:b/>
          <w:color w:val="000000"/>
          <w:sz w:val="24"/>
          <w:szCs w:val="24"/>
          <w:lang w:eastAsia="ru-RU"/>
        </w:rPr>
        <w:t>.3</w:t>
      </w:r>
      <w:r w:rsidR="00EE7E89" w:rsidRPr="00EE7E89">
        <w:rPr>
          <w:rFonts w:ascii="Times New Roman" w:hAnsi="Times New Roman"/>
          <w:color w:val="000000"/>
          <w:sz w:val="24"/>
          <w:szCs w:val="24"/>
          <w:lang w:eastAsia="ru-RU"/>
        </w:rPr>
        <w:t xml:space="preserve"> Достатнім доказом дії форс-мажорних обставин та їх тривалості є документ, виданий відповідною регіональною торгово-промисловою палатою.</w:t>
      </w:r>
    </w:p>
    <w:p w14:paraId="3227F54E" w14:textId="77777777" w:rsidR="00EE7E89" w:rsidRPr="00EE7E89" w:rsidRDefault="00EE7E89" w:rsidP="00EE7E89">
      <w:pPr>
        <w:spacing w:after="0" w:line="240" w:lineRule="auto"/>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lastRenderedPageBreak/>
        <w:t> </w:t>
      </w:r>
    </w:p>
    <w:p w14:paraId="41FA8CE6" w14:textId="0EEF7357" w:rsidR="00EE7E89" w:rsidRPr="00EE7E89" w:rsidRDefault="00EE7E89" w:rsidP="00EE7E89">
      <w:pPr>
        <w:spacing w:after="0" w:line="240" w:lineRule="auto"/>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1</w:t>
      </w:r>
      <w:r w:rsidRPr="00EE7E89">
        <w:rPr>
          <w:rFonts w:ascii="Times New Roman" w:hAnsi="Times New Roman"/>
          <w:b/>
          <w:color w:val="000000"/>
          <w:sz w:val="24"/>
          <w:szCs w:val="24"/>
          <w:lang w:eastAsia="ru-RU"/>
        </w:rPr>
        <w:t>.              ВИРІШЕННЯ  СУПЕРЕЧОК</w:t>
      </w:r>
    </w:p>
    <w:p w14:paraId="43FC2C0C" w14:textId="1798F1B0"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1</w:t>
      </w:r>
      <w:r w:rsidRPr="00EE7E89">
        <w:rPr>
          <w:rFonts w:ascii="Times New Roman" w:hAnsi="Times New Roman"/>
          <w:b/>
          <w:color w:val="000000"/>
          <w:sz w:val="24"/>
          <w:szCs w:val="24"/>
          <w:lang w:eastAsia="ru-RU"/>
        </w:rPr>
        <w:t>.1</w:t>
      </w:r>
      <w:r w:rsidRPr="00EE7E89">
        <w:rPr>
          <w:rFonts w:ascii="Times New Roman" w:hAnsi="Times New Roman"/>
          <w:color w:val="000000"/>
          <w:sz w:val="24"/>
          <w:szCs w:val="24"/>
          <w:lang w:eastAsia="ru-RU"/>
        </w:rPr>
        <w:t xml:space="preserve"> Всі розбіжності та спірні питання за цим Договором або пов’язані з цим Договором регулюються шляхом взаємних переговорів та консультацій.</w:t>
      </w:r>
    </w:p>
    <w:p w14:paraId="3C328FB1" w14:textId="3F4020E8" w:rsidR="00EE7E89" w:rsidRPr="00EE7E89" w:rsidRDefault="009B3AB4" w:rsidP="00EE7E89">
      <w:pPr>
        <w:spacing w:after="0" w:line="240" w:lineRule="auto"/>
        <w:ind w:firstLine="426"/>
        <w:jc w:val="both"/>
        <w:rPr>
          <w:rFonts w:ascii="Times New Roman" w:hAnsi="Times New Roman"/>
          <w:color w:val="000000"/>
          <w:sz w:val="24"/>
          <w:szCs w:val="24"/>
          <w:lang w:eastAsia="ru-RU"/>
        </w:rPr>
      </w:pPr>
      <w:r>
        <w:rPr>
          <w:rFonts w:ascii="Times New Roman" w:hAnsi="Times New Roman"/>
          <w:b/>
          <w:color w:val="000000"/>
          <w:sz w:val="24"/>
          <w:szCs w:val="24"/>
          <w:lang w:eastAsia="ru-RU"/>
        </w:rPr>
        <w:t>11</w:t>
      </w:r>
      <w:r w:rsidR="00EE7E89" w:rsidRPr="00EE7E89">
        <w:rPr>
          <w:rFonts w:ascii="Times New Roman" w:hAnsi="Times New Roman"/>
          <w:b/>
          <w:color w:val="000000"/>
          <w:sz w:val="24"/>
          <w:szCs w:val="24"/>
          <w:lang w:eastAsia="ru-RU"/>
        </w:rPr>
        <w:t>.2</w:t>
      </w:r>
      <w:r w:rsidR="00EE7E89" w:rsidRPr="00EE7E89">
        <w:rPr>
          <w:rFonts w:ascii="Times New Roman" w:hAnsi="Times New Roman"/>
          <w:color w:val="000000"/>
          <w:sz w:val="24"/>
          <w:szCs w:val="24"/>
          <w:lang w:eastAsia="ru-RU"/>
        </w:rPr>
        <w:t xml:space="preserve"> У разі неможливості врегулювання спірних питань шляхом переговорів та консультацій – спори вирішуються у судовому порядку.</w:t>
      </w:r>
    </w:p>
    <w:p w14:paraId="7ABF5024" w14:textId="77777777" w:rsidR="00EE7E89" w:rsidRPr="00EE7E89" w:rsidRDefault="00EE7E89" w:rsidP="00EE7E89">
      <w:pPr>
        <w:spacing w:after="0" w:line="240" w:lineRule="auto"/>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 xml:space="preserve">                                                            </w:t>
      </w:r>
    </w:p>
    <w:p w14:paraId="187262ED" w14:textId="6DB9BDB5" w:rsidR="00EE7E89" w:rsidRPr="00EE7E89" w:rsidRDefault="00EE7E89" w:rsidP="00EE7E89">
      <w:pPr>
        <w:spacing w:after="0" w:line="240" w:lineRule="auto"/>
        <w:ind w:firstLine="426"/>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2</w:t>
      </w:r>
      <w:r w:rsidRPr="00EE7E89">
        <w:rPr>
          <w:rFonts w:ascii="Times New Roman" w:hAnsi="Times New Roman"/>
          <w:b/>
          <w:color w:val="000000"/>
          <w:sz w:val="24"/>
          <w:szCs w:val="24"/>
          <w:lang w:eastAsia="ru-RU"/>
        </w:rPr>
        <w:t>.СТРОК  ДІЇ  ДОГОВОРУ</w:t>
      </w:r>
    </w:p>
    <w:p w14:paraId="7749DCA9" w14:textId="5CD83A03"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2</w:t>
      </w:r>
      <w:r w:rsidRPr="00EE7E89">
        <w:rPr>
          <w:rFonts w:ascii="Times New Roman" w:hAnsi="Times New Roman"/>
          <w:b/>
          <w:color w:val="000000"/>
          <w:sz w:val="24"/>
          <w:szCs w:val="24"/>
          <w:lang w:eastAsia="ru-RU"/>
        </w:rPr>
        <w:t>.1</w:t>
      </w:r>
      <w:r w:rsidRPr="00EE7E89">
        <w:rPr>
          <w:rFonts w:ascii="Times New Roman" w:hAnsi="Times New Roman"/>
          <w:color w:val="000000"/>
          <w:sz w:val="24"/>
          <w:szCs w:val="24"/>
          <w:lang w:eastAsia="ru-RU"/>
        </w:rPr>
        <w:t xml:space="preserve"> Цей Договір набуває чинності з моменту його підписання обома Сторонами і діє в період дії правового режиму воєнного стану в Україні та протягом 90 днів з дня його припинення або скасування, але не пізніше </w:t>
      </w:r>
      <w:r w:rsidR="009B3AB4">
        <w:rPr>
          <w:rFonts w:ascii="Times New Roman" w:hAnsi="Times New Roman"/>
          <w:color w:val="000000"/>
          <w:sz w:val="24"/>
          <w:szCs w:val="24"/>
          <w:lang w:eastAsia="ru-RU"/>
        </w:rPr>
        <w:t>31</w:t>
      </w:r>
      <w:r w:rsidR="009B3AB4">
        <w:rPr>
          <w:rFonts w:ascii="Times New Roman" w:hAnsi="Times New Roman"/>
          <w:color w:val="000000"/>
          <w:sz w:val="24"/>
          <w:szCs w:val="24"/>
          <w:lang w:val="ru-RU" w:eastAsia="ru-RU"/>
        </w:rPr>
        <w:t>.1</w:t>
      </w:r>
      <w:r w:rsidRPr="00EE7E89">
        <w:rPr>
          <w:rFonts w:ascii="Times New Roman" w:hAnsi="Times New Roman"/>
          <w:color w:val="000000"/>
          <w:sz w:val="24"/>
          <w:szCs w:val="24"/>
          <w:lang w:val="ru-RU" w:eastAsia="ru-RU"/>
        </w:rPr>
        <w:t>2.202</w:t>
      </w:r>
      <w:r w:rsidR="009B3AB4">
        <w:rPr>
          <w:rFonts w:ascii="Times New Roman" w:hAnsi="Times New Roman"/>
          <w:color w:val="000000"/>
          <w:sz w:val="24"/>
          <w:szCs w:val="24"/>
          <w:lang w:val="ru-RU" w:eastAsia="ru-RU"/>
        </w:rPr>
        <w:t>3</w:t>
      </w:r>
      <w:r w:rsidRPr="00EE7E89">
        <w:rPr>
          <w:rFonts w:ascii="Times New Roman" w:hAnsi="Times New Roman"/>
          <w:color w:val="000000"/>
          <w:sz w:val="24"/>
          <w:szCs w:val="24"/>
          <w:lang w:val="ru-RU" w:eastAsia="ru-RU"/>
        </w:rPr>
        <w:t xml:space="preserve"> року</w:t>
      </w:r>
      <w:r w:rsidRPr="00EE7E89">
        <w:rPr>
          <w:rFonts w:ascii="Times New Roman" w:hAnsi="Times New Roman"/>
          <w:color w:val="000000"/>
          <w:sz w:val="24"/>
          <w:szCs w:val="24"/>
          <w:lang w:eastAsia="ru-RU"/>
        </w:rPr>
        <w:t>, або до його розірвання в установленому порядку.</w:t>
      </w:r>
    </w:p>
    <w:p w14:paraId="67A332EF" w14:textId="7BC6142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2</w:t>
      </w:r>
      <w:r w:rsidRPr="00EE7E89">
        <w:rPr>
          <w:rFonts w:ascii="Times New Roman" w:hAnsi="Times New Roman"/>
          <w:b/>
          <w:color w:val="000000"/>
          <w:sz w:val="24"/>
          <w:szCs w:val="24"/>
          <w:lang w:eastAsia="ru-RU"/>
        </w:rPr>
        <w:t>.2</w:t>
      </w:r>
      <w:r w:rsidRPr="00EE7E89">
        <w:rPr>
          <w:rFonts w:ascii="Times New Roman" w:hAnsi="Times New Roman"/>
          <w:color w:val="000000"/>
          <w:sz w:val="24"/>
          <w:szCs w:val="24"/>
          <w:lang w:eastAsia="ru-RU"/>
        </w:rPr>
        <w:t xml:space="preserve"> Будь-які зміни та доповнення до цього Договору дійсні лише за умови, якщо вони вчинені у письмовій формі і підписані сторонами. Будь-які усні угоди щодо умов Договору виключаються.</w:t>
      </w:r>
    </w:p>
    <w:p w14:paraId="7AE5D842" w14:textId="38AAD92A"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2</w:t>
      </w:r>
      <w:r w:rsidRPr="00EE7E89">
        <w:rPr>
          <w:rFonts w:ascii="Times New Roman" w:hAnsi="Times New Roman"/>
          <w:b/>
          <w:color w:val="000000"/>
          <w:sz w:val="24"/>
          <w:szCs w:val="24"/>
          <w:lang w:eastAsia="ru-RU"/>
        </w:rPr>
        <w:t>.3</w:t>
      </w:r>
      <w:r w:rsidRPr="00EE7E89">
        <w:rPr>
          <w:rFonts w:ascii="Times New Roman" w:hAnsi="Times New Roman"/>
          <w:color w:val="000000"/>
          <w:sz w:val="24"/>
          <w:szCs w:val="24"/>
          <w:lang w:eastAsia="ru-RU"/>
        </w:rPr>
        <w:t xml:space="preserve"> Всі додаткові угоди про внесення доповнень, змін до цього Договору, специфікації на закупівлю, Протоколи узгодження цін, листування за цим Договором щодо зміни способу розрахунків і зміни банківських реквізитів; Акти звірки розрахунків за договором; Акти заліку взаємних зустрічних зобов’язань; інша договірна і претензійна переписка становлять невід’ємну   частину цього Договору.</w:t>
      </w:r>
    </w:p>
    <w:p w14:paraId="5EA64938" w14:textId="4EC2AF6D" w:rsidR="00EE7E89" w:rsidRPr="00EE7E89" w:rsidRDefault="00EE7E89" w:rsidP="00EE7E89">
      <w:pPr>
        <w:spacing w:after="0" w:line="240" w:lineRule="auto"/>
        <w:ind w:firstLine="426"/>
        <w:jc w:val="both"/>
        <w:rPr>
          <w:rFonts w:ascii="Times New Roman" w:hAnsi="Times New Roman"/>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2</w:t>
      </w:r>
      <w:r w:rsidRPr="00EE7E89">
        <w:rPr>
          <w:rFonts w:ascii="Times New Roman" w:hAnsi="Times New Roman"/>
          <w:b/>
          <w:color w:val="000000"/>
          <w:sz w:val="24"/>
          <w:szCs w:val="24"/>
          <w:lang w:eastAsia="ru-RU"/>
        </w:rPr>
        <w:t>.4</w:t>
      </w:r>
      <w:r w:rsidRPr="00EE7E89">
        <w:rPr>
          <w:rFonts w:ascii="Times New Roman" w:hAnsi="Times New Roman"/>
          <w:color w:val="000000"/>
          <w:sz w:val="24"/>
          <w:szCs w:val="24"/>
          <w:lang w:eastAsia="ru-RU"/>
        </w:rPr>
        <w:t xml:space="preserve"> </w:t>
      </w:r>
      <w:r w:rsidRPr="00EE7E89">
        <w:rPr>
          <w:rFonts w:ascii="Times New Roman" w:hAnsi="Times New Roman"/>
          <w:sz w:val="24"/>
          <w:szCs w:val="24"/>
          <w:lang w:eastAsia="ru-RU"/>
        </w:rPr>
        <w:t>Цей договір може бути розірваний достроково:</w:t>
      </w:r>
    </w:p>
    <w:p w14:paraId="2C53E341" w14:textId="77777777" w:rsidR="00EE7E89" w:rsidRPr="00EE7E89" w:rsidRDefault="00EE7E89" w:rsidP="00EE7E89">
      <w:pPr>
        <w:numPr>
          <w:ilvl w:val="0"/>
          <w:numId w:val="36"/>
        </w:numPr>
        <w:spacing w:after="0" w:line="240" w:lineRule="auto"/>
        <w:ind w:right="-1"/>
        <w:jc w:val="both"/>
        <w:rPr>
          <w:rFonts w:ascii="Times New Roman" w:hAnsi="Times New Roman"/>
          <w:sz w:val="24"/>
          <w:szCs w:val="24"/>
          <w:lang w:eastAsia="en-US"/>
        </w:rPr>
      </w:pPr>
      <w:r w:rsidRPr="00EE7E89">
        <w:rPr>
          <w:rFonts w:ascii="Times New Roman" w:hAnsi="Times New Roman"/>
          <w:sz w:val="24"/>
          <w:szCs w:val="24"/>
          <w:lang w:eastAsia="en-US"/>
        </w:rPr>
        <w:t>за згодою Сторін. В такому випадку Сторони укладають відповідну Додаткову угоду;</w:t>
      </w:r>
    </w:p>
    <w:p w14:paraId="2941FC65" w14:textId="77777777" w:rsidR="00EE7E89" w:rsidRPr="00EE7E89" w:rsidRDefault="00EE7E89" w:rsidP="00EE7E89">
      <w:pPr>
        <w:numPr>
          <w:ilvl w:val="0"/>
          <w:numId w:val="37"/>
        </w:numPr>
        <w:spacing w:after="0" w:line="240" w:lineRule="auto"/>
        <w:ind w:right="-1"/>
        <w:jc w:val="both"/>
        <w:rPr>
          <w:rFonts w:ascii="Times New Roman" w:hAnsi="Times New Roman"/>
          <w:sz w:val="24"/>
          <w:szCs w:val="24"/>
          <w:lang w:eastAsia="en-US"/>
        </w:rPr>
      </w:pPr>
      <w:r w:rsidRPr="00EE7E89">
        <w:rPr>
          <w:rFonts w:ascii="Times New Roman" w:hAnsi="Times New Roman"/>
          <w:sz w:val="24"/>
          <w:szCs w:val="24"/>
          <w:lang w:eastAsia="en-US"/>
        </w:rPr>
        <w:t>Покупцем в односторонньому порядку за умови повідомлення Постачальника не менш, ніж за 20 календарних днів до дати розірвання Договору;</w:t>
      </w:r>
    </w:p>
    <w:p w14:paraId="637C88FA" w14:textId="77777777" w:rsidR="00EE7E89" w:rsidRPr="00EE7E89" w:rsidRDefault="00EE7E89" w:rsidP="00EE7E89">
      <w:pPr>
        <w:numPr>
          <w:ilvl w:val="0"/>
          <w:numId w:val="37"/>
        </w:numPr>
        <w:spacing w:after="0" w:line="240" w:lineRule="auto"/>
        <w:ind w:right="-1"/>
        <w:jc w:val="both"/>
        <w:rPr>
          <w:rFonts w:ascii="Times New Roman" w:hAnsi="Times New Roman"/>
          <w:sz w:val="24"/>
          <w:szCs w:val="24"/>
          <w:lang w:eastAsia="en-US"/>
        </w:rPr>
      </w:pPr>
      <w:r w:rsidRPr="00EE7E89">
        <w:rPr>
          <w:rFonts w:ascii="Times New Roman" w:hAnsi="Times New Roman"/>
          <w:sz w:val="24"/>
          <w:szCs w:val="24"/>
          <w:lang w:eastAsia="en-US"/>
        </w:rPr>
        <w:t>В інших випадках, передбачених чинним законодавством.</w:t>
      </w:r>
    </w:p>
    <w:p w14:paraId="3B9FDA4D" w14:textId="77777777" w:rsidR="00EE7E89" w:rsidRPr="00EE7E89" w:rsidRDefault="00EE7E89" w:rsidP="00EE7E89">
      <w:pPr>
        <w:spacing w:after="0" w:line="240" w:lineRule="auto"/>
        <w:ind w:firstLine="426"/>
        <w:jc w:val="both"/>
        <w:rPr>
          <w:rFonts w:ascii="Times New Roman" w:hAnsi="Times New Roman"/>
          <w:color w:val="000000"/>
          <w:sz w:val="24"/>
          <w:szCs w:val="24"/>
          <w:lang w:eastAsia="ru-RU"/>
        </w:rPr>
      </w:pPr>
    </w:p>
    <w:p w14:paraId="7E86A2FF" w14:textId="6FB6F237" w:rsidR="00EE7E89" w:rsidRPr="00EE7E89" w:rsidRDefault="00EE7E89" w:rsidP="00EE7E89">
      <w:pPr>
        <w:spacing w:after="0" w:line="240" w:lineRule="auto"/>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3</w:t>
      </w:r>
      <w:r w:rsidRPr="00EE7E89">
        <w:rPr>
          <w:rFonts w:ascii="Times New Roman" w:hAnsi="Times New Roman"/>
          <w:b/>
          <w:color w:val="000000"/>
          <w:sz w:val="24"/>
          <w:szCs w:val="24"/>
          <w:lang w:eastAsia="ru-RU"/>
        </w:rPr>
        <w:t>.              ІНШІ  УМОВИ</w:t>
      </w:r>
    </w:p>
    <w:p w14:paraId="0E28077A" w14:textId="6C2B3D64"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t>1</w:t>
      </w:r>
      <w:r w:rsidR="009B3AB4">
        <w:rPr>
          <w:rFonts w:ascii="Times New Roman" w:hAnsi="Times New Roman"/>
          <w:b/>
          <w:color w:val="000000"/>
          <w:sz w:val="24"/>
          <w:szCs w:val="24"/>
          <w:lang w:eastAsia="ru-RU"/>
        </w:rPr>
        <w:t>3</w:t>
      </w:r>
      <w:r w:rsidRPr="00EE7E89">
        <w:rPr>
          <w:rFonts w:ascii="Times New Roman" w:hAnsi="Times New Roman"/>
          <w:b/>
          <w:color w:val="000000"/>
          <w:sz w:val="24"/>
          <w:szCs w:val="24"/>
          <w:lang w:eastAsia="ru-RU"/>
        </w:rPr>
        <w:t>.1</w:t>
      </w:r>
      <w:r w:rsidRPr="00EE7E89">
        <w:rPr>
          <w:rFonts w:ascii="Times New Roman" w:hAnsi="Times New Roman"/>
          <w:color w:val="000000"/>
          <w:sz w:val="24"/>
          <w:szCs w:val="24"/>
          <w:lang w:eastAsia="ru-RU"/>
        </w:rPr>
        <w:t xml:space="preserve"> Відповідно до чинного законодавства України Постачальник має статус платника ___________________________________________________.</w:t>
      </w:r>
    </w:p>
    <w:p w14:paraId="30B38A18" w14:textId="68137E29" w:rsidR="00EE7E89" w:rsidRPr="00EE7E89" w:rsidRDefault="009B3AB4" w:rsidP="00EE7E89">
      <w:pPr>
        <w:spacing w:after="0" w:line="240" w:lineRule="auto"/>
        <w:ind w:firstLine="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t>13</w:t>
      </w:r>
      <w:r w:rsidR="00EE7E89" w:rsidRPr="00EE7E89">
        <w:rPr>
          <w:rFonts w:ascii="Times New Roman" w:hAnsi="Times New Roman"/>
          <w:b/>
          <w:color w:val="000000"/>
          <w:sz w:val="24"/>
          <w:szCs w:val="24"/>
          <w:lang w:eastAsia="ru-RU"/>
        </w:rPr>
        <w:t>.2</w:t>
      </w:r>
      <w:r w:rsidR="00EE7E89" w:rsidRPr="00EE7E89">
        <w:rPr>
          <w:rFonts w:ascii="Times New Roman" w:hAnsi="Times New Roman"/>
          <w:color w:val="000000"/>
          <w:sz w:val="24"/>
          <w:szCs w:val="24"/>
          <w:lang w:eastAsia="ru-RU"/>
        </w:rPr>
        <w:t xml:space="preserve"> Відповідно до чинного законодавства України Покупець має статус платника податку на прибуток на загальних умовах.</w:t>
      </w:r>
    </w:p>
    <w:p w14:paraId="72C58C17" w14:textId="219C36CF" w:rsidR="00EE7E89" w:rsidRPr="00EE7E89" w:rsidRDefault="009B3AB4" w:rsidP="00EE7E89">
      <w:pPr>
        <w:spacing w:after="0" w:line="240" w:lineRule="auto"/>
        <w:ind w:firstLine="426"/>
        <w:jc w:val="both"/>
        <w:rPr>
          <w:rFonts w:ascii="Times New Roman" w:hAnsi="Times New Roman"/>
          <w:color w:val="000000"/>
          <w:sz w:val="24"/>
          <w:szCs w:val="24"/>
          <w:lang w:eastAsia="ru-RU"/>
        </w:rPr>
      </w:pPr>
      <w:r>
        <w:rPr>
          <w:rFonts w:ascii="Times New Roman" w:hAnsi="Times New Roman"/>
          <w:b/>
          <w:color w:val="000000"/>
          <w:sz w:val="24"/>
          <w:szCs w:val="24"/>
          <w:lang w:eastAsia="ru-RU"/>
        </w:rPr>
        <w:t>13</w:t>
      </w:r>
      <w:r w:rsidR="00EE7E89" w:rsidRPr="00EE7E89">
        <w:rPr>
          <w:rFonts w:ascii="Times New Roman" w:hAnsi="Times New Roman"/>
          <w:b/>
          <w:color w:val="000000"/>
          <w:sz w:val="24"/>
          <w:szCs w:val="24"/>
          <w:lang w:eastAsia="ru-RU"/>
        </w:rPr>
        <w:t>.3</w:t>
      </w:r>
      <w:r w:rsidR="00EE7E89" w:rsidRPr="00EE7E89">
        <w:rPr>
          <w:rFonts w:ascii="Times New Roman" w:hAnsi="Times New Roman"/>
          <w:color w:val="000000"/>
          <w:sz w:val="24"/>
          <w:szCs w:val="24"/>
          <w:lang w:eastAsia="ru-RU"/>
        </w:rPr>
        <w:t xml:space="preserve"> Сторони зобов’язуються  у разі зміни або повної втрати статусу платника податку, письмово повідомити контрагента про дану подію.</w:t>
      </w:r>
    </w:p>
    <w:p w14:paraId="1F9C323D"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 xml:space="preserve">Дане зобов’язання вважається виконаним належним чином, якщо письмове повідомлення вручене Стороні протягом 3 (трьох) календарних днів наступних за </w:t>
      </w:r>
      <w:proofErr w:type="spellStart"/>
      <w:r w:rsidRPr="00EE7E89">
        <w:rPr>
          <w:rFonts w:ascii="Times New Roman" w:hAnsi="Times New Roman"/>
          <w:color w:val="000000"/>
          <w:sz w:val="24"/>
          <w:szCs w:val="24"/>
          <w:lang w:eastAsia="ru-RU"/>
        </w:rPr>
        <w:t>днем​​</w:t>
      </w:r>
      <w:proofErr w:type="spellEnd"/>
      <w:r w:rsidRPr="00EE7E89">
        <w:rPr>
          <w:rFonts w:ascii="Times New Roman" w:hAnsi="Times New Roman"/>
          <w:color w:val="000000"/>
          <w:sz w:val="24"/>
          <w:szCs w:val="24"/>
          <w:lang w:eastAsia="ru-RU"/>
        </w:rPr>
        <w:t>, в якому відбулася зміна (втрата) статусу платника податку контрагента.</w:t>
      </w:r>
    </w:p>
    <w:p w14:paraId="46400695" w14:textId="521BA63C" w:rsidR="00EE7E89" w:rsidRPr="00EE7E89" w:rsidRDefault="009B3AB4" w:rsidP="00EE7E89">
      <w:pPr>
        <w:spacing w:after="0" w:line="240" w:lineRule="auto"/>
        <w:ind w:firstLine="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t>13</w:t>
      </w:r>
      <w:r w:rsidR="00EE7E89" w:rsidRPr="00EE7E89">
        <w:rPr>
          <w:rFonts w:ascii="Times New Roman" w:hAnsi="Times New Roman"/>
          <w:b/>
          <w:color w:val="000000"/>
          <w:sz w:val="24"/>
          <w:szCs w:val="24"/>
          <w:lang w:eastAsia="ru-RU"/>
        </w:rPr>
        <w:t>.4</w:t>
      </w:r>
      <w:r w:rsidR="00EE7E89" w:rsidRPr="00EE7E89">
        <w:rPr>
          <w:rFonts w:ascii="Times New Roman" w:hAnsi="Times New Roman"/>
          <w:color w:val="000000"/>
          <w:sz w:val="24"/>
          <w:szCs w:val="24"/>
          <w:lang w:eastAsia="ru-RU"/>
        </w:rPr>
        <w:t xml:space="preserve"> Договір складений і підписаний у двох примірниках, що мають однакову юридичну силу.</w:t>
      </w:r>
    </w:p>
    <w:p w14:paraId="2149535A" w14:textId="43BC4B8D" w:rsidR="00EE7E89" w:rsidRPr="00EE7E89" w:rsidRDefault="009B3AB4" w:rsidP="00EE7E89">
      <w:pPr>
        <w:spacing w:after="0" w:line="240" w:lineRule="auto"/>
        <w:ind w:firstLine="426"/>
        <w:jc w:val="both"/>
        <w:rPr>
          <w:rFonts w:ascii="Times New Roman" w:hAnsi="Times New Roman"/>
          <w:color w:val="000000"/>
          <w:sz w:val="24"/>
          <w:szCs w:val="24"/>
          <w:lang w:eastAsia="ru-RU"/>
        </w:rPr>
      </w:pPr>
      <w:r>
        <w:rPr>
          <w:rFonts w:ascii="Times New Roman" w:hAnsi="Times New Roman"/>
          <w:b/>
          <w:color w:val="000000"/>
          <w:sz w:val="24"/>
          <w:szCs w:val="24"/>
          <w:lang w:eastAsia="ru-RU"/>
        </w:rPr>
        <w:t>13</w:t>
      </w:r>
      <w:r w:rsidR="00EE7E89" w:rsidRPr="00EE7E89">
        <w:rPr>
          <w:rFonts w:ascii="Times New Roman" w:hAnsi="Times New Roman"/>
          <w:b/>
          <w:color w:val="000000"/>
          <w:sz w:val="24"/>
          <w:szCs w:val="24"/>
          <w:lang w:eastAsia="ru-RU"/>
        </w:rPr>
        <w:t>.5</w:t>
      </w:r>
      <w:r w:rsidR="00EE7E89" w:rsidRPr="00EE7E89">
        <w:rPr>
          <w:rFonts w:ascii="Times New Roman" w:hAnsi="Times New Roman"/>
          <w:color w:val="000000"/>
          <w:sz w:val="24"/>
          <w:szCs w:val="24"/>
          <w:lang w:eastAsia="ru-RU"/>
        </w:rPr>
        <w:t xml:space="preserve"> В питаннях, що не врегульовані положеннями даного Договору Сторони керуються нормами чинного законодавства України.</w:t>
      </w:r>
    </w:p>
    <w:p w14:paraId="150F79A4" w14:textId="61A1F5B9" w:rsidR="00EE7E89" w:rsidRPr="00EE7E89" w:rsidRDefault="009B3AB4" w:rsidP="00EE7E89">
      <w:pPr>
        <w:ind w:firstLine="426"/>
        <w:jc w:val="both"/>
        <w:rPr>
          <w:rFonts w:ascii="Times New Roman" w:hAnsi="Times New Roman"/>
          <w:sz w:val="24"/>
          <w:szCs w:val="24"/>
          <w:lang w:eastAsia="en-US"/>
        </w:rPr>
      </w:pPr>
      <w:r>
        <w:rPr>
          <w:rFonts w:ascii="Times New Roman" w:hAnsi="Times New Roman"/>
          <w:b/>
          <w:sz w:val="24"/>
          <w:szCs w:val="24"/>
          <w:lang w:eastAsia="en-US"/>
        </w:rPr>
        <w:t>13</w:t>
      </w:r>
      <w:r w:rsidR="00EE7E89" w:rsidRPr="00EE7E89">
        <w:rPr>
          <w:rFonts w:ascii="Times New Roman" w:hAnsi="Times New Roman"/>
          <w:b/>
          <w:sz w:val="24"/>
          <w:szCs w:val="24"/>
          <w:lang w:eastAsia="en-US"/>
        </w:rPr>
        <w:t>.6</w:t>
      </w:r>
      <w:r w:rsidR="00EE7E89" w:rsidRPr="00EE7E89">
        <w:rPr>
          <w:rFonts w:ascii="Times New Roman" w:hAnsi="Times New Roman"/>
          <w:sz w:val="24"/>
          <w:szCs w:val="24"/>
          <w:lang w:eastAsia="en-US"/>
        </w:rPr>
        <w:t xml:space="preserve"> Покупець та Постачальник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14:paraId="0DBA492B" w14:textId="05436F8B" w:rsidR="00EE7E89" w:rsidRPr="00EE7E89" w:rsidRDefault="00EE7E89" w:rsidP="00EE7E89">
      <w:pPr>
        <w:tabs>
          <w:tab w:val="num" w:pos="0"/>
        </w:tabs>
        <w:jc w:val="both"/>
        <w:rPr>
          <w:rFonts w:ascii="Times New Roman" w:hAnsi="Times New Roman"/>
          <w:sz w:val="24"/>
          <w:szCs w:val="24"/>
          <w:lang w:eastAsia="en-US"/>
        </w:rPr>
      </w:pPr>
      <w:r w:rsidRPr="00EE7E89">
        <w:rPr>
          <w:rFonts w:ascii="Times New Roman" w:hAnsi="Times New Roman"/>
          <w:b/>
          <w:sz w:val="24"/>
          <w:szCs w:val="24"/>
          <w:lang w:eastAsia="en-US"/>
        </w:rPr>
        <w:t xml:space="preserve">       1</w:t>
      </w:r>
      <w:r w:rsidR="009B3AB4">
        <w:rPr>
          <w:rFonts w:ascii="Times New Roman" w:hAnsi="Times New Roman"/>
          <w:b/>
          <w:sz w:val="24"/>
          <w:szCs w:val="24"/>
          <w:lang w:eastAsia="en-US"/>
        </w:rPr>
        <w:t>3</w:t>
      </w:r>
      <w:r w:rsidRPr="00EE7E89">
        <w:rPr>
          <w:rFonts w:ascii="Times New Roman" w:hAnsi="Times New Roman"/>
          <w:b/>
          <w:sz w:val="24"/>
          <w:szCs w:val="24"/>
          <w:lang w:eastAsia="en-US"/>
        </w:rPr>
        <w:t>.7</w:t>
      </w:r>
      <w:r w:rsidRPr="00EE7E89">
        <w:rPr>
          <w:rFonts w:ascii="Times New Roman" w:hAnsi="Times New Roman"/>
          <w:sz w:val="24"/>
          <w:szCs w:val="24"/>
          <w:lang w:eastAsia="en-US"/>
        </w:rPr>
        <w:t xml:space="preserve"> Покупець та Постачальник повністю усвідомлюють, що вся надана інформація про представників Покупця і Постачальника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Покупця та Постачальника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w:t>
      </w:r>
      <w:r w:rsidRPr="00EE7E89">
        <w:rPr>
          <w:rFonts w:ascii="Times New Roman" w:hAnsi="Times New Roman"/>
          <w:sz w:val="24"/>
          <w:szCs w:val="24"/>
          <w:lang w:val="en-US" w:eastAsia="en-US"/>
        </w:rPr>
        <w:t>V</w:t>
      </w:r>
      <w:r w:rsidRPr="00EE7E89">
        <w:rPr>
          <w:rFonts w:ascii="Times New Roman" w:hAnsi="Times New Roman"/>
          <w:sz w:val="24"/>
          <w:szCs w:val="24"/>
          <w:lang w:eastAsia="en-US"/>
        </w:rPr>
        <w:t xml:space="preserve">І від 01.06.2010 р. Права Представника регламентуються Законом України «Про захист персональних даних». </w:t>
      </w:r>
    </w:p>
    <w:p w14:paraId="3E95C020" w14:textId="77777777" w:rsidR="00EE7E89" w:rsidRPr="00EE7E89" w:rsidRDefault="00EE7E89" w:rsidP="00EE7E89">
      <w:pPr>
        <w:spacing w:after="0" w:line="240" w:lineRule="auto"/>
        <w:ind w:firstLine="426"/>
        <w:jc w:val="both"/>
        <w:rPr>
          <w:rFonts w:ascii="Times New Roman" w:hAnsi="Times New Roman"/>
          <w:b/>
          <w:color w:val="000000"/>
          <w:sz w:val="24"/>
          <w:szCs w:val="24"/>
          <w:lang w:eastAsia="ru-RU"/>
        </w:rPr>
      </w:pPr>
    </w:p>
    <w:p w14:paraId="11F86CBC" w14:textId="77777777" w:rsidR="00EE7E89" w:rsidRPr="00EE7E89" w:rsidRDefault="00EE7E89" w:rsidP="00EE7E89">
      <w:pPr>
        <w:spacing w:after="0" w:line="240" w:lineRule="auto"/>
        <w:jc w:val="both"/>
        <w:rPr>
          <w:rFonts w:ascii="Times New Roman" w:hAnsi="Times New Roman"/>
          <w:b/>
          <w:color w:val="000000"/>
          <w:sz w:val="24"/>
          <w:szCs w:val="24"/>
          <w:lang w:eastAsia="ru-RU"/>
        </w:rPr>
      </w:pPr>
      <w:r w:rsidRPr="00EE7E89">
        <w:rPr>
          <w:rFonts w:ascii="Times New Roman" w:hAnsi="Times New Roman"/>
          <w:color w:val="000000"/>
          <w:sz w:val="24"/>
          <w:szCs w:val="24"/>
          <w:lang w:eastAsia="ru-RU"/>
        </w:rPr>
        <w:t> </w:t>
      </w:r>
    </w:p>
    <w:p w14:paraId="02702B5D" w14:textId="2A2A4CD5" w:rsidR="00EE7E89" w:rsidRPr="00EE7E89" w:rsidRDefault="00EE7E89" w:rsidP="00EE7E89">
      <w:pPr>
        <w:spacing w:after="0" w:line="240" w:lineRule="auto"/>
        <w:jc w:val="center"/>
        <w:rPr>
          <w:rFonts w:ascii="Times New Roman" w:hAnsi="Times New Roman"/>
          <w:b/>
          <w:color w:val="000000"/>
          <w:sz w:val="24"/>
          <w:szCs w:val="24"/>
          <w:lang w:eastAsia="ru-RU"/>
        </w:rPr>
      </w:pPr>
      <w:r w:rsidRPr="00EE7E89">
        <w:rPr>
          <w:rFonts w:ascii="Times New Roman" w:hAnsi="Times New Roman"/>
          <w:b/>
          <w:color w:val="000000"/>
          <w:sz w:val="24"/>
          <w:szCs w:val="24"/>
          <w:lang w:eastAsia="ru-RU"/>
        </w:rPr>
        <w:lastRenderedPageBreak/>
        <w:t>1</w:t>
      </w:r>
      <w:r w:rsidR="009B3AB4">
        <w:rPr>
          <w:rFonts w:ascii="Times New Roman" w:hAnsi="Times New Roman"/>
          <w:b/>
          <w:color w:val="000000"/>
          <w:sz w:val="24"/>
          <w:szCs w:val="24"/>
          <w:lang w:eastAsia="ru-RU"/>
        </w:rPr>
        <w:t>4</w:t>
      </w:r>
      <w:r w:rsidRPr="00EE7E89">
        <w:rPr>
          <w:rFonts w:ascii="Times New Roman" w:hAnsi="Times New Roman"/>
          <w:b/>
          <w:color w:val="000000"/>
          <w:sz w:val="24"/>
          <w:szCs w:val="24"/>
          <w:lang w:eastAsia="ru-RU"/>
        </w:rPr>
        <w:t>.              АДРЕСА  ТА  РЕКВІЗИТИ  СТОРІН</w:t>
      </w:r>
    </w:p>
    <w:p w14:paraId="243C31B4" w14:textId="7CFA9380" w:rsidR="00EE7E89" w:rsidRPr="00EE7E89" w:rsidRDefault="009B3AB4" w:rsidP="00EE7E89">
      <w:pPr>
        <w:spacing w:after="0" w:line="240" w:lineRule="auto"/>
        <w:ind w:firstLine="426"/>
        <w:jc w:val="both"/>
        <w:rPr>
          <w:rFonts w:ascii="Times New Roman" w:hAnsi="Times New Roman"/>
          <w:b/>
          <w:color w:val="000000"/>
          <w:sz w:val="24"/>
          <w:szCs w:val="24"/>
          <w:lang w:eastAsia="ru-RU"/>
        </w:rPr>
      </w:pPr>
      <w:r>
        <w:rPr>
          <w:rFonts w:ascii="Times New Roman" w:hAnsi="Times New Roman"/>
          <w:b/>
          <w:color w:val="000000"/>
          <w:sz w:val="24"/>
          <w:szCs w:val="24"/>
          <w:lang w:eastAsia="ru-RU"/>
        </w:rPr>
        <w:t>14</w:t>
      </w:r>
      <w:r w:rsidR="00EE7E89" w:rsidRPr="00EE7E89">
        <w:rPr>
          <w:rFonts w:ascii="Times New Roman" w:hAnsi="Times New Roman"/>
          <w:b/>
          <w:color w:val="000000"/>
          <w:sz w:val="24"/>
          <w:szCs w:val="24"/>
          <w:lang w:eastAsia="ru-RU"/>
        </w:rPr>
        <w:t>.1</w:t>
      </w:r>
      <w:r w:rsidR="00EE7E89" w:rsidRPr="00EE7E89">
        <w:rPr>
          <w:rFonts w:ascii="Times New Roman" w:hAnsi="Times New Roman"/>
          <w:color w:val="000000"/>
          <w:sz w:val="24"/>
          <w:szCs w:val="24"/>
          <w:lang w:eastAsia="ru-RU"/>
        </w:rPr>
        <w:t xml:space="preserve"> Розрахунки за товар здійснюються Покупцем на адреси та реквізити Постачальника, зазначені в рахунках Постачальника в цьому Договорі. Про зміну адрес і реквізитів сторони не пізніше трьох робочих днів з моменту таких змін письмово повідомляють одна одну. Дані письмові повідомлення є невід’ємною  частиною цього Договору. Про зміну адрес та/чи реквізитів сторін укладається додаткова угода.</w:t>
      </w:r>
    </w:p>
    <w:p w14:paraId="344B9299" w14:textId="1587D664" w:rsidR="00EE7E89" w:rsidRPr="00EE7E89" w:rsidRDefault="009B3AB4" w:rsidP="00EE7E89">
      <w:pPr>
        <w:spacing w:after="0" w:line="240" w:lineRule="auto"/>
        <w:ind w:firstLine="426"/>
        <w:jc w:val="both"/>
        <w:rPr>
          <w:rFonts w:ascii="Times New Roman" w:hAnsi="Times New Roman"/>
          <w:color w:val="000000"/>
          <w:sz w:val="24"/>
          <w:szCs w:val="24"/>
          <w:lang w:eastAsia="ru-RU"/>
        </w:rPr>
      </w:pPr>
      <w:r>
        <w:rPr>
          <w:rFonts w:ascii="Times New Roman" w:hAnsi="Times New Roman"/>
          <w:b/>
          <w:color w:val="000000"/>
          <w:sz w:val="24"/>
          <w:szCs w:val="24"/>
          <w:lang w:eastAsia="ru-RU"/>
        </w:rPr>
        <w:t>14</w:t>
      </w:r>
      <w:r w:rsidR="00EE7E89" w:rsidRPr="00EE7E89">
        <w:rPr>
          <w:rFonts w:ascii="Times New Roman" w:hAnsi="Times New Roman"/>
          <w:b/>
          <w:color w:val="000000"/>
          <w:sz w:val="24"/>
          <w:szCs w:val="24"/>
          <w:lang w:eastAsia="ru-RU"/>
        </w:rPr>
        <w:t>.2</w:t>
      </w:r>
      <w:r w:rsidR="00EE7E89" w:rsidRPr="00EE7E89">
        <w:rPr>
          <w:rFonts w:ascii="Times New Roman" w:hAnsi="Times New Roman"/>
          <w:color w:val="000000"/>
          <w:sz w:val="24"/>
          <w:szCs w:val="24"/>
          <w:lang w:eastAsia="ru-RU"/>
        </w:rPr>
        <w:t xml:space="preserve"> Реквізити та підписи Сторін:</w:t>
      </w:r>
    </w:p>
    <w:p w14:paraId="5243B7A5" w14:textId="77777777" w:rsidR="00EE7E89" w:rsidRPr="00EE7E89" w:rsidRDefault="00EE7E89" w:rsidP="00EE7E89">
      <w:pPr>
        <w:spacing w:after="0" w:line="240" w:lineRule="auto"/>
        <w:jc w:val="both"/>
        <w:rPr>
          <w:rFonts w:ascii="Times New Roman" w:hAnsi="Times New Roman"/>
          <w:color w:val="000000"/>
          <w:sz w:val="24"/>
          <w:szCs w:val="24"/>
          <w:lang w:eastAsia="ru-RU"/>
        </w:rPr>
      </w:pPr>
      <w:r w:rsidRPr="00EE7E89">
        <w:rPr>
          <w:rFonts w:ascii="Times New Roman" w:hAnsi="Times New Roman"/>
          <w:color w:val="000000"/>
          <w:sz w:val="24"/>
          <w:szCs w:val="24"/>
          <w:lang w:eastAsia="ru-RU"/>
        </w:rPr>
        <w:t> </w:t>
      </w:r>
    </w:p>
    <w:tbl>
      <w:tblPr>
        <w:tblW w:w="0" w:type="auto"/>
        <w:tblLayout w:type="fixed"/>
        <w:tblCellMar>
          <w:left w:w="0" w:type="dxa"/>
          <w:right w:w="0" w:type="dxa"/>
        </w:tblCellMar>
        <w:tblLook w:val="0000" w:firstRow="0" w:lastRow="0" w:firstColumn="0" w:lastColumn="0" w:noHBand="0" w:noVBand="0"/>
      </w:tblPr>
      <w:tblGrid>
        <w:gridCol w:w="2574"/>
        <w:gridCol w:w="3380"/>
      </w:tblGrid>
      <w:tr w:rsidR="00EE7E89" w:rsidRPr="00EE7E89" w14:paraId="4DEE3E2C" w14:textId="77777777" w:rsidTr="009B3AB4">
        <w:tc>
          <w:tcPr>
            <w:tcW w:w="2574" w:type="dxa"/>
            <w:shd w:val="clear" w:color="auto" w:fill="FFFFFF"/>
          </w:tcPr>
          <w:p w14:paraId="0AE91A66" w14:textId="77777777" w:rsidR="00EE7E89" w:rsidRPr="00EE7E89" w:rsidRDefault="00EE7E89" w:rsidP="00EE7E89">
            <w:pPr>
              <w:suppressLineNumbers/>
              <w:suppressAutoHyphens/>
              <w:spacing w:after="283" w:line="240" w:lineRule="auto"/>
              <w:ind w:right="569"/>
              <w:rPr>
                <w:rFonts w:ascii="Times New Roman" w:eastAsia="Arial Unicode MS" w:hAnsi="Times New Roman" w:cs="Mangal"/>
                <w:color w:val="000000"/>
                <w:kern w:val="1"/>
                <w:sz w:val="24"/>
                <w:szCs w:val="24"/>
                <w:lang w:eastAsia="hi-IN" w:bidi="hi-IN"/>
              </w:rPr>
            </w:pPr>
            <w:r w:rsidRPr="00EE7E89">
              <w:rPr>
                <w:rFonts w:ascii="Times New Roman" w:eastAsia="Arial Unicode MS" w:hAnsi="Times New Roman" w:cs="Mangal"/>
                <w:color w:val="000000"/>
                <w:kern w:val="1"/>
                <w:sz w:val="24"/>
                <w:szCs w:val="24"/>
                <w:lang w:eastAsia="hi-IN" w:bidi="hi-IN"/>
              </w:rPr>
              <w:t>ПОСТАЧАЛЬНИК:</w:t>
            </w:r>
          </w:p>
          <w:p w14:paraId="2BA66C49" w14:textId="77777777" w:rsidR="00EE7E89" w:rsidRPr="00EE7E89" w:rsidRDefault="00EE7E89" w:rsidP="00EE7E89">
            <w:pPr>
              <w:suppressLineNumbers/>
              <w:suppressAutoHyphens/>
              <w:spacing w:after="283" w:line="240" w:lineRule="auto"/>
              <w:ind w:right="569"/>
              <w:rPr>
                <w:rFonts w:ascii="Times New Roman" w:eastAsia="Arial Unicode MS" w:hAnsi="Times New Roman" w:cs="Mangal"/>
                <w:color w:val="000000"/>
                <w:kern w:val="1"/>
                <w:sz w:val="24"/>
                <w:szCs w:val="24"/>
                <w:lang w:eastAsia="hi-IN" w:bidi="hi-IN"/>
              </w:rPr>
            </w:pPr>
            <w:r w:rsidRPr="00EE7E89">
              <w:rPr>
                <w:rFonts w:ascii="Times New Roman" w:eastAsia="Arial Unicode MS" w:hAnsi="Times New Roman" w:cs="Mangal"/>
                <w:color w:val="000000"/>
                <w:kern w:val="1"/>
                <w:sz w:val="24"/>
                <w:szCs w:val="24"/>
                <w:lang w:val="ru-RU" w:eastAsia="hi-IN" w:bidi="hi-IN"/>
              </w:rPr>
              <w:t> </w:t>
            </w:r>
          </w:p>
        </w:tc>
        <w:tc>
          <w:tcPr>
            <w:tcW w:w="3380" w:type="dxa"/>
            <w:shd w:val="clear" w:color="auto" w:fill="FFFFFF"/>
          </w:tcPr>
          <w:p w14:paraId="2A94ECF6" w14:textId="5A992F86" w:rsidR="00EE7E89" w:rsidRPr="00EE7E89" w:rsidRDefault="009B3AB4" w:rsidP="00EE7E89">
            <w:pPr>
              <w:suppressLineNumbers/>
              <w:suppressAutoHyphens/>
              <w:spacing w:after="283" w:line="240" w:lineRule="auto"/>
              <w:rPr>
                <w:rFonts w:ascii="Times New Roman" w:eastAsia="Arial Unicode MS" w:hAnsi="Times New Roman" w:cs="Mangal"/>
                <w:color w:val="000000"/>
                <w:kern w:val="1"/>
                <w:sz w:val="24"/>
                <w:szCs w:val="24"/>
                <w:lang w:eastAsia="hi-IN" w:bidi="hi-IN"/>
              </w:rPr>
            </w:pPr>
            <w:r>
              <w:rPr>
                <w:rFonts w:ascii="Times New Roman" w:eastAsia="Arial Unicode MS" w:hAnsi="Times New Roman" w:cs="Mangal"/>
                <w:color w:val="000000"/>
                <w:kern w:val="1"/>
                <w:sz w:val="24"/>
                <w:szCs w:val="24"/>
                <w:lang w:eastAsia="hi-IN" w:bidi="hi-IN"/>
              </w:rPr>
              <w:t xml:space="preserve">                             </w:t>
            </w:r>
            <w:r w:rsidR="00EE7E89" w:rsidRPr="00EE7E89">
              <w:rPr>
                <w:rFonts w:ascii="Times New Roman" w:eastAsia="Arial Unicode MS" w:hAnsi="Times New Roman" w:cs="Mangal"/>
                <w:color w:val="000000"/>
                <w:kern w:val="1"/>
                <w:sz w:val="24"/>
                <w:szCs w:val="24"/>
                <w:lang w:eastAsia="hi-IN" w:bidi="hi-IN"/>
              </w:rPr>
              <w:t>ПОКУПЕЦЬ:</w:t>
            </w:r>
          </w:p>
          <w:p w14:paraId="2E5354F0" w14:textId="77777777" w:rsidR="00EE7E89" w:rsidRPr="00EE7E89" w:rsidRDefault="00EE7E89" w:rsidP="00EE7E89">
            <w:pPr>
              <w:suppressLineNumbers/>
              <w:suppressAutoHyphens/>
              <w:spacing w:after="283" w:line="240" w:lineRule="auto"/>
              <w:rPr>
                <w:rFonts w:ascii="Times New Roman" w:eastAsia="Arial Unicode MS" w:hAnsi="Times New Roman" w:cs="Mangal"/>
                <w:kern w:val="1"/>
                <w:sz w:val="24"/>
                <w:szCs w:val="24"/>
                <w:lang w:eastAsia="hi-IN" w:bidi="hi-IN"/>
              </w:rPr>
            </w:pPr>
            <w:r w:rsidRPr="00EE7E89">
              <w:rPr>
                <w:rFonts w:ascii="Times New Roman" w:eastAsia="Arial Unicode MS" w:hAnsi="Times New Roman" w:cs="Mangal"/>
                <w:color w:val="000000"/>
                <w:kern w:val="1"/>
                <w:sz w:val="24"/>
                <w:szCs w:val="24"/>
                <w:lang w:val="ru-RU" w:eastAsia="hi-IN" w:bidi="hi-IN"/>
              </w:rPr>
              <w:t> </w:t>
            </w:r>
          </w:p>
        </w:tc>
      </w:tr>
    </w:tbl>
    <w:p w14:paraId="47D406A9" w14:textId="77777777" w:rsidR="00EE7E89" w:rsidRPr="00EE7E89" w:rsidRDefault="00EE7E89" w:rsidP="00EE7E89">
      <w:pPr>
        <w:rPr>
          <w:rFonts w:ascii="Times New Roman" w:hAnsi="Times New Roman"/>
          <w:sz w:val="24"/>
          <w:szCs w:val="24"/>
          <w:lang w:eastAsia="en-US"/>
        </w:rPr>
      </w:pPr>
      <w:r w:rsidRPr="00EE7E89">
        <w:rPr>
          <w:rFonts w:ascii="Times New Roman" w:hAnsi="Times New Roman"/>
          <w:b/>
          <w:color w:val="000000"/>
          <w:sz w:val="24"/>
          <w:szCs w:val="24"/>
          <w:lang w:eastAsia="en-US"/>
        </w:rPr>
        <w:t>М.П.                                                                                          М.П.</w:t>
      </w:r>
    </w:p>
    <w:p w14:paraId="2C1051B8" w14:textId="77777777" w:rsidR="00EE7E89" w:rsidRPr="00EE7E89" w:rsidRDefault="00EE7E89" w:rsidP="00EE7E89">
      <w:pPr>
        <w:spacing w:after="0" w:line="240" w:lineRule="auto"/>
        <w:jc w:val="both"/>
        <w:rPr>
          <w:rFonts w:ascii="Times New Roman" w:hAnsi="Times New Roman"/>
          <w:color w:val="000000"/>
          <w:sz w:val="28"/>
          <w:szCs w:val="28"/>
          <w:lang w:eastAsia="ru-RU"/>
        </w:rPr>
      </w:pPr>
    </w:p>
    <w:p w14:paraId="091BCEE6" w14:textId="77777777" w:rsidR="00EE7E89" w:rsidRPr="00EE7E89" w:rsidRDefault="00EE7E89" w:rsidP="00EE7E89">
      <w:pPr>
        <w:rPr>
          <w:rFonts w:ascii="Times New Roman" w:hAnsi="Times New Roman"/>
          <w:color w:val="000000"/>
          <w:sz w:val="28"/>
          <w:szCs w:val="28"/>
          <w:lang w:eastAsia="en-US"/>
        </w:rPr>
      </w:pPr>
    </w:p>
    <w:p w14:paraId="0ADCF2DF" w14:textId="77777777" w:rsidR="00EE7E89" w:rsidRPr="00EE7E89" w:rsidRDefault="00EE7E89" w:rsidP="00EE7E89">
      <w:pPr>
        <w:ind w:left="5664" w:firstLine="708"/>
        <w:rPr>
          <w:rFonts w:ascii="Times New Roman" w:hAnsi="Times New Roman"/>
          <w:color w:val="000000"/>
          <w:sz w:val="28"/>
          <w:szCs w:val="28"/>
          <w:lang w:val="en-US" w:eastAsia="en-US"/>
        </w:rPr>
      </w:pPr>
    </w:p>
    <w:p w14:paraId="595E1A05" w14:textId="77777777" w:rsidR="00EE7E89" w:rsidRPr="00EE7E89" w:rsidRDefault="00EE7E89" w:rsidP="00EE7E89">
      <w:pPr>
        <w:spacing w:after="0" w:line="240" w:lineRule="auto"/>
        <w:jc w:val="center"/>
        <w:rPr>
          <w:rFonts w:ascii="Times New Roman" w:hAnsi="Times New Roman"/>
          <w:lang w:eastAsia="en-US"/>
        </w:rPr>
      </w:pPr>
    </w:p>
    <w:p w14:paraId="00EBF6ED" w14:textId="0A1916D3" w:rsidR="00326E98" w:rsidRDefault="00EE7E89" w:rsidP="00EE7E89">
      <w:pPr>
        <w:jc w:val="both"/>
        <w:rPr>
          <w:i/>
          <w:iCs/>
          <w:spacing w:val="3"/>
          <w:sz w:val="24"/>
          <w:szCs w:val="24"/>
        </w:rPr>
      </w:pPr>
      <w:r w:rsidRPr="00EE7E89">
        <w:rPr>
          <w:rFonts w:ascii="Times New Roman" w:hAnsi="Times New Roman"/>
          <w:sz w:val="24"/>
          <w:szCs w:val="24"/>
          <w:lang w:eastAsia="ru-RU"/>
        </w:rPr>
        <w:t xml:space="preserve">          </w:t>
      </w:r>
      <w:r w:rsidRPr="00EE7E89">
        <w:rPr>
          <w:rFonts w:ascii="Times New Roman" w:hAnsi="Times New Roman"/>
          <w:b/>
          <w:sz w:val="24"/>
          <w:szCs w:val="24"/>
          <w:lang w:eastAsia="ru-RU"/>
        </w:rPr>
        <w:t>М.П.</w:t>
      </w:r>
      <w:r w:rsidR="00326E98" w:rsidRPr="00DF2A9C">
        <w:rPr>
          <w:i/>
          <w:iCs/>
          <w:spacing w:val="3"/>
          <w:sz w:val="24"/>
          <w:szCs w:val="24"/>
        </w:rPr>
        <w:t>Замовник залишає за собою право вносити зміни в проект договору під час його укладання.</w:t>
      </w:r>
    </w:p>
    <w:p w14:paraId="7B7CB384" w14:textId="77777777" w:rsidR="00C1458E" w:rsidRDefault="00C1458E" w:rsidP="00C1458E">
      <w:pPr>
        <w:spacing w:after="0" w:line="240" w:lineRule="auto"/>
        <w:ind w:left="5664" w:firstLine="708"/>
        <w:rPr>
          <w:rFonts w:ascii="Times New Roman" w:hAnsi="Times New Roman"/>
          <w:b/>
          <w:i/>
          <w:iCs/>
          <w:sz w:val="28"/>
          <w:szCs w:val="28"/>
        </w:rPr>
      </w:pPr>
    </w:p>
    <w:p w14:paraId="41C10950" w14:textId="77777777" w:rsidR="009B3AB4" w:rsidRDefault="009B3AB4" w:rsidP="00C1458E">
      <w:pPr>
        <w:spacing w:after="0" w:line="240" w:lineRule="auto"/>
        <w:ind w:left="5664" w:firstLine="708"/>
        <w:rPr>
          <w:rFonts w:ascii="Times New Roman" w:hAnsi="Times New Roman"/>
          <w:b/>
          <w:i/>
          <w:iCs/>
          <w:sz w:val="28"/>
          <w:szCs w:val="28"/>
        </w:rPr>
      </w:pPr>
    </w:p>
    <w:p w14:paraId="258F0F8A" w14:textId="77777777" w:rsidR="009B3AB4" w:rsidRDefault="009B3AB4" w:rsidP="00C1458E">
      <w:pPr>
        <w:spacing w:after="0" w:line="240" w:lineRule="auto"/>
        <w:ind w:left="5664" w:firstLine="708"/>
        <w:rPr>
          <w:rFonts w:ascii="Times New Roman" w:hAnsi="Times New Roman"/>
          <w:b/>
          <w:i/>
          <w:iCs/>
          <w:sz w:val="28"/>
          <w:szCs w:val="28"/>
        </w:rPr>
      </w:pPr>
    </w:p>
    <w:p w14:paraId="7C53F3ED" w14:textId="77777777" w:rsidR="009B3AB4" w:rsidRDefault="009B3AB4" w:rsidP="00C1458E">
      <w:pPr>
        <w:spacing w:after="0" w:line="240" w:lineRule="auto"/>
        <w:ind w:left="5664" w:firstLine="708"/>
        <w:rPr>
          <w:rFonts w:ascii="Times New Roman" w:hAnsi="Times New Roman"/>
          <w:b/>
          <w:i/>
          <w:iCs/>
          <w:sz w:val="28"/>
          <w:szCs w:val="28"/>
        </w:rPr>
      </w:pPr>
    </w:p>
    <w:p w14:paraId="3BC1C049" w14:textId="77777777" w:rsidR="009B3AB4" w:rsidRDefault="009B3AB4" w:rsidP="00C1458E">
      <w:pPr>
        <w:spacing w:after="0" w:line="240" w:lineRule="auto"/>
        <w:ind w:left="5664" w:firstLine="708"/>
        <w:rPr>
          <w:rFonts w:ascii="Times New Roman" w:hAnsi="Times New Roman"/>
          <w:b/>
          <w:i/>
          <w:iCs/>
          <w:sz w:val="28"/>
          <w:szCs w:val="28"/>
        </w:rPr>
      </w:pPr>
    </w:p>
    <w:p w14:paraId="12FA8DA9" w14:textId="77777777" w:rsidR="009B3AB4" w:rsidRDefault="009B3AB4" w:rsidP="00C1458E">
      <w:pPr>
        <w:spacing w:after="0" w:line="240" w:lineRule="auto"/>
        <w:ind w:left="5664" w:firstLine="708"/>
        <w:rPr>
          <w:rFonts w:ascii="Times New Roman" w:hAnsi="Times New Roman"/>
          <w:b/>
          <w:i/>
          <w:iCs/>
          <w:sz w:val="28"/>
          <w:szCs w:val="28"/>
        </w:rPr>
      </w:pPr>
    </w:p>
    <w:p w14:paraId="31193768" w14:textId="77777777" w:rsidR="009B3AB4" w:rsidRDefault="009B3AB4" w:rsidP="00C1458E">
      <w:pPr>
        <w:spacing w:after="0" w:line="240" w:lineRule="auto"/>
        <w:ind w:left="5664" w:firstLine="708"/>
        <w:rPr>
          <w:rFonts w:ascii="Times New Roman" w:hAnsi="Times New Roman"/>
          <w:b/>
          <w:i/>
          <w:iCs/>
          <w:sz w:val="28"/>
          <w:szCs w:val="28"/>
        </w:rPr>
      </w:pPr>
    </w:p>
    <w:p w14:paraId="2F6F4E4C" w14:textId="77777777" w:rsidR="009B3AB4" w:rsidRDefault="009B3AB4" w:rsidP="00C1458E">
      <w:pPr>
        <w:spacing w:after="0" w:line="240" w:lineRule="auto"/>
        <w:ind w:left="5664" w:firstLine="708"/>
        <w:rPr>
          <w:rFonts w:ascii="Times New Roman" w:hAnsi="Times New Roman"/>
          <w:b/>
          <w:i/>
          <w:iCs/>
          <w:sz w:val="28"/>
          <w:szCs w:val="28"/>
        </w:rPr>
      </w:pPr>
    </w:p>
    <w:p w14:paraId="5C1B9851" w14:textId="77777777" w:rsidR="009B3AB4" w:rsidRDefault="009B3AB4" w:rsidP="00C1458E">
      <w:pPr>
        <w:spacing w:after="0" w:line="240" w:lineRule="auto"/>
        <w:ind w:left="5664" w:firstLine="708"/>
        <w:rPr>
          <w:rFonts w:ascii="Times New Roman" w:hAnsi="Times New Roman"/>
          <w:b/>
          <w:i/>
          <w:iCs/>
          <w:sz w:val="28"/>
          <w:szCs w:val="28"/>
        </w:rPr>
      </w:pPr>
    </w:p>
    <w:p w14:paraId="29AF4C0B" w14:textId="77777777" w:rsidR="009B3AB4" w:rsidRDefault="009B3AB4" w:rsidP="00C1458E">
      <w:pPr>
        <w:spacing w:after="0" w:line="240" w:lineRule="auto"/>
        <w:ind w:left="5664" w:firstLine="708"/>
        <w:rPr>
          <w:rFonts w:ascii="Times New Roman" w:hAnsi="Times New Roman"/>
          <w:b/>
          <w:i/>
          <w:iCs/>
          <w:sz w:val="28"/>
          <w:szCs w:val="28"/>
        </w:rPr>
      </w:pPr>
    </w:p>
    <w:p w14:paraId="45051C0F" w14:textId="77777777" w:rsidR="009B3AB4" w:rsidRDefault="009B3AB4" w:rsidP="00C1458E">
      <w:pPr>
        <w:spacing w:after="0" w:line="240" w:lineRule="auto"/>
        <w:ind w:left="5664" w:firstLine="708"/>
        <w:rPr>
          <w:rFonts w:ascii="Times New Roman" w:hAnsi="Times New Roman"/>
          <w:b/>
          <w:i/>
          <w:iCs/>
          <w:sz w:val="28"/>
          <w:szCs w:val="28"/>
        </w:rPr>
      </w:pPr>
    </w:p>
    <w:p w14:paraId="70125206" w14:textId="77777777" w:rsidR="009B3AB4" w:rsidRDefault="009B3AB4" w:rsidP="00C1458E">
      <w:pPr>
        <w:spacing w:after="0" w:line="240" w:lineRule="auto"/>
        <w:ind w:left="5664" w:firstLine="708"/>
        <w:rPr>
          <w:rFonts w:ascii="Times New Roman" w:hAnsi="Times New Roman"/>
          <w:b/>
          <w:i/>
          <w:iCs/>
          <w:sz w:val="28"/>
          <w:szCs w:val="28"/>
        </w:rPr>
      </w:pPr>
    </w:p>
    <w:p w14:paraId="09E1A393" w14:textId="77777777" w:rsidR="009B3AB4" w:rsidRDefault="009B3AB4" w:rsidP="00C1458E">
      <w:pPr>
        <w:spacing w:after="0" w:line="240" w:lineRule="auto"/>
        <w:ind w:left="5664" w:firstLine="708"/>
        <w:rPr>
          <w:rFonts w:ascii="Times New Roman" w:hAnsi="Times New Roman"/>
          <w:b/>
          <w:i/>
          <w:iCs/>
          <w:sz w:val="28"/>
          <w:szCs w:val="28"/>
        </w:rPr>
      </w:pPr>
    </w:p>
    <w:p w14:paraId="304CE764" w14:textId="77777777" w:rsidR="009B3AB4" w:rsidRDefault="009B3AB4" w:rsidP="00C1458E">
      <w:pPr>
        <w:spacing w:after="0" w:line="240" w:lineRule="auto"/>
        <w:ind w:left="5664" w:firstLine="708"/>
        <w:rPr>
          <w:rFonts w:ascii="Times New Roman" w:hAnsi="Times New Roman"/>
          <w:b/>
          <w:i/>
          <w:iCs/>
          <w:sz w:val="28"/>
          <w:szCs w:val="28"/>
        </w:rPr>
      </w:pPr>
    </w:p>
    <w:p w14:paraId="1155A885" w14:textId="77777777" w:rsidR="009B3AB4" w:rsidRDefault="009B3AB4" w:rsidP="00C1458E">
      <w:pPr>
        <w:spacing w:after="0" w:line="240" w:lineRule="auto"/>
        <w:ind w:left="5664" w:firstLine="708"/>
        <w:rPr>
          <w:rFonts w:ascii="Times New Roman" w:hAnsi="Times New Roman"/>
          <w:b/>
          <w:i/>
          <w:iCs/>
          <w:sz w:val="28"/>
          <w:szCs w:val="28"/>
        </w:rPr>
      </w:pPr>
    </w:p>
    <w:p w14:paraId="1E2EAAD8" w14:textId="77777777" w:rsidR="009B3AB4" w:rsidRDefault="009B3AB4" w:rsidP="00C1458E">
      <w:pPr>
        <w:spacing w:after="0" w:line="240" w:lineRule="auto"/>
        <w:ind w:left="5664" w:firstLine="708"/>
        <w:rPr>
          <w:rFonts w:ascii="Times New Roman" w:hAnsi="Times New Roman"/>
          <w:b/>
          <w:i/>
          <w:iCs/>
          <w:sz w:val="28"/>
          <w:szCs w:val="28"/>
        </w:rPr>
      </w:pPr>
    </w:p>
    <w:p w14:paraId="7F5CE09B" w14:textId="77777777" w:rsidR="009B3AB4" w:rsidRDefault="009B3AB4" w:rsidP="00C1458E">
      <w:pPr>
        <w:spacing w:after="0" w:line="240" w:lineRule="auto"/>
        <w:ind w:left="5664" w:firstLine="708"/>
        <w:rPr>
          <w:rFonts w:ascii="Times New Roman" w:hAnsi="Times New Roman"/>
          <w:b/>
          <w:i/>
          <w:iCs/>
          <w:sz w:val="28"/>
          <w:szCs w:val="28"/>
        </w:rPr>
      </w:pPr>
    </w:p>
    <w:p w14:paraId="292186BB" w14:textId="77777777" w:rsidR="009B3AB4" w:rsidRDefault="009B3AB4" w:rsidP="00C1458E">
      <w:pPr>
        <w:spacing w:after="0" w:line="240" w:lineRule="auto"/>
        <w:ind w:left="5664" w:firstLine="708"/>
        <w:rPr>
          <w:rFonts w:ascii="Times New Roman" w:hAnsi="Times New Roman"/>
          <w:b/>
          <w:i/>
          <w:iCs/>
          <w:sz w:val="28"/>
          <w:szCs w:val="28"/>
        </w:rPr>
      </w:pPr>
    </w:p>
    <w:p w14:paraId="063A877C" w14:textId="77777777" w:rsidR="009B3AB4" w:rsidRDefault="009B3AB4" w:rsidP="00C1458E">
      <w:pPr>
        <w:spacing w:after="0" w:line="240" w:lineRule="auto"/>
        <w:ind w:left="5664" w:firstLine="708"/>
        <w:rPr>
          <w:rFonts w:ascii="Times New Roman" w:hAnsi="Times New Roman"/>
          <w:b/>
          <w:i/>
          <w:iCs/>
          <w:sz w:val="28"/>
          <w:szCs w:val="28"/>
        </w:rPr>
      </w:pPr>
    </w:p>
    <w:p w14:paraId="0E6C4178" w14:textId="77777777" w:rsidR="009B3AB4" w:rsidRDefault="009B3AB4" w:rsidP="00C1458E">
      <w:pPr>
        <w:spacing w:after="0" w:line="240" w:lineRule="auto"/>
        <w:ind w:left="5664" w:firstLine="708"/>
        <w:rPr>
          <w:rFonts w:ascii="Times New Roman" w:hAnsi="Times New Roman"/>
          <w:b/>
          <w:i/>
          <w:iCs/>
          <w:sz w:val="28"/>
          <w:szCs w:val="28"/>
        </w:rPr>
      </w:pPr>
    </w:p>
    <w:p w14:paraId="6A184C84" w14:textId="77777777" w:rsidR="009B3AB4" w:rsidRDefault="009B3AB4" w:rsidP="00C1458E">
      <w:pPr>
        <w:spacing w:after="0" w:line="240" w:lineRule="auto"/>
        <w:ind w:left="5664" w:firstLine="708"/>
        <w:rPr>
          <w:rFonts w:ascii="Times New Roman" w:hAnsi="Times New Roman"/>
          <w:b/>
          <w:i/>
          <w:iCs/>
          <w:sz w:val="28"/>
          <w:szCs w:val="28"/>
        </w:rPr>
      </w:pPr>
    </w:p>
    <w:p w14:paraId="413C5F6F" w14:textId="77777777" w:rsidR="009B3AB4" w:rsidRDefault="009B3AB4" w:rsidP="00C1458E">
      <w:pPr>
        <w:spacing w:after="0" w:line="240" w:lineRule="auto"/>
        <w:ind w:left="5664" w:firstLine="708"/>
        <w:rPr>
          <w:rFonts w:ascii="Times New Roman" w:hAnsi="Times New Roman"/>
          <w:b/>
          <w:i/>
          <w:iCs/>
          <w:sz w:val="28"/>
          <w:szCs w:val="28"/>
        </w:rPr>
      </w:pPr>
    </w:p>
    <w:p w14:paraId="44260C5A" w14:textId="77777777" w:rsidR="009B3AB4" w:rsidRDefault="009B3AB4" w:rsidP="00C1458E">
      <w:pPr>
        <w:spacing w:after="0" w:line="240" w:lineRule="auto"/>
        <w:ind w:left="5664" w:firstLine="708"/>
        <w:rPr>
          <w:rFonts w:ascii="Times New Roman" w:hAnsi="Times New Roman"/>
          <w:b/>
          <w:i/>
          <w:iCs/>
          <w:sz w:val="28"/>
          <w:szCs w:val="28"/>
        </w:rPr>
      </w:pPr>
    </w:p>
    <w:p w14:paraId="02B4A92C" w14:textId="77777777" w:rsidR="009B3AB4" w:rsidRDefault="009B3AB4" w:rsidP="00C1458E">
      <w:pPr>
        <w:spacing w:after="0" w:line="240" w:lineRule="auto"/>
        <w:ind w:left="5664" w:firstLine="708"/>
        <w:rPr>
          <w:rFonts w:ascii="Times New Roman" w:hAnsi="Times New Roman"/>
          <w:b/>
          <w:i/>
          <w:iCs/>
          <w:sz w:val="28"/>
          <w:szCs w:val="28"/>
        </w:rPr>
      </w:pPr>
    </w:p>
    <w:p w14:paraId="67CAB39B" w14:textId="77777777" w:rsidR="009B3AB4" w:rsidRDefault="009B3AB4" w:rsidP="00C1458E">
      <w:pPr>
        <w:spacing w:after="0" w:line="240" w:lineRule="auto"/>
        <w:ind w:left="5664" w:firstLine="708"/>
        <w:rPr>
          <w:rFonts w:ascii="Times New Roman" w:hAnsi="Times New Roman"/>
          <w:b/>
          <w:i/>
          <w:iCs/>
          <w:sz w:val="28"/>
          <w:szCs w:val="28"/>
        </w:rPr>
      </w:pPr>
    </w:p>
    <w:p w14:paraId="66592B1C" w14:textId="77777777" w:rsidR="009B3AB4" w:rsidRDefault="009B3AB4" w:rsidP="00C1458E">
      <w:pPr>
        <w:spacing w:after="0" w:line="240" w:lineRule="auto"/>
        <w:ind w:left="5664" w:firstLine="708"/>
        <w:rPr>
          <w:rFonts w:ascii="Times New Roman" w:hAnsi="Times New Roman"/>
          <w:b/>
          <w:i/>
          <w:iCs/>
          <w:sz w:val="28"/>
          <w:szCs w:val="28"/>
        </w:rPr>
      </w:pPr>
    </w:p>
    <w:p w14:paraId="05D7ADF0" w14:textId="77777777" w:rsidR="009B3AB4" w:rsidRDefault="009B3AB4" w:rsidP="00C1458E">
      <w:pPr>
        <w:spacing w:after="0" w:line="240" w:lineRule="auto"/>
        <w:ind w:left="5664" w:firstLine="708"/>
        <w:rPr>
          <w:rFonts w:ascii="Times New Roman" w:hAnsi="Times New Roman"/>
          <w:b/>
          <w:i/>
          <w:iCs/>
          <w:sz w:val="28"/>
          <w:szCs w:val="28"/>
        </w:rPr>
      </w:pPr>
    </w:p>
    <w:p w14:paraId="3E387EB8" w14:textId="77777777" w:rsidR="009B3AB4" w:rsidRDefault="009B3AB4" w:rsidP="00C1458E">
      <w:pPr>
        <w:spacing w:after="0" w:line="240" w:lineRule="auto"/>
        <w:ind w:left="5664" w:firstLine="708"/>
        <w:rPr>
          <w:rFonts w:ascii="Times New Roman" w:hAnsi="Times New Roman"/>
          <w:b/>
          <w:i/>
          <w:iCs/>
          <w:sz w:val="28"/>
          <w:szCs w:val="28"/>
        </w:rPr>
      </w:pPr>
    </w:p>
    <w:p w14:paraId="4B02F1E2" w14:textId="66DA7658"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3972F39D" w14:textId="77777777" w:rsidR="00C1458E" w:rsidRPr="00C1458E" w:rsidRDefault="00C1458E" w:rsidP="00C1458E">
      <w:pPr>
        <w:spacing w:after="240"/>
        <w:rPr>
          <w:rFonts w:ascii="Times New Roman" w:hAnsi="Times New Roman"/>
          <w:i/>
        </w:rPr>
      </w:pPr>
    </w:p>
    <w:p w14:paraId="09F8A9D3" w14:textId="77777777"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Pr="00C1458E">
        <w:rPr>
          <w:rFonts w:ascii="Times New Roman" w:hAnsi="Times New Roman"/>
          <w:b/>
          <w:bCs/>
          <w:lang w:val="ru-RU"/>
        </w:rPr>
        <w:t>3</w:t>
      </w:r>
      <w:r w:rsidRPr="00C1458E">
        <w:rPr>
          <w:rFonts w:ascii="Times New Roman" w:hAnsi="Times New Roman"/>
          <w:b/>
          <w:bCs/>
        </w:rPr>
        <w:t xml:space="preserve"> р. </w:t>
      </w:r>
    </w:p>
    <w:p w14:paraId="2397CAB0" w14:textId="77777777" w:rsidR="00C1458E" w:rsidRPr="00C1458E" w:rsidRDefault="00C1458E" w:rsidP="00C1458E">
      <w:pPr>
        <w:widowControl w:val="0"/>
        <w:autoSpaceDE w:val="0"/>
        <w:autoSpaceDN w:val="0"/>
        <w:adjustRightInd w:val="0"/>
        <w:jc w:val="both"/>
        <w:rPr>
          <w:rFonts w:ascii="Times New Roman" w:hAnsi="Times New Roman"/>
          <w:b/>
          <w:bCs/>
        </w:rPr>
      </w:pP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E8FA83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8365C2A" w14:textId="2E39AC22" w:rsidR="00C1458E" w:rsidRPr="009B3AB4" w:rsidRDefault="00C1458E" w:rsidP="00C1458E">
      <w:pPr>
        <w:widowControl w:val="0"/>
        <w:autoSpaceDE w:val="0"/>
        <w:autoSpaceDN w:val="0"/>
        <w:adjustRightInd w:val="0"/>
        <w:ind w:right="49"/>
        <w:rPr>
          <w:rFonts w:ascii="Times New Roman" w:hAnsi="Times New Roman"/>
          <w:u w:val="single"/>
        </w:rPr>
      </w:pPr>
    </w:p>
    <w:p w14:paraId="087AAB07" w14:textId="77777777" w:rsidR="00C1458E" w:rsidRPr="00C1458E" w:rsidRDefault="00C1458E" w:rsidP="00C1458E">
      <w:pPr>
        <w:widowControl w:val="0"/>
        <w:autoSpaceDE w:val="0"/>
        <w:autoSpaceDN w:val="0"/>
        <w:adjustRightInd w:val="0"/>
        <w:ind w:right="49"/>
        <w:rPr>
          <w:rFonts w:ascii="Times New Roman" w:hAnsi="Times New Roman"/>
          <w:u w:val="single"/>
        </w:rPr>
      </w:pPr>
    </w:p>
    <w:p w14:paraId="57F47C35" w14:textId="77777777" w:rsidR="00B63D6B" w:rsidRDefault="00C1458E" w:rsidP="00B63D6B">
      <w:pPr>
        <w:rPr>
          <w:rFonts w:ascii="Times New Roman" w:hAnsi="Times New Roman"/>
          <w:b/>
          <w:lang w:eastAsia="ru-RU"/>
        </w:rPr>
      </w:pPr>
      <w:r w:rsidRPr="00C1458E">
        <w:rPr>
          <w:rFonts w:ascii="Times New Roman" w:hAnsi="Times New Roman"/>
        </w:rPr>
        <w:t xml:space="preserve">Найменування предмета закупівлі або його частини: </w:t>
      </w:r>
      <w:r w:rsidRPr="00C1458E">
        <w:rPr>
          <w:rFonts w:ascii="Times New Roman" w:hAnsi="Times New Roman"/>
          <w:b/>
          <w:lang w:eastAsia="ru-RU"/>
        </w:rPr>
        <w:t xml:space="preserve"> </w:t>
      </w:r>
      <w:r w:rsidR="00B63D6B" w:rsidRPr="00B63D6B">
        <w:rPr>
          <w:rFonts w:ascii="Times New Roman" w:hAnsi="Times New Roman"/>
          <w:b/>
          <w:lang w:eastAsia="ru-RU"/>
        </w:rPr>
        <w:t>Бетонні блоки</w:t>
      </w:r>
    </w:p>
    <w:p w14:paraId="64FFD101" w14:textId="594DE9F9" w:rsidR="00C1458E" w:rsidRPr="00C1458E" w:rsidRDefault="00C1458E" w:rsidP="00B63D6B">
      <w:pPr>
        <w:rPr>
          <w:rFonts w:ascii="Times New Roman" w:hAnsi="Times New Roman"/>
          <w:lang w:eastAsia="ru-RU"/>
        </w:rPr>
      </w:pPr>
      <w:r w:rsidRPr="00C1458E">
        <w:rPr>
          <w:rFonts w:ascii="Times New Roman" w:hAnsi="Times New Roman"/>
          <w:b/>
          <w:lang w:eastAsia="ru-RU"/>
        </w:rPr>
        <w:t xml:space="preserve"> ДК 021:2015 </w:t>
      </w:r>
      <w:r w:rsidR="00B63D6B" w:rsidRPr="00B63D6B">
        <w:rPr>
          <w:rFonts w:ascii="Times New Roman" w:hAnsi="Times New Roman"/>
          <w:b/>
          <w:lang w:eastAsia="ru-RU"/>
        </w:rPr>
        <w:tab/>
      </w:r>
      <w:r w:rsidR="00B63D6B">
        <w:rPr>
          <w:rFonts w:ascii="Times New Roman" w:hAnsi="Times New Roman"/>
          <w:b/>
          <w:lang w:eastAsia="ru-RU"/>
        </w:rPr>
        <w:t xml:space="preserve">№ </w:t>
      </w:r>
      <w:r w:rsidR="00B63D6B" w:rsidRPr="00B63D6B">
        <w:rPr>
          <w:rFonts w:ascii="Times New Roman" w:hAnsi="Times New Roman"/>
          <w:b/>
          <w:lang w:eastAsia="ru-RU"/>
        </w:rPr>
        <w:t>44110000-4 - Конструкційні матеріали</w:t>
      </w:r>
    </w:p>
    <w:p w14:paraId="45020CAC"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77777777"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_____________________________________________________________________________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_____________________________________________________________________________</w:t>
      </w:r>
    </w:p>
    <w:p w14:paraId="1CC3A4BF" w14:textId="77777777"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_____________________________________________________________________________</w:t>
      </w:r>
    </w:p>
    <w:p w14:paraId="76BBCBA6"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lastRenderedPageBreak/>
        <w:t>_____________________________________________________________________________</w:t>
      </w:r>
    </w:p>
    <w:p w14:paraId="1D8093F8"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__________________________________________________________________________________________________________________________________________________________</w:t>
      </w:r>
    </w:p>
    <w:p w14:paraId="68B963E3"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w:t>
      </w:r>
    </w:p>
    <w:p w14:paraId="5E4E9735"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w:t>
            </w:r>
            <w:proofErr w:type="spellStart"/>
            <w:r w:rsidRPr="00C1458E">
              <w:rPr>
                <w:rFonts w:ascii="Times New Roman" w:hAnsi="Times New Roman"/>
                <w:b/>
                <w:bCs/>
                <w:color w:val="000000"/>
                <w:sz w:val="20"/>
                <w:szCs w:val="20"/>
              </w:rPr>
              <w:t>грн</w:t>
            </w:r>
            <w:proofErr w:type="spellEnd"/>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 xml:space="preserve">ПДВ за одиницю, </w:t>
            </w:r>
            <w:proofErr w:type="spellStart"/>
            <w:r w:rsidRPr="00B63D6B">
              <w:rPr>
                <w:rFonts w:ascii="Times New Roman" w:hAnsi="Times New Roman"/>
                <w:b/>
                <w:bCs/>
                <w:color w:val="000000"/>
                <w:sz w:val="20"/>
                <w:szCs w:val="20"/>
              </w:rPr>
              <w:t>грн</w:t>
            </w:r>
            <w:proofErr w:type="spellEnd"/>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 xml:space="preserve">Ціна з ПДВ за одиницю, </w:t>
            </w:r>
            <w:proofErr w:type="spellStart"/>
            <w:r w:rsidRPr="00B63D6B">
              <w:rPr>
                <w:rFonts w:ascii="Times New Roman" w:hAnsi="Times New Roman"/>
                <w:b/>
                <w:bCs/>
                <w:color w:val="000000"/>
                <w:sz w:val="20"/>
                <w:szCs w:val="20"/>
              </w:rPr>
              <w:t>грн</w:t>
            </w:r>
            <w:proofErr w:type="spellEnd"/>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Загальна вартість з ПДВ, </w:t>
            </w:r>
            <w:proofErr w:type="spellStart"/>
            <w:r w:rsidRPr="00C1458E">
              <w:rPr>
                <w:rFonts w:ascii="Times New Roman" w:hAnsi="Times New Roman"/>
                <w:b/>
                <w:bCs/>
                <w:color w:val="000000"/>
                <w:sz w:val="20"/>
                <w:szCs w:val="20"/>
              </w:rPr>
              <w:t>грн</w:t>
            </w:r>
            <w:proofErr w:type="spellEnd"/>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0C034E91"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75E9CD24"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4D4AFD86" w14:textId="77777777" w:rsidR="00C1458E" w:rsidRPr="00C1458E" w:rsidRDefault="00C1458E" w:rsidP="00C1458E">
      <w:pPr>
        <w:pStyle w:val="2b"/>
        <w:jc w:val="both"/>
      </w:pPr>
    </w:p>
    <w:p w14:paraId="50ECE06F" w14:textId="77777777" w:rsidR="00C1458E" w:rsidRPr="00C1458E" w:rsidRDefault="00C1458E" w:rsidP="00C1458E">
      <w:pPr>
        <w:pStyle w:val="2b"/>
        <w:jc w:val="both"/>
        <w:rPr>
          <w:sz w:val="8"/>
          <w:szCs w:val="8"/>
        </w:rPr>
      </w:pPr>
    </w:p>
    <w:p w14:paraId="5DF5FAD9" w14:textId="53722A2D" w:rsidR="00B63D6B" w:rsidRPr="00C1458E" w:rsidRDefault="00C1458E" w:rsidP="00B63D6B">
      <w:pPr>
        <w:rPr>
          <w:rFonts w:ascii="Times New Roman" w:hAnsi="Times New Roman"/>
          <w:lang w:eastAsia="ru-RU"/>
        </w:rPr>
      </w:pPr>
      <w:r w:rsidRPr="00C1458E">
        <w:rPr>
          <w:rFonts w:ascii="Times New Roman" w:hAnsi="Times New Roman"/>
        </w:rPr>
        <w:t xml:space="preserve">1.Ми погоджуємося з </w:t>
      </w:r>
      <w:proofErr w:type="spellStart"/>
      <w:r w:rsidRPr="00C1458E">
        <w:rPr>
          <w:rFonts w:ascii="Times New Roman" w:hAnsi="Times New Roman"/>
        </w:rPr>
        <w:t>про</w:t>
      </w:r>
      <w:r>
        <w:rPr>
          <w:rFonts w:ascii="Times New Roman" w:hAnsi="Times New Roman"/>
        </w:rPr>
        <w:t>є</w:t>
      </w:r>
      <w:r w:rsidRPr="00C1458E">
        <w:rPr>
          <w:rFonts w:ascii="Times New Roman" w:hAnsi="Times New Roman"/>
        </w:rPr>
        <w:t>ктом</w:t>
      </w:r>
      <w:proofErr w:type="spellEnd"/>
      <w:r w:rsidRPr="00C1458E">
        <w:rPr>
          <w:rFonts w:ascii="Times New Roman" w:hAnsi="Times New Roman"/>
        </w:rPr>
        <w:t xml:space="preserve"> договору, що викладений у Додатку 4 до цієї Тендерної документації (далі – ТД) на закупівлю </w:t>
      </w:r>
      <w:r w:rsidR="00B63D6B" w:rsidRPr="00B63D6B">
        <w:rPr>
          <w:rFonts w:ascii="Times New Roman" w:hAnsi="Times New Roman"/>
          <w:b/>
          <w:lang w:eastAsia="ru-RU"/>
        </w:rPr>
        <w:t>Бетон</w:t>
      </w:r>
      <w:r w:rsidR="00B63D6B">
        <w:rPr>
          <w:rFonts w:ascii="Times New Roman" w:hAnsi="Times New Roman"/>
          <w:b/>
          <w:lang w:eastAsia="ru-RU"/>
        </w:rPr>
        <w:t xml:space="preserve">них блоків, </w:t>
      </w:r>
      <w:r w:rsidR="00B63D6B" w:rsidRPr="00C1458E">
        <w:rPr>
          <w:rFonts w:ascii="Times New Roman" w:hAnsi="Times New Roman"/>
          <w:b/>
          <w:lang w:eastAsia="ru-RU"/>
        </w:rPr>
        <w:t xml:space="preserve"> ДК 021:2015 </w:t>
      </w:r>
      <w:r w:rsidR="00B63D6B" w:rsidRPr="00B63D6B">
        <w:rPr>
          <w:rFonts w:ascii="Times New Roman" w:hAnsi="Times New Roman"/>
          <w:b/>
          <w:lang w:eastAsia="ru-RU"/>
        </w:rPr>
        <w:tab/>
      </w:r>
      <w:r w:rsidR="00B63D6B">
        <w:rPr>
          <w:rFonts w:ascii="Times New Roman" w:hAnsi="Times New Roman"/>
          <w:b/>
          <w:lang w:eastAsia="ru-RU"/>
        </w:rPr>
        <w:t xml:space="preserve">№ </w:t>
      </w:r>
      <w:r w:rsidR="00B63D6B" w:rsidRPr="00B63D6B">
        <w:rPr>
          <w:rFonts w:ascii="Times New Roman" w:hAnsi="Times New Roman"/>
          <w:b/>
          <w:lang w:eastAsia="ru-RU"/>
        </w:rPr>
        <w:t>44110000-4 - Конструкційні матеріали</w:t>
      </w:r>
    </w:p>
    <w:p w14:paraId="2A6AEB9A" w14:textId="4705FCED" w:rsidR="00C1458E" w:rsidRPr="00C1458E" w:rsidRDefault="00C1458E" w:rsidP="00C1458E">
      <w:pPr>
        <w:jc w:val="both"/>
        <w:rPr>
          <w:rFonts w:ascii="Times New Roman" w:hAnsi="Times New Roman"/>
          <w:b/>
          <w:lang w:eastAsia="ru-RU"/>
        </w:rPr>
      </w:pPr>
    </w:p>
    <w:p w14:paraId="62DD2E49" w14:textId="2E1770FF" w:rsidR="00C1458E" w:rsidRPr="00C1458E" w:rsidRDefault="00C1458E" w:rsidP="00C1458E">
      <w:pPr>
        <w:tabs>
          <w:tab w:val="left" w:pos="1440"/>
        </w:tabs>
        <w:jc w:val="both"/>
        <w:rPr>
          <w:rFonts w:ascii="Times New Roman" w:hAnsi="Times New Roman"/>
        </w:rPr>
      </w:pPr>
      <w:r w:rsidRPr="00C1458E">
        <w:rPr>
          <w:rFonts w:ascii="Times New Roman" w:hAnsi="Times New Roman"/>
        </w:rPr>
        <w:t xml:space="preserve">2. Якщо буде прийняте рішення про намір укласти договір про закупівлю товарів: </w:t>
      </w:r>
      <w:r w:rsidRPr="00C1458E">
        <w:rPr>
          <w:rFonts w:ascii="Times New Roman" w:hAnsi="Times New Roman"/>
          <w:spacing w:val="-4"/>
        </w:rPr>
        <w:t xml:space="preserve">за кодом </w:t>
      </w:r>
      <w:r w:rsidRPr="00C1458E">
        <w:rPr>
          <w:rFonts w:ascii="Times New Roman" w:hAnsi="Times New Roman"/>
          <w:b/>
          <w:spacing w:val="-4"/>
        </w:rPr>
        <w:t xml:space="preserve">ДК </w:t>
      </w:r>
      <w:r w:rsidRPr="00C1458E">
        <w:rPr>
          <w:rFonts w:ascii="Times New Roman" w:hAnsi="Times New Roman"/>
          <w:b/>
        </w:rPr>
        <w:t>021:2015</w:t>
      </w:r>
      <w:r w:rsidRPr="00C1458E">
        <w:rPr>
          <w:rFonts w:ascii="Times New Roman" w:hAnsi="Times New Roman"/>
          <w:b/>
          <w:lang w:eastAsia="ru-RU"/>
        </w:rPr>
        <w:t xml:space="preserve"> </w:t>
      </w:r>
      <w:r w:rsidR="00B63D6B" w:rsidRPr="00B63D6B">
        <w:rPr>
          <w:rFonts w:ascii="Times New Roman" w:hAnsi="Times New Roman"/>
          <w:b/>
          <w:lang w:eastAsia="ru-RU"/>
        </w:rPr>
        <w:t>44110000-4 - Конструкційні матеріали</w:t>
      </w:r>
      <w:r w:rsidRPr="00C1458E">
        <w:rPr>
          <w:rFonts w:ascii="Times New Roman" w:hAnsi="Times New Roman"/>
        </w:rPr>
        <w:t xml:space="preserve"> ми зобов'язуємося укласти Договір про закупівлю відповідно до вимог Замовника, цієї тендерної документації (</w:t>
      </w:r>
      <w:proofErr w:type="spellStart"/>
      <w:r w:rsidRPr="00C1458E">
        <w:rPr>
          <w:rFonts w:ascii="Times New Roman" w:hAnsi="Times New Roman"/>
        </w:rPr>
        <w:t>далі-</w:t>
      </w:r>
      <w:proofErr w:type="spellEnd"/>
      <w:r w:rsidRPr="00C1458E">
        <w:rPr>
          <w:rFonts w:ascii="Times New Roman" w:hAnsi="Times New Roman"/>
        </w:rPr>
        <w:t xml:space="preserve"> ТД) та умов Тендерної пропозиції (далі – ТП) за результатами аукціону не раніше ніж через 5 (п’ять) днів з дати оприлюднення на </w:t>
      </w:r>
      <w:proofErr w:type="spellStart"/>
      <w:r w:rsidRPr="00C1458E">
        <w:rPr>
          <w:rFonts w:ascii="Times New Roman" w:hAnsi="Times New Roman"/>
        </w:rPr>
        <w:t>веб-порталі</w:t>
      </w:r>
      <w:proofErr w:type="spellEnd"/>
      <w:r w:rsidRPr="00C1458E">
        <w:rPr>
          <w:rFonts w:ascii="Times New Roman" w:hAnsi="Times New Roman"/>
        </w:rPr>
        <w:t xml:space="preserve">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b"/>
        <w:jc w:val="both"/>
        <w:rPr>
          <w:sz w:val="8"/>
          <w:szCs w:val="8"/>
          <w:lang w:val="uk-UA"/>
        </w:rPr>
      </w:pPr>
      <w:r w:rsidRPr="00C1458E">
        <w:rPr>
          <w:lang w:val="uk-UA"/>
        </w:rPr>
        <w:t xml:space="preserve"> </w:t>
      </w:r>
    </w:p>
    <w:p w14:paraId="3C4AE231" w14:textId="77777777" w:rsidR="00C1458E" w:rsidRPr="00C1458E" w:rsidRDefault="00C1458E" w:rsidP="00C1458E">
      <w:pPr>
        <w:pStyle w:val="2b"/>
        <w:jc w:val="both"/>
      </w:pPr>
      <w:r w:rsidRPr="00C1458E">
        <w:rPr>
          <w:lang w:val="uk-UA"/>
        </w:rPr>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proofErr w:type="gramStart"/>
      <w:r w:rsidRPr="00C1458E">
        <w:t>р</w:t>
      </w:r>
      <w:proofErr w:type="gramEnd"/>
      <w:r w:rsidRPr="00C1458E">
        <w:t>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b"/>
        <w:jc w:val="both"/>
        <w:rPr>
          <w:sz w:val="8"/>
          <w:szCs w:val="8"/>
        </w:rPr>
      </w:pPr>
    </w:p>
    <w:p w14:paraId="2CCE769E" w14:textId="77777777" w:rsidR="00C1458E" w:rsidRPr="00C1458E" w:rsidRDefault="00C1458E" w:rsidP="00C1458E">
      <w:pPr>
        <w:pStyle w:val="2b"/>
        <w:jc w:val="both"/>
        <w:rPr>
          <w:rFonts w:eastAsia="Calibri"/>
          <w:shd w:val="clear" w:color="auto" w:fill="FFFFFF"/>
          <w:lang w:val="uk-UA"/>
        </w:rPr>
      </w:pPr>
      <w:r w:rsidRPr="00C1458E">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b"/>
        <w:jc w:val="both"/>
        <w:rPr>
          <w:sz w:val="8"/>
          <w:szCs w:val="8"/>
          <w:lang w:val="uk-UA"/>
        </w:rPr>
      </w:pPr>
    </w:p>
    <w:p w14:paraId="04425904" w14:textId="77E37CD3" w:rsidR="00C1458E" w:rsidRPr="00C1458E" w:rsidRDefault="00C1458E" w:rsidP="00C1458E">
      <w:pPr>
        <w:pStyle w:val="2b"/>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7"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7"/>
    </w:p>
    <w:p w14:paraId="062816E5" w14:textId="77777777" w:rsidR="00C1458E" w:rsidRPr="00DF2A9C" w:rsidRDefault="00C1458E" w:rsidP="00457460">
      <w:pPr>
        <w:jc w:val="both"/>
        <w:rPr>
          <w:sz w:val="20"/>
          <w:szCs w:val="20"/>
        </w:rPr>
      </w:pPr>
    </w:p>
    <w:sectPr w:rsidR="00C1458E" w:rsidRPr="00DF2A9C" w:rsidSect="00041EDC">
      <w:footerReference w:type="default" r:id="rId100"/>
      <w:footerReference w:type="first" r:id="rId101"/>
      <w:pgSz w:w="11906" w:h="16838"/>
      <w:pgMar w:top="709" w:right="707"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8C306" w14:textId="77777777" w:rsidR="00DC47BF" w:rsidRDefault="00DC47BF" w:rsidP="00806843">
      <w:pPr>
        <w:spacing w:after="0" w:line="240" w:lineRule="auto"/>
      </w:pPr>
      <w:r>
        <w:separator/>
      </w:r>
    </w:p>
  </w:endnote>
  <w:endnote w:type="continuationSeparator" w:id="0">
    <w:p w14:paraId="7BFA833F" w14:textId="77777777" w:rsidR="00DC47BF" w:rsidRDefault="00DC47BF"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852D53" w:rsidRDefault="00852D53">
    <w:pPr>
      <w:pStyle w:val="af0"/>
      <w:jc w:val="right"/>
    </w:pPr>
    <w:r>
      <w:fldChar w:fldCharType="begin"/>
    </w:r>
    <w:r>
      <w:instrText>PAGE   \* MERGEFORMAT</w:instrText>
    </w:r>
    <w:r>
      <w:fldChar w:fldCharType="separate"/>
    </w:r>
    <w:r w:rsidR="003B5695" w:rsidRPr="003B5695">
      <w:rPr>
        <w:noProof/>
        <w:lang w:val="ru-RU"/>
      </w:rPr>
      <w:t>49</w:t>
    </w:r>
    <w:r>
      <w:rPr>
        <w:noProof/>
        <w:lang w:val="ru-RU"/>
      </w:rPr>
      <w:fldChar w:fldCharType="end"/>
    </w:r>
  </w:p>
  <w:p w14:paraId="695A2691" w14:textId="77777777" w:rsidR="00852D53" w:rsidRDefault="00852D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852D53" w:rsidRDefault="00852D53">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852D53" w:rsidRDefault="00852D53">
    <w:pPr>
      <w:pStyle w:val="af0"/>
    </w:pPr>
  </w:p>
  <w:p w14:paraId="2D9B7A6E" w14:textId="77777777" w:rsidR="00852D53" w:rsidRDefault="00852D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5127F" w14:textId="77777777" w:rsidR="00DC47BF" w:rsidRDefault="00DC47BF" w:rsidP="00806843">
      <w:pPr>
        <w:spacing w:after="0" w:line="240" w:lineRule="auto"/>
      </w:pPr>
      <w:r>
        <w:separator/>
      </w:r>
    </w:p>
  </w:footnote>
  <w:footnote w:type="continuationSeparator" w:id="0">
    <w:p w14:paraId="2112EA57" w14:textId="77777777" w:rsidR="00DC47BF" w:rsidRDefault="00DC47BF"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2">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19">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22">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23">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39">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31"/>
  </w:num>
  <w:num w:numId="5">
    <w:abstractNumId w:val="23"/>
  </w:num>
  <w:num w:numId="6">
    <w:abstractNumId w:val="27"/>
  </w:num>
  <w:num w:numId="7">
    <w:abstractNumId w:val="29"/>
  </w:num>
  <w:num w:numId="8">
    <w:abstractNumId w:val="20"/>
  </w:num>
  <w:num w:numId="9">
    <w:abstractNumId w:val="24"/>
  </w:num>
  <w:num w:numId="10">
    <w:abstractNumId w:val="17"/>
  </w:num>
  <w:num w:numId="11">
    <w:abstractNumId w:val="3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1"/>
  </w:num>
  <w:num w:numId="18">
    <w:abstractNumId w:val="7"/>
  </w:num>
  <w:num w:numId="19">
    <w:abstractNumId w:val="36"/>
  </w:num>
  <w:num w:numId="20">
    <w:abstractNumId w:val="21"/>
  </w:num>
  <w:num w:numId="21">
    <w:abstractNumId w:val="30"/>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33"/>
  </w:num>
  <w:num w:numId="24">
    <w:abstractNumId w:val="2"/>
  </w:num>
  <w:num w:numId="25">
    <w:abstractNumId w:val="3"/>
  </w:num>
  <w:num w:numId="26">
    <w:abstractNumId w:val="16"/>
  </w:num>
  <w:num w:numId="27">
    <w:abstractNumId w:val="18"/>
  </w:num>
  <w:num w:numId="28">
    <w:abstractNumId w:val="25"/>
  </w:num>
  <w:num w:numId="29">
    <w:abstractNumId w:val="26"/>
  </w:num>
  <w:num w:numId="30">
    <w:abstractNumId w:val="13"/>
  </w:num>
  <w:num w:numId="31">
    <w:abstractNumId w:val="14"/>
  </w:num>
  <w:num w:numId="32">
    <w:abstractNumId w:val="22"/>
  </w:num>
  <w:num w:numId="33">
    <w:abstractNumId w:val="12"/>
  </w:num>
  <w:num w:numId="34">
    <w:abstractNumId w:val="38"/>
  </w:num>
  <w:num w:numId="35">
    <w:abstractNumId w:val="19"/>
  </w:num>
  <w:num w:numId="36">
    <w:abstractNumId w:val="37"/>
  </w:num>
  <w:num w:numId="3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55AC"/>
    <w:rsid w:val="00116A1E"/>
    <w:rsid w:val="00116C7F"/>
    <w:rsid w:val="001204D1"/>
    <w:rsid w:val="001209C0"/>
    <w:rsid w:val="00121521"/>
    <w:rsid w:val="00121665"/>
    <w:rsid w:val="00121F1E"/>
    <w:rsid w:val="001227E0"/>
    <w:rsid w:val="0012285A"/>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439C"/>
    <w:rsid w:val="00524C5B"/>
    <w:rsid w:val="00525AD1"/>
    <w:rsid w:val="00525E29"/>
    <w:rsid w:val="005261AF"/>
    <w:rsid w:val="00526367"/>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337C"/>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A7B"/>
    <w:rsid w:val="00763833"/>
    <w:rsid w:val="00763A66"/>
    <w:rsid w:val="007641F0"/>
    <w:rsid w:val="007642B6"/>
    <w:rsid w:val="00764712"/>
    <w:rsid w:val="00764AE3"/>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791"/>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A79"/>
    <w:rsid w:val="00B85EA7"/>
    <w:rsid w:val="00B85F05"/>
    <w:rsid w:val="00B860F9"/>
    <w:rsid w:val="00B86448"/>
    <w:rsid w:val="00B8686D"/>
    <w:rsid w:val="00B86B81"/>
    <w:rsid w:val="00B86C46"/>
    <w:rsid w:val="00B872AE"/>
    <w:rsid w:val="00B87704"/>
    <w:rsid w:val="00B9047F"/>
    <w:rsid w:val="00B91645"/>
    <w:rsid w:val="00B91C88"/>
    <w:rsid w:val="00B92B4D"/>
    <w:rsid w:val="00B933F8"/>
    <w:rsid w:val="00B9368D"/>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5F6"/>
    <w:rsid w:val="00BD1760"/>
    <w:rsid w:val="00BD1C8F"/>
    <w:rsid w:val="00BD2026"/>
    <w:rsid w:val="00BD2881"/>
    <w:rsid w:val="00BD43F4"/>
    <w:rsid w:val="00BD450E"/>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C33"/>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390"/>
    <w:rsid w:val="00CE5528"/>
    <w:rsid w:val="00CE5A70"/>
    <w:rsid w:val="00CE6C62"/>
    <w:rsid w:val="00CE6E13"/>
    <w:rsid w:val="00CE7939"/>
    <w:rsid w:val="00CE794C"/>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79A"/>
    <w:rsid w:val="00DE4C41"/>
    <w:rsid w:val="00DE5CB5"/>
    <w:rsid w:val="00DE6122"/>
    <w:rsid w:val="00DF1CBF"/>
    <w:rsid w:val="00DF2742"/>
    <w:rsid w:val="00DF2A9C"/>
    <w:rsid w:val="00DF35FE"/>
    <w:rsid w:val="00DF3861"/>
    <w:rsid w:val="00DF4A1F"/>
    <w:rsid w:val="00DF5722"/>
    <w:rsid w:val="00DF5D50"/>
    <w:rsid w:val="00DF619F"/>
    <w:rsid w:val="00DF6BBF"/>
    <w:rsid w:val="00DF78E3"/>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501E0"/>
    <w:rsid w:val="00F5091C"/>
    <w:rsid w:val="00F52BEA"/>
    <w:rsid w:val="00F536BE"/>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607A"/>
    <w:rsid w:val="00FE7D4D"/>
    <w:rsid w:val="00FF03C3"/>
    <w:rsid w:val="00FF0B4F"/>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99"/>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ий колонтитул Знак"/>
    <w:link w:val="ae"/>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2">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2"/>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
    <w:name w:val="Заголовок №2_"/>
    <w:basedOn w:val="a0"/>
    <w:link w:val="2d"/>
    <w:rsid w:val="00E66410"/>
    <w:rPr>
      <w:rFonts w:ascii="Times New Roman" w:hAnsi="Times New Roman"/>
      <w:b/>
      <w:bCs/>
      <w:shd w:val="clear" w:color="auto" w:fill="FFFFFF"/>
    </w:rPr>
  </w:style>
  <w:style w:type="paragraph" w:customStyle="1" w:styleId="2d">
    <w:name w:val="Заголовок №2"/>
    <w:basedOn w:val="a"/>
    <w:link w:val="2c"/>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4"/>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e">
    <w:name w:val="Колонтитул (2)_"/>
    <w:basedOn w:val="a0"/>
    <w:link w:val="2f"/>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
    <w:name w:val="Колонтитул (2)"/>
    <w:basedOn w:val="a"/>
    <w:link w:val="2e"/>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4">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2">
    <w:name w:val="Без интервала6"/>
    <w:rsid w:val="00CB3BDF"/>
    <w:rPr>
      <w:rFonts w:eastAsia="Calibri"/>
      <w:sz w:val="22"/>
      <w:szCs w:val="22"/>
      <w:lang w:val="uk-UA"/>
    </w:rPr>
  </w:style>
  <w:style w:type="table" w:customStyle="1" w:styleId="2f0">
    <w:name w:val="Сетка таблицы2"/>
    <w:basedOn w:val="a1"/>
    <w:next w:val="a5"/>
    <w:uiPriority w:val="39"/>
    <w:rsid w:val="0043398F"/>
    <w:rPr>
      <w:rFonts w:ascii="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99"/>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ий колонтитул Знак"/>
    <w:link w:val="ae"/>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2">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2"/>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
    <w:name w:val="Заголовок №2_"/>
    <w:basedOn w:val="a0"/>
    <w:link w:val="2d"/>
    <w:rsid w:val="00E66410"/>
    <w:rPr>
      <w:rFonts w:ascii="Times New Roman" w:hAnsi="Times New Roman"/>
      <w:b/>
      <w:bCs/>
      <w:shd w:val="clear" w:color="auto" w:fill="FFFFFF"/>
    </w:rPr>
  </w:style>
  <w:style w:type="paragraph" w:customStyle="1" w:styleId="2d">
    <w:name w:val="Заголовок №2"/>
    <w:basedOn w:val="a"/>
    <w:link w:val="2c"/>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4"/>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e">
    <w:name w:val="Колонтитул (2)_"/>
    <w:basedOn w:val="a0"/>
    <w:link w:val="2f"/>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
    <w:name w:val="Колонтитул (2)"/>
    <w:basedOn w:val="a"/>
    <w:link w:val="2e"/>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4">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2">
    <w:name w:val="Без интервала6"/>
    <w:rsid w:val="00CB3BDF"/>
    <w:rPr>
      <w:rFonts w:eastAsia="Calibri"/>
      <w:sz w:val="22"/>
      <w:szCs w:val="22"/>
      <w:lang w:val="uk-UA"/>
    </w:rPr>
  </w:style>
  <w:style w:type="table" w:customStyle="1" w:styleId="2f0">
    <w:name w:val="Сетка таблицы2"/>
    <w:basedOn w:val="a1"/>
    <w:next w:val="a5"/>
    <w:uiPriority w:val="39"/>
    <w:rsid w:val="0043398F"/>
    <w:rPr>
      <w:rFonts w:ascii="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232" TargetMode="External"/><Relationship Id="rId21" Type="http://schemas.openxmlformats.org/officeDocument/2006/relationships/hyperlink" Target="https://ips.ligazakon.net/document/view/t141644?ed=2023_03_21" TargetMode="External"/><Relationship Id="rId42" Type="http://schemas.openxmlformats.org/officeDocument/2006/relationships/hyperlink" Target="https://ips.ligazakon.net/document/view/kp230471?ed=2023_05_12&amp;an=170" TargetMode="External"/><Relationship Id="rId47" Type="http://schemas.openxmlformats.org/officeDocument/2006/relationships/hyperlink" Target="https://ips.ligazakon.net/document/view/t150922?ed=2023_04_01&amp;an=1537" TargetMode="External"/><Relationship Id="rId63" Type="http://schemas.openxmlformats.org/officeDocument/2006/relationships/hyperlink" Target="https://ips.ligazakon.net/document/view/kp230471?ed=2023_05_12&amp;an=28" TargetMode="External"/><Relationship Id="rId68" Type="http://schemas.openxmlformats.org/officeDocument/2006/relationships/hyperlink" Target="https://ips.ligazakon.net/document/view/kp230471?ed=2023_05_12&amp;an=181" TargetMode="External"/><Relationship Id="rId84" Type="http://schemas.openxmlformats.org/officeDocument/2006/relationships/hyperlink" Target="https://ips.ligazakon.net/document/view/kp230471?ed=2023_05_12&amp;an=240" TargetMode="External"/><Relationship Id="rId89" Type="http://schemas.openxmlformats.org/officeDocument/2006/relationships/hyperlink" Target="https://ips.ligazakon.net/document/view/kp230471?ed=2023_05_12&amp;an=241" TargetMode="External"/><Relationship Id="rId7" Type="http://schemas.openxmlformats.org/officeDocument/2006/relationships/footnotes" Target="footnotes.xml"/><Relationship Id="rId71" Type="http://schemas.openxmlformats.org/officeDocument/2006/relationships/hyperlink" Target="https://ips.ligazakon.net/document/view/kp230471?ed=2023_05_12&amp;an=189" TargetMode="External"/><Relationship Id="rId92" Type="http://schemas.openxmlformats.org/officeDocument/2006/relationships/hyperlink" Target="https://ips.ligazakon.net/document/view/kp230471?ed=2023_05_12&amp;an=103"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2" TargetMode="External"/><Relationship Id="rId29" Type="http://schemas.openxmlformats.org/officeDocument/2006/relationships/hyperlink" Target="https://ips.ligazakon.net/document/view/kp230471?ed=2023_05_12&amp;an=168" TargetMode="External"/><Relationship Id="rId11" Type="http://schemas.openxmlformats.org/officeDocument/2006/relationships/hyperlink" Target="https://ips.ligazakon.net/document/view/kp230471?ed=2023_05_12&amp;an=159" TargetMode="External"/><Relationship Id="rId24" Type="http://schemas.openxmlformats.org/officeDocument/2006/relationships/hyperlink" Target="https://ips.ligazakon.net/document/view/kp230471?ed=2023_05_12&amp;an=230" TargetMode="External"/><Relationship Id="rId32" Type="http://schemas.openxmlformats.org/officeDocument/2006/relationships/hyperlink" Target="https://ips.ligazakon.net/document/view/kp230471?ed=2023_05_12&amp;an=183" TargetMode="External"/><Relationship Id="rId37" Type="http://schemas.openxmlformats.org/officeDocument/2006/relationships/hyperlink" Target="https://ips.ligazakon.net/document/view/kp230471?ed=2023_05_12&amp;an=169" TargetMode="External"/><Relationship Id="rId40" Type="http://schemas.openxmlformats.org/officeDocument/2006/relationships/hyperlink" Target="https://ips.ligazakon.net/document/view/t150922?ed=2023_04_01&amp;an=1513" TargetMode="External"/><Relationship Id="rId45" Type="http://schemas.openxmlformats.org/officeDocument/2006/relationships/hyperlink" Target="https://ips.ligazakon.net/document/view/t150922?ed=2023_04_01&amp;an=1526" TargetMode="External"/><Relationship Id="rId53" Type="http://schemas.openxmlformats.org/officeDocument/2006/relationships/hyperlink" Target="https://ips.ligazakon.net/document/view/t150922?ed=2023_04_01&amp;an=1556" TargetMode="External"/><Relationship Id="rId58" Type="http://schemas.openxmlformats.org/officeDocument/2006/relationships/hyperlink" Target="https://ips.ligazakon.net/document/view/kp230471?ed=2023_05_12&amp;an=170" TargetMode="External"/><Relationship Id="rId66" Type="http://schemas.openxmlformats.org/officeDocument/2006/relationships/hyperlink" Target="https://ips.ligazakon.net/document/view/kp200822?ed=2022_06_24" TargetMode="External"/><Relationship Id="rId74" Type="http://schemas.openxmlformats.org/officeDocument/2006/relationships/hyperlink" Target="https://ips.ligazakon.net/document/view/kp230471?ed=2023_05_12&amp;an=197" TargetMode="External"/><Relationship Id="rId79" Type="http://schemas.openxmlformats.org/officeDocument/2006/relationships/hyperlink" Target="https://ips.ligazakon.net/document/view/kp221178?ed=2023_04_18" TargetMode="External"/><Relationship Id="rId87" Type="http://schemas.openxmlformats.org/officeDocument/2006/relationships/hyperlink" Target="https://ips.ligazakon.net/document/view/t150922?ed=2023_04_01&amp;an=1624"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ips.ligazakon.net/document/view/kp230471?ed=2023_05_12&amp;an=28" TargetMode="External"/><Relationship Id="rId82" Type="http://schemas.openxmlformats.org/officeDocument/2006/relationships/hyperlink" Target="https://ips.ligazakon.net/document/view/kp230471?ed=2023_05_12&amp;an=209" TargetMode="External"/><Relationship Id="rId90" Type="http://schemas.openxmlformats.org/officeDocument/2006/relationships/hyperlink" Target="https://ips.ligazakon.net/document/view/kp230471?ed=2023_05_12&amp;an=291" TargetMode="External"/><Relationship Id="rId95" Type="http://schemas.openxmlformats.org/officeDocument/2006/relationships/hyperlink" Target="https://ips.ligazakon.net/document/view/kp230952?ed=2023_09_01&amp;an=27" TargetMode="External"/><Relationship Id="rId19" Type="http://schemas.openxmlformats.org/officeDocument/2006/relationships/hyperlink" Target="https://ips.ligazakon.net/document/view/kp230952?ed=2023_09_01&amp;an=27" TargetMode="External"/><Relationship Id="rId14" Type="http://schemas.openxmlformats.org/officeDocument/2006/relationships/hyperlink" Target="https://ips.ligazakon.net/document/view/kp230471?ed=2023_05_12&amp;an=152" TargetMode="External"/><Relationship Id="rId22" Type="http://schemas.openxmlformats.org/officeDocument/2006/relationships/hyperlink" Target="https://ips.ligazakon.net/document/view/kp230952?ed=2023_09_01&amp;an=27" TargetMode="External"/><Relationship Id="rId27" Type="http://schemas.openxmlformats.org/officeDocument/2006/relationships/hyperlink" Target="https://ips.ligazakon.net/document/view/kp230471?ed=2023_05_12&amp;an=168" TargetMode="External"/><Relationship Id="rId30" Type="http://schemas.openxmlformats.org/officeDocument/2006/relationships/hyperlink" Target="https://ips.ligazakon.net/document/view/kp230471?ed=2023_05_12&amp;an=183" TargetMode="External"/><Relationship Id="rId35" Type="http://schemas.openxmlformats.org/officeDocument/2006/relationships/hyperlink" Target="https://ips.ligazakon.net/document/view/t150922?ed=2023_04_01&amp;an=1509" TargetMode="External"/><Relationship Id="rId43" Type="http://schemas.openxmlformats.org/officeDocument/2006/relationships/hyperlink" Target="https://ips.ligazakon.net/document/view/t150922?ed=2023_04_01&amp;an=1523" TargetMode="External"/><Relationship Id="rId48" Type="http://schemas.openxmlformats.org/officeDocument/2006/relationships/hyperlink" Target="https://ips.ligazakon.net/document/view/kp230471?ed=2023_05_12&amp;an=170" TargetMode="External"/><Relationship Id="rId56" Type="http://schemas.openxmlformats.org/officeDocument/2006/relationships/hyperlink" Target="https://ips.ligazakon.net/document/view/kp230471?ed=2023_05_12&amp;an=170" TargetMode="External"/><Relationship Id="rId64" Type="http://schemas.openxmlformats.org/officeDocument/2006/relationships/hyperlink" Target="https://ips.ligazakon.net/document/view/kp160166?ed=2022_10_12" TargetMode="External"/><Relationship Id="rId69" Type="http://schemas.openxmlformats.org/officeDocument/2006/relationships/hyperlink" Target="https://zakon.rada.gov.ua/laws/show/922-19?find=1&amp;text=%D0%B0%D0%BD%D0%BE%D0%BC%D0%B0%D0%BB%D1%8C" TargetMode="External"/><Relationship Id="rId77" Type="http://schemas.openxmlformats.org/officeDocument/2006/relationships/hyperlink" Target="https://ips.ligazakon.net/document/view/kp230471?ed=2023_05_12&amp;an=198"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ips.ligazakon.net/document/view/t150922?ed=2023_04_01&amp;an=1544" TargetMode="External"/><Relationship Id="rId72" Type="http://schemas.openxmlformats.org/officeDocument/2006/relationships/hyperlink" Target="https://ips.ligazakon.net/document/view/kp230471?ed=2023_05_12&amp;an=190" TargetMode="External"/><Relationship Id="rId80" Type="http://schemas.openxmlformats.org/officeDocument/2006/relationships/hyperlink" Target="https://ips.ligazakon.net/document/view/kp230471?ed=2023_05_12&amp;an=199" TargetMode="External"/><Relationship Id="rId85" Type="http://schemas.openxmlformats.org/officeDocument/2006/relationships/hyperlink" Target="https://ips.ligazakon.net/document/view/t150922?ed=2023_04_01" TargetMode="External"/><Relationship Id="rId93" Type="http://schemas.openxmlformats.org/officeDocument/2006/relationships/hyperlink" Target="https://czo.gov.ua/verify" TargetMode="External"/><Relationship Id="rId98" Type="http://schemas.openxmlformats.org/officeDocument/2006/relationships/hyperlink" Target="https://ips.ligazakon.net/document/view/kp230952?ed=2023_09_01&amp;an=27" TargetMode="External"/><Relationship Id="rId3" Type="http://schemas.openxmlformats.org/officeDocument/2006/relationships/styles" Target="styles.xml"/><Relationship Id="rId12" Type="http://schemas.openxmlformats.org/officeDocument/2006/relationships/hyperlink" Target="https://zakon.rada.gov.ua/laws/show/851-15" TargetMode="External"/><Relationship Id="rId17" Type="http://schemas.openxmlformats.org/officeDocument/2006/relationships/hyperlink" Target="https://ips.ligazakon.net/document/view/kp230471?ed=2023_05_12&amp;an=153" TargetMode="External"/><Relationship Id="rId25" Type="http://schemas.openxmlformats.org/officeDocument/2006/relationships/hyperlink" Target="https://ips.ligazakon.net/document/view/kp230471?ed=2023_05_12&amp;an=231" TargetMode="External"/><Relationship Id="rId33" Type="http://schemas.openxmlformats.org/officeDocument/2006/relationships/hyperlink" Target="https://ips.ligazakon.net/document/view/t150922?ed=2023_04_01&amp;an=1506" TargetMode="External"/><Relationship Id="rId38" Type="http://schemas.openxmlformats.org/officeDocument/2006/relationships/hyperlink" Target="https://ips.ligazakon.net/document/view/t150922?ed=2023_04_01&amp;an=1512" TargetMode="External"/><Relationship Id="rId46" Type="http://schemas.openxmlformats.org/officeDocument/2006/relationships/hyperlink" Target="https://ips.ligazakon.net/document/view/kp230471?ed=2023_05_12&amp;an=170" TargetMode="External"/><Relationship Id="rId59" Type="http://schemas.openxmlformats.org/officeDocument/2006/relationships/hyperlink" Target="https://ips.ligazakon.net/document/view/kp230471?ed=2023_05_12&amp;an=171" TargetMode="External"/><Relationship Id="rId67" Type="http://schemas.openxmlformats.org/officeDocument/2006/relationships/hyperlink" Target="https://ips.ligazakon.net/document/view/kp230471?ed=2023_05_12&amp;an=28" TargetMode="External"/><Relationship Id="rId103" Type="http://schemas.openxmlformats.org/officeDocument/2006/relationships/theme" Target="theme/theme1.xml"/><Relationship Id="rId20" Type="http://schemas.openxmlformats.org/officeDocument/2006/relationships/hyperlink" Target="https://ips.ligazakon.net/document/view/kp230471?ed=2023_05_12&amp;an=226" TargetMode="External"/><Relationship Id="rId41" Type="http://schemas.openxmlformats.org/officeDocument/2006/relationships/hyperlink" Target="https://ips.ligazakon.net/document/view/kp230471?ed=2023_05_12&amp;an=169" TargetMode="External"/><Relationship Id="rId54" Type="http://schemas.openxmlformats.org/officeDocument/2006/relationships/hyperlink" Target="https://ips.ligazakon.net/document/view/kp230471?ed=2023_05_12&amp;an=170" TargetMode="External"/><Relationship Id="rId62" Type="http://schemas.openxmlformats.org/officeDocument/2006/relationships/hyperlink" Target="https://ips.ligazakon.net/document/view/t150922?ed=2023_04_01" TargetMode="External"/><Relationship Id="rId70" Type="http://schemas.openxmlformats.org/officeDocument/2006/relationships/hyperlink" Target="https://ips.ligazakon.net/document/view/kp230471?ed=2023_05_12&amp;an=188" TargetMode="External"/><Relationship Id="rId75" Type="http://schemas.openxmlformats.org/officeDocument/2006/relationships/hyperlink" Target="https://ips.ligazakon.net/document/view/t150922?ed=2023_04_01&amp;an=1556" TargetMode="External"/><Relationship Id="rId83" Type="http://schemas.openxmlformats.org/officeDocument/2006/relationships/hyperlink" Target="https://ips.ligazakon.net/document/view/kp230471?ed=2023_05_12&amp;an=22" TargetMode="External"/><Relationship Id="rId88" Type="http://schemas.openxmlformats.org/officeDocument/2006/relationships/hyperlink" Target="https://ips.ligazakon.net/document/view/kp230471?ed=2023_05_12&amp;an=240" TargetMode="External"/><Relationship Id="rId91" Type="http://schemas.openxmlformats.org/officeDocument/2006/relationships/hyperlink" Target="https://ips.ligazakon.net/document/view/kp230471?ed=2023_05_12&amp;an=105" TargetMode="External"/><Relationship Id="rId96" Type="http://schemas.openxmlformats.org/officeDocument/2006/relationships/hyperlink" Target="https://ips.ligazakon.net/document/view/kp230471?ed=2023_05_12&amp;an=22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t112939?ed=2022_12_13" TargetMode="External"/><Relationship Id="rId23" Type="http://schemas.openxmlformats.org/officeDocument/2006/relationships/hyperlink" Target="https://ips.ligazakon.net/document/view/kp230471?ed=2023_05_12&amp;an=226" TargetMode="External"/><Relationship Id="rId28" Type="http://schemas.openxmlformats.org/officeDocument/2006/relationships/hyperlink" Target="https://ips.ligazakon.net/document/view/t150922?ed=2023_04_01&amp;an=1575" TargetMode="External"/><Relationship Id="rId36" Type="http://schemas.openxmlformats.org/officeDocument/2006/relationships/hyperlink" Target="https://ips.ligazakon.net/document/view/kp230471?ed=2023_05_12&amp;an=183" TargetMode="External"/><Relationship Id="rId49" Type="http://schemas.openxmlformats.org/officeDocument/2006/relationships/hyperlink" Target="https://ips.ligazakon.net/document/view/t150922?ed=2023_04_01&amp;an=1543" TargetMode="External"/><Relationship Id="rId57" Type="http://schemas.openxmlformats.org/officeDocument/2006/relationships/hyperlink" Target="https://ips.ligazakon.net/document/view/t150922?ed=2023_04_01&amp;an=1562" TargetMode="External"/><Relationship Id="rId10" Type="http://schemas.openxmlformats.org/officeDocument/2006/relationships/hyperlink" Target="mailto:sokl_econom@email.ua" TargetMode="External"/><Relationship Id="rId31" Type="http://schemas.openxmlformats.org/officeDocument/2006/relationships/hyperlink" Target="https://ips.ligazakon.net/document/view/t150922?ed=2023_04_01&amp;an=1505" TargetMode="External"/><Relationship Id="rId44" Type="http://schemas.openxmlformats.org/officeDocument/2006/relationships/hyperlink" Target="https://ips.ligazakon.net/document/view/kp230471?ed=2023_05_12&amp;an=170" TargetMode="External"/><Relationship Id="rId52" Type="http://schemas.openxmlformats.org/officeDocument/2006/relationships/hyperlink" Target="https://ips.ligazakon.net/document/view/kp230471?ed=2023_05_12&amp;an=170" TargetMode="External"/><Relationship Id="rId60" Type="http://schemas.openxmlformats.org/officeDocument/2006/relationships/hyperlink" Target="https://ips.ligazakon.net/document/view/kp230471?ed=2023_05_12&amp;an=172" TargetMode="External"/><Relationship Id="rId65" Type="http://schemas.openxmlformats.org/officeDocument/2006/relationships/hyperlink" Target="https://ips.ligazakon.net/document/view/kp230471?ed=2023_05_12&amp;an=28" TargetMode="External"/><Relationship Id="rId73" Type="http://schemas.openxmlformats.org/officeDocument/2006/relationships/hyperlink" Target="https://ips.ligazakon.net/document/view/kp230471?ed=2023_05_12&amp;an=194" TargetMode="External"/><Relationship Id="rId78" Type="http://schemas.openxmlformats.org/officeDocument/2006/relationships/hyperlink" Target="https://ips.ligazakon.net/document/view/kp230471?ed=2023_05_12&amp;an=199" TargetMode="External"/><Relationship Id="rId81" Type="http://schemas.openxmlformats.org/officeDocument/2006/relationships/hyperlink" Target="https://ips.ligazakon.net/document/view/kp230471?ed=2023_05_12&amp;an=207" TargetMode="External"/><Relationship Id="rId86" Type="http://schemas.openxmlformats.org/officeDocument/2006/relationships/hyperlink" Target="https://ips.ligazakon.net/document/view/kp230471?ed=2023_05_12&amp;an=240" TargetMode="External"/><Relationship Id="rId94" Type="http://schemas.openxmlformats.org/officeDocument/2006/relationships/hyperlink" Target="https://ips.ligazakon.net/document/view/kp230471?ed=2023_05_12&amp;an=226" TargetMode="External"/><Relationship Id="rId99" Type="http://schemas.openxmlformats.org/officeDocument/2006/relationships/hyperlink" Target="https://zakon.rada.gov.ua/laws/show/922-19" TargetMode="External"/><Relationship Id="rId10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zakon.rada.gov.ua/laws/show/2155-19" TargetMode="External"/><Relationship Id="rId18" Type="http://schemas.openxmlformats.org/officeDocument/2006/relationships/hyperlink" Target="https://ips.ligazakon.net/document/view/kp230471?ed=2023_05_12&amp;an=226" TargetMode="External"/><Relationship Id="rId39" Type="http://schemas.openxmlformats.org/officeDocument/2006/relationships/hyperlink" Target="https://ips.ligazakon.net/document/view/kp230471?ed=2023_05_12&amp;an=169" TargetMode="External"/><Relationship Id="rId34" Type="http://schemas.openxmlformats.org/officeDocument/2006/relationships/hyperlink" Target="https://ips.ligazakon.net/document/view/kp230471?ed=2023_05_12&amp;an=183" TargetMode="External"/><Relationship Id="rId50" Type="http://schemas.openxmlformats.org/officeDocument/2006/relationships/hyperlink" Target="https://ips.ligazakon.net/document/view/kp230471?ed=2023_05_12&amp;an=170" TargetMode="External"/><Relationship Id="rId55" Type="http://schemas.openxmlformats.org/officeDocument/2006/relationships/hyperlink" Target="https://ips.ligazakon.net/document/view/t150922?ed=2023_04_01&amp;an=1566" TargetMode="External"/><Relationship Id="rId76" Type="http://schemas.openxmlformats.org/officeDocument/2006/relationships/hyperlink" Target="https://ips.ligazakon.net/document/view/kp230471?ed=2023_05_12&amp;an=197" TargetMode="External"/><Relationship Id="rId97" Type="http://schemas.openxmlformats.org/officeDocument/2006/relationships/hyperlink" Target="https://ips.ligazakon.net/document/view/t141644?ed=2023_03_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65B10-6A09-4194-AA38-8B4EF5A9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16784</Words>
  <Characters>95672</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112232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root</cp:lastModifiedBy>
  <cp:revision>4</cp:revision>
  <cp:lastPrinted>2023-11-07T09:54:00Z</cp:lastPrinted>
  <dcterms:created xsi:type="dcterms:W3CDTF">2023-11-07T09:38:00Z</dcterms:created>
  <dcterms:modified xsi:type="dcterms:W3CDTF">2023-11-07T09:55:00Z</dcterms:modified>
</cp:coreProperties>
</file>