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4C6D22" w:rsidP="004C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4C6D22">
        <w:rPr>
          <w:b/>
          <w:i/>
          <w:iCs/>
          <w:sz w:val="22"/>
          <w:szCs w:val="22"/>
          <w:u w:val="single"/>
          <w:lang w:val="uk-UA"/>
        </w:rPr>
        <w:t>44170000-2</w:t>
      </w:r>
      <w:r w:rsidRPr="004C6D22">
        <w:rPr>
          <w:b/>
          <w:i/>
          <w:iCs/>
          <w:sz w:val="22"/>
          <w:szCs w:val="22"/>
          <w:u w:val="single"/>
          <w:lang w:val="uk-UA"/>
        </w:rPr>
        <w:tab/>
        <w:t>Плити, листи, стрічки та фольга, пов’язані з конструкційними матеріалами</w:t>
      </w:r>
      <w:r>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40786D">
        <w:rPr>
          <w:b/>
          <w:i/>
          <w:iCs/>
          <w:sz w:val="22"/>
          <w:szCs w:val="22"/>
          <w:u w:val="single"/>
          <w:lang w:val="uk-UA"/>
        </w:rPr>
        <w:t xml:space="preserve"> </w:t>
      </w:r>
      <w:r w:rsidR="005544AF">
        <w:rPr>
          <w:b/>
          <w:i/>
          <w:iCs/>
          <w:sz w:val="22"/>
          <w:szCs w:val="22"/>
          <w:u w:val="single"/>
          <w:lang w:val="uk-UA"/>
        </w:rPr>
        <w:t xml:space="preserve"> (</w:t>
      </w:r>
      <w:r>
        <w:rPr>
          <w:b/>
          <w:i/>
          <w:iCs/>
          <w:sz w:val="22"/>
          <w:szCs w:val="22"/>
          <w:u w:val="single"/>
          <w:lang w:val="uk-UA"/>
        </w:rPr>
        <w:t xml:space="preserve"> </w:t>
      </w:r>
      <w:r w:rsidRPr="004C6D22">
        <w:rPr>
          <w:b/>
          <w:i/>
          <w:iCs/>
          <w:sz w:val="22"/>
          <w:szCs w:val="22"/>
          <w:u w:val="single"/>
          <w:lang w:val="uk-UA"/>
        </w:rPr>
        <w:t xml:space="preserve">Гіпсокартон </w:t>
      </w:r>
      <w:proofErr w:type="spellStart"/>
      <w:r w:rsidRPr="004C6D22">
        <w:rPr>
          <w:b/>
          <w:i/>
          <w:iCs/>
          <w:sz w:val="22"/>
          <w:szCs w:val="22"/>
          <w:u w:val="single"/>
          <w:lang w:val="uk-UA"/>
        </w:rPr>
        <w:t>Кнауф</w:t>
      </w:r>
      <w:proofErr w:type="spellEnd"/>
      <w:r w:rsidRPr="004C6D22">
        <w:rPr>
          <w:b/>
          <w:i/>
          <w:iCs/>
          <w:sz w:val="22"/>
          <w:szCs w:val="22"/>
          <w:u w:val="single"/>
          <w:lang w:val="uk-UA"/>
        </w:rPr>
        <w:t xml:space="preserve"> </w:t>
      </w:r>
      <w:proofErr w:type="spellStart"/>
      <w:r w:rsidRPr="004C6D22">
        <w:rPr>
          <w:b/>
          <w:i/>
          <w:iCs/>
          <w:sz w:val="22"/>
          <w:szCs w:val="22"/>
          <w:u w:val="single"/>
          <w:lang w:val="uk-UA"/>
        </w:rPr>
        <w:t>Строй</w:t>
      </w:r>
      <w:r>
        <w:rPr>
          <w:b/>
          <w:i/>
          <w:iCs/>
          <w:sz w:val="22"/>
          <w:szCs w:val="22"/>
          <w:u w:val="single"/>
          <w:lang w:val="uk-UA"/>
        </w:rPr>
        <w:t>мак</w:t>
      </w:r>
      <w:proofErr w:type="spellEnd"/>
      <w:r>
        <w:rPr>
          <w:b/>
          <w:i/>
          <w:iCs/>
          <w:sz w:val="22"/>
          <w:szCs w:val="22"/>
          <w:u w:val="single"/>
          <w:lang w:val="uk-UA"/>
        </w:rPr>
        <w:t xml:space="preserve"> волог. 12.5 мм (1.20х2.50), </w:t>
      </w:r>
      <w:r w:rsidRPr="004C6D22">
        <w:rPr>
          <w:b/>
          <w:i/>
          <w:iCs/>
          <w:sz w:val="22"/>
          <w:szCs w:val="22"/>
          <w:u w:val="single"/>
          <w:lang w:val="uk-UA"/>
        </w:rPr>
        <w:t>БУТИЛОВА СТРІЧКА ФОЛЬГОВАНА 3М - 75 ММ</w:t>
      </w:r>
      <w:r w:rsidR="00F245D8">
        <w:rPr>
          <w:b/>
          <w:i/>
          <w:iCs/>
          <w:sz w:val="22"/>
          <w:szCs w:val="22"/>
          <w:u w:val="single"/>
          <w:lang w:val="uk-UA"/>
        </w:rPr>
        <w:t>)</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180933" w:rsidRDefault="001018FE" w:rsidP="001018FE">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93420A" w:rsidRDefault="0093420A" w:rsidP="001018FE">
      <w:pPr>
        <w:widowControl w:val="0"/>
        <w:tabs>
          <w:tab w:val="left" w:pos="851"/>
        </w:tabs>
        <w:suppressAutoHyphens w:val="0"/>
        <w:autoSpaceDE w:val="0"/>
        <w:autoSpaceDN w:val="0"/>
        <w:adjustRightInd w:val="0"/>
        <w:spacing w:after="0" w:line="240" w:lineRule="auto"/>
        <w:jc w:val="both"/>
        <w:rPr>
          <w:sz w:val="22"/>
          <w:szCs w:val="22"/>
          <w:lang w:val="uk-UA"/>
        </w:rPr>
      </w:pPr>
    </w:p>
    <w:p w:rsidR="00A25B09" w:rsidRPr="00A25B09" w:rsidRDefault="00A25B09" w:rsidP="008F0286">
      <w:pPr>
        <w:shd w:val="clear" w:color="auto" w:fill="FFFFFF"/>
        <w:suppressAutoHyphens w:val="0"/>
        <w:autoSpaceDE w:val="0"/>
        <w:autoSpaceDN w:val="0"/>
        <w:spacing w:after="0" w:line="240" w:lineRule="auto"/>
        <w:ind w:right="-144"/>
        <w:jc w:val="both"/>
        <w:rPr>
          <w:color w:val="000000"/>
          <w:sz w:val="22"/>
          <w:szCs w:val="22"/>
          <w:lang w:val="uk-UA"/>
        </w:rPr>
      </w:pPr>
      <w:r w:rsidRPr="00A25B09">
        <w:rPr>
          <w:color w:val="000000"/>
          <w:sz w:val="22"/>
          <w:szCs w:val="22"/>
        </w:rPr>
        <w:t xml:space="preserve">1. Товар, </w:t>
      </w:r>
      <w:proofErr w:type="spellStart"/>
      <w:r w:rsidRPr="00A25B09">
        <w:rPr>
          <w:color w:val="000000"/>
          <w:sz w:val="22"/>
          <w:szCs w:val="22"/>
        </w:rPr>
        <w:t>запропонований</w:t>
      </w:r>
      <w:proofErr w:type="spellEnd"/>
      <w:r w:rsidRPr="00A25B09">
        <w:rPr>
          <w:color w:val="000000"/>
          <w:sz w:val="22"/>
          <w:szCs w:val="22"/>
        </w:rPr>
        <w:t xml:space="preserve"> </w:t>
      </w:r>
      <w:proofErr w:type="spellStart"/>
      <w:r w:rsidRPr="00A25B09">
        <w:rPr>
          <w:color w:val="000000"/>
          <w:sz w:val="22"/>
          <w:szCs w:val="22"/>
        </w:rPr>
        <w:t>Учасником</w:t>
      </w:r>
      <w:proofErr w:type="spellEnd"/>
      <w:r w:rsidRPr="00A25B09">
        <w:rPr>
          <w:color w:val="000000"/>
          <w:sz w:val="22"/>
          <w:szCs w:val="22"/>
        </w:rPr>
        <w:t xml:space="preserve">, повинен </w:t>
      </w:r>
      <w:proofErr w:type="spellStart"/>
      <w:r w:rsidRPr="00A25B09">
        <w:rPr>
          <w:color w:val="000000"/>
          <w:sz w:val="22"/>
          <w:szCs w:val="22"/>
        </w:rPr>
        <w:t>відповідати</w:t>
      </w:r>
      <w:proofErr w:type="spellEnd"/>
      <w:r w:rsidRPr="00A25B09">
        <w:rPr>
          <w:color w:val="000000"/>
          <w:sz w:val="22"/>
          <w:szCs w:val="22"/>
        </w:rPr>
        <w:t xml:space="preserve"> </w:t>
      </w:r>
      <w:proofErr w:type="spellStart"/>
      <w:r w:rsidRPr="00A25B09">
        <w:rPr>
          <w:color w:val="000000"/>
          <w:sz w:val="22"/>
          <w:szCs w:val="22"/>
        </w:rPr>
        <w:t>національним</w:t>
      </w:r>
      <w:proofErr w:type="spellEnd"/>
      <w:r w:rsidRPr="00A25B09">
        <w:rPr>
          <w:color w:val="000000"/>
          <w:sz w:val="22"/>
          <w:szCs w:val="22"/>
        </w:rPr>
        <w:t xml:space="preserve"> та/</w:t>
      </w:r>
      <w:proofErr w:type="spellStart"/>
      <w:r w:rsidRPr="00A25B09">
        <w:rPr>
          <w:color w:val="000000"/>
          <w:sz w:val="22"/>
          <w:szCs w:val="22"/>
        </w:rPr>
        <w:t>або</w:t>
      </w:r>
      <w:proofErr w:type="spellEnd"/>
      <w:r w:rsidRPr="00A25B09">
        <w:rPr>
          <w:color w:val="000000"/>
          <w:sz w:val="22"/>
          <w:szCs w:val="22"/>
        </w:rPr>
        <w:t xml:space="preserve"> </w:t>
      </w:r>
      <w:proofErr w:type="spellStart"/>
      <w:r w:rsidRPr="00A25B09">
        <w:rPr>
          <w:color w:val="000000"/>
          <w:sz w:val="22"/>
          <w:szCs w:val="22"/>
        </w:rPr>
        <w:t>міжнародним</w:t>
      </w:r>
      <w:proofErr w:type="spellEnd"/>
      <w:r w:rsidRPr="00A25B09">
        <w:rPr>
          <w:color w:val="000000"/>
          <w:sz w:val="22"/>
          <w:szCs w:val="22"/>
        </w:rPr>
        <w:t xml:space="preserve"> стандартам, </w:t>
      </w:r>
      <w:proofErr w:type="spellStart"/>
      <w:r w:rsidRPr="00A25B09">
        <w:rPr>
          <w:color w:val="000000"/>
          <w:sz w:val="22"/>
          <w:szCs w:val="22"/>
        </w:rPr>
        <w:t>технічним</w:t>
      </w:r>
      <w:proofErr w:type="spellEnd"/>
      <w:r w:rsidRPr="00A25B09">
        <w:rPr>
          <w:color w:val="000000"/>
          <w:sz w:val="22"/>
          <w:szCs w:val="22"/>
        </w:rPr>
        <w:t xml:space="preserve"> </w:t>
      </w:r>
      <w:proofErr w:type="spellStart"/>
      <w:r w:rsidRPr="00A25B09">
        <w:rPr>
          <w:color w:val="000000"/>
          <w:sz w:val="22"/>
          <w:szCs w:val="22"/>
        </w:rPr>
        <w:t>вимогам</w:t>
      </w:r>
      <w:proofErr w:type="spellEnd"/>
      <w:r w:rsidRPr="00A25B09">
        <w:rPr>
          <w:color w:val="000000"/>
          <w:sz w:val="22"/>
          <w:szCs w:val="22"/>
        </w:rPr>
        <w:t xml:space="preserve"> </w:t>
      </w:r>
      <w:proofErr w:type="gramStart"/>
      <w:r w:rsidRPr="00A25B09">
        <w:rPr>
          <w:color w:val="000000"/>
          <w:sz w:val="22"/>
          <w:szCs w:val="22"/>
        </w:rPr>
        <w:t>до предмету</w:t>
      </w:r>
      <w:proofErr w:type="gramEnd"/>
      <w:r w:rsidRPr="00A25B09">
        <w:rPr>
          <w:color w:val="000000"/>
          <w:sz w:val="22"/>
          <w:szCs w:val="22"/>
        </w:rPr>
        <w:t xml:space="preserve"> </w:t>
      </w:r>
      <w:proofErr w:type="spellStart"/>
      <w:r w:rsidRPr="00A25B09">
        <w:rPr>
          <w:color w:val="000000"/>
          <w:sz w:val="22"/>
          <w:szCs w:val="22"/>
        </w:rPr>
        <w:t>закупівлі</w:t>
      </w:r>
      <w:proofErr w:type="spellEnd"/>
      <w:r w:rsidRPr="00A25B09">
        <w:rPr>
          <w:color w:val="000000"/>
          <w:sz w:val="22"/>
          <w:szCs w:val="22"/>
        </w:rPr>
        <w:t xml:space="preserve">, </w:t>
      </w:r>
      <w:proofErr w:type="spellStart"/>
      <w:r w:rsidRPr="00A25B09">
        <w:rPr>
          <w:color w:val="000000"/>
          <w:sz w:val="22"/>
          <w:szCs w:val="22"/>
        </w:rPr>
        <w:t>встановленим</w:t>
      </w:r>
      <w:proofErr w:type="spellEnd"/>
      <w:r w:rsidRPr="00A25B09">
        <w:rPr>
          <w:color w:val="000000"/>
          <w:sz w:val="22"/>
          <w:szCs w:val="22"/>
        </w:rPr>
        <w:t xml:space="preserve"> у </w:t>
      </w:r>
      <w:proofErr w:type="spellStart"/>
      <w:r w:rsidRPr="00A25B09">
        <w:rPr>
          <w:color w:val="000000"/>
          <w:sz w:val="22"/>
          <w:szCs w:val="22"/>
        </w:rPr>
        <w:t>даному</w:t>
      </w:r>
      <w:proofErr w:type="spellEnd"/>
      <w:r w:rsidRPr="00A25B09">
        <w:rPr>
          <w:color w:val="000000"/>
          <w:sz w:val="22"/>
          <w:szCs w:val="22"/>
        </w:rPr>
        <w:t xml:space="preserve"> </w:t>
      </w:r>
      <w:proofErr w:type="spellStart"/>
      <w:r w:rsidRPr="00A25B09">
        <w:rPr>
          <w:color w:val="000000"/>
          <w:sz w:val="22"/>
          <w:szCs w:val="22"/>
        </w:rPr>
        <w:t>додатку</w:t>
      </w:r>
      <w:proofErr w:type="spellEnd"/>
      <w:r w:rsidRPr="00A25B09">
        <w:rPr>
          <w:color w:val="000000"/>
          <w:sz w:val="22"/>
          <w:szCs w:val="22"/>
        </w:rPr>
        <w:t xml:space="preserve"> та </w:t>
      </w:r>
      <w:proofErr w:type="spellStart"/>
      <w:r w:rsidRPr="00A25B09">
        <w:rPr>
          <w:color w:val="000000"/>
          <w:sz w:val="22"/>
          <w:szCs w:val="22"/>
        </w:rPr>
        <w:t>всіх</w:t>
      </w:r>
      <w:proofErr w:type="spellEnd"/>
      <w:r w:rsidRPr="00A25B09">
        <w:rPr>
          <w:color w:val="000000"/>
          <w:sz w:val="22"/>
          <w:szCs w:val="22"/>
        </w:rPr>
        <w:t xml:space="preserve"> </w:t>
      </w:r>
      <w:proofErr w:type="spellStart"/>
      <w:r w:rsidRPr="00A25B09">
        <w:rPr>
          <w:color w:val="000000"/>
          <w:sz w:val="22"/>
          <w:szCs w:val="22"/>
        </w:rPr>
        <w:t>інших</w:t>
      </w:r>
      <w:proofErr w:type="spellEnd"/>
      <w:r w:rsidRPr="00A25B09">
        <w:rPr>
          <w:color w:val="000000"/>
          <w:sz w:val="22"/>
          <w:szCs w:val="22"/>
        </w:rPr>
        <w:t xml:space="preserve"> </w:t>
      </w:r>
      <w:proofErr w:type="spellStart"/>
      <w:r w:rsidRPr="00A25B09">
        <w:rPr>
          <w:color w:val="000000"/>
          <w:sz w:val="22"/>
          <w:szCs w:val="22"/>
        </w:rPr>
        <w:t>вимог</w:t>
      </w:r>
      <w:proofErr w:type="spellEnd"/>
      <w:r w:rsidRPr="00A25B09">
        <w:rPr>
          <w:color w:val="000000"/>
          <w:sz w:val="22"/>
          <w:szCs w:val="22"/>
        </w:rPr>
        <w:t xml:space="preserve"> </w:t>
      </w:r>
      <w:proofErr w:type="spellStart"/>
      <w:r w:rsidRPr="00A25B09">
        <w:rPr>
          <w:color w:val="000000"/>
          <w:sz w:val="22"/>
          <w:szCs w:val="22"/>
        </w:rPr>
        <w:t>Тендерної</w:t>
      </w:r>
      <w:proofErr w:type="spellEnd"/>
      <w:r w:rsidRPr="00A25B09">
        <w:rPr>
          <w:color w:val="000000"/>
          <w:sz w:val="22"/>
          <w:szCs w:val="22"/>
        </w:rPr>
        <w:t xml:space="preserve"> </w:t>
      </w:r>
      <w:proofErr w:type="spellStart"/>
      <w:r w:rsidRPr="00A25B09">
        <w:rPr>
          <w:color w:val="000000"/>
          <w:sz w:val="22"/>
          <w:szCs w:val="22"/>
        </w:rPr>
        <w:t>Документації</w:t>
      </w:r>
      <w:proofErr w:type="spellEnd"/>
      <w:r w:rsidRPr="00A25B09">
        <w:rPr>
          <w:color w:val="000000"/>
          <w:sz w:val="22"/>
          <w:szCs w:val="22"/>
          <w:lang w:val="uk-UA"/>
        </w:rPr>
        <w:t>:</w:t>
      </w:r>
    </w:p>
    <w:p w:rsidR="00A25B09" w:rsidRPr="00A25B09" w:rsidRDefault="00A25B09" w:rsidP="008F0286">
      <w:pPr>
        <w:shd w:val="clear" w:color="auto" w:fill="FFFFFF"/>
        <w:suppressAutoHyphens w:val="0"/>
        <w:autoSpaceDE w:val="0"/>
        <w:autoSpaceDN w:val="0"/>
        <w:spacing w:after="0" w:line="240" w:lineRule="auto"/>
        <w:ind w:right="-144"/>
        <w:jc w:val="both"/>
        <w:rPr>
          <w:i/>
          <w:color w:val="000000"/>
          <w:sz w:val="22"/>
          <w:szCs w:val="22"/>
          <w:lang w:val="uk-UA"/>
        </w:rPr>
      </w:pPr>
      <w:r w:rsidRPr="00A25B09">
        <w:rPr>
          <w:i/>
          <w:color w:val="000000"/>
          <w:sz w:val="22"/>
          <w:szCs w:val="22"/>
          <w:lang w:val="uk-UA"/>
        </w:rPr>
        <w:t>-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w:t>
      </w:r>
      <w:r>
        <w:rPr>
          <w:i/>
          <w:color w:val="000000"/>
          <w:sz w:val="22"/>
          <w:szCs w:val="22"/>
          <w:lang w:val="uk-UA"/>
        </w:rPr>
        <w:t xml:space="preserve"> лист Учасника з зазначенням технічних </w:t>
      </w:r>
      <w:proofErr w:type="spellStart"/>
      <w:r>
        <w:rPr>
          <w:i/>
          <w:color w:val="000000"/>
          <w:sz w:val="22"/>
          <w:szCs w:val="22"/>
          <w:lang w:val="uk-UA"/>
        </w:rPr>
        <w:t>харектеристик</w:t>
      </w:r>
      <w:proofErr w:type="spellEnd"/>
      <w:r>
        <w:rPr>
          <w:i/>
          <w:color w:val="000000"/>
          <w:sz w:val="22"/>
          <w:szCs w:val="22"/>
          <w:lang w:val="uk-UA"/>
        </w:rPr>
        <w:t xml:space="preserve"> або</w:t>
      </w:r>
      <w:r w:rsidRPr="00A25B09">
        <w:rPr>
          <w:i/>
          <w:color w:val="000000"/>
          <w:sz w:val="22"/>
          <w:szCs w:val="22"/>
          <w:lang w:val="uk-UA"/>
        </w:rPr>
        <w:t xml:space="preserve"> інше українською мовою.</w:t>
      </w:r>
    </w:p>
    <w:p w:rsidR="00360697" w:rsidRDefault="00A25B09" w:rsidP="00360697">
      <w:pPr>
        <w:spacing w:after="0" w:line="240" w:lineRule="auto"/>
        <w:ind w:left="142"/>
        <w:jc w:val="both"/>
        <w:rPr>
          <w:i/>
          <w:lang w:val="uk-UA"/>
        </w:rPr>
      </w:pPr>
      <w:r w:rsidRPr="00A25B09">
        <w:rPr>
          <w:i/>
          <w:color w:val="000000"/>
          <w:sz w:val="22"/>
          <w:szCs w:val="22"/>
          <w:lang w:val="uk-UA"/>
        </w:rPr>
        <w:t xml:space="preserve">- </w:t>
      </w:r>
      <w:r w:rsidR="00360697" w:rsidRPr="00360697">
        <w:rPr>
          <w:i/>
          <w:color w:val="000000"/>
          <w:sz w:val="22"/>
          <w:szCs w:val="22"/>
          <w:lang w:val="uk-UA"/>
        </w:rPr>
        <w:t xml:space="preserve">Відповідність </w:t>
      </w:r>
      <w:r w:rsidR="00360697" w:rsidRPr="00360697">
        <w:rPr>
          <w:i/>
          <w:color w:val="000000"/>
          <w:sz w:val="22"/>
          <w:szCs w:val="22"/>
          <w:lang w:val="uk-UA"/>
        </w:rPr>
        <w:t xml:space="preserve">позиції </w:t>
      </w:r>
      <w:r w:rsidR="00360697">
        <w:rPr>
          <w:i/>
          <w:color w:val="000000"/>
          <w:sz w:val="22"/>
          <w:szCs w:val="22"/>
          <w:lang w:val="uk-UA"/>
        </w:rPr>
        <w:t xml:space="preserve">№ </w:t>
      </w:r>
      <w:r w:rsidR="00360697" w:rsidRPr="00360697">
        <w:rPr>
          <w:i/>
          <w:color w:val="000000"/>
          <w:sz w:val="22"/>
          <w:szCs w:val="22"/>
          <w:lang w:val="uk-UA"/>
        </w:rPr>
        <w:t>1</w:t>
      </w:r>
      <w:r w:rsidR="00360697">
        <w:rPr>
          <w:i/>
          <w:color w:val="000000"/>
          <w:sz w:val="22"/>
          <w:szCs w:val="22"/>
          <w:lang w:val="uk-UA"/>
        </w:rPr>
        <w:t xml:space="preserve"> Таблиці №1</w:t>
      </w:r>
      <w:r w:rsidR="00360697" w:rsidRPr="00360697">
        <w:rPr>
          <w:i/>
          <w:color w:val="000000"/>
          <w:sz w:val="22"/>
          <w:szCs w:val="22"/>
          <w:lang w:val="uk-UA"/>
        </w:rPr>
        <w:t xml:space="preserve"> Гіпсокартон </w:t>
      </w:r>
      <w:r w:rsidR="00360697" w:rsidRPr="00360697">
        <w:rPr>
          <w:i/>
          <w:color w:val="000000"/>
          <w:sz w:val="22"/>
          <w:szCs w:val="22"/>
          <w:lang w:val="uk-UA"/>
        </w:rPr>
        <w:t xml:space="preserve"> встановленим вимогам конкретного стандарту чи іншого </w:t>
      </w:r>
      <w:hyperlink r:id="rId8" w:tooltip="Нормативна документація" w:history="1">
        <w:r w:rsidR="00360697" w:rsidRPr="00360697">
          <w:rPr>
            <w:i/>
            <w:color w:val="000000"/>
            <w:sz w:val="22"/>
            <w:szCs w:val="22"/>
            <w:lang w:val="uk-UA"/>
          </w:rPr>
          <w:t>нормативного документу</w:t>
        </w:r>
      </w:hyperlink>
      <w:r w:rsidR="00360697" w:rsidRPr="00360697">
        <w:rPr>
          <w:i/>
          <w:color w:val="000000"/>
          <w:sz w:val="22"/>
          <w:szCs w:val="22"/>
          <w:lang w:val="uk-UA"/>
        </w:rPr>
        <w:t>, визначеного чинним законодавством підтверджується документом, у вигляді копії Сертифіката відповідності</w:t>
      </w:r>
      <w:r w:rsidR="00360697">
        <w:rPr>
          <w:i/>
          <w:lang w:val="uk-UA"/>
        </w:rPr>
        <w:t>.</w:t>
      </w:r>
    </w:p>
    <w:p w:rsidR="008F0286" w:rsidRDefault="008F0286" w:rsidP="008F0286">
      <w:pPr>
        <w:shd w:val="clear" w:color="auto" w:fill="FFFFFF"/>
        <w:suppressAutoHyphens w:val="0"/>
        <w:autoSpaceDE w:val="0"/>
        <w:autoSpaceDN w:val="0"/>
        <w:spacing w:after="0" w:line="240" w:lineRule="auto"/>
        <w:ind w:right="-144"/>
        <w:jc w:val="both"/>
        <w:rPr>
          <w:color w:val="000000"/>
          <w:sz w:val="22"/>
          <w:szCs w:val="22"/>
          <w:lang w:val="uk-UA"/>
        </w:rPr>
      </w:pPr>
    </w:p>
    <w:p w:rsidR="0040786D" w:rsidRPr="00EE7C63" w:rsidRDefault="00C953DE" w:rsidP="008F0286">
      <w:pPr>
        <w:shd w:val="clear" w:color="auto" w:fill="FFFFFF"/>
        <w:suppressAutoHyphens w:val="0"/>
        <w:autoSpaceDE w:val="0"/>
        <w:autoSpaceDN w:val="0"/>
        <w:spacing w:after="0" w:line="240" w:lineRule="auto"/>
        <w:ind w:right="-144"/>
        <w:jc w:val="both"/>
        <w:rPr>
          <w:color w:val="000000"/>
          <w:sz w:val="22"/>
          <w:szCs w:val="22"/>
          <w:lang w:val="uk-UA"/>
        </w:rPr>
      </w:pPr>
      <w:r>
        <w:rPr>
          <w:color w:val="000000"/>
          <w:sz w:val="22"/>
          <w:szCs w:val="22"/>
          <w:lang w:val="uk-UA"/>
        </w:rPr>
        <w:t>2</w:t>
      </w:r>
      <w:r w:rsidR="0040786D" w:rsidRPr="00EE7C63">
        <w:rPr>
          <w:color w:val="000000"/>
          <w:sz w:val="22"/>
          <w:szCs w:val="22"/>
          <w:lang w:val="uk-UA"/>
        </w:rPr>
        <w:t xml:space="preserve">. Товар, запропонований Учасником, повинен бути новим та </w:t>
      </w:r>
      <w:proofErr w:type="spellStart"/>
      <w:r w:rsidR="0040786D" w:rsidRPr="00EE7C63">
        <w:rPr>
          <w:color w:val="000000"/>
          <w:sz w:val="22"/>
          <w:szCs w:val="22"/>
          <w:lang w:val="uk-UA"/>
        </w:rPr>
        <w:t>виготовлен</w:t>
      </w:r>
      <w:proofErr w:type="spellEnd"/>
      <w:r w:rsidR="0040786D" w:rsidRPr="00EE7C63">
        <w:rPr>
          <w:color w:val="000000"/>
          <w:sz w:val="22"/>
          <w:szCs w:val="22"/>
          <w:lang w:val="uk-UA"/>
        </w:rPr>
        <w:t xml:space="preserve"> не раніш </w:t>
      </w:r>
      <w:r w:rsidR="004C6D22">
        <w:rPr>
          <w:color w:val="000000"/>
          <w:sz w:val="22"/>
          <w:szCs w:val="22"/>
          <w:lang w:val="uk-UA"/>
        </w:rPr>
        <w:t>2021-</w:t>
      </w:r>
      <w:r w:rsidR="003B110E">
        <w:rPr>
          <w:color w:val="000000"/>
          <w:sz w:val="22"/>
          <w:szCs w:val="22"/>
        </w:rPr>
        <w:t>2022</w:t>
      </w:r>
      <w:r w:rsidR="003B110E">
        <w:rPr>
          <w:color w:val="000000"/>
          <w:sz w:val="22"/>
          <w:szCs w:val="22"/>
          <w:lang w:val="uk-UA"/>
        </w:rPr>
        <w:t xml:space="preserve"> </w:t>
      </w:r>
      <w:proofErr w:type="spellStart"/>
      <w:r w:rsidR="003B110E">
        <w:rPr>
          <w:color w:val="000000"/>
          <w:sz w:val="22"/>
          <w:szCs w:val="22"/>
          <w:lang w:val="uk-UA"/>
        </w:rPr>
        <w:t>р</w:t>
      </w:r>
      <w:r w:rsidR="004C6D22">
        <w:rPr>
          <w:color w:val="000000"/>
          <w:sz w:val="22"/>
          <w:szCs w:val="22"/>
          <w:lang w:val="uk-UA"/>
        </w:rPr>
        <w:t>р</w:t>
      </w:r>
      <w:proofErr w:type="spellEnd"/>
      <w:r w:rsidR="0040786D" w:rsidRPr="00EE7C63">
        <w:rPr>
          <w:color w:val="000000"/>
          <w:sz w:val="22"/>
          <w:szCs w:val="22"/>
          <w:lang w:val="uk-UA"/>
        </w:rPr>
        <w:t xml:space="preserve"> і таким, що не був у використанні. </w:t>
      </w:r>
    </w:p>
    <w:p w:rsidR="0040786D" w:rsidRPr="00EE7C63" w:rsidRDefault="0040786D" w:rsidP="008F0286">
      <w:pPr>
        <w:suppressAutoHyphens w:val="0"/>
        <w:spacing w:after="0" w:line="240" w:lineRule="auto"/>
        <w:jc w:val="both"/>
        <w:rPr>
          <w:sz w:val="22"/>
          <w:szCs w:val="22"/>
          <w:lang w:val="uk-UA"/>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лист у </w:t>
      </w:r>
      <w:proofErr w:type="spellStart"/>
      <w:r w:rsidRPr="00EE7C63">
        <w:rPr>
          <w:i/>
          <w:sz w:val="22"/>
          <w:szCs w:val="22"/>
        </w:rPr>
        <w:t>довільний</w:t>
      </w:r>
      <w:proofErr w:type="spellEnd"/>
      <w:r w:rsidRPr="00EE7C63">
        <w:rPr>
          <w:i/>
          <w:sz w:val="22"/>
          <w:szCs w:val="22"/>
        </w:rPr>
        <w:t xml:space="preserve"> </w:t>
      </w:r>
      <w:proofErr w:type="spellStart"/>
      <w:r w:rsidRPr="00EE7C63">
        <w:rPr>
          <w:i/>
          <w:sz w:val="22"/>
          <w:szCs w:val="22"/>
        </w:rPr>
        <w:t>формі</w:t>
      </w:r>
      <w:proofErr w:type="spellEnd"/>
      <w:r w:rsidRPr="00EE7C63">
        <w:rPr>
          <w:i/>
          <w:sz w:val="22"/>
          <w:szCs w:val="22"/>
        </w:rPr>
        <w:t xml:space="preserve"> в </w:t>
      </w:r>
      <w:proofErr w:type="spellStart"/>
      <w:r w:rsidRPr="00EE7C63">
        <w:rPr>
          <w:i/>
          <w:sz w:val="22"/>
          <w:szCs w:val="22"/>
        </w:rPr>
        <w:t>якому</w:t>
      </w:r>
      <w:proofErr w:type="spellEnd"/>
      <w:r w:rsidRPr="00EE7C63">
        <w:rPr>
          <w:i/>
          <w:sz w:val="22"/>
          <w:szCs w:val="22"/>
        </w:rPr>
        <w:t xml:space="preserve"> </w:t>
      </w:r>
      <w:proofErr w:type="spellStart"/>
      <w:r w:rsidRPr="00EE7C63">
        <w:rPr>
          <w:i/>
          <w:sz w:val="22"/>
          <w:szCs w:val="22"/>
        </w:rPr>
        <w:t>зазначити</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запропонований</w:t>
      </w:r>
      <w:proofErr w:type="spellEnd"/>
      <w:r w:rsidRPr="00EE7C63">
        <w:rPr>
          <w:i/>
          <w:sz w:val="22"/>
          <w:szCs w:val="22"/>
        </w:rPr>
        <w:t xml:space="preserve"> Товар є </w:t>
      </w:r>
      <w:proofErr w:type="spellStart"/>
      <w:r w:rsidRPr="00EE7C63">
        <w:rPr>
          <w:i/>
          <w:sz w:val="22"/>
          <w:szCs w:val="22"/>
        </w:rPr>
        <w:t>новим</w:t>
      </w:r>
      <w:proofErr w:type="spellEnd"/>
      <w:r w:rsidRPr="00EE7C63">
        <w:rPr>
          <w:i/>
          <w:sz w:val="22"/>
          <w:szCs w:val="22"/>
        </w:rPr>
        <w:t xml:space="preserve"> і таким, </w:t>
      </w:r>
      <w:proofErr w:type="spellStart"/>
      <w:r w:rsidRPr="00EE7C63">
        <w:rPr>
          <w:i/>
          <w:sz w:val="22"/>
          <w:szCs w:val="22"/>
        </w:rPr>
        <w:t>що</w:t>
      </w:r>
      <w:proofErr w:type="spellEnd"/>
      <w:r w:rsidRPr="00EE7C63">
        <w:rPr>
          <w:i/>
          <w:sz w:val="22"/>
          <w:szCs w:val="22"/>
        </w:rPr>
        <w:t xml:space="preserve"> не </w:t>
      </w:r>
      <w:proofErr w:type="spellStart"/>
      <w:r w:rsidRPr="00EE7C63">
        <w:rPr>
          <w:i/>
          <w:sz w:val="22"/>
          <w:szCs w:val="22"/>
        </w:rPr>
        <w:t>був</w:t>
      </w:r>
      <w:proofErr w:type="spellEnd"/>
      <w:r w:rsidRPr="00EE7C63">
        <w:rPr>
          <w:i/>
          <w:sz w:val="22"/>
          <w:szCs w:val="22"/>
        </w:rPr>
        <w:t xml:space="preserve"> у </w:t>
      </w:r>
      <w:proofErr w:type="spellStart"/>
      <w:r w:rsidRPr="00EE7C63">
        <w:rPr>
          <w:i/>
          <w:sz w:val="22"/>
          <w:szCs w:val="22"/>
        </w:rPr>
        <w:t>використанні</w:t>
      </w:r>
      <w:proofErr w:type="spellEnd"/>
      <w:r w:rsidRPr="00EE7C63">
        <w:rPr>
          <w:i/>
          <w:sz w:val="22"/>
          <w:szCs w:val="22"/>
        </w:rPr>
        <w:t>.</w:t>
      </w:r>
    </w:p>
    <w:p w:rsidR="008F0286" w:rsidRDefault="008F0286" w:rsidP="008F0286">
      <w:pPr>
        <w:spacing w:after="0" w:line="240" w:lineRule="auto"/>
        <w:jc w:val="both"/>
        <w:rPr>
          <w:sz w:val="22"/>
          <w:szCs w:val="22"/>
          <w:lang w:val="uk-UA"/>
        </w:rPr>
      </w:pPr>
    </w:p>
    <w:p w:rsidR="0040786D" w:rsidRPr="00EE7C63" w:rsidRDefault="00C953DE" w:rsidP="008F0286">
      <w:pPr>
        <w:spacing w:after="0" w:line="240" w:lineRule="auto"/>
        <w:jc w:val="both"/>
        <w:rPr>
          <w:sz w:val="22"/>
          <w:szCs w:val="22"/>
        </w:rPr>
      </w:pPr>
      <w:r>
        <w:rPr>
          <w:sz w:val="22"/>
          <w:szCs w:val="22"/>
          <w:lang w:val="uk-UA"/>
        </w:rPr>
        <w:t>3</w:t>
      </w:r>
      <w:r w:rsidR="0040786D" w:rsidRPr="00EE7C63">
        <w:rPr>
          <w:sz w:val="22"/>
          <w:szCs w:val="22"/>
          <w:lang w:val="uk-UA"/>
        </w:rPr>
        <w:t>.</w:t>
      </w:r>
      <w:r w:rsidR="0040786D" w:rsidRPr="00EE7C63">
        <w:rPr>
          <w:sz w:val="22"/>
          <w:szCs w:val="22"/>
        </w:rPr>
        <w:t xml:space="preserve"> </w:t>
      </w:r>
      <w:proofErr w:type="spellStart"/>
      <w:r w:rsidR="0040786D" w:rsidRPr="00EE7C63">
        <w:rPr>
          <w:sz w:val="22"/>
          <w:szCs w:val="22"/>
        </w:rPr>
        <w:t>Учасник</w:t>
      </w:r>
      <w:proofErr w:type="spellEnd"/>
      <w:r w:rsidR="0040786D" w:rsidRPr="00EE7C63">
        <w:rPr>
          <w:sz w:val="22"/>
          <w:szCs w:val="22"/>
        </w:rPr>
        <w:t xml:space="preserve"> повинен </w:t>
      </w:r>
      <w:proofErr w:type="spellStart"/>
      <w:r w:rsidR="0040786D" w:rsidRPr="00EE7C63">
        <w:rPr>
          <w:sz w:val="22"/>
          <w:szCs w:val="22"/>
        </w:rPr>
        <w:t>підтвердити</w:t>
      </w:r>
      <w:proofErr w:type="spellEnd"/>
      <w:r w:rsidR="0040786D" w:rsidRPr="00EE7C63">
        <w:rPr>
          <w:sz w:val="22"/>
          <w:szCs w:val="22"/>
        </w:rPr>
        <w:t xml:space="preserve"> </w:t>
      </w:r>
      <w:proofErr w:type="spellStart"/>
      <w:r w:rsidR="0040786D" w:rsidRPr="00EE7C63">
        <w:rPr>
          <w:sz w:val="22"/>
          <w:szCs w:val="22"/>
        </w:rPr>
        <w:t>можливість</w:t>
      </w:r>
      <w:proofErr w:type="spellEnd"/>
      <w:r w:rsidR="0040786D" w:rsidRPr="00EE7C63">
        <w:rPr>
          <w:sz w:val="22"/>
          <w:szCs w:val="22"/>
        </w:rPr>
        <w:t xml:space="preserve"> поставки </w:t>
      </w:r>
      <w:proofErr w:type="spellStart"/>
      <w:r w:rsidR="0040786D" w:rsidRPr="00EE7C63">
        <w:rPr>
          <w:sz w:val="22"/>
          <w:szCs w:val="22"/>
        </w:rPr>
        <w:t>запропонованого</w:t>
      </w:r>
      <w:proofErr w:type="spellEnd"/>
      <w:r w:rsidR="0040786D" w:rsidRPr="00EE7C63">
        <w:rPr>
          <w:sz w:val="22"/>
          <w:szCs w:val="22"/>
        </w:rPr>
        <w:t xml:space="preserve"> ним Товару, у </w:t>
      </w:r>
      <w:proofErr w:type="spellStart"/>
      <w:r w:rsidR="0040786D" w:rsidRPr="00EE7C63">
        <w:rPr>
          <w:sz w:val="22"/>
          <w:szCs w:val="22"/>
        </w:rPr>
        <w:t>кількості</w:t>
      </w:r>
      <w:proofErr w:type="spellEnd"/>
      <w:r w:rsidR="0040786D" w:rsidRPr="00EE7C63">
        <w:rPr>
          <w:sz w:val="22"/>
          <w:szCs w:val="22"/>
        </w:rPr>
        <w:t xml:space="preserve"> та в </w:t>
      </w:r>
      <w:proofErr w:type="spellStart"/>
      <w:r w:rsidR="0040786D" w:rsidRPr="00EE7C63">
        <w:rPr>
          <w:sz w:val="22"/>
          <w:szCs w:val="22"/>
        </w:rPr>
        <w:t>терміни</w:t>
      </w:r>
      <w:proofErr w:type="spellEnd"/>
      <w:r w:rsidR="0040786D" w:rsidRPr="00EE7C63">
        <w:rPr>
          <w:sz w:val="22"/>
          <w:szCs w:val="22"/>
        </w:rPr>
        <w:t xml:space="preserve">, </w:t>
      </w:r>
      <w:proofErr w:type="spellStart"/>
      <w:r w:rsidR="0040786D" w:rsidRPr="00EE7C63">
        <w:rPr>
          <w:sz w:val="22"/>
          <w:szCs w:val="22"/>
        </w:rPr>
        <w:t>визначені</w:t>
      </w:r>
      <w:proofErr w:type="spellEnd"/>
      <w:r w:rsidR="0040786D" w:rsidRPr="00EE7C63">
        <w:rPr>
          <w:sz w:val="22"/>
          <w:szCs w:val="22"/>
        </w:rPr>
        <w:t xml:space="preserve"> </w:t>
      </w:r>
      <w:proofErr w:type="spellStart"/>
      <w:r w:rsidR="0040786D" w:rsidRPr="00EE7C63">
        <w:rPr>
          <w:sz w:val="22"/>
          <w:szCs w:val="22"/>
        </w:rPr>
        <w:t>цією</w:t>
      </w:r>
      <w:proofErr w:type="spellEnd"/>
      <w:r w:rsidR="0040786D" w:rsidRPr="00EE7C63">
        <w:rPr>
          <w:sz w:val="22"/>
          <w:szCs w:val="22"/>
        </w:rPr>
        <w:t xml:space="preserve"> </w:t>
      </w:r>
      <w:proofErr w:type="spellStart"/>
      <w:r w:rsidR="0040786D" w:rsidRPr="00EE7C63">
        <w:rPr>
          <w:sz w:val="22"/>
          <w:szCs w:val="22"/>
        </w:rPr>
        <w:t>Документацією</w:t>
      </w:r>
      <w:proofErr w:type="spellEnd"/>
      <w:r w:rsidR="0040786D" w:rsidRPr="00EE7C63">
        <w:rPr>
          <w:sz w:val="22"/>
          <w:szCs w:val="22"/>
        </w:rPr>
        <w:t xml:space="preserve"> та </w:t>
      </w:r>
      <w:proofErr w:type="spellStart"/>
      <w:r w:rsidR="0040786D" w:rsidRPr="00EE7C63">
        <w:rPr>
          <w:sz w:val="22"/>
          <w:szCs w:val="22"/>
        </w:rPr>
        <w:t>пропозицією</w:t>
      </w:r>
      <w:proofErr w:type="spellEnd"/>
      <w:r w:rsidR="0040786D" w:rsidRPr="00EE7C63">
        <w:rPr>
          <w:sz w:val="22"/>
          <w:szCs w:val="22"/>
        </w:rPr>
        <w:t xml:space="preserve"> </w:t>
      </w:r>
      <w:proofErr w:type="spellStart"/>
      <w:r w:rsidR="0040786D" w:rsidRPr="00EE7C63">
        <w:rPr>
          <w:sz w:val="22"/>
          <w:szCs w:val="22"/>
        </w:rPr>
        <w:t>Учасника</w:t>
      </w:r>
      <w:proofErr w:type="spellEnd"/>
      <w:r w:rsidR="0040786D" w:rsidRPr="00EE7C63">
        <w:rPr>
          <w:sz w:val="22"/>
          <w:szCs w:val="22"/>
        </w:rPr>
        <w:t xml:space="preserve">. </w:t>
      </w:r>
    </w:p>
    <w:p w:rsidR="0040786D" w:rsidRPr="00EE7C63" w:rsidRDefault="0040786D" w:rsidP="008F0286">
      <w:pPr>
        <w:spacing w:after="0"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 </w:t>
      </w:r>
      <w:proofErr w:type="spellStart"/>
      <w:r w:rsidRPr="00EE7C63">
        <w:rPr>
          <w:i/>
          <w:sz w:val="22"/>
          <w:szCs w:val="22"/>
        </w:rPr>
        <w:t>Учасником</w:t>
      </w:r>
      <w:proofErr w:type="spellEnd"/>
      <w:r w:rsidRPr="00EE7C63">
        <w:rPr>
          <w:i/>
          <w:sz w:val="22"/>
          <w:szCs w:val="22"/>
        </w:rPr>
        <w:t xml:space="preserve"> Товару,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та </w:t>
      </w:r>
      <w:proofErr w:type="spellStart"/>
      <w:r w:rsidRPr="00EE7C63">
        <w:rPr>
          <w:i/>
          <w:sz w:val="22"/>
          <w:szCs w:val="22"/>
        </w:rPr>
        <w:t>пропозицією</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p>
    <w:p w:rsidR="005544AF" w:rsidRPr="005544AF" w:rsidRDefault="005544AF" w:rsidP="008F0286">
      <w:pPr>
        <w:widowControl w:val="0"/>
        <w:numPr>
          <w:ilvl w:val="1"/>
          <w:numId w:val="23"/>
        </w:numPr>
        <w:tabs>
          <w:tab w:val="clear" w:pos="360"/>
          <w:tab w:val="left" w:pos="851"/>
        </w:tabs>
        <w:suppressAutoHyphens w:val="0"/>
        <w:autoSpaceDE w:val="0"/>
        <w:autoSpaceDN w:val="0"/>
        <w:adjustRightInd w:val="0"/>
        <w:spacing w:after="0" w:line="240" w:lineRule="auto"/>
        <w:jc w:val="both"/>
        <w:rPr>
          <w:rFonts w:eastAsia="Calibri"/>
          <w:lang w:val="uk-UA" w:eastAsia="en-US"/>
        </w:rPr>
      </w:pPr>
    </w:p>
    <w:p w:rsidR="005544AF" w:rsidRPr="005544AF" w:rsidRDefault="008F0286" w:rsidP="008F0286">
      <w:pPr>
        <w:widowControl w:val="0"/>
        <w:numPr>
          <w:ilvl w:val="1"/>
          <w:numId w:val="23"/>
        </w:numPr>
        <w:tabs>
          <w:tab w:val="clear" w:pos="360"/>
          <w:tab w:val="left" w:pos="851"/>
        </w:tabs>
        <w:suppressAutoHyphens w:val="0"/>
        <w:autoSpaceDE w:val="0"/>
        <w:autoSpaceDN w:val="0"/>
        <w:adjustRightInd w:val="0"/>
        <w:spacing w:after="0" w:line="240" w:lineRule="auto"/>
        <w:jc w:val="both"/>
        <w:rPr>
          <w:rFonts w:eastAsia="Calibri"/>
          <w:lang w:val="uk-UA" w:eastAsia="en-US"/>
        </w:rPr>
      </w:pPr>
      <w:r>
        <w:rPr>
          <w:rFonts w:eastAsia="Calibri"/>
          <w:lang w:val="uk-UA" w:eastAsia="en-US"/>
        </w:rPr>
        <w:t>4</w:t>
      </w:r>
      <w:r w:rsidR="005544AF" w:rsidRPr="005544AF">
        <w:rPr>
          <w:rFonts w:eastAsia="Calibri"/>
          <w:lang w:val="uk-UA" w:eastAsia="en-US"/>
        </w:rPr>
        <w:t xml:space="preserve">. Поставка має бути  здійснена автотранспортом Учасника. Строк поставки партії товару – протягом </w:t>
      </w:r>
      <w:r w:rsidR="00C953DE">
        <w:rPr>
          <w:rFonts w:eastAsia="Calibri"/>
          <w:lang w:val="uk-UA" w:eastAsia="en-US"/>
        </w:rPr>
        <w:t>5</w:t>
      </w:r>
      <w:r w:rsidR="003B110E">
        <w:rPr>
          <w:rFonts w:eastAsia="Calibri"/>
          <w:lang w:eastAsia="en-US"/>
        </w:rPr>
        <w:t>-х</w:t>
      </w:r>
      <w:r w:rsidR="005544AF" w:rsidRPr="005544AF">
        <w:rPr>
          <w:rFonts w:eastAsia="Calibri"/>
          <w:lang w:eastAsia="en-US"/>
        </w:rPr>
        <w:t xml:space="preserve"> </w:t>
      </w:r>
      <w:proofErr w:type="spellStart"/>
      <w:r w:rsidR="005544AF" w:rsidRPr="005544AF">
        <w:rPr>
          <w:rFonts w:eastAsia="Calibri"/>
          <w:lang w:eastAsia="en-US"/>
        </w:rPr>
        <w:t>календарних</w:t>
      </w:r>
      <w:proofErr w:type="spellEnd"/>
      <w:r w:rsidR="005544AF" w:rsidRPr="005544AF">
        <w:rPr>
          <w:rFonts w:eastAsia="Calibri"/>
          <w:lang w:eastAsia="en-US"/>
        </w:rPr>
        <w:t xml:space="preserve"> </w:t>
      </w:r>
      <w:r w:rsidR="005544AF" w:rsidRPr="005544AF">
        <w:rPr>
          <w:rFonts w:eastAsia="Calibri"/>
          <w:lang w:val="uk-UA" w:eastAsia="en-US"/>
        </w:rPr>
        <w:t>днів з дати подання заявки (телефоном, факсом або листом) Замовника на його адресу.</w:t>
      </w:r>
    </w:p>
    <w:p w:rsidR="005544AF" w:rsidRPr="005544AF" w:rsidRDefault="005544AF" w:rsidP="008F0286">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 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автотранспортом </w:t>
      </w:r>
      <w:proofErr w:type="spellStart"/>
      <w:r w:rsidRPr="005544AF">
        <w:rPr>
          <w:rFonts w:eastAsia="Calibri"/>
          <w:i/>
          <w:iCs/>
          <w:lang w:eastAsia="en-US"/>
        </w:rPr>
        <w:t>Учасника</w:t>
      </w:r>
      <w:proofErr w:type="spellEnd"/>
      <w:r w:rsidRPr="005544AF">
        <w:rPr>
          <w:rFonts w:eastAsia="Calibri"/>
          <w:i/>
          <w:iCs/>
          <w:lang w:eastAsia="en-US"/>
        </w:rPr>
        <w:t xml:space="preserve">. Строк поставки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sidR="00C953DE">
        <w:rPr>
          <w:rFonts w:eastAsia="Calibri"/>
          <w:i/>
          <w:iCs/>
          <w:lang w:val="uk-UA" w:eastAsia="en-US"/>
        </w:rPr>
        <w:t>5</w:t>
      </w:r>
      <w:r w:rsidRPr="005544AF">
        <w:rPr>
          <w:rFonts w:eastAsia="Calibri"/>
          <w:i/>
          <w:iCs/>
          <w:lang w:val="uk-UA" w:eastAsia="en-US"/>
        </w:rPr>
        <w:t xml:space="preserve"> календарних</w:t>
      </w:r>
      <w:r w:rsidR="003B110E">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rsidR="00E30BE1" w:rsidRDefault="00E30BE1" w:rsidP="00CD783E">
      <w:pPr>
        <w:widowControl w:val="0"/>
        <w:tabs>
          <w:tab w:val="left" w:pos="851"/>
        </w:tabs>
        <w:suppressAutoHyphens w:val="0"/>
        <w:autoSpaceDE w:val="0"/>
        <w:autoSpaceDN w:val="0"/>
        <w:adjustRightInd w:val="0"/>
        <w:spacing w:after="0" w:line="240" w:lineRule="auto"/>
        <w:jc w:val="both"/>
        <w:rPr>
          <w:b/>
          <w:bCs/>
          <w:sz w:val="22"/>
          <w:szCs w:val="22"/>
        </w:rPr>
      </w:pPr>
    </w:p>
    <w:p w:rsidR="005544AF" w:rsidRPr="000A26C8" w:rsidRDefault="005544AF" w:rsidP="005544AF">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0A26C8" w:rsidRDefault="005544AF" w:rsidP="005544AF">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bookmarkStart w:id="0" w:name="_GoBack"/>
      <w:bookmarkEnd w:id="0"/>
    </w:p>
    <w:p w:rsidR="005544AF" w:rsidRPr="000A26C8" w:rsidRDefault="005544AF" w:rsidP="005544AF">
      <w:pPr>
        <w:spacing w:after="0" w:line="240" w:lineRule="auto"/>
        <w:jc w:val="both"/>
        <w:rPr>
          <w:rFonts w:eastAsia="SimSun"/>
          <w:iCs/>
          <w:sz w:val="22"/>
          <w:szCs w:val="22"/>
          <w:lang w:val="uk-UA" w:eastAsia="zh-CN"/>
        </w:rPr>
      </w:pPr>
    </w:p>
    <w:tbl>
      <w:tblPr>
        <w:tblStyle w:val="1ffb"/>
        <w:tblW w:w="10207" w:type="dxa"/>
        <w:tblInd w:w="-459" w:type="dxa"/>
        <w:tblLayout w:type="fixed"/>
        <w:tblLook w:val="04A0" w:firstRow="1" w:lastRow="0" w:firstColumn="1" w:lastColumn="0" w:noHBand="0" w:noVBand="1"/>
      </w:tblPr>
      <w:tblGrid>
        <w:gridCol w:w="426"/>
        <w:gridCol w:w="2722"/>
        <w:gridCol w:w="4961"/>
        <w:gridCol w:w="1134"/>
        <w:gridCol w:w="964"/>
      </w:tblGrid>
      <w:tr w:rsidR="0040786D" w:rsidRPr="00F245D8" w:rsidTr="0040786D">
        <w:trPr>
          <w:trHeight w:val="485"/>
        </w:trPr>
        <w:tc>
          <w:tcPr>
            <w:tcW w:w="426" w:type="dxa"/>
          </w:tcPr>
          <w:p w:rsidR="0040786D" w:rsidRPr="00F245D8" w:rsidRDefault="0040786D" w:rsidP="00490282">
            <w:pPr>
              <w:suppressAutoHyphens w:val="0"/>
              <w:rPr>
                <w:rFonts w:eastAsia="Calibri"/>
                <w:b/>
                <w:sz w:val="22"/>
                <w:szCs w:val="22"/>
                <w:lang w:val="uk-UA"/>
              </w:rPr>
            </w:pPr>
            <w:r w:rsidRPr="00F245D8">
              <w:rPr>
                <w:rFonts w:eastAsia="Calibri"/>
                <w:b/>
                <w:sz w:val="22"/>
                <w:szCs w:val="22"/>
                <w:lang w:val="uk-UA"/>
              </w:rPr>
              <w:t>№ з/п</w:t>
            </w:r>
          </w:p>
        </w:tc>
        <w:tc>
          <w:tcPr>
            <w:tcW w:w="2722" w:type="dxa"/>
          </w:tcPr>
          <w:p w:rsidR="0040786D" w:rsidRPr="00F245D8" w:rsidRDefault="0040786D" w:rsidP="00490282">
            <w:pPr>
              <w:rPr>
                <w:b/>
                <w:sz w:val="22"/>
                <w:szCs w:val="22"/>
              </w:rPr>
            </w:pPr>
            <w:r w:rsidRPr="00F245D8">
              <w:rPr>
                <w:b/>
                <w:sz w:val="22"/>
                <w:szCs w:val="22"/>
              </w:rPr>
              <w:t>ДК</w:t>
            </w:r>
          </w:p>
        </w:tc>
        <w:tc>
          <w:tcPr>
            <w:tcW w:w="4961" w:type="dxa"/>
            <w:tcBorders>
              <w:bottom w:val="single" w:sz="4" w:space="0" w:color="auto"/>
            </w:tcBorders>
          </w:tcPr>
          <w:p w:rsidR="0040786D" w:rsidRPr="00F245D8" w:rsidRDefault="0040786D" w:rsidP="00F245D8">
            <w:pPr>
              <w:rPr>
                <w:rFonts w:eastAsia="Calibri"/>
                <w:b/>
                <w:sz w:val="22"/>
                <w:szCs w:val="22"/>
              </w:rPr>
            </w:pPr>
            <w:r w:rsidRPr="00F245D8">
              <w:rPr>
                <w:b/>
                <w:sz w:val="22"/>
                <w:szCs w:val="22"/>
              </w:rPr>
              <w:t xml:space="preserve"> </w:t>
            </w:r>
            <w:proofErr w:type="spellStart"/>
            <w:r w:rsidRPr="00F245D8">
              <w:rPr>
                <w:b/>
                <w:sz w:val="22"/>
                <w:szCs w:val="22"/>
              </w:rPr>
              <w:t>Найменування</w:t>
            </w:r>
            <w:proofErr w:type="spellEnd"/>
            <w:r w:rsidRPr="00F245D8">
              <w:rPr>
                <w:b/>
                <w:sz w:val="22"/>
                <w:szCs w:val="22"/>
              </w:rPr>
              <w:t xml:space="preserve"> </w:t>
            </w:r>
          </w:p>
        </w:tc>
        <w:tc>
          <w:tcPr>
            <w:tcW w:w="1134" w:type="dxa"/>
            <w:tcBorders>
              <w:bottom w:val="single" w:sz="4" w:space="0" w:color="auto"/>
            </w:tcBorders>
          </w:tcPr>
          <w:p w:rsidR="0040786D" w:rsidRPr="00F245D8" w:rsidRDefault="0040786D" w:rsidP="00490282">
            <w:pPr>
              <w:suppressAutoHyphens w:val="0"/>
              <w:rPr>
                <w:rFonts w:eastAsia="Calibri"/>
                <w:b/>
                <w:sz w:val="22"/>
                <w:szCs w:val="22"/>
              </w:rPr>
            </w:pPr>
            <w:proofErr w:type="spellStart"/>
            <w:r w:rsidRPr="00F245D8">
              <w:rPr>
                <w:rFonts w:eastAsia="Calibri"/>
                <w:b/>
                <w:sz w:val="22"/>
                <w:szCs w:val="22"/>
              </w:rPr>
              <w:t>Одиниця</w:t>
            </w:r>
            <w:proofErr w:type="spellEnd"/>
            <w:r w:rsidRPr="00F245D8">
              <w:rPr>
                <w:rFonts w:eastAsia="Calibri"/>
                <w:b/>
                <w:sz w:val="22"/>
                <w:szCs w:val="22"/>
              </w:rPr>
              <w:t xml:space="preserve"> </w:t>
            </w:r>
            <w:proofErr w:type="spellStart"/>
            <w:r w:rsidRPr="00F245D8">
              <w:rPr>
                <w:rFonts w:eastAsia="Calibri"/>
                <w:b/>
                <w:sz w:val="22"/>
                <w:szCs w:val="22"/>
              </w:rPr>
              <w:t>вим</w:t>
            </w:r>
            <w:proofErr w:type="spellEnd"/>
            <w:r w:rsidRPr="00F245D8">
              <w:rPr>
                <w:rFonts w:eastAsia="Calibri"/>
                <w:b/>
                <w:sz w:val="22"/>
                <w:szCs w:val="22"/>
                <w:lang w:val="uk-UA"/>
              </w:rPr>
              <w:t>і</w:t>
            </w:r>
            <w:proofErr w:type="spellStart"/>
            <w:r w:rsidRPr="00F245D8">
              <w:rPr>
                <w:rFonts w:eastAsia="Calibri"/>
                <w:b/>
                <w:sz w:val="22"/>
                <w:szCs w:val="22"/>
              </w:rPr>
              <w:t>ру</w:t>
            </w:r>
            <w:proofErr w:type="spellEnd"/>
          </w:p>
        </w:tc>
        <w:tc>
          <w:tcPr>
            <w:tcW w:w="964" w:type="dxa"/>
            <w:tcBorders>
              <w:bottom w:val="single" w:sz="4" w:space="0" w:color="auto"/>
            </w:tcBorders>
          </w:tcPr>
          <w:p w:rsidR="0040786D" w:rsidRPr="00F245D8" w:rsidRDefault="0040786D" w:rsidP="00490282">
            <w:pPr>
              <w:suppressAutoHyphens w:val="0"/>
              <w:rPr>
                <w:rFonts w:eastAsia="Calibri"/>
                <w:b/>
                <w:sz w:val="22"/>
                <w:szCs w:val="22"/>
                <w:lang w:val="uk-UA"/>
              </w:rPr>
            </w:pPr>
            <w:r w:rsidRPr="00F245D8">
              <w:rPr>
                <w:rFonts w:eastAsia="Calibri"/>
                <w:b/>
                <w:sz w:val="22"/>
                <w:szCs w:val="22"/>
                <w:lang w:val="uk-UA"/>
              </w:rPr>
              <w:t>к-ть</w:t>
            </w:r>
          </w:p>
        </w:tc>
      </w:tr>
      <w:tr w:rsidR="0040786D" w:rsidRPr="00F245D8" w:rsidTr="0040786D">
        <w:tc>
          <w:tcPr>
            <w:tcW w:w="426" w:type="dxa"/>
            <w:tcBorders>
              <w:top w:val="nil"/>
              <w:left w:val="single" w:sz="4" w:space="0" w:color="auto"/>
              <w:bottom w:val="single" w:sz="4" w:space="0" w:color="auto"/>
              <w:right w:val="single" w:sz="4" w:space="0" w:color="auto"/>
            </w:tcBorders>
          </w:tcPr>
          <w:p w:rsidR="0040786D" w:rsidRPr="00F245D8" w:rsidRDefault="0040786D" w:rsidP="0040786D">
            <w:pPr>
              <w:pStyle w:val="aff"/>
              <w:numPr>
                <w:ilvl w:val="0"/>
                <w:numId w:val="27"/>
              </w:numPr>
            </w:pPr>
          </w:p>
        </w:tc>
        <w:tc>
          <w:tcPr>
            <w:tcW w:w="2722" w:type="dxa"/>
            <w:tcBorders>
              <w:top w:val="nil"/>
              <w:left w:val="single" w:sz="4" w:space="0" w:color="auto"/>
              <w:bottom w:val="single" w:sz="4" w:space="0" w:color="auto"/>
              <w:right w:val="single" w:sz="4" w:space="0" w:color="auto"/>
            </w:tcBorders>
          </w:tcPr>
          <w:p w:rsidR="0040786D" w:rsidRPr="00F245D8" w:rsidRDefault="004C6D22" w:rsidP="0040786D">
            <w:pPr>
              <w:rPr>
                <w:sz w:val="22"/>
                <w:szCs w:val="22"/>
              </w:rPr>
            </w:pPr>
            <w:r w:rsidRPr="004C6D22">
              <w:rPr>
                <w:sz w:val="22"/>
                <w:szCs w:val="22"/>
              </w:rPr>
              <w:t>44172000-6</w:t>
            </w:r>
            <w:r w:rsidRPr="004C6D22">
              <w:rPr>
                <w:sz w:val="22"/>
                <w:szCs w:val="22"/>
              </w:rPr>
              <w:tab/>
            </w:r>
            <w:proofErr w:type="spellStart"/>
            <w:r w:rsidRPr="004C6D22">
              <w:rPr>
                <w:sz w:val="22"/>
                <w:szCs w:val="22"/>
              </w:rPr>
              <w:t>Листи</w:t>
            </w:r>
            <w:proofErr w:type="spellEnd"/>
            <w:r w:rsidRPr="004C6D22">
              <w:rPr>
                <w:sz w:val="22"/>
                <w:szCs w:val="22"/>
              </w:rPr>
              <w:t xml:space="preserve"> (</w:t>
            </w:r>
            <w:proofErr w:type="spellStart"/>
            <w:r w:rsidRPr="004C6D22">
              <w:rPr>
                <w:sz w:val="22"/>
                <w:szCs w:val="22"/>
              </w:rPr>
              <w:t>будівельні</w:t>
            </w:r>
            <w:proofErr w:type="spellEnd"/>
            <w:r w:rsidRPr="004C6D22">
              <w:rPr>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0786D" w:rsidRPr="001B3F25" w:rsidRDefault="004C6D22" w:rsidP="004C6D22">
            <w:pPr>
              <w:suppressAutoHyphens w:val="0"/>
              <w:rPr>
                <w:color w:val="000000"/>
              </w:rPr>
            </w:pPr>
            <w:proofErr w:type="spellStart"/>
            <w:r w:rsidRPr="004C6D22">
              <w:rPr>
                <w:color w:val="000000"/>
              </w:rPr>
              <w:t>Гіпсокартон</w:t>
            </w:r>
            <w:proofErr w:type="spellEnd"/>
            <w:r w:rsidRPr="004C6D22">
              <w:rPr>
                <w:color w:val="000000"/>
              </w:rPr>
              <w:t xml:space="preserve"> </w:t>
            </w:r>
            <w:proofErr w:type="spellStart"/>
            <w:r w:rsidRPr="004C6D22">
              <w:rPr>
                <w:color w:val="000000"/>
              </w:rPr>
              <w:t>Кнауф</w:t>
            </w:r>
            <w:proofErr w:type="spellEnd"/>
            <w:r w:rsidRPr="004C6D22">
              <w:rPr>
                <w:color w:val="000000"/>
              </w:rPr>
              <w:t xml:space="preserve"> </w:t>
            </w:r>
            <w:proofErr w:type="spellStart"/>
            <w:r w:rsidRPr="004C6D22">
              <w:rPr>
                <w:color w:val="000000"/>
              </w:rPr>
              <w:t>Строймак</w:t>
            </w:r>
            <w:proofErr w:type="spellEnd"/>
            <w:r w:rsidRPr="004C6D22">
              <w:rPr>
                <w:color w:val="000000"/>
              </w:rPr>
              <w:t xml:space="preserve"> </w:t>
            </w:r>
            <w:proofErr w:type="spellStart"/>
            <w:r w:rsidRPr="004C6D22">
              <w:rPr>
                <w:color w:val="000000"/>
              </w:rPr>
              <w:t>волог</w:t>
            </w:r>
            <w:proofErr w:type="spellEnd"/>
            <w:r w:rsidRPr="004C6D22">
              <w:rPr>
                <w:color w:val="000000"/>
              </w:rPr>
              <w:t xml:space="preserve">. 12.5 мм (1.20х2.50) </w:t>
            </w:r>
          </w:p>
        </w:tc>
        <w:tc>
          <w:tcPr>
            <w:tcW w:w="1134" w:type="dxa"/>
            <w:tcBorders>
              <w:top w:val="single" w:sz="4" w:space="0" w:color="auto"/>
              <w:left w:val="nil"/>
              <w:bottom w:val="single" w:sz="4" w:space="0" w:color="auto"/>
              <w:right w:val="single" w:sz="4" w:space="0" w:color="auto"/>
            </w:tcBorders>
            <w:shd w:val="clear" w:color="auto" w:fill="auto"/>
          </w:tcPr>
          <w:p w:rsidR="0040786D" w:rsidRPr="0040786D" w:rsidRDefault="004C6D22" w:rsidP="0040786D">
            <w:pPr>
              <w:rPr>
                <w:sz w:val="22"/>
                <w:szCs w:val="22"/>
                <w:lang w:val="uk-UA"/>
              </w:rPr>
            </w:pPr>
            <w:proofErr w:type="spellStart"/>
            <w:r>
              <w:rPr>
                <w:sz w:val="22"/>
                <w:szCs w:val="22"/>
                <w:lang w:val="uk-UA"/>
              </w:rPr>
              <w:t>шт</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40786D" w:rsidRPr="004C6D22" w:rsidRDefault="00E47200" w:rsidP="0040786D">
            <w:pPr>
              <w:suppressAutoHyphens w:val="0"/>
              <w:jc w:val="center"/>
              <w:rPr>
                <w:rFonts w:ascii="Calibri" w:hAnsi="Calibri" w:cs="Calibri"/>
                <w:color w:val="000000"/>
                <w:sz w:val="22"/>
                <w:szCs w:val="22"/>
                <w:lang w:val="uk-UA"/>
              </w:rPr>
            </w:pPr>
            <w:r>
              <w:rPr>
                <w:rFonts w:ascii="Calibri" w:hAnsi="Calibri" w:cs="Calibri"/>
                <w:color w:val="000000"/>
                <w:sz w:val="22"/>
                <w:szCs w:val="22"/>
                <w:lang w:val="uk-UA"/>
              </w:rPr>
              <w:t>488</w:t>
            </w:r>
          </w:p>
        </w:tc>
      </w:tr>
      <w:tr w:rsidR="00C953DE" w:rsidRPr="00F245D8" w:rsidTr="0040786D">
        <w:tc>
          <w:tcPr>
            <w:tcW w:w="426" w:type="dxa"/>
            <w:tcBorders>
              <w:top w:val="nil"/>
              <w:left w:val="single" w:sz="4" w:space="0" w:color="auto"/>
              <w:bottom w:val="single" w:sz="4" w:space="0" w:color="auto"/>
              <w:right w:val="single" w:sz="4" w:space="0" w:color="auto"/>
            </w:tcBorders>
          </w:tcPr>
          <w:p w:rsidR="00C953DE" w:rsidRPr="00F245D8" w:rsidRDefault="00C953DE" w:rsidP="00C953DE">
            <w:pPr>
              <w:pStyle w:val="aff"/>
              <w:numPr>
                <w:ilvl w:val="0"/>
                <w:numId w:val="27"/>
              </w:numPr>
            </w:pPr>
          </w:p>
        </w:tc>
        <w:tc>
          <w:tcPr>
            <w:tcW w:w="2722" w:type="dxa"/>
            <w:tcBorders>
              <w:top w:val="nil"/>
              <w:left w:val="single" w:sz="4" w:space="0" w:color="auto"/>
              <w:bottom w:val="single" w:sz="4" w:space="0" w:color="auto"/>
              <w:right w:val="single" w:sz="4" w:space="0" w:color="auto"/>
            </w:tcBorders>
          </w:tcPr>
          <w:p w:rsidR="00C953DE" w:rsidRPr="00F245D8" w:rsidRDefault="004C6D22" w:rsidP="00C953DE">
            <w:pPr>
              <w:rPr>
                <w:sz w:val="22"/>
                <w:szCs w:val="22"/>
              </w:rPr>
            </w:pPr>
            <w:r w:rsidRPr="004C6D22">
              <w:rPr>
                <w:sz w:val="22"/>
                <w:szCs w:val="22"/>
              </w:rPr>
              <w:t>44173000-3</w:t>
            </w:r>
            <w:r w:rsidRPr="004C6D22">
              <w:rPr>
                <w:sz w:val="22"/>
                <w:szCs w:val="22"/>
              </w:rPr>
              <w:tab/>
            </w:r>
            <w:proofErr w:type="spellStart"/>
            <w:r w:rsidRPr="004C6D22">
              <w:rPr>
                <w:sz w:val="22"/>
                <w:szCs w:val="22"/>
              </w:rPr>
              <w:t>Стрічки</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953DE" w:rsidRPr="001B3F25" w:rsidRDefault="004C6D22" w:rsidP="00C953DE">
            <w:pPr>
              <w:rPr>
                <w:color w:val="000000"/>
              </w:rPr>
            </w:pPr>
            <w:r w:rsidRPr="004C6D22">
              <w:rPr>
                <w:color w:val="000000"/>
              </w:rPr>
              <w:t>БУТИЛОВА СТРІЧКА ФОЛЬГОВАНА 3М - 75 ММ</w:t>
            </w:r>
          </w:p>
        </w:tc>
        <w:tc>
          <w:tcPr>
            <w:tcW w:w="1134" w:type="dxa"/>
            <w:tcBorders>
              <w:top w:val="single" w:sz="4" w:space="0" w:color="auto"/>
              <w:left w:val="nil"/>
              <w:bottom w:val="single" w:sz="4" w:space="0" w:color="auto"/>
              <w:right w:val="single" w:sz="4" w:space="0" w:color="auto"/>
            </w:tcBorders>
            <w:shd w:val="clear" w:color="auto" w:fill="auto"/>
          </w:tcPr>
          <w:p w:rsidR="00C953DE" w:rsidRDefault="004C6D22" w:rsidP="00C953DE">
            <w:proofErr w:type="spellStart"/>
            <w:r>
              <w:rPr>
                <w:sz w:val="22"/>
                <w:szCs w:val="22"/>
                <w:lang w:val="uk-UA"/>
              </w:rPr>
              <w:t>рул</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953DE" w:rsidRPr="004C6D22" w:rsidRDefault="004C6D22" w:rsidP="00C953DE">
            <w:pPr>
              <w:jc w:val="center"/>
              <w:rPr>
                <w:rFonts w:ascii="Calibri" w:hAnsi="Calibri" w:cs="Calibri"/>
                <w:color w:val="000000"/>
                <w:sz w:val="22"/>
                <w:szCs w:val="22"/>
                <w:lang w:val="uk-UA"/>
              </w:rPr>
            </w:pPr>
            <w:r>
              <w:rPr>
                <w:rFonts w:ascii="Calibri" w:hAnsi="Calibri" w:cs="Calibri"/>
                <w:color w:val="000000"/>
                <w:sz w:val="22"/>
                <w:szCs w:val="22"/>
                <w:lang w:val="uk-UA"/>
              </w:rPr>
              <w:t>10</w:t>
            </w:r>
          </w:p>
        </w:tc>
      </w:tr>
      <w:tr w:rsidR="0040786D" w:rsidRPr="0040786D" w:rsidTr="0040786D">
        <w:tc>
          <w:tcPr>
            <w:tcW w:w="9243" w:type="dxa"/>
            <w:gridSpan w:val="4"/>
            <w:tcBorders>
              <w:top w:val="single" w:sz="4" w:space="0" w:color="auto"/>
              <w:left w:val="single" w:sz="4" w:space="0" w:color="auto"/>
              <w:bottom w:val="single" w:sz="4" w:space="0" w:color="auto"/>
              <w:right w:val="single" w:sz="4" w:space="0" w:color="auto"/>
            </w:tcBorders>
          </w:tcPr>
          <w:p w:rsidR="0040786D" w:rsidRPr="0040786D" w:rsidRDefault="0040786D" w:rsidP="0040786D">
            <w:pPr>
              <w:jc w:val="right"/>
              <w:rPr>
                <w:sz w:val="22"/>
                <w:szCs w:val="22"/>
                <w:lang w:val="uk-UA"/>
              </w:rPr>
            </w:pPr>
            <w:r>
              <w:rPr>
                <w:sz w:val="22"/>
                <w:szCs w:val="22"/>
                <w:lang w:val="uk-UA"/>
              </w:rPr>
              <w:t>Разом:</w:t>
            </w:r>
          </w:p>
        </w:tc>
        <w:tc>
          <w:tcPr>
            <w:tcW w:w="964" w:type="dxa"/>
            <w:tcBorders>
              <w:top w:val="single" w:sz="4" w:space="0" w:color="auto"/>
              <w:left w:val="single" w:sz="4" w:space="0" w:color="auto"/>
              <w:bottom w:val="single" w:sz="4" w:space="0" w:color="auto"/>
              <w:right w:val="single" w:sz="4" w:space="0" w:color="auto"/>
            </w:tcBorders>
          </w:tcPr>
          <w:p w:rsidR="0040786D" w:rsidRDefault="00E47200" w:rsidP="0040786D">
            <w:pPr>
              <w:rPr>
                <w:sz w:val="22"/>
                <w:szCs w:val="22"/>
                <w:lang w:val="uk-UA"/>
              </w:rPr>
            </w:pPr>
            <w:r>
              <w:rPr>
                <w:sz w:val="22"/>
                <w:szCs w:val="22"/>
                <w:lang w:val="uk-UA"/>
              </w:rPr>
              <w:t>488</w:t>
            </w:r>
            <w:r w:rsidR="004C6D22">
              <w:rPr>
                <w:sz w:val="22"/>
                <w:szCs w:val="22"/>
                <w:lang w:val="uk-UA"/>
              </w:rPr>
              <w:t>шт</w:t>
            </w:r>
          </w:p>
          <w:p w:rsidR="004C6D22" w:rsidRPr="00F245D8" w:rsidRDefault="004C6D22" w:rsidP="0040786D">
            <w:pPr>
              <w:rPr>
                <w:sz w:val="22"/>
                <w:szCs w:val="22"/>
                <w:lang w:val="uk-UA"/>
              </w:rPr>
            </w:pPr>
            <w:r>
              <w:rPr>
                <w:sz w:val="22"/>
                <w:szCs w:val="22"/>
                <w:lang w:val="uk-UA"/>
              </w:rPr>
              <w:t>10рул</w:t>
            </w:r>
          </w:p>
        </w:tc>
      </w:tr>
    </w:tbl>
    <w:p w:rsidR="005544AF" w:rsidRDefault="005544AF" w:rsidP="005544AF">
      <w:pPr>
        <w:spacing w:after="0" w:line="240" w:lineRule="auto"/>
        <w:jc w:val="both"/>
        <w:rPr>
          <w:i/>
          <w:color w:val="000000"/>
          <w:sz w:val="22"/>
          <w:szCs w:val="22"/>
          <w:lang w:val="uk-UA"/>
        </w:rPr>
      </w:pPr>
    </w:p>
    <w:p w:rsidR="005544AF" w:rsidRDefault="005544AF" w:rsidP="005544AF">
      <w:pPr>
        <w:spacing w:after="0" w:line="240" w:lineRule="auto"/>
        <w:jc w:val="both"/>
        <w:rPr>
          <w:i/>
          <w:color w:val="000000"/>
          <w:sz w:val="22"/>
          <w:szCs w:val="22"/>
          <w:lang w:val="uk-UA"/>
        </w:rPr>
      </w:pPr>
    </w:p>
    <w:p w:rsidR="005544AF" w:rsidRPr="000A26C8" w:rsidRDefault="005544AF" w:rsidP="005544AF">
      <w:pPr>
        <w:spacing w:after="0" w:line="240" w:lineRule="auto"/>
        <w:jc w:val="both"/>
        <w:rPr>
          <w:i/>
          <w:color w:val="000000"/>
          <w:sz w:val="22"/>
          <w:szCs w:val="22"/>
          <w:lang w:val="uk-UA"/>
        </w:rPr>
      </w:pPr>
      <w:r w:rsidRPr="000A26C8">
        <w:rPr>
          <w:i/>
          <w:color w:val="000000"/>
          <w:sz w:val="22"/>
          <w:szCs w:val="22"/>
          <w:lang w:val="uk-UA"/>
        </w:rPr>
        <w:t>Таблиця №2</w:t>
      </w:r>
    </w:p>
    <w:tbl>
      <w:tblPr>
        <w:tblStyle w:val="afd"/>
        <w:tblW w:w="10093" w:type="dxa"/>
        <w:tblInd w:w="-459" w:type="dxa"/>
        <w:tblLayout w:type="fixed"/>
        <w:tblLook w:val="04A0" w:firstRow="1" w:lastRow="0" w:firstColumn="1" w:lastColumn="0" w:noHBand="0" w:noVBand="1"/>
      </w:tblPr>
      <w:tblGrid>
        <w:gridCol w:w="596"/>
        <w:gridCol w:w="3006"/>
        <w:gridCol w:w="4790"/>
        <w:gridCol w:w="1701"/>
      </w:tblGrid>
      <w:tr w:rsidR="00A25685" w:rsidRPr="0040786D" w:rsidTr="00A25685">
        <w:tc>
          <w:tcPr>
            <w:tcW w:w="596" w:type="dxa"/>
          </w:tcPr>
          <w:p w:rsidR="00A25685" w:rsidRPr="000A26C8" w:rsidRDefault="00A25685" w:rsidP="00490282">
            <w:pPr>
              <w:rPr>
                <w:b/>
                <w:color w:val="000000"/>
                <w:sz w:val="22"/>
                <w:szCs w:val="22"/>
              </w:rPr>
            </w:pPr>
          </w:p>
        </w:tc>
        <w:tc>
          <w:tcPr>
            <w:tcW w:w="3006" w:type="dxa"/>
          </w:tcPr>
          <w:p w:rsidR="00A25685" w:rsidRPr="007437D0" w:rsidRDefault="00A25685" w:rsidP="00490282">
            <w:pPr>
              <w:rPr>
                <w:b/>
                <w:sz w:val="22"/>
                <w:szCs w:val="22"/>
              </w:rPr>
            </w:pPr>
            <w:proofErr w:type="spellStart"/>
            <w:r w:rsidRPr="0040786D">
              <w:rPr>
                <w:b/>
                <w:lang w:val="ru-RU"/>
              </w:rPr>
              <w:t>Найменування</w:t>
            </w:r>
            <w:proofErr w:type="spellEnd"/>
          </w:p>
        </w:tc>
        <w:tc>
          <w:tcPr>
            <w:tcW w:w="4790" w:type="dxa"/>
          </w:tcPr>
          <w:p w:rsidR="00A25685" w:rsidRPr="007437D0" w:rsidRDefault="00A25685" w:rsidP="00490282">
            <w:pPr>
              <w:rPr>
                <w:b/>
                <w:bCs/>
                <w:color w:val="000000"/>
                <w:sz w:val="22"/>
                <w:szCs w:val="22"/>
              </w:rPr>
            </w:pPr>
            <w:r w:rsidRPr="007437D0">
              <w:rPr>
                <w:b/>
                <w:bCs/>
                <w:color w:val="000000"/>
                <w:sz w:val="22"/>
                <w:szCs w:val="22"/>
              </w:rPr>
              <w:t>Технічні вимоги</w:t>
            </w:r>
          </w:p>
        </w:tc>
        <w:tc>
          <w:tcPr>
            <w:tcW w:w="1701" w:type="dxa"/>
          </w:tcPr>
          <w:p w:rsidR="00A25685" w:rsidRPr="007437D0" w:rsidRDefault="00A25685" w:rsidP="00490282">
            <w:pPr>
              <w:rPr>
                <w:b/>
                <w:bCs/>
                <w:color w:val="000000"/>
                <w:sz w:val="22"/>
                <w:szCs w:val="22"/>
              </w:rPr>
            </w:pPr>
            <w:proofErr w:type="spellStart"/>
            <w:r w:rsidRPr="00A25685">
              <w:rPr>
                <w:b/>
                <w:bCs/>
                <w:color w:val="000000"/>
                <w:sz w:val="22"/>
                <w:szCs w:val="22"/>
                <w:lang w:val="ru-RU"/>
              </w:rPr>
              <w:t>Відповідність</w:t>
            </w:r>
            <w:proofErr w:type="spellEnd"/>
            <w:r w:rsidRPr="00A25685">
              <w:rPr>
                <w:b/>
                <w:bCs/>
                <w:color w:val="000000"/>
                <w:sz w:val="22"/>
                <w:szCs w:val="22"/>
                <w:lang w:val="ru-RU"/>
              </w:rPr>
              <w:t xml:space="preserve"> (так/</w:t>
            </w:r>
            <w:proofErr w:type="spellStart"/>
            <w:r w:rsidRPr="00A25685">
              <w:rPr>
                <w:b/>
                <w:bCs/>
                <w:color w:val="000000"/>
                <w:sz w:val="22"/>
                <w:szCs w:val="22"/>
                <w:lang w:val="ru-RU"/>
              </w:rPr>
              <w:t>ні</w:t>
            </w:r>
            <w:proofErr w:type="spellEnd"/>
            <w:r w:rsidRPr="00A25685">
              <w:rPr>
                <w:b/>
                <w:bCs/>
                <w:color w:val="000000"/>
                <w:sz w:val="22"/>
                <w:szCs w:val="22"/>
                <w:lang w:val="ru-RU"/>
              </w:rPr>
              <w:t>)</w:t>
            </w:r>
          </w:p>
        </w:tc>
      </w:tr>
      <w:tr w:rsidR="00A25685" w:rsidRPr="000A26C8" w:rsidTr="00A25685">
        <w:tc>
          <w:tcPr>
            <w:tcW w:w="596" w:type="dxa"/>
          </w:tcPr>
          <w:p w:rsidR="00A25685" w:rsidRPr="000A26C8" w:rsidRDefault="00A25685" w:rsidP="004C6D22">
            <w:pPr>
              <w:rPr>
                <w:sz w:val="22"/>
                <w:szCs w:val="22"/>
              </w:rPr>
            </w:pPr>
            <w:r w:rsidRPr="000A26C8">
              <w:rPr>
                <w:sz w:val="22"/>
                <w:szCs w:val="22"/>
              </w:rPr>
              <w:t>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A25685" w:rsidRPr="001B3F25" w:rsidRDefault="00A25685" w:rsidP="004C6D22">
            <w:pPr>
              <w:suppressAutoHyphens w:val="0"/>
              <w:rPr>
                <w:color w:val="000000"/>
              </w:rPr>
            </w:pPr>
            <w:r w:rsidRPr="004C6D22">
              <w:rPr>
                <w:color w:val="000000"/>
              </w:rPr>
              <w:t xml:space="preserve">Гіпсокартон </w:t>
            </w:r>
            <w:proofErr w:type="spellStart"/>
            <w:r w:rsidRPr="004C6D22">
              <w:rPr>
                <w:color w:val="000000"/>
              </w:rPr>
              <w:t>Кнауф</w:t>
            </w:r>
            <w:proofErr w:type="spellEnd"/>
            <w:r w:rsidRPr="004C6D22">
              <w:rPr>
                <w:color w:val="000000"/>
              </w:rPr>
              <w:t xml:space="preserve"> </w:t>
            </w:r>
            <w:proofErr w:type="spellStart"/>
            <w:r w:rsidRPr="004C6D22">
              <w:rPr>
                <w:color w:val="000000"/>
              </w:rPr>
              <w:t>Строймак</w:t>
            </w:r>
            <w:proofErr w:type="spellEnd"/>
            <w:r w:rsidRPr="004C6D22">
              <w:rPr>
                <w:color w:val="000000"/>
              </w:rPr>
              <w:t xml:space="preserve"> волог. 12.5 мм (1.20х2.50) </w:t>
            </w:r>
          </w:p>
        </w:tc>
        <w:tc>
          <w:tcPr>
            <w:tcW w:w="4790" w:type="dxa"/>
          </w:tcPr>
          <w:p w:rsidR="00A25685" w:rsidRDefault="00A25685" w:rsidP="004C6D22">
            <w:r>
              <w:t>Застосування:   стельовий, стіновий</w:t>
            </w:r>
          </w:p>
          <w:p w:rsidR="00A25685" w:rsidRDefault="00A25685" w:rsidP="004C6D22">
            <w:r>
              <w:t xml:space="preserve"> Вид листа:  вологостійкий</w:t>
            </w:r>
          </w:p>
          <w:p w:rsidR="00A25685" w:rsidRDefault="00A25685" w:rsidP="004C6D22">
            <w:r>
              <w:t>Довжина: 2500 мм</w:t>
            </w:r>
          </w:p>
          <w:p w:rsidR="00A25685" w:rsidRDefault="00A25685" w:rsidP="004C6D22">
            <w:r>
              <w:t>Ширина: 1200 мм</w:t>
            </w:r>
          </w:p>
          <w:p w:rsidR="00A25685" w:rsidRDefault="00A25685" w:rsidP="004C6D22">
            <w:r>
              <w:t>Товщина: 12,5 мм</w:t>
            </w:r>
          </w:p>
          <w:p w:rsidR="00A25685" w:rsidRDefault="00A25685" w:rsidP="004C6D22">
            <w:r>
              <w:t xml:space="preserve">Площа листа: 3 </w:t>
            </w:r>
            <w:proofErr w:type="spellStart"/>
            <w:r>
              <w:t>кв.м</w:t>
            </w:r>
            <w:proofErr w:type="spellEnd"/>
            <w:r>
              <w:t>...</w:t>
            </w:r>
          </w:p>
          <w:p w:rsidR="00A25685" w:rsidRPr="00291619" w:rsidRDefault="00A25685" w:rsidP="004C6D22">
            <w:r>
              <w:t xml:space="preserve">У відсотковому співвідношенні: гіпс (93%), картон (6%), додаткові матеріали (1%). Для досягнення максимальної щільності в гіпс додають спеціальний </w:t>
            </w:r>
            <w:proofErr w:type="spellStart"/>
            <w:r>
              <w:t>армуючий</w:t>
            </w:r>
            <w:proofErr w:type="spellEnd"/>
            <w:r>
              <w:t xml:space="preserve"> склад і скловолокно.</w:t>
            </w:r>
          </w:p>
        </w:tc>
        <w:tc>
          <w:tcPr>
            <w:tcW w:w="1701" w:type="dxa"/>
          </w:tcPr>
          <w:p w:rsidR="00A25685" w:rsidRDefault="00A25685" w:rsidP="004C6D22"/>
        </w:tc>
      </w:tr>
      <w:tr w:rsidR="00A25685" w:rsidRPr="00360697" w:rsidTr="00A25685">
        <w:tc>
          <w:tcPr>
            <w:tcW w:w="596" w:type="dxa"/>
          </w:tcPr>
          <w:p w:rsidR="00A25685" w:rsidRPr="000A26C8" w:rsidRDefault="00A25685" w:rsidP="004C6D22">
            <w:pPr>
              <w:rPr>
                <w:sz w:val="22"/>
                <w:szCs w:val="22"/>
              </w:rPr>
            </w:pPr>
            <w:r w:rsidRPr="000A26C8">
              <w:rPr>
                <w:sz w:val="22"/>
                <w:szCs w:val="22"/>
              </w:rPr>
              <w:t>2</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A25685" w:rsidRPr="001B3F25" w:rsidRDefault="00A25685" w:rsidP="004C6D22">
            <w:pPr>
              <w:rPr>
                <w:color w:val="000000"/>
              </w:rPr>
            </w:pPr>
            <w:r w:rsidRPr="004C6D22">
              <w:rPr>
                <w:color w:val="000000"/>
              </w:rPr>
              <w:t>БУТИЛОВА СТРІЧКА ФОЛЬГОВАНА 3М - 75 ММ</w:t>
            </w:r>
          </w:p>
        </w:tc>
        <w:tc>
          <w:tcPr>
            <w:tcW w:w="4790" w:type="dxa"/>
          </w:tcPr>
          <w:p w:rsidR="00A25685" w:rsidRDefault="00A25685" w:rsidP="004C6D22">
            <w:proofErr w:type="spellStart"/>
            <w:r>
              <w:t>Фольгована</w:t>
            </w:r>
            <w:proofErr w:type="spellEnd"/>
            <w:r>
              <w:t xml:space="preserve"> стрічка на основі </w:t>
            </w:r>
            <w:proofErr w:type="spellStart"/>
            <w:r>
              <w:t>герметизуючого</w:t>
            </w:r>
            <w:proofErr w:type="spellEnd"/>
            <w:r>
              <w:t xml:space="preserve"> </w:t>
            </w:r>
            <w:proofErr w:type="spellStart"/>
            <w:r>
              <w:t>бутилкаучукового</w:t>
            </w:r>
            <w:proofErr w:type="spellEnd"/>
            <w:r>
              <w:t xml:space="preserve"> складу постійної клейкості, який захищений </w:t>
            </w:r>
            <w:proofErr w:type="spellStart"/>
            <w:r>
              <w:t>силіконізованою</w:t>
            </w:r>
            <w:proofErr w:type="spellEnd"/>
            <w:r>
              <w:t xml:space="preserve"> плівкою.</w:t>
            </w:r>
          </w:p>
          <w:p w:rsidR="00A25685" w:rsidRPr="00F54BCD" w:rsidRDefault="00A25685" w:rsidP="004C6D22">
            <w:r>
              <w:t>Відмінно приклеюється до різних поверхонь: скла, алюмінію, сталі, полімерних покриттів, скловолокна, інших будівельних матеріалів</w:t>
            </w:r>
          </w:p>
        </w:tc>
        <w:tc>
          <w:tcPr>
            <w:tcW w:w="1701" w:type="dxa"/>
          </w:tcPr>
          <w:p w:rsidR="00A25685" w:rsidRDefault="00A25685" w:rsidP="004C6D22"/>
        </w:tc>
      </w:tr>
    </w:tbl>
    <w:p w:rsidR="005544AF" w:rsidRPr="00757677" w:rsidRDefault="005544AF" w:rsidP="00CD783E">
      <w:pPr>
        <w:widowControl w:val="0"/>
        <w:tabs>
          <w:tab w:val="left" w:pos="851"/>
        </w:tabs>
        <w:suppressAutoHyphens w:val="0"/>
        <w:autoSpaceDE w:val="0"/>
        <w:autoSpaceDN w:val="0"/>
        <w:adjustRightInd w:val="0"/>
        <w:spacing w:after="0" w:line="240" w:lineRule="auto"/>
        <w:jc w:val="both"/>
        <w:rPr>
          <w:b/>
          <w:bCs/>
          <w:sz w:val="22"/>
          <w:szCs w:val="22"/>
          <w:lang w:val="uk-UA"/>
        </w:rPr>
      </w:pPr>
    </w:p>
    <w:p w:rsidR="0093420A" w:rsidRDefault="0093420A" w:rsidP="003D6479">
      <w:pPr>
        <w:spacing w:after="0" w:line="240" w:lineRule="auto"/>
        <w:jc w:val="both"/>
        <w:rPr>
          <w:rFonts w:eastAsia="SimSun"/>
          <w:iCs/>
          <w:lang w:val="uk-UA" w:eastAsia="zh-CN"/>
        </w:rPr>
      </w:pPr>
    </w:p>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9"/>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64" w:rsidRDefault="002E5964" w:rsidP="00916701">
      <w:pPr>
        <w:spacing w:after="0" w:line="240" w:lineRule="auto"/>
      </w:pPr>
      <w:r>
        <w:separator/>
      </w:r>
    </w:p>
  </w:endnote>
  <w:endnote w:type="continuationSeparator" w:id="0">
    <w:p w:rsidR="002E5964" w:rsidRDefault="002E5964"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4342C9">
        <w:pPr>
          <w:pStyle w:val="af5"/>
          <w:jc w:val="right"/>
        </w:pPr>
        <w:r>
          <w:fldChar w:fldCharType="begin"/>
        </w:r>
        <w:r>
          <w:instrText xml:space="preserve"> PAGE   \* MERGEFORMAT </w:instrText>
        </w:r>
        <w:r>
          <w:fldChar w:fldCharType="separate"/>
        </w:r>
        <w:r w:rsidR="00A2459C">
          <w:rPr>
            <w:noProof/>
          </w:rPr>
          <w:t>1</w:t>
        </w:r>
        <w:r>
          <w:rPr>
            <w:noProof/>
          </w:rPr>
          <w:fldChar w:fldCharType="end"/>
        </w:r>
      </w:p>
    </w:sdtContent>
  </w:sdt>
  <w:p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64" w:rsidRDefault="002E5964" w:rsidP="00916701">
      <w:pPr>
        <w:spacing w:after="0" w:line="240" w:lineRule="auto"/>
      </w:pPr>
      <w:r>
        <w:separator/>
      </w:r>
    </w:p>
  </w:footnote>
  <w:footnote w:type="continuationSeparator" w:id="0">
    <w:p w:rsidR="002E5964" w:rsidRDefault="002E5964"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658CC"/>
    <w:rsid w:val="0007205E"/>
    <w:rsid w:val="0009420C"/>
    <w:rsid w:val="000A4859"/>
    <w:rsid w:val="000A7A88"/>
    <w:rsid w:val="000E61F3"/>
    <w:rsid w:val="000E6BB7"/>
    <w:rsid w:val="001018FE"/>
    <w:rsid w:val="001035A0"/>
    <w:rsid w:val="00103A4D"/>
    <w:rsid w:val="00127071"/>
    <w:rsid w:val="001346B6"/>
    <w:rsid w:val="00153B44"/>
    <w:rsid w:val="0015600D"/>
    <w:rsid w:val="00166F8C"/>
    <w:rsid w:val="00176F92"/>
    <w:rsid w:val="001777A0"/>
    <w:rsid w:val="00193893"/>
    <w:rsid w:val="001A3E8A"/>
    <w:rsid w:val="001B3F25"/>
    <w:rsid w:val="001B4D67"/>
    <w:rsid w:val="001B6CEA"/>
    <w:rsid w:val="001D0F9E"/>
    <w:rsid w:val="001D16C1"/>
    <w:rsid w:val="001D1898"/>
    <w:rsid w:val="001D29CF"/>
    <w:rsid w:val="001D345F"/>
    <w:rsid w:val="001D736B"/>
    <w:rsid w:val="001E11B4"/>
    <w:rsid w:val="001E6DB3"/>
    <w:rsid w:val="001F18BB"/>
    <w:rsid w:val="001F5DE1"/>
    <w:rsid w:val="0020586A"/>
    <w:rsid w:val="00211752"/>
    <w:rsid w:val="0025397A"/>
    <w:rsid w:val="0026202D"/>
    <w:rsid w:val="00263548"/>
    <w:rsid w:val="0027764D"/>
    <w:rsid w:val="002776E1"/>
    <w:rsid w:val="0028313C"/>
    <w:rsid w:val="00291619"/>
    <w:rsid w:val="002A10B5"/>
    <w:rsid w:val="002A3A4B"/>
    <w:rsid w:val="002E124D"/>
    <w:rsid w:val="002E2D29"/>
    <w:rsid w:val="002E5964"/>
    <w:rsid w:val="002F2849"/>
    <w:rsid w:val="002F38D6"/>
    <w:rsid w:val="00312A53"/>
    <w:rsid w:val="0033372E"/>
    <w:rsid w:val="003432E0"/>
    <w:rsid w:val="00347C07"/>
    <w:rsid w:val="00360697"/>
    <w:rsid w:val="00363A95"/>
    <w:rsid w:val="00372ADE"/>
    <w:rsid w:val="00387784"/>
    <w:rsid w:val="003911D7"/>
    <w:rsid w:val="003A0E1A"/>
    <w:rsid w:val="003A5041"/>
    <w:rsid w:val="003A66E3"/>
    <w:rsid w:val="003B110E"/>
    <w:rsid w:val="003B3BC5"/>
    <w:rsid w:val="003D0D5D"/>
    <w:rsid w:val="003D6479"/>
    <w:rsid w:val="003D6FDF"/>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428E"/>
    <w:rsid w:val="00494493"/>
    <w:rsid w:val="004A1128"/>
    <w:rsid w:val="004A5EF2"/>
    <w:rsid w:val="004A6970"/>
    <w:rsid w:val="004B0554"/>
    <w:rsid w:val="004C6D22"/>
    <w:rsid w:val="004D0CF1"/>
    <w:rsid w:val="004E77A5"/>
    <w:rsid w:val="004F56F1"/>
    <w:rsid w:val="005069C5"/>
    <w:rsid w:val="00506A78"/>
    <w:rsid w:val="00515335"/>
    <w:rsid w:val="005167BC"/>
    <w:rsid w:val="00522BC9"/>
    <w:rsid w:val="0052323D"/>
    <w:rsid w:val="00526D3D"/>
    <w:rsid w:val="005544AF"/>
    <w:rsid w:val="00573864"/>
    <w:rsid w:val="005A6057"/>
    <w:rsid w:val="005B05FB"/>
    <w:rsid w:val="005C3E60"/>
    <w:rsid w:val="005D70E2"/>
    <w:rsid w:val="005E37C2"/>
    <w:rsid w:val="005F1E7F"/>
    <w:rsid w:val="00600532"/>
    <w:rsid w:val="006007AF"/>
    <w:rsid w:val="00605B07"/>
    <w:rsid w:val="00616545"/>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6E01"/>
    <w:rsid w:val="007B1AD7"/>
    <w:rsid w:val="007C07AC"/>
    <w:rsid w:val="007C4CA6"/>
    <w:rsid w:val="007C6089"/>
    <w:rsid w:val="007C65F6"/>
    <w:rsid w:val="007F5FB8"/>
    <w:rsid w:val="0080619A"/>
    <w:rsid w:val="008333D8"/>
    <w:rsid w:val="00862911"/>
    <w:rsid w:val="00865636"/>
    <w:rsid w:val="00870431"/>
    <w:rsid w:val="00873E40"/>
    <w:rsid w:val="008751F1"/>
    <w:rsid w:val="00877BC4"/>
    <w:rsid w:val="00887AD1"/>
    <w:rsid w:val="0089412B"/>
    <w:rsid w:val="00895EA2"/>
    <w:rsid w:val="008B6C29"/>
    <w:rsid w:val="008B7CFD"/>
    <w:rsid w:val="008C3876"/>
    <w:rsid w:val="008D11CC"/>
    <w:rsid w:val="008F0286"/>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2459C"/>
    <w:rsid w:val="00A2463A"/>
    <w:rsid w:val="00A25685"/>
    <w:rsid w:val="00A25B09"/>
    <w:rsid w:val="00A5307F"/>
    <w:rsid w:val="00A53E23"/>
    <w:rsid w:val="00A55721"/>
    <w:rsid w:val="00A721EF"/>
    <w:rsid w:val="00A74EBD"/>
    <w:rsid w:val="00A82089"/>
    <w:rsid w:val="00A83096"/>
    <w:rsid w:val="00A8757B"/>
    <w:rsid w:val="00A91329"/>
    <w:rsid w:val="00A9518C"/>
    <w:rsid w:val="00AA5412"/>
    <w:rsid w:val="00AA5D43"/>
    <w:rsid w:val="00AB0630"/>
    <w:rsid w:val="00AB43CE"/>
    <w:rsid w:val="00AB491D"/>
    <w:rsid w:val="00AB6CE0"/>
    <w:rsid w:val="00AC63E7"/>
    <w:rsid w:val="00AF2099"/>
    <w:rsid w:val="00AF2396"/>
    <w:rsid w:val="00AF635C"/>
    <w:rsid w:val="00B070B1"/>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D077C6"/>
    <w:rsid w:val="00D12ACE"/>
    <w:rsid w:val="00D312BF"/>
    <w:rsid w:val="00D33522"/>
    <w:rsid w:val="00D36126"/>
    <w:rsid w:val="00D5038F"/>
    <w:rsid w:val="00D5628F"/>
    <w:rsid w:val="00D75CBA"/>
    <w:rsid w:val="00D839F0"/>
    <w:rsid w:val="00D92647"/>
    <w:rsid w:val="00D951F8"/>
    <w:rsid w:val="00DB6571"/>
    <w:rsid w:val="00DC0B0B"/>
    <w:rsid w:val="00E02448"/>
    <w:rsid w:val="00E03B84"/>
    <w:rsid w:val="00E15484"/>
    <w:rsid w:val="00E30BE1"/>
    <w:rsid w:val="00E424D2"/>
    <w:rsid w:val="00E444E3"/>
    <w:rsid w:val="00E44D18"/>
    <w:rsid w:val="00E47200"/>
    <w:rsid w:val="00E50C44"/>
    <w:rsid w:val="00E94D7E"/>
    <w:rsid w:val="00E957F7"/>
    <w:rsid w:val="00EA167B"/>
    <w:rsid w:val="00ED1B80"/>
    <w:rsid w:val="00ED3688"/>
    <w:rsid w:val="00ED79D8"/>
    <w:rsid w:val="00EF5D6D"/>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50389"/>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E%D1%80%D0%BC%D0%B0%D1%82%D0%B8%D0%B2%D0%BD%D0%B0_%D0%B4%D0%BE%D0%BA%D1%83%D0%BC%D0%B5%D0%BD%D1%82%D0%B0%D1%86%D1%96%D1%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0AF2E-67E0-4826-900E-46494B2B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3030</Words>
  <Characters>1728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11</cp:revision>
  <cp:lastPrinted>2023-03-03T13:36:00Z</cp:lastPrinted>
  <dcterms:created xsi:type="dcterms:W3CDTF">2023-02-20T14:08:00Z</dcterms:created>
  <dcterms:modified xsi:type="dcterms:W3CDTF">2023-03-03T13:46:00Z</dcterms:modified>
</cp:coreProperties>
</file>