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833F8" w14:textId="1FDB2F1C" w:rsidR="008376C0" w:rsidRPr="009E1C9D" w:rsidRDefault="002B4A41" w:rsidP="008376C0">
      <w:pPr>
        <w:jc w:val="center"/>
        <w:rPr>
          <w:rFonts w:ascii="Times New Roman" w:hAnsi="Times New Roman" w:cs="Times New Roman"/>
          <w:b/>
          <w:bCs/>
          <w:color w:val="auto"/>
          <w:sz w:val="24"/>
          <w:szCs w:val="24"/>
        </w:rPr>
      </w:pPr>
      <w:r w:rsidRPr="009E1C9D">
        <w:rPr>
          <w:rFonts w:ascii="Times New Roman" w:hAnsi="Times New Roman" w:cs="Times New Roman"/>
          <w:b/>
          <w:bCs/>
          <w:color w:val="auto"/>
          <w:sz w:val="24"/>
          <w:szCs w:val="24"/>
          <w:lang w:val="uk-UA"/>
        </w:rPr>
        <w:t xml:space="preserve"> </w:t>
      </w:r>
      <w:proofErr w:type="spellStart"/>
      <w:r w:rsidR="008376C0" w:rsidRPr="009E1C9D">
        <w:rPr>
          <w:rFonts w:ascii="Times New Roman" w:hAnsi="Times New Roman" w:cs="Times New Roman"/>
          <w:b/>
          <w:bCs/>
          <w:color w:val="auto"/>
          <w:sz w:val="24"/>
          <w:szCs w:val="24"/>
        </w:rPr>
        <w:t>Комунальне</w:t>
      </w:r>
      <w:proofErr w:type="spellEnd"/>
      <w:r w:rsidR="008376C0" w:rsidRPr="009E1C9D">
        <w:rPr>
          <w:rFonts w:ascii="Times New Roman" w:hAnsi="Times New Roman" w:cs="Times New Roman"/>
          <w:b/>
          <w:bCs/>
          <w:color w:val="auto"/>
          <w:sz w:val="24"/>
          <w:szCs w:val="24"/>
        </w:rPr>
        <w:t xml:space="preserve"> </w:t>
      </w:r>
      <w:proofErr w:type="spellStart"/>
      <w:r w:rsidR="008376C0" w:rsidRPr="009E1C9D">
        <w:rPr>
          <w:rFonts w:ascii="Times New Roman" w:hAnsi="Times New Roman" w:cs="Times New Roman"/>
          <w:b/>
          <w:bCs/>
          <w:color w:val="auto"/>
          <w:sz w:val="24"/>
          <w:szCs w:val="24"/>
        </w:rPr>
        <w:t>некомерційне</w:t>
      </w:r>
      <w:proofErr w:type="spellEnd"/>
      <w:r w:rsidR="008376C0" w:rsidRPr="009E1C9D">
        <w:rPr>
          <w:rFonts w:ascii="Times New Roman" w:hAnsi="Times New Roman" w:cs="Times New Roman"/>
          <w:b/>
          <w:bCs/>
          <w:color w:val="auto"/>
          <w:sz w:val="24"/>
          <w:szCs w:val="24"/>
        </w:rPr>
        <w:t xml:space="preserve"> </w:t>
      </w:r>
      <w:proofErr w:type="spellStart"/>
      <w:r w:rsidR="008376C0" w:rsidRPr="009E1C9D">
        <w:rPr>
          <w:rFonts w:ascii="Times New Roman" w:hAnsi="Times New Roman" w:cs="Times New Roman"/>
          <w:b/>
          <w:bCs/>
          <w:color w:val="auto"/>
          <w:sz w:val="24"/>
          <w:szCs w:val="24"/>
        </w:rPr>
        <w:t>підприємство</w:t>
      </w:r>
      <w:proofErr w:type="spellEnd"/>
    </w:p>
    <w:p w14:paraId="6B6E6C0F" w14:textId="77777777" w:rsidR="008376C0" w:rsidRPr="009E1C9D" w:rsidRDefault="008376C0" w:rsidP="008376C0">
      <w:pPr>
        <w:ind w:hanging="284"/>
        <w:jc w:val="center"/>
        <w:rPr>
          <w:rFonts w:ascii="Times New Roman" w:hAnsi="Times New Roman" w:cs="Times New Roman"/>
          <w:b/>
          <w:bCs/>
          <w:color w:val="auto"/>
          <w:sz w:val="24"/>
          <w:szCs w:val="24"/>
        </w:rPr>
      </w:pPr>
      <w:r w:rsidRPr="009E1C9D">
        <w:rPr>
          <w:rFonts w:ascii="Times New Roman" w:hAnsi="Times New Roman" w:cs="Times New Roman"/>
          <w:b/>
          <w:bCs/>
          <w:color w:val="auto"/>
          <w:sz w:val="24"/>
          <w:szCs w:val="24"/>
        </w:rPr>
        <w:t xml:space="preserve">     «</w:t>
      </w:r>
      <w:proofErr w:type="spellStart"/>
      <w:r w:rsidRPr="009E1C9D">
        <w:rPr>
          <w:rFonts w:ascii="Times New Roman" w:hAnsi="Times New Roman" w:cs="Times New Roman"/>
          <w:b/>
          <w:bCs/>
          <w:color w:val="auto"/>
          <w:sz w:val="24"/>
          <w:szCs w:val="24"/>
        </w:rPr>
        <w:t>Шепетівська</w:t>
      </w:r>
      <w:proofErr w:type="spellEnd"/>
      <w:r w:rsidRPr="009E1C9D">
        <w:rPr>
          <w:rFonts w:ascii="Times New Roman" w:hAnsi="Times New Roman" w:cs="Times New Roman"/>
          <w:b/>
          <w:bCs/>
          <w:color w:val="auto"/>
          <w:sz w:val="24"/>
          <w:szCs w:val="24"/>
        </w:rPr>
        <w:t xml:space="preserve"> </w:t>
      </w:r>
      <w:proofErr w:type="spellStart"/>
      <w:r w:rsidRPr="009E1C9D">
        <w:rPr>
          <w:rFonts w:ascii="Times New Roman" w:hAnsi="Times New Roman" w:cs="Times New Roman"/>
          <w:b/>
          <w:bCs/>
          <w:color w:val="auto"/>
          <w:sz w:val="24"/>
          <w:szCs w:val="24"/>
        </w:rPr>
        <w:t>багатопрофільна</w:t>
      </w:r>
      <w:proofErr w:type="spellEnd"/>
      <w:r w:rsidRPr="009E1C9D">
        <w:rPr>
          <w:rFonts w:ascii="Times New Roman" w:hAnsi="Times New Roman" w:cs="Times New Roman"/>
          <w:b/>
          <w:bCs/>
          <w:color w:val="auto"/>
          <w:sz w:val="24"/>
          <w:szCs w:val="24"/>
        </w:rPr>
        <w:t xml:space="preserve"> </w:t>
      </w:r>
      <w:proofErr w:type="spellStart"/>
      <w:r w:rsidRPr="009E1C9D">
        <w:rPr>
          <w:rFonts w:ascii="Times New Roman" w:hAnsi="Times New Roman" w:cs="Times New Roman"/>
          <w:b/>
          <w:bCs/>
          <w:color w:val="auto"/>
          <w:sz w:val="24"/>
          <w:szCs w:val="24"/>
        </w:rPr>
        <w:t>лікарня</w:t>
      </w:r>
      <w:proofErr w:type="spellEnd"/>
      <w:r w:rsidRPr="009E1C9D">
        <w:rPr>
          <w:rFonts w:ascii="Times New Roman" w:hAnsi="Times New Roman" w:cs="Times New Roman"/>
          <w:b/>
          <w:bCs/>
          <w:color w:val="auto"/>
          <w:sz w:val="24"/>
          <w:szCs w:val="24"/>
        </w:rPr>
        <w:t>»</w:t>
      </w:r>
    </w:p>
    <w:p w14:paraId="063479C8" w14:textId="77777777" w:rsidR="008376C0" w:rsidRPr="009E1C9D" w:rsidRDefault="008376C0" w:rsidP="008376C0">
      <w:pPr>
        <w:ind w:hanging="284"/>
        <w:jc w:val="center"/>
        <w:rPr>
          <w:rFonts w:ascii="Times New Roman" w:hAnsi="Times New Roman" w:cs="Times New Roman"/>
          <w:b/>
          <w:bCs/>
          <w:color w:val="auto"/>
          <w:sz w:val="24"/>
          <w:szCs w:val="24"/>
        </w:rPr>
      </w:pPr>
      <w:r w:rsidRPr="009E1C9D">
        <w:rPr>
          <w:rFonts w:ascii="Times New Roman" w:hAnsi="Times New Roman" w:cs="Times New Roman"/>
          <w:b/>
          <w:bCs/>
          <w:color w:val="auto"/>
          <w:sz w:val="24"/>
          <w:szCs w:val="24"/>
        </w:rPr>
        <w:t xml:space="preserve">    </w:t>
      </w:r>
      <w:proofErr w:type="spellStart"/>
      <w:r w:rsidRPr="009E1C9D">
        <w:rPr>
          <w:rFonts w:ascii="Times New Roman" w:hAnsi="Times New Roman" w:cs="Times New Roman"/>
          <w:b/>
          <w:bCs/>
          <w:color w:val="auto"/>
          <w:sz w:val="24"/>
          <w:szCs w:val="24"/>
        </w:rPr>
        <w:t>Шепетівської</w:t>
      </w:r>
      <w:proofErr w:type="spellEnd"/>
      <w:r w:rsidRPr="009E1C9D">
        <w:rPr>
          <w:rFonts w:ascii="Times New Roman" w:hAnsi="Times New Roman" w:cs="Times New Roman"/>
          <w:b/>
          <w:bCs/>
          <w:color w:val="auto"/>
          <w:sz w:val="24"/>
          <w:szCs w:val="24"/>
        </w:rPr>
        <w:t xml:space="preserve"> </w:t>
      </w:r>
      <w:proofErr w:type="spellStart"/>
      <w:r w:rsidRPr="009E1C9D">
        <w:rPr>
          <w:rFonts w:ascii="Times New Roman" w:hAnsi="Times New Roman" w:cs="Times New Roman"/>
          <w:b/>
          <w:bCs/>
          <w:color w:val="auto"/>
          <w:sz w:val="24"/>
          <w:szCs w:val="24"/>
        </w:rPr>
        <w:t>міської</w:t>
      </w:r>
      <w:proofErr w:type="spellEnd"/>
      <w:r w:rsidRPr="009E1C9D">
        <w:rPr>
          <w:rFonts w:ascii="Times New Roman" w:hAnsi="Times New Roman" w:cs="Times New Roman"/>
          <w:b/>
          <w:bCs/>
          <w:color w:val="auto"/>
          <w:sz w:val="24"/>
          <w:szCs w:val="24"/>
        </w:rPr>
        <w:t xml:space="preserve"> ради </w:t>
      </w:r>
      <w:proofErr w:type="spellStart"/>
      <w:r w:rsidRPr="009E1C9D">
        <w:rPr>
          <w:rFonts w:ascii="Times New Roman" w:hAnsi="Times New Roman" w:cs="Times New Roman"/>
          <w:b/>
          <w:bCs/>
          <w:color w:val="auto"/>
          <w:sz w:val="24"/>
          <w:szCs w:val="24"/>
        </w:rPr>
        <w:t>Хмельницької</w:t>
      </w:r>
      <w:proofErr w:type="spellEnd"/>
      <w:r w:rsidRPr="009E1C9D">
        <w:rPr>
          <w:rFonts w:ascii="Times New Roman" w:hAnsi="Times New Roman" w:cs="Times New Roman"/>
          <w:b/>
          <w:bCs/>
          <w:color w:val="auto"/>
          <w:sz w:val="24"/>
          <w:szCs w:val="24"/>
        </w:rPr>
        <w:t xml:space="preserve"> </w:t>
      </w:r>
      <w:proofErr w:type="spellStart"/>
      <w:r w:rsidRPr="009E1C9D">
        <w:rPr>
          <w:rFonts w:ascii="Times New Roman" w:hAnsi="Times New Roman" w:cs="Times New Roman"/>
          <w:b/>
          <w:bCs/>
          <w:color w:val="auto"/>
          <w:sz w:val="24"/>
          <w:szCs w:val="24"/>
        </w:rPr>
        <w:t>області</w:t>
      </w:r>
      <w:proofErr w:type="spellEnd"/>
    </w:p>
    <w:p w14:paraId="2630AABA" w14:textId="77777777" w:rsidR="008376C0" w:rsidRPr="009E1C9D" w:rsidRDefault="008376C0" w:rsidP="008376C0">
      <w:pPr>
        <w:spacing w:line="240" w:lineRule="auto"/>
        <w:ind w:left="4536"/>
        <w:jc w:val="right"/>
        <w:rPr>
          <w:rFonts w:ascii="Times New Roman" w:eastAsia="Times New Roman" w:hAnsi="Times New Roman" w:cs="Times New Roman"/>
          <w:b/>
          <w:color w:val="auto"/>
          <w:sz w:val="24"/>
          <w:szCs w:val="24"/>
        </w:rPr>
      </w:pPr>
    </w:p>
    <w:p w14:paraId="34125679" w14:textId="77777777" w:rsidR="008376C0" w:rsidRPr="009E1C9D" w:rsidRDefault="008376C0" w:rsidP="008376C0">
      <w:pPr>
        <w:spacing w:line="240" w:lineRule="auto"/>
        <w:ind w:left="4536"/>
        <w:jc w:val="right"/>
        <w:rPr>
          <w:rFonts w:ascii="Times New Roman" w:eastAsia="Times New Roman" w:hAnsi="Times New Roman" w:cs="Times New Roman"/>
          <w:b/>
          <w:color w:val="auto"/>
          <w:sz w:val="24"/>
          <w:szCs w:val="24"/>
        </w:rPr>
      </w:pPr>
    </w:p>
    <w:p w14:paraId="3E8C1C93" w14:textId="77777777" w:rsidR="008376C0" w:rsidRPr="009E1C9D" w:rsidRDefault="008376C0" w:rsidP="008376C0">
      <w:pPr>
        <w:spacing w:line="240" w:lineRule="auto"/>
        <w:ind w:left="4536"/>
        <w:jc w:val="right"/>
        <w:rPr>
          <w:rFonts w:ascii="Times New Roman" w:eastAsia="Times New Roman" w:hAnsi="Times New Roman" w:cs="Times New Roman"/>
          <w:b/>
          <w:color w:val="auto"/>
          <w:sz w:val="24"/>
          <w:szCs w:val="24"/>
          <w:lang w:eastAsia="ru-RU"/>
        </w:rPr>
      </w:pPr>
      <w:r w:rsidRPr="009E1C9D">
        <w:rPr>
          <w:rFonts w:ascii="Times New Roman" w:eastAsia="Times New Roman" w:hAnsi="Times New Roman" w:cs="Times New Roman"/>
          <w:b/>
          <w:color w:val="auto"/>
          <w:sz w:val="24"/>
          <w:szCs w:val="24"/>
        </w:rPr>
        <w:t>ЗАТВЕРДЖЕНО</w:t>
      </w:r>
    </w:p>
    <w:p w14:paraId="20310B38" w14:textId="77777777" w:rsidR="008376C0" w:rsidRPr="009E1C9D" w:rsidRDefault="008376C0" w:rsidP="008376C0">
      <w:pPr>
        <w:spacing w:line="240" w:lineRule="auto"/>
        <w:ind w:left="4536"/>
        <w:jc w:val="right"/>
        <w:rPr>
          <w:rFonts w:ascii="Times New Roman" w:eastAsia="Times New Roman" w:hAnsi="Times New Roman" w:cs="Times New Roman"/>
          <w:color w:val="auto"/>
          <w:sz w:val="24"/>
          <w:szCs w:val="24"/>
        </w:rPr>
      </w:pPr>
      <w:proofErr w:type="spellStart"/>
      <w:r w:rsidRPr="009E1C9D">
        <w:rPr>
          <w:rFonts w:ascii="Times New Roman" w:eastAsia="Times New Roman" w:hAnsi="Times New Roman" w:cs="Times New Roman"/>
          <w:color w:val="auto"/>
          <w:sz w:val="24"/>
          <w:szCs w:val="24"/>
        </w:rPr>
        <w:t>Протокольним</w:t>
      </w:r>
      <w:proofErr w:type="spellEnd"/>
      <w:r w:rsidRPr="009E1C9D">
        <w:rPr>
          <w:rFonts w:ascii="Times New Roman" w:eastAsia="Times New Roman" w:hAnsi="Times New Roman" w:cs="Times New Roman"/>
          <w:color w:val="auto"/>
          <w:sz w:val="24"/>
          <w:szCs w:val="24"/>
        </w:rPr>
        <w:t xml:space="preserve"> </w:t>
      </w:r>
      <w:proofErr w:type="spellStart"/>
      <w:r w:rsidRPr="009E1C9D">
        <w:rPr>
          <w:rFonts w:ascii="Times New Roman" w:eastAsia="Times New Roman" w:hAnsi="Times New Roman" w:cs="Times New Roman"/>
          <w:color w:val="auto"/>
          <w:sz w:val="24"/>
          <w:szCs w:val="24"/>
        </w:rPr>
        <w:t>рішенням</w:t>
      </w:r>
      <w:proofErr w:type="spellEnd"/>
      <w:r w:rsidRPr="009E1C9D">
        <w:rPr>
          <w:rFonts w:ascii="Times New Roman" w:eastAsia="Times New Roman" w:hAnsi="Times New Roman" w:cs="Times New Roman"/>
          <w:color w:val="auto"/>
          <w:sz w:val="24"/>
          <w:szCs w:val="24"/>
        </w:rPr>
        <w:t xml:space="preserve"> </w:t>
      </w:r>
    </w:p>
    <w:p w14:paraId="148838B1" w14:textId="77777777" w:rsidR="008376C0" w:rsidRPr="009E1C9D" w:rsidRDefault="008376C0" w:rsidP="008376C0">
      <w:pPr>
        <w:spacing w:line="240" w:lineRule="auto"/>
        <w:ind w:left="4536"/>
        <w:jc w:val="right"/>
        <w:rPr>
          <w:rFonts w:ascii="Times New Roman" w:eastAsia="Times New Roman" w:hAnsi="Times New Roman" w:cs="Times New Roman"/>
          <w:color w:val="auto"/>
          <w:sz w:val="24"/>
          <w:szCs w:val="24"/>
        </w:rPr>
      </w:pPr>
      <w:proofErr w:type="spellStart"/>
      <w:r w:rsidRPr="009E1C9D">
        <w:rPr>
          <w:rFonts w:ascii="Times New Roman" w:eastAsia="Times New Roman" w:hAnsi="Times New Roman" w:cs="Times New Roman"/>
          <w:color w:val="auto"/>
          <w:sz w:val="24"/>
          <w:szCs w:val="24"/>
        </w:rPr>
        <w:t>уповноваженої</w:t>
      </w:r>
      <w:proofErr w:type="spellEnd"/>
      <w:r w:rsidRPr="009E1C9D">
        <w:rPr>
          <w:rFonts w:ascii="Times New Roman" w:eastAsia="Times New Roman" w:hAnsi="Times New Roman" w:cs="Times New Roman"/>
          <w:color w:val="auto"/>
          <w:sz w:val="24"/>
          <w:szCs w:val="24"/>
        </w:rPr>
        <w:t xml:space="preserve"> особи</w:t>
      </w:r>
    </w:p>
    <w:p w14:paraId="76203DCC" w14:textId="3CC79EB6" w:rsidR="00FB7B2F" w:rsidRPr="001653B8" w:rsidRDefault="008376C0" w:rsidP="008376C0">
      <w:pPr>
        <w:pStyle w:val="16"/>
        <w:contextualSpacing/>
        <w:jc w:val="right"/>
        <w:rPr>
          <w:rFonts w:cs="Times New Roman"/>
          <w:b/>
          <w:bCs/>
          <w:color w:val="auto"/>
          <w:lang w:val="uk-UA"/>
        </w:rPr>
      </w:pPr>
      <w:proofErr w:type="spellStart"/>
      <w:r w:rsidRPr="009E1C9D">
        <w:rPr>
          <w:rFonts w:eastAsia="Times New Roman" w:cs="Times New Roman"/>
          <w:color w:val="auto"/>
        </w:rPr>
        <w:t>від</w:t>
      </w:r>
      <w:proofErr w:type="spellEnd"/>
      <w:r w:rsidRPr="009E1C9D">
        <w:rPr>
          <w:rFonts w:eastAsia="Times New Roman" w:cs="Times New Roman"/>
          <w:color w:val="auto"/>
        </w:rPr>
        <w:t xml:space="preserve"> </w:t>
      </w:r>
      <w:r w:rsidR="00EF0D34">
        <w:rPr>
          <w:rFonts w:eastAsia="Times New Roman" w:cs="Times New Roman"/>
          <w:color w:val="auto"/>
          <w:lang w:val="uk-UA"/>
        </w:rPr>
        <w:t>1</w:t>
      </w:r>
      <w:r w:rsidR="00971570">
        <w:rPr>
          <w:rFonts w:eastAsia="Times New Roman" w:cs="Times New Roman"/>
          <w:color w:val="auto"/>
          <w:lang w:val="uk-UA"/>
        </w:rPr>
        <w:t>5</w:t>
      </w:r>
      <w:r w:rsidRPr="009E1C9D">
        <w:rPr>
          <w:rFonts w:eastAsia="Times New Roman" w:cs="Times New Roman"/>
          <w:color w:val="auto"/>
        </w:rPr>
        <w:t>.</w:t>
      </w:r>
      <w:r w:rsidR="00B43180">
        <w:rPr>
          <w:rFonts w:eastAsia="Times New Roman" w:cs="Times New Roman"/>
          <w:color w:val="auto"/>
          <w:lang w:val="uk-UA"/>
        </w:rPr>
        <w:t>0</w:t>
      </w:r>
      <w:r w:rsidR="001653B8">
        <w:rPr>
          <w:rFonts w:eastAsia="Times New Roman" w:cs="Times New Roman"/>
          <w:color w:val="auto"/>
          <w:lang w:val="uk-UA"/>
        </w:rPr>
        <w:t>2</w:t>
      </w:r>
      <w:r w:rsidRPr="009E1C9D">
        <w:rPr>
          <w:rFonts w:eastAsia="Times New Roman" w:cs="Times New Roman"/>
          <w:color w:val="auto"/>
        </w:rPr>
        <w:t>.202</w:t>
      </w:r>
      <w:r w:rsidR="00B43180">
        <w:rPr>
          <w:rFonts w:eastAsia="Times New Roman" w:cs="Times New Roman"/>
          <w:color w:val="auto"/>
          <w:lang w:val="uk-UA"/>
        </w:rPr>
        <w:t>3</w:t>
      </w:r>
      <w:r w:rsidRPr="009E1C9D">
        <w:rPr>
          <w:rFonts w:eastAsia="Times New Roman" w:cs="Times New Roman"/>
          <w:color w:val="auto"/>
        </w:rPr>
        <w:t>р №</w:t>
      </w:r>
      <w:r w:rsidR="001653B8">
        <w:rPr>
          <w:rFonts w:eastAsia="Times New Roman" w:cs="Times New Roman"/>
          <w:color w:val="auto"/>
          <w:lang w:val="uk-UA"/>
        </w:rPr>
        <w:t>5</w:t>
      </w:r>
      <w:r w:rsidR="00983123">
        <w:rPr>
          <w:rFonts w:eastAsia="Times New Roman" w:cs="Times New Roman"/>
          <w:color w:val="auto"/>
          <w:lang w:val="uk-UA"/>
        </w:rPr>
        <w:t>6</w:t>
      </w:r>
    </w:p>
    <w:p w14:paraId="4DEFA31C" w14:textId="77777777" w:rsidR="00FB7B2F" w:rsidRPr="009E1C9D" w:rsidRDefault="00FB7B2F" w:rsidP="009A3112">
      <w:pPr>
        <w:pStyle w:val="16"/>
        <w:contextualSpacing/>
        <w:jc w:val="center"/>
        <w:rPr>
          <w:rFonts w:cs="Times New Roman"/>
          <w:b/>
          <w:bCs/>
          <w:color w:val="auto"/>
          <w:lang w:val="uk-UA"/>
        </w:rPr>
      </w:pPr>
    </w:p>
    <w:p w14:paraId="7D514781" w14:textId="77777777" w:rsidR="00FB7B2F" w:rsidRPr="009E1C9D" w:rsidRDefault="00FB7B2F" w:rsidP="009A3112">
      <w:pPr>
        <w:pStyle w:val="16"/>
        <w:contextualSpacing/>
        <w:jc w:val="center"/>
        <w:rPr>
          <w:rFonts w:cs="Times New Roman"/>
          <w:b/>
          <w:bCs/>
          <w:color w:val="auto"/>
          <w:lang w:val="uk-UA"/>
        </w:rPr>
      </w:pPr>
    </w:p>
    <w:p w14:paraId="5C678193" w14:textId="77777777" w:rsidR="00FB7B2F" w:rsidRPr="009E1C9D" w:rsidRDefault="00FB7B2F" w:rsidP="002119C5">
      <w:pPr>
        <w:pStyle w:val="FR1"/>
        <w:ind w:left="5748" w:firstLine="96"/>
        <w:contextualSpacing/>
        <w:jc w:val="right"/>
        <w:rPr>
          <w:color w:val="auto"/>
          <w:sz w:val="24"/>
          <w:szCs w:val="24"/>
        </w:rPr>
      </w:pPr>
    </w:p>
    <w:p w14:paraId="09E2BB8C" w14:textId="77777777" w:rsidR="00FB7B2F" w:rsidRPr="009E1C9D" w:rsidRDefault="00FB7B2F" w:rsidP="009A3112">
      <w:pPr>
        <w:pStyle w:val="FR1"/>
        <w:ind w:left="5220"/>
        <w:contextualSpacing/>
        <w:jc w:val="center"/>
        <w:rPr>
          <w:b/>
          <w:bCs/>
          <w:color w:val="auto"/>
          <w:sz w:val="24"/>
          <w:szCs w:val="24"/>
        </w:rPr>
      </w:pPr>
    </w:p>
    <w:p w14:paraId="5A41A6DA" w14:textId="77777777" w:rsidR="00FB7B2F" w:rsidRPr="009E1C9D" w:rsidRDefault="002B4A41" w:rsidP="009A3112">
      <w:pPr>
        <w:pStyle w:val="16"/>
        <w:ind w:left="5220"/>
        <w:contextualSpacing/>
        <w:jc w:val="center"/>
        <w:rPr>
          <w:rFonts w:cs="Times New Roman"/>
          <w:color w:val="auto"/>
          <w:lang w:val="uk-UA"/>
        </w:rPr>
      </w:pPr>
      <w:r w:rsidRPr="009E1C9D">
        <w:rPr>
          <w:rFonts w:cs="Times New Roman"/>
          <w:color w:val="auto"/>
          <w:lang w:val="uk-UA"/>
        </w:rPr>
        <w:tab/>
      </w:r>
    </w:p>
    <w:p w14:paraId="23AACD7E" w14:textId="77777777" w:rsidR="00FB7B2F" w:rsidRPr="009E1C9D" w:rsidRDefault="00FB7B2F" w:rsidP="009A3112">
      <w:pPr>
        <w:pStyle w:val="16"/>
        <w:ind w:left="5220"/>
        <w:contextualSpacing/>
        <w:jc w:val="center"/>
        <w:rPr>
          <w:rFonts w:cs="Times New Roman"/>
          <w:color w:val="auto"/>
          <w:u w:color="0000FF"/>
          <w:lang w:val="uk-UA"/>
        </w:rPr>
      </w:pPr>
    </w:p>
    <w:p w14:paraId="6A9A1B82" w14:textId="77777777" w:rsidR="00FB7B2F" w:rsidRPr="009E1C9D" w:rsidRDefault="00FB7B2F" w:rsidP="009A3112">
      <w:pPr>
        <w:pStyle w:val="16"/>
        <w:ind w:left="5465" w:firstLine="272"/>
        <w:contextualSpacing/>
        <w:jc w:val="center"/>
        <w:rPr>
          <w:rFonts w:cs="Times New Roman"/>
          <w:color w:val="auto"/>
          <w:u w:color="0000FF"/>
          <w:lang w:val="uk-UA"/>
        </w:rPr>
      </w:pPr>
    </w:p>
    <w:p w14:paraId="351E4808" w14:textId="77777777" w:rsidR="00FB7B2F" w:rsidRPr="009E1C9D" w:rsidRDefault="002B4A41" w:rsidP="009A3112">
      <w:pPr>
        <w:pStyle w:val="16"/>
        <w:ind w:left="5465" w:firstLine="272"/>
        <w:contextualSpacing/>
        <w:jc w:val="center"/>
        <w:rPr>
          <w:rFonts w:cs="Times New Roman"/>
          <w:color w:val="auto"/>
          <w:u w:color="0000FF"/>
          <w:lang w:val="uk-UA"/>
        </w:rPr>
      </w:pPr>
      <w:r w:rsidRPr="009E1C9D">
        <w:rPr>
          <w:rFonts w:cs="Times New Roman"/>
          <w:color w:val="auto"/>
          <w:u w:color="0000FF"/>
          <w:lang w:val="uk-UA"/>
        </w:rPr>
        <w:tab/>
      </w:r>
    </w:p>
    <w:p w14:paraId="65BE33C5" w14:textId="77777777" w:rsidR="00FB7B2F" w:rsidRPr="009E1C9D" w:rsidRDefault="002B4A41" w:rsidP="009A3112">
      <w:pPr>
        <w:pStyle w:val="16"/>
        <w:contextualSpacing/>
        <w:jc w:val="center"/>
        <w:rPr>
          <w:rFonts w:cs="Times New Roman"/>
          <w:b/>
          <w:bCs/>
          <w:color w:val="auto"/>
          <w:lang w:val="uk-UA"/>
        </w:rPr>
      </w:pPr>
      <w:r w:rsidRPr="009E1C9D">
        <w:rPr>
          <w:rFonts w:cs="Times New Roman"/>
          <w:b/>
          <w:bCs/>
          <w:color w:val="auto"/>
          <w:lang w:val="uk-UA"/>
        </w:rPr>
        <w:t xml:space="preserve">ТЕНДЕРНА ДОКУМЕНТАЦІЯ </w:t>
      </w:r>
    </w:p>
    <w:p w14:paraId="4CD4F6BD" w14:textId="77777777" w:rsidR="00FB7B2F" w:rsidRPr="009E1C9D" w:rsidRDefault="00FB7B2F" w:rsidP="009A3112">
      <w:pPr>
        <w:pStyle w:val="16"/>
        <w:contextualSpacing/>
        <w:jc w:val="center"/>
        <w:rPr>
          <w:rFonts w:cs="Times New Roman"/>
          <w:b/>
          <w:bCs/>
          <w:color w:val="auto"/>
          <w:lang w:val="uk-UA"/>
        </w:rPr>
      </w:pPr>
    </w:p>
    <w:p w14:paraId="210A9943" w14:textId="3246965B" w:rsidR="00FB7B2F" w:rsidRPr="009E1C9D" w:rsidRDefault="002B4A41" w:rsidP="009A3112">
      <w:pPr>
        <w:pStyle w:val="16"/>
        <w:contextualSpacing/>
        <w:jc w:val="center"/>
        <w:rPr>
          <w:rFonts w:cs="Times New Roman"/>
          <w:b/>
          <w:bCs/>
          <w:color w:val="auto"/>
          <w:lang w:val="uk-UA"/>
        </w:rPr>
      </w:pPr>
      <w:r w:rsidRPr="009E1C9D">
        <w:rPr>
          <w:rFonts w:cs="Times New Roman"/>
          <w:b/>
          <w:bCs/>
          <w:color w:val="auto"/>
          <w:lang w:val="uk-UA"/>
        </w:rPr>
        <w:t xml:space="preserve">Процедура закупівлі – відкриті торги </w:t>
      </w:r>
      <w:r w:rsidR="00E27578" w:rsidRPr="009E1C9D">
        <w:rPr>
          <w:rFonts w:cs="Times New Roman"/>
          <w:b/>
          <w:bCs/>
          <w:color w:val="auto"/>
          <w:lang w:val="uk-UA"/>
        </w:rPr>
        <w:t>з особливостями</w:t>
      </w:r>
    </w:p>
    <w:p w14:paraId="51F56B3F" w14:textId="77777777" w:rsidR="004B2F6E" w:rsidRPr="004B2F6E" w:rsidRDefault="001E4F94" w:rsidP="004B2F6E">
      <w:pPr>
        <w:spacing w:line="240" w:lineRule="auto"/>
        <w:jc w:val="center"/>
        <w:rPr>
          <w:rFonts w:ascii="Times New Roman" w:eastAsia="Times New Roman" w:hAnsi="Times New Roman" w:cs="Times New Roman"/>
          <w:color w:val="auto"/>
          <w:sz w:val="20"/>
          <w:szCs w:val="20"/>
          <w:bdr w:val="none" w:sz="0" w:space="0" w:color="auto"/>
          <w:lang w:val="uk-UA"/>
        </w:rPr>
      </w:pPr>
      <w:bookmarkStart w:id="0" w:name="_Hlk124851917"/>
      <w:r w:rsidRPr="004B2F6E">
        <w:rPr>
          <w:rFonts w:ascii="Times New Roman" w:hAnsi="Times New Roman" w:cs="Times New Roman"/>
          <w:b/>
          <w:bCs/>
          <w:color w:val="auto"/>
          <w:sz w:val="20"/>
          <w:szCs w:val="20"/>
          <w:lang w:val="uk-UA"/>
        </w:rPr>
        <w:t>Лікарські засоби різні</w:t>
      </w:r>
      <w:r w:rsidRPr="004B2F6E">
        <w:rPr>
          <w:rFonts w:ascii="Times New Roman" w:hAnsi="Times New Roman" w:cs="Times New Roman"/>
          <w:b/>
          <w:bCs/>
          <w:color w:val="454545"/>
          <w:sz w:val="20"/>
          <w:szCs w:val="20"/>
          <w:shd w:val="clear" w:color="auto" w:fill="F0F5F2"/>
          <w:lang w:val="uk-UA"/>
        </w:rPr>
        <w:t>(</w:t>
      </w:r>
      <w:r w:rsidR="004B2F6E" w:rsidRPr="004B2F6E">
        <w:rPr>
          <w:rFonts w:ascii="Times New Roman" w:eastAsia="Times New Roman" w:hAnsi="Times New Roman" w:cs="Times New Roman"/>
          <w:color w:val="auto"/>
          <w:sz w:val="20"/>
          <w:szCs w:val="20"/>
          <w:bdr w:val="none" w:sz="0" w:space="0" w:color="auto"/>
          <w:lang w:val="uk-UA"/>
        </w:rPr>
        <w:t xml:space="preserve">НК 024:2019:58768-С-реактивний білок (СРБ) ІВД, набір, </w:t>
      </w:r>
      <w:proofErr w:type="spellStart"/>
      <w:r w:rsidR="004B2F6E" w:rsidRPr="004B2F6E">
        <w:rPr>
          <w:rFonts w:ascii="Times New Roman" w:eastAsia="Times New Roman" w:hAnsi="Times New Roman" w:cs="Times New Roman"/>
          <w:color w:val="auto"/>
          <w:sz w:val="20"/>
          <w:szCs w:val="20"/>
          <w:bdr w:val="none" w:sz="0" w:space="0" w:color="auto"/>
          <w:lang w:val="uk-UA"/>
        </w:rPr>
        <w:t>імунофлюоресцентний</w:t>
      </w:r>
      <w:proofErr w:type="spellEnd"/>
      <w:r w:rsidR="004B2F6E" w:rsidRPr="004B2F6E">
        <w:rPr>
          <w:rFonts w:ascii="Times New Roman" w:eastAsia="Times New Roman" w:hAnsi="Times New Roman" w:cs="Times New Roman"/>
          <w:color w:val="auto"/>
          <w:sz w:val="20"/>
          <w:szCs w:val="20"/>
          <w:bdr w:val="none" w:sz="0" w:space="0" w:color="auto"/>
          <w:lang w:val="uk-UA"/>
        </w:rPr>
        <w:t xml:space="preserve"> аналіз;54313-Прокальцитонін IVD, набір, </w:t>
      </w:r>
      <w:proofErr w:type="spellStart"/>
      <w:r w:rsidR="004B2F6E" w:rsidRPr="004B2F6E">
        <w:rPr>
          <w:rFonts w:ascii="Times New Roman" w:eastAsia="Times New Roman" w:hAnsi="Times New Roman" w:cs="Times New Roman"/>
          <w:color w:val="auto"/>
          <w:sz w:val="20"/>
          <w:szCs w:val="20"/>
          <w:bdr w:val="none" w:sz="0" w:space="0" w:color="auto"/>
          <w:lang w:val="uk-UA"/>
        </w:rPr>
        <w:t>імунофлюоресцентнний</w:t>
      </w:r>
      <w:proofErr w:type="spellEnd"/>
      <w:r w:rsidR="004B2F6E" w:rsidRPr="004B2F6E">
        <w:rPr>
          <w:rFonts w:ascii="Times New Roman" w:eastAsia="Times New Roman" w:hAnsi="Times New Roman" w:cs="Times New Roman"/>
          <w:color w:val="auto"/>
          <w:sz w:val="20"/>
          <w:szCs w:val="20"/>
          <w:bdr w:val="none" w:sz="0" w:space="0" w:color="auto"/>
          <w:lang w:val="uk-UA"/>
        </w:rPr>
        <w:t xml:space="preserve"> аналіз;58769-Ферритин ІВД, набір, </w:t>
      </w:r>
      <w:proofErr w:type="spellStart"/>
      <w:r w:rsidR="004B2F6E" w:rsidRPr="004B2F6E">
        <w:rPr>
          <w:rFonts w:ascii="Times New Roman" w:eastAsia="Times New Roman" w:hAnsi="Times New Roman" w:cs="Times New Roman"/>
          <w:color w:val="auto"/>
          <w:sz w:val="20"/>
          <w:szCs w:val="20"/>
          <w:bdr w:val="none" w:sz="0" w:space="0" w:color="auto"/>
          <w:lang w:val="uk-UA"/>
        </w:rPr>
        <w:t>імунофлюоресцентний</w:t>
      </w:r>
      <w:proofErr w:type="spellEnd"/>
      <w:r w:rsidR="004B2F6E" w:rsidRPr="004B2F6E">
        <w:rPr>
          <w:rFonts w:ascii="Times New Roman" w:eastAsia="Times New Roman" w:hAnsi="Times New Roman" w:cs="Times New Roman"/>
          <w:color w:val="auto"/>
          <w:sz w:val="20"/>
          <w:szCs w:val="20"/>
          <w:bdr w:val="none" w:sz="0" w:space="0" w:color="auto"/>
          <w:lang w:val="uk-UA"/>
        </w:rPr>
        <w:t xml:space="preserve"> аналіз;53997-Тропонін Т / </w:t>
      </w:r>
      <w:proofErr w:type="spellStart"/>
      <w:r w:rsidR="004B2F6E" w:rsidRPr="004B2F6E">
        <w:rPr>
          <w:rFonts w:ascii="Times New Roman" w:eastAsia="Times New Roman" w:hAnsi="Times New Roman" w:cs="Times New Roman"/>
          <w:color w:val="auto"/>
          <w:sz w:val="20"/>
          <w:szCs w:val="20"/>
          <w:bdr w:val="none" w:sz="0" w:space="0" w:color="auto"/>
          <w:lang w:val="uk-UA"/>
        </w:rPr>
        <w:t>Тропонін</w:t>
      </w:r>
      <w:proofErr w:type="spellEnd"/>
      <w:r w:rsidR="004B2F6E" w:rsidRPr="004B2F6E">
        <w:rPr>
          <w:rFonts w:ascii="Times New Roman" w:eastAsia="Times New Roman" w:hAnsi="Times New Roman" w:cs="Times New Roman"/>
          <w:color w:val="auto"/>
          <w:sz w:val="20"/>
          <w:szCs w:val="20"/>
          <w:bdr w:val="none" w:sz="0" w:space="0" w:color="auto"/>
          <w:lang w:val="uk-UA"/>
        </w:rPr>
        <w:t xml:space="preserve"> I IVD, набір, </w:t>
      </w:r>
      <w:proofErr w:type="spellStart"/>
      <w:r w:rsidR="004B2F6E" w:rsidRPr="004B2F6E">
        <w:rPr>
          <w:rFonts w:ascii="Times New Roman" w:eastAsia="Times New Roman" w:hAnsi="Times New Roman" w:cs="Times New Roman"/>
          <w:color w:val="auto"/>
          <w:sz w:val="20"/>
          <w:szCs w:val="20"/>
          <w:bdr w:val="none" w:sz="0" w:space="0" w:color="auto"/>
          <w:lang w:val="uk-UA"/>
        </w:rPr>
        <w:t>флюоресцентний</w:t>
      </w:r>
      <w:proofErr w:type="spellEnd"/>
      <w:r w:rsidR="004B2F6E" w:rsidRPr="004B2F6E">
        <w:rPr>
          <w:rFonts w:ascii="Times New Roman" w:eastAsia="Times New Roman" w:hAnsi="Times New Roman" w:cs="Times New Roman"/>
          <w:color w:val="auto"/>
          <w:sz w:val="20"/>
          <w:szCs w:val="20"/>
          <w:bdr w:val="none" w:sz="0" w:space="0" w:color="auto"/>
          <w:lang w:val="uk-UA"/>
        </w:rPr>
        <w:t xml:space="preserve"> імунологічний аналіз;61010-Глікозильований гемоглобін (HbA1c) ІВД, набір, </w:t>
      </w:r>
      <w:proofErr w:type="spellStart"/>
      <w:r w:rsidR="004B2F6E" w:rsidRPr="004B2F6E">
        <w:rPr>
          <w:rFonts w:ascii="Times New Roman" w:eastAsia="Times New Roman" w:hAnsi="Times New Roman" w:cs="Times New Roman"/>
          <w:color w:val="auto"/>
          <w:sz w:val="20"/>
          <w:szCs w:val="20"/>
          <w:bdr w:val="none" w:sz="0" w:space="0" w:color="auto"/>
          <w:lang w:val="uk-UA"/>
        </w:rPr>
        <w:t>імунохемілюмінесцентний</w:t>
      </w:r>
      <w:proofErr w:type="spellEnd"/>
      <w:r w:rsidR="004B2F6E" w:rsidRPr="004B2F6E">
        <w:rPr>
          <w:rFonts w:ascii="Times New Roman" w:eastAsia="Times New Roman" w:hAnsi="Times New Roman" w:cs="Times New Roman"/>
          <w:color w:val="auto"/>
          <w:sz w:val="20"/>
          <w:szCs w:val="20"/>
          <w:bdr w:val="none" w:sz="0" w:space="0" w:color="auto"/>
          <w:lang w:val="uk-UA"/>
        </w:rPr>
        <w:t xml:space="preserve"> аналіз;54384-Тиреоїдний гормон (ТТГ) IVD, набір, </w:t>
      </w:r>
      <w:proofErr w:type="spellStart"/>
      <w:r w:rsidR="004B2F6E" w:rsidRPr="004B2F6E">
        <w:rPr>
          <w:rFonts w:ascii="Times New Roman" w:eastAsia="Times New Roman" w:hAnsi="Times New Roman" w:cs="Times New Roman"/>
          <w:color w:val="auto"/>
          <w:sz w:val="20"/>
          <w:szCs w:val="20"/>
          <w:bdr w:val="none" w:sz="0" w:space="0" w:color="auto"/>
          <w:lang w:val="uk-UA"/>
        </w:rPr>
        <w:t>імунофлюоресцентний</w:t>
      </w:r>
      <w:proofErr w:type="spellEnd"/>
      <w:r w:rsidR="004B2F6E" w:rsidRPr="004B2F6E">
        <w:rPr>
          <w:rFonts w:ascii="Times New Roman" w:eastAsia="Times New Roman" w:hAnsi="Times New Roman" w:cs="Times New Roman"/>
          <w:color w:val="auto"/>
          <w:sz w:val="20"/>
          <w:szCs w:val="20"/>
          <w:bdr w:val="none" w:sz="0" w:space="0" w:color="auto"/>
          <w:lang w:val="uk-UA"/>
        </w:rPr>
        <w:t xml:space="preserve"> аналіз;47352-Натрійуретичний білок типу B / N-кінцевий </w:t>
      </w:r>
      <w:proofErr w:type="spellStart"/>
      <w:r w:rsidR="004B2F6E" w:rsidRPr="004B2F6E">
        <w:rPr>
          <w:rFonts w:ascii="Times New Roman" w:eastAsia="Times New Roman" w:hAnsi="Times New Roman" w:cs="Times New Roman"/>
          <w:color w:val="auto"/>
          <w:sz w:val="20"/>
          <w:szCs w:val="20"/>
          <w:bdr w:val="none" w:sz="0" w:space="0" w:color="auto"/>
          <w:lang w:val="uk-UA"/>
        </w:rPr>
        <w:t>натрійуретичний</w:t>
      </w:r>
      <w:proofErr w:type="spellEnd"/>
      <w:r w:rsidR="004B2F6E" w:rsidRPr="004B2F6E">
        <w:rPr>
          <w:rFonts w:ascii="Times New Roman" w:eastAsia="Times New Roman" w:hAnsi="Times New Roman" w:cs="Times New Roman"/>
          <w:color w:val="auto"/>
          <w:sz w:val="20"/>
          <w:szCs w:val="20"/>
          <w:bdr w:val="none" w:sz="0" w:space="0" w:color="auto"/>
          <w:lang w:val="uk-UA"/>
        </w:rPr>
        <w:t xml:space="preserve"> пептид </w:t>
      </w:r>
      <w:proofErr w:type="spellStart"/>
      <w:r w:rsidR="004B2F6E" w:rsidRPr="004B2F6E">
        <w:rPr>
          <w:rFonts w:ascii="Times New Roman" w:eastAsia="Times New Roman" w:hAnsi="Times New Roman" w:cs="Times New Roman"/>
          <w:color w:val="auto"/>
          <w:sz w:val="20"/>
          <w:szCs w:val="20"/>
          <w:bdr w:val="none" w:sz="0" w:space="0" w:color="auto"/>
          <w:lang w:val="uk-UA"/>
        </w:rPr>
        <w:t>pro</w:t>
      </w:r>
      <w:proofErr w:type="spellEnd"/>
      <w:r w:rsidR="004B2F6E" w:rsidRPr="004B2F6E">
        <w:rPr>
          <w:rFonts w:ascii="Times New Roman" w:eastAsia="Times New Roman" w:hAnsi="Times New Roman" w:cs="Times New Roman"/>
          <w:color w:val="auto"/>
          <w:sz w:val="20"/>
          <w:szCs w:val="20"/>
          <w:bdr w:val="none" w:sz="0" w:space="0" w:color="auto"/>
          <w:lang w:val="uk-UA"/>
        </w:rPr>
        <w:t xml:space="preserve"> b-типу IVD, набір, </w:t>
      </w:r>
      <w:proofErr w:type="spellStart"/>
      <w:r w:rsidR="004B2F6E" w:rsidRPr="004B2F6E">
        <w:rPr>
          <w:rFonts w:ascii="Times New Roman" w:eastAsia="Times New Roman" w:hAnsi="Times New Roman" w:cs="Times New Roman"/>
          <w:color w:val="auto"/>
          <w:sz w:val="20"/>
          <w:szCs w:val="20"/>
          <w:bdr w:val="none" w:sz="0" w:space="0" w:color="auto"/>
          <w:lang w:val="uk-UA"/>
        </w:rPr>
        <w:t>імунофлюоресцентний</w:t>
      </w:r>
      <w:proofErr w:type="spellEnd"/>
      <w:r w:rsidR="004B2F6E" w:rsidRPr="004B2F6E">
        <w:rPr>
          <w:rFonts w:ascii="Times New Roman" w:eastAsia="Times New Roman" w:hAnsi="Times New Roman" w:cs="Times New Roman"/>
          <w:color w:val="auto"/>
          <w:sz w:val="20"/>
          <w:szCs w:val="20"/>
          <w:bdr w:val="none" w:sz="0" w:space="0" w:color="auto"/>
          <w:lang w:val="uk-UA"/>
        </w:rPr>
        <w:t xml:space="preserve"> аналіз;54669-Вільний (незв'язний) простатичний специфічний антиген (ПСА) IVD, набір, </w:t>
      </w:r>
      <w:proofErr w:type="spellStart"/>
      <w:r w:rsidR="004B2F6E" w:rsidRPr="004B2F6E">
        <w:rPr>
          <w:rFonts w:ascii="Times New Roman" w:eastAsia="Times New Roman" w:hAnsi="Times New Roman" w:cs="Times New Roman"/>
          <w:color w:val="auto"/>
          <w:sz w:val="20"/>
          <w:szCs w:val="20"/>
          <w:bdr w:val="none" w:sz="0" w:space="0" w:color="auto"/>
          <w:lang w:val="uk-UA"/>
        </w:rPr>
        <w:t>імунохемілюмінесцентний</w:t>
      </w:r>
      <w:proofErr w:type="spellEnd"/>
      <w:r w:rsidR="004B2F6E" w:rsidRPr="004B2F6E">
        <w:rPr>
          <w:rFonts w:ascii="Times New Roman" w:eastAsia="Times New Roman" w:hAnsi="Times New Roman" w:cs="Times New Roman"/>
          <w:color w:val="auto"/>
          <w:sz w:val="20"/>
          <w:szCs w:val="20"/>
          <w:bdr w:val="none" w:sz="0" w:space="0" w:color="auto"/>
          <w:lang w:val="uk-UA"/>
        </w:rPr>
        <w:t xml:space="preserve"> аналіз;62369-1,25-Дигідрокси вітамін D3 ІВД, набір, </w:t>
      </w:r>
      <w:proofErr w:type="spellStart"/>
      <w:r w:rsidR="004B2F6E" w:rsidRPr="004B2F6E">
        <w:rPr>
          <w:rFonts w:ascii="Times New Roman" w:eastAsia="Times New Roman" w:hAnsi="Times New Roman" w:cs="Times New Roman"/>
          <w:color w:val="auto"/>
          <w:sz w:val="20"/>
          <w:szCs w:val="20"/>
          <w:bdr w:val="none" w:sz="0" w:space="0" w:color="auto"/>
          <w:lang w:val="uk-UA"/>
        </w:rPr>
        <w:t>імунохемілюмінесцентний</w:t>
      </w:r>
      <w:proofErr w:type="spellEnd"/>
      <w:r w:rsidR="004B2F6E" w:rsidRPr="004B2F6E">
        <w:rPr>
          <w:rFonts w:ascii="Times New Roman" w:eastAsia="Times New Roman" w:hAnsi="Times New Roman" w:cs="Times New Roman"/>
          <w:color w:val="auto"/>
          <w:sz w:val="20"/>
          <w:szCs w:val="20"/>
          <w:bdr w:val="none" w:sz="0" w:space="0" w:color="auto"/>
          <w:lang w:val="uk-UA"/>
        </w:rPr>
        <w:t xml:space="preserve"> аналіз;63082-Загальний </w:t>
      </w:r>
      <w:proofErr w:type="spellStart"/>
      <w:r w:rsidR="004B2F6E" w:rsidRPr="004B2F6E">
        <w:rPr>
          <w:rFonts w:ascii="Times New Roman" w:eastAsia="Times New Roman" w:hAnsi="Times New Roman" w:cs="Times New Roman"/>
          <w:color w:val="auto"/>
          <w:sz w:val="20"/>
          <w:szCs w:val="20"/>
          <w:bdr w:val="none" w:sz="0" w:space="0" w:color="auto"/>
          <w:lang w:val="uk-UA"/>
        </w:rPr>
        <w:t>трийодтиронін</w:t>
      </w:r>
      <w:proofErr w:type="spellEnd"/>
      <w:r w:rsidR="004B2F6E" w:rsidRPr="004B2F6E">
        <w:rPr>
          <w:rFonts w:ascii="Times New Roman" w:eastAsia="Times New Roman" w:hAnsi="Times New Roman" w:cs="Times New Roman"/>
          <w:color w:val="auto"/>
          <w:sz w:val="20"/>
          <w:szCs w:val="20"/>
          <w:bdr w:val="none" w:sz="0" w:space="0" w:color="auto"/>
          <w:lang w:val="uk-UA"/>
        </w:rPr>
        <w:t xml:space="preserve"> (TT3) ІВД, комплект, </w:t>
      </w:r>
      <w:proofErr w:type="spellStart"/>
      <w:r w:rsidR="004B2F6E" w:rsidRPr="004B2F6E">
        <w:rPr>
          <w:rFonts w:ascii="Times New Roman" w:eastAsia="Times New Roman" w:hAnsi="Times New Roman" w:cs="Times New Roman"/>
          <w:color w:val="auto"/>
          <w:sz w:val="20"/>
          <w:szCs w:val="20"/>
          <w:bdr w:val="none" w:sz="0" w:space="0" w:color="auto"/>
          <w:lang w:val="uk-UA"/>
        </w:rPr>
        <w:t>імунофлуоресцентний</w:t>
      </w:r>
      <w:proofErr w:type="spellEnd"/>
      <w:r w:rsidR="004B2F6E" w:rsidRPr="004B2F6E">
        <w:rPr>
          <w:rFonts w:ascii="Times New Roman" w:eastAsia="Times New Roman" w:hAnsi="Times New Roman" w:cs="Times New Roman"/>
          <w:color w:val="auto"/>
          <w:sz w:val="20"/>
          <w:szCs w:val="20"/>
          <w:bdr w:val="none" w:sz="0" w:space="0" w:color="auto"/>
          <w:lang w:val="uk-UA"/>
        </w:rPr>
        <w:t xml:space="preserve"> аналіз;63071-Вільний тироксин (FT4) ІВД, комплект, </w:t>
      </w:r>
      <w:proofErr w:type="spellStart"/>
      <w:r w:rsidR="004B2F6E" w:rsidRPr="004B2F6E">
        <w:rPr>
          <w:rFonts w:ascii="Times New Roman" w:eastAsia="Times New Roman" w:hAnsi="Times New Roman" w:cs="Times New Roman"/>
          <w:color w:val="auto"/>
          <w:sz w:val="20"/>
          <w:szCs w:val="20"/>
          <w:bdr w:val="none" w:sz="0" w:space="0" w:color="auto"/>
          <w:lang w:val="uk-UA"/>
        </w:rPr>
        <w:t>імунофлуоресцентний</w:t>
      </w:r>
      <w:proofErr w:type="spellEnd"/>
      <w:r w:rsidR="004B2F6E" w:rsidRPr="004B2F6E">
        <w:rPr>
          <w:rFonts w:ascii="Times New Roman" w:eastAsia="Times New Roman" w:hAnsi="Times New Roman" w:cs="Times New Roman"/>
          <w:color w:val="auto"/>
          <w:sz w:val="20"/>
          <w:szCs w:val="20"/>
          <w:bdr w:val="none" w:sz="0" w:space="0" w:color="auto"/>
          <w:lang w:val="uk-UA"/>
        </w:rPr>
        <w:t xml:space="preserve"> аналіз;47384-Численний </w:t>
      </w:r>
      <w:proofErr w:type="spellStart"/>
      <w:r w:rsidR="004B2F6E" w:rsidRPr="004B2F6E">
        <w:rPr>
          <w:rFonts w:ascii="Times New Roman" w:eastAsia="Times New Roman" w:hAnsi="Times New Roman" w:cs="Times New Roman"/>
          <w:color w:val="auto"/>
          <w:sz w:val="20"/>
          <w:szCs w:val="20"/>
          <w:bdr w:val="none" w:sz="0" w:space="0" w:color="auto"/>
          <w:lang w:val="uk-UA"/>
        </w:rPr>
        <w:t>кардіальний</w:t>
      </w:r>
      <w:proofErr w:type="spellEnd"/>
      <w:r w:rsidR="004B2F6E" w:rsidRPr="004B2F6E">
        <w:rPr>
          <w:rFonts w:ascii="Times New Roman" w:eastAsia="Times New Roman" w:hAnsi="Times New Roman" w:cs="Times New Roman"/>
          <w:color w:val="auto"/>
          <w:sz w:val="20"/>
          <w:szCs w:val="20"/>
          <w:bdr w:val="none" w:sz="0" w:space="0" w:color="auto"/>
          <w:lang w:val="uk-UA"/>
        </w:rPr>
        <w:t xml:space="preserve"> маркер IVD, набір, </w:t>
      </w:r>
      <w:proofErr w:type="spellStart"/>
      <w:r w:rsidR="004B2F6E" w:rsidRPr="004B2F6E">
        <w:rPr>
          <w:rFonts w:ascii="Times New Roman" w:eastAsia="Times New Roman" w:hAnsi="Times New Roman" w:cs="Times New Roman"/>
          <w:color w:val="auto"/>
          <w:sz w:val="20"/>
          <w:szCs w:val="20"/>
          <w:bdr w:val="none" w:sz="0" w:space="0" w:color="auto"/>
          <w:lang w:val="uk-UA"/>
        </w:rPr>
        <w:t>імунофлюоресцентний</w:t>
      </w:r>
      <w:proofErr w:type="spellEnd"/>
      <w:r w:rsidR="004B2F6E" w:rsidRPr="004B2F6E">
        <w:rPr>
          <w:rFonts w:ascii="Times New Roman" w:eastAsia="Times New Roman" w:hAnsi="Times New Roman" w:cs="Times New Roman"/>
          <w:color w:val="auto"/>
          <w:sz w:val="20"/>
          <w:szCs w:val="20"/>
          <w:bdr w:val="none" w:sz="0" w:space="0" w:color="auto"/>
          <w:lang w:val="uk-UA"/>
        </w:rPr>
        <w:t xml:space="preserve"> аналіз;54187-Фолікулостимулювальний гормон (ФСГ) IVD, набір, </w:t>
      </w:r>
      <w:proofErr w:type="spellStart"/>
      <w:r w:rsidR="004B2F6E" w:rsidRPr="004B2F6E">
        <w:rPr>
          <w:rFonts w:ascii="Times New Roman" w:eastAsia="Times New Roman" w:hAnsi="Times New Roman" w:cs="Times New Roman"/>
          <w:color w:val="auto"/>
          <w:sz w:val="20"/>
          <w:szCs w:val="20"/>
          <w:bdr w:val="none" w:sz="0" w:space="0" w:color="auto"/>
          <w:lang w:val="uk-UA"/>
        </w:rPr>
        <w:t>імунохемілюмінесцентний</w:t>
      </w:r>
      <w:proofErr w:type="spellEnd"/>
      <w:r w:rsidR="004B2F6E" w:rsidRPr="004B2F6E">
        <w:rPr>
          <w:rFonts w:ascii="Times New Roman" w:eastAsia="Times New Roman" w:hAnsi="Times New Roman" w:cs="Times New Roman"/>
          <w:color w:val="auto"/>
          <w:sz w:val="20"/>
          <w:szCs w:val="20"/>
          <w:bdr w:val="none" w:sz="0" w:space="0" w:color="auto"/>
          <w:lang w:val="uk-UA"/>
        </w:rPr>
        <w:t xml:space="preserve"> аналіз;61390-Міоглобін ІВД, набір, </w:t>
      </w:r>
      <w:proofErr w:type="spellStart"/>
      <w:r w:rsidR="004B2F6E" w:rsidRPr="004B2F6E">
        <w:rPr>
          <w:rFonts w:ascii="Times New Roman" w:eastAsia="Times New Roman" w:hAnsi="Times New Roman" w:cs="Times New Roman"/>
          <w:color w:val="auto"/>
          <w:sz w:val="20"/>
          <w:szCs w:val="20"/>
          <w:bdr w:val="none" w:sz="0" w:space="0" w:color="auto"/>
          <w:lang w:val="uk-UA"/>
        </w:rPr>
        <w:t>імунофлюоресцентний</w:t>
      </w:r>
      <w:proofErr w:type="spellEnd"/>
      <w:r w:rsidR="004B2F6E" w:rsidRPr="004B2F6E">
        <w:rPr>
          <w:rFonts w:ascii="Times New Roman" w:eastAsia="Times New Roman" w:hAnsi="Times New Roman" w:cs="Times New Roman"/>
          <w:color w:val="auto"/>
          <w:sz w:val="20"/>
          <w:szCs w:val="20"/>
          <w:bdr w:val="none" w:sz="0" w:space="0" w:color="auto"/>
          <w:lang w:val="uk-UA"/>
        </w:rPr>
        <w:t xml:space="preserve"> аналіз;61000-Креатинкіназа серцевий </w:t>
      </w:r>
      <w:proofErr w:type="spellStart"/>
      <w:r w:rsidR="004B2F6E" w:rsidRPr="004B2F6E">
        <w:rPr>
          <w:rFonts w:ascii="Times New Roman" w:eastAsia="Times New Roman" w:hAnsi="Times New Roman" w:cs="Times New Roman"/>
          <w:color w:val="auto"/>
          <w:sz w:val="20"/>
          <w:szCs w:val="20"/>
          <w:bdr w:val="none" w:sz="0" w:space="0" w:color="auto"/>
          <w:lang w:val="uk-UA"/>
        </w:rPr>
        <w:t>изофермент</w:t>
      </w:r>
      <w:proofErr w:type="spellEnd"/>
      <w:r w:rsidR="004B2F6E" w:rsidRPr="004B2F6E">
        <w:rPr>
          <w:rFonts w:ascii="Times New Roman" w:eastAsia="Times New Roman" w:hAnsi="Times New Roman" w:cs="Times New Roman"/>
          <w:color w:val="auto"/>
          <w:sz w:val="20"/>
          <w:szCs w:val="20"/>
          <w:bdr w:val="none" w:sz="0" w:space="0" w:color="auto"/>
          <w:lang w:val="uk-UA"/>
        </w:rPr>
        <w:t xml:space="preserve"> ІВД, набір, </w:t>
      </w:r>
      <w:proofErr w:type="spellStart"/>
      <w:r w:rsidR="004B2F6E" w:rsidRPr="004B2F6E">
        <w:rPr>
          <w:rFonts w:ascii="Times New Roman" w:eastAsia="Times New Roman" w:hAnsi="Times New Roman" w:cs="Times New Roman"/>
          <w:color w:val="auto"/>
          <w:sz w:val="20"/>
          <w:szCs w:val="20"/>
          <w:bdr w:val="none" w:sz="0" w:space="0" w:color="auto"/>
          <w:lang w:val="uk-UA"/>
        </w:rPr>
        <w:t>імунохемілюмінесцентний</w:t>
      </w:r>
      <w:proofErr w:type="spellEnd"/>
      <w:r w:rsidR="004B2F6E" w:rsidRPr="004B2F6E">
        <w:rPr>
          <w:rFonts w:ascii="Times New Roman" w:eastAsia="Times New Roman" w:hAnsi="Times New Roman" w:cs="Times New Roman"/>
          <w:color w:val="auto"/>
          <w:sz w:val="20"/>
          <w:szCs w:val="20"/>
          <w:bdr w:val="none" w:sz="0" w:space="0" w:color="auto"/>
          <w:lang w:val="uk-UA"/>
        </w:rPr>
        <w:t xml:space="preserve"> аналіз;61077-Загальний тестостерон ІВД, набір, </w:t>
      </w:r>
      <w:proofErr w:type="spellStart"/>
      <w:r w:rsidR="004B2F6E" w:rsidRPr="004B2F6E">
        <w:rPr>
          <w:rFonts w:ascii="Times New Roman" w:eastAsia="Times New Roman" w:hAnsi="Times New Roman" w:cs="Times New Roman"/>
          <w:color w:val="auto"/>
          <w:sz w:val="20"/>
          <w:szCs w:val="20"/>
          <w:bdr w:val="none" w:sz="0" w:space="0" w:color="auto"/>
          <w:lang w:val="uk-UA"/>
        </w:rPr>
        <w:t>імунохемілюмінесцентний</w:t>
      </w:r>
      <w:proofErr w:type="spellEnd"/>
      <w:r w:rsidR="004B2F6E" w:rsidRPr="004B2F6E">
        <w:rPr>
          <w:rFonts w:ascii="Times New Roman" w:eastAsia="Times New Roman" w:hAnsi="Times New Roman" w:cs="Times New Roman"/>
          <w:color w:val="auto"/>
          <w:sz w:val="20"/>
          <w:szCs w:val="20"/>
          <w:bdr w:val="none" w:sz="0" w:space="0" w:color="auto"/>
          <w:lang w:val="uk-UA"/>
        </w:rPr>
        <w:t xml:space="preserve"> аналіз ;60979-Естрадіол ІВД, набір, </w:t>
      </w:r>
      <w:proofErr w:type="spellStart"/>
      <w:r w:rsidR="004B2F6E" w:rsidRPr="004B2F6E">
        <w:rPr>
          <w:rFonts w:ascii="Times New Roman" w:eastAsia="Times New Roman" w:hAnsi="Times New Roman" w:cs="Times New Roman"/>
          <w:color w:val="auto"/>
          <w:sz w:val="20"/>
          <w:szCs w:val="20"/>
          <w:bdr w:val="none" w:sz="0" w:space="0" w:color="auto"/>
          <w:lang w:val="uk-UA"/>
        </w:rPr>
        <w:t>імунохемілюмінесцентний</w:t>
      </w:r>
      <w:proofErr w:type="spellEnd"/>
      <w:r w:rsidR="004B2F6E" w:rsidRPr="004B2F6E">
        <w:rPr>
          <w:rFonts w:ascii="Times New Roman" w:eastAsia="Times New Roman" w:hAnsi="Times New Roman" w:cs="Times New Roman"/>
          <w:color w:val="auto"/>
          <w:sz w:val="20"/>
          <w:szCs w:val="20"/>
          <w:bdr w:val="none" w:sz="0" w:space="0" w:color="auto"/>
          <w:lang w:val="uk-UA"/>
        </w:rPr>
        <w:t xml:space="preserve"> аналіз;54335-Пролактин IVD, набір, </w:t>
      </w:r>
      <w:proofErr w:type="spellStart"/>
      <w:r w:rsidR="004B2F6E" w:rsidRPr="004B2F6E">
        <w:rPr>
          <w:rFonts w:ascii="Times New Roman" w:eastAsia="Times New Roman" w:hAnsi="Times New Roman" w:cs="Times New Roman"/>
          <w:color w:val="auto"/>
          <w:sz w:val="20"/>
          <w:szCs w:val="20"/>
          <w:bdr w:val="none" w:sz="0" w:space="0" w:color="auto"/>
          <w:lang w:val="uk-UA"/>
        </w:rPr>
        <w:t>імунохемілюмінесцентний</w:t>
      </w:r>
      <w:proofErr w:type="spellEnd"/>
      <w:r w:rsidR="004B2F6E" w:rsidRPr="004B2F6E">
        <w:rPr>
          <w:rFonts w:ascii="Times New Roman" w:eastAsia="Times New Roman" w:hAnsi="Times New Roman" w:cs="Times New Roman"/>
          <w:color w:val="auto"/>
          <w:sz w:val="20"/>
          <w:szCs w:val="20"/>
          <w:bdr w:val="none" w:sz="0" w:space="0" w:color="auto"/>
          <w:lang w:val="uk-UA"/>
        </w:rPr>
        <w:t xml:space="preserve"> аналіз;54383-Тиреоїдний гормон (ТТГ) IVD, набір, </w:t>
      </w:r>
      <w:proofErr w:type="spellStart"/>
      <w:r w:rsidR="004B2F6E" w:rsidRPr="004B2F6E">
        <w:rPr>
          <w:rFonts w:ascii="Times New Roman" w:eastAsia="Times New Roman" w:hAnsi="Times New Roman" w:cs="Times New Roman"/>
          <w:color w:val="auto"/>
          <w:sz w:val="20"/>
          <w:szCs w:val="20"/>
          <w:bdr w:val="none" w:sz="0" w:space="0" w:color="auto"/>
          <w:lang w:val="uk-UA"/>
        </w:rPr>
        <w:t>імуноферментний</w:t>
      </w:r>
      <w:proofErr w:type="spellEnd"/>
      <w:r w:rsidR="004B2F6E" w:rsidRPr="004B2F6E">
        <w:rPr>
          <w:rFonts w:ascii="Times New Roman" w:eastAsia="Times New Roman" w:hAnsi="Times New Roman" w:cs="Times New Roman"/>
          <w:color w:val="auto"/>
          <w:sz w:val="20"/>
          <w:szCs w:val="20"/>
          <w:bdr w:val="none" w:sz="0" w:space="0" w:color="auto"/>
          <w:lang w:val="uk-UA"/>
        </w:rPr>
        <w:t xml:space="preserve"> аналіз (ІФА);60775-Кальпротектін ІВД, набір, </w:t>
      </w:r>
      <w:proofErr w:type="spellStart"/>
      <w:r w:rsidR="004B2F6E" w:rsidRPr="004B2F6E">
        <w:rPr>
          <w:rFonts w:ascii="Times New Roman" w:eastAsia="Times New Roman" w:hAnsi="Times New Roman" w:cs="Times New Roman"/>
          <w:color w:val="auto"/>
          <w:sz w:val="20"/>
          <w:szCs w:val="20"/>
          <w:bdr w:val="none" w:sz="0" w:space="0" w:color="auto"/>
          <w:lang w:val="uk-UA"/>
        </w:rPr>
        <w:t>імунохроматографічним</w:t>
      </w:r>
      <w:proofErr w:type="spellEnd"/>
      <w:r w:rsidR="004B2F6E" w:rsidRPr="004B2F6E">
        <w:rPr>
          <w:rFonts w:ascii="Times New Roman" w:eastAsia="Times New Roman" w:hAnsi="Times New Roman" w:cs="Times New Roman"/>
          <w:color w:val="auto"/>
          <w:sz w:val="20"/>
          <w:szCs w:val="20"/>
          <w:bdr w:val="none" w:sz="0" w:space="0" w:color="auto"/>
          <w:lang w:val="uk-UA"/>
        </w:rPr>
        <w:t xml:space="preserve"> аналіз, експрес-аналіз;53998-Тропонін Т / </w:t>
      </w:r>
      <w:proofErr w:type="spellStart"/>
      <w:r w:rsidR="004B2F6E" w:rsidRPr="004B2F6E">
        <w:rPr>
          <w:rFonts w:ascii="Times New Roman" w:eastAsia="Times New Roman" w:hAnsi="Times New Roman" w:cs="Times New Roman"/>
          <w:color w:val="auto"/>
          <w:sz w:val="20"/>
          <w:szCs w:val="20"/>
          <w:bdr w:val="none" w:sz="0" w:space="0" w:color="auto"/>
          <w:lang w:val="uk-UA"/>
        </w:rPr>
        <w:t>Тропонін</w:t>
      </w:r>
      <w:proofErr w:type="spellEnd"/>
      <w:r w:rsidR="004B2F6E" w:rsidRPr="004B2F6E">
        <w:rPr>
          <w:rFonts w:ascii="Times New Roman" w:eastAsia="Times New Roman" w:hAnsi="Times New Roman" w:cs="Times New Roman"/>
          <w:color w:val="auto"/>
          <w:sz w:val="20"/>
          <w:szCs w:val="20"/>
          <w:bdr w:val="none" w:sz="0" w:space="0" w:color="auto"/>
          <w:lang w:val="uk-UA"/>
        </w:rPr>
        <w:t xml:space="preserve"> I IVD, набір, </w:t>
      </w:r>
      <w:proofErr w:type="spellStart"/>
      <w:r w:rsidR="004B2F6E" w:rsidRPr="004B2F6E">
        <w:rPr>
          <w:rFonts w:ascii="Times New Roman" w:eastAsia="Times New Roman" w:hAnsi="Times New Roman" w:cs="Times New Roman"/>
          <w:color w:val="auto"/>
          <w:sz w:val="20"/>
          <w:szCs w:val="20"/>
          <w:bdr w:val="none" w:sz="0" w:space="0" w:color="auto"/>
          <w:lang w:val="uk-UA"/>
        </w:rPr>
        <w:t>імунохроматографічний</w:t>
      </w:r>
      <w:proofErr w:type="spellEnd"/>
      <w:r w:rsidR="004B2F6E" w:rsidRPr="004B2F6E">
        <w:rPr>
          <w:rFonts w:ascii="Times New Roman" w:eastAsia="Times New Roman" w:hAnsi="Times New Roman" w:cs="Times New Roman"/>
          <w:color w:val="auto"/>
          <w:sz w:val="20"/>
          <w:szCs w:val="20"/>
          <w:bdr w:val="none" w:sz="0" w:space="0" w:color="auto"/>
          <w:lang w:val="uk-UA"/>
        </w:rPr>
        <w:t xml:space="preserve"> аналіз (ІХА), експрес-тест;30830-Швидкий тестовий пристрій для ідентифікації поверхневого антигену вірусу гепатиту В (</w:t>
      </w:r>
      <w:proofErr w:type="spellStart"/>
      <w:r w:rsidR="004B2F6E" w:rsidRPr="004B2F6E">
        <w:rPr>
          <w:rFonts w:ascii="Times New Roman" w:eastAsia="Times New Roman" w:hAnsi="Times New Roman" w:cs="Times New Roman"/>
          <w:color w:val="auto"/>
          <w:sz w:val="20"/>
          <w:szCs w:val="20"/>
          <w:bdr w:val="none" w:sz="0" w:space="0" w:color="auto"/>
          <w:lang w:val="uk-UA"/>
        </w:rPr>
        <w:t>HBsAg</w:t>
      </w:r>
      <w:proofErr w:type="spellEnd"/>
      <w:r w:rsidR="004B2F6E" w:rsidRPr="004B2F6E">
        <w:rPr>
          <w:rFonts w:ascii="Times New Roman" w:eastAsia="Times New Roman" w:hAnsi="Times New Roman" w:cs="Times New Roman"/>
          <w:color w:val="auto"/>
          <w:sz w:val="20"/>
          <w:szCs w:val="20"/>
          <w:bdr w:val="none" w:sz="0" w:space="0" w:color="auto"/>
          <w:lang w:val="uk-UA"/>
        </w:rPr>
        <w:t>);30829-Набір для якісного та / або кількісного визначення загальних антитіл до вірусу гепатиту С (</w:t>
      </w:r>
      <w:proofErr w:type="spellStart"/>
      <w:r w:rsidR="004B2F6E" w:rsidRPr="004B2F6E">
        <w:rPr>
          <w:rFonts w:ascii="Times New Roman" w:eastAsia="Times New Roman" w:hAnsi="Times New Roman" w:cs="Times New Roman"/>
          <w:color w:val="auto"/>
          <w:sz w:val="20"/>
          <w:szCs w:val="20"/>
          <w:bdr w:val="none" w:sz="0" w:space="0" w:color="auto"/>
          <w:lang w:val="uk-UA"/>
        </w:rPr>
        <w:t>Hepatitis</w:t>
      </w:r>
      <w:proofErr w:type="spellEnd"/>
      <w:r w:rsidR="004B2F6E" w:rsidRPr="004B2F6E">
        <w:rPr>
          <w:rFonts w:ascii="Times New Roman" w:eastAsia="Times New Roman" w:hAnsi="Times New Roman" w:cs="Times New Roman"/>
          <w:color w:val="auto"/>
          <w:sz w:val="20"/>
          <w:szCs w:val="20"/>
          <w:bdr w:val="none" w:sz="0" w:space="0" w:color="auto"/>
          <w:lang w:val="uk-UA"/>
        </w:rPr>
        <w:t xml:space="preserve"> C), експрес-аналіз;38217-Прихована кров у калі, швидкий тест;38062-Реагент для мікробіологічного тесту на здатність продукувати оксидазу IVD;42737 - Реагент для мікробіологічного тесту на продукцію </w:t>
      </w:r>
      <w:proofErr w:type="spellStart"/>
      <w:r w:rsidR="004B2F6E" w:rsidRPr="004B2F6E">
        <w:rPr>
          <w:rFonts w:ascii="Times New Roman" w:eastAsia="Times New Roman" w:hAnsi="Times New Roman" w:cs="Times New Roman"/>
          <w:color w:val="auto"/>
          <w:sz w:val="20"/>
          <w:szCs w:val="20"/>
          <w:bdr w:val="none" w:sz="0" w:space="0" w:color="auto"/>
          <w:lang w:val="uk-UA"/>
        </w:rPr>
        <w:t>коагулази</w:t>
      </w:r>
      <w:proofErr w:type="spellEnd"/>
      <w:r w:rsidR="004B2F6E" w:rsidRPr="004B2F6E">
        <w:rPr>
          <w:rFonts w:ascii="Times New Roman" w:eastAsia="Times New Roman" w:hAnsi="Times New Roman" w:cs="Times New Roman"/>
          <w:color w:val="auto"/>
          <w:sz w:val="20"/>
          <w:szCs w:val="20"/>
          <w:bdr w:val="none" w:sz="0" w:space="0" w:color="auto"/>
          <w:lang w:val="uk-UA"/>
        </w:rPr>
        <w:t xml:space="preserve">, IVD;57525-Плазматична клітина ІВД, реагент;58545-Агар з </w:t>
      </w:r>
      <w:proofErr w:type="spellStart"/>
      <w:r w:rsidR="004B2F6E" w:rsidRPr="004B2F6E">
        <w:rPr>
          <w:rFonts w:ascii="Times New Roman" w:eastAsia="Times New Roman" w:hAnsi="Times New Roman" w:cs="Times New Roman"/>
          <w:color w:val="auto"/>
          <w:sz w:val="20"/>
          <w:szCs w:val="20"/>
          <w:bdr w:val="none" w:sz="0" w:space="0" w:color="auto"/>
          <w:lang w:val="uk-UA"/>
        </w:rPr>
        <w:t>сульфитом</w:t>
      </w:r>
      <w:proofErr w:type="spellEnd"/>
      <w:r w:rsidR="004B2F6E" w:rsidRPr="004B2F6E">
        <w:rPr>
          <w:rFonts w:ascii="Times New Roman" w:eastAsia="Times New Roman" w:hAnsi="Times New Roman" w:cs="Times New Roman"/>
          <w:color w:val="auto"/>
          <w:sz w:val="20"/>
          <w:szCs w:val="20"/>
          <w:bdr w:val="none" w:sz="0" w:space="0" w:color="auto"/>
          <w:lang w:val="uk-UA"/>
        </w:rPr>
        <w:t xml:space="preserve"> вісмуту для </w:t>
      </w:r>
      <w:proofErr w:type="spellStart"/>
      <w:r w:rsidR="004B2F6E" w:rsidRPr="004B2F6E">
        <w:rPr>
          <w:rFonts w:ascii="Times New Roman" w:eastAsia="Times New Roman" w:hAnsi="Times New Roman" w:cs="Times New Roman"/>
          <w:color w:val="auto"/>
          <w:sz w:val="20"/>
          <w:szCs w:val="20"/>
          <w:bdr w:val="none" w:sz="0" w:space="0" w:color="auto"/>
          <w:lang w:val="uk-UA"/>
        </w:rPr>
        <w:t>Salmonellaspp</w:t>
      </w:r>
      <w:proofErr w:type="spellEnd"/>
      <w:r w:rsidR="004B2F6E" w:rsidRPr="004B2F6E">
        <w:rPr>
          <w:rFonts w:ascii="Times New Roman" w:eastAsia="Times New Roman" w:hAnsi="Times New Roman" w:cs="Times New Roman"/>
          <w:color w:val="auto"/>
          <w:sz w:val="20"/>
          <w:szCs w:val="20"/>
          <w:bdr w:val="none" w:sz="0" w:space="0" w:color="auto"/>
          <w:lang w:val="uk-UA"/>
        </w:rPr>
        <w:t>. живильне середовище ІВД;58586-М'ясний бульйон живильне середовище ІВД;30642 Середовище для культивування/розпізнавання бактерій;33353 - Культурне середовище, селективне / недиференційоване;58639 - Агар Мюллера-</w:t>
      </w:r>
      <w:proofErr w:type="spellStart"/>
      <w:r w:rsidR="004B2F6E" w:rsidRPr="004B2F6E">
        <w:rPr>
          <w:rFonts w:ascii="Times New Roman" w:eastAsia="Times New Roman" w:hAnsi="Times New Roman" w:cs="Times New Roman"/>
          <w:color w:val="auto"/>
          <w:sz w:val="20"/>
          <w:szCs w:val="20"/>
          <w:bdr w:val="none" w:sz="0" w:space="0" w:color="auto"/>
          <w:lang w:val="uk-UA"/>
        </w:rPr>
        <w:t>Хинтона</w:t>
      </w:r>
      <w:proofErr w:type="spellEnd"/>
      <w:r w:rsidR="004B2F6E" w:rsidRPr="004B2F6E">
        <w:rPr>
          <w:rFonts w:ascii="Times New Roman" w:eastAsia="Times New Roman" w:hAnsi="Times New Roman" w:cs="Times New Roman"/>
          <w:color w:val="auto"/>
          <w:sz w:val="20"/>
          <w:szCs w:val="20"/>
          <w:bdr w:val="none" w:sz="0" w:space="0" w:color="auto"/>
          <w:lang w:val="uk-UA"/>
        </w:rPr>
        <w:t xml:space="preserve"> для дослідження антимікробної чутливості живильне середовище ІВД;58657-Агар </w:t>
      </w:r>
      <w:proofErr w:type="spellStart"/>
      <w:r w:rsidR="004B2F6E" w:rsidRPr="004B2F6E">
        <w:rPr>
          <w:rFonts w:ascii="Times New Roman" w:eastAsia="Times New Roman" w:hAnsi="Times New Roman" w:cs="Times New Roman"/>
          <w:color w:val="auto"/>
          <w:sz w:val="20"/>
          <w:szCs w:val="20"/>
          <w:bdr w:val="none" w:sz="0" w:space="0" w:color="auto"/>
          <w:lang w:val="uk-UA"/>
        </w:rPr>
        <w:t>Сабуро</w:t>
      </w:r>
      <w:proofErr w:type="spellEnd"/>
      <w:r w:rsidR="004B2F6E" w:rsidRPr="004B2F6E">
        <w:rPr>
          <w:rFonts w:ascii="Times New Roman" w:eastAsia="Times New Roman" w:hAnsi="Times New Roman" w:cs="Times New Roman"/>
          <w:color w:val="auto"/>
          <w:sz w:val="20"/>
          <w:szCs w:val="20"/>
          <w:bdr w:val="none" w:sz="0" w:space="0" w:color="auto"/>
          <w:lang w:val="uk-UA"/>
        </w:rPr>
        <w:t xml:space="preserve"> з </w:t>
      </w:r>
      <w:proofErr w:type="spellStart"/>
      <w:r w:rsidR="004B2F6E" w:rsidRPr="004B2F6E">
        <w:rPr>
          <w:rFonts w:ascii="Times New Roman" w:eastAsia="Times New Roman" w:hAnsi="Times New Roman" w:cs="Times New Roman"/>
          <w:color w:val="auto"/>
          <w:sz w:val="20"/>
          <w:szCs w:val="20"/>
          <w:bdr w:val="none" w:sz="0" w:space="0" w:color="auto"/>
          <w:lang w:val="uk-UA"/>
        </w:rPr>
        <w:t>хлорамфеніколом</w:t>
      </w:r>
      <w:proofErr w:type="spellEnd"/>
      <w:r w:rsidR="004B2F6E" w:rsidRPr="004B2F6E">
        <w:rPr>
          <w:rFonts w:ascii="Times New Roman" w:eastAsia="Times New Roman" w:hAnsi="Times New Roman" w:cs="Times New Roman"/>
          <w:color w:val="auto"/>
          <w:sz w:val="20"/>
          <w:szCs w:val="20"/>
          <w:bdr w:val="none" w:sz="0" w:space="0" w:color="auto"/>
          <w:lang w:val="uk-UA"/>
        </w:rPr>
        <w:t xml:space="preserve"> для культивування грибів живильне середовище ІВД;58592-Агар з </w:t>
      </w:r>
      <w:proofErr w:type="spellStart"/>
      <w:r w:rsidR="004B2F6E" w:rsidRPr="004B2F6E">
        <w:rPr>
          <w:rFonts w:ascii="Times New Roman" w:eastAsia="Times New Roman" w:hAnsi="Times New Roman" w:cs="Times New Roman"/>
          <w:color w:val="auto"/>
          <w:sz w:val="20"/>
          <w:szCs w:val="20"/>
          <w:bdr w:val="none" w:sz="0" w:space="0" w:color="auto"/>
          <w:lang w:val="uk-UA"/>
        </w:rPr>
        <w:t>дезоксихолатом</w:t>
      </w:r>
      <w:proofErr w:type="spellEnd"/>
      <w:r w:rsidR="004B2F6E" w:rsidRPr="004B2F6E">
        <w:rPr>
          <w:rFonts w:ascii="Times New Roman" w:eastAsia="Times New Roman" w:hAnsi="Times New Roman" w:cs="Times New Roman"/>
          <w:color w:val="auto"/>
          <w:sz w:val="20"/>
          <w:szCs w:val="20"/>
          <w:bdr w:val="none" w:sz="0" w:space="0" w:color="auto"/>
          <w:lang w:val="uk-UA"/>
        </w:rPr>
        <w:t xml:space="preserve"> живильне середовище ІВД;58679 - Бульйон з </w:t>
      </w:r>
      <w:proofErr w:type="spellStart"/>
      <w:r w:rsidR="004B2F6E" w:rsidRPr="004B2F6E">
        <w:rPr>
          <w:rFonts w:ascii="Times New Roman" w:eastAsia="Times New Roman" w:hAnsi="Times New Roman" w:cs="Times New Roman"/>
          <w:color w:val="auto"/>
          <w:sz w:val="20"/>
          <w:szCs w:val="20"/>
          <w:bdr w:val="none" w:sz="0" w:space="0" w:color="auto"/>
          <w:lang w:val="uk-UA"/>
        </w:rPr>
        <w:t>тіогліколятом</w:t>
      </w:r>
      <w:proofErr w:type="spellEnd"/>
      <w:r w:rsidR="004B2F6E" w:rsidRPr="004B2F6E">
        <w:rPr>
          <w:rFonts w:ascii="Times New Roman" w:eastAsia="Times New Roman" w:hAnsi="Times New Roman" w:cs="Times New Roman"/>
          <w:color w:val="auto"/>
          <w:sz w:val="20"/>
          <w:szCs w:val="20"/>
          <w:bdr w:val="none" w:sz="0" w:space="0" w:color="auto"/>
          <w:lang w:val="uk-UA"/>
        </w:rPr>
        <w:t xml:space="preserve"> живильне середовище ІВД;58546 - Агар з жовч-</w:t>
      </w:r>
      <w:proofErr w:type="spellStart"/>
      <w:r w:rsidR="004B2F6E" w:rsidRPr="004B2F6E">
        <w:rPr>
          <w:rFonts w:ascii="Times New Roman" w:eastAsia="Times New Roman" w:hAnsi="Times New Roman" w:cs="Times New Roman"/>
          <w:color w:val="auto"/>
          <w:sz w:val="20"/>
          <w:szCs w:val="20"/>
          <w:bdr w:val="none" w:sz="0" w:space="0" w:color="auto"/>
          <w:lang w:val="uk-UA"/>
        </w:rPr>
        <w:t>ескулін</w:t>
      </w:r>
      <w:proofErr w:type="spellEnd"/>
      <w:r w:rsidR="004B2F6E" w:rsidRPr="004B2F6E">
        <w:rPr>
          <w:rFonts w:ascii="Times New Roman" w:eastAsia="Times New Roman" w:hAnsi="Times New Roman" w:cs="Times New Roman"/>
          <w:color w:val="auto"/>
          <w:sz w:val="20"/>
          <w:szCs w:val="20"/>
          <w:bdr w:val="none" w:sz="0" w:space="0" w:color="auto"/>
          <w:lang w:val="uk-UA"/>
        </w:rPr>
        <w:t xml:space="preserve"> / азидом для </w:t>
      </w:r>
      <w:proofErr w:type="spellStart"/>
      <w:r w:rsidR="004B2F6E" w:rsidRPr="004B2F6E">
        <w:rPr>
          <w:rFonts w:ascii="Times New Roman" w:eastAsia="Times New Roman" w:hAnsi="Times New Roman" w:cs="Times New Roman"/>
          <w:color w:val="auto"/>
          <w:sz w:val="20"/>
          <w:szCs w:val="20"/>
          <w:bdr w:val="none" w:sz="0" w:space="0" w:color="auto"/>
          <w:lang w:val="uk-UA"/>
        </w:rPr>
        <w:t>Enterococcus</w:t>
      </w:r>
      <w:proofErr w:type="spellEnd"/>
      <w:r w:rsidR="004B2F6E" w:rsidRPr="004B2F6E">
        <w:rPr>
          <w:rFonts w:ascii="Times New Roman" w:eastAsia="Times New Roman" w:hAnsi="Times New Roman" w:cs="Times New Roman"/>
          <w:color w:val="auto"/>
          <w:sz w:val="20"/>
          <w:szCs w:val="20"/>
          <w:bdr w:val="none" w:sz="0" w:space="0" w:color="auto"/>
          <w:lang w:val="uk-UA"/>
        </w:rPr>
        <w:t xml:space="preserve"> </w:t>
      </w:r>
      <w:proofErr w:type="spellStart"/>
      <w:r w:rsidR="004B2F6E" w:rsidRPr="004B2F6E">
        <w:rPr>
          <w:rFonts w:ascii="Times New Roman" w:eastAsia="Times New Roman" w:hAnsi="Times New Roman" w:cs="Times New Roman"/>
          <w:color w:val="auto"/>
          <w:sz w:val="20"/>
          <w:szCs w:val="20"/>
          <w:bdr w:val="none" w:sz="0" w:space="0" w:color="auto"/>
          <w:lang w:val="uk-UA"/>
        </w:rPr>
        <w:t>spp</w:t>
      </w:r>
      <w:proofErr w:type="spellEnd"/>
      <w:r w:rsidR="004B2F6E" w:rsidRPr="004B2F6E">
        <w:rPr>
          <w:rFonts w:ascii="Times New Roman" w:eastAsia="Times New Roman" w:hAnsi="Times New Roman" w:cs="Times New Roman"/>
          <w:color w:val="auto"/>
          <w:sz w:val="20"/>
          <w:szCs w:val="20"/>
          <w:bdr w:val="none" w:sz="0" w:space="0" w:color="auto"/>
          <w:lang w:val="uk-UA"/>
        </w:rPr>
        <w:t xml:space="preserve">. живильне середовище ІВД;30642 - Середовище для вирощування бактерій;62080 - Агар для </w:t>
      </w:r>
      <w:proofErr w:type="spellStart"/>
      <w:r w:rsidR="004B2F6E" w:rsidRPr="004B2F6E">
        <w:rPr>
          <w:rFonts w:ascii="Times New Roman" w:eastAsia="Times New Roman" w:hAnsi="Times New Roman" w:cs="Times New Roman"/>
          <w:color w:val="auto"/>
          <w:sz w:val="20"/>
          <w:szCs w:val="20"/>
          <w:bdr w:val="none" w:sz="0" w:space="0" w:color="auto"/>
          <w:lang w:val="uk-UA"/>
        </w:rPr>
        <w:t>Lactobacillus</w:t>
      </w:r>
      <w:proofErr w:type="spellEnd"/>
      <w:r w:rsidR="004B2F6E" w:rsidRPr="004B2F6E">
        <w:rPr>
          <w:rFonts w:ascii="Times New Roman" w:eastAsia="Times New Roman" w:hAnsi="Times New Roman" w:cs="Times New Roman"/>
          <w:color w:val="auto"/>
          <w:sz w:val="20"/>
          <w:szCs w:val="20"/>
          <w:bdr w:val="none" w:sz="0" w:space="0" w:color="auto"/>
          <w:lang w:val="uk-UA"/>
        </w:rPr>
        <w:t xml:space="preserve"> </w:t>
      </w:r>
      <w:proofErr w:type="spellStart"/>
      <w:r w:rsidR="004B2F6E" w:rsidRPr="004B2F6E">
        <w:rPr>
          <w:rFonts w:ascii="Times New Roman" w:eastAsia="Times New Roman" w:hAnsi="Times New Roman" w:cs="Times New Roman"/>
          <w:color w:val="auto"/>
          <w:sz w:val="20"/>
          <w:szCs w:val="20"/>
          <w:bdr w:val="none" w:sz="0" w:space="0" w:color="auto"/>
          <w:lang w:val="uk-UA"/>
        </w:rPr>
        <w:t>spp</w:t>
      </w:r>
      <w:proofErr w:type="spellEnd"/>
      <w:r w:rsidR="004B2F6E" w:rsidRPr="004B2F6E">
        <w:rPr>
          <w:rFonts w:ascii="Times New Roman" w:eastAsia="Times New Roman" w:hAnsi="Times New Roman" w:cs="Times New Roman"/>
          <w:color w:val="auto"/>
          <w:sz w:val="20"/>
          <w:szCs w:val="20"/>
          <w:bdr w:val="none" w:sz="0" w:space="0" w:color="auto"/>
          <w:lang w:val="uk-UA"/>
        </w:rPr>
        <w:t xml:space="preserve">. живильне середовище ІВД;30642 - Середовище для вирощування бактерій;58649 - Поживний агар живильне середовище ІВД;58532-Лужна </w:t>
      </w:r>
      <w:proofErr w:type="spellStart"/>
      <w:r w:rsidR="004B2F6E" w:rsidRPr="004B2F6E">
        <w:rPr>
          <w:rFonts w:ascii="Times New Roman" w:eastAsia="Times New Roman" w:hAnsi="Times New Roman" w:cs="Times New Roman"/>
          <w:color w:val="auto"/>
          <w:sz w:val="20"/>
          <w:szCs w:val="20"/>
          <w:bdr w:val="none" w:sz="0" w:space="0" w:color="auto"/>
          <w:lang w:val="uk-UA"/>
        </w:rPr>
        <w:t>пептонна</w:t>
      </w:r>
      <w:proofErr w:type="spellEnd"/>
      <w:r w:rsidR="004B2F6E" w:rsidRPr="004B2F6E">
        <w:rPr>
          <w:rFonts w:ascii="Times New Roman" w:eastAsia="Times New Roman" w:hAnsi="Times New Roman" w:cs="Times New Roman"/>
          <w:color w:val="auto"/>
          <w:sz w:val="20"/>
          <w:szCs w:val="20"/>
          <w:bdr w:val="none" w:sz="0" w:space="0" w:color="auto"/>
          <w:lang w:val="uk-UA"/>
        </w:rPr>
        <w:t xml:space="preserve"> вода живильне середовище бульйон ІВД;58532-Лужна </w:t>
      </w:r>
      <w:proofErr w:type="spellStart"/>
      <w:r w:rsidR="004B2F6E" w:rsidRPr="004B2F6E">
        <w:rPr>
          <w:rFonts w:ascii="Times New Roman" w:eastAsia="Times New Roman" w:hAnsi="Times New Roman" w:cs="Times New Roman"/>
          <w:color w:val="auto"/>
          <w:sz w:val="20"/>
          <w:szCs w:val="20"/>
          <w:bdr w:val="none" w:sz="0" w:space="0" w:color="auto"/>
          <w:lang w:val="uk-UA"/>
        </w:rPr>
        <w:t>пептонна</w:t>
      </w:r>
      <w:proofErr w:type="spellEnd"/>
      <w:r w:rsidR="004B2F6E" w:rsidRPr="004B2F6E">
        <w:rPr>
          <w:rFonts w:ascii="Times New Roman" w:eastAsia="Times New Roman" w:hAnsi="Times New Roman" w:cs="Times New Roman"/>
          <w:color w:val="auto"/>
          <w:sz w:val="20"/>
          <w:szCs w:val="20"/>
          <w:bdr w:val="none" w:sz="0" w:space="0" w:color="auto"/>
          <w:lang w:val="uk-UA"/>
        </w:rPr>
        <w:t xml:space="preserve"> вода живильне середовище бульйон ІВД;58669-Цитратний агар Сіммонса для </w:t>
      </w:r>
      <w:proofErr w:type="spellStart"/>
      <w:r w:rsidR="004B2F6E" w:rsidRPr="004B2F6E">
        <w:rPr>
          <w:rFonts w:ascii="Times New Roman" w:eastAsia="Times New Roman" w:hAnsi="Times New Roman" w:cs="Times New Roman"/>
          <w:color w:val="auto"/>
          <w:sz w:val="20"/>
          <w:szCs w:val="20"/>
          <w:bdr w:val="none" w:sz="0" w:space="0" w:color="auto"/>
          <w:lang w:val="uk-UA"/>
        </w:rPr>
        <w:t>Enterobacteriacae</w:t>
      </w:r>
      <w:proofErr w:type="spellEnd"/>
      <w:r w:rsidR="004B2F6E" w:rsidRPr="004B2F6E">
        <w:rPr>
          <w:rFonts w:ascii="Times New Roman" w:eastAsia="Times New Roman" w:hAnsi="Times New Roman" w:cs="Times New Roman"/>
          <w:color w:val="auto"/>
          <w:sz w:val="20"/>
          <w:szCs w:val="20"/>
          <w:bdr w:val="none" w:sz="0" w:space="0" w:color="auto"/>
          <w:lang w:val="uk-UA"/>
        </w:rPr>
        <w:t xml:space="preserve"> живильне середовище ІВД;58555 - Агар з </w:t>
      </w:r>
      <w:proofErr w:type="spellStart"/>
      <w:r w:rsidR="004B2F6E" w:rsidRPr="004B2F6E">
        <w:rPr>
          <w:rFonts w:ascii="Times New Roman" w:eastAsia="Times New Roman" w:hAnsi="Times New Roman" w:cs="Times New Roman"/>
          <w:color w:val="auto"/>
          <w:sz w:val="20"/>
          <w:szCs w:val="20"/>
          <w:bdr w:val="none" w:sz="0" w:space="0" w:color="auto"/>
          <w:lang w:val="uk-UA"/>
        </w:rPr>
        <w:t>Бромкрезоловий</w:t>
      </w:r>
      <w:proofErr w:type="spellEnd"/>
      <w:r w:rsidR="004B2F6E" w:rsidRPr="004B2F6E">
        <w:rPr>
          <w:rFonts w:ascii="Times New Roman" w:eastAsia="Times New Roman" w:hAnsi="Times New Roman" w:cs="Times New Roman"/>
          <w:color w:val="auto"/>
          <w:sz w:val="20"/>
          <w:szCs w:val="20"/>
          <w:bdr w:val="none" w:sz="0" w:space="0" w:color="auto"/>
          <w:lang w:val="uk-UA"/>
        </w:rPr>
        <w:t xml:space="preserve"> фіолетовим живильне середовище ІВД;33353-Культурне середовище, селективне / недиференційоване;62101-Агар з телуриту для </w:t>
      </w:r>
      <w:proofErr w:type="spellStart"/>
      <w:r w:rsidR="004B2F6E" w:rsidRPr="004B2F6E">
        <w:rPr>
          <w:rFonts w:ascii="Times New Roman" w:eastAsia="Times New Roman" w:hAnsi="Times New Roman" w:cs="Times New Roman"/>
          <w:color w:val="auto"/>
          <w:sz w:val="20"/>
          <w:szCs w:val="20"/>
          <w:bdr w:val="none" w:sz="0" w:space="0" w:color="auto"/>
          <w:lang w:val="uk-UA"/>
        </w:rPr>
        <w:t>Corynebacterium</w:t>
      </w:r>
      <w:proofErr w:type="spellEnd"/>
      <w:r w:rsidR="004B2F6E" w:rsidRPr="004B2F6E">
        <w:rPr>
          <w:rFonts w:ascii="Times New Roman" w:eastAsia="Times New Roman" w:hAnsi="Times New Roman" w:cs="Times New Roman"/>
          <w:color w:val="auto"/>
          <w:sz w:val="20"/>
          <w:szCs w:val="20"/>
          <w:bdr w:val="none" w:sz="0" w:space="0" w:color="auto"/>
          <w:lang w:val="uk-UA"/>
        </w:rPr>
        <w:t xml:space="preserve"> </w:t>
      </w:r>
      <w:proofErr w:type="spellStart"/>
      <w:r w:rsidR="004B2F6E" w:rsidRPr="004B2F6E">
        <w:rPr>
          <w:rFonts w:ascii="Times New Roman" w:eastAsia="Times New Roman" w:hAnsi="Times New Roman" w:cs="Times New Roman"/>
          <w:color w:val="auto"/>
          <w:sz w:val="20"/>
          <w:szCs w:val="20"/>
          <w:bdr w:val="none" w:sz="0" w:space="0" w:color="auto"/>
          <w:lang w:val="uk-UA"/>
        </w:rPr>
        <w:t>spp</w:t>
      </w:r>
      <w:proofErr w:type="spellEnd"/>
      <w:r w:rsidR="004B2F6E" w:rsidRPr="004B2F6E">
        <w:rPr>
          <w:rFonts w:ascii="Times New Roman" w:eastAsia="Times New Roman" w:hAnsi="Times New Roman" w:cs="Times New Roman"/>
          <w:color w:val="auto"/>
          <w:sz w:val="20"/>
          <w:szCs w:val="20"/>
          <w:bdr w:val="none" w:sz="0" w:space="0" w:color="auto"/>
          <w:lang w:val="uk-UA"/>
        </w:rPr>
        <w:t xml:space="preserve">. живильне середовище ІВД;58660-Агар </w:t>
      </w:r>
      <w:proofErr w:type="spellStart"/>
      <w:r w:rsidR="004B2F6E" w:rsidRPr="004B2F6E">
        <w:rPr>
          <w:rFonts w:ascii="Times New Roman" w:eastAsia="Times New Roman" w:hAnsi="Times New Roman" w:cs="Times New Roman"/>
          <w:color w:val="auto"/>
          <w:sz w:val="20"/>
          <w:szCs w:val="20"/>
          <w:bdr w:val="none" w:sz="0" w:space="0" w:color="auto"/>
          <w:lang w:val="uk-UA"/>
        </w:rPr>
        <w:t>Сабуро</w:t>
      </w:r>
      <w:proofErr w:type="spellEnd"/>
      <w:r w:rsidR="004B2F6E" w:rsidRPr="004B2F6E">
        <w:rPr>
          <w:rFonts w:ascii="Times New Roman" w:eastAsia="Times New Roman" w:hAnsi="Times New Roman" w:cs="Times New Roman"/>
          <w:color w:val="auto"/>
          <w:sz w:val="20"/>
          <w:szCs w:val="20"/>
          <w:bdr w:val="none" w:sz="0" w:space="0" w:color="auto"/>
          <w:lang w:val="uk-UA"/>
        </w:rPr>
        <w:t xml:space="preserve"> з </w:t>
      </w:r>
      <w:proofErr w:type="spellStart"/>
      <w:r w:rsidR="004B2F6E" w:rsidRPr="004B2F6E">
        <w:rPr>
          <w:rFonts w:ascii="Times New Roman" w:eastAsia="Times New Roman" w:hAnsi="Times New Roman" w:cs="Times New Roman"/>
          <w:color w:val="auto"/>
          <w:sz w:val="20"/>
          <w:szCs w:val="20"/>
          <w:bdr w:val="none" w:sz="0" w:space="0" w:color="auto"/>
          <w:lang w:val="uk-UA"/>
        </w:rPr>
        <w:t>декстрозой</w:t>
      </w:r>
      <w:proofErr w:type="spellEnd"/>
      <w:r w:rsidR="004B2F6E" w:rsidRPr="004B2F6E">
        <w:rPr>
          <w:rFonts w:ascii="Times New Roman" w:eastAsia="Times New Roman" w:hAnsi="Times New Roman" w:cs="Times New Roman"/>
          <w:color w:val="auto"/>
          <w:sz w:val="20"/>
          <w:szCs w:val="20"/>
          <w:bdr w:val="none" w:sz="0" w:space="0" w:color="auto"/>
          <w:lang w:val="uk-UA"/>
        </w:rPr>
        <w:t xml:space="preserve"> для культивування грибів живильне середовище ІВД;45352-Диски / </w:t>
      </w:r>
      <w:proofErr w:type="spellStart"/>
      <w:r w:rsidR="004B2F6E" w:rsidRPr="004B2F6E">
        <w:rPr>
          <w:rFonts w:ascii="Times New Roman" w:eastAsia="Times New Roman" w:hAnsi="Times New Roman" w:cs="Times New Roman"/>
          <w:color w:val="auto"/>
          <w:sz w:val="20"/>
          <w:szCs w:val="20"/>
          <w:bdr w:val="none" w:sz="0" w:space="0" w:color="auto"/>
          <w:lang w:val="uk-UA"/>
        </w:rPr>
        <w:t>стрипи</w:t>
      </w:r>
      <w:proofErr w:type="spellEnd"/>
      <w:r w:rsidR="004B2F6E" w:rsidRPr="004B2F6E">
        <w:rPr>
          <w:rFonts w:ascii="Times New Roman" w:eastAsia="Times New Roman" w:hAnsi="Times New Roman" w:cs="Times New Roman"/>
          <w:color w:val="auto"/>
          <w:sz w:val="20"/>
          <w:szCs w:val="20"/>
          <w:bdr w:val="none" w:sz="0" w:space="0" w:color="auto"/>
          <w:lang w:val="uk-UA"/>
        </w:rPr>
        <w:t xml:space="preserve"> для тестування на чутливість мікроорганізмів до множинних антибіотиків IVD, набір;36085-"Оптохін / </w:t>
      </w:r>
      <w:proofErr w:type="spellStart"/>
      <w:r w:rsidR="004B2F6E" w:rsidRPr="004B2F6E">
        <w:rPr>
          <w:rFonts w:ascii="Times New Roman" w:eastAsia="Times New Roman" w:hAnsi="Times New Roman" w:cs="Times New Roman"/>
          <w:color w:val="auto"/>
          <w:sz w:val="20"/>
          <w:szCs w:val="20"/>
          <w:bdr w:val="none" w:sz="0" w:space="0" w:color="auto"/>
          <w:lang w:val="uk-UA"/>
        </w:rPr>
        <w:t>етилгідрокупреін</w:t>
      </w:r>
      <w:proofErr w:type="spellEnd"/>
      <w:r w:rsidR="004B2F6E" w:rsidRPr="004B2F6E">
        <w:rPr>
          <w:rFonts w:ascii="Times New Roman" w:eastAsia="Times New Roman" w:hAnsi="Times New Roman" w:cs="Times New Roman"/>
          <w:color w:val="auto"/>
          <w:sz w:val="20"/>
          <w:szCs w:val="20"/>
          <w:bdr w:val="none" w:sz="0" w:space="0" w:color="auto"/>
          <w:lang w:val="uk-UA"/>
        </w:rPr>
        <w:t xml:space="preserve"> </w:t>
      </w:r>
      <w:proofErr w:type="spellStart"/>
      <w:r w:rsidR="004B2F6E" w:rsidRPr="004B2F6E">
        <w:rPr>
          <w:rFonts w:ascii="Times New Roman" w:eastAsia="Times New Roman" w:hAnsi="Times New Roman" w:cs="Times New Roman"/>
          <w:color w:val="auto"/>
          <w:sz w:val="20"/>
          <w:szCs w:val="20"/>
          <w:bdr w:val="none" w:sz="0" w:space="0" w:color="auto"/>
          <w:lang w:val="uk-UA"/>
        </w:rPr>
        <w:t>диференціюючий</w:t>
      </w:r>
      <w:proofErr w:type="spellEnd"/>
      <w:r w:rsidR="004B2F6E" w:rsidRPr="004B2F6E">
        <w:rPr>
          <w:rFonts w:ascii="Times New Roman" w:eastAsia="Times New Roman" w:hAnsi="Times New Roman" w:cs="Times New Roman"/>
          <w:color w:val="auto"/>
          <w:sz w:val="20"/>
          <w:szCs w:val="20"/>
          <w:bdr w:val="none" w:sz="0" w:space="0" w:color="auto"/>
          <w:lang w:val="uk-UA"/>
        </w:rPr>
        <w:t xml:space="preserve"> диск IVD;42738-Диски для тестування на чутливість жовч-</w:t>
      </w:r>
      <w:proofErr w:type="spellStart"/>
      <w:r w:rsidR="004B2F6E" w:rsidRPr="004B2F6E">
        <w:rPr>
          <w:rFonts w:ascii="Times New Roman" w:eastAsia="Times New Roman" w:hAnsi="Times New Roman" w:cs="Times New Roman"/>
          <w:color w:val="auto"/>
          <w:sz w:val="20"/>
          <w:szCs w:val="20"/>
          <w:bdr w:val="none" w:sz="0" w:space="0" w:color="auto"/>
          <w:lang w:val="uk-UA"/>
        </w:rPr>
        <w:t>ескуліну</w:t>
      </w:r>
      <w:proofErr w:type="spellEnd"/>
      <w:r w:rsidR="004B2F6E" w:rsidRPr="004B2F6E">
        <w:rPr>
          <w:rFonts w:ascii="Times New Roman" w:eastAsia="Times New Roman" w:hAnsi="Times New Roman" w:cs="Times New Roman"/>
          <w:color w:val="auto"/>
          <w:sz w:val="20"/>
          <w:szCs w:val="20"/>
          <w:bdr w:val="none" w:sz="0" w:space="0" w:color="auto"/>
          <w:lang w:val="uk-UA"/>
        </w:rPr>
        <w:t xml:space="preserve">, IVD;63234 - C-реактивний білок (CRP) ІВД, набір, аглютинація, експрес-аналіз;55112 - </w:t>
      </w:r>
      <w:proofErr w:type="spellStart"/>
      <w:r w:rsidR="004B2F6E" w:rsidRPr="004B2F6E">
        <w:rPr>
          <w:rFonts w:ascii="Times New Roman" w:eastAsia="Times New Roman" w:hAnsi="Times New Roman" w:cs="Times New Roman"/>
          <w:color w:val="auto"/>
          <w:sz w:val="20"/>
          <w:szCs w:val="20"/>
          <w:bdr w:val="none" w:sz="0" w:space="0" w:color="auto"/>
          <w:lang w:val="uk-UA"/>
        </w:rPr>
        <w:t>Ревматоїдний</w:t>
      </w:r>
      <w:proofErr w:type="spellEnd"/>
      <w:r w:rsidR="004B2F6E" w:rsidRPr="004B2F6E">
        <w:rPr>
          <w:rFonts w:ascii="Times New Roman" w:eastAsia="Times New Roman" w:hAnsi="Times New Roman" w:cs="Times New Roman"/>
          <w:color w:val="auto"/>
          <w:sz w:val="20"/>
          <w:szCs w:val="20"/>
          <w:bdr w:val="none" w:sz="0" w:space="0" w:color="auto"/>
          <w:lang w:val="uk-UA"/>
        </w:rPr>
        <w:t xml:space="preserve"> фактор IVD, набір, реакція аглютинації;63271 - Бета-гемолітична </w:t>
      </w:r>
      <w:proofErr w:type="spellStart"/>
      <w:r w:rsidR="004B2F6E" w:rsidRPr="004B2F6E">
        <w:rPr>
          <w:rFonts w:ascii="Times New Roman" w:eastAsia="Times New Roman" w:hAnsi="Times New Roman" w:cs="Times New Roman"/>
          <w:color w:val="auto"/>
          <w:sz w:val="20"/>
          <w:szCs w:val="20"/>
          <w:bdr w:val="none" w:sz="0" w:space="0" w:color="auto"/>
          <w:lang w:val="uk-UA"/>
        </w:rPr>
        <w:t>числена</w:t>
      </w:r>
      <w:proofErr w:type="spellEnd"/>
      <w:r w:rsidR="004B2F6E" w:rsidRPr="004B2F6E">
        <w:rPr>
          <w:rFonts w:ascii="Times New Roman" w:eastAsia="Times New Roman" w:hAnsi="Times New Roman" w:cs="Times New Roman"/>
          <w:color w:val="auto"/>
          <w:sz w:val="20"/>
          <w:szCs w:val="20"/>
          <w:bdr w:val="none" w:sz="0" w:space="0" w:color="auto"/>
          <w:lang w:val="uk-UA"/>
        </w:rPr>
        <w:t xml:space="preserve"> група стрептокок </w:t>
      </w:r>
      <w:proofErr w:type="spellStart"/>
      <w:r w:rsidR="004B2F6E" w:rsidRPr="004B2F6E">
        <w:rPr>
          <w:rFonts w:ascii="Times New Roman" w:eastAsia="Times New Roman" w:hAnsi="Times New Roman" w:cs="Times New Roman"/>
          <w:color w:val="auto"/>
          <w:sz w:val="20"/>
          <w:szCs w:val="20"/>
          <w:bdr w:val="none" w:sz="0" w:space="0" w:color="auto"/>
          <w:lang w:val="uk-UA"/>
        </w:rPr>
        <w:t>стрептоліцін</w:t>
      </w:r>
      <w:proofErr w:type="spellEnd"/>
      <w:r w:rsidR="004B2F6E" w:rsidRPr="004B2F6E">
        <w:rPr>
          <w:rFonts w:ascii="Times New Roman" w:eastAsia="Times New Roman" w:hAnsi="Times New Roman" w:cs="Times New Roman"/>
          <w:color w:val="auto"/>
          <w:sz w:val="20"/>
          <w:szCs w:val="20"/>
          <w:bdr w:val="none" w:sz="0" w:space="0" w:color="auto"/>
          <w:lang w:val="uk-UA"/>
        </w:rPr>
        <w:t xml:space="preserve"> O антитіла ІВД, набір, аглютинація;43421-Розчинний фібрин </w:t>
      </w:r>
      <w:proofErr w:type="spellStart"/>
      <w:r w:rsidR="004B2F6E" w:rsidRPr="004B2F6E">
        <w:rPr>
          <w:rFonts w:ascii="Times New Roman" w:eastAsia="Times New Roman" w:hAnsi="Times New Roman" w:cs="Times New Roman"/>
          <w:color w:val="auto"/>
          <w:sz w:val="20"/>
          <w:szCs w:val="20"/>
          <w:bdr w:val="none" w:sz="0" w:space="0" w:color="auto"/>
          <w:lang w:val="uk-UA"/>
        </w:rPr>
        <w:t>мономерний</w:t>
      </w:r>
      <w:proofErr w:type="spellEnd"/>
      <w:r w:rsidR="004B2F6E" w:rsidRPr="004B2F6E">
        <w:rPr>
          <w:rFonts w:ascii="Times New Roman" w:eastAsia="Times New Roman" w:hAnsi="Times New Roman" w:cs="Times New Roman"/>
          <w:color w:val="auto"/>
          <w:sz w:val="20"/>
          <w:szCs w:val="20"/>
          <w:bdr w:val="none" w:sz="0" w:space="0" w:color="auto"/>
          <w:lang w:val="uk-UA"/>
        </w:rPr>
        <w:t xml:space="preserve"> комплекс (РФМК)</w:t>
      </w:r>
      <w:r w:rsidR="004B2F6E" w:rsidRPr="004B2F6E">
        <w:rPr>
          <w:rFonts w:ascii="Times New Roman" w:eastAsia="Times New Roman" w:hAnsi="Times New Roman" w:cs="Times New Roman"/>
          <w:color w:val="auto"/>
          <w:sz w:val="20"/>
          <w:szCs w:val="20"/>
          <w:bdr w:val="none" w:sz="0" w:space="0" w:color="auto"/>
          <w:lang w:val="uk-UA"/>
        </w:rPr>
        <w:tab/>
        <w:t>;53301-Глюкоза IVD, набір, ферментний спектрофотометричний аналіз;53359-Загальний холестерин IVD, набір, ферментний спектрофотометричний аналіз;53027 -Гама-</w:t>
      </w:r>
      <w:proofErr w:type="spellStart"/>
      <w:r w:rsidR="004B2F6E" w:rsidRPr="004B2F6E">
        <w:rPr>
          <w:rFonts w:ascii="Times New Roman" w:eastAsia="Times New Roman" w:hAnsi="Times New Roman" w:cs="Times New Roman"/>
          <w:color w:val="auto"/>
          <w:sz w:val="20"/>
          <w:szCs w:val="20"/>
          <w:bdr w:val="none" w:sz="0" w:space="0" w:color="auto"/>
          <w:lang w:val="uk-UA"/>
        </w:rPr>
        <w:t>глутамілтрансфераза</w:t>
      </w:r>
      <w:proofErr w:type="spellEnd"/>
      <w:r w:rsidR="004B2F6E" w:rsidRPr="004B2F6E">
        <w:rPr>
          <w:rFonts w:ascii="Times New Roman" w:eastAsia="Times New Roman" w:hAnsi="Times New Roman" w:cs="Times New Roman"/>
          <w:color w:val="auto"/>
          <w:sz w:val="20"/>
          <w:szCs w:val="20"/>
          <w:bdr w:val="none" w:sz="0" w:space="0" w:color="auto"/>
          <w:lang w:val="uk-UA"/>
        </w:rPr>
        <w:t xml:space="preserve"> (ГГТ) IVD, набір, ферментний спектрофотометричний аналіз;30219-Множинні </w:t>
      </w:r>
      <w:proofErr w:type="spellStart"/>
      <w:r w:rsidR="004B2F6E" w:rsidRPr="004B2F6E">
        <w:rPr>
          <w:rFonts w:ascii="Times New Roman" w:eastAsia="Times New Roman" w:hAnsi="Times New Roman" w:cs="Times New Roman"/>
          <w:color w:val="auto"/>
          <w:sz w:val="20"/>
          <w:szCs w:val="20"/>
          <w:bdr w:val="none" w:sz="0" w:space="0" w:color="auto"/>
          <w:lang w:val="uk-UA"/>
        </w:rPr>
        <w:t>аналіти</w:t>
      </w:r>
      <w:proofErr w:type="spellEnd"/>
      <w:r w:rsidR="004B2F6E" w:rsidRPr="004B2F6E">
        <w:rPr>
          <w:rFonts w:ascii="Times New Roman" w:eastAsia="Times New Roman" w:hAnsi="Times New Roman" w:cs="Times New Roman"/>
          <w:color w:val="auto"/>
          <w:sz w:val="20"/>
          <w:szCs w:val="20"/>
          <w:bdr w:val="none" w:sz="0" w:space="0" w:color="auto"/>
          <w:lang w:val="uk-UA"/>
        </w:rPr>
        <w:t xml:space="preserve"> сечі IVD, контрольний матеріал;30219-Множинні </w:t>
      </w:r>
      <w:proofErr w:type="spellStart"/>
      <w:r w:rsidR="004B2F6E" w:rsidRPr="004B2F6E">
        <w:rPr>
          <w:rFonts w:ascii="Times New Roman" w:eastAsia="Times New Roman" w:hAnsi="Times New Roman" w:cs="Times New Roman"/>
          <w:color w:val="auto"/>
          <w:sz w:val="20"/>
          <w:szCs w:val="20"/>
          <w:bdr w:val="none" w:sz="0" w:space="0" w:color="auto"/>
          <w:lang w:val="uk-UA"/>
        </w:rPr>
        <w:t>аналіти</w:t>
      </w:r>
      <w:proofErr w:type="spellEnd"/>
      <w:r w:rsidR="004B2F6E" w:rsidRPr="004B2F6E">
        <w:rPr>
          <w:rFonts w:ascii="Times New Roman" w:eastAsia="Times New Roman" w:hAnsi="Times New Roman" w:cs="Times New Roman"/>
          <w:color w:val="auto"/>
          <w:sz w:val="20"/>
          <w:szCs w:val="20"/>
          <w:bdr w:val="none" w:sz="0" w:space="0" w:color="auto"/>
          <w:lang w:val="uk-UA"/>
        </w:rPr>
        <w:t xml:space="preserve"> сечі IVD, контрольний матеріал;44435-Контрольний матеріал для визначення </w:t>
      </w:r>
      <w:proofErr w:type="spellStart"/>
      <w:r w:rsidR="004B2F6E" w:rsidRPr="004B2F6E">
        <w:rPr>
          <w:rFonts w:ascii="Times New Roman" w:eastAsia="Times New Roman" w:hAnsi="Times New Roman" w:cs="Times New Roman"/>
          <w:color w:val="auto"/>
          <w:sz w:val="20"/>
          <w:szCs w:val="20"/>
          <w:bdr w:val="none" w:sz="0" w:space="0" w:color="auto"/>
          <w:lang w:val="uk-UA"/>
        </w:rPr>
        <w:t>глікованого</w:t>
      </w:r>
      <w:proofErr w:type="spellEnd"/>
      <w:r w:rsidR="004B2F6E" w:rsidRPr="004B2F6E">
        <w:rPr>
          <w:rFonts w:ascii="Times New Roman" w:eastAsia="Times New Roman" w:hAnsi="Times New Roman" w:cs="Times New Roman"/>
          <w:color w:val="auto"/>
          <w:sz w:val="20"/>
          <w:szCs w:val="20"/>
          <w:bdr w:val="none" w:sz="0" w:space="0" w:color="auto"/>
          <w:lang w:val="uk-UA"/>
        </w:rPr>
        <w:t xml:space="preserve"> гемоглобіну (HbA1c), IVD;41823 Багатокомпонентний клінічний хімічний контроль, аналізований, абнормальний;41821 Багатокомпонентний клінічний хімічний контроль, аналізований, абнормальний;30591-Набір реагентів для вимірювання </w:t>
      </w:r>
      <w:proofErr w:type="spellStart"/>
      <w:r w:rsidR="004B2F6E" w:rsidRPr="004B2F6E">
        <w:rPr>
          <w:rFonts w:ascii="Times New Roman" w:eastAsia="Times New Roman" w:hAnsi="Times New Roman" w:cs="Times New Roman"/>
          <w:color w:val="auto"/>
          <w:sz w:val="20"/>
          <w:szCs w:val="20"/>
          <w:bdr w:val="none" w:sz="0" w:space="0" w:color="auto"/>
          <w:lang w:val="uk-UA"/>
        </w:rPr>
        <w:t>протромбінового</w:t>
      </w:r>
      <w:proofErr w:type="spellEnd"/>
      <w:r w:rsidR="004B2F6E" w:rsidRPr="004B2F6E">
        <w:rPr>
          <w:rFonts w:ascii="Times New Roman" w:eastAsia="Times New Roman" w:hAnsi="Times New Roman" w:cs="Times New Roman"/>
          <w:color w:val="auto"/>
          <w:sz w:val="20"/>
          <w:szCs w:val="20"/>
          <w:bdr w:val="none" w:sz="0" w:space="0" w:color="auto"/>
          <w:lang w:val="uk-UA"/>
        </w:rPr>
        <w:t xml:space="preserve"> часу (ПЧ) IVD;55981-Активований частковий </w:t>
      </w:r>
      <w:proofErr w:type="spellStart"/>
      <w:r w:rsidR="004B2F6E" w:rsidRPr="004B2F6E">
        <w:rPr>
          <w:rFonts w:ascii="Times New Roman" w:eastAsia="Times New Roman" w:hAnsi="Times New Roman" w:cs="Times New Roman"/>
          <w:color w:val="auto"/>
          <w:sz w:val="20"/>
          <w:szCs w:val="20"/>
          <w:bdr w:val="none" w:sz="0" w:space="0" w:color="auto"/>
          <w:lang w:val="uk-UA"/>
        </w:rPr>
        <w:t>тромбопластиновий</w:t>
      </w:r>
      <w:proofErr w:type="spellEnd"/>
      <w:r w:rsidR="004B2F6E" w:rsidRPr="004B2F6E">
        <w:rPr>
          <w:rFonts w:ascii="Times New Roman" w:eastAsia="Times New Roman" w:hAnsi="Times New Roman" w:cs="Times New Roman"/>
          <w:color w:val="auto"/>
          <w:sz w:val="20"/>
          <w:szCs w:val="20"/>
          <w:bdr w:val="none" w:sz="0" w:space="0" w:color="auto"/>
          <w:lang w:val="uk-UA"/>
        </w:rPr>
        <w:t xml:space="preserve"> час IVD, набір, аналіз утворення згустку;30540-Набір реагентів для визначення </w:t>
      </w:r>
      <w:proofErr w:type="spellStart"/>
      <w:r w:rsidR="004B2F6E" w:rsidRPr="004B2F6E">
        <w:rPr>
          <w:rFonts w:ascii="Times New Roman" w:eastAsia="Times New Roman" w:hAnsi="Times New Roman" w:cs="Times New Roman"/>
          <w:color w:val="auto"/>
          <w:sz w:val="20"/>
          <w:szCs w:val="20"/>
          <w:bdr w:val="none" w:sz="0" w:space="0" w:color="auto"/>
          <w:lang w:val="uk-UA"/>
        </w:rPr>
        <w:t>тромбінового</w:t>
      </w:r>
      <w:proofErr w:type="spellEnd"/>
      <w:r w:rsidR="004B2F6E" w:rsidRPr="004B2F6E">
        <w:rPr>
          <w:rFonts w:ascii="Times New Roman" w:eastAsia="Times New Roman" w:hAnsi="Times New Roman" w:cs="Times New Roman"/>
          <w:color w:val="auto"/>
          <w:sz w:val="20"/>
          <w:szCs w:val="20"/>
          <w:bdr w:val="none" w:sz="0" w:space="0" w:color="auto"/>
          <w:lang w:val="uk-UA"/>
        </w:rPr>
        <w:t xml:space="preserve">  часу;30541-Набір реагентів для визначання фібриногену;63377- Засіб очищення приладу/аналізатора ІВД);61165-Реагент для лізису клітин крові ІВД);58237- Буферний розчинник зразків ІВД, автоматичні / напівавтоматичні системи;59058 - </w:t>
      </w:r>
      <w:r w:rsidR="004B2F6E" w:rsidRPr="004B2F6E">
        <w:rPr>
          <w:rFonts w:ascii="Times New Roman" w:eastAsia="Times New Roman" w:hAnsi="Times New Roman" w:cs="Times New Roman"/>
          <w:color w:val="auto"/>
          <w:sz w:val="20"/>
          <w:szCs w:val="20"/>
          <w:bdr w:val="none" w:sz="0" w:space="0" w:color="auto"/>
          <w:lang w:val="uk-UA"/>
        </w:rPr>
        <w:lastRenderedPageBreak/>
        <w:t xml:space="preserve">Миючий / </w:t>
      </w:r>
      <w:proofErr w:type="spellStart"/>
      <w:r w:rsidR="004B2F6E" w:rsidRPr="004B2F6E">
        <w:rPr>
          <w:rFonts w:ascii="Times New Roman" w:eastAsia="Times New Roman" w:hAnsi="Times New Roman" w:cs="Times New Roman"/>
          <w:color w:val="auto"/>
          <w:sz w:val="20"/>
          <w:szCs w:val="20"/>
          <w:bdr w:val="none" w:sz="0" w:space="0" w:color="auto"/>
          <w:lang w:val="uk-UA"/>
        </w:rPr>
        <w:t>очищуючий</w:t>
      </w:r>
      <w:proofErr w:type="spellEnd"/>
      <w:r w:rsidR="004B2F6E" w:rsidRPr="004B2F6E">
        <w:rPr>
          <w:rFonts w:ascii="Times New Roman" w:eastAsia="Times New Roman" w:hAnsi="Times New Roman" w:cs="Times New Roman"/>
          <w:color w:val="auto"/>
          <w:sz w:val="20"/>
          <w:szCs w:val="20"/>
          <w:bdr w:val="none" w:sz="0" w:space="0" w:color="auto"/>
          <w:lang w:val="uk-UA"/>
        </w:rPr>
        <w:t xml:space="preserve"> розчин ІВД, для автоматизованих / </w:t>
      </w:r>
      <w:proofErr w:type="spellStart"/>
      <w:r w:rsidR="004B2F6E" w:rsidRPr="004B2F6E">
        <w:rPr>
          <w:rFonts w:ascii="Times New Roman" w:eastAsia="Times New Roman" w:hAnsi="Times New Roman" w:cs="Times New Roman"/>
          <w:color w:val="auto"/>
          <w:sz w:val="20"/>
          <w:szCs w:val="20"/>
          <w:bdr w:val="none" w:sz="0" w:space="0" w:color="auto"/>
          <w:lang w:val="uk-UA"/>
        </w:rPr>
        <w:t>полуавтоматізіванних</w:t>
      </w:r>
      <w:proofErr w:type="spellEnd"/>
      <w:r w:rsidR="004B2F6E" w:rsidRPr="004B2F6E">
        <w:rPr>
          <w:rFonts w:ascii="Times New Roman" w:eastAsia="Times New Roman" w:hAnsi="Times New Roman" w:cs="Times New Roman"/>
          <w:color w:val="auto"/>
          <w:sz w:val="20"/>
          <w:szCs w:val="20"/>
          <w:bdr w:val="none" w:sz="0" w:space="0" w:color="auto"/>
          <w:lang w:val="uk-UA"/>
        </w:rPr>
        <w:t xml:space="preserve"> систем;54515-Скринінг сечі на кров IVD, набір, колориметрична тест-смужка, експрес-аналіз;41823-Багатокомпнентний клінічний хімічний контроль, аналізований, абнормальний;41821-Багатокомпонентний клінічний хімічний контроль, аналізований, абнормальний;53593-Множинні білки клінічної хімії IVD, калібратор;53233-Кон'югований (прямий, зв'язаний) білірубін IVD, набір, спектрофотометричний аналіз;53229-Загальний білірубін IVD, набір, спектрофотометричний аналіз;</w:t>
      </w:r>
    </w:p>
    <w:p w14:paraId="4F2036B0" w14:textId="77777777" w:rsidR="004B2F6E" w:rsidRPr="004B2F6E" w:rsidRDefault="004B2F6E" w:rsidP="004B2F6E">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sz w:val="20"/>
          <w:szCs w:val="20"/>
          <w:bdr w:val="none" w:sz="0" w:space="0" w:color="auto"/>
          <w:lang w:val="uk-UA"/>
        </w:rPr>
      </w:pPr>
    </w:p>
    <w:p w14:paraId="21DEDFDF" w14:textId="77777777" w:rsidR="004B2F6E" w:rsidRPr="004B2F6E" w:rsidRDefault="004B2F6E" w:rsidP="004B2F6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imes New Roman" w:eastAsia="Calibri" w:hAnsi="Times New Roman" w:cs="Times New Roman"/>
          <w:color w:val="auto"/>
          <w:sz w:val="20"/>
          <w:szCs w:val="20"/>
          <w:bdr w:val="none" w:sz="0" w:space="0" w:color="auto"/>
          <w:lang w:val="uk-UA" w:eastAsia="en-US"/>
        </w:rPr>
      </w:pPr>
    </w:p>
    <w:p w14:paraId="3435CECE" w14:textId="7E3F30FF" w:rsidR="001E4F94" w:rsidRPr="001E4F94" w:rsidRDefault="001E4F94" w:rsidP="004B2F6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imes New Roman" w:eastAsia="Calibri" w:hAnsi="Times New Roman" w:cs="Times New Roman"/>
          <w:b/>
          <w:bCs/>
          <w:color w:val="auto"/>
          <w:bdr w:val="none" w:sz="0" w:space="0" w:color="auto"/>
          <w:lang w:val="uk-UA" w:eastAsia="en-US"/>
        </w:rPr>
      </w:pPr>
    </w:p>
    <w:bookmarkEnd w:id="0"/>
    <w:p w14:paraId="2E2AA24C" w14:textId="77777777" w:rsidR="00B43180" w:rsidRPr="00B43180" w:rsidRDefault="00B43180" w:rsidP="004B2F6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64" w:lineRule="auto"/>
        <w:ind w:firstLine="284"/>
        <w:jc w:val="center"/>
        <w:rPr>
          <w:rFonts w:ascii="Times New Roman" w:eastAsia="Times New Roman" w:hAnsi="Times New Roman" w:cs="Times New Roman"/>
          <w:b/>
          <w:sz w:val="24"/>
          <w:szCs w:val="24"/>
          <w:bdr w:val="none" w:sz="0" w:space="0" w:color="auto"/>
          <w:lang w:val="uk-UA" w:eastAsia="ar-SA"/>
        </w:rPr>
      </w:pPr>
    </w:p>
    <w:p w14:paraId="6323124E" w14:textId="6E755D8A" w:rsidR="00D36704" w:rsidRDefault="00D36704" w:rsidP="009A3112">
      <w:pPr>
        <w:pStyle w:val="16"/>
        <w:contextualSpacing/>
        <w:jc w:val="center"/>
        <w:rPr>
          <w:rFonts w:cs="Times New Roman"/>
          <w:b/>
          <w:bCs/>
          <w:sz w:val="22"/>
          <w:szCs w:val="22"/>
          <w:lang w:val="uk-UA"/>
        </w:rPr>
      </w:pPr>
    </w:p>
    <w:p w14:paraId="27927889" w14:textId="3926EDEC" w:rsidR="009B6096" w:rsidRDefault="009B6096" w:rsidP="009A3112">
      <w:pPr>
        <w:pStyle w:val="16"/>
        <w:contextualSpacing/>
        <w:jc w:val="center"/>
        <w:rPr>
          <w:rFonts w:cs="Times New Roman"/>
          <w:b/>
          <w:bCs/>
          <w:sz w:val="22"/>
          <w:szCs w:val="22"/>
          <w:lang w:val="uk-UA"/>
        </w:rPr>
      </w:pPr>
    </w:p>
    <w:p w14:paraId="25823B85" w14:textId="10322D6B" w:rsidR="009B6096" w:rsidRDefault="009B6096" w:rsidP="009A3112">
      <w:pPr>
        <w:pStyle w:val="16"/>
        <w:contextualSpacing/>
        <w:jc w:val="center"/>
        <w:rPr>
          <w:rFonts w:cs="Times New Roman"/>
          <w:b/>
          <w:bCs/>
          <w:sz w:val="22"/>
          <w:szCs w:val="22"/>
          <w:lang w:val="uk-UA"/>
        </w:rPr>
      </w:pPr>
    </w:p>
    <w:p w14:paraId="70051C03" w14:textId="0F109D7F" w:rsidR="009B6096" w:rsidRDefault="009B6096" w:rsidP="009A3112">
      <w:pPr>
        <w:pStyle w:val="16"/>
        <w:contextualSpacing/>
        <w:jc w:val="center"/>
        <w:rPr>
          <w:rFonts w:cs="Times New Roman"/>
          <w:b/>
          <w:bCs/>
          <w:sz w:val="22"/>
          <w:szCs w:val="22"/>
          <w:lang w:val="uk-UA"/>
        </w:rPr>
      </w:pPr>
    </w:p>
    <w:p w14:paraId="0B76D51A" w14:textId="68D9F041" w:rsidR="009B6096" w:rsidRDefault="009B6096" w:rsidP="009A3112">
      <w:pPr>
        <w:pStyle w:val="16"/>
        <w:contextualSpacing/>
        <w:jc w:val="center"/>
        <w:rPr>
          <w:rFonts w:cs="Times New Roman"/>
          <w:b/>
          <w:bCs/>
          <w:sz w:val="22"/>
          <w:szCs w:val="22"/>
          <w:lang w:val="uk-UA"/>
        </w:rPr>
      </w:pPr>
    </w:p>
    <w:p w14:paraId="0BE2D518" w14:textId="1815A747" w:rsidR="009B6096" w:rsidRDefault="009B6096" w:rsidP="009A3112">
      <w:pPr>
        <w:pStyle w:val="16"/>
        <w:contextualSpacing/>
        <w:jc w:val="center"/>
        <w:rPr>
          <w:rFonts w:cs="Times New Roman"/>
          <w:b/>
          <w:bCs/>
          <w:sz w:val="22"/>
          <w:szCs w:val="22"/>
          <w:lang w:val="uk-UA"/>
        </w:rPr>
      </w:pPr>
    </w:p>
    <w:p w14:paraId="11BF130E" w14:textId="6A4AC5C4" w:rsidR="009B6096" w:rsidRDefault="009B6096" w:rsidP="009A3112">
      <w:pPr>
        <w:pStyle w:val="16"/>
        <w:contextualSpacing/>
        <w:jc w:val="center"/>
        <w:rPr>
          <w:rFonts w:cs="Times New Roman"/>
          <w:b/>
          <w:bCs/>
          <w:sz w:val="22"/>
          <w:szCs w:val="22"/>
          <w:lang w:val="uk-UA"/>
        </w:rPr>
      </w:pPr>
    </w:p>
    <w:p w14:paraId="5191ED8F" w14:textId="66535C5E" w:rsidR="009B6096" w:rsidRDefault="009B6096" w:rsidP="009A3112">
      <w:pPr>
        <w:pStyle w:val="16"/>
        <w:contextualSpacing/>
        <w:jc w:val="center"/>
        <w:rPr>
          <w:rFonts w:cs="Times New Roman"/>
          <w:b/>
          <w:bCs/>
          <w:sz w:val="22"/>
          <w:szCs w:val="22"/>
          <w:lang w:val="uk-UA"/>
        </w:rPr>
      </w:pPr>
    </w:p>
    <w:p w14:paraId="5382354B" w14:textId="77777777" w:rsidR="00D36704" w:rsidRPr="009B535D" w:rsidRDefault="00D36704" w:rsidP="009A3112">
      <w:pPr>
        <w:pStyle w:val="16"/>
        <w:contextualSpacing/>
        <w:jc w:val="center"/>
        <w:rPr>
          <w:rFonts w:cs="Times New Roman"/>
          <w:b/>
          <w:bCs/>
          <w:sz w:val="22"/>
          <w:szCs w:val="22"/>
          <w:lang w:val="uk-UA"/>
        </w:rPr>
      </w:pPr>
    </w:p>
    <w:p w14:paraId="363D1F86" w14:textId="77777777" w:rsidR="002119C5" w:rsidRPr="009B535D" w:rsidRDefault="002119C5" w:rsidP="009A3112">
      <w:pPr>
        <w:pStyle w:val="16"/>
        <w:contextualSpacing/>
        <w:jc w:val="center"/>
        <w:rPr>
          <w:rFonts w:cs="Times New Roman"/>
          <w:b/>
          <w:bCs/>
          <w:sz w:val="22"/>
          <w:szCs w:val="22"/>
          <w:lang w:val="uk-UA"/>
        </w:rPr>
      </w:pPr>
    </w:p>
    <w:p w14:paraId="71AFE069" w14:textId="77777777" w:rsidR="00847901" w:rsidRDefault="00847901" w:rsidP="006458CA">
      <w:pPr>
        <w:pStyle w:val="16"/>
        <w:contextualSpacing/>
        <w:jc w:val="center"/>
        <w:outlineLvl w:val="0"/>
        <w:rPr>
          <w:rFonts w:cs="Times New Roman"/>
          <w:b/>
          <w:bCs/>
          <w:sz w:val="22"/>
          <w:szCs w:val="22"/>
          <w:lang w:val="uk-UA"/>
        </w:rPr>
      </w:pPr>
    </w:p>
    <w:p w14:paraId="713A52E9" w14:textId="77777777" w:rsidR="00847901" w:rsidRDefault="00847901" w:rsidP="006458CA">
      <w:pPr>
        <w:pStyle w:val="16"/>
        <w:contextualSpacing/>
        <w:jc w:val="center"/>
        <w:outlineLvl w:val="0"/>
        <w:rPr>
          <w:rFonts w:cs="Times New Roman"/>
          <w:b/>
          <w:bCs/>
          <w:sz w:val="22"/>
          <w:szCs w:val="22"/>
          <w:lang w:val="uk-UA"/>
        </w:rPr>
      </w:pPr>
    </w:p>
    <w:p w14:paraId="39B487F5" w14:textId="77777777" w:rsidR="00847901" w:rsidRDefault="00847901" w:rsidP="006458CA">
      <w:pPr>
        <w:pStyle w:val="16"/>
        <w:contextualSpacing/>
        <w:jc w:val="center"/>
        <w:outlineLvl w:val="0"/>
        <w:rPr>
          <w:rFonts w:cs="Times New Roman"/>
          <w:b/>
          <w:bCs/>
          <w:sz w:val="22"/>
          <w:szCs w:val="22"/>
          <w:lang w:val="uk-UA"/>
        </w:rPr>
      </w:pPr>
    </w:p>
    <w:p w14:paraId="24317F16" w14:textId="77777777" w:rsidR="00847901" w:rsidRDefault="00847901" w:rsidP="006458CA">
      <w:pPr>
        <w:pStyle w:val="16"/>
        <w:contextualSpacing/>
        <w:jc w:val="center"/>
        <w:outlineLvl w:val="0"/>
        <w:rPr>
          <w:rFonts w:cs="Times New Roman"/>
          <w:b/>
          <w:bCs/>
          <w:sz w:val="22"/>
          <w:szCs w:val="22"/>
          <w:lang w:val="uk-UA"/>
        </w:rPr>
      </w:pPr>
    </w:p>
    <w:p w14:paraId="0967A4BD" w14:textId="77777777" w:rsidR="00847901" w:rsidRDefault="00847901" w:rsidP="006458CA">
      <w:pPr>
        <w:pStyle w:val="16"/>
        <w:contextualSpacing/>
        <w:jc w:val="center"/>
        <w:outlineLvl w:val="0"/>
        <w:rPr>
          <w:rFonts w:cs="Times New Roman"/>
          <w:b/>
          <w:bCs/>
          <w:sz w:val="22"/>
          <w:szCs w:val="22"/>
          <w:lang w:val="uk-UA"/>
        </w:rPr>
      </w:pPr>
    </w:p>
    <w:p w14:paraId="54144E15" w14:textId="77777777" w:rsidR="00847901" w:rsidRDefault="00847901" w:rsidP="006458CA">
      <w:pPr>
        <w:pStyle w:val="16"/>
        <w:contextualSpacing/>
        <w:jc w:val="center"/>
        <w:outlineLvl w:val="0"/>
        <w:rPr>
          <w:rFonts w:cs="Times New Roman"/>
          <w:b/>
          <w:bCs/>
          <w:sz w:val="22"/>
          <w:szCs w:val="22"/>
          <w:lang w:val="uk-UA"/>
        </w:rPr>
      </w:pPr>
    </w:p>
    <w:p w14:paraId="0404C61F" w14:textId="77777777" w:rsidR="00847901" w:rsidRDefault="00847901" w:rsidP="006458CA">
      <w:pPr>
        <w:pStyle w:val="16"/>
        <w:contextualSpacing/>
        <w:jc w:val="center"/>
        <w:outlineLvl w:val="0"/>
        <w:rPr>
          <w:rFonts w:cs="Times New Roman"/>
          <w:b/>
          <w:bCs/>
          <w:sz w:val="22"/>
          <w:szCs w:val="22"/>
          <w:lang w:val="uk-UA"/>
        </w:rPr>
      </w:pPr>
    </w:p>
    <w:p w14:paraId="6CB863B7" w14:textId="77777777" w:rsidR="00847901" w:rsidRDefault="00847901" w:rsidP="006458CA">
      <w:pPr>
        <w:pStyle w:val="16"/>
        <w:contextualSpacing/>
        <w:jc w:val="center"/>
        <w:outlineLvl w:val="0"/>
        <w:rPr>
          <w:rFonts w:cs="Times New Roman"/>
          <w:b/>
          <w:bCs/>
          <w:sz w:val="22"/>
          <w:szCs w:val="22"/>
          <w:lang w:val="uk-UA"/>
        </w:rPr>
      </w:pPr>
    </w:p>
    <w:p w14:paraId="52DDAC5A" w14:textId="77777777" w:rsidR="00847901" w:rsidRDefault="00847901" w:rsidP="006458CA">
      <w:pPr>
        <w:pStyle w:val="16"/>
        <w:contextualSpacing/>
        <w:jc w:val="center"/>
        <w:outlineLvl w:val="0"/>
        <w:rPr>
          <w:rFonts w:cs="Times New Roman"/>
          <w:b/>
          <w:bCs/>
          <w:sz w:val="22"/>
          <w:szCs w:val="22"/>
          <w:lang w:val="uk-UA"/>
        </w:rPr>
      </w:pPr>
    </w:p>
    <w:p w14:paraId="6C167A0E" w14:textId="77777777" w:rsidR="00847901" w:rsidRDefault="00847901" w:rsidP="006458CA">
      <w:pPr>
        <w:pStyle w:val="16"/>
        <w:contextualSpacing/>
        <w:jc w:val="center"/>
        <w:outlineLvl w:val="0"/>
        <w:rPr>
          <w:rFonts w:cs="Times New Roman"/>
          <w:b/>
          <w:bCs/>
          <w:sz w:val="22"/>
          <w:szCs w:val="22"/>
          <w:lang w:val="uk-UA"/>
        </w:rPr>
      </w:pPr>
    </w:p>
    <w:p w14:paraId="26C8A13D" w14:textId="77777777" w:rsidR="00847901" w:rsidRDefault="00847901" w:rsidP="006458CA">
      <w:pPr>
        <w:pStyle w:val="16"/>
        <w:contextualSpacing/>
        <w:jc w:val="center"/>
        <w:outlineLvl w:val="0"/>
        <w:rPr>
          <w:rFonts w:cs="Times New Roman"/>
          <w:b/>
          <w:bCs/>
          <w:sz w:val="22"/>
          <w:szCs w:val="22"/>
          <w:lang w:val="uk-UA"/>
        </w:rPr>
      </w:pPr>
    </w:p>
    <w:p w14:paraId="63E885C9" w14:textId="77777777" w:rsidR="00847901" w:rsidRDefault="00847901" w:rsidP="006458CA">
      <w:pPr>
        <w:pStyle w:val="16"/>
        <w:contextualSpacing/>
        <w:jc w:val="center"/>
        <w:outlineLvl w:val="0"/>
        <w:rPr>
          <w:rFonts w:cs="Times New Roman"/>
          <w:b/>
          <w:bCs/>
          <w:sz w:val="22"/>
          <w:szCs w:val="22"/>
          <w:lang w:val="uk-UA"/>
        </w:rPr>
      </w:pPr>
    </w:p>
    <w:p w14:paraId="36129847" w14:textId="77777777" w:rsidR="00847901" w:rsidRDefault="00847901" w:rsidP="006458CA">
      <w:pPr>
        <w:pStyle w:val="16"/>
        <w:contextualSpacing/>
        <w:jc w:val="center"/>
        <w:outlineLvl w:val="0"/>
        <w:rPr>
          <w:rFonts w:cs="Times New Roman"/>
          <w:b/>
          <w:bCs/>
          <w:sz w:val="22"/>
          <w:szCs w:val="22"/>
          <w:lang w:val="uk-UA"/>
        </w:rPr>
      </w:pPr>
    </w:p>
    <w:p w14:paraId="09AEC22D" w14:textId="77777777" w:rsidR="004B2F6E" w:rsidRDefault="001E4F94" w:rsidP="001E4F94">
      <w:pPr>
        <w:pStyle w:val="16"/>
        <w:contextualSpacing/>
        <w:outlineLvl w:val="0"/>
        <w:rPr>
          <w:rFonts w:cs="Times New Roman"/>
          <w:b/>
          <w:bCs/>
          <w:sz w:val="22"/>
          <w:szCs w:val="22"/>
          <w:lang w:val="uk-UA"/>
        </w:rPr>
      </w:pPr>
      <w:r>
        <w:rPr>
          <w:rFonts w:cs="Times New Roman"/>
          <w:b/>
          <w:bCs/>
          <w:sz w:val="22"/>
          <w:szCs w:val="22"/>
          <w:lang w:val="uk-UA"/>
        </w:rPr>
        <w:t xml:space="preserve">                                                                            </w:t>
      </w:r>
    </w:p>
    <w:p w14:paraId="33E57322" w14:textId="77777777" w:rsidR="004B2F6E" w:rsidRDefault="004B2F6E" w:rsidP="001E4F94">
      <w:pPr>
        <w:pStyle w:val="16"/>
        <w:contextualSpacing/>
        <w:outlineLvl w:val="0"/>
        <w:rPr>
          <w:rFonts w:cs="Times New Roman"/>
          <w:b/>
          <w:bCs/>
          <w:sz w:val="22"/>
          <w:szCs w:val="22"/>
          <w:lang w:val="uk-UA"/>
        </w:rPr>
      </w:pPr>
    </w:p>
    <w:p w14:paraId="0A1AFAEE" w14:textId="77777777" w:rsidR="004B2F6E" w:rsidRDefault="004B2F6E" w:rsidP="001E4F94">
      <w:pPr>
        <w:pStyle w:val="16"/>
        <w:contextualSpacing/>
        <w:outlineLvl w:val="0"/>
        <w:rPr>
          <w:rFonts w:cs="Times New Roman"/>
          <w:b/>
          <w:bCs/>
          <w:sz w:val="22"/>
          <w:szCs w:val="22"/>
          <w:lang w:val="uk-UA"/>
        </w:rPr>
      </w:pPr>
    </w:p>
    <w:p w14:paraId="072334F4" w14:textId="77777777" w:rsidR="004B2F6E" w:rsidRDefault="004B2F6E" w:rsidP="001E4F94">
      <w:pPr>
        <w:pStyle w:val="16"/>
        <w:contextualSpacing/>
        <w:outlineLvl w:val="0"/>
        <w:rPr>
          <w:rFonts w:cs="Times New Roman"/>
          <w:b/>
          <w:bCs/>
          <w:sz w:val="22"/>
          <w:szCs w:val="22"/>
          <w:lang w:val="uk-UA"/>
        </w:rPr>
      </w:pPr>
    </w:p>
    <w:p w14:paraId="2F19E3F4" w14:textId="77777777" w:rsidR="004B2F6E" w:rsidRDefault="004B2F6E" w:rsidP="001E4F94">
      <w:pPr>
        <w:pStyle w:val="16"/>
        <w:contextualSpacing/>
        <w:outlineLvl w:val="0"/>
        <w:rPr>
          <w:rFonts w:cs="Times New Roman"/>
          <w:b/>
          <w:bCs/>
          <w:sz w:val="22"/>
          <w:szCs w:val="22"/>
          <w:lang w:val="uk-UA"/>
        </w:rPr>
      </w:pPr>
    </w:p>
    <w:p w14:paraId="4388A216" w14:textId="77777777" w:rsidR="004B2F6E" w:rsidRDefault="004B2F6E" w:rsidP="001E4F94">
      <w:pPr>
        <w:pStyle w:val="16"/>
        <w:contextualSpacing/>
        <w:outlineLvl w:val="0"/>
        <w:rPr>
          <w:rFonts w:cs="Times New Roman"/>
          <w:b/>
          <w:bCs/>
          <w:sz w:val="22"/>
          <w:szCs w:val="22"/>
          <w:lang w:val="uk-UA"/>
        </w:rPr>
      </w:pPr>
    </w:p>
    <w:p w14:paraId="1683C16B" w14:textId="77777777" w:rsidR="004B2F6E" w:rsidRDefault="004B2F6E" w:rsidP="001E4F94">
      <w:pPr>
        <w:pStyle w:val="16"/>
        <w:contextualSpacing/>
        <w:outlineLvl w:val="0"/>
        <w:rPr>
          <w:rFonts w:cs="Times New Roman"/>
          <w:b/>
          <w:bCs/>
          <w:sz w:val="22"/>
          <w:szCs w:val="22"/>
          <w:lang w:val="uk-UA"/>
        </w:rPr>
      </w:pPr>
    </w:p>
    <w:p w14:paraId="2E6CCE73" w14:textId="77777777" w:rsidR="004B2F6E" w:rsidRDefault="004B2F6E" w:rsidP="001E4F94">
      <w:pPr>
        <w:pStyle w:val="16"/>
        <w:contextualSpacing/>
        <w:outlineLvl w:val="0"/>
        <w:rPr>
          <w:rFonts w:cs="Times New Roman"/>
          <w:b/>
          <w:bCs/>
          <w:sz w:val="22"/>
          <w:szCs w:val="22"/>
          <w:lang w:val="uk-UA"/>
        </w:rPr>
      </w:pPr>
    </w:p>
    <w:p w14:paraId="61C5CB55" w14:textId="77777777" w:rsidR="004B2F6E" w:rsidRDefault="004B2F6E" w:rsidP="001E4F94">
      <w:pPr>
        <w:pStyle w:val="16"/>
        <w:contextualSpacing/>
        <w:outlineLvl w:val="0"/>
        <w:rPr>
          <w:rFonts w:cs="Times New Roman"/>
          <w:b/>
          <w:bCs/>
          <w:sz w:val="22"/>
          <w:szCs w:val="22"/>
          <w:lang w:val="uk-UA"/>
        </w:rPr>
      </w:pPr>
    </w:p>
    <w:p w14:paraId="03419EB9" w14:textId="77777777" w:rsidR="004B2F6E" w:rsidRDefault="004B2F6E" w:rsidP="001E4F94">
      <w:pPr>
        <w:pStyle w:val="16"/>
        <w:contextualSpacing/>
        <w:outlineLvl w:val="0"/>
        <w:rPr>
          <w:rFonts w:cs="Times New Roman"/>
          <w:b/>
          <w:bCs/>
          <w:sz w:val="22"/>
          <w:szCs w:val="22"/>
          <w:lang w:val="uk-UA"/>
        </w:rPr>
      </w:pPr>
    </w:p>
    <w:p w14:paraId="59B064C4" w14:textId="77777777" w:rsidR="004B2F6E" w:rsidRDefault="004B2F6E" w:rsidP="001E4F94">
      <w:pPr>
        <w:pStyle w:val="16"/>
        <w:contextualSpacing/>
        <w:outlineLvl w:val="0"/>
        <w:rPr>
          <w:rFonts w:cs="Times New Roman"/>
          <w:b/>
          <w:bCs/>
          <w:sz w:val="22"/>
          <w:szCs w:val="22"/>
          <w:lang w:val="uk-UA"/>
        </w:rPr>
      </w:pPr>
    </w:p>
    <w:p w14:paraId="01ED94FA" w14:textId="77777777" w:rsidR="004B2F6E" w:rsidRDefault="004B2F6E" w:rsidP="001E4F94">
      <w:pPr>
        <w:pStyle w:val="16"/>
        <w:contextualSpacing/>
        <w:outlineLvl w:val="0"/>
        <w:rPr>
          <w:rFonts w:cs="Times New Roman"/>
          <w:b/>
          <w:bCs/>
          <w:sz w:val="22"/>
          <w:szCs w:val="22"/>
          <w:lang w:val="uk-UA"/>
        </w:rPr>
      </w:pPr>
    </w:p>
    <w:p w14:paraId="422464C3" w14:textId="77777777" w:rsidR="004B2F6E" w:rsidRDefault="004B2F6E" w:rsidP="001E4F94">
      <w:pPr>
        <w:pStyle w:val="16"/>
        <w:contextualSpacing/>
        <w:outlineLvl w:val="0"/>
        <w:rPr>
          <w:rFonts w:cs="Times New Roman"/>
          <w:b/>
          <w:bCs/>
          <w:sz w:val="22"/>
          <w:szCs w:val="22"/>
          <w:lang w:val="uk-UA"/>
        </w:rPr>
      </w:pPr>
    </w:p>
    <w:p w14:paraId="1F120370" w14:textId="77777777" w:rsidR="004B2F6E" w:rsidRDefault="004B2F6E" w:rsidP="001E4F94">
      <w:pPr>
        <w:pStyle w:val="16"/>
        <w:contextualSpacing/>
        <w:outlineLvl w:val="0"/>
        <w:rPr>
          <w:rFonts w:cs="Times New Roman"/>
          <w:b/>
          <w:bCs/>
          <w:sz w:val="22"/>
          <w:szCs w:val="22"/>
          <w:lang w:val="uk-UA"/>
        </w:rPr>
      </w:pPr>
    </w:p>
    <w:p w14:paraId="47CB130B" w14:textId="77777777" w:rsidR="004B2F6E" w:rsidRDefault="004B2F6E" w:rsidP="001E4F94">
      <w:pPr>
        <w:pStyle w:val="16"/>
        <w:contextualSpacing/>
        <w:outlineLvl w:val="0"/>
        <w:rPr>
          <w:rFonts w:cs="Times New Roman"/>
          <w:b/>
          <w:bCs/>
          <w:sz w:val="22"/>
          <w:szCs w:val="22"/>
          <w:lang w:val="uk-UA"/>
        </w:rPr>
      </w:pPr>
    </w:p>
    <w:p w14:paraId="10F75812" w14:textId="77777777" w:rsidR="004B2F6E" w:rsidRDefault="004B2F6E" w:rsidP="001E4F94">
      <w:pPr>
        <w:pStyle w:val="16"/>
        <w:contextualSpacing/>
        <w:outlineLvl w:val="0"/>
        <w:rPr>
          <w:rFonts w:cs="Times New Roman"/>
          <w:b/>
          <w:bCs/>
          <w:sz w:val="22"/>
          <w:szCs w:val="22"/>
          <w:lang w:val="uk-UA"/>
        </w:rPr>
      </w:pPr>
    </w:p>
    <w:p w14:paraId="4E93D585" w14:textId="77777777" w:rsidR="004B2F6E" w:rsidRDefault="004B2F6E" w:rsidP="001E4F94">
      <w:pPr>
        <w:pStyle w:val="16"/>
        <w:contextualSpacing/>
        <w:outlineLvl w:val="0"/>
        <w:rPr>
          <w:rFonts w:cs="Times New Roman"/>
          <w:b/>
          <w:bCs/>
          <w:sz w:val="22"/>
          <w:szCs w:val="22"/>
          <w:lang w:val="uk-UA"/>
        </w:rPr>
      </w:pPr>
    </w:p>
    <w:p w14:paraId="18AD8AC9" w14:textId="77777777" w:rsidR="004B2F6E" w:rsidRDefault="004B2F6E" w:rsidP="001E4F94">
      <w:pPr>
        <w:pStyle w:val="16"/>
        <w:contextualSpacing/>
        <w:outlineLvl w:val="0"/>
        <w:rPr>
          <w:rFonts w:cs="Times New Roman"/>
          <w:b/>
          <w:bCs/>
          <w:sz w:val="22"/>
          <w:szCs w:val="22"/>
          <w:lang w:val="uk-UA"/>
        </w:rPr>
      </w:pPr>
    </w:p>
    <w:p w14:paraId="4E530BE3" w14:textId="77777777" w:rsidR="004B2F6E" w:rsidRDefault="004B2F6E" w:rsidP="001E4F94">
      <w:pPr>
        <w:pStyle w:val="16"/>
        <w:contextualSpacing/>
        <w:outlineLvl w:val="0"/>
        <w:rPr>
          <w:rFonts w:cs="Times New Roman"/>
          <w:b/>
          <w:bCs/>
          <w:sz w:val="22"/>
          <w:szCs w:val="22"/>
          <w:lang w:val="uk-UA"/>
        </w:rPr>
      </w:pPr>
    </w:p>
    <w:p w14:paraId="76682858" w14:textId="77777777" w:rsidR="004B2F6E" w:rsidRDefault="004B2F6E" w:rsidP="001E4F94">
      <w:pPr>
        <w:pStyle w:val="16"/>
        <w:contextualSpacing/>
        <w:outlineLvl w:val="0"/>
        <w:rPr>
          <w:rFonts w:cs="Times New Roman"/>
          <w:b/>
          <w:bCs/>
          <w:sz w:val="22"/>
          <w:szCs w:val="22"/>
          <w:lang w:val="uk-UA"/>
        </w:rPr>
      </w:pPr>
    </w:p>
    <w:p w14:paraId="0D2B748B" w14:textId="77777777" w:rsidR="004B2F6E" w:rsidRDefault="004B2F6E" w:rsidP="001E4F94">
      <w:pPr>
        <w:pStyle w:val="16"/>
        <w:contextualSpacing/>
        <w:outlineLvl w:val="0"/>
        <w:rPr>
          <w:rFonts w:cs="Times New Roman"/>
          <w:b/>
          <w:bCs/>
          <w:sz w:val="22"/>
          <w:szCs w:val="22"/>
          <w:lang w:val="uk-UA"/>
        </w:rPr>
      </w:pPr>
    </w:p>
    <w:p w14:paraId="69659308" w14:textId="77777777" w:rsidR="004B2F6E" w:rsidRDefault="004B2F6E" w:rsidP="001E4F94">
      <w:pPr>
        <w:pStyle w:val="16"/>
        <w:contextualSpacing/>
        <w:outlineLvl w:val="0"/>
        <w:rPr>
          <w:rFonts w:cs="Times New Roman"/>
          <w:b/>
          <w:bCs/>
          <w:sz w:val="22"/>
          <w:szCs w:val="22"/>
          <w:lang w:val="uk-UA"/>
        </w:rPr>
      </w:pPr>
    </w:p>
    <w:p w14:paraId="71EE4590" w14:textId="77777777" w:rsidR="004B2F6E" w:rsidRDefault="004B2F6E" w:rsidP="001E4F94">
      <w:pPr>
        <w:pStyle w:val="16"/>
        <w:contextualSpacing/>
        <w:outlineLvl w:val="0"/>
        <w:rPr>
          <w:rFonts w:cs="Times New Roman"/>
          <w:b/>
          <w:bCs/>
          <w:sz w:val="22"/>
          <w:szCs w:val="22"/>
          <w:lang w:val="uk-UA"/>
        </w:rPr>
      </w:pPr>
    </w:p>
    <w:p w14:paraId="6E8B6345" w14:textId="77777777" w:rsidR="004B2F6E" w:rsidRDefault="004B2F6E" w:rsidP="001E4F94">
      <w:pPr>
        <w:pStyle w:val="16"/>
        <w:contextualSpacing/>
        <w:outlineLvl w:val="0"/>
        <w:rPr>
          <w:rFonts w:cs="Times New Roman"/>
          <w:b/>
          <w:bCs/>
          <w:sz w:val="22"/>
          <w:szCs w:val="22"/>
          <w:lang w:val="uk-UA"/>
        </w:rPr>
      </w:pPr>
    </w:p>
    <w:p w14:paraId="525A03E2" w14:textId="77777777" w:rsidR="002A29AF" w:rsidRDefault="004B2F6E" w:rsidP="001E4F94">
      <w:pPr>
        <w:pStyle w:val="16"/>
        <w:contextualSpacing/>
        <w:outlineLvl w:val="0"/>
        <w:rPr>
          <w:rFonts w:cs="Times New Roman"/>
          <w:b/>
          <w:bCs/>
          <w:sz w:val="22"/>
          <w:szCs w:val="22"/>
          <w:lang w:val="uk-UA"/>
        </w:rPr>
      </w:pPr>
      <w:r>
        <w:rPr>
          <w:rFonts w:cs="Times New Roman"/>
          <w:b/>
          <w:bCs/>
          <w:sz w:val="22"/>
          <w:szCs w:val="22"/>
          <w:lang w:val="uk-UA"/>
        </w:rPr>
        <w:t xml:space="preserve">                                                                       </w:t>
      </w:r>
    </w:p>
    <w:p w14:paraId="448FE137" w14:textId="77777777" w:rsidR="002A29AF" w:rsidRDefault="002A29AF" w:rsidP="001E4F94">
      <w:pPr>
        <w:pStyle w:val="16"/>
        <w:contextualSpacing/>
        <w:outlineLvl w:val="0"/>
        <w:rPr>
          <w:rFonts w:cs="Times New Roman"/>
          <w:b/>
          <w:bCs/>
          <w:sz w:val="22"/>
          <w:szCs w:val="22"/>
          <w:lang w:val="uk-UA"/>
        </w:rPr>
      </w:pPr>
    </w:p>
    <w:p w14:paraId="39C964A5" w14:textId="3A7BAAE4" w:rsidR="004B2F6E" w:rsidRDefault="002A29AF" w:rsidP="001E4F94">
      <w:pPr>
        <w:pStyle w:val="16"/>
        <w:contextualSpacing/>
        <w:outlineLvl w:val="0"/>
        <w:rPr>
          <w:rFonts w:cs="Times New Roman"/>
          <w:b/>
          <w:bCs/>
          <w:sz w:val="22"/>
          <w:szCs w:val="22"/>
          <w:lang w:val="uk-UA"/>
        </w:rPr>
      </w:pPr>
      <w:r>
        <w:rPr>
          <w:rFonts w:cs="Times New Roman"/>
          <w:b/>
          <w:bCs/>
          <w:sz w:val="22"/>
          <w:szCs w:val="22"/>
          <w:lang w:val="uk-UA"/>
        </w:rPr>
        <w:t xml:space="preserve">                                                                         </w:t>
      </w:r>
      <w:r w:rsidR="004B2F6E">
        <w:rPr>
          <w:rFonts w:cs="Times New Roman"/>
          <w:b/>
          <w:bCs/>
          <w:sz w:val="22"/>
          <w:szCs w:val="22"/>
          <w:lang w:val="uk-UA"/>
        </w:rPr>
        <w:t xml:space="preserve"> </w:t>
      </w:r>
      <w:r w:rsidR="00E9355A">
        <w:rPr>
          <w:rFonts w:cs="Times New Roman"/>
          <w:b/>
          <w:bCs/>
          <w:sz w:val="22"/>
          <w:szCs w:val="22"/>
          <w:lang w:val="uk-UA"/>
        </w:rPr>
        <w:t>м</w:t>
      </w:r>
      <w:r w:rsidR="002B4A41" w:rsidRPr="009B535D">
        <w:rPr>
          <w:rFonts w:cs="Times New Roman"/>
          <w:b/>
          <w:bCs/>
          <w:sz w:val="22"/>
          <w:szCs w:val="22"/>
          <w:lang w:val="uk-UA"/>
        </w:rPr>
        <w:t xml:space="preserve">. </w:t>
      </w:r>
      <w:r w:rsidR="00E9355A">
        <w:rPr>
          <w:rFonts w:cs="Times New Roman"/>
          <w:b/>
          <w:bCs/>
          <w:sz w:val="22"/>
          <w:szCs w:val="22"/>
          <w:lang w:val="uk-UA"/>
        </w:rPr>
        <w:t>Шепетівка</w:t>
      </w:r>
      <w:r w:rsidR="002B4A41" w:rsidRPr="009B535D">
        <w:rPr>
          <w:rFonts w:cs="Times New Roman"/>
          <w:b/>
          <w:bCs/>
          <w:sz w:val="22"/>
          <w:szCs w:val="22"/>
          <w:lang w:val="uk-UA"/>
        </w:rPr>
        <w:t xml:space="preserve"> – 202</w:t>
      </w:r>
      <w:r w:rsidR="00E24D00">
        <w:rPr>
          <w:rFonts w:cs="Times New Roman"/>
          <w:b/>
          <w:bCs/>
          <w:sz w:val="22"/>
          <w:szCs w:val="22"/>
          <w:lang w:val="uk-UA"/>
        </w:rPr>
        <w:t xml:space="preserve">3 </w:t>
      </w:r>
      <w:r w:rsidR="002B4A41" w:rsidRPr="009B535D">
        <w:rPr>
          <w:rFonts w:cs="Times New Roman"/>
          <w:b/>
          <w:bCs/>
          <w:sz w:val="22"/>
          <w:szCs w:val="22"/>
          <w:lang w:val="uk-UA"/>
        </w:rPr>
        <w:t>рік</w:t>
      </w:r>
    </w:p>
    <w:p w14:paraId="320A5E32" w14:textId="77777777" w:rsidR="004B2F6E" w:rsidRDefault="004B2F6E" w:rsidP="001E4F94">
      <w:pPr>
        <w:pStyle w:val="16"/>
        <w:contextualSpacing/>
        <w:outlineLvl w:val="0"/>
        <w:rPr>
          <w:rFonts w:cs="Times New Roman"/>
          <w:b/>
          <w:bCs/>
          <w:sz w:val="22"/>
          <w:szCs w:val="22"/>
          <w:lang w:val="uk-UA"/>
        </w:rPr>
      </w:pPr>
    </w:p>
    <w:p w14:paraId="382E9410" w14:textId="77777777" w:rsidR="002A29AF" w:rsidRDefault="004B2F6E" w:rsidP="004B2F6E">
      <w:pPr>
        <w:pStyle w:val="16"/>
        <w:contextualSpacing/>
        <w:outlineLvl w:val="0"/>
        <w:rPr>
          <w:rFonts w:cs="Times New Roman"/>
          <w:sz w:val="22"/>
          <w:szCs w:val="22"/>
          <w:lang w:val="uk-UA"/>
        </w:rPr>
      </w:pPr>
      <w:r>
        <w:rPr>
          <w:rFonts w:cs="Times New Roman"/>
          <w:sz w:val="22"/>
          <w:szCs w:val="22"/>
          <w:lang w:val="uk-UA"/>
        </w:rPr>
        <w:t xml:space="preserve">        </w:t>
      </w:r>
    </w:p>
    <w:p w14:paraId="1E4A7611" w14:textId="77777777" w:rsidR="002A29AF" w:rsidRDefault="002A29AF" w:rsidP="004B2F6E">
      <w:pPr>
        <w:pStyle w:val="16"/>
        <w:contextualSpacing/>
        <w:outlineLvl w:val="0"/>
        <w:rPr>
          <w:rFonts w:cs="Times New Roman"/>
          <w:sz w:val="22"/>
          <w:szCs w:val="22"/>
          <w:lang w:val="uk-UA"/>
        </w:rPr>
      </w:pPr>
    </w:p>
    <w:p w14:paraId="01F13B10" w14:textId="77777777" w:rsidR="002A29AF" w:rsidRDefault="002A29AF" w:rsidP="004B2F6E">
      <w:pPr>
        <w:pStyle w:val="16"/>
        <w:contextualSpacing/>
        <w:outlineLvl w:val="0"/>
        <w:rPr>
          <w:rFonts w:cs="Times New Roman"/>
          <w:sz w:val="22"/>
          <w:szCs w:val="22"/>
          <w:lang w:val="uk-UA"/>
        </w:rPr>
      </w:pPr>
    </w:p>
    <w:p w14:paraId="7ED9A2B4" w14:textId="29A033D5" w:rsidR="00FB7B2F" w:rsidRPr="004B2F6E" w:rsidRDefault="004B2F6E" w:rsidP="004B2F6E">
      <w:pPr>
        <w:pStyle w:val="16"/>
        <w:contextualSpacing/>
        <w:outlineLvl w:val="0"/>
        <w:rPr>
          <w:rStyle w:val="a7"/>
          <w:rFonts w:cs="Times New Roman"/>
          <w:b/>
          <w:bCs/>
          <w:sz w:val="22"/>
          <w:szCs w:val="22"/>
          <w:lang w:val="uk-UA"/>
        </w:rPr>
      </w:pPr>
      <w:r>
        <w:rPr>
          <w:rFonts w:cs="Times New Roman"/>
          <w:sz w:val="22"/>
          <w:szCs w:val="22"/>
          <w:lang w:val="uk-UA"/>
        </w:rPr>
        <w:t xml:space="preserve"> </w:t>
      </w:r>
      <w:r w:rsidR="002B4A41" w:rsidRPr="009B535D">
        <w:rPr>
          <w:rFonts w:cs="Times New Roman"/>
          <w:sz w:val="22"/>
          <w:szCs w:val="22"/>
          <w:lang w:val="uk-UA"/>
        </w:rPr>
        <w:t xml:space="preserve">Ця Тендерна документація формується та подається в електронному вигляді відповідно до вимог </w:t>
      </w:r>
      <w:hyperlink r:id="rId8" w:history="1">
        <w:r w:rsidR="002B4A41" w:rsidRPr="009B535D">
          <w:rPr>
            <w:rStyle w:val="Hyperlink0"/>
            <w:rFonts w:cs="Times New Roman"/>
            <w:sz w:val="22"/>
            <w:szCs w:val="22"/>
            <w:lang w:val="uk-UA"/>
          </w:rPr>
          <w:t>Закону України</w:t>
        </w:r>
      </w:hyperlink>
      <w:r w:rsidR="002B4A41" w:rsidRPr="009B535D">
        <w:rPr>
          <w:rStyle w:val="a7"/>
          <w:rFonts w:cs="Times New Roman"/>
          <w:sz w:val="22"/>
          <w:szCs w:val="22"/>
          <w:lang w:val="uk-UA"/>
        </w:rPr>
        <w:t xml:space="preserve"> «Про електронні документи та електронний документообіг» від 22.05.2003 № 851-І</w:t>
      </w:r>
      <w:r w:rsidR="002B4A41" w:rsidRPr="009B535D">
        <w:rPr>
          <w:rStyle w:val="Hyperlink0"/>
          <w:rFonts w:cs="Times New Roman"/>
          <w:sz w:val="22"/>
          <w:szCs w:val="22"/>
          <w:lang w:val="uk-UA"/>
        </w:rPr>
        <w:t>V (зі змінами).</w:t>
      </w:r>
    </w:p>
    <w:p w14:paraId="7E43C760" w14:textId="77777777" w:rsidR="00FB7B2F" w:rsidRPr="009B535D" w:rsidRDefault="002B4A41" w:rsidP="009A3112">
      <w:pPr>
        <w:pStyle w:val="16"/>
        <w:widowControl w:val="0"/>
        <w:ind w:firstLine="567"/>
        <w:contextualSpacing/>
        <w:jc w:val="both"/>
        <w:rPr>
          <w:rFonts w:cs="Times New Roman"/>
          <w:sz w:val="22"/>
          <w:szCs w:val="22"/>
          <w:lang w:val="uk-UA"/>
        </w:rPr>
      </w:pPr>
      <w:r w:rsidRPr="009B535D">
        <w:rPr>
          <w:rStyle w:val="a7"/>
          <w:rFonts w:cs="Times New Roman"/>
          <w:sz w:val="22"/>
          <w:szCs w:val="22"/>
          <w:lang w:val="uk-UA"/>
        </w:rPr>
        <w:t>Тендерна документація містить:</w:t>
      </w:r>
    </w:p>
    <w:p w14:paraId="0944B4F9" w14:textId="77777777" w:rsidR="00FB7B2F" w:rsidRPr="009B535D" w:rsidRDefault="002B4A41" w:rsidP="009A3112">
      <w:pPr>
        <w:pStyle w:val="16"/>
        <w:widowControl w:val="0"/>
        <w:ind w:firstLine="567"/>
        <w:contextualSpacing/>
        <w:jc w:val="both"/>
        <w:rPr>
          <w:rFonts w:cs="Times New Roman"/>
          <w:sz w:val="22"/>
          <w:szCs w:val="22"/>
          <w:lang w:val="uk-UA"/>
        </w:rPr>
      </w:pPr>
      <w:r w:rsidRPr="009B535D">
        <w:rPr>
          <w:rStyle w:val="a7"/>
          <w:rFonts w:cs="Times New Roman"/>
          <w:sz w:val="22"/>
          <w:szCs w:val="22"/>
          <w:lang w:val="uk-UA"/>
        </w:rPr>
        <w:t>обов’язкову інформацію, визначену статтею 22 Закону України «Про публічні закупівлі» (далі – Закон), яка оформлюється у вигляді таблиці, що складається з трьох граф. У графі «1» зазначається нумерація, у графі «2» – перелік складових тендерної документації, у графі «3» – вимоги щодо їх заповнення відповідно до Закону;</w:t>
      </w:r>
    </w:p>
    <w:p w14:paraId="2BDF7B1E" w14:textId="77777777" w:rsidR="00FB7B2F" w:rsidRPr="009B535D" w:rsidRDefault="002B4A41" w:rsidP="009A3112">
      <w:pPr>
        <w:pStyle w:val="16"/>
        <w:widowControl w:val="0"/>
        <w:ind w:firstLine="567"/>
        <w:contextualSpacing/>
        <w:jc w:val="both"/>
        <w:rPr>
          <w:rFonts w:cs="Times New Roman"/>
          <w:sz w:val="22"/>
          <w:szCs w:val="22"/>
          <w:lang w:val="uk-UA"/>
        </w:rPr>
      </w:pPr>
      <w:r w:rsidRPr="009B535D">
        <w:rPr>
          <w:rStyle w:val="a7"/>
          <w:rFonts w:cs="Times New Roman"/>
          <w:sz w:val="22"/>
          <w:szCs w:val="22"/>
          <w:lang w:val="uk-UA"/>
        </w:rPr>
        <w:t xml:space="preserve">інформацію, що формується замовником шляхом заповнення окремих полів електронних форм електронної системи </w:t>
      </w:r>
      <w:proofErr w:type="spellStart"/>
      <w:r w:rsidRPr="009B535D">
        <w:rPr>
          <w:rStyle w:val="a7"/>
          <w:rFonts w:cs="Times New Roman"/>
          <w:sz w:val="22"/>
          <w:szCs w:val="22"/>
          <w:lang w:val="uk-UA"/>
        </w:rPr>
        <w:t>закупівель</w:t>
      </w:r>
      <w:proofErr w:type="spellEnd"/>
      <w:r w:rsidRPr="009B535D">
        <w:rPr>
          <w:rStyle w:val="a7"/>
          <w:rFonts w:cs="Times New Roman"/>
          <w:sz w:val="22"/>
          <w:szCs w:val="22"/>
          <w:lang w:val="uk-UA"/>
        </w:rPr>
        <w:t>.</w:t>
      </w:r>
    </w:p>
    <w:p w14:paraId="3782EC64" w14:textId="77777777" w:rsidR="00FB7B2F" w:rsidRPr="009B535D" w:rsidRDefault="002B4A41" w:rsidP="009A3112">
      <w:pPr>
        <w:pStyle w:val="16"/>
        <w:widowControl w:val="0"/>
        <w:ind w:firstLine="567"/>
        <w:contextualSpacing/>
        <w:jc w:val="both"/>
        <w:rPr>
          <w:rFonts w:cs="Times New Roman"/>
          <w:sz w:val="22"/>
          <w:szCs w:val="22"/>
          <w:lang w:val="uk-UA"/>
        </w:rPr>
      </w:pPr>
      <w:r w:rsidRPr="009B535D">
        <w:rPr>
          <w:rStyle w:val="a7"/>
          <w:rFonts w:cs="Times New Roman"/>
          <w:sz w:val="22"/>
          <w:szCs w:val="22"/>
          <w:lang w:val="uk-UA"/>
        </w:rPr>
        <w:t>Зміст кожного розділу Тендерної документації визначається замовником.</w:t>
      </w:r>
    </w:p>
    <w:tbl>
      <w:tblPr>
        <w:tblStyle w:val="TableNormal"/>
        <w:tblW w:w="1060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7"/>
        <w:gridCol w:w="3499"/>
        <w:gridCol w:w="6538"/>
      </w:tblGrid>
      <w:tr w:rsidR="00FB7B2F" w:rsidRPr="009B535D" w14:paraId="52C0B048" w14:textId="77777777" w:rsidTr="00693779">
        <w:trPr>
          <w:trHeight w:val="300"/>
        </w:trPr>
        <w:tc>
          <w:tcPr>
            <w:tcW w:w="567" w:type="dxa"/>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14:paraId="34B37E89" w14:textId="77777777" w:rsidR="00FB7B2F" w:rsidRPr="009B535D" w:rsidRDefault="002B4A41"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w:t>
            </w:r>
          </w:p>
        </w:tc>
        <w:tc>
          <w:tcPr>
            <w:tcW w:w="10037" w:type="dxa"/>
            <w:gridSpan w:val="2"/>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14:paraId="650A2F2D" w14:textId="77777777" w:rsidR="00FB7B2F" w:rsidRPr="009B535D" w:rsidRDefault="002B4A41"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Розділ І. Загальні положення</w:t>
            </w:r>
          </w:p>
        </w:tc>
      </w:tr>
      <w:tr w:rsidR="00FB7B2F" w:rsidRPr="009B535D" w14:paraId="753995FA" w14:textId="77777777" w:rsidTr="00693779">
        <w:trPr>
          <w:trHeight w:val="7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379951" w14:textId="77777777" w:rsidR="00FB7B2F" w:rsidRPr="009B535D" w:rsidRDefault="002B4A41"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018621" w14:textId="77777777" w:rsidR="00FB7B2F" w:rsidRPr="009B535D" w:rsidRDefault="002B4A41"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Терміни, які вживаються в тендерній документації</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836154" w14:textId="1F10B8C2" w:rsidR="00FB7B2F" w:rsidRPr="009B535D" w:rsidRDefault="002B4A41" w:rsidP="00BB04E2">
            <w:pPr>
              <w:pStyle w:val="16"/>
              <w:widowControl w:val="0"/>
              <w:contextualSpacing/>
              <w:rPr>
                <w:rFonts w:cs="Times New Roman"/>
                <w:sz w:val="22"/>
                <w:szCs w:val="22"/>
                <w:lang w:val="uk-UA"/>
              </w:rPr>
            </w:pPr>
            <w:r w:rsidRPr="009B535D">
              <w:rPr>
                <w:rStyle w:val="a7"/>
                <w:rFonts w:cs="Times New Roman"/>
                <w:sz w:val="22"/>
                <w:szCs w:val="22"/>
                <w:lang w:val="uk-UA"/>
              </w:rPr>
              <w:t xml:space="preserve">Тендерну документацію розроблено відповідно до вимог </w:t>
            </w:r>
            <w:hyperlink r:id="rId9" w:history="1">
              <w:r w:rsidRPr="009B535D">
                <w:rPr>
                  <w:rStyle w:val="Hyperlink1"/>
                  <w:rFonts w:eastAsia="Arial Unicode MS"/>
                  <w:sz w:val="22"/>
                  <w:szCs w:val="22"/>
                  <w:lang w:val="uk-UA"/>
                </w:rPr>
                <w:t>Закону</w:t>
              </w:r>
            </w:hyperlink>
            <w:r w:rsidRPr="009B535D">
              <w:rPr>
                <w:rStyle w:val="Hyperlink1"/>
                <w:rFonts w:eastAsia="Arial Unicode MS"/>
                <w:sz w:val="22"/>
                <w:szCs w:val="22"/>
                <w:lang w:val="uk-UA"/>
              </w:rPr>
              <w:t xml:space="preserve"> України «Про публічні закупівлі» (далі – Закон)</w:t>
            </w:r>
            <w:r w:rsidR="00723A25" w:rsidRPr="009B535D">
              <w:rPr>
                <w:rStyle w:val="Hyperlink1"/>
                <w:rFonts w:eastAsia="Arial Unicode MS"/>
                <w:sz w:val="22"/>
                <w:szCs w:val="22"/>
                <w:lang w:val="uk-UA"/>
              </w:rPr>
              <w:t xml:space="preserve"> та з урахуванням «Особливостей здійснення публічних </w:t>
            </w:r>
            <w:proofErr w:type="spellStart"/>
            <w:r w:rsidR="00723A25" w:rsidRPr="009B535D">
              <w:rPr>
                <w:rStyle w:val="Hyperlink1"/>
                <w:rFonts w:eastAsia="Arial Unicode MS"/>
                <w:sz w:val="22"/>
                <w:szCs w:val="22"/>
                <w:lang w:val="uk-UA"/>
              </w:rPr>
              <w:t>закупівель</w:t>
            </w:r>
            <w:proofErr w:type="spellEnd"/>
            <w:r w:rsidR="00723A25" w:rsidRPr="009B535D">
              <w:rPr>
                <w:rStyle w:val="Hyperlink1"/>
                <w:rFonts w:eastAsia="Arial Unicode MS"/>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9B535D">
              <w:rPr>
                <w:rStyle w:val="Hyperlink1"/>
                <w:rFonts w:eastAsia="Arial Unicode MS"/>
                <w:sz w:val="22"/>
                <w:szCs w:val="22"/>
                <w:lang w:val="uk-UA"/>
              </w:rPr>
              <w:t>. Терміни вживаються у значенні, наведеному в Законі.</w:t>
            </w:r>
          </w:p>
        </w:tc>
      </w:tr>
      <w:tr w:rsidR="00FB7B2F" w:rsidRPr="009B535D" w14:paraId="476943EF" w14:textId="77777777" w:rsidTr="00693779">
        <w:trPr>
          <w:trHeight w:val="53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3B8195" w14:textId="77777777" w:rsidR="00FB7B2F" w:rsidRPr="009B535D" w:rsidRDefault="002B4A41"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E706A0" w14:textId="77777777" w:rsidR="00FB7B2F" w:rsidRPr="009B535D" w:rsidRDefault="002B4A41"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Інформація про замовника торгів</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F5E544" w14:textId="77777777" w:rsidR="00FB7B2F" w:rsidRPr="009B535D" w:rsidRDefault="00FB7B2F" w:rsidP="009A3112">
            <w:pPr>
              <w:spacing w:line="240" w:lineRule="auto"/>
              <w:contextualSpacing/>
              <w:rPr>
                <w:rFonts w:ascii="Times New Roman" w:hAnsi="Times New Roman" w:cs="Times New Roman"/>
                <w:lang w:val="uk-UA"/>
              </w:rPr>
            </w:pPr>
          </w:p>
        </w:tc>
      </w:tr>
      <w:tr w:rsidR="00E9355A" w:rsidRPr="00F815D5" w14:paraId="6CBD61C8" w14:textId="77777777" w:rsidTr="00693779">
        <w:trPr>
          <w:trHeight w:val="83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6006C3" w14:textId="77777777" w:rsidR="00E9355A" w:rsidRPr="009B535D" w:rsidRDefault="00E9355A" w:rsidP="00E9355A">
            <w:pPr>
              <w:pStyle w:val="16"/>
              <w:widowControl w:val="0"/>
              <w:contextualSpacing/>
              <w:jc w:val="both"/>
              <w:rPr>
                <w:rFonts w:cs="Times New Roman"/>
                <w:sz w:val="22"/>
                <w:szCs w:val="22"/>
                <w:lang w:val="uk-UA"/>
              </w:rPr>
            </w:pPr>
            <w:r w:rsidRPr="009B535D">
              <w:rPr>
                <w:rStyle w:val="Hyperlink1"/>
                <w:rFonts w:eastAsia="Arial Unicode MS"/>
                <w:sz w:val="22"/>
                <w:szCs w:val="22"/>
                <w:lang w:val="uk-UA"/>
              </w:rPr>
              <w:t>2.1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F01FA2" w14:textId="77777777" w:rsidR="00E9355A" w:rsidRPr="009B535D" w:rsidRDefault="00E9355A" w:rsidP="00E9355A">
            <w:pPr>
              <w:pStyle w:val="16"/>
              <w:widowControl w:val="0"/>
              <w:contextualSpacing/>
              <w:jc w:val="both"/>
              <w:rPr>
                <w:rFonts w:cs="Times New Roman"/>
                <w:sz w:val="22"/>
                <w:szCs w:val="22"/>
                <w:lang w:val="uk-UA"/>
              </w:rPr>
            </w:pPr>
            <w:r w:rsidRPr="009B535D">
              <w:rPr>
                <w:rStyle w:val="Hyperlink1"/>
                <w:rFonts w:eastAsia="Arial Unicode MS"/>
                <w:sz w:val="22"/>
                <w:szCs w:val="22"/>
                <w:lang w:val="uk-UA"/>
              </w:rPr>
              <w:t>повне найменування</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FA7DEA" w14:textId="68B11F6A" w:rsidR="00E9355A" w:rsidRPr="009B535D" w:rsidRDefault="00E9355A" w:rsidP="00E9355A">
            <w:pPr>
              <w:pStyle w:val="16"/>
              <w:widowControl w:val="0"/>
              <w:contextualSpacing/>
              <w:jc w:val="both"/>
              <w:rPr>
                <w:rFonts w:cs="Times New Roman"/>
                <w:sz w:val="20"/>
                <w:szCs w:val="20"/>
                <w:lang w:val="uk-UA"/>
              </w:rPr>
            </w:pPr>
            <w:r>
              <w:rPr>
                <w:b/>
                <w:lang w:val="uk-UA"/>
              </w:rPr>
              <w:t>Комунальне некомерційне підприємство «Шепетівська багатопрофільна лікарня»  Шепетівської міської ради Хмельницької області</w:t>
            </w:r>
          </w:p>
        </w:tc>
      </w:tr>
      <w:tr w:rsidR="00E9355A" w:rsidRPr="009B535D" w14:paraId="241E8C7E" w14:textId="77777777" w:rsidTr="00693779">
        <w:trPr>
          <w:trHeight w:val="3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5D2573" w14:textId="77777777" w:rsidR="00E9355A" w:rsidRPr="009B535D" w:rsidRDefault="00E9355A" w:rsidP="00E9355A">
            <w:pPr>
              <w:pStyle w:val="16"/>
              <w:widowControl w:val="0"/>
              <w:contextualSpacing/>
              <w:jc w:val="both"/>
              <w:rPr>
                <w:rFonts w:cs="Times New Roman"/>
                <w:sz w:val="22"/>
                <w:szCs w:val="22"/>
                <w:lang w:val="uk-UA"/>
              </w:rPr>
            </w:pPr>
            <w:r w:rsidRPr="009B535D">
              <w:rPr>
                <w:rStyle w:val="Hyperlink1"/>
                <w:rFonts w:eastAsia="Arial Unicode MS"/>
                <w:sz w:val="22"/>
                <w:szCs w:val="22"/>
                <w:lang w:val="uk-UA"/>
              </w:rPr>
              <w:t>2.2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7286EA" w14:textId="77777777" w:rsidR="00E9355A" w:rsidRPr="009B535D" w:rsidRDefault="00E9355A" w:rsidP="00E9355A">
            <w:pPr>
              <w:pStyle w:val="16"/>
              <w:widowControl w:val="0"/>
              <w:contextualSpacing/>
              <w:jc w:val="both"/>
              <w:rPr>
                <w:rFonts w:cs="Times New Roman"/>
                <w:sz w:val="22"/>
                <w:szCs w:val="22"/>
                <w:lang w:val="uk-UA"/>
              </w:rPr>
            </w:pPr>
            <w:r w:rsidRPr="009B535D">
              <w:rPr>
                <w:rStyle w:val="Hyperlink1"/>
                <w:rFonts w:eastAsia="Arial Unicode MS"/>
                <w:sz w:val="22"/>
                <w:szCs w:val="22"/>
                <w:lang w:val="uk-UA"/>
              </w:rPr>
              <w:t>місцезнаходження</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AEAC8E" w14:textId="534C69A3" w:rsidR="00E9355A" w:rsidRPr="009B535D" w:rsidRDefault="00E9355A" w:rsidP="00E9355A">
            <w:pPr>
              <w:pStyle w:val="16"/>
              <w:widowControl w:val="0"/>
              <w:contextualSpacing/>
              <w:jc w:val="both"/>
              <w:rPr>
                <w:rFonts w:cs="Times New Roman"/>
                <w:sz w:val="22"/>
                <w:szCs w:val="22"/>
                <w:lang w:val="uk-UA"/>
              </w:rPr>
            </w:pPr>
            <w:r>
              <w:rPr>
                <w:b/>
                <w:lang w:val="uk-UA"/>
              </w:rPr>
              <w:t>304</w:t>
            </w:r>
            <w:r w:rsidRPr="00B32858">
              <w:rPr>
                <w:b/>
                <w:lang w:val="uk-UA"/>
              </w:rPr>
              <w:t>00</w:t>
            </w:r>
            <w:r>
              <w:rPr>
                <w:b/>
                <w:lang w:val="uk-UA"/>
              </w:rPr>
              <w:t>, Україна, Хмельницька</w:t>
            </w:r>
            <w:r w:rsidRPr="00B32858">
              <w:rPr>
                <w:b/>
                <w:lang w:val="uk-UA"/>
              </w:rPr>
              <w:t xml:space="preserve"> обл</w:t>
            </w:r>
            <w:r>
              <w:rPr>
                <w:b/>
                <w:lang w:val="uk-UA"/>
              </w:rPr>
              <w:t>.</w:t>
            </w:r>
            <w:r w:rsidRPr="00B32858">
              <w:rPr>
                <w:b/>
                <w:lang w:val="uk-UA"/>
              </w:rPr>
              <w:t>, м.</w:t>
            </w:r>
            <w:r>
              <w:rPr>
                <w:b/>
                <w:lang w:val="uk-UA"/>
              </w:rPr>
              <w:t xml:space="preserve"> Шепетівка</w:t>
            </w:r>
            <w:r w:rsidRPr="00B32858">
              <w:rPr>
                <w:b/>
                <w:lang w:val="uk-UA"/>
              </w:rPr>
              <w:t>, вул.</w:t>
            </w:r>
            <w:r>
              <w:rPr>
                <w:b/>
                <w:lang w:val="uk-UA"/>
              </w:rPr>
              <w:t xml:space="preserve"> Валі Котика, 85.</w:t>
            </w:r>
          </w:p>
        </w:tc>
      </w:tr>
      <w:tr w:rsidR="00E9355A" w:rsidRPr="009B535D" w14:paraId="100854FC" w14:textId="77777777" w:rsidTr="00693779">
        <w:trPr>
          <w:trHeight w:val="82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008D7F" w14:textId="77777777" w:rsidR="00E9355A" w:rsidRPr="009B535D" w:rsidRDefault="00E9355A" w:rsidP="00E9355A">
            <w:pPr>
              <w:pStyle w:val="16"/>
              <w:widowControl w:val="0"/>
              <w:contextualSpacing/>
              <w:jc w:val="both"/>
              <w:rPr>
                <w:rFonts w:cs="Times New Roman"/>
                <w:sz w:val="22"/>
                <w:szCs w:val="22"/>
                <w:lang w:val="uk-UA"/>
              </w:rPr>
            </w:pPr>
            <w:r w:rsidRPr="009B535D">
              <w:rPr>
                <w:rStyle w:val="Hyperlink1"/>
                <w:rFonts w:eastAsia="Arial Unicode MS"/>
                <w:sz w:val="22"/>
                <w:szCs w:val="22"/>
                <w:lang w:val="uk-UA"/>
              </w:rPr>
              <w:t>2.3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1252B" w14:textId="77777777" w:rsidR="00E9355A" w:rsidRPr="009B535D" w:rsidRDefault="00E9355A" w:rsidP="00E9355A">
            <w:pPr>
              <w:pStyle w:val="16"/>
              <w:widowControl w:val="0"/>
              <w:contextualSpacing/>
              <w:jc w:val="both"/>
              <w:rPr>
                <w:rFonts w:cs="Times New Roman"/>
                <w:sz w:val="22"/>
                <w:szCs w:val="22"/>
                <w:lang w:val="uk-UA"/>
              </w:rPr>
            </w:pPr>
            <w:r w:rsidRPr="009B535D">
              <w:rPr>
                <w:rStyle w:val="Hyperlink1"/>
                <w:rFonts w:eastAsia="Arial Unicode MS"/>
                <w:sz w:val="22"/>
                <w:szCs w:val="22"/>
                <w:lang w:val="uk-UA"/>
              </w:rPr>
              <w:t>посадова особа замовника, уповноважена здійснювати зв'язок з учасниками</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3994A7" w14:textId="6E6CA609" w:rsidR="00E9355A" w:rsidRPr="007115A2" w:rsidRDefault="00E9355A" w:rsidP="00E9355A">
            <w:pPr>
              <w:pStyle w:val="a5"/>
              <w:jc w:val="both"/>
              <w:rPr>
                <w:rFonts w:ascii="Times New Roman" w:eastAsia="Times New Roman" w:hAnsi="Times New Roman"/>
                <w:b/>
                <w:sz w:val="24"/>
                <w:szCs w:val="24"/>
                <w:bdr w:val="none" w:sz="0" w:space="0" w:color="auto" w:frame="1"/>
              </w:rPr>
            </w:pPr>
            <w:r>
              <w:rPr>
                <w:rFonts w:ascii="Times New Roman" w:eastAsia="Times New Roman" w:hAnsi="Times New Roman"/>
                <w:b/>
                <w:sz w:val="24"/>
                <w:szCs w:val="24"/>
                <w:bdr w:val="none" w:sz="0" w:space="0" w:color="auto" w:frame="1"/>
              </w:rPr>
              <w:t xml:space="preserve">Уповноважена особа – </w:t>
            </w:r>
            <w:proofErr w:type="spellStart"/>
            <w:r w:rsidR="00575DCC">
              <w:rPr>
                <w:rFonts w:ascii="Times New Roman" w:eastAsia="Times New Roman" w:hAnsi="Times New Roman"/>
                <w:b/>
                <w:sz w:val="24"/>
                <w:szCs w:val="24"/>
                <w:bdr w:val="none" w:sz="0" w:space="0" w:color="auto" w:frame="1"/>
              </w:rPr>
              <w:t>Тищук</w:t>
            </w:r>
            <w:proofErr w:type="spellEnd"/>
            <w:r w:rsidR="00575DCC">
              <w:rPr>
                <w:rFonts w:ascii="Times New Roman" w:eastAsia="Times New Roman" w:hAnsi="Times New Roman"/>
                <w:b/>
                <w:sz w:val="24"/>
                <w:szCs w:val="24"/>
                <w:bdr w:val="none" w:sz="0" w:space="0" w:color="auto" w:frame="1"/>
              </w:rPr>
              <w:t xml:space="preserve"> Аліна Миколаївна</w:t>
            </w:r>
            <w:r>
              <w:rPr>
                <w:rFonts w:ascii="Times New Roman" w:eastAsia="Times New Roman" w:hAnsi="Times New Roman"/>
                <w:b/>
                <w:sz w:val="24"/>
                <w:szCs w:val="24"/>
                <w:bdr w:val="none" w:sz="0" w:space="0" w:color="auto" w:frame="1"/>
              </w:rPr>
              <w:t>,</w:t>
            </w:r>
          </w:p>
          <w:p w14:paraId="0C1EAE10" w14:textId="4FB8EAB9" w:rsidR="00E9355A" w:rsidRPr="009B535D" w:rsidRDefault="00E9355A" w:rsidP="00E9355A">
            <w:pPr>
              <w:pStyle w:val="16"/>
              <w:widowControl w:val="0"/>
              <w:contextualSpacing/>
              <w:rPr>
                <w:rFonts w:cs="Times New Roman"/>
                <w:sz w:val="22"/>
                <w:szCs w:val="22"/>
                <w:lang w:val="uk-UA"/>
              </w:rPr>
            </w:pPr>
            <w:r w:rsidRPr="007115A2">
              <w:rPr>
                <w:b/>
                <w:lang w:val="uk-UA"/>
              </w:rPr>
              <w:t>а</w:t>
            </w:r>
            <w:r>
              <w:rPr>
                <w:b/>
                <w:lang w:val="uk-UA"/>
              </w:rPr>
              <w:t>дреса: вул. Валі Котика, 85, м. Шепетівка, Хмельницька обл., 30400, тел.</w:t>
            </w:r>
            <w:r w:rsidR="00575DCC">
              <w:rPr>
                <w:b/>
                <w:lang w:val="uk-UA"/>
              </w:rPr>
              <w:t>4-00-95</w:t>
            </w:r>
            <w:r>
              <w:rPr>
                <w:b/>
                <w:lang w:val="uk-UA"/>
              </w:rPr>
              <w:t xml:space="preserve">,   електронна адреса: </w:t>
            </w:r>
            <w:proofErr w:type="spellStart"/>
            <w:r w:rsidR="00575DCC">
              <w:rPr>
                <w:b/>
                <w:lang w:val="en-US"/>
              </w:rPr>
              <w:t>shecrl</w:t>
            </w:r>
            <w:proofErr w:type="spellEnd"/>
            <w:r w:rsidRPr="005F34C7">
              <w:rPr>
                <w:b/>
              </w:rPr>
              <w:t>@</w:t>
            </w:r>
            <w:r>
              <w:rPr>
                <w:b/>
                <w:lang w:val="en-US"/>
              </w:rPr>
              <w:t>meta</w:t>
            </w:r>
            <w:r w:rsidRPr="005F34C7">
              <w:rPr>
                <w:b/>
              </w:rPr>
              <w:t>.</w:t>
            </w:r>
            <w:proofErr w:type="spellStart"/>
            <w:r>
              <w:rPr>
                <w:b/>
                <w:lang w:val="en-US"/>
              </w:rPr>
              <w:t>ua</w:t>
            </w:r>
            <w:proofErr w:type="spellEnd"/>
          </w:p>
        </w:tc>
      </w:tr>
      <w:tr w:rsidR="006458CA" w:rsidRPr="009B535D" w14:paraId="0503C029" w14:textId="77777777" w:rsidTr="00693779">
        <w:trPr>
          <w:trHeight w:val="3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B111BA"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01DFAA"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Процедура закупівлі</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EE6774" w14:textId="427295A7" w:rsidR="006458CA" w:rsidRPr="009B535D" w:rsidRDefault="006458CA" w:rsidP="009A3112">
            <w:pPr>
              <w:pStyle w:val="16"/>
              <w:widowControl w:val="0"/>
              <w:contextualSpacing/>
              <w:jc w:val="both"/>
              <w:rPr>
                <w:rFonts w:cs="Times New Roman"/>
                <w:sz w:val="22"/>
                <w:szCs w:val="22"/>
                <w:lang w:val="uk-UA"/>
              </w:rPr>
            </w:pPr>
            <w:r w:rsidRPr="009B535D">
              <w:rPr>
                <w:rStyle w:val="Hyperlink1"/>
                <w:rFonts w:eastAsia="Arial Unicode MS"/>
                <w:sz w:val="22"/>
                <w:szCs w:val="22"/>
                <w:lang w:val="uk-UA"/>
              </w:rPr>
              <w:t>Відкриті торги</w:t>
            </w:r>
            <w:r w:rsidR="00E9355A">
              <w:rPr>
                <w:rStyle w:val="Hyperlink1"/>
                <w:rFonts w:eastAsia="Arial Unicode MS"/>
                <w:sz w:val="22"/>
                <w:szCs w:val="22"/>
                <w:lang w:val="uk-UA"/>
              </w:rPr>
              <w:t xml:space="preserve"> з особливостями</w:t>
            </w:r>
          </w:p>
        </w:tc>
      </w:tr>
      <w:tr w:rsidR="006458CA" w:rsidRPr="009B535D" w14:paraId="4BCB5A8B" w14:textId="77777777" w:rsidTr="00693779">
        <w:trPr>
          <w:trHeight w:val="6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EF9179"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CD215"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Інформація про предмет закупівлі</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0444AB" w14:textId="77777777" w:rsidR="006458CA" w:rsidRPr="009B535D" w:rsidRDefault="006458CA" w:rsidP="009A3112">
            <w:pPr>
              <w:spacing w:line="240" w:lineRule="auto"/>
              <w:contextualSpacing/>
              <w:rPr>
                <w:rFonts w:ascii="Times New Roman" w:hAnsi="Times New Roman" w:cs="Times New Roman"/>
                <w:lang w:val="uk-UA"/>
              </w:rPr>
            </w:pPr>
          </w:p>
        </w:tc>
      </w:tr>
      <w:tr w:rsidR="006458CA" w:rsidRPr="004B2F6E" w14:paraId="78DFFF7D" w14:textId="77777777" w:rsidTr="00B43180">
        <w:trPr>
          <w:trHeight w:val="1374"/>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5D5B3D" w14:textId="77777777" w:rsidR="006458CA" w:rsidRPr="009B535D" w:rsidRDefault="006458CA" w:rsidP="009A3112">
            <w:pPr>
              <w:pStyle w:val="16"/>
              <w:widowControl w:val="0"/>
              <w:contextualSpacing/>
              <w:jc w:val="both"/>
              <w:rPr>
                <w:rFonts w:cs="Times New Roman"/>
                <w:sz w:val="22"/>
                <w:szCs w:val="22"/>
                <w:lang w:val="uk-UA"/>
              </w:rPr>
            </w:pPr>
            <w:r w:rsidRPr="009B535D">
              <w:rPr>
                <w:rStyle w:val="Hyperlink1"/>
                <w:rFonts w:eastAsia="Arial Unicode MS"/>
                <w:sz w:val="22"/>
                <w:szCs w:val="22"/>
                <w:lang w:val="uk-UA"/>
              </w:rPr>
              <w:t>4.1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821DB5" w14:textId="77777777" w:rsidR="006458CA" w:rsidRPr="009B535D" w:rsidRDefault="006458CA" w:rsidP="009A3112">
            <w:pPr>
              <w:pStyle w:val="16"/>
              <w:widowControl w:val="0"/>
              <w:contextualSpacing/>
              <w:jc w:val="both"/>
              <w:rPr>
                <w:rFonts w:cs="Times New Roman"/>
                <w:sz w:val="22"/>
                <w:szCs w:val="22"/>
                <w:lang w:val="uk-UA"/>
              </w:rPr>
            </w:pPr>
            <w:r w:rsidRPr="009B535D">
              <w:rPr>
                <w:rStyle w:val="Hyperlink1"/>
                <w:rFonts w:eastAsia="Arial Unicode MS"/>
                <w:sz w:val="22"/>
                <w:szCs w:val="22"/>
                <w:lang w:val="uk-UA"/>
              </w:rPr>
              <w:t>назва предмета закупівлі</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C3C28E" w14:textId="77777777" w:rsidR="004B2F6E" w:rsidRPr="004B2F6E" w:rsidRDefault="004B2F6E" w:rsidP="004B2F6E">
            <w:pPr>
              <w:spacing w:line="240" w:lineRule="auto"/>
              <w:rPr>
                <w:rFonts w:ascii="Times New Roman" w:eastAsia="Times New Roman" w:hAnsi="Times New Roman" w:cs="Times New Roman"/>
                <w:color w:val="auto"/>
                <w:sz w:val="20"/>
                <w:szCs w:val="20"/>
                <w:bdr w:val="none" w:sz="0" w:space="0" w:color="auto"/>
                <w:lang w:val="uk-UA"/>
              </w:rPr>
            </w:pPr>
            <w:bookmarkStart w:id="1" w:name="_Hlk127265043"/>
            <w:r w:rsidRPr="004B2F6E">
              <w:rPr>
                <w:rFonts w:ascii="Times New Roman" w:hAnsi="Times New Roman" w:cs="Times New Roman"/>
                <w:b/>
                <w:bCs/>
                <w:color w:val="auto"/>
                <w:sz w:val="20"/>
                <w:szCs w:val="20"/>
                <w:lang w:val="uk-UA"/>
              </w:rPr>
              <w:t>Лікарські засоби різні</w:t>
            </w:r>
            <w:r w:rsidRPr="004B2F6E">
              <w:rPr>
                <w:rFonts w:ascii="Times New Roman" w:hAnsi="Times New Roman" w:cs="Times New Roman"/>
                <w:b/>
                <w:bCs/>
                <w:color w:val="454545"/>
                <w:sz w:val="20"/>
                <w:szCs w:val="20"/>
                <w:shd w:val="clear" w:color="auto" w:fill="F0F5F2"/>
                <w:lang w:val="uk-UA"/>
              </w:rPr>
              <w:t>(</w:t>
            </w:r>
            <w:r w:rsidRPr="004B2F6E">
              <w:rPr>
                <w:rFonts w:ascii="Times New Roman" w:eastAsia="Times New Roman" w:hAnsi="Times New Roman" w:cs="Times New Roman"/>
                <w:color w:val="auto"/>
                <w:sz w:val="20"/>
                <w:szCs w:val="20"/>
                <w:bdr w:val="none" w:sz="0" w:space="0" w:color="auto"/>
                <w:lang w:val="uk-UA"/>
              </w:rPr>
              <w:t xml:space="preserve">НК 024:2019:58768-С-реактивний білок (СРБ) ІВД, набір, </w:t>
            </w:r>
            <w:proofErr w:type="spellStart"/>
            <w:r w:rsidRPr="004B2F6E">
              <w:rPr>
                <w:rFonts w:ascii="Times New Roman" w:eastAsia="Times New Roman" w:hAnsi="Times New Roman" w:cs="Times New Roman"/>
                <w:color w:val="auto"/>
                <w:sz w:val="20"/>
                <w:szCs w:val="20"/>
                <w:bdr w:val="none" w:sz="0" w:space="0" w:color="auto"/>
                <w:lang w:val="uk-UA"/>
              </w:rPr>
              <w:t>імунофлюоресцентний</w:t>
            </w:r>
            <w:proofErr w:type="spellEnd"/>
            <w:r w:rsidRPr="004B2F6E">
              <w:rPr>
                <w:rFonts w:ascii="Times New Roman" w:eastAsia="Times New Roman" w:hAnsi="Times New Roman" w:cs="Times New Roman"/>
                <w:color w:val="auto"/>
                <w:sz w:val="20"/>
                <w:szCs w:val="20"/>
                <w:bdr w:val="none" w:sz="0" w:space="0" w:color="auto"/>
                <w:lang w:val="uk-UA"/>
              </w:rPr>
              <w:t xml:space="preserve"> аналіз;54313-Прокальцитонін IVD, набір, </w:t>
            </w:r>
            <w:proofErr w:type="spellStart"/>
            <w:r w:rsidRPr="004B2F6E">
              <w:rPr>
                <w:rFonts w:ascii="Times New Roman" w:eastAsia="Times New Roman" w:hAnsi="Times New Roman" w:cs="Times New Roman"/>
                <w:color w:val="auto"/>
                <w:sz w:val="20"/>
                <w:szCs w:val="20"/>
                <w:bdr w:val="none" w:sz="0" w:space="0" w:color="auto"/>
                <w:lang w:val="uk-UA"/>
              </w:rPr>
              <w:t>імунофлюоресцентнний</w:t>
            </w:r>
            <w:proofErr w:type="spellEnd"/>
            <w:r w:rsidRPr="004B2F6E">
              <w:rPr>
                <w:rFonts w:ascii="Times New Roman" w:eastAsia="Times New Roman" w:hAnsi="Times New Roman" w:cs="Times New Roman"/>
                <w:color w:val="auto"/>
                <w:sz w:val="20"/>
                <w:szCs w:val="20"/>
                <w:bdr w:val="none" w:sz="0" w:space="0" w:color="auto"/>
                <w:lang w:val="uk-UA"/>
              </w:rPr>
              <w:t xml:space="preserve"> аналіз;58769-Ферритин ІВД, набір, </w:t>
            </w:r>
            <w:proofErr w:type="spellStart"/>
            <w:r w:rsidRPr="004B2F6E">
              <w:rPr>
                <w:rFonts w:ascii="Times New Roman" w:eastAsia="Times New Roman" w:hAnsi="Times New Roman" w:cs="Times New Roman"/>
                <w:color w:val="auto"/>
                <w:sz w:val="20"/>
                <w:szCs w:val="20"/>
                <w:bdr w:val="none" w:sz="0" w:space="0" w:color="auto"/>
                <w:lang w:val="uk-UA"/>
              </w:rPr>
              <w:t>імунофлюоресцентний</w:t>
            </w:r>
            <w:proofErr w:type="spellEnd"/>
            <w:r w:rsidRPr="004B2F6E">
              <w:rPr>
                <w:rFonts w:ascii="Times New Roman" w:eastAsia="Times New Roman" w:hAnsi="Times New Roman" w:cs="Times New Roman"/>
                <w:color w:val="auto"/>
                <w:sz w:val="20"/>
                <w:szCs w:val="20"/>
                <w:bdr w:val="none" w:sz="0" w:space="0" w:color="auto"/>
                <w:lang w:val="uk-UA"/>
              </w:rPr>
              <w:t xml:space="preserve"> аналіз;53997-Тропонін Т / </w:t>
            </w:r>
            <w:proofErr w:type="spellStart"/>
            <w:r w:rsidRPr="004B2F6E">
              <w:rPr>
                <w:rFonts w:ascii="Times New Roman" w:eastAsia="Times New Roman" w:hAnsi="Times New Roman" w:cs="Times New Roman"/>
                <w:color w:val="auto"/>
                <w:sz w:val="20"/>
                <w:szCs w:val="20"/>
                <w:bdr w:val="none" w:sz="0" w:space="0" w:color="auto"/>
                <w:lang w:val="uk-UA"/>
              </w:rPr>
              <w:t>Тропонін</w:t>
            </w:r>
            <w:proofErr w:type="spellEnd"/>
            <w:r w:rsidRPr="004B2F6E">
              <w:rPr>
                <w:rFonts w:ascii="Times New Roman" w:eastAsia="Times New Roman" w:hAnsi="Times New Roman" w:cs="Times New Roman"/>
                <w:color w:val="auto"/>
                <w:sz w:val="20"/>
                <w:szCs w:val="20"/>
                <w:bdr w:val="none" w:sz="0" w:space="0" w:color="auto"/>
                <w:lang w:val="uk-UA"/>
              </w:rPr>
              <w:t xml:space="preserve"> I IVD, набір, </w:t>
            </w:r>
            <w:proofErr w:type="spellStart"/>
            <w:r w:rsidRPr="004B2F6E">
              <w:rPr>
                <w:rFonts w:ascii="Times New Roman" w:eastAsia="Times New Roman" w:hAnsi="Times New Roman" w:cs="Times New Roman"/>
                <w:color w:val="auto"/>
                <w:sz w:val="20"/>
                <w:szCs w:val="20"/>
                <w:bdr w:val="none" w:sz="0" w:space="0" w:color="auto"/>
                <w:lang w:val="uk-UA"/>
              </w:rPr>
              <w:t>флюоресцентний</w:t>
            </w:r>
            <w:proofErr w:type="spellEnd"/>
            <w:r w:rsidRPr="004B2F6E">
              <w:rPr>
                <w:rFonts w:ascii="Times New Roman" w:eastAsia="Times New Roman" w:hAnsi="Times New Roman" w:cs="Times New Roman"/>
                <w:color w:val="auto"/>
                <w:sz w:val="20"/>
                <w:szCs w:val="20"/>
                <w:bdr w:val="none" w:sz="0" w:space="0" w:color="auto"/>
                <w:lang w:val="uk-UA"/>
              </w:rPr>
              <w:t xml:space="preserve"> імунологічний аналіз;61010-Глікозильований гемоглобін (HbA1c) ІВД, набір, </w:t>
            </w:r>
            <w:proofErr w:type="spellStart"/>
            <w:r w:rsidRPr="004B2F6E">
              <w:rPr>
                <w:rFonts w:ascii="Times New Roman" w:eastAsia="Times New Roman" w:hAnsi="Times New Roman" w:cs="Times New Roman"/>
                <w:color w:val="auto"/>
                <w:sz w:val="20"/>
                <w:szCs w:val="20"/>
                <w:bdr w:val="none" w:sz="0" w:space="0" w:color="auto"/>
                <w:lang w:val="uk-UA"/>
              </w:rPr>
              <w:t>імунохемілюмінесцентний</w:t>
            </w:r>
            <w:proofErr w:type="spellEnd"/>
            <w:r w:rsidRPr="004B2F6E">
              <w:rPr>
                <w:rFonts w:ascii="Times New Roman" w:eastAsia="Times New Roman" w:hAnsi="Times New Roman" w:cs="Times New Roman"/>
                <w:color w:val="auto"/>
                <w:sz w:val="20"/>
                <w:szCs w:val="20"/>
                <w:bdr w:val="none" w:sz="0" w:space="0" w:color="auto"/>
                <w:lang w:val="uk-UA"/>
              </w:rPr>
              <w:t xml:space="preserve"> аналіз;54384-Тиреоїдний гормон (ТТГ) IVD, набір, </w:t>
            </w:r>
            <w:proofErr w:type="spellStart"/>
            <w:r w:rsidRPr="004B2F6E">
              <w:rPr>
                <w:rFonts w:ascii="Times New Roman" w:eastAsia="Times New Roman" w:hAnsi="Times New Roman" w:cs="Times New Roman"/>
                <w:color w:val="auto"/>
                <w:sz w:val="20"/>
                <w:szCs w:val="20"/>
                <w:bdr w:val="none" w:sz="0" w:space="0" w:color="auto"/>
                <w:lang w:val="uk-UA"/>
              </w:rPr>
              <w:t>імунофлюоресцентний</w:t>
            </w:r>
            <w:proofErr w:type="spellEnd"/>
            <w:r w:rsidRPr="004B2F6E">
              <w:rPr>
                <w:rFonts w:ascii="Times New Roman" w:eastAsia="Times New Roman" w:hAnsi="Times New Roman" w:cs="Times New Roman"/>
                <w:color w:val="auto"/>
                <w:sz w:val="20"/>
                <w:szCs w:val="20"/>
                <w:bdr w:val="none" w:sz="0" w:space="0" w:color="auto"/>
                <w:lang w:val="uk-UA"/>
              </w:rPr>
              <w:t xml:space="preserve"> аналіз;47352-Натрійуретичний білок типу B / N-кінцевий </w:t>
            </w:r>
            <w:proofErr w:type="spellStart"/>
            <w:r w:rsidRPr="004B2F6E">
              <w:rPr>
                <w:rFonts w:ascii="Times New Roman" w:eastAsia="Times New Roman" w:hAnsi="Times New Roman" w:cs="Times New Roman"/>
                <w:color w:val="auto"/>
                <w:sz w:val="20"/>
                <w:szCs w:val="20"/>
                <w:bdr w:val="none" w:sz="0" w:space="0" w:color="auto"/>
                <w:lang w:val="uk-UA"/>
              </w:rPr>
              <w:t>натрійуретичний</w:t>
            </w:r>
            <w:proofErr w:type="spellEnd"/>
            <w:r w:rsidRPr="004B2F6E">
              <w:rPr>
                <w:rFonts w:ascii="Times New Roman" w:eastAsia="Times New Roman" w:hAnsi="Times New Roman" w:cs="Times New Roman"/>
                <w:color w:val="auto"/>
                <w:sz w:val="20"/>
                <w:szCs w:val="20"/>
                <w:bdr w:val="none" w:sz="0" w:space="0" w:color="auto"/>
                <w:lang w:val="uk-UA"/>
              </w:rPr>
              <w:t xml:space="preserve"> пептид </w:t>
            </w:r>
            <w:proofErr w:type="spellStart"/>
            <w:r w:rsidRPr="004B2F6E">
              <w:rPr>
                <w:rFonts w:ascii="Times New Roman" w:eastAsia="Times New Roman" w:hAnsi="Times New Roman" w:cs="Times New Roman"/>
                <w:color w:val="auto"/>
                <w:sz w:val="20"/>
                <w:szCs w:val="20"/>
                <w:bdr w:val="none" w:sz="0" w:space="0" w:color="auto"/>
                <w:lang w:val="uk-UA"/>
              </w:rPr>
              <w:t>pro</w:t>
            </w:r>
            <w:proofErr w:type="spellEnd"/>
            <w:r w:rsidRPr="004B2F6E">
              <w:rPr>
                <w:rFonts w:ascii="Times New Roman" w:eastAsia="Times New Roman" w:hAnsi="Times New Roman" w:cs="Times New Roman"/>
                <w:color w:val="auto"/>
                <w:sz w:val="20"/>
                <w:szCs w:val="20"/>
                <w:bdr w:val="none" w:sz="0" w:space="0" w:color="auto"/>
                <w:lang w:val="uk-UA"/>
              </w:rPr>
              <w:t xml:space="preserve"> b-типу IVD, набір, </w:t>
            </w:r>
            <w:proofErr w:type="spellStart"/>
            <w:r w:rsidRPr="004B2F6E">
              <w:rPr>
                <w:rFonts w:ascii="Times New Roman" w:eastAsia="Times New Roman" w:hAnsi="Times New Roman" w:cs="Times New Roman"/>
                <w:color w:val="auto"/>
                <w:sz w:val="20"/>
                <w:szCs w:val="20"/>
                <w:bdr w:val="none" w:sz="0" w:space="0" w:color="auto"/>
                <w:lang w:val="uk-UA"/>
              </w:rPr>
              <w:t>імунофлюоресцентний</w:t>
            </w:r>
            <w:proofErr w:type="spellEnd"/>
            <w:r w:rsidRPr="004B2F6E">
              <w:rPr>
                <w:rFonts w:ascii="Times New Roman" w:eastAsia="Times New Roman" w:hAnsi="Times New Roman" w:cs="Times New Roman"/>
                <w:color w:val="auto"/>
                <w:sz w:val="20"/>
                <w:szCs w:val="20"/>
                <w:bdr w:val="none" w:sz="0" w:space="0" w:color="auto"/>
                <w:lang w:val="uk-UA"/>
              </w:rPr>
              <w:t xml:space="preserve"> аналіз;54669-Вільний (незв'язний) простатичний специфічний антиген (ПСА) IVD, набір, </w:t>
            </w:r>
            <w:proofErr w:type="spellStart"/>
            <w:r w:rsidRPr="004B2F6E">
              <w:rPr>
                <w:rFonts w:ascii="Times New Roman" w:eastAsia="Times New Roman" w:hAnsi="Times New Roman" w:cs="Times New Roman"/>
                <w:color w:val="auto"/>
                <w:sz w:val="20"/>
                <w:szCs w:val="20"/>
                <w:bdr w:val="none" w:sz="0" w:space="0" w:color="auto"/>
                <w:lang w:val="uk-UA"/>
              </w:rPr>
              <w:t>імунохемілюмінесцентний</w:t>
            </w:r>
            <w:proofErr w:type="spellEnd"/>
            <w:r w:rsidRPr="004B2F6E">
              <w:rPr>
                <w:rFonts w:ascii="Times New Roman" w:eastAsia="Times New Roman" w:hAnsi="Times New Roman" w:cs="Times New Roman"/>
                <w:color w:val="auto"/>
                <w:sz w:val="20"/>
                <w:szCs w:val="20"/>
                <w:bdr w:val="none" w:sz="0" w:space="0" w:color="auto"/>
                <w:lang w:val="uk-UA"/>
              </w:rPr>
              <w:t xml:space="preserve"> аналіз;62369-1,25-Дигідрокси вітамін D3 ІВД, набір, </w:t>
            </w:r>
            <w:proofErr w:type="spellStart"/>
            <w:r w:rsidRPr="004B2F6E">
              <w:rPr>
                <w:rFonts w:ascii="Times New Roman" w:eastAsia="Times New Roman" w:hAnsi="Times New Roman" w:cs="Times New Roman"/>
                <w:color w:val="auto"/>
                <w:sz w:val="20"/>
                <w:szCs w:val="20"/>
                <w:bdr w:val="none" w:sz="0" w:space="0" w:color="auto"/>
                <w:lang w:val="uk-UA"/>
              </w:rPr>
              <w:t>імунохемілюмінесцентний</w:t>
            </w:r>
            <w:proofErr w:type="spellEnd"/>
            <w:r w:rsidRPr="004B2F6E">
              <w:rPr>
                <w:rFonts w:ascii="Times New Roman" w:eastAsia="Times New Roman" w:hAnsi="Times New Roman" w:cs="Times New Roman"/>
                <w:color w:val="auto"/>
                <w:sz w:val="20"/>
                <w:szCs w:val="20"/>
                <w:bdr w:val="none" w:sz="0" w:space="0" w:color="auto"/>
                <w:lang w:val="uk-UA"/>
              </w:rPr>
              <w:t xml:space="preserve"> аналіз;63082-Загальний </w:t>
            </w:r>
            <w:proofErr w:type="spellStart"/>
            <w:r w:rsidRPr="004B2F6E">
              <w:rPr>
                <w:rFonts w:ascii="Times New Roman" w:eastAsia="Times New Roman" w:hAnsi="Times New Roman" w:cs="Times New Roman"/>
                <w:color w:val="auto"/>
                <w:sz w:val="20"/>
                <w:szCs w:val="20"/>
                <w:bdr w:val="none" w:sz="0" w:space="0" w:color="auto"/>
                <w:lang w:val="uk-UA"/>
              </w:rPr>
              <w:t>трийодтиронін</w:t>
            </w:r>
            <w:proofErr w:type="spellEnd"/>
            <w:r w:rsidRPr="004B2F6E">
              <w:rPr>
                <w:rFonts w:ascii="Times New Roman" w:eastAsia="Times New Roman" w:hAnsi="Times New Roman" w:cs="Times New Roman"/>
                <w:color w:val="auto"/>
                <w:sz w:val="20"/>
                <w:szCs w:val="20"/>
                <w:bdr w:val="none" w:sz="0" w:space="0" w:color="auto"/>
                <w:lang w:val="uk-UA"/>
              </w:rPr>
              <w:t xml:space="preserve"> (TT3) ІВД, комплект, </w:t>
            </w:r>
            <w:proofErr w:type="spellStart"/>
            <w:r w:rsidRPr="004B2F6E">
              <w:rPr>
                <w:rFonts w:ascii="Times New Roman" w:eastAsia="Times New Roman" w:hAnsi="Times New Roman" w:cs="Times New Roman"/>
                <w:color w:val="auto"/>
                <w:sz w:val="20"/>
                <w:szCs w:val="20"/>
                <w:bdr w:val="none" w:sz="0" w:space="0" w:color="auto"/>
                <w:lang w:val="uk-UA"/>
              </w:rPr>
              <w:t>імунофлуоресцентний</w:t>
            </w:r>
            <w:proofErr w:type="spellEnd"/>
            <w:r w:rsidRPr="004B2F6E">
              <w:rPr>
                <w:rFonts w:ascii="Times New Roman" w:eastAsia="Times New Roman" w:hAnsi="Times New Roman" w:cs="Times New Roman"/>
                <w:color w:val="auto"/>
                <w:sz w:val="20"/>
                <w:szCs w:val="20"/>
                <w:bdr w:val="none" w:sz="0" w:space="0" w:color="auto"/>
                <w:lang w:val="uk-UA"/>
              </w:rPr>
              <w:t xml:space="preserve"> аналіз;63071-Вільний тироксин (FT4) ІВД, комплект, </w:t>
            </w:r>
            <w:proofErr w:type="spellStart"/>
            <w:r w:rsidRPr="004B2F6E">
              <w:rPr>
                <w:rFonts w:ascii="Times New Roman" w:eastAsia="Times New Roman" w:hAnsi="Times New Roman" w:cs="Times New Roman"/>
                <w:color w:val="auto"/>
                <w:sz w:val="20"/>
                <w:szCs w:val="20"/>
                <w:bdr w:val="none" w:sz="0" w:space="0" w:color="auto"/>
                <w:lang w:val="uk-UA"/>
              </w:rPr>
              <w:t>імунофлуоресцентний</w:t>
            </w:r>
            <w:proofErr w:type="spellEnd"/>
            <w:r w:rsidRPr="004B2F6E">
              <w:rPr>
                <w:rFonts w:ascii="Times New Roman" w:eastAsia="Times New Roman" w:hAnsi="Times New Roman" w:cs="Times New Roman"/>
                <w:color w:val="auto"/>
                <w:sz w:val="20"/>
                <w:szCs w:val="20"/>
                <w:bdr w:val="none" w:sz="0" w:space="0" w:color="auto"/>
                <w:lang w:val="uk-UA"/>
              </w:rPr>
              <w:t xml:space="preserve"> аналіз;47384-Численний </w:t>
            </w:r>
            <w:proofErr w:type="spellStart"/>
            <w:r w:rsidRPr="004B2F6E">
              <w:rPr>
                <w:rFonts w:ascii="Times New Roman" w:eastAsia="Times New Roman" w:hAnsi="Times New Roman" w:cs="Times New Roman"/>
                <w:color w:val="auto"/>
                <w:sz w:val="20"/>
                <w:szCs w:val="20"/>
                <w:bdr w:val="none" w:sz="0" w:space="0" w:color="auto"/>
                <w:lang w:val="uk-UA"/>
              </w:rPr>
              <w:t>кардіальний</w:t>
            </w:r>
            <w:proofErr w:type="spellEnd"/>
            <w:r w:rsidRPr="004B2F6E">
              <w:rPr>
                <w:rFonts w:ascii="Times New Roman" w:eastAsia="Times New Roman" w:hAnsi="Times New Roman" w:cs="Times New Roman"/>
                <w:color w:val="auto"/>
                <w:sz w:val="20"/>
                <w:szCs w:val="20"/>
                <w:bdr w:val="none" w:sz="0" w:space="0" w:color="auto"/>
                <w:lang w:val="uk-UA"/>
              </w:rPr>
              <w:t xml:space="preserve"> маркер IVD, набір, </w:t>
            </w:r>
            <w:proofErr w:type="spellStart"/>
            <w:r w:rsidRPr="004B2F6E">
              <w:rPr>
                <w:rFonts w:ascii="Times New Roman" w:eastAsia="Times New Roman" w:hAnsi="Times New Roman" w:cs="Times New Roman"/>
                <w:color w:val="auto"/>
                <w:sz w:val="20"/>
                <w:szCs w:val="20"/>
                <w:bdr w:val="none" w:sz="0" w:space="0" w:color="auto"/>
                <w:lang w:val="uk-UA"/>
              </w:rPr>
              <w:t>імунофлюоресцентний</w:t>
            </w:r>
            <w:proofErr w:type="spellEnd"/>
            <w:r w:rsidRPr="004B2F6E">
              <w:rPr>
                <w:rFonts w:ascii="Times New Roman" w:eastAsia="Times New Roman" w:hAnsi="Times New Roman" w:cs="Times New Roman"/>
                <w:color w:val="auto"/>
                <w:sz w:val="20"/>
                <w:szCs w:val="20"/>
                <w:bdr w:val="none" w:sz="0" w:space="0" w:color="auto"/>
                <w:lang w:val="uk-UA"/>
              </w:rPr>
              <w:t xml:space="preserve"> аналіз;54187-Фолікулостимулювальний гормон (ФСГ) IVD, набір, </w:t>
            </w:r>
            <w:proofErr w:type="spellStart"/>
            <w:r w:rsidRPr="004B2F6E">
              <w:rPr>
                <w:rFonts w:ascii="Times New Roman" w:eastAsia="Times New Roman" w:hAnsi="Times New Roman" w:cs="Times New Roman"/>
                <w:color w:val="auto"/>
                <w:sz w:val="20"/>
                <w:szCs w:val="20"/>
                <w:bdr w:val="none" w:sz="0" w:space="0" w:color="auto"/>
                <w:lang w:val="uk-UA"/>
              </w:rPr>
              <w:t>імунохемілюмінесцентний</w:t>
            </w:r>
            <w:proofErr w:type="spellEnd"/>
            <w:r w:rsidRPr="004B2F6E">
              <w:rPr>
                <w:rFonts w:ascii="Times New Roman" w:eastAsia="Times New Roman" w:hAnsi="Times New Roman" w:cs="Times New Roman"/>
                <w:color w:val="auto"/>
                <w:sz w:val="20"/>
                <w:szCs w:val="20"/>
                <w:bdr w:val="none" w:sz="0" w:space="0" w:color="auto"/>
                <w:lang w:val="uk-UA"/>
              </w:rPr>
              <w:t xml:space="preserve"> аналіз;61390-Міоглобін ІВД, набір, </w:t>
            </w:r>
            <w:proofErr w:type="spellStart"/>
            <w:r w:rsidRPr="004B2F6E">
              <w:rPr>
                <w:rFonts w:ascii="Times New Roman" w:eastAsia="Times New Roman" w:hAnsi="Times New Roman" w:cs="Times New Roman"/>
                <w:color w:val="auto"/>
                <w:sz w:val="20"/>
                <w:szCs w:val="20"/>
                <w:bdr w:val="none" w:sz="0" w:space="0" w:color="auto"/>
                <w:lang w:val="uk-UA"/>
              </w:rPr>
              <w:t>імунофлюоресцентний</w:t>
            </w:r>
            <w:proofErr w:type="spellEnd"/>
            <w:r w:rsidRPr="004B2F6E">
              <w:rPr>
                <w:rFonts w:ascii="Times New Roman" w:eastAsia="Times New Roman" w:hAnsi="Times New Roman" w:cs="Times New Roman"/>
                <w:color w:val="auto"/>
                <w:sz w:val="20"/>
                <w:szCs w:val="20"/>
                <w:bdr w:val="none" w:sz="0" w:space="0" w:color="auto"/>
                <w:lang w:val="uk-UA"/>
              </w:rPr>
              <w:t xml:space="preserve"> аналіз;61000-Креатинкіназа серцевий </w:t>
            </w:r>
            <w:proofErr w:type="spellStart"/>
            <w:r w:rsidRPr="004B2F6E">
              <w:rPr>
                <w:rFonts w:ascii="Times New Roman" w:eastAsia="Times New Roman" w:hAnsi="Times New Roman" w:cs="Times New Roman"/>
                <w:color w:val="auto"/>
                <w:sz w:val="20"/>
                <w:szCs w:val="20"/>
                <w:bdr w:val="none" w:sz="0" w:space="0" w:color="auto"/>
                <w:lang w:val="uk-UA"/>
              </w:rPr>
              <w:t>изофермент</w:t>
            </w:r>
            <w:proofErr w:type="spellEnd"/>
            <w:r w:rsidRPr="004B2F6E">
              <w:rPr>
                <w:rFonts w:ascii="Times New Roman" w:eastAsia="Times New Roman" w:hAnsi="Times New Roman" w:cs="Times New Roman"/>
                <w:color w:val="auto"/>
                <w:sz w:val="20"/>
                <w:szCs w:val="20"/>
                <w:bdr w:val="none" w:sz="0" w:space="0" w:color="auto"/>
                <w:lang w:val="uk-UA"/>
              </w:rPr>
              <w:t xml:space="preserve"> ІВД, набір, </w:t>
            </w:r>
            <w:proofErr w:type="spellStart"/>
            <w:r w:rsidRPr="004B2F6E">
              <w:rPr>
                <w:rFonts w:ascii="Times New Roman" w:eastAsia="Times New Roman" w:hAnsi="Times New Roman" w:cs="Times New Roman"/>
                <w:color w:val="auto"/>
                <w:sz w:val="20"/>
                <w:szCs w:val="20"/>
                <w:bdr w:val="none" w:sz="0" w:space="0" w:color="auto"/>
                <w:lang w:val="uk-UA"/>
              </w:rPr>
              <w:t>імунохемілюмінесцентний</w:t>
            </w:r>
            <w:proofErr w:type="spellEnd"/>
            <w:r w:rsidRPr="004B2F6E">
              <w:rPr>
                <w:rFonts w:ascii="Times New Roman" w:eastAsia="Times New Roman" w:hAnsi="Times New Roman" w:cs="Times New Roman"/>
                <w:color w:val="auto"/>
                <w:sz w:val="20"/>
                <w:szCs w:val="20"/>
                <w:bdr w:val="none" w:sz="0" w:space="0" w:color="auto"/>
                <w:lang w:val="uk-UA"/>
              </w:rPr>
              <w:t xml:space="preserve"> аналіз;61077-Загальний тестостерон ІВД, набір, </w:t>
            </w:r>
            <w:proofErr w:type="spellStart"/>
            <w:r w:rsidRPr="004B2F6E">
              <w:rPr>
                <w:rFonts w:ascii="Times New Roman" w:eastAsia="Times New Roman" w:hAnsi="Times New Roman" w:cs="Times New Roman"/>
                <w:color w:val="auto"/>
                <w:sz w:val="20"/>
                <w:szCs w:val="20"/>
                <w:bdr w:val="none" w:sz="0" w:space="0" w:color="auto"/>
                <w:lang w:val="uk-UA"/>
              </w:rPr>
              <w:t>імунохемілюмінесцентний</w:t>
            </w:r>
            <w:proofErr w:type="spellEnd"/>
            <w:r w:rsidRPr="004B2F6E">
              <w:rPr>
                <w:rFonts w:ascii="Times New Roman" w:eastAsia="Times New Roman" w:hAnsi="Times New Roman" w:cs="Times New Roman"/>
                <w:color w:val="auto"/>
                <w:sz w:val="20"/>
                <w:szCs w:val="20"/>
                <w:bdr w:val="none" w:sz="0" w:space="0" w:color="auto"/>
                <w:lang w:val="uk-UA"/>
              </w:rPr>
              <w:t xml:space="preserve"> аналіз ;60979-Естрадіол ІВД, набір, </w:t>
            </w:r>
            <w:proofErr w:type="spellStart"/>
            <w:r w:rsidRPr="004B2F6E">
              <w:rPr>
                <w:rFonts w:ascii="Times New Roman" w:eastAsia="Times New Roman" w:hAnsi="Times New Roman" w:cs="Times New Roman"/>
                <w:color w:val="auto"/>
                <w:sz w:val="20"/>
                <w:szCs w:val="20"/>
                <w:bdr w:val="none" w:sz="0" w:space="0" w:color="auto"/>
                <w:lang w:val="uk-UA"/>
              </w:rPr>
              <w:t>імунохемілюмінесцентний</w:t>
            </w:r>
            <w:proofErr w:type="spellEnd"/>
            <w:r w:rsidRPr="004B2F6E">
              <w:rPr>
                <w:rFonts w:ascii="Times New Roman" w:eastAsia="Times New Roman" w:hAnsi="Times New Roman" w:cs="Times New Roman"/>
                <w:color w:val="auto"/>
                <w:sz w:val="20"/>
                <w:szCs w:val="20"/>
                <w:bdr w:val="none" w:sz="0" w:space="0" w:color="auto"/>
                <w:lang w:val="uk-UA"/>
              </w:rPr>
              <w:t xml:space="preserve"> аналіз;54335-Пролактин IVD, набір, </w:t>
            </w:r>
            <w:proofErr w:type="spellStart"/>
            <w:r w:rsidRPr="004B2F6E">
              <w:rPr>
                <w:rFonts w:ascii="Times New Roman" w:eastAsia="Times New Roman" w:hAnsi="Times New Roman" w:cs="Times New Roman"/>
                <w:color w:val="auto"/>
                <w:sz w:val="20"/>
                <w:szCs w:val="20"/>
                <w:bdr w:val="none" w:sz="0" w:space="0" w:color="auto"/>
                <w:lang w:val="uk-UA"/>
              </w:rPr>
              <w:t>імунохемілюмінесцентний</w:t>
            </w:r>
            <w:proofErr w:type="spellEnd"/>
            <w:r w:rsidRPr="004B2F6E">
              <w:rPr>
                <w:rFonts w:ascii="Times New Roman" w:eastAsia="Times New Roman" w:hAnsi="Times New Roman" w:cs="Times New Roman"/>
                <w:color w:val="auto"/>
                <w:sz w:val="20"/>
                <w:szCs w:val="20"/>
                <w:bdr w:val="none" w:sz="0" w:space="0" w:color="auto"/>
                <w:lang w:val="uk-UA"/>
              </w:rPr>
              <w:t xml:space="preserve"> аналіз;54383-Тиреоїдний гормон (ТТГ) IVD, набір, </w:t>
            </w:r>
            <w:proofErr w:type="spellStart"/>
            <w:r w:rsidRPr="004B2F6E">
              <w:rPr>
                <w:rFonts w:ascii="Times New Roman" w:eastAsia="Times New Roman" w:hAnsi="Times New Roman" w:cs="Times New Roman"/>
                <w:color w:val="auto"/>
                <w:sz w:val="20"/>
                <w:szCs w:val="20"/>
                <w:bdr w:val="none" w:sz="0" w:space="0" w:color="auto"/>
                <w:lang w:val="uk-UA"/>
              </w:rPr>
              <w:t>імуноферментний</w:t>
            </w:r>
            <w:proofErr w:type="spellEnd"/>
            <w:r w:rsidRPr="004B2F6E">
              <w:rPr>
                <w:rFonts w:ascii="Times New Roman" w:eastAsia="Times New Roman" w:hAnsi="Times New Roman" w:cs="Times New Roman"/>
                <w:color w:val="auto"/>
                <w:sz w:val="20"/>
                <w:szCs w:val="20"/>
                <w:bdr w:val="none" w:sz="0" w:space="0" w:color="auto"/>
                <w:lang w:val="uk-UA"/>
              </w:rPr>
              <w:t xml:space="preserve"> аналіз (ІФА);60775-Кальпротектін </w:t>
            </w:r>
            <w:r w:rsidRPr="004B2F6E">
              <w:rPr>
                <w:rFonts w:ascii="Times New Roman" w:eastAsia="Times New Roman" w:hAnsi="Times New Roman" w:cs="Times New Roman"/>
                <w:color w:val="auto"/>
                <w:sz w:val="20"/>
                <w:szCs w:val="20"/>
                <w:bdr w:val="none" w:sz="0" w:space="0" w:color="auto"/>
                <w:lang w:val="uk-UA"/>
              </w:rPr>
              <w:lastRenderedPageBreak/>
              <w:t xml:space="preserve">ІВД, набір, </w:t>
            </w:r>
            <w:proofErr w:type="spellStart"/>
            <w:r w:rsidRPr="004B2F6E">
              <w:rPr>
                <w:rFonts w:ascii="Times New Roman" w:eastAsia="Times New Roman" w:hAnsi="Times New Roman" w:cs="Times New Roman"/>
                <w:color w:val="auto"/>
                <w:sz w:val="20"/>
                <w:szCs w:val="20"/>
                <w:bdr w:val="none" w:sz="0" w:space="0" w:color="auto"/>
                <w:lang w:val="uk-UA"/>
              </w:rPr>
              <w:t>імунохроматографічним</w:t>
            </w:r>
            <w:proofErr w:type="spellEnd"/>
            <w:r w:rsidRPr="004B2F6E">
              <w:rPr>
                <w:rFonts w:ascii="Times New Roman" w:eastAsia="Times New Roman" w:hAnsi="Times New Roman" w:cs="Times New Roman"/>
                <w:color w:val="auto"/>
                <w:sz w:val="20"/>
                <w:szCs w:val="20"/>
                <w:bdr w:val="none" w:sz="0" w:space="0" w:color="auto"/>
                <w:lang w:val="uk-UA"/>
              </w:rPr>
              <w:t xml:space="preserve"> аналіз, експрес-аналіз;53998-Тропонін Т / </w:t>
            </w:r>
            <w:proofErr w:type="spellStart"/>
            <w:r w:rsidRPr="004B2F6E">
              <w:rPr>
                <w:rFonts w:ascii="Times New Roman" w:eastAsia="Times New Roman" w:hAnsi="Times New Roman" w:cs="Times New Roman"/>
                <w:color w:val="auto"/>
                <w:sz w:val="20"/>
                <w:szCs w:val="20"/>
                <w:bdr w:val="none" w:sz="0" w:space="0" w:color="auto"/>
                <w:lang w:val="uk-UA"/>
              </w:rPr>
              <w:t>Тропонін</w:t>
            </w:r>
            <w:proofErr w:type="spellEnd"/>
            <w:r w:rsidRPr="004B2F6E">
              <w:rPr>
                <w:rFonts w:ascii="Times New Roman" w:eastAsia="Times New Roman" w:hAnsi="Times New Roman" w:cs="Times New Roman"/>
                <w:color w:val="auto"/>
                <w:sz w:val="20"/>
                <w:szCs w:val="20"/>
                <w:bdr w:val="none" w:sz="0" w:space="0" w:color="auto"/>
                <w:lang w:val="uk-UA"/>
              </w:rPr>
              <w:t xml:space="preserve"> I IVD, набір, </w:t>
            </w:r>
            <w:proofErr w:type="spellStart"/>
            <w:r w:rsidRPr="004B2F6E">
              <w:rPr>
                <w:rFonts w:ascii="Times New Roman" w:eastAsia="Times New Roman" w:hAnsi="Times New Roman" w:cs="Times New Roman"/>
                <w:color w:val="auto"/>
                <w:sz w:val="20"/>
                <w:szCs w:val="20"/>
                <w:bdr w:val="none" w:sz="0" w:space="0" w:color="auto"/>
                <w:lang w:val="uk-UA"/>
              </w:rPr>
              <w:t>імунохроматографічний</w:t>
            </w:r>
            <w:proofErr w:type="spellEnd"/>
            <w:r w:rsidRPr="004B2F6E">
              <w:rPr>
                <w:rFonts w:ascii="Times New Roman" w:eastAsia="Times New Roman" w:hAnsi="Times New Roman" w:cs="Times New Roman"/>
                <w:color w:val="auto"/>
                <w:sz w:val="20"/>
                <w:szCs w:val="20"/>
                <w:bdr w:val="none" w:sz="0" w:space="0" w:color="auto"/>
                <w:lang w:val="uk-UA"/>
              </w:rPr>
              <w:t xml:space="preserve"> аналіз (ІХА), експрес-тест;30830-Швидкий тестовий пристрій для ідентифікації поверхневого антигену вірусу гепатиту В (</w:t>
            </w:r>
            <w:proofErr w:type="spellStart"/>
            <w:r w:rsidRPr="004B2F6E">
              <w:rPr>
                <w:rFonts w:ascii="Times New Roman" w:eastAsia="Times New Roman" w:hAnsi="Times New Roman" w:cs="Times New Roman"/>
                <w:color w:val="auto"/>
                <w:sz w:val="20"/>
                <w:szCs w:val="20"/>
                <w:bdr w:val="none" w:sz="0" w:space="0" w:color="auto"/>
                <w:lang w:val="uk-UA"/>
              </w:rPr>
              <w:t>HBsAg</w:t>
            </w:r>
            <w:proofErr w:type="spellEnd"/>
            <w:r w:rsidRPr="004B2F6E">
              <w:rPr>
                <w:rFonts w:ascii="Times New Roman" w:eastAsia="Times New Roman" w:hAnsi="Times New Roman" w:cs="Times New Roman"/>
                <w:color w:val="auto"/>
                <w:sz w:val="20"/>
                <w:szCs w:val="20"/>
                <w:bdr w:val="none" w:sz="0" w:space="0" w:color="auto"/>
                <w:lang w:val="uk-UA"/>
              </w:rPr>
              <w:t>);30829-Набір для якісного та / або кількісного визначення загальних антитіл до вірусу гепатиту С (</w:t>
            </w:r>
            <w:proofErr w:type="spellStart"/>
            <w:r w:rsidRPr="004B2F6E">
              <w:rPr>
                <w:rFonts w:ascii="Times New Roman" w:eastAsia="Times New Roman" w:hAnsi="Times New Roman" w:cs="Times New Roman"/>
                <w:color w:val="auto"/>
                <w:sz w:val="20"/>
                <w:szCs w:val="20"/>
                <w:bdr w:val="none" w:sz="0" w:space="0" w:color="auto"/>
                <w:lang w:val="uk-UA"/>
              </w:rPr>
              <w:t>Hepatitis</w:t>
            </w:r>
            <w:proofErr w:type="spellEnd"/>
            <w:r w:rsidRPr="004B2F6E">
              <w:rPr>
                <w:rFonts w:ascii="Times New Roman" w:eastAsia="Times New Roman" w:hAnsi="Times New Roman" w:cs="Times New Roman"/>
                <w:color w:val="auto"/>
                <w:sz w:val="20"/>
                <w:szCs w:val="20"/>
                <w:bdr w:val="none" w:sz="0" w:space="0" w:color="auto"/>
                <w:lang w:val="uk-UA"/>
              </w:rPr>
              <w:t xml:space="preserve"> C), експрес-аналіз;38217-Прихована кров у калі, швидкий тест;38062-Реагент для мікробіологічного тесту на здатність продукувати оксидазу IVD;42737 - Реагент для мікробіологічного тесту на продукцію </w:t>
            </w:r>
            <w:proofErr w:type="spellStart"/>
            <w:r w:rsidRPr="004B2F6E">
              <w:rPr>
                <w:rFonts w:ascii="Times New Roman" w:eastAsia="Times New Roman" w:hAnsi="Times New Roman" w:cs="Times New Roman"/>
                <w:color w:val="auto"/>
                <w:sz w:val="20"/>
                <w:szCs w:val="20"/>
                <w:bdr w:val="none" w:sz="0" w:space="0" w:color="auto"/>
                <w:lang w:val="uk-UA"/>
              </w:rPr>
              <w:t>коагулази</w:t>
            </w:r>
            <w:proofErr w:type="spellEnd"/>
            <w:r w:rsidRPr="004B2F6E">
              <w:rPr>
                <w:rFonts w:ascii="Times New Roman" w:eastAsia="Times New Roman" w:hAnsi="Times New Roman" w:cs="Times New Roman"/>
                <w:color w:val="auto"/>
                <w:sz w:val="20"/>
                <w:szCs w:val="20"/>
                <w:bdr w:val="none" w:sz="0" w:space="0" w:color="auto"/>
                <w:lang w:val="uk-UA"/>
              </w:rPr>
              <w:t xml:space="preserve">, IVD;57525-Плазматична клітина ІВД, реагент;58545-Агар з </w:t>
            </w:r>
            <w:proofErr w:type="spellStart"/>
            <w:r w:rsidRPr="004B2F6E">
              <w:rPr>
                <w:rFonts w:ascii="Times New Roman" w:eastAsia="Times New Roman" w:hAnsi="Times New Roman" w:cs="Times New Roman"/>
                <w:color w:val="auto"/>
                <w:sz w:val="20"/>
                <w:szCs w:val="20"/>
                <w:bdr w:val="none" w:sz="0" w:space="0" w:color="auto"/>
                <w:lang w:val="uk-UA"/>
              </w:rPr>
              <w:t>сульфитом</w:t>
            </w:r>
            <w:proofErr w:type="spellEnd"/>
            <w:r w:rsidRPr="004B2F6E">
              <w:rPr>
                <w:rFonts w:ascii="Times New Roman" w:eastAsia="Times New Roman" w:hAnsi="Times New Roman" w:cs="Times New Roman"/>
                <w:color w:val="auto"/>
                <w:sz w:val="20"/>
                <w:szCs w:val="20"/>
                <w:bdr w:val="none" w:sz="0" w:space="0" w:color="auto"/>
                <w:lang w:val="uk-UA"/>
              </w:rPr>
              <w:t xml:space="preserve"> вісмуту для </w:t>
            </w:r>
            <w:proofErr w:type="spellStart"/>
            <w:r w:rsidRPr="004B2F6E">
              <w:rPr>
                <w:rFonts w:ascii="Times New Roman" w:eastAsia="Times New Roman" w:hAnsi="Times New Roman" w:cs="Times New Roman"/>
                <w:color w:val="auto"/>
                <w:sz w:val="20"/>
                <w:szCs w:val="20"/>
                <w:bdr w:val="none" w:sz="0" w:space="0" w:color="auto"/>
                <w:lang w:val="uk-UA"/>
              </w:rPr>
              <w:t>Salmonellaspp</w:t>
            </w:r>
            <w:proofErr w:type="spellEnd"/>
            <w:r w:rsidRPr="004B2F6E">
              <w:rPr>
                <w:rFonts w:ascii="Times New Roman" w:eastAsia="Times New Roman" w:hAnsi="Times New Roman" w:cs="Times New Roman"/>
                <w:color w:val="auto"/>
                <w:sz w:val="20"/>
                <w:szCs w:val="20"/>
                <w:bdr w:val="none" w:sz="0" w:space="0" w:color="auto"/>
                <w:lang w:val="uk-UA"/>
              </w:rPr>
              <w:t>. живильне середовище ІВД;58586-М'ясний бульйон живильне середовище ІВД;30642 Середовище для культивування/розпізнавання бактерій;33353 - Культурне середовище, селективне / недиференційоване;58639 - Агар Мюллера-</w:t>
            </w:r>
            <w:proofErr w:type="spellStart"/>
            <w:r w:rsidRPr="004B2F6E">
              <w:rPr>
                <w:rFonts w:ascii="Times New Roman" w:eastAsia="Times New Roman" w:hAnsi="Times New Roman" w:cs="Times New Roman"/>
                <w:color w:val="auto"/>
                <w:sz w:val="20"/>
                <w:szCs w:val="20"/>
                <w:bdr w:val="none" w:sz="0" w:space="0" w:color="auto"/>
                <w:lang w:val="uk-UA"/>
              </w:rPr>
              <w:t>Хинтона</w:t>
            </w:r>
            <w:proofErr w:type="spellEnd"/>
            <w:r w:rsidRPr="004B2F6E">
              <w:rPr>
                <w:rFonts w:ascii="Times New Roman" w:eastAsia="Times New Roman" w:hAnsi="Times New Roman" w:cs="Times New Roman"/>
                <w:color w:val="auto"/>
                <w:sz w:val="20"/>
                <w:szCs w:val="20"/>
                <w:bdr w:val="none" w:sz="0" w:space="0" w:color="auto"/>
                <w:lang w:val="uk-UA"/>
              </w:rPr>
              <w:t xml:space="preserve"> для дослідження антимікробної чутливості живильне середовище ІВД;58657-Агар </w:t>
            </w:r>
            <w:proofErr w:type="spellStart"/>
            <w:r w:rsidRPr="004B2F6E">
              <w:rPr>
                <w:rFonts w:ascii="Times New Roman" w:eastAsia="Times New Roman" w:hAnsi="Times New Roman" w:cs="Times New Roman"/>
                <w:color w:val="auto"/>
                <w:sz w:val="20"/>
                <w:szCs w:val="20"/>
                <w:bdr w:val="none" w:sz="0" w:space="0" w:color="auto"/>
                <w:lang w:val="uk-UA"/>
              </w:rPr>
              <w:t>Сабуро</w:t>
            </w:r>
            <w:proofErr w:type="spellEnd"/>
            <w:r w:rsidRPr="004B2F6E">
              <w:rPr>
                <w:rFonts w:ascii="Times New Roman" w:eastAsia="Times New Roman" w:hAnsi="Times New Roman" w:cs="Times New Roman"/>
                <w:color w:val="auto"/>
                <w:sz w:val="20"/>
                <w:szCs w:val="20"/>
                <w:bdr w:val="none" w:sz="0" w:space="0" w:color="auto"/>
                <w:lang w:val="uk-UA"/>
              </w:rPr>
              <w:t xml:space="preserve"> з </w:t>
            </w:r>
            <w:proofErr w:type="spellStart"/>
            <w:r w:rsidRPr="004B2F6E">
              <w:rPr>
                <w:rFonts w:ascii="Times New Roman" w:eastAsia="Times New Roman" w:hAnsi="Times New Roman" w:cs="Times New Roman"/>
                <w:color w:val="auto"/>
                <w:sz w:val="20"/>
                <w:szCs w:val="20"/>
                <w:bdr w:val="none" w:sz="0" w:space="0" w:color="auto"/>
                <w:lang w:val="uk-UA"/>
              </w:rPr>
              <w:t>хлорамфеніколом</w:t>
            </w:r>
            <w:proofErr w:type="spellEnd"/>
            <w:r w:rsidRPr="004B2F6E">
              <w:rPr>
                <w:rFonts w:ascii="Times New Roman" w:eastAsia="Times New Roman" w:hAnsi="Times New Roman" w:cs="Times New Roman"/>
                <w:color w:val="auto"/>
                <w:sz w:val="20"/>
                <w:szCs w:val="20"/>
                <w:bdr w:val="none" w:sz="0" w:space="0" w:color="auto"/>
                <w:lang w:val="uk-UA"/>
              </w:rPr>
              <w:t xml:space="preserve"> для культивування грибів живильне середовище ІВД;58592-Агар з </w:t>
            </w:r>
            <w:proofErr w:type="spellStart"/>
            <w:r w:rsidRPr="004B2F6E">
              <w:rPr>
                <w:rFonts w:ascii="Times New Roman" w:eastAsia="Times New Roman" w:hAnsi="Times New Roman" w:cs="Times New Roman"/>
                <w:color w:val="auto"/>
                <w:sz w:val="20"/>
                <w:szCs w:val="20"/>
                <w:bdr w:val="none" w:sz="0" w:space="0" w:color="auto"/>
                <w:lang w:val="uk-UA"/>
              </w:rPr>
              <w:t>дезоксихолатом</w:t>
            </w:r>
            <w:proofErr w:type="spellEnd"/>
            <w:r w:rsidRPr="004B2F6E">
              <w:rPr>
                <w:rFonts w:ascii="Times New Roman" w:eastAsia="Times New Roman" w:hAnsi="Times New Roman" w:cs="Times New Roman"/>
                <w:color w:val="auto"/>
                <w:sz w:val="20"/>
                <w:szCs w:val="20"/>
                <w:bdr w:val="none" w:sz="0" w:space="0" w:color="auto"/>
                <w:lang w:val="uk-UA"/>
              </w:rPr>
              <w:t xml:space="preserve"> живильне середовище ІВД;58679 - Бульйон з </w:t>
            </w:r>
            <w:proofErr w:type="spellStart"/>
            <w:r w:rsidRPr="004B2F6E">
              <w:rPr>
                <w:rFonts w:ascii="Times New Roman" w:eastAsia="Times New Roman" w:hAnsi="Times New Roman" w:cs="Times New Roman"/>
                <w:color w:val="auto"/>
                <w:sz w:val="20"/>
                <w:szCs w:val="20"/>
                <w:bdr w:val="none" w:sz="0" w:space="0" w:color="auto"/>
                <w:lang w:val="uk-UA"/>
              </w:rPr>
              <w:t>тіогліколятом</w:t>
            </w:r>
            <w:proofErr w:type="spellEnd"/>
            <w:r w:rsidRPr="004B2F6E">
              <w:rPr>
                <w:rFonts w:ascii="Times New Roman" w:eastAsia="Times New Roman" w:hAnsi="Times New Roman" w:cs="Times New Roman"/>
                <w:color w:val="auto"/>
                <w:sz w:val="20"/>
                <w:szCs w:val="20"/>
                <w:bdr w:val="none" w:sz="0" w:space="0" w:color="auto"/>
                <w:lang w:val="uk-UA"/>
              </w:rPr>
              <w:t xml:space="preserve"> живильне середовище ІВД;58546 - Агар з жовч-</w:t>
            </w:r>
            <w:proofErr w:type="spellStart"/>
            <w:r w:rsidRPr="004B2F6E">
              <w:rPr>
                <w:rFonts w:ascii="Times New Roman" w:eastAsia="Times New Roman" w:hAnsi="Times New Roman" w:cs="Times New Roman"/>
                <w:color w:val="auto"/>
                <w:sz w:val="20"/>
                <w:szCs w:val="20"/>
                <w:bdr w:val="none" w:sz="0" w:space="0" w:color="auto"/>
                <w:lang w:val="uk-UA"/>
              </w:rPr>
              <w:t>ескулін</w:t>
            </w:r>
            <w:proofErr w:type="spellEnd"/>
            <w:r w:rsidRPr="004B2F6E">
              <w:rPr>
                <w:rFonts w:ascii="Times New Roman" w:eastAsia="Times New Roman" w:hAnsi="Times New Roman" w:cs="Times New Roman"/>
                <w:color w:val="auto"/>
                <w:sz w:val="20"/>
                <w:szCs w:val="20"/>
                <w:bdr w:val="none" w:sz="0" w:space="0" w:color="auto"/>
                <w:lang w:val="uk-UA"/>
              </w:rPr>
              <w:t xml:space="preserve"> / азидом для </w:t>
            </w:r>
            <w:proofErr w:type="spellStart"/>
            <w:r w:rsidRPr="004B2F6E">
              <w:rPr>
                <w:rFonts w:ascii="Times New Roman" w:eastAsia="Times New Roman" w:hAnsi="Times New Roman" w:cs="Times New Roman"/>
                <w:color w:val="auto"/>
                <w:sz w:val="20"/>
                <w:szCs w:val="20"/>
                <w:bdr w:val="none" w:sz="0" w:space="0" w:color="auto"/>
                <w:lang w:val="uk-UA"/>
              </w:rPr>
              <w:t>Enterococcus</w:t>
            </w:r>
            <w:proofErr w:type="spellEnd"/>
            <w:r w:rsidRPr="004B2F6E">
              <w:rPr>
                <w:rFonts w:ascii="Times New Roman" w:eastAsia="Times New Roman" w:hAnsi="Times New Roman" w:cs="Times New Roman"/>
                <w:color w:val="auto"/>
                <w:sz w:val="20"/>
                <w:szCs w:val="20"/>
                <w:bdr w:val="none" w:sz="0" w:space="0" w:color="auto"/>
                <w:lang w:val="uk-UA"/>
              </w:rPr>
              <w:t xml:space="preserve"> </w:t>
            </w:r>
            <w:proofErr w:type="spellStart"/>
            <w:r w:rsidRPr="004B2F6E">
              <w:rPr>
                <w:rFonts w:ascii="Times New Roman" w:eastAsia="Times New Roman" w:hAnsi="Times New Roman" w:cs="Times New Roman"/>
                <w:color w:val="auto"/>
                <w:sz w:val="20"/>
                <w:szCs w:val="20"/>
                <w:bdr w:val="none" w:sz="0" w:space="0" w:color="auto"/>
                <w:lang w:val="uk-UA"/>
              </w:rPr>
              <w:t>spp</w:t>
            </w:r>
            <w:proofErr w:type="spellEnd"/>
            <w:r w:rsidRPr="004B2F6E">
              <w:rPr>
                <w:rFonts w:ascii="Times New Roman" w:eastAsia="Times New Roman" w:hAnsi="Times New Roman" w:cs="Times New Roman"/>
                <w:color w:val="auto"/>
                <w:sz w:val="20"/>
                <w:szCs w:val="20"/>
                <w:bdr w:val="none" w:sz="0" w:space="0" w:color="auto"/>
                <w:lang w:val="uk-UA"/>
              </w:rPr>
              <w:t xml:space="preserve">. живильне середовище ІВД;30642 - Середовище для вирощування бактерій;62080 - Агар для </w:t>
            </w:r>
            <w:proofErr w:type="spellStart"/>
            <w:r w:rsidRPr="004B2F6E">
              <w:rPr>
                <w:rFonts w:ascii="Times New Roman" w:eastAsia="Times New Roman" w:hAnsi="Times New Roman" w:cs="Times New Roman"/>
                <w:color w:val="auto"/>
                <w:sz w:val="20"/>
                <w:szCs w:val="20"/>
                <w:bdr w:val="none" w:sz="0" w:space="0" w:color="auto"/>
                <w:lang w:val="uk-UA"/>
              </w:rPr>
              <w:t>Lactobacillus</w:t>
            </w:r>
            <w:proofErr w:type="spellEnd"/>
            <w:r w:rsidRPr="004B2F6E">
              <w:rPr>
                <w:rFonts w:ascii="Times New Roman" w:eastAsia="Times New Roman" w:hAnsi="Times New Roman" w:cs="Times New Roman"/>
                <w:color w:val="auto"/>
                <w:sz w:val="20"/>
                <w:szCs w:val="20"/>
                <w:bdr w:val="none" w:sz="0" w:space="0" w:color="auto"/>
                <w:lang w:val="uk-UA"/>
              </w:rPr>
              <w:t xml:space="preserve"> </w:t>
            </w:r>
            <w:proofErr w:type="spellStart"/>
            <w:r w:rsidRPr="004B2F6E">
              <w:rPr>
                <w:rFonts w:ascii="Times New Roman" w:eastAsia="Times New Roman" w:hAnsi="Times New Roman" w:cs="Times New Roman"/>
                <w:color w:val="auto"/>
                <w:sz w:val="20"/>
                <w:szCs w:val="20"/>
                <w:bdr w:val="none" w:sz="0" w:space="0" w:color="auto"/>
                <w:lang w:val="uk-UA"/>
              </w:rPr>
              <w:t>spp</w:t>
            </w:r>
            <w:proofErr w:type="spellEnd"/>
            <w:r w:rsidRPr="004B2F6E">
              <w:rPr>
                <w:rFonts w:ascii="Times New Roman" w:eastAsia="Times New Roman" w:hAnsi="Times New Roman" w:cs="Times New Roman"/>
                <w:color w:val="auto"/>
                <w:sz w:val="20"/>
                <w:szCs w:val="20"/>
                <w:bdr w:val="none" w:sz="0" w:space="0" w:color="auto"/>
                <w:lang w:val="uk-UA"/>
              </w:rPr>
              <w:t xml:space="preserve">. живильне середовище ІВД;30642 - Середовище для вирощування бактерій;58649 - Поживний агар живильне середовище ІВД;58532-Лужна </w:t>
            </w:r>
            <w:proofErr w:type="spellStart"/>
            <w:r w:rsidRPr="004B2F6E">
              <w:rPr>
                <w:rFonts w:ascii="Times New Roman" w:eastAsia="Times New Roman" w:hAnsi="Times New Roman" w:cs="Times New Roman"/>
                <w:color w:val="auto"/>
                <w:sz w:val="20"/>
                <w:szCs w:val="20"/>
                <w:bdr w:val="none" w:sz="0" w:space="0" w:color="auto"/>
                <w:lang w:val="uk-UA"/>
              </w:rPr>
              <w:t>пептонна</w:t>
            </w:r>
            <w:proofErr w:type="spellEnd"/>
            <w:r w:rsidRPr="004B2F6E">
              <w:rPr>
                <w:rFonts w:ascii="Times New Roman" w:eastAsia="Times New Roman" w:hAnsi="Times New Roman" w:cs="Times New Roman"/>
                <w:color w:val="auto"/>
                <w:sz w:val="20"/>
                <w:szCs w:val="20"/>
                <w:bdr w:val="none" w:sz="0" w:space="0" w:color="auto"/>
                <w:lang w:val="uk-UA"/>
              </w:rPr>
              <w:t xml:space="preserve"> вода живильне середовище бульйон ІВД;58532-Лужна </w:t>
            </w:r>
            <w:proofErr w:type="spellStart"/>
            <w:r w:rsidRPr="004B2F6E">
              <w:rPr>
                <w:rFonts w:ascii="Times New Roman" w:eastAsia="Times New Roman" w:hAnsi="Times New Roman" w:cs="Times New Roman"/>
                <w:color w:val="auto"/>
                <w:sz w:val="20"/>
                <w:szCs w:val="20"/>
                <w:bdr w:val="none" w:sz="0" w:space="0" w:color="auto"/>
                <w:lang w:val="uk-UA"/>
              </w:rPr>
              <w:t>пептонна</w:t>
            </w:r>
            <w:proofErr w:type="spellEnd"/>
            <w:r w:rsidRPr="004B2F6E">
              <w:rPr>
                <w:rFonts w:ascii="Times New Roman" w:eastAsia="Times New Roman" w:hAnsi="Times New Roman" w:cs="Times New Roman"/>
                <w:color w:val="auto"/>
                <w:sz w:val="20"/>
                <w:szCs w:val="20"/>
                <w:bdr w:val="none" w:sz="0" w:space="0" w:color="auto"/>
                <w:lang w:val="uk-UA"/>
              </w:rPr>
              <w:t xml:space="preserve"> вода живильне середовище бульйон ІВД;58669-Цитратний агар Сіммонса для </w:t>
            </w:r>
            <w:proofErr w:type="spellStart"/>
            <w:r w:rsidRPr="004B2F6E">
              <w:rPr>
                <w:rFonts w:ascii="Times New Roman" w:eastAsia="Times New Roman" w:hAnsi="Times New Roman" w:cs="Times New Roman"/>
                <w:color w:val="auto"/>
                <w:sz w:val="20"/>
                <w:szCs w:val="20"/>
                <w:bdr w:val="none" w:sz="0" w:space="0" w:color="auto"/>
                <w:lang w:val="uk-UA"/>
              </w:rPr>
              <w:t>Enterobacteriacae</w:t>
            </w:r>
            <w:proofErr w:type="spellEnd"/>
            <w:r w:rsidRPr="004B2F6E">
              <w:rPr>
                <w:rFonts w:ascii="Times New Roman" w:eastAsia="Times New Roman" w:hAnsi="Times New Roman" w:cs="Times New Roman"/>
                <w:color w:val="auto"/>
                <w:sz w:val="20"/>
                <w:szCs w:val="20"/>
                <w:bdr w:val="none" w:sz="0" w:space="0" w:color="auto"/>
                <w:lang w:val="uk-UA"/>
              </w:rPr>
              <w:t xml:space="preserve"> живильне середовище ІВД;58555 - Агар з </w:t>
            </w:r>
            <w:proofErr w:type="spellStart"/>
            <w:r w:rsidRPr="004B2F6E">
              <w:rPr>
                <w:rFonts w:ascii="Times New Roman" w:eastAsia="Times New Roman" w:hAnsi="Times New Roman" w:cs="Times New Roman"/>
                <w:color w:val="auto"/>
                <w:sz w:val="20"/>
                <w:szCs w:val="20"/>
                <w:bdr w:val="none" w:sz="0" w:space="0" w:color="auto"/>
                <w:lang w:val="uk-UA"/>
              </w:rPr>
              <w:t>Бромкрезоловий</w:t>
            </w:r>
            <w:proofErr w:type="spellEnd"/>
            <w:r w:rsidRPr="004B2F6E">
              <w:rPr>
                <w:rFonts w:ascii="Times New Roman" w:eastAsia="Times New Roman" w:hAnsi="Times New Roman" w:cs="Times New Roman"/>
                <w:color w:val="auto"/>
                <w:sz w:val="20"/>
                <w:szCs w:val="20"/>
                <w:bdr w:val="none" w:sz="0" w:space="0" w:color="auto"/>
                <w:lang w:val="uk-UA"/>
              </w:rPr>
              <w:t xml:space="preserve"> фіолетовим живильне середовище ІВД;33353-Культурне середовище, селективне / недиференційоване;62101-Агар з телуриту для </w:t>
            </w:r>
            <w:proofErr w:type="spellStart"/>
            <w:r w:rsidRPr="004B2F6E">
              <w:rPr>
                <w:rFonts w:ascii="Times New Roman" w:eastAsia="Times New Roman" w:hAnsi="Times New Roman" w:cs="Times New Roman"/>
                <w:color w:val="auto"/>
                <w:sz w:val="20"/>
                <w:szCs w:val="20"/>
                <w:bdr w:val="none" w:sz="0" w:space="0" w:color="auto"/>
                <w:lang w:val="uk-UA"/>
              </w:rPr>
              <w:t>Corynebacterium</w:t>
            </w:r>
            <w:proofErr w:type="spellEnd"/>
            <w:r w:rsidRPr="004B2F6E">
              <w:rPr>
                <w:rFonts w:ascii="Times New Roman" w:eastAsia="Times New Roman" w:hAnsi="Times New Roman" w:cs="Times New Roman"/>
                <w:color w:val="auto"/>
                <w:sz w:val="20"/>
                <w:szCs w:val="20"/>
                <w:bdr w:val="none" w:sz="0" w:space="0" w:color="auto"/>
                <w:lang w:val="uk-UA"/>
              </w:rPr>
              <w:t xml:space="preserve"> </w:t>
            </w:r>
            <w:proofErr w:type="spellStart"/>
            <w:r w:rsidRPr="004B2F6E">
              <w:rPr>
                <w:rFonts w:ascii="Times New Roman" w:eastAsia="Times New Roman" w:hAnsi="Times New Roman" w:cs="Times New Roman"/>
                <w:color w:val="auto"/>
                <w:sz w:val="20"/>
                <w:szCs w:val="20"/>
                <w:bdr w:val="none" w:sz="0" w:space="0" w:color="auto"/>
                <w:lang w:val="uk-UA"/>
              </w:rPr>
              <w:t>spp</w:t>
            </w:r>
            <w:proofErr w:type="spellEnd"/>
            <w:r w:rsidRPr="004B2F6E">
              <w:rPr>
                <w:rFonts w:ascii="Times New Roman" w:eastAsia="Times New Roman" w:hAnsi="Times New Roman" w:cs="Times New Roman"/>
                <w:color w:val="auto"/>
                <w:sz w:val="20"/>
                <w:szCs w:val="20"/>
                <w:bdr w:val="none" w:sz="0" w:space="0" w:color="auto"/>
                <w:lang w:val="uk-UA"/>
              </w:rPr>
              <w:t xml:space="preserve">. живильне середовище ІВД;58660-Агар </w:t>
            </w:r>
            <w:proofErr w:type="spellStart"/>
            <w:r w:rsidRPr="004B2F6E">
              <w:rPr>
                <w:rFonts w:ascii="Times New Roman" w:eastAsia="Times New Roman" w:hAnsi="Times New Roman" w:cs="Times New Roman"/>
                <w:color w:val="auto"/>
                <w:sz w:val="20"/>
                <w:szCs w:val="20"/>
                <w:bdr w:val="none" w:sz="0" w:space="0" w:color="auto"/>
                <w:lang w:val="uk-UA"/>
              </w:rPr>
              <w:t>Сабуро</w:t>
            </w:r>
            <w:proofErr w:type="spellEnd"/>
            <w:r w:rsidRPr="004B2F6E">
              <w:rPr>
                <w:rFonts w:ascii="Times New Roman" w:eastAsia="Times New Roman" w:hAnsi="Times New Roman" w:cs="Times New Roman"/>
                <w:color w:val="auto"/>
                <w:sz w:val="20"/>
                <w:szCs w:val="20"/>
                <w:bdr w:val="none" w:sz="0" w:space="0" w:color="auto"/>
                <w:lang w:val="uk-UA"/>
              </w:rPr>
              <w:t xml:space="preserve"> з </w:t>
            </w:r>
            <w:proofErr w:type="spellStart"/>
            <w:r w:rsidRPr="004B2F6E">
              <w:rPr>
                <w:rFonts w:ascii="Times New Roman" w:eastAsia="Times New Roman" w:hAnsi="Times New Roman" w:cs="Times New Roman"/>
                <w:color w:val="auto"/>
                <w:sz w:val="20"/>
                <w:szCs w:val="20"/>
                <w:bdr w:val="none" w:sz="0" w:space="0" w:color="auto"/>
                <w:lang w:val="uk-UA"/>
              </w:rPr>
              <w:t>декстрозой</w:t>
            </w:r>
            <w:proofErr w:type="spellEnd"/>
            <w:r w:rsidRPr="004B2F6E">
              <w:rPr>
                <w:rFonts w:ascii="Times New Roman" w:eastAsia="Times New Roman" w:hAnsi="Times New Roman" w:cs="Times New Roman"/>
                <w:color w:val="auto"/>
                <w:sz w:val="20"/>
                <w:szCs w:val="20"/>
                <w:bdr w:val="none" w:sz="0" w:space="0" w:color="auto"/>
                <w:lang w:val="uk-UA"/>
              </w:rPr>
              <w:t xml:space="preserve"> для культивування грибів живильне середовище ІВД;45352-Диски / </w:t>
            </w:r>
            <w:proofErr w:type="spellStart"/>
            <w:r w:rsidRPr="004B2F6E">
              <w:rPr>
                <w:rFonts w:ascii="Times New Roman" w:eastAsia="Times New Roman" w:hAnsi="Times New Roman" w:cs="Times New Roman"/>
                <w:color w:val="auto"/>
                <w:sz w:val="20"/>
                <w:szCs w:val="20"/>
                <w:bdr w:val="none" w:sz="0" w:space="0" w:color="auto"/>
                <w:lang w:val="uk-UA"/>
              </w:rPr>
              <w:t>стрипи</w:t>
            </w:r>
            <w:proofErr w:type="spellEnd"/>
            <w:r w:rsidRPr="004B2F6E">
              <w:rPr>
                <w:rFonts w:ascii="Times New Roman" w:eastAsia="Times New Roman" w:hAnsi="Times New Roman" w:cs="Times New Roman"/>
                <w:color w:val="auto"/>
                <w:sz w:val="20"/>
                <w:szCs w:val="20"/>
                <w:bdr w:val="none" w:sz="0" w:space="0" w:color="auto"/>
                <w:lang w:val="uk-UA"/>
              </w:rPr>
              <w:t xml:space="preserve"> для тестування на чутливість мікроорганізмів до множинних антибіотиків IVD, набір;36085-"Оптохін / </w:t>
            </w:r>
            <w:proofErr w:type="spellStart"/>
            <w:r w:rsidRPr="004B2F6E">
              <w:rPr>
                <w:rFonts w:ascii="Times New Roman" w:eastAsia="Times New Roman" w:hAnsi="Times New Roman" w:cs="Times New Roman"/>
                <w:color w:val="auto"/>
                <w:sz w:val="20"/>
                <w:szCs w:val="20"/>
                <w:bdr w:val="none" w:sz="0" w:space="0" w:color="auto"/>
                <w:lang w:val="uk-UA"/>
              </w:rPr>
              <w:t>етилгідрокупреін</w:t>
            </w:r>
            <w:proofErr w:type="spellEnd"/>
            <w:r w:rsidRPr="004B2F6E">
              <w:rPr>
                <w:rFonts w:ascii="Times New Roman" w:eastAsia="Times New Roman" w:hAnsi="Times New Roman" w:cs="Times New Roman"/>
                <w:color w:val="auto"/>
                <w:sz w:val="20"/>
                <w:szCs w:val="20"/>
                <w:bdr w:val="none" w:sz="0" w:space="0" w:color="auto"/>
                <w:lang w:val="uk-UA"/>
              </w:rPr>
              <w:t xml:space="preserve"> </w:t>
            </w:r>
            <w:proofErr w:type="spellStart"/>
            <w:r w:rsidRPr="004B2F6E">
              <w:rPr>
                <w:rFonts w:ascii="Times New Roman" w:eastAsia="Times New Roman" w:hAnsi="Times New Roman" w:cs="Times New Roman"/>
                <w:color w:val="auto"/>
                <w:sz w:val="20"/>
                <w:szCs w:val="20"/>
                <w:bdr w:val="none" w:sz="0" w:space="0" w:color="auto"/>
                <w:lang w:val="uk-UA"/>
              </w:rPr>
              <w:t>диференціюючий</w:t>
            </w:r>
            <w:proofErr w:type="spellEnd"/>
            <w:r w:rsidRPr="004B2F6E">
              <w:rPr>
                <w:rFonts w:ascii="Times New Roman" w:eastAsia="Times New Roman" w:hAnsi="Times New Roman" w:cs="Times New Roman"/>
                <w:color w:val="auto"/>
                <w:sz w:val="20"/>
                <w:szCs w:val="20"/>
                <w:bdr w:val="none" w:sz="0" w:space="0" w:color="auto"/>
                <w:lang w:val="uk-UA"/>
              </w:rPr>
              <w:t xml:space="preserve"> диск IVD;42738-Диски для тестування на чутливість жовч-</w:t>
            </w:r>
            <w:proofErr w:type="spellStart"/>
            <w:r w:rsidRPr="004B2F6E">
              <w:rPr>
                <w:rFonts w:ascii="Times New Roman" w:eastAsia="Times New Roman" w:hAnsi="Times New Roman" w:cs="Times New Roman"/>
                <w:color w:val="auto"/>
                <w:sz w:val="20"/>
                <w:szCs w:val="20"/>
                <w:bdr w:val="none" w:sz="0" w:space="0" w:color="auto"/>
                <w:lang w:val="uk-UA"/>
              </w:rPr>
              <w:t>ескуліну</w:t>
            </w:r>
            <w:proofErr w:type="spellEnd"/>
            <w:r w:rsidRPr="004B2F6E">
              <w:rPr>
                <w:rFonts w:ascii="Times New Roman" w:eastAsia="Times New Roman" w:hAnsi="Times New Roman" w:cs="Times New Roman"/>
                <w:color w:val="auto"/>
                <w:sz w:val="20"/>
                <w:szCs w:val="20"/>
                <w:bdr w:val="none" w:sz="0" w:space="0" w:color="auto"/>
                <w:lang w:val="uk-UA"/>
              </w:rPr>
              <w:t xml:space="preserve">, IVD;63234 - C-реактивний білок (CRP) ІВД, набір, аглютинація, експрес-аналіз;55112 - </w:t>
            </w:r>
            <w:proofErr w:type="spellStart"/>
            <w:r w:rsidRPr="004B2F6E">
              <w:rPr>
                <w:rFonts w:ascii="Times New Roman" w:eastAsia="Times New Roman" w:hAnsi="Times New Roman" w:cs="Times New Roman"/>
                <w:color w:val="auto"/>
                <w:sz w:val="20"/>
                <w:szCs w:val="20"/>
                <w:bdr w:val="none" w:sz="0" w:space="0" w:color="auto"/>
                <w:lang w:val="uk-UA"/>
              </w:rPr>
              <w:t>Ревматоїдний</w:t>
            </w:r>
            <w:proofErr w:type="spellEnd"/>
            <w:r w:rsidRPr="004B2F6E">
              <w:rPr>
                <w:rFonts w:ascii="Times New Roman" w:eastAsia="Times New Roman" w:hAnsi="Times New Roman" w:cs="Times New Roman"/>
                <w:color w:val="auto"/>
                <w:sz w:val="20"/>
                <w:szCs w:val="20"/>
                <w:bdr w:val="none" w:sz="0" w:space="0" w:color="auto"/>
                <w:lang w:val="uk-UA"/>
              </w:rPr>
              <w:t xml:space="preserve"> фактор IVD, набір, реакція аглютинації;63271 - Бета-гемолітична </w:t>
            </w:r>
            <w:proofErr w:type="spellStart"/>
            <w:r w:rsidRPr="004B2F6E">
              <w:rPr>
                <w:rFonts w:ascii="Times New Roman" w:eastAsia="Times New Roman" w:hAnsi="Times New Roman" w:cs="Times New Roman"/>
                <w:color w:val="auto"/>
                <w:sz w:val="20"/>
                <w:szCs w:val="20"/>
                <w:bdr w:val="none" w:sz="0" w:space="0" w:color="auto"/>
                <w:lang w:val="uk-UA"/>
              </w:rPr>
              <w:t>числена</w:t>
            </w:r>
            <w:proofErr w:type="spellEnd"/>
            <w:r w:rsidRPr="004B2F6E">
              <w:rPr>
                <w:rFonts w:ascii="Times New Roman" w:eastAsia="Times New Roman" w:hAnsi="Times New Roman" w:cs="Times New Roman"/>
                <w:color w:val="auto"/>
                <w:sz w:val="20"/>
                <w:szCs w:val="20"/>
                <w:bdr w:val="none" w:sz="0" w:space="0" w:color="auto"/>
                <w:lang w:val="uk-UA"/>
              </w:rPr>
              <w:t xml:space="preserve"> група стрептокок </w:t>
            </w:r>
            <w:proofErr w:type="spellStart"/>
            <w:r w:rsidRPr="004B2F6E">
              <w:rPr>
                <w:rFonts w:ascii="Times New Roman" w:eastAsia="Times New Roman" w:hAnsi="Times New Roman" w:cs="Times New Roman"/>
                <w:color w:val="auto"/>
                <w:sz w:val="20"/>
                <w:szCs w:val="20"/>
                <w:bdr w:val="none" w:sz="0" w:space="0" w:color="auto"/>
                <w:lang w:val="uk-UA"/>
              </w:rPr>
              <w:t>стрептоліцін</w:t>
            </w:r>
            <w:proofErr w:type="spellEnd"/>
            <w:r w:rsidRPr="004B2F6E">
              <w:rPr>
                <w:rFonts w:ascii="Times New Roman" w:eastAsia="Times New Roman" w:hAnsi="Times New Roman" w:cs="Times New Roman"/>
                <w:color w:val="auto"/>
                <w:sz w:val="20"/>
                <w:szCs w:val="20"/>
                <w:bdr w:val="none" w:sz="0" w:space="0" w:color="auto"/>
                <w:lang w:val="uk-UA"/>
              </w:rPr>
              <w:t xml:space="preserve"> O антитіла ІВД, набір, аглютинація;43421-Розчинний фібрин </w:t>
            </w:r>
            <w:proofErr w:type="spellStart"/>
            <w:r w:rsidRPr="004B2F6E">
              <w:rPr>
                <w:rFonts w:ascii="Times New Roman" w:eastAsia="Times New Roman" w:hAnsi="Times New Roman" w:cs="Times New Roman"/>
                <w:color w:val="auto"/>
                <w:sz w:val="20"/>
                <w:szCs w:val="20"/>
                <w:bdr w:val="none" w:sz="0" w:space="0" w:color="auto"/>
                <w:lang w:val="uk-UA"/>
              </w:rPr>
              <w:t>мономерний</w:t>
            </w:r>
            <w:proofErr w:type="spellEnd"/>
            <w:r w:rsidRPr="004B2F6E">
              <w:rPr>
                <w:rFonts w:ascii="Times New Roman" w:eastAsia="Times New Roman" w:hAnsi="Times New Roman" w:cs="Times New Roman"/>
                <w:color w:val="auto"/>
                <w:sz w:val="20"/>
                <w:szCs w:val="20"/>
                <w:bdr w:val="none" w:sz="0" w:space="0" w:color="auto"/>
                <w:lang w:val="uk-UA"/>
              </w:rPr>
              <w:t xml:space="preserve"> комплекс (РФМК)</w:t>
            </w:r>
            <w:r w:rsidRPr="004B2F6E">
              <w:rPr>
                <w:rFonts w:ascii="Times New Roman" w:eastAsia="Times New Roman" w:hAnsi="Times New Roman" w:cs="Times New Roman"/>
                <w:color w:val="auto"/>
                <w:sz w:val="20"/>
                <w:szCs w:val="20"/>
                <w:bdr w:val="none" w:sz="0" w:space="0" w:color="auto"/>
                <w:lang w:val="uk-UA"/>
              </w:rPr>
              <w:tab/>
              <w:t>;53301-Глюкоза IVD, набір, ферментний спектрофотометричний аналіз;53359-Загальний холестерин IVD, набір, ферментний спектрофотометричний аналіз;53027 -Гама-</w:t>
            </w:r>
            <w:proofErr w:type="spellStart"/>
            <w:r w:rsidRPr="004B2F6E">
              <w:rPr>
                <w:rFonts w:ascii="Times New Roman" w:eastAsia="Times New Roman" w:hAnsi="Times New Roman" w:cs="Times New Roman"/>
                <w:color w:val="auto"/>
                <w:sz w:val="20"/>
                <w:szCs w:val="20"/>
                <w:bdr w:val="none" w:sz="0" w:space="0" w:color="auto"/>
                <w:lang w:val="uk-UA"/>
              </w:rPr>
              <w:t>глутамілтрансфераза</w:t>
            </w:r>
            <w:proofErr w:type="spellEnd"/>
            <w:r w:rsidRPr="004B2F6E">
              <w:rPr>
                <w:rFonts w:ascii="Times New Roman" w:eastAsia="Times New Roman" w:hAnsi="Times New Roman" w:cs="Times New Roman"/>
                <w:color w:val="auto"/>
                <w:sz w:val="20"/>
                <w:szCs w:val="20"/>
                <w:bdr w:val="none" w:sz="0" w:space="0" w:color="auto"/>
                <w:lang w:val="uk-UA"/>
              </w:rPr>
              <w:t xml:space="preserve"> (ГГТ) IVD, набір, ферментний спектрофотометричний аналіз;30219-Множинні </w:t>
            </w:r>
            <w:proofErr w:type="spellStart"/>
            <w:r w:rsidRPr="004B2F6E">
              <w:rPr>
                <w:rFonts w:ascii="Times New Roman" w:eastAsia="Times New Roman" w:hAnsi="Times New Roman" w:cs="Times New Roman"/>
                <w:color w:val="auto"/>
                <w:sz w:val="20"/>
                <w:szCs w:val="20"/>
                <w:bdr w:val="none" w:sz="0" w:space="0" w:color="auto"/>
                <w:lang w:val="uk-UA"/>
              </w:rPr>
              <w:t>аналіти</w:t>
            </w:r>
            <w:proofErr w:type="spellEnd"/>
            <w:r w:rsidRPr="004B2F6E">
              <w:rPr>
                <w:rFonts w:ascii="Times New Roman" w:eastAsia="Times New Roman" w:hAnsi="Times New Roman" w:cs="Times New Roman"/>
                <w:color w:val="auto"/>
                <w:sz w:val="20"/>
                <w:szCs w:val="20"/>
                <w:bdr w:val="none" w:sz="0" w:space="0" w:color="auto"/>
                <w:lang w:val="uk-UA"/>
              </w:rPr>
              <w:t xml:space="preserve"> сечі IVD, контрольний матеріал;30219-Множинні </w:t>
            </w:r>
            <w:proofErr w:type="spellStart"/>
            <w:r w:rsidRPr="004B2F6E">
              <w:rPr>
                <w:rFonts w:ascii="Times New Roman" w:eastAsia="Times New Roman" w:hAnsi="Times New Roman" w:cs="Times New Roman"/>
                <w:color w:val="auto"/>
                <w:sz w:val="20"/>
                <w:szCs w:val="20"/>
                <w:bdr w:val="none" w:sz="0" w:space="0" w:color="auto"/>
                <w:lang w:val="uk-UA"/>
              </w:rPr>
              <w:t>аналіти</w:t>
            </w:r>
            <w:proofErr w:type="spellEnd"/>
            <w:r w:rsidRPr="004B2F6E">
              <w:rPr>
                <w:rFonts w:ascii="Times New Roman" w:eastAsia="Times New Roman" w:hAnsi="Times New Roman" w:cs="Times New Roman"/>
                <w:color w:val="auto"/>
                <w:sz w:val="20"/>
                <w:szCs w:val="20"/>
                <w:bdr w:val="none" w:sz="0" w:space="0" w:color="auto"/>
                <w:lang w:val="uk-UA"/>
              </w:rPr>
              <w:t xml:space="preserve"> сечі IVD, контрольний матеріал;44435-Контрольний матеріал для визначення </w:t>
            </w:r>
            <w:proofErr w:type="spellStart"/>
            <w:r w:rsidRPr="004B2F6E">
              <w:rPr>
                <w:rFonts w:ascii="Times New Roman" w:eastAsia="Times New Roman" w:hAnsi="Times New Roman" w:cs="Times New Roman"/>
                <w:color w:val="auto"/>
                <w:sz w:val="20"/>
                <w:szCs w:val="20"/>
                <w:bdr w:val="none" w:sz="0" w:space="0" w:color="auto"/>
                <w:lang w:val="uk-UA"/>
              </w:rPr>
              <w:t>глікованого</w:t>
            </w:r>
            <w:proofErr w:type="spellEnd"/>
            <w:r w:rsidRPr="004B2F6E">
              <w:rPr>
                <w:rFonts w:ascii="Times New Roman" w:eastAsia="Times New Roman" w:hAnsi="Times New Roman" w:cs="Times New Roman"/>
                <w:color w:val="auto"/>
                <w:sz w:val="20"/>
                <w:szCs w:val="20"/>
                <w:bdr w:val="none" w:sz="0" w:space="0" w:color="auto"/>
                <w:lang w:val="uk-UA"/>
              </w:rPr>
              <w:t xml:space="preserve"> гемоглобіну (HbA1c), IVD;41823 Багатокомпонентний клінічний хімічний контроль, аналізований, абнормальний;41821 Багатокомпонентний клінічний хімічний контроль, аналізований, абнормальний;30591-Набір реагентів для вимірювання </w:t>
            </w:r>
            <w:proofErr w:type="spellStart"/>
            <w:r w:rsidRPr="004B2F6E">
              <w:rPr>
                <w:rFonts w:ascii="Times New Roman" w:eastAsia="Times New Roman" w:hAnsi="Times New Roman" w:cs="Times New Roman"/>
                <w:color w:val="auto"/>
                <w:sz w:val="20"/>
                <w:szCs w:val="20"/>
                <w:bdr w:val="none" w:sz="0" w:space="0" w:color="auto"/>
                <w:lang w:val="uk-UA"/>
              </w:rPr>
              <w:t>протромбінового</w:t>
            </w:r>
            <w:proofErr w:type="spellEnd"/>
            <w:r w:rsidRPr="004B2F6E">
              <w:rPr>
                <w:rFonts w:ascii="Times New Roman" w:eastAsia="Times New Roman" w:hAnsi="Times New Roman" w:cs="Times New Roman"/>
                <w:color w:val="auto"/>
                <w:sz w:val="20"/>
                <w:szCs w:val="20"/>
                <w:bdr w:val="none" w:sz="0" w:space="0" w:color="auto"/>
                <w:lang w:val="uk-UA"/>
              </w:rPr>
              <w:t xml:space="preserve"> часу (ПЧ) IVD;55981-Активований частковий </w:t>
            </w:r>
            <w:proofErr w:type="spellStart"/>
            <w:r w:rsidRPr="004B2F6E">
              <w:rPr>
                <w:rFonts w:ascii="Times New Roman" w:eastAsia="Times New Roman" w:hAnsi="Times New Roman" w:cs="Times New Roman"/>
                <w:color w:val="auto"/>
                <w:sz w:val="20"/>
                <w:szCs w:val="20"/>
                <w:bdr w:val="none" w:sz="0" w:space="0" w:color="auto"/>
                <w:lang w:val="uk-UA"/>
              </w:rPr>
              <w:t>тромбопластиновий</w:t>
            </w:r>
            <w:proofErr w:type="spellEnd"/>
            <w:r w:rsidRPr="004B2F6E">
              <w:rPr>
                <w:rFonts w:ascii="Times New Roman" w:eastAsia="Times New Roman" w:hAnsi="Times New Roman" w:cs="Times New Roman"/>
                <w:color w:val="auto"/>
                <w:sz w:val="20"/>
                <w:szCs w:val="20"/>
                <w:bdr w:val="none" w:sz="0" w:space="0" w:color="auto"/>
                <w:lang w:val="uk-UA"/>
              </w:rPr>
              <w:t xml:space="preserve"> час IVD, набір, аналіз утворення згустку;30540-Набір реагентів для визначення </w:t>
            </w:r>
            <w:proofErr w:type="spellStart"/>
            <w:r w:rsidRPr="004B2F6E">
              <w:rPr>
                <w:rFonts w:ascii="Times New Roman" w:eastAsia="Times New Roman" w:hAnsi="Times New Roman" w:cs="Times New Roman"/>
                <w:color w:val="auto"/>
                <w:sz w:val="20"/>
                <w:szCs w:val="20"/>
                <w:bdr w:val="none" w:sz="0" w:space="0" w:color="auto"/>
                <w:lang w:val="uk-UA"/>
              </w:rPr>
              <w:t>тромбінового</w:t>
            </w:r>
            <w:proofErr w:type="spellEnd"/>
            <w:r w:rsidRPr="004B2F6E">
              <w:rPr>
                <w:rFonts w:ascii="Times New Roman" w:eastAsia="Times New Roman" w:hAnsi="Times New Roman" w:cs="Times New Roman"/>
                <w:color w:val="auto"/>
                <w:sz w:val="20"/>
                <w:szCs w:val="20"/>
                <w:bdr w:val="none" w:sz="0" w:space="0" w:color="auto"/>
                <w:lang w:val="uk-UA"/>
              </w:rPr>
              <w:t xml:space="preserve">  часу;30541-Набір реагентів для визначання фібриногену;63377- Засіб очищення приладу/аналізатора ІВД);61165-Реагент для лізису клітин крові ІВД);58237- Буферний розчинник зразків ІВД, автоматичні / напівавтоматичні системи;59058 - Миючий / </w:t>
            </w:r>
            <w:proofErr w:type="spellStart"/>
            <w:r w:rsidRPr="004B2F6E">
              <w:rPr>
                <w:rFonts w:ascii="Times New Roman" w:eastAsia="Times New Roman" w:hAnsi="Times New Roman" w:cs="Times New Roman"/>
                <w:color w:val="auto"/>
                <w:sz w:val="20"/>
                <w:szCs w:val="20"/>
                <w:bdr w:val="none" w:sz="0" w:space="0" w:color="auto"/>
                <w:lang w:val="uk-UA"/>
              </w:rPr>
              <w:t>очищуючий</w:t>
            </w:r>
            <w:proofErr w:type="spellEnd"/>
            <w:r w:rsidRPr="004B2F6E">
              <w:rPr>
                <w:rFonts w:ascii="Times New Roman" w:eastAsia="Times New Roman" w:hAnsi="Times New Roman" w:cs="Times New Roman"/>
                <w:color w:val="auto"/>
                <w:sz w:val="20"/>
                <w:szCs w:val="20"/>
                <w:bdr w:val="none" w:sz="0" w:space="0" w:color="auto"/>
                <w:lang w:val="uk-UA"/>
              </w:rPr>
              <w:t xml:space="preserve"> розчин ІВД, для автоматизованих / </w:t>
            </w:r>
            <w:proofErr w:type="spellStart"/>
            <w:r w:rsidRPr="004B2F6E">
              <w:rPr>
                <w:rFonts w:ascii="Times New Roman" w:eastAsia="Times New Roman" w:hAnsi="Times New Roman" w:cs="Times New Roman"/>
                <w:color w:val="auto"/>
                <w:sz w:val="20"/>
                <w:szCs w:val="20"/>
                <w:bdr w:val="none" w:sz="0" w:space="0" w:color="auto"/>
                <w:lang w:val="uk-UA"/>
              </w:rPr>
              <w:t>полуавтоматізіванних</w:t>
            </w:r>
            <w:proofErr w:type="spellEnd"/>
            <w:r w:rsidRPr="004B2F6E">
              <w:rPr>
                <w:rFonts w:ascii="Times New Roman" w:eastAsia="Times New Roman" w:hAnsi="Times New Roman" w:cs="Times New Roman"/>
                <w:color w:val="auto"/>
                <w:sz w:val="20"/>
                <w:szCs w:val="20"/>
                <w:bdr w:val="none" w:sz="0" w:space="0" w:color="auto"/>
                <w:lang w:val="uk-UA"/>
              </w:rPr>
              <w:t xml:space="preserve"> систем;54515-Скринінг сечі на кров IVD, набір, колориметрична тест-смужка, експрес-аналіз;41823-Багатокомпнентний клінічний хімічний контроль, аналізований, абнормальний;41821-Багатокомпонентний клінічний хімічний контроль, аналізований, абнормальний;53593-Множинні білки клінічної хімії IVD, калібратор;53233-Кон'югований (прямий, зв'язаний) білірубін IVD, набір, спектрофотометричний аналіз;53229-Загальний білірубін IVD, набір, спектрофотометричний аналіз;</w:t>
            </w:r>
            <w:bookmarkEnd w:id="1"/>
          </w:p>
          <w:p w14:paraId="470BAE3B" w14:textId="77777777" w:rsidR="004B2F6E" w:rsidRPr="004B2F6E" w:rsidRDefault="004B2F6E" w:rsidP="004B2F6E">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sz w:val="20"/>
                <w:szCs w:val="20"/>
                <w:bdr w:val="none" w:sz="0" w:space="0" w:color="auto"/>
                <w:lang w:val="uk-UA"/>
              </w:rPr>
            </w:pPr>
          </w:p>
          <w:p w14:paraId="0381C9BB" w14:textId="77777777" w:rsidR="00E24D00" w:rsidRPr="009E1C9D" w:rsidRDefault="00E24D00" w:rsidP="00E24D00">
            <w:pPr>
              <w:pStyle w:val="16"/>
              <w:contextualSpacing/>
              <w:jc w:val="center"/>
              <w:rPr>
                <w:rFonts w:cs="Times New Roman"/>
                <w:b/>
                <w:bCs/>
                <w:color w:val="auto"/>
                <w:lang w:val="uk-UA"/>
              </w:rPr>
            </w:pPr>
          </w:p>
          <w:p w14:paraId="7DBA8DD4" w14:textId="67B9C3B0" w:rsidR="006458CA" w:rsidRPr="009B535D" w:rsidRDefault="006458CA" w:rsidP="00E24D00">
            <w:pPr>
              <w:tabs>
                <w:tab w:val="left" w:pos="4620"/>
              </w:tabs>
              <w:jc w:val="both"/>
              <w:rPr>
                <w:rFonts w:cs="Times New Roman"/>
                <w:lang w:val="uk-UA"/>
              </w:rPr>
            </w:pPr>
          </w:p>
        </w:tc>
      </w:tr>
      <w:tr w:rsidR="006458CA" w:rsidRPr="004B2F6E" w14:paraId="70701994" w14:textId="77777777" w:rsidTr="00693779">
        <w:trPr>
          <w:trHeight w:val="3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5959D1" w14:textId="77777777" w:rsidR="006458CA" w:rsidRPr="009B535D" w:rsidRDefault="006458CA" w:rsidP="009A3112">
            <w:pPr>
              <w:pStyle w:val="16"/>
              <w:widowControl w:val="0"/>
              <w:contextualSpacing/>
              <w:jc w:val="both"/>
              <w:rPr>
                <w:rFonts w:cs="Times New Roman"/>
                <w:sz w:val="22"/>
                <w:szCs w:val="22"/>
                <w:lang w:val="uk-UA"/>
              </w:rPr>
            </w:pPr>
            <w:r w:rsidRPr="009B535D">
              <w:rPr>
                <w:rStyle w:val="Hyperlink1"/>
                <w:rFonts w:eastAsia="Arial Unicode MS"/>
                <w:sz w:val="22"/>
                <w:szCs w:val="22"/>
                <w:lang w:val="uk-UA"/>
              </w:rPr>
              <w:lastRenderedPageBreak/>
              <w:t>4.2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D7870F" w14:textId="77777777" w:rsidR="006458CA" w:rsidRPr="009B535D" w:rsidRDefault="006458CA" w:rsidP="009A3112">
            <w:pPr>
              <w:pStyle w:val="16"/>
              <w:widowControl w:val="0"/>
              <w:contextualSpacing/>
              <w:jc w:val="both"/>
              <w:rPr>
                <w:rFonts w:cs="Times New Roman"/>
                <w:sz w:val="22"/>
                <w:szCs w:val="22"/>
                <w:lang w:val="uk-UA"/>
              </w:rPr>
            </w:pPr>
            <w:r w:rsidRPr="009B535D">
              <w:rPr>
                <w:rStyle w:val="Hyperlink1"/>
                <w:rFonts w:eastAsia="Arial Unicode MS"/>
                <w:sz w:val="22"/>
                <w:szCs w:val="22"/>
                <w:lang w:val="uk-UA"/>
              </w:rPr>
              <w:t>код за ДК 021:2015 (CPV 2008)</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33D47F" w14:textId="5BADE6A5" w:rsidR="00B43180" w:rsidRPr="001E4F94" w:rsidRDefault="001E4F94" w:rsidP="001E4F9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64" w:lineRule="auto"/>
              <w:rPr>
                <w:rFonts w:ascii="Times New Roman" w:eastAsia="Times New Roman" w:hAnsi="Times New Roman" w:cs="Times New Roman"/>
                <w:b/>
                <w:bCs/>
                <w:color w:val="auto"/>
                <w:bdr w:val="none" w:sz="0" w:space="0" w:color="auto"/>
                <w:lang w:val="uk-UA" w:eastAsia="ar-SA"/>
              </w:rPr>
            </w:pPr>
            <w:r w:rsidRPr="004B2F6E">
              <w:rPr>
                <w:rFonts w:ascii="Times New Roman" w:hAnsi="Times New Roman" w:cs="Times New Roman"/>
                <w:b/>
                <w:bCs/>
                <w:color w:val="auto"/>
                <w:lang w:val="uk-UA"/>
              </w:rPr>
              <w:t>33690000-3 — Лікарські засоби різні</w:t>
            </w:r>
          </w:p>
          <w:p w14:paraId="11652604" w14:textId="2F1AB9BD" w:rsidR="006458CA" w:rsidRPr="009B535D" w:rsidRDefault="006458CA" w:rsidP="009B6096">
            <w:pPr>
              <w:rPr>
                <w:rFonts w:cs="Times New Roman"/>
                <w:lang w:val="uk-UA"/>
              </w:rPr>
            </w:pPr>
          </w:p>
        </w:tc>
      </w:tr>
      <w:tr w:rsidR="006458CA" w:rsidRPr="004B2F6E" w14:paraId="3420E85D" w14:textId="77777777" w:rsidTr="00693779">
        <w:trPr>
          <w:trHeight w:val="105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923077" w14:textId="77777777" w:rsidR="006458CA" w:rsidRPr="009B535D" w:rsidRDefault="006458CA" w:rsidP="009A3112">
            <w:pPr>
              <w:pStyle w:val="16"/>
              <w:widowControl w:val="0"/>
              <w:contextualSpacing/>
              <w:jc w:val="both"/>
              <w:rPr>
                <w:rFonts w:cs="Times New Roman"/>
                <w:sz w:val="22"/>
                <w:szCs w:val="22"/>
                <w:lang w:val="uk-UA"/>
              </w:rPr>
            </w:pPr>
            <w:r w:rsidRPr="009B535D">
              <w:rPr>
                <w:rStyle w:val="Hyperlink1"/>
                <w:rFonts w:eastAsia="Arial Unicode MS"/>
                <w:sz w:val="22"/>
                <w:szCs w:val="22"/>
                <w:lang w:val="uk-UA"/>
              </w:rPr>
              <w:lastRenderedPageBreak/>
              <w:t>4.3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59F5B5" w14:textId="77777777" w:rsidR="006458CA" w:rsidRPr="009B535D" w:rsidRDefault="006458CA" w:rsidP="009A3112">
            <w:pPr>
              <w:pStyle w:val="16"/>
              <w:widowControl w:val="0"/>
              <w:contextualSpacing/>
              <w:jc w:val="both"/>
              <w:rPr>
                <w:rFonts w:cs="Times New Roman"/>
                <w:sz w:val="22"/>
                <w:szCs w:val="22"/>
                <w:lang w:val="uk-UA"/>
              </w:rPr>
            </w:pPr>
            <w:r w:rsidRPr="009B535D">
              <w:rPr>
                <w:rStyle w:val="Hyperlink1"/>
                <w:rFonts w:eastAsia="Arial Unicode MS"/>
                <w:sz w:val="22"/>
                <w:szCs w:val="22"/>
                <w:lang w:val="uk-UA"/>
              </w:rPr>
              <w:t xml:space="preserve">опис окремої частини (частин) предмета закупівлі (лота), щодо якої можуть бути подані тендерні пропозиції </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340E99" w14:textId="43B0E8AF" w:rsidR="006458CA" w:rsidRPr="009B535D" w:rsidRDefault="006458CA" w:rsidP="00D36704">
            <w:pPr>
              <w:pStyle w:val="16"/>
              <w:contextualSpacing/>
              <w:rPr>
                <w:rFonts w:cs="Times New Roman"/>
                <w:sz w:val="22"/>
                <w:szCs w:val="22"/>
                <w:lang w:val="uk-UA"/>
              </w:rPr>
            </w:pPr>
            <w:r w:rsidRPr="009E4BF9">
              <w:rPr>
                <w:bCs/>
                <w:sz w:val="22"/>
                <w:szCs w:val="22"/>
                <w:lang w:val="uk-UA"/>
              </w:rPr>
              <w:t>Не передбачено поділ закупівлі на лоти. Закупівля здійснюється в цілому.</w:t>
            </w:r>
          </w:p>
        </w:tc>
      </w:tr>
      <w:tr w:rsidR="006458CA" w:rsidRPr="009B535D" w14:paraId="45340E4A" w14:textId="77777777" w:rsidTr="00693779">
        <w:trPr>
          <w:trHeight w:val="204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7EF706" w14:textId="77777777" w:rsidR="006458CA" w:rsidRPr="009B535D" w:rsidRDefault="006458CA" w:rsidP="009A3112">
            <w:pPr>
              <w:pStyle w:val="16"/>
              <w:widowControl w:val="0"/>
              <w:contextualSpacing/>
              <w:jc w:val="both"/>
              <w:rPr>
                <w:rFonts w:cs="Times New Roman"/>
                <w:sz w:val="22"/>
                <w:szCs w:val="22"/>
                <w:lang w:val="uk-UA"/>
              </w:rPr>
            </w:pPr>
            <w:r w:rsidRPr="009B535D">
              <w:rPr>
                <w:rStyle w:val="Hyperlink1"/>
                <w:rFonts w:eastAsia="Arial Unicode MS"/>
                <w:sz w:val="22"/>
                <w:szCs w:val="22"/>
                <w:lang w:val="uk-UA"/>
              </w:rPr>
              <w:t>4.4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D786B5" w14:textId="77777777" w:rsidR="006458CA" w:rsidRPr="009B535D" w:rsidRDefault="006458CA" w:rsidP="009A3112">
            <w:pPr>
              <w:pStyle w:val="16"/>
              <w:widowControl w:val="0"/>
              <w:contextualSpacing/>
              <w:jc w:val="both"/>
              <w:rPr>
                <w:rFonts w:cs="Times New Roman"/>
                <w:sz w:val="22"/>
                <w:szCs w:val="22"/>
                <w:lang w:val="uk-UA"/>
              </w:rPr>
            </w:pPr>
            <w:r w:rsidRPr="009B535D">
              <w:rPr>
                <w:rStyle w:val="Hyperlink1"/>
                <w:rFonts w:eastAsia="Arial Unicode MS"/>
                <w:sz w:val="22"/>
                <w:szCs w:val="22"/>
                <w:lang w:val="uk-UA"/>
              </w:rPr>
              <w:t>місце, кількість, обсяг поставки товарів (надання послуг, виконання робіт)</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1CAFDD" w14:textId="58B849A7" w:rsidR="006458CA" w:rsidRPr="009B535D" w:rsidRDefault="006458CA" w:rsidP="00E24D00">
            <w:pPr>
              <w:pStyle w:val="16"/>
              <w:contextualSpacing/>
              <w:jc w:val="both"/>
              <w:rPr>
                <w:rStyle w:val="a7"/>
                <w:rFonts w:cs="Times New Roman"/>
                <w:sz w:val="22"/>
                <w:szCs w:val="22"/>
                <w:lang w:val="uk-UA"/>
              </w:rPr>
            </w:pPr>
            <w:r w:rsidRPr="009B535D">
              <w:rPr>
                <w:rStyle w:val="a7"/>
                <w:rFonts w:cs="Times New Roman"/>
                <w:sz w:val="22"/>
                <w:szCs w:val="22"/>
                <w:lang w:val="uk-UA"/>
              </w:rPr>
              <w:t xml:space="preserve">За </w:t>
            </w:r>
            <w:proofErr w:type="spellStart"/>
            <w:r w:rsidRPr="009B535D">
              <w:rPr>
                <w:rStyle w:val="a7"/>
                <w:rFonts w:cs="Times New Roman"/>
                <w:sz w:val="22"/>
                <w:szCs w:val="22"/>
                <w:lang w:val="uk-UA"/>
              </w:rPr>
              <w:t>адресою</w:t>
            </w:r>
            <w:proofErr w:type="spellEnd"/>
            <w:r w:rsidRPr="009B535D">
              <w:rPr>
                <w:rStyle w:val="a7"/>
                <w:rFonts w:cs="Times New Roman"/>
                <w:sz w:val="22"/>
                <w:szCs w:val="22"/>
                <w:lang w:val="uk-UA"/>
              </w:rPr>
              <w:t xml:space="preserve"> Замовника: м. </w:t>
            </w:r>
            <w:r w:rsidR="00E9355A">
              <w:rPr>
                <w:rStyle w:val="a7"/>
                <w:rFonts w:cs="Times New Roman"/>
                <w:sz w:val="22"/>
                <w:szCs w:val="22"/>
                <w:lang w:val="uk-UA"/>
              </w:rPr>
              <w:t>Шепетівка, вул. Валі Котика,85</w:t>
            </w:r>
          </w:p>
          <w:p w14:paraId="6664D45E" w14:textId="00EC9F46" w:rsidR="006458CA" w:rsidRPr="009B535D" w:rsidRDefault="006458CA" w:rsidP="00E24D00">
            <w:pPr>
              <w:pStyle w:val="16"/>
              <w:contextualSpacing/>
              <w:jc w:val="both"/>
              <w:rPr>
                <w:rFonts w:cs="Times New Roman"/>
                <w:sz w:val="22"/>
                <w:szCs w:val="22"/>
                <w:lang w:val="uk-UA"/>
              </w:rPr>
            </w:pPr>
            <w:r w:rsidRPr="009B535D">
              <w:rPr>
                <w:rStyle w:val="a7"/>
                <w:rFonts w:cs="Times New Roman"/>
                <w:sz w:val="22"/>
                <w:szCs w:val="22"/>
                <w:lang w:val="uk-UA"/>
              </w:rPr>
              <w:t>Кількість та обсяг поставки товарів згідно  медико-технічних вимог до предмету закупівлі. Обсяг поставки товарів визначено у Додатку 2 до Тендерної документації «Інформація про технічні, якісні та кількісні характеристики предмета закупівлі».</w:t>
            </w:r>
          </w:p>
        </w:tc>
      </w:tr>
      <w:tr w:rsidR="006458CA" w:rsidRPr="009B535D" w14:paraId="539095C4" w14:textId="77777777" w:rsidTr="00693779">
        <w:trPr>
          <w:trHeight w:val="54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14F52F" w14:textId="77777777" w:rsidR="006458CA" w:rsidRPr="009B535D" w:rsidRDefault="006458CA" w:rsidP="009A3112">
            <w:pPr>
              <w:pStyle w:val="16"/>
              <w:widowControl w:val="0"/>
              <w:contextualSpacing/>
              <w:jc w:val="both"/>
              <w:rPr>
                <w:rFonts w:cs="Times New Roman"/>
                <w:sz w:val="22"/>
                <w:szCs w:val="22"/>
                <w:lang w:val="uk-UA"/>
              </w:rPr>
            </w:pPr>
            <w:r w:rsidRPr="009B535D">
              <w:rPr>
                <w:rStyle w:val="Hyperlink1"/>
                <w:rFonts w:eastAsia="Arial Unicode MS"/>
                <w:sz w:val="22"/>
                <w:szCs w:val="22"/>
                <w:lang w:val="uk-UA"/>
              </w:rPr>
              <w:t>4.5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0F1724" w14:textId="77777777" w:rsidR="006458CA" w:rsidRPr="009B535D" w:rsidRDefault="006458CA" w:rsidP="009A3112">
            <w:pPr>
              <w:pStyle w:val="16"/>
              <w:widowControl w:val="0"/>
              <w:contextualSpacing/>
              <w:jc w:val="both"/>
              <w:rPr>
                <w:rFonts w:cs="Times New Roman"/>
                <w:sz w:val="22"/>
                <w:szCs w:val="22"/>
                <w:lang w:val="uk-UA"/>
              </w:rPr>
            </w:pPr>
            <w:r w:rsidRPr="009B535D">
              <w:rPr>
                <w:rStyle w:val="Hyperlink1"/>
                <w:rFonts w:eastAsia="Arial Unicode MS"/>
                <w:sz w:val="22"/>
                <w:szCs w:val="22"/>
                <w:lang w:val="uk-UA"/>
              </w:rPr>
              <w:t>строк поставки товарів (надання послуг, виконання робіт)</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F79EB6" w14:textId="3AE1F469" w:rsidR="006458CA" w:rsidRPr="007F590E" w:rsidRDefault="006458CA" w:rsidP="009A3112">
            <w:pPr>
              <w:pStyle w:val="16"/>
              <w:widowControl w:val="0"/>
              <w:contextualSpacing/>
              <w:jc w:val="both"/>
              <w:rPr>
                <w:rFonts w:cs="Times New Roman"/>
                <w:b/>
                <w:bCs/>
                <w:sz w:val="22"/>
                <w:szCs w:val="22"/>
                <w:lang w:val="uk-UA"/>
              </w:rPr>
            </w:pPr>
            <w:r w:rsidRPr="007F590E">
              <w:rPr>
                <w:rStyle w:val="Hyperlink1"/>
                <w:rFonts w:eastAsia="Arial Unicode MS"/>
                <w:b/>
                <w:bCs/>
                <w:sz w:val="22"/>
                <w:szCs w:val="22"/>
                <w:lang w:val="uk-UA"/>
              </w:rPr>
              <w:t xml:space="preserve">До </w:t>
            </w:r>
            <w:r w:rsidR="007F590E" w:rsidRPr="007F590E">
              <w:rPr>
                <w:rStyle w:val="a7"/>
                <w:b/>
                <w:bCs/>
                <w:sz w:val="22"/>
                <w:szCs w:val="22"/>
                <w:lang w:val="uk-UA"/>
              </w:rPr>
              <w:t>31</w:t>
            </w:r>
            <w:r w:rsidRPr="007F590E">
              <w:rPr>
                <w:rStyle w:val="Hyperlink1"/>
                <w:rFonts w:eastAsia="Arial Unicode MS"/>
                <w:b/>
                <w:bCs/>
                <w:sz w:val="22"/>
                <w:szCs w:val="22"/>
                <w:lang w:val="uk-UA"/>
              </w:rPr>
              <w:t>.1</w:t>
            </w:r>
            <w:r w:rsidRPr="007F590E">
              <w:rPr>
                <w:rStyle w:val="a7"/>
                <w:rFonts w:cs="Times New Roman"/>
                <w:b/>
                <w:bCs/>
                <w:sz w:val="22"/>
                <w:szCs w:val="22"/>
                <w:lang w:val="uk-UA"/>
              </w:rPr>
              <w:t>2</w:t>
            </w:r>
            <w:r w:rsidRPr="007F590E">
              <w:rPr>
                <w:rStyle w:val="Hyperlink1"/>
                <w:rFonts w:eastAsia="Arial Unicode MS"/>
                <w:b/>
                <w:bCs/>
                <w:sz w:val="22"/>
                <w:szCs w:val="22"/>
                <w:lang w:val="uk-UA"/>
              </w:rPr>
              <w:t>.202</w:t>
            </w:r>
            <w:r w:rsidR="00E24D00" w:rsidRPr="00E24D00">
              <w:rPr>
                <w:rStyle w:val="a7"/>
                <w:b/>
                <w:bCs/>
                <w:lang w:val="uk-UA"/>
              </w:rPr>
              <w:t>3</w:t>
            </w:r>
            <w:r w:rsidRPr="007F590E">
              <w:rPr>
                <w:rStyle w:val="Hyperlink1"/>
                <w:rFonts w:eastAsia="Arial Unicode MS"/>
                <w:b/>
                <w:bCs/>
                <w:sz w:val="22"/>
                <w:szCs w:val="22"/>
                <w:lang w:val="uk-UA"/>
              </w:rPr>
              <w:t xml:space="preserve"> року</w:t>
            </w:r>
          </w:p>
        </w:tc>
      </w:tr>
      <w:tr w:rsidR="006458CA" w:rsidRPr="009B535D" w14:paraId="4A570A3B" w14:textId="77777777" w:rsidTr="00693779">
        <w:trPr>
          <w:trHeight w:val="124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CE5E63"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7E22B"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Недискримінація учасників</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7C5C2A" w14:textId="77777777" w:rsidR="006458CA" w:rsidRPr="009B535D" w:rsidRDefault="006458CA" w:rsidP="009A3112">
            <w:pPr>
              <w:pStyle w:val="16"/>
              <w:widowControl w:val="0"/>
              <w:contextualSpacing/>
              <w:jc w:val="both"/>
              <w:rPr>
                <w:rStyle w:val="a7"/>
                <w:rFonts w:cs="Times New Roman"/>
                <w:sz w:val="22"/>
                <w:szCs w:val="22"/>
                <w:lang w:val="uk-UA"/>
              </w:rPr>
            </w:pPr>
            <w:r w:rsidRPr="009B535D">
              <w:rPr>
                <w:rStyle w:val="Hyperlink1"/>
                <w:rFonts w:eastAsia="Arial Unicode MS"/>
                <w:sz w:val="22"/>
                <w:szCs w:val="22"/>
                <w:lang w:val="uk-UA"/>
              </w:rPr>
              <w:t xml:space="preserve">5.1. Учасники (резиденти та нерезиденти) всіх форм власності та організаційно-правових форм беруть участь у процедурах </w:t>
            </w:r>
            <w:proofErr w:type="spellStart"/>
            <w:r w:rsidRPr="009B535D">
              <w:rPr>
                <w:rStyle w:val="Hyperlink1"/>
                <w:rFonts w:eastAsia="Arial Unicode MS"/>
                <w:sz w:val="22"/>
                <w:szCs w:val="22"/>
                <w:lang w:val="uk-UA"/>
              </w:rPr>
              <w:t>закупівель</w:t>
            </w:r>
            <w:proofErr w:type="spellEnd"/>
            <w:r w:rsidRPr="009B535D">
              <w:rPr>
                <w:rStyle w:val="Hyperlink1"/>
                <w:rFonts w:eastAsia="Arial Unicode MS"/>
                <w:sz w:val="22"/>
                <w:szCs w:val="22"/>
                <w:lang w:val="uk-UA"/>
              </w:rPr>
              <w:t xml:space="preserve"> на рівних умовах.</w:t>
            </w:r>
          </w:p>
          <w:p w14:paraId="26E8C194" w14:textId="77777777" w:rsidR="006458CA" w:rsidRPr="009B535D" w:rsidRDefault="006458CA" w:rsidP="009A3112">
            <w:pPr>
              <w:pStyle w:val="16"/>
              <w:widowControl w:val="0"/>
              <w:contextualSpacing/>
              <w:jc w:val="both"/>
              <w:rPr>
                <w:rFonts w:cs="Times New Roman"/>
                <w:sz w:val="22"/>
                <w:szCs w:val="22"/>
                <w:lang w:val="uk-UA"/>
              </w:rPr>
            </w:pPr>
            <w:r w:rsidRPr="009B535D">
              <w:rPr>
                <w:rStyle w:val="Hyperlink1"/>
                <w:rFonts w:eastAsia="Arial Unicode MS"/>
                <w:sz w:val="22"/>
                <w:szCs w:val="22"/>
                <w:lang w:val="uk-UA"/>
              </w:rPr>
              <w:t>Замовник забезпечує вільний доступ усіх учасників до інформації про закупівлю, передбаченої цим Законом.</w:t>
            </w:r>
          </w:p>
        </w:tc>
      </w:tr>
      <w:tr w:rsidR="006458CA" w:rsidRPr="009B535D" w14:paraId="5EA8AD6F" w14:textId="77777777" w:rsidTr="00693779">
        <w:trPr>
          <w:trHeight w:val="101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304D82"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6</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1A200F"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Інформація про валюту, у якій повинно бути розраховано та зазначено ціну тендерної пропозиції</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4CC341" w14:textId="77777777" w:rsidR="006458CA" w:rsidRPr="009B535D" w:rsidRDefault="006458CA" w:rsidP="009A3112">
            <w:pPr>
              <w:pStyle w:val="16"/>
              <w:widowControl w:val="0"/>
              <w:contextualSpacing/>
              <w:jc w:val="both"/>
              <w:rPr>
                <w:rStyle w:val="a7"/>
                <w:rFonts w:cs="Times New Roman"/>
                <w:sz w:val="22"/>
                <w:szCs w:val="22"/>
                <w:lang w:val="uk-UA"/>
              </w:rPr>
            </w:pPr>
            <w:r w:rsidRPr="009B535D">
              <w:rPr>
                <w:rStyle w:val="Hyperlink1"/>
                <w:rFonts w:eastAsia="Arial Unicode MS"/>
                <w:sz w:val="22"/>
                <w:szCs w:val="22"/>
                <w:lang w:val="uk-UA"/>
              </w:rPr>
              <w:t>6.1. Валютою тендерної пропозиції є національна валюта України - гривня.</w:t>
            </w:r>
          </w:p>
          <w:p w14:paraId="2CEB6C5B" w14:textId="77777777" w:rsidR="006458CA" w:rsidRPr="009B535D" w:rsidRDefault="006458CA" w:rsidP="009A3112">
            <w:pPr>
              <w:pStyle w:val="16"/>
              <w:widowControl w:val="0"/>
              <w:contextualSpacing/>
              <w:jc w:val="both"/>
              <w:rPr>
                <w:rFonts w:cs="Times New Roman"/>
                <w:sz w:val="22"/>
                <w:szCs w:val="22"/>
                <w:lang w:val="uk-UA"/>
              </w:rPr>
            </w:pPr>
          </w:p>
        </w:tc>
      </w:tr>
      <w:tr w:rsidR="006458CA" w:rsidRPr="009B535D" w14:paraId="489F1F26" w14:textId="77777777" w:rsidTr="00693779">
        <w:trPr>
          <w:trHeight w:val="384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25504"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7</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543E30"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Інформація про мову (мови), якою (якими) повинно бути складено тендерні пропозиції</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E29912" w14:textId="77777777" w:rsidR="006458CA" w:rsidRPr="009B535D" w:rsidRDefault="006458CA" w:rsidP="009A3112">
            <w:pPr>
              <w:pStyle w:val="16"/>
              <w:widowControl w:val="0"/>
              <w:contextualSpacing/>
              <w:jc w:val="both"/>
              <w:rPr>
                <w:rStyle w:val="a7"/>
                <w:rFonts w:cs="Times New Roman"/>
                <w:sz w:val="22"/>
                <w:szCs w:val="22"/>
                <w:lang w:val="uk-UA"/>
              </w:rPr>
            </w:pPr>
            <w:r w:rsidRPr="009B535D">
              <w:rPr>
                <w:rStyle w:val="Hyperlink1"/>
                <w:rFonts w:eastAsia="Arial Unicode MS"/>
                <w:sz w:val="22"/>
                <w:szCs w:val="22"/>
                <w:lang w:val="uk-UA"/>
              </w:rPr>
              <w:t xml:space="preserve">7.1. Під час проведення процедур </w:t>
            </w:r>
            <w:proofErr w:type="spellStart"/>
            <w:r w:rsidRPr="009B535D">
              <w:rPr>
                <w:rStyle w:val="Hyperlink1"/>
                <w:rFonts w:eastAsia="Arial Unicode MS"/>
                <w:sz w:val="22"/>
                <w:szCs w:val="22"/>
                <w:lang w:val="uk-UA"/>
              </w:rPr>
              <w:t>закупівель</w:t>
            </w:r>
            <w:proofErr w:type="spellEnd"/>
            <w:r w:rsidRPr="009B535D">
              <w:rPr>
                <w:rStyle w:val="Hyperlink1"/>
                <w:rFonts w:eastAsia="Arial Unicode MS"/>
                <w:sz w:val="22"/>
                <w:szCs w:val="22"/>
                <w:lang w:val="uk-UA"/>
              </w:rPr>
              <w:t xml:space="preserve"> усі документи, що готуються замовником, викладаються українською мовою.</w:t>
            </w:r>
          </w:p>
          <w:p w14:paraId="74171503" w14:textId="77777777" w:rsidR="006458CA" w:rsidRPr="009B535D" w:rsidRDefault="006458CA" w:rsidP="009A3112">
            <w:pPr>
              <w:pStyle w:val="16"/>
              <w:widowControl w:val="0"/>
              <w:contextualSpacing/>
              <w:jc w:val="both"/>
              <w:rPr>
                <w:rStyle w:val="a7"/>
                <w:rFonts w:cs="Times New Roman"/>
                <w:sz w:val="22"/>
                <w:szCs w:val="22"/>
                <w:lang w:val="uk-UA"/>
              </w:rPr>
            </w:pPr>
            <w:r w:rsidRPr="009B535D">
              <w:rPr>
                <w:rStyle w:val="Hyperlink1"/>
                <w:rFonts w:eastAsia="Arial Unicode MS"/>
                <w:sz w:val="22"/>
                <w:szCs w:val="22"/>
                <w:lang w:val="uk-UA"/>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348E0D40" w14:textId="77777777" w:rsidR="006458CA" w:rsidRPr="009B535D" w:rsidRDefault="006458CA" w:rsidP="009A3112">
            <w:pPr>
              <w:pStyle w:val="16"/>
              <w:widowControl w:val="0"/>
              <w:contextualSpacing/>
              <w:jc w:val="both"/>
              <w:rPr>
                <w:rFonts w:cs="Times New Roman"/>
                <w:sz w:val="22"/>
                <w:szCs w:val="22"/>
                <w:lang w:val="uk-UA"/>
              </w:rPr>
            </w:pPr>
            <w:r w:rsidRPr="009B535D">
              <w:rPr>
                <w:rStyle w:val="Hyperlink1"/>
                <w:rFonts w:eastAsia="Arial Unicode MS"/>
                <w:sz w:val="22"/>
                <w:szCs w:val="22"/>
                <w:lang w:val="uk-UA"/>
              </w:rPr>
              <w:t>У разі надання інших документів складених  мовою іншою ніж українська мова</w:t>
            </w:r>
            <w:r w:rsidRPr="009B535D">
              <w:rPr>
                <w:rStyle w:val="a7"/>
                <w:rFonts w:cs="Times New Roman"/>
                <w:color w:val="FF0000"/>
                <w:sz w:val="22"/>
                <w:szCs w:val="22"/>
                <w:u w:color="FF0000"/>
                <w:lang w:val="uk-UA"/>
              </w:rPr>
              <w:t xml:space="preserve">, </w:t>
            </w:r>
            <w:r w:rsidRPr="009B535D">
              <w:rPr>
                <w:rStyle w:val="Hyperlink1"/>
                <w:rFonts w:eastAsia="Arial Unicode MS"/>
                <w:sz w:val="22"/>
                <w:szCs w:val="22"/>
                <w:lang w:val="uk-UA"/>
              </w:rPr>
              <w:t>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6458CA" w:rsidRPr="009B535D" w14:paraId="52E02FE5" w14:textId="77777777" w:rsidTr="00693779">
        <w:trPr>
          <w:trHeight w:val="300"/>
        </w:trPr>
        <w:tc>
          <w:tcPr>
            <w:tcW w:w="10604" w:type="dxa"/>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14:paraId="1B7AD8E9"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Розділ ІІ. Порядок унесення змін та надання роз’яснень до тендерної документації</w:t>
            </w:r>
          </w:p>
        </w:tc>
      </w:tr>
      <w:tr w:rsidR="006458CA" w:rsidRPr="00F815D5" w14:paraId="6EF7E69B" w14:textId="77777777" w:rsidTr="00693779">
        <w:trPr>
          <w:trHeight w:val="133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A4871"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A189B"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 xml:space="preserve">Процедура надання роз’яснень щодо тендерної документації </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58C284" w14:textId="31527401" w:rsidR="006458CA" w:rsidRPr="009B535D" w:rsidRDefault="006458CA" w:rsidP="006C6DC8">
            <w:pPr>
              <w:spacing w:before="120" w:after="240" w:line="240" w:lineRule="auto"/>
              <w:jc w:val="both"/>
              <w:rPr>
                <w:rFonts w:ascii="Times New Roman" w:hAnsi="Times New Roman" w:cs="Times New Roman"/>
                <w:color w:val="000000" w:themeColor="text1"/>
                <w:shd w:val="solid" w:color="FFFFFF" w:fill="FFFFFF"/>
                <w:lang w:val="uk-UA" w:eastAsia="en-US"/>
              </w:rPr>
            </w:pPr>
            <w:r w:rsidRPr="009B535D">
              <w:rPr>
                <w:rStyle w:val="Hyperlink1"/>
                <w:rFonts w:eastAsia="Arial Unicode MS"/>
                <w:lang w:val="uk-UA"/>
              </w:rPr>
              <w:t xml:space="preserve">1.1. </w:t>
            </w:r>
            <w:r w:rsidRPr="009B535D">
              <w:rPr>
                <w:rFonts w:ascii="Times New Roman" w:hAnsi="Times New Roman" w:cs="Times New Roman"/>
                <w:color w:val="000000" w:themeColor="text1"/>
                <w:shd w:val="solid" w:color="FFFFFF" w:fill="FFFFFF"/>
                <w:lang w:val="uk-UA"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B535D">
              <w:rPr>
                <w:rFonts w:ascii="Times New Roman" w:hAnsi="Times New Roman" w:cs="Times New Roman"/>
                <w:color w:val="000000" w:themeColor="text1"/>
                <w:shd w:val="solid" w:color="FFFFFF" w:fill="FFFFFF"/>
                <w:lang w:val="uk-UA" w:eastAsia="en-US"/>
              </w:rPr>
              <w:t>закупівель</w:t>
            </w:r>
            <w:proofErr w:type="spellEnd"/>
            <w:r w:rsidRPr="009B535D">
              <w:rPr>
                <w:rFonts w:ascii="Times New Roman" w:hAnsi="Times New Roman" w:cs="Times New Roman"/>
                <w:color w:val="000000" w:themeColor="text1"/>
                <w:shd w:val="solid" w:color="FFFFFF" w:fill="FFFFFF"/>
                <w:lang w:val="uk-UA"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9B535D">
              <w:rPr>
                <w:rFonts w:ascii="Times New Roman" w:hAnsi="Times New Roman" w:cs="Times New Roman"/>
                <w:color w:val="000000" w:themeColor="text1"/>
                <w:shd w:val="solid" w:color="FFFFFF" w:fill="FFFFFF"/>
                <w:lang w:val="uk-UA" w:eastAsia="en-US"/>
              </w:rPr>
              <w:t>закупівель</w:t>
            </w:r>
            <w:proofErr w:type="spellEnd"/>
            <w:r w:rsidRPr="009B535D">
              <w:rPr>
                <w:rFonts w:ascii="Times New Roman" w:hAnsi="Times New Roman" w:cs="Times New Roman"/>
                <w:color w:val="000000" w:themeColor="text1"/>
                <w:shd w:val="solid" w:color="FFFFFF" w:fill="FFFFFF"/>
                <w:lang w:val="uk-UA" w:eastAsia="en-US"/>
              </w:rPr>
              <w:t xml:space="preserve">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w:t>
            </w:r>
            <w:proofErr w:type="spellStart"/>
            <w:r w:rsidRPr="009B535D">
              <w:rPr>
                <w:rFonts w:ascii="Times New Roman" w:hAnsi="Times New Roman" w:cs="Times New Roman"/>
                <w:color w:val="000000" w:themeColor="text1"/>
                <w:shd w:val="solid" w:color="FFFFFF" w:fill="FFFFFF"/>
                <w:lang w:val="uk-UA" w:eastAsia="en-US"/>
              </w:rPr>
              <w:t>закупівель</w:t>
            </w:r>
            <w:proofErr w:type="spellEnd"/>
            <w:r w:rsidRPr="009B535D">
              <w:rPr>
                <w:rFonts w:ascii="Times New Roman" w:hAnsi="Times New Roman" w:cs="Times New Roman"/>
                <w:color w:val="000000" w:themeColor="text1"/>
                <w:shd w:val="solid" w:color="FFFFFF" w:fill="FFFFFF"/>
                <w:lang w:val="uk-UA" w:eastAsia="en-US"/>
              </w:rPr>
              <w:t>.</w:t>
            </w:r>
          </w:p>
          <w:p w14:paraId="1E2BD22F" w14:textId="76147AD7" w:rsidR="006458CA" w:rsidRPr="009B535D" w:rsidRDefault="006458CA" w:rsidP="00723A25">
            <w:pPr>
              <w:spacing w:line="240" w:lineRule="auto"/>
              <w:jc w:val="both"/>
              <w:rPr>
                <w:rFonts w:ascii="Times New Roman" w:hAnsi="Times New Roman" w:cs="Times New Roman"/>
                <w:color w:val="000000" w:themeColor="text1"/>
                <w:shd w:val="solid" w:color="FFFFFF" w:fill="FFFFFF"/>
                <w:lang w:val="uk-UA"/>
              </w:rPr>
            </w:pPr>
            <w:r w:rsidRPr="009B535D">
              <w:rPr>
                <w:rStyle w:val="Hyperlink1"/>
                <w:rFonts w:eastAsia="Arial Unicode MS"/>
                <w:lang w:val="uk-UA"/>
              </w:rPr>
              <w:t xml:space="preserve"> 1.2. </w:t>
            </w:r>
            <w:r w:rsidRPr="009B535D">
              <w:rPr>
                <w:rFonts w:ascii="Times New Roman" w:hAnsi="Times New Roman" w:cs="Times New Roman"/>
                <w:color w:val="000000" w:themeColor="text1"/>
                <w:shd w:val="solid" w:color="FFFFFF" w:fill="FFFFFF"/>
                <w:lang w:val="uk-UA" w:eastAsia="en-US"/>
              </w:rPr>
              <w:t xml:space="preserve">У разі несвоєчасного надання замовником роз’яснень щодо змісту тендерної документації електронна система </w:t>
            </w:r>
            <w:proofErr w:type="spellStart"/>
            <w:r w:rsidRPr="009B535D">
              <w:rPr>
                <w:rFonts w:ascii="Times New Roman" w:hAnsi="Times New Roman" w:cs="Times New Roman"/>
                <w:color w:val="000000" w:themeColor="text1"/>
                <w:shd w:val="solid" w:color="FFFFFF" w:fill="FFFFFF"/>
                <w:lang w:val="uk-UA" w:eastAsia="en-US"/>
              </w:rPr>
              <w:t>закупівель</w:t>
            </w:r>
            <w:proofErr w:type="spellEnd"/>
            <w:r w:rsidRPr="009B535D">
              <w:rPr>
                <w:rFonts w:ascii="Times New Roman" w:hAnsi="Times New Roman" w:cs="Times New Roman"/>
                <w:color w:val="000000" w:themeColor="text1"/>
                <w:shd w:val="solid" w:color="FFFFFF" w:fill="FFFFFF"/>
                <w:lang w:val="uk-UA" w:eastAsia="en-US"/>
              </w:rPr>
              <w:t xml:space="preserve"> автоматично призупиняє перебіг відкритих торгів.</w:t>
            </w:r>
          </w:p>
          <w:p w14:paraId="46D18569" w14:textId="4A72E0F3" w:rsidR="006458CA" w:rsidRPr="009B535D" w:rsidRDefault="006458CA" w:rsidP="00723A25">
            <w:pPr>
              <w:spacing w:line="240" w:lineRule="auto"/>
              <w:jc w:val="both"/>
              <w:rPr>
                <w:rFonts w:cs="Times New Roman"/>
                <w:lang w:val="uk-UA"/>
              </w:rPr>
            </w:pPr>
            <w:r w:rsidRPr="009B535D">
              <w:rPr>
                <w:rStyle w:val="Hyperlink1"/>
                <w:rFonts w:eastAsia="Arial Unicode MS"/>
                <w:lang w:val="uk-UA"/>
              </w:rPr>
              <w:t xml:space="preserve">1.3. </w:t>
            </w:r>
            <w:r w:rsidRPr="009B535D">
              <w:rPr>
                <w:rFonts w:ascii="Times New Roman" w:hAnsi="Times New Roman" w:cs="Times New Roman"/>
                <w:color w:val="000000" w:themeColor="text1"/>
                <w:shd w:val="solid" w:color="FFFFFF" w:fill="FFFFFF"/>
                <w:lang w:val="uk-UA" w:eastAsia="en-US"/>
              </w:rPr>
              <w:t xml:space="preserve">Для поновлення перебігу відкритих торгів замовник повинен розмістити роз’яснення щодо змісту тендерної документації в </w:t>
            </w:r>
            <w:r w:rsidRPr="009B535D">
              <w:rPr>
                <w:rFonts w:ascii="Times New Roman" w:hAnsi="Times New Roman" w:cs="Times New Roman"/>
                <w:color w:val="000000" w:themeColor="text1"/>
                <w:shd w:val="solid" w:color="FFFFFF" w:fill="FFFFFF"/>
                <w:lang w:val="uk-UA" w:eastAsia="en-US"/>
              </w:rPr>
              <w:lastRenderedPageBreak/>
              <w:t xml:space="preserve">електронній системі </w:t>
            </w:r>
            <w:proofErr w:type="spellStart"/>
            <w:r w:rsidRPr="009B535D">
              <w:rPr>
                <w:rFonts w:ascii="Times New Roman" w:hAnsi="Times New Roman" w:cs="Times New Roman"/>
                <w:color w:val="000000" w:themeColor="text1"/>
                <w:shd w:val="solid" w:color="FFFFFF" w:fill="FFFFFF"/>
                <w:lang w:val="uk-UA" w:eastAsia="en-US"/>
              </w:rPr>
              <w:t>закупівель</w:t>
            </w:r>
            <w:proofErr w:type="spellEnd"/>
            <w:r w:rsidRPr="009B535D">
              <w:rPr>
                <w:rFonts w:ascii="Times New Roman" w:hAnsi="Times New Roman" w:cs="Times New Roman"/>
                <w:color w:val="000000" w:themeColor="text1"/>
                <w:shd w:val="solid" w:color="FFFFFF" w:fill="FFFFFF"/>
                <w:lang w:val="uk-UA" w:eastAsia="en-US"/>
              </w:rPr>
              <w:t xml:space="preserve"> з одночасним продовженням строку подання тендерних пропозицій не менш як на чотири дні.</w:t>
            </w:r>
          </w:p>
        </w:tc>
      </w:tr>
      <w:tr w:rsidR="006458CA" w:rsidRPr="009B535D" w14:paraId="3B12DDF9" w14:textId="77777777" w:rsidTr="00693779">
        <w:trPr>
          <w:trHeight w:val="563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56C3DE"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lastRenderedPageBreak/>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A4E35C"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Унесення змін до тендерної документації</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DBEE00" w14:textId="77777777" w:rsidR="006458CA" w:rsidRPr="009B535D" w:rsidRDefault="006458CA" w:rsidP="00723A25">
            <w:pPr>
              <w:spacing w:line="240" w:lineRule="auto"/>
              <w:jc w:val="both"/>
              <w:rPr>
                <w:rFonts w:ascii="Times New Roman" w:hAnsi="Times New Roman" w:cs="Times New Roman"/>
                <w:color w:val="000000" w:themeColor="text1"/>
                <w:shd w:val="solid" w:color="FFFFFF" w:fill="FFFFFF"/>
                <w:lang w:val="uk-UA"/>
              </w:rPr>
            </w:pPr>
            <w:r w:rsidRPr="009B535D">
              <w:rPr>
                <w:rStyle w:val="Hyperlink1"/>
                <w:rFonts w:eastAsia="Arial Unicode MS"/>
                <w:lang w:val="uk-UA"/>
              </w:rPr>
              <w:t xml:space="preserve">2.1. </w:t>
            </w:r>
            <w:r w:rsidRPr="009B535D">
              <w:rPr>
                <w:rFonts w:ascii="Times New Roman" w:hAnsi="Times New Roman" w:cs="Times New Roman"/>
                <w:color w:val="000000" w:themeColor="text1"/>
                <w:shd w:val="solid" w:color="FFFFFF" w:fill="FFFFFF"/>
                <w:lang w:val="uk-UA" w:eastAsia="en-US"/>
              </w:rPr>
              <w:t xml:space="preserve">Замовник має право з власної ініціативи або у разі усунення порушень законодавства у сфері публічних </w:t>
            </w:r>
            <w:proofErr w:type="spellStart"/>
            <w:r w:rsidRPr="009B535D">
              <w:rPr>
                <w:rFonts w:ascii="Times New Roman" w:hAnsi="Times New Roman" w:cs="Times New Roman"/>
                <w:color w:val="000000" w:themeColor="text1"/>
                <w:shd w:val="solid" w:color="FFFFFF" w:fill="FFFFFF"/>
                <w:lang w:val="uk-UA" w:eastAsia="en-US"/>
              </w:rPr>
              <w:t>закупівель</w:t>
            </w:r>
            <w:proofErr w:type="spellEnd"/>
            <w:r w:rsidRPr="009B535D">
              <w:rPr>
                <w:rFonts w:ascii="Times New Roman" w:hAnsi="Times New Roman" w:cs="Times New Roman"/>
                <w:color w:val="000000" w:themeColor="text1"/>
                <w:shd w:val="solid" w:color="FFFFFF" w:fill="FFFFFF"/>
                <w:lang w:val="uk-UA" w:eastAsia="en-US"/>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B535D">
              <w:rPr>
                <w:rFonts w:ascii="Times New Roman" w:hAnsi="Times New Roman" w:cs="Times New Roman"/>
                <w:color w:val="000000" w:themeColor="text1"/>
                <w:shd w:val="solid" w:color="FFFFFF" w:fill="FFFFFF"/>
                <w:lang w:val="uk-UA" w:eastAsia="en-US"/>
              </w:rPr>
              <w:t>внести</w:t>
            </w:r>
            <w:proofErr w:type="spellEnd"/>
            <w:r w:rsidRPr="009B535D">
              <w:rPr>
                <w:rFonts w:ascii="Times New Roman" w:hAnsi="Times New Roman" w:cs="Times New Roman"/>
                <w:color w:val="000000" w:themeColor="text1"/>
                <w:shd w:val="solid" w:color="FFFFFF" w:fill="FFFFFF"/>
                <w:lang w:val="uk-UA" w:eastAsia="en-US"/>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B535D">
              <w:rPr>
                <w:rFonts w:ascii="Times New Roman" w:hAnsi="Times New Roman" w:cs="Times New Roman"/>
                <w:color w:val="000000" w:themeColor="text1"/>
                <w:shd w:val="solid" w:color="FFFFFF" w:fill="FFFFFF"/>
                <w:lang w:val="uk-UA" w:eastAsia="en-US"/>
              </w:rPr>
              <w:t>закупівель</w:t>
            </w:r>
            <w:proofErr w:type="spellEnd"/>
            <w:r w:rsidRPr="009B535D">
              <w:rPr>
                <w:rFonts w:ascii="Times New Roman" w:hAnsi="Times New Roman" w:cs="Times New Roman"/>
                <w:color w:val="000000" w:themeColor="text1"/>
                <w:shd w:val="solid" w:color="FFFFFF" w:fill="FFFFFF"/>
                <w:lang w:val="uk-UA" w:eastAsia="en-US"/>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1497B7A" w14:textId="26FAA671" w:rsidR="006458CA" w:rsidRPr="009B535D" w:rsidRDefault="006458CA" w:rsidP="00723A25">
            <w:pPr>
              <w:spacing w:line="240" w:lineRule="auto"/>
              <w:jc w:val="both"/>
              <w:rPr>
                <w:rFonts w:cs="Times New Roman"/>
                <w:lang w:val="uk-UA"/>
              </w:rPr>
            </w:pPr>
            <w:r w:rsidRPr="009B535D">
              <w:rPr>
                <w:rStyle w:val="Hyperlink1"/>
                <w:rFonts w:eastAsia="Arial Unicode MS"/>
                <w:lang w:val="uk-UA"/>
              </w:rPr>
              <w:t xml:space="preserve">2.2. </w:t>
            </w:r>
            <w:r w:rsidRPr="009B535D">
              <w:rPr>
                <w:rFonts w:ascii="Times New Roman" w:hAnsi="Times New Roman" w:cs="Times New Roman"/>
                <w:color w:val="000000" w:themeColor="text1"/>
                <w:shd w:val="solid" w:color="FFFFFF" w:fill="FFFFFF"/>
                <w:lang w:val="uk-UA" w:eastAsia="en-US"/>
              </w:rPr>
              <w:t xml:space="preserve">Зміни, що вносяться замовником до тендерної документації, розміщуються та відображаються в електронній системі </w:t>
            </w:r>
            <w:proofErr w:type="spellStart"/>
            <w:r w:rsidRPr="009B535D">
              <w:rPr>
                <w:rFonts w:ascii="Times New Roman" w:hAnsi="Times New Roman" w:cs="Times New Roman"/>
                <w:color w:val="000000" w:themeColor="text1"/>
                <w:shd w:val="solid" w:color="FFFFFF" w:fill="FFFFFF"/>
                <w:lang w:val="uk-UA" w:eastAsia="en-US"/>
              </w:rPr>
              <w:t>закупівель</w:t>
            </w:r>
            <w:proofErr w:type="spellEnd"/>
            <w:r w:rsidRPr="009B535D">
              <w:rPr>
                <w:rFonts w:ascii="Times New Roman" w:hAnsi="Times New Roman" w:cs="Times New Roman"/>
                <w:color w:val="000000" w:themeColor="text1"/>
                <w:shd w:val="solid" w:color="FFFFFF" w:fill="FFFFFF"/>
                <w:lang w:val="uk-UA" w:eastAsia="en-US"/>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B535D">
              <w:rPr>
                <w:rFonts w:ascii="Times New Roman" w:hAnsi="Times New Roman" w:cs="Times New Roman"/>
                <w:color w:val="000000" w:themeColor="text1"/>
                <w:shd w:val="solid" w:color="FFFFFF" w:fill="FFFFFF"/>
                <w:lang w:val="uk-UA" w:eastAsia="en-US"/>
              </w:rPr>
              <w:t>машинозчитувальному</w:t>
            </w:r>
            <w:proofErr w:type="spellEnd"/>
            <w:r w:rsidRPr="009B535D">
              <w:rPr>
                <w:rFonts w:ascii="Times New Roman" w:hAnsi="Times New Roman" w:cs="Times New Roman"/>
                <w:color w:val="000000" w:themeColor="text1"/>
                <w:shd w:val="solid" w:color="FFFFFF" w:fill="FFFFFF"/>
                <w:lang w:val="uk-UA" w:eastAsia="en-US"/>
              </w:rPr>
              <w:t xml:space="preserve"> форматі розміщуються в електронній системі </w:t>
            </w:r>
            <w:proofErr w:type="spellStart"/>
            <w:r w:rsidRPr="009B535D">
              <w:rPr>
                <w:rFonts w:ascii="Times New Roman" w:hAnsi="Times New Roman" w:cs="Times New Roman"/>
                <w:color w:val="000000" w:themeColor="text1"/>
                <w:shd w:val="solid" w:color="FFFFFF" w:fill="FFFFFF"/>
                <w:lang w:val="uk-UA" w:eastAsia="en-US"/>
              </w:rPr>
              <w:t>закупівель</w:t>
            </w:r>
            <w:proofErr w:type="spellEnd"/>
            <w:r w:rsidRPr="009B535D">
              <w:rPr>
                <w:rFonts w:ascii="Times New Roman" w:hAnsi="Times New Roman" w:cs="Times New Roman"/>
                <w:color w:val="000000" w:themeColor="text1"/>
                <w:shd w:val="solid" w:color="FFFFFF" w:fill="FFFFFF"/>
                <w:lang w:val="uk-UA" w:eastAsia="en-US"/>
              </w:rPr>
              <w:t xml:space="preserve"> протягом одного дня з дня прийняття рішення про їх внесення.</w:t>
            </w:r>
          </w:p>
        </w:tc>
      </w:tr>
      <w:tr w:rsidR="006458CA" w:rsidRPr="009B535D" w14:paraId="1FA5C65F" w14:textId="77777777" w:rsidTr="00693779">
        <w:trPr>
          <w:trHeight w:val="300"/>
        </w:trPr>
        <w:tc>
          <w:tcPr>
            <w:tcW w:w="10604" w:type="dxa"/>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14:paraId="5DDA6D73"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Розділ ІІІ. Інструкція з підготовки тендерної пропозиції</w:t>
            </w:r>
          </w:p>
        </w:tc>
      </w:tr>
      <w:tr w:rsidR="006458CA" w:rsidRPr="00F815D5" w14:paraId="5676FCFE" w14:textId="77777777" w:rsidTr="00693779">
        <w:trPr>
          <w:trHeight w:val="46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B7EC13"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E86C44" w14:textId="77777777" w:rsidR="006458CA" w:rsidRPr="009B535D" w:rsidRDefault="006458CA" w:rsidP="009A3112">
            <w:pPr>
              <w:pStyle w:val="16"/>
              <w:widowControl w:val="0"/>
              <w:contextualSpacing/>
              <w:rPr>
                <w:rFonts w:cs="Times New Roman"/>
                <w:sz w:val="22"/>
                <w:szCs w:val="22"/>
                <w:lang w:val="uk-UA"/>
              </w:rPr>
            </w:pPr>
            <w:r w:rsidRPr="009B535D">
              <w:rPr>
                <w:rStyle w:val="a7"/>
                <w:rFonts w:cs="Times New Roman"/>
                <w:b/>
                <w:bCs/>
                <w:sz w:val="22"/>
                <w:szCs w:val="22"/>
                <w:lang w:val="uk-UA"/>
              </w:rPr>
              <w:t>Зміст і спосіб подання тендерної пропозиції</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8E64F6" w14:textId="77777777" w:rsidR="006458CA" w:rsidRPr="009B535D" w:rsidRDefault="006458CA" w:rsidP="009A3112">
            <w:pPr>
              <w:widowControl w:val="0"/>
              <w:spacing w:line="240" w:lineRule="auto"/>
              <w:ind w:firstLine="482"/>
              <w:contextualSpacing/>
              <w:jc w:val="both"/>
              <w:rPr>
                <w:rStyle w:val="a7"/>
                <w:rFonts w:ascii="Times New Roman" w:eastAsia="Times New Roman" w:hAnsi="Times New Roman" w:cs="Times New Roman"/>
                <w:lang w:val="uk-UA"/>
              </w:rPr>
            </w:pPr>
            <w:r w:rsidRPr="009B535D">
              <w:rPr>
                <w:rStyle w:val="a7"/>
                <w:rFonts w:ascii="Times New Roman" w:hAnsi="Times New Roman" w:cs="Times New Roman"/>
                <w:lang w:val="uk-UA"/>
              </w:rPr>
              <w:t>Тендерна пропозиція подається в електронному вигляді шляхом заповнення електронних форм, та завантаження файлів з:</w:t>
            </w:r>
          </w:p>
          <w:p w14:paraId="47C41FBD" w14:textId="77777777" w:rsidR="006458CA" w:rsidRPr="009E4BF9" w:rsidRDefault="006458CA" w:rsidP="009A3112">
            <w:pPr>
              <w:widowControl w:val="0"/>
              <w:numPr>
                <w:ilvl w:val="0"/>
                <w:numId w:val="1"/>
              </w:numPr>
              <w:spacing w:line="240" w:lineRule="auto"/>
              <w:contextualSpacing/>
              <w:jc w:val="both"/>
              <w:rPr>
                <w:rFonts w:ascii="Times New Roman" w:hAnsi="Times New Roman" w:cs="Times New Roman"/>
                <w:lang w:val="uk-UA"/>
              </w:rPr>
            </w:pPr>
            <w:r w:rsidRPr="009E4BF9">
              <w:rPr>
                <w:rStyle w:val="a7"/>
                <w:rFonts w:ascii="Times New Roman" w:hAnsi="Times New Roman" w:cs="Times New Roman"/>
                <w:lang w:val="uk-UA"/>
              </w:rPr>
              <w:t>тендерна пропозиція (Додаток 1);</w:t>
            </w:r>
          </w:p>
          <w:p w14:paraId="57EFD087" w14:textId="77777777" w:rsidR="006458CA" w:rsidRPr="009B535D" w:rsidRDefault="006458CA" w:rsidP="009A3112">
            <w:pPr>
              <w:widowControl w:val="0"/>
              <w:numPr>
                <w:ilvl w:val="0"/>
                <w:numId w:val="1"/>
              </w:numPr>
              <w:spacing w:line="240" w:lineRule="auto"/>
              <w:contextualSpacing/>
              <w:jc w:val="both"/>
              <w:rPr>
                <w:rFonts w:ascii="Times New Roman" w:hAnsi="Times New Roman" w:cs="Times New Roman"/>
                <w:lang w:val="uk-UA"/>
              </w:rPr>
            </w:pPr>
            <w:r w:rsidRPr="009E4BF9">
              <w:rPr>
                <w:rStyle w:val="a7"/>
                <w:rFonts w:ascii="Times New Roman" w:hAnsi="Times New Roman" w:cs="Times New Roman"/>
                <w:lang w:val="uk-UA"/>
              </w:rPr>
              <w:t>інформацією щодо відповідності учасника вимогам, визначеним</w:t>
            </w:r>
            <w:r w:rsidRPr="009B535D">
              <w:rPr>
                <w:rStyle w:val="a7"/>
                <w:rFonts w:ascii="Times New Roman" w:hAnsi="Times New Roman" w:cs="Times New Roman"/>
                <w:lang w:val="uk-UA"/>
              </w:rPr>
              <w:t xml:space="preserve"> у статті 17 Закону (надати інформацію в системі </w:t>
            </w:r>
            <w:proofErr w:type="spellStart"/>
            <w:r w:rsidRPr="009B535D">
              <w:rPr>
                <w:rStyle w:val="a7"/>
                <w:rFonts w:ascii="Times New Roman" w:hAnsi="Times New Roman" w:cs="Times New Roman"/>
                <w:lang w:val="uk-UA"/>
              </w:rPr>
              <w:t>Prozorro</w:t>
            </w:r>
            <w:proofErr w:type="spellEnd"/>
            <w:r w:rsidRPr="009B535D">
              <w:rPr>
                <w:rStyle w:val="a7"/>
                <w:rFonts w:ascii="Times New Roman" w:hAnsi="Times New Roman" w:cs="Times New Roman"/>
                <w:lang w:val="uk-UA"/>
              </w:rPr>
              <w:t xml:space="preserve"> шляхом заповнення електронних полів під час подачі пропозиції до закупівлі);</w:t>
            </w:r>
          </w:p>
          <w:p w14:paraId="261FB332" w14:textId="77777777" w:rsidR="006458CA" w:rsidRPr="009B535D" w:rsidRDefault="006458CA" w:rsidP="009A3112">
            <w:pPr>
              <w:widowControl w:val="0"/>
              <w:numPr>
                <w:ilvl w:val="0"/>
                <w:numId w:val="1"/>
              </w:numPr>
              <w:spacing w:line="240" w:lineRule="auto"/>
              <w:contextualSpacing/>
              <w:jc w:val="both"/>
              <w:rPr>
                <w:rFonts w:ascii="Times New Roman" w:hAnsi="Times New Roman" w:cs="Times New Roman"/>
                <w:lang w:val="uk-UA"/>
              </w:rPr>
            </w:pPr>
            <w:r w:rsidRPr="009B535D">
              <w:rPr>
                <w:rStyle w:val="a7"/>
                <w:rFonts w:ascii="Times New Roman" w:hAnsi="Times New Roman" w:cs="Times New Roman"/>
                <w:lang w:val="uk-UA"/>
              </w:rPr>
              <w:t>інформацією про необхідні технічні, якісні та кількісні характеристики предмета закупівлі, а також відповідну технічну специфікацію (згідно Додатку 2 до цієї тендерної документації);</w:t>
            </w:r>
          </w:p>
          <w:p w14:paraId="292A4B13" w14:textId="77777777" w:rsidR="006458CA" w:rsidRPr="009B535D" w:rsidRDefault="006458CA" w:rsidP="009A3112">
            <w:pPr>
              <w:widowControl w:val="0"/>
              <w:numPr>
                <w:ilvl w:val="0"/>
                <w:numId w:val="1"/>
              </w:numPr>
              <w:spacing w:line="240" w:lineRule="auto"/>
              <w:contextualSpacing/>
              <w:jc w:val="both"/>
              <w:rPr>
                <w:rFonts w:ascii="Times New Roman" w:hAnsi="Times New Roman" w:cs="Times New Roman"/>
                <w:lang w:val="uk-UA"/>
              </w:rPr>
            </w:pPr>
            <w:r w:rsidRPr="009B535D">
              <w:rPr>
                <w:rStyle w:val="a7"/>
                <w:rFonts w:ascii="Times New Roman" w:hAnsi="Times New Roman" w:cs="Times New Roman"/>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68EDD6F" w14:textId="77777777" w:rsidR="006458CA" w:rsidRPr="009B535D" w:rsidRDefault="006458CA" w:rsidP="009A3112">
            <w:pPr>
              <w:widowControl w:val="0"/>
              <w:numPr>
                <w:ilvl w:val="0"/>
                <w:numId w:val="1"/>
              </w:numPr>
              <w:spacing w:line="240" w:lineRule="auto"/>
              <w:contextualSpacing/>
              <w:jc w:val="both"/>
              <w:rPr>
                <w:rFonts w:ascii="Times New Roman" w:hAnsi="Times New Roman" w:cs="Times New Roman"/>
                <w:lang w:val="uk-UA"/>
              </w:rPr>
            </w:pPr>
            <w:r w:rsidRPr="009B535D">
              <w:rPr>
                <w:rStyle w:val="a7"/>
                <w:rFonts w:ascii="Times New Roman" w:hAnsi="Times New Roman" w:cs="Times New Roman"/>
                <w:lang w:val="uk-UA"/>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41D1DABE" w14:textId="77777777" w:rsidR="006458CA" w:rsidRPr="009B535D" w:rsidRDefault="006458CA" w:rsidP="009A3112">
            <w:pPr>
              <w:pStyle w:val="16"/>
              <w:widowControl w:val="0"/>
              <w:numPr>
                <w:ilvl w:val="0"/>
                <w:numId w:val="1"/>
              </w:numPr>
              <w:contextualSpacing/>
              <w:jc w:val="both"/>
              <w:rPr>
                <w:rFonts w:cs="Times New Roman"/>
                <w:sz w:val="22"/>
                <w:szCs w:val="22"/>
                <w:lang w:val="uk-UA"/>
              </w:rPr>
            </w:pPr>
            <w:r w:rsidRPr="009B535D">
              <w:rPr>
                <w:rStyle w:val="a7"/>
                <w:rFonts w:cs="Times New Roman"/>
                <w:sz w:val="22"/>
                <w:szCs w:val="22"/>
                <w:lang w:val="uk-UA"/>
              </w:rPr>
              <w:t xml:space="preserve">лист-згоду на обробку персональних даних фізичної особи відповідно до Закону України «Про захист персональних даних», які будуть розголошені на виконання Тендерної документації (подається учасником і фізичними особами, персональні дані яких містить тендерна пропозиція), що складається у довільній формі; </w:t>
            </w:r>
          </w:p>
          <w:p w14:paraId="2AC188AF" w14:textId="70079D24" w:rsidR="006458CA" w:rsidRPr="009B535D" w:rsidRDefault="006458CA" w:rsidP="00864795">
            <w:pPr>
              <w:pStyle w:val="17"/>
              <w:widowControl w:val="0"/>
              <w:numPr>
                <w:ilvl w:val="0"/>
                <w:numId w:val="2"/>
              </w:numPr>
              <w:spacing w:after="0" w:line="240" w:lineRule="auto"/>
              <w:ind w:left="362" w:hanging="571"/>
              <w:contextualSpacing/>
              <w:rPr>
                <w:rStyle w:val="a7"/>
                <w:rFonts w:ascii="Times New Roman" w:hAnsi="Times New Roman" w:cs="Times New Roman"/>
              </w:rPr>
            </w:pPr>
            <w:r w:rsidRPr="009B535D">
              <w:rPr>
                <w:rStyle w:val="a7"/>
                <w:rFonts w:ascii="Times New Roman" w:hAnsi="Times New Roman" w:cs="Times New Roman"/>
              </w:rPr>
              <w:t>іншими документа</w:t>
            </w:r>
            <w:r w:rsidR="00864795" w:rsidRPr="009B535D">
              <w:rPr>
                <w:rStyle w:val="a7"/>
                <w:rFonts w:ascii="Times New Roman" w:hAnsi="Times New Roman" w:cs="Times New Roman"/>
              </w:rPr>
              <w:t xml:space="preserve">ми, передбаченими вимогами цієї </w:t>
            </w:r>
            <w:r w:rsidRPr="009B535D">
              <w:rPr>
                <w:rStyle w:val="a7"/>
                <w:rFonts w:ascii="Times New Roman" w:hAnsi="Times New Roman" w:cs="Times New Roman"/>
              </w:rPr>
              <w:t>тендерної документації.</w:t>
            </w:r>
          </w:p>
          <w:p w14:paraId="6F24680F" w14:textId="6B305E34" w:rsidR="00864795" w:rsidRPr="009B535D" w:rsidRDefault="00864795" w:rsidP="00864795">
            <w:pPr>
              <w:pStyle w:val="17"/>
              <w:widowControl w:val="0"/>
              <w:numPr>
                <w:ilvl w:val="0"/>
                <w:numId w:val="2"/>
              </w:numPr>
              <w:spacing w:after="0" w:line="240" w:lineRule="auto"/>
              <w:ind w:left="362" w:hanging="146"/>
              <w:contextualSpacing/>
              <w:rPr>
                <w:rFonts w:ascii="Times New Roman" w:hAnsi="Times New Roman" w:cs="Times New Roman"/>
              </w:rPr>
            </w:pPr>
            <w:r w:rsidRPr="009B535D">
              <w:rPr>
                <w:rFonts w:ascii="Times New Roman" w:hAnsi="Times New Roman" w:cs="Times New Roman"/>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У разі, подання учасником тендерної пропозиції із вартістю, більше ніж очікувана, така пропозиція буде </w:t>
            </w:r>
            <w:proofErr w:type="spellStart"/>
            <w:r w:rsidRPr="009B535D">
              <w:rPr>
                <w:rFonts w:ascii="Times New Roman" w:hAnsi="Times New Roman" w:cs="Times New Roman"/>
              </w:rPr>
              <w:t>відхилено</w:t>
            </w:r>
            <w:proofErr w:type="spellEnd"/>
            <w:r w:rsidRPr="009B535D">
              <w:rPr>
                <w:rFonts w:ascii="Times New Roman" w:hAnsi="Times New Roman" w:cs="Times New Roman"/>
              </w:rPr>
              <w:t>, відповідно до Постанови (абзац тринадцятий пункт 41).</w:t>
            </w:r>
          </w:p>
          <w:p w14:paraId="5DA57D5C" w14:textId="77777777" w:rsidR="006458CA" w:rsidRPr="009B535D" w:rsidRDefault="006458CA" w:rsidP="009A3112">
            <w:pPr>
              <w:widowControl w:val="0"/>
              <w:spacing w:line="240" w:lineRule="auto"/>
              <w:ind w:firstLine="341"/>
              <w:contextualSpacing/>
              <w:jc w:val="both"/>
              <w:rPr>
                <w:rStyle w:val="a7"/>
                <w:rFonts w:ascii="Times New Roman" w:eastAsia="Times New Roman" w:hAnsi="Times New Roman" w:cs="Times New Roman"/>
                <w:lang w:val="uk-UA"/>
              </w:rPr>
            </w:pPr>
            <w:r w:rsidRPr="009B535D">
              <w:rPr>
                <w:rStyle w:val="a7"/>
                <w:rFonts w:ascii="Times New Roman" w:hAnsi="Times New Roman" w:cs="Times New Roman"/>
                <w:lang w:val="uk-UA"/>
              </w:rPr>
              <w:lastRenderedPageBreak/>
              <w:t>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 підтверджується довіреністю/дорученням або наказом (розпорядженням) та протоколом або витягом/випискою з протоколу установчих (загальних) зборів, що підтверджує повноваження посадової особи учасника на підписання документів та/або договору.</w:t>
            </w:r>
          </w:p>
          <w:p w14:paraId="30C71FD2" w14:textId="77777777" w:rsidR="006458CA" w:rsidRPr="009B535D" w:rsidRDefault="006458CA" w:rsidP="009A3112">
            <w:pPr>
              <w:widowControl w:val="0"/>
              <w:spacing w:line="240" w:lineRule="auto"/>
              <w:ind w:firstLine="341"/>
              <w:contextualSpacing/>
              <w:jc w:val="both"/>
              <w:rPr>
                <w:rStyle w:val="a7"/>
                <w:rFonts w:ascii="Times New Roman" w:eastAsia="Times New Roman" w:hAnsi="Times New Roman" w:cs="Times New Roman"/>
                <w:lang w:val="uk-UA"/>
              </w:rPr>
            </w:pPr>
            <w:r w:rsidRPr="009B535D">
              <w:rPr>
                <w:rStyle w:val="a7"/>
                <w:rFonts w:ascii="Times New Roman" w:hAnsi="Times New Roman" w:cs="Times New Roman"/>
                <w:lang w:val="uk-UA"/>
              </w:rPr>
              <w:t xml:space="preserve">Замовник не вимагає від учасників засвідчувати документи (матеріали та інформацію), що подаються у складі тендерної пропозиції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9B535D">
              <w:rPr>
                <w:rStyle w:val="a7"/>
                <w:rFonts w:ascii="Times New Roman" w:hAnsi="Times New Roman" w:cs="Times New Roman"/>
                <w:lang w:val="uk-UA"/>
              </w:rPr>
              <w:t>закупівель</w:t>
            </w:r>
            <w:proofErr w:type="spellEnd"/>
            <w:r w:rsidRPr="009B535D">
              <w:rPr>
                <w:rStyle w:val="a7"/>
                <w:rFonts w:ascii="Times New Roman" w:hAnsi="Times New Roman" w:cs="Times New Roman"/>
                <w:lang w:val="uk-UA"/>
              </w:rPr>
              <w:t xml:space="preserve"> із накладанням кваліфікованого електронного підпису.</w:t>
            </w:r>
          </w:p>
          <w:p w14:paraId="621C7642" w14:textId="77777777" w:rsidR="006458CA" w:rsidRPr="009B535D" w:rsidRDefault="006458CA" w:rsidP="009A3112">
            <w:pPr>
              <w:pStyle w:val="17"/>
              <w:widowControl w:val="0"/>
              <w:spacing w:after="0" w:line="240" w:lineRule="auto"/>
              <w:ind w:firstLine="341"/>
              <w:contextualSpacing/>
              <w:jc w:val="both"/>
              <w:rPr>
                <w:rStyle w:val="a7"/>
                <w:rFonts w:ascii="Times New Roman" w:eastAsia="Times New Roman" w:hAnsi="Times New Roman" w:cs="Times New Roman"/>
              </w:rPr>
            </w:pPr>
            <w:r w:rsidRPr="009B535D">
              <w:rPr>
                <w:rStyle w:val="a7"/>
                <w:rFonts w:ascii="Times New Roman" w:hAnsi="Times New Roman" w:cs="Times New Roma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78F199F0" w14:textId="2E8446CA" w:rsidR="006458CA" w:rsidRPr="009B535D" w:rsidRDefault="006458CA" w:rsidP="009A3112">
            <w:pPr>
              <w:pStyle w:val="17"/>
              <w:widowControl w:val="0"/>
              <w:spacing w:after="0" w:line="240" w:lineRule="auto"/>
              <w:ind w:firstLine="341"/>
              <w:contextualSpacing/>
              <w:jc w:val="both"/>
              <w:rPr>
                <w:rStyle w:val="a7"/>
                <w:rFonts w:ascii="Times New Roman" w:eastAsia="Times New Roman" w:hAnsi="Times New Roman" w:cs="Times New Roman"/>
              </w:rPr>
            </w:pPr>
            <w:r w:rsidRPr="009B535D">
              <w:rPr>
                <w:rStyle w:val="a7"/>
                <w:rFonts w:ascii="Times New Roman" w:hAnsi="Times New Roman" w:cs="Times New Roman"/>
              </w:rPr>
              <w:t xml:space="preserve">Ціна тендерної пропозиції/пропозиції не може перевищувати очікувану вартість предмета закупівлі, зазначену в оголошенні про проведення відкритих торгів. </w:t>
            </w:r>
          </w:p>
          <w:p w14:paraId="67AB95D4" w14:textId="77777777" w:rsidR="006458CA" w:rsidRPr="009B535D" w:rsidRDefault="006458CA" w:rsidP="009A3112">
            <w:pPr>
              <w:pStyle w:val="17"/>
              <w:widowControl w:val="0"/>
              <w:spacing w:after="0" w:line="240" w:lineRule="auto"/>
              <w:ind w:firstLine="341"/>
              <w:contextualSpacing/>
              <w:jc w:val="both"/>
              <w:rPr>
                <w:rStyle w:val="a7"/>
                <w:rFonts w:ascii="Times New Roman" w:eastAsia="Times New Roman" w:hAnsi="Times New Roman" w:cs="Times New Roman"/>
              </w:rPr>
            </w:pPr>
            <w:r w:rsidRPr="009B535D">
              <w:rPr>
                <w:rStyle w:val="a7"/>
                <w:rFonts w:ascii="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пропозиції/пропозиції.</w:t>
            </w:r>
          </w:p>
          <w:p w14:paraId="3C9FD9C8" w14:textId="77777777" w:rsidR="006458CA" w:rsidRPr="009B535D" w:rsidRDefault="006458CA" w:rsidP="009A3112">
            <w:pPr>
              <w:pStyle w:val="17"/>
              <w:widowControl w:val="0"/>
              <w:spacing w:after="0" w:line="240" w:lineRule="auto"/>
              <w:ind w:firstLine="341"/>
              <w:contextualSpacing/>
              <w:jc w:val="both"/>
              <w:rPr>
                <w:rStyle w:val="a7"/>
                <w:rFonts w:ascii="Times New Roman" w:eastAsia="Times New Roman" w:hAnsi="Times New Roman" w:cs="Times New Roman"/>
              </w:rPr>
            </w:pPr>
            <w:r w:rsidRPr="009B535D">
              <w:rPr>
                <w:rStyle w:val="a7"/>
                <w:rFonts w:ascii="Times New Roman" w:hAnsi="Times New Roman" w:cs="Times New Roman"/>
              </w:rPr>
              <w:t xml:space="preserve">Всі визначені цією тендерною документацією документи тендерної пропозиції завантажуються в електронну систему </w:t>
            </w:r>
            <w:proofErr w:type="spellStart"/>
            <w:r w:rsidRPr="009B535D">
              <w:rPr>
                <w:rStyle w:val="a7"/>
                <w:rFonts w:ascii="Times New Roman" w:hAnsi="Times New Roman" w:cs="Times New Roman"/>
              </w:rPr>
              <w:t>закупівель</w:t>
            </w:r>
            <w:proofErr w:type="spellEnd"/>
            <w:r w:rsidRPr="009B535D">
              <w:rPr>
                <w:rStyle w:val="a7"/>
                <w:rFonts w:ascii="Times New Roman" w:hAnsi="Times New Roman" w:cs="Times New Roman"/>
              </w:rPr>
              <w:t xml:space="preserve"> у вигляді </w:t>
            </w:r>
            <w:proofErr w:type="spellStart"/>
            <w:r w:rsidRPr="009B535D">
              <w:rPr>
                <w:rStyle w:val="a7"/>
                <w:rFonts w:ascii="Times New Roman" w:hAnsi="Times New Roman" w:cs="Times New Roman"/>
              </w:rPr>
              <w:t>скан</w:t>
            </w:r>
            <w:proofErr w:type="spellEnd"/>
            <w:r w:rsidRPr="009B535D">
              <w:rPr>
                <w:rStyle w:val="a7"/>
                <w:rFonts w:ascii="Times New Roman" w:hAnsi="Times New Roman" w:cs="Times New Roman"/>
              </w:rPr>
              <w:t xml:space="preserve">-копій, придатних для </w:t>
            </w:r>
            <w:proofErr w:type="spellStart"/>
            <w:r w:rsidRPr="009B535D">
              <w:rPr>
                <w:rStyle w:val="a7"/>
                <w:rFonts w:ascii="Times New Roman" w:hAnsi="Times New Roman" w:cs="Times New Roman"/>
              </w:rPr>
              <w:t>машинозчитування</w:t>
            </w:r>
            <w:proofErr w:type="spellEnd"/>
            <w:r w:rsidRPr="009B535D">
              <w:rPr>
                <w:rStyle w:val="a7"/>
                <w:rFonts w:ascii="Times New Roman" w:hAnsi="Times New Roman" w:cs="Times New Roman"/>
              </w:rPr>
              <w:t xml:space="preserve"> (файли з розширенням «..</w:t>
            </w:r>
            <w:proofErr w:type="spellStart"/>
            <w:r w:rsidRPr="009B535D">
              <w:rPr>
                <w:rStyle w:val="a7"/>
                <w:rFonts w:ascii="Times New Roman" w:hAnsi="Times New Roman" w:cs="Times New Roman"/>
              </w:rPr>
              <w:t>pdf</w:t>
            </w:r>
            <w:proofErr w:type="spellEnd"/>
            <w:r w:rsidRPr="009B535D">
              <w:rPr>
                <w:rStyle w:val="a7"/>
                <w:rFonts w:ascii="Times New Roman" w:hAnsi="Times New Roman" w:cs="Times New Roman"/>
              </w:rPr>
              <w:t>.», «..</w:t>
            </w:r>
            <w:proofErr w:type="spellStart"/>
            <w:r w:rsidRPr="009B535D">
              <w:rPr>
                <w:rStyle w:val="a7"/>
                <w:rFonts w:ascii="Times New Roman" w:hAnsi="Times New Roman" w:cs="Times New Roman"/>
              </w:rPr>
              <w:t>jpeg</w:t>
            </w:r>
            <w:proofErr w:type="spellEnd"/>
            <w:r w:rsidRPr="009B535D">
              <w:rPr>
                <w:rStyle w:val="a7"/>
                <w:rFonts w:ascii="Times New Roman" w:hAnsi="Times New Roman" w:cs="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9B535D">
              <w:rPr>
                <w:rStyle w:val="a7"/>
                <w:rFonts w:ascii="Times New Roman" w:hAnsi="Times New Roman" w:cs="Times New Roman"/>
              </w:rPr>
              <w:t>скан</w:t>
            </w:r>
            <w:proofErr w:type="spellEnd"/>
            <w:r w:rsidRPr="009B535D">
              <w:rPr>
                <w:rStyle w:val="a7"/>
                <w:rFonts w:ascii="Times New Roman" w:hAnsi="Times New Roman" w:cs="Times New Roman"/>
              </w:rPr>
              <w:t xml:space="preserve">-копії. Документи, що складаються учасником, повинні бути оформлені належним чином у відповідності до вимог законодавства в частині дотримання письмової форми документу, складеного суб’єктом господарювання. Документи, що складені Учасником та подаються ним у складі пропозиції, повинні бути </w:t>
            </w:r>
            <w:proofErr w:type="spellStart"/>
            <w:r w:rsidRPr="009B535D">
              <w:rPr>
                <w:rStyle w:val="a7"/>
                <w:rFonts w:ascii="Times New Roman" w:hAnsi="Times New Roman" w:cs="Times New Roman"/>
              </w:rPr>
              <w:t>відскановані</w:t>
            </w:r>
            <w:proofErr w:type="spellEnd"/>
            <w:r w:rsidRPr="009B535D">
              <w:rPr>
                <w:rStyle w:val="a7"/>
                <w:rFonts w:ascii="Times New Roman" w:hAnsi="Times New Roman" w:cs="Times New Roman"/>
              </w:rPr>
              <w:t xml:space="preserve"> з оригіналів документів, та містити такі реквізити: дата, вихідний номер, прізвище, ім'я та підпис уповноваженої особи Учасника. Копії інших документів мають бути засвідчені у порядку, визначеному законодавством.</w:t>
            </w:r>
          </w:p>
          <w:p w14:paraId="5B72997B" w14:textId="77777777" w:rsidR="006458CA" w:rsidRPr="009B535D" w:rsidRDefault="006458CA" w:rsidP="009A3112">
            <w:pPr>
              <w:pStyle w:val="16"/>
              <w:widowControl w:val="0"/>
              <w:ind w:firstLine="341"/>
              <w:contextualSpacing/>
              <w:jc w:val="both"/>
              <w:rPr>
                <w:rFonts w:cs="Times New Roman"/>
                <w:sz w:val="22"/>
                <w:szCs w:val="22"/>
                <w:lang w:val="uk-UA"/>
              </w:rPr>
            </w:pPr>
            <w:r w:rsidRPr="009B535D">
              <w:rPr>
                <w:rStyle w:val="a7"/>
                <w:rFonts w:cs="Times New Roman"/>
                <w:b/>
                <w:bCs/>
                <w:i/>
                <w:iCs/>
                <w:sz w:val="22"/>
                <w:szCs w:val="22"/>
                <w:lang w:val="uk-UA"/>
              </w:rPr>
              <w:t xml:space="preserve"> </w:t>
            </w:r>
            <w:r w:rsidRPr="009B535D">
              <w:rPr>
                <w:rStyle w:val="a7"/>
                <w:rFonts w:cs="Times New Roman"/>
                <w:sz w:val="22"/>
                <w:szCs w:val="22"/>
                <w:lang w:val="uk-UA"/>
              </w:rPr>
              <w:t xml:space="preserve">Під час використання електронної системи </w:t>
            </w:r>
            <w:proofErr w:type="spellStart"/>
            <w:r w:rsidRPr="009B535D">
              <w:rPr>
                <w:rStyle w:val="a7"/>
                <w:rFonts w:cs="Times New Roman"/>
                <w:sz w:val="22"/>
                <w:szCs w:val="22"/>
                <w:lang w:val="uk-UA"/>
              </w:rPr>
              <w:t>закупівель</w:t>
            </w:r>
            <w:proofErr w:type="spellEnd"/>
            <w:r w:rsidRPr="009B535D">
              <w:rPr>
                <w:rStyle w:val="a7"/>
                <w:rFonts w:cs="Times New Roman"/>
                <w:sz w:val="22"/>
                <w:szCs w:val="22"/>
                <w:lang w:val="uk-UA"/>
              </w:rPr>
              <w:t xml:space="preserve"> з метою подання тендерних пропозицій та їх оцінки документи та дані створюються та подаються учасником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цієї Тендерної документації.</w:t>
            </w:r>
          </w:p>
        </w:tc>
      </w:tr>
      <w:tr w:rsidR="006458CA" w:rsidRPr="009B535D" w14:paraId="6E216A12" w14:textId="77777777" w:rsidTr="00693779">
        <w:trPr>
          <w:trHeight w:val="48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D47909"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lastRenderedPageBreak/>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34232A" w14:textId="77777777" w:rsidR="006458CA" w:rsidRPr="009B535D" w:rsidRDefault="006458CA" w:rsidP="009A3112">
            <w:pPr>
              <w:pStyle w:val="16"/>
              <w:widowControl w:val="0"/>
              <w:contextualSpacing/>
              <w:rPr>
                <w:rFonts w:cs="Times New Roman"/>
                <w:sz w:val="22"/>
                <w:szCs w:val="22"/>
                <w:lang w:val="uk-UA"/>
              </w:rPr>
            </w:pPr>
            <w:r w:rsidRPr="009B535D">
              <w:rPr>
                <w:rStyle w:val="a7"/>
                <w:rFonts w:cs="Times New Roman"/>
                <w:b/>
                <w:bCs/>
                <w:sz w:val="22"/>
                <w:szCs w:val="22"/>
                <w:lang w:val="uk-UA"/>
              </w:rPr>
              <w:t>Забезпечення тендерної пропозиції</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35D462" w14:textId="358B31A6" w:rsidR="006458CA" w:rsidRPr="009B535D" w:rsidRDefault="00E9355A" w:rsidP="009A3112">
            <w:pPr>
              <w:pStyle w:val="16"/>
              <w:widowControl w:val="0"/>
              <w:contextualSpacing/>
              <w:jc w:val="both"/>
              <w:rPr>
                <w:rFonts w:cs="Times New Roman"/>
                <w:sz w:val="22"/>
                <w:szCs w:val="22"/>
                <w:lang w:val="uk-UA"/>
              </w:rPr>
            </w:pPr>
            <w:r>
              <w:rPr>
                <w:rStyle w:val="Hyperlink1"/>
                <w:rFonts w:eastAsia="Arial Unicode MS"/>
                <w:sz w:val="22"/>
                <w:szCs w:val="22"/>
                <w:lang w:val="uk-UA"/>
              </w:rPr>
              <w:t>Не вимагається</w:t>
            </w:r>
          </w:p>
        </w:tc>
      </w:tr>
      <w:tr w:rsidR="006458CA" w:rsidRPr="009B535D" w14:paraId="2C40FCB8" w14:textId="77777777" w:rsidTr="00693779">
        <w:trPr>
          <w:trHeight w:val="70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EF36C4"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4CB5A" w14:textId="77777777" w:rsidR="006458CA" w:rsidRPr="009B535D" w:rsidRDefault="006458CA" w:rsidP="009A3112">
            <w:pPr>
              <w:pStyle w:val="16"/>
              <w:widowControl w:val="0"/>
              <w:contextualSpacing/>
              <w:rPr>
                <w:rFonts w:cs="Times New Roman"/>
                <w:sz w:val="22"/>
                <w:szCs w:val="22"/>
                <w:lang w:val="uk-UA"/>
              </w:rPr>
            </w:pPr>
            <w:r w:rsidRPr="009B535D">
              <w:rPr>
                <w:rStyle w:val="a7"/>
                <w:rFonts w:cs="Times New Roman"/>
                <w:b/>
                <w:bCs/>
                <w:sz w:val="22"/>
                <w:szCs w:val="22"/>
                <w:lang w:val="uk-UA"/>
              </w:rPr>
              <w:t>Умови повернення чи неповернення забезпечення тендерної пропозиції</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CA26D7" w14:textId="5F9F3EA4" w:rsidR="006458CA" w:rsidRPr="009B535D" w:rsidRDefault="00E9355A" w:rsidP="009A3112">
            <w:pPr>
              <w:pStyle w:val="16"/>
              <w:widowControl w:val="0"/>
              <w:contextualSpacing/>
              <w:jc w:val="both"/>
              <w:rPr>
                <w:rFonts w:cs="Times New Roman"/>
                <w:sz w:val="22"/>
                <w:szCs w:val="22"/>
                <w:lang w:val="uk-UA"/>
              </w:rPr>
            </w:pPr>
            <w:r>
              <w:rPr>
                <w:rStyle w:val="Hyperlink1"/>
                <w:rFonts w:eastAsia="Arial Unicode MS"/>
                <w:sz w:val="22"/>
                <w:szCs w:val="22"/>
                <w:lang w:val="uk-UA"/>
              </w:rPr>
              <w:t>Не вимагається</w:t>
            </w:r>
          </w:p>
        </w:tc>
      </w:tr>
      <w:tr w:rsidR="006458CA" w:rsidRPr="00F815D5" w14:paraId="4262337C" w14:textId="77777777" w:rsidTr="00693779">
        <w:trPr>
          <w:trHeight w:val="279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BE700"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lastRenderedPageBreak/>
              <w:t>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49C1C5" w14:textId="77777777" w:rsidR="006458CA" w:rsidRPr="009B535D" w:rsidRDefault="006458CA" w:rsidP="009A3112">
            <w:pPr>
              <w:pStyle w:val="16"/>
              <w:widowControl w:val="0"/>
              <w:contextualSpacing/>
              <w:rPr>
                <w:rFonts w:cs="Times New Roman"/>
                <w:sz w:val="22"/>
                <w:szCs w:val="22"/>
                <w:lang w:val="uk-UA"/>
              </w:rPr>
            </w:pPr>
            <w:r w:rsidRPr="009B535D">
              <w:rPr>
                <w:rStyle w:val="a7"/>
                <w:rFonts w:cs="Times New Roman"/>
                <w:b/>
                <w:bCs/>
                <w:sz w:val="22"/>
                <w:szCs w:val="22"/>
                <w:lang w:val="uk-UA"/>
              </w:rPr>
              <w:t>Строк дії тендерної пропозиції, протягом якого тендерні пропозиції вважаються дійсними</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9B6315" w14:textId="77777777" w:rsidR="006458CA" w:rsidRPr="009B535D" w:rsidRDefault="006458CA" w:rsidP="009A3112">
            <w:pPr>
              <w:pStyle w:val="16"/>
              <w:widowControl w:val="0"/>
              <w:contextualSpacing/>
              <w:jc w:val="both"/>
              <w:rPr>
                <w:rStyle w:val="a7"/>
                <w:rFonts w:cs="Times New Roman"/>
                <w:sz w:val="22"/>
                <w:szCs w:val="22"/>
                <w:lang w:val="uk-UA"/>
              </w:rPr>
            </w:pPr>
            <w:r w:rsidRPr="009B535D">
              <w:rPr>
                <w:rStyle w:val="Hyperlink1"/>
                <w:rFonts w:eastAsia="Arial Unicode MS"/>
                <w:sz w:val="22"/>
                <w:szCs w:val="22"/>
                <w:lang w:val="uk-UA"/>
              </w:rPr>
              <w:t xml:space="preserve">4.1. Тендерні пропозиції вважаються дійсними протягом не менше 90 днів із дати кінцевого строку подання тендерних пропозицій. </w:t>
            </w:r>
          </w:p>
          <w:p w14:paraId="7734DF2A" w14:textId="77777777" w:rsidR="006458CA" w:rsidRPr="009B535D" w:rsidRDefault="006458CA" w:rsidP="009A3112">
            <w:pPr>
              <w:pStyle w:val="16"/>
              <w:widowControl w:val="0"/>
              <w:contextualSpacing/>
              <w:jc w:val="both"/>
              <w:rPr>
                <w:rFonts w:cs="Times New Roman"/>
                <w:sz w:val="22"/>
                <w:szCs w:val="22"/>
                <w:lang w:val="uk-UA"/>
              </w:rPr>
            </w:pPr>
            <w:r w:rsidRPr="009B535D">
              <w:rPr>
                <w:rStyle w:val="Hyperlink1"/>
                <w:rFonts w:eastAsia="Arial Unicode MS"/>
                <w:sz w:val="22"/>
                <w:szCs w:val="22"/>
                <w:lang w:val="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 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w:t>
            </w:r>
          </w:p>
        </w:tc>
      </w:tr>
      <w:tr w:rsidR="006458CA" w:rsidRPr="009B535D" w14:paraId="1F8C0EF2" w14:textId="77777777" w:rsidTr="00693779">
        <w:trPr>
          <w:trHeight w:val="303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5E052C"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F93CC1" w14:textId="4169E907" w:rsidR="006458CA" w:rsidRPr="009B535D" w:rsidRDefault="00B83408" w:rsidP="009A3112">
            <w:pPr>
              <w:pStyle w:val="16"/>
              <w:widowControl w:val="0"/>
              <w:contextualSpacing/>
              <w:rPr>
                <w:rFonts w:cs="Times New Roman"/>
                <w:sz w:val="22"/>
                <w:szCs w:val="22"/>
                <w:lang w:val="uk-UA"/>
              </w:rPr>
            </w:pPr>
            <w:r w:rsidRPr="009E4BF9">
              <w:rPr>
                <w:rStyle w:val="a7"/>
                <w:rFonts w:cs="Times New Roman"/>
                <w:b/>
                <w:bCs/>
                <w:color w:val="auto"/>
                <w:sz w:val="22"/>
                <w:szCs w:val="22"/>
                <w:lang w:val="uk-UA"/>
              </w:rPr>
              <w:t>В</w:t>
            </w:r>
            <w:r w:rsidR="006458CA" w:rsidRPr="009E4BF9">
              <w:rPr>
                <w:rStyle w:val="a7"/>
                <w:rFonts w:cs="Times New Roman"/>
                <w:b/>
                <w:bCs/>
                <w:sz w:val="22"/>
                <w:szCs w:val="22"/>
                <w:lang w:val="uk-UA"/>
              </w:rPr>
              <w:t>имоги, встановлені статтею 17 Закону</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409AED" w14:textId="6419F907" w:rsidR="006458CA" w:rsidRPr="009B535D" w:rsidRDefault="006458CA" w:rsidP="009A3112">
            <w:pPr>
              <w:pStyle w:val="17"/>
              <w:widowControl w:val="0"/>
              <w:spacing w:after="0" w:line="240" w:lineRule="auto"/>
              <w:contextualSpacing/>
              <w:jc w:val="both"/>
              <w:rPr>
                <w:rStyle w:val="a7"/>
                <w:rFonts w:ascii="Times New Roman" w:eastAsia="Times New Roman" w:hAnsi="Times New Roman" w:cs="Times New Roman"/>
              </w:rPr>
            </w:pPr>
            <w:r w:rsidRPr="009E4BF9">
              <w:rPr>
                <w:rStyle w:val="a7"/>
                <w:rFonts w:ascii="Times New Roman" w:hAnsi="Times New Roman" w:cs="Times New Roman"/>
              </w:rPr>
              <w:t>5.</w:t>
            </w:r>
            <w:r w:rsidR="00B83408" w:rsidRPr="009E4BF9">
              <w:rPr>
                <w:rStyle w:val="a7"/>
                <w:rFonts w:ascii="Times New Roman" w:hAnsi="Times New Roman" w:cs="Times New Roman"/>
              </w:rPr>
              <w:t>1</w:t>
            </w:r>
            <w:r w:rsidRPr="009E4BF9">
              <w:rPr>
                <w:rStyle w:val="a7"/>
                <w:rFonts w:ascii="Times New Roman" w:hAnsi="Times New Roman" w:cs="Times New Roman"/>
              </w:rPr>
              <w:t>.</w:t>
            </w:r>
            <w:r w:rsidRPr="009B535D">
              <w:rPr>
                <w:rStyle w:val="a7"/>
                <w:rFonts w:ascii="Times New Roman" w:hAnsi="Times New Roman" w:cs="Times New Roman"/>
              </w:rPr>
              <w:t xml:space="preserve"> Відповідність вимогам, встановленим статтею 17  Закону (надати інформацію в системі </w:t>
            </w:r>
            <w:proofErr w:type="spellStart"/>
            <w:r w:rsidRPr="009B535D">
              <w:rPr>
                <w:rStyle w:val="a7"/>
                <w:rFonts w:ascii="Times New Roman" w:hAnsi="Times New Roman" w:cs="Times New Roman"/>
              </w:rPr>
              <w:t>Prozorro</w:t>
            </w:r>
            <w:proofErr w:type="spellEnd"/>
            <w:r w:rsidRPr="009B535D">
              <w:rPr>
                <w:rStyle w:val="a7"/>
                <w:rFonts w:ascii="Times New Roman" w:hAnsi="Times New Roman" w:cs="Times New Roman"/>
              </w:rPr>
              <w:t xml:space="preserve"> шляхом заповнення електронних полів під час подачі пропозиції до закупівлі).</w:t>
            </w:r>
          </w:p>
          <w:p w14:paraId="39843257" w14:textId="111D0FDF" w:rsidR="006458CA" w:rsidRPr="009B535D" w:rsidRDefault="006458CA" w:rsidP="009A3112">
            <w:pPr>
              <w:pStyle w:val="16"/>
              <w:contextualSpacing/>
              <w:jc w:val="both"/>
              <w:rPr>
                <w:rFonts w:cs="Times New Roman"/>
                <w:sz w:val="22"/>
                <w:szCs w:val="22"/>
                <w:lang w:val="uk-UA"/>
              </w:rPr>
            </w:pPr>
            <w:r w:rsidRPr="009E4BF9">
              <w:rPr>
                <w:rStyle w:val="a7"/>
                <w:rFonts w:cs="Times New Roman"/>
                <w:sz w:val="22"/>
                <w:szCs w:val="22"/>
                <w:lang w:val="uk-UA"/>
              </w:rPr>
              <w:t>5.</w:t>
            </w:r>
            <w:r w:rsidR="00B83408" w:rsidRPr="009E4BF9">
              <w:rPr>
                <w:rStyle w:val="a7"/>
                <w:rFonts w:cs="Times New Roman"/>
                <w:sz w:val="22"/>
                <w:szCs w:val="22"/>
                <w:lang w:val="uk-UA"/>
              </w:rPr>
              <w:t>2</w:t>
            </w:r>
            <w:r w:rsidRPr="009E4BF9">
              <w:rPr>
                <w:rStyle w:val="a7"/>
                <w:rFonts w:cs="Times New Roman"/>
                <w:sz w:val="22"/>
                <w:szCs w:val="22"/>
                <w:lang w:val="uk-UA"/>
              </w:rPr>
              <w:t>.</w:t>
            </w:r>
            <w:r w:rsidRPr="009B535D">
              <w:rPr>
                <w:rStyle w:val="a7"/>
                <w:rFonts w:cs="Times New Roman"/>
                <w:sz w:val="22"/>
                <w:szCs w:val="22"/>
                <w:lang w:val="uk-UA"/>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пропозиції/пропозиції, не може бути підставою для її відхилення замовником. В такому разі Учаснику необхідно надати довідку у довільній формі із зазначенням відповідного факту та з посиланням на законодавчі підстави, які передбачають неподання відповідних документів.</w:t>
            </w:r>
          </w:p>
        </w:tc>
      </w:tr>
      <w:tr w:rsidR="006458CA" w:rsidRPr="009B535D" w14:paraId="7D45FB77" w14:textId="77777777" w:rsidTr="00693779">
        <w:trPr>
          <w:trHeight w:val="379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261D80"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6</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468B31"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Інформація про необхідні технічні, якісні та кількісні характеристики предмета закупівлі</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56D2E3" w14:textId="77777777" w:rsidR="006458CA" w:rsidRPr="009B535D" w:rsidRDefault="006458CA" w:rsidP="009A3112">
            <w:pPr>
              <w:pStyle w:val="16"/>
              <w:widowControl w:val="0"/>
              <w:contextualSpacing/>
              <w:jc w:val="both"/>
              <w:rPr>
                <w:rStyle w:val="a7"/>
                <w:rFonts w:cs="Times New Roman"/>
                <w:sz w:val="22"/>
                <w:szCs w:val="22"/>
                <w:lang w:val="uk-UA"/>
              </w:rPr>
            </w:pPr>
            <w:r w:rsidRPr="009B535D">
              <w:rPr>
                <w:rStyle w:val="Hyperlink1"/>
                <w:rFonts w:eastAsia="Arial Unicode MS"/>
                <w:sz w:val="22"/>
                <w:szCs w:val="22"/>
                <w:lang w:val="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p>
          <w:p w14:paraId="56E4FA26" w14:textId="77777777" w:rsidR="006458CA" w:rsidRPr="009B535D" w:rsidRDefault="006458CA" w:rsidP="009A3112">
            <w:pPr>
              <w:pStyle w:val="16"/>
              <w:widowControl w:val="0"/>
              <w:contextualSpacing/>
              <w:jc w:val="both"/>
              <w:rPr>
                <w:rStyle w:val="a7"/>
                <w:rFonts w:cs="Times New Roman"/>
                <w:sz w:val="22"/>
                <w:szCs w:val="22"/>
                <w:shd w:val="clear" w:color="auto" w:fill="FFFFFF"/>
                <w:lang w:val="uk-UA"/>
              </w:rPr>
            </w:pPr>
            <w:r w:rsidRPr="009B535D">
              <w:rPr>
                <w:rStyle w:val="a7"/>
                <w:rFonts w:cs="Times New Roman"/>
                <w:sz w:val="22"/>
                <w:szCs w:val="22"/>
                <w:shd w:val="clear" w:color="auto" w:fill="FFFFFF"/>
                <w:lang w:val="uk-UA"/>
              </w:rPr>
              <w:t>6.2. Інформація про необхідні технічні, якісні та кількісні характеристики предмета закупівлі подається Учасником відповідно до Додатку 2 до Тендерної документації в окремому файлі.</w:t>
            </w:r>
          </w:p>
          <w:p w14:paraId="295D59AD" w14:textId="77777777" w:rsidR="006458CA" w:rsidRPr="009B535D" w:rsidRDefault="006458CA" w:rsidP="009A3112">
            <w:pPr>
              <w:pStyle w:val="16"/>
              <w:widowControl w:val="0"/>
              <w:contextualSpacing/>
              <w:jc w:val="both"/>
              <w:rPr>
                <w:rFonts w:cs="Times New Roman"/>
                <w:sz w:val="22"/>
                <w:szCs w:val="22"/>
                <w:lang w:val="uk-UA"/>
              </w:rPr>
            </w:pPr>
            <w:r w:rsidRPr="009B535D">
              <w:rPr>
                <w:rStyle w:val="Hyperlink1"/>
                <w:rFonts w:eastAsia="Arial Unicode MS"/>
                <w:sz w:val="22"/>
                <w:szCs w:val="22"/>
                <w:lang w:val="uk-UA"/>
              </w:rPr>
              <w:t>6.3. Усі посилання на конкретні марку, виробника або на конкретний процес, що характеризує продукт чи послугу (роботу) певного суб’єкта господарювання, патенти, типи або конкретне місце походження чи спосіб виробництва, які мають місце у Тендерній документації, вживаються у значенні «…. «або еквівалент».</w:t>
            </w:r>
          </w:p>
        </w:tc>
      </w:tr>
      <w:tr w:rsidR="006458CA" w:rsidRPr="00F815D5" w14:paraId="2F833CEF" w14:textId="77777777" w:rsidTr="00693779">
        <w:trPr>
          <w:trHeight w:val="585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CCF839"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lastRenderedPageBreak/>
              <w:t>7</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5B5D13" w14:textId="77777777" w:rsidR="006458CA" w:rsidRPr="009B535D" w:rsidRDefault="006458CA" w:rsidP="009A3112">
            <w:pPr>
              <w:pStyle w:val="16"/>
              <w:widowControl w:val="0"/>
              <w:contextualSpacing/>
              <w:rPr>
                <w:rFonts w:cs="Times New Roman"/>
                <w:sz w:val="22"/>
                <w:szCs w:val="22"/>
                <w:lang w:val="uk-UA"/>
              </w:rPr>
            </w:pPr>
            <w:r w:rsidRPr="009B535D">
              <w:rPr>
                <w:rStyle w:val="a7"/>
                <w:rFonts w:cs="Times New Roman"/>
                <w:b/>
                <w:bCs/>
                <w:sz w:val="22"/>
                <w:szCs w:val="22"/>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0E8EDA" w14:textId="77777777" w:rsidR="006458CA" w:rsidRPr="009B535D" w:rsidRDefault="006458CA" w:rsidP="009A3112">
            <w:pPr>
              <w:pStyle w:val="16"/>
              <w:widowControl w:val="0"/>
              <w:contextualSpacing/>
              <w:jc w:val="both"/>
              <w:rPr>
                <w:rStyle w:val="a7"/>
                <w:rFonts w:cs="Times New Roman"/>
                <w:sz w:val="22"/>
                <w:szCs w:val="22"/>
                <w:lang w:val="uk-UA"/>
              </w:rPr>
            </w:pPr>
            <w:r w:rsidRPr="009B535D">
              <w:rPr>
                <w:rStyle w:val="Hyperlink1"/>
                <w:rFonts w:eastAsia="Arial Unicode MS"/>
                <w:sz w:val="22"/>
                <w:szCs w:val="22"/>
                <w:lang w:val="uk-UA"/>
              </w:rPr>
              <w:t xml:space="preserve">7.1. Замовник вимагає від учасників підтвердження того, що пропоновані ними товари за своїми екологічними чи іншими характеристиками відповідають вимогам, установленим у Тендерній документації. </w:t>
            </w:r>
          </w:p>
          <w:p w14:paraId="478B042E" w14:textId="77777777" w:rsidR="006458CA" w:rsidRPr="009B535D" w:rsidRDefault="006458CA" w:rsidP="009A3112">
            <w:pPr>
              <w:pStyle w:val="16"/>
              <w:widowControl w:val="0"/>
              <w:contextualSpacing/>
              <w:jc w:val="both"/>
              <w:rPr>
                <w:rStyle w:val="a7"/>
                <w:rFonts w:cs="Times New Roman"/>
                <w:sz w:val="22"/>
                <w:szCs w:val="22"/>
                <w:lang w:val="uk-UA"/>
              </w:rPr>
            </w:pPr>
            <w:r w:rsidRPr="009B535D">
              <w:rPr>
                <w:rStyle w:val="Hyperlink1"/>
                <w:rFonts w:eastAsia="Arial Unicode MS"/>
                <w:sz w:val="22"/>
                <w:szCs w:val="22"/>
                <w:lang w:val="uk-UA"/>
              </w:rPr>
              <w:t xml:space="preserve">7.2. Замовник в Тендерній документації зазначив, які маркування, протоколи випробувань або сертифікати можуть підтвердити відповідність предмета закупівлі таким характеристикам. Дані вимоги зазначені у Додатку 2 до Тендерної документації. </w:t>
            </w:r>
          </w:p>
          <w:p w14:paraId="3B2C4163" w14:textId="77777777" w:rsidR="006458CA" w:rsidRPr="009B535D" w:rsidRDefault="006458CA" w:rsidP="009A3112">
            <w:pPr>
              <w:pStyle w:val="16"/>
              <w:widowControl w:val="0"/>
              <w:contextualSpacing/>
              <w:jc w:val="both"/>
              <w:rPr>
                <w:rStyle w:val="a7"/>
                <w:rFonts w:cs="Times New Roman"/>
                <w:sz w:val="22"/>
                <w:szCs w:val="22"/>
                <w:lang w:val="uk-UA"/>
              </w:rPr>
            </w:pPr>
            <w:r w:rsidRPr="009B535D">
              <w:rPr>
                <w:rStyle w:val="Hyperlink1"/>
                <w:rFonts w:eastAsia="Arial Unicode MS"/>
                <w:sz w:val="22"/>
                <w:szCs w:val="22"/>
                <w:lang w:val="uk-UA"/>
              </w:rPr>
              <w:t>7.3.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зобов’язується розглянути технічний паспорт і визначити, чи справді він підтверджує відповідність установленим вимогам, із обґрунтуванням свого</w:t>
            </w:r>
            <w:r w:rsidRPr="009B535D">
              <w:rPr>
                <w:rStyle w:val="a7"/>
                <w:rFonts w:cs="Times New Roman"/>
                <w:b/>
                <w:bCs/>
                <w:sz w:val="22"/>
                <w:szCs w:val="22"/>
                <w:lang w:val="uk-UA"/>
              </w:rPr>
              <w:t xml:space="preserve"> </w:t>
            </w:r>
            <w:r w:rsidRPr="009B535D">
              <w:rPr>
                <w:rStyle w:val="Hyperlink1"/>
                <w:rFonts w:eastAsia="Arial Unicode MS"/>
                <w:sz w:val="22"/>
                <w:szCs w:val="22"/>
                <w:lang w:val="uk-UA"/>
              </w:rPr>
              <w:t xml:space="preserve">рішення. </w:t>
            </w:r>
          </w:p>
          <w:p w14:paraId="2BD5434A" w14:textId="77777777" w:rsidR="006458CA" w:rsidRPr="009B535D" w:rsidRDefault="006458CA" w:rsidP="009A3112">
            <w:pPr>
              <w:pStyle w:val="16"/>
              <w:widowControl w:val="0"/>
              <w:contextualSpacing/>
              <w:jc w:val="both"/>
              <w:rPr>
                <w:rFonts w:cs="Times New Roman"/>
                <w:sz w:val="22"/>
                <w:szCs w:val="22"/>
                <w:lang w:val="uk-UA"/>
              </w:rPr>
            </w:pPr>
            <w:r w:rsidRPr="009B535D">
              <w:rPr>
                <w:rStyle w:val="Hyperlink1"/>
                <w:rFonts w:eastAsia="Arial Unicode MS"/>
                <w:sz w:val="22"/>
                <w:szCs w:val="22"/>
                <w:lang w:val="uk-UA"/>
              </w:rPr>
              <w:t>7.4.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6458CA" w:rsidRPr="00F815D5" w14:paraId="362EB4E3" w14:textId="77777777" w:rsidTr="00693779">
        <w:trPr>
          <w:trHeight w:val="24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C994BF" w14:textId="65BD31B4" w:rsidR="006458CA" w:rsidRPr="009B535D" w:rsidRDefault="00D2192B"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8</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5C4311" w14:textId="77777777" w:rsidR="006458CA" w:rsidRPr="009B535D" w:rsidRDefault="006458CA" w:rsidP="009A3112">
            <w:pPr>
              <w:pStyle w:val="16"/>
              <w:widowControl w:val="0"/>
              <w:contextualSpacing/>
              <w:rPr>
                <w:rFonts w:cs="Times New Roman"/>
                <w:sz w:val="22"/>
                <w:szCs w:val="22"/>
                <w:lang w:val="uk-UA"/>
              </w:rPr>
            </w:pPr>
            <w:r w:rsidRPr="009B535D">
              <w:rPr>
                <w:rStyle w:val="a7"/>
                <w:rFonts w:cs="Times New Roman"/>
                <w:b/>
                <w:bCs/>
                <w:sz w:val="22"/>
                <w:szCs w:val="22"/>
                <w:lang w:val="uk-UA"/>
              </w:rPr>
              <w:t>Унесення змін або відкликання тендерної пропозиції учасником</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5E1A9" w14:textId="77777777" w:rsidR="006458CA" w:rsidRPr="009B535D" w:rsidRDefault="006458CA" w:rsidP="009A3112">
            <w:pPr>
              <w:pStyle w:val="16"/>
              <w:widowControl w:val="0"/>
              <w:contextualSpacing/>
              <w:jc w:val="both"/>
              <w:rPr>
                <w:rFonts w:cs="Times New Roman"/>
                <w:sz w:val="22"/>
                <w:szCs w:val="22"/>
                <w:lang w:val="uk-UA"/>
              </w:rPr>
            </w:pPr>
            <w:r w:rsidRPr="009B535D">
              <w:rPr>
                <w:rStyle w:val="Hyperlink1"/>
                <w:rFonts w:eastAsia="Arial Unicode MS"/>
                <w:sz w:val="22"/>
                <w:szCs w:val="22"/>
                <w:lang w:val="uk-UA"/>
              </w:rPr>
              <w:t xml:space="preserve">9.1. Учасник процедури закупівлі має право </w:t>
            </w:r>
            <w:proofErr w:type="spellStart"/>
            <w:r w:rsidRPr="009B535D">
              <w:rPr>
                <w:rStyle w:val="Hyperlink1"/>
                <w:rFonts w:eastAsia="Arial Unicode MS"/>
                <w:sz w:val="22"/>
                <w:szCs w:val="22"/>
                <w:lang w:val="uk-UA"/>
              </w:rPr>
              <w:t>внести</w:t>
            </w:r>
            <w:proofErr w:type="spellEnd"/>
            <w:r w:rsidRPr="009B535D">
              <w:rPr>
                <w:rStyle w:val="Hyperlink1"/>
                <w:rFonts w:eastAsia="Arial Unicode MS"/>
                <w:sz w:val="22"/>
                <w:szCs w:val="22"/>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9B535D">
              <w:rPr>
                <w:rStyle w:val="Hyperlink1"/>
                <w:rFonts w:eastAsia="Arial Unicode MS"/>
                <w:sz w:val="22"/>
                <w:szCs w:val="22"/>
                <w:lang w:val="uk-UA"/>
              </w:rPr>
              <w:t>закупівель</w:t>
            </w:r>
            <w:proofErr w:type="spellEnd"/>
            <w:r w:rsidRPr="009B535D">
              <w:rPr>
                <w:rStyle w:val="Hyperlink1"/>
                <w:rFonts w:eastAsia="Arial Unicode MS"/>
                <w:sz w:val="22"/>
                <w:szCs w:val="22"/>
                <w:lang w:val="uk-UA"/>
              </w:rPr>
              <w:t xml:space="preserve"> до закінчення кінцевого строку подання тендерних пропозицій.</w:t>
            </w:r>
          </w:p>
        </w:tc>
      </w:tr>
      <w:tr w:rsidR="006458CA" w:rsidRPr="009B535D" w14:paraId="3E863FD5" w14:textId="77777777" w:rsidTr="00693779">
        <w:trPr>
          <w:trHeight w:val="300"/>
        </w:trPr>
        <w:tc>
          <w:tcPr>
            <w:tcW w:w="10604" w:type="dxa"/>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tcPr>
          <w:p w14:paraId="38DE2D8D"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Розділ IV. Подання та розкриття тендерної пропозиції</w:t>
            </w:r>
          </w:p>
        </w:tc>
      </w:tr>
      <w:tr w:rsidR="006458CA" w:rsidRPr="009B535D" w14:paraId="3C78F714" w14:textId="77777777" w:rsidTr="00693779">
        <w:trPr>
          <w:trHeight w:val="259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4B9E67"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08AEF5" w14:textId="77777777" w:rsidR="006458CA" w:rsidRPr="009B535D" w:rsidRDefault="006458CA" w:rsidP="009A3112">
            <w:pPr>
              <w:pStyle w:val="16"/>
              <w:widowControl w:val="0"/>
              <w:contextualSpacing/>
              <w:rPr>
                <w:rFonts w:cs="Times New Roman"/>
                <w:sz w:val="22"/>
                <w:szCs w:val="22"/>
                <w:lang w:val="uk-UA"/>
              </w:rPr>
            </w:pPr>
            <w:r w:rsidRPr="009B535D">
              <w:rPr>
                <w:rStyle w:val="a7"/>
                <w:rFonts w:cs="Times New Roman"/>
                <w:b/>
                <w:bCs/>
                <w:sz w:val="22"/>
                <w:szCs w:val="22"/>
                <w:lang w:val="uk-UA"/>
              </w:rPr>
              <w:t>Кінцевий строк подання тендерної пропозиції</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375CEE" w14:textId="7780A478" w:rsidR="006458CA" w:rsidRPr="00BB2FD1" w:rsidRDefault="006458CA" w:rsidP="007B479A">
            <w:pPr>
              <w:pStyle w:val="16"/>
              <w:contextualSpacing/>
              <w:jc w:val="both"/>
              <w:rPr>
                <w:rFonts w:cs="Times New Roman"/>
                <w:b/>
                <w:iCs/>
              </w:rPr>
            </w:pPr>
            <w:r w:rsidRPr="009B535D">
              <w:rPr>
                <w:rStyle w:val="a7"/>
                <w:rFonts w:cs="Times New Roman"/>
                <w:sz w:val="22"/>
                <w:szCs w:val="22"/>
                <w:lang w:val="uk-UA"/>
              </w:rPr>
              <w:t xml:space="preserve">1.1. </w:t>
            </w:r>
            <w:proofErr w:type="spellStart"/>
            <w:r w:rsidR="00BB2FD1" w:rsidRPr="004E466F">
              <w:rPr>
                <w:rFonts w:cs="Times New Roman"/>
              </w:rPr>
              <w:t>Кінцевий</w:t>
            </w:r>
            <w:proofErr w:type="spellEnd"/>
            <w:r w:rsidR="00BB2FD1" w:rsidRPr="004E466F">
              <w:rPr>
                <w:rFonts w:cs="Times New Roman"/>
              </w:rPr>
              <w:t xml:space="preserve"> строк </w:t>
            </w:r>
            <w:proofErr w:type="spellStart"/>
            <w:r w:rsidR="00BB2FD1" w:rsidRPr="004E466F">
              <w:rPr>
                <w:rFonts w:cs="Times New Roman"/>
              </w:rPr>
              <w:t>подання</w:t>
            </w:r>
            <w:proofErr w:type="spellEnd"/>
            <w:r w:rsidR="00BB2FD1" w:rsidRPr="004E466F">
              <w:rPr>
                <w:rFonts w:cs="Times New Roman"/>
              </w:rPr>
              <w:t xml:space="preserve"> </w:t>
            </w:r>
            <w:proofErr w:type="spellStart"/>
            <w:r w:rsidR="00BB2FD1" w:rsidRPr="004E466F">
              <w:rPr>
                <w:rFonts w:cs="Times New Roman"/>
              </w:rPr>
              <w:t>тендерних</w:t>
            </w:r>
            <w:proofErr w:type="spellEnd"/>
            <w:r w:rsidR="00BB2FD1" w:rsidRPr="004E466F">
              <w:rPr>
                <w:rFonts w:cs="Times New Roman"/>
              </w:rPr>
              <w:t xml:space="preserve"> </w:t>
            </w:r>
            <w:proofErr w:type="spellStart"/>
            <w:r w:rsidR="00BB2FD1" w:rsidRPr="004E466F">
              <w:rPr>
                <w:rFonts w:cs="Times New Roman"/>
              </w:rPr>
              <w:t>пропозицій</w:t>
            </w:r>
            <w:proofErr w:type="spellEnd"/>
            <w:r w:rsidR="00BB2FD1" w:rsidRPr="004E466F">
              <w:rPr>
                <w:rFonts w:cs="Times New Roman"/>
              </w:rPr>
              <w:t>:</w:t>
            </w:r>
            <w:r w:rsidR="00BB2FD1">
              <w:rPr>
                <w:rFonts w:cs="Times New Roman"/>
                <w:lang w:val="uk-UA"/>
              </w:rPr>
              <w:t xml:space="preserve">   </w:t>
            </w:r>
            <w:r w:rsidR="00BB2FD1" w:rsidRPr="004E466F">
              <w:rPr>
                <w:rFonts w:cs="Times New Roman"/>
              </w:rPr>
              <w:t xml:space="preserve"> </w:t>
            </w:r>
            <w:r w:rsidR="00BB2FD1">
              <w:rPr>
                <w:rFonts w:cs="Times New Roman"/>
                <w:lang w:val="uk-UA"/>
              </w:rPr>
              <w:t xml:space="preserve">   </w:t>
            </w:r>
            <w:r w:rsidR="001E4F94">
              <w:rPr>
                <w:rFonts w:cs="Times New Roman"/>
                <w:b/>
                <w:bCs/>
                <w:lang w:val="uk-UA"/>
              </w:rPr>
              <w:t>2</w:t>
            </w:r>
            <w:r w:rsidR="00983123">
              <w:rPr>
                <w:rFonts w:cs="Times New Roman"/>
                <w:b/>
                <w:bCs/>
                <w:lang w:val="uk-UA"/>
              </w:rPr>
              <w:t>3</w:t>
            </w:r>
            <w:r w:rsidR="00BB2FD1" w:rsidRPr="00D61CB4">
              <w:rPr>
                <w:rFonts w:cs="Times New Roman"/>
                <w:b/>
                <w:bCs/>
                <w:iCs/>
              </w:rPr>
              <w:t>.</w:t>
            </w:r>
            <w:r w:rsidR="00BB2FD1" w:rsidRPr="00BB2FD1">
              <w:rPr>
                <w:rFonts w:cs="Times New Roman"/>
                <w:b/>
                <w:iCs/>
              </w:rPr>
              <w:t>0</w:t>
            </w:r>
            <w:r w:rsidR="002A29AF">
              <w:rPr>
                <w:rFonts w:cs="Times New Roman"/>
                <w:b/>
                <w:iCs/>
                <w:lang w:val="uk-UA"/>
              </w:rPr>
              <w:t>2</w:t>
            </w:r>
            <w:r w:rsidR="00BB2FD1" w:rsidRPr="00BB2FD1">
              <w:rPr>
                <w:rFonts w:cs="Times New Roman"/>
                <w:b/>
                <w:iCs/>
              </w:rPr>
              <w:t xml:space="preserve">.2023р. </w:t>
            </w:r>
            <w:r w:rsidR="00BB2FD1" w:rsidRPr="00BB2FD1">
              <w:rPr>
                <w:rFonts w:cs="Times New Roman"/>
                <w:b/>
                <w:iCs/>
                <w:lang w:val="uk-UA"/>
              </w:rPr>
              <w:t>00</w:t>
            </w:r>
            <w:r w:rsidR="00BB2FD1" w:rsidRPr="00BB2FD1">
              <w:rPr>
                <w:rFonts w:cs="Times New Roman"/>
                <w:b/>
                <w:iCs/>
              </w:rPr>
              <w:t>.00 год.</w:t>
            </w:r>
          </w:p>
          <w:p w14:paraId="3E602F65" w14:textId="77777777" w:rsidR="00BB2FD1" w:rsidRPr="00BB2FD1" w:rsidRDefault="00BB2FD1" w:rsidP="00BB2FD1">
            <w:pPr>
              <w:rPr>
                <w:b/>
                <w:iCs/>
                <w:lang w:val="uk-UA"/>
              </w:rPr>
            </w:pPr>
          </w:p>
          <w:p w14:paraId="2983FF3A" w14:textId="77777777" w:rsidR="00BB2FD1" w:rsidRPr="00BB2FD1" w:rsidRDefault="00BB2FD1" w:rsidP="00BB2FD1">
            <w:pPr>
              <w:rPr>
                <w:lang w:val="uk-UA"/>
              </w:rPr>
            </w:pPr>
          </w:p>
          <w:p w14:paraId="6D576400" w14:textId="77777777" w:rsidR="00BB2FD1" w:rsidRDefault="00BB2FD1" w:rsidP="00BB2FD1">
            <w:pPr>
              <w:rPr>
                <w:rFonts w:ascii="Times New Roman" w:hAnsi="Times New Roman" w:cs="Times New Roman"/>
                <w:sz w:val="24"/>
                <w:szCs w:val="24"/>
              </w:rPr>
            </w:pPr>
          </w:p>
          <w:p w14:paraId="442E3A22" w14:textId="4CA44B49" w:rsidR="00BB2FD1" w:rsidRPr="00BB2FD1" w:rsidRDefault="00BB2FD1" w:rsidP="00BB2FD1">
            <w:pPr>
              <w:tabs>
                <w:tab w:val="left" w:pos="1390"/>
              </w:tabs>
              <w:rPr>
                <w:lang w:val="uk-UA"/>
              </w:rPr>
            </w:pPr>
            <w:r>
              <w:rPr>
                <w:lang w:val="uk-UA"/>
              </w:rPr>
              <w:tab/>
            </w:r>
          </w:p>
        </w:tc>
      </w:tr>
      <w:tr w:rsidR="006458CA" w:rsidRPr="009B535D" w14:paraId="5E7D3820" w14:textId="77777777" w:rsidTr="00693779">
        <w:trPr>
          <w:trHeight w:val="12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AB941C"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5DA17B" w14:textId="77777777" w:rsidR="006458CA" w:rsidRPr="009B535D" w:rsidRDefault="006458CA" w:rsidP="009A3112">
            <w:pPr>
              <w:pStyle w:val="16"/>
              <w:widowControl w:val="0"/>
              <w:contextualSpacing/>
              <w:rPr>
                <w:rFonts w:cs="Times New Roman"/>
                <w:sz w:val="22"/>
                <w:szCs w:val="22"/>
                <w:lang w:val="uk-UA"/>
              </w:rPr>
            </w:pPr>
            <w:r w:rsidRPr="009B535D">
              <w:rPr>
                <w:rStyle w:val="a7"/>
                <w:rFonts w:cs="Times New Roman"/>
                <w:b/>
                <w:bCs/>
                <w:sz w:val="22"/>
                <w:szCs w:val="22"/>
                <w:lang w:val="uk-UA"/>
              </w:rPr>
              <w:t>Дата та час розкриття тендерної пропозиції</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EED3EC" w14:textId="77777777" w:rsidR="00BB2FD1" w:rsidRPr="00BB2FD1" w:rsidRDefault="006458CA" w:rsidP="00BB2FD1">
            <w:pPr>
              <w:widowControl w:val="0"/>
              <w:jc w:val="both"/>
              <w:rPr>
                <w:rFonts w:ascii="Times New Roman" w:hAnsi="Times New Roman" w:cs="Times New Roman"/>
              </w:rPr>
            </w:pPr>
            <w:r w:rsidRPr="00BB2FD1">
              <w:rPr>
                <w:rStyle w:val="Hyperlink1"/>
                <w:rFonts w:eastAsia="Arial Unicode MS"/>
                <w:lang w:val="uk-UA"/>
              </w:rPr>
              <w:t xml:space="preserve"> 2.1 </w:t>
            </w:r>
            <w:r w:rsidR="00BB2FD1" w:rsidRPr="00BB2FD1">
              <w:rPr>
                <w:rFonts w:ascii="Times New Roman" w:hAnsi="Times New Roman" w:cs="Times New Roman"/>
              </w:rPr>
              <w:t xml:space="preserve">Дата і час </w:t>
            </w:r>
            <w:proofErr w:type="spellStart"/>
            <w:r w:rsidR="00BB2FD1" w:rsidRPr="00BB2FD1">
              <w:rPr>
                <w:rFonts w:ascii="Times New Roman" w:hAnsi="Times New Roman" w:cs="Times New Roman"/>
              </w:rPr>
              <w:t>розкриття</w:t>
            </w:r>
            <w:proofErr w:type="spellEnd"/>
            <w:r w:rsidR="00BB2FD1" w:rsidRPr="00BB2FD1">
              <w:rPr>
                <w:rFonts w:ascii="Times New Roman" w:hAnsi="Times New Roman" w:cs="Times New Roman"/>
              </w:rPr>
              <w:t xml:space="preserve"> </w:t>
            </w:r>
            <w:proofErr w:type="spellStart"/>
            <w:r w:rsidR="00BB2FD1" w:rsidRPr="00BB2FD1">
              <w:rPr>
                <w:rFonts w:ascii="Times New Roman" w:hAnsi="Times New Roman" w:cs="Times New Roman"/>
              </w:rPr>
              <w:t>тендерних</w:t>
            </w:r>
            <w:proofErr w:type="spellEnd"/>
            <w:r w:rsidR="00BB2FD1" w:rsidRPr="00BB2FD1">
              <w:rPr>
                <w:rFonts w:ascii="Times New Roman" w:hAnsi="Times New Roman" w:cs="Times New Roman"/>
              </w:rPr>
              <w:t xml:space="preserve"> </w:t>
            </w:r>
            <w:proofErr w:type="spellStart"/>
            <w:r w:rsidR="00BB2FD1" w:rsidRPr="00BB2FD1">
              <w:rPr>
                <w:rFonts w:ascii="Times New Roman" w:hAnsi="Times New Roman" w:cs="Times New Roman"/>
              </w:rPr>
              <w:t>пропозицій</w:t>
            </w:r>
            <w:proofErr w:type="spellEnd"/>
            <w:r w:rsidR="00BB2FD1" w:rsidRPr="00BB2FD1">
              <w:rPr>
                <w:rFonts w:ascii="Times New Roman" w:hAnsi="Times New Roman" w:cs="Times New Roman"/>
              </w:rPr>
              <w:t xml:space="preserve"> </w:t>
            </w:r>
            <w:proofErr w:type="spellStart"/>
            <w:r w:rsidR="00BB2FD1" w:rsidRPr="00BB2FD1">
              <w:rPr>
                <w:rFonts w:ascii="Times New Roman" w:hAnsi="Times New Roman" w:cs="Times New Roman"/>
              </w:rPr>
              <w:t>визначаються</w:t>
            </w:r>
            <w:proofErr w:type="spellEnd"/>
            <w:r w:rsidR="00BB2FD1" w:rsidRPr="00BB2FD1">
              <w:rPr>
                <w:rFonts w:ascii="Times New Roman" w:hAnsi="Times New Roman" w:cs="Times New Roman"/>
              </w:rPr>
              <w:t xml:space="preserve"> </w:t>
            </w:r>
            <w:proofErr w:type="spellStart"/>
            <w:r w:rsidR="00BB2FD1" w:rsidRPr="00BB2FD1">
              <w:rPr>
                <w:rFonts w:ascii="Times New Roman" w:hAnsi="Times New Roman" w:cs="Times New Roman"/>
              </w:rPr>
              <w:t>електронною</w:t>
            </w:r>
            <w:proofErr w:type="spellEnd"/>
            <w:r w:rsidR="00BB2FD1" w:rsidRPr="00BB2FD1">
              <w:rPr>
                <w:rFonts w:ascii="Times New Roman" w:hAnsi="Times New Roman" w:cs="Times New Roman"/>
              </w:rPr>
              <w:t xml:space="preserve"> системою </w:t>
            </w:r>
            <w:proofErr w:type="spellStart"/>
            <w:r w:rsidR="00BB2FD1" w:rsidRPr="00BB2FD1">
              <w:rPr>
                <w:rFonts w:ascii="Times New Roman" w:hAnsi="Times New Roman" w:cs="Times New Roman"/>
              </w:rPr>
              <w:t>закупівель</w:t>
            </w:r>
            <w:proofErr w:type="spellEnd"/>
            <w:r w:rsidR="00BB2FD1" w:rsidRPr="00BB2FD1">
              <w:rPr>
                <w:rFonts w:ascii="Times New Roman" w:hAnsi="Times New Roman" w:cs="Times New Roman"/>
              </w:rPr>
              <w:t xml:space="preserve"> автоматично в день </w:t>
            </w:r>
            <w:proofErr w:type="spellStart"/>
            <w:r w:rsidR="00BB2FD1" w:rsidRPr="00BB2FD1">
              <w:rPr>
                <w:rFonts w:ascii="Times New Roman" w:hAnsi="Times New Roman" w:cs="Times New Roman"/>
              </w:rPr>
              <w:t>оприлюднення</w:t>
            </w:r>
            <w:proofErr w:type="spellEnd"/>
            <w:r w:rsidR="00BB2FD1" w:rsidRPr="00BB2FD1">
              <w:rPr>
                <w:rFonts w:ascii="Times New Roman" w:hAnsi="Times New Roman" w:cs="Times New Roman"/>
              </w:rPr>
              <w:t xml:space="preserve"> </w:t>
            </w:r>
            <w:proofErr w:type="spellStart"/>
            <w:r w:rsidR="00BB2FD1" w:rsidRPr="00BB2FD1">
              <w:rPr>
                <w:rFonts w:ascii="Times New Roman" w:hAnsi="Times New Roman" w:cs="Times New Roman"/>
              </w:rPr>
              <w:t>замовником</w:t>
            </w:r>
            <w:proofErr w:type="spellEnd"/>
            <w:r w:rsidR="00BB2FD1" w:rsidRPr="00BB2FD1">
              <w:rPr>
                <w:rFonts w:ascii="Times New Roman" w:hAnsi="Times New Roman" w:cs="Times New Roman"/>
              </w:rPr>
              <w:t xml:space="preserve"> </w:t>
            </w:r>
            <w:proofErr w:type="spellStart"/>
            <w:r w:rsidR="00BB2FD1" w:rsidRPr="00BB2FD1">
              <w:rPr>
                <w:rFonts w:ascii="Times New Roman" w:hAnsi="Times New Roman" w:cs="Times New Roman"/>
              </w:rPr>
              <w:t>оголошення</w:t>
            </w:r>
            <w:proofErr w:type="spellEnd"/>
            <w:r w:rsidR="00BB2FD1" w:rsidRPr="00BB2FD1">
              <w:rPr>
                <w:rFonts w:ascii="Times New Roman" w:hAnsi="Times New Roman" w:cs="Times New Roman"/>
              </w:rPr>
              <w:t xml:space="preserve"> про </w:t>
            </w:r>
            <w:proofErr w:type="spellStart"/>
            <w:r w:rsidR="00BB2FD1" w:rsidRPr="00BB2FD1">
              <w:rPr>
                <w:rFonts w:ascii="Times New Roman" w:hAnsi="Times New Roman" w:cs="Times New Roman"/>
              </w:rPr>
              <w:t>проведення</w:t>
            </w:r>
            <w:proofErr w:type="spellEnd"/>
            <w:r w:rsidR="00BB2FD1" w:rsidRPr="00BB2FD1">
              <w:rPr>
                <w:rFonts w:ascii="Times New Roman" w:hAnsi="Times New Roman" w:cs="Times New Roman"/>
              </w:rPr>
              <w:t xml:space="preserve"> </w:t>
            </w:r>
            <w:proofErr w:type="spellStart"/>
            <w:r w:rsidR="00BB2FD1" w:rsidRPr="00BB2FD1">
              <w:rPr>
                <w:rFonts w:ascii="Times New Roman" w:hAnsi="Times New Roman" w:cs="Times New Roman"/>
              </w:rPr>
              <w:t>відкритих</w:t>
            </w:r>
            <w:proofErr w:type="spellEnd"/>
            <w:r w:rsidR="00BB2FD1" w:rsidRPr="00BB2FD1">
              <w:rPr>
                <w:rFonts w:ascii="Times New Roman" w:hAnsi="Times New Roman" w:cs="Times New Roman"/>
              </w:rPr>
              <w:t xml:space="preserve"> </w:t>
            </w:r>
            <w:proofErr w:type="spellStart"/>
            <w:r w:rsidR="00BB2FD1" w:rsidRPr="00BB2FD1">
              <w:rPr>
                <w:rFonts w:ascii="Times New Roman" w:hAnsi="Times New Roman" w:cs="Times New Roman"/>
              </w:rPr>
              <w:t>торгів</w:t>
            </w:r>
            <w:proofErr w:type="spellEnd"/>
            <w:r w:rsidR="00BB2FD1" w:rsidRPr="00BB2FD1">
              <w:rPr>
                <w:rFonts w:ascii="Times New Roman" w:hAnsi="Times New Roman" w:cs="Times New Roman"/>
              </w:rPr>
              <w:t xml:space="preserve"> в </w:t>
            </w:r>
            <w:proofErr w:type="spellStart"/>
            <w:r w:rsidR="00BB2FD1" w:rsidRPr="00BB2FD1">
              <w:rPr>
                <w:rFonts w:ascii="Times New Roman" w:hAnsi="Times New Roman" w:cs="Times New Roman"/>
              </w:rPr>
              <w:t>електронній</w:t>
            </w:r>
            <w:proofErr w:type="spellEnd"/>
            <w:r w:rsidR="00BB2FD1" w:rsidRPr="00BB2FD1">
              <w:rPr>
                <w:rFonts w:ascii="Times New Roman" w:hAnsi="Times New Roman" w:cs="Times New Roman"/>
              </w:rPr>
              <w:t xml:space="preserve"> </w:t>
            </w:r>
            <w:proofErr w:type="spellStart"/>
            <w:r w:rsidR="00BB2FD1" w:rsidRPr="00BB2FD1">
              <w:rPr>
                <w:rFonts w:ascii="Times New Roman" w:hAnsi="Times New Roman" w:cs="Times New Roman"/>
              </w:rPr>
              <w:t>системі</w:t>
            </w:r>
            <w:proofErr w:type="spellEnd"/>
            <w:r w:rsidR="00BB2FD1" w:rsidRPr="00BB2FD1">
              <w:rPr>
                <w:rFonts w:ascii="Times New Roman" w:hAnsi="Times New Roman" w:cs="Times New Roman"/>
              </w:rPr>
              <w:t xml:space="preserve"> </w:t>
            </w:r>
            <w:proofErr w:type="spellStart"/>
            <w:r w:rsidR="00BB2FD1" w:rsidRPr="00BB2FD1">
              <w:rPr>
                <w:rFonts w:ascii="Times New Roman" w:hAnsi="Times New Roman" w:cs="Times New Roman"/>
              </w:rPr>
              <w:t>закупівель</w:t>
            </w:r>
            <w:proofErr w:type="spellEnd"/>
            <w:r w:rsidR="00BB2FD1" w:rsidRPr="00BB2FD1">
              <w:rPr>
                <w:rFonts w:ascii="Times New Roman" w:hAnsi="Times New Roman" w:cs="Times New Roman"/>
              </w:rPr>
              <w:t>.</w:t>
            </w:r>
          </w:p>
          <w:p w14:paraId="4144C313" w14:textId="77777777" w:rsidR="00BB2FD1" w:rsidRPr="00BB2FD1" w:rsidRDefault="00BB2FD1" w:rsidP="00BB2FD1">
            <w:pPr>
              <w:widowControl w:val="0"/>
              <w:jc w:val="both"/>
              <w:rPr>
                <w:rFonts w:ascii="Times New Roman" w:hAnsi="Times New Roman" w:cs="Times New Roman"/>
              </w:rPr>
            </w:pPr>
            <w:proofErr w:type="spellStart"/>
            <w:r w:rsidRPr="00BB2FD1">
              <w:rPr>
                <w:rFonts w:ascii="Times New Roman" w:hAnsi="Times New Roman" w:cs="Times New Roman"/>
                <w:b/>
                <w:bCs/>
              </w:rPr>
              <w:t>Відкриті</w:t>
            </w:r>
            <w:proofErr w:type="spellEnd"/>
            <w:r w:rsidRPr="00BB2FD1">
              <w:rPr>
                <w:rFonts w:ascii="Times New Roman" w:hAnsi="Times New Roman" w:cs="Times New Roman"/>
                <w:b/>
                <w:bCs/>
              </w:rPr>
              <w:t xml:space="preserve"> торги </w:t>
            </w:r>
            <w:proofErr w:type="spellStart"/>
            <w:r w:rsidRPr="00BB2FD1">
              <w:rPr>
                <w:rFonts w:ascii="Times New Roman" w:hAnsi="Times New Roman" w:cs="Times New Roman"/>
                <w:b/>
                <w:bCs/>
              </w:rPr>
              <w:t>проводяться</w:t>
            </w:r>
            <w:proofErr w:type="spellEnd"/>
            <w:r w:rsidRPr="00BB2FD1">
              <w:rPr>
                <w:rFonts w:ascii="Times New Roman" w:hAnsi="Times New Roman" w:cs="Times New Roman"/>
                <w:b/>
                <w:bCs/>
              </w:rPr>
              <w:t xml:space="preserve"> без </w:t>
            </w:r>
            <w:proofErr w:type="spellStart"/>
            <w:r w:rsidRPr="00BB2FD1">
              <w:rPr>
                <w:rFonts w:ascii="Times New Roman" w:hAnsi="Times New Roman" w:cs="Times New Roman"/>
                <w:b/>
                <w:bCs/>
              </w:rPr>
              <w:t>застосування</w:t>
            </w:r>
            <w:proofErr w:type="spellEnd"/>
            <w:r w:rsidRPr="00BB2FD1">
              <w:rPr>
                <w:rFonts w:ascii="Times New Roman" w:hAnsi="Times New Roman" w:cs="Times New Roman"/>
                <w:b/>
                <w:bCs/>
              </w:rPr>
              <w:t xml:space="preserve"> </w:t>
            </w:r>
            <w:proofErr w:type="spellStart"/>
            <w:r w:rsidRPr="00BB2FD1">
              <w:rPr>
                <w:rFonts w:ascii="Times New Roman" w:hAnsi="Times New Roman" w:cs="Times New Roman"/>
                <w:b/>
                <w:bCs/>
              </w:rPr>
              <w:t>електронного</w:t>
            </w:r>
            <w:proofErr w:type="spellEnd"/>
            <w:r w:rsidRPr="00BB2FD1">
              <w:rPr>
                <w:rFonts w:ascii="Times New Roman" w:hAnsi="Times New Roman" w:cs="Times New Roman"/>
                <w:b/>
                <w:bCs/>
              </w:rPr>
              <w:t xml:space="preserve"> </w:t>
            </w:r>
            <w:proofErr w:type="spellStart"/>
            <w:r w:rsidRPr="00BB2FD1">
              <w:rPr>
                <w:rFonts w:ascii="Times New Roman" w:hAnsi="Times New Roman" w:cs="Times New Roman"/>
                <w:b/>
                <w:bCs/>
              </w:rPr>
              <w:t>аукціону</w:t>
            </w:r>
            <w:proofErr w:type="spellEnd"/>
            <w:r w:rsidRPr="00BB2FD1">
              <w:rPr>
                <w:rFonts w:ascii="Times New Roman" w:hAnsi="Times New Roman" w:cs="Times New Roman"/>
              </w:rPr>
              <w:t xml:space="preserve">. </w:t>
            </w:r>
          </w:p>
          <w:p w14:paraId="05FC8E8A" w14:textId="77777777" w:rsidR="00BB2FD1" w:rsidRPr="00BB2FD1" w:rsidRDefault="00BB2FD1" w:rsidP="00BB2FD1">
            <w:pPr>
              <w:widowControl w:val="0"/>
              <w:jc w:val="both"/>
              <w:rPr>
                <w:rFonts w:ascii="Times New Roman" w:hAnsi="Times New Roman" w:cs="Times New Roman"/>
              </w:rPr>
            </w:pPr>
            <w:proofErr w:type="spellStart"/>
            <w:r w:rsidRPr="00BB2FD1">
              <w:rPr>
                <w:rFonts w:ascii="Times New Roman" w:hAnsi="Times New Roman" w:cs="Times New Roman"/>
              </w:rPr>
              <w:t>Електронною</w:t>
            </w:r>
            <w:proofErr w:type="spellEnd"/>
            <w:r w:rsidRPr="00BB2FD1">
              <w:rPr>
                <w:rFonts w:ascii="Times New Roman" w:hAnsi="Times New Roman" w:cs="Times New Roman"/>
              </w:rPr>
              <w:t xml:space="preserve"> системою </w:t>
            </w:r>
            <w:proofErr w:type="spellStart"/>
            <w:r w:rsidRPr="00BB2FD1">
              <w:rPr>
                <w:rFonts w:ascii="Times New Roman" w:hAnsi="Times New Roman" w:cs="Times New Roman"/>
              </w:rPr>
              <w:t>закупівель</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після</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закінчення</w:t>
            </w:r>
            <w:proofErr w:type="spellEnd"/>
            <w:r w:rsidRPr="00BB2FD1">
              <w:rPr>
                <w:rFonts w:ascii="Times New Roman" w:hAnsi="Times New Roman" w:cs="Times New Roman"/>
              </w:rPr>
              <w:t xml:space="preserve"> строку для </w:t>
            </w:r>
            <w:proofErr w:type="spellStart"/>
            <w:r w:rsidRPr="00BB2FD1">
              <w:rPr>
                <w:rFonts w:ascii="Times New Roman" w:hAnsi="Times New Roman" w:cs="Times New Roman"/>
              </w:rPr>
              <w:t>подання</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тендерних</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пропозицій</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визначеного</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замовником</w:t>
            </w:r>
            <w:proofErr w:type="spellEnd"/>
            <w:r w:rsidRPr="00BB2FD1">
              <w:rPr>
                <w:rFonts w:ascii="Times New Roman" w:hAnsi="Times New Roman" w:cs="Times New Roman"/>
              </w:rPr>
              <w:t xml:space="preserve"> в </w:t>
            </w:r>
            <w:proofErr w:type="spellStart"/>
            <w:r w:rsidRPr="00BB2FD1">
              <w:rPr>
                <w:rFonts w:ascii="Times New Roman" w:hAnsi="Times New Roman" w:cs="Times New Roman"/>
              </w:rPr>
              <w:t>оголошенні</w:t>
            </w:r>
            <w:proofErr w:type="spellEnd"/>
            <w:r w:rsidRPr="00BB2FD1">
              <w:rPr>
                <w:rFonts w:ascii="Times New Roman" w:hAnsi="Times New Roman" w:cs="Times New Roman"/>
              </w:rPr>
              <w:t xml:space="preserve"> про </w:t>
            </w:r>
            <w:proofErr w:type="spellStart"/>
            <w:r w:rsidRPr="00BB2FD1">
              <w:rPr>
                <w:rFonts w:ascii="Times New Roman" w:hAnsi="Times New Roman" w:cs="Times New Roman"/>
              </w:rPr>
              <w:t>проведення</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відкритих</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торгів</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розкривається</w:t>
            </w:r>
            <w:proofErr w:type="spellEnd"/>
            <w:r w:rsidRPr="00BB2FD1">
              <w:rPr>
                <w:rFonts w:ascii="Times New Roman" w:hAnsi="Times New Roman" w:cs="Times New Roman"/>
              </w:rPr>
              <w:t xml:space="preserve"> вся </w:t>
            </w:r>
            <w:proofErr w:type="spellStart"/>
            <w:r w:rsidRPr="00BB2FD1">
              <w:rPr>
                <w:rFonts w:ascii="Times New Roman" w:hAnsi="Times New Roman" w:cs="Times New Roman"/>
              </w:rPr>
              <w:t>інформація</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зазначена</w:t>
            </w:r>
            <w:proofErr w:type="spellEnd"/>
            <w:r w:rsidRPr="00BB2FD1">
              <w:rPr>
                <w:rFonts w:ascii="Times New Roman" w:hAnsi="Times New Roman" w:cs="Times New Roman"/>
              </w:rPr>
              <w:t xml:space="preserve"> в </w:t>
            </w:r>
            <w:proofErr w:type="spellStart"/>
            <w:r w:rsidRPr="00BB2FD1">
              <w:rPr>
                <w:rFonts w:ascii="Times New Roman" w:hAnsi="Times New Roman" w:cs="Times New Roman"/>
              </w:rPr>
              <w:t>тендерній</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пропозиції</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тендерних</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пропозиціях</w:t>
            </w:r>
            <w:proofErr w:type="spellEnd"/>
            <w:r w:rsidRPr="00BB2FD1">
              <w:rPr>
                <w:rFonts w:ascii="Times New Roman" w:hAnsi="Times New Roman" w:cs="Times New Roman"/>
              </w:rPr>
              <w:t xml:space="preserve">), у тому </w:t>
            </w:r>
            <w:proofErr w:type="spellStart"/>
            <w:r w:rsidRPr="00BB2FD1">
              <w:rPr>
                <w:rFonts w:ascii="Times New Roman" w:hAnsi="Times New Roman" w:cs="Times New Roman"/>
              </w:rPr>
              <w:t>числі</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інформація</w:t>
            </w:r>
            <w:proofErr w:type="spellEnd"/>
            <w:r w:rsidRPr="00BB2FD1">
              <w:rPr>
                <w:rFonts w:ascii="Times New Roman" w:hAnsi="Times New Roman" w:cs="Times New Roman"/>
              </w:rPr>
              <w:t xml:space="preserve"> про </w:t>
            </w:r>
            <w:proofErr w:type="spellStart"/>
            <w:r w:rsidRPr="00BB2FD1">
              <w:rPr>
                <w:rFonts w:ascii="Times New Roman" w:hAnsi="Times New Roman" w:cs="Times New Roman"/>
              </w:rPr>
              <w:t>ціну</w:t>
            </w:r>
            <w:proofErr w:type="spellEnd"/>
            <w:r w:rsidRPr="00BB2FD1">
              <w:rPr>
                <w:rFonts w:ascii="Times New Roman" w:hAnsi="Times New Roman" w:cs="Times New Roman"/>
              </w:rPr>
              <w:t>/</w:t>
            </w:r>
            <w:proofErr w:type="spellStart"/>
            <w:r w:rsidRPr="00BB2FD1">
              <w:rPr>
                <w:rFonts w:ascii="Times New Roman" w:hAnsi="Times New Roman" w:cs="Times New Roman"/>
              </w:rPr>
              <w:t>приведену</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ціну</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тендерної</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пропозиції</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тендерних</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пропозицій</w:t>
            </w:r>
            <w:proofErr w:type="spellEnd"/>
            <w:r w:rsidRPr="00BB2FD1">
              <w:rPr>
                <w:rFonts w:ascii="Times New Roman" w:hAnsi="Times New Roman" w:cs="Times New Roman"/>
              </w:rPr>
              <w:t>).</w:t>
            </w:r>
          </w:p>
          <w:p w14:paraId="0F08C514" w14:textId="44F5076B" w:rsidR="006458CA" w:rsidRPr="00BB2FD1" w:rsidRDefault="00BB2FD1" w:rsidP="00BB2FD1">
            <w:pPr>
              <w:pStyle w:val="16"/>
              <w:widowControl w:val="0"/>
              <w:contextualSpacing/>
              <w:jc w:val="both"/>
              <w:rPr>
                <w:rFonts w:cs="Times New Roman"/>
                <w:sz w:val="22"/>
                <w:szCs w:val="22"/>
                <w:lang w:val="uk-UA"/>
              </w:rPr>
            </w:pPr>
            <w:r w:rsidRPr="00BB2FD1">
              <w:rPr>
                <w:rFonts w:cs="Times New Roman"/>
                <w:sz w:val="22"/>
                <w:szCs w:val="22"/>
              </w:rPr>
              <w:t xml:space="preserve">Не </w:t>
            </w:r>
            <w:proofErr w:type="spellStart"/>
            <w:r w:rsidRPr="00BB2FD1">
              <w:rPr>
                <w:rFonts w:cs="Times New Roman"/>
                <w:sz w:val="22"/>
                <w:szCs w:val="22"/>
              </w:rPr>
              <w:t>підлягає</w:t>
            </w:r>
            <w:proofErr w:type="spellEnd"/>
            <w:r w:rsidRPr="00BB2FD1">
              <w:rPr>
                <w:rFonts w:cs="Times New Roman"/>
                <w:sz w:val="22"/>
                <w:szCs w:val="22"/>
              </w:rPr>
              <w:t xml:space="preserve"> </w:t>
            </w:r>
            <w:proofErr w:type="spellStart"/>
            <w:r w:rsidRPr="00BB2FD1">
              <w:rPr>
                <w:rFonts w:cs="Times New Roman"/>
                <w:sz w:val="22"/>
                <w:szCs w:val="22"/>
              </w:rPr>
              <w:t>розкриттю</w:t>
            </w:r>
            <w:proofErr w:type="spellEnd"/>
            <w:r w:rsidRPr="00BB2FD1">
              <w:rPr>
                <w:rFonts w:cs="Times New Roman"/>
                <w:sz w:val="22"/>
                <w:szCs w:val="22"/>
              </w:rPr>
              <w:t xml:space="preserve"> </w:t>
            </w:r>
            <w:proofErr w:type="spellStart"/>
            <w:r w:rsidRPr="00BB2FD1">
              <w:rPr>
                <w:rFonts w:cs="Times New Roman"/>
                <w:sz w:val="22"/>
                <w:szCs w:val="22"/>
              </w:rPr>
              <w:t>інформація</w:t>
            </w:r>
            <w:proofErr w:type="spellEnd"/>
            <w:r w:rsidRPr="00BB2FD1">
              <w:rPr>
                <w:rFonts w:cs="Times New Roman"/>
                <w:sz w:val="22"/>
                <w:szCs w:val="22"/>
              </w:rPr>
              <w:t xml:space="preserve">, </w:t>
            </w:r>
            <w:proofErr w:type="spellStart"/>
            <w:r w:rsidRPr="00BB2FD1">
              <w:rPr>
                <w:rFonts w:cs="Times New Roman"/>
                <w:sz w:val="22"/>
                <w:szCs w:val="22"/>
              </w:rPr>
              <w:t>що</w:t>
            </w:r>
            <w:proofErr w:type="spellEnd"/>
            <w:r w:rsidRPr="00BB2FD1">
              <w:rPr>
                <w:rFonts w:cs="Times New Roman"/>
                <w:sz w:val="22"/>
                <w:szCs w:val="22"/>
              </w:rPr>
              <w:t xml:space="preserve"> </w:t>
            </w:r>
            <w:proofErr w:type="spellStart"/>
            <w:r w:rsidRPr="00BB2FD1">
              <w:rPr>
                <w:rFonts w:cs="Times New Roman"/>
                <w:sz w:val="22"/>
                <w:szCs w:val="22"/>
              </w:rPr>
              <w:t>обґрунтовано</w:t>
            </w:r>
            <w:proofErr w:type="spellEnd"/>
            <w:r w:rsidRPr="00BB2FD1">
              <w:rPr>
                <w:rFonts w:cs="Times New Roman"/>
                <w:sz w:val="22"/>
                <w:szCs w:val="22"/>
              </w:rPr>
              <w:t xml:space="preserve"> </w:t>
            </w:r>
            <w:proofErr w:type="spellStart"/>
            <w:r w:rsidRPr="00BB2FD1">
              <w:rPr>
                <w:rFonts w:cs="Times New Roman"/>
                <w:sz w:val="22"/>
                <w:szCs w:val="22"/>
              </w:rPr>
              <w:t>визначена</w:t>
            </w:r>
            <w:proofErr w:type="spellEnd"/>
            <w:r w:rsidRPr="00BB2FD1">
              <w:rPr>
                <w:rFonts w:cs="Times New Roman"/>
                <w:sz w:val="22"/>
                <w:szCs w:val="22"/>
              </w:rPr>
              <w:t xml:space="preserve"> </w:t>
            </w:r>
            <w:proofErr w:type="spellStart"/>
            <w:r w:rsidRPr="00BB2FD1">
              <w:rPr>
                <w:rFonts w:cs="Times New Roman"/>
                <w:sz w:val="22"/>
                <w:szCs w:val="22"/>
              </w:rPr>
              <w:lastRenderedPageBreak/>
              <w:t>учасником</w:t>
            </w:r>
            <w:proofErr w:type="spellEnd"/>
            <w:r w:rsidRPr="00BB2FD1">
              <w:rPr>
                <w:rFonts w:cs="Times New Roman"/>
                <w:sz w:val="22"/>
                <w:szCs w:val="22"/>
              </w:rPr>
              <w:t xml:space="preserve"> як </w:t>
            </w:r>
            <w:proofErr w:type="spellStart"/>
            <w:r w:rsidRPr="00BB2FD1">
              <w:rPr>
                <w:rFonts w:cs="Times New Roman"/>
                <w:sz w:val="22"/>
                <w:szCs w:val="22"/>
              </w:rPr>
              <w:t>конфіденційна</w:t>
            </w:r>
            <w:proofErr w:type="spellEnd"/>
            <w:r w:rsidRPr="00BB2FD1">
              <w:rPr>
                <w:rFonts w:cs="Times New Roman"/>
                <w:sz w:val="22"/>
                <w:szCs w:val="22"/>
              </w:rPr>
              <w:t xml:space="preserve">, у тому </w:t>
            </w:r>
            <w:proofErr w:type="spellStart"/>
            <w:r w:rsidRPr="00BB2FD1">
              <w:rPr>
                <w:rFonts w:cs="Times New Roman"/>
                <w:sz w:val="22"/>
                <w:szCs w:val="22"/>
              </w:rPr>
              <w:t>числі</w:t>
            </w:r>
            <w:proofErr w:type="spellEnd"/>
            <w:r w:rsidRPr="00BB2FD1">
              <w:rPr>
                <w:rFonts w:cs="Times New Roman"/>
                <w:sz w:val="22"/>
                <w:szCs w:val="22"/>
              </w:rPr>
              <w:t xml:space="preserve"> </w:t>
            </w:r>
            <w:proofErr w:type="spellStart"/>
            <w:r w:rsidRPr="00BB2FD1">
              <w:rPr>
                <w:rFonts w:cs="Times New Roman"/>
                <w:sz w:val="22"/>
                <w:szCs w:val="22"/>
              </w:rPr>
              <w:t>інформація</w:t>
            </w:r>
            <w:proofErr w:type="spellEnd"/>
            <w:r w:rsidRPr="00BB2FD1">
              <w:rPr>
                <w:rFonts w:cs="Times New Roman"/>
                <w:sz w:val="22"/>
                <w:szCs w:val="22"/>
              </w:rPr>
              <w:t xml:space="preserve">, </w:t>
            </w:r>
            <w:proofErr w:type="spellStart"/>
            <w:r w:rsidRPr="00BB2FD1">
              <w:rPr>
                <w:rFonts w:cs="Times New Roman"/>
                <w:sz w:val="22"/>
                <w:szCs w:val="22"/>
              </w:rPr>
              <w:t>що</w:t>
            </w:r>
            <w:proofErr w:type="spellEnd"/>
            <w:r w:rsidRPr="00BB2FD1">
              <w:rPr>
                <w:rFonts w:cs="Times New Roman"/>
                <w:sz w:val="22"/>
                <w:szCs w:val="22"/>
              </w:rPr>
              <w:t xml:space="preserve"> </w:t>
            </w:r>
            <w:proofErr w:type="spellStart"/>
            <w:r w:rsidRPr="00BB2FD1">
              <w:rPr>
                <w:rFonts w:cs="Times New Roman"/>
                <w:sz w:val="22"/>
                <w:szCs w:val="22"/>
              </w:rPr>
              <w:t>містить</w:t>
            </w:r>
            <w:proofErr w:type="spellEnd"/>
            <w:r w:rsidRPr="00BB2FD1">
              <w:rPr>
                <w:rFonts w:cs="Times New Roman"/>
                <w:sz w:val="22"/>
                <w:szCs w:val="22"/>
              </w:rPr>
              <w:t xml:space="preserve"> </w:t>
            </w:r>
            <w:proofErr w:type="spellStart"/>
            <w:r w:rsidRPr="00BB2FD1">
              <w:rPr>
                <w:rFonts w:cs="Times New Roman"/>
                <w:sz w:val="22"/>
                <w:szCs w:val="22"/>
              </w:rPr>
              <w:t>персональні</w:t>
            </w:r>
            <w:proofErr w:type="spellEnd"/>
            <w:r w:rsidRPr="00BB2FD1">
              <w:rPr>
                <w:rFonts w:cs="Times New Roman"/>
                <w:sz w:val="22"/>
                <w:szCs w:val="22"/>
              </w:rPr>
              <w:t xml:space="preserve"> </w:t>
            </w:r>
            <w:proofErr w:type="spellStart"/>
            <w:r w:rsidRPr="00BB2FD1">
              <w:rPr>
                <w:rFonts w:cs="Times New Roman"/>
                <w:sz w:val="22"/>
                <w:szCs w:val="22"/>
              </w:rPr>
              <w:t>дані</w:t>
            </w:r>
            <w:proofErr w:type="spellEnd"/>
            <w:r w:rsidRPr="00BB2FD1">
              <w:rPr>
                <w:rFonts w:cs="Times New Roman"/>
                <w:sz w:val="22"/>
                <w:szCs w:val="22"/>
              </w:rPr>
              <w:t xml:space="preserve">. </w:t>
            </w:r>
            <w:proofErr w:type="spellStart"/>
            <w:r w:rsidRPr="00BB2FD1">
              <w:rPr>
                <w:rFonts w:cs="Times New Roman"/>
                <w:sz w:val="22"/>
                <w:szCs w:val="22"/>
              </w:rPr>
              <w:t>Конфіденційною</w:t>
            </w:r>
            <w:proofErr w:type="spellEnd"/>
            <w:r w:rsidRPr="00BB2FD1">
              <w:rPr>
                <w:rFonts w:cs="Times New Roman"/>
                <w:sz w:val="22"/>
                <w:szCs w:val="22"/>
              </w:rPr>
              <w:t xml:space="preserve"> не </w:t>
            </w:r>
            <w:proofErr w:type="spellStart"/>
            <w:r w:rsidRPr="00BB2FD1">
              <w:rPr>
                <w:rFonts w:cs="Times New Roman"/>
                <w:sz w:val="22"/>
                <w:szCs w:val="22"/>
              </w:rPr>
              <w:t>може</w:t>
            </w:r>
            <w:proofErr w:type="spellEnd"/>
            <w:r w:rsidRPr="00BB2FD1">
              <w:rPr>
                <w:rFonts w:cs="Times New Roman"/>
                <w:sz w:val="22"/>
                <w:szCs w:val="22"/>
              </w:rPr>
              <w:t xml:space="preserve"> бути </w:t>
            </w:r>
            <w:proofErr w:type="spellStart"/>
            <w:r w:rsidRPr="00BB2FD1">
              <w:rPr>
                <w:rFonts w:cs="Times New Roman"/>
                <w:sz w:val="22"/>
                <w:szCs w:val="22"/>
              </w:rPr>
              <w:t>визначена</w:t>
            </w:r>
            <w:proofErr w:type="spellEnd"/>
            <w:r w:rsidRPr="00BB2FD1">
              <w:rPr>
                <w:rFonts w:cs="Times New Roman"/>
                <w:sz w:val="22"/>
                <w:szCs w:val="22"/>
              </w:rPr>
              <w:t xml:space="preserve"> </w:t>
            </w:r>
            <w:proofErr w:type="spellStart"/>
            <w:r w:rsidRPr="00BB2FD1">
              <w:rPr>
                <w:rFonts w:cs="Times New Roman"/>
                <w:sz w:val="22"/>
                <w:szCs w:val="22"/>
              </w:rPr>
              <w:t>інформація</w:t>
            </w:r>
            <w:proofErr w:type="spellEnd"/>
            <w:r w:rsidRPr="00BB2FD1">
              <w:rPr>
                <w:rFonts w:cs="Times New Roman"/>
                <w:sz w:val="22"/>
                <w:szCs w:val="22"/>
              </w:rPr>
              <w:t xml:space="preserve"> про </w:t>
            </w:r>
            <w:proofErr w:type="spellStart"/>
            <w:r w:rsidRPr="00BB2FD1">
              <w:rPr>
                <w:rFonts w:cs="Times New Roman"/>
                <w:sz w:val="22"/>
                <w:szCs w:val="22"/>
              </w:rPr>
              <w:t>запропоновану</w:t>
            </w:r>
            <w:proofErr w:type="spellEnd"/>
            <w:r w:rsidRPr="00BB2FD1">
              <w:rPr>
                <w:rFonts w:cs="Times New Roman"/>
                <w:sz w:val="22"/>
                <w:szCs w:val="22"/>
              </w:rPr>
              <w:t xml:space="preserve"> </w:t>
            </w:r>
            <w:proofErr w:type="spellStart"/>
            <w:r w:rsidRPr="00BB2FD1">
              <w:rPr>
                <w:rFonts w:cs="Times New Roman"/>
                <w:sz w:val="22"/>
                <w:szCs w:val="22"/>
              </w:rPr>
              <w:t>ціну</w:t>
            </w:r>
            <w:proofErr w:type="spellEnd"/>
            <w:r w:rsidRPr="00BB2FD1">
              <w:rPr>
                <w:rFonts w:cs="Times New Roman"/>
                <w:sz w:val="22"/>
                <w:szCs w:val="22"/>
              </w:rPr>
              <w:t xml:space="preserve">, </w:t>
            </w:r>
            <w:proofErr w:type="spellStart"/>
            <w:r w:rsidRPr="00BB2FD1">
              <w:rPr>
                <w:rFonts w:cs="Times New Roman"/>
                <w:sz w:val="22"/>
                <w:szCs w:val="22"/>
              </w:rPr>
              <w:t>інші</w:t>
            </w:r>
            <w:proofErr w:type="spellEnd"/>
            <w:r w:rsidRPr="00BB2FD1">
              <w:rPr>
                <w:rFonts w:cs="Times New Roman"/>
                <w:sz w:val="22"/>
                <w:szCs w:val="22"/>
              </w:rPr>
              <w:t xml:space="preserve"> </w:t>
            </w:r>
            <w:proofErr w:type="spellStart"/>
            <w:r w:rsidRPr="00BB2FD1">
              <w:rPr>
                <w:rFonts w:cs="Times New Roman"/>
                <w:sz w:val="22"/>
                <w:szCs w:val="22"/>
              </w:rPr>
              <w:t>критерії</w:t>
            </w:r>
            <w:proofErr w:type="spellEnd"/>
            <w:r w:rsidRPr="00BB2FD1">
              <w:rPr>
                <w:rFonts w:cs="Times New Roman"/>
                <w:sz w:val="22"/>
                <w:szCs w:val="22"/>
              </w:rPr>
              <w:t xml:space="preserve"> </w:t>
            </w:r>
            <w:proofErr w:type="spellStart"/>
            <w:r w:rsidRPr="00BB2FD1">
              <w:rPr>
                <w:rFonts w:cs="Times New Roman"/>
                <w:sz w:val="22"/>
                <w:szCs w:val="22"/>
              </w:rPr>
              <w:t>оцінки</w:t>
            </w:r>
            <w:proofErr w:type="spellEnd"/>
            <w:r w:rsidRPr="00BB2FD1">
              <w:rPr>
                <w:rFonts w:cs="Times New Roman"/>
                <w:sz w:val="22"/>
                <w:szCs w:val="22"/>
              </w:rPr>
              <w:t xml:space="preserve">, </w:t>
            </w:r>
            <w:proofErr w:type="spellStart"/>
            <w:r w:rsidRPr="00BB2FD1">
              <w:rPr>
                <w:rFonts w:cs="Times New Roman"/>
                <w:sz w:val="22"/>
                <w:szCs w:val="22"/>
              </w:rPr>
              <w:t>технічні</w:t>
            </w:r>
            <w:proofErr w:type="spellEnd"/>
            <w:r w:rsidRPr="00BB2FD1">
              <w:rPr>
                <w:rFonts w:cs="Times New Roman"/>
                <w:sz w:val="22"/>
                <w:szCs w:val="22"/>
              </w:rPr>
              <w:t xml:space="preserve"> </w:t>
            </w:r>
            <w:proofErr w:type="spellStart"/>
            <w:r w:rsidRPr="00BB2FD1">
              <w:rPr>
                <w:rFonts w:cs="Times New Roman"/>
                <w:sz w:val="22"/>
                <w:szCs w:val="22"/>
              </w:rPr>
              <w:t>умови</w:t>
            </w:r>
            <w:proofErr w:type="spellEnd"/>
            <w:r w:rsidRPr="00BB2FD1">
              <w:rPr>
                <w:rFonts w:cs="Times New Roman"/>
                <w:sz w:val="22"/>
                <w:szCs w:val="22"/>
              </w:rPr>
              <w:t xml:space="preserve">, </w:t>
            </w:r>
            <w:proofErr w:type="spellStart"/>
            <w:r w:rsidRPr="00BB2FD1">
              <w:rPr>
                <w:rFonts w:cs="Times New Roman"/>
                <w:sz w:val="22"/>
                <w:szCs w:val="22"/>
              </w:rPr>
              <w:t>технічні</w:t>
            </w:r>
            <w:proofErr w:type="spellEnd"/>
            <w:r w:rsidRPr="00BB2FD1">
              <w:rPr>
                <w:rFonts w:cs="Times New Roman"/>
                <w:sz w:val="22"/>
                <w:szCs w:val="22"/>
              </w:rPr>
              <w:t xml:space="preserve"> </w:t>
            </w:r>
            <w:proofErr w:type="spellStart"/>
            <w:r w:rsidRPr="00BB2FD1">
              <w:rPr>
                <w:rFonts w:cs="Times New Roman"/>
                <w:sz w:val="22"/>
                <w:szCs w:val="22"/>
              </w:rPr>
              <w:t>специфікації</w:t>
            </w:r>
            <w:proofErr w:type="spellEnd"/>
            <w:r w:rsidRPr="00BB2FD1">
              <w:rPr>
                <w:rFonts w:cs="Times New Roman"/>
                <w:sz w:val="22"/>
                <w:szCs w:val="22"/>
              </w:rPr>
              <w:t xml:space="preserve"> та </w:t>
            </w:r>
            <w:proofErr w:type="spellStart"/>
            <w:r w:rsidRPr="00BB2FD1">
              <w:rPr>
                <w:rFonts w:cs="Times New Roman"/>
                <w:sz w:val="22"/>
                <w:szCs w:val="22"/>
              </w:rPr>
              <w:t>документи</w:t>
            </w:r>
            <w:proofErr w:type="spellEnd"/>
            <w:r w:rsidRPr="00BB2FD1">
              <w:rPr>
                <w:rFonts w:cs="Times New Roman"/>
                <w:sz w:val="22"/>
                <w:szCs w:val="22"/>
              </w:rPr>
              <w:t xml:space="preserve">, </w:t>
            </w:r>
            <w:proofErr w:type="spellStart"/>
            <w:r w:rsidRPr="00BB2FD1">
              <w:rPr>
                <w:rFonts w:cs="Times New Roman"/>
                <w:sz w:val="22"/>
                <w:szCs w:val="22"/>
              </w:rPr>
              <w:t>що</w:t>
            </w:r>
            <w:proofErr w:type="spellEnd"/>
            <w:r w:rsidRPr="00BB2FD1">
              <w:rPr>
                <w:rFonts w:cs="Times New Roman"/>
                <w:sz w:val="22"/>
                <w:szCs w:val="22"/>
              </w:rPr>
              <w:t xml:space="preserve"> </w:t>
            </w:r>
            <w:proofErr w:type="spellStart"/>
            <w:r w:rsidRPr="00BB2FD1">
              <w:rPr>
                <w:rFonts w:cs="Times New Roman"/>
                <w:sz w:val="22"/>
                <w:szCs w:val="22"/>
              </w:rPr>
              <w:t>підтверджують</w:t>
            </w:r>
            <w:proofErr w:type="spellEnd"/>
            <w:r w:rsidRPr="00BB2FD1">
              <w:rPr>
                <w:rFonts w:cs="Times New Roman"/>
                <w:sz w:val="22"/>
                <w:szCs w:val="22"/>
              </w:rPr>
              <w:t xml:space="preserve"> </w:t>
            </w:r>
            <w:proofErr w:type="spellStart"/>
            <w:r w:rsidRPr="00BB2FD1">
              <w:rPr>
                <w:rFonts w:cs="Times New Roman"/>
                <w:sz w:val="22"/>
                <w:szCs w:val="22"/>
              </w:rPr>
              <w:t>відповідність</w:t>
            </w:r>
            <w:proofErr w:type="spellEnd"/>
            <w:r w:rsidRPr="00BB2FD1">
              <w:rPr>
                <w:rFonts w:cs="Times New Roman"/>
                <w:sz w:val="22"/>
                <w:szCs w:val="22"/>
              </w:rPr>
              <w:t xml:space="preserve"> </w:t>
            </w:r>
            <w:proofErr w:type="spellStart"/>
            <w:r w:rsidRPr="00BB2FD1">
              <w:rPr>
                <w:rFonts w:cs="Times New Roman"/>
                <w:sz w:val="22"/>
                <w:szCs w:val="22"/>
              </w:rPr>
              <w:t>кваліфікаційним</w:t>
            </w:r>
            <w:proofErr w:type="spellEnd"/>
            <w:r w:rsidRPr="00BB2FD1">
              <w:rPr>
                <w:rFonts w:cs="Times New Roman"/>
                <w:sz w:val="22"/>
                <w:szCs w:val="22"/>
              </w:rPr>
              <w:t xml:space="preserve"> </w:t>
            </w:r>
            <w:proofErr w:type="spellStart"/>
            <w:r w:rsidRPr="00BB2FD1">
              <w:rPr>
                <w:rFonts w:cs="Times New Roman"/>
                <w:sz w:val="22"/>
                <w:szCs w:val="22"/>
              </w:rPr>
              <w:t>критеріям</w:t>
            </w:r>
            <w:proofErr w:type="spellEnd"/>
            <w:r w:rsidRPr="00BB2FD1">
              <w:rPr>
                <w:rFonts w:cs="Times New Roman"/>
                <w:sz w:val="22"/>
                <w:szCs w:val="22"/>
              </w:rPr>
              <w:t xml:space="preserve"> </w:t>
            </w:r>
            <w:proofErr w:type="spellStart"/>
            <w:r w:rsidRPr="00BB2FD1">
              <w:rPr>
                <w:rFonts w:cs="Times New Roman"/>
                <w:sz w:val="22"/>
                <w:szCs w:val="22"/>
              </w:rPr>
              <w:t>відповідно</w:t>
            </w:r>
            <w:proofErr w:type="spellEnd"/>
            <w:r w:rsidRPr="00BB2FD1">
              <w:rPr>
                <w:rFonts w:cs="Times New Roman"/>
                <w:sz w:val="22"/>
                <w:szCs w:val="22"/>
              </w:rPr>
              <w:t xml:space="preserve"> до </w:t>
            </w:r>
            <w:proofErr w:type="spellStart"/>
            <w:r w:rsidRPr="00BB2FD1">
              <w:rPr>
                <w:rFonts w:cs="Times New Roman"/>
                <w:sz w:val="22"/>
                <w:szCs w:val="22"/>
              </w:rPr>
              <w:t>статті</w:t>
            </w:r>
            <w:proofErr w:type="spellEnd"/>
            <w:r w:rsidRPr="00BB2FD1">
              <w:rPr>
                <w:rFonts w:cs="Times New Roman"/>
                <w:sz w:val="22"/>
                <w:szCs w:val="22"/>
              </w:rPr>
              <w:t xml:space="preserve"> 16 Закону, і </w:t>
            </w:r>
            <w:proofErr w:type="spellStart"/>
            <w:r w:rsidRPr="00BB2FD1">
              <w:rPr>
                <w:rFonts w:cs="Times New Roman"/>
                <w:sz w:val="22"/>
                <w:szCs w:val="22"/>
              </w:rPr>
              <w:t>документи</w:t>
            </w:r>
            <w:proofErr w:type="spellEnd"/>
            <w:r w:rsidRPr="00BB2FD1">
              <w:rPr>
                <w:rFonts w:cs="Times New Roman"/>
                <w:sz w:val="22"/>
                <w:szCs w:val="22"/>
              </w:rPr>
              <w:t xml:space="preserve">, </w:t>
            </w:r>
            <w:proofErr w:type="spellStart"/>
            <w:r w:rsidRPr="00BB2FD1">
              <w:rPr>
                <w:rFonts w:cs="Times New Roman"/>
                <w:sz w:val="22"/>
                <w:szCs w:val="22"/>
              </w:rPr>
              <w:t>що</w:t>
            </w:r>
            <w:proofErr w:type="spellEnd"/>
            <w:r w:rsidRPr="00BB2FD1">
              <w:rPr>
                <w:rFonts w:cs="Times New Roman"/>
                <w:sz w:val="22"/>
                <w:szCs w:val="22"/>
              </w:rPr>
              <w:t xml:space="preserve"> </w:t>
            </w:r>
            <w:proofErr w:type="spellStart"/>
            <w:r w:rsidRPr="00BB2FD1">
              <w:rPr>
                <w:rFonts w:cs="Times New Roman"/>
                <w:sz w:val="22"/>
                <w:szCs w:val="22"/>
              </w:rPr>
              <w:t>підтверджують</w:t>
            </w:r>
            <w:proofErr w:type="spellEnd"/>
            <w:r w:rsidRPr="00BB2FD1">
              <w:rPr>
                <w:rFonts w:cs="Times New Roman"/>
                <w:sz w:val="22"/>
                <w:szCs w:val="22"/>
              </w:rPr>
              <w:t xml:space="preserve"> </w:t>
            </w:r>
            <w:proofErr w:type="spellStart"/>
            <w:r w:rsidRPr="00BB2FD1">
              <w:rPr>
                <w:rFonts w:cs="Times New Roman"/>
                <w:sz w:val="22"/>
                <w:szCs w:val="22"/>
              </w:rPr>
              <w:t>відсутність</w:t>
            </w:r>
            <w:proofErr w:type="spellEnd"/>
            <w:r w:rsidRPr="00BB2FD1">
              <w:rPr>
                <w:rFonts w:cs="Times New Roman"/>
                <w:sz w:val="22"/>
                <w:szCs w:val="22"/>
              </w:rPr>
              <w:t xml:space="preserve"> </w:t>
            </w:r>
            <w:proofErr w:type="spellStart"/>
            <w:r w:rsidRPr="00BB2FD1">
              <w:rPr>
                <w:rFonts w:cs="Times New Roman"/>
                <w:sz w:val="22"/>
                <w:szCs w:val="22"/>
              </w:rPr>
              <w:t>підстав</w:t>
            </w:r>
            <w:proofErr w:type="spellEnd"/>
            <w:r w:rsidRPr="00BB2FD1">
              <w:rPr>
                <w:rFonts w:cs="Times New Roman"/>
                <w:sz w:val="22"/>
                <w:szCs w:val="22"/>
              </w:rPr>
              <w:t xml:space="preserve">, </w:t>
            </w:r>
            <w:proofErr w:type="spellStart"/>
            <w:r w:rsidRPr="00BB2FD1">
              <w:rPr>
                <w:rFonts w:cs="Times New Roman"/>
                <w:sz w:val="22"/>
                <w:szCs w:val="22"/>
              </w:rPr>
              <w:t>установлених</w:t>
            </w:r>
            <w:proofErr w:type="spellEnd"/>
            <w:r w:rsidRPr="00BB2FD1">
              <w:rPr>
                <w:rFonts w:cs="Times New Roman"/>
                <w:sz w:val="22"/>
                <w:szCs w:val="22"/>
              </w:rPr>
              <w:t xml:space="preserve"> </w:t>
            </w:r>
            <w:proofErr w:type="spellStart"/>
            <w:r w:rsidRPr="00BB2FD1">
              <w:rPr>
                <w:rFonts w:cs="Times New Roman"/>
                <w:sz w:val="22"/>
                <w:szCs w:val="22"/>
              </w:rPr>
              <w:t>статтею</w:t>
            </w:r>
            <w:proofErr w:type="spellEnd"/>
            <w:r w:rsidRPr="00BB2FD1">
              <w:rPr>
                <w:rFonts w:cs="Times New Roman"/>
                <w:sz w:val="22"/>
                <w:szCs w:val="22"/>
              </w:rPr>
              <w:t xml:space="preserve"> 17 Закону. </w:t>
            </w:r>
            <w:proofErr w:type="spellStart"/>
            <w:r w:rsidRPr="00BB2FD1">
              <w:rPr>
                <w:rFonts w:cs="Times New Roman"/>
                <w:sz w:val="22"/>
                <w:szCs w:val="22"/>
              </w:rPr>
              <w:t>Замовник</w:t>
            </w:r>
            <w:proofErr w:type="spellEnd"/>
            <w:r w:rsidRPr="00BB2FD1">
              <w:rPr>
                <w:rFonts w:cs="Times New Roman"/>
                <w:sz w:val="22"/>
                <w:szCs w:val="22"/>
              </w:rPr>
              <w:t xml:space="preserve">, орган </w:t>
            </w:r>
            <w:proofErr w:type="spellStart"/>
            <w:r w:rsidRPr="00BB2FD1">
              <w:rPr>
                <w:rFonts w:cs="Times New Roman"/>
                <w:sz w:val="22"/>
                <w:szCs w:val="22"/>
              </w:rPr>
              <w:t>оскарження</w:t>
            </w:r>
            <w:proofErr w:type="spellEnd"/>
            <w:r w:rsidRPr="00BB2FD1">
              <w:rPr>
                <w:rFonts w:cs="Times New Roman"/>
                <w:sz w:val="22"/>
                <w:szCs w:val="22"/>
              </w:rPr>
              <w:t xml:space="preserve"> та </w:t>
            </w:r>
            <w:proofErr w:type="spellStart"/>
            <w:r w:rsidRPr="00BB2FD1">
              <w:rPr>
                <w:rFonts w:cs="Times New Roman"/>
                <w:sz w:val="22"/>
                <w:szCs w:val="22"/>
              </w:rPr>
              <w:t>Держаудитслужба</w:t>
            </w:r>
            <w:proofErr w:type="spellEnd"/>
            <w:r w:rsidRPr="00BB2FD1">
              <w:rPr>
                <w:rFonts w:cs="Times New Roman"/>
                <w:sz w:val="22"/>
                <w:szCs w:val="22"/>
              </w:rPr>
              <w:t xml:space="preserve"> </w:t>
            </w:r>
            <w:proofErr w:type="spellStart"/>
            <w:r w:rsidRPr="00BB2FD1">
              <w:rPr>
                <w:rFonts w:cs="Times New Roman"/>
                <w:sz w:val="22"/>
                <w:szCs w:val="22"/>
              </w:rPr>
              <w:t>мають</w:t>
            </w:r>
            <w:proofErr w:type="spellEnd"/>
            <w:r w:rsidRPr="00BB2FD1">
              <w:rPr>
                <w:rFonts w:cs="Times New Roman"/>
                <w:sz w:val="22"/>
                <w:szCs w:val="22"/>
              </w:rPr>
              <w:t xml:space="preserve"> доступ в </w:t>
            </w:r>
            <w:proofErr w:type="spellStart"/>
            <w:r w:rsidRPr="00BB2FD1">
              <w:rPr>
                <w:rFonts w:cs="Times New Roman"/>
                <w:sz w:val="22"/>
                <w:szCs w:val="22"/>
              </w:rPr>
              <w:t>електронній</w:t>
            </w:r>
            <w:proofErr w:type="spellEnd"/>
            <w:r w:rsidRPr="00BB2FD1">
              <w:rPr>
                <w:rFonts w:cs="Times New Roman"/>
                <w:sz w:val="22"/>
                <w:szCs w:val="22"/>
              </w:rPr>
              <w:t xml:space="preserve"> </w:t>
            </w:r>
            <w:proofErr w:type="spellStart"/>
            <w:r w:rsidRPr="00BB2FD1">
              <w:rPr>
                <w:rFonts w:cs="Times New Roman"/>
                <w:sz w:val="22"/>
                <w:szCs w:val="22"/>
              </w:rPr>
              <w:t>системі</w:t>
            </w:r>
            <w:proofErr w:type="spellEnd"/>
            <w:r w:rsidRPr="00BB2FD1">
              <w:rPr>
                <w:rFonts w:cs="Times New Roman"/>
                <w:sz w:val="22"/>
                <w:szCs w:val="22"/>
              </w:rPr>
              <w:t xml:space="preserve"> </w:t>
            </w:r>
            <w:proofErr w:type="spellStart"/>
            <w:r w:rsidRPr="00BB2FD1">
              <w:rPr>
                <w:rFonts w:cs="Times New Roman"/>
                <w:sz w:val="22"/>
                <w:szCs w:val="22"/>
              </w:rPr>
              <w:t>закупівель</w:t>
            </w:r>
            <w:proofErr w:type="spellEnd"/>
            <w:r w:rsidRPr="00BB2FD1">
              <w:rPr>
                <w:rFonts w:cs="Times New Roman"/>
                <w:sz w:val="22"/>
                <w:szCs w:val="22"/>
              </w:rPr>
              <w:t xml:space="preserve"> до </w:t>
            </w:r>
            <w:proofErr w:type="spellStart"/>
            <w:r w:rsidRPr="00BB2FD1">
              <w:rPr>
                <w:rFonts w:cs="Times New Roman"/>
                <w:sz w:val="22"/>
                <w:szCs w:val="22"/>
              </w:rPr>
              <w:t>інформації</w:t>
            </w:r>
            <w:proofErr w:type="spellEnd"/>
            <w:r w:rsidRPr="00BB2FD1">
              <w:rPr>
                <w:rFonts w:cs="Times New Roman"/>
                <w:sz w:val="22"/>
                <w:szCs w:val="22"/>
              </w:rPr>
              <w:t xml:space="preserve">, яка </w:t>
            </w:r>
            <w:proofErr w:type="spellStart"/>
            <w:r w:rsidRPr="00BB2FD1">
              <w:rPr>
                <w:rFonts w:cs="Times New Roman"/>
                <w:sz w:val="22"/>
                <w:szCs w:val="22"/>
              </w:rPr>
              <w:t>визначена</w:t>
            </w:r>
            <w:proofErr w:type="spellEnd"/>
            <w:r w:rsidRPr="00BB2FD1">
              <w:rPr>
                <w:rFonts w:cs="Times New Roman"/>
                <w:sz w:val="22"/>
                <w:szCs w:val="22"/>
              </w:rPr>
              <w:t xml:space="preserve"> </w:t>
            </w:r>
            <w:proofErr w:type="spellStart"/>
            <w:r w:rsidRPr="00BB2FD1">
              <w:rPr>
                <w:rFonts w:cs="Times New Roman"/>
                <w:sz w:val="22"/>
                <w:szCs w:val="22"/>
              </w:rPr>
              <w:t>учасником</w:t>
            </w:r>
            <w:proofErr w:type="spellEnd"/>
            <w:r w:rsidRPr="00BB2FD1">
              <w:rPr>
                <w:rFonts w:cs="Times New Roman"/>
                <w:sz w:val="22"/>
                <w:szCs w:val="22"/>
              </w:rPr>
              <w:t xml:space="preserve"> </w:t>
            </w:r>
            <w:proofErr w:type="spellStart"/>
            <w:r w:rsidRPr="00BB2FD1">
              <w:rPr>
                <w:rFonts w:cs="Times New Roman"/>
                <w:sz w:val="22"/>
                <w:szCs w:val="22"/>
              </w:rPr>
              <w:t>процедури</w:t>
            </w:r>
            <w:proofErr w:type="spellEnd"/>
            <w:r w:rsidRPr="00BB2FD1">
              <w:rPr>
                <w:rFonts w:cs="Times New Roman"/>
                <w:sz w:val="22"/>
                <w:szCs w:val="22"/>
              </w:rPr>
              <w:t xml:space="preserve"> </w:t>
            </w:r>
            <w:proofErr w:type="spellStart"/>
            <w:r w:rsidRPr="00BB2FD1">
              <w:rPr>
                <w:rFonts w:cs="Times New Roman"/>
                <w:sz w:val="22"/>
                <w:szCs w:val="22"/>
              </w:rPr>
              <w:t>закупівлі</w:t>
            </w:r>
            <w:proofErr w:type="spellEnd"/>
            <w:r w:rsidRPr="00BB2FD1">
              <w:rPr>
                <w:rFonts w:cs="Times New Roman"/>
                <w:sz w:val="22"/>
                <w:szCs w:val="22"/>
              </w:rPr>
              <w:t xml:space="preserve"> </w:t>
            </w:r>
            <w:proofErr w:type="spellStart"/>
            <w:r w:rsidRPr="00BB2FD1">
              <w:rPr>
                <w:rFonts w:cs="Times New Roman"/>
                <w:sz w:val="22"/>
                <w:szCs w:val="22"/>
              </w:rPr>
              <w:t>конфіденційною</w:t>
            </w:r>
            <w:proofErr w:type="spellEnd"/>
            <w:r w:rsidRPr="00BB2FD1">
              <w:rPr>
                <w:rFonts w:cs="Times New Roman"/>
                <w:sz w:val="22"/>
                <w:szCs w:val="22"/>
              </w:rPr>
              <w:t>.</w:t>
            </w:r>
          </w:p>
        </w:tc>
      </w:tr>
      <w:tr w:rsidR="006458CA" w:rsidRPr="009B535D" w14:paraId="7D51E5FF" w14:textId="77777777" w:rsidTr="00693779">
        <w:trPr>
          <w:trHeight w:val="300"/>
        </w:trPr>
        <w:tc>
          <w:tcPr>
            <w:tcW w:w="10604" w:type="dxa"/>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tcPr>
          <w:p w14:paraId="04DF15BF"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lastRenderedPageBreak/>
              <w:t>Розділ V. Оцінка тендерної пропозиції</w:t>
            </w:r>
          </w:p>
        </w:tc>
      </w:tr>
      <w:tr w:rsidR="006458CA" w:rsidRPr="00B43180" w14:paraId="616A639F" w14:textId="77777777" w:rsidTr="00693779">
        <w:trPr>
          <w:trHeight w:val="89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F16EE2"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37A8B2"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Перелік критеріїв та методика оцінки тендерної пропозиції із зазначенням питомої ваги критерію</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870C3A" w14:textId="77777777" w:rsidR="00B43180" w:rsidRPr="00BB2FD1" w:rsidRDefault="00B43180" w:rsidP="00B43180">
            <w:pPr>
              <w:keepNext/>
              <w:keepLines/>
              <w:rPr>
                <w:rFonts w:ascii="Times New Roman" w:hAnsi="Times New Roman" w:cs="Times New Roman"/>
              </w:rPr>
            </w:pPr>
            <w:proofErr w:type="spellStart"/>
            <w:r w:rsidRPr="00BB2FD1">
              <w:rPr>
                <w:rFonts w:ascii="Times New Roman" w:hAnsi="Times New Roman" w:cs="Times New Roman"/>
              </w:rPr>
              <w:t>Критерії</w:t>
            </w:r>
            <w:proofErr w:type="spellEnd"/>
            <w:r w:rsidRPr="00BB2FD1">
              <w:rPr>
                <w:rFonts w:ascii="Times New Roman" w:hAnsi="Times New Roman" w:cs="Times New Roman"/>
              </w:rPr>
              <w:t xml:space="preserve"> та методика </w:t>
            </w:r>
            <w:proofErr w:type="spellStart"/>
            <w:r w:rsidRPr="00BB2FD1">
              <w:rPr>
                <w:rFonts w:ascii="Times New Roman" w:hAnsi="Times New Roman" w:cs="Times New Roman"/>
              </w:rPr>
              <w:t>оцінки</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визначаються</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відповідно</w:t>
            </w:r>
            <w:proofErr w:type="spellEnd"/>
            <w:r w:rsidRPr="00BB2FD1">
              <w:rPr>
                <w:rFonts w:ascii="Times New Roman" w:hAnsi="Times New Roman" w:cs="Times New Roman"/>
              </w:rPr>
              <w:t xml:space="preserve"> до пункту 37 </w:t>
            </w:r>
            <w:proofErr w:type="spellStart"/>
            <w:r w:rsidRPr="00BB2FD1">
              <w:rPr>
                <w:rFonts w:ascii="Times New Roman" w:hAnsi="Times New Roman" w:cs="Times New Roman"/>
              </w:rPr>
              <w:t>Особливостей</w:t>
            </w:r>
            <w:proofErr w:type="spellEnd"/>
            <w:r w:rsidRPr="00BB2FD1">
              <w:rPr>
                <w:rFonts w:ascii="Times New Roman" w:hAnsi="Times New Roman" w:cs="Times New Roman"/>
              </w:rPr>
              <w:t>.</w:t>
            </w:r>
          </w:p>
          <w:p w14:paraId="0FECD90D" w14:textId="77777777" w:rsidR="00B43180" w:rsidRPr="00BB2FD1" w:rsidRDefault="00B43180" w:rsidP="00BB2FD1">
            <w:pPr>
              <w:rPr>
                <w:rFonts w:ascii="Times New Roman" w:hAnsi="Times New Roman" w:cs="Times New Roman"/>
              </w:rPr>
            </w:pPr>
            <w:proofErr w:type="spellStart"/>
            <w:r w:rsidRPr="00BB2FD1">
              <w:rPr>
                <w:rFonts w:ascii="Times New Roman" w:hAnsi="Times New Roman" w:cs="Times New Roman"/>
              </w:rPr>
              <w:t>Єдиним</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критерієм</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оцінки</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тендерних</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пропозицій</w:t>
            </w:r>
            <w:proofErr w:type="spellEnd"/>
            <w:r w:rsidRPr="00BB2FD1">
              <w:rPr>
                <w:rFonts w:ascii="Times New Roman" w:hAnsi="Times New Roman" w:cs="Times New Roman"/>
              </w:rPr>
              <w:t xml:space="preserve"> є „</w:t>
            </w:r>
            <w:proofErr w:type="spellStart"/>
            <w:r w:rsidRPr="00BB2FD1">
              <w:rPr>
                <w:rFonts w:ascii="Times New Roman" w:hAnsi="Times New Roman" w:cs="Times New Roman"/>
              </w:rPr>
              <w:t>Ціна</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Питома</w:t>
            </w:r>
            <w:proofErr w:type="spellEnd"/>
            <w:r w:rsidRPr="00BB2FD1">
              <w:rPr>
                <w:rFonts w:ascii="Times New Roman" w:hAnsi="Times New Roman" w:cs="Times New Roman"/>
              </w:rPr>
              <w:t xml:space="preserve"> вага – 100%.</w:t>
            </w:r>
          </w:p>
          <w:p w14:paraId="0C4F823F" w14:textId="77777777" w:rsidR="00B43180" w:rsidRPr="00BB2FD1" w:rsidRDefault="00B43180" w:rsidP="00BB2FD1">
            <w:pPr>
              <w:rPr>
                <w:rFonts w:ascii="Times New Roman" w:hAnsi="Times New Roman" w:cs="Times New Roman"/>
              </w:rPr>
            </w:pPr>
            <w:proofErr w:type="spellStart"/>
            <w:r w:rsidRPr="00BB2FD1">
              <w:rPr>
                <w:rFonts w:ascii="Times New Roman" w:hAnsi="Times New Roman" w:cs="Times New Roman"/>
              </w:rPr>
              <w:t>Оцінка</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тендерної</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пропозиції</w:t>
            </w:r>
            <w:proofErr w:type="spellEnd"/>
            <w:r w:rsidRPr="00BB2FD1">
              <w:rPr>
                <w:rFonts w:ascii="Times New Roman" w:hAnsi="Times New Roman" w:cs="Times New Roman"/>
              </w:rPr>
              <w:t xml:space="preserve"> проводиться </w:t>
            </w:r>
            <w:proofErr w:type="spellStart"/>
            <w:r w:rsidRPr="00BB2FD1">
              <w:rPr>
                <w:rFonts w:ascii="Times New Roman" w:hAnsi="Times New Roman" w:cs="Times New Roman"/>
              </w:rPr>
              <w:t>електронною</w:t>
            </w:r>
            <w:proofErr w:type="spellEnd"/>
            <w:r w:rsidRPr="00BB2FD1">
              <w:rPr>
                <w:rFonts w:ascii="Times New Roman" w:hAnsi="Times New Roman" w:cs="Times New Roman"/>
              </w:rPr>
              <w:t xml:space="preserve"> системою </w:t>
            </w:r>
            <w:proofErr w:type="spellStart"/>
            <w:r w:rsidRPr="00BB2FD1">
              <w:rPr>
                <w:rFonts w:ascii="Times New Roman" w:hAnsi="Times New Roman" w:cs="Times New Roman"/>
              </w:rPr>
              <w:t>закупівель</w:t>
            </w:r>
            <w:proofErr w:type="spellEnd"/>
            <w:r w:rsidRPr="00BB2FD1">
              <w:rPr>
                <w:rFonts w:ascii="Times New Roman" w:hAnsi="Times New Roman" w:cs="Times New Roman"/>
              </w:rPr>
              <w:t xml:space="preserve"> автоматично на </w:t>
            </w:r>
            <w:proofErr w:type="spellStart"/>
            <w:r w:rsidRPr="00BB2FD1">
              <w:rPr>
                <w:rFonts w:ascii="Times New Roman" w:hAnsi="Times New Roman" w:cs="Times New Roman"/>
              </w:rPr>
              <w:t>основі</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критеріїв</w:t>
            </w:r>
            <w:proofErr w:type="spellEnd"/>
            <w:r w:rsidRPr="00BB2FD1">
              <w:rPr>
                <w:rFonts w:ascii="Times New Roman" w:hAnsi="Times New Roman" w:cs="Times New Roman"/>
              </w:rPr>
              <w:t xml:space="preserve"> і методики </w:t>
            </w:r>
            <w:proofErr w:type="spellStart"/>
            <w:r w:rsidRPr="00BB2FD1">
              <w:rPr>
                <w:rFonts w:ascii="Times New Roman" w:hAnsi="Times New Roman" w:cs="Times New Roman"/>
              </w:rPr>
              <w:t>оцінки</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визначених</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замовником</w:t>
            </w:r>
            <w:proofErr w:type="spellEnd"/>
            <w:r w:rsidRPr="00BB2FD1">
              <w:rPr>
                <w:rFonts w:ascii="Times New Roman" w:hAnsi="Times New Roman" w:cs="Times New Roman"/>
              </w:rPr>
              <w:t xml:space="preserve"> у </w:t>
            </w:r>
            <w:proofErr w:type="spellStart"/>
            <w:r w:rsidRPr="00BB2FD1">
              <w:rPr>
                <w:rFonts w:ascii="Times New Roman" w:hAnsi="Times New Roman" w:cs="Times New Roman"/>
              </w:rPr>
              <w:t>тендерній</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документації</w:t>
            </w:r>
            <w:proofErr w:type="spellEnd"/>
            <w:r w:rsidRPr="00BB2FD1">
              <w:rPr>
                <w:rFonts w:ascii="Times New Roman" w:hAnsi="Times New Roman" w:cs="Times New Roman"/>
              </w:rPr>
              <w:t xml:space="preserve">, шляхом </w:t>
            </w:r>
            <w:proofErr w:type="spellStart"/>
            <w:r w:rsidRPr="00BB2FD1">
              <w:rPr>
                <w:rFonts w:ascii="Times New Roman" w:hAnsi="Times New Roman" w:cs="Times New Roman"/>
              </w:rPr>
              <w:t>визначення</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тендерної</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пропозиції</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найбільш</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економічно</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вигідною</w:t>
            </w:r>
            <w:proofErr w:type="spellEnd"/>
            <w:r w:rsidRPr="00BB2FD1">
              <w:rPr>
                <w:rFonts w:ascii="Times New Roman" w:hAnsi="Times New Roman" w:cs="Times New Roman"/>
              </w:rPr>
              <w:t xml:space="preserve">. </w:t>
            </w:r>
          </w:p>
          <w:p w14:paraId="6144590A" w14:textId="77777777" w:rsidR="00B43180" w:rsidRPr="00BB2FD1" w:rsidRDefault="00B43180" w:rsidP="00BB2FD1">
            <w:pPr>
              <w:rPr>
                <w:rFonts w:ascii="Times New Roman" w:hAnsi="Times New Roman" w:cs="Times New Roman"/>
              </w:rPr>
            </w:pPr>
            <w:proofErr w:type="spellStart"/>
            <w:r w:rsidRPr="00BB2FD1">
              <w:rPr>
                <w:rFonts w:ascii="Times New Roman" w:hAnsi="Times New Roman" w:cs="Times New Roman"/>
              </w:rPr>
              <w:t>Найбільш</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економічно</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вигідною</w:t>
            </w:r>
            <w:proofErr w:type="spellEnd"/>
            <w:r w:rsidRPr="00BB2FD1">
              <w:rPr>
                <w:rFonts w:ascii="Times New Roman" w:hAnsi="Times New Roman" w:cs="Times New Roman"/>
              </w:rPr>
              <w:t xml:space="preserve"> тендерною </w:t>
            </w:r>
            <w:proofErr w:type="spellStart"/>
            <w:r w:rsidRPr="00BB2FD1">
              <w:rPr>
                <w:rFonts w:ascii="Times New Roman" w:hAnsi="Times New Roman" w:cs="Times New Roman"/>
              </w:rPr>
              <w:t>пропозицією</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електронна</w:t>
            </w:r>
            <w:proofErr w:type="spellEnd"/>
            <w:r w:rsidRPr="00BB2FD1">
              <w:rPr>
                <w:rFonts w:ascii="Times New Roman" w:hAnsi="Times New Roman" w:cs="Times New Roman"/>
              </w:rPr>
              <w:t xml:space="preserve"> система </w:t>
            </w:r>
            <w:proofErr w:type="spellStart"/>
            <w:r w:rsidRPr="00BB2FD1">
              <w:rPr>
                <w:rFonts w:ascii="Times New Roman" w:hAnsi="Times New Roman" w:cs="Times New Roman"/>
              </w:rPr>
              <w:t>закупівель</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визначає</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тендерну</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пропозицію</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ціна</w:t>
            </w:r>
            <w:proofErr w:type="spellEnd"/>
            <w:r w:rsidRPr="00BB2FD1">
              <w:rPr>
                <w:rFonts w:ascii="Times New Roman" w:hAnsi="Times New Roman" w:cs="Times New Roman"/>
              </w:rPr>
              <w:t xml:space="preserve">/приведена </w:t>
            </w:r>
            <w:proofErr w:type="spellStart"/>
            <w:r w:rsidRPr="00BB2FD1">
              <w:rPr>
                <w:rFonts w:ascii="Times New Roman" w:hAnsi="Times New Roman" w:cs="Times New Roman"/>
              </w:rPr>
              <w:t>ціна</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якої</w:t>
            </w:r>
            <w:proofErr w:type="spellEnd"/>
            <w:r w:rsidRPr="00BB2FD1">
              <w:rPr>
                <w:rFonts w:ascii="Times New Roman" w:hAnsi="Times New Roman" w:cs="Times New Roman"/>
              </w:rPr>
              <w:t xml:space="preserve"> є </w:t>
            </w:r>
            <w:proofErr w:type="spellStart"/>
            <w:r w:rsidRPr="00BB2FD1">
              <w:rPr>
                <w:rFonts w:ascii="Times New Roman" w:hAnsi="Times New Roman" w:cs="Times New Roman"/>
              </w:rPr>
              <w:t>найнижчою</w:t>
            </w:r>
            <w:proofErr w:type="spellEnd"/>
            <w:r w:rsidRPr="00BB2FD1">
              <w:rPr>
                <w:rFonts w:ascii="Times New Roman" w:hAnsi="Times New Roman" w:cs="Times New Roman"/>
              </w:rPr>
              <w:t>.</w:t>
            </w:r>
          </w:p>
          <w:p w14:paraId="1FECFB1E" w14:textId="1618D0A4" w:rsidR="004B16B5" w:rsidRPr="00BB2FD1" w:rsidRDefault="00B43180" w:rsidP="00B43180">
            <w:pPr>
              <w:pStyle w:val="16"/>
              <w:widowControl w:val="0"/>
              <w:contextualSpacing/>
              <w:jc w:val="both"/>
              <w:rPr>
                <w:rFonts w:cs="Times New Roman"/>
                <w:sz w:val="22"/>
                <w:szCs w:val="22"/>
                <w:lang w:val="uk-UA"/>
              </w:rPr>
            </w:pPr>
            <w:proofErr w:type="spellStart"/>
            <w:r w:rsidRPr="00BB2FD1">
              <w:rPr>
                <w:rFonts w:eastAsia="BatangChe" w:cs="Times New Roman"/>
                <w:sz w:val="22"/>
                <w:szCs w:val="22"/>
                <w:lang w:eastAsia="en-US"/>
              </w:rPr>
              <w:t>Замовник</w:t>
            </w:r>
            <w:proofErr w:type="spellEnd"/>
            <w:r w:rsidRPr="00BB2FD1">
              <w:rPr>
                <w:rFonts w:eastAsia="BatangChe" w:cs="Times New Roman"/>
                <w:sz w:val="22"/>
                <w:szCs w:val="22"/>
                <w:lang w:eastAsia="en-US"/>
              </w:rPr>
              <w:t xml:space="preserve"> </w:t>
            </w:r>
            <w:proofErr w:type="spellStart"/>
            <w:r w:rsidRPr="00BB2FD1">
              <w:rPr>
                <w:rFonts w:eastAsia="BatangChe" w:cs="Times New Roman"/>
                <w:sz w:val="22"/>
                <w:szCs w:val="22"/>
                <w:lang w:eastAsia="en-US"/>
              </w:rPr>
              <w:t>розглядає</w:t>
            </w:r>
            <w:proofErr w:type="spellEnd"/>
            <w:r w:rsidRPr="00BB2FD1">
              <w:rPr>
                <w:rFonts w:eastAsia="BatangChe" w:cs="Times New Roman"/>
                <w:sz w:val="22"/>
                <w:szCs w:val="22"/>
                <w:lang w:eastAsia="en-US"/>
              </w:rPr>
              <w:t xml:space="preserve"> </w:t>
            </w:r>
            <w:proofErr w:type="spellStart"/>
            <w:r w:rsidRPr="00BB2FD1">
              <w:rPr>
                <w:rFonts w:eastAsia="BatangChe" w:cs="Times New Roman"/>
                <w:sz w:val="22"/>
                <w:szCs w:val="22"/>
                <w:lang w:eastAsia="en-US"/>
              </w:rPr>
              <w:t>тендерну</w:t>
            </w:r>
            <w:proofErr w:type="spellEnd"/>
            <w:r w:rsidRPr="00BB2FD1">
              <w:rPr>
                <w:rFonts w:eastAsia="BatangChe" w:cs="Times New Roman"/>
                <w:sz w:val="22"/>
                <w:szCs w:val="22"/>
                <w:lang w:eastAsia="en-US"/>
              </w:rPr>
              <w:t xml:space="preserve"> </w:t>
            </w:r>
            <w:proofErr w:type="spellStart"/>
            <w:r w:rsidRPr="00BB2FD1">
              <w:rPr>
                <w:rFonts w:eastAsia="BatangChe" w:cs="Times New Roman"/>
                <w:sz w:val="22"/>
                <w:szCs w:val="22"/>
                <w:lang w:eastAsia="en-US"/>
              </w:rPr>
              <w:t>пропозицію</w:t>
            </w:r>
            <w:proofErr w:type="spellEnd"/>
            <w:r w:rsidRPr="00BB2FD1">
              <w:rPr>
                <w:rFonts w:eastAsia="BatangChe" w:cs="Times New Roman"/>
                <w:sz w:val="22"/>
                <w:szCs w:val="22"/>
                <w:lang w:eastAsia="en-US"/>
              </w:rPr>
              <w:t xml:space="preserve">, яка </w:t>
            </w:r>
            <w:proofErr w:type="spellStart"/>
            <w:r w:rsidRPr="00BB2FD1">
              <w:rPr>
                <w:rFonts w:eastAsia="BatangChe" w:cs="Times New Roman"/>
                <w:sz w:val="22"/>
                <w:szCs w:val="22"/>
                <w:lang w:eastAsia="en-US"/>
              </w:rPr>
              <w:t>визначена</w:t>
            </w:r>
            <w:proofErr w:type="spellEnd"/>
            <w:r w:rsidRPr="00BB2FD1">
              <w:rPr>
                <w:rFonts w:eastAsia="BatangChe" w:cs="Times New Roman"/>
                <w:sz w:val="22"/>
                <w:szCs w:val="22"/>
                <w:lang w:eastAsia="en-US"/>
              </w:rPr>
              <w:t xml:space="preserve"> </w:t>
            </w:r>
            <w:proofErr w:type="spellStart"/>
            <w:r w:rsidRPr="00BB2FD1">
              <w:rPr>
                <w:rFonts w:eastAsia="BatangChe" w:cs="Times New Roman"/>
                <w:sz w:val="22"/>
                <w:szCs w:val="22"/>
                <w:lang w:eastAsia="en-US"/>
              </w:rPr>
              <w:t>найбільш</w:t>
            </w:r>
            <w:proofErr w:type="spellEnd"/>
            <w:r w:rsidRPr="00BB2FD1">
              <w:rPr>
                <w:rFonts w:eastAsia="BatangChe" w:cs="Times New Roman"/>
                <w:sz w:val="22"/>
                <w:szCs w:val="22"/>
                <w:lang w:eastAsia="en-US"/>
              </w:rPr>
              <w:t xml:space="preserve"> </w:t>
            </w:r>
            <w:proofErr w:type="spellStart"/>
            <w:r w:rsidRPr="00BB2FD1">
              <w:rPr>
                <w:rFonts w:eastAsia="BatangChe" w:cs="Times New Roman"/>
                <w:sz w:val="22"/>
                <w:szCs w:val="22"/>
                <w:lang w:eastAsia="en-US"/>
              </w:rPr>
              <w:t>економічно</w:t>
            </w:r>
            <w:proofErr w:type="spellEnd"/>
            <w:r w:rsidRPr="00BB2FD1">
              <w:rPr>
                <w:rFonts w:eastAsia="BatangChe" w:cs="Times New Roman"/>
                <w:sz w:val="22"/>
                <w:szCs w:val="22"/>
                <w:lang w:eastAsia="en-US"/>
              </w:rPr>
              <w:t xml:space="preserve"> </w:t>
            </w:r>
            <w:proofErr w:type="spellStart"/>
            <w:r w:rsidRPr="00BB2FD1">
              <w:rPr>
                <w:rFonts w:eastAsia="BatangChe" w:cs="Times New Roman"/>
                <w:sz w:val="22"/>
                <w:szCs w:val="22"/>
                <w:lang w:eastAsia="en-US"/>
              </w:rPr>
              <w:t>вигідною</w:t>
            </w:r>
            <w:proofErr w:type="spellEnd"/>
            <w:r w:rsidRPr="00BB2FD1">
              <w:rPr>
                <w:rFonts w:eastAsia="BatangChe" w:cs="Times New Roman"/>
                <w:sz w:val="22"/>
                <w:szCs w:val="22"/>
                <w:lang w:eastAsia="en-US"/>
              </w:rPr>
              <w:t xml:space="preserve"> </w:t>
            </w:r>
            <w:proofErr w:type="spellStart"/>
            <w:r w:rsidRPr="00BB2FD1">
              <w:rPr>
                <w:rFonts w:eastAsia="BatangChe" w:cs="Times New Roman"/>
                <w:sz w:val="22"/>
                <w:szCs w:val="22"/>
                <w:lang w:eastAsia="en-US"/>
              </w:rPr>
              <w:t>відповідно</w:t>
            </w:r>
            <w:proofErr w:type="spellEnd"/>
            <w:r w:rsidRPr="00BB2FD1">
              <w:rPr>
                <w:rFonts w:eastAsia="BatangChe" w:cs="Times New Roman"/>
                <w:sz w:val="22"/>
                <w:szCs w:val="22"/>
                <w:lang w:eastAsia="en-US"/>
              </w:rPr>
              <w:t xml:space="preserve"> до </w:t>
            </w:r>
            <w:proofErr w:type="spellStart"/>
            <w:r w:rsidRPr="00BB2FD1">
              <w:rPr>
                <w:rFonts w:eastAsia="BatangChe" w:cs="Times New Roman"/>
                <w:sz w:val="22"/>
                <w:szCs w:val="22"/>
                <w:lang w:eastAsia="en-US"/>
              </w:rPr>
              <w:t>Особливостей</w:t>
            </w:r>
            <w:proofErr w:type="spellEnd"/>
            <w:r w:rsidRPr="00BB2FD1">
              <w:rPr>
                <w:rFonts w:eastAsia="BatangChe" w:cs="Times New Roman"/>
                <w:sz w:val="22"/>
                <w:szCs w:val="22"/>
                <w:lang w:eastAsia="en-US"/>
              </w:rPr>
              <w:t xml:space="preserve"> (</w:t>
            </w:r>
            <w:proofErr w:type="spellStart"/>
            <w:r w:rsidRPr="00BB2FD1">
              <w:rPr>
                <w:rFonts w:eastAsia="BatangChe" w:cs="Times New Roman"/>
                <w:sz w:val="22"/>
                <w:szCs w:val="22"/>
                <w:lang w:eastAsia="en-US"/>
              </w:rPr>
              <w:t>далі</w:t>
            </w:r>
            <w:proofErr w:type="spellEnd"/>
            <w:r w:rsidRPr="00BB2FD1">
              <w:rPr>
                <w:rFonts w:eastAsia="BatangChe" w:cs="Times New Roman"/>
                <w:sz w:val="22"/>
                <w:szCs w:val="22"/>
                <w:lang w:eastAsia="en-US"/>
              </w:rPr>
              <w:t xml:space="preserve"> — </w:t>
            </w:r>
            <w:proofErr w:type="spellStart"/>
            <w:r w:rsidRPr="00BB2FD1">
              <w:rPr>
                <w:rFonts w:eastAsia="BatangChe" w:cs="Times New Roman"/>
                <w:sz w:val="22"/>
                <w:szCs w:val="22"/>
                <w:lang w:eastAsia="en-US"/>
              </w:rPr>
              <w:t>найбільш</w:t>
            </w:r>
            <w:proofErr w:type="spellEnd"/>
            <w:r w:rsidRPr="00BB2FD1">
              <w:rPr>
                <w:rFonts w:eastAsia="BatangChe" w:cs="Times New Roman"/>
                <w:sz w:val="22"/>
                <w:szCs w:val="22"/>
                <w:lang w:eastAsia="en-US"/>
              </w:rPr>
              <w:t xml:space="preserve"> </w:t>
            </w:r>
            <w:proofErr w:type="spellStart"/>
            <w:r w:rsidRPr="00BB2FD1">
              <w:rPr>
                <w:rFonts w:eastAsia="BatangChe" w:cs="Times New Roman"/>
                <w:sz w:val="22"/>
                <w:szCs w:val="22"/>
                <w:lang w:eastAsia="en-US"/>
              </w:rPr>
              <w:t>економічно</w:t>
            </w:r>
            <w:proofErr w:type="spellEnd"/>
            <w:r w:rsidRPr="00BB2FD1">
              <w:rPr>
                <w:rFonts w:eastAsia="BatangChe" w:cs="Times New Roman"/>
                <w:sz w:val="22"/>
                <w:szCs w:val="22"/>
                <w:lang w:eastAsia="en-US"/>
              </w:rPr>
              <w:t xml:space="preserve"> </w:t>
            </w:r>
            <w:proofErr w:type="spellStart"/>
            <w:r w:rsidRPr="00BB2FD1">
              <w:rPr>
                <w:rFonts w:eastAsia="BatangChe" w:cs="Times New Roman"/>
                <w:sz w:val="22"/>
                <w:szCs w:val="22"/>
                <w:lang w:eastAsia="en-US"/>
              </w:rPr>
              <w:t>вигідна</w:t>
            </w:r>
            <w:proofErr w:type="spellEnd"/>
            <w:r w:rsidRPr="00BB2FD1">
              <w:rPr>
                <w:rFonts w:eastAsia="BatangChe" w:cs="Times New Roman"/>
                <w:sz w:val="22"/>
                <w:szCs w:val="22"/>
                <w:lang w:eastAsia="en-US"/>
              </w:rPr>
              <w:t xml:space="preserve"> </w:t>
            </w:r>
            <w:proofErr w:type="spellStart"/>
            <w:r w:rsidRPr="00BB2FD1">
              <w:rPr>
                <w:rFonts w:eastAsia="BatangChe" w:cs="Times New Roman"/>
                <w:sz w:val="22"/>
                <w:szCs w:val="22"/>
                <w:lang w:eastAsia="en-US"/>
              </w:rPr>
              <w:t>тендерна</w:t>
            </w:r>
            <w:proofErr w:type="spellEnd"/>
            <w:r w:rsidRPr="00BB2FD1">
              <w:rPr>
                <w:rFonts w:eastAsia="BatangChe" w:cs="Times New Roman"/>
                <w:sz w:val="22"/>
                <w:szCs w:val="22"/>
                <w:lang w:eastAsia="en-US"/>
              </w:rPr>
              <w:t xml:space="preserve"> </w:t>
            </w:r>
            <w:proofErr w:type="spellStart"/>
            <w:r w:rsidRPr="00BB2FD1">
              <w:rPr>
                <w:rFonts w:eastAsia="BatangChe" w:cs="Times New Roman"/>
                <w:sz w:val="22"/>
                <w:szCs w:val="22"/>
                <w:lang w:eastAsia="en-US"/>
              </w:rPr>
              <w:t>пропозиція</w:t>
            </w:r>
            <w:proofErr w:type="spellEnd"/>
            <w:r w:rsidRPr="00BB2FD1">
              <w:rPr>
                <w:rFonts w:eastAsia="BatangChe" w:cs="Times New Roman"/>
                <w:sz w:val="22"/>
                <w:szCs w:val="22"/>
                <w:lang w:eastAsia="en-US"/>
              </w:rPr>
              <w:t xml:space="preserve">), </w:t>
            </w:r>
            <w:proofErr w:type="spellStart"/>
            <w:r w:rsidRPr="00BB2FD1">
              <w:rPr>
                <w:rFonts w:eastAsia="BatangChe" w:cs="Times New Roman"/>
                <w:sz w:val="22"/>
                <w:szCs w:val="22"/>
                <w:lang w:eastAsia="en-US"/>
              </w:rPr>
              <w:t>щодо</w:t>
            </w:r>
            <w:proofErr w:type="spellEnd"/>
            <w:r w:rsidRPr="00BB2FD1">
              <w:rPr>
                <w:rFonts w:eastAsia="BatangChe" w:cs="Times New Roman"/>
                <w:sz w:val="22"/>
                <w:szCs w:val="22"/>
                <w:lang w:eastAsia="en-US"/>
              </w:rPr>
              <w:t xml:space="preserve"> </w:t>
            </w:r>
            <w:proofErr w:type="spellStart"/>
            <w:r w:rsidRPr="00BB2FD1">
              <w:rPr>
                <w:rFonts w:eastAsia="BatangChe" w:cs="Times New Roman"/>
                <w:sz w:val="22"/>
                <w:szCs w:val="22"/>
                <w:lang w:eastAsia="en-US"/>
              </w:rPr>
              <w:t>її</w:t>
            </w:r>
            <w:proofErr w:type="spellEnd"/>
            <w:r w:rsidRPr="00BB2FD1">
              <w:rPr>
                <w:rFonts w:eastAsia="BatangChe" w:cs="Times New Roman"/>
                <w:sz w:val="22"/>
                <w:szCs w:val="22"/>
                <w:lang w:eastAsia="en-US"/>
              </w:rPr>
              <w:t xml:space="preserve"> </w:t>
            </w:r>
            <w:proofErr w:type="spellStart"/>
            <w:r w:rsidRPr="00BB2FD1">
              <w:rPr>
                <w:rFonts w:eastAsia="BatangChe" w:cs="Times New Roman"/>
                <w:sz w:val="22"/>
                <w:szCs w:val="22"/>
                <w:lang w:eastAsia="en-US"/>
              </w:rPr>
              <w:t>відповідності</w:t>
            </w:r>
            <w:proofErr w:type="spellEnd"/>
            <w:r w:rsidRPr="00BB2FD1">
              <w:rPr>
                <w:rFonts w:eastAsia="BatangChe" w:cs="Times New Roman"/>
                <w:sz w:val="22"/>
                <w:szCs w:val="22"/>
                <w:lang w:eastAsia="en-US"/>
              </w:rPr>
              <w:t xml:space="preserve"> </w:t>
            </w:r>
            <w:proofErr w:type="spellStart"/>
            <w:r w:rsidRPr="00BB2FD1">
              <w:rPr>
                <w:rFonts w:eastAsia="BatangChe" w:cs="Times New Roman"/>
                <w:sz w:val="22"/>
                <w:szCs w:val="22"/>
                <w:lang w:eastAsia="en-US"/>
              </w:rPr>
              <w:t>вимогам</w:t>
            </w:r>
            <w:proofErr w:type="spellEnd"/>
            <w:r w:rsidRPr="00BB2FD1">
              <w:rPr>
                <w:rFonts w:eastAsia="BatangChe" w:cs="Times New Roman"/>
                <w:sz w:val="22"/>
                <w:szCs w:val="22"/>
                <w:lang w:eastAsia="en-US"/>
              </w:rPr>
              <w:t xml:space="preserve"> </w:t>
            </w:r>
            <w:proofErr w:type="spellStart"/>
            <w:r w:rsidRPr="00BB2FD1">
              <w:rPr>
                <w:rFonts w:eastAsia="BatangChe" w:cs="Times New Roman"/>
                <w:sz w:val="22"/>
                <w:szCs w:val="22"/>
                <w:lang w:eastAsia="en-US"/>
              </w:rPr>
              <w:t>тендерної</w:t>
            </w:r>
            <w:proofErr w:type="spellEnd"/>
            <w:r w:rsidRPr="00BB2FD1">
              <w:rPr>
                <w:rFonts w:eastAsia="BatangChe" w:cs="Times New Roman"/>
                <w:sz w:val="22"/>
                <w:szCs w:val="22"/>
                <w:lang w:eastAsia="en-US"/>
              </w:rPr>
              <w:t xml:space="preserve"> </w:t>
            </w:r>
            <w:proofErr w:type="spellStart"/>
            <w:r w:rsidRPr="00BB2FD1">
              <w:rPr>
                <w:rFonts w:eastAsia="BatangChe" w:cs="Times New Roman"/>
                <w:sz w:val="22"/>
                <w:szCs w:val="22"/>
                <w:lang w:eastAsia="en-US"/>
              </w:rPr>
              <w:t>документації</w:t>
            </w:r>
            <w:proofErr w:type="spellEnd"/>
            <w:r w:rsidRPr="00BB2FD1">
              <w:rPr>
                <w:rFonts w:eastAsia="BatangChe" w:cs="Times New Roman"/>
                <w:sz w:val="22"/>
                <w:szCs w:val="22"/>
                <w:lang w:eastAsia="en-US"/>
              </w:rPr>
              <w:t>.</w:t>
            </w:r>
          </w:p>
        </w:tc>
      </w:tr>
      <w:tr w:rsidR="006458CA" w:rsidRPr="009B535D" w14:paraId="29D431DA" w14:textId="77777777" w:rsidTr="00693779">
        <w:trPr>
          <w:trHeight w:val="160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9A2319" w14:textId="16A20550" w:rsidR="006458CA" w:rsidRPr="009B535D" w:rsidRDefault="006458CA" w:rsidP="009A3112">
            <w:pPr>
              <w:pStyle w:val="16"/>
              <w:widowControl w:val="0"/>
              <w:contextualSpacing/>
              <w:jc w:val="both"/>
              <w:rPr>
                <w:rStyle w:val="a7"/>
                <w:rFonts w:cs="Times New Roman"/>
                <w:b/>
                <w:bCs/>
                <w:sz w:val="22"/>
                <w:szCs w:val="22"/>
                <w:lang w:val="uk-UA"/>
              </w:rPr>
            </w:pPr>
            <w:r w:rsidRPr="009B535D">
              <w:rPr>
                <w:rStyle w:val="a7"/>
                <w:rFonts w:cs="Times New Roman"/>
                <w:b/>
                <w:bCs/>
                <w:sz w:val="22"/>
                <w:szCs w:val="22"/>
                <w:lang w:val="uk-UA"/>
              </w:rPr>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415E88" w14:textId="60B28C07" w:rsidR="006458CA" w:rsidRPr="009B535D" w:rsidRDefault="006458CA" w:rsidP="009A3112">
            <w:pPr>
              <w:pStyle w:val="16"/>
              <w:widowControl w:val="0"/>
              <w:contextualSpacing/>
              <w:jc w:val="both"/>
              <w:rPr>
                <w:rStyle w:val="a7"/>
                <w:rFonts w:cs="Times New Roman"/>
                <w:b/>
                <w:bCs/>
                <w:sz w:val="22"/>
                <w:szCs w:val="22"/>
                <w:lang w:val="uk-UA"/>
              </w:rPr>
            </w:pPr>
            <w:r w:rsidRPr="009B535D">
              <w:rPr>
                <w:rStyle w:val="a7"/>
                <w:rFonts w:cs="Times New Roman"/>
                <w:b/>
                <w:bCs/>
                <w:sz w:val="22"/>
                <w:szCs w:val="22"/>
                <w:lang w:val="uk-UA"/>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2620B7" w14:textId="77777777" w:rsidR="006458CA" w:rsidRPr="009B535D" w:rsidRDefault="006458CA" w:rsidP="009A3112">
            <w:pPr>
              <w:spacing w:line="240" w:lineRule="auto"/>
              <w:ind w:left="60" w:right="126"/>
              <w:contextualSpacing/>
              <w:jc w:val="both"/>
              <w:rPr>
                <w:rFonts w:ascii="Times New Roman" w:hAnsi="Times New Roman" w:cs="Times New Roman"/>
                <w:b/>
                <w:shd w:val="clear" w:color="auto" w:fill="FFFFFF"/>
                <w:lang w:val="uk-UA"/>
              </w:rPr>
            </w:pPr>
            <w:r w:rsidRPr="009B535D">
              <w:rPr>
                <w:rFonts w:ascii="Times New Roman" w:hAnsi="Times New Roman" w:cs="Times New Roman"/>
                <w:shd w:val="clear" w:color="auto" w:fill="FFFFFF"/>
                <w:lang w:val="uk-UA"/>
              </w:rPr>
              <w:t xml:space="preserve">Формальними (несуттєвими) вважаються помилки, що визначені в переліку формальних помилок наказом Міністерства розвитку економіки, торгівлі та сільського господарства України № 710 від 15.04.2020 року, що зареєстрований в Міністерстві юстиції України 29 липня 2020 р. за N 715/34998. </w:t>
            </w:r>
          </w:p>
          <w:p w14:paraId="56C1DCF4" w14:textId="77777777" w:rsidR="006458CA" w:rsidRPr="009B535D" w:rsidRDefault="006458CA" w:rsidP="009A3112">
            <w:pPr>
              <w:spacing w:line="240" w:lineRule="auto"/>
              <w:ind w:left="60" w:right="126"/>
              <w:contextualSpacing/>
              <w:jc w:val="both"/>
              <w:rPr>
                <w:rFonts w:ascii="Times New Roman" w:hAnsi="Times New Roman" w:cs="Times New Roman"/>
                <w:iCs/>
                <w:lang w:val="uk-UA"/>
              </w:rPr>
            </w:pPr>
            <w:r w:rsidRPr="009B535D">
              <w:rPr>
                <w:rFonts w:ascii="Times New Roman" w:hAnsi="Times New Roman" w:cs="Times New Roman"/>
                <w:b/>
                <w:shd w:val="clear" w:color="auto" w:fill="FFFFFF"/>
                <w:lang w:val="uk-UA"/>
              </w:rPr>
              <w:t>Опис формальних помилок:</w:t>
            </w:r>
          </w:p>
          <w:p w14:paraId="664659A0" w14:textId="77777777" w:rsidR="006458CA" w:rsidRPr="009B535D" w:rsidRDefault="006458CA" w:rsidP="009A3112">
            <w:pPr>
              <w:pStyle w:val="tj"/>
              <w:spacing w:before="0" w:after="0"/>
              <w:ind w:left="60" w:right="126"/>
              <w:contextualSpacing/>
              <w:jc w:val="both"/>
              <w:rPr>
                <w:sz w:val="22"/>
                <w:szCs w:val="22"/>
              </w:rPr>
            </w:pPr>
            <w:r w:rsidRPr="009B535D">
              <w:rPr>
                <w:iCs/>
                <w:sz w:val="22"/>
                <w:szCs w:val="22"/>
              </w:rPr>
              <w:t>а) І</w:t>
            </w:r>
            <w:r w:rsidRPr="009B535D">
              <w:rPr>
                <w:sz w:val="22"/>
                <w:szCs w:val="22"/>
              </w:rPr>
              <w:t>нформація/документ, подана учасником процедури закупівлі у складі тендерної пропозиції, містить помилку (помилки) у частині:</w:t>
            </w:r>
          </w:p>
          <w:p w14:paraId="33E938ED"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 xml:space="preserve"> - уживання великої літери;</w:t>
            </w:r>
          </w:p>
          <w:p w14:paraId="1539A1DC"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 xml:space="preserve"> - уживання розділових знаків та відмінювання слів у реченні;</w:t>
            </w:r>
          </w:p>
          <w:p w14:paraId="5F032C84"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 xml:space="preserve"> - використання слова або </w:t>
            </w:r>
            <w:proofErr w:type="spellStart"/>
            <w:r w:rsidRPr="009B535D">
              <w:rPr>
                <w:sz w:val="22"/>
                <w:szCs w:val="22"/>
              </w:rPr>
              <w:t>мовного</w:t>
            </w:r>
            <w:proofErr w:type="spellEnd"/>
            <w:r w:rsidRPr="009B535D">
              <w:rPr>
                <w:sz w:val="22"/>
                <w:szCs w:val="22"/>
              </w:rPr>
              <w:t xml:space="preserve"> звороту, запозичених з іншої мови;</w:t>
            </w:r>
          </w:p>
          <w:p w14:paraId="17CFBB9E"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9B535D">
              <w:rPr>
                <w:sz w:val="22"/>
                <w:szCs w:val="22"/>
              </w:rPr>
              <w:t>закупівель</w:t>
            </w:r>
            <w:proofErr w:type="spellEnd"/>
            <w:r w:rsidRPr="009B535D">
              <w:rPr>
                <w:sz w:val="22"/>
                <w:szCs w:val="22"/>
              </w:rPr>
              <w:t xml:space="preserve"> та/або унікального номера повідомлення про намір укласти договір про закупівлю - помилка в цифрах;</w:t>
            </w:r>
          </w:p>
          <w:p w14:paraId="175D52F3"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 xml:space="preserve"> - застосування правил переносу частини слова з рядка в рядок;</w:t>
            </w:r>
          </w:p>
          <w:p w14:paraId="7243F0BE"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 xml:space="preserve"> - написання слів разом та/або окремо, та/або через дефіс;</w:t>
            </w:r>
          </w:p>
          <w:p w14:paraId="33779944"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 xml:space="preserve"> -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E3FA34B" w14:textId="10D86F99" w:rsidR="006458CA" w:rsidRPr="009B535D" w:rsidRDefault="006458CA" w:rsidP="009A3112">
            <w:pPr>
              <w:pStyle w:val="tj"/>
              <w:spacing w:before="0" w:after="0"/>
              <w:ind w:left="60" w:right="126"/>
              <w:contextualSpacing/>
              <w:jc w:val="both"/>
              <w:rPr>
                <w:sz w:val="22"/>
                <w:szCs w:val="22"/>
              </w:rPr>
            </w:pPr>
            <w:r w:rsidRPr="009B535D">
              <w:rPr>
                <w:sz w:val="22"/>
                <w:szCs w:val="22"/>
              </w:rPr>
              <w:t xml:space="preserve">б)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Pr="009E4BF9">
              <w:rPr>
                <w:sz w:val="22"/>
                <w:szCs w:val="22"/>
              </w:rPr>
              <w:t xml:space="preserve">учасника </w:t>
            </w:r>
            <w:r w:rsidRPr="009E4BF9">
              <w:rPr>
                <w:sz w:val="22"/>
                <w:szCs w:val="22"/>
              </w:rPr>
              <w:lastRenderedPageBreak/>
              <w:t>процедури закупівлі та не призводить до її спотворення та/або не стосується характеристики предмета закупівлі.</w:t>
            </w:r>
          </w:p>
          <w:p w14:paraId="3A6822B4"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 xml:space="preserve">в)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48081E8B"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г)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A889B73"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д)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5C08CA0"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е)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6DFCE16"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є)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2F1F469"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ж)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73A58DB"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з)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46F9503"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и)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7B46A8E"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і)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F68BAF5" w14:textId="77777777" w:rsidR="006458CA" w:rsidRPr="009B535D" w:rsidRDefault="006458CA" w:rsidP="009A3112">
            <w:pPr>
              <w:pStyle w:val="rvps2"/>
              <w:spacing w:before="0" w:after="0"/>
              <w:ind w:left="60" w:right="126"/>
              <w:contextualSpacing/>
              <w:jc w:val="both"/>
              <w:rPr>
                <w:rFonts w:cs="Times New Roman"/>
                <w:b/>
                <w:sz w:val="22"/>
                <w:szCs w:val="22"/>
                <w:lang w:val="uk-UA"/>
              </w:rPr>
            </w:pPr>
            <w:r w:rsidRPr="009B535D">
              <w:rPr>
                <w:rFonts w:cs="Times New Roman"/>
                <w:sz w:val="22"/>
                <w:szCs w:val="22"/>
                <w:lang w:val="uk-UA"/>
              </w:rPr>
              <w:t>ї)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FD8F5A9" w14:textId="77777777" w:rsidR="006458CA" w:rsidRPr="009B535D" w:rsidRDefault="006458CA" w:rsidP="009A3112">
            <w:pPr>
              <w:pStyle w:val="rvps2"/>
              <w:spacing w:before="0" w:after="0"/>
              <w:ind w:left="60" w:right="126"/>
              <w:contextualSpacing/>
              <w:jc w:val="both"/>
              <w:rPr>
                <w:rFonts w:cs="Times New Roman"/>
                <w:sz w:val="22"/>
                <w:szCs w:val="22"/>
                <w:lang w:val="uk-UA"/>
              </w:rPr>
            </w:pPr>
            <w:r w:rsidRPr="009B535D">
              <w:rPr>
                <w:rFonts w:cs="Times New Roman"/>
                <w:b/>
                <w:sz w:val="22"/>
                <w:szCs w:val="22"/>
                <w:lang w:val="uk-UA"/>
              </w:rPr>
              <w:t>Приклади формальних помилок*:</w:t>
            </w:r>
          </w:p>
          <w:p w14:paraId="01553821" w14:textId="77777777" w:rsidR="006458CA" w:rsidRPr="009B535D" w:rsidRDefault="006458CA" w:rsidP="009A3112">
            <w:pPr>
              <w:pStyle w:val="rvps2"/>
              <w:spacing w:before="0" w:after="0"/>
              <w:ind w:left="60" w:right="126"/>
              <w:contextualSpacing/>
              <w:jc w:val="both"/>
              <w:rPr>
                <w:rFonts w:cs="Times New Roman"/>
                <w:sz w:val="22"/>
                <w:szCs w:val="22"/>
                <w:lang w:val="uk-UA"/>
              </w:rPr>
            </w:pPr>
            <w:r w:rsidRPr="009B535D">
              <w:rPr>
                <w:rFonts w:cs="Times New Roman"/>
                <w:sz w:val="22"/>
                <w:szCs w:val="22"/>
                <w:lang w:val="uk-UA"/>
              </w:rPr>
              <w:t>- «Інформація в довільній формі» замість «</w:t>
            </w:r>
            <w:proofErr w:type="spellStart"/>
            <w:r w:rsidRPr="009B535D">
              <w:rPr>
                <w:rFonts w:cs="Times New Roman"/>
                <w:sz w:val="22"/>
                <w:szCs w:val="22"/>
                <w:lang w:val="uk-UA"/>
              </w:rPr>
              <w:t>Інформа-ція</w:t>
            </w:r>
            <w:proofErr w:type="spellEnd"/>
            <w:r w:rsidRPr="009B535D">
              <w:rPr>
                <w:rFonts w:cs="Times New Roman"/>
                <w:sz w:val="22"/>
                <w:szCs w:val="22"/>
                <w:lang w:val="uk-UA"/>
              </w:rPr>
              <w:t>»,  «Лист-пояснення» замість «Лист», «довідка» за-</w:t>
            </w:r>
            <w:proofErr w:type="spellStart"/>
            <w:r w:rsidRPr="009B535D">
              <w:rPr>
                <w:rFonts w:cs="Times New Roman"/>
                <w:sz w:val="22"/>
                <w:szCs w:val="22"/>
                <w:lang w:val="uk-UA"/>
              </w:rPr>
              <w:t>мість</w:t>
            </w:r>
            <w:proofErr w:type="spellEnd"/>
            <w:r w:rsidRPr="009B535D">
              <w:rPr>
                <w:rFonts w:cs="Times New Roman"/>
                <w:sz w:val="22"/>
                <w:szCs w:val="22"/>
                <w:lang w:val="uk-UA"/>
              </w:rPr>
              <w:t xml:space="preserve"> «гарантійний лист», «інформація» замість «</w:t>
            </w:r>
            <w:proofErr w:type="spellStart"/>
            <w:r w:rsidRPr="009B535D">
              <w:rPr>
                <w:rFonts w:cs="Times New Roman"/>
                <w:sz w:val="22"/>
                <w:szCs w:val="22"/>
                <w:lang w:val="uk-UA"/>
              </w:rPr>
              <w:t>дові-дка</w:t>
            </w:r>
            <w:proofErr w:type="spellEnd"/>
            <w:r w:rsidRPr="009B535D">
              <w:rPr>
                <w:rFonts w:cs="Times New Roman"/>
                <w:sz w:val="22"/>
                <w:szCs w:val="22"/>
                <w:lang w:val="uk-UA"/>
              </w:rPr>
              <w:t xml:space="preserve">»; </w:t>
            </w:r>
          </w:p>
          <w:p w14:paraId="3D56F466" w14:textId="77777777" w:rsidR="006458CA" w:rsidRPr="009B535D" w:rsidRDefault="006458CA" w:rsidP="009A3112">
            <w:pPr>
              <w:pStyle w:val="rvps2"/>
              <w:spacing w:before="0" w:after="0"/>
              <w:ind w:left="60" w:right="126"/>
              <w:contextualSpacing/>
              <w:jc w:val="both"/>
              <w:rPr>
                <w:rFonts w:cs="Times New Roman"/>
                <w:sz w:val="22"/>
                <w:szCs w:val="22"/>
                <w:lang w:val="uk-UA"/>
              </w:rPr>
            </w:pPr>
            <w:r w:rsidRPr="009B535D">
              <w:rPr>
                <w:rFonts w:cs="Times New Roman"/>
                <w:sz w:val="22"/>
                <w:szCs w:val="22"/>
                <w:lang w:val="uk-UA"/>
              </w:rPr>
              <w:t>-  «</w:t>
            </w:r>
            <w:proofErr w:type="spellStart"/>
            <w:r w:rsidRPr="009B535D">
              <w:rPr>
                <w:rFonts w:cs="Times New Roman"/>
                <w:sz w:val="22"/>
                <w:szCs w:val="22"/>
                <w:lang w:val="uk-UA"/>
              </w:rPr>
              <w:t>м.київ</w:t>
            </w:r>
            <w:proofErr w:type="spellEnd"/>
            <w:r w:rsidRPr="009B535D">
              <w:rPr>
                <w:rFonts w:cs="Times New Roman"/>
                <w:sz w:val="22"/>
                <w:szCs w:val="22"/>
                <w:lang w:val="uk-UA"/>
              </w:rPr>
              <w:t>» замість «</w:t>
            </w:r>
            <w:proofErr w:type="spellStart"/>
            <w:r w:rsidRPr="009B535D">
              <w:rPr>
                <w:rFonts w:cs="Times New Roman"/>
                <w:sz w:val="22"/>
                <w:szCs w:val="22"/>
                <w:lang w:val="uk-UA"/>
              </w:rPr>
              <w:t>м.Київ</w:t>
            </w:r>
            <w:proofErr w:type="spellEnd"/>
            <w:r w:rsidRPr="009B535D">
              <w:rPr>
                <w:rFonts w:cs="Times New Roman"/>
                <w:sz w:val="22"/>
                <w:szCs w:val="22"/>
                <w:lang w:val="uk-UA"/>
              </w:rPr>
              <w:t>»;</w:t>
            </w:r>
          </w:p>
          <w:p w14:paraId="4BEABF8D" w14:textId="77777777" w:rsidR="006458CA" w:rsidRPr="009B535D" w:rsidRDefault="006458CA" w:rsidP="009A3112">
            <w:pPr>
              <w:pStyle w:val="rvps2"/>
              <w:spacing w:before="0" w:after="0"/>
              <w:ind w:left="60" w:right="126"/>
              <w:contextualSpacing/>
              <w:jc w:val="both"/>
              <w:rPr>
                <w:rFonts w:cs="Times New Roman"/>
                <w:sz w:val="22"/>
                <w:szCs w:val="22"/>
                <w:lang w:val="uk-UA"/>
              </w:rPr>
            </w:pPr>
            <w:r w:rsidRPr="009B535D">
              <w:rPr>
                <w:rFonts w:cs="Times New Roman"/>
                <w:sz w:val="22"/>
                <w:szCs w:val="22"/>
                <w:lang w:val="uk-UA"/>
              </w:rPr>
              <w:t>- «поряд -</w:t>
            </w:r>
            <w:proofErr w:type="spellStart"/>
            <w:r w:rsidRPr="009B535D">
              <w:rPr>
                <w:rFonts w:cs="Times New Roman"/>
                <w:sz w:val="22"/>
                <w:szCs w:val="22"/>
                <w:lang w:val="uk-UA"/>
              </w:rPr>
              <w:t>ок</w:t>
            </w:r>
            <w:proofErr w:type="spellEnd"/>
            <w:r w:rsidRPr="009B535D">
              <w:rPr>
                <w:rFonts w:cs="Times New Roman"/>
                <w:sz w:val="22"/>
                <w:szCs w:val="22"/>
                <w:lang w:val="uk-UA"/>
              </w:rPr>
              <w:t>» замість «</w:t>
            </w:r>
            <w:proofErr w:type="spellStart"/>
            <w:r w:rsidRPr="009B535D">
              <w:rPr>
                <w:rFonts w:cs="Times New Roman"/>
                <w:sz w:val="22"/>
                <w:szCs w:val="22"/>
                <w:lang w:val="uk-UA"/>
              </w:rPr>
              <w:t>поря</w:t>
            </w:r>
            <w:proofErr w:type="spellEnd"/>
            <w:r w:rsidRPr="009B535D">
              <w:rPr>
                <w:rFonts w:cs="Times New Roman"/>
                <w:sz w:val="22"/>
                <w:szCs w:val="22"/>
                <w:lang w:val="uk-UA"/>
              </w:rPr>
              <w:t xml:space="preserve"> – док»;</w:t>
            </w:r>
          </w:p>
          <w:p w14:paraId="07C36901" w14:textId="77777777" w:rsidR="006458CA" w:rsidRPr="009B535D" w:rsidRDefault="006458CA" w:rsidP="009A3112">
            <w:pPr>
              <w:pStyle w:val="rvps2"/>
              <w:spacing w:before="0" w:after="0"/>
              <w:ind w:left="60" w:right="126"/>
              <w:contextualSpacing/>
              <w:jc w:val="both"/>
              <w:rPr>
                <w:rFonts w:cs="Times New Roman"/>
                <w:sz w:val="22"/>
                <w:szCs w:val="22"/>
                <w:lang w:val="uk-UA"/>
              </w:rPr>
            </w:pPr>
            <w:r w:rsidRPr="009B535D">
              <w:rPr>
                <w:rFonts w:cs="Times New Roman"/>
                <w:sz w:val="22"/>
                <w:szCs w:val="22"/>
                <w:lang w:val="uk-UA"/>
              </w:rPr>
              <w:t>- «</w:t>
            </w:r>
            <w:proofErr w:type="spellStart"/>
            <w:r w:rsidRPr="009B535D">
              <w:rPr>
                <w:rFonts w:cs="Times New Roman"/>
                <w:sz w:val="22"/>
                <w:szCs w:val="22"/>
                <w:lang w:val="uk-UA"/>
              </w:rPr>
              <w:t>ненадається</w:t>
            </w:r>
            <w:proofErr w:type="spellEnd"/>
            <w:r w:rsidRPr="009B535D">
              <w:rPr>
                <w:rFonts w:cs="Times New Roman"/>
                <w:sz w:val="22"/>
                <w:szCs w:val="22"/>
                <w:lang w:val="uk-UA"/>
              </w:rPr>
              <w:t>» замість «не надається»»;</w:t>
            </w:r>
          </w:p>
          <w:p w14:paraId="6EA00A9A" w14:textId="77777777" w:rsidR="006458CA" w:rsidRPr="009B535D" w:rsidRDefault="006458CA" w:rsidP="009A3112">
            <w:pPr>
              <w:pStyle w:val="rvps2"/>
              <w:spacing w:before="0" w:after="0"/>
              <w:ind w:left="60" w:right="126"/>
              <w:contextualSpacing/>
              <w:jc w:val="both"/>
              <w:rPr>
                <w:rFonts w:cs="Times New Roman"/>
                <w:sz w:val="22"/>
                <w:szCs w:val="22"/>
                <w:lang w:val="uk-UA"/>
              </w:rPr>
            </w:pPr>
            <w:r w:rsidRPr="009B535D">
              <w:rPr>
                <w:rFonts w:cs="Times New Roman"/>
                <w:sz w:val="22"/>
                <w:szCs w:val="22"/>
                <w:lang w:val="uk-UA"/>
              </w:rPr>
              <w:t>- «______________№_____________» замість «14.08.2020 №320/13/14-01»</w:t>
            </w:r>
          </w:p>
          <w:p w14:paraId="0CC39B7A" w14:textId="77777777" w:rsidR="006458CA" w:rsidRPr="009B535D" w:rsidRDefault="006458CA" w:rsidP="009A3112">
            <w:pPr>
              <w:pStyle w:val="rvps2"/>
              <w:spacing w:before="0" w:after="0"/>
              <w:ind w:left="60" w:right="126"/>
              <w:contextualSpacing/>
              <w:jc w:val="both"/>
              <w:rPr>
                <w:rFonts w:cs="Times New Roman"/>
                <w:i/>
                <w:sz w:val="22"/>
                <w:szCs w:val="22"/>
                <w:lang w:val="uk-UA"/>
              </w:rPr>
            </w:pPr>
            <w:r w:rsidRPr="009B535D">
              <w:rPr>
                <w:rFonts w:cs="Times New Roman"/>
                <w:sz w:val="22"/>
                <w:szCs w:val="22"/>
                <w:lang w:val="uk-UA"/>
              </w:rPr>
              <w:t>- учасник розмістив (завантажив) документ у форматі «JPG» замість  документа у форматі «</w:t>
            </w:r>
            <w:proofErr w:type="spellStart"/>
            <w:r w:rsidRPr="009B535D">
              <w:rPr>
                <w:rFonts w:cs="Times New Roman"/>
                <w:sz w:val="22"/>
                <w:szCs w:val="22"/>
                <w:lang w:val="uk-UA"/>
              </w:rPr>
              <w:t>pdf</w:t>
            </w:r>
            <w:proofErr w:type="spellEnd"/>
            <w:r w:rsidRPr="009B535D">
              <w:rPr>
                <w:rFonts w:cs="Times New Roman"/>
                <w:sz w:val="22"/>
                <w:szCs w:val="22"/>
                <w:lang w:val="uk-UA"/>
              </w:rPr>
              <w:t>» (</w:t>
            </w:r>
            <w:proofErr w:type="spellStart"/>
            <w:r w:rsidRPr="009B535D">
              <w:rPr>
                <w:rFonts w:cs="Times New Roman"/>
                <w:sz w:val="22"/>
                <w:szCs w:val="22"/>
                <w:lang w:val="uk-UA"/>
              </w:rPr>
              <w:t>PortableDocumentFormat</w:t>
            </w:r>
            <w:proofErr w:type="spellEnd"/>
            <w:r w:rsidRPr="009B535D">
              <w:rPr>
                <w:rFonts w:cs="Times New Roman"/>
                <w:sz w:val="22"/>
                <w:szCs w:val="22"/>
                <w:lang w:val="uk-UA"/>
              </w:rPr>
              <w:t>)».</w:t>
            </w:r>
          </w:p>
          <w:p w14:paraId="02D46931" w14:textId="47304F97" w:rsidR="006458CA" w:rsidRPr="009B535D" w:rsidRDefault="006458CA" w:rsidP="009A3112">
            <w:pPr>
              <w:pStyle w:val="16"/>
              <w:widowControl w:val="0"/>
              <w:contextualSpacing/>
              <w:jc w:val="both"/>
              <w:rPr>
                <w:rStyle w:val="Hyperlink1"/>
                <w:rFonts w:eastAsia="Arial Unicode MS"/>
                <w:sz w:val="22"/>
                <w:szCs w:val="22"/>
                <w:lang w:val="uk-UA"/>
              </w:rPr>
            </w:pPr>
            <w:r w:rsidRPr="009B535D">
              <w:rPr>
                <w:rFonts w:cs="Times New Roman"/>
                <w:i/>
                <w:sz w:val="22"/>
                <w:szCs w:val="22"/>
                <w:lang w:val="uk-UA"/>
              </w:rPr>
              <w:t>* - наведений перелік прикладів формальних помилок не є вичерпним.</w:t>
            </w:r>
          </w:p>
        </w:tc>
      </w:tr>
      <w:tr w:rsidR="00BB2FD1" w:rsidRPr="009B535D" w14:paraId="15FA9338" w14:textId="77777777" w:rsidTr="00693779">
        <w:trPr>
          <w:trHeight w:val="184"/>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DE053A" w14:textId="48EE94B3" w:rsidR="00BB2FD1" w:rsidRPr="009B535D" w:rsidRDefault="00BB2FD1" w:rsidP="00BB2FD1">
            <w:pPr>
              <w:pStyle w:val="16"/>
              <w:widowControl w:val="0"/>
              <w:contextualSpacing/>
              <w:jc w:val="both"/>
              <w:rPr>
                <w:rStyle w:val="a7"/>
                <w:rFonts w:cs="Times New Roman"/>
                <w:b/>
                <w:bCs/>
                <w:sz w:val="22"/>
                <w:szCs w:val="22"/>
                <w:lang w:val="uk-UA"/>
              </w:rPr>
            </w:pPr>
            <w:r w:rsidRPr="009B535D">
              <w:rPr>
                <w:rStyle w:val="a7"/>
                <w:rFonts w:cs="Times New Roman"/>
                <w:b/>
                <w:bCs/>
                <w:sz w:val="22"/>
                <w:szCs w:val="22"/>
                <w:lang w:val="uk-UA"/>
              </w:rPr>
              <w:lastRenderedPageBreak/>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7B3493" w14:textId="1BDF58FD" w:rsidR="00BB2FD1" w:rsidRPr="009B535D" w:rsidRDefault="00BB2FD1" w:rsidP="00BB2FD1">
            <w:pPr>
              <w:pStyle w:val="16"/>
              <w:widowControl w:val="0"/>
              <w:contextualSpacing/>
              <w:jc w:val="both"/>
              <w:rPr>
                <w:rStyle w:val="a7"/>
                <w:rFonts w:cs="Times New Roman"/>
                <w:b/>
                <w:bCs/>
                <w:sz w:val="22"/>
                <w:szCs w:val="22"/>
                <w:lang w:val="uk-UA"/>
              </w:rPr>
            </w:pPr>
            <w:r w:rsidRPr="009B535D">
              <w:rPr>
                <w:rStyle w:val="a7"/>
                <w:rFonts w:cs="Times New Roman"/>
                <w:b/>
                <w:bCs/>
                <w:sz w:val="22"/>
                <w:szCs w:val="22"/>
                <w:lang w:val="uk-UA"/>
              </w:rPr>
              <w:t>Інша інформація</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463713" w14:textId="36AAF760" w:rsidR="00BB2FD1" w:rsidRPr="00BB2FD1" w:rsidRDefault="00BB2FD1" w:rsidP="00BB2FD1">
            <w:pPr>
              <w:spacing w:before="80" w:after="80"/>
              <w:jc w:val="both"/>
              <w:rPr>
                <w:rFonts w:ascii="Times New Roman" w:hAnsi="Times New Roman" w:cs="Times New Roman"/>
                <w:lang w:val="uk-UA"/>
              </w:rPr>
            </w:pPr>
            <w:r w:rsidRPr="00BB2FD1">
              <w:rPr>
                <w:rFonts w:ascii="Times New Roman" w:hAnsi="Times New Roman" w:cs="Times New Roman"/>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w:t>
            </w:r>
            <w:r w:rsidRPr="00BB2FD1">
              <w:rPr>
                <w:rFonts w:ascii="Times New Roman" w:hAnsi="Times New Roman" w:cs="Times New Roman"/>
                <w:lang w:val="uk-UA"/>
              </w:rPr>
              <w:lastRenderedPageBreak/>
              <w:t xml:space="preserve">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B2FD1">
              <w:rPr>
                <w:rFonts w:ascii="Times New Roman" w:hAnsi="Times New Roman" w:cs="Times New Roman"/>
                <w:lang w:val="uk-UA"/>
              </w:rPr>
              <w:t>невідповідностей</w:t>
            </w:r>
            <w:proofErr w:type="spellEnd"/>
            <w:r w:rsidRPr="00BB2FD1">
              <w:rPr>
                <w:rFonts w:ascii="Times New Roman" w:hAnsi="Times New Roman" w:cs="Times New Roman"/>
                <w:lang w:val="uk-UA"/>
              </w:rPr>
              <w:t xml:space="preserve"> в електронній системі </w:t>
            </w:r>
            <w:proofErr w:type="spellStart"/>
            <w:r w:rsidRPr="00BB2FD1">
              <w:rPr>
                <w:rFonts w:ascii="Times New Roman" w:hAnsi="Times New Roman" w:cs="Times New Roman"/>
                <w:lang w:val="uk-UA"/>
              </w:rPr>
              <w:t>закупівель</w:t>
            </w:r>
            <w:proofErr w:type="spellEnd"/>
            <w:r w:rsidRPr="00BB2FD1">
              <w:rPr>
                <w:rFonts w:ascii="Times New Roman" w:hAnsi="Times New Roman" w:cs="Times New Roman"/>
                <w:lang w:val="uk-UA"/>
              </w:rPr>
              <w:t>.</w:t>
            </w:r>
          </w:p>
          <w:p w14:paraId="5CBBB29C" w14:textId="77777777" w:rsidR="00BB2FD1" w:rsidRPr="00BB2FD1" w:rsidRDefault="00BB2FD1" w:rsidP="00BB2FD1">
            <w:pPr>
              <w:spacing w:before="80" w:after="80"/>
              <w:jc w:val="both"/>
              <w:rPr>
                <w:rFonts w:ascii="Times New Roman" w:hAnsi="Times New Roman" w:cs="Times New Roman"/>
                <w:lang w:val="uk-UA"/>
              </w:rPr>
            </w:pPr>
            <w:r w:rsidRPr="00BB2FD1">
              <w:rPr>
                <w:rFonts w:ascii="Times New Roman" w:hAnsi="Times New Roman" w:cs="Times New Roman"/>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BB2FD1">
              <w:rPr>
                <w:rFonts w:ascii="Times New Roman" w:hAnsi="Times New Roman" w:cs="Times New Roman"/>
              </w:rPr>
              <w:t> </w:t>
            </w:r>
          </w:p>
          <w:p w14:paraId="27BFFB4A" w14:textId="77777777" w:rsidR="00BB2FD1" w:rsidRPr="00BB2FD1" w:rsidRDefault="00BB2FD1" w:rsidP="00BB2FD1">
            <w:pPr>
              <w:spacing w:before="80" w:after="80"/>
              <w:jc w:val="both"/>
              <w:rPr>
                <w:rFonts w:ascii="Times New Roman" w:hAnsi="Times New Roman" w:cs="Times New Roman"/>
              </w:rPr>
            </w:pPr>
            <w:proofErr w:type="spellStart"/>
            <w:r w:rsidRPr="00BB2FD1">
              <w:rPr>
                <w:rFonts w:ascii="Times New Roman" w:hAnsi="Times New Roman" w:cs="Times New Roman"/>
              </w:rPr>
              <w:t>Невідповідністю</w:t>
            </w:r>
            <w:proofErr w:type="spellEnd"/>
            <w:r w:rsidRPr="00BB2FD1">
              <w:rPr>
                <w:rFonts w:ascii="Times New Roman" w:hAnsi="Times New Roman" w:cs="Times New Roman"/>
              </w:rPr>
              <w:t xml:space="preserve"> в </w:t>
            </w:r>
            <w:proofErr w:type="spellStart"/>
            <w:r w:rsidRPr="00BB2FD1">
              <w:rPr>
                <w:rFonts w:ascii="Times New Roman" w:hAnsi="Times New Roman" w:cs="Times New Roman"/>
              </w:rPr>
              <w:t>інформації</w:t>
            </w:r>
            <w:proofErr w:type="spellEnd"/>
            <w:r w:rsidRPr="00BB2FD1">
              <w:rPr>
                <w:rFonts w:ascii="Times New Roman" w:hAnsi="Times New Roman" w:cs="Times New Roman"/>
              </w:rPr>
              <w:t xml:space="preserve"> та/</w:t>
            </w:r>
            <w:proofErr w:type="spellStart"/>
            <w:r w:rsidRPr="00BB2FD1">
              <w:rPr>
                <w:rFonts w:ascii="Times New Roman" w:hAnsi="Times New Roman" w:cs="Times New Roman"/>
              </w:rPr>
              <w:t>або</w:t>
            </w:r>
            <w:proofErr w:type="spellEnd"/>
            <w:r w:rsidRPr="00BB2FD1">
              <w:rPr>
                <w:rFonts w:ascii="Times New Roman" w:hAnsi="Times New Roman" w:cs="Times New Roman"/>
              </w:rPr>
              <w:t xml:space="preserve"> документах, </w:t>
            </w:r>
            <w:proofErr w:type="spellStart"/>
            <w:r w:rsidRPr="00BB2FD1">
              <w:rPr>
                <w:rFonts w:ascii="Times New Roman" w:hAnsi="Times New Roman" w:cs="Times New Roman"/>
              </w:rPr>
              <w:t>які</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надаються</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учасником</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процедури</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закупівлі</w:t>
            </w:r>
            <w:proofErr w:type="spellEnd"/>
            <w:r w:rsidRPr="00BB2FD1">
              <w:rPr>
                <w:rFonts w:ascii="Times New Roman" w:hAnsi="Times New Roman" w:cs="Times New Roman"/>
              </w:rPr>
              <w:t xml:space="preserve"> на </w:t>
            </w:r>
            <w:proofErr w:type="spellStart"/>
            <w:r w:rsidRPr="00BB2FD1">
              <w:rPr>
                <w:rFonts w:ascii="Times New Roman" w:hAnsi="Times New Roman" w:cs="Times New Roman"/>
              </w:rPr>
              <w:t>виконання</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вимог</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технічної</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специфікації</w:t>
            </w:r>
            <w:proofErr w:type="spellEnd"/>
            <w:r w:rsidRPr="00BB2FD1">
              <w:rPr>
                <w:rFonts w:ascii="Times New Roman" w:hAnsi="Times New Roman" w:cs="Times New Roman"/>
              </w:rPr>
              <w:t xml:space="preserve"> до предмета </w:t>
            </w:r>
            <w:proofErr w:type="spellStart"/>
            <w:r w:rsidRPr="00BB2FD1">
              <w:rPr>
                <w:rFonts w:ascii="Times New Roman" w:hAnsi="Times New Roman" w:cs="Times New Roman"/>
              </w:rPr>
              <w:t>закупівлі</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вважаються</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помилки</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виправлення</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яких</w:t>
            </w:r>
            <w:proofErr w:type="spellEnd"/>
            <w:r w:rsidRPr="00BB2FD1">
              <w:rPr>
                <w:rFonts w:ascii="Times New Roman" w:hAnsi="Times New Roman" w:cs="Times New Roman"/>
              </w:rPr>
              <w:t xml:space="preserve"> не </w:t>
            </w:r>
            <w:proofErr w:type="spellStart"/>
            <w:r w:rsidRPr="00BB2FD1">
              <w:rPr>
                <w:rFonts w:ascii="Times New Roman" w:hAnsi="Times New Roman" w:cs="Times New Roman"/>
              </w:rPr>
              <w:t>призводить</w:t>
            </w:r>
            <w:proofErr w:type="spellEnd"/>
            <w:r w:rsidRPr="00BB2FD1">
              <w:rPr>
                <w:rFonts w:ascii="Times New Roman" w:hAnsi="Times New Roman" w:cs="Times New Roman"/>
              </w:rPr>
              <w:t xml:space="preserve"> до </w:t>
            </w:r>
            <w:proofErr w:type="spellStart"/>
            <w:r w:rsidRPr="00BB2FD1">
              <w:rPr>
                <w:rFonts w:ascii="Times New Roman" w:hAnsi="Times New Roman" w:cs="Times New Roman"/>
              </w:rPr>
              <w:t>зміни</w:t>
            </w:r>
            <w:proofErr w:type="spellEnd"/>
            <w:r w:rsidRPr="00BB2FD1">
              <w:rPr>
                <w:rFonts w:ascii="Times New Roman" w:hAnsi="Times New Roman" w:cs="Times New Roman"/>
              </w:rPr>
              <w:t xml:space="preserve"> предмета </w:t>
            </w:r>
            <w:proofErr w:type="spellStart"/>
            <w:r w:rsidRPr="00BB2FD1">
              <w:rPr>
                <w:rFonts w:ascii="Times New Roman" w:hAnsi="Times New Roman" w:cs="Times New Roman"/>
              </w:rPr>
              <w:t>закупівлі</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запропонованого</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учасником</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процедури</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закупівлі</w:t>
            </w:r>
            <w:proofErr w:type="spellEnd"/>
            <w:r w:rsidRPr="00BB2FD1">
              <w:rPr>
                <w:rFonts w:ascii="Times New Roman" w:hAnsi="Times New Roman" w:cs="Times New Roman"/>
              </w:rPr>
              <w:t xml:space="preserve"> у </w:t>
            </w:r>
            <w:proofErr w:type="spellStart"/>
            <w:r w:rsidRPr="00BB2FD1">
              <w:rPr>
                <w:rFonts w:ascii="Times New Roman" w:hAnsi="Times New Roman" w:cs="Times New Roman"/>
              </w:rPr>
              <w:t>складі</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його</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тендерної</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пропозиції</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найменування</w:t>
            </w:r>
            <w:proofErr w:type="spellEnd"/>
            <w:r w:rsidRPr="00BB2FD1">
              <w:rPr>
                <w:rFonts w:ascii="Times New Roman" w:hAnsi="Times New Roman" w:cs="Times New Roman"/>
              </w:rPr>
              <w:t xml:space="preserve"> товару, марки, </w:t>
            </w:r>
            <w:proofErr w:type="spellStart"/>
            <w:r w:rsidRPr="00BB2FD1">
              <w:rPr>
                <w:rFonts w:ascii="Times New Roman" w:hAnsi="Times New Roman" w:cs="Times New Roman"/>
              </w:rPr>
              <w:t>моделі</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тощо</w:t>
            </w:r>
            <w:proofErr w:type="spellEnd"/>
            <w:r w:rsidRPr="00BB2FD1">
              <w:rPr>
                <w:rFonts w:ascii="Times New Roman" w:hAnsi="Times New Roman" w:cs="Times New Roman"/>
              </w:rPr>
              <w:t>.</w:t>
            </w:r>
          </w:p>
          <w:p w14:paraId="0B181FF3" w14:textId="77777777" w:rsidR="00BB2FD1" w:rsidRPr="00BB2FD1" w:rsidRDefault="00BB2FD1" w:rsidP="00BB2FD1">
            <w:pPr>
              <w:spacing w:before="80" w:after="80"/>
              <w:jc w:val="both"/>
              <w:rPr>
                <w:rFonts w:ascii="Times New Roman" w:hAnsi="Times New Roman" w:cs="Times New Roman"/>
              </w:rPr>
            </w:pPr>
            <w:proofErr w:type="spellStart"/>
            <w:r w:rsidRPr="00BB2FD1">
              <w:rPr>
                <w:rFonts w:ascii="Times New Roman" w:hAnsi="Times New Roman" w:cs="Times New Roman"/>
              </w:rPr>
              <w:t>Замовник</w:t>
            </w:r>
            <w:proofErr w:type="spellEnd"/>
            <w:r w:rsidRPr="00BB2FD1">
              <w:rPr>
                <w:rFonts w:ascii="Times New Roman" w:hAnsi="Times New Roman" w:cs="Times New Roman"/>
              </w:rPr>
              <w:t xml:space="preserve"> не </w:t>
            </w:r>
            <w:proofErr w:type="spellStart"/>
            <w:r w:rsidRPr="00BB2FD1">
              <w:rPr>
                <w:rFonts w:ascii="Times New Roman" w:hAnsi="Times New Roman" w:cs="Times New Roman"/>
              </w:rPr>
              <w:t>може</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розміщувати</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щодо</w:t>
            </w:r>
            <w:proofErr w:type="spellEnd"/>
            <w:r w:rsidRPr="00BB2FD1">
              <w:rPr>
                <w:rFonts w:ascii="Times New Roman" w:hAnsi="Times New Roman" w:cs="Times New Roman"/>
              </w:rPr>
              <w:t xml:space="preserve"> одного і того ж </w:t>
            </w:r>
            <w:proofErr w:type="spellStart"/>
            <w:r w:rsidRPr="00BB2FD1">
              <w:rPr>
                <w:rFonts w:ascii="Times New Roman" w:hAnsi="Times New Roman" w:cs="Times New Roman"/>
              </w:rPr>
              <w:t>учасника</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процедури</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закупівлі</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більше</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ніж</w:t>
            </w:r>
            <w:proofErr w:type="spellEnd"/>
            <w:r w:rsidRPr="00BB2FD1">
              <w:rPr>
                <w:rFonts w:ascii="Times New Roman" w:hAnsi="Times New Roman" w:cs="Times New Roman"/>
              </w:rPr>
              <w:t xml:space="preserve"> один раз </w:t>
            </w:r>
            <w:proofErr w:type="spellStart"/>
            <w:r w:rsidRPr="00BB2FD1">
              <w:rPr>
                <w:rFonts w:ascii="Times New Roman" w:hAnsi="Times New Roman" w:cs="Times New Roman"/>
              </w:rPr>
              <w:t>повідомлення</w:t>
            </w:r>
            <w:proofErr w:type="spellEnd"/>
            <w:r w:rsidRPr="00BB2FD1">
              <w:rPr>
                <w:rFonts w:ascii="Times New Roman" w:hAnsi="Times New Roman" w:cs="Times New Roman"/>
              </w:rPr>
              <w:t xml:space="preserve"> з </w:t>
            </w:r>
            <w:proofErr w:type="spellStart"/>
            <w:r w:rsidRPr="00BB2FD1">
              <w:rPr>
                <w:rFonts w:ascii="Times New Roman" w:hAnsi="Times New Roman" w:cs="Times New Roman"/>
              </w:rPr>
              <w:t>вимогою</w:t>
            </w:r>
            <w:proofErr w:type="spellEnd"/>
            <w:r w:rsidRPr="00BB2FD1">
              <w:rPr>
                <w:rFonts w:ascii="Times New Roman" w:hAnsi="Times New Roman" w:cs="Times New Roman"/>
              </w:rPr>
              <w:t xml:space="preserve"> про </w:t>
            </w:r>
            <w:proofErr w:type="spellStart"/>
            <w:r w:rsidRPr="00BB2FD1">
              <w:rPr>
                <w:rFonts w:ascii="Times New Roman" w:hAnsi="Times New Roman" w:cs="Times New Roman"/>
              </w:rPr>
              <w:t>усунення</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невідповідностей</w:t>
            </w:r>
            <w:proofErr w:type="spellEnd"/>
            <w:r w:rsidRPr="00BB2FD1">
              <w:rPr>
                <w:rFonts w:ascii="Times New Roman" w:hAnsi="Times New Roman" w:cs="Times New Roman"/>
              </w:rPr>
              <w:t xml:space="preserve"> в </w:t>
            </w:r>
            <w:proofErr w:type="spellStart"/>
            <w:r w:rsidRPr="00BB2FD1">
              <w:rPr>
                <w:rFonts w:ascii="Times New Roman" w:hAnsi="Times New Roman" w:cs="Times New Roman"/>
              </w:rPr>
              <w:t>інформації</w:t>
            </w:r>
            <w:proofErr w:type="spellEnd"/>
            <w:r w:rsidRPr="00BB2FD1">
              <w:rPr>
                <w:rFonts w:ascii="Times New Roman" w:hAnsi="Times New Roman" w:cs="Times New Roman"/>
              </w:rPr>
              <w:t xml:space="preserve"> та/</w:t>
            </w:r>
            <w:proofErr w:type="spellStart"/>
            <w:r w:rsidRPr="00BB2FD1">
              <w:rPr>
                <w:rFonts w:ascii="Times New Roman" w:hAnsi="Times New Roman" w:cs="Times New Roman"/>
              </w:rPr>
              <w:t>або</w:t>
            </w:r>
            <w:proofErr w:type="spellEnd"/>
            <w:r w:rsidRPr="00BB2FD1">
              <w:rPr>
                <w:rFonts w:ascii="Times New Roman" w:hAnsi="Times New Roman" w:cs="Times New Roman"/>
              </w:rPr>
              <w:t xml:space="preserve"> документах, </w:t>
            </w:r>
            <w:proofErr w:type="spellStart"/>
            <w:r w:rsidRPr="00BB2FD1">
              <w:rPr>
                <w:rFonts w:ascii="Times New Roman" w:hAnsi="Times New Roman" w:cs="Times New Roman"/>
              </w:rPr>
              <w:t>що</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подані</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учасником</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процедури</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закупівлі</w:t>
            </w:r>
            <w:proofErr w:type="spellEnd"/>
            <w:r w:rsidRPr="00BB2FD1">
              <w:rPr>
                <w:rFonts w:ascii="Times New Roman" w:hAnsi="Times New Roman" w:cs="Times New Roman"/>
              </w:rPr>
              <w:t xml:space="preserve"> у </w:t>
            </w:r>
            <w:proofErr w:type="spellStart"/>
            <w:r w:rsidRPr="00BB2FD1">
              <w:rPr>
                <w:rFonts w:ascii="Times New Roman" w:hAnsi="Times New Roman" w:cs="Times New Roman"/>
              </w:rPr>
              <w:t>складі</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тендерної</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пропозиції</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крім</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випадків</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пов’язаних</w:t>
            </w:r>
            <w:proofErr w:type="spellEnd"/>
            <w:r w:rsidRPr="00BB2FD1">
              <w:rPr>
                <w:rFonts w:ascii="Times New Roman" w:hAnsi="Times New Roman" w:cs="Times New Roman"/>
              </w:rPr>
              <w:t xml:space="preserve"> з </w:t>
            </w:r>
            <w:proofErr w:type="spellStart"/>
            <w:r w:rsidRPr="00BB2FD1">
              <w:rPr>
                <w:rFonts w:ascii="Times New Roman" w:hAnsi="Times New Roman" w:cs="Times New Roman"/>
              </w:rPr>
              <w:t>виконанням</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рішення</w:t>
            </w:r>
            <w:proofErr w:type="spellEnd"/>
            <w:r w:rsidRPr="00BB2FD1">
              <w:rPr>
                <w:rFonts w:ascii="Times New Roman" w:hAnsi="Times New Roman" w:cs="Times New Roman"/>
              </w:rPr>
              <w:t xml:space="preserve"> органу </w:t>
            </w:r>
            <w:proofErr w:type="spellStart"/>
            <w:r w:rsidRPr="00BB2FD1">
              <w:rPr>
                <w:rFonts w:ascii="Times New Roman" w:hAnsi="Times New Roman" w:cs="Times New Roman"/>
              </w:rPr>
              <w:t>оскарження</w:t>
            </w:r>
            <w:proofErr w:type="spellEnd"/>
            <w:r w:rsidRPr="00BB2FD1">
              <w:rPr>
                <w:rFonts w:ascii="Times New Roman" w:hAnsi="Times New Roman" w:cs="Times New Roman"/>
              </w:rPr>
              <w:t>.</w:t>
            </w:r>
          </w:p>
          <w:p w14:paraId="378E6D7E" w14:textId="77777777" w:rsidR="00BB2FD1" w:rsidRPr="00BB2FD1" w:rsidRDefault="00BB2FD1" w:rsidP="00BB2FD1">
            <w:pPr>
              <w:widowControl w:val="0"/>
              <w:spacing w:before="80" w:after="80"/>
              <w:jc w:val="both"/>
              <w:rPr>
                <w:rFonts w:ascii="Times New Roman" w:hAnsi="Times New Roman" w:cs="Times New Roman"/>
              </w:rPr>
            </w:pPr>
            <w:proofErr w:type="spellStart"/>
            <w:r w:rsidRPr="00BB2FD1">
              <w:rPr>
                <w:rFonts w:ascii="Times New Roman" w:hAnsi="Times New Roman" w:cs="Times New Roman"/>
              </w:rPr>
              <w:t>Якщо</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учасником</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надана</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тендерна</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пропозиція</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ціна</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якої</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визнана</w:t>
            </w:r>
            <w:proofErr w:type="spellEnd"/>
            <w:r w:rsidRPr="00BB2FD1">
              <w:rPr>
                <w:rFonts w:ascii="Times New Roman" w:hAnsi="Times New Roman" w:cs="Times New Roman"/>
              </w:rPr>
              <w:t xml:space="preserve"> аномально </w:t>
            </w:r>
            <w:proofErr w:type="spellStart"/>
            <w:r w:rsidRPr="00BB2FD1">
              <w:rPr>
                <w:rFonts w:ascii="Times New Roman" w:hAnsi="Times New Roman" w:cs="Times New Roman"/>
              </w:rPr>
              <w:t>низькою</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такий</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учасник</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має</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надати</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відповідне</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обґрунтування</w:t>
            </w:r>
            <w:proofErr w:type="spellEnd"/>
            <w:r w:rsidRPr="00BB2FD1">
              <w:rPr>
                <w:rFonts w:ascii="Times New Roman" w:hAnsi="Times New Roman" w:cs="Times New Roman"/>
              </w:rPr>
              <w:t xml:space="preserve">. Аномально </w:t>
            </w:r>
            <w:proofErr w:type="spellStart"/>
            <w:r w:rsidRPr="00BB2FD1">
              <w:rPr>
                <w:rFonts w:ascii="Times New Roman" w:hAnsi="Times New Roman" w:cs="Times New Roman"/>
              </w:rPr>
              <w:t>низька</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ціна</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тендерної</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пропозиції</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далі</w:t>
            </w:r>
            <w:proofErr w:type="spellEnd"/>
            <w:r w:rsidRPr="00BB2FD1">
              <w:rPr>
                <w:rFonts w:ascii="Times New Roman" w:hAnsi="Times New Roman" w:cs="Times New Roman"/>
              </w:rPr>
              <w:t xml:space="preserve"> - аномально </w:t>
            </w:r>
            <w:proofErr w:type="spellStart"/>
            <w:r w:rsidRPr="00BB2FD1">
              <w:rPr>
                <w:rFonts w:ascii="Times New Roman" w:hAnsi="Times New Roman" w:cs="Times New Roman"/>
              </w:rPr>
              <w:t>низька</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ціна</w:t>
            </w:r>
            <w:proofErr w:type="spellEnd"/>
            <w:r w:rsidRPr="00BB2FD1">
              <w:rPr>
                <w:rFonts w:ascii="Times New Roman" w:hAnsi="Times New Roman" w:cs="Times New Roman"/>
              </w:rPr>
              <w:t xml:space="preserve">) - </w:t>
            </w:r>
            <w:proofErr w:type="spellStart"/>
            <w:r w:rsidRPr="00BB2FD1">
              <w:rPr>
                <w:rFonts w:ascii="Times New Roman" w:hAnsi="Times New Roman" w:cs="Times New Roman"/>
              </w:rPr>
              <w:t>ціна</w:t>
            </w:r>
            <w:proofErr w:type="spellEnd"/>
            <w:r w:rsidRPr="00BB2FD1">
              <w:rPr>
                <w:rFonts w:ascii="Times New Roman" w:hAnsi="Times New Roman" w:cs="Times New Roman"/>
              </w:rPr>
              <w:t xml:space="preserve">/приведена </w:t>
            </w:r>
            <w:proofErr w:type="spellStart"/>
            <w:r w:rsidRPr="00BB2FD1">
              <w:rPr>
                <w:rFonts w:ascii="Times New Roman" w:hAnsi="Times New Roman" w:cs="Times New Roman"/>
              </w:rPr>
              <w:t>ціна</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найбільш</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економічно</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вигідної</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тендерної</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пропозиції</w:t>
            </w:r>
            <w:proofErr w:type="spellEnd"/>
            <w:r w:rsidRPr="00BB2FD1">
              <w:rPr>
                <w:rFonts w:ascii="Times New Roman" w:hAnsi="Times New Roman" w:cs="Times New Roman"/>
              </w:rPr>
              <w:t xml:space="preserve">, яка є </w:t>
            </w:r>
            <w:proofErr w:type="spellStart"/>
            <w:r w:rsidRPr="00BB2FD1">
              <w:rPr>
                <w:rFonts w:ascii="Times New Roman" w:hAnsi="Times New Roman" w:cs="Times New Roman"/>
              </w:rPr>
              <w:t>меншою</w:t>
            </w:r>
            <w:proofErr w:type="spellEnd"/>
            <w:r w:rsidRPr="00BB2FD1">
              <w:rPr>
                <w:rFonts w:ascii="Times New Roman" w:hAnsi="Times New Roman" w:cs="Times New Roman"/>
              </w:rPr>
              <w:t xml:space="preserve"> на 40 </w:t>
            </w:r>
            <w:proofErr w:type="spellStart"/>
            <w:r w:rsidRPr="00BB2FD1">
              <w:rPr>
                <w:rFonts w:ascii="Times New Roman" w:hAnsi="Times New Roman" w:cs="Times New Roman"/>
              </w:rPr>
              <w:t>або</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більше</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відсотків</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середньоарифметичного</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значення</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ціни</w:t>
            </w:r>
            <w:proofErr w:type="spellEnd"/>
            <w:r w:rsidRPr="00BB2FD1">
              <w:rPr>
                <w:rFonts w:ascii="Times New Roman" w:hAnsi="Times New Roman" w:cs="Times New Roman"/>
              </w:rPr>
              <w:t>/</w:t>
            </w:r>
            <w:proofErr w:type="spellStart"/>
            <w:r w:rsidRPr="00BB2FD1">
              <w:rPr>
                <w:rFonts w:ascii="Times New Roman" w:hAnsi="Times New Roman" w:cs="Times New Roman"/>
              </w:rPr>
              <w:t>приведеної</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ціни</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тендерних</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пропозицій</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інших</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учасників</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процедури</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закупівлі</w:t>
            </w:r>
            <w:proofErr w:type="spellEnd"/>
            <w:r w:rsidRPr="00BB2FD1">
              <w:rPr>
                <w:rFonts w:ascii="Times New Roman" w:hAnsi="Times New Roman" w:cs="Times New Roman"/>
              </w:rPr>
              <w:t>, та/</w:t>
            </w:r>
            <w:proofErr w:type="spellStart"/>
            <w:r w:rsidRPr="00BB2FD1">
              <w:rPr>
                <w:rFonts w:ascii="Times New Roman" w:hAnsi="Times New Roman" w:cs="Times New Roman"/>
              </w:rPr>
              <w:t>або</w:t>
            </w:r>
            <w:proofErr w:type="spellEnd"/>
            <w:r w:rsidRPr="00BB2FD1">
              <w:rPr>
                <w:rFonts w:ascii="Times New Roman" w:hAnsi="Times New Roman" w:cs="Times New Roman"/>
              </w:rPr>
              <w:t xml:space="preserve"> є </w:t>
            </w:r>
            <w:proofErr w:type="spellStart"/>
            <w:r w:rsidRPr="00BB2FD1">
              <w:rPr>
                <w:rFonts w:ascii="Times New Roman" w:hAnsi="Times New Roman" w:cs="Times New Roman"/>
              </w:rPr>
              <w:t>меншою</w:t>
            </w:r>
            <w:proofErr w:type="spellEnd"/>
            <w:r w:rsidRPr="00BB2FD1">
              <w:rPr>
                <w:rFonts w:ascii="Times New Roman" w:hAnsi="Times New Roman" w:cs="Times New Roman"/>
              </w:rPr>
              <w:t xml:space="preserve"> на 30 </w:t>
            </w:r>
            <w:proofErr w:type="spellStart"/>
            <w:r w:rsidRPr="00BB2FD1">
              <w:rPr>
                <w:rFonts w:ascii="Times New Roman" w:hAnsi="Times New Roman" w:cs="Times New Roman"/>
              </w:rPr>
              <w:t>або</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більше</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відсотків</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наступної</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ціни</w:t>
            </w:r>
            <w:proofErr w:type="spellEnd"/>
            <w:r w:rsidRPr="00BB2FD1">
              <w:rPr>
                <w:rFonts w:ascii="Times New Roman" w:hAnsi="Times New Roman" w:cs="Times New Roman"/>
              </w:rPr>
              <w:t>/</w:t>
            </w:r>
            <w:proofErr w:type="spellStart"/>
            <w:r w:rsidRPr="00BB2FD1">
              <w:rPr>
                <w:rFonts w:ascii="Times New Roman" w:hAnsi="Times New Roman" w:cs="Times New Roman"/>
              </w:rPr>
              <w:t>приведеної</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ціни</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тендерної</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пропозиції</w:t>
            </w:r>
            <w:proofErr w:type="spellEnd"/>
            <w:r w:rsidRPr="00BB2FD1">
              <w:rPr>
                <w:rFonts w:ascii="Times New Roman" w:hAnsi="Times New Roman" w:cs="Times New Roman"/>
              </w:rPr>
              <w:t xml:space="preserve">. Аномально </w:t>
            </w:r>
            <w:proofErr w:type="spellStart"/>
            <w:r w:rsidRPr="00BB2FD1">
              <w:rPr>
                <w:rFonts w:ascii="Times New Roman" w:hAnsi="Times New Roman" w:cs="Times New Roman"/>
              </w:rPr>
              <w:t>низька</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ціна</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визначається</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електронною</w:t>
            </w:r>
            <w:proofErr w:type="spellEnd"/>
            <w:r w:rsidRPr="00BB2FD1">
              <w:rPr>
                <w:rFonts w:ascii="Times New Roman" w:hAnsi="Times New Roman" w:cs="Times New Roman"/>
              </w:rPr>
              <w:t xml:space="preserve"> системою </w:t>
            </w:r>
            <w:proofErr w:type="spellStart"/>
            <w:r w:rsidRPr="00BB2FD1">
              <w:rPr>
                <w:rFonts w:ascii="Times New Roman" w:hAnsi="Times New Roman" w:cs="Times New Roman"/>
              </w:rPr>
              <w:t>закупівель</w:t>
            </w:r>
            <w:proofErr w:type="spellEnd"/>
            <w:r w:rsidRPr="00BB2FD1">
              <w:rPr>
                <w:rFonts w:ascii="Times New Roman" w:hAnsi="Times New Roman" w:cs="Times New Roman"/>
              </w:rPr>
              <w:t xml:space="preserve"> автоматично за </w:t>
            </w:r>
            <w:proofErr w:type="spellStart"/>
            <w:r w:rsidRPr="00BB2FD1">
              <w:rPr>
                <w:rFonts w:ascii="Times New Roman" w:hAnsi="Times New Roman" w:cs="Times New Roman"/>
              </w:rPr>
              <w:t>умови</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наявності</w:t>
            </w:r>
            <w:proofErr w:type="spellEnd"/>
            <w:r w:rsidRPr="00BB2FD1">
              <w:rPr>
                <w:rFonts w:ascii="Times New Roman" w:hAnsi="Times New Roman" w:cs="Times New Roman"/>
              </w:rPr>
              <w:t xml:space="preserve"> не </w:t>
            </w:r>
            <w:proofErr w:type="spellStart"/>
            <w:r w:rsidRPr="00BB2FD1">
              <w:rPr>
                <w:rFonts w:ascii="Times New Roman" w:hAnsi="Times New Roman" w:cs="Times New Roman"/>
              </w:rPr>
              <w:t>менше</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двох</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учасників</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які</w:t>
            </w:r>
            <w:proofErr w:type="spellEnd"/>
            <w:r w:rsidRPr="00BB2FD1">
              <w:rPr>
                <w:rFonts w:ascii="Times New Roman" w:hAnsi="Times New Roman" w:cs="Times New Roman"/>
              </w:rPr>
              <w:t xml:space="preserve"> подали </w:t>
            </w:r>
            <w:proofErr w:type="spellStart"/>
            <w:r w:rsidRPr="00BB2FD1">
              <w:rPr>
                <w:rFonts w:ascii="Times New Roman" w:hAnsi="Times New Roman" w:cs="Times New Roman"/>
              </w:rPr>
              <w:t>свої</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тендерні</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пропозиції</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щодо</w:t>
            </w:r>
            <w:proofErr w:type="spellEnd"/>
            <w:r w:rsidRPr="00BB2FD1">
              <w:rPr>
                <w:rFonts w:ascii="Times New Roman" w:hAnsi="Times New Roman" w:cs="Times New Roman"/>
              </w:rPr>
              <w:t xml:space="preserve"> предмета </w:t>
            </w:r>
            <w:proofErr w:type="spellStart"/>
            <w:r w:rsidRPr="00BB2FD1">
              <w:rPr>
                <w:rFonts w:ascii="Times New Roman" w:hAnsi="Times New Roman" w:cs="Times New Roman"/>
              </w:rPr>
              <w:t>закупівлі</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або</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його</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частини</w:t>
            </w:r>
            <w:proofErr w:type="spellEnd"/>
            <w:r w:rsidRPr="00BB2FD1">
              <w:rPr>
                <w:rFonts w:ascii="Times New Roman" w:hAnsi="Times New Roman" w:cs="Times New Roman"/>
              </w:rPr>
              <w:t xml:space="preserve"> (лота).</w:t>
            </w:r>
          </w:p>
          <w:p w14:paraId="6E0B47CC" w14:textId="77777777" w:rsidR="00BB2FD1" w:rsidRPr="00BB2FD1" w:rsidRDefault="00BB2FD1" w:rsidP="00BB2FD1">
            <w:pPr>
              <w:widowControl w:val="0"/>
              <w:spacing w:before="80" w:after="80"/>
              <w:jc w:val="both"/>
              <w:rPr>
                <w:rFonts w:ascii="Times New Roman" w:hAnsi="Times New Roman" w:cs="Times New Roman"/>
              </w:rPr>
            </w:pPr>
            <w:proofErr w:type="spellStart"/>
            <w:r w:rsidRPr="00BB2FD1">
              <w:rPr>
                <w:rFonts w:ascii="Times New Roman" w:hAnsi="Times New Roman" w:cs="Times New Roman"/>
              </w:rPr>
              <w:t>Учасник</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який</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надав</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найбільш</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економічно</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вигідну</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тендерну</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пропозицію</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що</w:t>
            </w:r>
            <w:proofErr w:type="spellEnd"/>
            <w:r w:rsidRPr="00BB2FD1">
              <w:rPr>
                <w:rFonts w:ascii="Times New Roman" w:hAnsi="Times New Roman" w:cs="Times New Roman"/>
              </w:rPr>
              <w:t xml:space="preserve"> є аномально </w:t>
            </w:r>
            <w:proofErr w:type="spellStart"/>
            <w:r w:rsidRPr="00BB2FD1">
              <w:rPr>
                <w:rFonts w:ascii="Times New Roman" w:hAnsi="Times New Roman" w:cs="Times New Roman"/>
              </w:rPr>
              <w:t>низькою</w:t>
            </w:r>
            <w:proofErr w:type="spellEnd"/>
            <w:r w:rsidRPr="00BB2FD1">
              <w:rPr>
                <w:rFonts w:ascii="Times New Roman" w:hAnsi="Times New Roman" w:cs="Times New Roman"/>
              </w:rPr>
              <w:t xml:space="preserve">, повинен </w:t>
            </w:r>
            <w:proofErr w:type="spellStart"/>
            <w:r w:rsidRPr="00BB2FD1">
              <w:rPr>
                <w:rFonts w:ascii="Times New Roman" w:hAnsi="Times New Roman" w:cs="Times New Roman"/>
              </w:rPr>
              <w:t>надати</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протягом</w:t>
            </w:r>
            <w:proofErr w:type="spellEnd"/>
            <w:r w:rsidRPr="00BB2FD1">
              <w:rPr>
                <w:rFonts w:ascii="Times New Roman" w:hAnsi="Times New Roman" w:cs="Times New Roman"/>
              </w:rPr>
              <w:t xml:space="preserve"> 1 </w:t>
            </w:r>
            <w:proofErr w:type="spellStart"/>
            <w:r w:rsidRPr="00BB2FD1">
              <w:rPr>
                <w:rFonts w:ascii="Times New Roman" w:hAnsi="Times New Roman" w:cs="Times New Roman"/>
              </w:rPr>
              <w:t>робочого</w:t>
            </w:r>
            <w:proofErr w:type="spellEnd"/>
            <w:r w:rsidRPr="00BB2FD1">
              <w:rPr>
                <w:rFonts w:ascii="Times New Roman" w:hAnsi="Times New Roman" w:cs="Times New Roman"/>
              </w:rPr>
              <w:t xml:space="preserve"> дня з дня </w:t>
            </w:r>
            <w:proofErr w:type="spellStart"/>
            <w:r w:rsidRPr="00BB2FD1">
              <w:rPr>
                <w:rFonts w:ascii="Times New Roman" w:hAnsi="Times New Roman" w:cs="Times New Roman"/>
              </w:rPr>
              <w:t>визначення</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найбільш</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економічно</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вигідної</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тендерної</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пропозиції</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обґрунтування</w:t>
            </w:r>
            <w:proofErr w:type="spellEnd"/>
            <w:r w:rsidRPr="00BB2FD1">
              <w:rPr>
                <w:rFonts w:ascii="Times New Roman" w:hAnsi="Times New Roman" w:cs="Times New Roman"/>
              </w:rPr>
              <w:t xml:space="preserve"> в </w:t>
            </w:r>
            <w:proofErr w:type="spellStart"/>
            <w:r w:rsidRPr="00BB2FD1">
              <w:rPr>
                <w:rFonts w:ascii="Times New Roman" w:hAnsi="Times New Roman" w:cs="Times New Roman"/>
              </w:rPr>
              <w:t>довільній</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формі</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щодо</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цін</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або</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вартості</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відповідних</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товарів</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робіт</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чи</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послуг</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пропозиції</w:t>
            </w:r>
            <w:proofErr w:type="spellEnd"/>
            <w:r w:rsidRPr="00BB2FD1">
              <w:rPr>
                <w:rFonts w:ascii="Times New Roman" w:hAnsi="Times New Roman" w:cs="Times New Roman"/>
              </w:rPr>
              <w:t>.</w:t>
            </w:r>
          </w:p>
          <w:p w14:paraId="41CE52D2" w14:textId="77777777" w:rsidR="00BB2FD1" w:rsidRPr="00BB2FD1" w:rsidRDefault="00BB2FD1" w:rsidP="00BB2FD1">
            <w:pPr>
              <w:widowControl w:val="0"/>
              <w:spacing w:before="80" w:after="80"/>
              <w:jc w:val="both"/>
              <w:rPr>
                <w:rFonts w:ascii="Times New Roman" w:hAnsi="Times New Roman" w:cs="Times New Roman"/>
              </w:rPr>
            </w:pPr>
            <w:proofErr w:type="spellStart"/>
            <w:r w:rsidRPr="00BB2FD1">
              <w:rPr>
                <w:rFonts w:ascii="Times New Roman" w:hAnsi="Times New Roman" w:cs="Times New Roman"/>
              </w:rPr>
              <w:t>Замовник</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може</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відхилити</w:t>
            </w:r>
            <w:proofErr w:type="spellEnd"/>
            <w:r w:rsidRPr="00BB2FD1">
              <w:rPr>
                <w:rFonts w:ascii="Times New Roman" w:hAnsi="Times New Roman" w:cs="Times New Roman"/>
              </w:rPr>
              <w:t xml:space="preserve"> аномально </w:t>
            </w:r>
            <w:proofErr w:type="spellStart"/>
            <w:r w:rsidRPr="00BB2FD1">
              <w:rPr>
                <w:rFonts w:ascii="Times New Roman" w:hAnsi="Times New Roman" w:cs="Times New Roman"/>
              </w:rPr>
              <w:t>низьку</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тендерну</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пропозицію</w:t>
            </w:r>
            <w:proofErr w:type="spellEnd"/>
            <w:r w:rsidRPr="00BB2FD1">
              <w:rPr>
                <w:rFonts w:ascii="Times New Roman" w:hAnsi="Times New Roman" w:cs="Times New Roman"/>
              </w:rPr>
              <w:t xml:space="preserve">, у </w:t>
            </w:r>
            <w:proofErr w:type="spellStart"/>
            <w:r w:rsidRPr="00BB2FD1">
              <w:rPr>
                <w:rFonts w:ascii="Times New Roman" w:hAnsi="Times New Roman" w:cs="Times New Roman"/>
              </w:rPr>
              <w:t>разі</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якщо</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учасник</w:t>
            </w:r>
            <w:proofErr w:type="spellEnd"/>
            <w:r w:rsidRPr="00BB2FD1">
              <w:rPr>
                <w:rFonts w:ascii="Times New Roman" w:hAnsi="Times New Roman" w:cs="Times New Roman"/>
              </w:rPr>
              <w:t xml:space="preserve"> не </w:t>
            </w:r>
            <w:proofErr w:type="spellStart"/>
            <w:r w:rsidRPr="00BB2FD1">
              <w:rPr>
                <w:rFonts w:ascii="Times New Roman" w:hAnsi="Times New Roman" w:cs="Times New Roman"/>
              </w:rPr>
              <w:t>надав</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належного</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обґрунтування</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вказаної</w:t>
            </w:r>
            <w:proofErr w:type="spellEnd"/>
            <w:r w:rsidRPr="00BB2FD1">
              <w:rPr>
                <w:rFonts w:ascii="Times New Roman" w:hAnsi="Times New Roman" w:cs="Times New Roman"/>
              </w:rPr>
              <w:t xml:space="preserve"> у </w:t>
            </w:r>
            <w:proofErr w:type="spellStart"/>
            <w:r w:rsidRPr="00BB2FD1">
              <w:rPr>
                <w:rFonts w:ascii="Times New Roman" w:hAnsi="Times New Roman" w:cs="Times New Roman"/>
              </w:rPr>
              <w:t>ній</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ціни</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або</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вартості</w:t>
            </w:r>
            <w:proofErr w:type="spellEnd"/>
            <w:r w:rsidRPr="00BB2FD1">
              <w:rPr>
                <w:rFonts w:ascii="Times New Roman" w:hAnsi="Times New Roman" w:cs="Times New Roman"/>
              </w:rPr>
              <w:t xml:space="preserve">, та </w:t>
            </w:r>
            <w:proofErr w:type="spellStart"/>
            <w:r w:rsidRPr="00BB2FD1">
              <w:rPr>
                <w:rFonts w:ascii="Times New Roman" w:hAnsi="Times New Roman" w:cs="Times New Roman"/>
              </w:rPr>
              <w:t>відхиляє</w:t>
            </w:r>
            <w:proofErr w:type="spellEnd"/>
            <w:r w:rsidRPr="00BB2FD1">
              <w:rPr>
                <w:rFonts w:ascii="Times New Roman" w:hAnsi="Times New Roman" w:cs="Times New Roman"/>
              </w:rPr>
              <w:t xml:space="preserve"> аномально </w:t>
            </w:r>
            <w:proofErr w:type="spellStart"/>
            <w:r w:rsidRPr="00BB2FD1">
              <w:rPr>
                <w:rFonts w:ascii="Times New Roman" w:hAnsi="Times New Roman" w:cs="Times New Roman"/>
              </w:rPr>
              <w:t>низьку</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тендерну</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пропозицію</w:t>
            </w:r>
            <w:proofErr w:type="spellEnd"/>
            <w:r w:rsidRPr="00BB2FD1">
              <w:rPr>
                <w:rFonts w:ascii="Times New Roman" w:hAnsi="Times New Roman" w:cs="Times New Roman"/>
              </w:rPr>
              <w:t xml:space="preserve"> у </w:t>
            </w:r>
            <w:proofErr w:type="spellStart"/>
            <w:r w:rsidRPr="00BB2FD1">
              <w:rPr>
                <w:rFonts w:ascii="Times New Roman" w:hAnsi="Times New Roman" w:cs="Times New Roman"/>
              </w:rPr>
              <w:t>разі</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ненадходження</w:t>
            </w:r>
            <w:proofErr w:type="spellEnd"/>
            <w:r w:rsidRPr="00BB2FD1">
              <w:rPr>
                <w:rFonts w:ascii="Times New Roman" w:hAnsi="Times New Roman" w:cs="Times New Roman"/>
              </w:rPr>
              <w:t xml:space="preserve"> такого </w:t>
            </w:r>
            <w:proofErr w:type="spellStart"/>
            <w:r w:rsidRPr="00BB2FD1">
              <w:rPr>
                <w:rFonts w:ascii="Times New Roman" w:hAnsi="Times New Roman" w:cs="Times New Roman"/>
              </w:rPr>
              <w:t>обґрунтування</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протягом</w:t>
            </w:r>
            <w:proofErr w:type="spellEnd"/>
            <w:r w:rsidRPr="00BB2FD1">
              <w:rPr>
                <w:rFonts w:ascii="Times New Roman" w:hAnsi="Times New Roman" w:cs="Times New Roman"/>
              </w:rPr>
              <w:t xml:space="preserve"> строку, </w:t>
            </w:r>
            <w:proofErr w:type="spellStart"/>
            <w:r w:rsidRPr="00BB2FD1">
              <w:rPr>
                <w:rFonts w:ascii="Times New Roman" w:hAnsi="Times New Roman" w:cs="Times New Roman"/>
              </w:rPr>
              <w:t>визначеного</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згідно</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цього</w:t>
            </w:r>
            <w:proofErr w:type="spellEnd"/>
            <w:r w:rsidRPr="00BB2FD1">
              <w:rPr>
                <w:rFonts w:ascii="Times New Roman" w:hAnsi="Times New Roman" w:cs="Times New Roman"/>
              </w:rPr>
              <w:t xml:space="preserve"> пункту.</w:t>
            </w:r>
          </w:p>
          <w:p w14:paraId="234C29EB" w14:textId="77777777" w:rsidR="00BB2FD1" w:rsidRPr="00BB2FD1" w:rsidRDefault="00BB2FD1" w:rsidP="00BB2FD1">
            <w:pPr>
              <w:widowControl w:val="0"/>
              <w:spacing w:before="80" w:after="80"/>
              <w:jc w:val="both"/>
              <w:rPr>
                <w:rFonts w:ascii="Times New Roman" w:hAnsi="Times New Roman" w:cs="Times New Roman"/>
              </w:rPr>
            </w:pPr>
            <w:proofErr w:type="spellStart"/>
            <w:r w:rsidRPr="00BB2FD1">
              <w:rPr>
                <w:rFonts w:ascii="Times New Roman" w:hAnsi="Times New Roman" w:cs="Times New Roman"/>
              </w:rPr>
              <w:t>Обґрунтування</w:t>
            </w:r>
            <w:proofErr w:type="spellEnd"/>
            <w:r w:rsidRPr="00BB2FD1">
              <w:rPr>
                <w:rFonts w:ascii="Times New Roman" w:hAnsi="Times New Roman" w:cs="Times New Roman"/>
              </w:rPr>
              <w:t xml:space="preserve"> аномально </w:t>
            </w:r>
            <w:proofErr w:type="spellStart"/>
            <w:r w:rsidRPr="00BB2FD1">
              <w:rPr>
                <w:rFonts w:ascii="Times New Roman" w:hAnsi="Times New Roman" w:cs="Times New Roman"/>
              </w:rPr>
              <w:t>низької</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тендерної</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пропозиції</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може</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містити</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інформацію</w:t>
            </w:r>
            <w:proofErr w:type="spellEnd"/>
            <w:r w:rsidRPr="00BB2FD1">
              <w:rPr>
                <w:rFonts w:ascii="Times New Roman" w:hAnsi="Times New Roman" w:cs="Times New Roman"/>
              </w:rPr>
              <w:t xml:space="preserve"> про:</w:t>
            </w:r>
          </w:p>
          <w:p w14:paraId="3BF0D7DD" w14:textId="77777777" w:rsidR="00BB2FD1" w:rsidRPr="00BB2FD1" w:rsidRDefault="00BB2FD1" w:rsidP="00BB2FD1">
            <w:pPr>
              <w:widowControl w:val="0"/>
              <w:spacing w:before="80" w:after="80"/>
              <w:jc w:val="both"/>
              <w:rPr>
                <w:rFonts w:ascii="Times New Roman" w:hAnsi="Times New Roman" w:cs="Times New Roman"/>
              </w:rPr>
            </w:pPr>
            <w:r w:rsidRPr="00BB2FD1">
              <w:rPr>
                <w:rFonts w:ascii="Times New Roman" w:hAnsi="Times New Roman" w:cs="Times New Roman"/>
              </w:rPr>
              <w:t xml:space="preserve">1) </w:t>
            </w:r>
            <w:proofErr w:type="spellStart"/>
            <w:r w:rsidRPr="00BB2FD1">
              <w:rPr>
                <w:rFonts w:ascii="Times New Roman" w:hAnsi="Times New Roman" w:cs="Times New Roman"/>
              </w:rPr>
              <w:t>досягнення</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економії</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завдяки</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застосованому</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технологічному</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lastRenderedPageBreak/>
              <w:t>процесу</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виробництва</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товарів</w:t>
            </w:r>
            <w:proofErr w:type="spellEnd"/>
            <w:r w:rsidRPr="00BB2FD1">
              <w:rPr>
                <w:rFonts w:ascii="Times New Roman" w:hAnsi="Times New Roman" w:cs="Times New Roman"/>
              </w:rPr>
              <w:t xml:space="preserve">, порядку </w:t>
            </w:r>
            <w:proofErr w:type="spellStart"/>
            <w:r w:rsidRPr="00BB2FD1">
              <w:rPr>
                <w:rFonts w:ascii="Times New Roman" w:hAnsi="Times New Roman" w:cs="Times New Roman"/>
              </w:rPr>
              <w:t>надання</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послуг</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чи</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технології</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будівництва</w:t>
            </w:r>
            <w:proofErr w:type="spellEnd"/>
            <w:r w:rsidRPr="00BB2FD1">
              <w:rPr>
                <w:rFonts w:ascii="Times New Roman" w:hAnsi="Times New Roman" w:cs="Times New Roman"/>
              </w:rPr>
              <w:t>;</w:t>
            </w:r>
          </w:p>
          <w:p w14:paraId="21961BAB" w14:textId="77777777" w:rsidR="00BB2FD1" w:rsidRPr="00BB2FD1" w:rsidRDefault="00BB2FD1" w:rsidP="00BB2FD1">
            <w:pPr>
              <w:widowControl w:val="0"/>
              <w:spacing w:before="80" w:after="80"/>
              <w:jc w:val="both"/>
              <w:rPr>
                <w:rFonts w:ascii="Times New Roman" w:hAnsi="Times New Roman" w:cs="Times New Roman"/>
              </w:rPr>
            </w:pPr>
            <w:r w:rsidRPr="00BB2FD1">
              <w:rPr>
                <w:rFonts w:ascii="Times New Roman" w:hAnsi="Times New Roman" w:cs="Times New Roman"/>
              </w:rPr>
              <w:t xml:space="preserve">2) </w:t>
            </w:r>
            <w:proofErr w:type="spellStart"/>
            <w:r w:rsidRPr="00BB2FD1">
              <w:rPr>
                <w:rFonts w:ascii="Times New Roman" w:hAnsi="Times New Roman" w:cs="Times New Roman"/>
              </w:rPr>
              <w:t>сприятливі</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умови</w:t>
            </w:r>
            <w:proofErr w:type="spellEnd"/>
            <w:r w:rsidRPr="00BB2FD1">
              <w:rPr>
                <w:rFonts w:ascii="Times New Roman" w:hAnsi="Times New Roman" w:cs="Times New Roman"/>
              </w:rPr>
              <w:t xml:space="preserve">, за </w:t>
            </w:r>
            <w:proofErr w:type="spellStart"/>
            <w:r w:rsidRPr="00BB2FD1">
              <w:rPr>
                <w:rFonts w:ascii="Times New Roman" w:hAnsi="Times New Roman" w:cs="Times New Roman"/>
              </w:rPr>
              <w:t>яких</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учасник</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може</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поставити</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товари</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надати</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послуги</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чи</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виконати</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роботи</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зокрема</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спеціальна</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цінова</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пропозиція</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знижка</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учасника</w:t>
            </w:r>
            <w:proofErr w:type="spellEnd"/>
            <w:r w:rsidRPr="00BB2FD1">
              <w:rPr>
                <w:rFonts w:ascii="Times New Roman" w:hAnsi="Times New Roman" w:cs="Times New Roman"/>
              </w:rPr>
              <w:t>;</w:t>
            </w:r>
          </w:p>
          <w:p w14:paraId="009CAF37" w14:textId="16B0358E" w:rsidR="00BB2FD1" w:rsidRPr="00BB2FD1" w:rsidRDefault="00BB2FD1" w:rsidP="00BB2FD1">
            <w:pPr>
              <w:spacing w:line="240" w:lineRule="auto"/>
              <w:ind w:right="126"/>
              <w:contextualSpacing/>
              <w:jc w:val="both"/>
              <w:rPr>
                <w:rFonts w:ascii="Times New Roman" w:hAnsi="Times New Roman" w:cs="Times New Roman"/>
                <w:shd w:val="clear" w:color="auto" w:fill="FFFFFF"/>
                <w:lang w:val="uk-UA"/>
              </w:rPr>
            </w:pPr>
            <w:r w:rsidRPr="00BB2FD1">
              <w:rPr>
                <w:rFonts w:ascii="Times New Roman" w:hAnsi="Times New Roman" w:cs="Times New Roman"/>
              </w:rPr>
              <w:t xml:space="preserve">3) </w:t>
            </w:r>
            <w:proofErr w:type="spellStart"/>
            <w:r w:rsidRPr="00BB2FD1">
              <w:rPr>
                <w:rFonts w:ascii="Times New Roman" w:hAnsi="Times New Roman" w:cs="Times New Roman"/>
              </w:rPr>
              <w:t>отримання</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учасником</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державної</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допомоги</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згідно</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із</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законодавством</w:t>
            </w:r>
            <w:proofErr w:type="spellEnd"/>
            <w:r w:rsidRPr="00BB2FD1">
              <w:rPr>
                <w:rFonts w:ascii="Times New Roman" w:hAnsi="Times New Roman" w:cs="Times New Roman"/>
              </w:rPr>
              <w:t>.</w:t>
            </w:r>
          </w:p>
        </w:tc>
      </w:tr>
      <w:tr w:rsidR="00BB2FD1" w:rsidRPr="00F815D5" w14:paraId="4042B66F" w14:textId="77777777" w:rsidTr="00693779">
        <w:trPr>
          <w:trHeight w:val="160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E4E012" w14:textId="5A5DA314" w:rsidR="00BB2FD1" w:rsidRPr="009B535D" w:rsidRDefault="00BB2FD1" w:rsidP="00BB2FD1">
            <w:pPr>
              <w:pStyle w:val="16"/>
              <w:widowControl w:val="0"/>
              <w:contextualSpacing/>
              <w:jc w:val="both"/>
              <w:rPr>
                <w:rStyle w:val="a7"/>
                <w:rFonts w:cs="Times New Roman"/>
                <w:b/>
                <w:bCs/>
                <w:sz w:val="22"/>
                <w:szCs w:val="22"/>
                <w:lang w:val="uk-UA"/>
              </w:rPr>
            </w:pPr>
            <w:r w:rsidRPr="009B535D">
              <w:rPr>
                <w:rStyle w:val="a7"/>
                <w:rFonts w:cs="Times New Roman"/>
                <w:b/>
                <w:bCs/>
                <w:sz w:val="22"/>
                <w:szCs w:val="22"/>
                <w:lang w:val="uk-UA"/>
              </w:rPr>
              <w:lastRenderedPageBreak/>
              <w:t>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74E123" w14:textId="6265AD96" w:rsidR="00BB2FD1" w:rsidRPr="009B535D" w:rsidRDefault="00BB2FD1" w:rsidP="00BB2FD1">
            <w:pPr>
              <w:pStyle w:val="16"/>
              <w:widowControl w:val="0"/>
              <w:contextualSpacing/>
              <w:rPr>
                <w:rStyle w:val="a7"/>
                <w:rFonts w:cs="Times New Roman"/>
                <w:b/>
                <w:bCs/>
                <w:sz w:val="22"/>
                <w:szCs w:val="22"/>
                <w:lang w:val="uk-UA"/>
              </w:rPr>
            </w:pPr>
            <w:r w:rsidRPr="009B535D">
              <w:rPr>
                <w:rStyle w:val="a7"/>
                <w:rFonts w:cs="Times New Roman"/>
                <w:b/>
                <w:bCs/>
                <w:sz w:val="22"/>
                <w:szCs w:val="22"/>
                <w:lang w:val="uk-UA"/>
              </w:rPr>
              <w:t>Відхилення тендерних пропозицій</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05287" w14:textId="7F49E2AE" w:rsidR="00BB2FD1" w:rsidRPr="009B535D" w:rsidRDefault="00BB2FD1" w:rsidP="00BB2FD1">
            <w:pPr>
              <w:spacing w:line="240" w:lineRule="auto"/>
              <w:jc w:val="both"/>
              <w:rPr>
                <w:rFonts w:ascii="Times New Roman" w:hAnsi="Times New Roman" w:cs="Times New Roman"/>
                <w:color w:val="000000" w:themeColor="text1"/>
                <w:shd w:val="solid" w:color="FFFFFF" w:fill="FFFFFF"/>
                <w:lang w:val="uk-UA"/>
              </w:rPr>
            </w:pPr>
            <w:r w:rsidRPr="009B535D">
              <w:rPr>
                <w:rFonts w:ascii="Times New Roman" w:hAnsi="Times New Roman" w:cs="Times New Roman"/>
                <w:lang w:val="uk-UA"/>
              </w:rPr>
              <w:t>4.1. </w:t>
            </w:r>
            <w:r w:rsidRPr="009B535D">
              <w:rPr>
                <w:rFonts w:ascii="Times New Roman" w:hAnsi="Times New Roman" w:cs="Times New Roman"/>
                <w:color w:val="000000" w:themeColor="text1"/>
                <w:shd w:val="solid" w:color="FFFFFF" w:fill="FFFFFF"/>
                <w:lang w:val="uk-UA" w:eastAsia="en-US"/>
              </w:rPr>
              <w:t xml:space="preserve">Замовник відхиляє тендерну пропозицію із зазначенням аргументації в електронній системі </w:t>
            </w:r>
            <w:proofErr w:type="spellStart"/>
            <w:r w:rsidRPr="009B535D">
              <w:rPr>
                <w:rFonts w:ascii="Times New Roman" w:hAnsi="Times New Roman" w:cs="Times New Roman"/>
                <w:color w:val="000000" w:themeColor="text1"/>
                <w:shd w:val="solid" w:color="FFFFFF" w:fill="FFFFFF"/>
                <w:lang w:val="uk-UA" w:eastAsia="en-US"/>
              </w:rPr>
              <w:t>закупівель</w:t>
            </w:r>
            <w:proofErr w:type="spellEnd"/>
            <w:r w:rsidRPr="009B535D">
              <w:rPr>
                <w:rFonts w:ascii="Times New Roman" w:hAnsi="Times New Roman" w:cs="Times New Roman"/>
                <w:color w:val="000000" w:themeColor="text1"/>
                <w:shd w:val="solid" w:color="FFFFFF" w:fill="FFFFFF"/>
                <w:lang w:val="uk-UA" w:eastAsia="en-US"/>
              </w:rPr>
              <w:t xml:space="preserve"> у разі, коли:</w:t>
            </w:r>
          </w:p>
          <w:p w14:paraId="21366040" w14:textId="77777777" w:rsidR="00BB2FD1" w:rsidRPr="009B535D" w:rsidRDefault="00BB2FD1" w:rsidP="00BB2FD1">
            <w:pPr>
              <w:spacing w:line="240" w:lineRule="auto"/>
              <w:ind w:firstLine="221"/>
              <w:jc w:val="both"/>
              <w:rPr>
                <w:rFonts w:ascii="Times New Roman" w:hAnsi="Times New Roman" w:cs="Times New Roman"/>
                <w:color w:val="000000" w:themeColor="text1"/>
                <w:lang w:val="uk-UA" w:eastAsia="en-US"/>
              </w:rPr>
            </w:pPr>
          </w:p>
          <w:p w14:paraId="425B0240" w14:textId="77777777" w:rsidR="00BB2FD1" w:rsidRPr="009B535D" w:rsidRDefault="00BB2FD1" w:rsidP="00BB2FD1">
            <w:pPr>
              <w:spacing w:line="240" w:lineRule="auto"/>
              <w:ind w:firstLine="221"/>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1) учасник процедури закупівлі:</w:t>
            </w:r>
          </w:p>
          <w:p w14:paraId="387218CF" w14:textId="77777777" w:rsidR="00BB2FD1" w:rsidRPr="009B535D" w:rsidRDefault="00BB2FD1" w:rsidP="00BB2FD1">
            <w:pPr>
              <w:spacing w:line="240" w:lineRule="auto"/>
              <w:ind w:firstLine="221"/>
              <w:jc w:val="both"/>
              <w:rPr>
                <w:rFonts w:ascii="Times New Roman" w:hAnsi="Times New Roman" w:cs="Times New Roman"/>
                <w:color w:val="000000" w:themeColor="text1"/>
                <w:shd w:val="solid" w:color="FFFFFF" w:fill="FFFFFF"/>
                <w:lang w:val="uk-UA" w:eastAsia="en-US"/>
              </w:rPr>
            </w:pPr>
            <w:r w:rsidRPr="009B535D">
              <w:rPr>
                <w:rFonts w:ascii="Times New Roman" w:hAnsi="Times New Roman" w:cs="Times New Roman"/>
                <w:color w:val="000000" w:themeColor="text1"/>
                <w:shd w:val="solid" w:color="FFFFFF" w:fill="FFFFFF"/>
                <w:lang w:val="uk-UA" w:eastAsia="en-US"/>
              </w:rPr>
              <w:t xml:space="preserve">зазначив у тендерній пропозиції недостовірну інформацію, що є суттєвою при визначенні результатів відкритих торгів, яку замовником виявлено згідно з абзацом другим частини п’ятнадцятої статті 29 Закону; </w:t>
            </w:r>
          </w:p>
          <w:p w14:paraId="53FCD678" w14:textId="77777777" w:rsidR="00BB2FD1" w:rsidRPr="009B535D" w:rsidRDefault="00BB2FD1" w:rsidP="00BB2FD1">
            <w:pPr>
              <w:spacing w:line="240" w:lineRule="auto"/>
              <w:ind w:firstLine="221"/>
              <w:jc w:val="both"/>
              <w:rPr>
                <w:rFonts w:ascii="Times New Roman" w:hAnsi="Times New Roman" w:cs="Times New Roman"/>
                <w:color w:val="000000" w:themeColor="text1"/>
                <w:shd w:val="solid" w:color="FFFFFF" w:fill="FFFFFF"/>
                <w:lang w:val="uk-UA"/>
              </w:rPr>
            </w:pPr>
          </w:p>
          <w:p w14:paraId="0C2E8296" w14:textId="77777777" w:rsidR="00BB2FD1" w:rsidRPr="009B535D" w:rsidRDefault="00BB2FD1" w:rsidP="00BB2FD1">
            <w:pPr>
              <w:spacing w:line="240" w:lineRule="auto"/>
              <w:ind w:firstLine="221"/>
              <w:jc w:val="both"/>
              <w:rPr>
                <w:rFonts w:ascii="Times New Roman" w:hAnsi="Times New Roman" w:cs="Times New Roman"/>
                <w:color w:val="000000" w:themeColor="text1"/>
                <w:shd w:val="solid" w:color="FFFFFF" w:fill="FFFFFF"/>
                <w:lang w:val="uk-UA" w:eastAsia="en-US"/>
              </w:rPr>
            </w:pPr>
            <w:r w:rsidRPr="009B535D">
              <w:rPr>
                <w:rFonts w:ascii="Times New Roman" w:hAnsi="Times New Roman" w:cs="Times New Roman"/>
                <w:color w:val="000000" w:themeColor="text1"/>
                <w:shd w:val="solid" w:color="FFFFFF" w:fill="FFFFFF"/>
                <w:lang w:val="uk-UA"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4FDB0AB3" w14:textId="77777777" w:rsidR="00BB2FD1" w:rsidRPr="009B535D" w:rsidRDefault="00BB2FD1" w:rsidP="00BB2FD1">
            <w:pPr>
              <w:spacing w:line="240" w:lineRule="auto"/>
              <w:ind w:firstLine="221"/>
              <w:jc w:val="both"/>
              <w:rPr>
                <w:rFonts w:ascii="Times New Roman" w:hAnsi="Times New Roman" w:cs="Times New Roman"/>
                <w:color w:val="000000" w:themeColor="text1"/>
                <w:shd w:val="solid" w:color="FFFFFF" w:fill="FFFFFF"/>
                <w:lang w:val="uk-UA"/>
              </w:rPr>
            </w:pPr>
          </w:p>
          <w:p w14:paraId="6F546F9C" w14:textId="77777777" w:rsidR="00BB2FD1" w:rsidRPr="009B535D" w:rsidRDefault="00BB2FD1" w:rsidP="00BB2FD1">
            <w:pPr>
              <w:spacing w:line="240" w:lineRule="auto"/>
              <w:ind w:firstLine="221"/>
              <w:jc w:val="both"/>
              <w:rPr>
                <w:rFonts w:ascii="Times New Roman" w:hAnsi="Times New Roman" w:cs="Times New Roman"/>
                <w:color w:val="000000" w:themeColor="text1"/>
                <w:shd w:val="solid" w:color="FFFFFF" w:fill="FFFFFF"/>
                <w:lang w:val="uk-UA" w:eastAsia="en-US"/>
              </w:rPr>
            </w:pPr>
            <w:r w:rsidRPr="009B535D">
              <w:rPr>
                <w:rFonts w:ascii="Times New Roman" w:hAnsi="Times New Roman" w:cs="Times New Roman"/>
                <w:color w:val="000000" w:themeColor="text1"/>
                <w:shd w:val="solid" w:color="FFFFFF" w:fill="FFFFFF"/>
                <w:lang w:val="uk-UA"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9B535D">
              <w:rPr>
                <w:rFonts w:ascii="Times New Roman" w:hAnsi="Times New Roman" w:cs="Times New Roman"/>
                <w:color w:val="000000" w:themeColor="text1"/>
                <w:shd w:val="solid" w:color="FFFFFF" w:fill="FFFFFF"/>
                <w:lang w:val="uk-UA" w:eastAsia="en-US"/>
              </w:rPr>
              <w:t>невідповідностей</w:t>
            </w:r>
            <w:proofErr w:type="spellEnd"/>
            <w:r w:rsidRPr="009B535D">
              <w:rPr>
                <w:rFonts w:ascii="Times New Roman" w:hAnsi="Times New Roman" w:cs="Times New Roman"/>
                <w:color w:val="000000" w:themeColor="text1"/>
                <w:shd w:val="solid" w:color="FFFFFF" w:fill="FFFFFF"/>
                <w:lang w:val="uk-UA" w:eastAsia="en-US"/>
              </w:rPr>
              <w:t xml:space="preserve">, протягом 24 годин з моменту розміщення замовником в електронній системі </w:t>
            </w:r>
            <w:proofErr w:type="spellStart"/>
            <w:r w:rsidRPr="009B535D">
              <w:rPr>
                <w:rFonts w:ascii="Times New Roman" w:hAnsi="Times New Roman" w:cs="Times New Roman"/>
                <w:color w:val="000000" w:themeColor="text1"/>
                <w:shd w:val="solid" w:color="FFFFFF" w:fill="FFFFFF"/>
                <w:lang w:val="uk-UA" w:eastAsia="en-US"/>
              </w:rPr>
              <w:t>закупівель</w:t>
            </w:r>
            <w:proofErr w:type="spellEnd"/>
            <w:r w:rsidRPr="009B535D">
              <w:rPr>
                <w:rFonts w:ascii="Times New Roman" w:hAnsi="Times New Roman" w:cs="Times New Roman"/>
                <w:color w:val="000000" w:themeColor="text1"/>
                <w:shd w:val="solid" w:color="FFFFFF" w:fill="FFFFFF"/>
                <w:lang w:val="uk-UA" w:eastAsia="en-US"/>
              </w:rPr>
              <w:t xml:space="preserve"> повідомлення з вимогою про усунення таких </w:t>
            </w:r>
            <w:proofErr w:type="spellStart"/>
            <w:r w:rsidRPr="009B535D">
              <w:rPr>
                <w:rFonts w:ascii="Times New Roman" w:hAnsi="Times New Roman" w:cs="Times New Roman"/>
                <w:color w:val="000000" w:themeColor="text1"/>
                <w:shd w:val="solid" w:color="FFFFFF" w:fill="FFFFFF"/>
                <w:lang w:val="uk-UA" w:eastAsia="en-US"/>
              </w:rPr>
              <w:t>невідповідностей</w:t>
            </w:r>
            <w:proofErr w:type="spellEnd"/>
            <w:r w:rsidRPr="009B535D">
              <w:rPr>
                <w:rFonts w:ascii="Times New Roman" w:hAnsi="Times New Roman" w:cs="Times New Roman"/>
                <w:color w:val="000000" w:themeColor="text1"/>
                <w:shd w:val="solid" w:color="FFFFFF" w:fill="FFFFFF"/>
                <w:lang w:val="uk-UA" w:eastAsia="en-US"/>
              </w:rPr>
              <w:t>;</w:t>
            </w:r>
          </w:p>
          <w:p w14:paraId="753ECEFA" w14:textId="77777777" w:rsidR="00BB2FD1" w:rsidRPr="009B535D" w:rsidRDefault="00BB2FD1" w:rsidP="00BB2FD1">
            <w:pPr>
              <w:spacing w:line="240" w:lineRule="auto"/>
              <w:ind w:firstLine="221"/>
              <w:jc w:val="both"/>
              <w:rPr>
                <w:rFonts w:ascii="Times New Roman" w:hAnsi="Times New Roman" w:cs="Times New Roman"/>
                <w:color w:val="000000" w:themeColor="text1"/>
                <w:shd w:val="solid" w:color="FFFFFF" w:fill="FFFFFF"/>
                <w:lang w:val="uk-UA"/>
              </w:rPr>
            </w:pPr>
          </w:p>
          <w:p w14:paraId="154A9994" w14:textId="77777777" w:rsidR="00BB2FD1" w:rsidRPr="009B535D" w:rsidRDefault="00BB2FD1" w:rsidP="00BB2FD1">
            <w:pPr>
              <w:spacing w:line="240" w:lineRule="auto"/>
              <w:ind w:firstLine="221"/>
              <w:jc w:val="both"/>
              <w:rPr>
                <w:rFonts w:ascii="Times New Roman" w:hAnsi="Times New Roman" w:cs="Times New Roman"/>
                <w:color w:val="000000" w:themeColor="text1"/>
                <w:shd w:val="solid" w:color="FFFFFF" w:fill="FFFFFF"/>
                <w:lang w:val="uk-UA" w:eastAsia="en-US"/>
              </w:rPr>
            </w:pPr>
            <w:r w:rsidRPr="009B535D">
              <w:rPr>
                <w:rFonts w:ascii="Times New Roman" w:hAnsi="Times New Roman" w:cs="Times New Roman"/>
                <w:color w:val="000000" w:themeColor="text1"/>
                <w:shd w:val="solid" w:color="FFFFFF" w:fill="FFFFFF"/>
                <w:lang w:val="uk-UA"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05975053" w14:textId="77777777" w:rsidR="00BB2FD1" w:rsidRPr="009B535D" w:rsidRDefault="00BB2FD1" w:rsidP="00BB2FD1">
            <w:pPr>
              <w:spacing w:line="240" w:lineRule="auto"/>
              <w:ind w:firstLine="221"/>
              <w:jc w:val="both"/>
              <w:rPr>
                <w:rFonts w:ascii="Times New Roman" w:hAnsi="Times New Roman" w:cs="Times New Roman"/>
                <w:color w:val="000000" w:themeColor="text1"/>
                <w:shd w:val="solid" w:color="FFFFFF" w:fill="FFFFFF"/>
                <w:lang w:val="uk-UA"/>
              </w:rPr>
            </w:pPr>
          </w:p>
          <w:p w14:paraId="69F27770" w14:textId="77777777" w:rsidR="00BB2FD1" w:rsidRPr="009B535D" w:rsidRDefault="00BB2FD1" w:rsidP="00BB2FD1">
            <w:pPr>
              <w:spacing w:line="240" w:lineRule="auto"/>
              <w:ind w:firstLine="221"/>
              <w:jc w:val="both"/>
              <w:rPr>
                <w:rFonts w:ascii="Times New Roman" w:hAnsi="Times New Roman" w:cs="Times New Roman"/>
                <w:color w:val="000000" w:themeColor="text1"/>
                <w:shd w:val="solid" w:color="FFFFFF" w:fill="FFFFFF"/>
                <w:lang w:val="uk-UA"/>
              </w:rPr>
            </w:pPr>
            <w:r w:rsidRPr="009B535D">
              <w:rPr>
                <w:rFonts w:ascii="Times New Roman" w:hAnsi="Times New Roman" w:cs="Times New Roman"/>
                <w:color w:val="000000" w:themeColor="text1"/>
                <w:shd w:val="solid" w:color="FFFFFF" w:fill="FFFFFF"/>
                <w:lang w:val="uk-UA" w:eastAsia="en-US"/>
              </w:rPr>
              <w:t>визначив конфіденційною інформацію, що не може бути визначена як конфіденційна відповідно до вимог частини другої статті 28 Закону;</w:t>
            </w:r>
          </w:p>
          <w:p w14:paraId="07D49B4C" w14:textId="2EC4EE75" w:rsidR="00BB2FD1" w:rsidRPr="009B535D" w:rsidRDefault="00BB2FD1" w:rsidP="00BB2FD1">
            <w:pPr>
              <w:spacing w:before="120"/>
              <w:ind w:firstLine="221"/>
              <w:jc w:val="both"/>
              <w:rPr>
                <w:rFonts w:ascii="Times New Roman" w:hAnsi="Times New Roman"/>
                <w:shd w:val="solid" w:color="FFFFFF" w:fill="FFFFFF"/>
                <w:lang w:val="uk-UA"/>
              </w:rPr>
            </w:pPr>
            <w:r w:rsidRPr="009B535D">
              <w:rPr>
                <w:rFonts w:ascii="Times New Roman" w:hAnsi="Times New Roman"/>
                <w:shd w:val="solid" w:color="FFFFFF" w:fill="FFFFFF"/>
                <w:lang w:val="uk-UA" w:eastAsia="en-US"/>
              </w:rPr>
              <w:t xml:space="preserve">є юридичною особою </w:t>
            </w:r>
            <w:r w:rsidRPr="009B535D">
              <w:rPr>
                <w:rFonts w:ascii="Times New Roman" w:hAnsi="Times New Roman"/>
                <w:lang w:val="uk-UA" w:eastAsia="en-US"/>
              </w:rPr>
              <w:t>–</w:t>
            </w:r>
            <w:r w:rsidRPr="009B535D">
              <w:rPr>
                <w:rFonts w:ascii="Times New Roman" w:hAnsi="Times New Roman"/>
                <w:shd w:val="solid" w:color="FFFFFF" w:fill="FFFFFF"/>
                <w:lang w:val="uk-UA" w:eastAsia="en-US"/>
              </w:rPr>
              <w:t xml:space="preserve"> резидентом Російської Федерації/ 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sidRPr="009B535D">
              <w:rPr>
                <w:rFonts w:ascii="Times New Roman" w:hAnsi="Times New Roman"/>
                <w:shd w:val="solid" w:color="FFFFFF" w:fill="FFFFFF"/>
                <w:lang w:val="uk-UA" w:eastAsia="en-US"/>
              </w:rPr>
              <w:t>бенефіціарним</w:t>
            </w:r>
            <w:proofErr w:type="spellEnd"/>
            <w:r w:rsidRPr="009B535D">
              <w:rPr>
                <w:rFonts w:ascii="Times New Roman" w:hAnsi="Times New Roman"/>
                <w:shd w:val="solid" w:color="FFFFFF" w:fill="FFFFFF"/>
                <w:lang w:val="uk-UA" w:eastAsia="en-US"/>
              </w:rPr>
              <w:t xml:space="preserve"> власником (власником) якої є резидент (резиденти) Російської Федерації/Республіки Білорусь, або фізичною особою (фізичною особою </w:t>
            </w:r>
            <w:r w:rsidRPr="009B535D">
              <w:rPr>
                <w:rFonts w:ascii="Times New Roman" w:hAnsi="Times New Roman"/>
                <w:lang w:val="uk-UA" w:eastAsia="en-US"/>
              </w:rPr>
              <w:t>–</w:t>
            </w:r>
            <w:r w:rsidRPr="009B535D">
              <w:rPr>
                <w:rFonts w:ascii="Times New Roman" w:hAnsi="Times New Roman"/>
                <w:shd w:val="solid" w:color="FFFFFF" w:fill="FFFFFF"/>
                <w:lang w:val="uk-UA" w:eastAsia="en-US"/>
              </w:rPr>
              <w:t xml:space="preserve"> підприємцем) </w:t>
            </w:r>
            <w:r w:rsidRPr="009B535D">
              <w:rPr>
                <w:rFonts w:ascii="Times New Roman" w:hAnsi="Times New Roman"/>
                <w:lang w:val="uk-UA" w:eastAsia="en-US"/>
              </w:rPr>
              <w:t>–</w:t>
            </w:r>
            <w:r w:rsidRPr="009B535D">
              <w:rPr>
                <w:rFonts w:ascii="Times New Roman" w:hAnsi="Times New Roman"/>
                <w:shd w:val="solid" w:color="FFFFFF" w:fill="FFFFFF"/>
                <w:lang w:val="uk-UA"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9B535D">
              <w:rPr>
                <w:rFonts w:ascii="Times New Roman" w:hAnsi="Times New Roman"/>
                <w:lang w:val="uk-UA" w:eastAsia="en-US"/>
              </w:rPr>
              <w:t xml:space="preserve">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B535D">
              <w:rPr>
                <w:rFonts w:ascii="Times New Roman" w:hAnsi="Times New Roman"/>
                <w:lang w:val="uk-UA" w:eastAsia="en-US"/>
              </w:rPr>
              <w:t>закупівель</w:t>
            </w:r>
            <w:proofErr w:type="spellEnd"/>
            <w:r w:rsidRPr="009B535D">
              <w:rPr>
                <w:rFonts w:ascii="Times New Roman" w:hAnsi="Times New Roman"/>
                <w:lang w:val="uk-UA"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9B535D">
              <w:rPr>
                <w:rFonts w:ascii="Times New Roman" w:hAnsi="Times New Roman"/>
                <w:shd w:val="solid" w:color="FFFFFF" w:fill="FFFFFF"/>
                <w:lang w:val="uk-UA" w:eastAsia="en-US"/>
              </w:rPr>
              <w:t>;</w:t>
            </w:r>
          </w:p>
          <w:p w14:paraId="5927C7CE" w14:textId="77777777" w:rsidR="00BB2FD1" w:rsidRPr="009B535D" w:rsidRDefault="00BB2FD1" w:rsidP="00BB2FD1">
            <w:pPr>
              <w:spacing w:before="120" w:after="240" w:line="240" w:lineRule="auto"/>
              <w:ind w:firstLine="362"/>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lastRenderedPageBreak/>
              <w:t>2) тендерна пропозиція:</w:t>
            </w:r>
          </w:p>
          <w:p w14:paraId="6628FE0E" w14:textId="77777777" w:rsidR="00BB2FD1" w:rsidRPr="009B535D" w:rsidRDefault="00BB2FD1" w:rsidP="00BB2FD1">
            <w:pPr>
              <w:spacing w:before="120" w:after="240" w:line="240" w:lineRule="auto"/>
              <w:ind w:firstLine="362"/>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не відповідає умовам технічної специфікації та іншим вимогам щодо предмета закупівлі тендерної документації;</w:t>
            </w:r>
          </w:p>
          <w:p w14:paraId="4DA73F38" w14:textId="77777777" w:rsidR="00BB2FD1" w:rsidRPr="009B535D" w:rsidRDefault="00BB2FD1" w:rsidP="00BB2FD1">
            <w:pPr>
              <w:spacing w:before="120" w:after="240" w:line="240" w:lineRule="auto"/>
              <w:ind w:firstLine="362"/>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викладена іншою мовою (мовами), аніж мова (мови), що вимагається тендерною документацією;</w:t>
            </w:r>
          </w:p>
          <w:p w14:paraId="243122E8" w14:textId="77777777" w:rsidR="00BB2FD1" w:rsidRPr="009B535D" w:rsidRDefault="00BB2FD1" w:rsidP="00BB2FD1">
            <w:pPr>
              <w:spacing w:before="120" w:after="240" w:line="240" w:lineRule="auto"/>
              <w:ind w:firstLine="362"/>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є такою, строк дії якої закінчився;</w:t>
            </w:r>
          </w:p>
          <w:p w14:paraId="0C14F6C6" w14:textId="77777777" w:rsidR="00BB2FD1" w:rsidRPr="009B535D" w:rsidRDefault="00BB2FD1" w:rsidP="00BB2FD1">
            <w:pPr>
              <w:spacing w:before="120" w:after="240" w:line="240" w:lineRule="auto"/>
              <w:ind w:firstLine="362"/>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 xml:space="preserve">є такою, ціна якої перевищує очікувану вартість </w:t>
            </w:r>
            <w:r w:rsidRPr="009B535D">
              <w:rPr>
                <w:rFonts w:ascii="Times New Roman" w:hAnsi="Times New Roman" w:cs="Times New Roman"/>
                <w:color w:val="000000" w:themeColor="text1"/>
                <w:shd w:val="solid" w:color="FFFFFF" w:fill="FFFFFF"/>
                <w:lang w:val="uk-UA"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B4BD144" w14:textId="77777777" w:rsidR="00BB2FD1" w:rsidRPr="009B535D" w:rsidRDefault="00BB2FD1" w:rsidP="00BB2FD1">
            <w:pPr>
              <w:spacing w:before="120" w:after="240"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не відповідає вимогам, встановленим в тендерній документації відповідно до абзацу першого частини третьої статті 22 Закону;</w:t>
            </w:r>
          </w:p>
          <w:p w14:paraId="46A7CE2F" w14:textId="77777777" w:rsidR="00BB2FD1" w:rsidRPr="009B535D" w:rsidRDefault="00BB2FD1" w:rsidP="00BB2FD1">
            <w:pPr>
              <w:spacing w:before="120" w:after="240"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3) переможець процедури закупівлі:</w:t>
            </w:r>
          </w:p>
          <w:p w14:paraId="2E9DA88F" w14:textId="77777777" w:rsidR="00BB2FD1" w:rsidRPr="009B535D" w:rsidRDefault="00BB2FD1" w:rsidP="00BB2FD1">
            <w:pPr>
              <w:spacing w:before="120" w:after="240"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7158345D" w14:textId="57181210" w:rsidR="00BB2FD1" w:rsidRPr="009B535D" w:rsidRDefault="00BB2FD1" w:rsidP="00BB2FD1">
            <w:pPr>
              <w:spacing w:before="120" w:after="240"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не надав у спосіб, зазначений в тендерній документації, документи, що підтверджують відсутність підстав, установлених статтею 17 Закону</w:t>
            </w:r>
            <w:r w:rsidRPr="009B535D">
              <w:rPr>
                <w:rFonts w:ascii="Times New Roman" w:hAnsi="Times New Roman" w:cs="Times New Roman"/>
                <w:color w:val="000000" w:themeColor="text1"/>
                <w:lang w:val="uk-UA" w:eastAsia="en-US"/>
              </w:rPr>
              <w:br/>
            </w:r>
            <w:r w:rsidRPr="009B535D">
              <w:rPr>
                <w:rFonts w:ascii="Times New Roman" w:hAnsi="Times New Roman" w:cs="Times New Roman"/>
                <w:color w:val="000000" w:themeColor="text1"/>
                <w:shd w:val="solid" w:color="FFFFFF" w:fill="FFFFFF"/>
                <w:lang w:val="uk-UA" w:eastAsia="en-US"/>
              </w:rPr>
              <w:t xml:space="preserve">з урахуванням пункту 44 цих Особливостей (згідно     </w:t>
            </w:r>
            <w:r w:rsidRPr="004B16B5">
              <w:rPr>
                <w:rFonts w:ascii="Times New Roman" w:hAnsi="Times New Roman" w:cs="Times New Roman"/>
                <w:color w:val="000000" w:themeColor="text1"/>
                <w:shd w:val="solid" w:color="FFFFFF" w:fill="FFFFFF"/>
                <w:lang w:val="uk-UA" w:eastAsia="en-US"/>
              </w:rPr>
              <w:t>Додатку 4</w:t>
            </w:r>
            <w:r w:rsidRPr="009B535D">
              <w:rPr>
                <w:rFonts w:ascii="Times New Roman" w:hAnsi="Times New Roman" w:cs="Times New Roman"/>
                <w:color w:val="000000" w:themeColor="text1"/>
                <w:shd w:val="solid" w:color="FFFFFF" w:fill="FFFFFF"/>
                <w:lang w:val="uk-UA" w:eastAsia="en-US"/>
              </w:rPr>
              <w:t xml:space="preserve"> до цієї тендерної документації)</w:t>
            </w:r>
            <w:r w:rsidRPr="009B535D">
              <w:rPr>
                <w:rFonts w:ascii="Times New Roman" w:hAnsi="Times New Roman" w:cs="Times New Roman"/>
                <w:color w:val="000000" w:themeColor="text1"/>
                <w:lang w:val="uk-UA" w:eastAsia="en-US"/>
              </w:rPr>
              <w:t>;</w:t>
            </w:r>
          </w:p>
          <w:p w14:paraId="5FDDB963" w14:textId="77777777" w:rsidR="00BB2FD1" w:rsidRPr="009B535D" w:rsidRDefault="00BB2FD1" w:rsidP="00BB2FD1">
            <w:pPr>
              <w:spacing w:before="120" w:after="240"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не надав копію ліцензії або документа дозвільного характеру (у разі їх наявності) відповідно до частини другої статті 41 Закону;</w:t>
            </w:r>
          </w:p>
          <w:p w14:paraId="581DF07E" w14:textId="77777777" w:rsidR="00BB2FD1" w:rsidRPr="009B535D" w:rsidRDefault="00BB2FD1" w:rsidP="00BB2FD1">
            <w:pPr>
              <w:spacing w:before="120" w:after="240"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не надав забезпечення виконання договору про закупівлю, якщо таке забезпечення вимагалося замовником;</w:t>
            </w:r>
          </w:p>
          <w:p w14:paraId="0F9FF056" w14:textId="15611ECC" w:rsidR="00BB2FD1" w:rsidRPr="009B535D" w:rsidRDefault="00BB2FD1" w:rsidP="00BB2FD1">
            <w:pPr>
              <w:spacing w:before="120" w:after="240"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w:t>
            </w:r>
          </w:p>
          <w:p w14:paraId="1C6D441A" w14:textId="5EB8CF53" w:rsidR="00BB2FD1" w:rsidRPr="009B535D" w:rsidRDefault="00BB2FD1" w:rsidP="00BB2FD1">
            <w:pPr>
              <w:spacing w:before="120"/>
              <w:ind w:firstLine="567"/>
              <w:jc w:val="both"/>
              <w:rPr>
                <w:rFonts w:ascii="Times New Roman" w:hAnsi="Times New Roman"/>
                <w:lang w:val="uk-UA"/>
              </w:rPr>
            </w:pPr>
            <w:r w:rsidRPr="009B535D">
              <w:rPr>
                <w:rFonts w:ascii="Times New Roman" w:hAnsi="Times New Roman" w:cs="Times New Roman"/>
                <w:lang w:val="uk-UA"/>
              </w:rPr>
              <w:t>4.2.</w:t>
            </w:r>
            <w:r w:rsidRPr="009B535D">
              <w:rPr>
                <w:rFonts w:ascii="Times New Roman" w:hAnsi="Times New Roman"/>
                <w:lang w:val="uk-UA" w:eastAsia="en-US"/>
              </w:rPr>
              <w:t xml:space="preserve"> Замовник може відхилити тендерну пропозицію із зазначенням аргументації в електронній системі </w:t>
            </w:r>
            <w:proofErr w:type="spellStart"/>
            <w:r w:rsidRPr="009B535D">
              <w:rPr>
                <w:rFonts w:ascii="Times New Roman" w:hAnsi="Times New Roman"/>
                <w:lang w:val="uk-UA" w:eastAsia="en-US"/>
              </w:rPr>
              <w:t>закупівель</w:t>
            </w:r>
            <w:proofErr w:type="spellEnd"/>
            <w:r w:rsidRPr="009B535D">
              <w:rPr>
                <w:rFonts w:ascii="Times New Roman" w:hAnsi="Times New Roman"/>
                <w:lang w:val="uk-UA" w:eastAsia="en-US"/>
              </w:rPr>
              <w:t xml:space="preserve"> у разі, коли:</w:t>
            </w:r>
          </w:p>
          <w:p w14:paraId="26DA65B9" w14:textId="77777777" w:rsidR="00BB2FD1" w:rsidRPr="009B535D" w:rsidRDefault="00BB2FD1" w:rsidP="00BB2FD1">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851"/>
                <w:tab w:val="left" w:pos="1440"/>
              </w:tabs>
              <w:spacing w:before="120" w:line="240" w:lineRule="auto"/>
              <w:ind w:left="0" w:firstLine="567"/>
              <w:jc w:val="both"/>
              <w:rPr>
                <w:rFonts w:ascii="Times New Roman" w:hAnsi="Times New Roman"/>
                <w:lang w:val="uk-UA"/>
              </w:rPr>
            </w:pPr>
            <w:r w:rsidRPr="009B535D">
              <w:rPr>
                <w:rFonts w:ascii="Times New Roman" w:hAnsi="Times New Roman"/>
                <w:lang w:val="uk-UA"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37D409A" w14:textId="77777777" w:rsidR="00BB2FD1" w:rsidRPr="009B535D" w:rsidRDefault="00BB2FD1" w:rsidP="00BB2FD1">
            <w:pPr>
              <w:spacing w:before="120"/>
              <w:ind w:firstLine="567"/>
              <w:jc w:val="both"/>
              <w:rPr>
                <w:rFonts w:ascii="Times New Roman" w:hAnsi="Times New Roman"/>
                <w:lang w:val="uk-UA"/>
              </w:rPr>
            </w:pPr>
            <w:r w:rsidRPr="009B535D">
              <w:rPr>
                <w:rFonts w:ascii="Times New Roman" w:hAnsi="Times New Roman"/>
                <w:lang w:val="uk-UA"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84B8B2B" w14:textId="2526A5F9" w:rsidR="00BB2FD1" w:rsidRPr="009B535D" w:rsidRDefault="00BB2FD1" w:rsidP="00BB2FD1">
            <w:pPr>
              <w:spacing w:before="120"/>
              <w:ind w:firstLine="567"/>
              <w:jc w:val="both"/>
              <w:rPr>
                <w:rFonts w:ascii="Times New Roman" w:hAnsi="Times New Roman"/>
                <w:lang w:val="uk-UA" w:eastAsia="en-US"/>
              </w:rPr>
            </w:pPr>
            <w:r w:rsidRPr="009B535D">
              <w:rPr>
                <w:rFonts w:ascii="Times New Roman" w:hAnsi="Times New Roman"/>
                <w:lang w:val="uk-UA" w:eastAsia="en-US"/>
              </w:rPr>
              <w:lastRenderedPageBreak/>
              <w:t xml:space="preserve">4.3.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B535D">
              <w:rPr>
                <w:rFonts w:ascii="Times New Roman" w:hAnsi="Times New Roman"/>
                <w:lang w:val="uk-UA" w:eastAsia="en-US"/>
              </w:rPr>
              <w:t>закупівель</w:t>
            </w:r>
            <w:proofErr w:type="spellEnd"/>
            <w:r w:rsidRPr="009B535D">
              <w:rPr>
                <w:rFonts w:ascii="Times New Roman" w:hAnsi="Times New Roman"/>
                <w:lang w:val="uk-UA"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9B535D">
              <w:rPr>
                <w:rFonts w:ascii="Times New Roman" w:hAnsi="Times New Roman"/>
                <w:lang w:val="uk-UA" w:eastAsia="en-US"/>
              </w:rPr>
              <w:t>закупівель</w:t>
            </w:r>
            <w:proofErr w:type="spellEnd"/>
            <w:r w:rsidRPr="009B535D">
              <w:rPr>
                <w:rFonts w:ascii="Times New Roman" w:hAnsi="Times New Roman"/>
                <w:lang w:val="uk-UA" w:eastAsia="en-US"/>
              </w:rPr>
              <w:t>.</w:t>
            </w:r>
          </w:p>
          <w:p w14:paraId="169EC4D0" w14:textId="5A3DEC1D" w:rsidR="00BB2FD1" w:rsidRPr="009B535D" w:rsidRDefault="00BB2FD1" w:rsidP="00BB2FD1">
            <w:pPr>
              <w:spacing w:before="120"/>
              <w:ind w:firstLine="567"/>
              <w:jc w:val="both"/>
              <w:rPr>
                <w:rFonts w:ascii="Times New Roman" w:hAnsi="Times New Roman"/>
                <w:lang w:val="uk-UA"/>
              </w:rPr>
            </w:pPr>
            <w:r w:rsidRPr="009B535D">
              <w:rPr>
                <w:rFonts w:ascii="Times New Roman" w:hAnsi="Times New Roman" w:cs="Times New Roman"/>
                <w:shd w:val="clear" w:color="auto" w:fill="FFFFFF"/>
                <w:lang w:val="uk-UA"/>
              </w:rPr>
              <w:t xml:space="preserve">4.4. </w:t>
            </w:r>
            <w:r w:rsidRPr="009B535D">
              <w:rPr>
                <w:rFonts w:ascii="Times New Roman" w:hAnsi="Times New Roman"/>
                <w:lang w:val="uk-UA"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w:t>
            </w:r>
            <w:r w:rsidRPr="004B16B5">
              <w:rPr>
                <w:rFonts w:ascii="Times New Roman" w:hAnsi="Times New Roman"/>
                <w:lang w:val="uk-UA" w:eastAsia="en-US"/>
              </w:rPr>
              <w:t>умовам тендерної документації, зокрема технічній специфікації, а замовник зобов’язаний надати йому відповідь з такою інформацією</w:t>
            </w:r>
            <w:r w:rsidRPr="009B535D">
              <w:rPr>
                <w:rFonts w:ascii="Times New Roman" w:hAnsi="Times New Roman"/>
                <w:lang w:val="uk-UA" w:eastAsia="en-US"/>
              </w:rPr>
              <w:t xml:space="preserve"> не пізніш як через чотири дні з дати надходження такого звернення через електронну систему </w:t>
            </w:r>
            <w:proofErr w:type="spellStart"/>
            <w:r w:rsidRPr="009B535D">
              <w:rPr>
                <w:rFonts w:ascii="Times New Roman" w:hAnsi="Times New Roman"/>
                <w:lang w:val="uk-UA" w:eastAsia="en-US"/>
              </w:rPr>
              <w:t>закупівель</w:t>
            </w:r>
            <w:proofErr w:type="spellEnd"/>
            <w:r w:rsidRPr="009B535D">
              <w:rPr>
                <w:rFonts w:ascii="Times New Roman" w:hAnsi="Times New Roman"/>
                <w:lang w:val="uk-UA" w:eastAsia="en-US"/>
              </w:rPr>
              <w:t xml:space="preserve">, але до моменту оприлюднення договору про закупівлю в електронній системі </w:t>
            </w:r>
            <w:proofErr w:type="spellStart"/>
            <w:r w:rsidRPr="009B535D">
              <w:rPr>
                <w:rFonts w:ascii="Times New Roman" w:hAnsi="Times New Roman"/>
                <w:lang w:val="uk-UA" w:eastAsia="en-US"/>
              </w:rPr>
              <w:t>закупівель</w:t>
            </w:r>
            <w:proofErr w:type="spellEnd"/>
            <w:r w:rsidRPr="009B535D">
              <w:rPr>
                <w:rFonts w:ascii="Times New Roman" w:hAnsi="Times New Roman"/>
                <w:lang w:val="uk-UA" w:eastAsia="en-US"/>
              </w:rPr>
              <w:t xml:space="preserve"> відповідно до статті 10 Закону.</w:t>
            </w:r>
          </w:p>
          <w:p w14:paraId="63F1228C" w14:textId="74B544C4" w:rsidR="00BB2FD1" w:rsidRPr="009B535D" w:rsidRDefault="00BB2FD1" w:rsidP="00BB2FD1">
            <w:pPr>
              <w:spacing w:before="120"/>
              <w:ind w:firstLine="567"/>
              <w:jc w:val="both"/>
              <w:rPr>
                <w:rFonts w:ascii="Times New Roman" w:hAnsi="Times New Roman"/>
                <w:shd w:val="solid" w:color="FFFFFF" w:fill="FFFFFF"/>
                <w:lang w:val="uk-UA"/>
              </w:rPr>
            </w:pPr>
            <w:r w:rsidRPr="009B535D">
              <w:rPr>
                <w:rFonts w:ascii="Times New Roman" w:hAnsi="Times New Roman"/>
                <w:shd w:val="solid" w:color="FFFFFF" w:fill="FFFFFF"/>
                <w:lang w:val="uk-UA" w:eastAsia="en-US"/>
              </w:rPr>
              <w:t>4.5.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26B1673E" w14:textId="77777777" w:rsidR="00BB2FD1" w:rsidRDefault="00BB2FD1" w:rsidP="00BB2FD1">
            <w:pPr>
              <w:spacing w:before="120"/>
              <w:ind w:firstLine="567"/>
              <w:jc w:val="both"/>
              <w:rPr>
                <w:rFonts w:ascii="Times New Roman" w:hAnsi="Times New Roman"/>
                <w:shd w:val="solid" w:color="FFFFFF" w:fill="FFFFFF"/>
                <w:lang w:val="uk-UA" w:eastAsia="en-US"/>
              </w:rPr>
            </w:pPr>
            <w:r w:rsidRPr="009B535D">
              <w:rPr>
                <w:rFonts w:ascii="Times New Roman" w:hAnsi="Times New Roman"/>
                <w:shd w:val="solid" w:color="FFFFFF" w:fill="FFFFFF"/>
                <w:lang w:val="uk-UA" w:eastAsia="en-US"/>
              </w:rPr>
              <w:t xml:space="preserve">4.6.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6CE16AD4" w14:textId="77777777" w:rsidR="00BB2FD1" w:rsidRDefault="00BB2FD1" w:rsidP="00BB2FD1">
            <w:pPr>
              <w:spacing w:before="120"/>
              <w:ind w:firstLine="567"/>
              <w:jc w:val="both"/>
              <w:rPr>
                <w:rFonts w:ascii="Times New Roman" w:hAnsi="Times New Roman"/>
                <w:shd w:val="solid" w:color="FFFFFF" w:fill="FFFFFF"/>
                <w:lang w:val="uk-UA" w:eastAsia="en-US"/>
              </w:rPr>
            </w:pPr>
          </w:p>
          <w:p w14:paraId="1B625D49" w14:textId="687BF075" w:rsidR="00BB2FD1" w:rsidRDefault="00BB2FD1" w:rsidP="00BB2FD1">
            <w:pPr>
              <w:spacing w:before="120"/>
              <w:ind w:firstLine="567"/>
              <w:jc w:val="both"/>
              <w:rPr>
                <w:rFonts w:ascii="Times New Roman" w:hAnsi="Times New Roman"/>
                <w:shd w:val="solid" w:color="FFFFFF" w:fill="FFFFFF"/>
                <w:lang w:val="uk-UA" w:eastAsia="en-US"/>
              </w:rPr>
            </w:pPr>
          </w:p>
          <w:p w14:paraId="75C4B495" w14:textId="1650B08B" w:rsidR="00BB2FD1" w:rsidRDefault="00BB2FD1" w:rsidP="00BB2FD1">
            <w:pPr>
              <w:spacing w:before="120"/>
              <w:ind w:firstLine="567"/>
              <w:jc w:val="both"/>
              <w:rPr>
                <w:rFonts w:ascii="Times New Roman" w:hAnsi="Times New Roman"/>
                <w:shd w:val="solid" w:color="FFFFFF" w:fill="FFFFFF"/>
                <w:lang w:val="uk-UA" w:eastAsia="en-US"/>
              </w:rPr>
            </w:pPr>
          </w:p>
          <w:p w14:paraId="30917414" w14:textId="77777777" w:rsidR="00BB2FD1" w:rsidRDefault="00BB2FD1" w:rsidP="00BB2FD1">
            <w:pPr>
              <w:spacing w:before="120"/>
              <w:ind w:firstLine="567"/>
              <w:jc w:val="both"/>
              <w:rPr>
                <w:rFonts w:ascii="Times New Roman" w:hAnsi="Times New Roman"/>
                <w:shd w:val="solid" w:color="FFFFFF" w:fill="FFFFFF"/>
                <w:lang w:val="uk-UA" w:eastAsia="en-US"/>
              </w:rPr>
            </w:pPr>
          </w:p>
          <w:p w14:paraId="16EDEA50" w14:textId="1ECC36E3" w:rsidR="00BB2FD1" w:rsidRPr="009B535D" w:rsidRDefault="00BB2FD1" w:rsidP="00BB2FD1">
            <w:pPr>
              <w:spacing w:before="120"/>
              <w:ind w:firstLine="567"/>
              <w:jc w:val="both"/>
              <w:rPr>
                <w:rFonts w:ascii="Times New Roman" w:hAnsi="Times New Roman" w:cs="Times New Roman"/>
                <w:shd w:val="clear" w:color="auto" w:fill="FFFFFF"/>
                <w:lang w:val="uk-UA"/>
              </w:rPr>
            </w:pPr>
          </w:p>
        </w:tc>
      </w:tr>
      <w:tr w:rsidR="00BB2FD1" w:rsidRPr="009B535D" w14:paraId="52DBB2D2" w14:textId="77777777" w:rsidTr="00693779">
        <w:trPr>
          <w:trHeight w:val="263"/>
        </w:trPr>
        <w:tc>
          <w:tcPr>
            <w:tcW w:w="1060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4D55A7" w14:textId="25BC9CE0" w:rsidR="00BB2FD1" w:rsidRPr="009B535D" w:rsidRDefault="00BB2FD1" w:rsidP="00BB2FD1">
            <w:pPr>
              <w:pStyle w:val="16"/>
              <w:widowControl w:val="0"/>
              <w:contextualSpacing/>
              <w:jc w:val="both"/>
              <w:rPr>
                <w:rStyle w:val="a7"/>
                <w:rFonts w:cs="Times New Roman"/>
                <w:b/>
                <w:bCs/>
                <w:sz w:val="22"/>
                <w:szCs w:val="22"/>
                <w:lang w:val="uk-UA"/>
              </w:rPr>
            </w:pPr>
            <w:r w:rsidRPr="009B535D">
              <w:rPr>
                <w:rStyle w:val="a7"/>
                <w:rFonts w:cs="Times New Roman"/>
                <w:b/>
                <w:bCs/>
                <w:sz w:val="22"/>
                <w:szCs w:val="22"/>
                <w:lang w:val="uk-UA"/>
              </w:rPr>
              <w:lastRenderedPageBreak/>
              <w:t>VI. Результати торгів та укладання договору про закупівлю</w:t>
            </w:r>
          </w:p>
        </w:tc>
      </w:tr>
      <w:tr w:rsidR="00BB2FD1" w:rsidRPr="009B535D" w14:paraId="7C7732CE" w14:textId="77777777" w:rsidTr="00693779">
        <w:trPr>
          <w:trHeight w:val="904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A7BA93" w14:textId="2551739D" w:rsidR="00BB2FD1" w:rsidRPr="009B535D" w:rsidRDefault="00BB2FD1" w:rsidP="00BB2FD1">
            <w:pPr>
              <w:pStyle w:val="16"/>
              <w:widowControl w:val="0"/>
              <w:contextualSpacing/>
              <w:jc w:val="both"/>
              <w:rPr>
                <w:rStyle w:val="a7"/>
                <w:rFonts w:cs="Times New Roman"/>
                <w:b/>
                <w:bCs/>
                <w:sz w:val="22"/>
                <w:szCs w:val="22"/>
                <w:lang w:val="uk-UA"/>
              </w:rPr>
            </w:pPr>
            <w:r w:rsidRPr="009B535D">
              <w:rPr>
                <w:rFonts w:cs="Times New Roman"/>
                <w:sz w:val="22"/>
                <w:szCs w:val="22"/>
                <w:lang w:val="uk-UA"/>
              </w:rPr>
              <w:lastRenderedPageBreak/>
              <w:t> </w:t>
            </w:r>
            <w:r w:rsidRPr="009B535D">
              <w:rPr>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AD3C3F" w14:textId="440E510A" w:rsidR="00BB2FD1" w:rsidRPr="009B535D" w:rsidRDefault="00BB2FD1" w:rsidP="00BB2FD1">
            <w:pPr>
              <w:pStyle w:val="16"/>
              <w:widowControl w:val="0"/>
              <w:contextualSpacing/>
              <w:jc w:val="both"/>
              <w:rPr>
                <w:rStyle w:val="a7"/>
                <w:rFonts w:cs="Times New Roman"/>
                <w:b/>
                <w:bCs/>
                <w:sz w:val="22"/>
                <w:szCs w:val="22"/>
                <w:lang w:val="uk-UA"/>
              </w:rPr>
            </w:pPr>
            <w:r w:rsidRPr="009B535D">
              <w:rPr>
                <w:rFonts w:cs="Times New Roman"/>
                <w:b/>
                <w:bCs/>
                <w:sz w:val="22"/>
                <w:szCs w:val="22"/>
                <w:lang w:val="uk-UA"/>
              </w:rPr>
              <w:t>Відміна замовником торгів чи визнання їх такими, що не відбулися</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84633F" w14:textId="26FB7887" w:rsidR="00BB2FD1" w:rsidRPr="009B535D" w:rsidRDefault="00BB2FD1" w:rsidP="00BB2FD1">
            <w:pPr>
              <w:spacing w:line="240" w:lineRule="auto"/>
              <w:contextualSpacing/>
              <w:jc w:val="both"/>
              <w:rPr>
                <w:rFonts w:ascii="Times New Roman" w:hAnsi="Times New Roman" w:cs="Times New Roman"/>
                <w:lang w:val="uk-UA"/>
              </w:rPr>
            </w:pPr>
            <w:r w:rsidRPr="009B535D">
              <w:rPr>
                <w:rFonts w:ascii="Times New Roman" w:hAnsi="Times New Roman" w:cs="Times New Roman"/>
                <w:lang w:val="uk-UA"/>
              </w:rPr>
              <w:t>1.1 Замовник відміняє відкриті торги  у разі:</w:t>
            </w:r>
          </w:p>
          <w:p w14:paraId="2886A4D7" w14:textId="21D7FFFB" w:rsidR="00BB2FD1" w:rsidRPr="009B535D" w:rsidRDefault="00BB2FD1" w:rsidP="00BB2FD1">
            <w:pPr>
              <w:tabs>
                <w:tab w:val="left" w:pos="788"/>
                <w:tab w:val="left" w:pos="929"/>
                <w:tab w:val="left" w:pos="983"/>
              </w:tabs>
              <w:spacing w:line="240" w:lineRule="auto"/>
              <w:jc w:val="both"/>
              <w:rPr>
                <w:rFonts w:ascii="Times New Roman" w:hAnsi="Times New Roman" w:cs="Times New Roman"/>
                <w:color w:val="000000" w:themeColor="text1"/>
                <w:lang w:val="uk-UA"/>
              </w:rPr>
            </w:pPr>
            <w:r w:rsidRPr="009B535D">
              <w:rPr>
                <w:rFonts w:ascii="Times New Roman" w:hAnsi="Times New Roman" w:cs="Times New Roman"/>
                <w:lang w:val="uk-UA"/>
              </w:rPr>
              <w:t>1)</w:t>
            </w:r>
            <w:r w:rsidRPr="009B535D">
              <w:rPr>
                <w:rFonts w:ascii="Times New Roman" w:hAnsi="Times New Roman" w:cs="Times New Roman"/>
                <w:color w:val="000000" w:themeColor="text1"/>
                <w:lang w:val="uk-UA" w:eastAsia="en-US"/>
              </w:rPr>
              <w:t> відсутності подальшої потреби в закупівлі товарів, робіт чи послуг;</w:t>
            </w:r>
          </w:p>
          <w:p w14:paraId="506E9862" w14:textId="77777777" w:rsidR="00BB2FD1" w:rsidRPr="009B535D" w:rsidRDefault="00BB2FD1" w:rsidP="00BB2FD1">
            <w:pPr>
              <w:tabs>
                <w:tab w:val="left" w:pos="788"/>
                <w:tab w:val="left" w:pos="929"/>
                <w:tab w:val="left" w:pos="983"/>
              </w:tabs>
              <w:spacing w:line="240" w:lineRule="auto"/>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 xml:space="preserve">2) неможливості усунення порушень, що виникли через виявлені порушення законодавства у сфері публічних </w:t>
            </w:r>
            <w:proofErr w:type="spellStart"/>
            <w:r w:rsidRPr="009B535D">
              <w:rPr>
                <w:rFonts w:ascii="Times New Roman" w:hAnsi="Times New Roman" w:cs="Times New Roman"/>
                <w:color w:val="000000" w:themeColor="text1"/>
                <w:lang w:val="uk-UA" w:eastAsia="en-US"/>
              </w:rPr>
              <w:t>закупівель</w:t>
            </w:r>
            <w:proofErr w:type="spellEnd"/>
            <w:r w:rsidRPr="009B535D">
              <w:rPr>
                <w:rFonts w:ascii="Times New Roman" w:hAnsi="Times New Roman" w:cs="Times New Roman"/>
                <w:color w:val="000000" w:themeColor="text1"/>
                <w:lang w:val="uk-UA" w:eastAsia="en-US"/>
              </w:rPr>
              <w:t>, з описом таких порушень, які неможливо усунути;</w:t>
            </w:r>
          </w:p>
          <w:p w14:paraId="3DD8BDFF" w14:textId="77777777" w:rsidR="00BB2FD1" w:rsidRPr="009B535D" w:rsidRDefault="00BB2FD1" w:rsidP="00BB2FD1">
            <w:pPr>
              <w:tabs>
                <w:tab w:val="left" w:pos="788"/>
                <w:tab w:val="left" w:pos="929"/>
                <w:tab w:val="left" w:pos="983"/>
              </w:tabs>
              <w:spacing w:line="240" w:lineRule="auto"/>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3) скорочення видатків на здійснення закупівлі товарів, робіт чи послуг;</w:t>
            </w:r>
          </w:p>
          <w:p w14:paraId="3EFDA3AC" w14:textId="77777777" w:rsidR="00BB2FD1" w:rsidRPr="009B535D" w:rsidRDefault="00BB2FD1" w:rsidP="00BB2FD1">
            <w:pPr>
              <w:tabs>
                <w:tab w:val="left" w:pos="788"/>
                <w:tab w:val="left" w:pos="929"/>
                <w:tab w:val="left" w:pos="983"/>
              </w:tabs>
              <w:spacing w:line="240" w:lineRule="auto"/>
              <w:jc w:val="both"/>
              <w:rPr>
                <w:rFonts w:ascii="Times New Roman" w:hAnsi="Times New Roman" w:cs="Times New Roman"/>
                <w:color w:val="000000" w:themeColor="text1"/>
                <w:lang w:val="uk-UA" w:eastAsia="en-US"/>
              </w:rPr>
            </w:pPr>
            <w:r w:rsidRPr="009B535D">
              <w:rPr>
                <w:rFonts w:ascii="Times New Roman" w:hAnsi="Times New Roman" w:cs="Times New Roman"/>
                <w:color w:val="000000" w:themeColor="text1"/>
                <w:lang w:val="uk-UA" w:eastAsia="en-US"/>
              </w:rPr>
              <w:t>4) якщо здійснення закупівлі стало неможливим внаслідок дії непереборної сили.</w:t>
            </w:r>
          </w:p>
          <w:p w14:paraId="125C8A7C" w14:textId="77777777" w:rsidR="00BB2FD1" w:rsidRPr="009B535D" w:rsidRDefault="00BB2FD1" w:rsidP="00BB2FD1">
            <w:pPr>
              <w:spacing w:before="120" w:after="240" w:line="240" w:lineRule="auto"/>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w:t>
            </w:r>
            <w:proofErr w:type="spellStart"/>
            <w:r w:rsidRPr="009B535D">
              <w:rPr>
                <w:rFonts w:ascii="Times New Roman" w:hAnsi="Times New Roman" w:cs="Times New Roman"/>
                <w:color w:val="000000" w:themeColor="text1"/>
                <w:lang w:val="uk-UA" w:eastAsia="en-US"/>
              </w:rPr>
              <w:t>закупівель</w:t>
            </w:r>
            <w:proofErr w:type="spellEnd"/>
            <w:r w:rsidRPr="009B535D">
              <w:rPr>
                <w:rFonts w:ascii="Times New Roman" w:hAnsi="Times New Roman" w:cs="Times New Roman"/>
                <w:color w:val="000000" w:themeColor="text1"/>
                <w:lang w:val="uk-UA" w:eastAsia="en-US"/>
              </w:rPr>
              <w:t xml:space="preserve"> підстави прийняття такого рішення. </w:t>
            </w:r>
          </w:p>
          <w:p w14:paraId="306F3597" w14:textId="1ED07A3E" w:rsidR="00BB2FD1" w:rsidRPr="009B535D" w:rsidRDefault="00BB2FD1" w:rsidP="00BB2FD1">
            <w:pPr>
              <w:tabs>
                <w:tab w:val="left" w:pos="79"/>
                <w:tab w:val="left" w:pos="221"/>
              </w:tabs>
              <w:spacing w:line="240" w:lineRule="auto"/>
              <w:rPr>
                <w:rFonts w:ascii="Times New Roman" w:hAnsi="Times New Roman" w:cs="Times New Roman"/>
                <w:color w:val="000000" w:themeColor="text1"/>
                <w:lang w:val="uk-UA"/>
              </w:rPr>
            </w:pPr>
            <w:r w:rsidRPr="009B535D">
              <w:rPr>
                <w:rFonts w:ascii="Times New Roman" w:hAnsi="Times New Roman" w:cs="Times New Roman"/>
                <w:lang w:val="uk-UA"/>
              </w:rPr>
              <w:t xml:space="preserve">1.2. </w:t>
            </w:r>
            <w:r w:rsidRPr="009B535D">
              <w:rPr>
                <w:rFonts w:ascii="Times New Roman" w:hAnsi="Times New Roman" w:cs="Times New Roman"/>
                <w:color w:val="000000" w:themeColor="text1"/>
                <w:lang w:val="uk-UA" w:eastAsia="en-US"/>
              </w:rPr>
              <w:t xml:space="preserve">Відкриті торги автоматично відміняються електронною системою </w:t>
            </w:r>
            <w:proofErr w:type="spellStart"/>
            <w:r w:rsidRPr="009B535D">
              <w:rPr>
                <w:rFonts w:ascii="Times New Roman" w:hAnsi="Times New Roman" w:cs="Times New Roman"/>
                <w:color w:val="000000" w:themeColor="text1"/>
                <w:lang w:val="uk-UA" w:eastAsia="en-US"/>
              </w:rPr>
              <w:t>закупівель</w:t>
            </w:r>
            <w:proofErr w:type="spellEnd"/>
            <w:r w:rsidRPr="009B535D">
              <w:rPr>
                <w:rFonts w:ascii="Times New Roman" w:hAnsi="Times New Roman" w:cs="Times New Roman"/>
                <w:color w:val="000000" w:themeColor="text1"/>
                <w:lang w:val="uk-UA" w:eastAsia="en-US"/>
              </w:rPr>
              <w:t xml:space="preserve"> у разі:</w:t>
            </w:r>
          </w:p>
          <w:p w14:paraId="3567BA92" w14:textId="77777777" w:rsidR="00BB2FD1" w:rsidRPr="009B535D" w:rsidRDefault="00BB2FD1" w:rsidP="00BB2FD1">
            <w:pPr>
              <w:tabs>
                <w:tab w:val="left" w:pos="79"/>
                <w:tab w:val="left" w:pos="221"/>
              </w:tabs>
              <w:spacing w:line="240" w:lineRule="auto"/>
              <w:ind w:firstLine="79"/>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9B535D">
              <w:rPr>
                <w:rFonts w:ascii="Times New Roman" w:hAnsi="Times New Roman" w:cs="Times New Roman"/>
                <w:color w:val="000000" w:themeColor="text1"/>
                <w:shd w:val="solid" w:color="FFFFFF" w:fill="FFFFFF"/>
                <w:lang w:val="uk-UA" w:eastAsia="en-US"/>
              </w:rPr>
              <w:t>цими Особливостями</w:t>
            </w:r>
            <w:r w:rsidRPr="009B535D">
              <w:rPr>
                <w:rFonts w:ascii="Times New Roman" w:hAnsi="Times New Roman" w:cs="Times New Roman"/>
                <w:color w:val="000000" w:themeColor="text1"/>
                <w:lang w:val="uk-UA" w:eastAsia="en-US"/>
              </w:rPr>
              <w:t>;</w:t>
            </w:r>
          </w:p>
          <w:p w14:paraId="676D4F46" w14:textId="77777777" w:rsidR="00BB2FD1" w:rsidRPr="009B535D" w:rsidRDefault="00BB2FD1" w:rsidP="00BB2FD1">
            <w:pPr>
              <w:tabs>
                <w:tab w:val="left" w:pos="79"/>
                <w:tab w:val="left" w:pos="221"/>
              </w:tabs>
              <w:spacing w:line="240" w:lineRule="auto"/>
              <w:ind w:firstLine="79"/>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2) не</w:t>
            </w:r>
            <w:r w:rsidRPr="009B535D">
              <w:rPr>
                <w:rFonts w:ascii="Times New Roman" w:hAnsi="Times New Roman" w:cs="Times New Roman"/>
                <w:color w:val="000000" w:themeColor="text1"/>
                <w:shd w:val="solid" w:color="FFFFFF" w:fill="FFFFFF"/>
                <w:lang w:val="uk-UA" w:eastAsia="en-US"/>
              </w:rPr>
              <w:t>подання жодної тендерної пропозиції для участі</w:t>
            </w:r>
            <w:r w:rsidRPr="009B535D">
              <w:rPr>
                <w:rFonts w:ascii="Times New Roman" w:hAnsi="Times New Roman" w:cs="Times New Roman"/>
                <w:color w:val="000000" w:themeColor="text1"/>
                <w:lang w:val="uk-UA" w:eastAsia="en-US"/>
              </w:rPr>
              <w:t xml:space="preserve"> у відкритих торгах у строк, встановлений замовником згідно з </w:t>
            </w:r>
            <w:r w:rsidRPr="009B535D">
              <w:rPr>
                <w:rFonts w:ascii="Times New Roman" w:hAnsi="Times New Roman" w:cs="Times New Roman"/>
                <w:color w:val="000000" w:themeColor="text1"/>
                <w:shd w:val="solid" w:color="FFFFFF" w:fill="FFFFFF"/>
                <w:lang w:val="uk-UA" w:eastAsia="en-US"/>
              </w:rPr>
              <w:t>цими Особливостями</w:t>
            </w:r>
            <w:r w:rsidRPr="009B535D">
              <w:rPr>
                <w:rFonts w:ascii="Times New Roman" w:hAnsi="Times New Roman" w:cs="Times New Roman"/>
                <w:color w:val="000000" w:themeColor="text1"/>
                <w:lang w:val="uk-UA" w:eastAsia="en-US"/>
              </w:rPr>
              <w:t>.</w:t>
            </w:r>
          </w:p>
          <w:p w14:paraId="3613F87C" w14:textId="716222FA" w:rsidR="00BB2FD1" w:rsidRPr="009B535D" w:rsidRDefault="00BB2FD1" w:rsidP="00BB2FD1">
            <w:pPr>
              <w:spacing w:before="120" w:after="240" w:line="240" w:lineRule="auto"/>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 xml:space="preserve">Електронною системою </w:t>
            </w:r>
            <w:proofErr w:type="spellStart"/>
            <w:r w:rsidRPr="009B535D">
              <w:rPr>
                <w:rFonts w:ascii="Times New Roman" w:hAnsi="Times New Roman" w:cs="Times New Roman"/>
                <w:color w:val="000000" w:themeColor="text1"/>
                <w:lang w:val="uk-UA" w:eastAsia="en-US"/>
              </w:rPr>
              <w:t>закупівель</w:t>
            </w:r>
            <w:proofErr w:type="spellEnd"/>
            <w:r w:rsidRPr="009B535D">
              <w:rPr>
                <w:rFonts w:ascii="Times New Roman" w:hAnsi="Times New Roman" w:cs="Times New Roman"/>
                <w:color w:val="000000" w:themeColor="text1"/>
                <w:lang w:val="uk-UA" w:eastAsia="en-US"/>
              </w:rPr>
              <w:t xml:space="preserve">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14:paraId="37306DA3" w14:textId="5999697D" w:rsidR="00BB2FD1" w:rsidRPr="009B535D" w:rsidRDefault="00BB2FD1" w:rsidP="00BB2FD1">
            <w:pPr>
              <w:spacing w:line="240" w:lineRule="auto"/>
              <w:contextualSpacing/>
              <w:jc w:val="both"/>
              <w:rPr>
                <w:rFonts w:ascii="Times New Roman" w:hAnsi="Times New Roman" w:cs="Times New Roman"/>
                <w:lang w:val="uk-UA"/>
              </w:rPr>
            </w:pPr>
            <w:r w:rsidRPr="009B535D">
              <w:rPr>
                <w:rFonts w:ascii="Times New Roman" w:hAnsi="Times New Roman" w:cs="Times New Roman"/>
                <w:lang w:val="uk-UA"/>
              </w:rPr>
              <w:t>1.3. Відкриті торги можуть бути відмінено частково (за лотом).</w:t>
            </w:r>
          </w:p>
          <w:p w14:paraId="01ED0220" w14:textId="18136185" w:rsidR="00BB2FD1" w:rsidRPr="009B535D" w:rsidRDefault="00BB2FD1" w:rsidP="00BB2FD1">
            <w:pPr>
              <w:spacing w:line="240" w:lineRule="auto"/>
              <w:jc w:val="both"/>
              <w:rPr>
                <w:rFonts w:ascii="Times New Roman" w:hAnsi="Times New Roman" w:cs="Times New Roman"/>
                <w:shd w:val="clear" w:color="auto" w:fill="FFFFFF"/>
                <w:lang w:val="uk-UA"/>
              </w:rPr>
            </w:pPr>
            <w:r w:rsidRPr="009B535D">
              <w:rPr>
                <w:rFonts w:ascii="Times New Roman" w:hAnsi="Times New Roman" w:cs="Times New Roman"/>
                <w:color w:val="000000" w:themeColor="text1"/>
                <w:lang w:val="uk-UA" w:eastAsia="en-US"/>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9B535D">
              <w:rPr>
                <w:rFonts w:ascii="Times New Roman" w:hAnsi="Times New Roman" w:cs="Times New Roman"/>
                <w:color w:val="000000" w:themeColor="text1"/>
                <w:lang w:val="uk-UA" w:eastAsia="en-US"/>
              </w:rPr>
              <w:t>закупівель</w:t>
            </w:r>
            <w:proofErr w:type="spellEnd"/>
            <w:r w:rsidRPr="009B535D">
              <w:rPr>
                <w:rFonts w:ascii="Times New Roman" w:hAnsi="Times New Roman" w:cs="Times New Roman"/>
                <w:color w:val="000000" w:themeColor="text1"/>
                <w:lang w:val="uk-UA" w:eastAsia="en-US"/>
              </w:rPr>
              <w:t xml:space="preserve"> в день її оприлюднення.</w:t>
            </w:r>
          </w:p>
        </w:tc>
      </w:tr>
      <w:tr w:rsidR="00BB2FD1" w:rsidRPr="009B535D" w14:paraId="51237751" w14:textId="77777777" w:rsidTr="00693779">
        <w:trPr>
          <w:trHeight w:val="47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5060D5" w14:textId="129A9DB9" w:rsidR="00BB2FD1" w:rsidRPr="009B535D" w:rsidRDefault="00BB2FD1" w:rsidP="00BB2FD1">
            <w:pPr>
              <w:pStyle w:val="16"/>
              <w:widowControl w:val="0"/>
              <w:contextualSpacing/>
              <w:jc w:val="both"/>
              <w:rPr>
                <w:rStyle w:val="a7"/>
                <w:rFonts w:cs="Times New Roman"/>
                <w:b/>
                <w:bCs/>
                <w:sz w:val="22"/>
                <w:szCs w:val="22"/>
                <w:lang w:val="uk-UA"/>
              </w:rPr>
            </w:pPr>
            <w:r w:rsidRPr="009B535D">
              <w:rPr>
                <w:rFonts w:cs="Times New Roman"/>
                <w:b/>
                <w:bCs/>
                <w:sz w:val="22"/>
                <w:szCs w:val="22"/>
                <w:lang w:val="uk-UA"/>
              </w:rPr>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9FCBF6" w14:textId="7447B682" w:rsidR="00BB2FD1" w:rsidRPr="009B535D" w:rsidRDefault="00BB2FD1" w:rsidP="00BB2FD1">
            <w:pPr>
              <w:pStyle w:val="16"/>
              <w:widowControl w:val="0"/>
              <w:contextualSpacing/>
              <w:jc w:val="both"/>
              <w:rPr>
                <w:rStyle w:val="a7"/>
                <w:rFonts w:cs="Times New Roman"/>
                <w:b/>
                <w:bCs/>
                <w:sz w:val="22"/>
                <w:szCs w:val="22"/>
                <w:lang w:val="uk-UA"/>
              </w:rPr>
            </w:pPr>
            <w:r w:rsidRPr="009B535D">
              <w:rPr>
                <w:rFonts w:cs="Times New Roman"/>
                <w:b/>
                <w:sz w:val="22"/>
                <w:szCs w:val="22"/>
                <w:lang w:val="uk-UA"/>
              </w:rPr>
              <w:t>Строк укладання договору</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DF509B" w14:textId="6571C461" w:rsidR="00BB2FD1" w:rsidRPr="009B535D" w:rsidRDefault="00BB2FD1" w:rsidP="00BB2FD1">
            <w:pPr>
              <w:spacing w:before="120" w:after="240" w:line="240" w:lineRule="auto"/>
              <w:jc w:val="both"/>
              <w:rPr>
                <w:rFonts w:ascii="Times New Roman" w:hAnsi="Times New Roman" w:cs="Times New Roman"/>
                <w:color w:val="000000" w:themeColor="text1"/>
                <w:shd w:val="solid" w:color="FFFFFF" w:fill="FFFFFF"/>
                <w:lang w:val="uk-UA"/>
              </w:rPr>
            </w:pPr>
            <w:r w:rsidRPr="009B535D">
              <w:rPr>
                <w:rFonts w:ascii="Times New Roman" w:eastAsia="Times New Roman" w:hAnsi="Times New Roman" w:cs="Times New Roman"/>
                <w:color w:val="auto"/>
                <w:bdr w:val="none" w:sz="0" w:space="0" w:color="auto"/>
                <w:shd w:val="clear" w:color="auto" w:fill="FFFFFF"/>
                <w:lang w:val="uk-UA" w:eastAsia="zh-CN"/>
              </w:rPr>
              <w:t xml:space="preserve">2.1. </w:t>
            </w:r>
            <w:r w:rsidRPr="009B535D">
              <w:rPr>
                <w:rFonts w:ascii="Times New Roman" w:hAnsi="Times New Roman" w:cs="Times New Roman"/>
                <w:color w:val="000000" w:themeColor="text1"/>
                <w:shd w:val="solid" w:color="FFFFFF" w:fill="FFFFFF"/>
                <w:lang w:val="uk-UA"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9B535D">
              <w:rPr>
                <w:rFonts w:ascii="Times New Roman" w:hAnsi="Times New Roman" w:cs="Times New Roman"/>
                <w:bCs/>
                <w:color w:val="000000" w:themeColor="text1"/>
                <w:shd w:val="solid" w:color="FFFFFF" w:fill="FFFFFF"/>
                <w:lang w:val="uk-UA" w:eastAsia="en-US"/>
              </w:rPr>
              <w:t>п’ять</w:t>
            </w:r>
            <w:r w:rsidRPr="009B535D">
              <w:rPr>
                <w:rFonts w:ascii="Times New Roman" w:hAnsi="Times New Roman" w:cs="Times New Roman"/>
                <w:color w:val="000000" w:themeColor="text1"/>
                <w:shd w:val="solid" w:color="FFFFFF" w:fill="FFFFFF"/>
                <w:lang w:val="uk-UA" w:eastAsia="en-US"/>
              </w:rPr>
              <w:t xml:space="preserve"> днів з дня оприлюднення в електронній системі </w:t>
            </w:r>
            <w:proofErr w:type="spellStart"/>
            <w:r w:rsidRPr="009B535D">
              <w:rPr>
                <w:rFonts w:ascii="Times New Roman" w:hAnsi="Times New Roman" w:cs="Times New Roman"/>
                <w:color w:val="000000" w:themeColor="text1"/>
                <w:shd w:val="solid" w:color="FFFFFF" w:fill="FFFFFF"/>
                <w:lang w:val="uk-UA" w:eastAsia="en-US"/>
              </w:rPr>
              <w:t>закупівель</w:t>
            </w:r>
            <w:proofErr w:type="spellEnd"/>
            <w:r w:rsidRPr="009B535D">
              <w:rPr>
                <w:rFonts w:ascii="Times New Roman" w:hAnsi="Times New Roman" w:cs="Times New Roman"/>
                <w:color w:val="000000" w:themeColor="text1"/>
                <w:shd w:val="solid" w:color="FFFFFF" w:fill="FFFFFF"/>
                <w:lang w:val="uk-UA" w:eastAsia="en-US"/>
              </w:rPr>
              <w:t xml:space="preserve"> повідомлення про намір укласти договір про закупівлю.</w:t>
            </w:r>
          </w:p>
          <w:p w14:paraId="0F23032D" w14:textId="5B455A7E" w:rsidR="00BB2FD1" w:rsidRPr="009B535D" w:rsidRDefault="00BB2FD1" w:rsidP="00BB2FD1">
            <w:pPr>
              <w:pStyle w:val="a8"/>
              <w:spacing w:before="0" w:after="0"/>
              <w:contextualSpacing/>
              <w:jc w:val="both"/>
              <w:rPr>
                <w:color w:val="000000" w:themeColor="text1"/>
                <w:sz w:val="22"/>
                <w:szCs w:val="22"/>
                <w:shd w:val="solid" w:color="FFFFFF" w:fill="FFFFFF"/>
                <w:lang w:val="uk-UA" w:eastAsia="en-US"/>
              </w:rPr>
            </w:pPr>
            <w:r w:rsidRPr="009B535D">
              <w:rPr>
                <w:shd w:val="clear" w:color="auto" w:fill="FFFFFF"/>
                <w:lang w:val="uk-UA"/>
              </w:rPr>
              <w:t>2.2. </w:t>
            </w:r>
            <w:r w:rsidRPr="009B535D">
              <w:rPr>
                <w:color w:val="000000" w:themeColor="text1"/>
                <w:sz w:val="22"/>
                <w:szCs w:val="22"/>
                <w:shd w:val="solid" w:color="FFFFFF" w:fill="FFFFFF"/>
                <w:lang w:val="uk-UA"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14:paraId="1DAA253A" w14:textId="0A03A940" w:rsidR="00BB2FD1" w:rsidRPr="009B535D" w:rsidRDefault="00BB2FD1" w:rsidP="00BB2FD1">
            <w:pPr>
              <w:pStyle w:val="a8"/>
              <w:spacing w:before="0" w:after="0"/>
              <w:contextualSpacing/>
              <w:jc w:val="both"/>
              <w:rPr>
                <w:sz w:val="22"/>
                <w:szCs w:val="22"/>
                <w:shd w:val="clear" w:color="auto" w:fill="FFFFFF"/>
                <w:lang w:val="uk-UA"/>
              </w:rPr>
            </w:pPr>
            <w:r w:rsidRPr="009B535D">
              <w:rPr>
                <w:sz w:val="22"/>
                <w:szCs w:val="22"/>
                <w:shd w:val="clear" w:color="auto" w:fill="FFFFFF"/>
                <w:lang w:val="uk-UA"/>
              </w:rPr>
              <w:t xml:space="preserve">2.3. У разі подання скарги до органу оскарження після оприлюднення в електронній системі </w:t>
            </w:r>
            <w:proofErr w:type="spellStart"/>
            <w:r w:rsidRPr="009B535D">
              <w:rPr>
                <w:sz w:val="22"/>
                <w:szCs w:val="22"/>
                <w:shd w:val="clear" w:color="auto" w:fill="FFFFFF"/>
                <w:lang w:val="uk-UA"/>
              </w:rPr>
              <w:t>закупівель</w:t>
            </w:r>
            <w:proofErr w:type="spellEnd"/>
            <w:r w:rsidRPr="009B535D">
              <w:rPr>
                <w:sz w:val="22"/>
                <w:szCs w:val="22"/>
                <w:shd w:val="clear" w:color="auto" w:fill="FFFFFF"/>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2362D300" w14:textId="0387608F" w:rsidR="00BB2FD1" w:rsidRPr="009B535D" w:rsidRDefault="00BB2FD1" w:rsidP="00BB2FD1">
            <w:pPr>
              <w:pStyle w:val="a8"/>
              <w:spacing w:before="0" w:after="0"/>
              <w:contextualSpacing/>
              <w:jc w:val="both"/>
              <w:rPr>
                <w:sz w:val="22"/>
                <w:szCs w:val="22"/>
                <w:shd w:val="clear" w:color="auto" w:fill="FFFFFF"/>
                <w:lang w:val="uk-UA"/>
              </w:rPr>
            </w:pPr>
            <w:r w:rsidRPr="009B535D">
              <w:rPr>
                <w:sz w:val="22"/>
                <w:szCs w:val="22"/>
                <w:shd w:val="clear" w:color="auto" w:fill="FFFFFF"/>
                <w:lang w:val="uk-UA"/>
              </w:rPr>
              <w:t xml:space="preserve">2.4.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9B535D">
              <w:rPr>
                <w:sz w:val="22"/>
                <w:szCs w:val="22"/>
                <w:shd w:val="clear" w:color="auto" w:fill="FFFFFF"/>
                <w:lang w:val="uk-UA"/>
              </w:rPr>
              <w:t>неукладення</w:t>
            </w:r>
            <w:proofErr w:type="spellEnd"/>
            <w:r w:rsidRPr="009B535D">
              <w:rPr>
                <w:sz w:val="22"/>
                <w:szCs w:val="22"/>
                <w:shd w:val="clear" w:color="auto" w:fill="FFFFFF"/>
                <w:lang w:val="uk-UA"/>
              </w:rPr>
              <w:t xml:space="preserve"> договору про закупівлю з вини учасника або ненадання замовнику підписаного договору 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w:t>
            </w:r>
            <w:r w:rsidRPr="009B535D">
              <w:rPr>
                <w:sz w:val="22"/>
                <w:szCs w:val="22"/>
                <w:shd w:val="clear" w:color="auto" w:fill="FFFFFF"/>
                <w:lang w:val="uk-UA"/>
              </w:rPr>
              <w:lastRenderedPageBreak/>
              <w:t>такого учасника, визначає переможця процедури закупівлі/ серед тих учасників, строк дії тендерної пропозиції яких ще не минув.</w:t>
            </w:r>
          </w:p>
          <w:p w14:paraId="5D604427" w14:textId="1FBBC0A9" w:rsidR="00BB2FD1" w:rsidRPr="009B535D" w:rsidRDefault="00BB2FD1" w:rsidP="00BB2FD1">
            <w:pPr>
              <w:spacing w:line="240" w:lineRule="auto"/>
              <w:ind w:left="60" w:right="126"/>
              <w:contextualSpacing/>
              <w:jc w:val="both"/>
              <w:rPr>
                <w:rFonts w:ascii="Times New Roman" w:eastAsia="Times New Roman" w:hAnsi="Times New Roman" w:cs="Times New Roman"/>
                <w:color w:val="auto"/>
                <w:bdr w:val="none" w:sz="0" w:space="0" w:color="auto"/>
                <w:shd w:val="clear" w:color="auto" w:fill="FFFFFF"/>
                <w:lang w:val="uk-UA" w:eastAsia="zh-CN"/>
              </w:rPr>
            </w:pPr>
            <w:r w:rsidRPr="009B535D">
              <w:rPr>
                <w:rFonts w:ascii="Times New Roman" w:eastAsia="Times New Roman" w:hAnsi="Times New Roman" w:cs="Times New Roman"/>
                <w:color w:val="auto"/>
                <w:bdr w:val="none" w:sz="0" w:space="0" w:color="auto"/>
                <w:shd w:val="clear" w:color="auto" w:fill="FFFFFF"/>
                <w:lang w:val="uk-UA" w:eastAsia="zh-CN"/>
              </w:rPr>
              <w:t xml:space="preserve">2.5.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w:t>
            </w:r>
            <w:proofErr w:type="spellStart"/>
            <w:r w:rsidRPr="009B535D">
              <w:rPr>
                <w:rFonts w:ascii="Times New Roman" w:eastAsia="Times New Roman" w:hAnsi="Times New Roman" w:cs="Times New Roman"/>
                <w:color w:val="auto"/>
                <w:bdr w:val="none" w:sz="0" w:space="0" w:color="auto"/>
                <w:shd w:val="clear" w:color="auto" w:fill="FFFFFF"/>
                <w:lang w:val="uk-UA" w:eastAsia="zh-CN"/>
              </w:rPr>
              <w:t>вищестоящим</w:t>
            </w:r>
            <w:proofErr w:type="spellEnd"/>
            <w:r w:rsidRPr="009B535D">
              <w:rPr>
                <w:rFonts w:ascii="Times New Roman" w:eastAsia="Times New Roman" w:hAnsi="Times New Roman" w:cs="Times New Roman"/>
                <w:color w:val="auto"/>
                <w:bdr w:val="none" w:sz="0" w:space="0" w:color="auto"/>
                <w:shd w:val="clear" w:color="auto" w:fill="FFFFFF"/>
                <w:lang w:val="uk-UA" w:eastAsia="zh-CN"/>
              </w:rPr>
              <w:t xml:space="preserve"> органом (наприклад загальними зборами, власником) тощо, додатково необхідно надати документ про наявність в особи таких повноважень.</w:t>
            </w:r>
          </w:p>
        </w:tc>
      </w:tr>
      <w:tr w:rsidR="00BB2FD1" w:rsidRPr="009B535D" w14:paraId="55D7A5F1" w14:textId="77777777" w:rsidTr="00693779">
        <w:trPr>
          <w:trHeight w:val="160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4C7B3B" w14:textId="450B55A8" w:rsidR="00BB2FD1" w:rsidRPr="009B535D" w:rsidRDefault="00BB2FD1" w:rsidP="00BB2FD1">
            <w:pPr>
              <w:pStyle w:val="16"/>
              <w:widowControl w:val="0"/>
              <w:contextualSpacing/>
              <w:jc w:val="both"/>
              <w:rPr>
                <w:rStyle w:val="a7"/>
                <w:rFonts w:cs="Times New Roman"/>
                <w:b/>
                <w:bCs/>
                <w:sz w:val="22"/>
                <w:szCs w:val="22"/>
                <w:lang w:val="uk-UA"/>
              </w:rPr>
            </w:pPr>
            <w:r w:rsidRPr="009B535D">
              <w:rPr>
                <w:rFonts w:cs="Times New Roman"/>
                <w:b/>
                <w:sz w:val="22"/>
                <w:szCs w:val="22"/>
                <w:lang w:val="uk-UA"/>
              </w:rPr>
              <w:lastRenderedPageBreak/>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0867D" w14:textId="0934AE31" w:rsidR="00BB2FD1" w:rsidRPr="009B535D" w:rsidRDefault="00BB2FD1" w:rsidP="00BB2FD1">
            <w:pPr>
              <w:pStyle w:val="16"/>
              <w:widowControl w:val="0"/>
              <w:contextualSpacing/>
              <w:jc w:val="both"/>
              <w:rPr>
                <w:rStyle w:val="a7"/>
                <w:rFonts w:cs="Times New Roman"/>
                <w:b/>
                <w:bCs/>
                <w:sz w:val="22"/>
                <w:szCs w:val="22"/>
                <w:lang w:val="uk-UA"/>
              </w:rPr>
            </w:pPr>
            <w:r w:rsidRPr="009B535D">
              <w:rPr>
                <w:rFonts w:cs="Times New Roman"/>
                <w:b/>
                <w:sz w:val="22"/>
                <w:szCs w:val="22"/>
                <w:lang w:val="uk-UA"/>
              </w:rPr>
              <w:t>Проект договору про закупівлю</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B6FD53" w14:textId="4950B0CC" w:rsidR="00BB2FD1" w:rsidRPr="009B535D" w:rsidRDefault="00BB2FD1" w:rsidP="00BB2FD1">
            <w:pPr>
              <w:spacing w:line="240" w:lineRule="auto"/>
              <w:ind w:right="124"/>
              <w:contextualSpacing/>
              <w:jc w:val="both"/>
              <w:rPr>
                <w:rFonts w:ascii="Times New Roman" w:hAnsi="Times New Roman" w:cs="Times New Roman"/>
                <w:lang w:val="uk-UA"/>
              </w:rPr>
            </w:pPr>
            <w:r w:rsidRPr="009B535D">
              <w:rPr>
                <w:rFonts w:ascii="Times New Roman" w:hAnsi="Times New Roman" w:cs="Times New Roman"/>
                <w:lang w:val="uk-UA"/>
              </w:rPr>
              <w:t xml:space="preserve">3.1. Проект договору про закупівлю передбачений у </w:t>
            </w:r>
            <w:r w:rsidRPr="004B16B5">
              <w:rPr>
                <w:rFonts w:ascii="Times New Roman" w:hAnsi="Times New Roman" w:cs="Times New Roman"/>
                <w:lang w:val="uk-UA"/>
              </w:rPr>
              <w:t>Додатку № 3.</w:t>
            </w:r>
            <w:r w:rsidRPr="009B535D">
              <w:rPr>
                <w:rFonts w:ascii="Times New Roman" w:hAnsi="Times New Roman" w:cs="Times New Roman"/>
                <w:lang w:val="uk-UA"/>
              </w:rPr>
              <w:t xml:space="preserve"> </w:t>
            </w:r>
          </w:p>
          <w:p w14:paraId="3BD42D39" w14:textId="319EA05D" w:rsidR="00BB2FD1" w:rsidRPr="009B535D" w:rsidRDefault="00BB2FD1" w:rsidP="00BB2FD1">
            <w:pPr>
              <w:spacing w:line="240" w:lineRule="auto"/>
              <w:ind w:right="126"/>
              <w:contextualSpacing/>
              <w:jc w:val="both"/>
              <w:rPr>
                <w:rFonts w:ascii="Times New Roman" w:hAnsi="Times New Roman" w:cs="Times New Roman"/>
                <w:shd w:val="clear" w:color="auto" w:fill="FFFFFF"/>
                <w:lang w:val="uk-UA"/>
              </w:rPr>
            </w:pPr>
            <w:r w:rsidRPr="009B535D">
              <w:rPr>
                <w:rFonts w:ascii="Times New Roman" w:hAnsi="Times New Roman" w:cs="Times New Roman"/>
                <w:lang w:val="uk-UA"/>
              </w:rPr>
              <w:t xml:space="preserve">3.2. </w:t>
            </w:r>
            <w:r w:rsidRPr="009B535D">
              <w:rPr>
                <w:rFonts w:ascii="Times New Roman" w:hAnsi="Times New Roman" w:cs="Times New Roman"/>
                <w:shd w:val="clear" w:color="auto" w:fill="FFFFFF"/>
                <w:lang w:val="uk-UA"/>
              </w:rPr>
              <w:t xml:space="preserve">Договір про закупівлю укладається відповідно </w:t>
            </w:r>
            <w:r w:rsidRPr="009B535D">
              <w:rPr>
                <w:rStyle w:val="rvts0"/>
                <w:rFonts w:ascii="Times New Roman" w:hAnsi="Times New Roman" w:cs="Times New Roman"/>
                <w:shd w:val="clear" w:color="auto" w:fill="FFFFFF"/>
                <w:lang w:val="uk-UA"/>
              </w:rPr>
              <w:t xml:space="preserve">до норм </w:t>
            </w:r>
            <w:hyperlink r:id="rId10" w:anchor="_blank" w:history="1">
              <w:r w:rsidRPr="009B535D">
                <w:rPr>
                  <w:rStyle w:val="a3"/>
                  <w:rFonts w:ascii="Times New Roman" w:hAnsi="Times New Roman" w:cs="Times New Roman"/>
                  <w:color w:val="auto"/>
                  <w:shd w:val="clear" w:color="auto" w:fill="FFFFFF"/>
                  <w:lang w:val="uk-UA"/>
                </w:rPr>
                <w:t>Цивільного кодексу України</w:t>
              </w:r>
            </w:hyperlink>
            <w:r w:rsidRPr="009B535D">
              <w:rPr>
                <w:rStyle w:val="rvts0"/>
                <w:rFonts w:ascii="Times New Roman" w:hAnsi="Times New Roman" w:cs="Times New Roman"/>
                <w:shd w:val="clear" w:color="auto" w:fill="FFFFFF"/>
                <w:lang w:val="uk-UA"/>
              </w:rPr>
              <w:t xml:space="preserve"> та </w:t>
            </w:r>
            <w:hyperlink r:id="rId11" w:anchor="_blank" w:history="1">
              <w:r w:rsidRPr="009B535D">
                <w:rPr>
                  <w:rStyle w:val="a3"/>
                  <w:rFonts w:ascii="Times New Roman" w:hAnsi="Times New Roman" w:cs="Times New Roman"/>
                  <w:color w:val="auto"/>
                  <w:shd w:val="clear" w:color="auto" w:fill="FFFFFF"/>
                  <w:lang w:val="uk-UA"/>
                </w:rPr>
                <w:t>Господарського кодексу України</w:t>
              </w:r>
            </w:hyperlink>
            <w:r w:rsidRPr="009B535D">
              <w:rPr>
                <w:rStyle w:val="rvts0"/>
                <w:rFonts w:ascii="Times New Roman" w:hAnsi="Times New Roman" w:cs="Times New Roman"/>
                <w:shd w:val="clear" w:color="auto" w:fill="FFFFFF"/>
                <w:lang w:val="uk-UA"/>
              </w:rPr>
              <w:t xml:space="preserve"> з урахуванням особливостей, визначених Законом України «Про публічні закупівлі».</w:t>
            </w:r>
          </w:p>
        </w:tc>
      </w:tr>
      <w:tr w:rsidR="00BB2FD1" w:rsidRPr="009B535D" w14:paraId="370F8EBE" w14:textId="77777777" w:rsidTr="00693779">
        <w:trPr>
          <w:trHeight w:val="160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072FE2" w14:textId="69AAF1F7" w:rsidR="00BB2FD1" w:rsidRPr="009B535D" w:rsidRDefault="00BB2FD1" w:rsidP="00BB2FD1">
            <w:pPr>
              <w:pStyle w:val="16"/>
              <w:widowControl w:val="0"/>
              <w:contextualSpacing/>
              <w:jc w:val="both"/>
              <w:rPr>
                <w:rStyle w:val="a7"/>
                <w:rFonts w:cs="Times New Roman"/>
                <w:b/>
                <w:bCs/>
                <w:sz w:val="22"/>
                <w:szCs w:val="22"/>
                <w:lang w:val="uk-UA"/>
              </w:rPr>
            </w:pPr>
            <w:r w:rsidRPr="009B535D">
              <w:rPr>
                <w:rFonts w:cs="Times New Roman"/>
                <w:sz w:val="22"/>
                <w:szCs w:val="22"/>
                <w:lang w:val="uk-UA"/>
              </w:rPr>
              <w:t> </w:t>
            </w:r>
            <w:r w:rsidRPr="009B535D">
              <w:rPr>
                <w:rFonts w:cs="Times New Roman"/>
                <w:b/>
                <w:bCs/>
                <w:sz w:val="22"/>
                <w:szCs w:val="22"/>
                <w:lang w:val="uk-UA"/>
              </w:rPr>
              <w:t>4</w:t>
            </w:r>
            <w:r w:rsidRPr="009B535D">
              <w:rPr>
                <w:rFonts w:cs="Times New Roman"/>
                <w:b/>
                <w:sz w:val="22"/>
                <w:szCs w:val="22"/>
                <w:lang w:val="uk-UA"/>
              </w:rPr>
              <w:t>.</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C4D369" w14:textId="5E0E67A4" w:rsidR="00BB2FD1" w:rsidRPr="009B535D" w:rsidRDefault="00BB2FD1" w:rsidP="00BB2FD1">
            <w:pPr>
              <w:pStyle w:val="16"/>
              <w:widowControl w:val="0"/>
              <w:contextualSpacing/>
              <w:jc w:val="both"/>
              <w:rPr>
                <w:rStyle w:val="a7"/>
                <w:rFonts w:cs="Times New Roman"/>
                <w:b/>
                <w:bCs/>
                <w:sz w:val="22"/>
                <w:szCs w:val="22"/>
                <w:lang w:val="uk-UA"/>
              </w:rPr>
            </w:pPr>
            <w:r w:rsidRPr="009B535D">
              <w:rPr>
                <w:rFonts w:cs="Times New Roman"/>
                <w:b/>
                <w:sz w:val="22"/>
                <w:szCs w:val="22"/>
                <w:lang w:val="uk-UA"/>
              </w:rPr>
              <w:t>Істотні умови, що обов’язково включаються до договору про закупівлю</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04A262" w14:textId="7D2290DC" w:rsidR="00BB2FD1" w:rsidRPr="009B535D" w:rsidRDefault="00BB2FD1" w:rsidP="00BB2FD1">
            <w:pPr>
              <w:pStyle w:val="aa"/>
              <w:ind w:left="0"/>
              <w:jc w:val="both"/>
              <w:rPr>
                <w:sz w:val="22"/>
                <w:szCs w:val="22"/>
              </w:rPr>
            </w:pPr>
            <w:r w:rsidRPr="009B535D">
              <w:rPr>
                <w:sz w:val="22"/>
                <w:szCs w:val="22"/>
              </w:rPr>
              <w:t>4.1.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та цією тендерною документацією.</w:t>
            </w:r>
          </w:p>
          <w:p w14:paraId="6BFC6F7D" w14:textId="00FF5146" w:rsidR="00BB2FD1" w:rsidRPr="009B535D" w:rsidRDefault="00BB2FD1" w:rsidP="00BB2FD1">
            <w:pPr>
              <w:pStyle w:val="aa"/>
              <w:ind w:left="0"/>
              <w:jc w:val="both"/>
              <w:rPr>
                <w:sz w:val="22"/>
                <w:szCs w:val="22"/>
              </w:rPr>
            </w:pPr>
            <w:r w:rsidRPr="009B535D">
              <w:rPr>
                <w:sz w:val="22"/>
                <w:szCs w:val="22"/>
              </w:rPr>
              <w:t>4.2. Переможець процедури закупівлі під час укладення договору про закупівлю повинен надати:</w:t>
            </w:r>
          </w:p>
          <w:p w14:paraId="2051D44A" w14:textId="77777777" w:rsidR="00BB2FD1" w:rsidRPr="009B535D" w:rsidRDefault="00BB2FD1" w:rsidP="00BB2FD1">
            <w:pPr>
              <w:pStyle w:val="aa"/>
              <w:ind w:left="0"/>
              <w:jc w:val="both"/>
              <w:rPr>
                <w:sz w:val="22"/>
                <w:szCs w:val="22"/>
              </w:rPr>
            </w:pPr>
            <w:r w:rsidRPr="009B535D">
              <w:rPr>
                <w:sz w:val="22"/>
                <w:szCs w:val="22"/>
              </w:rPr>
              <w:t xml:space="preserve">1. інформацію про право підписання договору про закупівлю; </w:t>
            </w:r>
          </w:p>
          <w:p w14:paraId="1FD685AF" w14:textId="7E49DAB8" w:rsidR="00BB2FD1" w:rsidRPr="009B535D" w:rsidRDefault="00BB2FD1" w:rsidP="00BB2FD1">
            <w:pPr>
              <w:pStyle w:val="aa"/>
              <w:ind w:left="0"/>
              <w:jc w:val="both"/>
              <w:rPr>
                <w:sz w:val="22"/>
                <w:szCs w:val="22"/>
              </w:rPr>
            </w:pPr>
            <w:r w:rsidRPr="009B535D">
              <w:rPr>
                <w:sz w:val="22"/>
                <w:szCs w:val="22"/>
              </w:rPr>
              <w:t>2.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В складі пропозиції учасник повинен надати підтвердження щодо ознайомлення з даною вимогою.</w:t>
            </w:r>
          </w:p>
          <w:p w14:paraId="47699C1E" w14:textId="77777777" w:rsidR="00BB2FD1" w:rsidRPr="009B535D" w:rsidRDefault="00BB2FD1" w:rsidP="00BB2FD1">
            <w:pPr>
              <w:pStyle w:val="aa"/>
              <w:ind w:left="0"/>
              <w:jc w:val="both"/>
              <w:rPr>
                <w:color w:val="000000"/>
                <w:sz w:val="22"/>
                <w:szCs w:val="22"/>
              </w:rPr>
            </w:pPr>
            <w:r w:rsidRPr="009B535D">
              <w:rPr>
                <w:color w:val="000000"/>
                <w:sz w:val="22"/>
                <w:szCs w:val="22"/>
              </w:rPr>
              <w:t xml:space="preserve">4.3. Істотні умови договору про закупівлю, що будуть включені до нього: </w:t>
            </w:r>
          </w:p>
          <w:p w14:paraId="7443F9CF" w14:textId="77777777" w:rsidR="00BB2FD1" w:rsidRPr="009B535D" w:rsidRDefault="00BB2FD1" w:rsidP="00BB2FD1">
            <w:pPr>
              <w:pStyle w:val="aa"/>
              <w:ind w:left="0"/>
              <w:jc w:val="both"/>
              <w:rPr>
                <w:color w:val="000000"/>
                <w:sz w:val="22"/>
                <w:szCs w:val="22"/>
              </w:rPr>
            </w:pPr>
            <w:r w:rsidRPr="009B535D">
              <w:rPr>
                <w:color w:val="000000"/>
                <w:sz w:val="22"/>
                <w:szCs w:val="22"/>
              </w:rPr>
              <w:t>- предмет договору;</w:t>
            </w:r>
          </w:p>
          <w:p w14:paraId="3FF4EB38" w14:textId="77777777" w:rsidR="00BB2FD1" w:rsidRPr="009B535D" w:rsidRDefault="00BB2FD1" w:rsidP="00BB2FD1">
            <w:pPr>
              <w:pStyle w:val="aa"/>
              <w:ind w:left="0"/>
              <w:jc w:val="both"/>
              <w:rPr>
                <w:color w:val="000000"/>
                <w:sz w:val="22"/>
                <w:szCs w:val="22"/>
              </w:rPr>
            </w:pPr>
            <w:r w:rsidRPr="009B535D">
              <w:rPr>
                <w:color w:val="000000"/>
                <w:sz w:val="22"/>
                <w:szCs w:val="22"/>
              </w:rPr>
              <w:t xml:space="preserve"> - ціна і загальна сума договору; </w:t>
            </w:r>
          </w:p>
          <w:p w14:paraId="081489E6" w14:textId="31F0A307" w:rsidR="00BB2FD1" w:rsidRPr="009B535D" w:rsidRDefault="00BB2FD1" w:rsidP="00BB2FD1">
            <w:pPr>
              <w:pStyle w:val="aa"/>
              <w:ind w:left="0"/>
              <w:jc w:val="both"/>
              <w:rPr>
                <w:sz w:val="22"/>
                <w:szCs w:val="22"/>
              </w:rPr>
            </w:pPr>
            <w:r w:rsidRPr="009B535D">
              <w:rPr>
                <w:color w:val="000000"/>
                <w:sz w:val="22"/>
                <w:szCs w:val="22"/>
              </w:rPr>
              <w:t>- строк дії договору; - умови щодо контролю якості товарів (робіт, послуг).</w:t>
            </w:r>
          </w:p>
          <w:p w14:paraId="1C9FEBD0" w14:textId="7A50ED3F" w:rsidR="00BB2FD1" w:rsidRPr="009B535D" w:rsidRDefault="00BB2FD1" w:rsidP="00BB2FD1">
            <w:pPr>
              <w:pStyle w:val="aa"/>
              <w:ind w:left="0"/>
              <w:jc w:val="both"/>
              <w:rPr>
                <w:color w:val="000000" w:themeColor="text1"/>
                <w:sz w:val="22"/>
                <w:szCs w:val="22"/>
              </w:rPr>
            </w:pPr>
            <w:bookmarkStart w:id="2" w:name="_Ref434319629"/>
            <w:r w:rsidRPr="009B535D">
              <w:rPr>
                <w:sz w:val="22"/>
                <w:szCs w:val="22"/>
              </w:rPr>
              <w:t xml:space="preserve">4.4. </w:t>
            </w:r>
            <w:bookmarkEnd w:id="2"/>
            <w:r w:rsidRPr="009B535D">
              <w:rPr>
                <w:color w:val="000000" w:themeColor="text1"/>
                <w:sz w:val="22"/>
                <w:szCs w:val="22"/>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E263A11" w14:textId="77777777" w:rsidR="00BB2FD1" w:rsidRPr="009B535D" w:rsidRDefault="00BB2FD1" w:rsidP="00BB2FD1">
            <w:pPr>
              <w:widowControl w:val="0"/>
              <w:tabs>
                <w:tab w:val="left" w:pos="567"/>
              </w:tabs>
              <w:spacing w:line="240" w:lineRule="auto"/>
              <w:ind w:firstLine="567"/>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1) зменшення обсягів закупівлі, зокрема з урахуванням фактичного обсягу видатків замовника;</w:t>
            </w:r>
          </w:p>
          <w:p w14:paraId="5B8E7E28" w14:textId="77777777" w:rsidR="00BB2FD1" w:rsidRPr="009B535D" w:rsidRDefault="00BB2FD1" w:rsidP="00BB2FD1">
            <w:pPr>
              <w:widowControl w:val="0"/>
              <w:tabs>
                <w:tab w:val="left" w:pos="567"/>
              </w:tabs>
              <w:spacing w:line="240" w:lineRule="auto"/>
              <w:ind w:firstLine="567"/>
              <w:jc w:val="both"/>
              <w:rPr>
                <w:rFonts w:ascii="Times New Roman" w:hAnsi="Times New Roman" w:cs="Times New Roman"/>
                <w:b/>
                <w:bCs/>
                <w:color w:val="000000" w:themeColor="text1"/>
                <w:lang w:val="uk-UA"/>
              </w:rPr>
            </w:pPr>
            <w:r w:rsidRPr="009B535D">
              <w:rPr>
                <w:rFonts w:ascii="Times New Roman" w:hAnsi="Times New Roman" w:cs="Times New Roman"/>
                <w:color w:val="000000" w:themeColor="text1"/>
                <w:lang w:val="uk-UA"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B535D">
              <w:rPr>
                <w:rFonts w:ascii="Times New Roman" w:hAnsi="Times New Roman" w:cs="Times New Roman"/>
                <w:color w:val="000000" w:themeColor="text1"/>
                <w:lang w:val="uk-UA" w:eastAsia="en-US"/>
              </w:rPr>
              <w:t>пропорційно</w:t>
            </w:r>
            <w:proofErr w:type="spellEnd"/>
            <w:r w:rsidRPr="009B535D">
              <w:rPr>
                <w:rFonts w:ascii="Times New Roman" w:hAnsi="Times New Roman" w:cs="Times New Roman"/>
                <w:color w:val="000000" w:themeColor="text1"/>
                <w:lang w:val="uk-UA"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48AB886" w14:textId="77777777" w:rsidR="00BB2FD1" w:rsidRPr="009B535D" w:rsidRDefault="00BB2FD1" w:rsidP="00BB2FD1">
            <w:pPr>
              <w:widowControl w:val="0"/>
              <w:spacing w:line="240" w:lineRule="auto"/>
              <w:ind w:firstLine="567"/>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58D5A70C" w14:textId="77777777" w:rsidR="00BB2FD1" w:rsidRPr="009B535D" w:rsidRDefault="00BB2FD1" w:rsidP="00BB2FD1">
            <w:pPr>
              <w:widowControl w:val="0"/>
              <w:spacing w:line="240" w:lineRule="auto"/>
              <w:ind w:firstLine="567"/>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w:t>
            </w:r>
            <w:r w:rsidRPr="009B535D">
              <w:rPr>
                <w:rFonts w:ascii="Times New Roman" w:hAnsi="Times New Roman" w:cs="Times New Roman"/>
                <w:color w:val="000000" w:themeColor="text1"/>
                <w:lang w:val="uk-UA" w:eastAsia="en-US"/>
              </w:rPr>
              <w:lastRenderedPageBreak/>
              <w:t>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776644F" w14:textId="77777777" w:rsidR="00BB2FD1" w:rsidRPr="009B535D" w:rsidRDefault="00BB2FD1" w:rsidP="00BB2FD1">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5) погодження зміни ціни в договорі про закупівлю в бік зменшення (без зміни кількості (обсягу) та якості товарів, робіт і послуг);</w:t>
            </w:r>
          </w:p>
          <w:p w14:paraId="33F2E239" w14:textId="77777777" w:rsidR="00BB2FD1" w:rsidRPr="009B535D" w:rsidRDefault="00BB2FD1" w:rsidP="00BB2FD1">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9B535D">
              <w:rPr>
                <w:rFonts w:ascii="Times New Roman" w:hAnsi="Times New Roman" w:cs="Times New Roman"/>
                <w:color w:val="000000" w:themeColor="text1"/>
                <w:lang w:val="uk-UA" w:eastAsia="en-US"/>
              </w:rPr>
              <w:t>пропорційно</w:t>
            </w:r>
            <w:proofErr w:type="spellEnd"/>
            <w:r w:rsidRPr="009B535D">
              <w:rPr>
                <w:rFonts w:ascii="Times New Roman" w:hAnsi="Times New Roman" w:cs="Times New Roman"/>
                <w:color w:val="000000" w:themeColor="text1"/>
                <w:lang w:val="uk-UA" w:eastAsia="en-US"/>
              </w:rPr>
              <w:t xml:space="preserve"> до зміни таких ставок та/або пільг з оподаткування, а також у зв’язку зі зміною системи оподаткування </w:t>
            </w:r>
            <w:proofErr w:type="spellStart"/>
            <w:r w:rsidRPr="009B535D">
              <w:rPr>
                <w:rFonts w:ascii="Times New Roman" w:hAnsi="Times New Roman" w:cs="Times New Roman"/>
                <w:color w:val="000000" w:themeColor="text1"/>
                <w:lang w:val="uk-UA" w:eastAsia="en-US"/>
              </w:rPr>
              <w:t>пропорційно</w:t>
            </w:r>
            <w:proofErr w:type="spellEnd"/>
            <w:r w:rsidRPr="009B535D">
              <w:rPr>
                <w:rFonts w:ascii="Times New Roman" w:hAnsi="Times New Roman" w:cs="Times New Roman"/>
                <w:color w:val="000000" w:themeColor="text1"/>
                <w:lang w:val="uk-UA" w:eastAsia="en-US"/>
              </w:rPr>
              <w:t xml:space="preserve"> до зміни податкового навантаження внаслідок зміни системи оподаткування;</w:t>
            </w:r>
          </w:p>
          <w:p w14:paraId="07DD6F0A" w14:textId="77777777" w:rsidR="00BB2FD1" w:rsidRPr="009B535D" w:rsidRDefault="00BB2FD1" w:rsidP="00BB2FD1">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535D">
              <w:rPr>
                <w:rFonts w:ascii="Times New Roman" w:hAnsi="Times New Roman" w:cs="Times New Roman"/>
                <w:color w:val="000000" w:themeColor="text1"/>
                <w:lang w:val="uk-UA" w:eastAsia="en-US"/>
              </w:rPr>
              <w:t>Platts</w:t>
            </w:r>
            <w:proofErr w:type="spellEnd"/>
            <w:r w:rsidRPr="009B535D">
              <w:rPr>
                <w:rFonts w:ascii="Times New Roman" w:hAnsi="Times New Roman" w:cs="Times New Roman"/>
                <w:color w:val="000000" w:themeColor="text1"/>
                <w:lang w:val="uk-UA"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4F98D4D" w14:textId="597BEFCE" w:rsidR="00BB2FD1" w:rsidRPr="009B535D" w:rsidRDefault="00BB2FD1" w:rsidP="00BB2FD1">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8) зміни умов у зв’язку із застосуванням положень частини шостої статті 41 Закону.</w:t>
            </w:r>
          </w:p>
          <w:p w14:paraId="7A9A40E7" w14:textId="3DFA2E03" w:rsidR="00BB2FD1" w:rsidRPr="009B535D" w:rsidRDefault="00BB2FD1" w:rsidP="00BB2FD1">
            <w:pPr>
              <w:spacing w:before="120"/>
              <w:jc w:val="both"/>
              <w:rPr>
                <w:rFonts w:ascii="Times New Roman" w:hAnsi="Times New Roman"/>
                <w:shd w:val="solid" w:color="FFFFFF" w:fill="FFFFFF"/>
                <w:lang w:val="uk-UA" w:eastAsia="en-US"/>
              </w:rPr>
            </w:pPr>
            <w:r w:rsidRPr="009B535D">
              <w:rPr>
                <w:rFonts w:ascii="Times New Roman" w:hAnsi="Times New Roman"/>
                <w:shd w:val="solid" w:color="FFFFFF" w:fill="FFFFFF"/>
                <w:lang w:val="uk-UA"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22A27D77" w14:textId="5F6709CB" w:rsidR="00BB2FD1" w:rsidRPr="009B535D" w:rsidRDefault="00BB2FD1" w:rsidP="00BB2FD1">
            <w:pPr>
              <w:spacing w:line="240" w:lineRule="auto"/>
              <w:contextualSpacing/>
              <w:jc w:val="both"/>
              <w:textAlignment w:val="baseline"/>
              <w:rPr>
                <w:rFonts w:ascii="Times New Roman" w:hAnsi="Times New Roman" w:cs="Times New Roman"/>
                <w:lang w:val="uk-UA"/>
              </w:rPr>
            </w:pPr>
            <w:r w:rsidRPr="009B535D">
              <w:rPr>
                <w:rFonts w:ascii="Times New Roman" w:eastAsia="Courier New" w:hAnsi="Times New Roman" w:cs="Times New Roman"/>
                <w:shd w:val="clear" w:color="auto" w:fill="FFFFFF"/>
                <w:lang w:val="uk-UA"/>
              </w:rPr>
              <w:t>4.5.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4EB3FCA5" w14:textId="1B58D7FB" w:rsidR="00BB2FD1" w:rsidRPr="009B535D" w:rsidRDefault="00BB2FD1" w:rsidP="00BB2FD1">
            <w:pPr>
              <w:spacing w:line="240" w:lineRule="auto"/>
              <w:ind w:right="124"/>
              <w:contextualSpacing/>
              <w:jc w:val="both"/>
              <w:rPr>
                <w:rFonts w:ascii="Times New Roman" w:hAnsi="Times New Roman" w:cs="Times New Roman"/>
                <w:lang w:val="uk-UA"/>
              </w:rPr>
            </w:pPr>
            <w:r w:rsidRPr="009B535D">
              <w:rPr>
                <w:rFonts w:ascii="Times New Roman" w:hAnsi="Times New Roman" w:cs="Times New Roman"/>
                <w:lang w:val="uk-UA"/>
              </w:rPr>
              <w:t>4.6.</w:t>
            </w:r>
            <w:r w:rsidRPr="009B535D">
              <w:rPr>
                <w:rFonts w:ascii="Times New Roman" w:hAnsi="Times New Roman" w:cs="Times New Roman"/>
                <w:i/>
                <w:lang w:val="uk-UA"/>
              </w:rPr>
              <w:t xml:space="preserve"> </w:t>
            </w:r>
            <w:r w:rsidRPr="009B535D">
              <w:rPr>
                <w:rFonts w:ascii="Times New Roman" w:hAnsi="Times New Roman" w:cs="Times New Roman"/>
                <w:lang w:val="uk-UA"/>
              </w:rPr>
              <w:t>Учасник процедури закупівлі у складі своєї тендерної пропозиції надає гарантійний Лист щодо погодження з Істотними (основними) умовами договору та можливістю їх включення до договору про закупівлю у разі перемоги в торгах.</w:t>
            </w:r>
          </w:p>
          <w:p w14:paraId="69F02B8B" w14:textId="6CA9657D" w:rsidR="00BB2FD1" w:rsidRPr="009B535D" w:rsidRDefault="00BB2FD1" w:rsidP="00BB2FD1">
            <w:pPr>
              <w:spacing w:line="240" w:lineRule="auto"/>
              <w:contextualSpacing/>
              <w:jc w:val="both"/>
              <w:rPr>
                <w:rFonts w:ascii="Times New Roman" w:hAnsi="Times New Roman" w:cs="Times New Roman"/>
                <w:lang w:val="uk-UA"/>
              </w:rPr>
            </w:pPr>
            <w:r w:rsidRPr="009B535D">
              <w:rPr>
                <w:rFonts w:ascii="Times New Roman" w:hAnsi="Times New Roman" w:cs="Times New Roman"/>
                <w:lang w:val="uk-UA"/>
              </w:rPr>
              <w:t>4.7. У разі незгоди учасника з істотними умовами договору, а саме  відсутності гарантійного листа щодо погодження з істотними (основними) умовами договору, пропозиція такого учасника відхиляється як така, що не відповідає вимогам тендерної документації.</w:t>
            </w:r>
          </w:p>
          <w:p w14:paraId="7EEF229B" w14:textId="3B276726" w:rsidR="00BB2FD1" w:rsidRPr="009B535D" w:rsidRDefault="00BB2FD1" w:rsidP="00BB2FD1">
            <w:pPr>
              <w:spacing w:line="240" w:lineRule="auto"/>
              <w:ind w:left="60" w:right="126"/>
              <w:contextualSpacing/>
              <w:jc w:val="both"/>
              <w:rPr>
                <w:rFonts w:ascii="Times New Roman" w:hAnsi="Times New Roman" w:cs="Times New Roman"/>
                <w:shd w:val="clear" w:color="auto" w:fill="FFFFFF"/>
                <w:lang w:val="uk-UA"/>
              </w:rPr>
            </w:pPr>
            <w:r w:rsidRPr="009B535D">
              <w:rPr>
                <w:rFonts w:ascii="Times New Roman" w:hAnsi="Times New Roman" w:cs="Times New Roman"/>
                <w:lang w:val="uk-UA"/>
              </w:rPr>
              <w:t xml:space="preserve">4.8. У разі невиконання або ж неналежного виконання умов договору про закупівлю, зокрема, поставкою неякісного товару, порушення строків визначених Договором та недотримання інших взятих на себе зобов`язань,  до учасника-переможця можуть бути застосовані </w:t>
            </w:r>
            <w:proofErr w:type="spellStart"/>
            <w:r w:rsidRPr="009B535D">
              <w:rPr>
                <w:rFonts w:ascii="Times New Roman" w:hAnsi="Times New Roman" w:cs="Times New Roman"/>
                <w:lang w:val="uk-UA"/>
              </w:rPr>
              <w:t>оперативно</w:t>
            </w:r>
            <w:proofErr w:type="spellEnd"/>
            <w:r w:rsidRPr="009B535D">
              <w:rPr>
                <w:rFonts w:ascii="Times New Roman" w:hAnsi="Times New Roman" w:cs="Times New Roman"/>
                <w:lang w:val="uk-UA"/>
              </w:rPr>
              <w:t xml:space="preserve"> - господарські санкції, що передбачені ст.ст.217, 235 та п.4 ч.1 ст.236 Господарського кодексу України про, що у складі тендерної пропозиції надають </w:t>
            </w:r>
            <w:r w:rsidRPr="009B535D">
              <w:rPr>
                <w:rFonts w:ascii="Times New Roman" w:hAnsi="Times New Roman" w:cs="Times New Roman"/>
                <w:color w:val="auto"/>
                <w:lang w:val="uk-UA"/>
              </w:rPr>
              <w:t xml:space="preserve">лист-згоду про можливе застосування </w:t>
            </w:r>
            <w:proofErr w:type="spellStart"/>
            <w:r w:rsidRPr="009B535D">
              <w:rPr>
                <w:rFonts w:ascii="Times New Roman" w:hAnsi="Times New Roman" w:cs="Times New Roman"/>
                <w:color w:val="auto"/>
                <w:lang w:val="uk-UA"/>
              </w:rPr>
              <w:t>оперативно</w:t>
            </w:r>
            <w:proofErr w:type="spellEnd"/>
            <w:r w:rsidRPr="009B535D">
              <w:rPr>
                <w:rFonts w:ascii="Times New Roman" w:hAnsi="Times New Roman" w:cs="Times New Roman"/>
                <w:color w:val="auto"/>
                <w:lang w:val="uk-UA"/>
              </w:rPr>
              <w:t>-господарських санкцій.</w:t>
            </w:r>
          </w:p>
        </w:tc>
      </w:tr>
      <w:tr w:rsidR="00BB2FD1" w:rsidRPr="009B535D" w14:paraId="6E76F651" w14:textId="77777777" w:rsidTr="00693779">
        <w:trPr>
          <w:trHeight w:val="160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49AD09" w14:textId="6F71ADE4" w:rsidR="00BB2FD1" w:rsidRPr="009B535D" w:rsidRDefault="00BB2FD1" w:rsidP="00BB2FD1">
            <w:pPr>
              <w:pStyle w:val="16"/>
              <w:widowControl w:val="0"/>
              <w:contextualSpacing/>
              <w:jc w:val="both"/>
              <w:rPr>
                <w:rStyle w:val="a7"/>
                <w:rFonts w:cs="Times New Roman"/>
                <w:b/>
                <w:bCs/>
                <w:sz w:val="22"/>
                <w:szCs w:val="22"/>
                <w:lang w:val="uk-UA"/>
              </w:rPr>
            </w:pPr>
            <w:r w:rsidRPr="009B535D">
              <w:rPr>
                <w:rFonts w:cs="Times New Roman"/>
                <w:b/>
                <w:bCs/>
                <w:sz w:val="22"/>
                <w:szCs w:val="22"/>
                <w:lang w:val="uk-UA"/>
              </w:rPr>
              <w:lastRenderedPageBreak/>
              <w:t>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800031" w14:textId="7E319D2C" w:rsidR="00BB2FD1" w:rsidRPr="009B535D" w:rsidRDefault="00BB2FD1" w:rsidP="00BB2FD1">
            <w:pPr>
              <w:pStyle w:val="16"/>
              <w:widowControl w:val="0"/>
              <w:contextualSpacing/>
              <w:jc w:val="both"/>
              <w:rPr>
                <w:rStyle w:val="a7"/>
                <w:rFonts w:cs="Times New Roman"/>
                <w:b/>
                <w:bCs/>
                <w:sz w:val="22"/>
                <w:szCs w:val="22"/>
                <w:lang w:val="uk-UA"/>
              </w:rPr>
            </w:pPr>
            <w:r w:rsidRPr="009B535D">
              <w:rPr>
                <w:rFonts w:cs="Times New Roman"/>
                <w:b/>
                <w:bCs/>
                <w:sz w:val="22"/>
                <w:szCs w:val="22"/>
                <w:lang w:val="uk-UA"/>
              </w:rPr>
              <w:t>Дії замовника при відмові переможця торгів підписати договір про закупівлю</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641C5E" w14:textId="07032EB0" w:rsidR="00BB2FD1" w:rsidRPr="009B535D" w:rsidRDefault="00BB2FD1" w:rsidP="00BB2FD1">
            <w:pPr>
              <w:spacing w:line="240" w:lineRule="auto"/>
              <w:ind w:left="60" w:right="126"/>
              <w:contextualSpacing/>
              <w:jc w:val="both"/>
              <w:rPr>
                <w:rFonts w:ascii="Times New Roman" w:hAnsi="Times New Roman" w:cs="Times New Roman"/>
                <w:lang w:val="uk-UA"/>
              </w:rPr>
            </w:pPr>
            <w:r w:rsidRPr="009B535D">
              <w:rPr>
                <w:rFonts w:ascii="Times New Roman" w:hAnsi="Times New Roman" w:cs="Times New Roman"/>
                <w:lang w:val="uk-UA"/>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на підставі пп.3 п.1 статті 31,</w:t>
            </w:r>
          </w:p>
          <w:p w14:paraId="6D945467" w14:textId="68A1153E" w:rsidR="00BB2FD1" w:rsidRPr="009B535D" w:rsidRDefault="00BB2FD1" w:rsidP="00BB2FD1">
            <w:pPr>
              <w:spacing w:line="240" w:lineRule="auto"/>
              <w:ind w:left="60" w:right="126"/>
              <w:contextualSpacing/>
              <w:jc w:val="both"/>
              <w:rPr>
                <w:rFonts w:ascii="Times New Roman" w:hAnsi="Times New Roman" w:cs="Times New Roman"/>
                <w:shd w:val="clear" w:color="auto" w:fill="FFFFFF"/>
                <w:lang w:val="uk-UA"/>
              </w:rPr>
            </w:pPr>
            <w:r w:rsidRPr="009B535D">
              <w:rPr>
                <w:rFonts w:ascii="Times New Roman" w:hAnsi="Times New Roman" w:cs="Times New Roman"/>
                <w:lang w:val="uk-UA"/>
              </w:rPr>
              <w:t xml:space="preserve">та переходить до розгляду пропозицій/визначення переможця процедури закупівлі серед тих учасників, строк дії тендерної </w:t>
            </w:r>
            <w:r w:rsidRPr="009B535D">
              <w:rPr>
                <w:rFonts w:ascii="Times New Roman" w:hAnsi="Times New Roman" w:cs="Times New Roman"/>
                <w:lang w:val="uk-UA"/>
              </w:rPr>
              <w:lastRenderedPageBreak/>
              <w:t>пропозиції яких ще не минув, та приймає рішення про намір укласти договір про закупівлю у порядку та на умовах, визначених Законом.</w:t>
            </w:r>
          </w:p>
        </w:tc>
      </w:tr>
      <w:tr w:rsidR="00BB2FD1" w:rsidRPr="009B535D" w14:paraId="21DF6F96" w14:textId="77777777" w:rsidTr="00693779">
        <w:trPr>
          <w:trHeight w:val="65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430EF4" w14:textId="1BF3F3D7" w:rsidR="00BB2FD1" w:rsidRPr="009B535D" w:rsidRDefault="00BB2FD1" w:rsidP="00BB2FD1">
            <w:pPr>
              <w:pStyle w:val="16"/>
              <w:widowControl w:val="0"/>
              <w:contextualSpacing/>
              <w:jc w:val="both"/>
              <w:rPr>
                <w:rStyle w:val="a7"/>
                <w:rFonts w:cs="Times New Roman"/>
                <w:b/>
                <w:bCs/>
                <w:sz w:val="22"/>
                <w:szCs w:val="22"/>
                <w:lang w:val="uk-UA"/>
              </w:rPr>
            </w:pPr>
            <w:r w:rsidRPr="009B535D">
              <w:rPr>
                <w:rFonts w:cs="Times New Roman"/>
                <w:b/>
                <w:sz w:val="22"/>
                <w:szCs w:val="22"/>
                <w:lang w:val="uk-UA"/>
              </w:rPr>
              <w:lastRenderedPageBreak/>
              <w:t>6</w:t>
            </w:r>
            <w:r w:rsidRPr="009B535D">
              <w:rPr>
                <w:rFonts w:cs="Times New Roman"/>
                <w:b/>
                <w:bCs/>
                <w:sz w:val="22"/>
                <w:szCs w:val="22"/>
                <w:lang w:val="uk-UA"/>
              </w:rPr>
              <w:t>.</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A19442" w14:textId="50679C3E" w:rsidR="00BB2FD1" w:rsidRPr="009B535D" w:rsidRDefault="00BB2FD1" w:rsidP="00BB2FD1">
            <w:pPr>
              <w:pStyle w:val="16"/>
              <w:widowControl w:val="0"/>
              <w:contextualSpacing/>
              <w:jc w:val="both"/>
              <w:rPr>
                <w:rStyle w:val="a7"/>
                <w:rFonts w:cs="Times New Roman"/>
                <w:b/>
                <w:bCs/>
                <w:sz w:val="22"/>
                <w:szCs w:val="22"/>
                <w:lang w:val="uk-UA"/>
              </w:rPr>
            </w:pPr>
            <w:r w:rsidRPr="009B535D">
              <w:rPr>
                <w:rFonts w:cs="Times New Roman"/>
                <w:b/>
                <w:bCs/>
                <w:sz w:val="22"/>
                <w:szCs w:val="22"/>
                <w:lang w:val="uk-UA"/>
              </w:rPr>
              <w:t>Забезпечення виконання договору про закупівлю</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C19E36" w14:textId="1EDFE18A" w:rsidR="00BB2FD1" w:rsidRPr="009B535D" w:rsidRDefault="00BB2FD1" w:rsidP="00BB2FD1">
            <w:pPr>
              <w:spacing w:line="240" w:lineRule="auto"/>
              <w:ind w:left="60" w:right="126"/>
              <w:contextualSpacing/>
              <w:jc w:val="both"/>
              <w:rPr>
                <w:rFonts w:ascii="Times New Roman" w:hAnsi="Times New Roman" w:cs="Times New Roman"/>
                <w:shd w:val="clear" w:color="auto" w:fill="FFFFFF"/>
                <w:lang w:val="uk-UA"/>
              </w:rPr>
            </w:pPr>
            <w:r w:rsidRPr="009B535D">
              <w:rPr>
                <w:rFonts w:ascii="Times New Roman" w:hAnsi="Times New Roman" w:cs="Times New Roman"/>
                <w:lang w:val="uk-UA"/>
              </w:rPr>
              <w:t>6.1. Забезпечення виконання договору про закупівлю не вимагається.</w:t>
            </w:r>
          </w:p>
        </w:tc>
      </w:tr>
    </w:tbl>
    <w:p w14:paraId="355D9624" w14:textId="77777777" w:rsidR="00C43CF3" w:rsidRPr="009B535D" w:rsidRDefault="00C43CF3" w:rsidP="009A3112">
      <w:pPr>
        <w:pStyle w:val="16"/>
        <w:ind w:left="5670"/>
        <w:contextualSpacing/>
        <w:jc w:val="both"/>
        <w:rPr>
          <w:rStyle w:val="a7"/>
          <w:rFonts w:cs="Times New Roman"/>
          <w:b/>
          <w:bCs/>
          <w:sz w:val="22"/>
          <w:szCs w:val="22"/>
          <w:lang w:val="uk-UA"/>
        </w:rPr>
      </w:pPr>
    </w:p>
    <w:p w14:paraId="0F096BDD" w14:textId="77777777" w:rsidR="00C43CF3" w:rsidRPr="009B535D" w:rsidRDefault="00C43CF3" w:rsidP="009A3112">
      <w:pPr>
        <w:spacing w:line="240" w:lineRule="auto"/>
        <w:contextualSpacing/>
        <w:rPr>
          <w:rStyle w:val="a7"/>
          <w:rFonts w:ascii="Times New Roman" w:hAnsi="Times New Roman" w:cs="Times New Roman"/>
          <w:b/>
          <w:bCs/>
          <w:lang w:val="uk-UA"/>
        </w:rPr>
      </w:pPr>
      <w:r w:rsidRPr="009B535D">
        <w:rPr>
          <w:rStyle w:val="a7"/>
          <w:rFonts w:ascii="Times New Roman" w:hAnsi="Times New Roman" w:cs="Times New Roman"/>
          <w:b/>
          <w:bCs/>
          <w:lang w:val="uk-UA"/>
        </w:rPr>
        <w:br w:type="page"/>
      </w:r>
    </w:p>
    <w:p w14:paraId="7FCB0E80" w14:textId="6255C23C" w:rsidR="00FB7B2F" w:rsidRPr="009B535D" w:rsidRDefault="002B4A41" w:rsidP="007F590E">
      <w:pPr>
        <w:pStyle w:val="16"/>
        <w:ind w:left="5670"/>
        <w:contextualSpacing/>
        <w:jc w:val="right"/>
        <w:rPr>
          <w:rStyle w:val="a7"/>
          <w:rFonts w:cs="Times New Roman"/>
          <w:b/>
          <w:bCs/>
          <w:sz w:val="22"/>
          <w:szCs w:val="22"/>
          <w:lang w:val="uk-UA"/>
        </w:rPr>
      </w:pPr>
      <w:r w:rsidRPr="009B535D">
        <w:rPr>
          <w:rStyle w:val="a7"/>
          <w:rFonts w:cs="Times New Roman"/>
          <w:b/>
          <w:bCs/>
          <w:sz w:val="22"/>
          <w:szCs w:val="22"/>
          <w:lang w:val="uk-UA"/>
        </w:rPr>
        <w:lastRenderedPageBreak/>
        <w:t>Додаток 1</w:t>
      </w:r>
    </w:p>
    <w:p w14:paraId="2BF82EC0" w14:textId="77777777" w:rsidR="00FB7B2F" w:rsidRPr="009B535D" w:rsidRDefault="002B4A41" w:rsidP="007F590E">
      <w:pPr>
        <w:pStyle w:val="16"/>
        <w:ind w:left="5670"/>
        <w:contextualSpacing/>
        <w:jc w:val="right"/>
        <w:rPr>
          <w:rStyle w:val="a7"/>
          <w:rFonts w:cs="Times New Roman"/>
          <w:b/>
          <w:bCs/>
          <w:sz w:val="22"/>
          <w:szCs w:val="22"/>
          <w:lang w:val="uk-UA"/>
        </w:rPr>
      </w:pPr>
      <w:r w:rsidRPr="009B535D">
        <w:rPr>
          <w:rStyle w:val="a7"/>
          <w:rFonts w:cs="Times New Roman"/>
          <w:b/>
          <w:bCs/>
          <w:sz w:val="22"/>
          <w:szCs w:val="22"/>
          <w:lang w:val="uk-UA"/>
        </w:rPr>
        <w:t xml:space="preserve">до Тендерної документації </w:t>
      </w:r>
    </w:p>
    <w:p w14:paraId="6B26451A" w14:textId="77777777" w:rsidR="00FB7B2F" w:rsidRPr="009B535D" w:rsidRDefault="002B4A41" w:rsidP="009A3112">
      <w:pPr>
        <w:pStyle w:val="16"/>
        <w:tabs>
          <w:tab w:val="center" w:pos="4153"/>
          <w:tab w:val="right" w:pos="8306"/>
        </w:tabs>
        <w:contextualSpacing/>
        <w:jc w:val="center"/>
        <w:rPr>
          <w:rStyle w:val="a7"/>
          <w:rFonts w:cs="Times New Roman"/>
          <w:b/>
          <w:bCs/>
          <w:sz w:val="22"/>
          <w:szCs w:val="22"/>
          <w:lang w:val="uk-UA"/>
        </w:rPr>
      </w:pPr>
      <w:r w:rsidRPr="009B535D">
        <w:rPr>
          <w:rStyle w:val="a7"/>
          <w:rFonts w:cs="Times New Roman"/>
          <w:b/>
          <w:bCs/>
          <w:sz w:val="22"/>
          <w:szCs w:val="22"/>
          <w:lang w:val="uk-UA"/>
        </w:rPr>
        <w:t xml:space="preserve">ФОРМА   «ТЕНДЕРНА ПРОПОЗИЦІЯ» </w:t>
      </w:r>
    </w:p>
    <w:p w14:paraId="3635EFFB" w14:textId="77777777" w:rsidR="00FB7B2F" w:rsidRPr="009B535D" w:rsidRDefault="002B4A41" w:rsidP="009A3112">
      <w:pPr>
        <w:pStyle w:val="16"/>
        <w:tabs>
          <w:tab w:val="center" w:pos="4153"/>
          <w:tab w:val="right" w:pos="8306"/>
        </w:tabs>
        <w:contextualSpacing/>
        <w:jc w:val="center"/>
        <w:rPr>
          <w:rStyle w:val="a7"/>
          <w:rFonts w:cs="Times New Roman"/>
          <w:sz w:val="22"/>
          <w:szCs w:val="22"/>
          <w:lang w:val="uk-UA"/>
        </w:rPr>
      </w:pPr>
      <w:r w:rsidRPr="009B535D">
        <w:rPr>
          <w:rStyle w:val="a7"/>
          <w:rFonts w:cs="Times New Roman"/>
          <w:b/>
          <w:bCs/>
          <w:sz w:val="22"/>
          <w:szCs w:val="22"/>
          <w:lang w:val="uk-UA"/>
        </w:rPr>
        <w:t>(</w:t>
      </w:r>
      <w:r w:rsidRPr="009B535D">
        <w:rPr>
          <w:rStyle w:val="Hyperlink1"/>
          <w:rFonts w:eastAsia="Arial Unicode MS"/>
          <w:sz w:val="22"/>
          <w:szCs w:val="22"/>
          <w:lang w:val="uk-UA"/>
        </w:rPr>
        <w:t>оформлюється та подається за встановленою замовником формою. Учасник не повинен відступати від даної форми)</w:t>
      </w:r>
    </w:p>
    <w:p w14:paraId="4E443BA3" w14:textId="232A6ACD" w:rsidR="00FB7B2F" w:rsidRPr="009B535D" w:rsidRDefault="00E24D00" w:rsidP="009A3112">
      <w:pPr>
        <w:pStyle w:val="16"/>
        <w:widowControl w:val="0"/>
        <w:contextualSpacing/>
        <w:jc w:val="center"/>
        <w:rPr>
          <w:rStyle w:val="a7"/>
          <w:rFonts w:cs="Times New Roman"/>
          <w:b/>
          <w:bCs/>
          <w:sz w:val="22"/>
          <w:szCs w:val="22"/>
          <w:lang w:val="uk-UA"/>
        </w:rPr>
      </w:pPr>
      <w:r>
        <w:rPr>
          <w:rStyle w:val="a7"/>
          <w:rFonts w:cs="Times New Roman"/>
          <w:b/>
          <w:bCs/>
          <w:sz w:val="22"/>
          <w:szCs w:val="22"/>
          <w:lang w:val="uk-UA"/>
        </w:rPr>
        <w:t xml:space="preserve">                                                                                                                                          </w:t>
      </w:r>
      <w:r w:rsidR="002B4A41" w:rsidRPr="009B535D">
        <w:rPr>
          <w:rStyle w:val="a7"/>
          <w:rFonts w:cs="Times New Roman"/>
          <w:b/>
          <w:bCs/>
          <w:sz w:val="22"/>
          <w:szCs w:val="22"/>
          <w:lang w:val="uk-UA"/>
        </w:rPr>
        <w:t>___________________  202</w:t>
      </w:r>
      <w:r w:rsidR="00A9632F">
        <w:rPr>
          <w:rStyle w:val="a7"/>
          <w:rFonts w:cs="Times New Roman"/>
          <w:b/>
          <w:bCs/>
          <w:sz w:val="22"/>
          <w:szCs w:val="22"/>
          <w:lang w:val="uk-UA"/>
        </w:rPr>
        <w:t>3</w:t>
      </w:r>
      <w:r w:rsidR="002B4A41" w:rsidRPr="009B535D">
        <w:rPr>
          <w:rStyle w:val="a7"/>
          <w:rFonts w:cs="Times New Roman"/>
          <w:b/>
          <w:bCs/>
          <w:sz w:val="22"/>
          <w:szCs w:val="22"/>
          <w:lang w:val="uk-UA"/>
        </w:rPr>
        <w:t xml:space="preserve"> р.</w:t>
      </w:r>
    </w:p>
    <w:p w14:paraId="2AB0B2AF" w14:textId="4B09FD04" w:rsidR="00FB7B2F" w:rsidRPr="002F620E" w:rsidRDefault="002B4A41" w:rsidP="002F620E">
      <w:pPr>
        <w:pStyle w:val="16"/>
        <w:widowControl w:val="0"/>
        <w:contextualSpacing/>
        <w:rPr>
          <w:rStyle w:val="a7"/>
          <w:rFonts w:cs="Times New Roman"/>
          <w:b/>
          <w:bCs/>
          <w:i/>
          <w:iCs/>
          <w:sz w:val="22"/>
          <w:szCs w:val="22"/>
          <w:u w:val="single"/>
          <w:lang w:val="uk-UA"/>
        </w:rPr>
      </w:pPr>
      <w:r w:rsidRPr="009B535D">
        <w:rPr>
          <w:rStyle w:val="a7"/>
          <w:rFonts w:cs="Times New Roman"/>
          <w:sz w:val="22"/>
          <w:szCs w:val="22"/>
          <w:lang w:val="uk-UA"/>
        </w:rPr>
        <w:t xml:space="preserve">Кому: </w:t>
      </w:r>
      <w:r w:rsidR="002F620E">
        <w:rPr>
          <w:b/>
          <w:lang w:val="uk-UA"/>
        </w:rPr>
        <w:t xml:space="preserve">Комунальне некомерційне підприємство «Шепетівська багатопрофільна лікарня»  Шепетівської міської ради </w:t>
      </w:r>
      <w:r w:rsidR="002F620E" w:rsidRPr="002F620E">
        <w:rPr>
          <w:rFonts w:cs="Times New Roman"/>
          <w:b/>
          <w:lang w:val="uk-UA"/>
        </w:rPr>
        <w:t>Хмельницької області</w:t>
      </w:r>
    </w:p>
    <w:p w14:paraId="27FEC616" w14:textId="77777777" w:rsidR="004B2F6E" w:rsidRPr="004B2F6E" w:rsidRDefault="002B4A41" w:rsidP="001E4F9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imes New Roman" w:eastAsia="Times New Roman" w:hAnsi="Times New Roman" w:cs="Times New Roman"/>
          <w:color w:val="auto"/>
          <w:bdr w:val="none" w:sz="0" w:space="0" w:color="auto"/>
          <w:lang w:val="uk-UA"/>
        </w:rPr>
      </w:pPr>
      <w:r w:rsidRPr="004B2F6E">
        <w:rPr>
          <w:rStyle w:val="a7"/>
          <w:rFonts w:ascii="Times New Roman" w:hAnsi="Times New Roman" w:cs="Times New Roman"/>
          <w:lang w:val="uk-UA"/>
        </w:rPr>
        <w:t xml:space="preserve">Предмет закупівлі (лот): </w:t>
      </w:r>
      <w:r w:rsidR="00EB2610" w:rsidRPr="004B2F6E">
        <w:rPr>
          <w:rFonts w:ascii="Times New Roman" w:eastAsia="Times New Roman" w:hAnsi="Times New Roman" w:cs="Times New Roman"/>
          <w:b/>
          <w:color w:val="auto"/>
          <w:bdr w:val="none" w:sz="0" w:space="0" w:color="auto"/>
          <w:lang w:val="uk-UA"/>
        </w:rPr>
        <w:t>ДК 021:2015</w:t>
      </w:r>
      <w:r w:rsidR="004B2F6E" w:rsidRPr="004B2F6E">
        <w:rPr>
          <w:rFonts w:ascii="Times New Roman" w:eastAsia="Times New Roman" w:hAnsi="Times New Roman" w:cs="Times New Roman"/>
          <w:b/>
          <w:color w:val="auto"/>
          <w:bdr w:val="none" w:sz="0" w:space="0" w:color="auto"/>
          <w:lang w:val="uk-UA"/>
        </w:rPr>
        <w:t>:</w:t>
      </w:r>
      <w:r w:rsidR="004B2F6E" w:rsidRPr="004B2F6E">
        <w:rPr>
          <w:rFonts w:ascii="Times New Roman" w:hAnsi="Times New Roman" w:cs="Times New Roman"/>
          <w:b/>
          <w:bCs/>
          <w:color w:val="auto"/>
          <w:lang w:val="uk-UA"/>
        </w:rPr>
        <w:t xml:space="preserve"> </w:t>
      </w:r>
      <w:r w:rsidR="004B2F6E" w:rsidRPr="004B2F6E">
        <w:rPr>
          <w:rFonts w:ascii="Times New Roman" w:hAnsi="Times New Roman" w:cs="Times New Roman"/>
          <w:b/>
          <w:bCs/>
          <w:color w:val="auto"/>
          <w:lang w:val="uk-UA"/>
        </w:rPr>
        <w:t>Лікарські засоби різні</w:t>
      </w:r>
      <w:r w:rsidR="004B2F6E" w:rsidRPr="004B2F6E">
        <w:rPr>
          <w:rFonts w:ascii="Times New Roman" w:hAnsi="Times New Roman" w:cs="Times New Roman"/>
          <w:b/>
          <w:bCs/>
          <w:color w:val="454545"/>
          <w:shd w:val="clear" w:color="auto" w:fill="F0F5F2"/>
          <w:lang w:val="uk-UA"/>
        </w:rPr>
        <w:t>(</w:t>
      </w:r>
      <w:r w:rsidR="004B2F6E" w:rsidRPr="004B2F6E">
        <w:rPr>
          <w:rFonts w:ascii="Times New Roman" w:eastAsia="Times New Roman" w:hAnsi="Times New Roman" w:cs="Times New Roman"/>
          <w:color w:val="auto"/>
          <w:bdr w:val="none" w:sz="0" w:space="0" w:color="auto"/>
          <w:lang w:val="uk-UA"/>
        </w:rPr>
        <w:t xml:space="preserve">НК 024:2019:58768-С-реактивний білок (СРБ) ІВД, набір, </w:t>
      </w:r>
      <w:proofErr w:type="spellStart"/>
      <w:r w:rsidR="004B2F6E" w:rsidRPr="004B2F6E">
        <w:rPr>
          <w:rFonts w:ascii="Times New Roman" w:eastAsia="Times New Roman" w:hAnsi="Times New Roman" w:cs="Times New Roman"/>
          <w:color w:val="auto"/>
          <w:bdr w:val="none" w:sz="0" w:space="0" w:color="auto"/>
          <w:lang w:val="uk-UA"/>
        </w:rPr>
        <w:t>імунофлюоресцентний</w:t>
      </w:r>
      <w:proofErr w:type="spellEnd"/>
      <w:r w:rsidR="004B2F6E" w:rsidRPr="004B2F6E">
        <w:rPr>
          <w:rFonts w:ascii="Times New Roman" w:eastAsia="Times New Roman" w:hAnsi="Times New Roman" w:cs="Times New Roman"/>
          <w:color w:val="auto"/>
          <w:bdr w:val="none" w:sz="0" w:space="0" w:color="auto"/>
          <w:lang w:val="uk-UA"/>
        </w:rPr>
        <w:t xml:space="preserve"> аналіз;54313-Прокальцитонін IVD, набір, </w:t>
      </w:r>
      <w:proofErr w:type="spellStart"/>
      <w:r w:rsidR="004B2F6E" w:rsidRPr="004B2F6E">
        <w:rPr>
          <w:rFonts w:ascii="Times New Roman" w:eastAsia="Times New Roman" w:hAnsi="Times New Roman" w:cs="Times New Roman"/>
          <w:color w:val="auto"/>
          <w:bdr w:val="none" w:sz="0" w:space="0" w:color="auto"/>
          <w:lang w:val="uk-UA"/>
        </w:rPr>
        <w:t>імунофлюоресцентнний</w:t>
      </w:r>
      <w:proofErr w:type="spellEnd"/>
      <w:r w:rsidR="004B2F6E" w:rsidRPr="004B2F6E">
        <w:rPr>
          <w:rFonts w:ascii="Times New Roman" w:eastAsia="Times New Roman" w:hAnsi="Times New Roman" w:cs="Times New Roman"/>
          <w:color w:val="auto"/>
          <w:bdr w:val="none" w:sz="0" w:space="0" w:color="auto"/>
          <w:lang w:val="uk-UA"/>
        </w:rPr>
        <w:t xml:space="preserve"> аналіз;58769-Ферритин ІВД, набір, </w:t>
      </w:r>
      <w:proofErr w:type="spellStart"/>
      <w:r w:rsidR="004B2F6E" w:rsidRPr="004B2F6E">
        <w:rPr>
          <w:rFonts w:ascii="Times New Roman" w:eastAsia="Times New Roman" w:hAnsi="Times New Roman" w:cs="Times New Roman"/>
          <w:color w:val="auto"/>
          <w:bdr w:val="none" w:sz="0" w:space="0" w:color="auto"/>
          <w:lang w:val="uk-UA"/>
        </w:rPr>
        <w:t>імунофлюоресцентний</w:t>
      </w:r>
      <w:proofErr w:type="spellEnd"/>
      <w:r w:rsidR="004B2F6E" w:rsidRPr="004B2F6E">
        <w:rPr>
          <w:rFonts w:ascii="Times New Roman" w:eastAsia="Times New Roman" w:hAnsi="Times New Roman" w:cs="Times New Roman"/>
          <w:color w:val="auto"/>
          <w:bdr w:val="none" w:sz="0" w:space="0" w:color="auto"/>
          <w:lang w:val="uk-UA"/>
        </w:rPr>
        <w:t xml:space="preserve"> аналіз;53997-Тропонін Т / </w:t>
      </w:r>
      <w:proofErr w:type="spellStart"/>
      <w:r w:rsidR="004B2F6E" w:rsidRPr="004B2F6E">
        <w:rPr>
          <w:rFonts w:ascii="Times New Roman" w:eastAsia="Times New Roman" w:hAnsi="Times New Roman" w:cs="Times New Roman"/>
          <w:color w:val="auto"/>
          <w:bdr w:val="none" w:sz="0" w:space="0" w:color="auto"/>
          <w:lang w:val="uk-UA"/>
        </w:rPr>
        <w:t>Тропонін</w:t>
      </w:r>
      <w:proofErr w:type="spellEnd"/>
      <w:r w:rsidR="004B2F6E" w:rsidRPr="004B2F6E">
        <w:rPr>
          <w:rFonts w:ascii="Times New Roman" w:eastAsia="Times New Roman" w:hAnsi="Times New Roman" w:cs="Times New Roman"/>
          <w:color w:val="auto"/>
          <w:bdr w:val="none" w:sz="0" w:space="0" w:color="auto"/>
          <w:lang w:val="uk-UA"/>
        </w:rPr>
        <w:t xml:space="preserve"> I IVD, набір, </w:t>
      </w:r>
      <w:proofErr w:type="spellStart"/>
      <w:r w:rsidR="004B2F6E" w:rsidRPr="004B2F6E">
        <w:rPr>
          <w:rFonts w:ascii="Times New Roman" w:eastAsia="Times New Roman" w:hAnsi="Times New Roman" w:cs="Times New Roman"/>
          <w:color w:val="auto"/>
          <w:bdr w:val="none" w:sz="0" w:space="0" w:color="auto"/>
          <w:lang w:val="uk-UA"/>
        </w:rPr>
        <w:t>флюоресцентний</w:t>
      </w:r>
      <w:proofErr w:type="spellEnd"/>
      <w:r w:rsidR="004B2F6E" w:rsidRPr="004B2F6E">
        <w:rPr>
          <w:rFonts w:ascii="Times New Roman" w:eastAsia="Times New Roman" w:hAnsi="Times New Roman" w:cs="Times New Roman"/>
          <w:color w:val="auto"/>
          <w:bdr w:val="none" w:sz="0" w:space="0" w:color="auto"/>
          <w:lang w:val="uk-UA"/>
        </w:rPr>
        <w:t xml:space="preserve"> імунологічний аналіз;61010-Глікозильований гемоглобін (HbA1c) ІВД, набір, </w:t>
      </w:r>
      <w:proofErr w:type="spellStart"/>
      <w:r w:rsidR="004B2F6E" w:rsidRPr="004B2F6E">
        <w:rPr>
          <w:rFonts w:ascii="Times New Roman" w:eastAsia="Times New Roman" w:hAnsi="Times New Roman" w:cs="Times New Roman"/>
          <w:color w:val="auto"/>
          <w:bdr w:val="none" w:sz="0" w:space="0" w:color="auto"/>
          <w:lang w:val="uk-UA"/>
        </w:rPr>
        <w:t>імунохемілюмінесцентний</w:t>
      </w:r>
      <w:proofErr w:type="spellEnd"/>
      <w:r w:rsidR="004B2F6E" w:rsidRPr="004B2F6E">
        <w:rPr>
          <w:rFonts w:ascii="Times New Roman" w:eastAsia="Times New Roman" w:hAnsi="Times New Roman" w:cs="Times New Roman"/>
          <w:color w:val="auto"/>
          <w:bdr w:val="none" w:sz="0" w:space="0" w:color="auto"/>
          <w:lang w:val="uk-UA"/>
        </w:rPr>
        <w:t xml:space="preserve"> аналіз;54384-Тиреоїдний гормон (ТТГ) IVD, набір, </w:t>
      </w:r>
      <w:proofErr w:type="spellStart"/>
      <w:r w:rsidR="004B2F6E" w:rsidRPr="004B2F6E">
        <w:rPr>
          <w:rFonts w:ascii="Times New Roman" w:eastAsia="Times New Roman" w:hAnsi="Times New Roman" w:cs="Times New Roman"/>
          <w:color w:val="auto"/>
          <w:bdr w:val="none" w:sz="0" w:space="0" w:color="auto"/>
          <w:lang w:val="uk-UA"/>
        </w:rPr>
        <w:t>імунофлюоресцентний</w:t>
      </w:r>
      <w:proofErr w:type="spellEnd"/>
      <w:r w:rsidR="004B2F6E" w:rsidRPr="004B2F6E">
        <w:rPr>
          <w:rFonts w:ascii="Times New Roman" w:eastAsia="Times New Roman" w:hAnsi="Times New Roman" w:cs="Times New Roman"/>
          <w:color w:val="auto"/>
          <w:bdr w:val="none" w:sz="0" w:space="0" w:color="auto"/>
          <w:lang w:val="uk-UA"/>
        </w:rPr>
        <w:t xml:space="preserve"> аналіз;47352-Натрійуретичний білок типу B / N-кінцевий </w:t>
      </w:r>
      <w:proofErr w:type="spellStart"/>
      <w:r w:rsidR="004B2F6E" w:rsidRPr="004B2F6E">
        <w:rPr>
          <w:rFonts w:ascii="Times New Roman" w:eastAsia="Times New Roman" w:hAnsi="Times New Roman" w:cs="Times New Roman"/>
          <w:color w:val="auto"/>
          <w:bdr w:val="none" w:sz="0" w:space="0" w:color="auto"/>
          <w:lang w:val="uk-UA"/>
        </w:rPr>
        <w:t>натрійуретичний</w:t>
      </w:r>
      <w:proofErr w:type="spellEnd"/>
      <w:r w:rsidR="004B2F6E" w:rsidRPr="004B2F6E">
        <w:rPr>
          <w:rFonts w:ascii="Times New Roman" w:eastAsia="Times New Roman" w:hAnsi="Times New Roman" w:cs="Times New Roman"/>
          <w:color w:val="auto"/>
          <w:bdr w:val="none" w:sz="0" w:space="0" w:color="auto"/>
          <w:lang w:val="uk-UA"/>
        </w:rPr>
        <w:t xml:space="preserve"> пептид </w:t>
      </w:r>
      <w:proofErr w:type="spellStart"/>
      <w:r w:rsidR="004B2F6E" w:rsidRPr="004B2F6E">
        <w:rPr>
          <w:rFonts w:ascii="Times New Roman" w:eastAsia="Times New Roman" w:hAnsi="Times New Roman" w:cs="Times New Roman"/>
          <w:color w:val="auto"/>
          <w:bdr w:val="none" w:sz="0" w:space="0" w:color="auto"/>
          <w:lang w:val="uk-UA"/>
        </w:rPr>
        <w:t>pro</w:t>
      </w:r>
      <w:proofErr w:type="spellEnd"/>
      <w:r w:rsidR="004B2F6E" w:rsidRPr="004B2F6E">
        <w:rPr>
          <w:rFonts w:ascii="Times New Roman" w:eastAsia="Times New Roman" w:hAnsi="Times New Roman" w:cs="Times New Roman"/>
          <w:color w:val="auto"/>
          <w:bdr w:val="none" w:sz="0" w:space="0" w:color="auto"/>
          <w:lang w:val="uk-UA"/>
        </w:rPr>
        <w:t xml:space="preserve"> b-типу IVD, набір, </w:t>
      </w:r>
      <w:proofErr w:type="spellStart"/>
      <w:r w:rsidR="004B2F6E" w:rsidRPr="004B2F6E">
        <w:rPr>
          <w:rFonts w:ascii="Times New Roman" w:eastAsia="Times New Roman" w:hAnsi="Times New Roman" w:cs="Times New Roman"/>
          <w:color w:val="auto"/>
          <w:bdr w:val="none" w:sz="0" w:space="0" w:color="auto"/>
          <w:lang w:val="uk-UA"/>
        </w:rPr>
        <w:t>імунофлюоресцентний</w:t>
      </w:r>
      <w:proofErr w:type="spellEnd"/>
      <w:r w:rsidR="004B2F6E" w:rsidRPr="004B2F6E">
        <w:rPr>
          <w:rFonts w:ascii="Times New Roman" w:eastAsia="Times New Roman" w:hAnsi="Times New Roman" w:cs="Times New Roman"/>
          <w:color w:val="auto"/>
          <w:bdr w:val="none" w:sz="0" w:space="0" w:color="auto"/>
          <w:lang w:val="uk-UA"/>
        </w:rPr>
        <w:t xml:space="preserve"> аналіз;54669-Вільний (незв'язний) простатичний специфічний антиген (ПСА) IVD, набір, </w:t>
      </w:r>
      <w:proofErr w:type="spellStart"/>
      <w:r w:rsidR="004B2F6E" w:rsidRPr="004B2F6E">
        <w:rPr>
          <w:rFonts w:ascii="Times New Roman" w:eastAsia="Times New Roman" w:hAnsi="Times New Roman" w:cs="Times New Roman"/>
          <w:color w:val="auto"/>
          <w:bdr w:val="none" w:sz="0" w:space="0" w:color="auto"/>
          <w:lang w:val="uk-UA"/>
        </w:rPr>
        <w:t>імунохемілюмінесцентний</w:t>
      </w:r>
      <w:proofErr w:type="spellEnd"/>
      <w:r w:rsidR="004B2F6E" w:rsidRPr="004B2F6E">
        <w:rPr>
          <w:rFonts w:ascii="Times New Roman" w:eastAsia="Times New Roman" w:hAnsi="Times New Roman" w:cs="Times New Roman"/>
          <w:color w:val="auto"/>
          <w:bdr w:val="none" w:sz="0" w:space="0" w:color="auto"/>
          <w:lang w:val="uk-UA"/>
        </w:rPr>
        <w:t xml:space="preserve"> аналіз;62369-1,25-Дигідрокси вітамін D3 ІВД, набір, </w:t>
      </w:r>
      <w:proofErr w:type="spellStart"/>
      <w:r w:rsidR="004B2F6E" w:rsidRPr="004B2F6E">
        <w:rPr>
          <w:rFonts w:ascii="Times New Roman" w:eastAsia="Times New Roman" w:hAnsi="Times New Roman" w:cs="Times New Roman"/>
          <w:color w:val="auto"/>
          <w:bdr w:val="none" w:sz="0" w:space="0" w:color="auto"/>
          <w:lang w:val="uk-UA"/>
        </w:rPr>
        <w:t>імунохемілюмінесцентний</w:t>
      </w:r>
      <w:proofErr w:type="spellEnd"/>
      <w:r w:rsidR="004B2F6E" w:rsidRPr="004B2F6E">
        <w:rPr>
          <w:rFonts w:ascii="Times New Roman" w:eastAsia="Times New Roman" w:hAnsi="Times New Roman" w:cs="Times New Roman"/>
          <w:color w:val="auto"/>
          <w:bdr w:val="none" w:sz="0" w:space="0" w:color="auto"/>
          <w:lang w:val="uk-UA"/>
        </w:rPr>
        <w:t xml:space="preserve"> аналіз;63082-Загальний </w:t>
      </w:r>
      <w:proofErr w:type="spellStart"/>
      <w:r w:rsidR="004B2F6E" w:rsidRPr="004B2F6E">
        <w:rPr>
          <w:rFonts w:ascii="Times New Roman" w:eastAsia="Times New Roman" w:hAnsi="Times New Roman" w:cs="Times New Roman"/>
          <w:color w:val="auto"/>
          <w:bdr w:val="none" w:sz="0" w:space="0" w:color="auto"/>
          <w:lang w:val="uk-UA"/>
        </w:rPr>
        <w:t>трийодтиронін</w:t>
      </w:r>
      <w:proofErr w:type="spellEnd"/>
      <w:r w:rsidR="004B2F6E" w:rsidRPr="004B2F6E">
        <w:rPr>
          <w:rFonts w:ascii="Times New Roman" w:eastAsia="Times New Roman" w:hAnsi="Times New Roman" w:cs="Times New Roman"/>
          <w:color w:val="auto"/>
          <w:bdr w:val="none" w:sz="0" w:space="0" w:color="auto"/>
          <w:lang w:val="uk-UA"/>
        </w:rPr>
        <w:t xml:space="preserve"> (TT3) ІВД, комплект, </w:t>
      </w:r>
      <w:proofErr w:type="spellStart"/>
      <w:r w:rsidR="004B2F6E" w:rsidRPr="004B2F6E">
        <w:rPr>
          <w:rFonts w:ascii="Times New Roman" w:eastAsia="Times New Roman" w:hAnsi="Times New Roman" w:cs="Times New Roman"/>
          <w:color w:val="auto"/>
          <w:bdr w:val="none" w:sz="0" w:space="0" w:color="auto"/>
          <w:lang w:val="uk-UA"/>
        </w:rPr>
        <w:t>імунофлуоресцентний</w:t>
      </w:r>
      <w:proofErr w:type="spellEnd"/>
      <w:r w:rsidR="004B2F6E" w:rsidRPr="004B2F6E">
        <w:rPr>
          <w:rFonts w:ascii="Times New Roman" w:eastAsia="Times New Roman" w:hAnsi="Times New Roman" w:cs="Times New Roman"/>
          <w:color w:val="auto"/>
          <w:bdr w:val="none" w:sz="0" w:space="0" w:color="auto"/>
          <w:lang w:val="uk-UA"/>
        </w:rPr>
        <w:t xml:space="preserve"> аналіз;63071-Вільний тироксин (FT4) ІВД, комплект, </w:t>
      </w:r>
      <w:proofErr w:type="spellStart"/>
      <w:r w:rsidR="004B2F6E" w:rsidRPr="004B2F6E">
        <w:rPr>
          <w:rFonts w:ascii="Times New Roman" w:eastAsia="Times New Roman" w:hAnsi="Times New Roman" w:cs="Times New Roman"/>
          <w:color w:val="auto"/>
          <w:bdr w:val="none" w:sz="0" w:space="0" w:color="auto"/>
          <w:lang w:val="uk-UA"/>
        </w:rPr>
        <w:t>імунофлуоресцентний</w:t>
      </w:r>
      <w:proofErr w:type="spellEnd"/>
      <w:r w:rsidR="004B2F6E" w:rsidRPr="004B2F6E">
        <w:rPr>
          <w:rFonts w:ascii="Times New Roman" w:eastAsia="Times New Roman" w:hAnsi="Times New Roman" w:cs="Times New Roman"/>
          <w:color w:val="auto"/>
          <w:bdr w:val="none" w:sz="0" w:space="0" w:color="auto"/>
          <w:lang w:val="uk-UA"/>
        </w:rPr>
        <w:t xml:space="preserve"> аналіз;47384-Численний </w:t>
      </w:r>
      <w:proofErr w:type="spellStart"/>
      <w:r w:rsidR="004B2F6E" w:rsidRPr="004B2F6E">
        <w:rPr>
          <w:rFonts w:ascii="Times New Roman" w:eastAsia="Times New Roman" w:hAnsi="Times New Roman" w:cs="Times New Roman"/>
          <w:color w:val="auto"/>
          <w:bdr w:val="none" w:sz="0" w:space="0" w:color="auto"/>
          <w:lang w:val="uk-UA"/>
        </w:rPr>
        <w:t>кардіальний</w:t>
      </w:r>
      <w:proofErr w:type="spellEnd"/>
      <w:r w:rsidR="004B2F6E" w:rsidRPr="004B2F6E">
        <w:rPr>
          <w:rFonts w:ascii="Times New Roman" w:eastAsia="Times New Roman" w:hAnsi="Times New Roman" w:cs="Times New Roman"/>
          <w:color w:val="auto"/>
          <w:bdr w:val="none" w:sz="0" w:space="0" w:color="auto"/>
          <w:lang w:val="uk-UA"/>
        </w:rPr>
        <w:t xml:space="preserve"> маркер IVD, набір, </w:t>
      </w:r>
      <w:proofErr w:type="spellStart"/>
      <w:r w:rsidR="004B2F6E" w:rsidRPr="004B2F6E">
        <w:rPr>
          <w:rFonts w:ascii="Times New Roman" w:eastAsia="Times New Roman" w:hAnsi="Times New Roman" w:cs="Times New Roman"/>
          <w:color w:val="auto"/>
          <w:bdr w:val="none" w:sz="0" w:space="0" w:color="auto"/>
          <w:lang w:val="uk-UA"/>
        </w:rPr>
        <w:t>імунофлюоресцентний</w:t>
      </w:r>
      <w:proofErr w:type="spellEnd"/>
      <w:r w:rsidR="004B2F6E" w:rsidRPr="004B2F6E">
        <w:rPr>
          <w:rFonts w:ascii="Times New Roman" w:eastAsia="Times New Roman" w:hAnsi="Times New Roman" w:cs="Times New Roman"/>
          <w:color w:val="auto"/>
          <w:bdr w:val="none" w:sz="0" w:space="0" w:color="auto"/>
          <w:lang w:val="uk-UA"/>
        </w:rPr>
        <w:t xml:space="preserve"> аналіз;54187-Фолікулостимулювальний гормон (ФСГ) IVD, набір, </w:t>
      </w:r>
      <w:proofErr w:type="spellStart"/>
      <w:r w:rsidR="004B2F6E" w:rsidRPr="004B2F6E">
        <w:rPr>
          <w:rFonts w:ascii="Times New Roman" w:eastAsia="Times New Roman" w:hAnsi="Times New Roman" w:cs="Times New Roman"/>
          <w:color w:val="auto"/>
          <w:bdr w:val="none" w:sz="0" w:space="0" w:color="auto"/>
          <w:lang w:val="uk-UA"/>
        </w:rPr>
        <w:t>імунохемілюмінесцентний</w:t>
      </w:r>
      <w:proofErr w:type="spellEnd"/>
      <w:r w:rsidR="004B2F6E" w:rsidRPr="004B2F6E">
        <w:rPr>
          <w:rFonts w:ascii="Times New Roman" w:eastAsia="Times New Roman" w:hAnsi="Times New Roman" w:cs="Times New Roman"/>
          <w:color w:val="auto"/>
          <w:bdr w:val="none" w:sz="0" w:space="0" w:color="auto"/>
          <w:lang w:val="uk-UA"/>
        </w:rPr>
        <w:t xml:space="preserve"> аналіз;61390-Міоглобін ІВД, набір, </w:t>
      </w:r>
      <w:proofErr w:type="spellStart"/>
      <w:r w:rsidR="004B2F6E" w:rsidRPr="004B2F6E">
        <w:rPr>
          <w:rFonts w:ascii="Times New Roman" w:eastAsia="Times New Roman" w:hAnsi="Times New Roman" w:cs="Times New Roman"/>
          <w:color w:val="auto"/>
          <w:bdr w:val="none" w:sz="0" w:space="0" w:color="auto"/>
          <w:lang w:val="uk-UA"/>
        </w:rPr>
        <w:t>імунофлюоресцентний</w:t>
      </w:r>
      <w:proofErr w:type="spellEnd"/>
      <w:r w:rsidR="004B2F6E" w:rsidRPr="004B2F6E">
        <w:rPr>
          <w:rFonts w:ascii="Times New Roman" w:eastAsia="Times New Roman" w:hAnsi="Times New Roman" w:cs="Times New Roman"/>
          <w:color w:val="auto"/>
          <w:bdr w:val="none" w:sz="0" w:space="0" w:color="auto"/>
          <w:lang w:val="uk-UA"/>
        </w:rPr>
        <w:t xml:space="preserve"> аналіз;61000-Креатинкіназа серцевий </w:t>
      </w:r>
      <w:proofErr w:type="spellStart"/>
      <w:r w:rsidR="004B2F6E" w:rsidRPr="004B2F6E">
        <w:rPr>
          <w:rFonts w:ascii="Times New Roman" w:eastAsia="Times New Roman" w:hAnsi="Times New Roman" w:cs="Times New Roman"/>
          <w:color w:val="auto"/>
          <w:bdr w:val="none" w:sz="0" w:space="0" w:color="auto"/>
          <w:lang w:val="uk-UA"/>
        </w:rPr>
        <w:t>изофермент</w:t>
      </w:r>
      <w:proofErr w:type="spellEnd"/>
      <w:r w:rsidR="004B2F6E" w:rsidRPr="004B2F6E">
        <w:rPr>
          <w:rFonts w:ascii="Times New Roman" w:eastAsia="Times New Roman" w:hAnsi="Times New Roman" w:cs="Times New Roman"/>
          <w:color w:val="auto"/>
          <w:bdr w:val="none" w:sz="0" w:space="0" w:color="auto"/>
          <w:lang w:val="uk-UA"/>
        </w:rPr>
        <w:t xml:space="preserve"> ІВД, набір, </w:t>
      </w:r>
      <w:proofErr w:type="spellStart"/>
      <w:r w:rsidR="004B2F6E" w:rsidRPr="004B2F6E">
        <w:rPr>
          <w:rFonts w:ascii="Times New Roman" w:eastAsia="Times New Roman" w:hAnsi="Times New Roman" w:cs="Times New Roman"/>
          <w:color w:val="auto"/>
          <w:bdr w:val="none" w:sz="0" w:space="0" w:color="auto"/>
          <w:lang w:val="uk-UA"/>
        </w:rPr>
        <w:t>імунохемілюмінесцентний</w:t>
      </w:r>
      <w:proofErr w:type="spellEnd"/>
      <w:r w:rsidR="004B2F6E" w:rsidRPr="004B2F6E">
        <w:rPr>
          <w:rFonts w:ascii="Times New Roman" w:eastAsia="Times New Roman" w:hAnsi="Times New Roman" w:cs="Times New Roman"/>
          <w:color w:val="auto"/>
          <w:bdr w:val="none" w:sz="0" w:space="0" w:color="auto"/>
          <w:lang w:val="uk-UA"/>
        </w:rPr>
        <w:t xml:space="preserve"> аналіз;61077-Загальний тестостерон ІВД, набір, </w:t>
      </w:r>
      <w:proofErr w:type="spellStart"/>
      <w:r w:rsidR="004B2F6E" w:rsidRPr="004B2F6E">
        <w:rPr>
          <w:rFonts w:ascii="Times New Roman" w:eastAsia="Times New Roman" w:hAnsi="Times New Roman" w:cs="Times New Roman"/>
          <w:color w:val="auto"/>
          <w:bdr w:val="none" w:sz="0" w:space="0" w:color="auto"/>
          <w:lang w:val="uk-UA"/>
        </w:rPr>
        <w:t>імунохемілюмінесцентний</w:t>
      </w:r>
      <w:proofErr w:type="spellEnd"/>
      <w:r w:rsidR="004B2F6E" w:rsidRPr="004B2F6E">
        <w:rPr>
          <w:rFonts w:ascii="Times New Roman" w:eastAsia="Times New Roman" w:hAnsi="Times New Roman" w:cs="Times New Roman"/>
          <w:color w:val="auto"/>
          <w:bdr w:val="none" w:sz="0" w:space="0" w:color="auto"/>
          <w:lang w:val="uk-UA"/>
        </w:rPr>
        <w:t xml:space="preserve"> аналіз ;60979-Естрадіол ІВД, набір, </w:t>
      </w:r>
      <w:proofErr w:type="spellStart"/>
      <w:r w:rsidR="004B2F6E" w:rsidRPr="004B2F6E">
        <w:rPr>
          <w:rFonts w:ascii="Times New Roman" w:eastAsia="Times New Roman" w:hAnsi="Times New Roman" w:cs="Times New Roman"/>
          <w:color w:val="auto"/>
          <w:bdr w:val="none" w:sz="0" w:space="0" w:color="auto"/>
          <w:lang w:val="uk-UA"/>
        </w:rPr>
        <w:t>імунохемілюмінесцентний</w:t>
      </w:r>
      <w:proofErr w:type="spellEnd"/>
      <w:r w:rsidR="004B2F6E" w:rsidRPr="004B2F6E">
        <w:rPr>
          <w:rFonts w:ascii="Times New Roman" w:eastAsia="Times New Roman" w:hAnsi="Times New Roman" w:cs="Times New Roman"/>
          <w:color w:val="auto"/>
          <w:bdr w:val="none" w:sz="0" w:space="0" w:color="auto"/>
          <w:lang w:val="uk-UA"/>
        </w:rPr>
        <w:t xml:space="preserve"> аналіз;54335-Пролактин IVD, набір, </w:t>
      </w:r>
      <w:proofErr w:type="spellStart"/>
      <w:r w:rsidR="004B2F6E" w:rsidRPr="004B2F6E">
        <w:rPr>
          <w:rFonts w:ascii="Times New Roman" w:eastAsia="Times New Roman" w:hAnsi="Times New Roman" w:cs="Times New Roman"/>
          <w:color w:val="auto"/>
          <w:bdr w:val="none" w:sz="0" w:space="0" w:color="auto"/>
          <w:lang w:val="uk-UA"/>
        </w:rPr>
        <w:t>імунохемілюмінесцентний</w:t>
      </w:r>
      <w:proofErr w:type="spellEnd"/>
      <w:r w:rsidR="004B2F6E" w:rsidRPr="004B2F6E">
        <w:rPr>
          <w:rFonts w:ascii="Times New Roman" w:eastAsia="Times New Roman" w:hAnsi="Times New Roman" w:cs="Times New Roman"/>
          <w:color w:val="auto"/>
          <w:bdr w:val="none" w:sz="0" w:space="0" w:color="auto"/>
          <w:lang w:val="uk-UA"/>
        </w:rPr>
        <w:t xml:space="preserve"> аналіз;54383-Тиреоїдний гормон (ТТГ) IVD, набір, </w:t>
      </w:r>
      <w:proofErr w:type="spellStart"/>
      <w:r w:rsidR="004B2F6E" w:rsidRPr="004B2F6E">
        <w:rPr>
          <w:rFonts w:ascii="Times New Roman" w:eastAsia="Times New Roman" w:hAnsi="Times New Roman" w:cs="Times New Roman"/>
          <w:color w:val="auto"/>
          <w:bdr w:val="none" w:sz="0" w:space="0" w:color="auto"/>
          <w:lang w:val="uk-UA"/>
        </w:rPr>
        <w:t>імуноферментний</w:t>
      </w:r>
      <w:proofErr w:type="spellEnd"/>
      <w:r w:rsidR="004B2F6E" w:rsidRPr="004B2F6E">
        <w:rPr>
          <w:rFonts w:ascii="Times New Roman" w:eastAsia="Times New Roman" w:hAnsi="Times New Roman" w:cs="Times New Roman"/>
          <w:color w:val="auto"/>
          <w:bdr w:val="none" w:sz="0" w:space="0" w:color="auto"/>
          <w:lang w:val="uk-UA"/>
        </w:rPr>
        <w:t xml:space="preserve"> аналіз (ІФА);60775-Кальпротектін ІВД, набір, </w:t>
      </w:r>
      <w:proofErr w:type="spellStart"/>
      <w:r w:rsidR="004B2F6E" w:rsidRPr="004B2F6E">
        <w:rPr>
          <w:rFonts w:ascii="Times New Roman" w:eastAsia="Times New Roman" w:hAnsi="Times New Roman" w:cs="Times New Roman"/>
          <w:color w:val="auto"/>
          <w:bdr w:val="none" w:sz="0" w:space="0" w:color="auto"/>
          <w:lang w:val="uk-UA"/>
        </w:rPr>
        <w:t>імунохроматографічним</w:t>
      </w:r>
      <w:proofErr w:type="spellEnd"/>
      <w:r w:rsidR="004B2F6E" w:rsidRPr="004B2F6E">
        <w:rPr>
          <w:rFonts w:ascii="Times New Roman" w:eastAsia="Times New Roman" w:hAnsi="Times New Roman" w:cs="Times New Roman"/>
          <w:color w:val="auto"/>
          <w:bdr w:val="none" w:sz="0" w:space="0" w:color="auto"/>
          <w:lang w:val="uk-UA"/>
        </w:rPr>
        <w:t xml:space="preserve"> аналіз, експрес-аналіз;53998-Тропонін Т / </w:t>
      </w:r>
      <w:proofErr w:type="spellStart"/>
      <w:r w:rsidR="004B2F6E" w:rsidRPr="004B2F6E">
        <w:rPr>
          <w:rFonts w:ascii="Times New Roman" w:eastAsia="Times New Roman" w:hAnsi="Times New Roman" w:cs="Times New Roman"/>
          <w:color w:val="auto"/>
          <w:bdr w:val="none" w:sz="0" w:space="0" w:color="auto"/>
          <w:lang w:val="uk-UA"/>
        </w:rPr>
        <w:t>Тропонін</w:t>
      </w:r>
      <w:proofErr w:type="spellEnd"/>
      <w:r w:rsidR="004B2F6E" w:rsidRPr="004B2F6E">
        <w:rPr>
          <w:rFonts w:ascii="Times New Roman" w:eastAsia="Times New Roman" w:hAnsi="Times New Roman" w:cs="Times New Roman"/>
          <w:color w:val="auto"/>
          <w:bdr w:val="none" w:sz="0" w:space="0" w:color="auto"/>
          <w:lang w:val="uk-UA"/>
        </w:rPr>
        <w:t xml:space="preserve"> I IVD, набір, </w:t>
      </w:r>
      <w:proofErr w:type="spellStart"/>
      <w:r w:rsidR="004B2F6E" w:rsidRPr="004B2F6E">
        <w:rPr>
          <w:rFonts w:ascii="Times New Roman" w:eastAsia="Times New Roman" w:hAnsi="Times New Roman" w:cs="Times New Roman"/>
          <w:color w:val="auto"/>
          <w:bdr w:val="none" w:sz="0" w:space="0" w:color="auto"/>
          <w:lang w:val="uk-UA"/>
        </w:rPr>
        <w:t>імунохроматографічний</w:t>
      </w:r>
      <w:proofErr w:type="spellEnd"/>
      <w:r w:rsidR="004B2F6E" w:rsidRPr="004B2F6E">
        <w:rPr>
          <w:rFonts w:ascii="Times New Roman" w:eastAsia="Times New Roman" w:hAnsi="Times New Roman" w:cs="Times New Roman"/>
          <w:color w:val="auto"/>
          <w:bdr w:val="none" w:sz="0" w:space="0" w:color="auto"/>
          <w:lang w:val="uk-UA"/>
        </w:rPr>
        <w:t xml:space="preserve"> аналіз (ІХА), експрес-тест;30830-Швидкий тестовий пристрій для ідентифікації поверхневого антигену вірусу гепатиту В (</w:t>
      </w:r>
      <w:proofErr w:type="spellStart"/>
      <w:r w:rsidR="004B2F6E" w:rsidRPr="004B2F6E">
        <w:rPr>
          <w:rFonts w:ascii="Times New Roman" w:eastAsia="Times New Roman" w:hAnsi="Times New Roman" w:cs="Times New Roman"/>
          <w:color w:val="auto"/>
          <w:bdr w:val="none" w:sz="0" w:space="0" w:color="auto"/>
          <w:lang w:val="uk-UA"/>
        </w:rPr>
        <w:t>HBsAg</w:t>
      </w:r>
      <w:proofErr w:type="spellEnd"/>
      <w:r w:rsidR="004B2F6E" w:rsidRPr="004B2F6E">
        <w:rPr>
          <w:rFonts w:ascii="Times New Roman" w:eastAsia="Times New Roman" w:hAnsi="Times New Roman" w:cs="Times New Roman"/>
          <w:color w:val="auto"/>
          <w:bdr w:val="none" w:sz="0" w:space="0" w:color="auto"/>
          <w:lang w:val="uk-UA"/>
        </w:rPr>
        <w:t>);30829-Набір для якісного та / або кількісного визначення загальних антитіл до вірусу гепатиту С (</w:t>
      </w:r>
      <w:proofErr w:type="spellStart"/>
      <w:r w:rsidR="004B2F6E" w:rsidRPr="004B2F6E">
        <w:rPr>
          <w:rFonts w:ascii="Times New Roman" w:eastAsia="Times New Roman" w:hAnsi="Times New Roman" w:cs="Times New Roman"/>
          <w:color w:val="auto"/>
          <w:bdr w:val="none" w:sz="0" w:space="0" w:color="auto"/>
          <w:lang w:val="uk-UA"/>
        </w:rPr>
        <w:t>Hepatitis</w:t>
      </w:r>
      <w:proofErr w:type="spellEnd"/>
      <w:r w:rsidR="004B2F6E" w:rsidRPr="004B2F6E">
        <w:rPr>
          <w:rFonts w:ascii="Times New Roman" w:eastAsia="Times New Roman" w:hAnsi="Times New Roman" w:cs="Times New Roman"/>
          <w:color w:val="auto"/>
          <w:bdr w:val="none" w:sz="0" w:space="0" w:color="auto"/>
          <w:lang w:val="uk-UA"/>
        </w:rPr>
        <w:t xml:space="preserve"> C), експрес-аналіз;38217-Прихована кров у калі, швидкий тест;38062-Реагент для мікробіологічного тесту на здатність продукувати оксидазу IVD;42737 - Реагент для мікробіологічного тесту на продукцію </w:t>
      </w:r>
      <w:proofErr w:type="spellStart"/>
      <w:r w:rsidR="004B2F6E" w:rsidRPr="004B2F6E">
        <w:rPr>
          <w:rFonts w:ascii="Times New Roman" w:eastAsia="Times New Roman" w:hAnsi="Times New Roman" w:cs="Times New Roman"/>
          <w:color w:val="auto"/>
          <w:bdr w:val="none" w:sz="0" w:space="0" w:color="auto"/>
          <w:lang w:val="uk-UA"/>
        </w:rPr>
        <w:t>коагулази</w:t>
      </w:r>
      <w:proofErr w:type="spellEnd"/>
      <w:r w:rsidR="004B2F6E" w:rsidRPr="004B2F6E">
        <w:rPr>
          <w:rFonts w:ascii="Times New Roman" w:eastAsia="Times New Roman" w:hAnsi="Times New Roman" w:cs="Times New Roman"/>
          <w:color w:val="auto"/>
          <w:bdr w:val="none" w:sz="0" w:space="0" w:color="auto"/>
          <w:lang w:val="uk-UA"/>
        </w:rPr>
        <w:t xml:space="preserve">, IVD;57525-Плазматична клітина ІВД, реагент;58545-Агар з </w:t>
      </w:r>
      <w:proofErr w:type="spellStart"/>
      <w:r w:rsidR="004B2F6E" w:rsidRPr="004B2F6E">
        <w:rPr>
          <w:rFonts w:ascii="Times New Roman" w:eastAsia="Times New Roman" w:hAnsi="Times New Roman" w:cs="Times New Roman"/>
          <w:color w:val="auto"/>
          <w:bdr w:val="none" w:sz="0" w:space="0" w:color="auto"/>
          <w:lang w:val="uk-UA"/>
        </w:rPr>
        <w:t>сульфитом</w:t>
      </w:r>
      <w:proofErr w:type="spellEnd"/>
      <w:r w:rsidR="004B2F6E" w:rsidRPr="004B2F6E">
        <w:rPr>
          <w:rFonts w:ascii="Times New Roman" w:eastAsia="Times New Roman" w:hAnsi="Times New Roman" w:cs="Times New Roman"/>
          <w:color w:val="auto"/>
          <w:bdr w:val="none" w:sz="0" w:space="0" w:color="auto"/>
          <w:lang w:val="uk-UA"/>
        </w:rPr>
        <w:t xml:space="preserve"> вісмуту для </w:t>
      </w:r>
      <w:proofErr w:type="spellStart"/>
      <w:r w:rsidR="004B2F6E" w:rsidRPr="004B2F6E">
        <w:rPr>
          <w:rFonts w:ascii="Times New Roman" w:eastAsia="Times New Roman" w:hAnsi="Times New Roman" w:cs="Times New Roman"/>
          <w:color w:val="auto"/>
          <w:bdr w:val="none" w:sz="0" w:space="0" w:color="auto"/>
          <w:lang w:val="uk-UA"/>
        </w:rPr>
        <w:t>Salmonellaspp</w:t>
      </w:r>
      <w:proofErr w:type="spellEnd"/>
      <w:r w:rsidR="004B2F6E" w:rsidRPr="004B2F6E">
        <w:rPr>
          <w:rFonts w:ascii="Times New Roman" w:eastAsia="Times New Roman" w:hAnsi="Times New Roman" w:cs="Times New Roman"/>
          <w:color w:val="auto"/>
          <w:bdr w:val="none" w:sz="0" w:space="0" w:color="auto"/>
          <w:lang w:val="uk-UA"/>
        </w:rPr>
        <w:t>. живильне середовище ІВД;58586-М'ясний бульйон живильне середовище ІВД;30642 Середовище для культивування/розпізнавання бактерій;33353 - Культурне середовище, селективне / недиференційоване;58639 - Агар Мюллера-</w:t>
      </w:r>
      <w:proofErr w:type="spellStart"/>
      <w:r w:rsidR="004B2F6E" w:rsidRPr="004B2F6E">
        <w:rPr>
          <w:rFonts w:ascii="Times New Roman" w:eastAsia="Times New Roman" w:hAnsi="Times New Roman" w:cs="Times New Roman"/>
          <w:color w:val="auto"/>
          <w:bdr w:val="none" w:sz="0" w:space="0" w:color="auto"/>
          <w:lang w:val="uk-UA"/>
        </w:rPr>
        <w:t>Хинтона</w:t>
      </w:r>
      <w:proofErr w:type="spellEnd"/>
      <w:r w:rsidR="004B2F6E" w:rsidRPr="004B2F6E">
        <w:rPr>
          <w:rFonts w:ascii="Times New Roman" w:eastAsia="Times New Roman" w:hAnsi="Times New Roman" w:cs="Times New Roman"/>
          <w:color w:val="auto"/>
          <w:bdr w:val="none" w:sz="0" w:space="0" w:color="auto"/>
          <w:lang w:val="uk-UA"/>
        </w:rPr>
        <w:t xml:space="preserve"> для дослідження антимікробної чутливості живильне середовище ІВД;58657-Агар </w:t>
      </w:r>
      <w:proofErr w:type="spellStart"/>
      <w:r w:rsidR="004B2F6E" w:rsidRPr="004B2F6E">
        <w:rPr>
          <w:rFonts w:ascii="Times New Roman" w:eastAsia="Times New Roman" w:hAnsi="Times New Roman" w:cs="Times New Roman"/>
          <w:color w:val="auto"/>
          <w:bdr w:val="none" w:sz="0" w:space="0" w:color="auto"/>
          <w:lang w:val="uk-UA"/>
        </w:rPr>
        <w:t>Сабуро</w:t>
      </w:r>
      <w:proofErr w:type="spellEnd"/>
      <w:r w:rsidR="004B2F6E" w:rsidRPr="004B2F6E">
        <w:rPr>
          <w:rFonts w:ascii="Times New Roman" w:eastAsia="Times New Roman" w:hAnsi="Times New Roman" w:cs="Times New Roman"/>
          <w:color w:val="auto"/>
          <w:bdr w:val="none" w:sz="0" w:space="0" w:color="auto"/>
          <w:lang w:val="uk-UA"/>
        </w:rPr>
        <w:t xml:space="preserve"> з </w:t>
      </w:r>
      <w:proofErr w:type="spellStart"/>
      <w:r w:rsidR="004B2F6E" w:rsidRPr="004B2F6E">
        <w:rPr>
          <w:rFonts w:ascii="Times New Roman" w:eastAsia="Times New Roman" w:hAnsi="Times New Roman" w:cs="Times New Roman"/>
          <w:color w:val="auto"/>
          <w:bdr w:val="none" w:sz="0" w:space="0" w:color="auto"/>
          <w:lang w:val="uk-UA"/>
        </w:rPr>
        <w:t>хлорамфеніколом</w:t>
      </w:r>
      <w:proofErr w:type="spellEnd"/>
      <w:r w:rsidR="004B2F6E" w:rsidRPr="004B2F6E">
        <w:rPr>
          <w:rFonts w:ascii="Times New Roman" w:eastAsia="Times New Roman" w:hAnsi="Times New Roman" w:cs="Times New Roman"/>
          <w:color w:val="auto"/>
          <w:bdr w:val="none" w:sz="0" w:space="0" w:color="auto"/>
          <w:lang w:val="uk-UA"/>
        </w:rPr>
        <w:t xml:space="preserve"> для культивування грибів живильне середовище ІВД;58592-Агар з </w:t>
      </w:r>
      <w:proofErr w:type="spellStart"/>
      <w:r w:rsidR="004B2F6E" w:rsidRPr="004B2F6E">
        <w:rPr>
          <w:rFonts w:ascii="Times New Roman" w:eastAsia="Times New Roman" w:hAnsi="Times New Roman" w:cs="Times New Roman"/>
          <w:color w:val="auto"/>
          <w:bdr w:val="none" w:sz="0" w:space="0" w:color="auto"/>
          <w:lang w:val="uk-UA"/>
        </w:rPr>
        <w:t>дезоксихолатом</w:t>
      </w:r>
      <w:proofErr w:type="spellEnd"/>
      <w:r w:rsidR="004B2F6E" w:rsidRPr="004B2F6E">
        <w:rPr>
          <w:rFonts w:ascii="Times New Roman" w:eastAsia="Times New Roman" w:hAnsi="Times New Roman" w:cs="Times New Roman"/>
          <w:color w:val="auto"/>
          <w:bdr w:val="none" w:sz="0" w:space="0" w:color="auto"/>
          <w:lang w:val="uk-UA"/>
        </w:rPr>
        <w:t xml:space="preserve"> живильне середовище ІВД;58679 - Бульйон з </w:t>
      </w:r>
      <w:proofErr w:type="spellStart"/>
      <w:r w:rsidR="004B2F6E" w:rsidRPr="004B2F6E">
        <w:rPr>
          <w:rFonts w:ascii="Times New Roman" w:eastAsia="Times New Roman" w:hAnsi="Times New Roman" w:cs="Times New Roman"/>
          <w:color w:val="auto"/>
          <w:bdr w:val="none" w:sz="0" w:space="0" w:color="auto"/>
          <w:lang w:val="uk-UA"/>
        </w:rPr>
        <w:t>тіогліколятом</w:t>
      </w:r>
      <w:proofErr w:type="spellEnd"/>
      <w:r w:rsidR="004B2F6E" w:rsidRPr="004B2F6E">
        <w:rPr>
          <w:rFonts w:ascii="Times New Roman" w:eastAsia="Times New Roman" w:hAnsi="Times New Roman" w:cs="Times New Roman"/>
          <w:color w:val="auto"/>
          <w:bdr w:val="none" w:sz="0" w:space="0" w:color="auto"/>
          <w:lang w:val="uk-UA"/>
        </w:rPr>
        <w:t xml:space="preserve"> живильне середовище ІВД;58546 - Агар з жовч-</w:t>
      </w:r>
      <w:proofErr w:type="spellStart"/>
      <w:r w:rsidR="004B2F6E" w:rsidRPr="004B2F6E">
        <w:rPr>
          <w:rFonts w:ascii="Times New Roman" w:eastAsia="Times New Roman" w:hAnsi="Times New Roman" w:cs="Times New Roman"/>
          <w:color w:val="auto"/>
          <w:bdr w:val="none" w:sz="0" w:space="0" w:color="auto"/>
          <w:lang w:val="uk-UA"/>
        </w:rPr>
        <w:t>ескулін</w:t>
      </w:r>
      <w:proofErr w:type="spellEnd"/>
      <w:r w:rsidR="004B2F6E" w:rsidRPr="004B2F6E">
        <w:rPr>
          <w:rFonts w:ascii="Times New Roman" w:eastAsia="Times New Roman" w:hAnsi="Times New Roman" w:cs="Times New Roman"/>
          <w:color w:val="auto"/>
          <w:bdr w:val="none" w:sz="0" w:space="0" w:color="auto"/>
          <w:lang w:val="uk-UA"/>
        </w:rPr>
        <w:t xml:space="preserve"> / азидом для </w:t>
      </w:r>
      <w:proofErr w:type="spellStart"/>
      <w:r w:rsidR="004B2F6E" w:rsidRPr="004B2F6E">
        <w:rPr>
          <w:rFonts w:ascii="Times New Roman" w:eastAsia="Times New Roman" w:hAnsi="Times New Roman" w:cs="Times New Roman"/>
          <w:color w:val="auto"/>
          <w:bdr w:val="none" w:sz="0" w:space="0" w:color="auto"/>
          <w:lang w:val="uk-UA"/>
        </w:rPr>
        <w:t>Enterococcus</w:t>
      </w:r>
      <w:proofErr w:type="spellEnd"/>
      <w:r w:rsidR="004B2F6E" w:rsidRPr="004B2F6E">
        <w:rPr>
          <w:rFonts w:ascii="Times New Roman" w:eastAsia="Times New Roman" w:hAnsi="Times New Roman" w:cs="Times New Roman"/>
          <w:color w:val="auto"/>
          <w:bdr w:val="none" w:sz="0" w:space="0" w:color="auto"/>
          <w:lang w:val="uk-UA"/>
        </w:rPr>
        <w:t xml:space="preserve"> </w:t>
      </w:r>
      <w:proofErr w:type="spellStart"/>
      <w:r w:rsidR="004B2F6E" w:rsidRPr="004B2F6E">
        <w:rPr>
          <w:rFonts w:ascii="Times New Roman" w:eastAsia="Times New Roman" w:hAnsi="Times New Roman" w:cs="Times New Roman"/>
          <w:color w:val="auto"/>
          <w:bdr w:val="none" w:sz="0" w:space="0" w:color="auto"/>
          <w:lang w:val="uk-UA"/>
        </w:rPr>
        <w:t>spp</w:t>
      </w:r>
      <w:proofErr w:type="spellEnd"/>
      <w:r w:rsidR="004B2F6E" w:rsidRPr="004B2F6E">
        <w:rPr>
          <w:rFonts w:ascii="Times New Roman" w:eastAsia="Times New Roman" w:hAnsi="Times New Roman" w:cs="Times New Roman"/>
          <w:color w:val="auto"/>
          <w:bdr w:val="none" w:sz="0" w:space="0" w:color="auto"/>
          <w:lang w:val="uk-UA"/>
        </w:rPr>
        <w:t xml:space="preserve">. живильне середовище ІВД;30642 - Середовище для вирощування бактерій;62080 - Агар для </w:t>
      </w:r>
      <w:proofErr w:type="spellStart"/>
      <w:r w:rsidR="004B2F6E" w:rsidRPr="004B2F6E">
        <w:rPr>
          <w:rFonts w:ascii="Times New Roman" w:eastAsia="Times New Roman" w:hAnsi="Times New Roman" w:cs="Times New Roman"/>
          <w:color w:val="auto"/>
          <w:bdr w:val="none" w:sz="0" w:space="0" w:color="auto"/>
          <w:lang w:val="uk-UA"/>
        </w:rPr>
        <w:t>Lactobacillus</w:t>
      </w:r>
      <w:proofErr w:type="spellEnd"/>
      <w:r w:rsidR="004B2F6E" w:rsidRPr="004B2F6E">
        <w:rPr>
          <w:rFonts w:ascii="Times New Roman" w:eastAsia="Times New Roman" w:hAnsi="Times New Roman" w:cs="Times New Roman"/>
          <w:color w:val="auto"/>
          <w:bdr w:val="none" w:sz="0" w:space="0" w:color="auto"/>
          <w:lang w:val="uk-UA"/>
        </w:rPr>
        <w:t xml:space="preserve"> </w:t>
      </w:r>
      <w:proofErr w:type="spellStart"/>
      <w:r w:rsidR="004B2F6E" w:rsidRPr="004B2F6E">
        <w:rPr>
          <w:rFonts w:ascii="Times New Roman" w:eastAsia="Times New Roman" w:hAnsi="Times New Roman" w:cs="Times New Roman"/>
          <w:color w:val="auto"/>
          <w:bdr w:val="none" w:sz="0" w:space="0" w:color="auto"/>
          <w:lang w:val="uk-UA"/>
        </w:rPr>
        <w:t>spp</w:t>
      </w:r>
      <w:proofErr w:type="spellEnd"/>
      <w:r w:rsidR="004B2F6E" w:rsidRPr="004B2F6E">
        <w:rPr>
          <w:rFonts w:ascii="Times New Roman" w:eastAsia="Times New Roman" w:hAnsi="Times New Roman" w:cs="Times New Roman"/>
          <w:color w:val="auto"/>
          <w:bdr w:val="none" w:sz="0" w:space="0" w:color="auto"/>
          <w:lang w:val="uk-UA"/>
        </w:rPr>
        <w:t xml:space="preserve">. живильне середовище ІВД;30642 - Середовище для вирощування бактерій;58649 - Поживний агар живильне середовище ІВД;58532-Лужна </w:t>
      </w:r>
      <w:proofErr w:type="spellStart"/>
      <w:r w:rsidR="004B2F6E" w:rsidRPr="004B2F6E">
        <w:rPr>
          <w:rFonts w:ascii="Times New Roman" w:eastAsia="Times New Roman" w:hAnsi="Times New Roman" w:cs="Times New Roman"/>
          <w:color w:val="auto"/>
          <w:bdr w:val="none" w:sz="0" w:space="0" w:color="auto"/>
          <w:lang w:val="uk-UA"/>
        </w:rPr>
        <w:t>пептонна</w:t>
      </w:r>
      <w:proofErr w:type="spellEnd"/>
      <w:r w:rsidR="004B2F6E" w:rsidRPr="004B2F6E">
        <w:rPr>
          <w:rFonts w:ascii="Times New Roman" w:eastAsia="Times New Roman" w:hAnsi="Times New Roman" w:cs="Times New Roman"/>
          <w:color w:val="auto"/>
          <w:bdr w:val="none" w:sz="0" w:space="0" w:color="auto"/>
          <w:lang w:val="uk-UA"/>
        </w:rPr>
        <w:t xml:space="preserve"> вода живильне середовище бульйон ІВД;58532-Лужна </w:t>
      </w:r>
      <w:proofErr w:type="spellStart"/>
      <w:r w:rsidR="004B2F6E" w:rsidRPr="004B2F6E">
        <w:rPr>
          <w:rFonts w:ascii="Times New Roman" w:eastAsia="Times New Roman" w:hAnsi="Times New Roman" w:cs="Times New Roman"/>
          <w:color w:val="auto"/>
          <w:bdr w:val="none" w:sz="0" w:space="0" w:color="auto"/>
          <w:lang w:val="uk-UA"/>
        </w:rPr>
        <w:t>пептонна</w:t>
      </w:r>
      <w:proofErr w:type="spellEnd"/>
      <w:r w:rsidR="004B2F6E" w:rsidRPr="004B2F6E">
        <w:rPr>
          <w:rFonts w:ascii="Times New Roman" w:eastAsia="Times New Roman" w:hAnsi="Times New Roman" w:cs="Times New Roman"/>
          <w:color w:val="auto"/>
          <w:bdr w:val="none" w:sz="0" w:space="0" w:color="auto"/>
          <w:lang w:val="uk-UA"/>
        </w:rPr>
        <w:t xml:space="preserve"> вода живильне середовище бульйон ІВД;58669-Цитратний агар Сіммонса для </w:t>
      </w:r>
      <w:proofErr w:type="spellStart"/>
      <w:r w:rsidR="004B2F6E" w:rsidRPr="004B2F6E">
        <w:rPr>
          <w:rFonts w:ascii="Times New Roman" w:eastAsia="Times New Roman" w:hAnsi="Times New Roman" w:cs="Times New Roman"/>
          <w:color w:val="auto"/>
          <w:bdr w:val="none" w:sz="0" w:space="0" w:color="auto"/>
          <w:lang w:val="uk-UA"/>
        </w:rPr>
        <w:t>Enterobacteriacae</w:t>
      </w:r>
      <w:proofErr w:type="spellEnd"/>
      <w:r w:rsidR="004B2F6E" w:rsidRPr="004B2F6E">
        <w:rPr>
          <w:rFonts w:ascii="Times New Roman" w:eastAsia="Times New Roman" w:hAnsi="Times New Roman" w:cs="Times New Roman"/>
          <w:color w:val="auto"/>
          <w:bdr w:val="none" w:sz="0" w:space="0" w:color="auto"/>
          <w:lang w:val="uk-UA"/>
        </w:rPr>
        <w:t xml:space="preserve"> живильне середовище ІВД;58555 - Агар з </w:t>
      </w:r>
      <w:proofErr w:type="spellStart"/>
      <w:r w:rsidR="004B2F6E" w:rsidRPr="004B2F6E">
        <w:rPr>
          <w:rFonts w:ascii="Times New Roman" w:eastAsia="Times New Roman" w:hAnsi="Times New Roman" w:cs="Times New Roman"/>
          <w:color w:val="auto"/>
          <w:bdr w:val="none" w:sz="0" w:space="0" w:color="auto"/>
          <w:lang w:val="uk-UA"/>
        </w:rPr>
        <w:t>Бромкрезоловий</w:t>
      </w:r>
      <w:proofErr w:type="spellEnd"/>
      <w:r w:rsidR="004B2F6E" w:rsidRPr="004B2F6E">
        <w:rPr>
          <w:rFonts w:ascii="Times New Roman" w:eastAsia="Times New Roman" w:hAnsi="Times New Roman" w:cs="Times New Roman"/>
          <w:color w:val="auto"/>
          <w:bdr w:val="none" w:sz="0" w:space="0" w:color="auto"/>
          <w:lang w:val="uk-UA"/>
        </w:rPr>
        <w:t xml:space="preserve"> фіолетовим живильне середовище ІВД;33353-Культурне середовище, селективне / недиференційоване;62101-Агар з телуриту для </w:t>
      </w:r>
      <w:proofErr w:type="spellStart"/>
      <w:r w:rsidR="004B2F6E" w:rsidRPr="004B2F6E">
        <w:rPr>
          <w:rFonts w:ascii="Times New Roman" w:eastAsia="Times New Roman" w:hAnsi="Times New Roman" w:cs="Times New Roman"/>
          <w:color w:val="auto"/>
          <w:bdr w:val="none" w:sz="0" w:space="0" w:color="auto"/>
          <w:lang w:val="uk-UA"/>
        </w:rPr>
        <w:t>Corynebacterium</w:t>
      </w:r>
      <w:proofErr w:type="spellEnd"/>
      <w:r w:rsidR="004B2F6E" w:rsidRPr="004B2F6E">
        <w:rPr>
          <w:rFonts w:ascii="Times New Roman" w:eastAsia="Times New Roman" w:hAnsi="Times New Roman" w:cs="Times New Roman"/>
          <w:color w:val="auto"/>
          <w:bdr w:val="none" w:sz="0" w:space="0" w:color="auto"/>
          <w:lang w:val="uk-UA"/>
        </w:rPr>
        <w:t xml:space="preserve"> </w:t>
      </w:r>
      <w:proofErr w:type="spellStart"/>
      <w:r w:rsidR="004B2F6E" w:rsidRPr="004B2F6E">
        <w:rPr>
          <w:rFonts w:ascii="Times New Roman" w:eastAsia="Times New Roman" w:hAnsi="Times New Roman" w:cs="Times New Roman"/>
          <w:color w:val="auto"/>
          <w:bdr w:val="none" w:sz="0" w:space="0" w:color="auto"/>
          <w:lang w:val="uk-UA"/>
        </w:rPr>
        <w:t>spp</w:t>
      </w:r>
      <w:proofErr w:type="spellEnd"/>
      <w:r w:rsidR="004B2F6E" w:rsidRPr="004B2F6E">
        <w:rPr>
          <w:rFonts w:ascii="Times New Roman" w:eastAsia="Times New Roman" w:hAnsi="Times New Roman" w:cs="Times New Roman"/>
          <w:color w:val="auto"/>
          <w:bdr w:val="none" w:sz="0" w:space="0" w:color="auto"/>
          <w:lang w:val="uk-UA"/>
        </w:rPr>
        <w:t xml:space="preserve">. живильне середовище ІВД;58660-Агар </w:t>
      </w:r>
      <w:proofErr w:type="spellStart"/>
      <w:r w:rsidR="004B2F6E" w:rsidRPr="004B2F6E">
        <w:rPr>
          <w:rFonts w:ascii="Times New Roman" w:eastAsia="Times New Roman" w:hAnsi="Times New Roman" w:cs="Times New Roman"/>
          <w:color w:val="auto"/>
          <w:bdr w:val="none" w:sz="0" w:space="0" w:color="auto"/>
          <w:lang w:val="uk-UA"/>
        </w:rPr>
        <w:t>Сабуро</w:t>
      </w:r>
      <w:proofErr w:type="spellEnd"/>
      <w:r w:rsidR="004B2F6E" w:rsidRPr="004B2F6E">
        <w:rPr>
          <w:rFonts w:ascii="Times New Roman" w:eastAsia="Times New Roman" w:hAnsi="Times New Roman" w:cs="Times New Roman"/>
          <w:color w:val="auto"/>
          <w:bdr w:val="none" w:sz="0" w:space="0" w:color="auto"/>
          <w:lang w:val="uk-UA"/>
        </w:rPr>
        <w:t xml:space="preserve"> з </w:t>
      </w:r>
      <w:proofErr w:type="spellStart"/>
      <w:r w:rsidR="004B2F6E" w:rsidRPr="004B2F6E">
        <w:rPr>
          <w:rFonts w:ascii="Times New Roman" w:eastAsia="Times New Roman" w:hAnsi="Times New Roman" w:cs="Times New Roman"/>
          <w:color w:val="auto"/>
          <w:bdr w:val="none" w:sz="0" w:space="0" w:color="auto"/>
          <w:lang w:val="uk-UA"/>
        </w:rPr>
        <w:t>декстрозой</w:t>
      </w:r>
      <w:proofErr w:type="spellEnd"/>
      <w:r w:rsidR="004B2F6E" w:rsidRPr="004B2F6E">
        <w:rPr>
          <w:rFonts w:ascii="Times New Roman" w:eastAsia="Times New Roman" w:hAnsi="Times New Roman" w:cs="Times New Roman"/>
          <w:color w:val="auto"/>
          <w:bdr w:val="none" w:sz="0" w:space="0" w:color="auto"/>
          <w:lang w:val="uk-UA"/>
        </w:rPr>
        <w:t xml:space="preserve"> для культивування грибів живильне середовище ІВД;45352-Диски / </w:t>
      </w:r>
      <w:proofErr w:type="spellStart"/>
      <w:r w:rsidR="004B2F6E" w:rsidRPr="004B2F6E">
        <w:rPr>
          <w:rFonts w:ascii="Times New Roman" w:eastAsia="Times New Roman" w:hAnsi="Times New Roman" w:cs="Times New Roman"/>
          <w:color w:val="auto"/>
          <w:bdr w:val="none" w:sz="0" w:space="0" w:color="auto"/>
          <w:lang w:val="uk-UA"/>
        </w:rPr>
        <w:t>стрипи</w:t>
      </w:r>
      <w:proofErr w:type="spellEnd"/>
      <w:r w:rsidR="004B2F6E" w:rsidRPr="004B2F6E">
        <w:rPr>
          <w:rFonts w:ascii="Times New Roman" w:eastAsia="Times New Roman" w:hAnsi="Times New Roman" w:cs="Times New Roman"/>
          <w:color w:val="auto"/>
          <w:bdr w:val="none" w:sz="0" w:space="0" w:color="auto"/>
          <w:lang w:val="uk-UA"/>
        </w:rPr>
        <w:t xml:space="preserve"> для тестування на чутливість мікроорганізмів до множинних антибіотиків IVD, набір;36085-"Оптохін / </w:t>
      </w:r>
      <w:proofErr w:type="spellStart"/>
      <w:r w:rsidR="004B2F6E" w:rsidRPr="004B2F6E">
        <w:rPr>
          <w:rFonts w:ascii="Times New Roman" w:eastAsia="Times New Roman" w:hAnsi="Times New Roman" w:cs="Times New Roman"/>
          <w:color w:val="auto"/>
          <w:bdr w:val="none" w:sz="0" w:space="0" w:color="auto"/>
          <w:lang w:val="uk-UA"/>
        </w:rPr>
        <w:t>етилгідрокупреін</w:t>
      </w:r>
      <w:proofErr w:type="spellEnd"/>
      <w:r w:rsidR="004B2F6E" w:rsidRPr="004B2F6E">
        <w:rPr>
          <w:rFonts w:ascii="Times New Roman" w:eastAsia="Times New Roman" w:hAnsi="Times New Roman" w:cs="Times New Roman"/>
          <w:color w:val="auto"/>
          <w:bdr w:val="none" w:sz="0" w:space="0" w:color="auto"/>
          <w:lang w:val="uk-UA"/>
        </w:rPr>
        <w:t xml:space="preserve"> </w:t>
      </w:r>
      <w:proofErr w:type="spellStart"/>
      <w:r w:rsidR="004B2F6E" w:rsidRPr="004B2F6E">
        <w:rPr>
          <w:rFonts w:ascii="Times New Roman" w:eastAsia="Times New Roman" w:hAnsi="Times New Roman" w:cs="Times New Roman"/>
          <w:color w:val="auto"/>
          <w:bdr w:val="none" w:sz="0" w:space="0" w:color="auto"/>
          <w:lang w:val="uk-UA"/>
        </w:rPr>
        <w:t>диференціюючий</w:t>
      </w:r>
      <w:proofErr w:type="spellEnd"/>
      <w:r w:rsidR="004B2F6E" w:rsidRPr="004B2F6E">
        <w:rPr>
          <w:rFonts w:ascii="Times New Roman" w:eastAsia="Times New Roman" w:hAnsi="Times New Roman" w:cs="Times New Roman"/>
          <w:color w:val="auto"/>
          <w:bdr w:val="none" w:sz="0" w:space="0" w:color="auto"/>
          <w:lang w:val="uk-UA"/>
        </w:rPr>
        <w:t xml:space="preserve"> диск IVD;42738-Диски для тестування на чутливість жовч-</w:t>
      </w:r>
      <w:proofErr w:type="spellStart"/>
      <w:r w:rsidR="004B2F6E" w:rsidRPr="004B2F6E">
        <w:rPr>
          <w:rFonts w:ascii="Times New Roman" w:eastAsia="Times New Roman" w:hAnsi="Times New Roman" w:cs="Times New Roman"/>
          <w:color w:val="auto"/>
          <w:bdr w:val="none" w:sz="0" w:space="0" w:color="auto"/>
          <w:lang w:val="uk-UA"/>
        </w:rPr>
        <w:t>ескуліну</w:t>
      </w:r>
      <w:proofErr w:type="spellEnd"/>
      <w:r w:rsidR="004B2F6E" w:rsidRPr="004B2F6E">
        <w:rPr>
          <w:rFonts w:ascii="Times New Roman" w:eastAsia="Times New Roman" w:hAnsi="Times New Roman" w:cs="Times New Roman"/>
          <w:color w:val="auto"/>
          <w:bdr w:val="none" w:sz="0" w:space="0" w:color="auto"/>
          <w:lang w:val="uk-UA"/>
        </w:rPr>
        <w:t xml:space="preserve">, IVD;63234 - C-реактивний білок (CRP) ІВД, набір, аглютинація, експрес-аналіз;55112 - </w:t>
      </w:r>
      <w:proofErr w:type="spellStart"/>
      <w:r w:rsidR="004B2F6E" w:rsidRPr="004B2F6E">
        <w:rPr>
          <w:rFonts w:ascii="Times New Roman" w:eastAsia="Times New Roman" w:hAnsi="Times New Roman" w:cs="Times New Roman"/>
          <w:color w:val="auto"/>
          <w:bdr w:val="none" w:sz="0" w:space="0" w:color="auto"/>
          <w:lang w:val="uk-UA"/>
        </w:rPr>
        <w:t>Ревматоїдний</w:t>
      </w:r>
      <w:proofErr w:type="spellEnd"/>
      <w:r w:rsidR="004B2F6E" w:rsidRPr="004B2F6E">
        <w:rPr>
          <w:rFonts w:ascii="Times New Roman" w:eastAsia="Times New Roman" w:hAnsi="Times New Roman" w:cs="Times New Roman"/>
          <w:color w:val="auto"/>
          <w:bdr w:val="none" w:sz="0" w:space="0" w:color="auto"/>
          <w:lang w:val="uk-UA"/>
        </w:rPr>
        <w:t xml:space="preserve"> фактор IVD, набір, реакція аглютинації;63271 - Бета-гемолітична </w:t>
      </w:r>
      <w:proofErr w:type="spellStart"/>
      <w:r w:rsidR="004B2F6E" w:rsidRPr="004B2F6E">
        <w:rPr>
          <w:rFonts w:ascii="Times New Roman" w:eastAsia="Times New Roman" w:hAnsi="Times New Roman" w:cs="Times New Roman"/>
          <w:color w:val="auto"/>
          <w:bdr w:val="none" w:sz="0" w:space="0" w:color="auto"/>
          <w:lang w:val="uk-UA"/>
        </w:rPr>
        <w:t>числена</w:t>
      </w:r>
      <w:proofErr w:type="spellEnd"/>
      <w:r w:rsidR="004B2F6E" w:rsidRPr="004B2F6E">
        <w:rPr>
          <w:rFonts w:ascii="Times New Roman" w:eastAsia="Times New Roman" w:hAnsi="Times New Roman" w:cs="Times New Roman"/>
          <w:color w:val="auto"/>
          <w:bdr w:val="none" w:sz="0" w:space="0" w:color="auto"/>
          <w:lang w:val="uk-UA"/>
        </w:rPr>
        <w:t xml:space="preserve"> група стрептокок </w:t>
      </w:r>
      <w:proofErr w:type="spellStart"/>
      <w:r w:rsidR="004B2F6E" w:rsidRPr="004B2F6E">
        <w:rPr>
          <w:rFonts w:ascii="Times New Roman" w:eastAsia="Times New Roman" w:hAnsi="Times New Roman" w:cs="Times New Roman"/>
          <w:color w:val="auto"/>
          <w:bdr w:val="none" w:sz="0" w:space="0" w:color="auto"/>
          <w:lang w:val="uk-UA"/>
        </w:rPr>
        <w:t>стрептоліцін</w:t>
      </w:r>
      <w:proofErr w:type="spellEnd"/>
      <w:r w:rsidR="004B2F6E" w:rsidRPr="004B2F6E">
        <w:rPr>
          <w:rFonts w:ascii="Times New Roman" w:eastAsia="Times New Roman" w:hAnsi="Times New Roman" w:cs="Times New Roman"/>
          <w:color w:val="auto"/>
          <w:bdr w:val="none" w:sz="0" w:space="0" w:color="auto"/>
          <w:lang w:val="uk-UA"/>
        </w:rPr>
        <w:t xml:space="preserve"> O антитіла ІВД, набір, аглютинація;43421-Розчинний фібрин </w:t>
      </w:r>
      <w:proofErr w:type="spellStart"/>
      <w:r w:rsidR="004B2F6E" w:rsidRPr="004B2F6E">
        <w:rPr>
          <w:rFonts w:ascii="Times New Roman" w:eastAsia="Times New Roman" w:hAnsi="Times New Roman" w:cs="Times New Roman"/>
          <w:color w:val="auto"/>
          <w:bdr w:val="none" w:sz="0" w:space="0" w:color="auto"/>
          <w:lang w:val="uk-UA"/>
        </w:rPr>
        <w:t>мономерний</w:t>
      </w:r>
      <w:proofErr w:type="spellEnd"/>
      <w:r w:rsidR="004B2F6E" w:rsidRPr="004B2F6E">
        <w:rPr>
          <w:rFonts w:ascii="Times New Roman" w:eastAsia="Times New Roman" w:hAnsi="Times New Roman" w:cs="Times New Roman"/>
          <w:color w:val="auto"/>
          <w:bdr w:val="none" w:sz="0" w:space="0" w:color="auto"/>
          <w:lang w:val="uk-UA"/>
        </w:rPr>
        <w:t xml:space="preserve"> комплекс (РФМК)</w:t>
      </w:r>
      <w:r w:rsidR="004B2F6E" w:rsidRPr="004B2F6E">
        <w:rPr>
          <w:rFonts w:ascii="Times New Roman" w:eastAsia="Times New Roman" w:hAnsi="Times New Roman" w:cs="Times New Roman"/>
          <w:color w:val="auto"/>
          <w:bdr w:val="none" w:sz="0" w:space="0" w:color="auto"/>
          <w:lang w:val="uk-UA"/>
        </w:rPr>
        <w:tab/>
        <w:t>;53301-Глюкоза IVD, набір, ферментний спектрофотометричний аналіз;53359-Загальний холестерин IVD, набір, ферментний спектрофотометричний аналіз;53027 -Гама-</w:t>
      </w:r>
      <w:proofErr w:type="spellStart"/>
      <w:r w:rsidR="004B2F6E" w:rsidRPr="004B2F6E">
        <w:rPr>
          <w:rFonts w:ascii="Times New Roman" w:eastAsia="Times New Roman" w:hAnsi="Times New Roman" w:cs="Times New Roman"/>
          <w:color w:val="auto"/>
          <w:bdr w:val="none" w:sz="0" w:space="0" w:color="auto"/>
          <w:lang w:val="uk-UA"/>
        </w:rPr>
        <w:t>глутамілтрансфераза</w:t>
      </w:r>
      <w:proofErr w:type="spellEnd"/>
      <w:r w:rsidR="004B2F6E" w:rsidRPr="004B2F6E">
        <w:rPr>
          <w:rFonts w:ascii="Times New Roman" w:eastAsia="Times New Roman" w:hAnsi="Times New Roman" w:cs="Times New Roman"/>
          <w:color w:val="auto"/>
          <w:bdr w:val="none" w:sz="0" w:space="0" w:color="auto"/>
          <w:lang w:val="uk-UA"/>
        </w:rPr>
        <w:t xml:space="preserve"> (ГГТ) IVD, набір, ферментний спектрофотометричний аналіз;30219-Множинні </w:t>
      </w:r>
      <w:proofErr w:type="spellStart"/>
      <w:r w:rsidR="004B2F6E" w:rsidRPr="004B2F6E">
        <w:rPr>
          <w:rFonts w:ascii="Times New Roman" w:eastAsia="Times New Roman" w:hAnsi="Times New Roman" w:cs="Times New Roman"/>
          <w:color w:val="auto"/>
          <w:bdr w:val="none" w:sz="0" w:space="0" w:color="auto"/>
          <w:lang w:val="uk-UA"/>
        </w:rPr>
        <w:t>аналіти</w:t>
      </w:r>
      <w:proofErr w:type="spellEnd"/>
      <w:r w:rsidR="004B2F6E" w:rsidRPr="004B2F6E">
        <w:rPr>
          <w:rFonts w:ascii="Times New Roman" w:eastAsia="Times New Roman" w:hAnsi="Times New Roman" w:cs="Times New Roman"/>
          <w:color w:val="auto"/>
          <w:bdr w:val="none" w:sz="0" w:space="0" w:color="auto"/>
          <w:lang w:val="uk-UA"/>
        </w:rPr>
        <w:t xml:space="preserve"> сечі IVD, контрольний матеріал;30219-Множинні </w:t>
      </w:r>
      <w:proofErr w:type="spellStart"/>
      <w:r w:rsidR="004B2F6E" w:rsidRPr="004B2F6E">
        <w:rPr>
          <w:rFonts w:ascii="Times New Roman" w:eastAsia="Times New Roman" w:hAnsi="Times New Roman" w:cs="Times New Roman"/>
          <w:color w:val="auto"/>
          <w:bdr w:val="none" w:sz="0" w:space="0" w:color="auto"/>
          <w:lang w:val="uk-UA"/>
        </w:rPr>
        <w:t>аналіти</w:t>
      </w:r>
      <w:proofErr w:type="spellEnd"/>
      <w:r w:rsidR="004B2F6E" w:rsidRPr="004B2F6E">
        <w:rPr>
          <w:rFonts w:ascii="Times New Roman" w:eastAsia="Times New Roman" w:hAnsi="Times New Roman" w:cs="Times New Roman"/>
          <w:color w:val="auto"/>
          <w:bdr w:val="none" w:sz="0" w:space="0" w:color="auto"/>
          <w:lang w:val="uk-UA"/>
        </w:rPr>
        <w:t xml:space="preserve"> сечі IVD, контрольний матеріал;44435-Контрольний матеріал для визначення </w:t>
      </w:r>
      <w:proofErr w:type="spellStart"/>
      <w:r w:rsidR="004B2F6E" w:rsidRPr="004B2F6E">
        <w:rPr>
          <w:rFonts w:ascii="Times New Roman" w:eastAsia="Times New Roman" w:hAnsi="Times New Roman" w:cs="Times New Roman"/>
          <w:color w:val="auto"/>
          <w:bdr w:val="none" w:sz="0" w:space="0" w:color="auto"/>
          <w:lang w:val="uk-UA"/>
        </w:rPr>
        <w:t>глікованого</w:t>
      </w:r>
      <w:proofErr w:type="spellEnd"/>
      <w:r w:rsidR="004B2F6E" w:rsidRPr="004B2F6E">
        <w:rPr>
          <w:rFonts w:ascii="Times New Roman" w:eastAsia="Times New Roman" w:hAnsi="Times New Roman" w:cs="Times New Roman"/>
          <w:color w:val="auto"/>
          <w:bdr w:val="none" w:sz="0" w:space="0" w:color="auto"/>
          <w:lang w:val="uk-UA"/>
        </w:rPr>
        <w:t xml:space="preserve"> гемоглобіну (HbA1c), IVD;41823 Багатокомпонентний клінічний хімічний контроль, аналізований, абнормальний;41821 Багатокомпонентний клінічний хімічний контроль, аналізований, абнормальний;30591-Набір реагентів для вимірювання </w:t>
      </w:r>
      <w:proofErr w:type="spellStart"/>
      <w:r w:rsidR="004B2F6E" w:rsidRPr="004B2F6E">
        <w:rPr>
          <w:rFonts w:ascii="Times New Roman" w:eastAsia="Times New Roman" w:hAnsi="Times New Roman" w:cs="Times New Roman"/>
          <w:color w:val="auto"/>
          <w:bdr w:val="none" w:sz="0" w:space="0" w:color="auto"/>
          <w:lang w:val="uk-UA"/>
        </w:rPr>
        <w:t>протромбінового</w:t>
      </w:r>
      <w:proofErr w:type="spellEnd"/>
      <w:r w:rsidR="004B2F6E" w:rsidRPr="004B2F6E">
        <w:rPr>
          <w:rFonts w:ascii="Times New Roman" w:eastAsia="Times New Roman" w:hAnsi="Times New Roman" w:cs="Times New Roman"/>
          <w:color w:val="auto"/>
          <w:bdr w:val="none" w:sz="0" w:space="0" w:color="auto"/>
          <w:lang w:val="uk-UA"/>
        </w:rPr>
        <w:t xml:space="preserve"> часу (ПЧ) IVD;55981-Активований частковий </w:t>
      </w:r>
      <w:proofErr w:type="spellStart"/>
      <w:r w:rsidR="004B2F6E" w:rsidRPr="004B2F6E">
        <w:rPr>
          <w:rFonts w:ascii="Times New Roman" w:eastAsia="Times New Roman" w:hAnsi="Times New Roman" w:cs="Times New Roman"/>
          <w:color w:val="auto"/>
          <w:bdr w:val="none" w:sz="0" w:space="0" w:color="auto"/>
          <w:lang w:val="uk-UA"/>
        </w:rPr>
        <w:t>тромбопластиновий</w:t>
      </w:r>
      <w:proofErr w:type="spellEnd"/>
      <w:r w:rsidR="004B2F6E" w:rsidRPr="004B2F6E">
        <w:rPr>
          <w:rFonts w:ascii="Times New Roman" w:eastAsia="Times New Roman" w:hAnsi="Times New Roman" w:cs="Times New Roman"/>
          <w:color w:val="auto"/>
          <w:bdr w:val="none" w:sz="0" w:space="0" w:color="auto"/>
          <w:lang w:val="uk-UA"/>
        </w:rPr>
        <w:t xml:space="preserve"> час IVD, набір, аналіз утворення згустку;30540-Набір реагентів для визначення </w:t>
      </w:r>
      <w:proofErr w:type="spellStart"/>
      <w:r w:rsidR="004B2F6E" w:rsidRPr="004B2F6E">
        <w:rPr>
          <w:rFonts w:ascii="Times New Roman" w:eastAsia="Times New Roman" w:hAnsi="Times New Roman" w:cs="Times New Roman"/>
          <w:color w:val="auto"/>
          <w:bdr w:val="none" w:sz="0" w:space="0" w:color="auto"/>
          <w:lang w:val="uk-UA"/>
        </w:rPr>
        <w:t>тромбінового</w:t>
      </w:r>
      <w:proofErr w:type="spellEnd"/>
      <w:r w:rsidR="004B2F6E" w:rsidRPr="004B2F6E">
        <w:rPr>
          <w:rFonts w:ascii="Times New Roman" w:eastAsia="Times New Roman" w:hAnsi="Times New Roman" w:cs="Times New Roman"/>
          <w:color w:val="auto"/>
          <w:bdr w:val="none" w:sz="0" w:space="0" w:color="auto"/>
          <w:lang w:val="uk-UA"/>
        </w:rPr>
        <w:t xml:space="preserve">  часу;30541-Набір реагентів для визначання фібриногену;63377- Засіб очищення приладу/аналізатора ІВД);61165-Реагент для лізису клітин крові ІВД);58237- Буферний розчинник зразків ІВД, автоматичні / напівавтоматичні системи;59058 - Миючий / </w:t>
      </w:r>
      <w:proofErr w:type="spellStart"/>
      <w:r w:rsidR="004B2F6E" w:rsidRPr="004B2F6E">
        <w:rPr>
          <w:rFonts w:ascii="Times New Roman" w:eastAsia="Times New Roman" w:hAnsi="Times New Roman" w:cs="Times New Roman"/>
          <w:color w:val="auto"/>
          <w:bdr w:val="none" w:sz="0" w:space="0" w:color="auto"/>
          <w:lang w:val="uk-UA"/>
        </w:rPr>
        <w:t>очищуючий</w:t>
      </w:r>
      <w:proofErr w:type="spellEnd"/>
      <w:r w:rsidR="004B2F6E" w:rsidRPr="004B2F6E">
        <w:rPr>
          <w:rFonts w:ascii="Times New Roman" w:eastAsia="Times New Roman" w:hAnsi="Times New Roman" w:cs="Times New Roman"/>
          <w:color w:val="auto"/>
          <w:bdr w:val="none" w:sz="0" w:space="0" w:color="auto"/>
          <w:lang w:val="uk-UA"/>
        </w:rPr>
        <w:t xml:space="preserve"> розчин ІВД, для автоматизованих / </w:t>
      </w:r>
      <w:proofErr w:type="spellStart"/>
      <w:r w:rsidR="004B2F6E" w:rsidRPr="004B2F6E">
        <w:rPr>
          <w:rFonts w:ascii="Times New Roman" w:eastAsia="Times New Roman" w:hAnsi="Times New Roman" w:cs="Times New Roman"/>
          <w:color w:val="auto"/>
          <w:bdr w:val="none" w:sz="0" w:space="0" w:color="auto"/>
          <w:lang w:val="uk-UA"/>
        </w:rPr>
        <w:t>полуавтоматізіванних</w:t>
      </w:r>
      <w:proofErr w:type="spellEnd"/>
      <w:r w:rsidR="004B2F6E" w:rsidRPr="004B2F6E">
        <w:rPr>
          <w:rFonts w:ascii="Times New Roman" w:eastAsia="Times New Roman" w:hAnsi="Times New Roman" w:cs="Times New Roman"/>
          <w:color w:val="auto"/>
          <w:bdr w:val="none" w:sz="0" w:space="0" w:color="auto"/>
          <w:lang w:val="uk-UA"/>
        </w:rPr>
        <w:t xml:space="preserve"> </w:t>
      </w:r>
      <w:r w:rsidR="004B2F6E" w:rsidRPr="004B2F6E">
        <w:rPr>
          <w:rFonts w:ascii="Times New Roman" w:eastAsia="Times New Roman" w:hAnsi="Times New Roman" w:cs="Times New Roman"/>
          <w:color w:val="auto"/>
          <w:bdr w:val="none" w:sz="0" w:space="0" w:color="auto"/>
          <w:lang w:val="uk-UA"/>
        </w:rPr>
        <w:lastRenderedPageBreak/>
        <w:t>систем;54515-Скринінг сечі на кров IVD, набір, колориметрична тест-смужка, експрес-аналіз;41823-Багатокомпнентний клінічний хімічний контроль, аналізований, абнормальний;41821-Багатокомпонентний клінічний хімічний контроль, аналізований, абнормальний;53593-Множинні білки клінічної хімії IVD, калібратор;53233-Кон'югований (прямий, зв'язаний) білірубін IVD, набір, спектрофотометричний аналіз;53229-Загальний білірубін IVD, набір, спектрофотометричний аналіз;</w:t>
      </w:r>
    </w:p>
    <w:p w14:paraId="090D36CA" w14:textId="70026C39" w:rsidR="00FB7B2F" w:rsidRPr="001E4F94" w:rsidRDefault="002B4A41" w:rsidP="001E4F9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Style w:val="a7"/>
          <w:rFonts w:ascii="Times New Roman" w:eastAsia="Calibri" w:hAnsi="Times New Roman" w:cs="Times New Roman"/>
          <w:b/>
          <w:bCs/>
          <w:color w:val="auto"/>
          <w:bdr w:val="none" w:sz="0" w:space="0" w:color="auto"/>
          <w:lang w:val="uk-UA" w:eastAsia="en-US"/>
        </w:rPr>
      </w:pPr>
      <w:r w:rsidRPr="009B535D">
        <w:rPr>
          <w:rStyle w:val="Hyperlink1"/>
          <w:rFonts w:eastAsia="Arial Unicode MS"/>
          <w:lang w:val="uk-UA"/>
        </w:rPr>
        <w:t>Найменування Учасника: ________________________________________________________</w:t>
      </w:r>
    </w:p>
    <w:p w14:paraId="5AFBA0BF" w14:textId="77777777" w:rsidR="00FB7B2F" w:rsidRPr="009B535D" w:rsidRDefault="002B4A41" w:rsidP="009A3112">
      <w:pPr>
        <w:pStyle w:val="16"/>
        <w:widowControl w:val="0"/>
        <w:contextualSpacing/>
        <w:rPr>
          <w:rStyle w:val="a7"/>
          <w:rFonts w:cs="Times New Roman"/>
          <w:i/>
          <w:iCs/>
          <w:sz w:val="22"/>
          <w:szCs w:val="22"/>
          <w:lang w:val="uk-UA"/>
        </w:rPr>
      </w:pPr>
      <w:r w:rsidRPr="009B535D">
        <w:rPr>
          <w:rStyle w:val="a7"/>
          <w:rFonts w:cs="Times New Roman"/>
          <w:i/>
          <w:iCs/>
          <w:sz w:val="22"/>
          <w:szCs w:val="22"/>
          <w:lang w:val="uk-UA"/>
        </w:rPr>
        <w:t>(повна назва організації учасника)</w:t>
      </w:r>
    </w:p>
    <w:p w14:paraId="0252B687" w14:textId="77777777" w:rsidR="00FB7B2F" w:rsidRPr="009B535D" w:rsidRDefault="002B4A41" w:rsidP="009A3112">
      <w:pPr>
        <w:pStyle w:val="16"/>
        <w:widowControl w:val="0"/>
        <w:contextualSpacing/>
        <w:rPr>
          <w:rStyle w:val="a7"/>
          <w:rFonts w:cs="Times New Roman"/>
          <w:sz w:val="22"/>
          <w:szCs w:val="22"/>
          <w:lang w:val="uk-UA"/>
        </w:rPr>
      </w:pPr>
      <w:r w:rsidRPr="009B535D">
        <w:rPr>
          <w:rStyle w:val="Hyperlink1"/>
          <w:rFonts w:eastAsia="Arial Unicode MS"/>
          <w:sz w:val="22"/>
          <w:szCs w:val="22"/>
          <w:lang w:val="uk-UA"/>
        </w:rPr>
        <w:t>в особі ________________________________________________________________________</w:t>
      </w:r>
    </w:p>
    <w:p w14:paraId="3A31052D" w14:textId="77777777" w:rsidR="00FB7B2F" w:rsidRPr="009B535D" w:rsidRDefault="002B4A41" w:rsidP="009A3112">
      <w:pPr>
        <w:pStyle w:val="16"/>
        <w:widowControl w:val="0"/>
        <w:contextualSpacing/>
        <w:rPr>
          <w:rStyle w:val="a7"/>
          <w:rFonts w:cs="Times New Roman"/>
          <w:i/>
          <w:iCs/>
          <w:sz w:val="22"/>
          <w:szCs w:val="22"/>
          <w:lang w:val="uk-UA"/>
        </w:rPr>
      </w:pPr>
      <w:r w:rsidRPr="009B535D">
        <w:rPr>
          <w:rStyle w:val="a7"/>
          <w:rFonts w:cs="Times New Roman"/>
          <w:i/>
          <w:iCs/>
          <w:sz w:val="22"/>
          <w:szCs w:val="22"/>
          <w:lang w:val="uk-UA"/>
        </w:rPr>
        <w:t>(прізвище, ім'я, по батькові, посада відповідальної особи)</w:t>
      </w:r>
    </w:p>
    <w:p w14:paraId="05A068AB" w14:textId="77777777" w:rsidR="00FB7B2F" w:rsidRPr="009B535D" w:rsidRDefault="002B4A41" w:rsidP="009A3112">
      <w:pPr>
        <w:pStyle w:val="16"/>
        <w:widowControl w:val="0"/>
        <w:contextualSpacing/>
        <w:rPr>
          <w:rStyle w:val="a7"/>
          <w:rFonts w:cs="Times New Roman"/>
          <w:sz w:val="22"/>
          <w:szCs w:val="22"/>
          <w:lang w:val="uk-UA"/>
        </w:rPr>
      </w:pPr>
      <w:r w:rsidRPr="009B535D">
        <w:rPr>
          <w:rStyle w:val="Hyperlink1"/>
          <w:rFonts w:eastAsia="Arial Unicode MS"/>
          <w:sz w:val="22"/>
          <w:szCs w:val="22"/>
          <w:lang w:val="uk-UA"/>
        </w:rPr>
        <w:t xml:space="preserve">уповноважений повідомити наступне: </w:t>
      </w:r>
    </w:p>
    <w:p w14:paraId="75DC2004" w14:textId="77777777" w:rsidR="00FB7B2F" w:rsidRPr="009B535D" w:rsidRDefault="002B4A41" w:rsidP="009A3112">
      <w:pPr>
        <w:pStyle w:val="16"/>
        <w:widowControl w:val="0"/>
        <w:tabs>
          <w:tab w:val="left" w:pos="561"/>
        </w:tabs>
        <w:contextualSpacing/>
        <w:rPr>
          <w:rStyle w:val="a7"/>
          <w:rFonts w:cs="Times New Roman"/>
          <w:i/>
          <w:iCs/>
          <w:sz w:val="22"/>
          <w:szCs w:val="22"/>
          <w:lang w:val="uk-UA"/>
        </w:rPr>
      </w:pPr>
      <w:r w:rsidRPr="009B535D">
        <w:rPr>
          <w:rStyle w:val="a7"/>
          <w:rFonts w:cs="Times New Roman"/>
          <w:sz w:val="22"/>
          <w:szCs w:val="22"/>
          <w:lang w:val="uk-UA"/>
        </w:rPr>
        <w:t>1. Розглянувши  тендерну документацію та всі вимоги до учасників та предмету закупівлі, ми згодні підписати договір</w:t>
      </w:r>
      <w:r w:rsidRPr="009B535D">
        <w:rPr>
          <w:rStyle w:val="a7"/>
          <w:rFonts w:cs="Times New Roman"/>
          <w:i/>
          <w:iCs/>
          <w:sz w:val="22"/>
          <w:szCs w:val="22"/>
          <w:lang w:val="uk-UA"/>
        </w:rPr>
        <w:t xml:space="preserve"> </w:t>
      </w:r>
      <w:r w:rsidRPr="009B535D">
        <w:rPr>
          <w:rStyle w:val="a7"/>
          <w:rFonts w:cs="Times New Roman"/>
          <w:sz w:val="22"/>
          <w:szCs w:val="22"/>
          <w:lang w:val="uk-UA"/>
        </w:rPr>
        <w:t xml:space="preserve">на його виконання за ціною: __________________ грн (_____________________________________________________________________________). </w:t>
      </w:r>
    </w:p>
    <w:p w14:paraId="18C526A0" w14:textId="77777777" w:rsidR="00FB7B2F" w:rsidRPr="009B535D" w:rsidRDefault="002B4A41" w:rsidP="009A3112">
      <w:pPr>
        <w:pStyle w:val="16"/>
        <w:widowControl w:val="0"/>
        <w:contextualSpacing/>
        <w:rPr>
          <w:rStyle w:val="a7"/>
          <w:rFonts w:cs="Times New Roman"/>
          <w:sz w:val="22"/>
          <w:szCs w:val="22"/>
          <w:lang w:val="uk-UA"/>
        </w:rPr>
      </w:pPr>
      <w:r w:rsidRPr="009B535D">
        <w:rPr>
          <w:rStyle w:val="Hyperlink1"/>
          <w:rFonts w:eastAsia="Arial Unicode MS"/>
          <w:sz w:val="22"/>
          <w:szCs w:val="22"/>
          <w:lang w:val="uk-UA"/>
        </w:rPr>
        <w:t>2. Адреса (юридична, поштова) учасника торгів ____________________________________</w:t>
      </w:r>
    </w:p>
    <w:p w14:paraId="5E6794A0" w14:textId="77777777" w:rsidR="00FB7B2F" w:rsidRPr="009B535D" w:rsidRDefault="002B4A41" w:rsidP="009A3112">
      <w:pPr>
        <w:pStyle w:val="16"/>
        <w:widowControl w:val="0"/>
        <w:contextualSpacing/>
        <w:rPr>
          <w:rStyle w:val="a7"/>
          <w:rFonts w:cs="Times New Roman"/>
          <w:sz w:val="22"/>
          <w:szCs w:val="22"/>
          <w:lang w:val="uk-UA"/>
        </w:rPr>
      </w:pPr>
      <w:r w:rsidRPr="009B535D">
        <w:rPr>
          <w:rStyle w:val="Hyperlink1"/>
          <w:rFonts w:eastAsia="Arial Unicode MS"/>
          <w:sz w:val="22"/>
          <w:szCs w:val="22"/>
          <w:lang w:val="uk-UA"/>
        </w:rPr>
        <w:t>3. Телефон/факс _______________________________________________________________</w:t>
      </w:r>
    </w:p>
    <w:p w14:paraId="46BDA96C" w14:textId="77777777" w:rsidR="00FB7B2F" w:rsidRPr="009B535D" w:rsidRDefault="002B4A41" w:rsidP="009A3112">
      <w:pPr>
        <w:pStyle w:val="16"/>
        <w:widowControl w:val="0"/>
        <w:contextualSpacing/>
        <w:rPr>
          <w:rStyle w:val="a7"/>
          <w:rFonts w:cs="Times New Roman"/>
          <w:sz w:val="22"/>
          <w:szCs w:val="22"/>
          <w:lang w:val="uk-UA"/>
        </w:rPr>
      </w:pPr>
      <w:r w:rsidRPr="009B535D">
        <w:rPr>
          <w:rStyle w:val="Hyperlink1"/>
          <w:rFonts w:eastAsia="Arial Unicode MS"/>
          <w:sz w:val="22"/>
          <w:szCs w:val="22"/>
          <w:lang w:val="uk-UA"/>
        </w:rPr>
        <w:t>4. Відомості про керівника (П.І.Б., посада, номер контактного телефону): _______________</w:t>
      </w:r>
    </w:p>
    <w:p w14:paraId="75197244" w14:textId="77777777" w:rsidR="00FB7B2F" w:rsidRPr="009B535D" w:rsidRDefault="002B4A41" w:rsidP="009A3112">
      <w:pPr>
        <w:pStyle w:val="16"/>
        <w:widowControl w:val="0"/>
        <w:contextualSpacing/>
        <w:rPr>
          <w:rStyle w:val="a7"/>
          <w:rFonts w:cs="Times New Roman"/>
          <w:sz w:val="22"/>
          <w:szCs w:val="22"/>
          <w:lang w:val="uk-UA"/>
        </w:rPr>
      </w:pPr>
      <w:r w:rsidRPr="009B535D">
        <w:rPr>
          <w:rStyle w:val="Hyperlink1"/>
          <w:rFonts w:eastAsia="Arial Unicode MS"/>
          <w:sz w:val="22"/>
          <w:szCs w:val="22"/>
          <w:lang w:val="uk-UA"/>
        </w:rPr>
        <w:t xml:space="preserve">5. Форма власності та юридичний статус підприємства (організації), дата утворення, місце реєстрації, господарська спеціалізація: ____________________________________________ </w:t>
      </w:r>
    </w:p>
    <w:p w14:paraId="6C419954" w14:textId="77777777" w:rsidR="00FB7B2F" w:rsidRPr="009B535D" w:rsidRDefault="002B4A41" w:rsidP="009A3112">
      <w:pPr>
        <w:pStyle w:val="16"/>
        <w:widowControl w:val="0"/>
        <w:contextualSpacing/>
        <w:rPr>
          <w:rStyle w:val="a7"/>
          <w:rFonts w:cs="Times New Roman"/>
          <w:sz w:val="22"/>
          <w:szCs w:val="22"/>
          <w:lang w:val="uk-UA"/>
        </w:rPr>
      </w:pPr>
      <w:r w:rsidRPr="009B535D">
        <w:rPr>
          <w:rStyle w:val="Hyperlink1"/>
          <w:rFonts w:eastAsia="Arial Unicode MS"/>
          <w:sz w:val="22"/>
          <w:szCs w:val="22"/>
          <w:lang w:val="uk-UA"/>
        </w:rPr>
        <w:t xml:space="preserve">6. Код ЄДРПОУ (для юридичних осіб) (ідентифікаційний номер фізичної особи – платника податків та інших обов'язкових платежів) _______________________________ </w:t>
      </w:r>
    </w:p>
    <w:p w14:paraId="2BA42AD2" w14:textId="77777777" w:rsidR="00FB7B2F" w:rsidRPr="009B535D" w:rsidRDefault="002B4A41" w:rsidP="009A3112">
      <w:pPr>
        <w:pStyle w:val="16"/>
        <w:widowControl w:val="0"/>
        <w:contextualSpacing/>
        <w:rPr>
          <w:rStyle w:val="a7"/>
          <w:rFonts w:cs="Times New Roman"/>
          <w:sz w:val="22"/>
          <w:szCs w:val="22"/>
          <w:lang w:val="uk-UA"/>
        </w:rPr>
      </w:pPr>
      <w:r w:rsidRPr="009B535D">
        <w:rPr>
          <w:rStyle w:val="Hyperlink1"/>
          <w:rFonts w:eastAsia="Arial Unicode MS"/>
          <w:sz w:val="22"/>
          <w:szCs w:val="22"/>
          <w:lang w:val="uk-UA"/>
        </w:rPr>
        <w:t>7. Номер свідоцтва/витягу про реєстрацію платника податку на додану вартість/єдиного податку – для Учасника, який є платником податку на додану вартість/єдиного податку: ____</w:t>
      </w:r>
    </w:p>
    <w:p w14:paraId="540B8524" w14:textId="77777777" w:rsidR="00FB7B2F" w:rsidRPr="009B535D" w:rsidRDefault="002B4A41" w:rsidP="009A3112">
      <w:pPr>
        <w:pStyle w:val="16"/>
        <w:widowControl w:val="0"/>
        <w:contextualSpacing/>
        <w:rPr>
          <w:rStyle w:val="a7"/>
          <w:rFonts w:cs="Times New Roman"/>
          <w:sz w:val="22"/>
          <w:szCs w:val="22"/>
          <w:lang w:val="uk-UA"/>
        </w:rPr>
      </w:pPr>
      <w:r w:rsidRPr="009B535D">
        <w:rPr>
          <w:rStyle w:val="Hyperlink1"/>
          <w:rFonts w:eastAsia="Arial Unicode MS"/>
          <w:sz w:val="22"/>
          <w:szCs w:val="22"/>
          <w:lang w:val="uk-UA"/>
        </w:rPr>
        <w:t xml:space="preserve">8. Банківські реквізити: ___________________________________________________________ </w:t>
      </w:r>
    </w:p>
    <w:p w14:paraId="58FFA186" w14:textId="77777777" w:rsidR="00FB7B2F" w:rsidRPr="009B535D" w:rsidRDefault="002B4A41" w:rsidP="009A3112">
      <w:pPr>
        <w:pStyle w:val="16"/>
        <w:widowControl w:val="0"/>
        <w:contextualSpacing/>
        <w:rPr>
          <w:rStyle w:val="a7"/>
          <w:rFonts w:cs="Times New Roman"/>
          <w:sz w:val="22"/>
          <w:szCs w:val="22"/>
          <w:lang w:val="uk-UA"/>
        </w:rPr>
      </w:pPr>
      <w:r w:rsidRPr="009B535D">
        <w:rPr>
          <w:rStyle w:val="Hyperlink1"/>
          <w:rFonts w:eastAsia="Arial Unicode MS"/>
          <w:sz w:val="22"/>
          <w:szCs w:val="22"/>
          <w:lang w:val="uk-UA"/>
        </w:rPr>
        <w:t>9. П.І.Б., посада особи (осіб), уповноваженої (уповноважених) підписувати документи  тендерної пропозиції Учасника: ____________________________________________________</w:t>
      </w:r>
    </w:p>
    <w:p w14:paraId="61E47DA6" w14:textId="77777777" w:rsidR="00FB7B2F" w:rsidRPr="009B535D" w:rsidRDefault="002B4A41" w:rsidP="009A3112">
      <w:pPr>
        <w:pStyle w:val="16"/>
        <w:contextualSpacing/>
        <w:rPr>
          <w:rStyle w:val="a7"/>
          <w:rFonts w:cs="Times New Roman"/>
          <w:sz w:val="22"/>
          <w:szCs w:val="22"/>
          <w:lang w:val="uk-UA"/>
        </w:rPr>
      </w:pPr>
      <w:r w:rsidRPr="009B535D">
        <w:rPr>
          <w:rStyle w:val="Hyperlink1"/>
          <w:rFonts w:eastAsia="Arial Unicode MS"/>
          <w:sz w:val="22"/>
          <w:szCs w:val="22"/>
          <w:lang w:val="uk-UA"/>
        </w:rPr>
        <w:t xml:space="preserve">10. Строк поставки товару (виконання роботи, надання послуги): ________________________ </w:t>
      </w:r>
    </w:p>
    <w:p w14:paraId="15B53FB2" w14:textId="77777777" w:rsidR="00FB7B2F" w:rsidRPr="009B535D" w:rsidRDefault="002B4A41" w:rsidP="009A3112">
      <w:pPr>
        <w:pStyle w:val="16"/>
        <w:widowControl w:val="0"/>
        <w:contextualSpacing/>
        <w:rPr>
          <w:rStyle w:val="a7"/>
          <w:rFonts w:cs="Times New Roman"/>
          <w:sz w:val="22"/>
          <w:szCs w:val="22"/>
          <w:lang w:val="uk-UA"/>
        </w:rPr>
      </w:pPr>
      <w:r w:rsidRPr="009B535D">
        <w:rPr>
          <w:rStyle w:val="Hyperlink1"/>
          <w:rFonts w:eastAsia="Arial Unicode MS"/>
          <w:sz w:val="22"/>
          <w:szCs w:val="22"/>
          <w:lang w:val="uk-UA"/>
        </w:rPr>
        <w:t xml:space="preserve">11. П.І.Б., посада особи (осіб), уповноваженої (уповноважених) підписувати договір за результатами процедури закупівлі: _________________________________________________  </w:t>
      </w:r>
    </w:p>
    <w:p w14:paraId="655942D7" w14:textId="77777777" w:rsidR="00FB7B2F" w:rsidRPr="009B535D" w:rsidRDefault="002B4A41" w:rsidP="009A3112">
      <w:pPr>
        <w:pStyle w:val="16"/>
        <w:widowControl w:val="0"/>
        <w:contextualSpacing/>
        <w:rPr>
          <w:rStyle w:val="Hyperlink1"/>
          <w:rFonts w:eastAsia="Arial Unicode MS"/>
          <w:sz w:val="22"/>
          <w:szCs w:val="22"/>
          <w:lang w:val="uk-UA"/>
        </w:rPr>
      </w:pPr>
      <w:r w:rsidRPr="009B535D">
        <w:rPr>
          <w:rStyle w:val="Hyperlink1"/>
          <w:rFonts w:eastAsia="Arial Unicode MS"/>
          <w:sz w:val="22"/>
          <w:szCs w:val="22"/>
          <w:lang w:val="uk-UA"/>
        </w:rPr>
        <w:t xml:space="preserve">12. Цінова пропозиція (заповнити таблицю): </w:t>
      </w:r>
    </w:p>
    <w:tbl>
      <w:tblPr>
        <w:tblStyle w:val="ac"/>
        <w:tblW w:w="0" w:type="auto"/>
        <w:tblLook w:val="04A0" w:firstRow="1" w:lastRow="0" w:firstColumn="1" w:lastColumn="0" w:noHBand="0" w:noVBand="1"/>
      </w:tblPr>
      <w:tblGrid>
        <w:gridCol w:w="562"/>
        <w:gridCol w:w="2138"/>
        <w:gridCol w:w="1241"/>
        <w:gridCol w:w="1019"/>
        <w:gridCol w:w="1131"/>
        <w:gridCol w:w="1525"/>
        <w:gridCol w:w="1349"/>
        <w:gridCol w:w="1211"/>
      </w:tblGrid>
      <w:tr w:rsidR="006B5174" w:rsidRPr="009B535D" w14:paraId="3127E913" w14:textId="77777777" w:rsidTr="006B5174">
        <w:tc>
          <w:tcPr>
            <w:tcW w:w="562" w:type="dxa"/>
          </w:tcPr>
          <w:p w14:paraId="37516074" w14:textId="221C5EF6" w:rsidR="006B5174" w:rsidRPr="009B535D" w:rsidRDefault="006B5174"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w:t>
            </w:r>
          </w:p>
        </w:tc>
        <w:tc>
          <w:tcPr>
            <w:tcW w:w="2138" w:type="dxa"/>
          </w:tcPr>
          <w:p w14:paraId="47EE18FB" w14:textId="60FDDC12" w:rsidR="006B5174" w:rsidRPr="006B5174" w:rsidRDefault="006B5174"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Pr>
                <w:rStyle w:val="a7"/>
                <w:rFonts w:cs="Times New Roman"/>
                <w:sz w:val="22"/>
                <w:szCs w:val="22"/>
                <w:lang w:val="uk-UA"/>
              </w:rPr>
              <w:t>Н</w:t>
            </w:r>
            <w:r>
              <w:rPr>
                <w:rStyle w:val="a7"/>
                <w:sz w:val="22"/>
                <w:szCs w:val="22"/>
                <w:lang w:val="uk-UA"/>
              </w:rPr>
              <w:t>айменування товару</w:t>
            </w:r>
          </w:p>
        </w:tc>
        <w:tc>
          <w:tcPr>
            <w:tcW w:w="1241" w:type="dxa"/>
          </w:tcPr>
          <w:p w14:paraId="26B54853" w14:textId="0B0657B5" w:rsidR="006B5174" w:rsidRPr="009B535D" w:rsidRDefault="006B5174"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shd w:val="clear" w:color="auto" w:fill="FFFFFF"/>
                <w:lang w:val="uk-UA"/>
              </w:rPr>
              <w:t xml:space="preserve">Країну </w:t>
            </w:r>
            <w:proofErr w:type="spellStart"/>
            <w:r w:rsidRPr="009B535D">
              <w:rPr>
                <w:rStyle w:val="a7"/>
                <w:rFonts w:cs="Times New Roman"/>
                <w:sz w:val="22"/>
                <w:szCs w:val="22"/>
                <w:shd w:val="clear" w:color="auto" w:fill="FFFFFF"/>
                <w:lang w:val="uk-UA"/>
              </w:rPr>
              <w:t>походжен</w:t>
            </w:r>
            <w:proofErr w:type="spellEnd"/>
            <w:r w:rsidRPr="009B535D">
              <w:rPr>
                <w:rStyle w:val="a7"/>
                <w:rFonts w:cs="Times New Roman"/>
                <w:sz w:val="22"/>
                <w:szCs w:val="22"/>
                <w:shd w:val="clear" w:color="auto" w:fill="FFFFFF"/>
                <w:lang w:val="uk-UA"/>
              </w:rPr>
              <w:t>-ня товару </w:t>
            </w:r>
          </w:p>
        </w:tc>
        <w:tc>
          <w:tcPr>
            <w:tcW w:w="1019" w:type="dxa"/>
          </w:tcPr>
          <w:p w14:paraId="13A45765" w14:textId="1D21B21C" w:rsidR="006B5174" w:rsidRPr="009B535D" w:rsidRDefault="006B5174"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Одиниці виміру</w:t>
            </w:r>
          </w:p>
        </w:tc>
        <w:tc>
          <w:tcPr>
            <w:tcW w:w="1131" w:type="dxa"/>
          </w:tcPr>
          <w:p w14:paraId="22B97CDC" w14:textId="760F9F61" w:rsidR="006B5174" w:rsidRPr="009B535D" w:rsidRDefault="006B5174"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Кількість</w:t>
            </w:r>
          </w:p>
        </w:tc>
        <w:tc>
          <w:tcPr>
            <w:tcW w:w="1525" w:type="dxa"/>
          </w:tcPr>
          <w:p w14:paraId="40F7BC1E" w14:textId="4DBCDDA3" w:rsidR="006B5174" w:rsidRPr="009B535D" w:rsidRDefault="006B5174"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Ціна за одиницю без ПДВ, грн.</w:t>
            </w:r>
          </w:p>
        </w:tc>
        <w:tc>
          <w:tcPr>
            <w:tcW w:w="2560" w:type="dxa"/>
            <w:gridSpan w:val="2"/>
          </w:tcPr>
          <w:p w14:paraId="7AF8AD93" w14:textId="1F6E04BE" w:rsidR="006B5174" w:rsidRPr="009B535D" w:rsidRDefault="006B5174"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Загальна вартість без ПДВ, грн.</w:t>
            </w:r>
          </w:p>
        </w:tc>
      </w:tr>
      <w:tr w:rsidR="006B5174" w:rsidRPr="009B535D" w14:paraId="4DE14A15" w14:textId="77777777" w:rsidTr="006B5174">
        <w:tc>
          <w:tcPr>
            <w:tcW w:w="562" w:type="dxa"/>
          </w:tcPr>
          <w:p w14:paraId="63253D5D" w14:textId="77777777" w:rsidR="006B5174" w:rsidRPr="009B535D" w:rsidRDefault="006B5174"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2138" w:type="dxa"/>
          </w:tcPr>
          <w:p w14:paraId="26B01338" w14:textId="77777777" w:rsidR="006B5174" w:rsidRPr="009B535D" w:rsidRDefault="006B5174"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41" w:type="dxa"/>
          </w:tcPr>
          <w:p w14:paraId="23201AF0" w14:textId="77777777" w:rsidR="006B5174" w:rsidRPr="009B535D" w:rsidRDefault="006B5174"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019" w:type="dxa"/>
          </w:tcPr>
          <w:p w14:paraId="21B640EE" w14:textId="77777777" w:rsidR="006B5174" w:rsidRPr="009B535D" w:rsidRDefault="006B5174"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131" w:type="dxa"/>
          </w:tcPr>
          <w:p w14:paraId="67E5B8D5" w14:textId="77777777" w:rsidR="006B5174" w:rsidRPr="009B535D" w:rsidRDefault="006B5174"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525" w:type="dxa"/>
          </w:tcPr>
          <w:p w14:paraId="72F0C36E" w14:textId="77777777" w:rsidR="006B5174" w:rsidRPr="009B535D" w:rsidRDefault="006B5174"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2560" w:type="dxa"/>
            <w:gridSpan w:val="2"/>
          </w:tcPr>
          <w:p w14:paraId="19863D10" w14:textId="77777777" w:rsidR="006B5174" w:rsidRPr="009B535D" w:rsidRDefault="006B5174"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r>
      <w:tr w:rsidR="00DB3A10" w:rsidRPr="009B535D" w14:paraId="5C2AC985" w14:textId="77777777" w:rsidTr="006B5174">
        <w:tc>
          <w:tcPr>
            <w:tcW w:w="8965" w:type="dxa"/>
            <w:gridSpan w:val="7"/>
          </w:tcPr>
          <w:p w14:paraId="7E6C21BF" w14:textId="00C5A28F" w:rsidR="00DB3A10" w:rsidRPr="009B535D" w:rsidRDefault="00DB3A10"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ПДВ*</w:t>
            </w:r>
          </w:p>
        </w:tc>
        <w:tc>
          <w:tcPr>
            <w:tcW w:w="1211" w:type="dxa"/>
          </w:tcPr>
          <w:p w14:paraId="15579639" w14:textId="77777777" w:rsidR="00DB3A10" w:rsidRPr="009B535D" w:rsidRDefault="00DB3A10"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r>
      <w:tr w:rsidR="00DB3A10" w:rsidRPr="009B535D" w14:paraId="3878EFF7" w14:textId="77777777" w:rsidTr="006B5174">
        <w:tc>
          <w:tcPr>
            <w:tcW w:w="8965" w:type="dxa"/>
            <w:gridSpan w:val="7"/>
          </w:tcPr>
          <w:p w14:paraId="6CC66A28" w14:textId="1B95C812" w:rsidR="00DB3A10" w:rsidRPr="009B535D" w:rsidRDefault="00DB3A10"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Загальна вартість пропозиції з ПДВ*, грн.</w:t>
            </w:r>
          </w:p>
        </w:tc>
        <w:tc>
          <w:tcPr>
            <w:tcW w:w="1211" w:type="dxa"/>
          </w:tcPr>
          <w:p w14:paraId="12E363D0" w14:textId="77777777" w:rsidR="00DB3A10" w:rsidRPr="009B535D" w:rsidRDefault="00DB3A10"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r>
    </w:tbl>
    <w:p w14:paraId="29EF3362" w14:textId="77777777" w:rsidR="00DB3A10" w:rsidRPr="009B535D" w:rsidRDefault="00DB3A10" w:rsidP="009A3112">
      <w:pPr>
        <w:pStyle w:val="16"/>
        <w:widowControl w:val="0"/>
        <w:contextualSpacing/>
        <w:rPr>
          <w:rStyle w:val="a7"/>
          <w:rFonts w:cs="Times New Roman"/>
          <w:sz w:val="22"/>
          <w:szCs w:val="22"/>
          <w:lang w:val="uk-UA"/>
        </w:rPr>
      </w:pPr>
    </w:p>
    <w:p w14:paraId="5FBC17AA" w14:textId="77777777" w:rsidR="00FB7B2F" w:rsidRPr="009B535D" w:rsidRDefault="002B4A41" w:rsidP="009A3112">
      <w:pPr>
        <w:pStyle w:val="16"/>
        <w:widowControl w:val="0"/>
        <w:contextualSpacing/>
        <w:jc w:val="both"/>
        <w:rPr>
          <w:rStyle w:val="a7"/>
          <w:rFonts w:cs="Times New Roman"/>
          <w:i/>
          <w:iCs/>
          <w:sz w:val="22"/>
          <w:szCs w:val="22"/>
          <w:lang w:val="uk-UA"/>
        </w:rPr>
      </w:pPr>
      <w:r w:rsidRPr="009B535D">
        <w:rPr>
          <w:rStyle w:val="a7"/>
          <w:rFonts w:cs="Times New Roman"/>
          <w:i/>
          <w:iCs/>
          <w:sz w:val="22"/>
          <w:szCs w:val="22"/>
          <w:lang w:val="uk-UA"/>
        </w:rPr>
        <w:t xml:space="preserve">* Якщо Учасник не є платником ПДВ, у відповідних графах таблиці слід зазначати: «без ПДВ». </w:t>
      </w:r>
    </w:p>
    <w:p w14:paraId="4DE4C6E0" w14:textId="77777777" w:rsidR="00FB7B2F" w:rsidRPr="009B535D" w:rsidRDefault="002B4A41" w:rsidP="009A3112">
      <w:pPr>
        <w:pStyle w:val="16"/>
        <w:widowControl w:val="0"/>
        <w:contextualSpacing/>
        <w:jc w:val="both"/>
        <w:rPr>
          <w:rStyle w:val="a7"/>
          <w:rFonts w:cs="Times New Roman"/>
          <w:sz w:val="22"/>
          <w:szCs w:val="22"/>
          <w:lang w:val="uk-UA"/>
        </w:rPr>
      </w:pPr>
      <w:r w:rsidRPr="009B535D">
        <w:rPr>
          <w:rStyle w:val="Hyperlink1"/>
          <w:rFonts w:eastAsia="Arial Unicode MS"/>
          <w:sz w:val="22"/>
          <w:szCs w:val="22"/>
          <w:lang w:val="uk-UA"/>
        </w:rPr>
        <w:t xml:space="preserve">13. Наша тендерна пропозиція є дійсною протягом не менше 90 днів із дати кінцевого строку подання тендерних пропозицій. </w:t>
      </w:r>
    </w:p>
    <w:p w14:paraId="5CAE4B5A" w14:textId="77777777" w:rsidR="00FB7B2F" w:rsidRPr="009B535D" w:rsidRDefault="002B4A41" w:rsidP="009A3112">
      <w:pPr>
        <w:pStyle w:val="16"/>
        <w:contextualSpacing/>
        <w:jc w:val="both"/>
        <w:rPr>
          <w:rStyle w:val="a7"/>
          <w:rFonts w:cs="Times New Roman"/>
          <w:sz w:val="22"/>
          <w:szCs w:val="22"/>
          <w:lang w:val="uk-UA"/>
        </w:rPr>
      </w:pPr>
      <w:r w:rsidRPr="009B535D">
        <w:rPr>
          <w:rStyle w:val="Hyperlink1"/>
          <w:rFonts w:eastAsia="Arial Unicode MS"/>
          <w:sz w:val="22"/>
          <w:szCs w:val="22"/>
          <w:lang w:val="uk-UA"/>
        </w:rPr>
        <w:t>14.  Якщо наша пропозиція буде акцептована, ми беремо на себе зобов’язання підписати договір у встановлені Законом строки.</w:t>
      </w:r>
    </w:p>
    <w:p w14:paraId="258D9C94" w14:textId="77777777" w:rsidR="00FB7B2F" w:rsidRPr="009B535D" w:rsidRDefault="00FB7B2F" w:rsidP="009A3112">
      <w:pPr>
        <w:pStyle w:val="16"/>
        <w:widowControl w:val="0"/>
        <w:contextualSpacing/>
        <w:jc w:val="both"/>
        <w:rPr>
          <w:rStyle w:val="Hyperlink1"/>
          <w:rFonts w:eastAsia="Arial Unicode MS"/>
          <w:sz w:val="22"/>
          <w:szCs w:val="22"/>
          <w:lang w:val="uk-UA"/>
        </w:rPr>
      </w:pPr>
    </w:p>
    <w:p w14:paraId="44BCAE49" w14:textId="77777777" w:rsidR="00FB7B2F" w:rsidRPr="009B535D" w:rsidRDefault="002B4A41" w:rsidP="009A3112">
      <w:pPr>
        <w:pStyle w:val="16"/>
        <w:widowControl w:val="0"/>
        <w:contextualSpacing/>
        <w:jc w:val="both"/>
        <w:rPr>
          <w:rStyle w:val="a7"/>
          <w:rFonts w:cs="Times New Roman"/>
          <w:sz w:val="22"/>
          <w:szCs w:val="22"/>
          <w:lang w:val="uk-UA"/>
        </w:rPr>
      </w:pPr>
      <w:r w:rsidRPr="009B535D">
        <w:rPr>
          <w:rStyle w:val="a7"/>
          <w:rFonts w:cs="Times New Roman"/>
          <w:sz w:val="22"/>
          <w:szCs w:val="22"/>
          <w:lang w:val="uk-UA"/>
        </w:rPr>
        <w:t>МП**</w:t>
      </w:r>
      <w:r w:rsidRPr="009B535D">
        <w:rPr>
          <w:rStyle w:val="a7"/>
          <w:rFonts w:cs="Times New Roman"/>
          <w:sz w:val="22"/>
          <w:szCs w:val="22"/>
          <w:lang w:val="uk-UA"/>
        </w:rPr>
        <w:tab/>
      </w:r>
      <w:r w:rsidRPr="009B535D">
        <w:rPr>
          <w:rStyle w:val="Hyperlink1"/>
          <w:rFonts w:eastAsia="Arial Unicode MS"/>
          <w:sz w:val="22"/>
          <w:szCs w:val="22"/>
          <w:lang w:val="uk-UA"/>
        </w:rPr>
        <w:t>__________________________________________________________</w:t>
      </w:r>
    </w:p>
    <w:p w14:paraId="1576FC2A" w14:textId="77777777" w:rsidR="00FB7B2F" w:rsidRPr="009B535D" w:rsidRDefault="002B4A41" w:rsidP="009A3112">
      <w:pPr>
        <w:pStyle w:val="16"/>
        <w:widowControl w:val="0"/>
        <w:contextualSpacing/>
        <w:jc w:val="both"/>
        <w:rPr>
          <w:rStyle w:val="a7"/>
          <w:rFonts w:cs="Times New Roman"/>
          <w:i/>
          <w:iCs/>
          <w:sz w:val="22"/>
          <w:szCs w:val="22"/>
          <w:lang w:val="uk-UA"/>
        </w:rPr>
      </w:pPr>
      <w:r w:rsidRPr="009B535D">
        <w:rPr>
          <w:rStyle w:val="a7"/>
          <w:rFonts w:cs="Times New Roman"/>
          <w:i/>
          <w:iCs/>
          <w:sz w:val="22"/>
          <w:szCs w:val="22"/>
          <w:lang w:val="uk-UA"/>
        </w:rPr>
        <w:t xml:space="preserve">         (Підпис керівника підприємства (вказати ПІБ, посаду), організації, установи) </w:t>
      </w:r>
    </w:p>
    <w:p w14:paraId="10B4A257" w14:textId="77777777" w:rsidR="00FB7B2F" w:rsidRPr="009B535D" w:rsidRDefault="00FB7B2F" w:rsidP="009A3112">
      <w:pPr>
        <w:pStyle w:val="16"/>
        <w:widowControl w:val="0"/>
        <w:contextualSpacing/>
        <w:jc w:val="both"/>
        <w:rPr>
          <w:rStyle w:val="a7"/>
          <w:rFonts w:cs="Times New Roman"/>
          <w:i/>
          <w:iCs/>
          <w:sz w:val="22"/>
          <w:szCs w:val="22"/>
          <w:lang w:val="uk-UA"/>
        </w:rPr>
      </w:pPr>
    </w:p>
    <w:p w14:paraId="7CC4973A" w14:textId="77777777" w:rsidR="00FB7B2F" w:rsidRPr="009B535D" w:rsidRDefault="002B4A41" w:rsidP="009A3112">
      <w:pPr>
        <w:pStyle w:val="16"/>
        <w:contextualSpacing/>
        <w:jc w:val="both"/>
        <w:rPr>
          <w:rStyle w:val="a7"/>
          <w:rFonts w:cs="Times New Roman"/>
          <w:sz w:val="22"/>
          <w:szCs w:val="22"/>
          <w:lang w:val="uk-UA"/>
        </w:rPr>
      </w:pPr>
      <w:r w:rsidRPr="009B535D">
        <w:rPr>
          <w:rStyle w:val="Hyperlink1"/>
          <w:rFonts w:eastAsia="Arial Unicode MS"/>
          <w:sz w:val="22"/>
          <w:szCs w:val="22"/>
          <w:lang w:val="uk-UA"/>
        </w:rPr>
        <w:t>** Ця вимога не стосується учасників, які провадять діяльність без печатки згідно з чинним законодавством.</w:t>
      </w:r>
    </w:p>
    <w:p w14:paraId="6DF18124" w14:textId="1BBEBE7A" w:rsidR="00FB7B2F" w:rsidRPr="0017300F" w:rsidRDefault="00C43CF3" w:rsidP="0017300F">
      <w:pPr>
        <w:spacing w:line="240" w:lineRule="auto"/>
        <w:contextualSpacing/>
        <w:jc w:val="right"/>
        <w:rPr>
          <w:rStyle w:val="a7"/>
          <w:rFonts w:ascii="Times New Roman" w:hAnsi="Times New Roman" w:cs="Times New Roman"/>
          <w:b/>
          <w:bCs/>
          <w:lang w:val="uk-UA"/>
        </w:rPr>
      </w:pPr>
      <w:r w:rsidRPr="009B535D">
        <w:rPr>
          <w:rStyle w:val="a7"/>
          <w:rFonts w:ascii="Times New Roman" w:hAnsi="Times New Roman" w:cs="Times New Roman"/>
          <w:lang w:val="uk-UA"/>
        </w:rPr>
        <w:br w:type="page"/>
      </w:r>
      <w:r w:rsidR="002B4A41" w:rsidRPr="0017300F">
        <w:rPr>
          <w:rStyle w:val="a7"/>
          <w:rFonts w:ascii="Times New Roman" w:hAnsi="Times New Roman" w:cs="Times New Roman"/>
          <w:b/>
          <w:bCs/>
          <w:lang w:val="uk-UA"/>
        </w:rPr>
        <w:lastRenderedPageBreak/>
        <w:t>Додаток № 2</w:t>
      </w:r>
    </w:p>
    <w:p w14:paraId="64F4376A" w14:textId="09CDE1F2" w:rsidR="00FB7B2F" w:rsidRPr="009B535D" w:rsidRDefault="002B4A41" w:rsidP="00AE2C88">
      <w:pPr>
        <w:pStyle w:val="16"/>
        <w:ind w:left="5670"/>
        <w:contextualSpacing/>
        <w:jc w:val="right"/>
        <w:rPr>
          <w:rStyle w:val="a7"/>
          <w:rFonts w:cs="Times New Roman"/>
          <w:b/>
          <w:bCs/>
          <w:sz w:val="22"/>
          <w:szCs w:val="22"/>
          <w:lang w:val="uk-UA"/>
        </w:rPr>
      </w:pPr>
      <w:r w:rsidRPr="009B535D">
        <w:rPr>
          <w:rStyle w:val="a7"/>
          <w:rFonts w:cs="Times New Roman"/>
          <w:b/>
          <w:bCs/>
          <w:sz w:val="22"/>
          <w:szCs w:val="22"/>
          <w:lang w:val="uk-UA"/>
        </w:rPr>
        <w:t>до Тендерної документації</w:t>
      </w:r>
    </w:p>
    <w:p w14:paraId="4FD28F12" w14:textId="77777777" w:rsidR="00E24D00" w:rsidRDefault="00E24D00" w:rsidP="00E24D00">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napToGrid w:val="0"/>
        <w:spacing w:line="240" w:lineRule="auto"/>
        <w:ind w:left="-340" w:hanging="57"/>
        <w:jc w:val="center"/>
        <w:rPr>
          <w:rFonts w:ascii="Times New Roman" w:eastAsia="Times New Roman" w:hAnsi="Times New Roman" w:cs="Times New Roman"/>
          <w:b/>
          <w:color w:val="auto"/>
          <w:spacing w:val="-6"/>
          <w:sz w:val="24"/>
          <w:szCs w:val="24"/>
          <w:bdr w:val="none" w:sz="0" w:space="0" w:color="auto"/>
          <w:lang w:val="uk-UA" w:eastAsia="ar-SA"/>
        </w:rPr>
      </w:pPr>
    </w:p>
    <w:p w14:paraId="0F1561EC" w14:textId="77777777" w:rsidR="00E24D00" w:rsidRDefault="00E24D00" w:rsidP="00E24D00">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napToGrid w:val="0"/>
        <w:spacing w:line="240" w:lineRule="auto"/>
        <w:ind w:left="-340" w:hanging="57"/>
        <w:jc w:val="center"/>
        <w:rPr>
          <w:rFonts w:ascii="Times New Roman" w:eastAsia="Times New Roman" w:hAnsi="Times New Roman" w:cs="Times New Roman"/>
          <w:b/>
          <w:color w:val="auto"/>
          <w:spacing w:val="-6"/>
          <w:sz w:val="24"/>
          <w:szCs w:val="24"/>
          <w:bdr w:val="none" w:sz="0" w:space="0" w:color="auto"/>
          <w:lang w:val="uk-UA" w:eastAsia="ar-SA"/>
        </w:rPr>
      </w:pPr>
    </w:p>
    <w:p w14:paraId="33D07504" w14:textId="77777777" w:rsidR="00EB2610" w:rsidRPr="00EB2610" w:rsidRDefault="00EB2610" w:rsidP="00EB2610">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color w:val="auto"/>
          <w:bdr w:val="none" w:sz="0" w:space="0" w:color="auto"/>
          <w:lang w:val="uk-UA"/>
        </w:rPr>
      </w:pPr>
      <w:r w:rsidRPr="00EB2610">
        <w:rPr>
          <w:rFonts w:ascii="Times New Roman" w:eastAsia="Times New Roman" w:hAnsi="Times New Roman" w:cs="Times New Roman"/>
          <w:b/>
          <w:color w:val="auto"/>
          <w:bdr w:val="none" w:sz="0" w:space="0" w:color="auto"/>
          <w:lang w:val="uk-UA"/>
        </w:rPr>
        <w:t xml:space="preserve">МЕДИКО-ТЕХНІЧНІ ВИМОГИ </w:t>
      </w:r>
    </w:p>
    <w:tbl>
      <w:tblPr>
        <w:tblW w:w="12782" w:type="dxa"/>
        <w:tblLook w:val="04A0" w:firstRow="1" w:lastRow="0" w:firstColumn="1" w:lastColumn="0" w:noHBand="0" w:noVBand="1"/>
      </w:tblPr>
      <w:tblGrid>
        <w:gridCol w:w="304"/>
        <w:gridCol w:w="304"/>
        <w:gridCol w:w="304"/>
        <w:gridCol w:w="304"/>
        <w:gridCol w:w="304"/>
        <w:gridCol w:w="298"/>
        <w:gridCol w:w="298"/>
        <w:gridCol w:w="298"/>
        <w:gridCol w:w="298"/>
        <w:gridCol w:w="298"/>
        <w:gridCol w:w="298"/>
        <w:gridCol w:w="299"/>
        <w:gridCol w:w="299"/>
        <w:gridCol w:w="298"/>
        <w:gridCol w:w="191"/>
        <w:gridCol w:w="111"/>
        <w:gridCol w:w="310"/>
        <w:gridCol w:w="168"/>
        <w:gridCol w:w="236"/>
        <w:gridCol w:w="517"/>
        <w:gridCol w:w="311"/>
        <w:gridCol w:w="1232"/>
        <w:gridCol w:w="271"/>
        <w:gridCol w:w="360"/>
        <w:gridCol w:w="236"/>
        <w:gridCol w:w="64"/>
        <w:gridCol w:w="300"/>
        <w:gridCol w:w="271"/>
        <w:gridCol w:w="363"/>
        <w:gridCol w:w="299"/>
        <w:gridCol w:w="261"/>
        <w:gridCol w:w="381"/>
        <w:gridCol w:w="271"/>
        <w:gridCol w:w="402"/>
        <w:gridCol w:w="271"/>
        <w:gridCol w:w="48"/>
        <w:gridCol w:w="261"/>
        <w:gridCol w:w="236"/>
        <w:gridCol w:w="151"/>
        <w:gridCol w:w="136"/>
        <w:gridCol w:w="169"/>
        <w:gridCol w:w="42"/>
        <w:gridCol w:w="262"/>
        <w:gridCol w:w="261"/>
        <w:gridCol w:w="309"/>
      </w:tblGrid>
      <w:tr w:rsidR="00F815D5" w:rsidRPr="00F815D5" w14:paraId="3B613DC5" w14:textId="77777777" w:rsidTr="001653B8">
        <w:trPr>
          <w:gridAfter w:val="3"/>
          <w:wAfter w:w="832" w:type="dxa"/>
          <w:trHeight w:val="495"/>
        </w:trPr>
        <w:tc>
          <w:tcPr>
            <w:tcW w:w="1520" w:type="dxa"/>
            <w:gridSpan w:val="5"/>
            <w:tcBorders>
              <w:top w:val="nil"/>
              <w:left w:val="nil"/>
              <w:bottom w:val="nil"/>
              <w:right w:val="nil"/>
            </w:tcBorders>
            <w:shd w:val="clear" w:color="auto" w:fill="auto"/>
            <w:noWrap/>
            <w:vAlign w:val="center"/>
            <w:hideMark/>
          </w:tcPr>
          <w:p w14:paraId="17A89287"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s="Arial"/>
                <w:color w:val="auto"/>
                <w:sz w:val="18"/>
                <w:szCs w:val="18"/>
                <w:u w:val="single"/>
                <w:bdr w:val="none" w:sz="0" w:space="0" w:color="auto"/>
                <w:lang w:val="uk-UA"/>
              </w:rPr>
            </w:pPr>
            <w:r w:rsidRPr="00F815D5">
              <w:rPr>
                <w:rFonts w:eastAsia="Times New Roman" w:cs="Arial"/>
                <w:color w:val="auto"/>
                <w:sz w:val="18"/>
                <w:szCs w:val="18"/>
                <w:u w:val="single"/>
                <w:bdr w:val="none" w:sz="0" w:space="0" w:color="auto"/>
                <w:lang w:val="uk-UA"/>
              </w:rPr>
              <w:t>:</w:t>
            </w:r>
          </w:p>
        </w:tc>
        <w:tc>
          <w:tcPr>
            <w:tcW w:w="9387" w:type="dxa"/>
            <w:gridSpan w:val="30"/>
            <w:tcBorders>
              <w:top w:val="nil"/>
              <w:left w:val="nil"/>
              <w:bottom w:val="nil"/>
              <w:right w:val="nil"/>
            </w:tcBorders>
            <w:shd w:val="clear" w:color="auto" w:fill="auto"/>
            <w:hideMark/>
          </w:tcPr>
          <w:p w14:paraId="7AD56787" w14:textId="6DEDD8CC" w:rsidR="00F815D5" w:rsidRPr="00F815D5" w:rsidRDefault="00983123" w:rsidP="0098312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color w:val="auto"/>
                <w:sz w:val="24"/>
                <w:szCs w:val="24"/>
                <w:bdr w:val="none" w:sz="0" w:space="0" w:color="auto"/>
                <w:lang w:val="uk-UA"/>
              </w:rPr>
            </w:pPr>
            <w:r>
              <w:rPr>
                <w:rFonts w:ascii="Times New Roman" w:eastAsia="Times New Roman" w:hAnsi="Times New Roman" w:cs="Times New Roman"/>
                <w:b/>
                <w:bCs/>
                <w:color w:val="auto"/>
                <w:sz w:val="24"/>
                <w:szCs w:val="24"/>
                <w:bdr w:val="none" w:sz="0" w:space="0" w:color="auto"/>
                <w:lang w:val="uk-UA"/>
              </w:rPr>
              <w:t xml:space="preserve">              </w:t>
            </w:r>
            <w:r w:rsidR="00F815D5" w:rsidRPr="00F815D5">
              <w:rPr>
                <w:rFonts w:ascii="Times New Roman" w:eastAsia="Times New Roman" w:hAnsi="Times New Roman" w:cs="Times New Roman"/>
                <w:b/>
                <w:bCs/>
                <w:color w:val="auto"/>
                <w:sz w:val="24"/>
                <w:szCs w:val="24"/>
                <w:bdr w:val="none" w:sz="0" w:space="0" w:color="auto"/>
                <w:lang w:val="uk-UA"/>
              </w:rPr>
              <w:t xml:space="preserve">ДК 021:2015:   33690000-3 </w:t>
            </w:r>
            <w:proofErr w:type="spellStart"/>
            <w:r w:rsidR="00F815D5" w:rsidRPr="00F815D5">
              <w:rPr>
                <w:rFonts w:ascii="Times New Roman" w:eastAsia="Times New Roman" w:hAnsi="Times New Roman" w:cs="Times New Roman"/>
                <w:b/>
                <w:bCs/>
                <w:color w:val="auto"/>
                <w:sz w:val="24"/>
                <w:szCs w:val="24"/>
                <w:bdr w:val="none" w:sz="0" w:space="0" w:color="auto"/>
                <w:lang w:val="uk-UA"/>
              </w:rPr>
              <w:t>Лiкарськi</w:t>
            </w:r>
            <w:proofErr w:type="spellEnd"/>
            <w:r w:rsidR="00F815D5" w:rsidRPr="00F815D5">
              <w:rPr>
                <w:rFonts w:ascii="Times New Roman" w:eastAsia="Times New Roman" w:hAnsi="Times New Roman" w:cs="Times New Roman"/>
                <w:b/>
                <w:bCs/>
                <w:color w:val="auto"/>
                <w:sz w:val="24"/>
                <w:szCs w:val="24"/>
                <w:bdr w:val="none" w:sz="0" w:space="0" w:color="auto"/>
                <w:lang w:val="uk-UA"/>
              </w:rPr>
              <w:t xml:space="preserve"> засоби </w:t>
            </w:r>
            <w:proofErr w:type="spellStart"/>
            <w:r w:rsidR="00F815D5" w:rsidRPr="00F815D5">
              <w:rPr>
                <w:rFonts w:ascii="Times New Roman" w:eastAsia="Times New Roman" w:hAnsi="Times New Roman" w:cs="Times New Roman"/>
                <w:b/>
                <w:bCs/>
                <w:color w:val="auto"/>
                <w:sz w:val="24"/>
                <w:szCs w:val="24"/>
                <w:bdr w:val="none" w:sz="0" w:space="0" w:color="auto"/>
                <w:lang w:val="uk-UA"/>
              </w:rPr>
              <w:t>рiзнi</w:t>
            </w:r>
            <w:proofErr w:type="spellEnd"/>
          </w:p>
        </w:tc>
        <w:tc>
          <w:tcPr>
            <w:tcW w:w="1043" w:type="dxa"/>
            <w:gridSpan w:val="7"/>
            <w:tcBorders>
              <w:top w:val="nil"/>
              <w:left w:val="nil"/>
              <w:bottom w:val="nil"/>
              <w:right w:val="nil"/>
            </w:tcBorders>
            <w:shd w:val="clear" w:color="auto" w:fill="auto"/>
            <w:noWrap/>
            <w:vAlign w:val="bottom"/>
            <w:hideMark/>
          </w:tcPr>
          <w:p w14:paraId="67F19EAD"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s="Arial"/>
                <w:b/>
                <w:bCs/>
                <w:color w:val="auto"/>
                <w:sz w:val="18"/>
                <w:szCs w:val="18"/>
                <w:bdr w:val="none" w:sz="0" w:space="0" w:color="auto"/>
                <w:lang w:val="uk-UA"/>
              </w:rPr>
            </w:pPr>
          </w:p>
        </w:tc>
      </w:tr>
      <w:tr w:rsidR="00F815D5" w:rsidRPr="00F815D5" w14:paraId="4F0E5B78" w14:textId="77777777" w:rsidTr="001653B8">
        <w:trPr>
          <w:trHeight w:val="240"/>
        </w:trPr>
        <w:tc>
          <w:tcPr>
            <w:tcW w:w="304" w:type="dxa"/>
            <w:tcBorders>
              <w:top w:val="nil"/>
              <w:left w:val="nil"/>
              <w:bottom w:val="nil"/>
              <w:right w:val="nil"/>
            </w:tcBorders>
            <w:shd w:val="clear" w:color="auto" w:fill="auto"/>
            <w:noWrap/>
            <w:vAlign w:val="bottom"/>
            <w:hideMark/>
          </w:tcPr>
          <w:p w14:paraId="1C8B9020"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304" w:type="dxa"/>
            <w:tcBorders>
              <w:top w:val="nil"/>
              <w:left w:val="nil"/>
              <w:bottom w:val="nil"/>
              <w:right w:val="nil"/>
            </w:tcBorders>
            <w:shd w:val="clear" w:color="auto" w:fill="auto"/>
            <w:noWrap/>
            <w:vAlign w:val="bottom"/>
            <w:hideMark/>
          </w:tcPr>
          <w:p w14:paraId="3124E222"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304" w:type="dxa"/>
            <w:tcBorders>
              <w:top w:val="nil"/>
              <w:left w:val="nil"/>
              <w:bottom w:val="nil"/>
              <w:right w:val="nil"/>
            </w:tcBorders>
            <w:shd w:val="clear" w:color="auto" w:fill="auto"/>
            <w:noWrap/>
            <w:vAlign w:val="bottom"/>
            <w:hideMark/>
          </w:tcPr>
          <w:p w14:paraId="6F040944"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304" w:type="dxa"/>
            <w:tcBorders>
              <w:top w:val="nil"/>
              <w:left w:val="nil"/>
              <w:bottom w:val="nil"/>
              <w:right w:val="nil"/>
            </w:tcBorders>
            <w:shd w:val="clear" w:color="auto" w:fill="auto"/>
            <w:noWrap/>
            <w:vAlign w:val="bottom"/>
            <w:hideMark/>
          </w:tcPr>
          <w:p w14:paraId="08E46A85"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304" w:type="dxa"/>
            <w:tcBorders>
              <w:top w:val="nil"/>
              <w:left w:val="nil"/>
              <w:bottom w:val="nil"/>
              <w:right w:val="nil"/>
            </w:tcBorders>
            <w:shd w:val="clear" w:color="auto" w:fill="auto"/>
            <w:noWrap/>
            <w:vAlign w:val="bottom"/>
            <w:hideMark/>
          </w:tcPr>
          <w:p w14:paraId="3DD72AB0"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298" w:type="dxa"/>
            <w:tcBorders>
              <w:top w:val="nil"/>
              <w:left w:val="nil"/>
              <w:bottom w:val="nil"/>
              <w:right w:val="nil"/>
            </w:tcBorders>
            <w:shd w:val="clear" w:color="auto" w:fill="auto"/>
            <w:noWrap/>
            <w:vAlign w:val="bottom"/>
            <w:hideMark/>
          </w:tcPr>
          <w:p w14:paraId="028D6886"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298" w:type="dxa"/>
            <w:tcBorders>
              <w:top w:val="nil"/>
              <w:left w:val="nil"/>
              <w:bottom w:val="nil"/>
              <w:right w:val="nil"/>
            </w:tcBorders>
            <w:shd w:val="clear" w:color="auto" w:fill="auto"/>
            <w:noWrap/>
            <w:vAlign w:val="bottom"/>
            <w:hideMark/>
          </w:tcPr>
          <w:p w14:paraId="05EF9435"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298" w:type="dxa"/>
            <w:tcBorders>
              <w:top w:val="nil"/>
              <w:left w:val="nil"/>
              <w:bottom w:val="nil"/>
              <w:right w:val="nil"/>
            </w:tcBorders>
            <w:shd w:val="clear" w:color="auto" w:fill="auto"/>
            <w:noWrap/>
            <w:vAlign w:val="bottom"/>
            <w:hideMark/>
          </w:tcPr>
          <w:p w14:paraId="53155939"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298" w:type="dxa"/>
            <w:tcBorders>
              <w:top w:val="nil"/>
              <w:left w:val="nil"/>
              <w:bottom w:val="nil"/>
              <w:right w:val="nil"/>
            </w:tcBorders>
            <w:shd w:val="clear" w:color="auto" w:fill="auto"/>
            <w:noWrap/>
            <w:vAlign w:val="bottom"/>
            <w:hideMark/>
          </w:tcPr>
          <w:p w14:paraId="750CB15E"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298" w:type="dxa"/>
            <w:tcBorders>
              <w:top w:val="nil"/>
              <w:left w:val="nil"/>
              <w:bottom w:val="nil"/>
              <w:right w:val="nil"/>
            </w:tcBorders>
            <w:shd w:val="clear" w:color="auto" w:fill="auto"/>
            <w:noWrap/>
            <w:vAlign w:val="bottom"/>
            <w:hideMark/>
          </w:tcPr>
          <w:p w14:paraId="02FD539F"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298" w:type="dxa"/>
            <w:tcBorders>
              <w:top w:val="nil"/>
              <w:left w:val="nil"/>
              <w:bottom w:val="nil"/>
              <w:right w:val="nil"/>
            </w:tcBorders>
            <w:shd w:val="clear" w:color="auto" w:fill="auto"/>
            <w:noWrap/>
            <w:vAlign w:val="bottom"/>
            <w:hideMark/>
          </w:tcPr>
          <w:p w14:paraId="4B7DA09A"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299" w:type="dxa"/>
            <w:tcBorders>
              <w:top w:val="nil"/>
              <w:left w:val="nil"/>
              <w:bottom w:val="nil"/>
              <w:right w:val="nil"/>
            </w:tcBorders>
            <w:shd w:val="clear" w:color="auto" w:fill="auto"/>
            <w:noWrap/>
            <w:vAlign w:val="bottom"/>
            <w:hideMark/>
          </w:tcPr>
          <w:p w14:paraId="2D870360"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299" w:type="dxa"/>
            <w:tcBorders>
              <w:top w:val="nil"/>
              <w:left w:val="nil"/>
              <w:bottom w:val="nil"/>
              <w:right w:val="nil"/>
            </w:tcBorders>
            <w:shd w:val="clear" w:color="auto" w:fill="auto"/>
            <w:noWrap/>
            <w:vAlign w:val="bottom"/>
            <w:hideMark/>
          </w:tcPr>
          <w:p w14:paraId="2F9932AC"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298" w:type="dxa"/>
            <w:tcBorders>
              <w:top w:val="nil"/>
              <w:left w:val="nil"/>
              <w:bottom w:val="nil"/>
              <w:right w:val="nil"/>
            </w:tcBorders>
            <w:shd w:val="clear" w:color="auto" w:fill="auto"/>
            <w:noWrap/>
            <w:vAlign w:val="bottom"/>
            <w:hideMark/>
          </w:tcPr>
          <w:p w14:paraId="2339BE30"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302" w:type="dxa"/>
            <w:gridSpan w:val="2"/>
            <w:tcBorders>
              <w:top w:val="nil"/>
              <w:left w:val="nil"/>
              <w:bottom w:val="nil"/>
              <w:right w:val="nil"/>
            </w:tcBorders>
            <w:shd w:val="clear" w:color="auto" w:fill="auto"/>
            <w:noWrap/>
            <w:vAlign w:val="bottom"/>
            <w:hideMark/>
          </w:tcPr>
          <w:p w14:paraId="7941F8C6"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310" w:type="dxa"/>
            <w:tcBorders>
              <w:top w:val="nil"/>
              <w:left w:val="nil"/>
              <w:bottom w:val="nil"/>
              <w:right w:val="nil"/>
            </w:tcBorders>
            <w:shd w:val="clear" w:color="auto" w:fill="auto"/>
            <w:noWrap/>
            <w:vAlign w:val="bottom"/>
            <w:hideMark/>
          </w:tcPr>
          <w:p w14:paraId="72F1ACC0"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373" w:type="dxa"/>
            <w:gridSpan w:val="2"/>
            <w:tcBorders>
              <w:top w:val="nil"/>
              <w:left w:val="nil"/>
              <w:bottom w:val="nil"/>
              <w:right w:val="nil"/>
            </w:tcBorders>
            <w:shd w:val="clear" w:color="auto" w:fill="auto"/>
            <w:noWrap/>
            <w:vAlign w:val="bottom"/>
            <w:hideMark/>
          </w:tcPr>
          <w:p w14:paraId="3C7D4673"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450" w:type="dxa"/>
            <w:tcBorders>
              <w:top w:val="nil"/>
              <w:left w:val="nil"/>
              <w:bottom w:val="nil"/>
              <w:right w:val="nil"/>
            </w:tcBorders>
            <w:shd w:val="clear" w:color="auto" w:fill="auto"/>
            <w:noWrap/>
            <w:vAlign w:val="bottom"/>
            <w:hideMark/>
          </w:tcPr>
          <w:p w14:paraId="2D0477A1"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18"/>
                <w:szCs w:val="18"/>
                <w:bdr w:val="none" w:sz="0" w:space="0" w:color="auto"/>
                <w:lang w:val="uk-UA"/>
              </w:rPr>
            </w:pPr>
          </w:p>
        </w:tc>
        <w:tc>
          <w:tcPr>
            <w:tcW w:w="311" w:type="dxa"/>
            <w:tcBorders>
              <w:top w:val="nil"/>
              <w:left w:val="nil"/>
              <w:bottom w:val="nil"/>
              <w:right w:val="nil"/>
            </w:tcBorders>
            <w:shd w:val="clear" w:color="auto" w:fill="auto"/>
            <w:noWrap/>
            <w:vAlign w:val="bottom"/>
            <w:hideMark/>
          </w:tcPr>
          <w:p w14:paraId="1F6E2AC4"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18"/>
                <w:szCs w:val="18"/>
                <w:bdr w:val="none" w:sz="0" w:space="0" w:color="auto"/>
                <w:lang w:val="uk-UA"/>
              </w:rPr>
            </w:pPr>
          </w:p>
        </w:tc>
        <w:tc>
          <w:tcPr>
            <w:tcW w:w="1232" w:type="dxa"/>
            <w:tcBorders>
              <w:top w:val="nil"/>
              <w:left w:val="nil"/>
              <w:bottom w:val="nil"/>
              <w:right w:val="nil"/>
            </w:tcBorders>
            <w:shd w:val="clear" w:color="auto" w:fill="auto"/>
            <w:noWrap/>
            <w:vAlign w:val="bottom"/>
            <w:hideMark/>
          </w:tcPr>
          <w:p w14:paraId="606B5B6C"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18"/>
                <w:szCs w:val="18"/>
                <w:bdr w:val="none" w:sz="0" w:space="0" w:color="auto"/>
                <w:lang w:val="uk-UA"/>
              </w:rPr>
            </w:pPr>
          </w:p>
        </w:tc>
        <w:tc>
          <w:tcPr>
            <w:tcW w:w="261" w:type="dxa"/>
            <w:tcBorders>
              <w:top w:val="nil"/>
              <w:left w:val="nil"/>
              <w:bottom w:val="nil"/>
              <w:right w:val="nil"/>
            </w:tcBorders>
            <w:shd w:val="clear" w:color="auto" w:fill="auto"/>
            <w:noWrap/>
            <w:vAlign w:val="bottom"/>
            <w:hideMark/>
          </w:tcPr>
          <w:p w14:paraId="119F1D3F"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360" w:type="dxa"/>
            <w:tcBorders>
              <w:top w:val="nil"/>
              <w:left w:val="nil"/>
              <w:bottom w:val="nil"/>
              <w:right w:val="nil"/>
            </w:tcBorders>
            <w:shd w:val="clear" w:color="auto" w:fill="auto"/>
            <w:noWrap/>
            <w:vAlign w:val="bottom"/>
            <w:hideMark/>
          </w:tcPr>
          <w:p w14:paraId="2031B9A7"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300" w:type="dxa"/>
            <w:gridSpan w:val="2"/>
            <w:tcBorders>
              <w:top w:val="nil"/>
              <w:left w:val="nil"/>
              <w:bottom w:val="nil"/>
              <w:right w:val="nil"/>
            </w:tcBorders>
            <w:shd w:val="clear" w:color="auto" w:fill="auto"/>
            <w:noWrap/>
            <w:vAlign w:val="bottom"/>
            <w:hideMark/>
          </w:tcPr>
          <w:p w14:paraId="2EAC0540"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300" w:type="dxa"/>
            <w:tcBorders>
              <w:top w:val="nil"/>
              <w:left w:val="nil"/>
              <w:bottom w:val="nil"/>
              <w:right w:val="nil"/>
            </w:tcBorders>
            <w:shd w:val="clear" w:color="auto" w:fill="auto"/>
            <w:noWrap/>
            <w:vAlign w:val="bottom"/>
            <w:hideMark/>
          </w:tcPr>
          <w:p w14:paraId="185229F7"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261" w:type="dxa"/>
            <w:tcBorders>
              <w:top w:val="nil"/>
              <w:left w:val="nil"/>
              <w:bottom w:val="nil"/>
              <w:right w:val="nil"/>
            </w:tcBorders>
            <w:shd w:val="clear" w:color="auto" w:fill="auto"/>
            <w:noWrap/>
            <w:vAlign w:val="bottom"/>
            <w:hideMark/>
          </w:tcPr>
          <w:p w14:paraId="2320A7AC"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363" w:type="dxa"/>
            <w:tcBorders>
              <w:top w:val="nil"/>
              <w:left w:val="nil"/>
              <w:bottom w:val="nil"/>
              <w:right w:val="nil"/>
            </w:tcBorders>
            <w:shd w:val="clear" w:color="auto" w:fill="auto"/>
            <w:noWrap/>
            <w:vAlign w:val="bottom"/>
            <w:hideMark/>
          </w:tcPr>
          <w:p w14:paraId="36CD3B24"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299" w:type="dxa"/>
            <w:tcBorders>
              <w:top w:val="nil"/>
              <w:left w:val="nil"/>
              <w:bottom w:val="nil"/>
              <w:right w:val="nil"/>
            </w:tcBorders>
            <w:shd w:val="clear" w:color="auto" w:fill="auto"/>
            <w:noWrap/>
            <w:vAlign w:val="bottom"/>
            <w:hideMark/>
          </w:tcPr>
          <w:p w14:paraId="7A629CC1"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261" w:type="dxa"/>
            <w:tcBorders>
              <w:top w:val="nil"/>
              <w:left w:val="nil"/>
              <w:bottom w:val="nil"/>
              <w:right w:val="nil"/>
            </w:tcBorders>
            <w:shd w:val="clear" w:color="auto" w:fill="auto"/>
            <w:noWrap/>
            <w:vAlign w:val="bottom"/>
            <w:hideMark/>
          </w:tcPr>
          <w:p w14:paraId="34249FA9"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381" w:type="dxa"/>
            <w:tcBorders>
              <w:top w:val="nil"/>
              <w:left w:val="nil"/>
              <w:bottom w:val="nil"/>
              <w:right w:val="nil"/>
            </w:tcBorders>
            <w:shd w:val="clear" w:color="auto" w:fill="auto"/>
            <w:noWrap/>
            <w:vAlign w:val="bottom"/>
            <w:hideMark/>
          </w:tcPr>
          <w:p w14:paraId="7C0DE07F"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266" w:type="dxa"/>
            <w:tcBorders>
              <w:top w:val="nil"/>
              <w:left w:val="nil"/>
              <w:bottom w:val="nil"/>
              <w:right w:val="nil"/>
            </w:tcBorders>
            <w:shd w:val="clear" w:color="auto" w:fill="auto"/>
            <w:noWrap/>
            <w:vAlign w:val="bottom"/>
            <w:hideMark/>
          </w:tcPr>
          <w:p w14:paraId="3B6A5AA1"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402" w:type="dxa"/>
            <w:tcBorders>
              <w:top w:val="nil"/>
              <w:left w:val="nil"/>
              <w:bottom w:val="nil"/>
              <w:right w:val="nil"/>
            </w:tcBorders>
            <w:shd w:val="clear" w:color="auto" w:fill="auto"/>
            <w:noWrap/>
            <w:vAlign w:val="bottom"/>
            <w:hideMark/>
          </w:tcPr>
          <w:p w14:paraId="7A239AF1"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319" w:type="dxa"/>
            <w:gridSpan w:val="2"/>
            <w:tcBorders>
              <w:top w:val="nil"/>
              <w:left w:val="nil"/>
              <w:bottom w:val="nil"/>
              <w:right w:val="nil"/>
            </w:tcBorders>
            <w:shd w:val="clear" w:color="auto" w:fill="auto"/>
            <w:noWrap/>
            <w:vAlign w:val="bottom"/>
            <w:hideMark/>
          </w:tcPr>
          <w:p w14:paraId="42FC0231"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261" w:type="dxa"/>
            <w:tcBorders>
              <w:top w:val="nil"/>
              <w:left w:val="nil"/>
              <w:bottom w:val="nil"/>
              <w:right w:val="nil"/>
            </w:tcBorders>
            <w:shd w:val="clear" w:color="auto" w:fill="auto"/>
            <w:noWrap/>
            <w:vAlign w:val="bottom"/>
            <w:hideMark/>
          </w:tcPr>
          <w:p w14:paraId="58ECE857"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387" w:type="dxa"/>
            <w:gridSpan w:val="2"/>
            <w:tcBorders>
              <w:top w:val="nil"/>
              <w:left w:val="nil"/>
              <w:bottom w:val="nil"/>
              <w:right w:val="nil"/>
            </w:tcBorders>
            <w:shd w:val="clear" w:color="auto" w:fill="auto"/>
            <w:noWrap/>
            <w:vAlign w:val="bottom"/>
            <w:hideMark/>
          </w:tcPr>
          <w:p w14:paraId="139A49F1"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305" w:type="dxa"/>
            <w:gridSpan w:val="2"/>
            <w:tcBorders>
              <w:top w:val="nil"/>
              <w:left w:val="nil"/>
              <w:bottom w:val="nil"/>
              <w:right w:val="nil"/>
            </w:tcBorders>
            <w:shd w:val="clear" w:color="auto" w:fill="auto"/>
            <w:noWrap/>
            <w:vAlign w:val="bottom"/>
            <w:hideMark/>
          </w:tcPr>
          <w:p w14:paraId="21137174"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304" w:type="dxa"/>
            <w:gridSpan w:val="2"/>
            <w:tcBorders>
              <w:top w:val="nil"/>
              <w:left w:val="nil"/>
              <w:bottom w:val="nil"/>
              <w:right w:val="nil"/>
            </w:tcBorders>
            <w:shd w:val="clear" w:color="auto" w:fill="auto"/>
            <w:noWrap/>
            <w:vAlign w:val="bottom"/>
            <w:hideMark/>
          </w:tcPr>
          <w:p w14:paraId="01F42CE3"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261" w:type="dxa"/>
            <w:tcBorders>
              <w:top w:val="nil"/>
              <w:left w:val="nil"/>
              <w:bottom w:val="nil"/>
              <w:right w:val="nil"/>
            </w:tcBorders>
            <w:shd w:val="clear" w:color="auto" w:fill="auto"/>
            <w:noWrap/>
            <w:vAlign w:val="bottom"/>
            <w:hideMark/>
          </w:tcPr>
          <w:p w14:paraId="0F6AA75B"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309" w:type="dxa"/>
            <w:tcBorders>
              <w:top w:val="nil"/>
              <w:left w:val="nil"/>
              <w:bottom w:val="nil"/>
              <w:right w:val="nil"/>
            </w:tcBorders>
            <w:shd w:val="clear" w:color="auto" w:fill="auto"/>
            <w:noWrap/>
            <w:vAlign w:val="bottom"/>
            <w:hideMark/>
          </w:tcPr>
          <w:p w14:paraId="09A30BF5"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r>
      <w:tr w:rsidR="00F815D5" w:rsidRPr="00F815D5" w14:paraId="0AB4B43B" w14:textId="77777777" w:rsidTr="001653B8">
        <w:trPr>
          <w:trHeight w:val="79"/>
        </w:trPr>
        <w:tc>
          <w:tcPr>
            <w:tcW w:w="304" w:type="dxa"/>
            <w:tcBorders>
              <w:top w:val="nil"/>
              <w:left w:val="nil"/>
              <w:bottom w:val="nil"/>
              <w:right w:val="nil"/>
            </w:tcBorders>
            <w:shd w:val="clear" w:color="auto" w:fill="auto"/>
            <w:noWrap/>
            <w:vAlign w:val="bottom"/>
            <w:hideMark/>
          </w:tcPr>
          <w:p w14:paraId="74D7DD89"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304" w:type="dxa"/>
            <w:tcBorders>
              <w:top w:val="nil"/>
              <w:left w:val="nil"/>
              <w:bottom w:val="nil"/>
              <w:right w:val="nil"/>
            </w:tcBorders>
            <w:shd w:val="clear" w:color="auto" w:fill="auto"/>
            <w:noWrap/>
            <w:vAlign w:val="bottom"/>
            <w:hideMark/>
          </w:tcPr>
          <w:p w14:paraId="185AD3E6"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304" w:type="dxa"/>
            <w:tcBorders>
              <w:top w:val="nil"/>
              <w:left w:val="nil"/>
              <w:bottom w:val="nil"/>
              <w:right w:val="nil"/>
            </w:tcBorders>
            <w:shd w:val="clear" w:color="auto" w:fill="auto"/>
            <w:noWrap/>
            <w:vAlign w:val="bottom"/>
            <w:hideMark/>
          </w:tcPr>
          <w:p w14:paraId="6F7FCD3C"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304" w:type="dxa"/>
            <w:tcBorders>
              <w:top w:val="nil"/>
              <w:left w:val="nil"/>
              <w:bottom w:val="nil"/>
              <w:right w:val="nil"/>
            </w:tcBorders>
            <w:shd w:val="clear" w:color="auto" w:fill="auto"/>
            <w:noWrap/>
            <w:vAlign w:val="bottom"/>
            <w:hideMark/>
          </w:tcPr>
          <w:p w14:paraId="14F156DC"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304" w:type="dxa"/>
            <w:tcBorders>
              <w:top w:val="nil"/>
              <w:left w:val="nil"/>
              <w:bottom w:val="nil"/>
              <w:right w:val="nil"/>
            </w:tcBorders>
            <w:shd w:val="clear" w:color="auto" w:fill="auto"/>
            <w:noWrap/>
            <w:vAlign w:val="bottom"/>
            <w:hideMark/>
          </w:tcPr>
          <w:p w14:paraId="099DE44E"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298" w:type="dxa"/>
            <w:tcBorders>
              <w:top w:val="nil"/>
              <w:left w:val="nil"/>
              <w:bottom w:val="nil"/>
              <w:right w:val="nil"/>
            </w:tcBorders>
            <w:shd w:val="clear" w:color="auto" w:fill="auto"/>
            <w:noWrap/>
            <w:vAlign w:val="bottom"/>
            <w:hideMark/>
          </w:tcPr>
          <w:p w14:paraId="094C4886"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298" w:type="dxa"/>
            <w:tcBorders>
              <w:top w:val="nil"/>
              <w:left w:val="nil"/>
              <w:bottom w:val="nil"/>
              <w:right w:val="nil"/>
            </w:tcBorders>
            <w:shd w:val="clear" w:color="auto" w:fill="auto"/>
            <w:noWrap/>
            <w:vAlign w:val="bottom"/>
            <w:hideMark/>
          </w:tcPr>
          <w:p w14:paraId="4E86FB65"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298" w:type="dxa"/>
            <w:tcBorders>
              <w:top w:val="nil"/>
              <w:left w:val="nil"/>
              <w:bottom w:val="nil"/>
              <w:right w:val="nil"/>
            </w:tcBorders>
            <w:shd w:val="clear" w:color="auto" w:fill="auto"/>
            <w:noWrap/>
            <w:vAlign w:val="bottom"/>
            <w:hideMark/>
          </w:tcPr>
          <w:p w14:paraId="2B672CCE"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298" w:type="dxa"/>
            <w:tcBorders>
              <w:top w:val="nil"/>
              <w:left w:val="nil"/>
              <w:bottom w:val="nil"/>
              <w:right w:val="nil"/>
            </w:tcBorders>
            <w:shd w:val="clear" w:color="auto" w:fill="auto"/>
            <w:noWrap/>
            <w:vAlign w:val="bottom"/>
            <w:hideMark/>
          </w:tcPr>
          <w:p w14:paraId="302EAFE1"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298" w:type="dxa"/>
            <w:tcBorders>
              <w:top w:val="nil"/>
              <w:left w:val="nil"/>
              <w:bottom w:val="nil"/>
              <w:right w:val="nil"/>
            </w:tcBorders>
            <w:shd w:val="clear" w:color="auto" w:fill="auto"/>
            <w:noWrap/>
            <w:vAlign w:val="bottom"/>
            <w:hideMark/>
          </w:tcPr>
          <w:p w14:paraId="0A1E2ACD"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298" w:type="dxa"/>
            <w:tcBorders>
              <w:top w:val="nil"/>
              <w:left w:val="nil"/>
              <w:bottom w:val="nil"/>
              <w:right w:val="nil"/>
            </w:tcBorders>
            <w:shd w:val="clear" w:color="auto" w:fill="auto"/>
            <w:noWrap/>
            <w:vAlign w:val="bottom"/>
            <w:hideMark/>
          </w:tcPr>
          <w:p w14:paraId="425CA8B4"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299" w:type="dxa"/>
            <w:tcBorders>
              <w:top w:val="nil"/>
              <w:left w:val="nil"/>
              <w:bottom w:val="nil"/>
              <w:right w:val="nil"/>
            </w:tcBorders>
            <w:shd w:val="clear" w:color="auto" w:fill="auto"/>
            <w:noWrap/>
            <w:vAlign w:val="bottom"/>
            <w:hideMark/>
          </w:tcPr>
          <w:p w14:paraId="77C0DE00"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299" w:type="dxa"/>
            <w:tcBorders>
              <w:top w:val="nil"/>
              <w:left w:val="nil"/>
              <w:bottom w:val="nil"/>
              <w:right w:val="nil"/>
            </w:tcBorders>
            <w:shd w:val="clear" w:color="auto" w:fill="auto"/>
            <w:noWrap/>
            <w:vAlign w:val="bottom"/>
            <w:hideMark/>
          </w:tcPr>
          <w:p w14:paraId="3D119352"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298" w:type="dxa"/>
            <w:tcBorders>
              <w:top w:val="nil"/>
              <w:left w:val="nil"/>
              <w:bottom w:val="nil"/>
              <w:right w:val="nil"/>
            </w:tcBorders>
            <w:shd w:val="clear" w:color="auto" w:fill="auto"/>
            <w:noWrap/>
            <w:vAlign w:val="bottom"/>
            <w:hideMark/>
          </w:tcPr>
          <w:p w14:paraId="664D8B3A"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302" w:type="dxa"/>
            <w:gridSpan w:val="2"/>
            <w:tcBorders>
              <w:top w:val="nil"/>
              <w:left w:val="nil"/>
              <w:bottom w:val="nil"/>
              <w:right w:val="nil"/>
            </w:tcBorders>
            <w:shd w:val="clear" w:color="auto" w:fill="auto"/>
            <w:noWrap/>
            <w:vAlign w:val="bottom"/>
            <w:hideMark/>
          </w:tcPr>
          <w:p w14:paraId="47E31320"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310" w:type="dxa"/>
            <w:tcBorders>
              <w:top w:val="nil"/>
              <w:left w:val="nil"/>
              <w:bottom w:val="nil"/>
              <w:right w:val="nil"/>
            </w:tcBorders>
            <w:shd w:val="clear" w:color="auto" w:fill="auto"/>
            <w:noWrap/>
            <w:vAlign w:val="bottom"/>
            <w:hideMark/>
          </w:tcPr>
          <w:p w14:paraId="6D619168"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373" w:type="dxa"/>
            <w:gridSpan w:val="2"/>
            <w:tcBorders>
              <w:top w:val="nil"/>
              <w:left w:val="nil"/>
              <w:bottom w:val="nil"/>
              <w:right w:val="nil"/>
            </w:tcBorders>
            <w:shd w:val="clear" w:color="auto" w:fill="auto"/>
            <w:noWrap/>
            <w:vAlign w:val="bottom"/>
            <w:hideMark/>
          </w:tcPr>
          <w:p w14:paraId="53143A5E"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450" w:type="dxa"/>
            <w:tcBorders>
              <w:top w:val="nil"/>
              <w:left w:val="nil"/>
              <w:bottom w:val="nil"/>
              <w:right w:val="nil"/>
            </w:tcBorders>
            <w:shd w:val="clear" w:color="auto" w:fill="auto"/>
            <w:noWrap/>
            <w:vAlign w:val="bottom"/>
            <w:hideMark/>
          </w:tcPr>
          <w:p w14:paraId="4A0FFE17"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311" w:type="dxa"/>
            <w:tcBorders>
              <w:top w:val="nil"/>
              <w:left w:val="nil"/>
              <w:bottom w:val="nil"/>
              <w:right w:val="nil"/>
            </w:tcBorders>
            <w:shd w:val="clear" w:color="auto" w:fill="auto"/>
            <w:noWrap/>
            <w:vAlign w:val="bottom"/>
            <w:hideMark/>
          </w:tcPr>
          <w:p w14:paraId="62939F4E"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1232" w:type="dxa"/>
            <w:tcBorders>
              <w:top w:val="nil"/>
              <w:left w:val="nil"/>
              <w:bottom w:val="nil"/>
              <w:right w:val="nil"/>
            </w:tcBorders>
            <w:shd w:val="clear" w:color="auto" w:fill="auto"/>
            <w:noWrap/>
            <w:vAlign w:val="bottom"/>
            <w:hideMark/>
          </w:tcPr>
          <w:p w14:paraId="54536334"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261" w:type="dxa"/>
            <w:tcBorders>
              <w:top w:val="nil"/>
              <w:left w:val="nil"/>
              <w:bottom w:val="nil"/>
              <w:right w:val="nil"/>
            </w:tcBorders>
            <w:shd w:val="clear" w:color="auto" w:fill="auto"/>
            <w:noWrap/>
            <w:vAlign w:val="bottom"/>
            <w:hideMark/>
          </w:tcPr>
          <w:p w14:paraId="1E11A300"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360" w:type="dxa"/>
            <w:tcBorders>
              <w:top w:val="nil"/>
              <w:left w:val="nil"/>
              <w:bottom w:val="nil"/>
              <w:right w:val="nil"/>
            </w:tcBorders>
            <w:shd w:val="clear" w:color="auto" w:fill="auto"/>
            <w:noWrap/>
            <w:vAlign w:val="bottom"/>
            <w:hideMark/>
          </w:tcPr>
          <w:p w14:paraId="25A6FA10"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300" w:type="dxa"/>
            <w:gridSpan w:val="2"/>
            <w:tcBorders>
              <w:top w:val="nil"/>
              <w:left w:val="nil"/>
              <w:bottom w:val="nil"/>
              <w:right w:val="nil"/>
            </w:tcBorders>
            <w:shd w:val="clear" w:color="auto" w:fill="auto"/>
            <w:noWrap/>
            <w:vAlign w:val="bottom"/>
            <w:hideMark/>
          </w:tcPr>
          <w:p w14:paraId="11D40118"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300" w:type="dxa"/>
            <w:tcBorders>
              <w:top w:val="nil"/>
              <w:left w:val="nil"/>
              <w:bottom w:val="nil"/>
              <w:right w:val="nil"/>
            </w:tcBorders>
            <w:shd w:val="clear" w:color="auto" w:fill="auto"/>
            <w:noWrap/>
            <w:vAlign w:val="bottom"/>
            <w:hideMark/>
          </w:tcPr>
          <w:p w14:paraId="0D3AC1ED"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261" w:type="dxa"/>
            <w:tcBorders>
              <w:top w:val="nil"/>
              <w:left w:val="nil"/>
              <w:bottom w:val="nil"/>
              <w:right w:val="nil"/>
            </w:tcBorders>
            <w:shd w:val="clear" w:color="auto" w:fill="auto"/>
            <w:noWrap/>
            <w:vAlign w:val="bottom"/>
            <w:hideMark/>
          </w:tcPr>
          <w:p w14:paraId="222E4A29"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363" w:type="dxa"/>
            <w:tcBorders>
              <w:top w:val="nil"/>
              <w:left w:val="nil"/>
              <w:bottom w:val="nil"/>
              <w:right w:val="nil"/>
            </w:tcBorders>
            <w:shd w:val="clear" w:color="auto" w:fill="auto"/>
            <w:noWrap/>
            <w:vAlign w:val="bottom"/>
            <w:hideMark/>
          </w:tcPr>
          <w:p w14:paraId="64DFCF0C"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299" w:type="dxa"/>
            <w:tcBorders>
              <w:top w:val="nil"/>
              <w:left w:val="nil"/>
              <w:bottom w:val="nil"/>
              <w:right w:val="nil"/>
            </w:tcBorders>
            <w:shd w:val="clear" w:color="auto" w:fill="auto"/>
            <w:noWrap/>
            <w:vAlign w:val="bottom"/>
            <w:hideMark/>
          </w:tcPr>
          <w:p w14:paraId="7916FC7D"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261" w:type="dxa"/>
            <w:tcBorders>
              <w:top w:val="nil"/>
              <w:left w:val="nil"/>
              <w:bottom w:val="nil"/>
              <w:right w:val="nil"/>
            </w:tcBorders>
            <w:shd w:val="clear" w:color="auto" w:fill="auto"/>
            <w:noWrap/>
            <w:vAlign w:val="bottom"/>
            <w:hideMark/>
          </w:tcPr>
          <w:p w14:paraId="01E12E4A"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381" w:type="dxa"/>
            <w:tcBorders>
              <w:top w:val="nil"/>
              <w:left w:val="nil"/>
              <w:bottom w:val="nil"/>
              <w:right w:val="nil"/>
            </w:tcBorders>
            <w:shd w:val="clear" w:color="auto" w:fill="auto"/>
            <w:noWrap/>
            <w:vAlign w:val="bottom"/>
            <w:hideMark/>
          </w:tcPr>
          <w:p w14:paraId="36B98F7F"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266" w:type="dxa"/>
            <w:tcBorders>
              <w:top w:val="nil"/>
              <w:left w:val="nil"/>
              <w:bottom w:val="nil"/>
              <w:right w:val="nil"/>
            </w:tcBorders>
            <w:shd w:val="clear" w:color="auto" w:fill="auto"/>
            <w:noWrap/>
            <w:vAlign w:val="bottom"/>
            <w:hideMark/>
          </w:tcPr>
          <w:p w14:paraId="07C2C0FA"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402" w:type="dxa"/>
            <w:tcBorders>
              <w:top w:val="nil"/>
              <w:left w:val="nil"/>
              <w:bottom w:val="nil"/>
              <w:right w:val="nil"/>
            </w:tcBorders>
            <w:shd w:val="clear" w:color="auto" w:fill="auto"/>
            <w:noWrap/>
            <w:vAlign w:val="bottom"/>
            <w:hideMark/>
          </w:tcPr>
          <w:p w14:paraId="5571E606"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319" w:type="dxa"/>
            <w:gridSpan w:val="2"/>
            <w:tcBorders>
              <w:top w:val="nil"/>
              <w:left w:val="nil"/>
              <w:bottom w:val="nil"/>
              <w:right w:val="nil"/>
            </w:tcBorders>
            <w:shd w:val="clear" w:color="auto" w:fill="auto"/>
            <w:noWrap/>
            <w:vAlign w:val="bottom"/>
            <w:hideMark/>
          </w:tcPr>
          <w:p w14:paraId="0D925EA8"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261" w:type="dxa"/>
            <w:tcBorders>
              <w:top w:val="nil"/>
              <w:left w:val="nil"/>
              <w:bottom w:val="nil"/>
              <w:right w:val="nil"/>
            </w:tcBorders>
            <w:shd w:val="clear" w:color="auto" w:fill="auto"/>
            <w:noWrap/>
            <w:vAlign w:val="bottom"/>
            <w:hideMark/>
          </w:tcPr>
          <w:p w14:paraId="43460AC7"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387" w:type="dxa"/>
            <w:gridSpan w:val="2"/>
            <w:tcBorders>
              <w:top w:val="nil"/>
              <w:left w:val="nil"/>
              <w:bottom w:val="nil"/>
              <w:right w:val="nil"/>
            </w:tcBorders>
            <w:shd w:val="clear" w:color="auto" w:fill="auto"/>
            <w:noWrap/>
            <w:vAlign w:val="bottom"/>
            <w:hideMark/>
          </w:tcPr>
          <w:p w14:paraId="71185386"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305" w:type="dxa"/>
            <w:gridSpan w:val="2"/>
            <w:tcBorders>
              <w:top w:val="nil"/>
              <w:left w:val="nil"/>
              <w:bottom w:val="nil"/>
              <w:right w:val="nil"/>
            </w:tcBorders>
            <w:shd w:val="clear" w:color="auto" w:fill="auto"/>
            <w:noWrap/>
            <w:vAlign w:val="bottom"/>
            <w:hideMark/>
          </w:tcPr>
          <w:p w14:paraId="4D4936B6"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304" w:type="dxa"/>
            <w:gridSpan w:val="2"/>
            <w:tcBorders>
              <w:top w:val="nil"/>
              <w:left w:val="nil"/>
              <w:bottom w:val="nil"/>
              <w:right w:val="nil"/>
            </w:tcBorders>
            <w:shd w:val="clear" w:color="auto" w:fill="auto"/>
            <w:noWrap/>
            <w:vAlign w:val="bottom"/>
            <w:hideMark/>
          </w:tcPr>
          <w:p w14:paraId="0CC4C7DA"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261" w:type="dxa"/>
            <w:tcBorders>
              <w:top w:val="nil"/>
              <w:left w:val="nil"/>
              <w:bottom w:val="nil"/>
              <w:right w:val="nil"/>
            </w:tcBorders>
            <w:shd w:val="clear" w:color="auto" w:fill="auto"/>
            <w:noWrap/>
            <w:vAlign w:val="bottom"/>
            <w:hideMark/>
          </w:tcPr>
          <w:p w14:paraId="7433A09A"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c>
          <w:tcPr>
            <w:tcW w:w="309" w:type="dxa"/>
            <w:tcBorders>
              <w:top w:val="nil"/>
              <w:left w:val="nil"/>
              <w:bottom w:val="nil"/>
              <w:right w:val="nil"/>
            </w:tcBorders>
            <w:shd w:val="clear" w:color="auto" w:fill="auto"/>
            <w:noWrap/>
            <w:vAlign w:val="bottom"/>
            <w:hideMark/>
          </w:tcPr>
          <w:p w14:paraId="7BA52CCD"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0"/>
                <w:szCs w:val="20"/>
                <w:bdr w:val="none" w:sz="0" w:space="0" w:color="auto"/>
                <w:lang w:val="uk-UA"/>
              </w:rPr>
            </w:pPr>
          </w:p>
        </w:tc>
      </w:tr>
      <w:tr w:rsidR="00F815D5" w:rsidRPr="00F815D5" w14:paraId="42BB1537" w14:textId="77777777" w:rsidTr="001653B8">
        <w:trPr>
          <w:gridAfter w:val="3"/>
          <w:wAfter w:w="832" w:type="dxa"/>
          <w:trHeight w:val="225"/>
        </w:trPr>
        <w:tc>
          <w:tcPr>
            <w:tcW w:w="608" w:type="dxa"/>
            <w:gridSpan w:val="2"/>
            <w:vMerge w:val="restart"/>
            <w:tcBorders>
              <w:top w:val="single" w:sz="8" w:space="0" w:color="auto"/>
              <w:left w:val="single" w:sz="8" w:space="0" w:color="auto"/>
              <w:bottom w:val="nil"/>
              <w:right w:val="nil"/>
            </w:tcBorders>
            <w:shd w:val="clear" w:color="000000" w:fill="FCFAEB"/>
            <w:noWrap/>
            <w:vAlign w:val="center"/>
            <w:hideMark/>
          </w:tcPr>
          <w:p w14:paraId="5172E35F"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color w:val="auto"/>
                <w:sz w:val="20"/>
                <w:szCs w:val="20"/>
                <w:bdr w:val="none" w:sz="0" w:space="0" w:color="auto"/>
                <w:lang w:val="uk-UA"/>
              </w:rPr>
            </w:pPr>
            <w:r w:rsidRPr="00F815D5">
              <w:rPr>
                <w:rFonts w:ascii="Times New Roman" w:eastAsia="Times New Roman" w:hAnsi="Times New Roman" w:cs="Times New Roman"/>
                <w:b/>
                <w:bCs/>
                <w:color w:val="auto"/>
                <w:sz w:val="20"/>
                <w:szCs w:val="20"/>
                <w:bdr w:val="none" w:sz="0" w:space="0" w:color="auto"/>
                <w:lang w:val="uk-UA"/>
              </w:rPr>
              <w:t>№</w:t>
            </w:r>
          </w:p>
        </w:tc>
        <w:tc>
          <w:tcPr>
            <w:tcW w:w="3787" w:type="dxa"/>
            <w:gridSpan w:val="13"/>
            <w:vMerge w:val="restart"/>
            <w:tcBorders>
              <w:top w:val="single" w:sz="8" w:space="0" w:color="auto"/>
              <w:left w:val="single" w:sz="4" w:space="0" w:color="auto"/>
              <w:bottom w:val="nil"/>
              <w:right w:val="nil"/>
            </w:tcBorders>
            <w:shd w:val="clear" w:color="000000" w:fill="FCFAEB"/>
            <w:noWrap/>
            <w:vAlign w:val="center"/>
            <w:hideMark/>
          </w:tcPr>
          <w:p w14:paraId="3F89863C"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color w:val="auto"/>
                <w:sz w:val="20"/>
                <w:szCs w:val="20"/>
                <w:bdr w:val="none" w:sz="0" w:space="0" w:color="auto"/>
                <w:lang w:val="uk-UA"/>
              </w:rPr>
            </w:pPr>
            <w:r w:rsidRPr="00F815D5">
              <w:rPr>
                <w:rFonts w:ascii="Times New Roman" w:eastAsia="Times New Roman" w:hAnsi="Times New Roman" w:cs="Times New Roman"/>
                <w:b/>
                <w:bCs/>
                <w:color w:val="auto"/>
                <w:sz w:val="20"/>
                <w:szCs w:val="20"/>
                <w:bdr w:val="none" w:sz="0" w:space="0" w:color="auto"/>
                <w:lang w:val="uk-UA"/>
              </w:rPr>
              <w:t>Товар</w:t>
            </w:r>
          </w:p>
        </w:tc>
        <w:tc>
          <w:tcPr>
            <w:tcW w:w="1244" w:type="dxa"/>
            <w:gridSpan w:val="5"/>
            <w:vMerge w:val="restart"/>
            <w:tcBorders>
              <w:top w:val="single" w:sz="8" w:space="0" w:color="auto"/>
              <w:left w:val="single" w:sz="4" w:space="0" w:color="auto"/>
              <w:bottom w:val="nil"/>
              <w:right w:val="nil"/>
            </w:tcBorders>
            <w:shd w:val="clear" w:color="000000" w:fill="FCFAEB"/>
            <w:noWrap/>
            <w:vAlign w:val="center"/>
            <w:hideMark/>
          </w:tcPr>
          <w:p w14:paraId="19EF73A8"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color w:val="auto"/>
                <w:sz w:val="20"/>
                <w:szCs w:val="20"/>
                <w:bdr w:val="none" w:sz="0" w:space="0" w:color="auto"/>
                <w:lang w:val="uk-UA"/>
              </w:rPr>
            </w:pPr>
            <w:r w:rsidRPr="00F815D5">
              <w:rPr>
                <w:rFonts w:ascii="Times New Roman" w:eastAsia="Times New Roman" w:hAnsi="Times New Roman" w:cs="Times New Roman"/>
                <w:b/>
                <w:bCs/>
                <w:color w:val="auto"/>
                <w:sz w:val="20"/>
                <w:szCs w:val="20"/>
                <w:bdr w:val="none" w:sz="0" w:space="0" w:color="auto"/>
                <w:lang w:val="uk-UA"/>
              </w:rPr>
              <w:t>Кількість</w:t>
            </w:r>
          </w:p>
        </w:tc>
        <w:tc>
          <w:tcPr>
            <w:tcW w:w="1543" w:type="dxa"/>
            <w:gridSpan w:val="2"/>
            <w:vMerge w:val="restart"/>
            <w:tcBorders>
              <w:top w:val="single" w:sz="8" w:space="0" w:color="auto"/>
              <w:left w:val="single" w:sz="4" w:space="0" w:color="auto"/>
              <w:bottom w:val="nil"/>
              <w:right w:val="nil"/>
            </w:tcBorders>
            <w:shd w:val="clear" w:color="000000" w:fill="FCFAEB"/>
            <w:vAlign w:val="center"/>
          </w:tcPr>
          <w:p w14:paraId="1234AEEE"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color w:val="auto"/>
                <w:sz w:val="20"/>
                <w:szCs w:val="20"/>
                <w:bdr w:val="none" w:sz="0" w:space="0" w:color="auto"/>
                <w:lang w:val="uk-UA"/>
              </w:rPr>
            </w:pPr>
            <w:r w:rsidRPr="00F815D5">
              <w:rPr>
                <w:rFonts w:ascii="Times New Roman" w:eastAsia="Times New Roman" w:hAnsi="Times New Roman" w:cs="Times New Roman"/>
                <w:b/>
                <w:bCs/>
                <w:color w:val="auto"/>
                <w:sz w:val="20"/>
                <w:szCs w:val="20"/>
                <w:bdr w:val="none" w:sz="0" w:space="0" w:color="auto"/>
                <w:lang w:val="uk-UA"/>
              </w:rPr>
              <w:t>Деталізований код ДК 2015</w:t>
            </w:r>
          </w:p>
        </w:tc>
        <w:tc>
          <w:tcPr>
            <w:tcW w:w="3725" w:type="dxa"/>
            <w:gridSpan w:val="13"/>
            <w:vMerge w:val="restart"/>
            <w:tcBorders>
              <w:top w:val="single" w:sz="8" w:space="0" w:color="auto"/>
              <w:left w:val="single" w:sz="4" w:space="0" w:color="auto"/>
              <w:bottom w:val="nil"/>
              <w:right w:val="single" w:sz="8" w:space="0" w:color="auto"/>
            </w:tcBorders>
            <w:shd w:val="clear" w:color="000000" w:fill="FCFAEB"/>
            <w:vAlign w:val="center"/>
          </w:tcPr>
          <w:p w14:paraId="0A278B19"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color w:val="auto"/>
                <w:sz w:val="20"/>
                <w:szCs w:val="20"/>
                <w:bdr w:val="none" w:sz="0" w:space="0" w:color="auto"/>
                <w:lang w:val="uk-UA"/>
              </w:rPr>
            </w:pPr>
            <w:r w:rsidRPr="00F815D5">
              <w:rPr>
                <w:rFonts w:ascii="Times New Roman" w:eastAsia="Times New Roman" w:hAnsi="Times New Roman" w:cs="Times New Roman"/>
                <w:b/>
                <w:bCs/>
                <w:color w:val="auto"/>
                <w:sz w:val="20"/>
                <w:szCs w:val="20"/>
                <w:bdr w:val="none" w:sz="0" w:space="0" w:color="auto"/>
                <w:lang w:val="uk-UA"/>
              </w:rPr>
              <w:t>Код НК 024:2019</w:t>
            </w:r>
          </w:p>
        </w:tc>
        <w:tc>
          <w:tcPr>
            <w:tcW w:w="1043" w:type="dxa"/>
            <w:gridSpan w:val="7"/>
            <w:tcBorders>
              <w:top w:val="nil"/>
              <w:left w:val="nil"/>
              <w:bottom w:val="nil"/>
              <w:right w:val="nil"/>
            </w:tcBorders>
            <w:shd w:val="clear" w:color="auto" w:fill="auto"/>
            <w:noWrap/>
            <w:vAlign w:val="bottom"/>
            <w:hideMark/>
          </w:tcPr>
          <w:p w14:paraId="2A0FFF1F"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color w:val="auto"/>
                <w:sz w:val="20"/>
                <w:szCs w:val="20"/>
                <w:bdr w:val="none" w:sz="0" w:space="0" w:color="auto"/>
                <w:lang w:val="uk-UA"/>
              </w:rPr>
            </w:pPr>
          </w:p>
        </w:tc>
      </w:tr>
      <w:tr w:rsidR="00F815D5" w:rsidRPr="00F815D5" w14:paraId="498E3AA8" w14:textId="77777777" w:rsidTr="001653B8">
        <w:trPr>
          <w:gridAfter w:val="3"/>
          <w:wAfter w:w="832" w:type="dxa"/>
          <w:trHeight w:val="225"/>
        </w:trPr>
        <w:tc>
          <w:tcPr>
            <w:tcW w:w="608" w:type="dxa"/>
            <w:gridSpan w:val="2"/>
            <w:vMerge/>
            <w:tcBorders>
              <w:top w:val="single" w:sz="8" w:space="0" w:color="auto"/>
              <w:left w:val="single" w:sz="8" w:space="0" w:color="auto"/>
              <w:bottom w:val="nil"/>
              <w:right w:val="nil"/>
            </w:tcBorders>
            <w:vAlign w:val="center"/>
            <w:hideMark/>
          </w:tcPr>
          <w:p w14:paraId="1E29A75D"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color w:val="auto"/>
                <w:sz w:val="20"/>
                <w:szCs w:val="20"/>
                <w:bdr w:val="none" w:sz="0" w:space="0" w:color="auto"/>
                <w:lang w:val="uk-UA"/>
              </w:rPr>
            </w:pPr>
          </w:p>
        </w:tc>
        <w:tc>
          <w:tcPr>
            <w:tcW w:w="3787" w:type="dxa"/>
            <w:gridSpan w:val="13"/>
            <w:vMerge/>
            <w:tcBorders>
              <w:top w:val="single" w:sz="8" w:space="0" w:color="auto"/>
              <w:left w:val="single" w:sz="4" w:space="0" w:color="auto"/>
              <w:bottom w:val="nil"/>
              <w:right w:val="nil"/>
            </w:tcBorders>
            <w:vAlign w:val="center"/>
            <w:hideMark/>
          </w:tcPr>
          <w:p w14:paraId="3F066018"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color w:val="auto"/>
                <w:sz w:val="20"/>
                <w:szCs w:val="20"/>
                <w:bdr w:val="none" w:sz="0" w:space="0" w:color="auto"/>
                <w:lang w:val="uk-UA"/>
              </w:rPr>
            </w:pPr>
          </w:p>
        </w:tc>
        <w:tc>
          <w:tcPr>
            <w:tcW w:w="1244" w:type="dxa"/>
            <w:gridSpan w:val="5"/>
            <w:vMerge/>
            <w:tcBorders>
              <w:top w:val="single" w:sz="8" w:space="0" w:color="auto"/>
              <w:left w:val="single" w:sz="4" w:space="0" w:color="auto"/>
              <w:bottom w:val="nil"/>
              <w:right w:val="nil"/>
            </w:tcBorders>
            <w:vAlign w:val="center"/>
            <w:hideMark/>
          </w:tcPr>
          <w:p w14:paraId="72A1533B"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color w:val="auto"/>
                <w:sz w:val="20"/>
                <w:szCs w:val="20"/>
                <w:bdr w:val="none" w:sz="0" w:space="0" w:color="auto"/>
                <w:lang w:val="uk-UA"/>
              </w:rPr>
            </w:pPr>
          </w:p>
        </w:tc>
        <w:tc>
          <w:tcPr>
            <w:tcW w:w="1543" w:type="dxa"/>
            <w:gridSpan w:val="2"/>
            <w:vMerge/>
            <w:tcBorders>
              <w:top w:val="single" w:sz="8" w:space="0" w:color="auto"/>
              <w:left w:val="single" w:sz="4" w:space="0" w:color="auto"/>
              <w:bottom w:val="nil"/>
              <w:right w:val="nil"/>
            </w:tcBorders>
            <w:vAlign w:val="center"/>
          </w:tcPr>
          <w:p w14:paraId="3202E875"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color w:val="auto"/>
                <w:sz w:val="20"/>
                <w:szCs w:val="20"/>
                <w:bdr w:val="none" w:sz="0" w:space="0" w:color="auto"/>
                <w:lang w:val="uk-UA"/>
              </w:rPr>
            </w:pPr>
          </w:p>
        </w:tc>
        <w:tc>
          <w:tcPr>
            <w:tcW w:w="3725" w:type="dxa"/>
            <w:gridSpan w:val="13"/>
            <w:vMerge/>
            <w:tcBorders>
              <w:top w:val="single" w:sz="8" w:space="0" w:color="auto"/>
              <w:left w:val="single" w:sz="4" w:space="0" w:color="auto"/>
              <w:bottom w:val="nil"/>
              <w:right w:val="single" w:sz="8" w:space="0" w:color="auto"/>
            </w:tcBorders>
            <w:vAlign w:val="center"/>
          </w:tcPr>
          <w:p w14:paraId="349CAB3E"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b/>
                <w:bCs/>
                <w:color w:val="auto"/>
                <w:sz w:val="20"/>
                <w:szCs w:val="20"/>
                <w:bdr w:val="none" w:sz="0" w:space="0" w:color="auto"/>
                <w:lang w:val="uk-UA"/>
              </w:rPr>
            </w:pPr>
          </w:p>
        </w:tc>
        <w:tc>
          <w:tcPr>
            <w:tcW w:w="1043" w:type="dxa"/>
            <w:gridSpan w:val="7"/>
            <w:tcBorders>
              <w:top w:val="nil"/>
              <w:left w:val="nil"/>
              <w:bottom w:val="nil"/>
              <w:right w:val="nil"/>
            </w:tcBorders>
            <w:shd w:val="clear" w:color="auto" w:fill="auto"/>
            <w:noWrap/>
            <w:vAlign w:val="bottom"/>
            <w:hideMark/>
          </w:tcPr>
          <w:p w14:paraId="79624216"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r>
      <w:tr w:rsidR="00F815D5" w:rsidRPr="00F815D5" w14:paraId="56065624" w14:textId="77777777" w:rsidTr="001653B8">
        <w:trPr>
          <w:gridAfter w:val="3"/>
          <w:wAfter w:w="832" w:type="dxa"/>
          <w:trHeight w:val="435"/>
        </w:trPr>
        <w:tc>
          <w:tcPr>
            <w:tcW w:w="608" w:type="dxa"/>
            <w:gridSpan w:val="2"/>
            <w:tcBorders>
              <w:top w:val="single" w:sz="4" w:space="0" w:color="auto"/>
              <w:left w:val="single" w:sz="8" w:space="0" w:color="auto"/>
              <w:bottom w:val="nil"/>
              <w:right w:val="nil"/>
            </w:tcBorders>
            <w:shd w:val="clear" w:color="auto" w:fill="auto"/>
            <w:noWrap/>
            <w:hideMark/>
          </w:tcPr>
          <w:p w14:paraId="706D11D3"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1</w:t>
            </w:r>
          </w:p>
        </w:tc>
        <w:tc>
          <w:tcPr>
            <w:tcW w:w="3787" w:type="dxa"/>
            <w:gridSpan w:val="13"/>
            <w:tcBorders>
              <w:top w:val="single" w:sz="4" w:space="0" w:color="auto"/>
              <w:left w:val="single" w:sz="4" w:space="0" w:color="auto"/>
              <w:bottom w:val="nil"/>
              <w:right w:val="nil"/>
            </w:tcBorders>
            <w:shd w:val="clear" w:color="auto" w:fill="auto"/>
            <w:hideMark/>
          </w:tcPr>
          <w:p w14:paraId="2351C0D8"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Тест-система для кількісної експрес діагностики С-реактивного білка (</w:t>
            </w:r>
            <w:proofErr w:type="spellStart"/>
            <w:r w:rsidRPr="00F815D5">
              <w:rPr>
                <w:rFonts w:ascii="Times New Roman" w:eastAsia="Times New Roman" w:hAnsi="Times New Roman" w:cs="Times New Roman"/>
                <w:color w:val="auto"/>
                <w:bdr w:val="none" w:sz="0" w:space="0" w:color="auto"/>
                <w:lang w:val="uk-UA"/>
              </w:rPr>
              <w:t>CRP+hsCRP</w:t>
            </w:r>
            <w:proofErr w:type="spellEnd"/>
            <w:r w:rsidRPr="00F815D5">
              <w:rPr>
                <w:rFonts w:ascii="Times New Roman" w:eastAsia="Times New Roman" w:hAnsi="Times New Roman" w:cs="Times New Roman"/>
                <w:color w:val="auto"/>
                <w:bdr w:val="none" w:sz="0" w:space="0" w:color="auto"/>
                <w:lang w:val="uk-UA"/>
              </w:rPr>
              <w:t>) №25</w:t>
            </w:r>
          </w:p>
        </w:tc>
        <w:tc>
          <w:tcPr>
            <w:tcW w:w="589" w:type="dxa"/>
            <w:gridSpan w:val="3"/>
            <w:tcBorders>
              <w:top w:val="single" w:sz="4" w:space="0" w:color="auto"/>
              <w:left w:val="single" w:sz="4" w:space="0" w:color="auto"/>
              <w:bottom w:val="nil"/>
              <w:right w:val="nil"/>
            </w:tcBorders>
            <w:shd w:val="clear" w:color="auto" w:fill="auto"/>
            <w:noWrap/>
            <w:hideMark/>
          </w:tcPr>
          <w:p w14:paraId="125FD53F"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5</w:t>
            </w:r>
          </w:p>
        </w:tc>
        <w:tc>
          <w:tcPr>
            <w:tcW w:w="655" w:type="dxa"/>
            <w:gridSpan w:val="2"/>
            <w:tcBorders>
              <w:top w:val="single" w:sz="4" w:space="0" w:color="auto"/>
              <w:left w:val="single" w:sz="4" w:space="0" w:color="auto"/>
              <w:bottom w:val="nil"/>
              <w:right w:val="nil"/>
            </w:tcBorders>
            <w:shd w:val="clear" w:color="auto" w:fill="auto"/>
            <w:noWrap/>
            <w:hideMark/>
          </w:tcPr>
          <w:p w14:paraId="01847CE6"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roofErr w:type="spellStart"/>
            <w:r w:rsidRPr="00F815D5">
              <w:rPr>
                <w:rFonts w:ascii="Times New Roman" w:eastAsia="Times New Roman" w:hAnsi="Times New Roman" w:cs="Times New Roman"/>
                <w:color w:val="auto"/>
                <w:bdr w:val="none" w:sz="0" w:space="0" w:color="auto"/>
                <w:lang w:val="uk-UA"/>
              </w:rPr>
              <w:t>наб</w:t>
            </w:r>
            <w:proofErr w:type="spellEnd"/>
          </w:p>
        </w:tc>
        <w:tc>
          <w:tcPr>
            <w:tcW w:w="1543" w:type="dxa"/>
            <w:gridSpan w:val="2"/>
            <w:tcBorders>
              <w:top w:val="single" w:sz="4" w:space="0" w:color="auto"/>
              <w:left w:val="single" w:sz="4" w:space="0" w:color="auto"/>
              <w:bottom w:val="nil"/>
              <w:right w:val="nil"/>
            </w:tcBorders>
            <w:shd w:val="clear" w:color="auto" w:fill="auto"/>
            <w:noWrap/>
          </w:tcPr>
          <w:p w14:paraId="52B84112"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33696200-7</w:t>
            </w:r>
          </w:p>
        </w:tc>
        <w:tc>
          <w:tcPr>
            <w:tcW w:w="3725" w:type="dxa"/>
            <w:gridSpan w:val="13"/>
            <w:tcBorders>
              <w:top w:val="single" w:sz="4" w:space="0" w:color="auto"/>
              <w:left w:val="single" w:sz="4" w:space="0" w:color="auto"/>
              <w:bottom w:val="nil"/>
              <w:right w:val="single" w:sz="8" w:space="0" w:color="auto"/>
            </w:tcBorders>
            <w:shd w:val="clear" w:color="auto" w:fill="auto"/>
            <w:noWrap/>
          </w:tcPr>
          <w:p w14:paraId="01A52E41"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58768</w:t>
            </w:r>
            <w:r w:rsidRPr="00F815D5">
              <w:rPr>
                <w:rFonts w:ascii="Times New Roman" w:eastAsia="Times New Roman" w:hAnsi="Times New Roman" w:cs="Times New Roman"/>
                <w:color w:val="auto"/>
                <w:bdr w:val="none" w:sz="0" w:space="0" w:color="auto"/>
                <w:lang w:val="uk-UA"/>
              </w:rPr>
              <w:tab/>
              <w:t xml:space="preserve">С-реактивний білок (СРБ) ІВД, набір, </w:t>
            </w:r>
            <w:proofErr w:type="spellStart"/>
            <w:r w:rsidRPr="00F815D5">
              <w:rPr>
                <w:rFonts w:ascii="Times New Roman" w:eastAsia="Times New Roman" w:hAnsi="Times New Roman" w:cs="Times New Roman"/>
                <w:color w:val="auto"/>
                <w:bdr w:val="none" w:sz="0" w:space="0" w:color="auto"/>
                <w:lang w:val="uk-UA"/>
              </w:rPr>
              <w:t>імунофлюоресцентний</w:t>
            </w:r>
            <w:proofErr w:type="spellEnd"/>
            <w:r w:rsidRPr="00F815D5">
              <w:rPr>
                <w:rFonts w:ascii="Times New Roman" w:eastAsia="Times New Roman" w:hAnsi="Times New Roman" w:cs="Times New Roman"/>
                <w:color w:val="auto"/>
                <w:bdr w:val="none" w:sz="0" w:space="0" w:color="auto"/>
                <w:lang w:val="uk-UA"/>
              </w:rPr>
              <w:t xml:space="preserve"> аналіз</w:t>
            </w:r>
          </w:p>
        </w:tc>
        <w:tc>
          <w:tcPr>
            <w:tcW w:w="1043" w:type="dxa"/>
            <w:gridSpan w:val="7"/>
            <w:tcBorders>
              <w:top w:val="nil"/>
              <w:left w:val="nil"/>
              <w:bottom w:val="nil"/>
              <w:right w:val="nil"/>
            </w:tcBorders>
            <w:shd w:val="clear" w:color="auto" w:fill="auto"/>
            <w:noWrap/>
            <w:vAlign w:val="bottom"/>
            <w:hideMark/>
          </w:tcPr>
          <w:p w14:paraId="38EC22F8"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p>
        </w:tc>
      </w:tr>
      <w:tr w:rsidR="00F815D5" w:rsidRPr="00F815D5" w14:paraId="77057DFE" w14:textId="77777777" w:rsidTr="001653B8">
        <w:trPr>
          <w:gridAfter w:val="3"/>
          <w:wAfter w:w="832"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4C238469"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2</w:t>
            </w:r>
          </w:p>
        </w:tc>
        <w:tc>
          <w:tcPr>
            <w:tcW w:w="3787" w:type="dxa"/>
            <w:gridSpan w:val="13"/>
            <w:tcBorders>
              <w:top w:val="single" w:sz="4" w:space="0" w:color="auto"/>
              <w:left w:val="single" w:sz="4" w:space="0" w:color="auto"/>
              <w:bottom w:val="nil"/>
              <w:right w:val="nil"/>
            </w:tcBorders>
            <w:shd w:val="clear" w:color="auto" w:fill="auto"/>
            <w:hideMark/>
          </w:tcPr>
          <w:p w14:paraId="099B881D"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 xml:space="preserve">Тест-система для кількісної експрес діагностики </w:t>
            </w:r>
            <w:proofErr w:type="spellStart"/>
            <w:r w:rsidRPr="00F815D5">
              <w:rPr>
                <w:rFonts w:ascii="Times New Roman" w:eastAsia="Times New Roman" w:hAnsi="Times New Roman" w:cs="Times New Roman"/>
                <w:color w:val="auto"/>
                <w:bdr w:val="none" w:sz="0" w:space="0" w:color="auto"/>
                <w:lang w:val="uk-UA"/>
              </w:rPr>
              <w:t>Прокальцитоніну</w:t>
            </w:r>
            <w:proofErr w:type="spellEnd"/>
            <w:r w:rsidRPr="00F815D5">
              <w:rPr>
                <w:rFonts w:ascii="Times New Roman" w:eastAsia="Times New Roman" w:hAnsi="Times New Roman" w:cs="Times New Roman"/>
                <w:color w:val="auto"/>
                <w:bdr w:val="none" w:sz="0" w:space="0" w:color="auto"/>
                <w:lang w:val="uk-UA"/>
              </w:rPr>
              <w:t xml:space="preserve"> №25</w:t>
            </w:r>
          </w:p>
        </w:tc>
        <w:tc>
          <w:tcPr>
            <w:tcW w:w="589" w:type="dxa"/>
            <w:gridSpan w:val="3"/>
            <w:tcBorders>
              <w:top w:val="single" w:sz="4" w:space="0" w:color="auto"/>
              <w:left w:val="single" w:sz="4" w:space="0" w:color="auto"/>
              <w:bottom w:val="nil"/>
              <w:right w:val="nil"/>
            </w:tcBorders>
            <w:shd w:val="clear" w:color="auto" w:fill="auto"/>
            <w:noWrap/>
            <w:hideMark/>
          </w:tcPr>
          <w:p w14:paraId="2EC17D74"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6</w:t>
            </w:r>
          </w:p>
        </w:tc>
        <w:tc>
          <w:tcPr>
            <w:tcW w:w="655" w:type="dxa"/>
            <w:gridSpan w:val="2"/>
            <w:tcBorders>
              <w:top w:val="single" w:sz="4" w:space="0" w:color="auto"/>
              <w:left w:val="single" w:sz="4" w:space="0" w:color="auto"/>
              <w:bottom w:val="nil"/>
              <w:right w:val="nil"/>
            </w:tcBorders>
            <w:shd w:val="clear" w:color="auto" w:fill="auto"/>
            <w:noWrap/>
            <w:hideMark/>
          </w:tcPr>
          <w:p w14:paraId="4FF69877"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roofErr w:type="spellStart"/>
            <w:r w:rsidRPr="00F815D5">
              <w:rPr>
                <w:rFonts w:ascii="Times New Roman" w:eastAsia="Times New Roman" w:hAnsi="Times New Roman" w:cs="Times New Roman"/>
                <w:color w:val="auto"/>
                <w:bdr w:val="none" w:sz="0" w:space="0" w:color="auto"/>
                <w:lang w:val="uk-UA"/>
              </w:rPr>
              <w:t>наб</w:t>
            </w:r>
            <w:proofErr w:type="spellEnd"/>
          </w:p>
        </w:tc>
        <w:tc>
          <w:tcPr>
            <w:tcW w:w="1543" w:type="dxa"/>
            <w:gridSpan w:val="2"/>
            <w:tcBorders>
              <w:top w:val="single" w:sz="4" w:space="0" w:color="auto"/>
              <w:left w:val="single" w:sz="4" w:space="0" w:color="auto"/>
              <w:bottom w:val="nil"/>
              <w:right w:val="nil"/>
            </w:tcBorders>
            <w:shd w:val="clear" w:color="auto" w:fill="auto"/>
            <w:noWrap/>
          </w:tcPr>
          <w:p w14:paraId="4243F874"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33696200-7</w:t>
            </w:r>
          </w:p>
        </w:tc>
        <w:tc>
          <w:tcPr>
            <w:tcW w:w="3725" w:type="dxa"/>
            <w:gridSpan w:val="13"/>
            <w:tcBorders>
              <w:top w:val="single" w:sz="4" w:space="0" w:color="auto"/>
              <w:left w:val="single" w:sz="4" w:space="0" w:color="auto"/>
              <w:bottom w:val="nil"/>
              <w:right w:val="single" w:sz="8" w:space="0" w:color="auto"/>
            </w:tcBorders>
            <w:shd w:val="clear" w:color="auto" w:fill="auto"/>
            <w:noWrap/>
          </w:tcPr>
          <w:p w14:paraId="449F5135"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54313</w:t>
            </w:r>
            <w:r w:rsidRPr="00F815D5">
              <w:rPr>
                <w:rFonts w:ascii="Times New Roman" w:eastAsia="Times New Roman" w:hAnsi="Times New Roman" w:cs="Times New Roman"/>
                <w:color w:val="auto"/>
                <w:bdr w:val="none" w:sz="0" w:space="0" w:color="auto"/>
                <w:lang w:val="uk-UA"/>
              </w:rPr>
              <w:tab/>
            </w:r>
            <w:proofErr w:type="spellStart"/>
            <w:r w:rsidRPr="00F815D5">
              <w:rPr>
                <w:rFonts w:ascii="Times New Roman" w:eastAsia="Times New Roman" w:hAnsi="Times New Roman" w:cs="Times New Roman"/>
                <w:color w:val="auto"/>
                <w:bdr w:val="none" w:sz="0" w:space="0" w:color="auto"/>
                <w:lang w:val="uk-UA"/>
              </w:rPr>
              <w:t>Прокальцитонін</w:t>
            </w:r>
            <w:proofErr w:type="spellEnd"/>
            <w:r w:rsidRPr="00F815D5">
              <w:rPr>
                <w:rFonts w:ascii="Times New Roman" w:eastAsia="Times New Roman" w:hAnsi="Times New Roman" w:cs="Times New Roman"/>
                <w:color w:val="auto"/>
                <w:bdr w:val="none" w:sz="0" w:space="0" w:color="auto"/>
                <w:lang w:val="uk-UA"/>
              </w:rPr>
              <w:t xml:space="preserve"> IVD, набір, </w:t>
            </w:r>
            <w:proofErr w:type="spellStart"/>
            <w:r w:rsidRPr="00F815D5">
              <w:rPr>
                <w:rFonts w:ascii="Times New Roman" w:eastAsia="Times New Roman" w:hAnsi="Times New Roman" w:cs="Times New Roman"/>
                <w:color w:val="auto"/>
                <w:bdr w:val="none" w:sz="0" w:space="0" w:color="auto"/>
                <w:lang w:val="uk-UA"/>
              </w:rPr>
              <w:t>імунофлюоресцентнний</w:t>
            </w:r>
            <w:proofErr w:type="spellEnd"/>
            <w:r w:rsidRPr="00F815D5">
              <w:rPr>
                <w:rFonts w:ascii="Times New Roman" w:eastAsia="Times New Roman" w:hAnsi="Times New Roman" w:cs="Times New Roman"/>
                <w:color w:val="auto"/>
                <w:bdr w:val="none" w:sz="0" w:space="0" w:color="auto"/>
                <w:lang w:val="uk-UA"/>
              </w:rPr>
              <w:t xml:space="preserve"> аналіз</w:t>
            </w:r>
          </w:p>
        </w:tc>
        <w:tc>
          <w:tcPr>
            <w:tcW w:w="1043" w:type="dxa"/>
            <w:gridSpan w:val="7"/>
            <w:tcBorders>
              <w:top w:val="nil"/>
              <w:left w:val="nil"/>
              <w:bottom w:val="nil"/>
              <w:right w:val="nil"/>
            </w:tcBorders>
            <w:shd w:val="clear" w:color="auto" w:fill="auto"/>
            <w:noWrap/>
            <w:vAlign w:val="bottom"/>
            <w:hideMark/>
          </w:tcPr>
          <w:p w14:paraId="2EFB3AA4"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p>
        </w:tc>
      </w:tr>
      <w:tr w:rsidR="00F815D5" w:rsidRPr="00F815D5" w14:paraId="5964EC37" w14:textId="77777777" w:rsidTr="001653B8">
        <w:trPr>
          <w:gridAfter w:val="3"/>
          <w:wAfter w:w="832"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28BF6000"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3</w:t>
            </w:r>
          </w:p>
        </w:tc>
        <w:tc>
          <w:tcPr>
            <w:tcW w:w="3787" w:type="dxa"/>
            <w:gridSpan w:val="13"/>
            <w:tcBorders>
              <w:top w:val="single" w:sz="4" w:space="0" w:color="auto"/>
              <w:left w:val="single" w:sz="4" w:space="0" w:color="auto"/>
              <w:bottom w:val="nil"/>
              <w:right w:val="nil"/>
            </w:tcBorders>
            <w:shd w:val="clear" w:color="auto" w:fill="auto"/>
            <w:hideMark/>
          </w:tcPr>
          <w:p w14:paraId="50D2BB0A"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 xml:space="preserve">Тест-система для кількісної експрес діагностики </w:t>
            </w:r>
            <w:proofErr w:type="spellStart"/>
            <w:r w:rsidRPr="00F815D5">
              <w:rPr>
                <w:rFonts w:ascii="Times New Roman" w:eastAsia="Times New Roman" w:hAnsi="Times New Roman" w:cs="Times New Roman"/>
                <w:color w:val="auto"/>
                <w:bdr w:val="none" w:sz="0" w:space="0" w:color="auto"/>
                <w:lang w:val="uk-UA"/>
              </w:rPr>
              <w:t>Феритину</w:t>
            </w:r>
            <w:proofErr w:type="spellEnd"/>
            <w:r w:rsidRPr="00F815D5">
              <w:rPr>
                <w:rFonts w:ascii="Times New Roman" w:eastAsia="Times New Roman" w:hAnsi="Times New Roman" w:cs="Times New Roman"/>
                <w:color w:val="auto"/>
                <w:bdr w:val="none" w:sz="0" w:space="0" w:color="auto"/>
                <w:lang w:val="uk-UA"/>
              </w:rPr>
              <w:t xml:space="preserve"> №25</w:t>
            </w:r>
          </w:p>
        </w:tc>
        <w:tc>
          <w:tcPr>
            <w:tcW w:w="589" w:type="dxa"/>
            <w:gridSpan w:val="3"/>
            <w:tcBorders>
              <w:top w:val="single" w:sz="4" w:space="0" w:color="auto"/>
              <w:left w:val="single" w:sz="4" w:space="0" w:color="auto"/>
              <w:bottom w:val="nil"/>
              <w:right w:val="nil"/>
            </w:tcBorders>
            <w:shd w:val="clear" w:color="auto" w:fill="auto"/>
            <w:noWrap/>
            <w:hideMark/>
          </w:tcPr>
          <w:p w14:paraId="3F5E3CB5"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3</w:t>
            </w:r>
          </w:p>
        </w:tc>
        <w:tc>
          <w:tcPr>
            <w:tcW w:w="655" w:type="dxa"/>
            <w:gridSpan w:val="2"/>
            <w:tcBorders>
              <w:top w:val="single" w:sz="4" w:space="0" w:color="auto"/>
              <w:left w:val="single" w:sz="4" w:space="0" w:color="auto"/>
              <w:bottom w:val="nil"/>
              <w:right w:val="nil"/>
            </w:tcBorders>
            <w:shd w:val="clear" w:color="auto" w:fill="auto"/>
            <w:noWrap/>
            <w:hideMark/>
          </w:tcPr>
          <w:p w14:paraId="1D4BCFEF"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roofErr w:type="spellStart"/>
            <w:r w:rsidRPr="00F815D5">
              <w:rPr>
                <w:rFonts w:ascii="Times New Roman" w:eastAsia="Times New Roman" w:hAnsi="Times New Roman" w:cs="Times New Roman"/>
                <w:color w:val="auto"/>
                <w:bdr w:val="none" w:sz="0" w:space="0" w:color="auto"/>
                <w:lang w:val="uk-UA"/>
              </w:rPr>
              <w:t>наб</w:t>
            </w:r>
            <w:proofErr w:type="spellEnd"/>
          </w:p>
        </w:tc>
        <w:tc>
          <w:tcPr>
            <w:tcW w:w="1543" w:type="dxa"/>
            <w:gridSpan w:val="2"/>
            <w:tcBorders>
              <w:top w:val="single" w:sz="4" w:space="0" w:color="auto"/>
              <w:left w:val="single" w:sz="4" w:space="0" w:color="auto"/>
              <w:bottom w:val="nil"/>
              <w:right w:val="nil"/>
            </w:tcBorders>
            <w:shd w:val="clear" w:color="auto" w:fill="auto"/>
            <w:noWrap/>
          </w:tcPr>
          <w:p w14:paraId="0074D80C"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33696200-7</w:t>
            </w:r>
          </w:p>
        </w:tc>
        <w:tc>
          <w:tcPr>
            <w:tcW w:w="3725" w:type="dxa"/>
            <w:gridSpan w:val="13"/>
            <w:tcBorders>
              <w:top w:val="single" w:sz="4" w:space="0" w:color="auto"/>
              <w:left w:val="single" w:sz="4" w:space="0" w:color="auto"/>
              <w:bottom w:val="nil"/>
              <w:right w:val="single" w:sz="8" w:space="0" w:color="auto"/>
            </w:tcBorders>
            <w:shd w:val="clear" w:color="auto" w:fill="auto"/>
            <w:noWrap/>
          </w:tcPr>
          <w:p w14:paraId="1D90FE22"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58769</w:t>
            </w:r>
            <w:r w:rsidRPr="00F815D5">
              <w:rPr>
                <w:rFonts w:ascii="Times New Roman" w:eastAsia="Times New Roman" w:hAnsi="Times New Roman" w:cs="Times New Roman"/>
                <w:color w:val="auto"/>
                <w:bdr w:val="none" w:sz="0" w:space="0" w:color="auto"/>
                <w:lang w:val="uk-UA"/>
              </w:rPr>
              <w:tab/>
            </w:r>
            <w:proofErr w:type="spellStart"/>
            <w:r w:rsidRPr="00F815D5">
              <w:rPr>
                <w:rFonts w:ascii="Times New Roman" w:eastAsia="Times New Roman" w:hAnsi="Times New Roman" w:cs="Times New Roman"/>
                <w:color w:val="auto"/>
                <w:bdr w:val="none" w:sz="0" w:space="0" w:color="auto"/>
                <w:lang w:val="uk-UA"/>
              </w:rPr>
              <w:t>Ферритин</w:t>
            </w:r>
            <w:proofErr w:type="spellEnd"/>
            <w:r w:rsidRPr="00F815D5">
              <w:rPr>
                <w:rFonts w:ascii="Times New Roman" w:eastAsia="Times New Roman" w:hAnsi="Times New Roman" w:cs="Times New Roman"/>
                <w:color w:val="auto"/>
                <w:bdr w:val="none" w:sz="0" w:space="0" w:color="auto"/>
                <w:lang w:val="uk-UA"/>
              </w:rPr>
              <w:t xml:space="preserve"> ІВД, набір, </w:t>
            </w:r>
            <w:proofErr w:type="spellStart"/>
            <w:r w:rsidRPr="00F815D5">
              <w:rPr>
                <w:rFonts w:ascii="Times New Roman" w:eastAsia="Times New Roman" w:hAnsi="Times New Roman" w:cs="Times New Roman"/>
                <w:color w:val="auto"/>
                <w:bdr w:val="none" w:sz="0" w:space="0" w:color="auto"/>
                <w:lang w:val="uk-UA"/>
              </w:rPr>
              <w:t>імунофлюоресцентний</w:t>
            </w:r>
            <w:proofErr w:type="spellEnd"/>
            <w:r w:rsidRPr="00F815D5">
              <w:rPr>
                <w:rFonts w:ascii="Times New Roman" w:eastAsia="Times New Roman" w:hAnsi="Times New Roman" w:cs="Times New Roman"/>
                <w:color w:val="auto"/>
                <w:bdr w:val="none" w:sz="0" w:space="0" w:color="auto"/>
                <w:lang w:val="uk-UA"/>
              </w:rPr>
              <w:t xml:space="preserve"> аналіз</w:t>
            </w:r>
          </w:p>
        </w:tc>
        <w:tc>
          <w:tcPr>
            <w:tcW w:w="1043" w:type="dxa"/>
            <w:gridSpan w:val="7"/>
            <w:tcBorders>
              <w:top w:val="nil"/>
              <w:left w:val="nil"/>
              <w:bottom w:val="nil"/>
              <w:right w:val="nil"/>
            </w:tcBorders>
            <w:shd w:val="clear" w:color="auto" w:fill="auto"/>
            <w:noWrap/>
            <w:vAlign w:val="bottom"/>
            <w:hideMark/>
          </w:tcPr>
          <w:p w14:paraId="5E72138D"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p>
        </w:tc>
      </w:tr>
      <w:tr w:rsidR="00F815D5" w:rsidRPr="00F815D5" w14:paraId="177DE88F" w14:textId="77777777" w:rsidTr="001653B8">
        <w:trPr>
          <w:gridAfter w:val="3"/>
          <w:wAfter w:w="832"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0FC6D000"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4</w:t>
            </w:r>
          </w:p>
        </w:tc>
        <w:tc>
          <w:tcPr>
            <w:tcW w:w="3787" w:type="dxa"/>
            <w:gridSpan w:val="13"/>
            <w:tcBorders>
              <w:top w:val="single" w:sz="4" w:space="0" w:color="auto"/>
              <w:left w:val="single" w:sz="4" w:space="0" w:color="auto"/>
              <w:bottom w:val="nil"/>
              <w:right w:val="nil"/>
            </w:tcBorders>
            <w:shd w:val="clear" w:color="auto" w:fill="auto"/>
            <w:hideMark/>
          </w:tcPr>
          <w:p w14:paraId="5926578E"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 xml:space="preserve">Тест-система для кількісної експрес діагностики </w:t>
            </w:r>
            <w:proofErr w:type="spellStart"/>
            <w:r w:rsidRPr="00F815D5">
              <w:rPr>
                <w:rFonts w:ascii="Times New Roman" w:eastAsia="Times New Roman" w:hAnsi="Times New Roman" w:cs="Times New Roman"/>
                <w:color w:val="auto"/>
                <w:bdr w:val="none" w:sz="0" w:space="0" w:color="auto"/>
                <w:lang w:val="uk-UA"/>
              </w:rPr>
              <w:t>Тропоніну</w:t>
            </w:r>
            <w:proofErr w:type="spellEnd"/>
            <w:r w:rsidRPr="00F815D5">
              <w:rPr>
                <w:rFonts w:ascii="Times New Roman" w:eastAsia="Times New Roman" w:hAnsi="Times New Roman" w:cs="Times New Roman"/>
                <w:color w:val="auto"/>
                <w:bdr w:val="none" w:sz="0" w:space="0" w:color="auto"/>
                <w:lang w:val="uk-UA"/>
              </w:rPr>
              <w:t xml:space="preserve"> І №25</w:t>
            </w:r>
          </w:p>
        </w:tc>
        <w:tc>
          <w:tcPr>
            <w:tcW w:w="589" w:type="dxa"/>
            <w:gridSpan w:val="3"/>
            <w:tcBorders>
              <w:top w:val="single" w:sz="4" w:space="0" w:color="auto"/>
              <w:left w:val="single" w:sz="4" w:space="0" w:color="auto"/>
              <w:bottom w:val="nil"/>
              <w:right w:val="nil"/>
            </w:tcBorders>
            <w:shd w:val="clear" w:color="auto" w:fill="auto"/>
            <w:noWrap/>
            <w:hideMark/>
          </w:tcPr>
          <w:p w14:paraId="2EF9CE56"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3</w:t>
            </w:r>
          </w:p>
        </w:tc>
        <w:tc>
          <w:tcPr>
            <w:tcW w:w="655" w:type="dxa"/>
            <w:gridSpan w:val="2"/>
            <w:tcBorders>
              <w:top w:val="single" w:sz="4" w:space="0" w:color="auto"/>
              <w:left w:val="single" w:sz="4" w:space="0" w:color="auto"/>
              <w:bottom w:val="nil"/>
              <w:right w:val="nil"/>
            </w:tcBorders>
            <w:shd w:val="clear" w:color="auto" w:fill="auto"/>
            <w:noWrap/>
            <w:hideMark/>
          </w:tcPr>
          <w:p w14:paraId="406D745C"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roofErr w:type="spellStart"/>
            <w:r w:rsidRPr="00F815D5">
              <w:rPr>
                <w:rFonts w:ascii="Times New Roman" w:eastAsia="Times New Roman" w:hAnsi="Times New Roman" w:cs="Times New Roman"/>
                <w:color w:val="auto"/>
                <w:bdr w:val="none" w:sz="0" w:space="0" w:color="auto"/>
                <w:lang w:val="uk-UA"/>
              </w:rPr>
              <w:t>шт</w:t>
            </w:r>
            <w:proofErr w:type="spellEnd"/>
          </w:p>
        </w:tc>
        <w:tc>
          <w:tcPr>
            <w:tcW w:w="1543" w:type="dxa"/>
            <w:gridSpan w:val="2"/>
            <w:tcBorders>
              <w:top w:val="single" w:sz="4" w:space="0" w:color="auto"/>
              <w:left w:val="single" w:sz="4" w:space="0" w:color="auto"/>
              <w:bottom w:val="nil"/>
              <w:right w:val="nil"/>
            </w:tcBorders>
            <w:shd w:val="clear" w:color="auto" w:fill="auto"/>
            <w:noWrap/>
          </w:tcPr>
          <w:p w14:paraId="4215D353"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33696200-7</w:t>
            </w:r>
          </w:p>
        </w:tc>
        <w:tc>
          <w:tcPr>
            <w:tcW w:w="3725" w:type="dxa"/>
            <w:gridSpan w:val="13"/>
            <w:tcBorders>
              <w:top w:val="single" w:sz="4" w:space="0" w:color="auto"/>
              <w:left w:val="single" w:sz="4" w:space="0" w:color="auto"/>
              <w:bottom w:val="nil"/>
              <w:right w:val="single" w:sz="8" w:space="0" w:color="auto"/>
            </w:tcBorders>
            <w:shd w:val="clear" w:color="auto" w:fill="auto"/>
            <w:noWrap/>
          </w:tcPr>
          <w:p w14:paraId="5A58F230"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53997</w:t>
            </w:r>
            <w:r w:rsidRPr="00F815D5">
              <w:rPr>
                <w:rFonts w:ascii="Times New Roman" w:eastAsia="Times New Roman" w:hAnsi="Times New Roman" w:cs="Times New Roman"/>
                <w:color w:val="auto"/>
                <w:bdr w:val="none" w:sz="0" w:space="0" w:color="auto"/>
                <w:lang w:val="uk-UA"/>
              </w:rPr>
              <w:tab/>
            </w:r>
            <w:proofErr w:type="spellStart"/>
            <w:r w:rsidRPr="00F815D5">
              <w:rPr>
                <w:rFonts w:ascii="Times New Roman" w:eastAsia="Times New Roman" w:hAnsi="Times New Roman" w:cs="Times New Roman"/>
                <w:color w:val="auto"/>
                <w:bdr w:val="none" w:sz="0" w:space="0" w:color="auto"/>
                <w:lang w:val="uk-UA"/>
              </w:rPr>
              <w:t>Тропонін</w:t>
            </w:r>
            <w:proofErr w:type="spellEnd"/>
            <w:r w:rsidRPr="00F815D5">
              <w:rPr>
                <w:rFonts w:ascii="Times New Roman" w:eastAsia="Times New Roman" w:hAnsi="Times New Roman" w:cs="Times New Roman"/>
                <w:color w:val="auto"/>
                <w:bdr w:val="none" w:sz="0" w:space="0" w:color="auto"/>
                <w:lang w:val="uk-UA"/>
              </w:rPr>
              <w:t xml:space="preserve"> Т / </w:t>
            </w:r>
            <w:proofErr w:type="spellStart"/>
            <w:r w:rsidRPr="00F815D5">
              <w:rPr>
                <w:rFonts w:ascii="Times New Roman" w:eastAsia="Times New Roman" w:hAnsi="Times New Roman" w:cs="Times New Roman"/>
                <w:color w:val="auto"/>
                <w:bdr w:val="none" w:sz="0" w:space="0" w:color="auto"/>
                <w:lang w:val="uk-UA"/>
              </w:rPr>
              <w:t>Тропонін</w:t>
            </w:r>
            <w:proofErr w:type="spellEnd"/>
            <w:r w:rsidRPr="00F815D5">
              <w:rPr>
                <w:rFonts w:ascii="Times New Roman" w:eastAsia="Times New Roman" w:hAnsi="Times New Roman" w:cs="Times New Roman"/>
                <w:color w:val="auto"/>
                <w:bdr w:val="none" w:sz="0" w:space="0" w:color="auto"/>
                <w:lang w:val="uk-UA"/>
              </w:rPr>
              <w:t xml:space="preserve"> I IVD, набір, </w:t>
            </w:r>
            <w:proofErr w:type="spellStart"/>
            <w:r w:rsidRPr="00F815D5">
              <w:rPr>
                <w:rFonts w:ascii="Times New Roman" w:eastAsia="Times New Roman" w:hAnsi="Times New Roman" w:cs="Times New Roman"/>
                <w:color w:val="auto"/>
                <w:bdr w:val="none" w:sz="0" w:space="0" w:color="auto"/>
                <w:lang w:val="uk-UA"/>
              </w:rPr>
              <w:t>флюоресцентний</w:t>
            </w:r>
            <w:proofErr w:type="spellEnd"/>
            <w:r w:rsidRPr="00F815D5">
              <w:rPr>
                <w:rFonts w:ascii="Times New Roman" w:eastAsia="Times New Roman" w:hAnsi="Times New Roman" w:cs="Times New Roman"/>
                <w:color w:val="auto"/>
                <w:bdr w:val="none" w:sz="0" w:space="0" w:color="auto"/>
                <w:lang w:val="uk-UA"/>
              </w:rPr>
              <w:t xml:space="preserve"> імунологічний аналіз</w:t>
            </w:r>
          </w:p>
        </w:tc>
        <w:tc>
          <w:tcPr>
            <w:tcW w:w="1043" w:type="dxa"/>
            <w:gridSpan w:val="7"/>
            <w:tcBorders>
              <w:top w:val="nil"/>
              <w:left w:val="nil"/>
              <w:bottom w:val="nil"/>
              <w:right w:val="nil"/>
            </w:tcBorders>
            <w:shd w:val="clear" w:color="auto" w:fill="auto"/>
            <w:noWrap/>
            <w:vAlign w:val="bottom"/>
            <w:hideMark/>
          </w:tcPr>
          <w:p w14:paraId="21500FE1"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p>
        </w:tc>
      </w:tr>
      <w:tr w:rsidR="00F815D5" w:rsidRPr="00F815D5" w14:paraId="73E4CD1D" w14:textId="77777777" w:rsidTr="001653B8">
        <w:trPr>
          <w:gridAfter w:val="3"/>
          <w:wAfter w:w="832"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544F63CE"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5</w:t>
            </w:r>
          </w:p>
        </w:tc>
        <w:tc>
          <w:tcPr>
            <w:tcW w:w="3787" w:type="dxa"/>
            <w:gridSpan w:val="13"/>
            <w:tcBorders>
              <w:top w:val="single" w:sz="4" w:space="0" w:color="auto"/>
              <w:left w:val="single" w:sz="4" w:space="0" w:color="auto"/>
              <w:bottom w:val="nil"/>
              <w:right w:val="nil"/>
            </w:tcBorders>
            <w:shd w:val="clear" w:color="auto" w:fill="auto"/>
            <w:hideMark/>
          </w:tcPr>
          <w:p w14:paraId="04B4B5F9"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 xml:space="preserve">Тест-система для кількісної експрес діагностики </w:t>
            </w:r>
            <w:proofErr w:type="spellStart"/>
            <w:r w:rsidRPr="00F815D5">
              <w:rPr>
                <w:rFonts w:ascii="Times New Roman" w:eastAsia="Times New Roman" w:hAnsi="Times New Roman" w:cs="Times New Roman"/>
                <w:color w:val="auto"/>
                <w:bdr w:val="none" w:sz="0" w:space="0" w:color="auto"/>
                <w:lang w:val="uk-UA"/>
              </w:rPr>
              <w:t>Глікованого</w:t>
            </w:r>
            <w:proofErr w:type="spellEnd"/>
            <w:r w:rsidRPr="00F815D5">
              <w:rPr>
                <w:rFonts w:ascii="Times New Roman" w:eastAsia="Times New Roman" w:hAnsi="Times New Roman" w:cs="Times New Roman"/>
                <w:color w:val="auto"/>
                <w:bdr w:val="none" w:sz="0" w:space="0" w:color="auto"/>
                <w:lang w:val="uk-UA"/>
              </w:rPr>
              <w:t xml:space="preserve"> гемоглобіну №25</w:t>
            </w:r>
          </w:p>
        </w:tc>
        <w:tc>
          <w:tcPr>
            <w:tcW w:w="589" w:type="dxa"/>
            <w:gridSpan w:val="3"/>
            <w:tcBorders>
              <w:top w:val="single" w:sz="4" w:space="0" w:color="auto"/>
              <w:left w:val="single" w:sz="4" w:space="0" w:color="auto"/>
              <w:bottom w:val="nil"/>
              <w:right w:val="nil"/>
            </w:tcBorders>
            <w:shd w:val="clear" w:color="auto" w:fill="auto"/>
            <w:noWrap/>
            <w:hideMark/>
          </w:tcPr>
          <w:p w14:paraId="23B5C6A8"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16</w:t>
            </w:r>
          </w:p>
        </w:tc>
        <w:tc>
          <w:tcPr>
            <w:tcW w:w="655" w:type="dxa"/>
            <w:gridSpan w:val="2"/>
            <w:tcBorders>
              <w:top w:val="single" w:sz="4" w:space="0" w:color="auto"/>
              <w:left w:val="single" w:sz="4" w:space="0" w:color="auto"/>
              <w:bottom w:val="nil"/>
              <w:right w:val="nil"/>
            </w:tcBorders>
            <w:shd w:val="clear" w:color="auto" w:fill="auto"/>
            <w:noWrap/>
            <w:hideMark/>
          </w:tcPr>
          <w:p w14:paraId="0F92F386"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roofErr w:type="spellStart"/>
            <w:r w:rsidRPr="00F815D5">
              <w:rPr>
                <w:rFonts w:ascii="Times New Roman" w:eastAsia="Times New Roman" w:hAnsi="Times New Roman" w:cs="Times New Roman"/>
                <w:color w:val="auto"/>
                <w:bdr w:val="none" w:sz="0" w:space="0" w:color="auto"/>
                <w:lang w:val="uk-UA"/>
              </w:rPr>
              <w:t>наб</w:t>
            </w:r>
            <w:proofErr w:type="spellEnd"/>
          </w:p>
        </w:tc>
        <w:tc>
          <w:tcPr>
            <w:tcW w:w="1543" w:type="dxa"/>
            <w:gridSpan w:val="2"/>
            <w:tcBorders>
              <w:top w:val="single" w:sz="4" w:space="0" w:color="auto"/>
              <w:left w:val="single" w:sz="4" w:space="0" w:color="auto"/>
              <w:bottom w:val="nil"/>
              <w:right w:val="nil"/>
            </w:tcBorders>
            <w:shd w:val="clear" w:color="auto" w:fill="auto"/>
            <w:noWrap/>
          </w:tcPr>
          <w:p w14:paraId="13952304"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33696200-7</w:t>
            </w:r>
          </w:p>
        </w:tc>
        <w:tc>
          <w:tcPr>
            <w:tcW w:w="3725" w:type="dxa"/>
            <w:gridSpan w:val="13"/>
            <w:tcBorders>
              <w:top w:val="single" w:sz="4" w:space="0" w:color="auto"/>
              <w:left w:val="single" w:sz="4" w:space="0" w:color="auto"/>
              <w:bottom w:val="nil"/>
              <w:right w:val="single" w:sz="8" w:space="0" w:color="auto"/>
            </w:tcBorders>
            <w:shd w:val="clear" w:color="auto" w:fill="auto"/>
            <w:noWrap/>
          </w:tcPr>
          <w:p w14:paraId="5B6D00EE"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61010</w:t>
            </w:r>
            <w:r w:rsidRPr="00F815D5">
              <w:rPr>
                <w:rFonts w:ascii="Times New Roman" w:eastAsia="Times New Roman" w:hAnsi="Times New Roman" w:cs="Times New Roman"/>
                <w:color w:val="auto"/>
                <w:bdr w:val="none" w:sz="0" w:space="0" w:color="auto"/>
                <w:lang w:val="uk-UA"/>
              </w:rPr>
              <w:tab/>
            </w:r>
            <w:proofErr w:type="spellStart"/>
            <w:r w:rsidRPr="00F815D5">
              <w:rPr>
                <w:rFonts w:ascii="Times New Roman" w:eastAsia="Times New Roman" w:hAnsi="Times New Roman" w:cs="Times New Roman"/>
                <w:color w:val="auto"/>
                <w:bdr w:val="none" w:sz="0" w:space="0" w:color="auto"/>
                <w:lang w:val="uk-UA"/>
              </w:rPr>
              <w:t>Глікозильований</w:t>
            </w:r>
            <w:proofErr w:type="spellEnd"/>
            <w:r w:rsidRPr="00F815D5">
              <w:rPr>
                <w:rFonts w:ascii="Times New Roman" w:eastAsia="Times New Roman" w:hAnsi="Times New Roman" w:cs="Times New Roman"/>
                <w:color w:val="auto"/>
                <w:bdr w:val="none" w:sz="0" w:space="0" w:color="auto"/>
                <w:lang w:val="uk-UA"/>
              </w:rPr>
              <w:t xml:space="preserve"> гемоглобін (HbA1c) ІВД, набір, </w:t>
            </w:r>
            <w:proofErr w:type="spellStart"/>
            <w:r w:rsidRPr="00F815D5">
              <w:rPr>
                <w:rFonts w:ascii="Times New Roman" w:eastAsia="Times New Roman" w:hAnsi="Times New Roman" w:cs="Times New Roman"/>
                <w:color w:val="auto"/>
                <w:bdr w:val="none" w:sz="0" w:space="0" w:color="auto"/>
                <w:lang w:val="uk-UA"/>
              </w:rPr>
              <w:t>імунохемілюмінесцентний</w:t>
            </w:r>
            <w:proofErr w:type="spellEnd"/>
            <w:r w:rsidRPr="00F815D5">
              <w:rPr>
                <w:rFonts w:ascii="Times New Roman" w:eastAsia="Times New Roman" w:hAnsi="Times New Roman" w:cs="Times New Roman"/>
                <w:color w:val="auto"/>
                <w:bdr w:val="none" w:sz="0" w:space="0" w:color="auto"/>
                <w:lang w:val="uk-UA"/>
              </w:rPr>
              <w:t xml:space="preserve"> аналіз</w:t>
            </w:r>
          </w:p>
        </w:tc>
        <w:tc>
          <w:tcPr>
            <w:tcW w:w="1043" w:type="dxa"/>
            <w:gridSpan w:val="7"/>
            <w:tcBorders>
              <w:top w:val="nil"/>
              <w:left w:val="nil"/>
              <w:bottom w:val="nil"/>
              <w:right w:val="nil"/>
            </w:tcBorders>
            <w:shd w:val="clear" w:color="auto" w:fill="auto"/>
            <w:noWrap/>
            <w:vAlign w:val="bottom"/>
            <w:hideMark/>
          </w:tcPr>
          <w:p w14:paraId="7FC9984D"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p>
        </w:tc>
      </w:tr>
      <w:tr w:rsidR="00F815D5" w:rsidRPr="00F815D5" w14:paraId="74835648" w14:textId="77777777" w:rsidTr="001653B8">
        <w:trPr>
          <w:gridAfter w:val="3"/>
          <w:wAfter w:w="832" w:type="dxa"/>
          <w:trHeight w:val="435"/>
        </w:trPr>
        <w:tc>
          <w:tcPr>
            <w:tcW w:w="608" w:type="dxa"/>
            <w:gridSpan w:val="2"/>
            <w:tcBorders>
              <w:top w:val="single" w:sz="4" w:space="0" w:color="auto"/>
              <w:left w:val="single" w:sz="8" w:space="0" w:color="auto"/>
              <w:bottom w:val="nil"/>
              <w:right w:val="nil"/>
            </w:tcBorders>
            <w:shd w:val="clear" w:color="auto" w:fill="auto"/>
            <w:noWrap/>
            <w:hideMark/>
          </w:tcPr>
          <w:p w14:paraId="2B9DB737"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6</w:t>
            </w:r>
          </w:p>
        </w:tc>
        <w:tc>
          <w:tcPr>
            <w:tcW w:w="3787" w:type="dxa"/>
            <w:gridSpan w:val="13"/>
            <w:tcBorders>
              <w:top w:val="single" w:sz="4" w:space="0" w:color="auto"/>
              <w:left w:val="single" w:sz="4" w:space="0" w:color="auto"/>
              <w:bottom w:val="nil"/>
              <w:right w:val="nil"/>
            </w:tcBorders>
            <w:shd w:val="clear" w:color="auto" w:fill="auto"/>
            <w:hideMark/>
          </w:tcPr>
          <w:p w14:paraId="5C8A7F30"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Тест-система для кількісної експрес діагностики гормону ТТГ (</w:t>
            </w:r>
            <w:proofErr w:type="spellStart"/>
            <w:r w:rsidRPr="00F815D5">
              <w:rPr>
                <w:rFonts w:ascii="Times New Roman" w:eastAsia="Times New Roman" w:hAnsi="Times New Roman" w:cs="Times New Roman"/>
                <w:color w:val="auto"/>
                <w:bdr w:val="none" w:sz="0" w:space="0" w:color="auto"/>
                <w:lang w:val="uk-UA"/>
              </w:rPr>
              <w:t>Тиреотропного</w:t>
            </w:r>
            <w:proofErr w:type="spellEnd"/>
            <w:r w:rsidRPr="00F815D5">
              <w:rPr>
                <w:rFonts w:ascii="Times New Roman" w:eastAsia="Times New Roman" w:hAnsi="Times New Roman" w:cs="Times New Roman"/>
                <w:color w:val="auto"/>
                <w:bdr w:val="none" w:sz="0" w:space="0" w:color="auto"/>
                <w:lang w:val="uk-UA"/>
              </w:rPr>
              <w:t xml:space="preserve"> гормону)№25</w:t>
            </w:r>
          </w:p>
        </w:tc>
        <w:tc>
          <w:tcPr>
            <w:tcW w:w="589" w:type="dxa"/>
            <w:gridSpan w:val="3"/>
            <w:tcBorders>
              <w:top w:val="single" w:sz="4" w:space="0" w:color="auto"/>
              <w:left w:val="single" w:sz="4" w:space="0" w:color="auto"/>
              <w:bottom w:val="nil"/>
              <w:right w:val="nil"/>
            </w:tcBorders>
            <w:shd w:val="clear" w:color="auto" w:fill="auto"/>
            <w:noWrap/>
            <w:hideMark/>
          </w:tcPr>
          <w:p w14:paraId="483E35D8"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2</w:t>
            </w:r>
          </w:p>
        </w:tc>
        <w:tc>
          <w:tcPr>
            <w:tcW w:w="655" w:type="dxa"/>
            <w:gridSpan w:val="2"/>
            <w:tcBorders>
              <w:top w:val="single" w:sz="4" w:space="0" w:color="auto"/>
              <w:left w:val="single" w:sz="4" w:space="0" w:color="auto"/>
              <w:bottom w:val="nil"/>
              <w:right w:val="nil"/>
            </w:tcBorders>
            <w:shd w:val="clear" w:color="auto" w:fill="auto"/>
            <w:noWrap/>
            <w:hideMark/>
          </w:tcPr>
          <w:p w14:paraId="15A47E68"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roofErr w:type="spellStart"/>
            <w:r w:rsidRPr="00F815D5">
              <w:rPr>
                <w:rFonts w:ascii="Times New Roman" w:eastAsia="Times New Roman" w:hAnsi="Times New Roman" w:cs="Times New Roman"/>
                <w:color w:val="auto"/>
                <w:bdr w:val="none" w:sz="0" w:space="0" w:color="auto"/>
                <w:lang w:val="uk-UA"/>
              </w:rPr>
              <w:t>наб</w:t>
            </w:r>
            <w:proofErr w:type="spellEnd"/>
          </w:p>
        </w:tc>
        <w:tc>
          <w:tcPr>
            <w:tcW w:w="1543" w:type="dxa"/>
            <w:gridSpan w:val="2"/>
            <w:tcBorders>
              <w:top w:val="single" w:sz="4" w:space="0" w:color="auto"/>
              <w:left w:val="single" w:sz="4" w:space="0" w:color="auto"/>
              <w:bottom w:val="nil"/>
              <w:right w:val="nil"/>
            </w:tcBorders>
            <w:shd w:val="clear" w:color="auto" w:fill="auto"/>
            <w:noWrap/>
          </w:tcPr>
          <w:p w14:paraId="62921493"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33696200-7</w:t>
            </w:r>
          </w:p>
        </w:tc>
        <w:tc>
          <w:tcPr>
            <w:tcW w:w="3725" w:type="dxa"/>
            <w:gridSpan w:val="13"/>
            <w:tcBorders>
              <w:top w:val="single" w:sz="4" w:space="0" w:color="auto"/>
              <w:left w:val="single" w:sz="4" w:space="0" w:color="auto"/>
              <w:bottom w:val="nil"/>
              <w:right w:val="single" w:sz="8" w:space="0" w:color="auto"/>
            </w:tcBorders>
            <w:shd w:val="clear" w:color="auto" w:fill="auto"/>
            <w:noWrap/>
          </w:tcPr>
          <w:p w14:paraId="192C3F78"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54384</w:t>
            </w:r>
            <w:r w:rsidRPr="00F815D5">
              <w:rPr>
                <w:rFonts w:ascii="Times New Roman" w:eastAsia="Times New Roman" w:hAnsi="Times New Roman" w:cs="Times New Roman"/>
                <w:color w:val="auto"/>
                <w:bdr w:val="none" w:sz="0" w:space="0" w:color="auto"/>
                <w:lang w:val="uk-UA"/>
              </w:rPr>
              <w:tab/>
            </w:r>
            <w:proofErr w:type="spellStart"/>
            <w:r w:rsidRPr="00F815D5">
              <w:rPr>
                <w:rFonts w:ascii="Times New Roman" w:eastAsia="Times New Roman" w:hAnsi="Times New Roman" w:cs="Times New Roman"/>
                <w:color w:val="auto"/>
                <w:bdr w:val="none" w:sz="0" w:space="0" w:color="auto"/>
                <w:lang w:val="uk-UA"/>
              </w:rPr>
              <w:t>Тиреоїдний</w:t>
            </w:r>
            <w:proofErr w:type="spellEnd"/>
            <w:r w:rsidRPr="00F815D5">
              <w:rPr>
                <w:rFonts w:ascii="Times New Roman" w:eastAsia="Times New Roman" w:hAnsi="Times New Roman" w:cs="Times New Roman"/>
                <w:color w:val="auto"/>
                <w:bdr w:val="none" w:sz="0" w:space="0" w:color="auto"/>
                <w:lang w:val="uk-UA"/>
              </w:rPr>
              <w:t xml:space="preserve"> гормон (ТТГ) IVD, набір, </w:t>
            </w:r>
            <w:proofErr w:type="spellStart"/>
            <w:r w:rsidRPr="00F815D5">
              <w:rPr>
                <w:rFonts w:ascii="Times New Roman" w:eastAsia="Times New Roman" w:hAnsi="Times New Roman" w:cs="Times New Roman"/>
                <w:color w:val="auto"/>
                <w:bdr w:val="none" w:sz="0" w:space="0" w:color="auto"/>
                <w:lang w:val="uk-UA"/>
              </w:rPr>
              <w:t>імунофлюоресцентний</w:t>
            </w:r>
            <w:proofErr w:type="spellEnd"/>
            <w:r w:rsidRPr="00F815D5">
              <w:rPr>
                <w:rFonts w:ascii="Times New Roman" w:eastAsia="Times New Roman" w:hAnsi="Times New Roman" w:cs="Times New Roman"/>
                <w:color w:val="auto"/>
                <w:bdr w:val="none" w:sz="0" w:space="0" w:color="auto"/>
                <w:lang w:val="uk-UA"/>
              </w:rPr>
              <w:t xml:space="preserve"> аналіз</w:t>
            </w:r>
          </w:p>
        </w:tc>
        <w:tc>
          <w:tcPr>
            <w:tcW w:w="1043" w:type="dxa"/>
            <w:gridSpan w:val="7"/>
            <w:tcBorders>
              <w:top w:val="nil"/>
              <w:left w:val="nil"/>
              <w:bottom w:val="nil"/>
              <w:right w:val="nil"/>
            </w:tcBorders>
            <w:shd w:val="clear" w:color="auto" w:fill="auto"/>
            <w:noWrap/>
            <w:vAlign w:val="bottom"/>
            <w:hideMark/>
          </w:tcPr>
          <w:p w14:paraId="518B9FEE"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p>
        </w:tc>
      </w:tr>
      <w:tr w:rsidR="00F815D5" w:rsidRPr="00F815D5" w14:paraId="5CABDEA1" w14:textId="77777777" w:rsidTr="001653B8">
        <w:trPr>
          <w:gridAfter w:val="3"/>
          <w:wAfter w:w="832" w:type="dxa"/>
          <w:trHeight w:val="435"/>
        </w:trPr>
        <w:tc>
          <w:tcPr>
            <w:tcW w:w="608" w:type="dxa"/>
            <w:gridSpan w:val="2"/>
            <w:tcBorders>
              <w:top w:val="single" w:sz="4" w:space="0" w:color="auto"/>
              <w:left w:val="single" w:sz="8" w:space="0" w:color="auto"/>
              <w:bottom w:val="nil"/>
              <w:right w:val="nil"/>
            </w:tcBorders>
            <w:shd w:val="clear" w:color="auto" w:fill="auto"/>
            <w:noWrap/>
            <w:hideMark/>
          </w:tcPr>
          <w:p w14:paraId="6D920CC7"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7</w:t>
            </w:r>
          </w:p>
        </w:tc>
        <w:tc>
          <w:tcPr>
            <w:tcW w:w="3787" w:type="dxa"/>
            <w:gridSpan w:val="13"/>
            <w:tcBorders>
              <w:top w:val="single" w:sz="4" w:space="0" w:color="auto"/>
              <w:left w:val="single" w:sz="4" w:space="0" w:color="auto"/>
              <w:bottom w:val="nil"/>
              <w:right w:val="nil"/>
            </w:tcBorders>
            <w:shd w:val="clear" w:color="auto" w:fill="auto"/>
            <w:hideMark/>
          </w:tcPr>
          <w:p w14:paraId="17011B9E"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 xml:space="preserve">Тест-система для кількісної експрес діагностики Мозкового </w:t>
            </w:r>
            <w:proofErr w:type="spellStart"/>
            <w:r w:rsidRPr="00F815D5">
              <w:rPr>
                <w:rFonts w:ascii="Times New Roman" w:eastAsia="Times New Roman" w:hAnsi="Times New Roman" w:cs="Times New Roman"/>
                <w:color w:val="auto"/>
                <w:bdr w:val="none" w:sz="0" w:space="0" w:color="auto"/>
                <w:lang w:val="uk-UA"/>
              </w:rPr>
              <w:t>натрійуретичного</w:t>
            </w:r>
            <w:proofErr w:type="spellEnd"/>
            <w:r w:rsidRPr="00F815D5">
              <w:rPr>
                <w:rFonts w:ascii="Times New Roman" w:eastAsia="Times New Roman" w:hAnsi="Times New Roman" w:cs="Times New Roman"/>
                <w:color w:val="auto"/>
                <w:bdr w:val="none" w:sz="0" w:space="0" w:color="auto"/>
                <w:lang w:val="uk-UA"/>
              </w:rPr>
              <w:t xml:space="preserve"> пептиду №25</w:t>
            </w:r>
          </w:p>
        </w:tc>
        <w:tc>
          <w:tcPr>
            <w:tcW w:w="589" w:type="dxa"/>
            <w:gridSpan w:val="3"/>
            <w:tcBorders>
              <w:top w:val="single" w:sz="4" w:space="0" w:color="auto"/>
              <w:left w:val="single" w:sz="4" w:space="0" w:color="auto"/>
              <w:bottom w:val="nil"/>
              <w:right w:val="nil"/>
            </w:tcBorders>
            <w:shd w:val="clear" w:color="auto" w:fill="auto"/>
            <w:noWrap/>
            <w:hideMark/>
          </w:tcPr>
          <w:p w14:paraId="208D307A"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1</w:t>
            </w:r>
          </w:p>
        </w:tc>
        <w:tc>
          <w:tcPr>
            <w:tcW w:w="655" w:type="dxa"/>
            <w:gridSpan w:val="2"/>
            <w:tcBorders>
              <w:top w:val="single" w:sz="4" w:space="0" w:color="auto"/>
              <w:left w:val="single" w:sz="4" w:space="0" w:color="auto"/>
              <w:bottom w:val="nil"/>
              <w:right w:val="nil"/>
            </w:tcBorders>
            <w:shd w:val="clear" w:color="auto" w:fill="auto"/>
            <w:noWrap/>
            <w:hideMark/>
          </w:tcPr>
          <w:p w14:paraId="63897503"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roofErr w:type="spellStart"/>
            <w:r w:rsidRPr="00F815D5">
              <w:rPr>
                <w:rFonts w:ascii="Times New Roman" w:eastAsia="Times New Roman" w:hAnsi="Times New Roman" w:cs="Times New Roman"/>
                <w:color w:val="auto"/>
                <w:bdr w:val="none" w:sz="0" w:space="0" w:color="auto"/>
                <w:lang w:val="uk-UA"/>
              </w:rPr>
              <w:t>наб</w:t>
            </w:r>
            <w:proofErr w:type="spellEnd"/>
          </w:p>
        </w:tc>
        <w:tc>
          <w:tcPr>
            <w:tcW w:w="1543" w:type="dxa"/>
            <w:gridSpan w:val="2"/>
            <w:tcBorders>
              <w:top w:val="single" w:sz="4" w:space="0" w:color="auto"/>
              <w:left w:val="single" w:sz="4" w:space="0" w:color="auto"/>
              <w:bottom w:val="nil"/>
              <w:right w:val="nil"/>
            </w:tcBorders>
            <w:shd w:val="clear" w:color="auto" w:fill="auto"/>
            <w:noWrap/>
          </w:tcPr>
          <w:p w14:paraId="2B5AD2E0"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33696200-7</w:t>
            </w:r>
          </w:p>
        </w:tc>
        <w:tc>
          <w:tcPr>
            <w:tcW w:w="3725" w:type="dxa"/>
            <w:gridSpan w:val="13"/>
            <w:tcBorders>
              <w:top w:val="single" w:sz="4" w:space="0" w:color="auto"/>
              <w:left w:val="single" w:sz="4" w:space="0" w:color="auto"/>
              <w:bottom w:val="nil"/>
              <w:right w:val="single" w:sz="8" w:space="0" w:color="auto"/>
            </w:tcBorders>
            <w:shd w:val="clear" w:color="auto" w:fill="auto"/>
            <w:noWrap/>
          </w:tcPr>
          <w:p w14:paraId="5658AC99"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47352</w:t>
            </w:r>
            <w:r w:rsidRPr="00F815D5">
              <w:rPr>
                <w:rFonts w:ascii="Times New Roman" w:eastAsia="Times New Roman" w:hAnsi="Times New Roman" w:cs="Times New Roman"/>
                <w:color w:val="auto"/>
                <w:bdr w:val="none" w:sz="0" w:space="0" w:color="auto"/>
                <w:lang w:val="uk-UA"/>
              </w:rPr>
              <w:tab/>
            </w:r>
            <w:proofErr w:type="spellStart"/>
            <w:r w:rsidRPr="00F815D5">
              <w:rPr>
                <w:rFonts w:ascii="Times New Roman" w:eastAsia="Times New Roman" w:hAnsi="Times New Roman" w:cs="Times New Roman"/>
                <w:color w:val="auto"/>
                <w:bdr w:val="none" w:sz="0" w:space="0" w:color="auto"/>
                <w:lang w:val="uk-UA"/>
              </w:rPr>
              <w:t>Натрійуретичний</w:t>
            </w:r>
            <w:proofErr w:type="spellEnd"/>
            <w:r w:rsidRPr="00F815D5">
              <w:rPr>
                <w:rFonts w:ascii="Times New Roman" w:eastAsia="Times New Roman" w:hAnsi="Times New Roman" w:cs="Times New Roman"/>
                <w:color w:val="auto"/>
                <w:bdr w:val="none" w:sz="0" w:space="0" w:color="auto"/>
                <w:lang w:val="uk-UA"/>
              </w:rPr>
              <w:t xml:space="preserve"> білок типу B / N-кінцевий </w:t>
            </w:r>
            <w:proofErr w:type="spellStart"/>
            <w:r w:rsidRPr="00F815D5">
              <w:rPr>
                <w:rFonts w:ascii="Times New Roman" w:eastAsia="Times New Roman" w:hAnsi="Times New Roman" w:cs="Times New Roman"/>
                <w:color w:val="auto"/>
                <w:bdr w:val="none" w:sz="0" w:space="0" w:color="auto"/>
                <w:lang w:val="uk-UA"/>
              </w:rPr>
              <w:t>натрійуретичний</w:t>
            </w:r>
            <w:proofErr w:type="spellEnd"/>
            <w:r w:rsidRPr="00F815D5">
              <w:rPr>
                <w:rFonts w:ascii="Times New Roman" w:eastAsia="Times New Roman" w:hAnsi="Times New Roman" w:cs="Times New Roman"/>
                <w:color w:val="auto"/>
                <w:bdr w:val="none" w:sz="0" w:space="0" w:color="auto"/>
                <w:lang w:val="uk-UA"/>
              </w:rPr>
              <w:t xml:space="preserve"> пептид </w:t>
            </w:r>
            <w:proofErr w:type="spellStart"/>
            <w:r w:rsidRPr="00F815D5">
              <w:rPr>
                <w:rFonts w:ascii="Times New Roman" w:eastAsia="Times New Roman" w:hAnsi="Times New Roman" w:cs="Times New Roman"/>
                <w:color w:val="auto"/>
                <w:bdr w:val="none" w:sz="0" w:space="0" w:color="auto"/>
                <w:lang w:val="uk-UA"/>
              </w:rPr>
              <w:t>pro</w:t>
            </w:r>
            <w:proofErr w:type="spellEnd"/>
            <w:r w:rsidRPr="00F815D5">
              <w:rPr>
                <w:rFonts w:ascii="Times New Roman" w:eastAsia="Times New Roman" w:hAnsi="Times New Roman" w:cs="Times New Roman"/>
                <w:color w:val="auto"/>
                <w:bdr w:val="none" w:sz="0" w:space="0" w:color="auto"/>
                <w:lang w:val="uk-UA"/>
              </w:rPr>
              <w:t xml:space="preserve"> b-типу IVD, набір, </w:t>
            </w:r>
            <w:proofErr w:type="spellStart"/>
            <w:r w:rsidRPr="00F815D5">
              <w:rPr>
                <w:rFonts w:ascii="Times New Roman" w:eastAsia="Times New Roman" w:hAnsi="Times New Roman" w:cs="Times New Roman"/>
                <w:color w:val="auto"/>
                <w:bdr w:val="none" w:sz="0" w:space="0" w:color="auto"/>
                <w:lang w:val="uk-UA"/>
              </w:rPr>
              <w:t>імунофлюоресцентний</w:t>
            </w:r>
            <w:proofErr w:type="spellEnd"/>
            <w:r w:rsidRPr="00F815D5">
              <w:rPr>
                <w:rFonts w:ascii="Times New Roman" w:eastAsia="Times New Roman" w:hAnsi="Times New Roman" w:cs="Times New Roman"/>
                <w:color w:val="auto"/>
                <w:bdr w:val="none" w:sz="0" w:space="0" w:color="auto"/>
                <w:lang w:val="uk-UA"/>
              </w:rPr>
              <w:t xml:space="preserve"> аналіз</w:t>
            </w:r>
          </w:p>
        </w:tc>
        <w:tc>
          <w:tcPr>
            <w:tcW w:w="1043" w:type="dxa"/>
            <w:gridSpan w:val="7"/>
            <w:tcBorders>
              <w:top w:val="nil"/>
              <w:left w:val="nil"/>
              <w:bottom w:val="nil"/>
              <w:right w:val="nil"/>
            </w:tcBorders>
            <w:shd w:val="clear" w:color="auto" w:fill="auto"/>
            <w:noWrap/>
            <w:vAlign w:val="bottom"/>
            <w:hideMark/>
          </w:tcPr>
          <w:p w14:paraId="22E23F87"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p>
        </w:tc>
      </w:tr>
      <w:tr w:rsidR="00F815D5" w:rsidRPr="00F815D5" w14:paraId="489FE327" w14:textId="77777777" w:rsidTr="001653B8">
        <w:trPr>
          <w:gridAfter w:val="3"/>
          <w:wAfter w:w="832"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4888B65B"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8</w:t>
            </w:r>
          </w:p>
        </w:tc>
        <w:tc>
          <w:tcPr>
            <w:tcW w:w="3787" w:type="dxa"/>
            <w:gridSpan w:val="13"/>
            <w:tcBorders>
              <w:top w:val="single" w:sz="4" w:space="0" w:color="auto"/>
              <w:left w:val="single" w:sz="4" w:space="0" w:color="auto"/>
              <w:bottom w:val="nil"/>
              <w:right w:val="nil"/>
            </w:tcBorders>
            <w:shd w:val="clear" w:color="auto" w:fill="auto"/>
            <w:hideMark/>
          </w:tcPr>
          <w:p w14:paraId="3FC8A22A"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Тест-система для кількісної експрес діагностики ПСА вільного №25</w:t>
            </w:r>
          </w:p>
        </w:tc>
        <w:tc>
          <w:tcPr>
            <w:tcW w:w="589" w:type="dxa"/>
            <w:gridSpan w:val="3"/>
            <w:tcBorders>
              <w:top w:val="single" w:sz="4" w:space="0" w:color="auto"/>
              <w:left w:val="single" w:sz="4" w:space="0" w:color="auto"/>
              <w:bottom w:val="nil"/>
              <w:right w:val="nil"/>
            </w:tcBorders>
            <w:shd w:val="clear" w:color="auto" w:fill="auto"/>
            <w:noWrap/>
            <w:hideMark/>
          </w:tcPr>
          <w:p w14:paraId="0F020EAF"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2</w:t>
            </w:r>
          </w:p>
        </w:tc>
        <w:tc>
          <w:tcPr>
            <w:tcW w:w="655" w:type="dxa"/>
            <w:gridSpan w:val="2"/>
            <w:tcBorders>
              <w:top w:val="single" w:sz="4" w:space="0" w:color="auto"/>
              <w:left w:val="single" w:sz="4" w:space="0" w:color="auto"/>
              <w:bottom w:val="nil"/>
              <w:right w:val="nil"/>
            </w:tcBorders>
            <w:shd w:val="clear" w:color="auto" w:fill="auto"/>
            <w:noWrap/>
            <w:hideMark/>
          </w:tcPr>
          <w:p w14:paraId="5CFA18DA"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roofErr w:type="spellStart"/>
            <w:r w:rsidRPr="00F815D5">
              <w:rPr>
                <w:rFonts w:ascii="Times New Roman" w:eastAsia="Times New Roman" w:hAnsi="Times New Roman" w:cs="Times New Roman"/>
                <w:color w:val="auto"/>
                <w:bdr w:val="none" w:sz="0" w:space="0" w:color="auto"/>
                <w:lang w:val="uk-UA"/>
              </w:rPr>
              <w:t>наб</w:t>
            </w:r>
            <w:proofErr w:type="spellEnd"/>
          </w:p>
        </w:tc>
        <w:tc>
          <w:tcPr>
            <w:tcW w:w="1543" w:type="dxa"/>
            <w:gridSpan w:val="2"/>
            <w:tcBorders>
              <w:top w:val="single" w:sz="4" w:space="0" w:color="auto"/>
              <w:left w:val="single" w:sz="4" w:space="0" w:color="auto"/>
              <w:bottom w:val="nil"/>
              <w:right w:val="nil"/>
            </w:tcBorders>
            <w:shd w:val="clear" w:color="auto" w:fill="auto"/>
            <w:noWrap/>
          </w:tcPr>
          <w:p w14:paraId="019855C4"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33696200-7</w:t>
            </w:r>
          </w:p>
        </w:tc>
        <w:tc>
          <w:tcPr>
            <w:tcW w:w="3725" w:type="dxa"/>
            <w:gridSpan w:val="13"/>
            <w:tcBorders>
              <w:top w:val="single" w:sz="4" w:space="0" w:color="auto"/>
              <w:left w:val="single" w:sz="4" w:space="0" w:color="auto"/>
              <w:bottom w:val="nil"/>
              <w:right w:val="single" w:sz="8" w:space="0" w:color="auto"/>
            </w:tcBorders>
            <w:shd w:val="clear" w:color="auto" w:fill="auto"/>
            <w:noWrap/>
          </w:tcPr>
          <w:p w14:paraId="4C1EE943"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54669</w:t>
            </w:r>
            <w:r w:rsidRPr="00F815D5">
              <w:rPr>
                <w:rFonts w:ascii="Times New Roman" w:eastAsia="Times New Roman" w:hAnsi="Times New Roman" w:cs="Times New Roman"/>
                <w:color w:val="auto"/>
                <w:bdr w:val="none" w:sz="0" w:space="0" w:color="auto"/>
                <w:lang w:val="uk-UA"/>
              </w:rPr>
              <w:tab/>
              <w:t xml:space="preserve">Вільний (незв'язний) простатичний специфічний антиген (ПСА) IVD, набір, </w:t>
            </w:r>
            <w:proofErr w:type="spellStart"/>
            <w:r w:rsidRPr="00F815D5">
              <w:rPr>
                <w:rFonts w:ascii="Times New Roman" w:eastAsia="Times New Roman" w:hAnsi="Times New Roman" w:cs="Times New Roman"/>
                <w:color w:val="auto"/>
                <w:bdr w:val="none" w:sz="0" w:space="0" w:color="auto"/>
                <w:lang w:val="uk-UA"/>
              </w:rPr>
              <w:t>імунохемілюмінесцентний</w:t>
            </w:r>
            <w:proofErr w:type="spellEnd"/>
            <w:r w:rsidRPr="00F815D5">
              <w:rPr>
                <w:rFonts w:ascii="Times New Roman" w:eastAsia="Times New Roman" w:hAnsi="Times New Roman" w:cs="Times New Roman"/>
                <w:color w:val="auto"/>
                <w:bdr w:val="none" w:sz="0" w:space="0" w:color="auto"/>
                <w:lang w:val="uk-UA"/>
              </w:rPr>
              <w:t xml:space="preserve"> аналіз</w:t>
            </w:r>
          </w:p>
        </w:tc>
        <w:tc>
          <w:tcPr>
            <w:tcW w:w="1043" w:type="dxa"/>
            <w:gridSpan w:val="7"/>
            <w:tcBorders>
              <w:top w:val="nil"/>
              <w:left w:val="nil"/>
              <w:bottom w:val="nil"/>
              <w:right w:val="nil"/>
            </w:tcBorders>
            <w:shd w:val="clear" w:color="auto" w:fill="auto"/>
            <w:noWrap/>
            <w:vAlign w:val="bottom"/>
            <w:hideMark/>
          </w:tcPr>
          <w:p w14:paraId="58E79DDC"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p>
        </w:tc>
      </w:tr>
      <w:tr w:rsidR="00F815D5" w:rsidRPr="00F815D5" w14:paraId="4E976A6B" w14:textId="77777777" w:rsidTr="001653B8">
        <w:trPr>
          <w:gridAfter w:val="3"/>
          <w:wAfter w:w="832"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38DA2E07"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9</w:t>
            </w:r>
          </w:p>
        </w:tc>
        <w:tc>
          <w:tcPr>
            <w:tcW w:w="3787" w:type="dxa"/>
            <w:gridSpan w:val="13"/>
            <w:tcBorders>
              <w:top w:val="single" w:sz="4" w:space="0" w:color="auto"/>
              <w:left w:val="single" w:sz="4" w:space="0" w:color="auto"/>
              <w:bottom w:val="nil"/>
              <w:right w:val="nil"/>
            </w:tcBorders>
            <w:shd w:val="clear" w:color="auto" w:fill="auto"/>
            <w:hideMark/>
          </w:tcPr>
          <w:p w14:paraId="25249ABC"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Тест-система для кількісної експрес діагностики Вітаміну Д(25(OH) D2/D3) №25</w:t>
            </w:r>
          </w:p>
        </w:tc>
        <w:tc>
          <w:tcPr>
            <w:tcW w:w="589" w:type="dxa"/>
            <w:gridSpan w:val="3"/>
            <w:tcBorders>
              <w:top w:val="single" w:sz="4" w:space="0" w:color="auto"/>
              <w:left w:val="single" w:sz="4" w:space="0" w:color="auto"/>
              <w:bottom w:val="nil"/>
              <w:right w:val="nil"/>
            </w:tcBorders>
            <w:shd w:val="clear" w:color="auto" w:fill="auto"/>
            <w:noWrap/>
            <w:hideMark/>
          </w:tcPr>
          <w:p w14:paraId="0850F01F"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7</w:t>
            </w:r>
          </w:p>
        </w:tc>
        <w:tc>
          <w:tcPr>
            <w:tcW w:w="655" w:type="dxa"/>
            <w:gridSpan w:val="2"/>
            <w:tcBorders>
              <w:top w:val="single" w:sz="4" w:space="0" w:color="auto"/>
              <w:left w:val="single" w:sz="4" w:space="0" w:color="auto"/>
              <w:bottom w:val="nil"/>
              <w:right w:val="nil"/>
            </w:tcBorders>
            <w:shd w:val="clear" w:color="auto" w:fill="auto"/>
            <w:noWrap/>
            <w:hideMark/>
          </w:tcPr>
          <w:p w14:paraId="2418963A"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roofErr w:type="spellStart"/>
            <w:r w:rsidRPr="00F815D5">
              <w:rPr>
                <w:rFonts w:ascii="Times New Roman" w:eastAsia="Times New Roman" w:hAnsi="Times New Roman" w:cs="Times New Roman"/>
                <w:color w:val="auto"/>
                <w:bdr w:val="none" w:sz="0" w:space="0" w:color="auto"/>
                <w:lang w:val="uk-UA"/>
              </w:rPr>
              <w:t>наб</w:t>
            </w:r>
            <w:proofErr w:type="spellEnd"/>
          </w:p>
        </w:tc>
        <w:tc>
          <w:tcPr>
            <w:tcW w:w="1543" w:type="dxa"/>
            <w:gridSpan w:val="2"/>
            <w:tcBorders>
              <w:top w:val="single" w:sz="4" w:space="0" w:color="auto"/>
              <w:left w:val="single" w:sz="4" w:space="0" w:color="auto"/>
              <w:bottom w:val="nil"/>
              <w:right w:val="nil"/>
            </w:tcBorders>
            <w:shd w:val="clear" w:color="auto" w:fill="auto"/>
            <w:noWrap/>
          </w:tcPr>
          <w:p w14:paraId="5E47F50D"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33696200-7</w:t>
            </w:r>
          </w:p>
        </w:tc>
        <w:tc>
          <w:tcPr>
            <w:tcW w:w="3725" w:type="dxa"/>
            <w:gridSpan w:val="13"/>
            <w:tcBorders>
              <w:top w:val="single" w:sz="4" w:space="0" w:color="auto"/>
              <w:left w:val="single" w:sz="4" w:space="0" w:color="auto"/>
              <w:bottom w:val="nil"/>
              <w:right w:val="single" w:sz="8" w:space="0" w:color="auto"/>
            </w:tcBorders>
            <w:shd w:val="clear" w:color="auto" w:fill="auto"/>
            <w:noWrap/>
          </w:tcPr>
          <w:p w14:paraId="0990E697"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62369</w:t>
            </w:r>
            <w:r w:rsidRPr="00F815D5">
              <w:rPr>
                <w:rFonts w:ascii="Times New Roman" w:eastAsia="Times New Roman" w:hAnsi="Times New Roman" w:cs="Times New Roman"/>
                <w:color w:val="auto"/>
                <w:bdr w:val="none" w:sz="0" w:space="0" w:color="auto"/>
                <w:lang w:val="uk-UA"/>
              </w:rPr>
              <w:tab/>
              <w:t xml:space="preserve">1,25-Дигідрокси вітамін D3 ІВД, набір, </w:t>
            </w:r>
            <w:proofErr w:type="spellStart"/>
            <w:r w:rsidRPr="00F815D5">
              <w:rPr>
                <w:rFonts w:ascii="Times New Roman" w:eastAsia="Times New Roman" w:hAnsi="Times New Roman" w:cs="Times New Roman"/>
                <w:color w:val="auto"/>
                <w:bdr w:val="none" w:sz="0" w:space="0" w:color="auto"/>
                <w:lang w:val="uk-UA"/>
              </w:rPr>
              <w:t>імунохемілюмінесцентний</w:t>
            </w:r>
            <w:proofErr w:type="spellEnd"/>
            <w:r w:rsidRPr="00F815D5">
              <w:rPr>
                <w:rFonts w:ascii="Times New Roman" w:eastAsia="Times New Roman" w:hAnsi="Times New Roman" w:cs="Times New Roman"/>
                <w:color w:val="auto"/>
                <w:bdr w:val="none" w:sz="0" w:space="0" w:color="auto"/>
                <w:lang w:val="uk-UA"/>
              </w:rPr>
              <w:t xml:space="preserve"> аналіз</w:t>
            </w:r>
          </w:p>
        </w:tc>
        <w:tc>
          <w:tcPr>
            <w:tcW w:w="1043" w:type="dxa"/>
            <w:gridSpan w:val="7"/>
            <w:tcBorders>
              <w:top w:val="nil"/>
              <w:left w:val="nil"/>
              <w:bottom w:val="nil"/>
              <w:right w:val="nil"/>
            </w:tcBorders>
            <w:shd w:val="clear" w:color="auto" w:fill="auto"/>
            <w:noWrap/>
            <w:vAlign w:val="bottom"/>
            <w:hideMark/>
          </w:tcPr>
          <w:p w14:paraId="16EAF3CB"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p>
        </w:tc>
      </w:tr>
      <w:tr w:rsidR="00F815D5" w:rsidRPr="00F815D5" w14:paraId="5EA56AF3" w14:textId="77777777" w:rsidTr="001653B8">
        <w:trPr>
          <w:gridAfter w:val="3"/>
          <w:wAfter w:w="832"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21DA6324"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10</w:t>
            </w:r>
          </w:p>
        </w:tc>
        <w:tc>
          <w:tcPr>
            <w:tcW w:w="3787" w:type="dxa"/>
            <w:gridSpan w:val="13"/>
            <w:tcBorders>
              <w:top w:val="single" w:sz="4" w:space="0" w:color="auto"/>
              <w:left w:val="single" w:sz="4" w:space="0" w:color="auto"/>
              <w:bottom w:val="nil"/>
              <w:right w:val="nil"/>
            </w:tcBorders>
            <w:shd w:val="clear" w:color="auto" w:fill="auto"/>
            <w:hideMark/>
          </w:tcPr>
          <w:p w14:paraId="521A0E81"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 xml:space="preserve">Тест-система для кількісної експрес діагностики гормону Т3 </w:t>
            </w:r>
            <w:proofErr w:type="spellStart"/>
            <w:r w:rsidRPr="00F815D5">
              <w:rPr>
                <w:rFonts w:ascii="Times New Roman" w:eastAsia="Times New Roman" w:hAnsi="Times New Roman" w:cs="Times New Roman"/>
                <w:color w:val="auto"/>
                <w:bdr w:val="none" w:sz="0" w:space="0" w:color="auto"/>
                <w:lang w:val="uk-UA"/>
              </w:rPr>
              <w:t>Трийодтироніну</w:t>
            </w:r>
            <w:proofErr w:type="spellEnd"/>
            <w:r w:rsidRPr="00F815D5">
              <w:rPr>
                <w:rFonts w:ascii="Times New Roman" w:eastAsia="Times New Roman" w:hAnsi="Times New Roman" w:cs="Times New Roman"/>
                <w:color w:val="auto"/>
                <w:bdr w:val="none" w:sz="0" w:space="0" w:color="auto"/>
                <w:lang w:val="uk-UA"/>
              </w:rPr>
              <w:t>) №25</w:t>
            </w:r>
          </w:p>
        </w:tc>
        <w:tc>
          <w:tcPr>
            <w:tcW w:w="589" w:type="dxa"/>
            <w:gridSpan w:val="3"/>
            <w:tcBorders>
              <w:top w:val="single" w:sz="4" w:space="0" w:color="auto"/>
              <w:left w:val="single" w:sz="4" w:space="0" w:color="auto"/>
              <w:bottom w:val="nil"/>
              <w:right w:val="nil"/>
            </w:tcBorders>
            <w:shd w:val="clear" w:color="auto" w:fill="auto"/>
            <w:noWrap/>
            <w:hideMark/>
          </w:tcPr>
          <w:p w14:paraId="4CAB4E11"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1</w:t>
            </w:r>
          </w:p>
        </w:tc>
        <w:tc>
          <w:tcPr>
            <w:tcW w:w="655" w:type="dxa"/>
            <w:gridSpan w:val="2"/>
            <w:tcBorders>
              <w:top w:val="single" w:sz="4" w:space="0" w:color="auto"/>
              <w:left w:val="single" w:sz="4" w:space="0" w:color="auto"/>
              <w:bottom w:val="nil"/>
              <w:right w:val="nil"/>
            </w:tcBorders>
            <w:shd w:val="clear" w:color="auto" w:fill="auto"/>
            <w:noWrap/>
            <w:hideMark/>
          </w:tcPr>
          <w:p w14:paraId="62DECEE5"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roofErr w:type="spellStart"/>
            <w:r w:rsidRPr="00F815D5">
              <w:rPr>
                <w:rFonts w:ascii="Times New Roman" w:eastAsia="Times New Roman" w:hAnsi="Times New Roman" w:cs="Times New Roman"/>
                <w:color w:val="auto"/>
                <w:bdr w:val="none" w:sz="0" w:space="0" w:color="auto"/>
                <w:lang w:val="uk-UA"/>
              </w:rPr>
              <w:t>наб</w:t>
            </w:r>
            <w:proofErr w:type="spellEnd"/>
          </w:p>
        </w:tc>
        <w:tc>
          <w:tcPr>
            <w:tcW w:w="1543" w:type="dxa"/>
            <w:gridSpan w:val="2"/>
            <w:tcBorders>
              <w:top w:val="single" w:sz="4" w:space="0" w:color="auto"/>
              <w:left w:val="single" w:sz="4" w:space="0" w:color="auto"/>
              <w:bottom w:val="nil"/>
              <w:right w:val="nil"/>
            </w:tcBorders>
            <w:shd w:val="clear" w:color="auto" w:fill="auto"/>
            <w:noWrap/>
          </w:tcPr>
          <w:p w14:paraId="18B4168A"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33696200-7</w:t>
            </w:r>
          </w:p>
        </w:tc>
        <w:tc>
          <w:tcPr>
            <w:tcW w:w="3725" w:type="dxa"/>
            <w:gridSpan w:val="13"/>
            <w:tcBorders>
              <w:top w:val="single" w:sz="4" w:space="0" w:color="auto"/>
              <w:left w:val="single" w:sz="4" w:space="0" w:color="auto"/>
              <w:bottom w:val="nil"/>
              <w:right w:val="single" w:sz="8" w:space="0" w:color="auto"/>
            </w:tcBorders>
            <w:shd w:val="clear" w:color="auto" w:fill="auto"/>
            <w:noWrap/>
          </w:tcPr>
          <w:p w14:paraId="4FD15C76"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63082</w:t>
            </w:r>
            <w:r w:rsidRPr="00F815D5">
              <w:rPr>
                <w:rFonts w:ascii="Times New Roman" w:eastAsia="Times New Roman" w:hAnsi="Times New Roman" w:cs="Times New Roman"/>
                <w:color w:val="auto"/>
                <w:bdr w:val="none" w:sz="0" w:space="0" w:color="auto"/>
                <w:lang w:val="uk-UA"/>
              </w:rPr>
              <w:tab/>
              <w:t xml:space="preserve">Загальний </w:t>
            </w:r>
            <w:proofErr w:type="spellStart"/>
            <w:r w:rsidRPr="00F815D5">
              <w:rPr>
                <w:rFonts w:ascii="Times New Roman" w:eastAsia="Times New Roman" w:hAnsi="Times New Roman" w:cs="Times New Roman"/>
                <w:color w:val="auto"/>
                <w:bdr w:val="none" w:sz="0" w:space="0" w:color="auto"/>
                <w:lang w:val="uk-UA"/>
              </w:rPr>
              <w:t>трийодтиронін</w:t>
            </w:r>
            <w:proofErr w:type="spellEnd"/>
            <w:r w:rsidRPr="00F815D5">
              <w:rPr>
                <w:rFonts w:ascii="Times New Roman" w:eastAsia="Times New Roman" w:hAnsi="Times New Roman" w:cs="Times New Roman"/>
                <w:color w:val="auto"/>
                <w:bdr w:val="none" w:sz="0" w:space="0" w:color="auto"/>
                <w:lang w:val="uk-UA"/>
              </w:rPr>
              <w:t xml:space="preserve"> (TT3) ІВД, комплект, </w:t>
            </w:r>
            <w:proofErr w:type="spellStart"/>
            <w:r w:rsidRPr="00F815D5">
              <w:rPr>
                <w:rFonts w:ascii="Times New Roman" w:eastAsia="Times New Roman" w:hAnsi="Times New Roman" w:cs="Times New Roman"/>
                <w:color w:val="auto"/>
                <w:bdr w:val="none" w:sz="0" w:space="0" w:color="auto"/>
                <w:lang w:val="uk-UA"/>
              </w:rPr>
              <w:t>імунофлуоресцентний</w:t>
            </w:r>
            <w:proofErr w:type="spellEnd"/>
            <w:r w:rsidRPr="00F815D5">
              <w:rPr>
                <w:rFonts w:ascii="Times New Roman" w:eastAsia="Times New Roman" w:hAnsi="Times New Roman" w:cs="Times New Roman"/>
                <w:color w:val="auto"/>
                <w:bdr w:val="none" w:sz="0" w:space="0" w:color="auto"/>
                <w:lang w:val="uk-UA"/>
              </w:rPr>
              <w:t xml:space="preserve"> аналіз</w:t>
            </w:r>
          </w:p>
        </w:tc>
        <w:tc>
          <w:tcPr>
            <w:tcW w:w="1043" w:type="dxa"/>
            <w:gridSpan w:val="7"/>
            <w:tcBorders>
              <w:top w:val="nil"/>
              <w:left w:val="nil"/>
              <w:bottom w:val="nil"/>
              <w:right w:val="nil"/>
            </w:tcBorders>
            <w:shd w:val="clear" w:color="auto" w:fill="auto"/>
            <w:noWrap/>
            <w:vAlign w:val="bottom"/>
            <w:hideMark/>
          </w:tcPr>
          <w:p w14:paraId="2DD4FAC7"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p>
        </w:tc>
      </w:tr>
      <w:tr w:rsidR="00F815D5" w:rsidRPr="00F815D5" w14:paraId="317ADB83" w14:textId="77777777" w:rsidTr="001653B8">
        <w:trPr>
          <w:gridAfter w:val="3"/>
          <w:wAfter w:w="832" w:type="dxa"/>
          <w:trHeight w:val="435"/>
        </w:trPr>
        <w:tc>
          <w:tcPr>
            <w:tcW w:w="608" w:type="dxa"/>
            <w:gridSpan w:val="2"/>
            <w:tcBorders>
              <w:top w:val="single" w:sz="4" w:space="0" w:color="auto"/>
              <w:left w:val="single" w:sz="8" w:space="0" w:color="auto"/>
              <w:bottom w:val="nil"/>
              <w:right w:val="nil"/>
            </w:tcBorders>
            <w:shd w:val="clear" w:color="auto" w:fill="auto"/>
            <w:noWrap/>
            <w:hideMark/>
          </w:tcPr>
          <w:p w14:paraId="0B04D122"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11</w:t>
            </w:r>
          </w:p>
        </w:tc>
        <w:tc>
          <w:tcPr>
            <w:tcW w:w="3787" w:type="dxa"/>
            <w:gridSpan w:val="13"/>
            <w:tcBorders>
              <w:top w:val="single" w:sz="4" w:space="0" w:color="auto"/>
              <w:left w:val="single" w:sz="4" w:space="0" w:color="auto"/>
              <w:bottom w:val="nil"/>
              <w:right w:val="nil"/>
            </w:tcBorders>
            <w:shd w:val="clear" w:color="auto" w:fill="auto"/>
            <w:hideMark/>
          </w:tcPr>
          <w:p w14:paraId="52D7CB8F"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Тест-система для кількісної експрес діагностики гормону Т4 вільного (Тироксину вільного) №25</w:t>
            </w:r>
          </w:p>
        </w:tc>
        <w:tc>
          <w:tcPr>
            <w:tcW w:w="589" w:type="dxa"/>
            <w:gridSpan w:val="3"/>
            <w:tcBorders>
              <w:top w:val="single" w:sz="4" w:space="0" w:color="auto"/>
              <w:left w:val="single" w:sz="4" w:space="0" w:color="auto"/>
              <w:bottom w:val="nil"/>
              <w:right w:val="nil"/>
            </w:tcBorders>
            <w:shd w:val="clear" w:color="auto" w:fill="auto"/>
            <w:noWrap/>
            <w:hideMark/>
          </w:tcPr>
          <w:p w14:paraId="3BA90E5B"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3</w:t>
            </w:r>
          </w:p>
        </w:tc>
        <w:tc>
          <w:tcPr>
            <w:tcW w:w="655" w:type="dxa"/>
            <w:gridSpan w:val="2"/>
            <w:tcBorders>
              <w:top w:val="single" w:sz="4" w:space="0" w:color="auto"/>
              <w:left w:val="single" w:sz="4" w:space="0" w:color="auto"/>
              <w:bottom w:val="nil"/>
              <w:right w:val="nil"/>
            </w:tcBorders>
            <w:shd w:val="clear" w:color="auto" w:fill="auto"/>
            <w:noWrap/>
            <w:hideMark/>
          </w:tcPr>
          <w:p w14:paraId="5F9897FE"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roofErr w:type="spellStart"/>
            <w:r w:rsidRPr="00F815D5">
              <w:rPr>
                <w:rFonts w:ascii="Times New Roman" w:eastAsia="Times New Roman" w:hAnsi="Times New Roman" w:cs="Times New Roman"/>
                <w:color w:val="auto"/>
                <w:bdr w:val="none" w:sz="0" w:space="0" w:color="auto"/>
                <w:lang w:val="uk-UA"/>
              </w:rPr>
              <w:t>наб</w:t>
            </w:r>
            <w:proofErr w:type="spellEnd"/>
          </w:p>
        </w:tc>
        <w:tc>
          <w:tcPr>
            <w:tcW w:w="1543" w:type="dxa"/>
            <w:gridSpan w:val="2"/>
            <w:tcBorders>
              <w:top w:val="single" w:sz="4" w:space="0" w:color="auto"/>
              <w:left w:val="single" w:sz="4" w:space="0" w:color="auto"/>
              <w:bottom w:val="nil"/>
              <w:right w:val="nil"/>
            </w:tcBorders>
            <w:shd w:val="clear" w:color="auto" w:fill="auto"/>
            <w:noWrap/>
          </w:tcPr>
          <w:p w14:paraId="7C0BCA6E"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33696200-7</w:t>
            </w:r>
          </w:p>
        </w:tc>
        <w:tc>
          <w:tcPr>
            <w:tcW w:w="3725" w:type="dxa"/>
            <w:gridSpan w:val="13"/>
            <w:tcBorders>
              <w:top w:val="single" w:sz="4" w:space="0" w:color="auto"/>
              <w:left w:val="single" w:sz="4" w:space="0" w:color="auto"/>
              <w:bottom w:val="nil"/>
              <w:right w:val="single" w:sz="8" w:space="0" w:color="auto"/>
            </w:tcBorders>
            <w:shd w:val="clear" w:color="auto" w:fill="auto"/>
            <w:noWrap/>
          </w:tcPr>
          <w:p w14:paraId="6B61D206"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63071</w:t>
            </w:r>
            <w:r w:rsidRPr="00F815D5">
              <w:rPr>
                <w:rFonts w:ascii="Times New Roman" w:eastAsia="Times New Roman" w:hAnsi="Times New Roman" w:cs="Times New Roman"/>
                <w:color w:val="auto"/>
                <w:bdr w:val="none" w:sz="0" w:space="0" w:color="auto"/>
                <w:lang w:val="uk-UA"/>
              </w:rPr>
              <w:tab/>
              <w:t xml:space="preserve">Вільний тироксин (FT4) ІВД, комплект, </w:t>
            </w:r>
            <w:proofErr w:type="spellStart"/>
            <w:r w:rsidRPr="00F815D5">
              <w:rPr>
                <w:rFonts w:ascii="Times New Roman" w:eastAsia="Times New Roman" w:hAnsi="Times New Roman" w:cs="Times New Roman"/>
                <w:color w:val="auto"/>
                <w:bdr w:val="none" w:sz="0" w:space="0" w:color="auto"/>
                <w:lang w:val="uk-UA"/>
              </w:rPr>
              <w:t>імунофлуоресцентний</w:t>
            </w:r>
            <w:proofErr w:type="spellEnd"/>
            <w:r w:rsidRPr="00F815D5">
              <w:rPr>
                <w:rFonts w:ascii="Times New Roman" w:eastAsia="Times New Roman" w:hAnsi="Times New Roman" w:cs="Times New Roman"/>
                <w:color w:val="auto"/>
                <w:bdr w:val="none" w:sz="0" w:space="0" w:color="auto"/>
                <w:lang w:val="uk-UA"/>
              </w:rPr>
              <w:t xml:space="preserve"> аналіз</w:t>
            </w:r>
          </w:p>
        </w:tc>
        <w:tc>
          <w:tcPr>
            <w:tcW w:w="1043" w:type="dxa"/>
            <w:gridSpan w:val="7"/>
            <w:tcBorders>
              <w:top w:val="nil"/>
              <w:left w:val="nil"/>
              <w:bottom w:val="nil"/>
              <w:right w:val="nil"/>
            </w:tcBorders>
            <w:shd w:val="clear" w:color="auto" w:fill="auto"/>
            <w:noWrap/>
            <w:vAlign w:val="bottom"/>
            <w:hideMark/>
          </w:tcPr>
          <w:p w14:paraId="22C317F5"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p>
        </w:tc>
      </w:tr>
      <w:tr w:rsidR="00F815D5" w:rsidRPr="00F815D5" w14:paraId="2A568737" w14:textId="77777777" w:rsidTr="001653B8">
        <w:trPr>
          <w:gridAfter w:val="3"/>
          <w:wAfter w:w="832" w:type="dxa"/>
          <w:trHeight w:val="435"/>
        </w:trPr>
        <w:tc>
          <w:tcPr>
            <w:tcW w:w="608" w:type="dxa"/>
            <w:gridSpan w:val="2"/>
            <w:tcBorders>
              <w:top w:val="single" w:sz="4" w:space="0" w:color="auto"/>
              <w:left w:val="single" w:sz="8" w:space="0" w:color="auto"/>
              <w:bottom w:val="nil"/>
              <w:right w:val="nil"/>
            </w:tcBorders>
            <w:shd w:val="clear" w:color="auto" w:fill="auto"/>
            <w:noWrap/>
            <w:hideMark/>
          </w:tcPr>
          <w:p w14:paraId="5143EB55"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12</w:t>
            </w:r>
          </w:p>
        </w:tc>
        <w:tc>
          <w:tcPr>
            <w:tcW w:w="3787" w:type="dxa"/>
            <w:gridSpan w:val="13"/>
            <w:tcBorders>
              <w:top w:val="single" w:sz="4" w:space="0" w:color="auto"/>
              <w:left w:val="single" w:sz="4" w:space="0" w:color="auto"/>
              <w:bottom w:val="nil"/>
              <w:right w:val="nil"/>
            </w:tcBorders>
            <w:shd w:val="clear" w:color="auto" w:fill="auto"/>
            <w:hideMark/>
          </w:tcPr>
          <w:p w14:paraId="35A8054E"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 xml:space="preserve">Тест-система для кількісної експрес діагностики </w:t>
            </w:r>
            <w:proofErr w:type="spellStart"/>
            <w:r w:rsidRPr="00F815D5">
              <w:rPr>
                <w:rFonts w:ascii="Times New Roman" w:eastAsia="Times New Roman" w:hAnsi="Times New Roman" w:cs="Times New Roman"/>
                <w:color w:val="auto"/>
                <w:bdr w:val="none" w:sz="0" w:space="0" w:color="auto"/>
                <w:lang w:val="uk-UA"/>
              </w:rPr>
              <w:t>Тропоніну</w:t>
            </w:r>
            <w:proofErr w:type="spellEnd"/>
            <w:r w:rsidRPr="00F815D5">
              <w:rPr>
                <w:rFonts w:ascii="Times New Roman" w:eastAsia="Times New Roman" w:hAnsi="Times New Roman" w:cs="Times New Roman"/>
                <w:color w:val="auto"/>
                <w:bdr w:val="none" w:sz="0" w:space="0" w:color="auto"/>
                <w:lang w:val="uk-UA"/>
              </w:rPr>
              <w:t xml:space="preserve"> І/ Мозкового </w:t>
            </w:r>
            <w:proofErr w:type="spellStart"/>
            <w:r w:rsidRPr="00F815D5">
              <w:rPr>
                <w:rFonts w:ascii="Times New Roman" w:eastAsia="Times New Roman" w:hAnsi="Times New Roman" w:cs="Times New Roman"/>
                <w:color w:val="auto"/>
                <w:bdr w:val="none" w:sz="0" w:space="0" w:color="auto"/>
                <w:lang w:val="uk-UA"/>
              </w:rPr>
              <w:t>натрійуретичного</w:t>
            </w:r>
            <w:proofErr w:type="spellEnd"/>
            <w:r w:rsidRPr="00F815D5">
              <w:rPr>
                <w:rFonts w:ascii="Times New Roman" w:eastAsia="Times New Roman" w:hAnsi="Times New Roman" w:cs="Times New Roman"/>
                <w:color w:val="auto"/>
                <w:bdr w:val="none" w:sz="0" w:space="0" w:color="auto"/>
                <w:lang w:val="uk-UA"/>
              </w:rPr>
              <w:t xml:space="preserve"> пептиду №25</w:t>
            </w:r>
          </w:p>
        </w:tc>
        <w:tc>
          <w:tcPr>
            <w:tcW w:w="589" w:type="dxa"/>
            <w:gridSpan w:val="3"/>
            <w:tcBorders>
              <w:top w:val="single" w:sz="4" w:space="0" w:color="auto"/>
              <w:left w:val="single" w:sz="4" w:space="0" w:color="auto"/>
              <w:bottom w:val="nil"/>
              <w:right w:val="nil"/>
            </w:tcBorders>
            <w:shd w:val="clear" w:color="auto" w:fill="auto"/>
            <w:noWrap/>
            <w:hideMark/>
          </w:tcPr>
          <w:p w14:paraId="09E04A9F"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1</w:t>
            </w:r>
          </w:p>
        </w:tc>
        <w:tc>
          <w:tcPr>
            <w:tcW w:w="655" w:type="dxa"/>
            <w:gridSpan w:val="2"/>
            <w:tcBorders>
              <w:top w:val="single" w:sz="4" w:space="0" w:color="auto"/>
              <w:left w:val="single" w:sz="4" w:space="0" w:color="auto"/>
              <w:bottom w:val="nil"/>
              <w:right w:val="nil"/>
            </w:tcBorders>
            <w:shd w:val="clear" w:color="auto" w:fill="auto"/>
            <w:noWrap/>
            <w:hideMark/>
          </w:tcPr>
          <w:p w14:paraId="7C9B5B99"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roofErr w:type="spellStart"/>
            <w:r w:rsidRPr="00F815D5">
              <w:rPr>
                <w:rFonts w:ascii="Times New Roman" w:eastAsia="Times New Roman" w:hAnsi="Times New Roman" w:cs="Times New Roman"/>
                <w:color w:val="auto"/>
                <w:bdr w:val="none" w:sz="0" w:space="0" w:color="auto"/>
                <w:lang w:val="uk-UA"/>
              </w:rPr>
              <w:t>наб</w:t>
            </w:r>
            <w:proofErr w:type="spellEnd"/>
          </w:p>
        </w:tc>
        <w:tc>
          <w:tcPr>
            <w:tcW w:w="1543" w:type="dxa"/>
            <w:gridSpan w:val="2"/>
            <w:tcBorders>
              <w:top w:val="single" w:sz="4" w:space="0" w:color="auto"/>
              <w:left w:val="single" w:sz="4" w:space="0" w:color="auto"/>
              <w:bottom w:val="nil"/>
              <w:right w:val="nil"/>
            </w:tcBorders>
            <w:shd w:val="clear" w:color="auto" w:fill="auto"/>
            <w:noWrap/>
          </w:tcPr>
          <w:p w14:paraId="6F15F25E"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33696200-7</w:t>
            </w:r>
          </w:p>
        </w:tc>
        <w:tc>
          <w:tcPr>
            <w:tcW w:w="3725" w:type="dxa"/>
            <w:gridSpan w:val="13"/>
            <w:tcBorders>
              <w:top w:val="single" w:sz="4" w:space="0" w:color="auto"/>
              <w:left w:val="single" w:sz="4" w:space="0" w:color="auto"/>
              <w:bottom w:val="nil"/>
              <w:right w:val="single" w:sz="8" w:space="0" w:color="auto"/>
            </w:tcBorders>
            <w:shd w:val="clear" w:color="auto" w:fill="auto"/>
            <w:noWrap/>
          </w:tcPr>
          <w:p w14:paraId="37FFEEAB"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47384</w:t>
            </w:r>
            <w:r w:rsidRPr="00F815D5">
              <w:rPr>
                <w:rFonts w:ascii="Times New Roman" w:eastAsia="Times New Roman" w:hAnsi="Times New Roman" w:cs="Times New Roman"/>
                <w:color w:val="auto"/>
                <w:bdr w:val="none" w:sz="0" w:space="0" w:color="auto"/>
                <w:lang w:val="uk-UA"/>
              </w:rPr>
              <w:tab/>
              <w:t xml:space="preserve">Численний </w:t>
            </w:r>
            <w:proofErr w:type="spellStart"/>
            <w:r w:rsidRPr="00F815D5">
              <w:rPr>
                <w:rFonts w:ascii="Times New Roman" w:eastAsia="Times New Roman" w:hAnsi="Times New Roman" w:cs="Times New Roman"/>
                <w:color w:val="auto"/>
                <w:bdr w:val="none" w:sz="0" w:space="0" w:color="auto"/>
                <w:lang w:val="uk-UA"/>
              </w:rPr>
              <w:t>кардіальний</w:t>
            </w:r>
            <w:proofErr w:type="spellEnd"/>
            <w:r w:rsidRPr="00F815D5">
              <w:rPr>
                <w:rFonts w:ascii="Times New Roman" w:eastAsia="Times New Roman" w:hAnsi="Times New Roman" w:cs="Times New Roman"/>
                <w:color w:val="auto"/>
                <w:bdr w:val="none" w:sz="0" w:space="0" w:color="auto"/>
                <w:lang w:val="uk-UA"/>
              </w:rPr>
              <w:t xml:space="preserve"> маркер IVD, набір, </w:t>
            </w:r>
            <w:proofErr w:type="spellStart"/>
            <w:r w:rsidRPr="00F815D5">
              <w:rPr>
                <w:rFonts w:ascii="Times New Roman" w:eastAsia="Times New Roman" w:hAnsi="Times New Roman" w:cs="Times New Roman"/>
                <w:color w:val="auto"/>
                <w:bdr w:val="none" w:sz="0" w:space="0" w:color="auto"/>
                <w:lang w:val="uk-UA"/>
              </w:rPr>
              <w:t>імунофлюоресцентний</w:t>
            </w:r>
            <w:proofErr w:type="spellEnd"/>
            <w:r w:rsidRPr="00F815D5">
              <w:rPr>
                <w:rFonts w:ascii="Times New Roman" w:eastAsia="Times New Roman" w:hAnsi="Times New Roman" w:cs="Times New Roman"/>
                <w:color w:val="auto"/>
                <w:bdr w:val="none" w:sz="0" w:space="0" w:color="auto"/>
                <w:lang w:val="uk-UA"/>
              </w:rPr>
              <w:t xml:space="preserve"> аналіз</w:t>
            </w:r>
          </w:p>
        </w:tc>
        <w:tc>
          <w:tcPr>
            <w:tcW w:w="1043" w:type="dxa"/>
            <w:gridSpan w:val="7"/>
            <w:tcBorders>
              <w:top w:val="nil"/>
              <w:left w:val="nil"/>
              <w:bottom w:val="nil"/>
              <w:right w:val="nil"/>
            </w:tcBorders>
            <w:shd w:val="clear" w:color="auto" w:fill="auto"/>
            <w:noWrap/>
            <w:vAlign w:val="bottom"/>
            <w:hideMark/>
          </w:tcPr>
          <w:p w14:paraId="7073ECF6"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p>
        </w:tc>
      </w:tr>
      <w:tr w:rsidR="00F815D5" w:rsidRPr="00F815D5" w14:paraId="770DF69F" w14:textId="77777777" w:rsidTr="001653B8">
        <w:trPr>
          <w:gridAfter w:val="3"/>
          <w:wAfter w:w="832"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548E078B"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13</w:t>
            </w:r>
          </w:p>
        </w:tc>
        <w:tc>
          <w:tcPr>
            <w:tcW w:w="3787" w:type="dxa"/>
            <w:gridSpan w:val="13"/>
            <w:tcBorders>
              <w:top w:val="single" w:sz="4" w:space="0" w:color="auto"/>
              <w:left w:val="single" w:sz="4" w:space="0" w:color="auto"/>
              <w:bottom w:val="nil"/>
              <w:right w:val="nil"/>
            </w:tcBorders>
            <w:shd w:val="clear" w:color="auto" w:fill="auto"/>
            <w:hideMark/>
          </w:tcPr>
          <w:p w14:paraId="67C45309"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 xml:space="preserve">Тест-система для кількісної експрес діагностики </w:t>
            </w:r>
            <w:proofErr w:type="spellStart"/>
            <w:r w:rsidRPr="00F815D5">
              <w:rPr>
                <w:rFonts w:ascii="Times New Roman" w:eastAsia="Times New Roman" w:hAnsi="Times New Roman" w:cs="Times New Roman"/>
                <w:color w:val="auto"/>
                <w:bdr w:val="none" w:sz="0" w:space="0" w:color="auto"/>
                <w:lang w:val="uk-UA"/>
              </w:rPr>
              <w:t>Фолікулостимулюючого</w:t>
            </w:r>
            <w:proofErr w:type="spellEnd"/>
            <w:r w:rsidRPr="00F815D5">
              <w:rPr>
                <w:rFonts w:ascii="Times New Roman" w:eastAsia="Times New Roman" w:hAnsi="Times New Roman" w:cs="Times New Roman"/>
                <w:color w:val="auto"/>
                <w:bdr w:val="none" w:sz="0" w:space="0" w:color="auto"/>
                <w:lang w:val="uk-UA"/>
              </w:rPr>
              <w:t xml:space="preserve"> гормону №25</w:t>
            </w:r>
          </w:p>
        </w:tc>
        <w:tc>
          <w:tcPr>
            <w:tcW w:w="589" w:type="dxa"/>
            <w:gridSpan w:val="3"/>
            <w:tcBorders>
              <w:top w:val="single" w:sz="4" w:space="0" w:color="auto"/>
              <w:left w:val="single" w:sz="4" w:space="0" w:color="auto"/>
              <w:bottom w:val="nil"/>
              <w:right w:val="nil"/>
            </w:tcBorders>
            <w:shd w:val="clear" w:color="auto" w:fill="auto"/>
            <w:noWrap/>
            <w:hideMark/>
          </w:tcPr>
          <w:p w14:paraId="71B25D8D"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1</w:t>
            </w:r>
          </w:p>
        </w:tc>
        <w:tc>
          <w:tcPr>
            <w:tcW w:w="655" w:type="dxa"/>
            <w:gridSpan w:val="2"/>
            <w:tcBorders>
              <w:top w:val="single" w:sz="4" w:space="0" w:color="auto"/>
              <w:left w:val="single" w:sz="4" w:space="0" w:color="auto"/>
              <w:bottom w:val="nil"/>
              <w:right w:val="nil"/>
            </w:tcBorders>
            <w:shd w:val="clear" w:color="auto" w:fill="auto"/>
            <w:noWrap/>
            <w:hideMark/>
          </w:tcPr>
          <w:p w14:paraId="62BBEFE5"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roofErr w:type="spellStart"/>
            <w:r w:rsidRPr="00F815D5">
              <w:rPr>
                <w:rFonts w:ascii="Times New Roman" w:eastAsia="Times New Roman" w:hAnsi="Times New Roman" w:cs="Times New Roman"/>
                <w:color w:val="auto"/>
                <w:bdr w:val="none" w:sz="0" w:space="0" w:color="auto"/>
                <w:lang w:val="uk-UA"/>
              </w:rPr>
              <w:t>наб</w:t>
            </w:r>
            <w:proofErr w:type="spellEnd"/>
          </w:p>
        </w:tc>
        <w:tc>
          <w:tcPr>
            <w:tcW w:w="1543" w:type="dxa"/>
            <w:gridSpan w:val="2"/>
            <w:tcBorders>
              <w:top w:val="single" w:sz="4" w:space="0" w:color="auto"/>
              <w:left w:val="single" w:sz="4" w:space="0" w:color="auto"/>
              <w:bottom w:val="nil"/>
              <w:right w:val="nil"/>
            </w:tcBorders>
            <w:shd w:val="clear" w:color="auto" w:fill="auto"/>
            <w:noWrap/>
          </w:tcPr>
          <w:p w14:paraId="5EEEFFD4"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33696200-7</w:t>
            </w:r>
          </w:p>
        </w:tc>
        <w:tc>
          <w:tcPr>
            <w:tcW w:w="3725" w:type="dxa"/>
            <w:gridSpan w:val="13"/>
            <w:tcBorders>
              <w:top w:val="single" w:sz="4" w:space="0" w:color="auto"/>
              <w:left w:val="single" w:sz="4" w:space="0" w:color="auto"/>
              <w:bottom w:val="nil"/>
              <w:right w:val="single" w:sz="8" w:space="0" w:color="auto"/>
            </w:tcBorders>
            <w:shd w:val="clear" w:color="auto" w:fill="auto"/>
            <w:noWrap/>
          </w:tcPr>
          <w:p w14:paraId="11D9477A"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54187</w:t>
            </w:r>
            <w:r w:rsidRPr="00F815D5">
              <w:rPr>
                <w:rFonts w:ascii="Times New Roman" w:eastAsia="Times New Roman" w:hAnsi="Times New Roman" w:cs="Times New Roman"/>
                <w:color w:val="auto"/>
                <w:bdr w:val="none" w:sz="0" w:space="0" w:color="auto"/>
                <w:lang w:val="uk-UA"/>
              </w:rPr>
              <w:tab/>
            </w:r>
            <w:proofErr w:type="spellStart"/>
            <w:r w:rsidRPr="00F815D5">
              <w:rPr>
                <w:rFonts w:ascii="Times New Roman" w:eastAsia="Times New Roman" w:hAnsi="Times New Roman" w:cs="Times New Roman"/>
                <w:color w:val="auto"/>
                <w:bdr w:val="none" w:sz="0" w:space="0" w:color="auto"/>
                <w:lang w:val="uk-UA"/>
              </w:rPr>
              <w:t>Фолікулостимулювальний</w:t>
            </w:r>
            <w:proofErr w:type="spellEnd"/>
            <w:r w:rsidRPr="00F815D5">
              <w:rPr>
                <w:rFonts w:ascii="Times New Roman" w:eastAsia="Times New Roman" w:hAnsi="Times New Roman" w:cs="Times New Roman"/>
                <w:color w:val="auto"/>
                <w:bdr w:val="none" w:sz="0" w:space="0" w:color="auto"/>
                <w:lang w:val="uk-UA"/>
              </w:rPr>
              <w:t xml:space="preserve"> гормон (ФСГ) IVD, набір, </w:t>
            </w:r>
            <w:proofErr w:type="spellStart"/>
            <w:r w:rsidRPr="00F815D5">
              <w:rPr>
                <w:rFonts w:ascii="Times New Roman" w:eastAsia="Times New Roman" w:hAnsi="Times New Roman" w:cs="Times New Roman"/>
                <w:color w:val="auto"/>
                <w:bdr w:val="none" w:sz="0" w:space="0" w:color="auto"/>
                <w:lang w:val="uk-UA"/>
              </w:rPr>
              <w:t>імунохемілюмінесцентний</w:t>
            </w:r>
            <w:proofErr w:type="spellEnd"/>
            <w:r w:rsidRPr="00F815D5">
              <w:rPr>
                <w:rFonts w:ascii="Times New Roman" w:eastAsia="Times New Roman" w:hAnsi="Times New Roman" w:cs="Times New Roman"/>
                <w:color w:val="auto"/>
                <w:bdr w:val="none" w:sz="0" w:space="0" w:color="auto"/>
                <w:lang w:val="uk-UA"/>
              </w:rPr>
              <w:t xml:space="preserve"> аналіз</w:t>
            </w:r>
          </w:p>
        </w:tc>
        <w:tc>
          <w:tcPr>
            <w:tcW w:w="1043" w:type="dxa"/>
            <w:gridSpan w:val="7"/>
            <w:tcBorders>
              <w:top w:val="nil"/>
              <w:left w:val="nil"/>
              <w:bottom w:val="nil"/>
              <w:right w:val="nil"/>
            </w:tcBorders>
            <w:shd w:val="clear" w:color="auto" w:fill="auto"/>
            <w:noWrap/>
            <w:vAlign w:val="bottom"/>
            <w:hideMark/>
          </w:tcPr>
          <w:p w14:paraId="5797D688"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p>
        </w:tc>
      </w:tr>
      <w:tr w:rsidR="00F815D5" w:rsidRPr="00F815D5" w14:paraId="4ED0452F" w14:textId="77777777" w:rsidTr="001653B8">
        <w:trPr>
          <w:gridAfter w:val="3"/>
          <w:wAfter w:w="832"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6DBB1C15"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14</w:t>
            </w:r>
          </w:p>
        </w:tc>
        <w:tc>
          <w:tcPr>
            <w:tcW w:w="3787" w:type="dxa"/>
            <w:gridSpan w:val="13"/>
            <w:tcBorders>
              <w:top w:val="single" w:sz="4" w:space="0" w:color="auto"/>
              <w:left w:val="single" w:sz="4" w:space="0" w:color="auto"/>
              <w:bottom w:val="nil"/>
              <w:right w:val="nil"/>
            </w:tcBorders>
            <w:shd w:val="clear" w:color="auto" w:fill="auto"/>
            <w:hideMark/>
          </w:tcPr>
          <w:p w14:paraId="3E31483E"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Тест-система для кількісної експрес діагностики Міоглобіну №25</w:t>
            </w:r>
          </w:p>
        </w:tc>
        <w:tc>
          <w:tcPr>
            <w:tcW w:w="589" w:type="dxa"/>
            <w:gridSpan w:val="3"/>
            <w:tcBorders>
              <w:top w:val="single" w:sz="4" w:space="0" w:color="auto"/>
              <w:left w:val="single" w:sz="4" w:space="0" w:color="auto"/>
              <w:bottom w:val="nil"/>
              <w:right w:val="nil"/>
            </w:tcBorders>
            <w:shd w:val="clear" w:color="auto" w:fill="auto"/>
            <w:noWrap/>
            <w:hideMark/>
          </w:tcPr>
          <w:p w14:paraId="03AD3AAF"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1</w:t>
            </w:r>
          </w:p>
        </w:tc>
        <w:tc>
          <w:tcPr>
            <w:tcW w:w="655" w:type="dxa"/>
            <w:gridSpan w:val="2"/>
            <w:tcBorders>
              <w:top w:val="single" w:sz="4" w:space="0" w:color="auto"/>
              <w:left w:val="single" w:sz="4" w:space="0" w:color="auto"/>
              <w:bottom w:val="nil"/>
              <w:right w:val="nil"/>
            </w:tcBorders>
            <w:shd w:val="clear" w:color="auto" w:fill="auto"/>
            <w:noWrap/>
            <w:hideMark/>
          </w:tcPr>
          <w:p w14:paraId="27B0FBFB"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roofErr w:type="spellStart"/>
            <w:r w:rsidRPr="00F815D5">
              <w:rPr>
                <w:rFonts w:ascii="Times New Roman" w:eastAsia="Times New Roman" w:hAnsi="Times New Roman" w:cs="Times New Roman"/>
                <w:color w:val="auto"/>
                <w:bdr w:val="none" w:sz="0" w:space="0" w:color="auto"/>
                <w:lang w:val="uk-UA"/>
              </w:rPr>
              <w:t>наб</w:t>
            </w:r>
            <w:proofErr w:type="spellEnd"/>
          </w:p>
        </w:tc>
        <w:tc>
          <w:tcPr>
            <w:tcW w:w="1543" w:type="dxa"/>
            <w:gridSpan w:val="2"/>
            <w:tcBorders>
              <w:top w:val="single" w:sz="4" w:space="0" w:color="auto"/>
              <w:left w:val="single" w:sz="4" w:space="0" w:color="auto"/>
              <w:bottom w:val="nil"/>
              <w:right w:val="nil"/>
            </w:tcBorders>
            <w:shd w:val="clear" w:color="auto" w:fill="auto"/>
            <w:noWrap/>
          </w:tcPr>
          <w:p w14:paraId="4BBF8CB2"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33696200-7</w:t>
            </w:r>
          </w:p>
        </w:tc>
        <w:tc>
          <w:tcPr>
            <w:tcW w:w="3725" w:type="dxa"/>
            <w:gridSpan w:val="13"/>
            <w:tcBorders>
              <w:top w:val="single" w:sz="4" w:space="0" w:color="auto"/>
              <w:left w:val="single" w:sz="4" w:space="0" w:color="auto"/>
              <w:bottom w:val="nil"/>
              <w:right w:val="single" w:sz="8" w:space="0" w:color="auto"/>
            </w:tcBorders>
            <w:shd w:val="clear" w:color="auto" w:fill="auto"/>
            <w:noWrap/>
          </w:tcPr>
          <w:p w14:paraId="0E857191"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61390</w:t>
            </w:r>
            <w:r w:rsidRPr="00F815D5">
              <w:rPr>
                <w:rFonts w:ascii="Times New Roman" w:eastAsia="Times New Roman" w:hAnsi="Times New Roman" w:cs="Times New Roman"/>
                <w:color w:val="auto"/>
                <w:bdr w:val="none" w:sz="0" w:space="0" w:color="auto"/>
                <w:lang w:val="uk-UA"/>
              </w:rPr>
              <w:tab/>
              <w:t xml:space="preserve">Міоглобін ІВД, набір, </w:t>
            </w:r>
            <w:proofErr w:type="spellStart"/>
            <w:r w:rsidRPr="00F815D5">
              <w:rPr>
                <w:rFonts w:ascii="Times New Roman" w:eastAsia="Times New Roman" w:hAnsi="Times New Roman" w:cs="Times New Roman"/>
                <w:color w:val="auto"/>
                <w:bdr w:val="none" w:sz="0" w:space="0" w:color="auto"/>
                <w:lang w:val="uk-UA"/>
              </w:rPr>
              <w:t>імунофлюоресцентний</w:t>
            </w:r>
            <w:proofErr w:type="spellEnd"/>
            <w:r w:rsidRPr="00F815D5">
              <w:rPr>
                <w:rFonts w:ascii="Times New Roman" w:eastAsia="Times New Roman" w:hAnsi="Times New Roman" w:cs="Times New Roman"/>
                <w:color w:val="auto"/>
                <w:bdr w:val="none" w:sz="0" w:space="0" w:color="auto"/>
                <w:lang w:val="uk-UA"/>
              </w:rPr>
              <w:t xml:space="preserve"> аналіз</w:t>
            </w:r>
          </w:p>
        </w:tc>
        <w:tc>
          <w:tcPr>
            <w:tcW w:w="1043" w:type="dxa"/>
            <w:gridSpan w:val="7"/>
            <w:tcBorders>
              <w:top w:val="nil"/>
              <w:left w:val="nil"/>
              <w:bottom w:val="nil"/>
              <w:right w:val="nil"/>
            </w:tcBorders>
            <w:shd w:val="clear" w:color="auto" w:fill="auto"/>
            <w:noWrap/>
            <w:vAlign w:val="bottom"/>
            <w:hideMark/>
          </w:tcPr>
          <w:p w14:paraId="3062868B"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p>
        </w:tc>
      </w:tr>
      <w:tr w:rsidR="00F815D5" w:rsidRPr="00F815D5" w14:paraId="5D46353B" w14:textId="77777777" w:rsidTr="001653B8">
        <w:trPr>
          <w:gridAfter w:val="3"/>
          <w:wAfter w:w="832"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26FAE8E1"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15</w:t>
            </w:r>
          </w:p>
        </w:tc>
        <w:tc>
          <w:tcPr>
            <w:tcW w:w="3787" w:type="dxa"/>
            <w:gridSpan w:val="13"/>
            <w:tcBorders>
              <w:top w:val="single" w:sz="4" w:space="0" w:color="auto"/>
              <w:left w:val="single" w:sz="4" w:space="0" w:color="auto"/>
              <w:bottom w:val="nil"/>
              <w:right w:val="nil"/>
            </w:tcBorders>
            <w:shd w:val="clear" w:color="auto" w:fill="auto"/>
            <w:hideMark/>
          </w:tcPr>
          <w:p w14:paraId="02C4BA30"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 xml:space="preserve">Тест-система для кількісної експрес діагностики </w:t>
            </w:r>
            <w:proofErr w:type="spellStart"/>
            <w:r w:rsidRPr="00F815D5">
              <w:rPr>
                <w:rFonts w:ascii="Times New Roman" w:eastAsia="Times New Roman" w:hAnsi="Times New Roman" w:cs="Times New Roman"/>
                <w:color w:val="auto"/>
                <w:bdr w:val="none" w:sz="0" w:space="0" w:color="auto"/>
                <w:lang w:val="uk-UA"/>
              </w:rPr>
              <w:t>Креатинкінази</w:t>
            </w:r>
            <w:proofErr w:type="spellEnd"/>
            <w:r w:rsidRPr="00F815D5">
              <w:rPr>
                <w:rFonts w:ascii="Times New Roman" w:eastAsia="Times New Roman" w:hAnsi="Times New Roman" w:cs="Times New Roman"/>
                <w:color w:val="auto"/>
                <w:bdr w:val="none" w:sz="0" w:space="0" w:color="auto"/>
                <w:lang w:val="uk-UA"/>
              </w:rPr>
              <w:t xml:space="preserve"> МВ №25</w:t>
            </w:r>
          </w:p>
        </w:tc>
        <w:tc>
          <w:tcPr>
            <w:tcW w:w="589" w:type="dxa"/>
            <w:gridSpan w:val="3"/>
            <w:tcBorders>
              <w:top w:val="single" w:sz="4" w:space="0" w:color="auto"/>
              <w:left w:val="single" w:sz="4" w:space="0" w:color="auto"/>
              <w:bottom w:val="nil"/>
              <w:right w:val="nil"/>
            </w:tcBorders>
            <w:shd w:val="clear" w:color="auto" w:fill="auto"/>
            <w:noWrap/>
            <w:hideMark/>
          </w:tcPr>
          <w:p w14:paraId="50276AA0"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1</w:t>
            </w:r>
          </w:p>
        </w:tc>
        <w:tc>
          <w:tcPr>
            <w:tcW w:w="655" w:type="dxa"/>
            <w:gridSpan w:val="2"/>
            <w:tcBorders>
              <w:top w:val="single" w:sz="4" w:space="0" w:color="auto"/>
              <w:left w:val="single" w:sz="4" w:space="0" w:color="auto"/>
              <w:bottom w:val="nil"/>
              <w:right w:val="nil"/>
            </w:tcBorders>
            <w:shd w:val="clear" w:color="auto" w:fill="auto"/>
            <w:noWrap/>
            <w:hideMark/>
          </w:tcPr>
          <w:p w14:paraId="133255E5"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roofErr w:type="spellStart"/>
            <w:r w:rsidRPr="00F815D5">
              <w:rPr>
                <w:rFonts w:ascii="Times New Roman" w:eastAsia="Times New Roman" w:hAnsi="Times New Roman" w:cs="Times New Roman"/>
                <w:color w:val="auto"/>
                <w:bdr w:val="none" w:sz="0" w:space="0" w:color="auto"/>
                <w:lang w:val="uk-UA"/>
              </w:rPr>
              <w:t>наб</w:t>
            </w:r>
            <w:proofErr w:type="spellEnd"/>
          </w:p>
        </w:tc>
        <w:tc>
          <w:tcPr>
            <w:tcW w:w="1543" w:type="dxa"/>
            <w:gridSpan w:val="2"/>
            <w:tcBorders>
              <w:top w:val="single" w:sz="4" w:space="0" w:color="auto"/>
              <w:left w:val="single" w:sz="4" w:space="0" w:color="auto"/>
              <w:bottom w:val="nil"/>
              <w:right w:val="nil"/>
            </w:tcBorders>
            <w:shd w:val="clear" w:color="auto" w:fill="auto"/>
            <w:noWrap/>
          </w:tcPr>
          <w:p w14:paraId="0D15ED8A"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33696200-7</w:t>
            </w:r>
          </w:p>
        </w:tc>
        <w:tc>
          <w:tcPr>
            <w:tcW w:w="3725" w:type="dxa"/>
            <w:gridSpan w:val="13"/>
            <w:tcBorders>
              <w:top w:val="single" w:sz="4" w:space="0" w:color="auto"/>
              <w:left w:val="single" w:sz="4" w:space="0" w:color="auto"/>
              <w:bottom w:val="nil"/>
              <w:right w:val="single" w:sz="8" w:space="0" w:color="auto"/>
            </w:tcBorders>
            <w:shd w:val="clear" w:color="auto" w:fill="auto"/>
            <w:noWrap/>
          </w:tcPr>
          <w:p w14:paraId="1D467537"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61000</w:t>
            </w:r>
            <w:r w:rsidRPr="00F815D5">
              <w:rPr>
                <w:rFonts w:ascii="Times New Roman" w:eastAsia="Times New Roman" w:hAnsi="Times New Roman" w:cs="Times New Roman"/>
                <w:color w:val="auto"/>
                <w:bdr w:val="none" w:sz="0" w:space="0" w:color="auto"/>
                <w:lang w:val="uk-UA"/>
              </w:rPr>
              <w:tab/>
            </w:r>
            <w:proofErr w:type="spellStart"/>
            <w:r w:rsidRPr="00F815D5">
              <w:rPr>
                <w:rFonts w:ascii="Times New Roman" w:eastAsia="Times New Roman" w:hAnsi="Times New Roman" w:cs="Times New Roman"/>
                <w:color w:val="auto"/>
                <w:bdr w:val="none" w:sz="0" w:space="0" w:color="auto"/>
                <w:lang w:val="uk-UA"/>
              </w:rPr>
              <w:t>Креатинкіназа</w:t>
            </w:r>
            <w:proofErr w:type="spellEnd"/>
            <w:r w:rsidRPr="00F815D5">
              <w:rPr>
                <w:rFonts w:ascii="Times New Roman" w:eastAsia="Times New Roman" w:hAnsi="Times New Roman" w:cs="Times New Roman"/>
                <w:color w:val="auto"/>
                <w:bdr w:val="none" w:sz="0" w:space="0" w:color="auto"/>
                <w:lang w:val="uk-UA"/>
              </w:rPr>
              <w:t xml:space="preserve"> серцевий </w:t>
            </w:r>
            <w:proofErr w:type="spellStart"/>
            <w:r w:rsidRPr="00F815D5">
              <w:rPr>
                <w:rFonts w:ascii="Times New Roman" w:eastAsia="Times New Roman" w:hAnsi="Times New Roman" w:cs="Times New Roman"/>
                <w:color w:val="auto"/>
                <w:bdr w:val="none" w:sz="0" w:space="0" w:color="auto"/>
                <w:lang w:val="uk-UA"/>
              </w:rPr>
              <w:t>изофермент</w:t>
            </w:r>
            <w:proofErr w:type="spellEnd"/>
            <w:r w:rsidRPr="00F815D5">
              <w:rPr>
                <w:rFonts w:ascii="Times New Roman" w:eastAsia="Times New Roman" w:hAnsi="Times New Roman" w:cs="Times New Roman"/>
                <w:color w:val="auto"/>
                <w:bdr w:val="none" w:sz="0" w:space="0" w:color="auto"/>
                <w:lang w:val="uk-UA"/>
              </w:rPr>
              <w:t xml:space="preserve"> ІВД, набір, </w:t>
            </w:r>
            <w:proofErr w:type="spellStart"/>
            <w:r w:rsidRPr="00F815D5">
              <w:rPr>
                <w:rFonts w:ascii="Times New Roman" w:eastAsia="Times New Roman" w:hAnsi="Times New Roman" w:cs="Times New Roman"/>
                <w:color w:val="auto"/>
                <w:bdr w:val="none" w:sz="0" w:space="0" w:color="auto"/>
                <w:lang w:val="uk-UA"/>
              </w:rPr>
              <w:t>імунохемілюмінесцентний</w:t>
            </w:r>
            <w:proofErr w:type="spellEnd"/>
            <w:r w:rsidRPr="00F815D5">
              <w:rPr>
                <w:rFonts w:ascii="Times New Roman" w:eastAsia="Times New Roman" w:hAnsi="Times New Roman" w:cs="Times New Roman"/>
                <w:color w:val="auto"/>
                <w:bdr w:val="none" w:sz="0" w:space="0" w:color="auto"/>
                <w:lang w:val="uk-UA"/>
              </w:rPr>
              <w:t xml:space="preserve"> аналіз</w:t>
            </w:r>
          </w:p>
        </w:tc>
        <w:tc>
          <w:tcPr>
            <w:tcW w:w="1043" w:type="dxa"/>
            <w:gridSpan w:val="7"/>
            <w:tcBorders>
              <w:top w:val="nil"/>
              <w:left w:val="nil"/>
              <w:bottom w:val="nil"/>
              <w:right w:val="nil"/>
            </w:tcBorders>
            <w:shd w:val="clear" w:color="auto" w:fill="auto"/>
            <w:noWrap/>
            <w:vAlign w:val="bottom"/>
            <w:hideMark/>
          </w:tcPr>
          <w:p w14:paraId="330B8DA8"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p>
        </w:tc>
      </w:tr>
      <w:tr w:rsidR="00F815D5" w:rsidRPr="00F815D5" w14:paraId="0F1CA088" w14:textId="77777777" w:rsidTr="001653B8">
        <w:trPr>
          <w:gridAfter w:val="3"/>
          <w:wAfter w:w="832"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6974F20C"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16</w:t>
            </w:r>
          </w:p>
        </w:tc>
        <w:tc>
          <w:tcPr>
            <w:tcW w:w="3787" w:type="dxa"/>
            <w:gridSpan w:val="13"/>
            <w:tcBorders>
              <w:top w:val="single" w:sz="4" w:space="0" w:color="auto"/>
              <w:left w:val="single" w:sz="4" w:space="0" w:color="auto"/>
              <w:bottom w:val="nil"/>
              <w:right w:val="nil"/>
            </w:tcBorders>
            <w:shd w:val="clear" w:color="auto" w:fill="auto"/>
            <w:hideMark/>
          </w:tcPr>
          <w:p w14:paraId="4676997D"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 xml:space="preserve">Тест-система для кількісної експрес діагностики </w:t>
            </w:r>
            <w:proofErr w:type="spellStart"/>
            <w:r w:rsidRPr="00F815D5">
              <w:rPr>
                <w:rFonts w:ascii="Times New Roman" w:eastAsia="Times New Roman" w:hAnsi="Times New Roman" w:cs="Times New Roman"/>
                <w:color w:val="auto"/>
                <w:bdr w:val="none" w:sz="0" w:space="0" w:color="auto"/>
                <w:lang w:val="uk-UA"/>
              </w:rPr>
              <w:t>гормонуТестостерону</w:t>
            </w:r>
            <w:proofErr w:type="spellEnd"/>
            <w:r w:rsidRPr="00F815D5">
              <w:rPr>
                <w:rFonts w:ascii="Times New Roman" w:eastAsia="Times New Roman" w:hAnsi="Times New Roman" w:cs="Times New Roman"/>
                <w:color w:val="auto"/>
                <w:bdr w:val="none" w:sz="0" w:space="0" w:color="auto"/>
                <w:lang w:val="uk-UA"/>
              </w:rPr>
              <w:t xml:space="preserve"> №25</w:t>
            </w:r>
          </w:p>
        </w:tc>
        <w:tc>
          <w:tcPr>
            <w:tcW w:w="589" w:type="dxa"/>
            <w:gridSpan w:val="3"/>
            <w:tcBorders>
              <w:top w:val="single" w:sz="4" w:space="0" w:color="auto"/>
              <w:left w:val="single" w:sz="4" w:space="0" w:color="auto"/>
              <w:bottom w:val="nil"/>
              <w:right w:val="nil"/>
            </w:tcBorders>
            <w:shd w:val="clear" w:color="auto" w:fill="auto"/>
            <w:noWrap/>
            <w:hideMark/>
          </w:tcPr>
          <w:p w14:paraId="4EEB362A"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1</w:t>
            </w:r>
          </w:p>
        </w:tc>
        <w:tc>
          <w:tcPr>
            <w:tcW w:w="655" w:type="dxa"/>
            <w:gridSpan w:val="2"/>
            <w:tcBorders>
              <w:top w:val="single" w:sz="4" w:space="0" w:color="auto"/>
              <w:left w:val="single" w:sz="4" w:space="0" w:color="auto"/>
              <w:bottom w:val="nil"/>
              <w:right w:val="nil"/>
            </w:tcBorders>
            <w:shd w:val="clear" w:color="auto" w:fill="auto"/>
            <w:noWrap/>
            <w:hideMark/>
          </w:tcPr>
          <w:p w14:paraId="3089B65C"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roofErr w:type="spellStart"/>
            <w:r w:rsidRPr="00F815D5">
              <w:rPr>
                <w:rFonts w:ascii="Times New Roman" w:eastAsia="Times New Roman" w:hAnsi="Times New Roman" w:cs="Times New Roman"/>
                <w:color w:val="auto"/>
                <w:bdr w:val="none" w:sz="0" w:space="0" w:color="auto"/>
                <w:lang w:val="uk-UA"/>
              </w:rPr>
              <w:t>наб</w:t>
            </w:r>
            <w:proofErr w:type="spellEnd"/>
          </w:p>
        </w:tc>
        <w:tc>
          <w:tcPr>
            <w:tcW w:w="1543" w:type="dxa"/>
            <w:gridSpan w:val="2"/>
            <w:tcBorders>
              <w:top w:val="single" w:sz="4" w:space="0" w:color="auto"/>
              <w:left w:val="single" w:sz="4" w:space="0" w:color="auto"/>
              <w:bottom w:val="nil"/>
              <w:right w:val="nil"/>
            </w:tcBorders>
            <w:shd w:val="clear" w:color="auto" w:fill="auto"/>
            <w:noWrap/>
          </w:tcPr>
          <w:p w14:paraId="2E25BDBE"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33696200-7</w:t>
            </w:r>
          </w:p>
        </w:tc>
        <w:tc>
          <w:tcPr>
            <w:tcW w:w="3725" w:type="dxa"/>
            <w:gridSpan w:val="13"/>
            <w:tcBorders>
              <w:top w:val="single" w:sz="4" w:space="0" w:color="auto"/>
              <w:left w:val="single" w:sz="4" w:space="0" w:color="auto"/>
              <w:bottom w:val="nil"/>
              <w:right w:val="single" w:sz="8" w:space="0" w:color="auto"/>
            </w:tcBorders>
            <w:shd w:val="clear" w:color="auto" w:fill="auto"/>
            <w:noWrap/>
          </w:tcPr>
          <w:p w14:paraId="78ECDF16"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61077</w:t>
            </w:r>
            <w:r w:rsidRPr="00F815D5">
              <w:rPr>
                <w:rFonts w:ascii="Times New Roman" w:eastAsia="Times New Roman" w:hAnsi="Times New Roman" w:cs="Times New Roman"/>
                <w:color w:val="auto"/>
                <w:bdr w:val="none" w:sz="0" w:space="0" w:color="auto"/>
                <w:lang w:val="uk-UA"/>
              </w:rPr>
              <w:tab/>
              <w:t xml:space="preserve">Загальний тестостерон ІВД, набір, </w:t>
            </w:r>
            <w:proofErr w:type="spellStart"/>
            <w:r w:rsidRPr="00F815D5">
              <w:rPr>
                <w:rFonts w:ascii="Times New Roman" w:eastAsia="Times New Roman" w:hAnsi="Times New Roman" w:cs="Times New Roman"/>
                <w:color w:val="auto"/>
                <w:bdr w:val="none" w:sz="0" w:space="0" w:color="auto"/>
                <w:lang w:val="uk-UA"/>
              </w:rPr>
              <w:t>імунохемілюмінесцентний</w:t>
            </w:r>
            <w:proofErr w:type="spellEnd"/>
            <w:r w:rsidRPr="00F815D5">
              <w:rPr>
                <w:rFonts w:ascii="Times New Roman" w:eastAsia="Times New Roman" w:hAnsi="Times New Roman" w:cs="Times New Roman"/>
                <w:color w:val="auto"/>
                <w:bdr w:val="none" w:sz="0" w:space="0" w:color="auto"/>
                <w:lang w:val="uk-UA"/>
              </w:rPr>
              <w:t xml:space="preserve"> аналіз </w:t>
            </w:r>
          </w:p>
        </w:tc>
        <w:tc>
          <w:tcPr>
            <w:tcW w:w="1043" w:type="dxa"/>
            <w:gridSpan w:val="7"/>
            <w:tcBorders>
              <w:top w:val="nil"/>
              <w:left w:val="nil"/>
              <w:bottom w:val="nil"/>
              <w:right w:val="nil"/>
            </w:tcBorders>
            <w:shd w:val="clear" w:color="auto" w:fill="auto"/>
            <w:noWrap/>
            <w:vAlign w:val="bottom"/>
            <w:hideMark/>
          </w:tcPr>
          <w:p w14:paraId="3237509F"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p>
        </w:tc>
      </w:tr>
      <w:tr w:rsidR="00F815D5" w:rsidRPr="00F815D5" w14:paraId="2F627C80" w14:textId="77777777" w:rsidTr="001653B8">
        <w:trPr>
          <w:gridAfter w:val="3"/>
          <w:wAfter w:w="832"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584740CB"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17</w:t>
            </w:r>
          </w:p>
        </w:tc>
        <w:tc>
          <w:tcPr>
            <w:tcW w:w="3787" w:type="dxa"/>
            <w:gridSpan w:val="13"/>
            <w:tcBorders>
              <w:top w:val="single" w:sz="4" w:space="0" w:color="auto"/>
              <w:left w:val="single" w:sz="4" w:space="0" w:color="auto"/>
              <w:bottom w:val="nil"/>
              <w:right w:val="nil"/>
            </w:tcBorders>
            <w:shd w:val="clear" w:color="auto" w:fill="auto"/>
            <w:hideMark/>
          </w:tcPr>
          <w:p w14:paraId="408D9F36"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Тест-система для кількісної експрес діагностики гормону Естрадіолу №25</w:t>
            </w:r>
          </w:p>
        </w:tc>
        <w:tc>
          <w:tcPr>
            <w:tcW w:w="589" w:type="dxa"/>
            <w:gridSpan w:val="3"/>
            <w:tcBorders>
              <w:top w:val="single" w:sz="4" w:space="0" w:color="auto"/>
              <w:left w:val="single" w:sz="4" w:space="0" w:color="auto"/>
              <w:bottom w:val="nil"/>
              <w:right w:val="nil"/>
            </w:tcBorders>
            <w:shd w:val="clear" w:color="auto" w:fill="auto"/>
            <w:noWrap/>
            <w:hideMark/>
          </w:tcPr>
          <w:p w14:paraId="1421B0F0"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1</w:t>
            </w:r>
          </w:p>
        </w:tc>
        <w:tc>
          <w:tcPr>
            <w:tcW w:w="655" w:type="dxa"/>
            <w:gridSpan w:val="2"/>
            <w:tcBorders>
              <w:top w:val="single" w:sz="4" w:space="0" w:color="auto"/>
              <w:left w:val="single" w:sz="4" w:space="0" w:color="auto"/>
              <w:bottom w:val="nil"/>
              <w:right w:val="nil"/>
            </w:tcBorders>
            <w:shd w:val="clear" w:color="auto" w:fill="auto"/>
            <w:noWrap/>
            <w:hideMark/>
          </w:tcPr>
          <w:p w14:paraId="6B8DA440"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roofErr w:type="spellStart"/>
            <w:r w:rsidRPr="00F815D5">
              <w:rPr>
                <w:rFonts w:ascii="Times New Roman" w:eastAsia="Times New Roman" w:hAnsi="Times New Roman" w:cs="Times New Roman"/>
                <w:color w:val="auto"/>
                <w:bdr w:val="none" w:sz="0" w:space="0" w:color="auto"/>
                <w:lang w:val="uk-UA"/>
              </w:rPr>
              <w:t>наб</w:t>
            </w:r>
            <w:proofErr w:type="spellEnd"/>
          </w:p>
        </w:tc>
        <w:tc>
          <w:tcPr>
            <w:tcW w:w="1543" w:type="dxa"/>
            <w:gridSpan w:val="2"/>
            <w:tcBorders>
              <w:top w:val="single" w:sz="4" w:space="0" w:color="auto"/>
              <w:left w:val="single" w:sz="4" w:space="0" w:color="auto"/>
              <w:bottom w:val="nil"/>
              <w:right w:val="nil"/>
            </w:tcBorders>
            <w:shd w:val="clear" w:color="auto" w:fill="auto"/>
            <w:noWrap/>
          </w:tcPr>
          <w:p w14:paraId="33E32CE1"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33696200-7</w:t>
            </w:r>
          </w:p>
        </w:tc>
        <w:tc>
          <w:tcPr>
            <w:tcW w:w="3725" w:type="dxa"/>
            <w:gridSpan w:val="13"/>
            <w:tcBorders>
              <w:top w:val="single" w:sz="4" w:space="0" w:color="auto"/>
              <w:left w:val="single" w:sz="4" w:space="0" w:color="auto"/>
              <w:bottom w:val="nil"/>
              <w:right w:val="single" w:sz="8" w:space="0" w:color="auto"/>
            </w:tcBorders>
            <w:shd w:val="clear" w:color="auto" w:fill="auto"/>
            <w:noWrap/>
          </w:tcPr>
          <w:p w14:paraId="2D3D7082"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60979</w:t>
            </w:r>
            <w:r w:rsidRPr="00F815D5">
              <w:rPr>
                <w:rFonts w:ascii="Times New Roman" w:eastAsia="Times New Roman" w:hAnsi="Times New Roman" w:cs="Times New Roman"/>
                <w:color w:val="auto"/>
                <w:bdr w:val="none" w:sz="0" w:space="0" w:color="auto"/>
                <w:lang w:val="uk-UA"/>
              </w:rPr>
              <w:tab/>
              <w:t xml:space="preserve">Естрадіол ІВД, набір, </w:t>
            </w:r>
            <w:proofErr w:type="spellStart"/>
            <w:r w:rsidRPr="00F815D5">
              <w:rPr>
                <w:rFonts w:ascii="Times New Roman" w:eastAsia="Times New Roman" w:hAnsi="Times New Roman" w:cs="Times New Roman"/>
                <w:color w:val="auto"/>
                <w:bdr w:val="none" w:sz="0" w:space="0" w:color="auto"/>
                <w:lang w:val="uk-UA"/>
              </w:rPr>
              <w:t>імунохемілюмінесцентний</w:t>
            </w:r>
            <w:proofErr w:type="spellEnd"/>
            <w:r w:rsidRPr="00F815D5">
              <w:rPr>
                <w:rFonts w:ascii="Times New Roman" w:eastAsia="Times New Roman" w:hAnsi="Times New Roman" w:cs="Times New Roman"/>
                <w:color w:val="auto"/>
                <w:bdr w:val="none" w:sz="0" w:space="0" w:color="auto"/>
                <w:lang w:val="uk-UA"/>
              </w:rPr>
              <w:t xml:space="preserve"> аналіз</w:t>
            </w:r>
          </w:p>
        </w:tc>
        <w:tc>
          <w:tcPr>
            <w:tcW w:w="1043" w:type="dxa"/>
            <w:gridSpan w:val="7"/>
            <w:tcBorders>
              <w:top w:val="nil"/>
              <w:left w:val="nil"/>
              <w:bottom w:val="nil"/>
              <w:right w:val="nil"/>
            </w:tcBorders>
            <w:shd w:val="clear" w:color="auto" w:fill="auto"/>
            <w:noWrap/>
            <w:vAlign w:val="bottom"/>
            <w:hideMark/>
          </w:tcPr>
          <w:p w14:paraId="2911EA9E"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p>
        </w:tc>
      </w:tr>
      <w:tr w:rsidR="00F815D5" w:rsidRPr="00F815D5" w14:paraId="12B93511" w14:textId="77777777" w:rsidTr="001653B8">
        <w:trPr>
          <w:gridAfter w:val="3"/>
          <w:wAfter w:w="832"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704F10D1"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18</w:t>
            </w:r>
          </w:p>
        </w:tc>
        <w:tc>
          <w:tcPr>
            <w:tcW w:w="3787" w:type="dxa"/>
            <w:gridSpan w:val="13"/>
            <w:tcBorders>
              <w:top w:val="single" w:sz="4" w:space="0" w:color="auto"/>
              <w:left w:val="single" w:sz="4" w:space="0" w:color="auto"/>
              <w:bottom w:val="nil"/>
              <w:right w:val="nil"/>
            </w:tcBorders>
            <w:shd w:val="clear" w:color="auto" w:fill="auto"/>
            <w:hideMark/>
          </w:tcPr>
          <w:p w14:paraId="2445055C"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Тест-система для кількісної експрес діагностики гормону Пролактину №25</w:t>
            </w:r>
          </w:p>
        </w:tc>
        <w:tc>
          <w:tcPr>
            <w:tcW w:w="589" w:type="dxa"/>
            <w:gridSpan w:val="3"/>
            <w:tcBorders>
              <w:top w:val="single" w:sz="4" w:space="0" w:color="auto"/>
              <w:left w:val="single" w:sz="4" w:space="0" w:color="auto"/>
              <w:bottom w:val="nil"/>
              <w:right w:val="nil"/>
            </w:tcBorders>
            <w:shd w:val="clear" w:color="auto" w:fill="auto"/>
            <w:noWrap/>
            <w:hideMark/>
          </w:tcPr>
          <w:p w14:paraId="06EB4F66"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1</w:t>
            </w:r>
          </w:p>
        </w:tc>
        <w:tc>
          <w:tcPr>
            <w:tcW w:w="655" w:type="dxa"/>
            <w:gridSpan w:val="2"/>
            <w:tcBorders>
              <w:top w:val="single" w:sz="4" w:space="0" w:color="auto"/>
              <w:left w:val="single" w:sz="4" w:space="0" w:color="auto"/>
              <w:bottom w:val="nil"/>
              <w:right w:val="nil"/>
            </w:tcBorders>
            <w:shd w:val="clear" w:color="auto" w:fill="auto"/>
            <w:noWrap/>
            <w:hideMark/>
          </w:tcPr>
          <w:p w14:paraId="0C51BFA5"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roofErr w:type="spellStart"/>
            <w:r w:rsidRPr="00F815D5">
              <w:rPr>
                <w:rFonts w:ascii="Times New Roman" w:eastAsia="Times New Roman" w:hAnsi="Times New Roman" w:cs="Times New Roman"/>
                <w:color w:val="auto"/>
                <w:bdr w:val="none" w:sz="0" w:space="0" w:color="auto"/>
                <w:lang w:val="uk-UA"/>
              </w:rPr>
              <w:t>наб</w:t>
            </w:r>
            <w:proofErr w:type="spellEnd"/>
          </w:p>
        </w:tc>
        <w:tc>
          <w:tcPr>
            <w:tcW w:w="1543" w:type="dxa"/>
            <w:gridSpan w:val="2"/>
            <w:tcBorders>
              <w:top w:val="single" w:sz="4" w:space="0" w:color="auto"/>
              <w:left w:val="single" w:sz="4" w:space="0" w:color="auto"/>
              <w:bottom w:val="nil"/>
              <w:right w:val="nil"/>
            </w:tcBorders>
            <w:shd w:val="clear" w:color="auto" w:fill="auto"/>
            <w:noWrap/>
          </w:tcPr>
          <w:p w14:paraId="3731CA46"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33696200-7</w:t>
            </w:r>
          </w:p>
        </w:tc>
        <w:tc>
          <w:tcPr>
            <w:tcW w:w="3725" w:type="dxa"/>
            <w:gridSpan w:val="13"/>
            <w:tcBorders>
              <w:top w:val="single" w:sz="4" w:space="0" w:color="auto"/>
              <w:left w:val="single" w:sz="4" w:space="0" w:color="auto"/>
              <w:bottom w:val="nil"/>
              <w:right w:val="single" w:sz="8" w:space="0" w:color="auto"/>
            </w:tcBorders>
            <w:shd w:val="clear" w:color="auto" w:fill="auto"/>
            <w:noWrap/>
          </w:tcPr>
          <w:p w14:paraId="0C29B527"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54335</w:t>
            </w:r>
            <w:r w:rsidRPr="00F815D5">
              <w:rPr>
                <w:rFonts w:ascii="Times New Roman" w:eastAsia="Times New Roman" w:hAnsi="Times New Roman" w:cs="Times New Roman"/>
                <w:color w:val="auto"/>
                <w:bdr w:val="none" w:sz="0" w:space="0" w:color="auto"/>
                <w:lang w:val="uk-UA"/>
              </w:rPr>
              <w:tab/>
              <w:t xml:space="preserve">Пролактин IVD, набір, </w:t>
            </w:r>
            <w:proofErr w:type="spellStart"/>
            <w:r w:rsidRPr="00F815D5">
              <w:rPr>
                <w:rFonts w:ascii="Times New Roman" w:eastAsia="Times New Roman" w:hAnsi="Times New Roman" w:cs="Times New Roman"/>
                <w:color w:val="auto"/>
                <w:bdr w:val="none" w:sz="0" w:space="0" w:color="auto"/>
                <w:lang w:val="uk-UA"/>
              </w:rPr>
              <w:t>імунохемілюмінесцентний</w:t>
            </w:r>
            <w:proofErr w:type="spellEnd"/>
            <w:r w:rsidRPr="00F815D5">
              <w:rPr>
                <w:rFonts w:ascii="Times New Roman" w:eastAsia="Times New Roman" w:hAnsi="Times New Roman" w:cs="Times New Roman"/>
                <w:color w:val="auto"/>
                <w:bdr w:val="none" w:sz="0" w:space="0" w:color="auto"/>
                <w:lang w:val="uk-UA"/>
              </w:rPr>
              <w:t xml:space="preserve"> аналіз</w:t>
            </w:r>
          </w:p>
        </w:tc>
        <w:tc>
          <w:tcPr>
            <w:tcW w:w="1043" w:type="dxa"/>
            <w:gridSpan w:val="7"/>
            <w:tcBorders>
              <w:top w:val="nil"/>
              <w:left w:val="nil"/>
              <w:bottom w:val="nil"/>
              <w:right w:val="nil"/>
            </w:tcBorders>
            <w:shd w:val="clear" w:color="auto" w:fill="auto"/>
            <w:noWrap/>
            <w:vAlign w:val="bottom"/>
            <w:hideMark/>
          </w:tcPr>
          <w:p w14:paraId="371744DA"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p>
        </w:tc>
      </w:tr>
      <w:tr w:rsidR="00F815D5" w:rsidRPr="00F815D5" w14:paraId="5C8CA7CC" w14:textId="77777777" w:rsidTr="001653B8">
        <w:trPr>
          <w:gridAfter w:val="3"/>
          <w:wAfter w:w="832" w:type="dxa"/>
          <w:trHeight w:val="435"/>
        </w:trPr>
        <w:tc>
          <w:tcPr>
            <w:tcW w:w="608" w:type="dxa"/>
            <w:gridSpan w:val="2"/>
            <w:tcBorders>
              <w:top w:val="single" w:sz="4" w:space="0" w:color="auto"/>
              <w:left w:val="single" w:sz="8" w:space="0" w:color="auto"/>
              <w:bottom w:val="nil"/>
              <w:right w:val="nil"/>
            </w:tcBorders>
            <w:shd w:val="clear" w:color="auto" w:fill="auto"/>
            <w:noWrap/>
            <w:hideMark/>
          </w:tcPr>
          <w:p w14:paraId="663586CB"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lastRenderedPageBreak/>
              <w:t>19</w:t>
            </w:r>
          </w:p>
        </w:tc>
        <w:tc>
          <w:tcPr>
            <w:tcW w:w="3787" w:type="dxa"/>
            <w:gridSpan w:val="13"/>
            <w:tcBorders>
              <w:top w:val="single" w:sz="4" w:space="0" w:color="auto"/>
              <w:left w:val="single" w:sz="4" w:space="0" w:color="auto"/>
              <w:bottom w:val="nil"/>
              <w:right w:val="nil"/>
            </w:tcBorders>
            <w:shd w:val="clear" w:color="auto" w:fill="auto"/>
            <w:hideMark/>
          </w:tcPr>
          <w:p w14:paraId="2E810DBD"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 xml:space="preserve">Набір реагентів для </w:t>
            </w:r>
            <w:proofErr w:type="spellStart"/>
            <w:r w:rsidRPr="00F815D5">
              <w:rPr>
                <w:rFonts w:ascii="Times New Roman" w:eastAsia="Times New Roman" w:hAnsi="Times New Roman" w:cs="Times New Roman"/>
                <w:color w:val="auto"/>
                <w:bdr w:val="none" w:sz="0" w:space="0" w:color="auto"/>
                <w:lang w:val="uk-UA"/>
              </w:rPr>
              <w:t>імуноферментного</w:t>
            </w:r>
            <w:proofErr w:type="spellEnd"/>
            <w:r w:rsidRPr="00F815D5">
              <w:rPr>
                <w:rFonts w:ascii="Times New Roman" w:eastAsia="Times New Roman" w:hAnsi="Times New Roman" w:cs="Times New Roman"/>
                <w:color w:val="auto"/>
                <w:bdr w:val="none" w:sz="0" w:space="0" w:color="auto"/>
                <w:lang w:val="uk-UA"/>
              </w:rPr>
              <w:t xml:space="preserve"> визначення </w:t>
            </w:r>
            <w:proofErr w:type="spellStart"/>
            <w:r w:rsidRPr="00F815D5">
              <w:rPr>
                <w:rFonts w:ascii="Times New Roman" w:eastAsia="Times New Roman" w:hAnsi="Times New Roman" w:cs="Times New Roman"/>
                <w:color w:val="auto"/>
                <w:bdr w:val="none" w:sz="0" w:space="0" w:color="auto"/>
                <w:lang w:val="uk-UA"/>
              </w:rPr>
              <w:t>тиреотропного</w:t>
            </w:r>
            <w:proofErr w:type="spellEnd"/>
            <w:r w:rsidRPr="00F815D5">
              <w:rPr>
                <w:rFonts w:ascii="Times New Roman" w:eastAsia="Times New Roman" w:hAnsi="Times New Roman" w:cs="Times New Roman"/>
                <w:color w:val="auto"/>
                <w:bdr w:val="none" w:sz="0" w:space="0" w:color="auto"/>
                <w:lang w:val="uk-UA"/>
              </w:rPr>
              <w:t xml:space="preserve"> гормону в сироватці (плазмі) крові</w:t>
            </w:r>
          </w:p>
        </w:tc>
        <w:tc>
          <w:tcPr>
            <w:tcW w:w="589" w:type="dxa"/>
            <w:gridSpan w:val="3"/>
            <w:tcBorders>
              <w:top w:val="single" w:sz="4" w:space="0" w:color="auto"/>
              <w:left w:val="single" w:sz="4" w:space="0" w:color="auto"/>
              <w:bottom w:val="nil"/>
              <w:right w:val="nil"/>
            </w:tcBorders>
            <w:shd w:val="clear" w:color="auto" w:fill="auto"/>
            <w:noWrap/>
            <w:hideMark/>
          </w:tcPr>
          <w:p w14:paraId="27F8C608"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10</w:t>
            </w:r>
          </w:p>
        </w:tc>
        <w:tc>
          <w:tcPr>
            <w:tcW w:w="655" w:type="dxa"/>
            <w:gridSpan w:val="2"/>
            <w:tcBorders>
              <w:top w:val="single" w:sz="4" w:space="0" w:color="auto"/>
              <w:left w:val="single" w:sz="4" w:space="0" w:color="auto"/>
              <w:bottom w:val="nil"/>
              <w:right w:val="nil"/>
            </w:tcBorders>
            <w:shd w:val="clear" w:color="auto" w:fill="auto"/>
            <w:noWrap/>
            <w:hideMark/>
          </w:tcPr>
          <w:p w14:paraId="0DD1E77E"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roofErr w:type="spellStart"/>
            <w:r w:rsidRPr="00F815D5">
              <w:rPr>
                <w:rFonts w:ascii="Times New Roman" w:eastAsia="Times New Roman" w:hAnsi="Times New Roman" w:cs="Times New Roman"/>
                <w:color w:val="auto"/>
                <w:bdr w:val="none" w:sz="0" w:space="0" w:color="auto"/>
                <w:lang w:val="uk-UA"/>
              </w:rPr>
              <w:t>наб</w:t>
            </w:r>
            <w:proofErr w:type="spellEnd"/>
          </w:p>
        </w:tc>
        <w:tc>
          <w:tcPr>
            <w:tcW w:w="1543" w:type="dxa"/>
            <w:gridSpan w:val="2"/>
            <w:tcBorders>
              <w:top w:val="single" w:sz="4" w:space="0" w:color="auto"/>
              <w:left w:val="single" w:sz="4" w:space="0" w:color="auto"/>
              <w:bottom w:val="nil"/>
              <w:right w:val="nil"/>
            </w:tcBorders>
            <w:shd w:val="clear" w:color="auto" w:fill="auto"/>
            <w:noWrap/>
          </w:tcPr>
          <w:p w14:paraId="48AA844C"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33696200-7</w:t>
            </w:r>
          </w:p>
        </w:tc>
        <w:tc>
          <w:tcPr>
            <w:tcW w:w="3725" w:type="dxa"/>
            <w:gridSpan w:val="13"/>
            <w:tcBorders>
              <w:top w:val="single" w:sz="4" w:space="0" w:color="auto"/>
              <w:left w:val="single" w:sz="4" w:space="0" w:color="auto"/>
              <w:bottom w:val="nil"/>
              <w:right w:val="single" w:sz="8" w:space="0" w:color="auto"/>
            </w:tcBorders>
            <w:shd w:val="clear" w:color="auto" w:fill="auto"/>
            <w:noWrap/>
          </w:tcPr>
          <w:p w14:paraId="50A221F0"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54383</w:t>
            </w:r>
            <w:r w:rsidRPr="00F815D5">
              <w:rPr>
                <w:rFonts w:ascii="Times New Roman" w:eastAsia="Times New Roman" w:hAnsi="Times New Roman" w:cs="Times New Roman"/>
                <w:color w:val="auto"/>
                <w:bdr w:val="none" w:sz="0" w:space="0" w:color="auto"/>
                <w:lang w:val="uk-UA"/>
              </w:rPr>
              <w:tab/>
            </w:r>
            <w:proofErr w:type="spellStart"/>
            <w:r w:rsidRPr="00F815D5">
              <w:rPr>
                <w:rFonts w:ascii="Times New Roman" w:eastAsia="Times New Roman" w:hAnsi="Times New Roman" w:cs="Times New Roman"/>
                <w:color w:val="auto"/>
                <w:bdr w:val="none" w:sz="0" w:space="0" w:color="auto"/>
                <w:lang w:val="uk-UA"/>
              </w:rPr>
              <w:t>Тиреоїдний</w:t>
            </w:r>
            <w:proofErr w:type="spellEnd"/>
            <w:r w:rsidRPr="00F815D5">
              <w:rPr>
                <w:rFonts w:ascii="Times New Roman" w:eastAsia="Times New Roman" w:hAnsi="Times New Roman" w:cs="Times New Roman"/>
                <w:color w:val="auto"/>
                <w:bdr w:val="none" w:sz="0" w:space="0" w:color="auto"/>
                <w:lang w:val="uk-UA"/>
              </w:rPr>
              <w:t xml:space="preserve"> гормон (ТТГ) IVD, набір, </w:t>
            </w:r>
            <w:proofErr w:type="spellStart"/>
            <w:r w:rsidRPr="00F815D5">
              <w:rPr>
                <w:rFonts w:ascii="Times New Roman" w:eastAsia="Times New Roman" w:hAnsi="Times New Roman" w:cs="Times New Roman"/>
                <w:color w:val="auto"/>
                <w:bdr w:val="none" w:sz="0" w:space="0" w:color="auto"/>
                <w:lang w:val="uk-UA"/>
              </w:rPr>
              <w:t>імуноферментний</w:t>
            </w:r>
            <w:proofErr w:type="spellEnd"/>
            <w:r w:rsidRPr="00F815D5">
              <w:rPr>
                <w:rFonts w:ascii="Times New Roman" w:eastAsia="Times New Roman" w:hAnsi="Times New Roman" w:cs="Times New Roman"/>
                <w:color w:val="auto"/>
                <w:bdr w:val="none" w:sz="0" w:space="0" w:color="auto"/>
                <w:lang w:val="uk-UA"/>
              </w:rPr>
              <w:t xml:space="preserve"> аналіз (ІФА)</w:t>
            </w:r>
          </w:p>
        </w:tc>
        <w:tc>
          <w:tcPr>
            <w:tcW w:w="1043" w:type="dxa"/>
            <w:gridSpan w:val="7"/>
            <w:tcBorders>
              <w:top w:val="nil"/>
              <w:left w:val="nil"/>
              <w:bottom w:val="nil"/>
              <w:right w:val="nil"/>
            </w:tcBorders>
            <w:shd w:val="clear" w:color="auto" w:fill="auto"/>
            <w:noWrap/>
            <w:vAlign w:val="bottom"/>
            <w:hideMark/>
          </w:tcPr>
          <w:p w14:paraId="76FCD537"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p>
        </w:tc>
      </w:tr>
      <w:tr w:rsidR="00F815D5" w:rsidRPr="00F815D5" w14:paraId="58FC1DA7" w14:textId="77777777" w:rsidTr="001653B8">
        <w:trPr>
          <w:gridAfter w:val="3"/>
          <w:wAfter w:w="832"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1B0E3107"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20</w:t>
            </w:r>
          </w:p>
        </w:tc>
        <w:tc>
          <w:tcPr>
            <w:tcW w:w="3787" w:type="dxa"/>
            <w:gridSpan w:val="13"/>
            <w:tcBorders>
              <w:top w:val="single" w:sz="4" w:space="0" w:color="auto"/>
              <w:left w:val="single" w:sz="4" w:space="0" w:color="auto"/>
              <w:bottom w:val="nil"/>
              <w:right w:val="nil"/>
            </w:tcBorders>
            <w:shd w:val="clear" w:color="auto" w:fill="auto"/>
            <w:hideMark/>
          </w:tcPr>
          <w:p w14:paraId="0A7B8CF3"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 xml:space="preserve">Тест для виявлення </w:t>
            </w:r>
            <w:proofErr w:type="spellStart"/>
            <w:r w:rsidRPr="00F815D5">
              <w:rPr>
                <w:rFonts w:ascii="Times New Roman" w:eastAsia="Times New Roman" w:hAnsi="Times New Roman" w:cs="Times New Roman"/>
                <w:color w:val="auto"/>
                <w:bdr w:val="none" w:sz="0" w:space="0" w:color="auto"/>
                <w:lang w:val="uk-UA"/>
              </w:rPr>
              <w:t>кальпротектину</w:t>
            </w:r>
            <w:proofErr w:type="spellEnd"/>
            <w:r w:rsidRPr="00F815D5">
              <w:rPr>
                <w:rFonts w:ascii="Times New Roman" w:eastAsia="Times New Roman" w:hAnsi="Times New Roman" w:cs="Times New Roman"/>
                <w:color w:val="auto"/>
                <w:bdr w:val="none" w:sz="0" w:space="0" w:color="auto"/>
                <w:lang w:val="uk-UA"/>
              </w:rPr>
              <w:t xml:space="preserve"> в фекаліях, САР-F23</w:t>
            </w:r>
          </w:p>
        </w:tc>
        <w:tc>
          <w:tcPr>
            <w:tcW w:w="589" w:type="dxa"/>
            <w:gridSpan w:val="3"/>
            <w:tcBorders>
              <w:top w:val="single" w:sz="4" w:space="0" w:color="auto"/>
              <w:left w:val="single" w:sz="4" w:space="0" w:color="auto"/>
              <w:bottom w:val="nil"/>
              <w:right w:val="nil"/>
            </w:tcBorders>
            <w:shd w:val="clear" w:color="auto" w:fill="auto"/>
            <w:noWrap/>
            <w:hideMark/>
          </w:tcPr>
          <w:p w14:paraId="40DAEA9E"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5</w:t>
            </w:r>
          </w:p>
        </w:tc>
        <w:tc>
          <w:tcPr>
            <w:tcW w:w="655" w:type="dxa"/>
            <w:gridSpan w:val="2"/>
            <w:tcBorders>
              <w:top w:val="single" w:sz="4" w:space="0" w:color="auto"/>
              <w:left w:val="single" w:sz="4" w:space="0" w:color="auto"/>
              <w:bottom w:val="nil"/>
              <w:right w:val="nil"/>
            </w:tcBorders>
            <w:shd w:val="clear" w:color="auto" w:fill="auto"/>
            <w:noWrap/>
            <w:hideMark/>
          </w:tcPr>
          <w:p w14:paraId="29678CE9"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roofErr w:type="spellStart"/>
            <w:r w:rsidRPr="00F815D5">
              <w:rPr>
                <w:rFonts w:ascii="Times New Roman" w:eastAsia="Times New Roman" w:hAnsi="Times New Roman" w:cs="Times New Roman"/>
                <w:color w:val="auto"/>
                <w:bdr w:val="none" w:sz="0" w:space="0" w:color="auto"/>
                <w:lang w:val="uk-UA"/>
              </w:rPr>
              <w:t>шт</w:t>
            </w:r>
            <w:proofErr w:type="spellEnd"/>
          </w:p>
        </w:tc>
        <w:tc>
          <w:tcPr>
            <w:tcW w:w="1543" w:type="dxa"/>
            <w:gridSpan w:val="2"/>
            <w:tcBorders>
              <w:top w:val="single" w:sz="4" w:space="0" w:color="auto"/>
              <w:left w:val="single" w:sz="4" w:space="0" w:color="auto"/>
              <w:bottom w:val="nil"/>
              <w:right w:val="nil"/>
            </w:tcBorders>
            <w:shd w:val="clear" w:color="auto" w:fill="auto"/>
            <w:noWrap/>
          </w:tcPr>
          <w:p w14:paraId="04959480"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33694000-1</w:t>
            </w:r>
          </w:p>
        </w:tc>
        <w:tc>
          <w:tcPr>
            <w:tcW w:w="3725" w:type="dxa"/>
            <w:gridSpan w:val="13"/>
            <w:tcBorders>
              <w:top w:val="single" w:sz="4" w:space="0" w:color="auto"/>
              <w:left w:val="single" w:sz="4" w:space="0" w:color="auto"/>
              <w:bottom w:val="nil"/>
              <w:right w:val="single" w:sz="8" w:space="0" w:color="auto"/>
            </w:tcBorders>
            <w:shd w:val="clear" w:color="auto" w:fill="auto"/>
            <w:noWrap/>
          </w:tcPr>
          <w:p w14:paraId="796E9B68"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60775</w:t>
            </w:r>
            <w:r w:rsidRPr="00F815D5">
              <w:rPr>
                <w:rFonts w:ascii="Times New Roman" w:eastAsia="Times New Roman" w:hAnsi="Times New Roman" w:cs="Times New Roman"/>
                <w:color w:val="auto"/>
                <w:bdr w:val="none" w:sz="0" w:space="0" w:color="auto"/>
                <w:lang w:val="uk-UA"/>
              </w:rPr>
              <w:tab/>
            </w:r>
            <w:proofErr w:type="spellStart"/>
            <w:r w:rsidRPr="00F815D5">
              <w:rPr>
                <w:rFonts w:ascii="Times New Roman" w:eastAsia="Times New Roman" w:hAnsi="Times New Roman" w:cs="Times New Roman"/>
                <w:color w:val="auto"/>
                <w:bdr w:val="none" w:sz="0" w:space="0" w:color="auto"/>
                <w:lang w:val="uk-UA"/>
              </w:rPr>
              <w:t>Кальпротектін</w:t>
            </w:r>
            <w:proofErr w:type="spellEnd"/>
            <w:r w:rsidRPr="00F815D5">
              <w:rPr>
                <w:rFonts w:ascii="Times New Roman" w:eastAsia="Times New Roman" w:hAnsi="Times New Roman" w:cs="Times New Roman"/>
                <w:color w:val="auto"/>
                <w:bdr w:val="none" w:sz="0" w:space="0" w:color="auto"/>
                <w:lang w:val="uk-UA"/>
              </w:rPr>
              <w:t xml:space="preserve"> ІВД, набір, </w:t>
            </w:r>
            <w:proofErr w:type="spellStart"/>
            <w:r w:rsidRPr="00F815D5">
              <w:rPr>
                <w:rFonts w:ascii="Times New Roman" w:eastAsia="Times New Roman" w:hAnsi="Times New Roman" w:cs="Times New Roman"/>
                <w:color w:val="auto"/>
                <w:bdr w:val="none" w:sz="0" w:space="0" w:color="auto"/>
                <w:lang w:val="uk-UA"/>
              </w:rPr>
              <w:t>імунохроматографічним</w:t>
            </w:r>
            <w:proofErr w:type="spellEnd"/>
            <w:r w:rsidRPr="00F815D5">
              <w:rPr>
                <w:rFonts w:ascii="Times New Roman" w:eastAsia="Times New Roman" w:hAnsi="Times New Roman" w:cs="Times New Roman"/>
                <w:color w:val="auto"/>
                <w:bdr w:val="none" w:sz="0" w:space="0" w:color="auto"/>
                <w:lang w:val="uk-UA"/>
              </w:rPr>
              <w:t xml:space="preserve"> аналіз, експрес-аналіз</w:t>
            </w:r>
          </w:p>
        </w:tc>
        <w:tc>
          <w:tcPr>
            <w:tcW w:w="1043" w:type="dxa"/>
            <w:gridSpan w:val="7"/>
            <w:tcBorders>
              <w:top w:val="nil"/>
              <w:left w:val="nil"/>
              <w:bottom w:val="nil"/>
              <w:right w:val="nil"/>
            </w:tcBorders>
            <w:shd w:val="clear" w:color="auto" w:fill="auto"/>
            <w:noWrap/>
            <w:vAlign w:val="bottom"/>
            <w:hideMark/>
          </w:tcPr>
          <w:p w14:paraId="234CEBBB"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p>
        </w:tc>
      </w:tr>
      <w:tr w:rsidR="00F815D5" w:rsidRPr="00F815D5" w14:paraId="7962DC82" w14:textId="77777777" w:rsidTr="001653B8">
        <w:trPr>
          <w:gridAfter w:val="3"/>
          <w:wAfter w:w="832"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5B0A7CC3"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21</w:t>
            </w:r>
          </w:p>
        </w:tc>
        <w:tc>
          <w:tcPr>
            <w:tcW w:w="3787" w:type="dxa"/>
            <w:gridSpan w:val="13"/>
            <w:tcBorders>
              <w:top w:val="single" w:sz="4" w:space="0" w:color="auto"/>
              <w:left w:val="single" w:sz="4" w:space="0" w:color="auto"/>
              <w:bottom w:val="nil"/>
              <w:right w:val="nil"/>
            </w:tcBorders>
            <w:shd w:val="clear" w:color="auto" w:fill="auto"/>
            <w:hideMark/>
          </w:tcPr>
          <w:p w14:paraId="3C6130AA"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 xml:space="preserve">Тест для  виявлення </w:t>
            </w:r>
            <w:proofErr w:type="spellStart"/>
            <w:r w:rsidRPr="00F815D5">
              <w:rPr>
                <w:rFonts w:ascii="Times New Roman" w:eastAsia="Times New Roman" w:hAnsi="Times New Roman" w:cs="Times New Roman"/>
                <w:color w:val="auto"/>
                <w:bdr w:val="none" w:sz="0" w:space="0" w:color="auto"/>
                <w:lang w:val="uk-UA"/>
              </w:rPr>
              <w:t>Тропоніну</w:t>
            </w:r>
            <w:proofErr w:type="spellEnd"/>
            <w:r w:rsidRPr="00F815D5">
              <w:rPr>
                <w:rFonts w:ascii="Times New Roman" w:eastAsia="Times New Roman" w:hAnsi="Times New Roman" w:cs="Times New Roman"/>
                <w:color w:val="auto"/>
                <w:bdr w:val="none" w:sz="0" w:space="0" w:color="auto"/>
                <w:lang w:val="uk-UA"/>
              </w:rPr>
              <w:t xml:space="preserve"> І, W46-C4P</w:t>
            </w:r>
          </w:p>
        </w:tc>
        <w:tc>
          <w:tcPr>
            <w:tcW w:w="589" w:type="dxa"/>
            <w:gridSpan w:val="3"/>
            <w:tcBorders>
              <w:top w:val="single" w:sz="4" w:space="0" w:color="auto"/>
              <w:left w:val="single" w:sz="4" w:space="0" w:color="auto"/>
              <w:bottom w:val="nil"/>
              <w:right w:val="nil"/>
            </w:tcBorders>
            <w:shd w:val="clear" w:color="auto" w:fill="auto"/>
            <w:noWrap/>
            <w:hideMark/>
          </w:tcPr>
          <w:p w14:paraId="7794ABD7"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120</w:t>
            </w:r>
          </w:p>
        </w:tc>
        <w:tc>
          <w:tcPr>
            <w:tcW w:w="655" w:type="dxa"/>
            <w:gridSpan w:val="2"/>
            <w:tcBorders>
              <w:top w:val="single" w:sz="4" w:space="0" w:color="auto"/>
              <w:left w:val="single" w:sz="4" w:space="0" w:color="auto"/>
              <w:bottom w:val="nil"/>
              <w:right w:val="nil"/>
            </w:tcBorders>
            <w:shd w:val="clear" w:color="auto" w:fill="auto"/>
            <w:noWrap/>
            <w:hideMark/>
          </w:tcPr>
          <w:p w14:paraId="1D915F41"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roofErr w:type="spellStart"/>
            <w:r w:rsidRPr="00F815D5">
              <w:rPr>
                <w:rFonts w:ascii="Times New Roman" w:eastAsia="Times New Roman" w:hAnsi="Times New Roman" w:cs="Times New Roman"/>
                <w:color w:val="auto"/>
                <w:bdr w:val="none" w:sz="0" w:space="0" w:color="auto"/>
                <w:lang w:val="uk-UA"/>
              </w:rPr>
              <w:t>шт</w:t>
            </w:r>
            <w:proofErr w:type="spellEnd"/>
          </w:p>
        </w:tc>
        <w:tc>
          <w:tcPr>
            <w:tcW w:w="1543" w:type="dxa"/>
            <w:gridSpan w:val="2"/>
            <w:tcBorders>
              <w:top w:val="single" w:sz="4" w:space="0" w:color="auto"/>
              <w:left w:val="single" w:sz="4" w:space="0" w:color="auto"/>
              <w:bottom w:val="nil"/>
              <w:right w:val="nil"/>
            </w:tcBorders>
            <w:shd w:val="clear" w:color="auto" w:fill="auto"/>
            <w:noWrap/>
          </w:tcPr>
          <w:p w14:paraId="6CFFF5BC"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33694000-1</w:t>
            </w:r>
          </w:p>
        </w:tc>
        <w:tc>
          <w:tcPr>
            <w:tcW w:w="3725" w:type="dxa"/>
            <w:gridSpan w:val="13"/>
            <w:tcBorders>
              <w:top w:val="single" w:sz="4" w:space="0" w:color="auto"/>
              <w:left w:val="single" w:sz="4" w:space="0" w:color="auto"/>
              <w:bottom w:val="nil"/>
              <w:right w:val="single" w:sz="8" w:space="0" w:color="auto"/>
            </w:tcBorders>
            <w:shd w:val="clear" w:color="auto" w:fill="auto"/>
            <w:noWrap/>
          </w:tcPr>
          <w:p w14:paraId="3283252F"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53998</w:t>
            </w:r>
            <w:r w:rsidRPr="00F815D5">
              <w:rPr>
                <w:rFonts w:ascii="Times New Roman" w:eastAsia="Times New Roman" w:hAnsi="Times New Roman" w:cs="Times New Roman"/>
                <w:color w:val="auto"/>
                <w:bdr w:val="none" w:sz="0" w:space="0" w:color="auto"/>
                <w:lang w:val="uk-UA"/>
              </w:rPr>
              <w:tab/>
            </w:r>
            <w:proofErr w:type="spellStart"/>
            <w:r w:rsidRPr="00F815D5">
              <w:rPr>
                <w:rFonts w:ascii="Times New Roman" w:eastAsia="Times New Roman" w:hAnsi="Times New Roman" w:cs="Times New Roman"/>
                <w:color w:val="auto"/>
                <w:bdr w:val="none" w:sz="0" w:space="0" w:color="auto"/>
                <w:lang w:val="uk-UA"/>
              </w:rPr>
              <w:t>Тропонін</w:t>
            </w:r>
            <w:proofErr w:type="spellEnd"/>
            <w:r w:rsidRPr="00F815D5">
              <w:rPr>
                <w:rFonts w:ascii="Times New Roman" w:eastAsia="Times New Roman" w:hAnsi="Times New Roman" w:cs="Times New Roman"/>
                <w:color w:val="auto"/>
                <w:bdr w:val="none" w:sz="0" w:space="0" w:color="auto"/>
                <w:lang w:val="uk-UA"/>
              </w:rPr>
              <w:t xml:space="preserve"> Т / </w:t>
            </w:r>
            <w:proofErr w:type="spellStart"/>
            <w:r w:rsidRPr="00F815D5">
              <w:rPr>
                <w:rFonts w:ascii="Times New Roman" w:eastAsia="Times New Roman" w:hAnsi="Times New Roman" w:cs="Times New Roman"/>
                <w:color w:val="auto"/>
                <w:bdr w:val="none" w:sz="0" w:space="0" w:color="auto"/>
                <w:lang w:val="uk-UA"/>
              </w:rPr>
              <w:t>Тропонін</w:t>
            </w:r>
            <w:proofErr w:type="spellEnd"/>
            <w:r w:rsidRPr="00F815D5">
              <w:rPr>
                <w:rFonts w:ascii="Times New Roman" w:eastAsia="Times New Roman" w:hAnsi="Times New Roman" w:cs="Times New Roman"/>
                <w:color w:val="auto"/>
                <w:bdr w:val="none" w:sz="0" w:space="0" w:color="auto"/>
                <w:lang w:val="uk-UA"/>
              </w:rPr>
              <w:t xml:space="preserve"> I IVD, набір, </w:t>
            </w:r>
            <w:proofErr w:type="spellStart"/>
            <w:r w:rsidRPr="00F815D5">
              <w:rPr>
                <w:rFonts w:ascii="Times New Roman" w:eastAsia="Times New Roman" w:hAnsi="Times New Roman" w:cs="Times New Roman"/>
                <w:color w:val="auto"/>
                <w:bdr w:val="none" w:sz="0" w:space="0" w:color="auto"/>
                <w:lang w:val="uk-UA"/>
              </w:rPr>
              <w:t>імунохроматографічний</w:t>
            </w:r>
            <w:proofErr w:type="spellEnd"/>
            <w:r w:rsidRPr="00F815D5">
              <w:rPr>
                <w:rFonts w:ascii="Times New Roman" w:eastAsia="Times New Roman" w:hAnsi="Times New Roman" w:cs="Times New Roman"/>
                <w:color w:val="auto"/>
                <w:bdr w:val="none" w:sz="0" w:space="0" w:color="auto"/>
                <w:lang w:val="uk-UA"/>
              </w:rPr>
              <w:t xml:space="preserve"> аналіз (ІХА), експрес-тест</w:t>
            </w:r>
          </w:p>
        </w:tc>
        <w:tc>
          <w:tcPr>
            <w:tcW w:w="1043" w:type="dxa"/>
            <w:gridSpan w:val="7"/>
            <w:tcBorders>
              <w:top w:val="nil"/>
              <w:left w:val="nil"/>
              <w:bottom w:val="nil"/>
              <w:right w:val="nil"/>
            </w:tcBorders>
            <w:shd w:val="clear" w:color="auto" w:fill="auto"/>
            <w:noWrap/>
            <w:vAlign w:val="bottom"/>
            <w:hideMark/>
          </w:tcPr>
          <w:p w14:paraId="6C364786"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p>
        </w:tc>
      </w:tr>
      <w:tr w:rsidR="00F815D5" w:rsidRPr="00F815D5" w14:paraId="2E91F6A8" w14:textId="77777777" w:rsidTr="001653B8">
        <w:trPr>
          <w:gridAfter w:val="3"/>
          <w:wAfter w:w="832"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60B258BE"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22</w:t>
            </w:r>
          </w:p>
        </w:tc>
        <w:tc>
          <w:tcPr>
            <w:tcW w:w="3787" w:type="dxa"/>
            <w:gridSpan w:val="13"/>
            <w:tcBorders>
              <w:top w:val="single" w:sz="4" w:space="0" w:color="auto"/>
              <w:left w:val="single" w:sz="4" w:space="0" w:color="auto"/>
              <w:bottom w:val="nil"/>
              <w:right w:val="nil"/>
            </w:tcBorders>
            <w:shd w:val="clear" w:color="auto" w:fill="auto"/>
            <w:hideMark/>
          </w:tcPr>
          <w:p w14:paraId="3503520E"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Тест для виявлення Гепатиту В (</w:t>
            </w:r>
            <w:proofErr w:type="spellStart"/>
            <w:r w:rsidRPr="00F815D5">
              <w:rPr>
                <w:rFonts w:ascii="Times New Roman" w:eastAsia="Times New Roman" w:hAnsi="Times New Roman" w:cs="Times New Roman"/>
                <w:color w:val="auto"/>
                <w:bdr w:val="none" w:sz="0" w:space="0" w:color="auto"/>
                <w:lang w:val="uk-UA"/>
              </w:rPr>
              <w:t>HBsAg</w:t>
            </w:r>
            <w:proofErr w:type="spellEnd"/>
            <w:r w:rsidRPr="00F815D5">
              <w:rPr>
                <w:rFonts w:ascii="Times New Roman" w:eastAsia="Times New Roman" w:hAnsi="Times New Roman" w:cs="Times New Roman"/>
                <w:color w:val="auto"/>
                <w:bdr w:val="none" w:sz="0" w:space="0" w:color="auto"/>
                <w:lang w:val="uk-UA"/>
              </w:rPr>
              <w:t>), W003-C</w:t>
            </w:r>
          </w:p>
        </w:tc>
        <w:tc>
          <w:tcPr>
            <w:tcW w:w="589" w:type="dxa"/>
            <w:gridSpan w:val="3"/>
            <w:tcBorders>
              <w:top w:val="single" w:sz="4" w:space="0" w:color="auto"/>
              <w:left w:val="single" w:sz="4" w:space="0" w:color="auto"/>
              <w:bottom w:val="nil"/>
              <w:right w:val="nil"/>
            </w:tcBorders>
            <w:shd w:val="clear" w:color="auto" w:fill="auto"/>
            <w:noWrap/>
            <w:hideMark/>
          </w:tcPr>
          <w:p w14:paraId="5B6FC58A"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120</w:t>
            </w:r>
          </w:p>
        </w:tc>
        <w:tc>
          <w:tcPr>
            <w:tcW w:w="655" w:type="dxa"/>
            <w:gridSpan w:val="2"/>
            <w:tcBorders>
              <w:top w:val="single" w:sz="4" w:space="0" w:color="auto"/>
              <w:left w:val="single" w:sz="4" w:space="0" w:color="auto"/>
              <w:bottom w:val="nil"/>
              <w:right w:val="nil"/>
            </w:tcBorders>
            <w:shd w:val="clear" w:color="auto" w:fill="auto"/>
            <w:noWrap/>
            <w:hideMark/>
          </w:tcPr>
          <w:p w14:paraId="69FA32E5"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roofErr w:type="spellStart"/>
            <w:r w:rsidRPr="00F815D5">
              <w:rPr>
                <w:rFonts w:ascii="Times New Roman" w:eastAsia="Times New Roman" w:hAnsi="Times New Roman" w:cs="Times New Roman"/>
                <w:color w:val="auto"/>
                <w:bdr w:val="none" w:sz="0" w:space="0" w:color="auto"/>
                <w:lang w:val="uk-UA"/>
              </w:rPr>
              <w:t>шт</w:t>
            </w:r>
            <w:proofErr w:type="spellEnd"/>
          </w:p>
        </w:tc>
        <w:tc>
          <w:tcPr>
            <w:tcW w:w="1543" w:type="dxa"/>
            <w:gridSpan w:val="2"/>
            <w:tcBorders>
              <w:top w:val="single" w:sz="4" w:space="0" w:color="auto"/>
              <w:left w:val="single" w:sz="4" w:space="0" w:color="auto"/>
              <w:bottom w:val="nil"/>
              <w:right w:val="nil"/>
            </w:tcBorders>
            <w:shd w:val="clear" w:color="auto" w:fill="auto"/>
            <w:noWrap/>
          </w:tcPr>
          <w:p w14:paraId="3E7F6D62"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33694000-1</w:t>
            </w:r>
          </w:p>
        </w:tc>
        <w:tc>
          <w:tcPr>
            <w:tcW w:w="3725" w:type="dxa"/>
            <w:gridSpan w:val="13"/>
            <w:tcBorders>
              <w:top w:val="single" w:sz="4" w:space="0" w:color="auto"/>
              <w:left w:val="single" w:sz="4" w:space="0" w:color="auto"/>
              <w:bottom w:val="nil"/>
              <w:right w:val="single" w:sz="8" w:space="0" w:color="auto"/>
            </w:tcBorders>
            <w:shd w:val="clear" w:color="auto" w:fill="auto"/>
            <w:noWrap/>
          </w:tcPr>
          <w:p w14:paraId="39941B8C"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30830</w:t>
            </w:r>
            <w:r w:rsidRPr="00F815D5">
              <w:rPr>
                <w:rFonts w:ascii="Times New Roman" w:eastAsia="Times New Roman" w:hAnsi="Times New Roman" w:cs="Times New Roman"/>
                <w:color w:val="auto"/>
                <w:bdr w:val="none" w:sz="0" w:space="0" w:color="auto"/>
                <w:lang w:val="uk-UA"/>
              </w:rPr>
              <w:tab/>
              <w:t>Швидкий тестовий пристрій для ідентифікації поверхневого антигену вірусу гепатиту В (</w:t>
            </w:r>
            <w:proofErr w:type="spellStart"/>
            <w:r w:rsidRPr="00F815D5">
              <w:rPr>
                <w:rFonts w:ascii="Times New Roman" w:eastAsia="Times New Roman" w:hAnsi="Times New Roman" w:cs="Times New Roman"/>
                <w:color w:val="auto"/>
                <w:bdr w:val="none" w:sz="0" w:space="0" w:color="auto"/>
                <w:lang w:val="uk-UA"/>
              </w:rPr>
              <w:t>HBsAg</w:t>
            </w:r>
            <w:proofErr w:type="spellEnd"/>
            <w:r w:rsidRPr="00F815D5">
              <w:rPr>
                <w:rFonts w:ascii="Times New Roman" w:eastAsia="Times New Roman" w:hAnsi="Times New Roman" w:cs="Times New Roman"/>
                <w:color w:val="auto"/>
                <w:bdr w:val="none" w:sz="0" w:space="0" w:color="auto"/>
                <w:lang w:val="uk-UA"/>
              </w:rPr>
              <w:t>)</w:t>
            </w:r>
          </w:p>
        </w:tc>
        <w:tc>
          <w:tcPr>
            <w:tcW w:w="1043" w:type="dxa"/>
            <w:gridSpan w:val="7"/>
            <w:tcBorders>
              <w:top w:val="nil"/>
              <w:left w:val="nil"/>
              <w:bottom w:val="nil"/>
              <w:right w:val="nil"/>
            </w:tcBorders>
            <w:shd w:val="clear" w:color="auto" w:fill="auto"/>
            <w:noWrap/>
            <w:vAlign w:val="bottom"/>
            <w:hideMark/>
          </w:tcPr>
          <w:p w14:paraId="01F1A6A0"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p>
        </w:tc>
      </w:tr>
      <w:tr w:rsidR="00F815D5" w:rsidRPr="00F815D5" w14:paraId="5B3DF868" w14:textId="77777777" w:rsidTr="001653B8">
        <w:trPr>
          <w:gridAfter w:val="3"/>
          <w:wAfter w:w="832"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30B05D28"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23</w:t>
            </w:r>
          </w:p>
        </w:tc>
        <w:tc>
          <w:tcPr>
            <w:tcW w:w="3787" w:type="dxa"/>
            <w:gridSpan w:val="13"/>
            <w:tcBorders>
              <w:top w:val="single" w:sz="4" w:space="0" w:color="auto"/>
              <w:left w:val="single" w:sz="4" w:space="0" w:color="auto"/>
              <w:bottom w:val="nil"/>
              <w:right w:val="nil"/>
            </w:tcBorders>
            <w:shd w:val="clear" w:color="auto" w:fill="auto"/>
            <w:hideMark/>
          </w:tcPr>
          <w:p w14:paraId="78F29501"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Тест для виявлення Гепатиту С (HCV), W005-C</w:t>
            </w:r>
          </w:p>
        </w:tc>
        <w:tc>
          <w:tcPr>
            <w:tcW w:w="589" w:type="dxa"/>
            <w:gridSpan w:val="3"/>
            <w:tcBorders>
              <w:top w:val="single" w:sz="4" w:space="0" w:color="auto"/>
              <w:left w:val="single" w:sz="4" w:space="0" w:color="auto"/>
              <w:bottom w:val="nil"/>
              <w:right w:val="nil"/>
            </w:tcBorders>
            <w:shd w:val="clear" w:color="auto" w:fill="auto"/>
            <w:noWrap/>
            <w:hideMark/>
          </w:tcPr>
          <w:p w14:paraId="0D4B4087"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120</w:t>
            </w:r>
          </w:p>
        </w:tc>
        <w:tc>
          <w:tcPr>
            <w:tcW w:w="655" w:type="dxa"/>
            <w:gridSpan w:val="2"/>
            <w:tcBorders>
              <w:top w:val="single" w:sz="4" w:space="0" w:color="auto"/>
              <w:left w:val="single" w:sz="4" w:space="0" w:color="auto"/>
              <w:bottom w:val="nil"/>
              <w:right w:val="nil"/>
            </w:tcBorders>
            <w:shd w:val="clear" w:color="auto" w:fill="auto"/>
            <w:noWrap/>
            <w:hideMark/>
          </w:tcPr>
          <w:p w14:paraId="1AF72395"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roofErr w:type="spellStart"/>
            <w:r w:rsidRPr="00F815D5">
              <w:rPr>
                <w:rFonts w:ascii="Times New Roman" w:eastAsia="Times New Roman" w:hAnsi="Times New Roman" w:cs="Times New Roman"/>
                <w:color w:val="auto"/>
                <w:bdr w:val="none" w:sz="0" w:space="0" w:color="auto"/>
                <w:lang w:val="uk-UA"/>
              </w:rPr>
              <w:t>шт</w:t>
            </w:r>
            <w:proofErr w:type="spellEnd"/>
          </w:p>
        </w:tc>
        <w:tc>
          <w:tcPr>
            <w:tcW w:w="1543" w:type="dxa"/>
            <w:gridSpan w:val="2"/>
            <w:tcBorders>
              <w:top w:val="single" w:sz="4" w:space="0" w:color="auto"/>
              <w:left w:val="single" w:sz="4" w:space="0" w:color="auto"/>
              <w:bottom w:val="nil"/>
              <w:right w:val="nil"/>
            </w:tcBorders>
            <w:shd w:val="clear" w:color="auto" w:fill="auto"/>
            <w:noWrap/>
          </w:tcPr>
          <w:p w14:paraId="161CC8DF"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33694000-1</w:t>
            </w:r>
          </w:p>
        </w:tc>
        <w:tc>
          <w:tcPr>
            <w:tcW w:w="3725" w:type="dxa"/>
            <w:gridSpan w:val="13"/>
            <w:tcBorders>
              <w:top w:val="single" w:sz="4" w:space="0" w:color="auto"/>
              <w:left w:val="single" w:sz="4" w:space="0" w:color="auto"/>
              <w:bottom w:val="nil"/>
              <w:right w:val="single" w:sz="8" w:space="0" w:color="auto"/>
            </w:tcBorders>
            <w:shd w:val="clear" w:color="auto" w:fill="auto"/>
            <w:noWrap/>
          </w:tcPr>
          <w:p w14:paraId="6952E043"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30829</w:t>
            </w:r>
            <w:r w:rsidRPr="00F815D5">
              <w:rPr>
                <w:rFonts w:ascii="Times New Roman" w:eastAsia="Times New Roman" w:hAnsi="Times New Roman" w:cs="Times New Roman"/>
                <w:color w:val="auto"/>
                <w:bdr w:val="none" w:sz="0" w:space="0" w:color="auto"/>
                <w:lang w:val="uk-UA"/>
              </w:rPr>
              <w:tab/>
              <w:t>Набір для якісного та / або кількісного визначення загальних антитіл до вірусу гепатиту С (</w:t>
            </w:r>
            <w:proofErr w:type="spellStart"/>
            <w:r w:rsidRPr="00F815D5">
              <w:rPr>
                <w:rFonts w:ascii="Times New Roman" w:eastAsia="Times New Roman" w:hAnsi="Times New Roman" w:cs="Times New Roman"/>
                <w:color w:val="auto"/>
                <w:bdr w:val="none" w:sz="0" w:space="0" w:color="auto"/>
                <w:lang w:val="uk-UA"/>
              </w:rPr>
              <w:t>Hepatitis</w:t>
            </w:r>
            <w:proofErr w:type="spellEnd"/>
            <w:r w:rsidRPr="00F815D5">
              <w:rPr>
                <w:rFonts w:ascii="Times New Roman" w:eastAsia="Times New Roman" w:hAnsi="Times New Roman" w:cs="Times New Roman"/>
                <w:color w:val="auto"/>
                <w:bdr w:val="none" w:sz="0" w:space="0" w:color="auto"/>
                <w:lang w:val="uk-UA"/>
              </w:rPr>
              <w:t xml:space="preserve"> C), експрес-аналіз</w:t>
            </w:r>
          </w:p>
        </w:tc>
        <w:tc>
          <w:tcPr>
            <w:tcW w:w="1043" w:type="dxa"/>
            <w:gridSpan w:val="7"/>
            <w:tcBorders>
              <w:top w:val="nil"/>
              <w:left w:val="nil"/>
              <w:bottom w:val="nil"/>
              <w:right w:val="nil"/>
            </w:tcBorders>
            <w:shd w:val="clear" w:color="auto" w:fill="auto"/>
            <w:noWrap/>
            <w:vAlign w:val="bottom"/>
            <w:hideMark/>
          </w:tcPr>
          <w:p w14:paraId="2B724E98"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p>
        </w:tc>
      </w:tr>
      <w:tr w:rsidR="00F815D5" w:rsidRPr="00F815D5" w14:paraId="4C9D3820" w14:textId="77777777" w:rsidTr="001653B8">
        <w:trPr>
          <w:gridAfter w:val="3"/>
          <w:wAfter w:w="832"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736F89CA"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24</w:t>
            </w:r>
          </w:p>
        </w:tc>
        <w:tc>
          <w:tcPr>
            <w:tcW w:w="3787" w:type="dxa"/>
            <w:gridSpan w:val="13"/>
            <w:tcBorders>
              <w:top w:val="single" w:sz="4" w:space="0" w:color="auto"/>
              <w:left w:val="single" w:sz="4" w:space="0" w:color="auto"/>
              <w:bottom w:val="nil"/>
              <w:right w:val="nil"/>
            </w:tcBorders>
            <w:shd w:val="clear" w:color="auto" w:fill="auto"/>
            <w:hideMark/>
          </w:tcPr>
          <w:p w14:paraId="19060CB0"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Тест для виявлення прихованої крові в калі (FOB), FOB-F23</w:t>
            </w:r>
          </w:p>
        </w:tc>
        <w:tc>
          <w:tcPr>
            <w:tcW w:w="589" w:type="dxa"/>
            <w:gridSpan w:val="3"/>
            <w:tcBorders>
              <w:top w:val="single" w:sz="4" w:space="0" w:color="auto"/>
              <w:left w:val="single" w:sz="4" w:space="0" w:color="auto"/>
              <w:bottom w:val="nil"/>
              <w:right w:val="nil"/>
            </w:tcBorders>
            <w:shd w:val="clear" w:color="auto" w:fill="auto"/>
            <w:noWrap/>
            <w:hideMark/>
          </w:tcPr>
          <w:p w14:paraId="18216A9F"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100</w:t>
            </w:r>
          </w:p>
        </w:tc>
        <w:tc>
          <w:tcPr>
            <w:tcW w:w="655" w:type="dxa"/>
            <w:gridSpan w:val="2"/>
            <w:tcBorders>
              <w:top w:val="single" w:sz="4" w:space="0" w:color="auto"/>
              <w:left w:val="single" w:sz="4" w:space="0" w:color="auto"/>
              <w:bottom w:val="nil"/>
              <w:right w:val="nil"/>
            </w:tcBorders>
            <w:shd w:val="clear" w:color="auto" w:fill="auto"/>
            <w:noWrap/>
            <w:hideMark/>
          </w:tcPr>
          <w:p w14:paraId="55040F75"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roofErr w:type="spellStart"/>
            <w:r w:rsidRPr="00F815D5">
              <w:rPr>
                <w:rFonts w:ascii="Times New Roman" w:eastAsia="Times New Roman" w:hAnsi="Times New Roman" w:cs="Times New Roman"/>
                <w:color w:val="auto"/>
                <w:bdr w:val="none" w:sz="0" w:space="0" w:color="auto"/>
                <w:lang w:val="uk-UA"/>
              </w:rPr>
              <w:t>шт</w:t>
            </w:r>
            <w:proofErr w:type="spellEnd"/>
          </w:p>
        </w:tc>
        <w:tc>
          <w:tcPr>
            <w:tcW w:w="1543" w:type="dxa"/>
            <w:gridSpan w:val="2"/>
            <w:tcBorders>
              <w:top w:val="single" w:sz="4" w:space="0" w:color="auto"/>
              <w:left w:val="single" w:sz="4" w:space="0" w:color="auto"/>
              <w:bottom w:val="nil"/>
              <w:right w:val="nil"/>
            </w:tcBorders>
            <w:shd w:val="clear" w:color="auto" w:fill="auto"/>
            <w:noWrap/>
          </w:tcPr>
          <w:p w14:paraId="17D1D01A"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33694000-1</w:t>
            </w:r>
          </w:p>
        </w:tc>
        <w:tc>
          <w:tcPr>
            <w:tcW w:w="3725" w:type="dxa"/>
            <w:gridSpan w:val="13"/>
            <w:tcBorders>
              <w:top w:val="single" w:sz="4" w:space="0" w:color="auto"/>
              <w:left w:val="single" w:sz="4" w:space="0" w:color="auto"/>
              <w:bottom w:val="nil"/>
              <w:right w:val="single" w:sz="8" w:space="0" w:color="auto"/>
            </w:tcBorders>
            <w:shd w:val="clear" w:color="auto" w:fill="auto"/>
            <w:noWrap/>
          </w:tcPr>
          <w:p w14:paraId="67292BB1"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38217</w:t>
            </w:r>
            <w:r w:rsidRPr="00F815D5">
              <w:rPr>
                <w:rFonts w:ascii="Times New Roman" w:eastAsia="Times New Roman" w:hAnsi="Times New Roman" w:cs="Times New Roman"/>
                <w:color w:val="auto"/>
                <w:bdr w:val="none" w:sz="0" w:space="0" w:color="auto"/>
                <w:lang w:val="uk-UA"/>
              </w:rPr>
              <w:tab/>
              <w:t>Прихована кров у калі, швидкий тест</w:t>
            </w:r>
          </w:p>
        </w:tc>
        <w:tc>
          <w:tcPr>
            <w:tcW w:w="1043" w:type="dxa"/>
            <w:gridSpan w:val="7"/>
            <w:tcBorders>
              <w:top w:val="nil"/>
              <w:left w:val="nil"/>
              <w:bottom w:val="nil"/>
              <w:right w:val="nil"/>
            </w:tcBorders>
            <w:shd w:val="clear" w:color="auto" w:fill="auto"/>
            <w:noWrap/>
            <w:vAlign w:val="bottom"/>
            <w:hideMark/>
          </w:tcPr>
          <w:p w14:paraId="317E129F"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p>
        </w:tc>
      </w:tr>
      <w:tr w:rsidR="00F815D5" w:rsidRPr="00F815D5" w14:paraId="68E8F4DC" w14:textId="77777777" w:rsidTr="001653B8">
        <w:trPr>
          <w:gridAfter w:val="3"/>
          <w:wAfter w:w="832"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467EFFB6"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25</w:t>
            </w:r>
          </w:p>
        </w:tc>
        <w:tc>
          <w:tcPr>
            <w:tcW w:w="3787" w:type="dxa"/>
            <w:gridSpan w:val="13"/>
            <w:tcBorders>
              <w:top w:val="single" w:sz="4" w:space="0" w:color="auto"/>
              <w:left w:val="single" w:sz="4" w:space="0" w:color="auto"/>
              <w:bottom w:val="nil"/>
              <w:right w:val="nil"/>
            </w:tcBorders>
            <w:shd w:val="clear" w:color="auto" w:fill="auto"/>
            <w:hideMark/>
          </w:tcPr>
          <w:p w14:paraId="1124CC07"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roofErr w:type="spellStart"/>
            <w:r w:rsidRPr="00F815D5">
              <w:rPr>
                <w:rFonts w:ascii="Times New Roman" w:eastAsia="Times New Roman" w:hAnsi="Times New Roman" w:cs="Times New Roman"/>
                <w:color w:val="auto"/>
                <w:bdr w:val="none" w:sz="0" w:space="0" w:color="auto"/>
                <w:lang w:val="uk-UA"/>
              </w:rPr>
              <w:t>ОКСІтест</w:t>
            </w:r>
            <w:proofErr w:type="spellEnd"/>
          </w:p>
        </w:tc>
        <w:tc>
          <w:tcPr>
            <w:tcW w:w="589" w:type="dxa"/>
            <w:gridSpan w:val="3"/>
            <w:tcBorders>
              <w:top w:val="single" w:sz="4" w:space="0" w:color="auto"/>
              <w:left w:val="single" w:sz="4" w:space="0" w:color="auto"/>
              <w:bottom w:val="nil"/>
              <w:right w:val="nil"/>
            </w:tcBorders>
            <w:shd w:val="clear" w:color="auto" w:fill="auto"/>
            <w:noWrap/>
            <w:hideMark/>
          </w:tcPr>
          <w:p w14:paraId="4BB3D307"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4</w:t>
            </w:r>
          </w:p>
        </w:tc>
        <w:tc>
          <w:tcPr>
            <w:tcW w:w="655" w:type="dxa"/>
            <w:gridSpan w:val="2"/>
            <w:tcBorders>
              <w:top w:val="single" w:sz="4" w:space="0" w:color="auto"/>
              <w:left w:val="single" w:sz="4" w:space="0" w:color="auto"/>
              <w:bottom w:val="nil"/>
              <w:right w:val="nil"/>
            </w:tcBorders>
            <w:shd w:val="clear" w:color="auto" w:fill="auto"/>
            <w:noWrap/>
            <w:hideMark/>
          </w:tcPr>
          <w:p w14:paraId="4CB38D02"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набір</w:t>
            </w:r>
          </w:p>
        </w:tc>
        <w:tc>
          <w:tcPr>
            <w:tcW w:w="1543" w:type="dxa"/>
            <w:gridSpan w:val="2"/>
            <w:tcBorders>
              <w:top w:val="single" w:sz="4" w:space="0" w:color="auto"/>
              <w:left w:val="single" w:sz="4" w:space="0" w:color="auto"/>
              <w:bottom w:val="nil"/>
              <w:right w:val="nil"/>
            </w:tcBorders>
            <w:shd w:val="clear" w:color="auto" w:fill="auto"/>
            <w:noWrap/>
          </w:tcPr>
          <w:p w14:paraId="1F355AEC"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33694000-1</w:t>
            </w:r>
          </w:p>
        </w:tc>
        <w:tc>
          <w:tcPr>
            <w:tcW w:w="3725" w:type="dxa"/>
            <w:gridSpan w:val="13"/>
            <w:tcBorders>
              <w:top w:val="single" w:sz="4" w:space="0" w:color="auto"/>
              <w:left w:val="single" w:sz="4" w:space="0" w:color="auto"/>
              <w:bottom w:val="nil"/>
              <w:right w:val="single" w:sz="8" w:space="0" w:color="auto"/>
            </w:tcBorders>
            <w:shd w:val="clear" w:color="auto" w:fill="auto"/>
            <w:noWrap/>
          </w:tcPr>
          <w:p w14:paraId="5CEDD75D"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38062</w:t>
            </w:r>
            <w:r w:rsidRPr="00F815D5">
              <w:rPr>
                <w:rFonts w:ascii="Times New Roman" w:eastAsia="Times New Roman" w:hAnsi="Times New Roman" w:cs="Times New Roman"/>
                <w:color w:val="auto"/>
                <w:bdr w:val="none" w:sz="0" w:space="0" w:color="auto"/>
                <w:lang w:val="uk-UA"/>
              </w:rPr>
              <w:tab/>
              <w:t>Реагент для мікробіологічного тесту на здатність продукувати оксидазу IVD</w:t>
            </w:r>
          </w:p>
        </w:tc>
        <w:tc>
          <w:tcPr>
            <w:tcW w:w="1043" w:type="dxa"/>
            <w:gridSpan w:val="7"/>
            <w:tcBorders>
              <w:top w:val="nil"/>
              <w:left w:val="nil"/>
              <w:bottom w:val="nil"/>
              <w:right w:val="nil"/>
            </w:tcBorders>
            <w:shd w:val="clear" w:color="auto" w:fill="auto"/>
            <w:noWrap/>
            <w:vAlign w:val="bottom"/>
            <w:hideMark/>
          </w:tcPr>
          <w:p w14:paraId="2B6BFD80"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p>
        </w:tc>
      </w:tr>
      <w:tr w:rsidR="00F815D5" w:rsidRPr="00F815D5" w14:paraId="641784DB" w14:textId="77777777" w:rsidTr="001653B8">
        <w:trPr>
          <w:gridAfter w:val="3"/>
          <w:wAfter w:w="832" w:type="dxa"/>
          <w:trHeight w:val="435"/>
        </w:trPr>
        <w:tc>
          <w:tcPr>
            <w:tcW w:w="608" w:type="dxa"/>
            <w:gridSpan w:val="2"/>
            <w:tcBorders>
              <w:top w:val="single" w:sz="4" w:space="0" w:color="auto"/>
              <w:left w:val="single" w:sz="8" w:space="0" w:color="auto"/>
              <w:bottom w:val="nil"/>
              <w:right w:val="nil"/>
            </w:tcBorders>
            <w:shd w:val="clear" w:color="auto" w:fill="auto"/>
            <w:noWrap/>
            <w:hideMark/>
          </w:tcPr>
          <w:p w14:paraId="4C068233"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26</w:t>
            </w:r>
          </w:p>
        </w:tc>
        <w:tc>
          <w:tcPr>
            <w:tcW w:w="3787" w:type="dxa"/>
            <w:gridSpan w:val="13"/>
            <w:tcBorders>
              <w:top w:val="single" w:sz="4" w:space="0" w:color="auto"/>
              <w:left w:val="single" w:sz="4" w:space="0" w:color="auto"/>
              <w:bottom w:val="nil"/>
              <w:right w:val="nil"/>
            </w:tcBorders>
            <w:shd w:val="clear" w:color="auto" w:fill="auto"/>
            <w:hideMark/>
          </w:tcPr>
          <w:p w14:paraId="30BDB60B"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roofErr w:type="spellStart"/>
            <w:r w:rsidRPr="00F815D5">
              <w:rPr>
                <w:rFonts w:ascii="Times New Roman" w:eastAsia="Times New Roman" w:hAnsi="Times New Roman" w:cs="Times New Roman"/>
                <w:color w:val="auto"/>
                <w:bdr w:val="none" w:sz="0" w:space="0" w:color="auto"/>
                <w:lang w:val="uk-UA"/>
              </w:rPr>
              <w:t>Ліофілізована</w:t>
            </w:r>
            <w:proofErr w:type="spellEnd"/>
            <w:r w:rsidRPr="00F815D5">
              <w:rPr>
                <w:rFonts w:ascii="Times New Roman" w:eastAsia="Times New Roman" w:hAnsi="Times New Roman" w:cs="Times New Roman"/>
                <w:color w:val="auto"/>
                <w:bdr w:val="none" w:sz="0" w:space="0" w:color="auto"/>
                <w:lang w:val="uk-UA"/>
              </w:rPr>
              <w:t xml:space="preserve"> плазма кроляча з EDTA COAGULASE PLASMA EDTA  1 ML 429938 </w:t>
            </w:r>
            <w:proofErr w:type="spellStart"/>
            <w:r w:rsidRPr="00F815D5">
              <w:rPr>
                <w:rFonts w:ascii="Times New Roman" w:eastAsia="Times New Roman" w:hAnsi="Times New Roman" w:cs="Times New Roman"/>
                <w:color w:val="auto"/>
                <w:bdr w:val="none" w:sz="0" w:space="0" w:color="auto"/>
                <w:lang w:val="uk-UA"/>
              </w:rPr>
              <w:t>BioLife</w:t>
            </w:r>
            <w:proofErr w:type="spellEnd"/>
            <w:r w:rsidRPr="00F815D5">
              <w:rPr>
                <w:rFonts w:ascii="Times New Roman" w:eastAsia="Times New Roman" w:hAnsi="Times New Roman" w:cs="Times New Roman"/>
                <w:color w:val="auto"/>
                <w:bdr w:val="none" w:sz="0" w:space="0" w:color="auto"/>
                <w:lang w:val="uk-UA"/>
              </w:rPr>
              <w:t xml:space="preserve"> 1уп*10фл</w:t>
            </w:r>
          </w:p>
        </w:tc>
        <w:tc>
          <w:tcPr>
            <w:tcW w:w="589" w:type="dxa"/>
            <w:gridSpan w:val="3"/>
            <w:tcBorders>
              <w:top w:val="single" w:sz="4" w:space="0" w:color="auto"/>
              <w:left w:val="single" w:sz="4" w:space="0" w:color="auto"/>
              <w:bottom w:val="nil"/>
              <w:right w:val="nil"/>
            </w:tcBorders>
            <w:shd w:val="clear" w:color="auto" w:fill="auto"/>
            <w:noWrap/>
            <w:hideMark/>
          </w:tcPr>
          <w:p w14:paraId="78FDA3D4"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4</w:t>
            </w:r>
          </w:p>
        </w:tc>
        <w:tc>
          <w:tcPr>
            <w:tcW w:w="655" w:type="dxa"/>
            <w:gridSpan w:val="2"/>
            <w:tcBorders>
              <w:top w:val="single" w:sz="4" w:space="0" w:color="auto"/>
              <w:left w:val="single" w:sz="4" w:space="0" w:color="auto"/>
              <w:bottom w:val="nil"/>
              <w:right w:val="nil"/>
            </w:tcBorders>
            <w:shd w:val="clear" w:color="auto" w:fill="auto"/>
            <w:noWrap/>
            <w:hideMark/>
          </w:tcPr>
          <w:p w14:paraId="3582E212"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roofErr w:type="spellStart"/>
            <w:r w:rsidRPr="00F815D5">
              <w:rPr>
                <w:rFonts w:ascii="Times New Roman" w:eastAsia="Times New Roman" w:hAnsi="Times New Roman" w:cs="Times New Roman"/>
                <w:color w:val="auto"/>
                <w:bdr w:val="none" w:sz="0" w:space="0" w:color="auto"/>
                <w:lang w:val="uk-UA"/>
              </w:rPr>
              <w:t>упак</w:t>
            </w:r>
            <w:proofErr w:type="spellEnd"/>
          </w:p>
        </w:tc>
        <w:tc>
          <w:tcPr>
            <w:tcW w:w="1543" w:type="dxa"/>
            <w:gridSpan w:val="2"/>
            <w:tcBorders>
              <w:top w:val="single" w:sz="4" w:space="0" w:color="auto"/>
              <w:left w:val="single" w:sz="4" w:space="0" w:color="auto"/>
              <w:bottom w:val="nil"/>
              <w:right w:val="nil"/>
            </w:tcBorders>
            <w:shd w:val="clear" w:color="auto" w:fill="auto"/>
            <w:noWrap/>
          </w:tcPr>
          <w:p w14:paraId="79278F4C"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33698100-0</w:t>
            </w:r>
          </w:p>
        </w:tc>
        <w:tc>
          <w:tcPr>
            <w:tcW w:w="3725" w:type="dxa"/>
            <w:gridSpan w:val="13"/>
            <w:tcBorders>
              <w:top w:val="single" w:sz="4" w:space="0" w:color="auto"/>
              <w:left w:val="single" w:sz="4" w:space="0" w:color="auto"/>
              <w:bottom w:val="nil"/>
              <w:right w:val="single" w:sz="8" w:space="0" w:color="auto"/>
            </w:tcBorders>
            <w:shd w:val="clear" w:color="auto" w:fill="auto"/>
            <w:noWrap/>
          </w:tcPr>
          <w:p w14:paraId="7DB150BD"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 xml:space="preserve">42737 - Реагент для мікробіологічного тесту на продукцію </w:t>
            </w:r>
            <w:proofErr w:type="spellStart"/>
            <w:r w:rsidRPr="00F815D5">
              <w:rPr>
                <w:rFonts w:ascii="Times New Roman" w:eastAsia="Times New Roman" w:hAnsi="Times New Roman" w:cs="Times New Roman"/>
                <w:color w:val="auto"/>
                <w:bdr w:val="none" w:sz="0" w:space="0" w:color="auto"/>
                <w:lang w:val="uk-UA"/>
              </w:rPr>
              <w:t>коагулази</w:t>
            </w:r>
            <w:proofErr w:type="spellEnd"/>
            <w:r w:rsidRPr="00F815D5">
              <w:rPr>
                <w:rFonts w:ascii="Times New Roman" w:eastAsia="Times New Roman" w:hAnsi="Times New Roman" w:cs="Times New Roman"/>
                <w:color w:val="auto"/>
                <w:bdr w:val="none" w:sz="0" w:space="0" w:color="auto"/>
                <w:lang w:val="uk-UA"/>
              </w:rPr>
              <w:t>, IVD</w:t>
            </w:r>
          </w:p>
        </w:tc>
        <w:tc>
          <w:tcPr>
            <w:tcW w:w="1043" w:type="dxa"/>
            <w:gridSpan w:val="7"/>
            <w:tcBorders>
              <w:top w:val="nil"/>
              <w:left w:val="nil"/>
              <w:bottom w:val="nil"/>
              <w:right w:val="nil"/>
            </w:tcBorders>
            <w:shd w:val="clear" w:color="auto" w:fill="auto"/>
            <w:noWrap/>
            <w:vAlign w:val="bottom"/>
            <w:hideMark/>
          </w:tcPr>
          <w:p w14:paraId="167365DD"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p>
        </w:tc>
      </w:tr>
      <w:tr w:rsidR="00F815D5" w:rsidRPr="00F815D5" w14:paraId="3C82EE4F" w14:textId="77777777" w:rsidTr="001653B8">
        <w:trPr>
          <w:gridAfter w:val="3"/>
          <w:wAfter w:w="832"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7550C0E3"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27</w:t>
            </w:r>
          </w:p>
        </w:tc>
        <w:tc>
          <w:tcPr>
            <w:tcW w:w="3787" w:type="dxa"/>
            <w:gridSpan w:val="13"/>
            <w:tcBorders>
              <w:top w:val="single" w:sz="4" w:space="0" w:color="auto"/>
              <w:left w:val="single" w:sz="4" w:space="0" w:color="auto"/>
              <w:bottom w:val="nil"/>
              <w:right w:val="nil"/>
            </w:tcBorders>
            <w:shd w:val="clear" w:color="auto" w:fill="auto"/>
            <w:hideMark/>
          </w:tcPr>
          <w:p w14:paraId="3604C3EB"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roofErr w:type="spellStart"/>
            <w:r w:rsidRPr="00F815D5">
              <w:rPr>
                <w:rFonts w:ascii="Times New Roman" w:eastAsia="Times New Roman" w:hAnsi="Times New Roman" w:cs="Times New Roman"/>
                <w:color w:val="auto"/>
                <w:bdr w:val="none" w:sz="0" w:space="0" w:color="auto"/>
                <w:lang w:val="uk-UA"/>
              </w:rPr>
              <w:t>Лізована</w:t>
            </w:r>
            <w:proofErr w:type="spellEnd"/>
            <w:r w:rsidRPr="00F815D5">
              <w:rPr>
                <w:rFonts w:ascii="Times New Roman" w:eastAsia="Times New Roman" w:hAnsi="Times New Roman" w:cs="Times New Roman"/>
                <w:color w:val="auto"/>
                <w:bdr w:val="none" w:sz="0" w:space="0" w:color="auto"/>
                <w:lang w:val="uk-UA"/>
              </w:rPr>
              <w:t xml:space="preserve"> кров коня 100 мл</w:t>
            </w:r>
          </w:p>
        </w:tc>
        <w:tc>
          <w:tcPr>
            <w:tcW w:w="589" w:type="dxa"/>
            <w:gridSpan w:val="3"/>
            <w:tcBorders>
              <w:top w:val="single" w:sz="4" w:space="0" w:color="auto"/>
              <w:left w:val="single" w:sz="4" w:space="0" w:color="auto"/>
              <w:bottom w:val="nil"/>
              <w:right w:val="nil"/>
            </w:tcBorders>
            <w:shd w:val="clear" w:color="auto" w:fill="auto"/>
            <w:noWrap/>
            <w:hideMark/>
          </w:tcPr>
          <w:p w14:paraId="6FDCE729"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10</w:t>
            </w:r>
          </w:p>
        </w:tc>
        <w:tc>
          <w:tcPr>
            <w:tcW w:w="655" w:type="dxa"/>
            <w:gridSpan w:val="2"/>
            <w:tcBorders>
              <w:top w:val="single" w:sz="4" w:space="0" w:color="auto"/>
              <w:left w:val="single" w:sz="4" w:space="0" w:color="auto"/>
              <w:bottom w:val="nil"/>
              <w:right w:val="nil"/>
            </w:tcBorders>
            <w:shd w:val="clear" w:color="auto" w:fill="auto"/>
            <w:noWrap/>
            <w:hideMark/>
          </w:tcPr>
          <w:p w14:paraId="089CF31A"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roofErr w:type="spellStart"/>
            <w:r w:rsidRPr="00F815D5">
              <w:rPr>
                <w:rFonts w:ascii="Times New Roman" w:eastAsia="Times New Roman" w:hAnsi="Times New Roman" w:cs="Times New Roman"/>
                <w:color w:val="auto"/>
                <w:bdr w:val="none" w:sz="0" w:space="0" w:color="auto"/>
                <w:lang w:val="uk-UA"/>
              </w:rPr>
              <w:t>фл</w:t>
            </w:r>
            <w:proofErr w:type="spellEnd"/>
          </w:p>
        </w:tc>
        <w:tc>
          <w:tcPr>
            <w:tcW w:w="1543" w:type="dxa"/>
            <w:gridSpan w:val="2"/>
            <w:tcBorders>
              <w:top w:val="single" w:sz="4" w:space="0" w:color="auto"/>
              <w:left w:val="single" w:sz="4" w:space="0" w:color="auto"/>
              <w:bottom w:val="nil"/>
              <w:right w:val="nil"/>
            </w:tcBorders>
            <w:shd w:val="clear" w:color="auto" w:fill="auto"/>
            <w:noWrap/>
          </w:tcPr>
          <w:p w14:paraId="0826F2CF"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33698100-0</w:t>
            </w:r>
          </w:p>
        </w:tc>
        <w:tc>
          <w:tcPr>
            <w:tcW w:w="3725" w:type="dxa"/>
            <w:gridSpan w:val="13"/>
            <w:tcBorders>
              <w:top w:val="single" w:sz="4" w:space="0" w:color="auto"/>
              <w:left w:val="single" w:sz="4" w:space="0" w:color="auto"/>
              <w:bottom w:val="nil"/>
              <w:right w:val="single" w:sz="8" w:space="0" w:color="auto"/>
            </w:tcBorders>
            <w:shd w:val="clear" w:color="auto" w:fill="auto"/>
            <w:noWrap/>
          </w:tcPr>
          <w:p w14:paraId="593D91D1"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57525</w:t>
            </w:r>
            <w:r w:rsidRPr="00F815D5">
              <w:rPr>
                <w:rFonts w:ascii="Times New Roman" w:eastAsia="Times New Roman" w:hAnsi="Times New Roman" w:cs="Times New Roman"/>
                <w:color w:val="auto"/>
                <w:bdr w:val="none" w:sz="0" w:space="0" w:color="auto"/>
                <w:lang w:val="uk-UA"/>
              </w:rPr>
              <w:tab/>
              <w:t>Плазматична клітина ІВД, реагент</w:t>
            </w:r>
          </w:p>
        </w:tc>
        <w:tc>
          <w:tcPr>
            <w:tcW w:w="1043" w:type="dxa"/>
            <w:gridSpan w:val="7"/>
            <w:tcBorders>
              <w:top w:val="nil"/>
              <w:left w:val="nil"/>
              <w:bottom w:val="nil"/>
              <w:right w:val="nil"/>
            </w:tcBorders>
            <w:shd w:val="clear" w:color="auto" w:fill="auto"/>
            <w:noWrap/>
            <w:vAlign w:val="bottom"/>
            <w:hideMark/>
          </w:tcPr>
          <w:p w14:paraId="2A0FD59F"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p>
        </w:tc>
      </w:tr>
      <w:tr w:rsidR="00F815D5" w:rsidRPr="00F815D5" w14:paraId="45EC0069" w14:textId="77777777" w:rsidTr="001653B8">
        <w:trPr>
          <w:gridAfter w:val="3"/>
          <w:wAfter w:w="832"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05FD135C"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28</w:t>
            </w:r>
          </w:p>
        </w:tc>
        <w:tc>
          <w:tcPr>
            <w:tcW w:w="3787" w:type="dxa"/>
            <w:gridSpan w:val="13"/>
            <w:tcBorders>
              <w:top w:val="single" w:sz="4" w:space="0" w:color="auto"/>
              <w:left w:val="single" w:sz="4" w:space="0" w:color="auto"/>
              <w:bottom w:val="nil"/>
              <w:right w:val="nil"/>
            </w:tcBorders>
            <w:shd w:val="clear" w:color="auto" w:fill="auto"/>
            <w:hideMark/>
          </w:tcPr>
          <w:p w14:paraId="58DC6EE9"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Вісмут-сульфіт агар  0,25кг</w:t>
            </w:r>
          </w:p>
        </w:tc>
        <w:tc>
          <w:tcPr>
            <w:tcW w:w="589" w:type="dxa"/>
            <w:gridSpan w:val="3"/>
            <w:tcBorders>
              <w:top w:val="single" w:sz="4" w:space="0" w:color="auto"/>
              <w:left w:val="single" w:sz="4" w:space="0" w:color="auto"/>
              <w:bottom w:val="nil"/>
              <w:right w:val="nil"/>
            </w:tcBorders>
            <w:shd w:val="clear" w:color="auto" w:fill="auto"/>
            <w:noWrap/>
            <w:hideMark/>
          </w:tcPr>
          <w:p w14:paraId="1B97CD38"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12</w:t>
            </w:r>
          </w:p>
        </w:tc>
        <w:tc>
          <w:tcPr>
            <w:tcW w:w="655" w:type="dxa"/>
            <w:gridSpan w:val="2"/>
            <w:tcBorders>
              <w:top w:val="single" w:sz="4" w:space="0" w:color="auto"/>
              <w:left w:val="single" w:sz="4" w:space="0" w:color="auto"/>
              <w:bottom w:val="nil"/>
              <w:right w:val="nil"/>
            </w:tcBorders>
            <w:shd w:val="clear" w:color="auto" w:fill="auto"/>
            <w:noWrap/>
            <w:hideMark/>
          </w:tcPr>
          <w:p w14:paraId="29A89864"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roofErr w:type="spellStart"/>
            <w:r w:rsidRPr="00F815D5">
              <w:rPr>
                <w:rFonts w:ascii="Times New Roman" w:eastAsia="Times New Roman" w:hAnsi="Times New Roman" w:cs="Times New Roman"/>
                <w:color w:val="auto"/>
                <w:bdr w:val="none" w:sz="0" w:space="0" w:color="auto"/>
                <w:lang w:val="uk-UA"/>
              </w:rPr>
              <w:t>конт</w:t>
            </w:r>
            <w:proofErr w:type="spellEnd"/>
          </w:p>
        </w:tc>
        <w:tc>
          <w:tcPr>
            <w:tcW w:w="1543" w:type="dxa"/>
            <w:gridSpan w:val="2"/>
            <w:tcBorders>
              <w:top w:val="single" w:sz="4" w:space="0" w:color="auto"/>
              <w:left w:val="single" w:sz="4" w:space="0" w:color="auto"/>
              <w:bottom w:val="nil"/>
              <w:right w:val="nil"/>
            </w:tcBorders>
            <w:shd w:val="clear" w:color="auto" w:fill="auto"/>
            <w:noWrap/>
          </w:tcPr>
          <w:p w14:paraId="43EAECE6"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33698100-0</w:t>
            </w:r>
          </w:p>
        </w:tc>
        <w:tc>
          <w:tcPr>
            <w:tcW w:w="3725" w:type="dxa"/>
            <w:gridSpan w:val="13"/>
            <w:tcBorders>
              <w:top w:val="single" w:sz="4" w:space="0" w:color="auto"/>
              <w:left w:val="single" w:sz="4" w:space="0" w:color="auto"/>
              <w:bottom w:val="nil"/>
              <w:right w:val="single" w:sz="8" w:space="0" w:color="auto"/>
            </w:tcBorders>
            <w:shd w:val="clear" w:color="auto" w:fill="auto"/>
            <w:noWrap/>
          </w:tcPr>
          <w:p w14:paraId="268F12B7"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 xml:space="preserve">58545-Агар з </w:t>
            </w:r>
            <w:proofErr w:type="spellStart"/>
            <w:r w:rsidRPr="00F815D5">
              <w:rPr>
                <w:rFonts w:ascii="Times New Roman" w:eastAsia="Times New Roman" w:hAnsi="Times New Roman" w:cs="Times New Roman"/>
                <w:color w:val="auto"/>
                <w:bdr w:val="none" w:sz="0" w:space="0" w:color="auto"/>
                <w:lang w:val="uk-UA"/>
              </w:rPr>
              <w:t>сульфитом</w:t>
            </w:r>
            <w:proofErr w:type="spellEnd"/>
            <w:r w:rsidRPr="00F815D5">
              <w:rPr>
                <w:rFonts w:ascii="Times New Roman" w:eastAsia="Times New Roman" w:hAnsi="Times New Roman" w:cs="Times New Roman"/>
                <w:color w:val="auto"/>
                <w:bdr w:val="none" w:sz="0" w:space="0" w:color="auto"/>
                <w:lang w:val="uk-UA"/>
              </w:rPr>
              <w:t xml:space="preserve"> вісмуту для </w:t>
            </w:r>
            <w:proofErr w:type="spellStart"/>
            <w:r w:rsidRPr="00F815D5">
              <w:rPr>
                <w:rFonts w:ascii="Times New Roman" w:eastAsia="Times New Roman" w:hAnsi="Times New Roman" w:cs="Times New Roman"/>
                <w:color w:val="auto"/>
                <w:bdr w:val="none" w:sz="0" w:space="0" w:color="auto"/>
                <w:lang w:val="uk-UA"/>
              </w:rPr>
              <w:t>Salmonellaspp</w:t>
            </w:r>
            <w:proofErr w:type="spellEnd"/>
            <w:r w:rsidRPr="00F815D5">
              <w:rPr>
                <w:rFonts w:ascii="Times New Roman" w:eastAsia="Times New Roman" w:hAnsi="Times New Roman" w:cs="Times New Roman"/>
                <w:color w:val="auto"/>
                <w:bdr w:val="none" w:sz="0" w:space="0" w:color="auto"/>
                <w:lang w:val="uk-UA"/>
              </w:rPr>
              <w:t>. живильне середовище ІВД</w:t>
            </w:r>
          </w:p>
        </w:tc>
        <w:tc>
          <w:tcPr>
            <w:tcW w:w="1043" w:type="dxa"/>
            <w:gridSpan w:val="7"/>
            <w:tcBorders>
              <w:top w:val="nil"/>
              <w:left w:val="nil"/>
              <w:bottom w:val="nil"/>
              <w:right w:val="nil"/>
            </w:tcBorders>
            <w:shd w:val="clear" w:color="auto" w:fill="auto"/>
            <w:noWrap/>
            <w:vAlign w:val="bottom"/>
            <w:hideMark/>
          </w:tcPr>
          <w:p w14:paraId="59CDC42E"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p>
        </w:tc>
      </w:tr>
      <w:tr w:rsidR="00F815D5" w:rsidRPr="00F815D5" w14:paraId="7D3C57B2" w14:textId="77777777" w:rsidTr="001653B8">
        <w:trPr>
          <w:gridAfter w:val="3"/>
          <w:wAfter w:w="832"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09D8A4F9"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29</w:t>
            </w:r>
          </w:p>
        </w:tc>
        <w:tc>
          <w:tcPr>
            <w:tcW w:w="3787" w:type="dxa"/>
            <w:gridSpan w:val="13"/>
            <w:tcBorders>
              <w:top w:val="single" w:sz="4" w:space="0" w:color="auto"/>
              <w:left w:val="single" w:sz="4" w:space="0" w:color="auto"/>
              <w:bottom w:val="nil"/>
              <w:right w:val="nil"/>
            </w:tcBorders>
            <w:shd w:val="clear" w:color="auto" w:fill="auto"/>
            <w:hideMark/>
          </w:tcPr>
          <w:p w14:paraId="573D9C5A"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Поживний бульйон 0,250кг</w:t>
            </w:r>
          </w:p>
        </w:tc>
        <w:tc>
          <w:tcPr>
            <w:tcW w:w="589" w:type="dxa"/>
            <w:gridSpan w:val="3"/>
            <w:tcBorders>
              <w:top w:val="single" w:sz="4" w:space="0" w:color="auto"/>
              <w:left w:val="single" w:sz="4" w:space="0" w:color="auto"/>
              <w:bottom w:val="nil"/>
              <w:right w:val="nil"/>
            </w:tcBorders>
            <w:shd w:val="clear" w:color="auto" w:fill="auto"/>
            <w:noWrap/>
            <w:hideMark/>
          </w:tcPr>
          <w:p w14:paraId="71A415DD"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4</w:t>
            </w:r>
          </w:p>
        </w:tc>
        <w:tc>
          <w:tcPr>
            <w:tcW w:w="655" w:type="dxa"/>
            <w:gridSpan w:val="2"/>
            <w:tcBorders>
              <w:top w:val="single" w:sz="4" w:space="0" w:color="auto"/>
              <w:left w:val="single" w:sz="4" w:space="0" w:color="auto"/>
              <w:bottom w:val="nil"/>
              <w:right w:val="nil"/>
            </w:tcBorders>
            <w:shd w:val="clear" w:color="auto" w:fill="auto"/>
            <w:noWrap/>
            <w:hideMark/>
          </w:tcPr>
          <w:p w14:paraId="3EE7B213"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roofErr w:type="spellStart"/>
            <w:r w:rsidRPr="00F815D5">
              <w:rPr>
                <w:rFonts w:ascii="Times New Roman" w:eastAsia="Times New Roman" w:hAnsi="Times New Roman" w:cs="Times New Roman"/>
                <w:color w:val="auto"/>
                <w:bdr w:val="none" w:sz="0" w:space="0" w:color="auto"/>
                <w:lang w:val="uk-UA"/>
              </w:rPr>
              <w:t>конт</w:t>
            </w:r>
            <w:proofErr w:type="spellEnd"/>
          </w:p>
        </w:tc>
        <w:tc>
          <w:tcPr>
            <w:tcW w:w="1543" w:type="dxa"/>
            <w:gridSpan w:val="2"/>
            <w:tcBorders>
              <w:top w:val="single" w:sz="4" w:space="0" w:color="auto"/>
              <w:left w:val="single" w:sz="4" w:space="0" w:color="auto"/>
              <w:bottom w:val="nil"/>
              <w:right w:val="nil"/>
            </w:tcBorders>
            <w:shd w:val="clear" w:color="auto" w:fill="auto"/>
            <w:noWrap/>
          </w:tcPr>
          <w:p w14:paraId="59A7673B"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33698100-0</w:t>
            </w:r>
          </w:p>
        </w:tc>
        <w:tc>
          <w:tcPr>
            <w:tcW w:w="3725" w:type="dxa"/>
            <w:gridSpan w:val="13"/>
            <w:tcBorders>
              <w:top w:val="single" w:sz="4" w:space="0" w:color="auto"/>
              <w:left w:val="single" w:sz="4" w:space="0" w:color="auto"/>
              <w:bottom w:val="nil"/>
              <w:right w:val="single" w:sz="8" w:space="0" w:color="auto"/>
            </w:tcBorders>
            <w:shd w:val="clear" w:color="auto" w:fill="auto"/>
            <w:noWrap/>
          </w:tcPr>
          <w:p w14:paraId="06302498"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58586-М'ясний бульйон живильне середовище ІВД</w:t>
            </w:r>
          </w:p>
        </w:tc>
        <w:tc>
          <w:tcPr>
            <w:tcW w:w="1043" w:type="dxa"/>
            <w:gridSpan w:val="7"/>
            <w:tcBorders>
              <w:top w:val="nil"/>
              <w:left w:val="nil"/>
              <w:bottom w:val="nil"/>
              <w:right w:val="nil"/>
            </w:tcBorders>
            <w:shd w:val="clear" w:color="auto" w:fill="auto"/>
            <w:noWrap/>
            <w:vAlign w:val="bottom"/>
            <w:hideMark/>
          </w:tcPr>
          <w:p w14:paraId="7FF88CBE"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p>
        </w:tc>
      </w:tr>
      <w:tr w:rsidR="00F815D5" w:rsidRPr="00F815D5" w14:paraId="5F1DAD62" w14:textId="77777777" w:rsidTr="001653B8">
        <w:trPr>
          <w:gridAfter w:val="3"/>
          <w:wAfter w:w="832"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0EFD3F7A"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30</w:t>
            </w:r>
          </w:p>
        </w:tc>
        <w:tc>
          <w:tcPr>
            <w:tcW w:w="3787" w:type="dxa"/>
            <w:gridSpan w:val="13"/>
            <w:tcBorders>
              <w:top w:val="single" w:sz="4" w:space="0" w:color="auto"/>
              <w:left w:val="single" w:sz="4" w:space="0" w:color="auto"/>
              <w:bottom w:val="nil"/>
              <w:right w:val="nil"/>
            </w:tcBorders>
            <w:shd w:val="clear" w:color="auto" w:fill="auto"/>
            <w:hideMark/>
          </w:tcPr>
          <w:p w14:paraId="2478EFE2"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Пептон ферментативний (</w:t>
            </w:r>
            <w:proofErr w:type="spellStart"/>
            <w:r w:rsidRPr="00F815D5">
              <w:rPr>
                <w:rFonts w:ascii="Times New Roman" w:eastAsia="Times New Roman" w:hAnsi="Times New Roman" w:cs="Times New Roman"/>
                <w:color w:val="auto"/>
                <w:bdr w:val="none" w:sz="0" w:space="0" w:color="auto"/>
                <w:lang w:val="uk-UA"/>
              </w:rPr>
              <w:t>Фармактив</w:t>
            </w:r>
            <w:proofErr w:type="spellEnd"/>
            <w:r w:rsidRPr="00F815D5">
              <w:rPr>
                <w:rFonts w:ascii="Times New Roman" w:eastAsia="Times New Roman" w:hAnsi="Times New Roman" w:cs="Times New Roman"/>
                <w:color w:val="auto"/>
                <w:bdr w:val="none" w:sz="0" w:space="0" w:color="auto"/>
                <w:lang w:val="uk-UA"/>
              </w:rPr>
              <w:t>) 0,25кг</w:t>
            </w:r>
          </w:p>
        </w:tc>
        <w:tc>
          <w:tcPr>
            <w:tcW w:w="589" w:type="dxa"/>
            <w:gridSpan w:val="3"/>
            <w:tcBorders>
              <w:top w:val="single" w:sz="4" w:space="0" w:color="auto"/>
              <w:left w:val="single" w:sz="4" w:space="0" w:color="auto"/>
              <w:bottom w:val="nil"/>
              <w:right w:val="nil"/>
            </w:tcBorders>
            <w:shd w:val="clear" w:color="auto" w:fill="auto"/>
            <w:noWrap/>
            <w:hideMark/>
          </w:tcPr>
          <w:p w14:paraId="4E976C4B"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2</w:t>
            </w:r>
          </w:p>
        </w:tc>
        <w:tc>
          <w:tcPr>
            <w:tcW w:w="655" w:type="dxa"/>
            <w:gridSpan w:val="2"/>
            <w:tcBorders>
              <w:top w:val="single" w:sz="4" w:space="0" w:color="auto"/>
              <w:left w:val="single" w:sz="4" w:space="0" w:color="auto"/>
              <w:bottom w:val="nil"/>
              <w:right w:val="nil"/>
            </w:tcBorders>
            <w:shd w:val="clear" w:color="auto" w:fill="auto"/>
            <w:noWrap/>
            <w:hideMark/>
          </w:tcPr>
          <w:p w14:paraId="2222661E"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roofErr w:type="spellStart"/>
            <w:r w:rsidRPr="00F815D5">
              <w:rPr>
                <w:rFonts w:ascii="Times New Roman" w:eastAsia="Times New Roman" w:hAnsi="Times New Roman" w:cs="Times New Roman"/>
                <w:color w:val="auto"/>
                <w:bdr w:val="none" w:sz="0" w:space="0" w:color="auto"/>
                <w:lang w:val="uk-UA"/>
              </w:rPr>
              <w:t>конт</w:t>
            </w:r>
            <w:proofErr w:type="spellEnd"/>
          </w:p>
        </w:tc>
        <w:tc>
          <w:tcPr>
            <w:tcW w:w="1543" w:type="dxa"/>
            <w:gridSpan w:val="2"/>
            <w:tcBorders>
              <w:top w:val="single" w:sz="4" w:space="0" w:color="auto"/>
              <w:left w:val="single" w:sz="4" w:space="0" w:color="auto"/>
              <w:bottom w:val="nil"/>
              <w:right w:val="nil"/>
            </w:tcBorders>
            <w:shd w:val="clear" w:color="auto" w:fill="auto"/>
            <w:noWrap/>
          </w:tcPr>
          <w:p w14:paraId="1CB463D1"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33698100-0</w:t>
            </w:r>
          </w:p>
        </w:tc>
        <w:tc>
          <w:tcPr>
            <w:tcW w:w="3725" w:type="dxa"/>
            <w:gridSpan w:val="13"/>
            <w:tcBorders>
              <w:top w:val="single" w:sz="4" w:space="0" w:color="auto"/>
              <w:left w:val="single" w:sz="4" w:space="0" w:color="auto"/>
              <w:bottom w:val="nil"/>
              <w:right w:val="single" w:sz="8" w:space="0" w:color="auto"/>
            </w:tcBorders>
            <w:shd w:val="clear" w:color="auto" w:fill="auto"/>
            <w:noWrap/>
          </w:tcPr>
          <w:p w14:paraId="4F661760"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30642 Середовище для культивування/розпізнавання бактерій</w:t>
            </w:r>
          </w:p>
        </w:tc>
        <w:tc>
          <w:tcPr>
            <w:tcW w:w="1043" w:type="dxa"/>
            <w:gridSpan w:val="7"/>
            <w:tcBorders>
              <w:top w:val="nil"/>
              <w:left w:val="nil"/>
              <w:bottom w:val="nil"/>
              <w:right w:val="nil"/>
            </w:tcBorders>
            <w:shd w:val="clear" w:color="auto" w:fill="auto"/>
            <w:noWrap/>
            <w:vAlign w:val="bottom"/>
            <w:hideMark/>
          </w:tcPr>
          <w:p w14:paraId="1A9B9E89"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p>
        </w:tc>
      </w:tr>
      <w:tr w:rsidR="00F815D5" w:rsidRPr="00F815D5" w14:paraId="5A6AC04B" w14:textId="77777777" w:rsidTr="001653B8">
        <w:trPr>
          <w:gridAfter w:val="3"/>
          <w:wAfter w:w="832"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10916A9C"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31</w:t>
            </w:r>
          </w:p>
        </w:tc>
        <w:tc>
          <w:tcPr>
            <w:tcW w:w="3787" w:type="dxa"/>
            <w:gridSpan w:val="13"/>
            <w:tcBorders>
              <w:top w:val="single" w:sz="4" w:space="0" w:color="auto"/>
              <w:left w:val="single" w:sz="4" w:space="0" w:color="auto"/>
              <w:bottom w:val="nil"/>
              <w:right w:val="nil"/>
            </w:tcBorders>
            <w:shd w:val="clear" w:color="auto" w:fill="auto"/>
            <w:hideMark/>
          </w:tcPr>
          <w:p w14:paraId="35B3ACA1"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 xml:space="preserve">Середовище </w:t>
            </w:r>
            <w:proofErr w:type="spellStart"/>
            <w:r w:rsidRPr="00F815D5">
              <w:rPr>
                <w:rFonts w:ascii="Times New Roman" w:eastAsia="Times New Roman" w:hAnsi="Times New Roman" w:cs="Times New Roman"/>
                <w:color w:val="auto"/>
                <w:bdr w:val="none" w:sz="0" w:space="0" w:color="auto"/>
                <w:lang w:val="uk-UA"/>
              </w:rPr>
              <w:t>Ресселя</w:t>
            </w:r>
            <w:proofErr w:type="spellEnd"/>
            <w:r w:rsidRPr="00F815D5">
              <w:rPr>
                <w:rFonts w:ascii="Times New Roman" w:eastAsia="Times New Roman" w:hAnsi="Times New Roman" w:cs="Times New Roman"/>
                <w:color w:val="auto"/>
                <w:bdr w:val="none" w:sz="0" w:space="0" w:color="auto"/>
                <w:lang w:val="uk-UA"/>
              </w:rPr>
              <w:t xml:space="preserve"> (</w:t>
            </w:r>
            <w:proofErr w:type="spellStart"/>
            <w:r w:rsidRPr="00F815D5">
              <w:rPr>
                <w:rFonts w:ascii="Times New Roman" w:eastAsia="Times New Roman" w:hAnsi="Times New Roman" w:cs="Times New Roman"/>
                <w:color w:val="auto"/>
                <w:bdr w:val="none" w:sz="0" w:space="0" w:color="auto"/>
                <w:lang w:val="uk-UA"/>
              </w:rPr>
              <w:t>Фармактив</w:t>
            </w:r>
            <w:proofErr w:type="spellEnd"/>
            <w:r w:rsidRPr="00F815D5">
              <w:rPr>
                <w:rFonts w:ascii="Times New Roman" w:eastAsia="Times New Roman" w:hAnsi="Times New Roman" w:cs="Times New Roman"/>
                <w:color w:val="auto"/>
                <w:bdr w:val="none" w:sz="0" w:space="0" w:color="auto"/>
                <w:lang w:val="uk-UA"/>
              </w:rPr>
              <w:t>) 0,25кг</w:t>
            </w:r>
          </w:p>
        </w:tc>
        <w:tc>
          <w:tcPr>
            <w:tcW w:w="589" w:type="dxa"/>
            <w:gridSpan w:val="3"/>
            <w:tcBorders>
              <w:top w:val="single" w:sz="4" w:space="0" w:color="auto"/>
              <w:left w:val="single" w:sz="4" w:space="0" w:color="auto"/>
              <w:bottom w:val="nil"/>
              <w:right w:val="nil"/>
            </w:tcBorders>
            <w:shd w:val="clear" w:color="auto" w:fill="auto"/>
            <w:noWrap/>
            <w:hideMark/>
          </w:tcPr>
          <w:p w14:paraId="48F25AAE"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8</w:t>
            </w:r>
          </w:p>
        </w:tc>
        <w:tc>
          <w:tcPr>
            <w:tcW w:w="655" w:type="dxa"/>
            <w:gridSpan w:val="2"/>
            <w:tcBorders>
              <w:top w:val="single" w:sz="4" w:space="0" w:color="auto"/>
              <w:left w:val="single" w:sz="4" w:space="0" w:color="auto"/>
              <w:bottom w:val="nil"/>
              <w:right w:val="nil"/>
            </w:tcBorders>
            <w:shd w:val="clear" w:color="auto" w:fill="auto"/>
            <w:noWrap/>
            <w:hideMark/>
          </w:tcPr>
          <w:p w14:paraId="148D95E9"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roofErr w:type="spellStart"/>
            <w:r w:rsidRPr="00F815D5">
              <w:rPr>
                <w:rFonts w:ascii="Times New Roman" w:eastAsia="Times New Roman" w:hAnsi="Times New Roman" w:cs="Times New Roman"/>
                <w:color w:val="auto"/>
                <w:bdr w:val="none" w:sz="0" w:space="0" w:color="auto"/>
                <w:lang w:val="uk-UA"/>
              </w:rPr>
              <w:t>конт</w:t>
            </w:r>
            <w:proofErr w:type="spellEnd"/>
          </w:p>
        </w:tc>
        <w:tc>
          <w:tcPr>
            <w:tcW w:w="1543" w:type="dxa"/>
            <w:gridSpan w:val="2"/>
            <w:tcBorders>
              <w:top w:val="single" w:sz="4" w:space="0" w:color="auto"/>
              <w:left w:val="single" w:sz="4" w:space="0" w:color="auto"/>
              <w:bottom w:val="nil"/>
              <w:right w:val="nil"/>
            </w:tcBorders>
            <w:shd w:val="clear" w:color="auto" w:fill="auto"/>
            <w:noWrap/>
          </w:tcPr>
          <w:p w14:paraId="16BCD72D"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33698100-0</w:t>
            </w:r>
          </w:p>
        </w:tc>
        <w:tc>
          <w:tcPr>
            <w:tcW w:w="3725" w:type="dxa"/>
            <w:gridSpan w:val="13"/>
            <w:tcBorders>
              <w:top w:val="single" w:sz="4" w:space="0" w:color="auto"/>
              <w:left w:val="single" w:sz="4" w:space="0" w:color="auto"/>
              <w:bottom w:val="nil"/>
              <w:right w:val="single" w:sz="8" w:space="0" w:color="auto"/>
            </w:tcBorders>
            <w:shd w:val="clear" w:color="auto" w:fill="auto"/>
            <w:noWrap/>
          </w:tcPr>
          <w:p w14:paraId="6597906B"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33353 - Культурне середовище, селективне / недиференційоване</w:t>
            </w:r>
          </w:p>
        </w:tc>
        <w:tc>
          <w:tcPr>
            <w:tcW w:w="1043" w:type="dxa"/>
            <w:gridSpan w:val="7"/>
            <w:tcBorders>
              <w:top w:val="nil"/>
              <w:left w:val="nil"/>
              <w:bottom w:val="nil"/>
              <w:right w:val="nil"/>
            </w:tcBorders>
            <w:shd w:val="clear" w:color="auto" w:fill="auto"/>
            <w:noWrap/>
            <w:vAlign w:val="bottom"/>
            <w:hideMark/>
          </w:tcPr>
          <w:p w14:paraId="028C461F"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p>
        </w:tc>
      </w:tr>
      <w:tr w:rsidR="00F815D5" w:rsidRPr="00F815D5" w14:paraId="48437618" w14:textId="77777777" w:rsidTr="001653B8">
        <w:trPr>
          <w:gridAfter w:val="3"/>
          <w:wAfter w:w="832"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4C5FDD75"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32</w:t>
            </w:r>
          </w:p>
        </w:tc>
        <w:tc>
          <w:tcPr>
            <w:tcW w:w="3787" w:type="dxa"/>
            <w:gridSpan w:val="13"/>
            <w:tcBorders>
              <w:top w:val="single" w:sz="4" w:space="0" w:color="auto"/>
              <w:left w:val="single" w:sz="4" w:space="0" w:color="auto"/>
              <w:bottom w:val="nil"/>
              <w:right w:val="nil"/>
            </w:tcBorders>
            <w:shd w:val="clear" w:color="auto" w:fill="auto"/>
            <w:hideMark/>
          </w:tcPr>
          <w:p w14:paraId="14BFA4AD"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Агар Мюллера-</w:t>
            </w:r>
            <w:proofErr w:type="spellStart"/>
            <w:r w:rsidRPr="00F815D5">
              <w:rPr>
                <w:rFonts w:ascii="Times New Roman" w:eastAsia="Times New Roman" w:hAnsi="Times New Roman" w:cs="Times New Roman"/>
                <w:color w:val="auto"/>
                <w:bdr w:val="none" w:sz="0" w:space="0" w:color="auto"/>
                <w:lang w:val="uk-UA"/>
              </w:rPr>
              <w:t>Хінтона</w:t>
            </w:r>
            <w:proofErr w:type="spellEnd"/>
            <w:r w:rsidRPr="00F815D5">
              <w:rPr>
                <w:rFonts w:ascii="Times New Roman" w:eastAsia="Times New Roman" w:hAnsi="Times New Roman" w:cs="Times New Roman"/>
                <w:color w:val="auto"/>
                <w:bdr w:val="none" w:sz="0" w:space="0" w:color="auto"/>
                <w:lang w:val="uk-UA"/>
              </w:rPr>
              <w:t xml:space="preserve"> 0,25кг</w:t>
            </w:r>
          </w:p>
        </w:tc>
        <w:tc>
          <w:tcPr>
            <w:tcW w:w="589" w:type="dxa"/>
            <w:gridSpan w:val="3"/>
            <w:tcBorders>
              <w:top w:val="single" w:sz="4" w:space="0" w:color="auto"/>
              <w:left w:val="single" w:sz="4" w:space="0" w:color="auto"/>
              <w:bottom w:val="nil"/>
              <w:right w:val="nil"/>
            </w:tcBorders>
            <w:shd w:val="clear" w:color="auto" w:fill="auto"/>
            <w:noWrap/>
            <w:hideMark/>
          </w:tcPr>
          <w:p w14:paraId="171D4C27"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24</w:t>
            </w:r>
          </w:p>
        </w:tc>
        <w:tc>
          <w:tcPr>
            <w:tcW w:w="655" w:type="dxa"/>
            <w:gridSpan w:val="2"/>
            <w:tcBorders>
              <w:top w:val="single" w:sz="4" w:space="0" w:color="auto"/>
              <w:left w:val="single" w:sz="4" w:space="0" w:color="auto"/>
              <w:bottom w:val="nil"/>
              <w:right w:val="nil"/>
            </w:tcBorders>
            <w:shd w:val="clear" w:color="auto" w:fill="auto"/>
            <w:noWrap/>
            <w:hideMark/>
          </w:tcPr>
          <w:p w14:paraId="59FF3CB3"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roofErr w:type="spellStart"/>
            <w:r w:rsidRPr="00F815D5">
              <w:rPr>
                <w:rFonts w:ascii="Times New Roman" w:eastAsia="Times New Roman" w:hAnsi="Times New Roman" w:cs="Times New Roman"/>
                <w:color w:val="auto"/>
                <w:bdr w:val="none" w:sz="0" w:space="0" w:color="auto"/>
                <w:lang w:val="uk-UA"/>
              </w:rPr>
              <w:t>конт</w:t>
            </w:r>
            <w:proofErr w:type="spellEnd"/>
          </w:p>
        </w:tc>
        <w:tc>
          <w:tcPr>
            <w:tcW w:w="1543" w:type="dxa"/>
            <w:gridSpan w:val="2"/>
            <w:tcBorders>
              <w:top w:val="single" w:sz="4" w:space="0" w:color="auto"/>
              <w:left w:val="single" w:sz="4" w:space="0" w:color="auto"/>
              <w:bottom w:val="nil"/>
              <w:right w:val="nil"/>
            </w:tcBorders>
            <w:shd w:val="clear" w:color="auto" w:fill="auto"/>
            <w:noWrap/>
          </w:tcPr>
          <w:p w14:paraId="2FC87246"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33698100-0</w:t>
            </w:r>
          </w:p>
        </w:tc>
        <w:tc>
          <w:tcPr>
            <w:tcW w:w="3725" w:type="dxa"/>
            <w:gridSpan w:val="13"/>
            <w:tcBorders>
              <w:top w:val="single" w:sz="4" w:space="0" w:color="auto"/>
              <w:left w:val="single" w:sz="4" w:space="0" w:color="auto"/>
              <w:bottom w:val="nil"/>
              <w:right w:val="single" w:sz="8" w:space="0" w:color="auto"/>
            </w:tcBorders>
            <w:shd w:val="clear" w:color="auto" w:fill="auto"/>
            <w:noWrap/>
          </w:tcPr>
          <w:p w14:paraId="37D4B9B4"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58639 - Агар Мюллера-</w:t>
            </w:r>
            <w:proofErr w:type="spellStart"/>
            <w:r w:rsidRPr="00F815D5">
              <w:rPr>
                <w:rFonts w:ascii="Times New Roman" w:eastAsia="Times New Roman" w:hAnsi="Times New Roman" w:cs="Times New Roman"/>
                <w:color w:val="auto"/>
                <w:bdr w:val="none" w:sz="0" w:space="0" w:color="auto"/>
                <w:lang w:val="uk-UA"/>
              </w:rPr>
              <w:t>Хинтона</w:t>
            </w:r>
            <w:proofErr w:type="spellEnd"/>
            <w:r w:rsidRPr="00F815D5">
              <w:rPr>
                <w:rFonts w:ascii="Times New Roman" w:eastAsia="Times New Roman" w:hAnsi="Times New Roman" w:cs="Times New Roman"/>
                <w:color w:val="auto"/>
                <w:bdr w:val="none" w:sz="0" w:space="0" w:color="auto"/>
                <w:lang w:val="uk-UA"/>
              </w:rPr>
              <w:t xml:space="preserve"> для дослідження антимікробної чутливості живильне середовище ІВД</w:t>
            </w:r>
          </w:p>
        </w:tc>
        <w:tc>
          <w:tcPr>
            <w:tcW w:w="1043" w:type="dxa"/>
            <w:gridSpan w:val="7"/>
            <w:tcBorders>
              <w:top w:val="nil"/>
              <w:left w:val="nil"/>
              <w:bottom w:val="nil"/>
              <w:right w:val="nil"/>
            </w:tcBorders>
            <w:shd w:val="clear" w:color="auto" w:fill="auto"/>
            <w:noWrap/>
            <w:vAlign w:val="bottom"/>
            <w:hideMark/>
          </w:tcPr>
          <w:p w14:paraId="76E4F2CC"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p>
        </w:tc>
      </w:tr>
      <w:tr w:rsidR="00F815D5" w:rsidRPr="00F815D5" w14:paraId="59B1C909" w14:textId="77777777" w:rsidTr="001653B8">
        <w:trPr>
          <w:gridAfter w:val="3"/>
          <w:wAfter w:w="832"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5F164578"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33</w:t>
            </w:r>
          </w:p>
        </w:tc>
        <w:tc>
          <w:tcPr>
            <w:tcW w:w="3787" w:type="dxa"/>
            <w:gridSpan w:val="13"/>
            <w:tcBorders>
              <w:top w:val="single" w:sz="4" w:space="0" w:color="auto"/>
              <w:left w:val="single" w:sz="4" w:space="0" w:color="auto"/>
              <w:bottom w:val="nil"/>
              <w:right w:val="nil"/>
            </w:tcBorders>
            <w:shd w:val="clear" w:color="auto" w:fill="auto"/>
            <w:hideMark/>
          </w:tcPr>
          <w:p w14:paraId="7473E2C2"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roofErr w:type="spellStart"/>
            <w:r w:rsidRPr="00F815D5">
              <w:rPr>
                <w:rFonts w:ascii="Times New Roman" w:eastAsia="Times New Roman" w:hAnsi="Times New Roman" w:cs="Times New Roman"/>
                <w:color w:val="auto"/>
                <w:bdr w:val="none" w:sz="0" w:space="0" w:color="auto"/>
                <w:lang w:val="uk-UA"/>
              </w:rPr>
              <w:t>Сабуро</w:t>
            </w:r>
            <w:proofErr w:type="spellEnd"/>
            <w:r w:rsidRPr="00F815D5">
              <w:rPr>
                <w:rFonts w:ascii="Times New Roman" w:eastAsia="Times New Roman" w:hAnsi="Times New Roman" w:cs="Times New Roman"/>
                <w:color w:val="auto"/>
                <w:bdr w:val="none" w:sz="0" w:space="0" w:color="auto"/>
                <w:lang w:val="uk-UA"/>
              </w:rPr>
              <w:t xml:space="preserve"> агар з глюкозою 0,250 кг</w:t>
            </w:r>
          </w:p>
        </w:tc>
        <w:tc>
          <w:tcPr>
            <w:tcW w:w="589" w:type="dxa"/>
            <w:gridSpan w:val="3"/>
            <w:tcBorders>
              <w:top w:val="single" w:sz="4" w:space="0" w:color="auto"/>
              <w:left w:val="single" w:sz="4" w:space="0" w:color="auto"/>
              <w:bottom w:val="nil"/>
              <w:right w:val="nil"/>
            </w:tcBorders>
            <w:shd w:val="clear" w:color="auto" w:fill="auto"/>
            <w:noWrap/>
            <w:hideMark/>
          </w:tcPr>
          <w:p w14:paraId="1CCF2856"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16</w:t>
            </w:r>
          </w:p>
        </w:tc>
        <w:tc>
          <w:tcPr>
            <w:tcW w:w="655" w:type="dxa"/>
            <w:gridSpan w:val="2"/>
            <w:tcBorders>
              <w:top w:val="single" w:sz="4" w:space="0" w:color="auto"/>
              <w:left w:val="single" w:sz="4" w:space="0" w:color="auto"/>
              <w:bottom w:val="nil"/>
              <w:right w:val="nil"/>
            </w:tcBorders>
            <w:shd w:val="clear" w:color="auto" w:fill="auto"/>
            <w:noWrap/>
            <w:hideMark/>
          </w:tcPr>
          <w:p w14:paraId="524B2875"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roofErr w:type="spellStart"/>
            <w:r w:rsidRPr="00F815D5">
              <w:rPr>
                <w:rFonts w:ascii="Times New Roman" w:eastAsia="Times New Roman" w:hAnsi="Times New Roman" w:cs="Times New Roman"/>
                <w:color w:val="auto"/>
                <w:bdr w:val="none" w:sz="0" w:space="0" w:color="auto"/>
                <w:lang w:val="uk-UA"/>
              </w:rPr>
              <w:t>конт</w:t>
            </w:r>
            <w:proofErr w:type="spellEnd"/>
          </w:p>
        </w:tc>
        <w:tc>
          <w:tcPr>
            <w:tcW w:w="1543" w:type="dxa"/>
            <w:gridSpan w:val="2"/>
            <w:tcBorders>
              <w:top w:val="single" w:sz="4" w:space="0" w:color="auto"/>
              <w:left w:val="single" w:sz="4" w:space="0" w:color="auto"/>
              <w:bottom w:val="nil"/>
              <w:right w:val="nil"/>
            </w:tcBorders>
            <w:shd w:val="clear" w:color="auto" w:fill="auto"/>
            <w:noWrap/>
          </w:tcPr>
          <w:p w14:paraId="285BF9B4"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33698100-0</w:t>
            </w:r>
          </w:p>
        </w:tc>
        <w:tc>
          <w:tcPr>
            <w:tcW w:w="3725" w:type="dxa"/>
            <w:gridSpan w:val="13"/>
            <w:tcBorders>
              <w:top w:val="single" w:sz="4" w:space="0" w:color="auto"/>
              <w:left w:val="single" w:sz="4" w:space="0" w:color="auto"/>
              <w:bottom w:val="nil"/>
              <w:right w:val="single" w:sz="8" w:space="0" w:color="auto"/>
            </w:tcBorders>
            <w:shd w:val="clear" w:color="auto" w:fill="auto"/>
            <w:noWrap/>
          </w:tcPr>
          <w:p w14:paraId="6B874920"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58657</w:t>
            </w:r>
            <w:r w:rsidRPr="00F815D5">
              <w:rPr>
                <w:rFonts w:ascii="Times New Roman" w:eastAsia="Times New Roman" w:hAnsi="Times New Roman" w:cs="Times New Roman"/>
                <w:color w:val="auto"/>
                <w:bdr w:val="none" w:sz="0" w:space="0" w:color="auto"/>
                <w:lang w:val="uk-UA"/>
              </w:rPr>
              <w:tab/>
              <w:t xml:space="preserve">Агар </w:t>
            </w:r>
            <w:proofErr w:type="spellStart"/>
            <w:r w:rsidRPr="00F815D5">
              <w:rPr>
                <w:rFonts w:ascii="Times New Roman" w:eastAsia="Times New Roman" w:hAnsi="Times New Roman" w:cs="Times New Roman"/>
                <w:color w:val="auto"/>
                <w:bdr w:val="none" w:sz="0" w:space="0" w:color="auto"/>
                <w:lang w:val="uk-UA"/>
              </w:rPr>
              <w:t>Сабуро</w:t>
            </w:r>
            <w:proofErr w:type="spellEnd"/>
            <w:r w:rsidRPr="00F815D5">
              <w:rPr>
                <w:rFonts w:ascii="Times New Roman" w:eastAsia="Times New Roman" w:hAnsi="Times New Roman" w:cs="Times New Roman"/>
                <w:color w:val="auto"/>
                <w:bdr w:val="none" w:sz="0" w:space="0" w:color="auto"/>
                <w:lang w:val="uk-UA"/>
              </w:rPr>
              <w:t xml:space="preserve"> з </w:t>
            </w:r>
            <w:proofErr w:type="spellStart"/>
            <w:r w:rsidRPr="00F815D5">
              <w:rPr>
                <w:rFonts w:ascii="Times New Roman" w:eastAsia="Times New Roman" w:hAnsi="Times New Roman" w:cs="Times New Roman"/>
                <w:color w:val="auto"/>
                <w:bdr w:val="none" w:sz="0" w:space="0" w:color="auto"/>
                <w:lang w:val="uk-UA"/>
              </w:rPr>
              <w:t>хлорамфеніколом</w:t>
            </w:r>
            <w:proofErr w:type="spellEnd"/>
            <w:r w:rsidRPr="00F815D5">
              <w:rPr>
                <w:rFonts w:ascii="Times New Roman" w:eastAsia="Times New Roman" w:hAnsi="Times New Roman" w:cs="Times New Roman"/>
                <w:color w:val="auto"/>
                <w:bdr w:val="none" w:sz="0" w:space="0" w:color="auto"/>
                <w:lang w:val="uk-UA"/>
              </w:rPr>
              <w:t xml:space="preserve"> для культивування грибів живильне середовище ІВД</w:t>
            </w:r>
          </w:p>
        </w:tc>
        <w:tc>
          <w:tcPr>
            <w:tcW w:w="1043" w:type="dxa"/>
            <w:gridSpan w:val="7"/>
            <w:tcBorders>
              <w:top w:val="nil"/>
              <w:left w:val="nil"/>
              <w:bottom w:val="nil"/>
              <w:right w:val="nil"/>
            </w:tcBorders>
            <w:shd w:val="clear" w:color="auto" w:fill="auto"/>
            <w:noWrap/>
            <w:vAlign w:val="bottom"/>
            <w:hideMark/>
          </w:tcPr>
          <w:p w14:paraId="400D4F8E"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p>
        </w:tc>
      </w:tr>
      <w:tr w:rsidR="00F815D5" w:rsidRPr="00F815D5" w14:paraId="5466B77C" w14:textId="77777777" w:rsidTr="001653B8">
        <w:trPr>
          <w:gridAfter w:val="3"/>
          <w:wAfter w:w="832"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147A3EEE"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34</w:t>
            </w:r>
          </w:p>
        </w:tc>
        <w:tc>
          <w:tcPr>
            <w:tcW w:w="3787" w:type="dxa"/>
            <w:gridSpan w:val="13"/>
            <w:tcBorders>
              <w:top w:val="single" w:sz="4" w:space="0" w:color="auto"/>
              <w:left w:val="single" w:sz="4" w:space="0" w:color="auto"/>
              <w:bottom w:val="nil"/>
              <w:right w:val="nil"/>
            </w:tcBorders>
            <w:shd w:val="clear" w:color="auto" w:fill="auto"/>
            <w:hideMark/>
          </w:tcPr>
          <w:p w14:paraId="30CCF014"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 xml:space="preserve">Агар </w:t>
            </w:r>
            <w:proofErr w:type="spellStart"/>
            <w:r w:rsidRPr="00F815D5">
              <w:rPr>
                <w:rFonts w:ascii="Times New Roman" w:eastAsia="Times New Roman" w:hAnsi="Times New Roman" w:cs="Times New Roman"/>
                <w:color w:val="auto"/>
                <w:bdr w:val="none" w:sz="0" w:space="0" w:color="auto"/>
                <w:lang w:val="uk-UA"/>
              </w:rPr>
              <w:t>Ендо</w:t>
            </w:r>
            <w:proofErr w:type="spellEnd"/>
            <w:r w:rsidRPr="00F815D5">
              <w:rPr>
                <w:rFonts w:ascii="Times New Roman" w:eastAsia="Times New Roman" w:hAnsi="Times New Roman" w:cs="Times New Roman"/>
                <w:color w:val="auto"/>
                <w:bdr w:val="none" w:sz="0" w:space="0" w:color="auto"/>
                <w:lang w:val="uk-UA"/>
              </w:rPr>
              <w:t xml:space="preserve"> 0,25кг</w:t>
            </w:r>
          </w:p>
        </w:tc>
        <w:tc>
          <w:tcPr>
            <w:tcW w:w="589" w:type="dxa"/>
            <w:gridSpan w:val="3"/>
            <w:tcBorders>
              <w:top w:val="single" w:sz="4" w:space="0" w:color="auto"/>
              <w:left w:val="single" w:sz="4" w:space="0" w:color="auto"/>
              <w:bottom w:val="nil"/>
              <w:right w:val="nil"/>
            </w:tcBorders>
            <w:shd w:val="clear" w:color="auto" w:fill="auto"/>
            <w:noWrap/>
            <w:hideMark/>
          </w:tcPr>
          <w:p w14:paraId="4122EAE9"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12</w:t>
            </w:r>
          </w:p>
        </w:tc>
        <w:tc>
          <w:tcPr>
            <w:tcW w:w="655" w:type="dxa"/>
            <w:gridSpan w:val="2"/>
            <w:tcBorders>
              <w:top w:val="single" w:sz="4" w:space="0" w:color="auto"/>
              <w:left w:val="single" w:sz="4" w:space="0" w:color="auto"/>
              <w:bottom w:val="nil"/>
              <w:right w:val="nil"/>
            </w:tcBorders>
            <w:shd w:val="clear" w:color="auto" w:fill="auto"/>
            <w:noWrap/>
            <w:hideMark/>
          </w:tcPr>
          <w:p w14:paraId="739AB699"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roofErr w:type="spellStart"/>
            <w:r w:rsidRPr="00F815D5">
              <w:rPr>
                <w:rFonts w:ascii="Times New Roman" w:eastAsia="Times New Roman" w:hAnsi="Times New Roman" w:cs="Times New Roman"/>
                <w:color w:val="auto"/>
                <w:bdr w:val="none" w:sz="0" w:space="0" w:color="auto"/>
                <w:lang w:val="uk-UA"/>
              </w:rPr>
              <w:t>конт</w:t>
            </w:r>
            <w:proofErr w:type="spellEnd"/>
          </w:p>
        </w:tc>
        <w:tc>
          <w:tcPr>
            <w:tcW w:w="1543" w:type="dxa"/>
            <w:gridSpan w:val="2"/>
            <w:tcBorders>
              <w:top w:val="single" w:sz="4" w:space="0" w:color="auto"/>
              <w:left w:val="single" w:sz="4" w:space="0" w:color="auto"/>
              <w:bottom w:val="nil"/>
              <w:right w:val="nil"/>
            </w:tcBorders>
            <w:shd w:val="clear" w:color="auto" w:fill="auto"/>
            <w:noWrap/>
          </w:tcPr>
          <w:p w14:paraId="115BF024"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33698100-0</w:t>
            </w:r>
          </w:p>
        </w:tc>
        <w:tc>
          <w:tcPr>
            <w:tcW w:w="3725" w:type="dxa"/>
            <w:gridSpan w:val="13"/>
            <w:tcBorders>
              <w:top w:val="single" w:sz="4" w:space="0" w:color="auto"/>
              <w:left w:val="single" w:sz="4" w:space="0" w:color="auto"/>
              <w:bottom w:val="nil"/>
              <w:right w:val="single" w:sz="8" w:space="0" w:color="auto"/>
            </w:tcBorders>
            <w:shd w:val="clear" w:color="auto" w:fill="auto"/>
            <w:noWrap/>
          </w:tcPr>
          <w:p w14:paraId="0F183F91"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 xml:space="preserve">58592-Агар з </w:t>
            </w:r>
            <w:proofErr w:type="spellStart"/>
            <w:r w:rsidRPr="00F815D5">
              <w:rPr>
                <w:rFonts w:ascii="Times New Roman" w:eastAsia="Times New Roman" w:hAnsi="Times New Roman" w:cs="Times New Roman"/>
                <w:color w:val="auto"/>
                <w:bdr w:val="none" w:sz="0" w:space="0" w:color="auto"/>
                <w:lang w:val="uk-UA"/>
              </w:rPr>
              <w:t>дезоксихолатом</w:t>
            </w:r>
            <w:proofErr w:type="spellEnd"/>
            <w:r w:rsidRPr="00F815D5">
              <w:rPr>
                <w:rFonts w:ascii="Times New Roman" w:eastAsia="Times New Roman" w:hAnsi="Times New Roman" w:cs="Times New Roman"/>
                <w:color w:val="auto"/>
                <w:bdr w:val="none" w:sz="0" w:space="0" w:color="auto"/>
                <w:lang w:val="uk-UA"/>
              </w:rPr>
              <w:t xml:space="preserve"> живильне середовище ІВД</w:t>
            </w:r>
          </w:p>
        </w:tc>
        <w:tc>
          <w:tcPr>
            <w:tcW w:w="1043" w:type="dxa"/>
            <w:gridSpan w:val="7"/>
            <w:tcBorders>
              <w:top w:val="nil"/>
              <w:left w:val="nil"/>
              <w:bottom w:val="nil"/>
              <w:right w:val="nil"/>
            </w:tcBorders>
            <w:shd w:val="clear" w:color="auto" w:fill="auto"/>
            <w:noWrap/>
            <w:vAlign w:val="bottom"/>
            <w:hideMark/>
          </w:tcPr>
          <w:p w14:paraId="304B50C7"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p>
        </w:tc>
      </w:tr>
      <w:tr w:rsidR="00F815D5" w:rsidRPr="00F815D5" w14:paraId="50B8FE36" w14:textId="77777777" w:rsidTr="001653B8">
        <w:trPr>
          <w:gridAfter w:val="3"/>
          <w:wAfter w:w="832"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0399FE0C"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35</w:t>
            </w:r>
          </w:p>
        </w:tc>
        <w:tc>
          <w:tcPr>
            <w:tcW w:w="3787" w:type="dxa"/>
            <w:gridSpan w:val="13"/>
            <w:tcBorders>
              <w:top w:val="single" w:sz="4" w:space="0" w:color="auto"/>
              <w:left w:val="single" w:sz="4" w:space="0" w:color="auto"/>
              <w:bottom w:val="nil"/>
              <w:right w:val="nil"/>
            </w:tcBorders>
            <w:shd w:val="clear" w:color="auto" w:fill="auto"/>
            <w:hideMark/>
          </w:tcPr>
          <w:p w14:paraId="45B3B859"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roofErr w:type="spellStart"/>
            <w:r w:rsidRPr="00F815D5">
              <w:rPr>
                <w:rFonts w:ascii="Times New Roman" w:eastAsia="Times New Roman" w:hAnsi="Times New Roman" w:cs="Times New Roman"/>
                <w:color w:val="auto"/>
                <w:bdr w:val="none" w:sz="0" w:space="0" w:color="auto"/>
                <w:lang w:val="uk-UA"/>
              </w:rPr>
              <w:t>Тіогліколеве</w:t>
            </w:r>
            <w:proofErr w:type="spellEnd"/>
            <w:r w:rsidRPr="00F815D5">
              <w:rPr>
                <w:rFonts w:ascii="Times New Roman" w:eastAsia="Times New Roman" w:hAnsi="Times New Roman" w:cs="Times New Roman"/>
                <w:color w:val="auto"/>
                <w:bdr w:val="none" w:sz="0" w:space="0" w:color="auto"/>
                <w:lang w:val="uk-UA"/>
              </w:rPr>
              <w:t xml:space="preserve"> середовище  0,25кг</w:t>
            </w:r>
          </w:p>
        </w:tc>
        <w:tc>
          <w:tcPr>
            <w:tcW w:w="589" w:type="dxa"/>
            <w:gridSpan w:val="3"/>
            <w:tcBorders>
              <w:top w:val="single" w:sz="4" w:space="0" w:color="auto"/>
              <w:left w:val="single" w:sz="4" w:space="0" w:color="auto"/>
              <w:bottom w:val="nil"/>
              <w:right w:val="nil"/>
            </w:tcBorders>
            <w:shd w:val="clear" w:color="auto" w:fill="auto"/>
            <w:noWrap/>
            <w:hideMark/>
          </w:tcPr>
          <w:p w14:paraId="1AB40BB2"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2</w:t>
            </w:r>
          </w:p>
        </w:tc>
        <w:tc>
          <w:tcPr>
            <w:tcW w:w="655" w:type="dxa"/>
            <w:gridSpan w:val="2"/>
            <w:tcBorders>
              <w:top w:val="single" w:sz="4" w:space="0" w:color="auto"/>
              <w:left w:val="single" w:sz="4" w:space="0" w:color="auto"/>
              <w:bottom w:val="nil"/>
              <w:right w:val="nil"/>
            </w:tcBorders>
            <w:shd w:val="clear" w:color="auto" w:fill="auto"/>
            <w:noWrap/>
            <w:hideMark/>
          </w:tcPr>
          <w:p w14:paraId="08316B95"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roofErr w:type="spellStart"/>
            <w:r w:rsidRPr="00F815D5">
              <w:rPr>
                <w:rFonts w:ascii="Times New Roman" w:eastAsia="Times New Roman" w:hAnsi="Times New Roman" w:cs="Times New Roman"/>
                <w:color w:val="auto"/>
                <w:bdr w:val="none" w:sz="0" w:space="0" w:color="auto"/>
                <w:lang w:val="uk-UA"/>
              </w:rPr>
              <w:t>конт</w:t>
            </w:r>
            <w:proofErr w:type="spellEnd"/>
          </w:p>
        </w:tc>
        <w:tc>
          <w:tcPr>
            <w:tcW w:w="1543" w:type="dxa"/>
            <w:gridSpan w:val="2"/>
            <w:tcBorders>
              <w:top w:val="single" w:sz="4" w:space="0" w:color="auto"/>
              <w:left w:val="single" w:sz="4" w:space="0" w:color="auto"/>
              <w:bottom w:val="nil"/>
              <w:right w:val="nil"/>
            </w:tcBorders>
            <w:shd w:val="clear" w:color="auto" w:fill="auto"/>
            <w:noWrap/>
          </w:tcPr>
          <w:p w14:paraId="6AF8E448"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33698100-0</w:t>
            </w:r>
          </w:p>
        </w:tc>
        <w:tc>
          <w:tcPr>
            <w:tcW w:w="3725" w:type="dxa"/>
            <w:gridSpan w:val="13"/>
            <w:tcBorders>
              <w:top w:val="single" w:sz="4" w:space="0" w:color="auto"/>
              <w:left w:val="single" w:sz="4" w:space="0" w:color="auto"/>
              <w:bottom w:val="nil"/>
              <w:right w:val="single" w:sz="8" w:space="0" w:color="auto"/>
            </w:tcBorders>
            <w:shd w:val="clear" w:color="auto" w:fill="auto"/>
            <w:noWrap/>
          </w:tcPr>
          <w:p w14:paraId="695A7DFD"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 xml:space="preserve">58679 - Бульйон з </w:t>
            </w:r>
            <w:proofErr w:type="spellStart"/>
            <w:r w:rsidRPr="00F815D5">
              <w:rPr>
                <w:rFonts w:ascii="Times New Roman" w:eastAsia="Times New Roman" w:hAnsi="Times New Roman" w:cs="Times New Roman"/>
                <w:color w:val="auto"/>
                <w:bdr w:val="none" w:sz="0" w:space="0" w:color="auto"/>
                <w:lang w:val="uk-UA"/>
              </w:rPr>
              <w:t>тіогліколятом</w:t>
            </w:r>
            <w:proofErr w:type="spellEnd"/>
            <w:r w:rsidRPr="00F815D5">
              <w:rPr>
                <w:rFonts w:ascii="Times New Roman" w:eastAsia="Times New Roman" w:hAnsi="Times New Roman" w:cs="Times New Roman"/>
                <w:color w:val="auto"/>
                <w:bdr w:val="none" w:sz="0" w:space="0" w:color="auto"/>
                <w:lang w:val="uk-UA"/>
              </w:rPr>
              <w:t xml:space="preserve"> живильне середовище ІВД</w:t>
            </w:r>
          </w:p>
        </w:tc>
        <w:tc>
          <w:tcPr>
            <w:tcW w:w="1043" w:type="dxa"/>
            <w:gridSpan w:val="7"/>
            <w:tcBorders>
              <w:top w:val="nil"/>
              <w:left w:val="nil"/>
              <w:bottom w:val="nil"/>
              <w:right w:val="nil"/>
            </w:tcBorders>
            <w:shd w:val="clear" w:color="auto" w:fill="auto"/>
            <w:noWrap/>
            <w:vAlign w:val="bottom"/>
            <w:hideMark/>
          </w:tcPr>
          <w:p w14:paraId="4FA03909"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p>
        </w:tc>
      </w:tr>
      <w:tr w:rsidR="00F815D5" w:rsidRPr="00F815D5" w14:paraId="5EF52C64" w14:textId="77777777" w:rsidTr="001653B8">
        <w:trPr>
          <w:gridAfter w:val="3"/>
          <w:wAfter w:w="832"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63FD45B1"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36</w:t>
            </w:r>
          </w:p>
        </w:tc>
        <w:tc>
          <w:tcPr>
            <w:tcW w:w="3787" w:type="dxa"/>
            <w:gridSpan w:val="13"/>
            <w:tcBorders>
              <w:top w:val="single" w:sz="4" w:space="0" w:color="auto"/>
              <w:left w:val="single" w:sz="4" w:space="0" w:color="auto"/>
              <w:bottom w:val="nil"/>
              <w:right w:val="nil"/>
            </w:tcBorders>
            <w:shd w:val="clear" w:color="auto" w:fill="auto"/>
            <w:hideMark/>
          </w:tcPr>
          <w:p w14:paraId="06677C9C"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Ентерокок агар 0,25кг</w:t>
            </w:r>
          </w:p>
        </w:tc>
        <w:tc>
          <w:tcPr>
            <w:tcW w:w="589" w:type="dxa"/>
            <w:gridSpan w:val="3"/>
            <w:tcBorders>
              <w:top w:val="single" w:sz="4" w:space="0" w:color="auto"/>
              <w:left w:val="single" w:sz="4" w:space="0" w:color="auto"/>
              <w:bottom w:val="nil"/>
              <w:right w:val="nil"/>
            </w:tcBorders>
            <w:shd w:val="clear" w:color="auto" w:fill="auto"/>
            <w:noWrap/>
            <w:hideMark/>
          </w:tcPr>
          <w:p w14:paraId="4B240FF6"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8</w:t>
            </w:r>
          </w:p>
        </w:tc>
        <w:tc>
          <w:tcPr>
            <w:tcW w:w="655" w:type="dxa"/>
            <w:gridSpan w:val="2"/>
            <w:tcBorders>
              <w:top w:val="single" w:sz="4" w:space="0" w:color="auto"/>
              <w:left w:val="single" w:sz="4" w:space="0" w:color="auto"/>
              <w:bottom w:val="nil"/>
              <w:right w:val="nil"/>
            </w:tcBorders>
            <w:shd w:val="clear" w:color="auto" w:fill="auto"/>
            <w:noWrap/>
            <w:hideMark/>
          </w:tcPr>
          <w:p w14:paraId="41853F69"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roofErr w:type="spellStart"/>
            <w:r w:rsidRPr="00F815D5">
              <w:rPr>
                <w:rFonts w:ascii="Times New Roman" w:eastAsia="Times New Roman" w:hAnsi="Times New Roman" w:cs="Times New Roman"/>
                <w:color w:val="auto"/>
                <w:bdr w:val="none" w:sz="0" w:space="0" w:color="auto"/>
                <w:lang w:val="uk-UA"/>
              </w:rPr>
              <w:t>конт</w:t>
            </w:r>
            <w:proofErr w:type="spellEnd"/>
          </w:p>
        </w:tc>
        <w:tc>
          <w:tcPr>
            <w:tcW w:w="1543" w:type="dxa"/>
            <w:gridSpan w:val="2"/>
            <w:tcBorders>
              <w:top w:val="single" w:sz="4" w:space="0" w:color="auto"/>
              <w:left w:val="single" w:sz="4" w:space="0" w:color="auto"/>
              <w:bottom w:val="nil"/>
              <w:right w:val="nil"/>
            </w:tcBorders>
            <w:shd w:val="clear" w:color="auto" w:fill="auto"/>
            <w:noWrap/>
          </w:tcPr>
          <w:p w14:paraId="2FDE8054"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33698100-0</w:t>
            </w:r>
          </w:p>
        </w:tc>
        <w:tc>
          <w:tcPr>
            <w:tcW w:w="3725" w:type="dxa"/>
            <w:gridSpan w:val="13"/>
            <w:tcBorders>
              <w:top w:val="single" w:sz="4" w:space="0" w:color="auto"/>
              <w:left w:val="single" w:sz="4" w:space="0" w:color="auto"/>
              <w:bottom w:val="nil"/>
              <w:right w:val="single" w:sz="8" w:space="0" w:color="auto"/>
            </w:tcBorders>
            <w:shd w:val="clear" w:color="auto" w:fill="auto"/>
            <w:noWrap/>
          </w:tcPr>
          <w:p w14:paraId="05EDE08C"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58546 - Агар з жовч-</w:t>
            </w:r>
            <w:proofErr w:type="spellStart"/>
            <w:r w:rsidRPr="00F815D5">
              <w:rPr>
                <w:rFonts w:ascii="Times New Roman" w:eastAsia="Times New Roman" w:hAnsi="Times New Roman" w:cs="Times New Roman"/>
                <w:color w:val="auto"/>
                <w:bdr w:val="none" w:sz="0" w:space="0" w:color="auto"/>
                <w:lang w:val="uk-UA"/>
              </w:rPr>
              <w:t>ескулін</w:t>
            </w:r>
            <w:proofErr w:type="spellEnd"/>
            <w:r w:rsidRPr="00F815D5">
              <w:rPr>
                <w:rFonts w:ascii="Times New Roman" w:eastAsia="Times New Roman" w:hAnsi="Times New Roman" w:cs="Times New Roman"/>
                <w:color w:val="auto"/>
                <w:bdr w:val="none" w:sz="0" w:space="0" w:color="auto"/>
                <w:lang w:val="uk-UA"/>
              </w:rPr>
              <w:t xml:space="preserve"> / азидом для </w:t>
            </w:r>
            <w:proofErr w:type="spellStart"/>
            <w:r w:rsidRPr="00F815D5">
              <w:rPr>
                <w:rFonts w:ascii="Times New Roman" w:eastAsia="Times New Roman" w:hAnsi="Times New Roman" w:cs="Times New Roman"/>
                <w:color w:val="auto"/>
                <w:bdr w:val="none" w:sz="0" w:space="0" w:color="auto"/>
                <w:lang w:val="uk-UA"/>
              </w:rPr>
              <w:t>Enterococcus</w:t>
            </w:r>
            <w:proofErr w:type="spellEnd"/>
            <w:r w:rsidRPr="00F815D5">
              <w:rPr>
                <w:rFonts w:ascii="Times New Roman" w:eastAsia="Times New Roman" w:hAnsi="Times New Roman" w:cs="Times New Roman"/>
                <w:color w:val="auto"/>
                <w:bdr w:val="none" w:sz="0" w:space="0" w:color="auto"/>
                <w:lang w:val="uk-UA"/>
              </w:rPr>
              <w:t xml:space="preserve"> </w:t>
            </w:r>
            <w:proofErr w:type="spellStart"/>
            <w:r w:rsidRPr="00F815D5">
              <w:rPr>
                <w:rFonts w:ascii="Times New Roman" w:eastAsia="Times New Roman" w:hAnsi="Times New Roman" w:cs="Times New Roman"/>
                <w:color w:val="auto"/>
                <w:bdr w:val="none" w:sz="0" w:space="0" w:color="auto"/>
                <w:lang w:val="uk-UA"/>
              </w:rPr>
              <w:t>spp</w:t>
            </w:r>
            <w:proofErr w:type="spellEnd"/>
            <w:r w:rsidRPr="00F815D5">
              <w:rPr>
                <w:rFonts w:ascii="Times New Roman" w:eastAsia="Times New Roman" w:hAnsi="Times New Roman" w:cs="Times New Roman"/>
                <w:color w:val="auto"/>
                <w:bdr w:val="none" w:sz="0" w:space="0" w:color="auto"/>
                <w:lang w:val="uk-UA"/>
              </w:rPr>
              <w:t>. живильне середовище ІВД</w:t>
            </w:r>
          </w:p>
        </w:tc>
        <w:tc>
          <w:tcPr>
            <w:tcW w:w="1043" w:type="dxa"/>
            <w:gridSpan w:val="7"/>
            <w:tcBorders>
              <w:top w:val="nil"/>
              <w:left w:val="nil"/>
              <w:bottom w:val="nil"/>
              <w:right w:val="nil"/>
            </w:tcBorders>
            <w:shd w:val="clear" w:color="auto" w:fill="auto"/>
            <w:noWrap/>
            <w:vAlign w:val="bottom"/>
            <w:hideMark/>
          </w:tcPr>
          <w:p w14:paraId="11CC2005"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p>
        </w:tc>
      </w:tr>
      <w:tr w:rsidR="00F815D5" w:rsidRPr="00F815D5" w14:paraId="20B7BC3C" w14:textId="77777777" w:rsidTr="001653B8">
        <w:trPr>
          <w:gridAfter w:val="3"/>
          <w:wAfter w:w="832"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7EB4EA97"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37</w:t>
            </w:r>
          </w:p>
        </w:tc>
        <w:tc>
          <w:tcPr>
            <w:tcW w:w="3787" w:type="dxa"/>
            <w:gridSpan w:val="13"/>
            <w:tcBorders>
              <w:top w:val="single" w:sz="4" w:space="0" w:color="auto"/>
              <w:left w:val="single" w:sz="4" w:space="0" w:color="auto"/>
              <w:bottom w:val="nil"/>
              <w:right w:val="nil"/>
            </w:tcBorders>
            <w:shd w:val="clear" w:color="auto" w:fill="auto"/>
            <w:hideMark/>
          </w:tcPr>
          <w:p w14:paraId="7D98A321"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roofErr w:type="spellStart"/>
            <w:r w:rsidRPr="00F815D5">
              <w:rPr>
                <w:rFonts w:ascii="Times New Roman" w:eastAsia="Times New Roman" w:hAnsi="Times New Roman" w:cs="Times New Roman"/>
                <w:color w:val="auto"/>
                <w:bdr w:val="none" w:sz="0" w:space="0" w:color="auto"/>
                <w:lang w:val="uk-UA"/>
              </w:rPr>
              <w:t>Біфідум</w:t>
            </w:r>
            <w:proofErr w:type="spellEnd"/>
            <w:r w:rsidRPr="00F815D5">
              <w:rPr>
                <w:rFonts w:ascii="Times New Roman" w:eastAsia="Times New Roman" w:hAnsi="Times New Roman" w:cs="Times New Roman"/>
                <w:color w:val="auto"/>
                <w:bdr w:val="none" w:sz="0" w:space="0" w:color="auto"/>
                <w:lang w:val="uk-UA"/>
              </w:rPr>
              <w:t xml:space="preserve"> середовище 0,25кг</w:t>
            </w:r>
          </w:p>
        </w:tc>
        <w:tc>
          <w:tcPr>
            <w:tcW w:w="589" w:type="dxa"/>
            <w:gridSpan w:val="3"/>
            <w:tcBorders>
              <w:top w:val="single" w:sz="4" w:space="0" w:color="auto"/>
              <w:left w:val="single" w:sz="4" w:space="0" w:color="auto"/>
              <w:bottom w:val="nil"/>
              <w:right w:val="nil"/>
            </w:tcBorders>
            <w:shd w:val="clear" w:color="auto" w:fill="auto"/>
            <w:noWrap/>
            <w:hideMark/>
          </w:tcPr>
          <w:p w14:paraId="63B727FD"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4</w:t>
            </w:r>
          </w:p>
        </w:tc>
        <w:tc>
          <w:tcPr>
            <w:tcW w:w="655" w:type="dxa"/>
            <w:gridSpan w:val="2"/>
            <w:tcBorders>
              <w:top w:val="single" w:sz="4" w:space="0" w:color="auto"/>
              <w:left w:val="single" w:sz="4" w:space="0" w:color="auto"/>
              <w:bottom w:val="nil"/>
              <w:right w:val="nil"/>
            </w:tcBorders>
            <w:shd w:val="clear" w:color="auto" w:fill="auto"/>
            <w:noWrap/>
            <w:hideMark/>
          </w:tcPr>
          <w:p w14:paraId="0486109F"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roofErr w:type="spellStart"/>
            <w:r w:rsidRPr="00F815D5">
              <w:rPr>
                <w:rFonts w:ascii="Times New Roman" w:eastAsia="Times New Roman" w:hAnsi="Times New Roman" w:cs="Times New Roman"/>
                <w:color w:val="auto"/>
                <w:bdr w:val="none" w:sz="0" w:space="0" w:color="auto"/>
                <w:lang w:val="uk-UA"/>
              </w:rPr>
              <w:t>конт</w:t>
            </w:r>
            <w:proofErr w:type="spellEnd"/>
          </w:p>
        </w:tc>
        <w:tc>
          <w:tcPr>
            <w:tcW w:w="1543" w:type="dxa"/>
            <w:gridSpan w:val="2"/>
            <w:tcBorders>
              <w:top w:val="single" w:sz="4" w:space="0" w:color="auto"/>
              <w:left w:val="single" w:sz="4" w:space="0" w:color="auto"/>
              <w:bottom w:val="nil"/>
              <w:right w:val="nil"/>
            </w:tcBorders>
            <w:shd w:val="clear" w:color="auto" w:fill="auto"/>
            <w:noWrap/>
          </w:tcPr>
          <w:p w14:paraId="263852F8"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33698100-0</w:t>
            </w:r>
          </w:p>
        </w:tc>
        <w:tc>
          <w:tcPr>
            <w:tcW w:w="3725" w:type="dxa"/>
            <w:gridSpan w:val="13"/>
            <w:tcBorders>
              <w:top w:val="single" w:sz="4" w:space="0" w:color="auto"/>
              <w:left w:val="single" w:sz="4" w:space="0" w:color="auto"/>
              <w:bottom w:val="nil"/>
              <w:right w:val="single" w:sz="8" w:space="0" w:color="auto"/>
            </w:tcBorders>
            <w:shd w:val="clear" w:color="auto" w:fill="auto"/>
            <w:noWrap/>
          </w:tcPr>
          <w:p w14:paraId="59D3B834"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30642 - Середовище для вирощування бактерій</w:t>
            </w:r>
          </w:p>
        </w:tc>
        <w:tc>
          <w:tcPr>
            <w:tcW w:w="1043" w:type="dxa"/>
            <w:gridSpan w:val="7"/>
            <w:tcBorders>
              <w:top w:val="nil"/>
              <w:left w:val="nil"/>
              <w:bottom w:val="nil"/>
              <w:right w:val="nil"/>
            </w:tcBorders>
            <w:shd w:val="clear" w:color="auto" w:fill="auto"/>
            <w:noWrap/>
            <w:vAlign w:val="bottom"/>
            <w:hideMark/>
          </w:tcPr>
          <w:p w14:paraId="2A4E8101"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p>
        </w:tc>
      </w:tr>
      <w:tr w:rsidR="00F815D5" w:rsidRPr="00F815D5" w14:paraId="77B9CB14" w14:textId="77777777" w:rsidTr="001653B8">
        <w:trPr>
          <w:gridAfter w:val="3"/>
          <w:wAfter w:w="832"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43BD1E77"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38</w:t>
            </w:r>
          </w:p>
        </w:tc>
        <w:tc>
          <w:tcPr>
            <w:tcW w:w="3787" w:type="dxa"/>
            <w:gridSpan w:val="13"/>
            <w:tcBorders>
              <w:top w:val="single" w:sz="4" w:space="0" w:color="auto"/>
              <w:left w:val="single" w:sz="4" w:space="0" w:color="auto"/>
              <w:bottom w:val="nil"/>
              <w:right w:val="nil"/>
            </w:tcBorders>
            <w:shd w:val="clear" w:color="auto" w:fill="auto"/>
            <w:hideMark/>
          </w:tcPr>
          <w:p w14:paraId="49469ECF"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roofErr w:type="spellStart"/>
            <w:r w:rsidRPr="00F815D5">
              <w:rPr>
                <w:rFonts w:ascii="Times New Roman" w:eastAsia="Times New Roman" w:hAnsi="Times New Roman" w:cs="Times New Roman"/>
                <w:color w:val="auto"/>
                <w:bdr w:val="none" w:sz="0" w:space="0" w:color="auto"/>
                <w:lang w:val="uk-UA"/>
              </w:rPr>
              <w:t>Лактобакагар</w:t>
            </w:r>
            <w:proofErr w:type="spellEnd"/>
            <w:r w:rsidRPr="00F815D5">
              <w:rPr>
                <w:rFonts w:ascii="Times New Roman" w:eastAsia="Times New Roman" w:hAnsi="Times New Roman" w:cs="Times New Roman"/>
                <w:color w:val="auto"/>
                <w:bdr w:val="none" w:sz="0" w:space="0" w:color="auto"/>
                <w:lang w:val="uk-UA"/>
              </w:rPr>
              <w:t xml:space="preserve"> 0,25кг</w:t>
            </w:r>
          </w:p>
        </w:tc>
        <w:tc>
          <w:tcPr>
            <w:tcW w:w="589" w:type="dxa"/>
            <w:gridSpan w:val="3"/>
            <w:tcBorders>
              <w:top w:val="single" w:sz="4" w:space="0" w:color="auto"/>
              <w:left w:val="single" w:sz="4" w:space="0" w:color="auto"/>
              <w:bottom w:val="nil"/>
              <w:right w:val="nil"/>
            </w:tcBorders>
            <w:shd w:val="clear" w:color="auto" w:fill="auto"/>
            <w:noWrap/>
            <w:hideMark/>
          </w:tcPr>
          <w:p w14:paraId="35475466"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4</w:t>
            </w:r>
          </w:p>
        </w:tc>
        <w:tc>
          <w:tcPr>
            <w:tcW w:w="655" w:type="dxa"/>
            <w:gridSpan w:val="2"/>
            <w:tcBorders>
              <w:top w:val="single" w:sz="4" w:space="0" w:color="auto"/>
              <w:left w:val="single" w:sz="4" w:space="0" w:color="auto"/>
              <w:bottom w:val="nil"/>
              <w:right w:val="nil"/>
            </w:tcBorders>
            <w:shd w:val="clear" w:color="auto" w:fill="auto"/>
            <w:noWrap/>
            <w:hideMark/>
          </w:tcPr>
          <w:p w14:paraId="0C7DA7CC"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roofErr w:type="spellStart"/>
            <w:r w:rsidRPr="00F815D5">
              <w:rPr>
                <w:rFonts w:ascii="Times New Roman" w:eastAsia="Times New Roman" w:hAnsi="Times New Roman" w:cs="Times New Roman"/>
                <w:color w:val="auto"/>
                <w:bdr w:val="none" w:sz="0" w:space="0" w:color="auto"/>
                <w:lang w:val="uk-UA"/>
              </w:rPr>
              <w:t>конт</w:t>
            </w:r>
            <w:proofErr w:type="spellEnd"/>
          </w:p>
        </w:tc>
        <w:tc>
          <w:tcPr>
            <w:tcW w:w="1543" w:type="dxa"/>
            <w:gridSpan w:val="2"/>
            <w:tcBorders>
              <w:top w:val="single" w:sz="4" w:space="0" w:color="auto"/>
              <w:left w:val="single" w:sz="4" w:space="0" w:color="auto"/>
              <w:bottom w:val="nil"/>
              <w:right w:val="nil"/>
            </w:tcBorders>
            <w:shd w:val="clear" w:color="auto" w:fill="auto"/>
            <w:noWrap/>
          </w:tcPr>
          <w:p w14:paraId="4B9AEF50"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33698100-0</w:t>
            </w:r>
          </w:p>
        </w:tc>
        <w:tc>
          <w:tcPr>
            <w:tcW w:w="3725" w:type="dxa"/>
            <w:gridSpan w:val="13"/>
            <w:tcBorders>
              <w:top w:val="single" w:sz="4" w:space="0" w:color="auto"/>
              <w:left w:val="single" w:sz="4" w:space="0" w:color="auto"/>
              <w:bottom w:val="nil"/>
              <w:right w:val="single" w:sz="8" w:space="0" w:color="auto"/>
            </w:tcBorders>
            <w:shd w:val="clear" w:color="auto" w:fill="auto"/>
            <w:noWrap/>
          </w:tcPr>
          <w:p w14:paraId="11DB9E5E"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 xml:space="preserve">62080 - Агар для </w:t>
            </w:r>
            <w:proofErr w:type="spellStart"/>
            <w:r w:rsidRPr="00F815D5">
              <w:rPr>
                <w:rFonts w:ascii="Times New Roman" w:eastAsia="Times New Roman" w:hAnsi="Times New Roman" w:cs="Times New Roman"/>
                <w:color w:val="auto"/>
                <w:bdr w:val="none" w:sz="0" w:space="0" w:color="auto"/>
                <w:lang w:val="uk-UA"/>
              </w:rPr>
              <w:t>Lactobacillus</w:t>
            </w:r>
            <w:proofErr w:type="spellEnd"/>
            <w:r w:rsidRPr="00F815D5">
              <w:rPr>
                <w:rFonts w:ascii="Times New Roman" w:eastAsia="Times New Roman" w:hAnsi="Times New Roman" w:cs="Times New Roman"/>
                <w:color w:val="auto"/>
                <w:bdr w:val="none" w:sz="0" w:space="0" w:color="auto"/>
                <w:lang w:val="uk-UA"/>
              </w:rPr>
              <w:t xml:space="preserve"> </w:t>
            </w:r>
            <w:proofErr w:type="spellStart"/>
            <w:r w:rsidRPr="00F815D5">
              <w:rPr>
                <w:rFonts w:ascii="Times New Roman" w:eastAsia="Times New Roman" w:hAnsi="Times New Roman" w:cs="Times New Roman"/>
                <w:color w:val="auto"/>
                <w:bdr w:val="none" w:sz="0" w:space="0" w:color="auto"/>
                <w:lang w:val="uk-UA"/>
              </w:rPr>
              <w:t>spp</w:t>
            </w:r>
            <w:proofErr w:type="spellEnd"/>
            <w:r w:rsidRPr="00F815D5">
              <w:rPr>
                <w:rFonts w:ascii="Times New Roman" w:eastAsia="Times New Roman" w:hAnsi="Times New Roman" w:cs="Times New Roman"/>
                <w:color w:val="auto"/>
                <w:bdr w:val="none" w:sz="0" w:space="0" w:color="auto"/>
                <w:lang w:val="uk-UA"/>
              </w:rPr>
              <w:t>. живильне середовище ІВД</w:t>
            </w:r>
          </w:p>
        </w:tc>
        <w:tc>
          <w:tcPr>
            <w:tcW w:w="1043" w:type="dxa"/>
            <w:gridSpan w:val="7"/>
            <w:tcBorders>
              <w:top w:val="nil"/>
              <w:left w:val="nil"/>
              <w:bottom w:val="nil"/>
              <w:right w:val="nil"/>
            </w:tcBorders>
            <w:shd w:val="clear" w:color="auto" w:fill="auto"/>
            <w:noWrap/>
            <w:vAlign w:val="bottom"/>
            <w:hideMark/>
          </w:tcPr>
          <w:p w14:paraId="31572882"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p>
        </w:tc>
      </w:tr>
      <w:tr w:rsidR="00F815D5" w:rsidRPr="00F815D5" w14:paraId="22B4C38E" w14:textId="77777777" w:rsidTr="001653B8">
        <w:trPr>
          <w:gridAfter w:val="3"/>
          <w:wAfter w:w="832"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2DB0C5E3"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39</w:t>
            </w:r>
          </w:p>
        </w:tc>
        <w:tc>
          <w:tcPr>
            <w:tcW w:w="3787" w:type="dxa"/>
            <w:gridSpan w:val="13"/>
            <w:tcBorders>
              <w:top w:val="single" w:sz="4" w:space="0" w:color="auto"/>
              <w:left w:val="single" w:sz="4" w:space="0" w:color="auto"/>
              <w:bottom w:val="nil"/>
              <w:right w:val="nil"/>
            </w:tcBorders>
            <w:shd w:val="clear" w:color="auto" w:fill="auto"/>
            <w:hideMark/>
          </w:tcPr>
          <w:p w14:paraId="71A4669C"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roofErr w:type="spellStart"/>
            <w:r w:rsidRPr="00F815D5">
              <w:rPr>
                <w:rFonts w:ascii="Times New Roman" w:eastAsia="Times New Roman" w:hAnsi="Times New Roman" w:cs="Times New Roman"/>
                <w:color w:val="auto"/>
                <w:bdr w:val="none" w:sz="0" w:space="0" w:color="auto"/>
                <w:lang w:val="uk-UA"/>
              </w:rPr>
              <w:t>Гісса</w:t>
            </w:r>
            <w:proofErr w:type="spellEnd"/>
            <w:r w:rsidRPr="00F815D5">
              <w:rPr>
                <w:rFonts w:ascii="Times New Roman" w:eastAsia="Times New Roman" w:hAnsi="Times New Roman" w:cs="Times New Roman"/>
                <w:color w:val="auto"/>
                <w:bdr w:val="none" w:sz="0" w:space="0" w:color="auto"/>
                <w:lang w:val="uk-UA"/>
              </w:rPr>
              <w:t xml:space="preserve"> з </w:t>
            </w:r>
            <w:proofErr w:type="spellStart"/>
            <w:r w:rsidRPr="00F815D5">
              <w:rPr>
                <w:rFonts w:ascii="Times New Roman" w:eastAsia="Times New Roman" w:hAnsi="Times New Roman" w:cs="Times New Roman"/>
                <w:color w:val="auto"/>
                <w:bdr w:val="none" w:sz="0" w:space="0" w:color="auto"/>
                <w:lang w:val="uk-UA"/>
              </w:rPr>
              <w:t>маннітом</w:t>
            </w:r>
            <w:proofErr w:type="spellEnd"/>
            <w:r w:rsidRPr="00F815D5">
              <w:rPr>
                <w:rFonts w:ascii="Times New Roman" w:eastAsia="Times New Roman" w:hAnsi="Times New Roman" w:cs="Times New Roman"/>
                <w:color w:val="auto"/>
                <w:bdr w:val="none" w:sz="0" w:space="0" w:color="auto"/>
                <w:lang w:val="uk-UA"/>
              </w:rPr>
              <w:t xml:space="preserve"> 0,250 кг</w:t>
            </w:r>
          </w:p>
        </w:tc>
        <w:tc>
          <w:tcPr>
            <w:tcW w:w="589" w:type="dxa"/>
            <w:gridSpan w:val="3"/>
            <w:tcBorders>
              <w:top w:val="single" w:sz="4" w:space="0" w:color="auto"/>
              <w:left w:val="single" w:sz="4" w:space="0" w:color="auto"/>
              <w:bottom w:val="nil"/>
              <w:right w:val="nil"/>
            </w:tcBorders>
            <w:shd w:val="clear" w:color="auto" w:fill="auto"/>
            <w:noWrap/>
            <w:hideMark/>
          </w:tcPr>
          <w:p w14:paraId="4B016402"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1</w:t>
            </w:r>
          </w:p>
        </w:tc>
        <w:tc>
          <w:tcPr>
            <w:tcW w:w="655" w:type="dxa"/>
            <w:gridSpan w:val="2"/>
            <w:tcBorders>
              <w:top w:val="single" w:sz="4" w:space="0" w:color="auto"/>
              <w:left w:val="single" w:sz="4" w:space="0" w:color="auto"/>
              <w:bottom w:val="nil"/>
              <w:right w:val="nil"/>
            </w:tcBorders>
            <w:shd w:val="clear" w:color="auto" w:fill="auto"/>
            <w:noWrap/>
            <w:hideMark/>
          </w:tcPr>
          <w:p w14:paraId="0F668BF4"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roofErr w:type="spellStart"/>
            <w:r w:rsidRPr="00F815D5">
              <w:rPr>
                <w:rFonts w:ascii="Times New Roman" w:eastAsia="Times New Roman" w:hAnsi="Times New Roman" w:cs="Times New Roman"/>
                <w:color w:val="auto"/>
                <w:bdr w:val="none" w:sz="0" w:space="0" w:color="auto"/>
                <w:lang w:val="uk-UA"/>
              </w:rPr>
              <w:t>конт</w:t>
            </w:r>
            <w:proofErr w:type="spellEnd"/>
          </w:p>
        </w:tc>
        <w:tc>
          <w:tcPr>
            <w:tcW w:w="1543" w:type="dxa"/>
            <w:gridSpan w:val="2"/>
            <w:tcBorders>
              <w:top w:val="single" w:sz="4" w:space="0" w:color="auto"/>
              <w:left w:val="single" w:sz="4" w:space="0" w:color="auto"/>
              <w:bottom w:val="nil"/>
              <w:right w:val="nil"/>
            </w:tcBorders>
            <w:shd w:val="clear" w:color="auto" w:fill="auto"/>
            <w:noWrap/>
          </w:tcPr>
          <w:p w14:paraId="6C13C057"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33698100-0</w:t>
            </w:r>
          </w:p>
        </w:tc>
        <w:tc>
          <w:tcPr>
            <w:tcW w:w="3725" w:type="dxa"/>
            <w:gridSpan w:val="13"/>
            <w:tcBorders>
              <w:top w:val="single" w:sz="4" w:space="0" w:color="auto"/>
              <w:left w:val="single" w:sz="4" w:space="0" w:color="auto"/>
              <w:bottom w:val="nil"/>
              <w:right w:val="single" w:sz="8" w:space="0" w:color="auto"/>
            </w:tcBorders>
            <w:shd w:val="clear" w:color="auto" w:fill="auto"/>
            <w:noWrap/>
          </w:tcPr>
          <w:p w14:paraId="4CC6CC5B"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30642 - Середовище для вирощування бактерій</w:t>
            </w:r>
          </w:p>
        </w:tc>
        <w:tc>
          <w:tcPr>
            <w:tcW w:w="1043" w:type="dxa"/>
            <w:gridSpan w:val="7"/>
            <w:tcBorders>
              <w:top w:val="nil"/>
              <w:left w:val="nil"/>
              <w:bottom w:val="nil"/>
              <w:right w:val="nil"/>
            </w:tcBorders>
            <w:shd w:val="clear" w:color="auto" w:fill="auto"/>
            <w:noWrap/>
            <w:vAlign w:val="bottom"/>
            <w:hideMark/>
          </w:tcPr>
          <w:p w14:paraId="019A978E"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p>
        </w:tc>
      </w:tr>
      <w:tr w:rsidR="00F815D5" w:rsidRPr="00F815D5" w14:paraId="0092CFD2" w14:textId="77777777" w:rsidTr="001653B8">
        <w:trPr>
          <w:gridAfter w:val="3"/>
          <w:wAfter w:w="832"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0BBEF56F"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40</w:t>
            </w:r>
          </w:p>
        </w:tc>
        <w:tc>
          <w:tcPr>
            <w:tcW w:w="3787" w:type="dxa"/>
            <w:gridSpan w:val="13"/>
            <w:tcBorders>
              <w:top w:val="single" w:sz="4" w:space="0" w:color="auto"/>
              <w:left w:val="single" w:sz="4" w:space="0" w:color="auto"/>
              <w:bottom w:val="nil"/>
              <w:right w:val="nil"/>
            </w:tcBorders>
            <w:shd w:val="clear" w:color="auto" w:fill="auto"/>
            <w:hideMark/>
          </w:tcPr>
          <w:p w14:paraId="37DA4FF2"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Поживний агар 0,250 кг</w:t>
            </w:r>
          </w:p>
        </w:tc>
        <w:tc>
          <w:tcPr>
            <w:tcW w:w="589" w:type="dxa"/>
            <w:gridSpan w:val="3"/>
            <w:tcBorders>
              <w:top w:val="single" w:sz="4" w:space="0" w:color="auto"/>
              <w:left w:val="single" w:sz="4" w:space="0" w:color="auto"/>
              <w:bottom w:val="nil"/>
              <w:right w:val="nil"/>
            </w:tcBorders>
            <w:shd w:val="clear" w:color="auto" w:fill="auto"/>
            <w:noWrap/>
            <w:hideMark/>
          </w:tcPr>
          <w:p w14:paraId="4D39C3FA"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17</w:t>
            </w:r>
          </w:p>
        </w:tc>
        <w:tc>
          <w:tcPr>
            <w:tcW w:w="655" w:type="dxa"/>
            <w:gridSpan w:val="2"/>
            <w:tcBorders>
              <w:top w:val="single" w:sz="4" w:space="0" w:color="auto"/>
              <w:left w:val="single" w:sz="4" w:space="0" w:color="auto"/>
              <w:bottom w:val="nil"/>
              <w:right w:val="nil"/>
            </w:tcBorders>
            <w:shd w:val="clear" w:color="auto" w:fill="auto"/>
            <w:noWrap/>
            <w:hideMark/>
          </w:tcPr>
          <w:p w14:paraId="3C2033E0"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roofErr w:type="spellStart"/>
            <w:r w:rsidRPr="00F815D5">
              <w:rPr>
                <w:rFonts w:ascii="Times New Roman" w:eastAsia="Times New Roman" w:hAnsi="Times New Roman" w:cs="Times New Roman"/>
                <w:color w:val="auto"/>
                <w:bdr w:val="none" w:sz="0" w:space="0" w:color="auto"/>
                <w:lang w:val="uk-UA"/>
              </w:rPr>
              <w:t>конт</w:t>
            </w:r>
            <w:proofErr w:type="spellEnd"/>
          </w:p>
        </w:tc>
        <w:tc>
          <w:tcPr>
            <w:tcW w:w="1543" w:type="dxa"/>
            <w:gridSpan w:val="2"/>
            <w:tcBorders>
              <w:top w:val="single" w:sz="4" w:space="0" w:color="auto"/>
              <w:left w:val="single" w:sz="4" w:space="0" w:color="auto"/>
              <w:bottom w:val="nil"/>
              <w:right w:val="nil"/>
            </w:tcBorders>
            <w:shd w:val="clear" w:color="auto" w:fill="auto"/>
            <w:noWrap/>
          </w:tcPr>
          <w:p w14:paraId="3A72DAFD"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33698100-0</w:t>
            </w:r>
          </w:p>
        </w:tc>
        <w:tc>
          <w:tcPr>
            <w:tcW w:w="3725" w:type="dxa"/>
            <w:gridSpan w:val="13"/>
            <w:tcBorders>
              <w:top w:val="single" w:sz="4" w:space="0" w:color="auto"/>
              <w:left w:val="single" w:sz="4" w:space="0" w:color="auto"/>
              <w:bottom w:val="nil"/>
              <w:right w:val="single" w:sz="8" w:space="0" w:color="auto"/>
            </w:tcBorders>
            <w:shd w:val="clear" w:color="auto" w:fill="auto"/>
            <w:noWrap/>
          </w:tcPr>
          <w:p w14:paraId="6347E1BE"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58649 — Поживний агар живильне середовище ІВД</w:t>
            </w:r>
          </w:p>
        </w:tc>
        <w:tc>
          <w:tcPr>
            <w:tcW w:w="1043" w:type="dxa"/>
            <w:gridSpan w:val="7"/>
            <w:tcBorders>
              <w:top w:val="nil"/>
              <w:left w:val="nil"/>
              <w:bottom w:val="nil"/>
              <w:right w:val="nil"/>
            </w:tcBorders>
            <w:shd w:val="clear" w:color="auto" w:fill="auto"/>
            <w:noWrap/>
            <w:vAlign w:val="bottom"/>
            <w:hideMark/>
          </w:tcPr>
          <w:p w14:paraId="57AC1AF3"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p>
        </w:tc>
      </w:tr>
      <w:tr w:rsidR="00F815D5" w:rsidRPr="00F815D5" w14:paraId="17800BC6" w14:textId="77777777" w:rsidTr="001653B8">
        <w:trPr>
          <w:gridAfter w:val="3"/>
          <w:wAfter w:w="832"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1B3B6237"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41</w:t>
            </w:r>
          </w:p>
        </w:tc>
        <w:tc>
          <w:tcPr>
            <w:tcW w:w="3787" w:type="dxa"/>
            <w:gridSpan w:val="13"/>
            <w:tcBorders>
              <w:top w:val="single" w:sz="4" w:space="0" w:color="auto"/>
              <w:left w:val="single" w:sz="4" w:space="0" w:color="auto"/>
              <w:bottom w:val="nil"/>
              <w:right w:val="nil"/>
            </w:tcBorders>
            <w:shd w:val="clear" w:color="auto" w:fill="auto"/>
            <w:hideMark/>
          </w:tcPr>
          <w:p w14:paraId="503390ED"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Пептон лужний  0,25 кг</w:t>
            </w:r>
          </w:p>
        </w:tc>
        <w:tc>
          <w:tcPr>
            <w:tcW w:w="589" w:type="dxa"/>
            <w:gridSpan w:val="3"/>
            <w:tcBorders>
              <w:top w:val="single" w:sz="4" w:space="0" w:color="auto"/>
              <w:left w:val="single" w:sz="4" w:space="0" w:color="auto"/>
              <w:bottom w:val="nil"/>
              <w:right w:val="nil"/>
            </w:tcBorders>
            <w:shd w:val="clear" w:color="auto" w:fill="auto"/>
            <w:noWrap/>
            <w:hideMark/>
          </w:tcPr>
          <w:p w14:paraId="654BBB3C"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1</w:t>
            </w:r>
          </w:p>
        </w:tc>
        <w:tc>
          <w:tcPr>
            <w:tcW w:w="655" w:type="dxa"/>
            <w:gridSpan w:val="2"/>
            <w:tcBorders>
              <w:top w:val="single" w:sz="4" w:space="0" w:color="auto"/>
              <w:left w:val="single" w:sz="4" w:space="0" w:color="auto"/>
              <w:bottom w:val="nil"/>
              <w:right w:val="nil"/>
            </w:tcBorders>
            <w:shd w:val="clear" w:color="auto" w:fill="auto"/>
            <w:noWrap/>
            <w:hideMark/>
          </w:tcPr>
          <w:p w14:paraId="255ADAF2"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roofErr w:type="spellStart"/>
            <w:r w:rsidRPr="00F815D5">
              <w:rPr>
                <w:rFonts w:ascii="Times New Roman" w:eastAsia="Times New Roman" w:hAnsi="Times New Roman" w:cs="Times New Roman"/>
                <w:color w:val="auto"/>
                <w:bdr w:val="none" w:sz="0" w:space="0" w:color="auto"/>
                <w:lang w:val="uk-UA"/>
              </w:rPr>
              <w:t>конт</w:t>
            </w:r>
            <w:proofErr w:type="spellEnd"/>
          </w:p>
        </w:tc>
        <w:tc>
          <w:tcPr>
            <w:tcW w:w="1543" w:type="dxa"/>
            <w:gridSpan w:val="2"/>
            <w:tcBorders>
              <w:top w:val="single" w:sz="4" w:space="0" w:color="auto"/>
              <w:left w:val="single" w:sz="4" w:space="0" w:color="auto"/>
              <w:bottom w:val="nil"/>
              <w:right w:val="nil"/>
            </w:tcBorders>
            <w:shd w:val="clear" w:color="auto" w:fill="auto"/>
            <w:noWrap/>
          </w:tcPr>
          <w:p w14:paraId="298E29D7"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33698100-0</w:t>
            </w:r>
          </w:p>
        </w:tc>
        <w:tc>
          <w:tcPr>
            <w:tcW w:w="3725" w:type="dxa"/>
            <w:gridSpan w:val="13"/>
            <w:tcBorders>
              <w:top w:val="single" w:sz="4" w:space="0" w:color="auto"/>
              <w:left w:val="single" w:sz="4" w:space="0" w:color="auto"/>
              <w:bottom w:val="nil"/>
              <w:right w:val="single" w:sz="8" w:space="0" w:color="auto"/>
            </w:tcBorders>
            <w:shd w:val="clear" w:color="auto" w:fill="auto"/>
            <w:noWrap/>
          </w:tcPr>
          <w:p w14:paraId="4DE7F239"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58532</w:t>
            </w:r>
            <w:r w:rsidRPr="00F815D5">
              <w:rPr>
                <w:rFonts w:ascii="Times New Roman" w:eastAsia="Times New Roman" w:hAnsi="Times New Roman" w:cs="Times New Roman"/>
                <w:color w:val="auto"/>
                <w:bdr w:val="none" w:sz="0" w:space="0" w:color="auto"/>
                <w:lang w:val="uk-UA"/>
              </w:rPr>
              <w:tab/>
              <w:t xml:space="preserve">Лужна </w:t>
            </w:r>
            <w:proofErr w:type="spellStart"/>
            <w:r w:rsidRPr="00F815D5">
              <w:rPr>
                <w:rFonts w:ascii="Times New Roman" w:eastAsia="Times New Roman" w:hAnsi="Times New Roman" w:cs="Times New Roman"/>
                <w:color w:val="auto"/>
                <w:bdr w:val="none" w:sz="0" w:space="0" w:color="auto"/>
                <w:lang w:val="uk-UA"/>
              </w:rPr>
              <w:t>пептонна</w:t>
            </w:r>
            <w:proofErr w:type="spellEnd"/>
            <w:r w:rsidRPr="00F815D5">
              <w:rPr>
                <w:rFonts w:ascii="Times New Roman" w:eastAsia="Times New Roman" w:hAnsi="Times New Roman" w:cs="Times New Roman"/>
                <w:color w:val="auto"/>
                <w:bdr w:val="none" w:sz="0" w:space="0" w:color="auto"/>
                <w:lang w:val="uk-UA"/>
              </w:rPr>
              <w:t xml:space="preserve"> вода живильне середовище бульйон ІВД</w:t>
            </w:r>
          </w:p>
        </w:tc>
        <w:tc>
          <w:tcPr>
            <w:tcW w:w="1043" w:type="dxa"/>
            <w:gridSpan w:val="7"/>
            <w:tcBorders>
              <w:top w:val="nil"/>
              <w:left w:val="nil"/>
              <w:bottom w:val="nil"/>
              <w:right w:val="nil"/>
            </w:tcBorders>
            <w:shd w:val="clear" w:color="auto" w:fill="auto"/>
            <w:noWrap/>
            <w:vAlign w:val="bottom"/>
            <w:hideMark/>
          </w:tcPr>
          <w:p w14:paraId="56445BBB"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p>
        </w:tc>
      </w:tr>
      <w:tr w:rsidR="00F815D5" w:rsidRPr="00F815D5" w14:paraId="7EDD3A13" w14:textId="77777777" w:rsidTr="001653B8">
        <w:trPr>
          <w:gridAfter w:val="3"/>
          <w:wAfter w:w="832"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2650618E"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lastRenderedPageBreak/>
              <w:t>42</w:t>
            </w:r>
          </w:p>
        </w:tc>
        <w:tc>
          <w:tcPr>
            <w:tcW w:w="3787" w:type="dxa"/>
            <w:gridSpan w:val="13"/>
            <w:tcBorders>
              <w:top w:val="single" w:sz="4" w:space="0" w:color="auto"/>
              <w:left w:val="single" w:sz="4" w:space="0" w:color="auto"/>
              <w:bottom w:val="nil"/>
              <w:right w:val="nil"/>
            </w:tcBorders>
            <w:shd w:val="clear" w:color="auto" w:fill="auto"/>
            <w:hideMark/>
          </w:tcPr>
          <w:p w14:paraId="74BB4805"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Агар лужний  250г</w:t>
            </w:r>
          </w:p>
        </w:tc>
        <w:tc>
          <w:tcPr>
            <w:tcW w:w="589" w:type="dxa"/>
            <w:gridSpan w:val="3"/>
            <w:tcBorders>
              <w:top w:val="single" w:sz="4" w:space="0" w:color="auto"/>
              <w:left w:val="single" w:sz="4" w:space="0" w:color="auto"/>
              <w:bottom w:val="nil"/>
              <w:right w:val="nil"/>
            </w:tcBorders>
            <w:shd w:val="clear" w:color="auto" w:fill="auto"/>
            <w:noWrap/>
            <w:hideMark/>
          </w:tcPr>
          <w:p w14:paraId="4FC6D3F0"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1</w:t>
            </w:r>
          </w:p>
        </w:tc>
        <w:tc>
          <w:tcPr>
            <w:tcW w:w="655" w:type="dxa"/>
            <w:gridSpan w:val="2"/>
            <w:tcBorders>
              <w:top w:val="single" w:sz="4" w:space="0" w:color="auto"/>
              <w:left w:val="single" w:sz="4" w:space="0" w:color="auto"/>
              <w:bottom w:val="nil"/>
              <w:right w:val="nil"/>
            </w:tcBorders>
            <w:shd w:val="clear" w:color="auto" w:fill="auto"/>
            <w:noWrap/>
            <w:hideMark/>
          </w:tcPr>
          <w:p w14:paraId="19BD7C3A"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roofErr w:type="spellStart"/>
            <w:r w:rsidRPr="00F815D5">
              <w:rPr>
                <w:rFonts w:ascii="Times New Roman" w:eastAsia="Times New Roman" w:hAnsi="Times New Roman" w:cs="Times New Roman"/>
                <w:color w:val="auto"/>
                <w:bdr w:val="none" w:sz="0" w:space="0" w:color="auto"/>
                <w:lang w:val="uk-UA"/>
              </w:rPr>
              <w:t>конт</w:t>
            </w:r>
            <w:proofErr w:type="spellEnd"/>
          </w:p>
        </w:tc>
        <w:tc>
          <w:tcPr>
            <w:tcW w:w="1543" w:type="dxa"/>
            <w:gridSpan w:val="2"/>
            <w:tcBorders>
              <w:top w:val="single" w:sz="4" w:space="0" w:color="auto"/>
              <w:left w:val="single" w:sz="4" w:space="0" w:color="auto"/>
              <w:bottom w:val="nil"/>
              <w:right w:val="nil"/>
            </w:tcBorders>
            <w:shd w:val="clear" w:color="auto" w:fill="auto"/>
            <w:noWrap/>
          </w:tcPr>
          <w:p w14:paraId="15536EFA"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33698100-0</w:t>
            </w:r>
          </w:p>
        </w:tc>
        <w:tc>
          <w:tcPr>
            <w:tcW w:w="3725" w:type="dxa"/>
            <w:gridSpan w:val="13"/>
            <w:tcBorders>
              <w:top w:val="single" w:sz="4" w:space="0" w:color="auto"/>
              <w:left w:val="single" w:sz="4" w:space="0" w:color="auto"/>
              <w:bottom w:val="nil"/>
              <w:right w:val="single" w:sz="8" w:space="0" w:color="auto"/>
            </w:tcBorders>
            <w:shd w:val="clear" w:color="auto" w:fill="auto"/>
            <w:noWrap/>
          </w:tcPr>
          <w:p w14:paraId="3CD51F3F"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58532</w:t>
            </w:r>
            <w:r w:rsidRPr="00F815D5">
              <w:rPr>
                <w:rFonts w:ascii="Times New Roman" w:eastAsia="Times New Roman" w:hAnsi="Times New Roman" w:cs="Times New Roman"/>
                <w:color w:val="auto"/>
                <w:bdr w:val="none" w:sz="0" w:space="0" w:color="auto"/>
                <w:lang w:val="uk-UA"/>
              </w:rPr>
              <w:tab/>
              <w:t xml:space="preserve">Лужна </w:t>
            </w:r>
            <w:proofErr w:type="spellStart"/>
            <w:r w:rsidRPr="00F815D5">
              <w:rPr>
                <w:rFonts w:ascii="Times New Roman" w:eastAsia="Times New Roman" w:hAnsi="Times New Roman" w:cs="Times New Roman"/>
                <w:color w:val="auto"/>
                <w:bdr w:val="none" w:sz="0" w:space="0" w:color="auto"/>
                <w:lang w:val="uk-UA"/>
              </w:rPr>
              <w:t>пептонна</w:t>
            </w:r>
            <w:proofErr w:type="spellEnd"/>
            <w:r w:rsidRPr="00F815D5">
              <w:rPr>
                <w:rFonts w:ascii="Times New Roman" w:eastAsia="Times New Roman" w:hAnsi="Times New Roman" w:cs="Times New Roman"/>
                <w:color w:val="auto"/>
                <w:bdr w:val="none" w:sz="0" w:space="0" w:color="auto"/>
                <w:lang w:val="uk-UA"/>
              </w:rPr>
              <w:t xml:space="preserve"> вода живильне середовище бульйон ІВД</w:t>
            </w:r>
          </w:p>
        </w:tc>
        <w:tc>
          <w:tcPr>
            <w:tcW w:w="1043" w:type="dxa"/>
            <w:gridSpan w:val="7"/>
            <w:tcBorders>
              <w:top w:val="nil"/>
              <w:left w:val="nil"/>
              <w:bottom w:val="nil"/>
              <w:right w:val="nil"/>
            </w:tcBorders>
            <w:shd w:val="clear" w:color="auto" w:fill="auto"/>
            <w:noWrap/>
            <w:vAlign w:val="bottom"/>
            <w:hideMark/>
          </w:tcPr>
          <w:p w14:paraId="571C9717"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p>
        </w:tc>
      </w:tr>
      <w:tr w:rsidR="00F815D5" w:rsidRPr="00F815D5" w14:paraId="00BE4F2D" w14:textId="77777777" w:rsidTr="001653B8">
        <w:trPr>
          <w:gridAfter w:val="3"/>
          <w:wAfter w:w="832"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0809DA40"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43</w:t>
            </w:r>
          </w:p>
        </w:tc>
        <w:tc>
          <w:tcPr>
            <w:tcW w:w="3787" w:type="dxa"/>
            <w:gridSpan w:val="13"/>
            <w:tcBorders>
              <w:top w:val="single" w:sz="4" w:space="0" w:color="auto"/>
              <w:left w:val="single" w:sz="4" w:space="0" w:color="auto"/>
              <w:bottom w:val="nil"/>
              <w:right w:val="nil"/>
            </w:tcBorders>
            <w:shd w:val="clear" w:color="auto" w:fill="auto"/>
            <w:hideMark/>
          </w:tcPr>
          <w:p w14:paraId="7D0679BA"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Цитратний агар Сіммонса  250г</w:t>
            </w:r>
          </w:p>
        </w:tc>
        <w:tc>
          <w:tcPr>
            <w:tcW w:w="589" w:type="dxa"/>
            <w:gridSpan w:val="3"/>
            <w:tcBorders>
              <w:top w:val="single" w:sz="4" w:space="0" w:color="auto"/>
              <w:left w:val="single" w:sz="4" w:space="0" w:color="auto"/>
              <w:bottom w:val="nil"/>
              <w:right w:val="nil"/>
            </w:tcBorders>
            <w:shd w:val="clear" w:color="auto" w:fill="auto"/>
            <w:noWrap/>
            <w:hideMark/>
          </w:tcPr>
          <w:p w14:paraId="7C78C269"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2</w:t>
            </w:r>
          </w:p>
        </w:tc>
        <w:tc>
          <w:tcPr>
            <w:tcW w:w="655" w:type="dxa"/>
            <w:gridSpan w:val="2"/>
            <w:tcBorders>
              <w:top w:val="single" w:sz="4" w:space="0" w:color="auto"/>
              <w:left w:val="single" w:sz="4" w:space="0" w:color="auto"/>
              <w:bottom w:val="nil"/>
              <w:right w:val="nil"/>
            </w:tcBorders>
            <w:shd w:val="clear" w:color="auto" w:fill="auto"/>
            <w:noWrap/>
            <w:hideMark/>
          </w:tcPr>
          <w:p w14:paraId="3FC74170"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roofErr w:type="spellStart"/>
            <w:r w:rsidRPr="00F815D5">
              <w:rPr>
                <w:rFonts w:ascii="Times New Roman" w:eastAsia="Times New Roman" w:hAnsi="Times New Roman" w:cs="Times New Roman"/>
                <w:color w:val="auto"/>
                <w:bdr w:val="none" w:sz="0" w:space="0" w:color="auto"/>
                <w:lang w:val="uk-UA"/>
              </w:rPr>
              <w:t>конт</w:t>
            </w:r>
            <w:proofErr w:type="spellEnd"/>
          </w:p>
        </w:tc>
        <w:tc>
          <w:tcPr>
            <w:tcW w:w="1543" w:type="dxa"/>
            <w:gridSpan w:val="2"/>
            <w:tcBorders>
              <w:top w:val="single" w:sz="4" w:space="0" w:color="auto"/>
              <w:left w:val="single" w:sz="4" w:space="0" w:color="auto"/>
              <w:bottom w:val="nil"/>
              <w:right w:val="nil"/>
            </w:tcBorders>
            <w:shd w:val="clear" w:color="auto" w:fill="auto"/>
            <w:noWrap/>
          </w:tcPr>
          <w:p w14:paraId="5A2632F0"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33698100-0</w:t>
            </w:r>
          </w:p>
        </w:tc>
        <w:tc>
          <w:tcPr>
            <w:tcW w:w="3725" w:type="dxa"/>
            <w:gridSpan w:val="13"/>
            <w:tcBorders>
              <w:top w:val="single" w:sz="4" w:space="0" w:color="auto"/>
              <w:left w:val="single" w:sz="4" w:space="0" w:color="auto"/>
              <w:bottom w:val="nil"/>
              <w:right w:val="single" w:sz="8" w:space="0" w:color="auto"/>
            </w:tcBorders>
            <w:shd w:val="clear" w:color="auto" w:fill="auto"/>
            <w:noWrap/>
          </w:tcPr>
          <w:p w14:paraId="067D0572"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58669</w:t>
            </w:r>
            <w:r w:rsidRPr="00F815D5">
              <w:rPr>
                <w:rFonts w:ascii="Times New Roman" w:eastAsia="Times New Roman" w:hAnsi="Times New Roman" w:cs="Times New Roman"/>
                <w:color w:val="auto"/>
                <w:bdr w:val="none" w:sz="0" w:space="0" w:color="auto"/>
                <w:lang w:val="uk-UA"/>
              </w:rPr>
              <w:tab/>
              <w:t xml:space="preserve">Цитратний агар Сіммонса для </w:t>
            </w:r>
            <w:proofErr w:type="spellStart"/>
            <w:r w:rsidRPr="00F815D5">
              <w:rPr>
                <w:rFonts w:ascii="Times New Roman" w:eastAsia="Times New Roman" w:hAnsi="Times New Roman" w:cs="Times New Roman"/>
                <w:color w:val="auto"/>
                <w:bdr w:val="none" w:sz="0" w:space="0" w:color="auto"/>
                <w:lang w:val="uk-UA"/>
              </w:rPr>
              <w:t>Enterobacteriacae</w:t>
            </w:r>
            <w:proofErr w:type="spellEnd"/>
            <w:r w:rsidRPr="00F815D5">
              <w:rPr>
                <w:rFonts w:ascii="Times New Roman" w:eastAsia="Times New Roman" w:hAnsi="Times New Roman" w:cs="Times New Roman"/>
                <w:color w:val="auto"/>
                <w:bdr w:val="none" w:sz="0" w:space="0" w:color="auto"/>
                <w:lang w:val="uk-UA"/>
              </w:rPr>
              <w:t xml:space="preserve"> живильне середовище ІВД</w:t>
            </w:r>
          </w:p>
        </w:tc>
        <w:tc>
          <w:tcPr>
            <w:tcW w:w="1043" w:type="dxa"/>
            <w:gridSpan w:val="7"/>
            <w:tcBorders>
              <w:top w:val="nil"/>
              <w:left w:val="nil"/>
              <w:bottom w:val="nil"/>
              <w:right w:val="nil"/>
            </w:tcBorders>
            <w:shd w:val="clear" w:color="auto" w:fill="auto"/>
            <w:noWrap/>
            <w:vAlign w:val="bottom"/>
            <w:hideMark/>
          </w:tcPr>
          <w:p w14:paraId="05469B3E"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p>
        </w:tc>
      </w:tr>
      <w:tr w:rsidR="00F815D5" w:rsidRPr="00F815D5" w14:paraId="6ADE8320" w14:textId="77777777" w:rsidTr="001653B8">
        <w:trPr>
          <w:gridAfter w:val="3"/>
          <w:wAfter w:w="832"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1FF026EC"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44</w:t>
            </w:r>
          </w:p>
        </w:tc>
        <w:tc>
          <w:tcPr>
            <w:tcW w:w="3787" w:type="dxa"/>
            <w:gridSpan w:val="13"/>
            <w:tcBorders>
              <w:top w:val="single" w:sz="4" w:space="0" w:color="auto"/>
              <w:left w:val="single" w:sz="4" w:space="0" w:color="auto"/>
              <w:bottom w:val="nil"/>
              <w:right w:val="nil"/>
            </w:tcBorders>
            <w:shd w:val="clear" w:color="auto" w:fill="auto"/>
            <w:hideMark/>
          </w:tcPr>
          <w:p w14:paraId="5B1200B4"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Ацетатний агар 0,250кг</w:t>
            </w:r>
          </w:p>
        </w:tc>
        <w:tc>
          <w:tcPr>
            <w:tcW w:w="589" w:type="dxa"/>
            <w:gridSpan w:val="3"/>
            <w:tcBorders>
              <w:top w:val="single" w:sz="4" w:space="0" w:color="auto"/>
              <w:left w:val="single" w:sz="4" w:space="0" w:color="auto"/>
              <w:bottom w:val="nil"/>
              <w:right w:val="nil"/>
            </w:tcBorders>
            <w:shd w:val="clear" w:color="auto" w:fill="auto"/>
            <w:noWrap/>
            <w:hideMark/>
          </w:tcPr>
          <w:p w14:paraId="5CB1DDFB"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1</w:t>
            </w:r>
          </w:p>
        </w:tc>
        <w:tc>
          <w:tcPr>
            <w:tcW w:w="655" w:type="dxa"/>
            <w:gridSpan w:val="2"/>
            <w:tcBorders>
              <w:top w:val="single" w:sz="4" w:space="0" w:color="auto"/>
              <w:left w:val="single" w:sz="4" w:space="0" w:color="auto"/>
              <w:bottom w:val="nil"/>
              <w:right w:val="nil"/>
            </w:tcBorders>
            <w:shd w:val="clear" w:color="auto" w:fill="auto"/>
            <w:noWrap/>
            <w:hideMark/>
          </w:tcPr>
          <w:p w14:paraId="2E9DCD96"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roofErr w:type="spellStart"/>
            <w:r w:rsidRPr="00F815D5">
              <w:rPr>
                <w:rFonts w:ascii="Times New Roman" w:eastAsia="Times New Roman" w:hAnsi="Times New Roman" w:cs="Times New Roman"/>
                <w:color w:val="auto"/>
                <w:bdr w:val="none" w:sz="0" w:space="0" w:color="auto"/>
                <w:lang w:val="uk-UA"/>
              </w:rPr>
              <w:t>конт</w:t>
            </w:r>
            <w:proofErr w:type="spellEnd"/>
          </w:p>
        </w:tc>
        <w:tc>
          <w:tcPr>
            <w:tcW w:w="1543" w:type="dxa"/>
            <w:gridSpan w:val="2"/>
            <w:tcBorders>
              <w:top w:val="single" w:sz="4" w:space="0" w:color="auto"/>
              <w:left w:val="single" w:sz="4" w:space="0" w:color="auto"/>
              <w:bottom w:val="nil"/>
              <w:right w:val="nil"/>
            </w:tcBorders>
            <w:shd w:val="clear" w:color="auto" w:fill="auto"/>
            <w:noWrap/>
          </w:tcPr>
          <w:p w14:paraId="76E4C071"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33698100-0</w:t>
            </w:r>
          </w:p>
        </w:tc>
        <w:tc>
          <w:tcPr>
            <w:tcW w:w="3725" w:type="dxa"/>
            <w:gridSpan w:val="13"/>
            <w:tcBorders>
              <w:top w:val="single" w:sz="4" w:space="0" w:color="auto"/>
              <w:left w:val="single" w:sz="4" w:space="0" w:color="auto"/>
              <w:bottom w:val="nil"/>
              <w:right w:val="single" w:sz="8" w:space="0" w:color="auto"/>
            </w:tcBorders>
            <w:shd w:val="clear" w:color="auto" w:fill="auto"/>
            <w:noWrap/>
          </w:tcPr>
          <w:p w14:paraId="40B79DCC"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 xml:space="preserve">58555 - Агар з </w:t>
            </w:r>
            <w:proofErr w:type="spellStart"/>
            <w:r w:rsidRPr="00F815D5">
              <w:rPr>
                <w:rFonts w:ascii="Times New Roman" w:eastAsia="Times New Roman" w:hAnsi="Times New Roman" w:cs="Times New Roman"/>
                <w:color w:val="auto"/>
                <w:bdr w:val="none" w:sz="0" w:space="0" w:color="auto"/>
                <w:lang w:val="uk-UA"/>
              </w:rPr>
              <w:t>Бромкрезоловий</w:t>
            </w:r>
            <w:proofErr w:type="spellEnd"/>
            <w:r w:rsidRPr="00F815D5">
              <w:rPr>
                <w:rFonts w:ascii="Times New Roman" w:eastAsia="Times New Roman" w:hAnsi="Times New Roman" w:cs="Times New Roman"/>
                <w:color w:val="auto"/>
                <w:bdr w:val="none" w:sz="0" w:space="0" w:color="auto"/>
                <w:lang w:val="uk-UA"/>
              </w:rPr>
              <w:t xml:space="preserve"> фіолетовим живильне середовище ІВД</w:t>
            </w:r>
          </w:p>
        </w:tc>
        <w:tc>
          <w:tcPr>
            <w:tcW w:w="1043" w:type="dxa"/>
            <w:gridSpan w:val="7"/>
            <w:tcBorders>
              <w:top w:val="nil"/>
              <w:left w:val="nil"/>
              <w:bottom w:val="nil"/>
              <w:right w:val="nil"/>
            </w:tcBorders>
            <w:shd w:val="clear" w:color="auto" w:fill="auto"/>
            <w:noWrap/>
            <w:vAlign w:val="bottom"/>
            <w:hideMark/>
          </w:tcPr>
          <w:p w14:paraId="5F2D6091"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p>
        </w:tc>
      </w:tr>
      <w:tr w:rsidR="00F815D5" w:rsidRPr="00F815D5" w14:paraId="3050A0A7" w14:textId="77777777" w:rsidTr="001653B8">
        <w:trPr>
          <w:gridAfter w:val="3"/>
          <w:wAfter w:w="832"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75594467"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45</w:t>
            </w:r>
          </w:p>
        </w:tc>
        <w:tc>
          <w:tcPr>
            <w:tcW w:w="3787" w:type="dxa"/>
            <w:gridSpan w:val="13"/>
            <w:tcBorders>
              <w:top w:val="single" w:sz="4" w:space="0" w:color="auto"/>
              <w:left w:val="single" w:sz="4" w:space="0" w:color="auto"/>
              <w:bottom w:val="nil"/>
              <w:right w:val="nil"/>
            </w:tcBorders>
            <w:shd w:val="clear" w:color="auto" w:fill="auto"/>
            <w:hideMark/>
          </w:tcPr>
          <w:p w14:paraId="7CA22544"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Середовище Пізу 0,250</w:t>
            </w:r>
          </w:p>
        </w:tc>
        <w:tc>
          <w:tcPr>
            <w:tcW w:w="589" w:type="dxa"/>
            <w:gridSpan w:val="3"/>
            <w:tcBorders>
              <w:top w:val="single" w:sz="4" w:space="0" w:color="auto"/>
              <w:left w:val="single" w:sz="4" w:space="0" w:color="auto"/>
              <w:bottom w:val="nil"/>
              <w:right w:val="nil"/>
            </w:tcBorders>
            <w:shd w:val="clear" w:color="auto" w:fill="auto"/>
            <w:noWrap/>
            <w:hideMark/>
          </w:tcPr>
          <w:p w14:paraId="737C99A9"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1</w:t>
            </w:r>
          </w:p>
        </w:tc>
        <w:tc>
          <w:tcPr>
            <w:tcW w:w="655" w:type="dxa"/>
            <w:gridSpan w:val="2"/>
            <w:tcBorders>
              <w:top w:val="single" w:sz="4" w:space="0" w:color="auto"/>
              <w:left w:val="single" w:sz="4" w:space="0" w:color="auto"/>
              <w:bottom w:val="nil"/>
              <w:right w:val="nil"/>
            </w:tcBorders>
            <w:shd w:val="clear" w:color="auto" w:fill="auto"/>
            <w:noWrap/>
            <w:hideMark/>
          </w:tcPr>
          <w:p w14:paraId="0E1FE142"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roofErr w:type="spellStart"/>
            <w:r w:rsidRPr="00F815D5">
              <w:rPr>
                <w:rFonts w:ascii="Times New Roman" w:eastAsia="Times New Roman" w:hAnsi="Times New Roman" w:cs="Times New Roman"/>
                <w:color w:val="auto"/>
                <w:bdr w:val="none" w:sz="0" w:space="0" w:color="auto"/>
                <w:lang w:val="uk-UA"/>
              </w:rPr>
              <w:t>конт</w:t>
            </w:r>
            <w:proofErr w:type="spellEnd"/>
          </w:p>
        </w:tc>
        <w:tc>
          <w:tcPr>
            <w:tcW w:w="1543" w:type="dxa"/>
            <w:gridSpan w:val="2"/>
            <w:tcBorders>
              <w:top w:val="single" w:sz="4" w:space="0" w:color="auto"/>
              <w:left w:val="single" w:sz="4" w:space="0" w:color="auto"/>
              <w:bottom w:val="nil"/>
              <w:right w:val="nil"/>
            </w:tcBorders>
            <w:shd w:val="clear" w:color="auto" w:fill="auto"/>
            <w:noWrap/>
          </w:tcPr>
          <w:p w14:paraId="78115400"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33698100-0</w:t>
            </w:r>
          </w:p>
        </w:tc>
        <w:tc>
          <w:tcPr>
            <w:tcW w:w="3725" w:type="dxa"/>
            <w:gridSpan w:val="13"/>
            <w:tcBorders>
              <w:top w:val="single" w:sz="4" w:space="0" w:color="auto"/>
              <w:left w:val="single" w:sz="4" w:space="0" w:color="auto"/>
              <w:bottom w:val="nil"/>
              <w:right w:val="single" w:sz="8" w:space="0" w:color="auto"/>
            </w:tcBorders>
            <w:shd w:val="clear" w:color="auto" w:fill="auto"/>
            <w:noWrap/>
          </w:tcPr>
          <w:p w14:paraId="4BD07897"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33353</w:t>
            </w:r>
            <w:r w:rsidRPr="00F815D5">
              <w:rPr>
                <w:rFonts w:ascii="Times New Roman" w:eastAsia="Times New Roman" w:hAnsi="Times New Roman" w:cs="Times New Roman"/>
                <w:color w:val="auto"/>
                <w:bdr w:val="none" w:sz="0" w:space="0" w:color="auto"/>
                <w:lang w:val="uk-UA"/>
              </w:rPr>
              <w:tab/>
              <w:t>Культурне середовище, селективне / недиференційоване</w:t>
            </w:r>
          </w:p>
        </w:tc>
        <w:tc>
          <w:tcPr>
            <w:tcW w:w="1043" w:type="dxa"/>
            <w:gridSpan w:val="7"/>
            <w:tcBorders>
              <w:top w:val="nil"/>
              <w:left w:val="nil"/>
              <w:bottom w:val="nil"/>
              <w:right w:val="nil"/>
            </w:tcBorders>
            <w:shd w:val="clear" w:color="auto" w:fill="auto"/>
            <w:noWrap/>
            <w:vAlign w:val="bottom"/>
            <w:hideMark/>
          </w:tcPr>
          <w:p w14:paraId="17AF049C"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p>
        </w:tc>
      </w:tr>
      <w:tr w:rsidR="00F815D5" w:rsidRPr="00F815D5" w14:paraId="516FFC36" w14:textId="77777777" w:rsidTr="001653B8">
        <w:trPr>
          <w:gridAfter w:val="3"/>
          <w:wAfter w:w="832"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202FE130"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46</w:t>
            </w:r>
          </w:p>
        </w:tc>
        <w:tc>
          <w:tcPr>
            <w:tcW w:w="3787" w:type="dxa"/>
            <w:gridSpan w:val="13"/>
            <w:tcBorders>
              <w:top w:val="single" w:sz="4" w:space="0" w:color="auto"/>
              <w:left w:val="single" w:sz="4" w:space="0" w:color="auto"/>
              <w:bottom w:val="nil"/>
              <w:right w:val="nil"/>
            </w:tcBorders>
            <w:shd w:val="clear" w:color="auto" w:fill="auto"/>
            <w:hideMark/>
          </w:tcPr>
          <w:p w14:paraId="67DEC2F4"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roofErr w:type="spellStart"/>
            <w:r w:rsidRPr="00F815D5">
              <w:rPr>
                <w:rFonts w:ascii="Times New Roman" w:eastAsia="Times New Roman" w:hAnsi="Times New Roman" w:cs="Times New Roman"/>
                <w:color w:val="auto"/>
                <w:bdr w:val="none" w:sz="0" w:space="0" w:color="auto"/>
                <w:lang w:val="uk-UA"/>
              </w:rPr>
              <w:t>Корінетоксагар</w:t>
            </w:r>
            <w:proofErr w:type="spellEnd"/>
            <w:r w:rsidRPr="00F815D5">
              <w:rPr>
                <w:rFonts w:ascii="Times New Roman" w:eastAsia="Times New Roman" w:hAnsi="Times New Roman" w:cs="Times New Roman"/>
                <w:color w:val="auto"/>
                <w:bdr w:val="none" w:sz="0" w:space="0" w:color="auto"/>
                <w:lang w:val="uk-UA"/>
              </w:rPr>
              <w:t xml:space="preserve"> ВТДМ 0,250кг</w:t>
            </w:r>
          </w:p>
        </w:tc>
        <w:tc>
          <w:tcPr>
            <w:tcW w:w="589" w:type="dxa"/>
            <w:gridSpan w:val="3"/>
            <w:tcBorders>
              <w:top w:val="single" w:sz="4" w:space="0" w:color="auto"/>
              <w:left w:val="single" w:sz="4" w:space="0" w:color="auto"/>
              <w:bottom w:val="nil"/>
              <w:right w:val="nil"/>
            </w:tcBorders>
            <w:shd w:val="clear" w:color="auto" w:fill="auto"/>
            <w:noWrap/>
            <w:hideMark/>
          </w:tcPr>
          <w:p w14:paraId="67EA06A5"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1</w:t>
            </w:r>
          </w:p>
        </w:tc>
        <w:tc>
          <w:tcPr>
            <w:tcW w:w="655" w:type="dxa"/>
            <w:gridSpan w:val="2"/>
            <w:tcBorders>
              <w:top w:val="single" w:sz="4" w:space="0" w:color="auto"/>
              <w:left w:val="single" w:sz="4" w:space="0" w:color="auto"/>
              <w:bottom w:val="nil"/>
              <w:right w:val="nil"/>
            </w:tcBorders>
            <w:shd w:val="clear" w:color="auto" w:fill="auto"/>
            <w:noWrap/>
            <w:hideMark/>
          </w:tcPr>
          <w:p w14:paraId="180DD963"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roofErr w:type="spellStart"/>
            <w:r w:rsidRPr="00F815D5">
              <w:rPr>
                <w:rFonts w:ascii="Times New Roman" w:eastAsia="Times New Roman" w:hAnsi="Times New Roman" w:cs="Times New Roman"/>
                <w:color w:val="auto"/>
                <w:bdr w:val="none" w:sz="0" w:space="0" w:color="auto"/>
                <w:lang w:val="uk-UA"/>
              </w:rPr>
              <w:t>конт</w:t>
            </w:r>
            <w:proofErr w:type="spellEnd"/>
          </w:p>
        </w:tc>
        <w:tc>
          <w:tcPr>
            <w:tcW w:w="1543" w:type="dxa"/>
            <w:gridSpan w:val="2"/>
            <w:tcBorders>
              <w:top w:val="single" w:sz="4" w:space="0" w:color="auto"/>
              <w:left w:val="single" w:sz="4" w:space="0" w:color="auto"/>
              <w:bottom w:val="nil"/>
              <w:right w:val="nil"/>
            </w:tcBorders>
            <w:shd w:val="clear" w:color="auto" w:fill="auto"/>
            <w:noWrap/>
          </w:tcPr>
          <w:p w14:paraId="66595E97"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33698100-0</w:t>
            </w:r>
          </w:p>
        </w:tc>
        <w:tc>
          <w:tcPr>
            <w:tcW w:w="3725" w:type="dxa"/>
            <w:gridSpan w:val="13"/>
            <w:tcBorders>
              <w:top w:val="single" w:sz="4" w:space="0" w:color="auto"/>
              <w:left w:val="single" w:sz="4" w:space="0" w:color="auto"/>
              <w:bottom w:val="nil"/>
              <w:right w:val="single" w:sz="8" w:space="0" w:color="auto"/>
            </w:tcBorders>
            <w:shd w:val="clear" w:color="auto" w:fill="auto"/>
            <w:noWrap/>
          </w:tcPr>
          <w:p w14:paraId="0D8EA678"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62101</w:t>
            </w:r>
            <w:r w:rsidRPr="00F815D5">
              <w:rPr>
                <w:rFonts w:ascii="Times New Roman" w:eastAsia="Times New Roman" w:hAnsi="Times New Roman" w:cs="Times New Roman"/>
                <w:color w:val="auto"/>
                <w:bdr w:val="none" w:sz="0" w:space="0" w:color="auto"/>
                <w:lang w:val="uk-UA"/>
              </w:rPr>
              <w:tab/>
              <w:t xml:space="preserve">Агар з телуриту для </w:t>
            </w:r>
            <w:proofErr w:type="spellStart"/>
            <w:r w:rsidRPr="00F815D5">
              <w:rPr>
                <w:rFonts w:ascii="Times New Roman" w:eastAsia="Times New Roman" w:hAnsi="Times New Roman" w:cs="Times New Roman"/>
                <w:color w:val="auto"/>
                <w:bdr w:val="none" w:sz="0" w:space="0" w:color="auto"/>
                <w:lang w:val="uk-UA"/>
              </w:rPr>
              <w:t>Corynebacterium</w:t>
            </w:r>
            <w:proofErr w:type="spellEnd"/>
            <w:r w:rsidRPr="00F815D5">
              <w:rPr>
                <w:rFonts w:ascii="Times New Roman" w:eastAsia="Times New Roman" w:hAnsi="Times New Roman" w:cs="Times New Roman"/>
                <w:color w:val="auto"/>
                <w:bdr w:val="none" w:sz="0" w:space="0" w:color="auto"/>
                <w:lang w:val="uk-UA"/>
              </w:rPr>
              <w:t xml:space="preserve"> </w:t>
            </w:r>
            <w:proofErr w:type="spellStart"/>
            <w:r w:rsidRPr="00F815D5">
              <w:rPr>
                <w:rFonts w:ascii="Times New Roman" w:eastAsia="Times New Roman" w:hAnsi="Times New Roman" w:cs="Times New Roman"/>
                <w:color w:val="auto"/>
                <w:bdr w:val="none" w:sz="0" w:space="0" w:color="auto"/>
                <w:lang w:val="uk-UA"/>
              </w:rPr>
              <w:t>spp</w:t>
            </w:r>
            <w:proofErr w:type="spellEnd"/>
            <w:r w:rsidRPr="00F815D5">
              <w:rPr>
                <w:rFonts w:ascii="Times New Roman" w:eastAsia="Times New Roman" w:hAnsi="Times New Roman" w:cs="Times New Roman"/>
                <w:color w:val="auto"/>
                <w:bdr w:val="none" w:sz="0" w:space="0" w:color="auto"/>
                <w:lang w:val="uk-UA"/>
              </w:rPr>
              <w:t>. живильне середовище ІВД</w:t>
            </w:r>
          </w:p>
        </w:tc>
        <w:tc>
          <w:tcPr>
            <w:tcW w:w="1043" w:type="dxa"/>
            <w:gridSpan w:val="7"/>
            <w:tcBorders>
              <w:top w:val="nil"/>
              <w:left w:val="nil"/>
              <w:bottom w:val="nil"/>
              <w:right w:val="nil"/>
            </w:tcBorders>
            <w:shd w:val="clear" w:color="auto" w:fill="auto"/>
            <w:noWrap/>
            <w:vAlign w:val="bottom"/>
            <w:hideMark/>
          </w:tcPr>
          <w:p w14:paraId="3494F461"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p>
        </w:tc>
      </w:tr>
      <w:tr w:rsidR="00F815D5" w:rsidRPr="00F815D5" w14:paraId="40CDEF51" w14:textId="77777777" w:rsidTr="001653B8">
        <w:trPr>
          <w:gridAfter w:val="3"/>
          <w:wAfter w:w="832"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502B8EB0"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47</w:t>
            </w:r>
          </w:p>
        </w:tc>
        <w:tc>
          <w:tcPr>
            <w:tcW w:w="3787" w:type="dxa"/>
            <w:gridSpan w:val="13"/>
            <w:tcBorders>
              <w:top w:val="single" w:sz="4" w:space="0" w:color="auto"/>
              <w:left w:val="single" w:sz="4" w:space="0" w:color="auto"/>
              <w:bottom w:val="nil"/>
              <w:right w:val="nil"/>
            </w:tcBorders>
            <w:shd w:val="clear" w:color="auto" w:fill="auto"/>
            <w:hideMark/>
          </w:tcPr>
          <w:p w14:paraId="320DE56F"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roofErr w:type="spellStart"/>
            <w:r w:rsidRPr="00F815D5">
              <w:rPr>
                <w:rFonts w:ascii="Times New Roman" w:eastAsia="Times New Roman" w:hAnsi="Times New Roman" w:cs="Times New Roman"/>
                <w:color w:val="auto"/>
                <w:bdr w:val="none" w:sz="0" w:space="0" w:color="auto"/>
                <w:lang w:val="uk-UA"/>
              </w:rPr>
              <w:t>Сабуро</w:t>
            </w:r>
            <w:proofErr w:type="spellEnd"/>
            <w:r w:rsidRPr="00F815D5">
              <w:rPr>
                <w:rFonts w:ascii="Times New Roman" w:eastAsia="Times New Roman" w:hAnsi="Times New Roman" w:cs="Times New Roman"/>
                <w:color w:val="auto"/>
                <w:bdr w:val="none" w:sz="0" w:space="0" w:color="auto"/>
                <w:lang w:val="uk-UA"/>
              </w:rPr>
              <w:t xml:space="preserve"> бульйон з глюкозою  250г</w:t>
            </w:r>
          </w:p>
        </w:tc>
        <w:tc>
          <w:tcPr>
            <w:tcW w:w="589" w:type="dxa"/>
            <w:gridSpan w:val="3"/>
            <w:tcBorders>
              <w:top w:val="single" w:sz="4" w:space="0" w:color="auto"/>
              <w:left w:val="single" w:sz="4" w:space="0" w:color="auto"/>
              <w:bottom w:val="nil"/>
              <w:right w:val="nil"/>
            </w:tcBorders>
            <w:shd w:val="clear" w:color="auto" w:fill="auto"/>
            <w:noWrap/>
            <w:hideMark/>
          </w:tcPr>
          <w:p w14:paraId="5A279197"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2</w:t>
            </w:r>
          </w:p>
        </w:tc>
        <w:tc>
          <w:tcPr>
            <w:tcW w:w="655" w:type="dxa"/>
            <w:gridSpan w:val="2"/>
            <w:tcBorders>
              <w:top w:val="single" w:sz="4" w:space="0" w:color="auto"/>
              <w:left w:val="single" w:sz="4" w:space="0" w:color="auto"/>
              <w:bottom w:val="nil"/>
              <w:right w:val="nil"/>
            </w:tcBorders>
            <w:shd w:val="clear" w:color="auto" w:fill="auto"/>
            <w:noWrap/>
            <w:hideMark/>
          </w:tcPr>
          <w:p w14:paraId="3B092586"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roofErr w:type="spellStart"/>
            <w:r w:rsidRPr="00F815D5">
              <w:rPr>
                <w:rFonts w:ascii="Times New Roman" w:eastAsia="Times New Roman" w:hAnsi="Times New Roman" w:cs="Times New Roman"/>
                <w:color w:val="auto"/>
                <w:bdr w:val="none" w:sz="0" w:space="0" w:color="auto"/>
                <w:lang w:val="uk-UA"/>
              </w:rPr>
              <w:t>конт</w:t>
            </w:r>
            <w:proofErr w:type="spellEnd"/>
          </w:p>
        </w:tc>
        <w:tc>
          <w:tcPr>
            <w:tcW w:w="1543" w:type="dxa"/>
            <w:gridSpan w:val="2"/>
            <w:tcBorders>
              <w:top w:val="single" w:sz="4" w:space="0" w:color="auto"/>
              <w:left w:val="single" w:sz="4" w:space="0" w:color="auto"/>
              <w:bottom w:val="nil"/>
              <w:right w:val="nil"/>
            </w:tcBorders>
            <w:shd w:val="clear" w:color="auto" w:fill="auto"/>
            <w:noWrap/>
          </w:tcPr>
          <w:p w14:paraId="68F14D16"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33698100-0</w:t>
            </w:r>
          </w:p>
        </w:tc>
        <w:tc>
          <w:tcPr>
            <w:tcW w:w="3725" w:type="dxa"/>
            <w:gridSpan w:val="13"/>
            <w:tcBorders>
              <w:top w:val="single" w:sz="4" w:space="0" w:color="auto"/>
              <w:left w:val="single" w:sz="4" w:space="0" w:color="auto"/>
              <w:bottom w:val="nil"/>
              <w:right w:val="single" w:sz="8" w:space="0" w:color="auto"/>
            </w:tcBorders>
            <w:shd w:val="clear" w:color="auto" w:fill="auto"/>
            <w:noWrap/>
          </w:tcPr>
          <w:p w14:paraId="0C2722CE"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58660</w:t>
            </w:r>
            <w:r w:rsidRPr="00F815D5">
              <w:rPr>
                <w:rFonts w:ascii="Times New Roman" w:eastAsia="Times New Roman" w:hAnsi="Times New Roman" w:cs="Times New Roman"/>
                <w:color w:val="auto"/>
                <w:bdr w:val="none" w:sz="0" w:space="0" w:color="auto"/>
                <w:lang w:val="uk-UA"/>
              </w:rPr>
              <w:tab/>
              <w:t xml:space="preserve">Агар </w:t>
            </w:r>
            <w:proofErr w:type="spellStart"/>
            <w:r w:rsidRPr="00F815D5">
              <w:rPr>
                <w:rFonts w:ascii="Times New Roman" w:eastAsia="Times New Roman" w:hAnsi="Times New Roman" w:cs="Times New Roman"/>
                <w:color w:val="auto"/>
                <w:bdr w:val="none" w:sz="0" w:space="0" w:color="auto"/>
                <w:lang w:val="uk-UA"/>
              </w:rPr>
              <w:t>Сабуро</w:t>
            </w:r>
            <w:proofErr w:type="spellEnd"/>
            <w:r w:rsidRPr="00F815D5">
              <w:rPr>
                <w:rFonts w:ascii="Times New Roman" w:eastAsia="Times New Roman" w:hAnsi="Times New Roman" w:cs="Times New Roman"/>
                <w:color w:val="auto"/>
                <w:bdr w:val="none" w:sz="0" w:space="0" w:color="auto"/>
                <w:lang w:val="uk-UA"/>
              </w:rPr>
              <w:t xml:space="preserve"> з </w:t>
            </w:r>
            <w:proofErr w:type="spellStart"/>
            <w:r w:rsidRPr="00F815D5">
              <w:rPr>
                <w:rFonts w:ascii="Times New Roman" w:eastAsia="Times New Roman" w:hAnsi="Times New Roman" w:cs="Times New Roman"/>
                <w:color w:val="auto"/>
                <w:bdr w:val="none" w:sz="0" w:space="0" w:color="auto"/>
                <w:lang w:val="uk-UA"/>
              </w:rPr>
              <w:t>декстрозой</w:t>
            </w:r>
            <w:proofErr w:type="spellEnd"/>
            <w:r w:rsidRPr="00F815D5">
              <w:rPr>
                <w:rFonts w:ascii="Times New Roman" w:eastAsia="Times New Roman" w:hAnsi="Times New Roman" w:cs="Times New Roman"/>
                <w:color w:val="auto"/>
                <w:bdr w:val="none" w:sz="0" w:space="0" w:color="auto"/>
                <w:lang w:val="uk-UA"/>
              </w:rPr>
              <w:t xml:space="preserve"> для культивування грибів живильне середовище ІВД</w:t>
            </w:r>
          </w:p>
        </w:tc>
        <w:tc>
          <w:tcPr>
            <w:tcW w:w="1043" w:type="dxa"/>
            <w:gridSpan w:val="7"/>
            <w:tcBorders>
              <w:top w:val="nil"/>
              <w:left w:val="nil"/>
              <w:bottom w:val="nil"/>
              <w:right w:val="nil"/>
            </w:tcBorders>
            <w:shd w:val="clear" w:color="auto" w:fill="auto"/>
            <w:noWrap/>
            <w:vAlign w:val="bottom"/>
            <w:hideMark/>
          </w:tcPr>
          <w:p w14:paraId="546EFC32"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p>
        </w:tc>
      </w:tr>
      <w:tr w:rsidR="00F815D5" w:rsidRPr="00F815D5" w14:paraId="2A0C8C87" w14:textId="77777777" w:rsidTr="001653B8">
        <w:trPr>
          <w:gridAfter w:val="3"/>
          <w:wAfter w:w="832"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3762D882"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48</w:t>
            </w:r>
          </w:p>
        </w:tc>
        <w:tc>
          <w:tcPr>
            <w:tcW w:w="3787" w:type="dxa"/>
            <w:gridSpan w:val="13"/>
            <w:tcBorders>
              <w:top w:val="single" w:sz="4" w:space="0" w:color="auto"/>
              <w:left w:val="single" w:sz="4" w:space="0" w:color="auto"/>
              <w:bottom w:val="nil"/>
              <w:right w:val="nil"/>
            </w:tcBorders>
            <w:shd w:val="clear" w:color="auto" w:fill="auto"/>
            <w:hideMark/>
          </w:tcPr>
          <w:p w14:paraId="6618C426"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Диски чутливості до антибіотиків</w:t>
            </w:r>
          </w:p>
        </w:tc>
        <w:tc>
          <w:tcPr>
            <w:tcW w:w="589" w:type="dxa"/>
            <w:gridSpan w:val="3"/>
            <w:tcBorders>
              <w:top w:val="single" w:sz="4" w:space="0" w:color="auto"/>
              <w:left w:val="single" w:sz="4" w:space="0" w:color="auto"/>
              <w:bottom w:val="nil"/>
              <w:right w:val="nil"/>
            </w:tcBorders>
            <w:shd w:val="clear" w:color="auto" w:fill="auto"/>
            <w:noWrap/>
            <w:hideMark/>
          </w:tcPr>
          <w:p w14:paraId="5F29C63C"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300</w:t>
            </w:r>
          </w:p>
        </w:tc>
        <w:tc>
          <w:tcPr>
            <w:tcW w:w="655" w:type="dxa"/>
            <w:gridSpan w:val="2"/>
            <w:tcBorders>
              <w:top w:val="single" w:sz="4" w:space="0" w:color="auto"/>
              <w:left w:val="single" w:sz="4" w:space="0" w:color="auto"/>
              <w:bottom w:val="nil"/>
              <w:right w:val="nil"/>
            </w:tcBorders>
            <w:shd w:val="clear" w:color="auto" w:fill="auto"/>
            <w:noWrap/>
            <w:hideMark/>
          </w:tcPr>
          <w:p w14:paraId="60A6E33B"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roofErr w:type="spellStart"/>
            <w:r w:rsidRPr="00F815D5">
              <w:rPr>
                <w:rFonts w:ascii="Times New Roman" w:eastAsia="Times New Roman" w:hAnsi="Times New Roman" w:cs="Times New Roman"/>
                <w:color w:val="auto"/>
                <w:bdr w:val="none" w:sz="0" w:space="0" w:color="auto"/>
                <w:lang w:val="uk-UA"/>
              </w:rPr>
              <w:t>фл</w:t>
            </w:r>
            <w:proofErr w:type="spellEnd"/>
          </w:p>
        </w:tc>
        <w:tc>
          <w:tcPr>
            <w:tcW w:w="1543" w:type="dxa"/>
            <w:gridSpan w:val="2"/>
            <w:tcBorders>
              <w:top w:val="single" w:sz="4" w:space="0" w:color="auto"/>
              <w:left w:val="single" w:sz="4" w:space="0" w:color="auto"/>
              <w:bottom w:val="nil"/>
              <w:right w:val="nil"/>
            </w:tcBorders>
            <w:shd w:val="clear" w:color="auto" w:fill="auto"/>
            <w:noWrap/>
          </w:tcPr>
          <w:p w14:paraId="7D683CCD"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33694000-1</w:t>
            </w:r>
          </w:p>
        </w:tc>
        <w:tc>
          <w:tcPr>
            <w:tcW w:w="3725" w:type="dxa"/>
            <w:gridSpan w:val="13"/>
            <w:tcBorders>
              <w:top w:val="single" w:sz="4" w:space="0" w:color="auto"/>
              <w:left w:val="single" w:sz="4" w:space="0" w:color="auto"/>
              <w:bottom w:val="nil"/>
              <w:right w:val="single" w:sz="8" w:space="0" w:color="auto"/>
            </w:tcBorders>
            <w:shd w:val="clear" w:color="auto" w:fill="auto"/>
            <w:noWrap/>
          </w:tcPr>
          <w:p w14:paraId="22F173AB"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45352</w:t>
            </w:r>
            <w:r w:rsidRPr="00F815D5">
              <w:rPr>
                <w:rFonts w:ascii="Times New Roman" w:eastAsia="Times New Roman" w:hAnsi="Times New Roman" w:cs="Times New Roman"/>
                <w:color w:val="auto"/>
                <w:bdr w:val="none" w:sz="0" w:space="0" w:color="auto"/>
                <w:lang w:val="uk-UA"/>
              </w:rPr>
              <w:tab/>
              <w:t xml:space="preserve">Диски / </w:t>
            </w:r>
            <w:proofErr w:type="spellStart"/>
            <w:r w:rsidRPr="00F815D5">
              <w:rPr>
                <w:rFonts w:ascii="Times New Roman" w:eastAsia="Times New Roman" w:hAnsi="Times New Roman" w:cs="Times New Roman"/>
                <w:color w:val="auto"/>
                <w:bdr w:val="none" w:sz="0" w:space="0" w:color="auto"/>
                <w:lang w:val="uk-UA"/>
              </w:rPr>
              <w:t>стрипи</w:t>
            </w:r>
            <w:proofErr w:type="spellEnd"/>
            <w:r w:rsidRPr="00F815D5">
              <w:rPr>
                <w:rFonts w:ascii="Times New Roman" w:eastAsia="Times New Roman" w:hAnsi="Times New Roman" w:cs="Times New Roman"/>
                <w:color w:val="auto"/>
                <w:bdr w:val="none" w:sz="0" w:space="0" w:color="auto"/>
                <w:lang w:val="uk-UA"/>
              </w:rPr>
              <w:t xml:space="preserve"> для тестування на чутливість мікроорганізмів до множинних антибіотиків IVD, набір</w:t>
            </w:r>
          </w:p>
        </w:tc>
        <w:tc>
          <w:tcPr>
            <w:tcW w:w="1043" w:type="dxa"/>
            <w:gridSpan w:val="7"/>
            <w:tcBorders>
              <w:top w:val="nil"/>
              <w:left w:val="nil"/>
              <w:bottom w:val="nil"/>
              <w:right w:val="nil"/>
            </w:tcBorders>
            <w:shd w:val="clear" w:color="auto" w:fill="auto"/>
            <w:noWrap/>
            <w:vAlign w:val="bottom"/>
            <w:hideMark/>
          </w:tcPr>
          <w:p w14:paraId="23EF2FE1"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p>
        </w:tc>
      </w:tr>
      <w:tr w:rsidR="00F815D5" w:rsidRPr="00F815D5" w14:paraId="47512B5A" w14:textId="77777777" w:rsidTr="001653B8">
        <w:trPr>
          <w:gridAfter w:val="3"/>
          <w:wAfter w:w="832"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3E77DCF4"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49</w:t>
            </w:r>
          </w:p>
        </w:tc>
        <w:tc>
          <w:tcPr>
            <w:tcW w:w="3787" w:type="dxa"/>
            <w:gridSpan w:val="13"/>
            <w:tcBorders>
              <w:top w:val="single" w:sz="4" w:space="0" w:color="auto"/>
              <w:left w:val="single" w:sz="4" w:space="0" w:color="auto"/>
              <w:bottom w:val="nil"/>
              <w:right w:val="nil"/>
            </w:tcBorders>
            <w:shd w:val="clear" w:color="auto" w:fill="auto"/>
            <w:hideMark/>
          </w:tcPr>
          <w:p w14:paraId="1764422D"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 xml:space="preserve">Диски з </w:t>
            </w:r>
            <w:proofErr w:type="spellStart"/>
            <w:r w:rsidRPr="00F815D5">
              <w:rPr>
                <w:rFonts w:ascii="Times New Roman" w:eastAsia="Times New Roman" w:hAnsi="Times New Roman" w:cs="Times New Roman"/>
                <w:color w:val="auto"/>
                <w:bdr w:val="none" w:sz="0" w:space="0" w:color="auto"/>
                <w:lang w:val="uk-UA"/>
              </w:rPr>
              <w:t>оптохіном</w:t>
            </w:r>
            <w:proofErr w:type="spellEnd"/>
          </w:p>
        </w:tc>
        <w:tc>
          <w:tcPr>
            <w:tcW w:w="589" w:type="dxa"/>
            <w:gridSpan w:val="3"/>
            <w:tcBorders>
              <w:top w:val="single" w:sz="4" w:space="0" w:color="auto"/>
              <w:left w:val="single" w:sz="4" w:space="0" w:color="auto"/>
              <w:bottom w:val="nil"/>
              <w:right w:val="nil"/>
            </w:tcBorders>
            <w:shd w:val="clear" w:color="auto" w:fill="auto"/>
            <w:noWrap/>
            <w:hideMark/>
          </w:tcPr>
          <w:p w14:paraId="7C4B8166"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4</w:t>
            </w:r>
          </w:p>
        </w:tc>
        <w:tc>
          <w:tcPr>
            <w:tcW w:w="655" w:type="dxa"/>
            <w:gridSpan w:val="2"/>
            <w:tcBorders>
              <w:top w:val="single" w:sz="4" w:space="0" w:color="auto"/>
              <w:left w:val="single" w:sz="4" w:space="0" w:color="auto"/>
              <w:bottom w:val="nil"/>
              <w:right w:val="nil"/>
            </w:tcBorders>
            <w:shd w:val="clear" w:color="auto" w:fill="auto"/>
            <w:noWrap/>
            <w:hideMark/>
          </w:tcPr>
          <w:p w14:paraId="77B02A13"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roofErr w:type="spellStart"/>
            <w:r w:rsidRPr="00F815D5">
              <w:rPr>
                <w:rFonts w:ascii="Times New Roman" w:eastAsia="Times New Roman" w:hAnsi="Times New Roman" w:cs="Times New Roman"/>
                <w:color w:val="auto"/>
                <w:bdr w:val="none" w:sz="0" w:space="0" w:color="auto"/>
                <w:lang w:val="uk-UA"/>
              </w:rPr>
              <w:t>уп</w:t>
            </w:r>
            <w:proofErr w:type="spellEnd"/>
          </w:p>
        </w:tc>
        <w:tc>
          <w:tcPr>
            <w:tcW w:w="1543" w:type="dxa"/>
            <w:gridSpan w:val="2"/>
            <w:tcBorders>
              <w:top w:val="single" w:sz="4" w:space="0" w:color="auto"/>
              <w:left w:val="single" w:sz="4" w:space="0" w:color="auto"/>
              <w:bottom w:val="nil"/>
              <w:right w:val="nil"/>
            </w:tcBorders>
            <w:shd w:val="clear" w:color="auto" w:fill="auto"/>
            <w:noWrap/>
          </w:tcPr>
          <w:p w14:paraId="3C4B1D34"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33694000-1</w:t>
            </w:r>
          </w:p>
        </w:tc>
        <w:tc>
          <w:tcPr>
            <w:tcW w:w="3725" w:type="dxa"/>
            <w:gridSpan w:val="13"/>
            <w:tcBorders>
              <w:top w:val="single" w:sz="4" w:space="0" w:color="auto"/>
              <w:left w:val="single" w:sz="4" w:space="0" w:color="auto"/>
              <w:bottom w:val="nil"/>
              <w:right w:val="single" w:sz="8" w:space="0" w:color="auto"/>
            </w:tcBorders>
            <w:shd w:val="clear" w:color="auto" w:fill="auto"/>
            <w:noWrap/>
          </w:tcPr>
          <w:p w14:paraId="28AC28F0"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36085</w:t>
            </w:r>
            <w:r w:rsidRPr="00F815D5">
              <w:rPr>
                <w:rFonts w:ascii="Times New Roman" w:eastAsia="Times New Roman" w:hAnsi="Times New Roman" w:cs="Times New Roman"/>
                <w:color w:val="auto"/>
                <w:bdr w:val="none" w:sz="0" w:space="0" w:color="auto"/>
                <w:lang w:val="uk-UA"/>
              </w:rPr>
              <w:tab/>
              <w:t>"</w:t>
            </w:r>
            <w:proofErr w:type="spellStart"/>
            <w:r w:rsidRPr="00F815D5">
              <w:rPr>
                <w:rFonts w:ascii="Times New Roman" w:eastAsia="Times New Roman" w:hAnsi="Times New Roman" w:cs="Times New Roman"/>
                <w:color w:val="auto"/>
                <w:bdr w:val="none" w:sz="0" w:space="0" w:color="auto"/>
                <w:lang w:val="uk-UA"/>
              </w:rPr>
              <w:t>Оптохін</w:t>
            </w:r>
            <w:proofErr w:type="spellEnd"/>
            <w:r w:rsidRPr="00F815D5">
              <w:rPr>
                <w:rFonts w:ascii="Times New Roman" w:eastAsia="Times New Roman" w:hAnsi="Times New Roman" w:cs="Times New Roman"/>
                <w:color w:val="auto"/>
                <w:bdr w:val="none" w:sz="0" w:space="0" w:color="auto"/>
                <w:lang w:val="uk-UA"/>
              </w:rPr>
              <w:t xml:space="preserve"> / </w:t>
            </w:r>
            <w:proofErr w:type="spellStart"/>
            <w:r w:rsidRPr="00F815D5">
              <w:rPr>
                <w:rFonts w:ascii="Times New Roman" w:eastAsia="Times New Roman" w:hAnsi="Times New Roman" w:cs="Times New Roman"/>
                <w:color w:val="auto"/>
                <w:bdr w:val="none" w:sz="0" w:space="0" w:color="auto"/>
                <w:lang w:val="uk-UA"/>
              </w:rPr>
              <w:t>етилгідрокупреін</w:t>
            </w:r>
            <w:proofErr w:type="spellEnd"/>
            <w:r w:rsidRPr="00F815D5">
              <w:rPr>
                <w:rFonts w:ascii="Times New Roman" w:eastAsia="Times New Roman" w:hAnsi="Times New Roman" w:cs="Times New Roman"/>
                <w:color w:val="auto"/>
                <w:bdr w:val="none" w:sz="0" w:space="0" w:color="auto"/>
                <w:lang w:val="uk-UA"/>
              </w:rPr>
              <w:t xml:space="preserve"> </w:t>
            </w:r>
            <w:proofErr w:type="spellStart"/>
            <w:r w:rsidRPr="00F815D5">
              <w:rPr>
                <w:rFonts w:ascii="Times New Roman" w:eastAsia="Times New Roman" w:hAnsi="Times New Roman" w:cs="Times New Roman"/>
                <w:color w:val="auto"/>
                <w:bdr w:val="none" w:sz="0" w:space="0" w:color="auto"/>
                <w:lang w:val="uk-UA"/>
              </w:rPr>
              <w:t>диференціюючий</w:t>
            </w:r>
            <w:proofErr w:type="spellEnd"/>
            <w:r w:rsidRPr="00F815D5">
              <w:rPr>
                <w:rFonts w:ascii="Times New Roman" w:eastAsia="Times New Roman" w:hAnsi="Times New Roman" w:cs="Times New Roman"/>
                <w:color w:val="auto"/>
                <w:bdr w:val="none" w:sz="0" w:space="0" w:color="auto"/>
                <w:lang w:val="uk-UA"/>
              </w:rPr>
              <w:t xml:space="preserve"> диск IVD</w:t>
            </w:r>
          </w:p>
          <w:p w14:paraId="6FAB38E1"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w:t>
            </w:r>
          </w:p>
        </w:tc>
        <w:tc>
          <w:tcPr>
            <w:tcW w:w="1043" w:type="dxa"/>
            <w:gridSpan w:val="7"/>
            <w:tcBorders>
              <w:top w:val="nil"/>
              <w:left w:val="nil"/>
              <w:bottom w:val="nil"/>
              <w:right w:val="nil"/>
            </w:tcBorders>
            <w:shd w:val="clear" w:color="auto" w:fill="auto"/>
            <w:noWrap/>
            <w:vAlign w:val="bottom"/>
            <w:hideMark/>
          </w:tcPr>
          <w:p w14:paraId="16B20AB3"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p>
        </w:tc>
      </w:tr>
      <w:tr w:rsidR="00F815D5" w:rsidRPr="00F815D5" w14:paraId="13E531E0" w14:textId="77777777" w:rsidTr="001653B8">
        <w:trPr>
          <w:gridAfter w:val="3"/>
          <w:wAfter w:w="832"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0FF8E9A0"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50</w:t>
            </w:r>
          </w:p>
        </w:tc>
        <w:tc>
          <w:tcPr>
            <w:tcW w:w="3787" w:type="dxa"/>
            <w:gridSpan w:val="13"/>
            <w:tcBorders>
              <w:top w:val="single" w:sz="4" w:space="0" w:color="auto"/>
              <w:left w:val="single" w:sz="4" w:space="0" w:color="auto"/>
              <w:bottom w:val="nil"/>
              <w:right w:val="nil"/>
            </w:tcBorders>
            <w:shd w:val="clear" w:color="auto" w:fill="auto"/>
            <w:hideMark/>
          </w:tcPr>
          <w:p w14:paraId="5B274F01"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 xml:space="preserve">Диски діагностичні з </w:t>
            </w:r>
            <w:proofErr w:type="spellStart"/>
            <w:r w:rsidRPr="00F815D5">
              <w:rPr>
                <w:rFonts w:ascii="Times New Roman" w:eastAsia="Times New Roman" w:hAnsi="Times New Roman" w:cs="Times New Roman"/>
                <w:color w:val="auto"/>
                <w:bdr w:val="none" w:sz="0" w:space="0" w:color="auto"/>
                <w:lang w:val="uk-UA"/>
              </w:rPr>
              <w:t>жовчю</w:t>
            </w:r>
            <w:proofErr w:type="spellEnd"/>
            <w:r w:rsidRPr="00F815D5">
              <w:rPr>
                <w:rFonts w:ascii="Times New Roman" w:eastAsia="Times New Roman" w:hAnsi="Times New Roman" w:cs="Times New Roman"/>
                <w:color w:val="auto"/>
                <w:bdr w:val="none" w:sz="0" w:space="0" w:color="auto"/>
                <w:lang w:val="uk-UA"/>
              </w:rPr>
              <w:t xml:space="preserve"> №100</w:t>
            </w:r>
          </w:p>
        </w:tc>
        <w:tc>
          <w:tcPr>
            <w:tcW w:w="589" w:type="dxa"/>
            <w:gridSpan w:val="3"/>
            <w:tcBorders>
              <w:top w:val="single" w:sz="4" w:space="0" w:color="auto"/>
              <w:left w:val="single" w:sz="4" w:space="0" w:color="auto"/>
              <w:bottom w:val="nil"/>
              <w:right w:val="nil"/>
            </w:tcBorders>
            <w:shd w:val="clear" w:color="auto" w:fill="auto"/>
            <w:noWrap/>
            <w:hideMark/>
          </w:tcPr>
          <w:p w14:paraId="0E0EB5D4"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2</w:t>
            </w:r>
          </w:p>
        </w:tc>
        <w:tc>
          <w:tcPr>
            <w:tcW w:w="655" w:type="dxa"/>
            <w:gridSpan w:val="2"/>
            <w:tcBorders>
              <w:top w:val="single" w:sz="4" w:space="0" w:color="auto"/>
              <w:left w:val="single" w:sz="4" w:space="0" w:color="auto"/>
              <w:bottom w:val="nil"/>
              <w:right w:val="nil"/>
            </w:tcBorders>
            <w:shd w:val="clear" w:color="auto" w:fill="auto"/>
            <w:noWrap/>
            <w:hideMark/>
          </w:tcPr>
          <w:p w14:paraId="65623F09"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roofErr w:type="spellStart"/>
            <w:r w:rsidRPr="00F815D5">
              <w:rPr>
                <w:rFonts w:ascii="Times New Roman" w:eastAsia="Times New Roman" w:hAnsi="Times New Roman" w:cs="Times New Roman"/>
                <w:color w:val="auto"/>
                <w:bdr w:val="none" w:sz="0" w:space="0" w:color="auto"/>
                <w:lang w:val="uk-UA"/>
              </w:rPr>
              <w:t>фл</w:t>
            </w:r>
            <w:proofErr w:type="spellEnd"/>
          </w:p>
        </w:tc>
        <w:tc>
          <w:tcPr>
            <w:tcW w:w="1543" w:type="dxa"/>
            <w:gridSpan w:val="2"/>
            <w:tcBorders>
              <w:top w:val="single" w:sz="4" w:space="0" w:color="auto"/>
              <w:left w:val="single" w:sz="4" w:space="0" w:color="auto"/>
              <w:bottom w:val="nil"/>
              <w:right w:val="nil"/>
            </w:tcBorders>
            <w:shd w:val="clear" w:color="auto" w:fill="auto"/>
            <w:noWrap/>
          </w:tcPr>
          <w:p w14:paraId="05191EE1"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33694000-1</w:t>
            </w:r>
          </w:p>
        </w:tc>
        <w:tc>
          <w:tcPr>
            <w:tcW w:w="3725" w:type="dxa"/>
            <w:gridSpan w:val="13"/>
            <w:tcBorders>
              <w:top w:val="single" w:sz="4" w:space="0" w:color="auto"/>
              <w:left w:val="single" w:sz="4" w:space="0" w:color="auto"/>
              <w:bottom w:val="nil"/>
              <w:right w:val="single" w:sz="8" w:space="0" w:color="auto"/>
            </w:tcBorders>
            <w:shd w:val="clear" w:color="auto" w:fill="auto"/>
            <w:noWrap/>
          </w:tcPr>
          <w:p w14:paraId="2FC252B7"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tabs>
                <w:tab w:val="left" w:pos="465"/>
              </w:tabs>
              <w:spacing w:line="240" w:lineRule="auto"/>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ab/>
              <w:t>42738</w:t>
            </w:r>
            <w:r w:rsidRPr="00F815D5">
              <w:rPr>
                <w:rFonts w:ascii="Times New Roman" w:eastAsia="Times New Roman" w:hAnsi="Times New Roman" w:cs="Times New Roman"/>
                <w:color w:val="auto"/>
                <w:bdr w:val="none" w:sz="0" w:space="0" w:color="auto"/>
                <w:lang w:val="uk-UA"/>
              </w:rPr>
              <w:tab/>
              <w:t>Диски для тестування на чутливість жовч-</w:t>
            </w:r>
            <w:proofErr w:type="spellStart"/>
            <w:r w:rsidRPr="00F815D5">
              <w:rPr>
                <w:rFonts w:ascii="Times New Roman" w:eastAsia="Times New Roman" w:hAnsi="Times New Roman" w:cs="Times New Roman"/>
                <w:color w:val="auto"/>
                <w:bdr w:val="none" w:sz="0" w:space="0" w:color="auto"/>
                <w:lang w:val="uk-UA"/>
              </w:rPr>
              <w:t>ескуліну</w:t>
            </w:r>
            <w:proofErr w:type="spellEnd"/>
            <w:r w:rsidRPr="00F815D5">
              <w:rPr>
                <w:rFonts w:ascii="Times New Roman" w:eastAsia="Times New Roman" w:hAnsi="Times New Roman" w:cs="Times New Roman"/>
                <w:color w:val="auto"/>
                <w:bdr w:val="none" w:sz="0" w:space="0" w:color="auto"/>
                <w:lang w:val="uk-UA"/>
              </w:rPr>
              <w:t>, IVD</w:t>
            </w:r>
          </w:p>
        </w:tc>
        <w:tc>
          <w:tcPr>
            <w:tcW w:w="1043" w:type="dxa"/>
            <w:gridSpan w:val="7"/>
            <w:tcBorders>
              <w:top w:val="nil"/>
              <w:left w:val="nil"/>
              <w:bottom w:val="nil"/>
              <w:right w:val="nil"/>
            </w:tcBorders>
            <w:shd w:val="clear" w:color="auto" w:fill="auto"/>
            <w:noWrap/>
            <w:vAlign w:val="bottom"/>
            <w:hideMark/>
          </w:tcPr>
          <w:p w14:paraId="4CEBFA11"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p>
        </w:tc>
      </w:tr>
      <w:tr w:rsidR="00F815D5" w:rsidRPr="00F815D5" w14:paraId="0018C386" w14:textId="77777777" w:rsidTr="001653B8">
        <w:trPr>
          <w:gridAfter w:val="3"/>
          <w:wAfter w:w="832"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5AB70DBA"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51</w:t>
            </w:r>
          </w:p>
        </w:tc>
        <w:tc>
          <w:tcPr>
            <w:tcW w:w="3787" w:type="dxa"/>
            <w:gridSpan w:val="13"/>
            <w:tcBorders>
              <w:top w:val="single" w:sz="4" w:space="0" w:color="auto"/>
              <w:left w:val="single" w:sz="4" w:space="0" w:color="auto"/>
              <w:bottom w:val="nil"/>
              <w:right w:val="nil"/>
            </w:tcBorders>
            <w:shd w:val="clear" w:color="auto" w:fill="auto"/>
            <w:hideMark/>
          </w:tcPr>
          <w:p w14:paraId="3B9690FB"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СРБ - латекс-тест</w:t>
            </w:r>
          </w:p>
        </w:tc>
        <w:tc>
          <w:tcPr>
            <w:tcW w:w="589" w:type="dxa"/>
            <w:gridSpan w:val="3"/>
            <w:tcBorders>
              <w:top w:val="single" w:sz="4" w:space="0" w:color="auto"/>
              <w:left w:val="single" w:sz="4" w:space="0" w:color="auto"/>
              <w:bottom w:val="nil"/>
              <w:right w:val="nil"/>
            </w:tcBorders>
            <w:shd w:val="clear" w:color="auto" w:fill="auto"/>
            <w:noWrap/>
            <w:hideMark/>
          </w:tcPr>
          <w:p w14:paraId="1A44C30E"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20</w:t>
            </w:r>
          </w:p>
        </w:tc>
        <w:tc>
          <w:tcPr>
            <w:tcW w:w="655" w:type="dxa"/>
            <w:gridSpan w:val="2"/>
            <w:tcBorders>
              <w:top w:val="single" w:sz="4" w:space="0" w:color="auto"/>
              <w:left w:val="single" w:sz="4" w:space="0" w:color="auto"/>
              <w:bottom w:val="nil"/>
              <w:right w:val="nil"/>
            </w:tcBorders>
            <w:shd w:val="clear" w:color="auto" w:fill="auto"/>
            <w:noWrap/>
            <w:hideMark/>
          </w:tcPr>
          <w:p w14:paraId="5AFBA9B4"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roofErr w:type="spellStart"/>
            <w:r w:rsidRPr="00F815D5">
              <w:rPr>
                <w:rFonts w:ascii="Times New Roman" w:eastAsia="Times New Roman" w:hAnsi="Times New Roman" w:cs="Times New Roman"/>
                <w:color w:val="auto"/>
                <w:bdr w:val="none" w:sz="0" w:space="0" w:color="auto"/>
                <w:lang w:val="uk-UA"/>
              </w:rPr>
              <w:t>паков</w:t>
            </w:r>
            <w:proofErr w:type="spellEnd"/>
          </w:p>
        </w:tc>
        <w:tc>
          <w:tcPr>
            <w:tcW w:w="1543" w:type="dxa"/>
            <w:gridSpan w:val="2"/>
            <w:tcBorders>
              <w:top w:val="single" w:sz="4" w:space="0" w:color="auto"/>
              <w:left w:val="single" w:sz="4" w:space="0" w:color="auto"/>
              <w:bottom w:val="nil"/>
              <w:right w:val="nil"/>
            </w:tcBorders>
            <w:shd w:val="clear" w:color="auto" w:fill="auto"/>
            <w:noWrap/>
          </w:tcPr>
          <w:p w14:paraId="03AA5262"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33696200-7</w:t>
            </w:r>
          </w:p>
        </w:tc>
        <w:tc>
          <w:tcPr>
            <w:tcW w:w="3725" w:type="dxa"/>
            <w:gridSpan w:val="13"/>
            <w:tcBorders>
              <w:top w:val="single" w:sz="4" w:space="0" w:color="auto"/>
              <w:left w:val="single" w:sz="4" w:space="0" w:color="auto"/>
              <w:bottom w:val="nil"/>
              <w:right w:val="single" w:sz="8" w:space="0" w:color="auto"/>
            </w:tcBorders>
            <w:shd w:val="clear" w:color="auto" w:fill="auto"/>
            <w:noWrap/>
          </w:tcPr>
          <w:p w14:paraId="382733F9"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63234 - C-реактивний білок (CRP) ІВД, набір, аглютинація, експрес-аналіз</w:t>
            </w:r>
          </w:p>
        </w:tc>
        <w:tc>
          <w:tcPr>
            <w:tcW w:w="1043" w:type="dxa"/>
            <w:gridSpan w:val="7"/>
            <w:tcBorders>
              <w:top w:val="nil"/>
              <w:left w:val="nil"/>
              <w:bottom w:val="nil"/>
              <w:right w:val="nil"/>
            </w:tcBorders>
            <w:shd w:val="clear" w:color="auto" w:fill="auto"/>
            <w:noWrap/>
            <w:vAlign w:val="bottom"/>
            <w:hideMark/>
          </w:tcPr>
          <w:p w14:paraId="53019E0A"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p>
        </w:tc>
      </w:tr>
      <w:tr w:rsidR="00F815D5" w:rsidRPr="00F815D5" w14:paraId="33865194" w14:textId="77777777" w:rsidTr="001653B8">
        <w:trPr>
          <w:gridAfter w:val="3"/>
          <w:wAfter w:w="832"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51118FA5"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52</w:t>
            </w:r>
          </w:p>
        </w:tc>
        <w:tc>
          <w:tcPr>
            <w:tcW w:w="3787" w:type="dxa"/>
            <w:gridSpan w:val="13"/>
            <w:tcBorders>
              <w:top w:val="single" w:sz="4" w:space="0" w:color="auto"/>
              <w:left w:val="single" w:sz="4" w:space="0" w:color="auto"/>
              <w:bottom w:val="nil"/>
              <w:right w:val="nil"/>
            </w:tcBorders>
            <w:shd w:val="clear" w:color="auto" w:fill="auto"/>
            <w:hideMark/>
          </w:tcPr>
          <w:p w14:paraId="29C08DFA"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РФ - латекс-тест</w:t>
            </w:r>
          </w:p>
        </w:tc>
        <w:tc>
          <w:tcPr>
            <w:tcW w:w="589" w:type="dxa"/>
            <w:gridSpan w:val="3"/>
            <w:tcBorders>
              <w:top w:val="single" w:sz="4" w:space="0" w:color="auto"/>
              <w:left w:val="single" w:sz="4" w:space="0" w:color="auto"/>
              <w:bottom w:val="nil"/>
              <w:right w:val="nil"/>
            </w:tcBorders>
            <w:shd w:val="clear" w:color="auto" w:fill="auto"/>
            <w:noWrap/>
            <w:hideMark/>
          </w:tcPr>
          <w:p w14:paraId="5B13798C"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10</w:t>
            </w:r>
          </w:p>
        </w:tc>
        <w:tc>
          <w:tcPr>
            <w:tcW w:w="655" w:type="dxa"/>
            <w:gridSpan w:val="2"/>
            <w:tcBorders>
              <w:top w:val="single" w:sz="4" w:space="0" w:color="auto"/>
              <w:left w:val="single" w:sz="4" w:space="0" w:color="auto"/>
              <w:bottom w:val="nil"/>
              <w:right w:val="nil"/>
            </w:tcBorders>
            <w:shd w:val="clear" w:color="auto" w:fill="auto"/>
            <w:noWrap/>
            <w:hideMark/>
          </w:tcPr>
          <w:p w14:paraId="152AE5E0"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roofErr w:type="spellStart"/>
            <w:r w:rsidRPr="00F815D5">
              <w:rPr>
                <w:rFonts w:ascii="Times New Roman" w:eastAsia="Times New Roman" w:hAnsi="Times New Roman" w:cs="Times New Roman"/>
                <w:color w:val="auto"/>
                <w:bdr w:val="none" w:sz="0" w:space="0" w:color="auto"/>
                <w:lang w:val="uk-UA"/>
              </w:rPr>
              <w:t>паков</w:t>
            </w:r>
            <w:proofErr w:type="spellEnd"/>
          </w:p>
        </w:tc>
        <w:tc>
          <w:tcPr>
            <w:tcW w:w="1543" w:type="dxa"/>
            <w:gridSpan w:val="2"/>
            <w:tcBorders>
              <w:top w:val="single" w:sz="4" w:space="0" w:color="auto"/>
              <w:left w:val="single" w:sz="4" w:space="0" w:color="auto"/>
              <w:bottom w:val="nil"/>
              <w:right w:val="nil"/>
            </w:tcBorders>
            <w:shd w:val="clear" w:color="auto" w:fill="auto"/>
            <w:noWrap/>
          </w:tcPr>
          <w:p w14:paraId="29C17913"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33696200-7</w:t>
            </w:r>
          </w:p>
        </w:tc>
        <w:tc>
          <w:tcPr>
            <w:tcW w:w="3725" w:type="dxa"/>
            <w:gridSpan w:val="13"/>
            <w:tcBorders>
              <w:top w:val="single" w:sz="4" w:space="0" w:color="auto"/>
              <w:left w:val="single" w:sz="4" w:space="0" w:color="auto"/>
              <w:bottom w:val="nil"/>
              <w:right w:val="single" w:sz="8" w:space="0" w:color="auto"/>
            </w:tcBorders>
            <w:shd w:val="clear" w:color="auto" w:fill="auto"/>
            <w:noWrap/>
          </w:tcPr>
          <w:p w14:paraId="7E4E984D"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 xml:space="preserve">55112 - </w:t>
            </w:r>
            <w:proofErr w:type="spellStart"/>
            <w:r w:rsidRPr="00F815D5">
              <w:rPr>
                <w:rFonts w:ascii="Times New Roman" w:eastAsia="Times New Roman" w:hAnsi="Times New Roman" w:cs="Times New Roman"/>
                <w:color w:val="auto"/>
                <w:bdr w:val="none" w:sz="0" w:space="0" w:color="auto"/>
                <w:lang w:val="uk-UA"/>
              </w:rPr>
              <w:t>Ревматоїдний</w:t>
            </w:r>
            <w:proofErr w:type="spellEnd"/>
            <w:r w:rsidRPr="00F815D5">
              <w:rPr>
                <w:rFonts w:ascii="Times New Roman" w:eastAsia="Times New Roman" w:hAnsi="Times New Roman" w:cs="Times New Roman"/>
                <w:color w:val="auto"/>
                <w:bdr w:val="none" w:sz="0" w:space="0" w:color="auto"/>
                <w:lang w:val="uk-UA"/>
              </w:rPr>
              <w:t xml:space="preserve"> фактор IVD, набір, реакція аглютинації</w:t>
            </w:r>
          </w:p>
        </w:tc>
        <w:tc>
          <w:tcPr>
            <w:tcW w:w="1043" w:type="dxa"/>
            <w:gridSpan w:val="7"/>
            <w:tcBorders>
              <w:top w:val="nil"/>
              <w:left w:val="nil"/>
              <w:bottom w:val="nil"/>
              <w:right w:val="nil"/>
            </w:tcBorders>
            <w:shd w:val="clear" w:color="auto" w:fill="auto"/>
            <w:noWrap/>
            <w:vAlign w:val="bottom"/>
            <w:hideMark/>
          </w:tcPr>
          <w:p w14:paraId="2835D057"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p>
        </w:tc>
      </w:tr>
      <w:tr w:rsidR="00F815D5" w:rsidRPr="00F815D5" w14:paraId="102AA66F" w14:textId="77777777" w:rsidTr="001653B8">
        <w:trPr>
          <w:gridAfter w:val="3"/>
          <w:wAfter w:w="832"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42F4688B"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53</w:t>
            </w:r>
          </w:p>
        </w:tc>
        <w:tc>
          <w:tcPr>
            <w:tcW w:w="3787" w:type="dxa"/>
            <w:gridSpan w:val="13"/>
            <w:tcBorders>
              <w:top w:val="single" w:sz="4" w:space="0" w:color="auto"/>
              <w:left w:val="single" w:sz="4" w:space="0" w:color="auto"/>
              <w:bottom w:val="nil"/>
              <w:right w:val="nil"/>
            </w:tcBorders>
            <w:shd w:val="clear" w:color="auto" w:fill="auto"/>
            <w:hideMark/>
          </w:tcPr>
          <w:p w14:paraId="355B64CE"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АСЛ-О - латекс-тест</w:t>
            </w:r>
          </w:p>
        </w:tc>
        <w:tc>
          <w:tcPr>
            <w:tcW w:w="589" w:type="dxa"/>
            <w:gridSpan w:val="3"/>
            <w:tcBorders>
              <w:top w:val="single" w:sz="4" w:space="0" w:color="auto"/>
              <w:left w:val="single" w:sz="4" w:space="0" w:color="auto"/>
              <w:bottom w:val="nil"/>
              <w:right w:val="nil"/>
            </w:tcBorders>
            <w:shd w:val="clear" w:color="auto" w:fill="auto"/>
            <w:noWrap/>
            <w:hideMark/>
          </w:tcPr>
          <w:p w14:paraId="0E36F12E"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10</w:t>
            </w:r>
          </w:p>
        </w:tc>
        <w:tc>
          <w:tcPr>
            <w:tcW w:w="655" w:type="dxa"/>
            <w:gridSpan w:val="2"/>
            <w:tcBorders>
              <w:top w:val="single" w:sz="4" w:space="0" w:color="auto"/>
              <w:left w:val="single" w:sz="4" w:space="0" w:color="auto"/>
              <w:bottom w:val="nil"/>
              <w:right w:val="nil"/>
            </w:tcBorders>
            <w:shd w:val="clear" w:color="auto" w:fill="auto"/>
            <w:noWrap/>
            <w:hideMark/>
          </w:tcPr>
          <w:p w14:paraId="6CCF29FB"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roofErr w:type="spellStart"/>
            <w:r w:rsidRPr="00F815D5">
              <w:rPr>
                <w:rFonts w:ascii="Times New Roman" w:eastAsia="Times New Roman" w:hAnsi="Times New Roman" w:cs="Times New Roman"/>
                <w:color w:val="auto"/>
                <w:bdr w:val="none" w:sz="0" w:space="0" w:color="auto"/>
                <w:lang w:val="uk-UA"/>
              </w:rPr>
              <w:t>паков</w:t>
            </w:r>
            <w:proofErr w:type="spellEnd"/>
          </w:p>
        </w:tc>
        <w:tc>
          <w:tcPr>
            <w:tcW w:w="1543" w:type="dxa"/>
            <w:gridSpan w:val="2"/>
            <w:tcBorders>
              <w:top w:val="single" w:sz="4" w:space="0" w:color="auto"/>
              <w:left w:val="single" w:sz="4" w:space="0" w:color="auto"/>
              <w:bottom w:val="nil"/>
              <w:right w:val="nil"/>
            </w:tcBorders>
            <w:shd w:val="clear" w:color="auto" w:fill="auto"/>
            <w:noWrap/>
          </w:tcPr>
          <w:p w14:paraId="628A6BD5"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33696200-7</w:t>
            </w:r>
          </w:p>
        </w:tc>
        <w:tc>
          <w:tcPr>
            <w:tcW w:w="3725" w:type="dxa"/>
            <w:gridSpan w:val="13"/>
            <w:tcBorders>
              <w:top w:val="single" w:sz="4" w:space="0" w:color="auto"/>
              <w:left w:val="single" w:sz="4" w:space="0" w:color="auto"/>
              <w:bottom w:val="nil"/>
              <w:right w:val="single" w:sz="8" w:space="0" w:color="auto"/>
            </w:tcBorders>
            <w:shd w:val="clear" w:color="auto" w:fill="auto"/>
            <w:noWrap/>
          </w:tcPr>
          <w:p w14:paraId="7357A8B6"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 xml:space="preserve">63271 - Бета-гемолітична </w:t>
            </w:r>
            <w:proofErr w:type="spellStart"/>
            <w:r w:rsidRPr="00F815D5">
              <w:rPr>
                <w:rFonts w:ascii="Times New Roman" w:eastAsia="Times New Roman" w:hAnsi="Times New Roman" w:cs="Times New Roman"/>
                <w:color w:val="auto"/>
                <w:bdr w:val="none" w:sz="0" w:space="0" w:color="auto"/>
                <w:lang w:val="uk-UA"/>
              </w:rPr>
              <w:t>числена</w:t>
            </w:r>
            <w:proofErr w:type="spellEnd"/>
            <w:r w:rsidRPr="00F815D5">
              <w:rPr>
                <w:rFonts w:ascii="Times New Roman" w:eastAsia="Times New Roman" w:hAnsi="Times New Roman" w:cs="Times New Roman"/>
                <w:color w:val="auto"/>
                <w:bdr w:val="none" w:sz="0" w:space="0" w:color="auto"/>
                <w:lang w:val="uk-UA"/>
              </w:rPr>
              <w:t xml:space="preserve"> група стрептокок </w:t>
            </w:r>
            <w:proofErr w:type="spellStart"/>
            <w:r w:rsidRPr="00F815D5">
              <w:rPr>
                <w:rFonts w:ascii="Times New Roman" w:eastAsia="Times New Roman" w:hAnsi="Times New Roman" w:cs="Times New Roman"/>
                <w:color w:val="auto"/>
                <w:bdr w:val="none" w:sz="0" w:space="0" w:color="auto"/>
                <w:lang w:val="uk-UA"/>
              </w:rPr>
              <w:t>стрептоліцін</w:t>
            </w:r>
            <w:proofErr w:type="spellEnd"/>
            <w:r w:rsidRPr="00F815D5">
              <w:rPr>
                <w:rFonts w:ascii="Times New Roman" w:eastAsia="Times New Roman" w:hAnsi="Times New Roman" w:cs="Times New Roman"/>
                <w:color w:val="auto"/>
                <w:bdr w:val="none" w:sz="0" w:space="0" w:color="auto"/>
                <w:lang w:val="uk-UA"/>
              </w:rPr>
              <w:t xml:space="preserve"> O антитіла ІВД, набір, аглютинація</w:t>
            </w:r>
          </w:p>
        </w:tc>
        <w:tc>
          <w:tcPr>
            <w:tcW w:w="1043" w:type="dxa"/>
            <w:gridSpan w:val="7"/>
            <w:tcBorders>
              <w:top w:val="nil"/>
              <w:left w:val="nil"/>
              <w:bottom w:val="nil"/>
              <w:right w:val="nil"/>
            </w:tcBorders>
            <w:shd w:val="clear" w:color="auto" w:fill="auto"/>
            <w:noWrap/>
            <w:vAlign w:val="bottom"/>
            <w:hideMark/>
          </w:tcPr>
          <w:p w14:paraId="04F04243"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p>
        </w:tc>
      </w:tr>
      <w:tr w:rsidR="00F815D5" w:rsidRPr="00F815D5" w14:paraId="230649B4" w14:textId="77777777" w:rsidTr="001653B8">
        <w:trPr>
          <w:gridAfter w:val="3"/>
          <w:wAfter w:w="832"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4F3FBC9A"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54</w:t>
            </w:r>
          </w:p>
        </w:tc>
        <w:tc>
          <w:tcPr>
            <w:tcW w:w="3787" w:type="dxa"/>
            <w:gridSpan w:val="13"/>
            <w:tcBorders>
              <w:top w:val="single" w:sz="4" w:space="0" w:color="auto"/>
              <w:left w:val="single" w:sz="4" w:space="0" w:color="auto"/>
              <w:bottom w:val="nil"/>
              <w:right w:val="nil"/>
            </w:tcBorders>
            <w:shd w:val="clear" w:color="auto" w:fill="auto"/>
            <w:hideMark/>
          </w:tcPr>
          <w:p w14:paraId="5B333656"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РФМК-тест флаконний варіант</w:t>
            </w:r>
          </w:p>
        </w:tc>
        <w:tc>
          <w:tcPr>
            <w:tcW w:w="589" w:type="dxa"/>
            <w:gridSpan w:val="3"/>
            <w:tcBorders>
              <w:top w:val="single" w:sz="4" w:space="0" w:color="auto"/>
              <w:left w:val="single" w:sz="4" w:space="0" w:color="auto"/>
              <w:bottom w:val="nil"/>
              <w:right w:val="nil"/>
            </w:tcBorders>
            <w:shd w:val="clear" w:color="auto" w:fill="auto"/>
            <w:noWrap/>
            <w:hideMark/>
          </w:tcPr>
          <w:p w14:paraId="56B86BA4"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10</w:t>
            </w:r>
          </w:p>
        </w:tc>
        <w:tc>
          <w:tcPr>
            <w:tcW w:w="655" w:type="dxa"/>
            <w:gridSpan w:val="2"/>
            <w:tcBorders>
              <w:top w:val="single" w:sz="4" w:space="0" w:color="auto"/>
              <w:left w:val="single" w:sz="4" w:space="0" w:color="auto"/>
              <w:bottom w:val="nil"/>
              <w:right w:val="nil"/>
            </w:tcBorders>
            <w:shd w:val="clear" w:color="auto" w:fill="auto"/>
            <w:noWrap/>
            <w:hideMark/>
          </w:tcPr>
          <w:p w14:paraId="7C0649B7"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набір</w:t>
            </w:r>
          </w:p>
        </w:tc>
        <w:tc>
          <w:tcPr>
            <w:tcW w:w="1543" w:type="dxa"/>
            <w:gridSpan w:val="2"/>
            <w:tcBorders>
              <w:top w:val="single" w:sz="4" w:space="0" w:color="auto"/>
              <w:left w:val="single" w:sz="4" w:space="0" w:color="auto"/>
              <w:bottom w:val="nil"/>
              <w:right w:val="nil"/>
            </w:tcBorders>
            <w:shd w:val="clear" w:color="auto" w:fill="auto"/>
            <w:noWrap/>
          </w:tcPr>
          <w:p w14:paraId="1846FB34"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33696200-7</w:t>
            </w:r>
          </w:p>
        </w:tc>
        <w:tc>
          <w:tcPr>
            <w:tcW w:w="3725" w:type="dxa"/>
            <w:gridSpan w:val="13"/>
            <w:tcBorders>
              <w:top w:val="single" w:sz="4" w:space="0" w:color="auto"/>
              <w:left w:val="single" w:sz="4" w:space="0" w:color="auto"/>
              <w:bottom w:val="nil"/>
              <w:right w:val="single" w:sz="8" w:space="0" w:color="auto"/>
            </w:tcBorders>
            <w:shd w:val="clear" w:color="auto" w:fill="auto"/>
            <w:noWrap/>
          </w:tcPr>
          <w:p w14:paraId="761FA7F8"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 xml:space="preserve">43421-Розчинний фібрин </w:t>
            </w:r>
            <w:proofErr w:type="spellStart"/>
            <w:r w:rsidRPr="00F815D5">
              <w:rPr>
                <w:rFonts w:ascii="Times New Roman" w:eastAsia="Times New Roman" w:hAnsi="Times New Roman" w:cs="Times New Roman"/>
                <w:color w:val="auto"/>
                <w:bdr w:val="none" w:sz="0" w:space="0" w:color="auto"/>
                <w:lang w:val="uk-UA"/>
              </w:rPr>
              <w:t>мономерний</w:t>
            </w:r>
            <w:proofErr w:type="spellEnd"/>
            <w:r w:rsidRPr="00F815D5">
              <w:rPr>
                <w:rFonts w:ascii="Times New Roman" w:eastAsia="Times New Roman" w:hAnsi="Times New Roman" w:cs="Times New Roman"/>
                <w:color w:val="auto"/>
                <w:bdr w:val="none" w:sz="0" w:space="0" w:color="auto"/>
                <w:lang w:val="uk-UA"/>
              </w:rPr>
              <w:t xml:space="preserve"> комплекс (РФМК)</w:t>
            </w:r>
            <w:r w:rsidRPr="00F815D5">
              <w:rPr>
                <w:rFonts w:ascii="Times New Roman" w:eastAsia="Times New Roman" w:hAnsi="Times New Roman" w:cs="Times New Roman"/>
                <w:color w:val="auto"/>
                <w:bdr w:val="none" w:sz="0" w:space="0" w:color="auto"/>
                <w:lang w:val="uk-UA"/>
              </w:rPr>
              <w:tab/>
            </w:r>
          </w:p>
        </w:tc>
        <w:tc>
          <w:tcPr>
            <w:tcW w:w="1043" w:type="dxa"/>
            <w:gridSpan w:val="7"/>
            <w:tcBorders>
              <w:top w:val="nil"/>
              <w:left w:val="nil"/>
              <w:bottom w:val="nil"/>
              <w:right w:val="nil"/>
            </w:tcBorders>
            <w:shd w:val="clear" w:color="auto" w:fill="auto"/>
            <w:noWrap/>
            <w:vAlign w:val="bottom"/>
            <w:hideMark/>
          </w:tcPr>
          <w:p w14:paraId="377BCA22"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p>
        </w:tc>
      </w:tr>
      <w:tr w:rsidR="00F815D5" w:rsidRPr="00F815D5" w14:paraId="00D6C9C8" w14:textId="77777777" w:rsidTr="001653B8">
        <w:trPr>
          <w:gridAfter w:val="3"/>
          <w:wAfter w:w="832"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43463F94"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55</w:t>
            </w:r>
          </w:p>
        </w:tc>
        <w:tc>
          <w:tcPr>
            <w:tcW w:w="3787" w:type="dxa"/>
            <w:gridSpan w:val="13"/>
            <w:tcBorders>
              <w:top w:val="single" w:sz="4" w:space="0" w:color="auto"/>
              <w:left w:val="single" w:sz="4" w:space="0" w:color="auto"/>
              <w:bottom w:val="nil"/>
              <w:right w:val="nil"/>
            </w:tcBorders>
            <w:shd w:val="clear" w:color="auto" w:fill="auto"/>
            <w:hideMark/>
          </w:tcPr>
          <w:p w14:paraId="7901EBA7"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 xml:space="preserve">Глюкоза </w:t>
            </w:r>
            <w:proofErr w:type="spellStart"/>
            <w:r w:rsidRPr="00F815D5">
              <w:rPr>
                <w:rFonts w:ascii="Times New Roman" w:eastAsia="Times New Roman" w:hAnsi="Times New Roman" w:cs="Times New Roman"/>
                <w:color w:val="auto"/>
                <w:bdr w:val="none" w:sz="0" w:space="0" w:color="auto"/>
                <w:lang w:val="uk-UA"/>
              </w:rPr>
              <w:t>СпЛ</w:t>
            </w:r>
            <w:proofErr w:type="spellEnd"/>
            <w:r w:rsidRPr="00F815D5">
              <w:rPr>
                <w:rFonts w:ascii="Times New Roman" w:eastAsia="Times New Roman" w:hAnsi="Times New Roman" w:cs="Times New Roman"/>
                <w:color w:val="auto"/>
                <w:bdr w:val="none" w:sz="0" w:space="0" w:color="auto"/>
                <w:lang w:val="uk-UA"/>
              </w:rPr>
              <w:t xml:space="preserve"> (500х2)</w:t>
            </w:r>
          </w:p>
        </w:tc>
        <w:tc>
          <w:tcPr>
            <w:tcW w:w="589" w:type="dxa"/>
            <w:gridSpan w:val="3"/>
            <w:tcBorders>
              <w:top w:val="single" w:sz="4" w:space="0" w:color="auto"/>
              <w:left w:val="single" w:sz="4" w:space="0" w:color="auto"/>
              <w:bottom w:val="nil"/>
              <w:right w:val="nil"/>
            </w:tcBorders>
            <w:shd w:val="clear" w:color="auto" w:fill="auto"/>
            <w:noWrap/>
            <w:hideMark/>
          </w:tcPr>
          <w:p w14:paraId="59BA4C2B"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20</w:t>
            </w:r>
          </w:p>
        </w:tc>
        <w:tc>
          <w:tcPr>
            <w:tcW w:w="655" w:type="dxa"/>
            <w:gridSpan w:val="2"/>
            <w:tcBorders>
              <w:top w:val="single" w:sz="4" w:space="0" w:color="auto"/>
              <w:left w:val="single" w:sz="4" w:space="0" w:color="auto"/>
              <w:bottom w:val="nil"/>
              <w:right w:val="nil"/>
            </w:tcBorders>
            <w:shd w:val="clear" w:color="auto" w:fill="auto"/>
            <w:noWrap/>
            <w:hideMark/>
          </w:tcPr>
          <w:p w14:paraId="5B08FA0A"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roofErr w:type="spellStart"/>
            <w:r w:rsidRPr="00F815D5">
              <w:rPr>
                <w:rFonts w:ascii="Times New Roman" w:eastAsia="Times New Roman" w:hAnsi="Times New Roman" w:cs="Times New Roman"/>
                <w:color w:val="auto"/>
                <w:bdr w:val="none" w:sz="0" w:space="0" w:color="auto"/>
                <w:lang w:val="uk-UA"/>
              </w:rPr>
              <w:t>паков</w:t>
            </w:r>
            <w:proofErr w:type="spellEnd"/>
          </w:p>
        </w:tc>
        <w:tc>
          <w:tcPr>
            <w:tcW w:w="1543" w:type="dxa"/>
            <w:gridSpan w:val="2"/>
            <w:tcBorders>
              <w:top w:val="single" w:sz="4" w:space="0" w:color="auto"/>
              <w:left w:val="single" w:sz="4" w:space="0" w:color="auto"/>
              <w:bottom w:val="nil"/>
              <w:right w:val="nil"/>
            </w:tcBorders>
            <w:shd w:val="clear" w:color="auto" w:fill="auto"/>
            <w:noWrap/>
          </w:tcPr>
          <w:p w14:paraId="026D4B78"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33696200-7</w:t>
            </w:r>
          </w:p>
        </w:tc>
        <w:tc>
          <w:tcPr>
            <w:tcW w:w="3725" w:type="dxa"/>
            <w:gridSpan w:val="13"/>
            <w:tcBorders>
              <w:top w:val="single" w:sz="4" w:space="0" w:color="auto"/>
              <w:left w:val="single" w:sz="4" w:space="0" w:color="auto"/>
              <w:bottom w:val="nil"/>
              <w:right w:val="single" w:sz="8" w:space="0" w:color="auto"/>
            </w:tcBorders>
            <w:shd w:val="clear" w:color="auto" w:fill="auto"/>
            <w:noWrap/>
          </w:tcPr>
          <w:p w14:paraId="35F4FB68"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53301-Глюкоза IVD, набір, ферментний спектрофотометричний аналіз</w:t>
            </w:r>
          </w:p>
          <w:p w14:paraId="125DA332"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p>
          <w:p w14:paraId="2D4A7A8D"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p>
          <w:p w14:paraId="1D4C2E58"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p>
          <w:p w14:paraId="0E9AA583"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p>
        </w:tc>
        <w:tc>
          <w:tcPr>
            <w:tcW w:w="1043" w:type="dxa"/>
            <w:gridSpan w:val="7"/>
            <w:tcBorders>
              <w:top w:val="nil"/>
              <w:left w:val="nil"/>
              <w:bottom w:val="nil"/>
              <w:right w:val="nil"/>
            </w:tcBorders>
            <w:shd w:val="clear" w:color="auto" w:fill="auto"/>
            <w:noWrap/>
            <w:vAlign w:val="bottom"/>
            <w:hideMark/>
          </w:tcPr>
          <w:p w14:paraId="5DCC4743"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p>
        </w:tc>
      </w:tr>
      <w:tr w:rsidR="00F815D5" w:rsidRPr="00F815D5" w14:paraId="11C0CD0D" w14:textId="77777777" w:rsidTr="001653B8">
        <w:trPr>
          <w:gridAfter w:val="3"/>
          <w:wAfter w:w="832"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4B07BB79"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56</w:t>
            </w:r>
          </w:p>
        </w:tc>
        <w:tc>
          <w:tcPr>
            <w:tcW w:w="3787" w:type="dxa"/>
            <w:gridSpan w:val="13"/>
            <w:tcBorders>
              <w:top w:val="single" w:sz="4" w:space="0" w:color="auto"/>
              <w:left w:val="single" w:sz="4" w:space="0" w:color="auto"/>
              <w:bottom w:val="nil"/>
              <w:right w:val="nil"/>
            </w:tcBorders>
            <w:shd w:val="clear" w:color="auto" w:fill="auto"/>
            <w:hideMark/>
          </w:tcPr>
          <w:p w14:paraId="02AFE52F"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 xml:space="preserve">Холестерин </w:t>
            </w:r>
            <w:proofErr w:type="spellStart"/>
            <w:r w:rsidRPr="00F815D5">
              <w:rPr>
                <w:rFonts w:ascii="Times New Roman" w:eastAsia="Times New Roman" w:hAnsi="Times New Roman" w:cs="Times New Roman"/>
                <w:color w:val="auto"/>
                <w:bdr w:val="none" w:sz="0" w:space="0" w:color="auto"/>
                <w:lang w:val="uk-UA"/>
              </w:rPr>
              <w:t>СпЛ</w:t>
            </w:r>
            <w:proofErr w:type="spellEnd"/>
            <w:r w:rsidRPr="00F815D5">
              <w:rPr>
                <w:rFonts w:ascii="Times New Roman" w:eastAsia="Times New Roman" w:hAnsi="Times New Roman" w:cs="Times New Roman"/>
                <w:color w:val="auto"/>
                <w:bdr w:val="none" w:sz="0" w:space="0" w:color="auto"/>
                <w:lang w:val="uk-UA"/>
              </w:rPr>
              <w:t xml:space="preserve"> 1000</w:t>
            </w:r>
          </w:p>
        </w:tc>
        <w:tc>
          <w:tcPr>
            <w:tcW w:w="589" w:type="dxa"/>
            <w:gridSpan w:val="3"/>
            <w:tcBorders>
              <w:top w:val="single" w:sz="4" w:space="0" w:color="auto"/>
              <w:left w:val="single" w:sz="4" w:space="0" w:color="auto"/>
              <w:bottom w:val="nil"/>
              <w:right w:val="nil"/>
            </w:tcBorders>
            <w:shd w:val="clear" w:color="auto" w:fill="auto"/>
            <w:noWrap/>
            <w:hideMark/>
          </w:tcPr>
          <w:p w14:paraId="30F7DAF2"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1</w:t>
            </w:r>
          </w:p>
        </w:tc>
        <w:tc>
          <w:tcPr>
            <w:tcW w:w="655" w:type="dxa"/>
            <w:gridSpan w:val="2"/>
            <w:tcBorders>
              <w:top w:val="single" w:sz="4" w:space="0" w:color="auto"/>
              <w:left w:val="single" w:sz="4" w:space="0" w:color="auto"/>
              <w:bottom w:val="nil"/>
              <w:right w:val="nil"/>
            </w:tcBorders>
            <w:shd w:val="clear" w:color="auto" w:fill="auto"/>
            <w:noWrap/>
            <w:hideMark/>
          </w:tcPr>
          <w:p w14:paraId="2F974976"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roofErr w:type="spellStart"/>
            <w:r w:rsidRPr="00F815D5">
              <w:rPr>
                <w:rFonts w:ascii="Times New Roman" w:eastAsia="Times New Roman" w:hAnsi="Times New Roman" w:cs="Times New Roman"/>
                <w:color w:val="auto"/>
                <w:bdr w:val="none" w:sz="0" w:space="0" w:color="auto"/>
                <w:lang w:val="uk-UA"/>
              </w:rPr>
              <w:t>паков</w:t>
            </w:r>
            <w:proofErr w:type="spellEnd"/>
          </w:p>
        </w:tc>
        <w:tc>
          <w:tcPr>
            <w:tcW w:w="1543" w:type="dxa"/>
            <w:gridSpan w:val="2"/>
            <w:tcBorders>
              <w:top w:val="single" w:sz="4" w:space="0" w:color="auto"/>
              <w:left w:val="single" w:sz="4" w:space="0" w:color="auto"/>
              <w:bottom w:val="nil"/>
              <w:right w:val="nil"/>
            </w:tcBorders>
            <w:shd w:val="clear" w:color="auto" w:fill="auto"/>
            <w:noWrap/>
          </w:tcPr>
          <w:p w14:paraId="59EA12A6"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33696200-7</w:t>
            </w:r>
          </w:p>
        </w:tc>
        <w:tc>
          <w:tcPr>
            <w:tcW w:w="3725" w:type="dxa"/>
            <w:gridSpan w:val="13"/>
            <w:tcBorders>
              <w:top w:val="single" w:sz="4" w:space="0" w:color="auto"/>
              <w:left w:val="single" w:sz="4" w:space="0" w:color="auto"/>
              <w:bottom w:val="nil"/>
              <w:right w:val="single" w:sz="8" w:space="0" w:color="auto"/>
            </w:tcBorders>
            <w:shd w:val="clear" w:color="auto" w:fill="auto"/>
            <w:noWrap/>
          </w:tcPr>
          <w:p w14:paraId="03DA61E5"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53359-Загальний холестерин IVD, набір, ферментний спектрофотометричний аналіз</w:t>
            </w:r>
          </w:p>
          <w:p w14:paraId="6BEA3DC5"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p>
          <w:p w14:paraId="14509585"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p>
          <w:p w14:paraId="7284D8F8"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p>
        </w:tc>
        <w:tc>
          <w:tcPr>
            <w:tcW w:w="1043" w:type="dxa"/>
            <w:gridSpan w:val="7"/>
            <w:tcBorders>
              <w:top w:val="nil"/>
              <w:left w:val="nil"/>
              <w:bottom w:val="nil"/>
              <w:right w:val="nil"/>
            </w:tcBorders>
            <w:shd w:val="clear" w:color="auto" w:fill="auto"/>
            <w:noWrap/>
            <w:vAlign w:val="bottom"/>
            <w:hideMark/>
          </w:tcPr>
          <w:p w14:paraId="6D849123"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p>
        </w:tc>
      </w:tr>
      <w:tr w:rsidR="00F815D5" w:rsidRPr="00F815D5" w14:paraId="01AD2B80" w14:textId="77777777" w:rsidTr="001653B8">
        <w:trPr>
          <w:gridAfter w:val="3"/>
          <w:wAfter w:w="832"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2C871D67"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57</w:t>
            </w:r>
          </w:p>
        </w:tc>
        <w:tc>
          <w:tcPr>
            <w:tcW w:w="3787" w:type="dxa"/>
            <w:gridSpan w:val="13"/>
            <w:tcBorders>
              <w:top w:val="single" w:sz="4" w:space="0" w:color="auto"/>
              <w:left w:val="single" w:sz="4" w:space="0" w:color="auto"/>
              <w:bottom w:val="nil"/>
              <w:right w:val="nil"/>
            </w:tcBorders>
            <w:shd w:val="clear" w:color="auto" w:fill="auto"/>
            <w:hideMark/>
          </w:tcPr>
          <w:p w14:paraId="567FBC4D"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Гама-</w:t>
            </w:r>
            <w:proofErr w:type="spellStart"/>
            <w:r w:rsidRPr="00F815D5">
              <w:rPr>
                <w:rFonts w:ascii="Times New Roman" w:eastAsia="Times New Roman" w:hAnsi="Times New Roman" w:cs="Times New Roman"/>
                <w:color w:val="auto"/>
                <w:bdr w:val="none" w:sz="0" w:space="0" w:color="auto"/>
                <w:lang w:val="uk-UA"/>
              </w:rPr>
              <w:t>ГлютамілТрансфераза</w:t>
            </w:r>
            <w:proofErr w:type="spellEnd"/>
            <w:r w:rsidRPr="00F815D5">
              <w:rPr>
                <w:rFonts w:ascii="Times New Roman" w:eastAsia="Times New Roman" w:hAnsi="Times New Roman" w:cs="Times New Roman"/>
                <w:color w:val="auto"/>
                <w:bdr w:val="none" w:sz="0" w:space="0" w:color="auto"/>
                <w:lang w:val="uk-UA"/>
              </w:rPr>
              <w:t>-</w:t>
            </w:r>
            <w:proofErr w:type="spellStart"/>
            <w:r w:rsidRPr="00F815D5">
              <w:rPr>
                <w:rFonts w:ascii="Times New Roman" w:eastAsia="Times New Roman" w:hAnsi="Times New Roman" w:cs="Times New Roman"/>
                <w:color w:val="auto"/>
                <w:bdr w:val="none" w:sz="0" w:space="0" w:color="auto"/>
                <w:lang w:val="uk-UA"/>
              </w:rPr>
              <w:t>кін.СпЛ</w:t>
            </w:r>
            <w:proofErr w:type="spellEnd"/>
            <w:r w:rsidRPr="00F815D5">
              <w:rPr>
                <w:rFonts w:ascii="Times New Roman" w:eastAsia="Times New Roman" w:hAnsi="Times New Roman" w:cs="Times New Roman"/>
                <w:color w:val="auto"/>
                <w:bdr w:val="none" w:sz="0" w:space="0" w:color="auto"/>
                <w:lang w:val="uk-UA"/>
              </w:rPr>
              <w:t xml:space="preserve"> (Гама-ГТ-</w:t>
            </w:r>
            <w:proofErr w:type="spellStart"/>
            <w:r w:rsidRPr="00F815D5">
              <w:rPr>
                <w:rFonts w:ascii="Times New Roman" w:eastAsia="Times New Roman" w:hAnsi="Times New Roman" w:cs="Times New Roman"/>
                <w:color w:val="auto"/>
                <w:bdr w:val="none" w:sz="0" w:space="0" w:color="auto"/>
                <w:lang w:val="uk-UA"/>
              </w:rPr>
              <w:t>кін.СпЛ</w:t>
            </w:r>
            <w:proofErr w:type="spellEnd"/>
            <w:r w:rsidRPr="00F815D5">
              <w:rPr>
                <w:rFonts w:ascii="Times New Roman" w:eastAsia="Times New Roman" w:hAnsi="Times New Roman" w:cs="Times New Roman"/>
                <w:color w:val="auto"/>
                <w:bdr w:val="none" w:sz="0" w:space="0" w:color="auto"/>
                <w:lang w:val="uk-UA"/>
              </w:rPr>
              <w:t>) 100</w:t>
            </w:r>
          </w:p>
        </w:tc>
        <w:tc>
          <w:tcPr>
            <w:tcW w:w="589" w:type="dxa"/>
            <w:gridSpan w:val="3"/>
            <w:tcBorders>
              <w:top w:val="single" w:sz="4" w:space="0" w:color="auto"/>
              <w:left w:val="single" w:sz="4" w:space="0" w:color="auto"/>
              <w:bottom w:val="nil"/>
              <w:right w:val="nil"/>
            </w:tcBorders>
            <w:shd w:val="clear" w:color="auto" w:fill="auto"/>
            <w:noWrap/>
            <w:hideMark/>
          </w:tcPr>
          <w:p w14:paraId="7D67C58A"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5</w:t>
            </w:r>
          </w:p>
        </w:tc>
        <w:tc>
          <w:tcPr>
            <w:tcW w:w="655" w:type="dxa"/>
            <w:gridSpan w:val="2"/>
            <w:tcBorders>
              <w:top w:val="single" w:sz="4" w:space="0" w:color="auto"/>
              <w:left w:val="single" w:sz="4" w:space="0" w:color="auto"/>
              <w:bottom w:val="nil"/>
              <w:right w:val="nil"/>
            </w:tcBorders>
            <w:shd w:val="clear" w:color="auto" w:fill="auto"/>
            <w:noWrap/>
            <w:hideMark/>
          </w:tcPr>
          <w:p w14:paraId="11122ABC"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roofErr w:type="spellStart"/>
            <w:r w:rsidRPr="00F815D5">
              <w:rPr>
                <w:rFonts w:ascii="Times New Roman" w:eastAsia="Times New Roman" w:hAnsi="Times New Roman" w:cs="Times New Roman"/>
                <w:color w:val="auto"/>
                <w:bdr w:val="none" w:sz="0" w:space="0" w:color="auto"/>
                <w:lang w:val="uk-UA"/>
              </w:rPr>
              <w:t>паков</w:t>
            </w:r>
            <w:proofErr w:type="spellEnd"/>
          </w:p>
        </w:tc>
        <w:tc>
          <w:tcPr>
            <w:tcW w:w="1543" w:type="dxa"/>
            <w:gridSpan w:val="2"/>
            <w:tcBorders>
              <w:top w:val="single" w:sz="4" w:space="0" w:color="auto"/>
              <w:left w:val="single" w:sz="4" w:space="0" w:color="auto"/>
              <w:bottom w:val="nil"/>
              <w:right w:val="nil"/>
            </w:tcBorders>
            <w:shd w:val="clear" w:color="auto" w:fill="auto"/>
            <w:noWrap/>
          </w:tcPr>
          <w:p w14:paraId="00FE1B7C"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33696200-7</w:t>
            </w:r>
          </w:p>
        </w:tc>
        <w:tc>
          <w:tcPr>
            <w:tcW w:w="3725" w:type="dxa"/>
            <w:gridSpan w:val="13"/>
            <w:tcBorders>
              <w:top w:val="single" w:sz="4" w:space="0" w:color="auto"/>
              <w:left w:val="single" w:sz="4" w:space="0" w:color="auto"/>
              <w:bottom w:val="nil"/>
              <w:right w:val="single" w:sz="8" w:space="0" w:color="auto"/>
            </w:tcBorders>
            <w:shd w:val="clear" w:color="auto" w:fill="auto"/>
            <w:noWrap/>
          </w:tcPr>
          <w:p w14:paraId="2F710577"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53027 -Гама-</w:t>
            </w:r>
            <w:proofErr w:type="spellStart"/>
            <w:r w:rsidRPr="00F815D5">
              <w:rPr>
                <w:rFonts w:ascii="Times New Roman" w:eastAsia="Times New Roman" w:hAnsi="Times New Roman" w:cs="Times New Roman"/>
                <w:color w:val="auto"/>
                <w:bdr w:val="none" w:sz="0" w:space="0" w:color="auto"/>
                <w:lang w:val="uk-UA"/>
              </w:rPr>
              <w:t>глутамілтрансфераза</w:t>
            </w:r>
            <w:proofErr w:type="spellEnd"/>
            <w:r w:rsidRPr="00F815D5">
              <w:rPr>
                <w:rFonts w:ascii="Times New Roman" w:eastAsia="Times New Roman" w:hAnsi="Times New Roman" w:cs="Times New Roman"/>
                <w:color w:val="auto"/>
                <w:bdr w:val="none" w:sz="0" w:space="0" w:color="auto"/>
                <w:lang w:val="uk-UA"/>
              </w:rPr>
              <w:t xml:space="preserve"> (ГГТ) IVD, набір, ферментний спектрофотометричний аналіз</w:t>
            </w:r>
          </w:p>
          <w:p w14:paraId="1DEB8086"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p>
          <w:p w14:paraId="6EAE4EEF"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p>
        </w:tc>
        <w:tc>
          <w:tcPr>
            <w:tcW w:w="1043" w:type="dxa"/>
            <w:gridSpan w:val="7"/>
            <w:tcBorders>
              <w:top w:val="nil"/>
              <w:left w:val="nil"/>
              <w:bottom w:val="nil"/>
              <w:right w:val="nil"/>
            </w:tcBorders>
            <w:shd w:val="clear" w:color="auto" w:fill="auto"/>
            <w:noWrap/>
            <w:vAlign w:val="bottom"/>
            <w:hideMark/>
          </w:tcPr>
          <w:p w14:paraId="30171C80"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p>
        </w:tc>
      </w:tr>
      <w:tr w:rsidR="00F815D5" w:rsidRPr="00F815D5" w14:paraId="7D44B6EF" w14:textId="77777777" w:rsidTr="001653B8">
        <w:trPr>
          <w:gridAfter w:val="3"/>
          <w:wAfter w:w="832"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6B6A8E89"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58</w:t>
            </w:r>
          </w:p>
        </w:tc>
        <w:tc>
          <w:tcPr>
            <w:tcW w:w="3787" w:type="dxa"/>
            <w:gridSpan w:val="13"/>
            <w:tcBorders>
              <w:top w:val="single" w:sz="4" w:space="0" w:color="auto"/>
              <w:left w:val="single" w:sz="4" w:space="0" w:color="auto"/>
              <w:bottom w:val="nil"/>
              <w:right w:val="nil"/>
            </w:tcBorders>
            <w:shd w:val="clear" w:color="auto" w:fill="auto"/>
            <w:hideMark/>
          </w:tcPr>
          <w:p w14:paraId="71EB1115"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 xml:space="preserve">Контроль сечі ССК з </w:t>
            </w:r>
            <w:proofErr w:type="spellStart"/>
            <w:r w:rsidRPr="00F815D5">
              <w:rPr>
                <w:rFonts w:ascii="Times New Roman" w:eastAsia="Times New Roman" w:hAnsi="Times New Roman" w:cs="Times New Roman"/>
                <w:color w:val="auto"/>
                <w:bdr w:val="none" w:sz="0" w:space="0" w:color="auto"/>
                <w:lang w:val="uk-UA"/>
              </w:rPr>
              <w:t>калібраторами</w:t>
            </w:r>
            <w:proofErr w:type="spellEnd"/>
            <w:r w:rsidRPr="00F815D5">
              <w:rPr>
                <w:rFonts w:ascii="Times New Roman" w:eastAsia="Times New Roman" w:hAnsi="Times New Roman" w:cs="Times New Roman"/>
                <w:color w:val="auto"/>
                <w:bdr w:val="none" w:sz="0" w:space="0" w:color="auto"/>
                <w:lang w:val="uk-UA"/>
              </w:rPr>
              <w:t xml:space="preserve"> </w:t>
            </w:r>
            <w:proofErr w:type="spellStart"/>
            <w:r w:rsidRPr="00F815D5">
              <w:rPr>
                <w:rFonts w:ascii="Times New Roman" w:eastAsia="Times New Roman" w:hAnsi="Times New Roman" w:cs="Times New Roman"/>
                <w:color w:val="auto"/>
                <w:bdr w:val="none" w:sz="0" w:space="0" w:color="auto"/>
                <w:lang w:val="uk-UA"/>
              </w:rPr>
              <w:t>СпЛ</w:t>
            </w:r>
            <w:proofErr w:type="spellEnd"/>
          </w:p>
        </w:tc>
        <w:tc>
          <w:tcPr>
            <w:tcW w:w="589" w:type="dxa"/>
            <w:gridSpan w:val="3"/>
            <w:tcBorders>
              <w:top w:val="single" w:sz="4" w:space="0" w:color="auto"/>
              <w:left w:val="single" w:sz="4" w:space="0" w:color="auto"/>
              <w:bottom w:val="nil"/>
              <w:right w:val="nil"/>
            </w:tcBorders>
            <w:shd w:val="clear" w:color="auto" w:fill="auto"/>
            <w:noWrap/>
            <w:hideMark/>
          </w:tcPr>
          <w:p w14:paraId="61FB5860"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2</w:t>
            </w:r>
          </w:p>
        </w:tc>
        <w:tc>
          <w:tcPr>
            <w:tcW w:w="655" w:type="dxa"/>
            <w:gridSpan w:val="2"/>
            <w:tcBorders>
              <w:top w:val="single" w:sz="4" w:space="0" w:color="auto"/>
              <w:left w:val="single" w:sz="4" w:space="0" w:color="auto"/>
              <w:bottom w:val="nil"/>
              <w:right w:val="nil"/>
            </w:tcBorders>
            <w:shd w:val="clear" w:color="auto" w:fill="auto"/>
            <w:noWrap/>
            <w:hideMark/>
          </w:tcPr>
          <w:p w14:paraId="027A3D8F"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roofErr w:type="spellStart"/>
            <w:r w:rsidRPr="00F815D5">
              <w:rPr>
                <w:rFonts w:ascii="Times New Roman" w:eastAsia="Times New Roman" w:hAnsi="Times New Roman" w:cs="Times New Roman"/>
                <w:color w:val="auto"/>
                <w:bdr w:val="none" w:sz="0" w:space="0" w:color="auto"/>
                <w:lang w:val="uk-UA"/>
              </w:rPr>
              <w:t>паков</w:t>
            </w:r>
            <w:proofErr w:type="spellEnd"/>
          </w:p>
        </w:tc>
        <w:tc>
          <w:tcPr>
            <w:tcW w:w="1543" w:type="dxa"/>
            <w:gridSpan w:val="2"/>
            <w:tcBorders>
              <w:top w:val="single" w:sz="4" w:space="0" w:color="auto"/>
              <w:left w:val="single" w:sz="4" w:space="0" w:color="auto"/>
              <w:bottom w:val="nil"/>
              <w:right w:val="nil"/>
            </w:tcBorders>
            <w:shd w:val="clear" w:color="auto" w:fill="auto"/>
            <w:noWrap/>
          </w:tcPr>
          <w:p w14:paraId="269852E5"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33696300-8</w:t>
            </w:r>
          </w:p>
        </w:tc>
        <w:tc>
          <w:tcPr>
            <w:tcW w:w="3725" w:type="dxa"/>
            <w:gridSpan w:val="13"/>
            <w:tcBorders>
              <w:top w:val="single" w:sz="4" w:space="0" w:color="auto"/>
              <w:left w:val="single" w:sz="4" w:space="0" w:color="auto"/>
              <w:bottom w:val="nil"/>
              <w:right w:val="single" w:sz="8" w:space="0" w:color="auto"/>
            </w:tcBorders>
            <w:shd w:val="clear" w:color="auto" w:fill="auto"/>
            <w:noWrap/>
          </w:tcPr>
          <w:p w14:paraId="3CB0DAA9"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 xml:space="preserve">30219-Множинні </w:t>
            </w:r>
            <w:proofErr w:type="spellStart"/>
            <w:r w:rsidRPr="00F815D5">
              <w:rPr>
                <w:rFonts w:ascii="Times New Roman" w:eastAsia="Times New Roman" w:hAnsi="Times New Roman" w:cs="Times New Roman"/>
                <w:color w:val="auto"/>
                <w:bdr w:val="none" w:sz="0" w:space="0" w:color="auto"/>
                <w:lang w:val="uk-UA"/>
              </w:rPr>
              <w:t>аналіти</w:t>
            </w:r>
            <w:proofErr w:type="spellEnd"/>
            <w:r w:rsidRPr="00F815D5">
              <w:rPr>
                <w:rFonts w:ascii="Times New Roman" w:eastAsia="Times New Roman" w:hAnsi="Times New Roman" w:cs="Times New Roman"/>
                <w:color w:val="auto"/>
                <w:bdr w:val="none" w:sz="0" w:space="0" w:color="auto"/>
                <w:lang w:val="uk-UA"/>
              </w:rPr>
              <w:t xml:space="preserve"> сечі IVD, контрольний матеріал</w:t>
            </w:r>
          </w:p>
        </w:tc>
        <w:tc>
          <w:tcPr>
            <w:tcW w:w="1043" w:type="dxa"/>
            <w:gridSpan w:val="7"/>
            <w:tcBorders>
              <w:top w:val="nil"/>
              <w:left w:val="nil"/>
              <w:bottom w:val="nil"/>
              <w:right w:val="nil"/>
            </w:tcBorders>
            <w:shd w:val="clear" w:color="auto" w:fill="auto"/>
            <w:noWrap/>
            <w:vAlign w:val="bottom"/>
            <w:hideMark/>
          </w:tcPr>
          <w:p w14:paraId="67C14A1A"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p>
        </w:tc>
      </w:tr>
      <w:tr w:rsidR="00F815D5" w:rsidRPr="00F815D5" w14:paraId="06EB4745" w14:textId="77777777" w:rsidTr="001653B8">
        <w:trPr>
          <w:gridAfter w:val="3"/>
          <w:wAfter w:w="832"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502AF9D1"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59</w:t>
            </w:r>
          </w:p>
        </w:tc>
        <w:tc>
          <w:tcPr>
            <w:tcW w:w="3787" w:type="dxa"/>
            <w:gridSpan w:val="13"/>
            <w:tcBorders>
              <w:top w:val="single" w:sz="4" w:space="0" w:color="auto"/>
              <w:left w:val="single" w:sz="4" w:space="0" w:color="auto"/>
              <w:bottom w:val="nil"/>
              <w:right w:val="nil"/>
            </w:tcBorders>
            <w:shd w:val="clear" w:color="auto" w:fill="auto"/>
            <w:hideMark/>
          </w:tcPr>
          <w:p w14:paraId="1BBE9EAB"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roofErr w:type="spellStart"/>
            <w:r w:rsidRPr="00F815D5">
              <w:rPr>
                <w:rFonts w:ascii="Times New Roman" w:eastAsia="Times New Roman" w:hAnsi="Times New Roman" w:cs="Times New Roman"/>
                <w:color w:val="auto"/>
                <w:bdr w:val="none" w:sz="0" w:space="0" w:color="auto"/>
                <w:lang w:val="uk-UA"/>
              </w:rPr>
              <w:t>СпЛ</w:t>
            </w:r>
            <w:proofErr w:type="spellEnd"/>
            <w:r w:rsidRPr="00F815D5">
              <w:rPr>
                <w:rFonts w:ascii="Times New Roman" w:eastAsia="Times New Roman" w:hAnsi="Times New Roman" w:cs="Times New Roman"/>
                <w:color w:val="auto"/>
                <w:bdr w:val="none" w:sz="0" w:space="0" w:color="auto"/>
                <w:lang w:val="uk-UA"/>
              </w:rPr>
              <w:t xml:space="preserve"> Контроль сечі-ССК 4х10мл</w:t>
            </w:r>
          </w:p>
        </w:tc>
        <w:tc>
          <w:tcPr>
            <w:tcW w:w="589" w:type="dxa"/>
            <w:gridSpan w:val="3"/>
            <w:tcBorders>
              <w:top w:val="single" w:sz="4" w:space="0" w:color="auto"/>
              <w:left w:val="single" w:sz="4" w:space="0" w:color="auto"/>
              <w:bottom w:val="nil"/>
              <w:right w:val="nil"/>
            </w:tcBorders>
            <w:shd w:val="clear" w:color="auto" w:fill="auto"/>
            <w:noWrap/>
            <w:hideMark/>
          </w:tcPr>
          <w:p w14:paraId="7AD9D47E"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2</w:t>
            </w:r>
          </w:p>
        </w:tc>
        <w:tc>
          <w:tcPr>
            <w:tcW w:w="655" w:type="dxa"/>
            <w:gridSpan w:val="2"/>
            <w:tcBorders>
              <w:top w:val="single" w:sz="4" w:space="0" w:color="auto"/>
              <w:left w:val="single" w:sz="4" w:space="0" w:color="auto"/>
              <w:bottom w:val="nil"/>
              <w:right w:val="nil"/>
            </w:tcBorders>
            <w:shd w:val="clear" w:color="auto" w:fill="auto"/>
            <w:noWrap/>
            <w:hideMark/>
          </w:tcPr>
          <w:p w14:paraId="11B9E5D4"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roofErr w:type="spellStart"/>
            <w:r w:rsidRPr="00F815D5">
              <w:rPr>
                <w:rFonts w:ascii="Times New Roman" w:eastAsia="Times New Roman" w:hAnsi="Times New Roman" w:cs="Times New Roman"/>
                <w:color w:val="auto"/>
                <w:bdr w:val="none" w:sz="0" w:space="0" w:color="auto"/>
                <w:lang w:val="uk-UA"/>
              </w:rPr>
              <w:t>паков</w:t>
            </w:r>
            <w:proofErr w:type="spellEnd"/>
          </w:p>
        </w:tc>
        <w:tc>
          <w:tcPr>
            <w:tcW w:w="1543" w:type="dxa"/>
            <w:gridSpan w:val="2"/>
            <w:tcBorders>
              <w:top w:val="single" w:sz="4" w:space="0" w:color="auto"/>
              <w:left w:val="single" w:sz="4" w:space="0" w:color="auto"/>
              <w:bottom w:val="nil"/>
              <w:right w:val="nil"/>
            </w:tcBorders>
            <w:shd w:val="clear" w:color="auto" w:fill="auto"/>
            <w:noWrap/>
          </w:tcPr>
          <w:p w14:paraId="23B2B9D4"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33696300-8</w:t>
            </w:r>
          </w:p>
        </w:tc>
        <w:tc>
          <w:tcPr>
            <w:tcW w:w="3725" w:type="dxa"/>
            <w:gridSpan w:val="13"/>
            <w:tcBorders>
              <w:top w:val="single" w:sz="4" w:space="0" w:color="auto"/>
              <w:left w:val="single" w:sz="4" w:space="0" w:color="auto"/>
              <w:bottom w:val="nil"/>
              <w:right w:val="single" w:sz="8" w:space="0" w:color="auto"/>
            </w:tcBorders>
            <w:shd w:val="clear" w:color="auto" w:fill="auto"/>
            <w:noWrap/>
          </w:tcPr>
          <w:p w14:paraId="1A8FBC41"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 xml:space="preserve">30219-Множинні </w:t>
            </w:r>
            <w:proofErr w:type="spellStart"/>
            <w:r w:rsidRPr="00F815D5">
              <w:rPr>
                <w:rFonts w:ascii="Times New Roman" w:eastAsia="Times New Roman" w:hAnsi="Times New Roman" w:cs="Times New Roman"/>
                <w:color w:val="auto"/>
                <w:bdr w:val="none" w:sz="0" w:space="0" w:color="auto"/>
                <w:lang w:val="uk-UA"/>
              </w:rPr>
              <w:t>аналіти</w:t>
            </w:r>
            <w:proofErr w:type="spellEnd"/>
            <w:r w:rsidRPr="00F815D5">
              <w:rPr>
                <w:rFonts w:ascii="Times New Roman" w:eastAsia="Times New Roman" w:hAnsi="Times New Roman" w:cs="Times New Roman"/>
                <w:color w:val="auto"/>
                <w:bdr w:val="none" w:sz="0" w:space="0" w:color="auto"/>
                <w:lang w:val="uk-UA"/>
              </w:rPr>
              <w:t xml:space="preserve"> сечі IVD, контрольний матеріал</w:t>
            </w:r>
          </w:p>
        </w:tc>
        <w:tc>
          <w:tcPr>
            <w:tcW w:w="1043" w:type="dxa"/>
            <w:gridSpan w:val="7"/>
            <w:tcBorders>
              <w:top w:val="nil"/>
              <w:left w:val="nil"/>
              <w:bottom w:val="nil"/>
              <w:right w:val="nil"/>
            </w:tcBorders>
            <w:shd w:val="clear" w:color="auto" w:fill="auto"/>
            <w:noWrap/>
            <w:vAlign w:val="bottom"/>
            <w:hideMark/>
          </w:tcPr>
          <w:p w14:paraId="1735D2F9"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p>
        </w:tc>
      </w:tr>
      <w:tr w:rsidR="00F815D5" w:rsidRPr="00F815D5" w14:paraId="69346318" w14:textId="77777777" w:rsidTr="001653B8">
        <w:trPr>
          <w:gridAfter w:val="3"/>
          <w:wAfter w:w="832"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0B19C702"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60</w:t>
            </w:r>
          </w:p>
        </w:tc>
        <w:tc>
          <w:tcPr>
            <w:tcW w:w="3787" w:type="dxa"/>
            <w:gridSpan w:val="13"/>
            <w:tcBorders>
              <w:top w:val="single" w:sz="4" w:space="0" w:color="auto"/>
              <w:left w:val="single" w:sz="4" w:space="0" w:color="auto"/>
              <w:bottom w:val="nil"/>
              <w:right w:val="nil"/>
            </w:tcBorders>
            <w:shd w:val="clear" w:color="auto" w:fill="auto"/>
            <w:hideMark/>
          </w:tcPr>
          <w:p w14:paraId="76F46041"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roofErr w:type="spellStart"/>
            <w:r w:rsidRPr="00F815D5">
              <w:rPr>
                <w:rFonts w:ascii="Times New Roman" w:eastAsia="Times New Roman" w:hAnsi="Times New Roman" w:cs="Times New Roman"/>
                <w:color w:val="auto"/>
                <w:bdr w:val="none" w:sz="0" w:space="0" w:color="auto"/>
                <w:lang w:val="uk-UA"/>
              </w:rPr>
              <w:t>СпЛ</w:t>
            </w:r>
            <w:proofErr w:type="spellEnd"/>
            <w:r w:rsidRPr="00F815D5">
              <w:rPr>
                <w:rFonts w:ascii="Times New Roman" w:eastAsia="Times New Roman" w:hAnsi="Times New Roman" w:cs="Times New Roman"/>
                <w:color w:val="auto"/>
                <w:bdr w:val="none" w:sz="0" w:space="0" w:color="auto"/>
                <w:lang w:val="uk-UA"/>
              </w:rPr>
              <w:t xml:space="preserve"> </w:t>
            </w:r>
            <w:proofErr w:type="spellStart"/>
            <w:r w:rsidRPr="00F815D5">
              <w:rPr>
                <w:rFonts w:ascii="Times New Roman" w:eastAsia="Times New Roman" w:hAnsi="Times New Roman" w:cs="Times New Roman"/>
                <w:color w:val="auto"/>
                <w:bdr w:val="none" w:sz="0" w:space="0" w:color="auto"/>
                <w:lang w:val="uk-UA"/>
              </w:rPr>
              <w:t>Hb</w:t>
            </w:r>
            <w:proofErr w:type="spellEnd"/>
            <w:r w:rsidRPr="00F815D5">
              <w:rPr>
                <w:rFonts w:ascii="Times New Roman" w:eastAsia="Times New Roman" w:hAnsi="Times New Roman" w:cs="Times New Roman"/>
                <w:color w:val="auto"/>
                <w:bdr w:val="none" w:sz="0" w:space="0" w:color="auto"/>
                <w:lang w:val="uk-UA"/>
              </w:rPr>
              <w:t xml:space="preserve"> - контроль 3 рівня (3 х1,5мл)</w:t>
            </w:r>
          </w:p>
        </w:tc>
        <w:tc>
          <w:tcPr>
            <w:tcW w:w="589" w:type="dxa"/>
            <w:gridSpan w:val="3"/>
            <w:tcBorders>
              <w:top w:val="single" w:sz="4" w:space="0" w:color="auto"/>
              <w:left w:val="single" w:sz="4" w:space="0" w:color="auto"/>
              <w:bottom w:val="nil"/>
              <w:right w:val="nil"/>
            </w:tcBorders>
            <w:shd w:val="clear" w:color="auto" w:fill="auto"/>
            <w:noWrap/>
            <w:hideMark/>
          </w:tcPr>
          <w:p w14:paraId="181D973A"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2</w:t>
            </w:r>
          </w:p>
        </w:tc>
        <w:tc>
          <w:tcPr>
            <w:tcW w:w="655" w:type="dxa"/>
            <w:gridSpan w:val="2"/>
            <w:tcBorders>
              <w:top w:val="single" w:sz="4" w:space="0" w:color="auto"/>
              <w:left w:val="single" w:sz="4" w:space="0" w:color="auto"/>
              <w:bottom w:val="nil"/>
              <w:right w:val="nil"/>
            </w:tcBorders>
            <w:shd w:val="clear" w:color="auto" w:fill="auto"/>
            <w:noWrap/>
            <w:hideMark/>
          </w:tcPr>
          <w:p w14:paraId="423F380E"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roofErr w:type="spellStart"/>
            <w:r w:rsidRPr="00F815D5">
              <w:rPr>
                <w:rFonts w:ascii="Times New Roman" w:eastAsia="Times New Roman" w:hAnsi="Times New Roman" w:cs="Times New Roman"/>
                <w:color w:val="auto"/>
                <w:bdr w:val="none" w:sz="0" w:space="0" w:color="auto"/>
                <w:lang w:val="uk-UA"/>
              </w:rPr>
              <w:t>паков</w:t>
            </w:r>
            <w:proofErr w:type="spellEnd"/>
          </w:p>
        </w:tc>
        <w:tc>
          <w:tcPr>
            <w:tcW w:w="1543" w:type="dxa"/>
            <w:gridSpan w:val="2"/>
            <w:tcBorders>
              <w:top w:val="single" w:sz="4" w:space="0" w:color="auto"/>
              <w:left w:val="single" w:sz="4" w:space="0" w:color="auto"/>
              <w:bottom w:val="nil"/>
              <w:right w:val="nil"/>
            </w:tcBorders>
            <w:shd w:val="clear" w:color="auto" w:fill="auto"/>
            <w:noWrap/>
          </w:tcPr>
          <w:p w14:paraId="0E563C78"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33696300-8</w:t>
            </w:r>
          </w:p>
        </w:tc>
        <w:tc>
          <w:tcPr>
            <w:tcW w:w="3725" w:type="dxa"/>
            <w:gridSpan w:val="13"/>
            <w:tcBorders>
              <w:top w:val="single" w:sz="4" w:space="0" w:color="auto"/>
              <w:left w:val="single" w:sz="4" w:space="0" w:color="auto"/>
              <w:bottom w:val="nil"/>
              <w:right w:val="single" w:sz="8" w:space="0" w:color="auto"/>
            </w:tcBorders>
            <w:shd w:val="clear" w:color="auto" w:fill="auto"/>
            <w:noWrap/>
          </w:tcPr>
          <w:p w14:paraId="1D5A70BB"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 xml:space="preserve">44435-Контрольний матеріал для визначення </w:t>
            </w:r>
            <w:proofErr w:type="spellStart"/>
            <w:r w:rsidRPr="00F815D5">
              <w:rPr>
                <w:rFonts w:ascii="Times New Roman" w:eastAsia="Times New Roman" w:hAnsi="Times New Roman" w:cs="Times New Roman"/>
                <w:color w:val="auto"/>
                <w:bdr w:val="none" w:sz="0" w:space="0" w:color="auto"/>
                <w:lang w:val="uk-UA"/>
              </w:rPr>
              <w:t>глікованого</w:t>
            </w:r>
            <w:proofErr w:type="spellEnd"/>
            <w:r w:rsidRPr="00F815D5">
              <w:rPr>
                <w:rFonts w:ascii="Times New Roman" w:eastAsia="Times New Roman" w:hAnsi="Times New Roman" w:cs="Times New Roman"/>
                <w:color w:val="auto"/>
                <w:bdr w:val="none" w:sz="0" w:space="0" w:color="auto"/>
                <w:lang w:val="uk-UA"/>
              </w:rPr>
              <w:t xml:space="preserve"> гемоглобіну (HbA1c), IVD</w:t>
            </w:r>
          </w:p>
        </w:tc>
        <w:tc>
          <w:tcPr>
            <w:tcW w:w="1043" w:type="dxa"/>
            <w:gridSpan w:val="7"/>
            <w:tcBorders>
              <w:top w:val="nil"/>
              <w:left w:val="nil"/>
              <w:bottom w:val="nil"/>
              <w:right w:val="nil"/>
            </w:tcBorders>
            <w:shd w:val="clear" w:color="auto" w:fill="auto"/>
            <w:noWrap/>
            <w:vAlign w:val="bottom"/>
            <w:hideMark/>
          </w:tcPr>
          <w:p w14:paraId="31A3850F"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p>
        </w:tc>
      </w:tr>
      <w:tr w:rsidR="00F815D5" w:rsidRPr="00F815D5" w14:paraId="7520B426" w14:textId="77777777" w:rsidTr="001653B8">
        <w:trPr>
          <w:gridAfter w:val="3"/>
          <w:wAfter w:w="832"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19CA76F9"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lastRenderedPageBreak/>
              <w:t>61</w:t>
            </w:r>
          </w:p>
        </w:tc>
        <w:tc>
          <w:tcPr>
            <w:tcW w:w="3787" w:type="dxa"/>
            <w:gridSpan w:val="13"/>
            <w:tcBorders>
              <w:top w:val="single" w:sz="4" w:space="0" w:color="auto"/>
              <w:left w:val="single" w:sz="4" w:space="0" w:color="auto"/>
              <w:bottom w:val="nil"/>
              <w:right w:val="nil"/>
            </w:tcBorders>
            <w:shd w:val="clear" w:color="auto" w:fill="auto"/>
            <w:hideMark/>
          </w:tcPr>
          <w:p w14:paraId="0742ED7A"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roofErr w:type="spellStart"/>
            <w:r w:rsidRPr="00F815D5">
              <w:rPr>
                <w:rFonts w:ascii="Times New Roman" w:eastAsia="Times New Roman" w:hAnsi="Times New Roman" w:cs="Times New Roman"/>
                <w:color w:val="auto"/>
                <w:bdr w:val="none" w:sz="0" w:space="0" w:color="auto"/>
                <w:lang w:val="uk-UA"/>
              </w:rPr>
              <w:t>СпЛ</w:t>
            </w:r>
            <w:proofErr w:type="spellEnd"/>
            <w:r w:rsidRPr="00F815D5">
              <w:rPr>
                <w:rFonts w:ascii="Times New Roman" w:eastAsia="Times New Roman" w:hAnsi="Times New Roman" w:cs="Times New Roman"/>
                <w:color w:val="auto"/>
                <w:bdr w:val="none" w:sz="0" w:space="0" w:color="auto"/>
                <w:lang w:val="uk-UA"/>
              </w:rPr>
              <w:t xml:space="preserve"> Контроль НОРМА</w:t>
            </w:r>
          </w:p>
        </w:tc>
        <w:tc>
          <w:tcPr>
            <w:tcW w:w="589" w:type="dxa"/>
            <w:gridSpan w:val="3"/>
            <w:tcBorders>
              <w:top w:val="single" w:sz="4" w:space="0" w:color="auto"/>
              <w:left w:val="single" w:sz="4" w:space="0" w:color="auto"/>
              <w:bottom w:val="nil"/>
              <w:right w:val="nil"/>
            </w:tcBorders>
            <w:shd w:val="clear" w:color="auto" w:fill="auto"/>
            <w:noWrap/>
            <w:hideMark/>
          </w:tcPr>
          <w:p w14:paraId="2D9D0B95"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1</w:t>
            </w:r>
          </w:p>
        </w:tc>
        <w:tc>
          <w:tcPr>
            <w:tcW w:w="655" w:type="dxa"/>
            <w:gridSpan w:val="2"/>
            <w:tcBorders>
              <w:top w:val="single" w:sz="4" w:space="0" w:color="auto"/>
              <w:left w:val="single" w:sz="4" w:space="0" w:color="auto"/>
              <w:bottom w:val="nil"/>
              <w:right w:val="nil"/>
            </w:tcBorders>
            <w:shd w:val="clear" w:color="auto" w:fill="auto"/>
            <w:noWrap/>
            <w:hideMark/>
          </w:tcPr>
          <w:p w14:paraId="7CD217AF"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roofErr w:type="spellStart"/>
            <w:r w:rsidRPr="00F815D5">
              <w:rPr>
                <w:rFonts w:ascii="Times New Roman" w:eastAsia="Times New Roman" w:hAnsi="Times New Roman" w:cs="Times New Roman"/>
                <w:color w:val="auto"/>
                <w:bdr w:val="none" w:sz="0" w:space="0" w:color="auto"/>
                <w:lang w:val="uk-UA"/>
              </w:rPr>
              <w:t>паков</w:t>
            </w:r>
            <w:proofErr w:type="spellEnd"/>
          </w:p>
        </w:tc>
        <w:tc>
          <w:tcPr>
            <w:tcW w:w="1543" w:type="dxa"/>
            <w:gridSpan w:val="2"/>
            <w:tcBorders>
              <w:top w:val="single" w:sz="4" w:space="0" w:color="auto"/>
              <w:left w:val="single" w:sz="4" w:space="0" w:color="auto"/>
              <w:bottom w:val="nil"/>
              <w:right w:val="nil"/>
            </w:tcBorders>
            <w:shd w:val="clear" w:color="auto" w:fill="auto"/>
            <w:noWrap/>
          </w:tcPr>
          <w:p w14:paraId="22E39C7F"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33696300-8</w:t>
            </w:r>
          </w:p>
        </w:tc>
        <w:tc>
          <w:tcPr>
            <w:tcW w:w="3725" w:type="dxa"/>
            <w:gridSpan w:val="13"/>
            <w:tcBorders>
              <w:top w:val="single" w:sz="4" w:space="0" w:color="auto"/>
              <w:left w:val="single" w:sz="4" w:space="0" w:color="auto"/>
              <w:bottom w:val="nil"/>
              <w:right w:val="single" w:sz="8" w:space="0" w:color="auto"/>
            </w:tcBorders>
            <w:shd w:val="clear" w:color="auto" w:fill="auto"/>
            <w:noWrap/>
          </w:tcPr>
          <w:p w14:paraId="10F77ACC"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 xml:space="preserve">41823 Багатокомпонентний клінічний хімічний контроль, аналізований, </w:t>
            </w:r>
            <w:proofErr w:type="spellStart"/>
            <w:r w:rsidRPr="00F815D5">
              <w:rPr>
                <w:rFonts w:ascii="Times New Roman" w:eastAsia="Times New Roman" w:hAnsi="Times New Roman" w:cs="Times New Roman"/>
                <w:color w:val="auto"/>
                <w:bdr w:val="none" w:sz="0" w:space="0" w:color="auto"/>
                <w:lang w:val="uk-UA"/>
              </w:rPr>
              <w:t>абнормальний</w:t>
            </w:r>
            <w:proofErr w:type="spellEnd"/>
          </w:p>
        </w:tc>
        <w:tc>
          <w:tcPr>
            <w:tcW w:w="1043" w:type="dxa"/>
            <w:gridSpan w:val="7"/>
            <w:tcBorders>
              <w:top w:val="nil"/>
              <w:left w:val="nil"/>
              <w:bottom w:val="nil"/>
              <w:right w:val="nil"/>
            </w:tcBorders>
            <w:shd w:val="clear" w:color="auto" w:fill="auto"/>
            <w:noWrap/>
            <w:vAlign w:val="bottom"/>
            <w:hideMark/>
          </w:tcPr>
          <w:p w14:paraId="012EA29B"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p>
        </w:tc>
      </w:tr>
      <w:tr w:rsidR="00F815D5" w:rsidRPr="00F815D5" w14:paraId="20FE515B" w14:textId="77777777" w:rsidTr="001653B8">
        <w:trPr>
          <w:gridAfter w:val="3"/>
          <w:wAfter w:w="832"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02AC1D94"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62</w:t>
            </w:r>
          </w:p>
        </w:tc>
        <w:tc>
          <w:tcPr>
            <w:tcW w:w="3787" w:type="dxa"/>
            <w:gridSpan w:val="13"/>
            <w:tcBorders>
              <w:top w:val="single" w:sz="4" w:space="0" w:color="auto"/>
              <w:left w:val="single" w:sz="4" w:space="0" w:color="auto"/>
              <w:bottom w:val="nil"/>
              <w:right w:val="nil"/>
            </w:tcBorders>
            <w:shd w:val="clear" w:color="auto" w:fill="auto"/>
            <w:hideMark/>
          </w:tcPr>
          <w:p w14:paraId="1FF77AE1"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roofErr w:type="spellStart"/>
            <w:r w:rsidRPr="00F815D5">
              <w:rPr>
                <w:rFonts w:ascii="Times New Roman" w:eastAsia="Times New Roman" w:hAnsi="Times New Roman" w:cs="Times New Roman"/>
                <w:color w:val="auto"/>
                <w:bdr w:val="none" w:sz="0" w:space="0" w:color="auto"/>
                <w:lang w:val="uk-UA"/>
              </w:rPr>
              <w:t>СпЛ</w:t>
            </w:r>
            <w:proofErr w:type="spellEnd"/>
            <w:r w:rsidRPr="00F815D5">
              <w:rPr>
                <w:rFonts w:ascii="Times New Roman" w:eastAsia="Times New Roman" w:hAnsi="Times New Roman" w:cs="Times New Roman"/>
                <w:color w:val="auto"/>
                <w:bdr w:val="none" w:sz="0" w:space="0" w:color="auto"/>
                <w:lang w:val="uk-UA"/>
              </w:rPr>
              <w:t xml:space="preserve"> Контроль ПАТОЛОГІЯ</w:t>
            </w:r>
          </w:p>
        </w:tc>
        <w:tc>
          <w:tcPr>
            <w:tcW w:w="589" w:type="dxa"/>
            <w:gridSpan w:val="3"/>
            <w:tcBorders>
              <w:top w:val="single" w:sz="4" w:space="0" w:color="auto"/>
              <w:left w:val="single" w:sz="4" w:space="0" w:color="auto"/>
              <w:bottom w:val="nil"/>
              <w:right w:val="nil"/>
            </w:tcBorders>
            <w:shd w:val="clear" w:color="auto" w:fill="auto"/>
            <w:noWrap/>
            <w:hideMark/>
          </w:tcPr>
          <w:p w14:paraId="7431C17C"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1</w:t>
            </w:r>
          </w:p>
        </w:tc>
        <w:tc>
          <w:tcPr>
            <w:tcW w:w="655" w:type="dxa"/>
            <w:gridSpan w:val="2"/>
            <w:tcBorders>
              <w:top w:val="single" w:sz="4" w:space="0" w:color="auto"/>
              <w:left w:val="single" w:sz="4" w:space="0" w:color="auto"/>
              <w:bottom w:val="nil"/>
              <w:right w:val="nil"/>
            </w:tcBorders>
            <w:shd w:val="clear" w:color="auto" w:fill="auto"/>
            <w:noWrap/>
            <w:hideMark/>
          </w:tcPr>
          <w:p w14:paraId="33D8A849"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roofErr w:type="spellStart"/>
            <w:r w:rsidRPr="00F815D5">
              <w:rPr>
                <w:rFonts w:ascii="Times New Roman" w:eastAsia="Times New Roman" w:hAnsi="Times New Roman" w:cs="Times New Roman"/>
                <w:color w:val="auto"/>
                <w:bdr w:val="none" w:sz="0" w:space="0" w:color="auto"/>
                <w:lang w:val="uk-UA"/>
              </w:rPr>
              <w:t>паков</w:t>
            </w:r>
            <w:proofErr w:type="spellEnd"/>
          </w:p>
        </w:tc>
        <w:tc>
          <w:tcPr>
            <w:tcW w:w="1543" w:type="dxa"/>
            <w:gridSpan w:val="2"/>
            <w:tcBorders>
              <w:top w:val="single" w:sz="4" w:space="0" w:color="auto"/>
              <w:left w:val="single" w:sz="4" w:space="0" w:color="auto"/>
              <w:bottom w:val="nil"/>
              <w:right w:val="nil"/>
            </w:tcBorders>
            <w:shd w:val="clear" w:color="auto" w:fill="auto"/>
            <w:noWrap/>
          </w:tcPr>
          <w:p w14:paraId="19BCC446"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33696300-8</w:t>
            </w:r>
          </w:p>
        </w:tc>
        <w:tc>
          <w:tcPr>
            <w:tcW w:w="3725" w:type="dxa"/>
            <w:gridSpan w:val="13"/>
            <w:tcBorders>
              <w:top w:val="single" w:sz="4" w:space="0" w:color="auto"/>
              <w:left w:val="single" w:sz="4" w:space="0" w:color="auto"/>
              <w:bottom w:val="nil"/>
              <w:right w:val="single" w:sz="8" w:space="0" w:color="auto"/>
            </w:tcBorders>
            <w:shd w:val="clear" w:color="auto" w:fill="auto"/>
            <w:noWrap/>
          </w:tcPr>
          <w:p w14:paraId="79C27D67"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 xml:space="preserve">41821 Багатокомпонентний клінічний хімічний контроль, аналізований, </w:t>
            </w:r>
            <w:proofErr w:type="spellStart"/>
            <w:r w:rsidRPr="00F815D5">
              <w:rPr>
                <w:rFonts w:ascii="Times New Roman" w:eastAsia="Times New Roman" w:hAnsi="Times New Roman" w:cs="Times New Roman"/>
                <w:color w:val="auto"/>
                <w:bdr w:val="none" w:sz="0" w:space="0" w:color="auto"/>
                <w:lang w:val="uk-UA"/>
              </w:rPr>
              <w:t>абнормальний</w:t>
            </w:r>
            <w:proofErr w:type="spellEnd"/>
          </w:p>
        </w:tc>
        <w:tc>
          <w:tcPr>
            <w:tcW w:w="1043" w:type="dxa"/>
            <w:gridSpan w:val="7"/>
            <w:tcBorders>
              <w:top w:val="nil"/>
              <w:left w:val="nil"/>
              <w:bottom w:val="nil"/>
              <w:right w:val="nil"/>
            </w:tcBorders>
            <w:shd w:val="clear" w:color="auto" w:fill="auto"/>
            <w:noWrap/>
            <w:vAlign w:val="bottom"/>
            <w:hideMark/>
          </w:tcPr>
          <w:p w14:paraId="3551DFAA"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p>
        </w:tc>
      </w:tr>
      <w:tr w:rsidR="00F815D5" w:rsidRPr="00F815D5" w14:paraId="4D1C2B89" w14:textId="77777777" w:rsidTr="001653B8">
        <w:trPr>
          <w:gridAfter w:val="3"/>
          <w:wAfter w:w="832"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5783C64E"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63</w:t>
            </w:r>
          </w:p>
        </w:tc>
        <w:tc>
          <w:tcPr>
            <w:tcW w:w="3787" w:type="dxa"/>
            <w:gridSpan w:val="13"/>
            <w:tcBorders>
              <w:top w:val="single" w:sz="4" w:space="0" w:color="auto"/>
              <w:left w:val="single" w:sz="4" w:space="0" w:color="auto"/>
              <w:bottom w:val="nil"/>
              <w:right w:val="nil"/>
            </w:tcBorders>
            <w:shd w:val="clear" w:color="auto" w:fill="auto"/>
            <w:hideMark/>
          </w:tcPr>
          <w:p w14:paraId="755B8BA7"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 xml:space="preserve">Набір </w:t>
            </w:r>
            <w:proofErr w:type="spellStart"/>
            <w:r w:rsidRPr="00F815D5">
              <w:rPr>
                <w:rFonts w:ascii="Times New Roman" w:eastAsia="Times New Roman" w:hAnsi="Times New Roman" w:cs="Times New Roman"/>
                <w:color w:val="auto"/>
                <w:bdr w:val="none" w:sz="0" w:space="0" w:color="auto"/>
                <w:lang w:val="uk-UA"/>
              </w:rPr>
              <w:t>Протромбіновий</w:t>
            </w:r>
            <w:proofErr w:type="spellEnd"/>
            <w:r w:rsidRPr="00F815D5">
              <w:rPr>
                <w:rFonts w:ascii="Times New Roman" w:eastAsia="Times New Roman" w:hAnsi="Times New Roman" w:cs="Times New Roman"/>
                <w:color w:val="auto"/>
                <w:bdr w:val="none" w:sz="0" w:space="0" w:color="auto"/>
                <w:lang w:val="uk-UA"/>
              </w:rPr>
              <w:t xml:space="preserve"> час </w:t>
            </w:r>
            <w:proofErr w:type="spellStart"/>
            <w:r w:rsidRPr="00F815D5">
              <w:rPr>
                <w:rFonts w:ascii="Times New Roman" w:eastAsia="Times New Roman" w:hAnsi="Times New Roman" w:cs="Times New Roman"/>
                <w:color w:val="auto"/>
                <w:bdr w:val="none" w:sz="0" w:space="0" w:color="auto"/>
                <w:lang w:val="uk-UA"/>
              </w:rPr>
              <w:t>Protime</w:t>
            </w:r>
            <w:proofErr w:type="spellEnd"/>
            <w:r w:rsidRPr="00F815D5">
              <w:rPr>
                <w:rFonts w:ascii="Times New Roman" w:eastAsia="Times New Roman" w:hAnsi="Times New Roman" w:cs="Times New Roman"/>
                <w:color w:val="auto"/>
                <w:bdr w:val="none" w:sz="0" w:space="0" w:color="auto"/>
                <w:lang w:val="uk-UA"/>
              </w:rPr>
              <w:t xml:space="preserve"> 40 // </w:t>
            </w:r>
            <w:proofErr w:type="spellStart"/>
            <w:r w:rsidRPr="00F815D5">
              <w:rPr>
                <w:rFonts w:ascii="Times New Roman" w:eastAsia="Times New Roman" w:hAnsi="Times New Roman" w:cs="Times New Roman"/>
                <w:color w:val="auto"/>
                <w:bdr w:val="none" w:sz="0" w:space="0" w:color="auto"/>
                <w:lang w:val="uk-UA"/>
              </w:rPr>
              <w:t>Erba</w:t>
            </w:r>
            <w:proofErr w:type="spellEnd"/>
            <w:r w:rsidRPr="00F815D5">
              <w:rPr>
                <w:rFonts w:ascii="Times New Roman" w:eastAsia="Times New Roman" w:hAnsi="Times New Roman" w:cs="Times New Roman"/>
                <w:color w:val="auto"/>
                <w:bdr w:val="none" w:sz="0" w:space="0" w:color="auto"/>
                <w:lang w:val="uk-UA"/>
              </w:rPr>
              <w:t xml:space="preserve"> </w:t>
            </w:r>
            <w:proofErr w:type="spellStart"/>
            <w:r w:rsidRPr="00F815D5">
              <w:rPr>
                <w:rFonts w:ascii="Times New Roman" w:eastAsia="Times New Roman" w:hAnsi="Times New Roman" w:cs="Times New Roman"/>
                <w:color w:val="auto"/>
                <w:bdr w:val="none" w:sz="0" w:space="0" w:color="auto"/>
                <w:lang w:val="uk-UA"/>
              </w:rPr>
              <w:t>Protime</w:t>
            </w:r>
            <w:proofErr w:type="spellEnd"/>
            <w:r w:rsidRPr="00F815D5">
              <w:rPr>
                <w:rFonts w:ascii="Times New Roman" w:eastAsia="Times New Roman" w:hAnsi="Times New Roman" w:cs="Times New Roman"/>
                <w:color w:val="auto"/>
                <w:bdr w:val="none" w:sz="0" w:space="0" w:color="auto"/>
                <w:lang w:val="uk-UA"/>
              </w:rPr>
              <w:t xml:space="preserve"> 40</w:t>
            </w:r>
          </w:p>
        </w:tc>
        <w:tc>
          <w:tcPr>
            <w:tcW w:w="589" w:type="dxa"/>
            <w:gridSpan w:val="3"/>
            <w:tcBorders>
              <w:top w:val="single" w:sz="4" w:space="0" w:color="auto"/>
              <w:left w:val="single" w:sz="4" w:space="0" w:color="auto"/>
              <w:bottom w:val="nil"/>
              <w:right w:val="nil"/>
            </w:tcBorders>
            <w:shd w:val="clear" w:color="auto" w:fill="auto"/>
            <w:noWrap/>
            <w:hideMark/>
          </w:tcPr>
          <w:p w14:paraId="54098665"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1</w:t>
            </w:r>
          </w:p>
        </w:tc>
        <w:tc>
          <w:tcPr>
            <w:tcW w:w="655" w:type="dxa"/>
            <w:gridSpan w:val="2"/>
            <w:tcBorders>
              <w:top w:val="single" w:sz="4" w:space="0" w:color="auto"/>
              <w:left w:val="single" w:sz="4" w:space="0" w:color="auto"/>
              <w:bottom w:val="nil"/>
              <w:right w:val="nil"/>
            </w:tcBorders>
            <w:shd w:val="clear" w:color="auto" w:fill="auto"/>
            <w:noWrap/>
            <w:hideMark/>
          </w:tcPr>
          <w:p w14:paraId="0C75ACEE" w14:textId="4DB33DD4"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roofErr w:type="spellStart"/>
            <w:r w:rsidRPr="00F815D5">
              <w:rPr>
                <w:rFonts w:ascii="Times New Roman" w:eastAsia="Times New Roman" w:hAnsi="Times New Roman" w:cs="Times New Roman"/>
                <w:color w:val="auto"/>
                <w:bdr w:val="none" w:sz="0" w:space="0" w:color="auto"/>
                <w:lang w:val="uk-UA"/>
              </w:rPr>
              <w:t>пак</w:t>
            </w:r>
            <w:r w:rsidR="00E33E22" w:rsidRPr="00983123">
              <w:rPr>
                <w:rFonts w:ascii="Times New Roman" w:eastAsia="Times New Roman" w:hAnsi="Times New Roman" w:cs="Times New Roman"/>
                <w:color w:val="auto"/>
                <w:bdr w:val="none" w:sz="0" w:space="0" w:color="auto"/>
                <w:lang w:val="uk-UA"/>
              </w:rPr>
              <w:t>ов</w:t>
            </w:r>
            <w:proofErr w:type="spellEnd"/>
          </w:p>
        </w:tc>
        <w:tc>
          <w:tcPr>
            <w:tcW w:w="1543" w:type="dxa"/>
            <w:gridSpan w:val="2"/>
            <w:tcBorders>
              <w:top w:val="single" w:sz="4" w:space="0" w:color="auto"/>
              <w:left w:val="single" w:sz="4" w:space="0" w:color="auto"/>
              <w:bottom w:val="nil"/>
              <w:right w:val="nil"/>
            </w:tcBorders>
            <w:shd w:val="clear" w:color="auto" w:fill="auto"/>
            <w:noWrap/>
          </w:tcPr>
          <w:p w14:paraId="1977F0F1"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33696200-7</w:t>
            </w:r>
          </w:p>
        </w:tc>
        <w:tc>
          <w:tcPr>
            <w:tcW w:w="3725" w:type="dxa"/>
            <w:gridSpan w:val="13"/>
            <w:tcBorders>
              <w:top w:val="single" w:sz="4" w:space="0" w:color="auto"/>
              <w:left w:val="single" w:sz="4" w:space="0" w:color="auto"/>
              <w:bottom w:val="nil"/>
              <w:right w:val="single" w:sz="8" w:space="0" w:color="auto"/>
            </w:tcBorders>
            <w:shd w:val="clear" w:color="auto" w:fill="auto"/>
            <w:noWrap/>
          </w:tcPr>
          <w:p w14:paraId="29631628"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30591</w:t>
            </w:r>
            <w:r w:rsidRPr="00F815D5">
              <w:rPr>
                <w:rFonts w:ascii="Times New Roman" w:eastAsia="Times New Roman" w:hAnsi="Times New Roman" w:cs="Times New Roman"/>
                <w:color w:val="auto"/>
                <w:bdr w:val="none" w:sz="0" w:space="0" w:color="auto"/>
                <w:lang w:val="uk-UA"/>
              </w:rPr>
              <w:tab/>
              <w:t xml:space="preserve">Набір реагентів для вимірювання </w:t>
            </w:r>
            <w:proofErr w:type="spellStart"/>
            <w:r w:rsidRPr="00F815D5">
              <w:rPr>
                <w:rFonts w:ascii="Times New Roman" w:eastAsia="Times New Roman" w:hAnsi="Times New Roman" w:cs="Times New Roman"/>
                <w:color w:val="auto"/>
                <w:bdr w:val="none" w:sz="0" w:space="0" w:color="auto"/>
                <w:lang w:val="uk-UA"/>
              </w:rPr>
              <w:t>протромбінового</w:t>
            </w:r>
            <w:proofErr w:type="spellEnd"/>
            <w:r w:rsidRPr="00F815D5">
              <w:rPr>
                <w:rFonts w:ascii="Times New Roman" w:eastAsia="Times New Roman" w:hAnsi="Times New Roman" w:cs="Times New Roman"/>
                <w:color w:val="auto"/>
                <w:bdr w:val="none" w:sz="0" w:space="0" w:color="auto"/>
                <w:lang w:val="uk-UA"/>
              </w:rPr>
              <w:t xml:space="preserve"> часу (ПЧ) IVD</w:t>
            </w:r>
          </w:p>
        </w:tc>
        <w:tc>
          <w:tcPr>
            <w:tcW w:w="1043" w:type="dxa"/>
            <w:gridSpan w:val="7"/>
            <w:tcBorders>
              <w:top w:val="nil"/>
              <w:left w:val="nil"/>
              <w:bottom w:val="nil"/>
              <w:right w:val="nil"/>
            </w:tcBorders>
            <w:shd w:val="clear" w:color="auto" w:fill="auto"/>
            <w:noWrap/>
            <w:vAlign w:val="bottom"/>
            <w:hideMark/>
          </w:tcPr>
          <w:p w14:paraId="5955D6BE"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p>
        </w:tc>
      </w:tr>
      <w:tr w:rsidR="00F815D5" w:rsidRPr="00F815D5" w14:paraId="1BF06771" w14:textId="77777777" w:rsidTr="001653B8">
        <w:trPr>
          <w:gridAfter w:val="3"/>
          <w:wAfter w:w="832"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4CBF11EB"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64</w:t>
            </w:r>
          </w:p>
        </w:tc>
        <w:tc>
          <w:tcPr>
            <w:tcW w:w="3787" w:type="dxa"/>
            <w:gridSpan w:val="13"/>
            <w:tcBorders>
              <w:top w:val="single" w:sz="4" w:space="0" w:color="auto"/>
              <w:left w:val="single" w:sz="4" w:space="0" w:color="auto"/>
              <w:bottom w:val="nil"/>
              <w:right w:val="nil"/>
            </w:tcBorders>
            <w:shd w:val="clear" w:color="auto" w:fill="auto"/>
            <w:hideMark/>
          </w:tcPr>
          <w:p w14:paraId="591F3478"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 xml:space="preserve">Набір </w:t>
            </w:r>
            <w:proofErr w:type="spellStart"/>
            <w:r w:rsidRPr="00F815D5">
              <w:rPr>
                <w:rFonts w:ascii="Times New Roman" w:eastAsia="Times New Roman" w:hAnsi="Times New Roman" w:cs="Times New Roman"/>
                <w:color w:val="auto"/>
                <w:bdr w:val="none" w:sz="0" w:space="0" w:color="auto"/>
                <w:lang w:val="uk-UA"/>
              </w:rPr>
              <w:t>АЧТЧActime</w:t>
            </w:r>
            <w:proofErr w:type="spellEnd"/>
            <w:r w:rsidRPr="00F815D5">
              <w:rPr>
                <w:rFonts w:ascii="Times New Roman" w:eastAsia="Times New Roman" w:hAnsi="Times New Roman" w:cs="Times New Roman"/>
                <w:color w:val="auto"/>
                <w:bdr w:val="none" w:sz="0" w:space="0" w:color="auto"/>
                <w:lang w:val="uk-UA"/>
              </w:rPr>
              <w:t xml:space="preserve"> 50 </w:t>
            </w:r>
            <w:proofErr w:type="spellStart"/>
            <w:r w:rsidRPr="00F815D5">
              <w:rPr>
                <w:rFonts w:ascii="Times New Roman" w:eastAsia="Times New Roman" w:hAnsi="Times New Roman" w:cs="Times New Roman"/>
                <w:color w:val="auto"/>
                <w:bdr w:val="none" w:sz="0" w:space="0" w:color="auto"/>
                <w:lang w:val="uk-UA"/>
              </w:rPr>
              <w:t>Ерба</w:t>
            </w:r>
            <w:proofErr w:type="spellEnd"/>
            <w:r w:rsidRPr="00F815D5">
              <w:rPr>
                <w:rFonts w:ascii="Times New Roman" w:eastAsia="Times New Roman" w:hAnsi="Times New Roman" w:cs="Times New Roman"/>
                <w:color w:val="auto"/>
                <w:bdr w:val="none" w:sz="0" w:space="0" w:color="auto"/>
                <w:lang w:val="uk-UA"/>
              </w:rPr>
              <w:t xml:space="preserve"> </w:t>
            </w:r>
            <w:proofErr w:type="spellStart"/>
            <w:r w:rsidRPr="00F815D5">
              <w:rPr>
                <w:rFonts w:ascii="Times New Roman" w:eastAsia="Times New Roman" w:hAnsi="Times New Roman" w:cs="Times New Roman"/>
                <w:color w:val="auto"/>
                <w:bdr w:val="none" w:sz="0" w:space="0" w:color="auto"/>
                <w:lang w:val="uk-UA"/>
              </w:rPr>
              <w:t>Лахема</w:t>
            </w:r>
            <w:proofErr w:type="spellEnd"/>
          </w:p>
        </w:tc>
        <w:tc>
          <w:tcPr>
            <w:tcW w:w="589" w:type="dxa"/>
            <w:gridSpan w:val="3"/>
            <w:tcBorders>
              <w:top w:val="single" w:sz="4" w:space="0" w:color="auto"/>
              <w:left w:val="single" w:sz="4" w:space="0" w:color="auto"/>
              <w:bottom w:val="nil"/>
              <w:right w:val="nil"/>
            </w:tcBorders>
            <w:shd w:val="clear" w:color="auto" w:fill="auto"/>
            <w:noWrap/>
            <w:hideMark/>
          </w:tcPr>
          <w:p w14:paraId="1D2CC01B"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1</w:t>
            </w:r>
          </w:p>
        </w:tc>
        <w:tc>
          <w:tcPr>
            <w:tcW w:w="655" w:type="dxa"/>
            <w:gridSpan w:val="2"/>
            <w:tcBorders>
              <w:top w:val="single" w:sz="4" w:space="0" w:color="auto"/>
              <w:left w:val="single" w:sz="4" w:space="0" w:color="auto"/>
              <w:bottom w:val="nil"/>
              <w:right w:val="nil"/>
            </w:tcBorders>
            <w:shd w:val="clear" w:color="auto" w:fill="auto"/>
            <w:noWrap/>
            <w:hideMark/>
          </w:tcPr>
          <w:p w14:paraId="58D27D7C" w14:textId="7289AF01"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roofErr w:type="spellStart"/>
            <w:r w:rsidRPr="00F815D5">
              <w:rPr>
                <w:rFonts w:ascii="Times New Roman" w:eastAsia="Times New Roman" w:hAnsi="Times New Roman" w:cs="Times New Roman"/>
                <w:color w:val="auto"/>
                <w:bdr w:val="none" w:sz="0" w:space="0" w:color="auto"/>
                <w:lang w:val="uk-UA"/>
              </w:rPr>
              <w:t>пак</w:t>
            </w:r>
            <w:r w:rsidR="00E33E22" w:rsidRPr="00983123">
              <w:rPr>
                <w:rFonts w:ascii="Times New Roman" w:eastAsia="Times New Roman" w:hAnsi="Times New Roman" w:cs="Times New Roman"/>
                <w:color w:val="auto"/>
                <w:bdr w:val="none" w:sz="0" w:space="0" w:color="auto"/>
                <w:lang w:val="uk-UA"/>
              </w:rPr>
              <w:t>ов</w:t>
            </w:r>
            <w:proofErr w:type="spellEnd"/>
          </w:p>
        </w:tc>
        <w:tc>
          <w:tcPr>
            <w:tcW w:w="1543" w:type="dxa"/>
            <w:gridSpan w:val="2"/>
            <w:tcBorders>
              <w:top w:val="single" w:sz="4" w:space="0" w:color="auto"/>
              <w:left w:val="single" w:sz="4" w:space="0" w:color="auto"/>
              <w:bottom w:val="nil"/>
              <w:right w:val="nil"/>
            </w:tcBorders>
            <w:shd w:val="clear" w:color="auto" w:fill="auto"/>
            <w:noWrap/>
          </w:tcPr>
          <w:p w14:paraId="1E24E84C"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33696200-7</w:t>
            </w:r>
          </w:p>
        </w:tc>
        <w:tc>
          <w:tcPr>
            <w:tcW w:w="3725" w:type="dxa"/>
            <w:gridSpan w:val="13"/>
            <w:tcBorders>
              <w:top w:val="single" w:sz="4" w:space="0" w:color="auto"/>
              <w:left w:val="single" w:sz="4" w:space="0" w:color="auto"/>
              <w:bottom w:val="nil"/>
              <w:right w:val="single" w:sz="8" w:space="0" w:color="auto"/>
            </w:tcBorders>
            <w:shd w:val="clear" w:color="auto" w:fill="auto"/>
            <w:noWrap/>
          </w:tcPr>
          <w:p w14:paraId="08F074D1"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55981</w:t>
            </w:r>
            <w:r w:rsidRPr="00F815D5">
              <w:rPr>
                <w:rFonts w:ascii="Times New Roman" w:eastAsia="Times New Roman" w:hAnsi="Times New Roman" w:cs="Times New Roman"/>
                <w:color w:val="auto"/>
                <w:bdr w:val="none" w:sz="0" w:space="0" w:color="auto"/>
                <w:lang w:val="uk-UA"/>
              </w:rPr>
              <w:tab/>
              <w:t xml:space="preserve">Активований частковий </w:t>
            </w:r>
            <w:proofErr w:type="spellStart"/>
            <w:r w:rsidRPr="00F815D5">
              <w:rPr>
                <w:rFonts w:ascii="Times New Roman" w:eastAsia="Times New Roman" w:hAnsi="Times New Roman" w:cs="Times New Roman"/>
                <w:color w:val="auto"/>
                <w:bdr w:val="none" w:sz="0" w:space="0" w:color="auto"/>
                <w:lang w:val="uk-UA"/>
              </w:rPr>
              <w:t>тромбопластиновий</w:t>
            </w:r>
            <w:proofErr w:type="spellEnd"/>
            <w:r w:rsidRPr="00F815D5">
              <w:rPr>
                <w:rFonts w:ascii="Times New Roman" w:eastAsia="Times New Roman" w:hAnsi="Times New Roman" w:cs="Times New Roman"/>
                <w:color w:val="auto"/>
                <w:bdr w:val="none" w:sz="0" w:space="0" w:color="auto"/>
                <w:lang w:val="uk-UA"/>
              </w:rPr>
              <w:t xml:space="preserve"> час IVD, набір, аналіз утворення згустку</w:t>
            </w:r>
          </w:p>
        </w:tc>
        <w:tc>
          <w:tcPr>
            <w:tcW w:w="1043" w:type="dxa"/>
            <w:gridSpan w:val="7"/>
            <w:tcBorders>
              <w:top w:val="nil"/>
              <w:left w:val="nil"/>
              <w:bottom w:val="nil"/>
              <w:right w:val="nil"/>
            </w:tcBorders>
            <w:shd w:val="clear" w:color="auto" w:fill="auto"/>
            <w:noWrap/>
            <w:vAlign w:val="bottom"/>
            <w:hideMark/>
          </w:tcPr>
          <w:p w14:paraId="0BBE3B2A"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p>
        </w:tc>
      </w:tr>
      <w:tr w:rsidR="00F815D5" w:rsidRPr="00F815D5" w14:paraId="111D438D" w14:textId="77777777" w:rsidTr="001653B8">
        <w:trPr>
          <w:gridAfter w:val="3"/>
          <w:wAfter w:w="832"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70BD21D4"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65</w:t>
            </w:r>
          </w:p>
        </w:tc>
        <w:tc>
          <w:tcPr>
            <w:tcW w:w="3787" w:type="dxa"/>
            <w:gridSpan w:val="13"/>
            <w:tcBorders>
              <w:top w:val="single" w:sz="4" w:space="0" w:color="auto"/>
              <w:left w:val="single" w:sz="4" w:space="0" w:color="auto"/>
              <w:bottom w:val="nil"/>
              <w:right w:val="nil"/>
            </w:tcBorders>
            <w:shd w:val="clear" w:color="auto" w:fill="auto"/>
            <w:hideMark/>
          </w:tcPr>
          <w:p w14:paraId="22C7C2AB"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roofErr w:type="spellStart"/>
            <w:r w:rsidRPr="00F815D5">
              <w:rPr>
                <w:rFonts w:ascii="Times New Roman" w:eastAsia="Times New Roman" w:hAnsi="Times New Roman" w:cs="Times New Roman"/>
                <w:color w:val="auto"/>
                <w:bdr w:val="none" w:sz="0" w:space="0" w:color="auto"/>
                <w:lang w:val="uk-UA"/>
              </w:rPr>
              <w:t>Тромбіновий</w:t>
            </w:r>
            <w:proofErr w:type="spellEnd"/>
            <w:r w:rsidRPr="00F815D5">
              <w:rPr>
                <w:rFonts w:ascii="Times New Roman" w:eastAsia="Times New Roman" w:hAnsi="Times New Roman" w:cs="Times New Roman"/>
                <w:color w:val="auto"/>
                <w:bdr w:val="none" w:sz="0" w:space="0" w:color="auto"/>
                <w:lang w:val="uk-UA"/>
              </w:rPr>
              <w:t xml:space="preserve"> час 10*2мл</w:t>
            </w:r>
          </w:p>
        </w:tc>
        <w:tc>
          <w:tcPr>
            <w:tcW w:w="589" w:type="dxa"/>
            <w:gridSpan w:val="3"/>
            <w:tcBorders>
              <w:top w:val="single" w:sz="4" w:space="0" w:color="auto"/>
              <w:left w:val="single" w:sz="4" w:space="0" w:color="auto"/>
              <w:bottom w:val="nil"/>
              <w:right w:val="nil"/>
            </w:tcBorders>
            <w:shd w:val="clear" w:color="auto" w:fill="auto"/>
            <w:noWrap/>
            <w:hideMark/>
          </w:tcPr>
          <w:p w14:paraId="6483EF50"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1</w:t>
            </w:r>
          </w:p>
        </w:tc>
        <w:tc>
          <w:tcPr>
            <w:tcW w:w="655" w:type="dxa"/>
            <w:gridSpan w:val="2"/>
            <w:tcBorders>
              <w:top w:val="single" w:sz="4" w:space="0" w:color="auto"/>
              <w:left w:val="single" w:sz="4" w:space="0" w:color="auto"/>
              <w:bottom w:val="nil"/>
              <w:right w:val="nil"/>
            </w:tcBorders>
            <w:shd w:val="clear" w:color="auto" w:fill="auto"/>
            <w:noWrap/>
            <w:hideMark/>
          </w:tcPr>
          <w:p w14:paraId="3480BE0F"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набір</w:t>
            </w:r>
          </w:p>
        </w:tc>
        <w:tc>
          <w:tcPr>
            <w:tcW w:w="1543" w:type="dxa"/>
            <w:gridSpan w:val="2"/>
            <w:tcBorders>
              <w:top w:val="single" w:sz="4" w:space="0" w:color="auto"/>
              <w:left w:val="single" w:sz="4" w:space="0" w:color="auto"/>
              <w:bottom w:val="nil"/>
              <w:right w:val="nil"/>
            </w:tcBorders>
            <w:shd w:val="clear" w:color="auto" w:fill="auto"/>
            <w:noWrap/>
          </w:tcPr>
          <w:p w14:paraId="4A0811CD"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33696200-7</w:t>
            </w:r>
          </w:p>
        </w:tc>
        <w:tc>
          <w:tcPr>
            <w:tcW w:w="3725" w:type="dxa"/>
            <w:gridSpan w:val="13"/>
            <w:tcBorders>
              <w:top w:val="single" w:sz="4" w:space="0" w:color="auto"/>
              <w:left w:val="single" w:sz="4" w:space="0" w:color="auto"/>
              <w:bottom w:val="nil"/>
              <w:right w:val="single" w:sz="8" w:space="0" w:color="auto"/>
            </w:tcBorders>
            <w:shd w:val="clear" w:color="auto" w:fill="auto"/>
            <w:noWrap/>
          </w:tcPr>
          <w:p w14:paraId="329FC2D6"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30540</w:t>
            </w:r>
            <w:r w:rsidRPr="00F815D5">
              <w:rPr>
                <w:rFonts w:ascii="Times New Roman" w:eastAsia="Times New Roman" w:hAnsi="Times New Roman" w:cs="Times New Roman"/>
                <w:color w:val="auto"/>
                <w:bdr w:val="none" w:sz="0" w:space="0" w:color="auto"/>
                <w:lang w:val="uk-UA"/>
              </w:rPr>
              <w:tab/>
              <w:t xml:space="preserve">Набір реагентів для визначення </w:t>
            </w:r>
            <w:proofErr w:type="spellStart"/>
            <w:r w:rsidRPr="00F815D5">
              <w:rPr>
                <w:rFonts w:ascii="Times New Roman" w:eastAsia="Times New Roman" w:hAnsi="Times New Roman" w:cs="Times New Roman"/>
                <w:color w:val="auto"/>
                <w:bdr w:val="none" w:sz="0" w:space="0" w:color="auto"/>
                <w:lang w:val="uk-UA"/>
              </w:rPr>
              <w:t>тромбінового</w:t>
            </w:r>
            <w:proofErr w:type="spellEnd"/>
            <w:r w:rsidRPr="00F815D5">
              <w:rPr>
                <w:rFonts w:ascii="Times New Roman" w:eastAsia="Times New Roman" w:hAnsi="Times New Roman" w:cs="Times New Roman"/>
                <w:color w:val="auto"/>
                <w:bdr w:val="none" w:sz="0" w:space="0" w:color="auto"/>
                <w:lang w:val="uk-UA"/>
              </w:rPr>
              <w:t xml:space="preserve">  часу</w:t>
            </w:r>
          </w:p>
        </w:tc>
        <w:tc>
          <w:tcPr>
            <w:tcW w:w="1043" w:type="dxa"/>
            <w:gridSpan w:val="7"/>
            <w:tcBorders>
              <w:top w:val="nil"/>
              <w:left w:val="nil"/>
              <w:bottom w:val="nil"/>
              <w:right w:val="nil"/>
            </w:tcBorders>
            <w:shd w:val="clear" w:color="auto" w:fill="auto"/>
            <w:noWrap/>
            <w:vAlign w:val="bottom"/>
            <w:hideMark/>
          </w:tcPr>
          <w:p w14:paraId="36024BA8"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p>
        </w:tc>
      </w:tr>
      <w:tr w:rsidR="00F815D5" w:rsidRPr="00F815D5" w14:paraId="3CAF09F0" w14:textId="77777777" w:rsidTr="001653B8">
        <w:trPr>
          <w:gridAfter w:val="3"/>
          <w:wAfter w:w="832"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2AB531B2"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66</w:t>
            </w:r>
          </w:p>
        </w:tc>
        <w:tc>
          <w:tcPr>
            <w:tcW w:w="3787" w:type="dxa"/>
            <w:gridSpan w:val="13"/>
            <w:tcBorders>
              <w:top w:val="single" w:sz="4" w:space="0" w:color="auto"/>
              <w:left w:val="single" w:sz="4" w:space="0" w:color="auto"/>
              <w:bottom w:val="nil"/>
              <w:right w:val="nil"/>
            </w:tcBorders>
            <w:shd w:val="clear" w:color="auto" w:fill="auto"/>
            <w:hideMark/>
          </w:tcPr>
          <w:p w14:paraId="0440395B"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roofErr w:type="spellStart"/>
            <w:r w:rsidRPr="00F815D5">
              <w:rPr>
                <w:rFonts w:ascii="Times New Roman" w:eastAsia="Times New Roman" w:hAnsi="Times New Roman" w:cs="Times New Roman"/>
                <w:color w:val="auto"/>
                <w:bdr w:val="none" w:sz="0" w:space="0" w:color="auto"/>
                <w:lang w:val="uk-UA"/>
              </w:rPr>
              <w:t>ФібриногенThrombin</w:t>
            </w:r>
            <w:proofErr w:type="spellEnd"/>
            <w:r w:rsidRPr="00F815D5">
              <w:rPr>
                <w:rFonts w:ascii="Times New Roman" w:eastAsia="Times New Roman" w:hAnsi="Times New Roman" w:cs="Times New Roman"/>
                <w:color w:val="auto"/>
                <w:bdr w:val="none" w:sz="0" w:space="0" w:color="auto"/>
                <w:lang w:val="uk-UA"/>
              </w:rPr>
              <w:t xml:space="preserve"> </w:t>
            </w:r>
            <w:proofErr w:type="spellStart"/>
            <w:r w:rsidRPr="00F815D5">
              <w:rPr>
                <w:rFonts w:ascii="Times New Roman" w:eastAsia="Times New Roman" w:hAnsi="Times New Roman" w:cs="Times New Roman"/>
                <w:color w:val="auto"/>
                <w:bdr w:val="none" w:sz="0" w:space="0" w:color="auto"/>
                <w:lang w:val="uk-UA"/>
              </w:rPr>
              <w:t>Reagent</w:t>
            </w:r>
            <w:proofErr w:type="spellEnd"/>
            <w:r w:rsidRPr="00F815D5">
              <w:rPr>
                <w:rFonts w:ascii="Times New Roman" w:eastAsia="Times New Roman" w:hAnsi="Times New Roman" w:cs="Times New Roman"/>
                <w:color w:val="auto"/>
                <w:bdr w:val="none" w:sz="0" w:space="0" w:color="auto"/>
                <w:lang w:val="uk-UA"/>
              </w:rPr>
              <w:t xml:space="preserve"> набір , 10*2мл (</w:t>
            </w:r>
            <w:proofErr w:type="spellStart"/>
            <w:r w:rsidRPr="00F815D5">
              <w:rPr>
                <w:rFonts w:ascii="Times New Roman" w:eastAsia="Times New Roman" w:hAnsi="Times New Roman" w:cs="Times New Roman"/>
                <w:color w:val="auto"/>
                <w:bdr w:val="none" w:sz="0" w:space="0" w:color="auto"/>
                <w:lang w:val="uk-UA"/>
              </w:rPr>
              <w:t>Fibrinogen</w:t>
            </w:r>
            <w:proofErr w:type="spellEnd"/>
            <w:r w:rsidRPr="00F815D5">
              <w:rPr>
                <w:rFonts w:ascii="Times New Roman" w:eastAsia="Times New Roman" w:hAnsi="Times New Roman" w:cs="Times New Roman"/>
                <w:color w:val="auto"/>
                <w:bdr w:val="none" w:sz="0" w:space="0" w:color="auto"/>
                <w:lang w:val="uk-UA"/>
              </w:rPr>
              <w:t xml:space="preserve"> </w:t>
            </w:r>
            <w:proofErr w:type="spellStart"/>
            <w:r w:rsidRPr="00F815D5">
              <w:rPr>
                <w:rFonts w:ascii="Times New Roman" w:eastAsia="Times New Roman" w:hAnsi="Times New Roman" w:cs="Times New Roman"/>
                <w:color w:val="auto"/>
                <w:bdr w:val="none" w:sz="0" w:space="0" w:color="auto"/>
                <w:lang w:val="uk-UA"/>
              </w:rPr>
              <w:t>Erba</w:t>
            </w:r>
            <w:proofErr w:type="spellEnd"/>
            <w:r w:rsidRPr="00F815D5">
              <w:rPr>
                <w:rFonts w:ascii="Times New Roman" w:eastAsia="Times New Roman" w:hAnsi="Times New Roman" w:cs="Times New Roman"/>
                <w:color w:val="auto"/>
                <w:bdr w:val="none" w:sz="0" w:space="0" w:color="auto"/>
                <w:lang w:val="uk-UA"/>
              </w:rPr>
              <w:t xml:space="preserve"> </w:t>
            </w:r>
            <w:proofErr w:type="spellStart"/>
            <w:r w:rsidRPr="00F815D5">
              <w:rPr>
                <w:rFonts w:ascii="Times New Roman" w:eastAsia="Times New Roman" w:hAnsi="Times New Roman" w:cs="Times New Roman"/>
                <w:color w:val="auto"/>
                <w:bdr w:val="none" w:sz="0" w:space="0" w:color="auto"/>
                <w:lang w:val="uk-UA"/>
              </w:rPr>
              <w:t>Thrombin</w:t>
            </w:r>
            <w:proofErr w:type="spellEnd"/>
            <w:r w:rsidRPr="00F815D5">
              <w:rPr>
                <w:rFonts w:ascii="Times New Roman" w:eastAsia="Times New Roman" w:hAnsi="Times New Roman" w:cs="Times New Roman"/>
                <w:color w:val="auto"/>
                <w:bdr w:val="none" w:sz="0" w:space="0" w:color="auto"/>
                <w:lang w:val="uk-UA"/>
              </w:rPr>
              <w:t xml:space="preserve"> </w:t>
            </w:r>
            <w:proofErr w:type="spellStart"/>
            <w:r w:rsidRPr="00F815D5">
              <w:rPr>
                <w:rFonts w:ascii="Times New Roman" w:eastAsia="Times New Roman" w:hAnsi="Times New Roman" w:cs="Times New Roman"/>
                <w:color w:val="auto"/>
                <w:bdr w:val="none" w:sz="0" w:space="0" w:color="auto"/>
                <w:lang w:val="uk-UA"/>
              </w:rPr>
              <w:t>Reagent</w:t>
            </w:r>
            <w:proofErr w:type="spellEnd"/>
            <w:r w:rsidRPr="00F815D5">
              <w:rPr>
                <w:rFonts w:ascii="Times New Roman" w:eastAsia="Times New Roman" w:hAnsi="Times New Roman" w:cs="Times New Roman"/>
                <w:color w:val="auto"/>
                <w:bdr w:val="none" w:sz="0" w:space="0" w:color="auto"/>
                <w:lang w:val="uk-UA"/>
              </w:rPr>
              <w:t>)</w:t>
            </w:r>
          </w:p>
        </w:tc>
        <w:tc>
          <w:tcPr>
            <w:tcW w:w="589" w:type="dxa"/>
            <w:gridSpan w:val="3"/>
            <w:tcBorders>
              <w:top w:val="single" w:sz="4" w:space="0" w:color="auto"/>
              <w:left w:val="single" w:sz="4" w:space="0" w:color="auto"/>
              <w:bottom w:val="nil"/>
              <w:right w:val="nil"/>
            </w:tcBorders>
            <w:shd w:val="clear" w:color="auto" w:fill="auto"/>
            <w:noWrap/>
            <w:hideMark/>
          </w:tcPr>
          <w:p w14:paraId="2EE51AAC"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1</w:t>
            </w:r>
          </w:p>
        </w:tc>
        <w:tc>
          <w:tcPr>
            <w:tcW w:w="655" w:type="dxa"/>
            <w:gridSpan w:val="2"/>
            <w:tcBorders>
              <w:top w:val="single" w:sz="4" w:space="0" w:color="auto"/>
              <w:left w:val="single" w:sz="4" w:space="0" w:color="auto"/>
              <w:bottom w:val="nil"/>
              <w:right w:val="nil"/>
            </w:tcBorders>
            <w:shd w:val="clear" w:color="auto" w:fill="auto"/>
            <w:noWrap/>
            <w:hideMark/>
          </w:tcPr>
          <w:p w14:paraId="263CFE52"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набір</w:t>
            </w:r>
          </w:p>
        </w:tc>
        <w:tc>
          <w:tcPr>
            <w:tcW w:w="1543" w:type="dxa"/>
            <w:gridSpan w:val="2"/>
            <w:tcBorders>
              <w:top w:val="single" w:sz="4" w:space="0" w:color="auto"/>
              <w:left w:val="single" w:sz="4" w:space="0" w:color="auto"/>
              <w:bottom w:val="nil"/>
              <w:right w:val="nil"/>
            </w:tcBorders>
            <w:shd w:val="clear" w:color="auto" w:fill="auto"/>
            <w:noWrap/>
          </w:tcPr>
          <w:p w14:paraId="0CF54E5C"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33696200-7</w:t>
            </w:r>
          </w:p>
        </w:tc>
        <w:tc>
          <w:tcPr>
            <w:tcW w:w="3725" w:type="dxa"/>
            <w:gridSpan w:val="13"/>
            <w:tcBorders>
              <w:top w:val="single" w:sz="4" w:space="0" w:color="auto"/>
              <w:left w:val="single" w:sz="4" w:space="0" w:color="auto"/>
              <w:bottom w:val="nil"/>
              <w:right w:val="single" w:sz="8" w:space="0" w:color="auto"/>
            </w:tcBorders>
            <w:shd w:val="clear" w:color="auto" w:fill="auto"/>
            <w:noWrap/>
          </w:tcPr>
          <w:p w14:paraId="39CBC63C"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30541</w:t>
            </w:r>
            <w:r w:rsidRPr="00F815D5">
              <w:rPr>
                <w:rFonts w:ascii="Times New Roman" w:eastAsia="Times New Roman" w:hAnsi="Times New Roman" w:cs="Times New Roman"/>
                <w:color w:val="auto"/>
                <w:bdr w:val="none" w:sz="0" w:space="0" w:color="auto"/>
                <w:lang w:val="uk-UA"/>
              </w:rPr>
              <w:tab/>
              <w:t>Набір реагентів для визначання фібриногену</w:t>
            </w:r>
          </w:p>
        </w:tc>
        <w:tc>
          <w:tcPr>
            <w:tcW w:w="1043" w:type="dxa"/>
            <w:gridSpan w:val="7"/>
            <w:tcBorders>
              <w:top w:val="nil"/>
              <w:left w:val="nil"/>
              <w:bottom w:val="nil"/>
              <w:right w:val="nil"/>
            </w:tcBorders>
            <w:shd w:val="clear" w:color="auto" w:fill="auto"/>
            <w:noWrap/>
            <w:vAlign w:val="bottom"/>
            <w:hideMark/>
          </w:tcPr>
          <w:p w14:paraId="5980C915"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p>
        </w:tc>
      </w:tr>
      <w:tr w:rsidR="00F815D5" w:rsidRPr="00F815D5" w14:paraId="646C58B1" w14:textId="77777777" w:rsidTr="001653B8">
        <w:trPr>
          <w:gridAfter w:val="3"/>
          <w:wAfter w:w="832"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221D17D4"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67</w:t>
            </w:r>
          </w:p>
        </w:tc>
        <w:tc>
          <w:tcPr>
            <w:tcW w:w="3787" w:type="dxa"/>
            <w:gridSpan w:val="13"/>
            <w:tcBorders>
              <w:top w:val="single" w:sz="4" w:space="0" w:color="auto"/>
              <w:left w:val="single" w:sz="4" w:space="0" w:color="auto"/>
              <w:bottom w:val="nil"/>
              <w:right w:val="nil"/>
            </w:tcBorders>
            <w:shd w:val="clear" w:color="auto" w:fill="auto"/>
            <w:hideMark/>
          </w:tcPr>
          <w:p w14:paraId="5127D91C"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 xml:space="preserve">Розчин для очищення ERBA </w:t>
            </w:r>
            <w:proofErr w:type="spellStart"/>
            <w:r w:rsidRPr="00F815D5">
              <w:rPr>
                <w:rFonts w:ascii="Times New Roman" w:eastAsia="Times New Roman" w:hAnsi="Times New Roman" w:cs="Times New Roman"/>
                <w:color w:val="auto"/>
                <w:bdr w:val="none" w:sz="0" w:space="0" w:color="auto"/>
                <w:lang w:val="uk-UA"/>
              </w:rPr>
              <w:t>Cleaner</w:t>
            </w:r>
            <w:proofErr w:type="spellEnd"/>
          </w:p>
        </w:tc>
        <w:tc>
          <w:tcPr>
            <w:tcW w:w="589" w:type="dxa"/>
            <w:gridSpan w:val="3"/>
            <w:tcBorders>
              <w:top w:val="single" w:sz="4" w:space="0" w:color="auto"/>
              <w:left w:val="single" w:sz="4" w:space="0" w:color="auto"/>
              <w:bottom w:val="nil"/>
              <w:right w:val="nil"/>
            </w:tcBorders>
            <w:shd w:val="clear" w:color="auto" w:fill="auto"/>
            <w:noWrap/>
            <w:hideMark/>
          </w:tcPr>
          <w:p w14:paraId="00C0F0C0"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4</w:t>
            </w:r>
          </w:p>
        </w:tc>
        <w:tc>
          <w:tcPr>
            <w:tcW w:w="655" w:type="dxa"/>
            <w:gridSpan w:val="2"/>
            <w:tcBorders>
              <w:top w:val="single" w:sz="4" w:space="0" w:color="auto"/>
              <w:left w:val="single" w:sz="4" w:space="0" w:color="auto"/>
              <w:bottom w:val="nil"/>
              <w:right w:val="nil"/>
            </w:tcBorders>
            <w:shd w:val="clear" w:color="auto" w:fill="auto"/>
            <w:noWrap/>
            <w:hideMark/>
          </w:tcPr>
          <w:p w14:paraId="04E0A69B"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набір</w:t>
            </w:r>
          </w:p>
        </w:tc>
        <w:tc>
          <w:tcPr>
            <w:tcW w:w="1543" w:type="dxa"/>
            <w:gridSpan w:val="2"/>
            <w:tcBorders>
              <w:top w:val="single" w:sz="4" w:space="0" w:color="auto"/>
              <w:left w:val="single" w:sz="4" w:space="0" w:color="auto"/>
              <w:bottom w:val="nil"/>
              <w:right w:val="nil"/>
            </w:tcBorders>
            <w:shd w:val="clear" w:color="auto" w:fill="auto"/>
            <w:noWrap/>
          </w:tcPr>
          <w:p w14:paraId="39644C45"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33696300-8</w:t>
            </w:r>
          </w:p>
        </w:tc>
        <w:tc>
          <w:tcPr>
            <w:tcW w:w="3725" w:type="dxa"/>
            <w:gridSpan w:val="13"/>
            <w:tcBorders>
              <w:top w:val="single" w:sz="4" w:space="0" w:color="auto"/>
              <w:left w:val="single" w:sz="4" w:space="0" w:color="auto"/>
              <w:bottom w:val="nil"/>
              <w:right w:val="single" w:sz="8" w:space="0" w:color="auto"/>
            </w:tcBorders>
            <w:shd w:val="clear" w:color="auto" w:fill="auto"/>
            <w:noWrap/>
          </w:tcPr>
          <w:p w14:paraId="57CECEBC"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63377- Засіб очищення приладу/аналізатора ІВД)</w:t>
            </w:r>
          </w:p>
        </w:tc>
        <w:tc>
          <w:tcPr>
            <w:tcW w:w="1043" w:type="dxa"/>
            <w:gridSpan w:val="7"/>
            <w:tcBorders>
              <w:top w:val="nil"/>
              <w:left w:val="nil"/>
              <w:bottom w:val="nil"/>
              <w:right w:val="nil"/>
            </w:tcBorders>
            <w:shd w:val="clear" w:color="auto" w:fill="auto"/>
            <w:noWrap/>
            <w:vAlign w:val="bottom"/>
            <w:hideMark/>
          </w:tcPr>
          <w:p w14:paraId="33DDF0D1"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p>
        </w:tc>
      </w:tr>
      <w:tr w:rsidR="00F815D5" w:rsidRPr="00F815D5" w14:paraId="3FE10CFB" w14:textId="77777777" w:rsidTr="001653B8">
        <w:trPr>
          <w:gridAfter w:val="3"/>
          <w:wAfter w:w="832"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2B93652E"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68</w:t>
            </w:r>
          </w:p>
        </w:tc>
        <w:tc>
          <w:tcPr>
            <w:tcW w:w="3787" w:type="dxa"/>
            <w:gridSpan w:val="13"/>
            <w:tcBorders>
              <w:top w:val="single" w:sz="4" w:space="0" w:color="auto"/>
              <w:left w:val="single" w:sz="4" w:space="0" w:color="auto"/>
              <w:bottom w:val="nil"/>
              <w:right w:val="nil"/>
            </w:tcBorders>
            <w:shd w:val="clear" w:color="auto" w:fill="auto"/>
            <w:hideMark/>
          </w:tcPr>
          <w:p w14:paraId="509D583F"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roofErr w:type="spellStart"/>
            <w:r w:rsidRPr="00F815D5">
              <w:rPr>
                <w:rFonts w:ascii="Times New Roman" w:eastAsia="Times New Roman" w:hAnsi="Times New Roman" w:cs="Times New Roman"/>
                <w:color w:val="auto"/>
                <w:bdr w:val="none" w:sz="0" w:space="0" w:color="auto"/>
                <w:lang w:val="uk-UA"/>
              </w:rPr>
              <w:t>Лізуючий</w:t>
            </w:r>
            <w:proofErr w:type="spellEnd"/>
            <w:r w:rsidRPr="00F815D5">
              <w:rPr>
                <w:rFonts w:ascii="Times New Roman" w:eastAsia="Times New Roman" w:hAnsi="Times New Roman" w:cs="Times New Roman"/>
                <w:color w:val="auto"/>
                <w:bdr w:val="none" w:sz="0" w:space="0" w:color="auto"/>
                <w:lang w:val="uk-UA"/>
              </w:rPr>
              <w:t xml:space="preserve"> розчин ERBA </w:t>
            </w:r>
            <w:proofErr w:type="spellStart"/>
            <w:r w:rsidRPr="00F815D5">
              <w:rPr>
                <w:rFonts w:ascii="Times New Roman" w:eastAsia="Times New Roman" w:hAnsi="Times New Roman" w:cs="Times New Roman"/>
                <w:color w:val="auto"/>
                <w:bdr w:val="none" w:sz="0" w:space="0" w:color="auto"/>
                <w:lang w:val="uk-UA"/>
              </w:rPr>
              <w:t>Lyse-Diff</w:t>
            </w:r>
            <w:proofErr w:type="spellEnd"/>
            <w:r w:rsidRPr="00F815D5">
              <w:rPr>
                <w:rFonts w:ascii="Times New Roman" w:eastAsia="Times New Roman" w:hAnsi="Times New Roman" w:cs="Times New Roman"/>
                <w:color w:val="auto"/>
                <w:bdr w:val="none" w:sz="0" w:space="0" w:color="auto"/>
                <w:lang w:val="uk-UA"/>
              </w:rPr>
              <w:t xml:space="preserve"> (</w:t>
            </w:r>
            <w:proofErr w:type="spellStart"/>
            <w:r w:rsidRPr="00F815D5">
              <w:rPr>
                <w:rFonts w:ascii="Times New Roman" w:eastAsia="Times New Roman" w:hAnsi="Times New Roman" w:cs="Times New Roman"/>
                <w:color w:val="auto"/>
                <w:bdr w:val="none" w:sz="0" w:space="0" w:color="auto"/>
                <w:lang w:val="uk-UA"/>
              </w:rPr>
              <w:t>Ерба-Лахема</w:t>
            </w:r>
            <w:proofErr w:type="spellEnd"/>
            <w:r w:rsidRPr="00F815D5">
              <w:rPr>
                <w:rFonts w:ascii="Times New Roman" w:eastAsia="Times New Roman" w:hAnsi="Times New Roman" w:cs="Times New Roman"/>
                <w:color w:val="auto"/>
                <w:bdr w:val="none" w:sz="0" w:space="0" w:color="auto"/>
                <w:lang w:val="uk-UA"/>
              </w:rPr>
              <w:t>, Чехія)</w:t>
            </w:r>
          </w:p>
        </w:tc>
        <w:tc>
          <w:tcPr>
            <w:tcW w:w="589" w:type="dxa"/>
            <w:gridSpan w:val="3"/>
            <w:tcBorders>
              <w:top w:val="single" w:sz="4" w:space="0" w:color="auto"/>
              <w:left w:val="single" w:sz="4" w:space="0" w:color="auto"/>
              <w:bottom w:val="nil"/>
              <w:right w:val="nil"/>
            </w:tcBorders>
            <w:shd w:val="clear" w:color="auto" w:fill="auto"/>
            <w:noWrap/>
            <w:hideMark/>
          </w:tcPr>
          <w:p w14:paraId="3F4F4E1D"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2</w:t>
            </w:r>
          </w:p>
        </w:tc>
        <w:tc>
          <w:tcPr>
            <w:tcW w:w="655" w:type="dxa"/>
            <w:gridSpan w:val="2"/>
            <w:tcBorders>
              <w:top w:val="single" w:sz="4" w:space="0" w:color="auto"/>
              <w:left w:val="single" w:sz="4" w:space="0" w:color="auto"/>
              <w:bottom w:val="nil"/>
              <w:right w:val="nil"/>
            </w:tcBorders>
            <w:shd w:val="clear" w:color="auto" w:fill="auto"/>
            <w:noWrap/>
            <w:hideMark/>
          </w:tcPr>
          <w:p w14:paraId="60749795"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набір</w:t>
            </w:r>
          </w:p>
        </w:tc>
        <w:tc>
          <w:tcPr>
            <w:tcW w:w="1543" w:type="dxa"/>
            <w:gridSpan w:val="2"/>
            <w:tcBorders>
              <w:top w:val="single" w:sz="4" w:space="0" w:color="auto"/>
              <w:left w:val="single" w:sz="4" w:space="0" w:color="auto"/>
              <w:bottom w:val="nil"/>
              <w:right w:val="nil"/>
            </w:tcBorders>
            <w:shd w:val="clear" w:color="auto" w:fill="auto"/>
            <w:noWrap/>
          </w:tcPr>
          <w:p w14:paraId="73E8224A"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33696300-8</w:t>
            </w:r>
          </w:p>
        </w:tc>
        <w:tc>
          <w:tcPr>
            <w:tcW w:w="3725" w:type="dxa"/>
            <w:gridSpan w:val="13"/>
            <w:tcBorders>
              <w:top w:val="single" w:sz="4" w:space="0" w:color="auto"/>
              <w:left w:val="single" w:sz="4" w:space="0" w:color="auto"/>
              <w:bottom w:val="nil"/>
              <w:right w:val="single" w:sz="8" w:space="0" w:color="auto"/>
            </w:tcBorders>
            <w:shd w:val="clear" w:color="auto" w:fill="auto"/>
            <w:noWrap/>
          </w:tcPr>
          <w:p w14:paraId="2B78780E"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61165-Реагент для лізису клітин крові ІВД)</w:t>
            </w:r>
          </w:p>
        </w:tc>
        <w:tc>
          <w:tcPr>
            <w:tcW w:w="1043" w:type="dxa"/>
            <w:gridSpan w:val="7"/>
            <w:tcBorders>
              <w:top w:val="nil"/>
              <w:left w:val="nil"/>
              <w:bottom w:val="nil"/>
              <w:right w:val="nil"/>
            </w:tcBorders>
            <w:shd w:val="clear" w:color="auto" w:fill="auto"/>
            <w:noWrap/>
            <w:vAlign w:val="bottom"/>
            <w:hideMark/>
          </w:tcPr>
          <w:p w14:paraId="47A27EA3"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p>
        </w:tc>
      </w:tr>
      <w:tr w:rsidR="00F815D5" w:rsidRPr="00F815D5" w14:paraId="2118E46F" w14:textId="77777777" w:rsidTr="001653B8">
        <w:trPr>
          <w:gridAfter w:val="3"/>
          <w:wAfter w:w="832"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37BBC3E3"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69</w:t>
            </w:r>
          </w:p>
        </w:tc>
        <w:tc>
          <w:tcPr>
            <w:tcW w:w="3787" w:type="dxa"/>
            <w:gridSpan w:val="13"/>
            <w:tcBorders>
              <w:top w:val="single" w:sz="4" w:space="0" w:color="auto"/>
              <w:left w:val="single" w:sz="4" w:space="0" w:color="auto"/>
              <w:bottom w:val="nil"/>
              <w:right w:val="nil"/>
            </w:tcBorders>
            <w:shd w:val="clear" w:color="auto" w:fill="auto"/>
            <w:hideMark/>
          </w:tcPr>
          <w:p w14:paraId="3956B8FA"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 xml:space="preserve">Розчин </w:t>
            </w:r>
            <w:proofErr w:type="spellStart"/>
            <w:r w:rsidRPr="00F815D5">
              <w:rPr>
                <w:rFonts w:ascii="Times New Roman" w:eastAsia="Times New Roman" w:hAnsi="Times New Roman" w:cs="Times New Roman"/>
                <w:color w:val="auto"/>
                <w:bdr w:val="none" w:sz="0" w:space="0" w:color="auto"/>
                <w:lang w:val="uk-UA"/>
              </w:rPr>
              <w:t>ділюента</w:t>
            </w:r>
            <w:proofErr w:type="spellEnd"/>
            <w:r w:rsidRPr="00F815D5">
              <w:rPr>
                <w:rFonts w:ascii="Times New Roman" w:eastAsia="Times New Roman" w:hAnsi="Times New Roman" w:cs="Times New Roman"/>
                <w:color w:val="auto"/>
                <w:bdr w:val="none" w:sz="0" w:space="0" w:color="auto"/>
                <w:lang w:val="uk-UA"/>
              </w:rPr>
              <w:t xml:space="preserve"> ERBA </w:t>
            </w:r>
            <w:proofErr w:type="spellStart"/>
            <w:r w:rsidRPr="00F815D5">
              <w:rPr>
                <w:rFonts w:ascii="Times New Roman" w:eastAsia="Times New Roman" w:hAnsi="Times New Roman" w:cs="Times New Roman"/>
                <w:color w:val="auto"/>
                <w:bdr w:val="none" w:sz="0" w:space="0" w:color="auto"/>
                <w:lang w:val="uk-UA"/>
              </w:rPr>
              <w:t>Diluent-Diff</w:t>
            </w:r>
            <w:proofErr w:type="spellEnd"/>
            <w:r w:rsidRPr="00F815D5">
              <w:rPr>
                <w:rFonts w:ascii="Times New Roman" w:eastAsia="Times New Roman" w:hAnsi="Times New Roman" w:cs="Times New Roman"/>
                <w:color w:val="auto"/>
                <w:bdr w:val="none" w:sz="0" w:space="0" w:color="auto"/>
                <w:lang w:val="uk-UA"/>
              </w:rPr>
              <w:t xml:space="preserve"> 20л</w:t>
            </w:r>
          </w:p>
        </w:tc>
        <w:tc>
          <w:tcPr>
            <w:tcW w:w="589" w:type="dxa"/>
            <w:gridSpan w:val="3"/>
            <w:tcBorders>
              <w:top w:val="single" w:sz="4" w:space="0" w:color="auto"/>
              <w:left w:val="single" w:sz="4" w:space="0" w:color="auto"/>
              <w:bottom w:val="nil"/>
              <w:right w:val="nil"/>
            </w:tcBorders>
            <w:shd w:val="clear" w:color="auto" w:fill="auto"/>
            <w:noWrap/>
            <w:hideMark/>
          </w:tcPr>
          <w:p w14:paraId="4F031CAC"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40</w:t>
            </w:r>
          </w:p>
        </w:tc>
        <w:tc>
          <w:tcPr>
            <w:tcW w:w="655" w:type="dxa"/>
            <w:gridSpan w:val="2"/>
            <w:tcBorders>
              <w:top w:val="single" w:sz="4" w:space="0" w:color="auto"/>
              <w:left w:val="single" w:sz="4" w:space="0" w:color="auto"/>
              <w:bottom w:val="nil"/>
              <w:right w:val="nil"/>
            </w:tcBorders>
            <w:shd w:val="clear" w:color="auto" w:fill="auto"/>
            <w:noWrap/>
            <w:hideMark/>
          </w:tcPr>
          <w:p w14:paraId="456FC1C2"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набір</w:t>
            </w:r>
          </w:p>
        </w:tc>
        <w:tc>
          <w:tcPr>
            <w:tcW w:w="1543" w:type="dxa"/>
            <w:gridSpan w:val="2"/>
            <w:tcBorders>
              <w:top w:val="single" w:sz="4" w:space="0" w:color="auto"/>
              <w:left w:val="single" w:sz="4" w:space="0" w:color="auto"/>
              <w:bottom w:val="nil"/>
              <w:right w:val="nil"/>
            </w:tcBorders>
            <w:shd w:val="clear" w:color="auto" w:fill="auto"/>
            <w:noWrap/>
          </w:tcPr>
          <w:p w14:paraId="6B69100F"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33696300-8</w:t>
            </w:r>
          </w:p>
        </w:tc>
        <w:tc>
          <w:tcPr>
            <w:tcW w:w="3725" w:type="dxa"/>
            <w:gridSpan w:val="13"/>
            <w:tcBorders>
              <w:top w:val="single" w:sz="4" w:space="0" w:color="auto"/>
              <w:left w:val="single" w:sz="4" w:space="0" w:color="auto"/>
              <w:bottom w:val="nil"/>
              <w:right w:val="single" w:sz="8" w:space="0" w:color="auto"/>
            </w:tcBorders>
            <w:shd w:val="clear" w:color="auto" w:fill="auto"/>
            <w:noWrap/>
          </w:tcPr>
          <w:p w14:paraId="3899EE76"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58237- Буферний розчинник зразків ІВД, автоматичні / напівавтоматичні системи</w:t>
            </w:r>
          </w:p>
        </w:tc>
        <w:tc>
          <w:tcPr>
            <w:tcW w:w="1043" w:type="dxa"/>
            <w:gridSpan w:val="7"/>
            <w:tcBorders>
              <w:top w:val="nil"/>
              <w:left w:val="nil"/>
              <w:bottom w:val="nil"/>
              <w:right w:val="nil"/>
            </w:tcBorders>
            <w:shd w:val="clear" w:color="auto" w:fill="auto"/>
            <w:noWrap/>
            <w:vAlign w:val="bottom"/>
            <w:hideMark/>
          </w:tcPr>
          <w:p w14:paraId="045DE4A3"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p>
        </w:tc>
      </w:tr>
      <w:tr w:rsidR="00F815D5" w:rsidRPr="00F815D5" w14:paraId="26FC359D" w14:textId="77777777" w:rsidTr="001653B8">
        <w:trPr>
          <w:gridAfter w:val="3"/>
          <w:wAfter w:w="832"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53003809"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70</w:t>
            </w:r>
          </w:p>
        </w:tc>
        <w:tc>
          <w:tcPr>
            <w:tcW w:w="3787" w:type="dxa"/>
            <w:gridSpan w:val="13"/>
            <w:tcBorders>
              <w:top w:val="single" w:sz="4" w:space="0" w:color="auto"/>
              <w:left w:val="single" w:sz="4" w:space="0" w:color="auto"/>
              <w:bottom w:val="nil"/>
              <w:right w:val="nil"/>
            </w:tcBorders>
            <w:shd w:val="clear" w:color="auto" w:fill="auto"/>
            <w:hideMark/>
          </w:tcPr>
          <w:p w14:paraId="4A729693"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 xml:space="preserve">Розчин для очищення ERBA </w:t>
            </w:r>
            <w:proofErr w:type="spellStart"/>
            <w:r w:rsidRPr="00F815D5">
              <w:rPr>
                <w:rFonts w:ascii="Times New Roman" w:eastAsia="Times New Roman" w:hAnsi="Times New Roman" w:cs="Times New Roman"/>
                <w:color w:val="auto"/>
                <w:bdr w:val="none" w:sz="0" w:space="0" w:color="auto"/>
                <w:lang w:val="uk-UA"/>
              </w:rPr>
              <w:t>Hypoclean</w:t>
            </w:r>
            <w:proofErr w:type="spellEnd"/>
            <w:r w:rsidRPr="00F815D5">
              <w:rPr>
                <w:rFonts w:ascii="Times New Roman" w:eastAsia="Times New Roman" w:hAnsi="Times New Roman" w:cs="Times New Roman"/>
                <w:color w:val="auto"/>
                <w:bdr w:val="none" w:sz="0" w:space="0" w:color="auto"/>
                <w:lang w:val="uk-UA"/>
              </w:rPr>
              <w:t xml:space="preserve"> CC (</w:t>
            </w:r>
            <w:proofErr w:type="spellStart"/>
            <w:r w:rsidRPr="00F815D5">
              <w:rPr>
                <w:rFonts w:ascii="Times New Roman" w:eastAsia="Times New Roman" w:hAnsi="Times New Roman" w:cs="Times New Roman"/>
                <w:color w:val="auto"/>
                <w:bdr w:val="none" w:sz="0" w:space="0" w:color="auto"/>
                <w:lang w:val="uk-UA"/>
              </w:rPr>
              <w:t>Ерба-Лахема</w:t>
            </w:r>
            <w:proofErr w:type="spellEnd"/>
            <w:r w:rsidRPr="00F815D5">
              <w:rPr>
                <w:rFonts w:ascii="Times New Roman" w:eastAsia="Times New Roman" w:hAnsi="Times New Roman" w:cs="Times New Roman"/>
                <w:color w:val="auto"/>
                <w:bdr w:val="none" w:sz="0" w:space="0" w:color="auto"/>
                <w:lang w:val="uk-UA"/>
              </w:rPr>
              <w:t>, Чехія)</w:t>
            </w:r>
          </w:p>
        </w:tc>
        <w:tc>
          <w:tcPr>
            <w:tcW w:w="589" w:type="dxa"/>
            <w:gridSpan w:val="3"/>
            <w:tcBorders>
              <w:top w:val="single" w:sz="4" w:space="0" w:color="auto"/>
              <w:left w:val="single" w:sz="4" w:space="0" w:color="auto"/>
              <w:bottom w:val="nil"/>
              <w:right w:val="nil"/>
            </w:tcBorders>
            <w:shd w:val="clear" w:color="auto" w:fill="auto"/>
            <w:noWrap/>
            <w:hideMark/>
          </w:tcPr>
          <w:p w14:paraId="29074F0F"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2</w:t>
            </w:r>
          </w:p>
        </w:tc>
        <w:tc>
          <w:tcPr>
            <w:tcW w:w="655" w:type="dxa"/>
            <w:gridSpan w:val="2"/>
            <w:tcBorders>
              <w:top w:val="single" w:sz="4" w:space="0" w:color="auto"/>
              <w:left w:val="single" w:sz="4" w:space="0" w:color="auto"/>
              <w:bottom w:val="nil"/>
              <w:right w:val="nil"/>
            </w:tcBorders>
            <w:shd w:val="clear" w:color="auto" w:fill="auto"/>
            <w:noWrap/>
            <w:hideMark/>
          </w:tcPr>
          <w:p w14:paraId="1870BB22"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набір</w:t>
            </w:r>
          </w:p>
        </w:tc>
        <w:tc>
          <w:tcPr>
            <w:tcW w:w="1543" w:type="dxa"/>
            <w:gridSpan w:val="2"/>
            <w:tcBorders>
              <w:top w:val="single" w:sz="4" w:space="0" w:color="auto"/>
              <w:left w:val="single" w:sz="4" w:space="0" w:color="auto"/>
              <w:bottom w:val="nil"/>
              <w:right w:val="nil"/>
            </w:tcBorders>
            <w:shd w:val="clear" w:color="auto" w:fill="auto"/>
            <w:noWrap/>
          </w:tcPr>
          <w:p w14:paraId="37C7C22C"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33696300-8</w:t>
            </w:r>
          </w:p>
        </w:tc>
        <w:tc>
          <w:tcPr>
            <w:tcW w:w="3725" w:type="dxa"/>
            <w:gridSpan w:val="13"/>
            <w:tcBorders>
              <w:top w:val="single" w:sz="4" w:space="0" w:color="auto"/>
              <w:left w:val="single" w:sz="4" w:space="0" w:color="auto"/>
              <w:bottom w:val="nil"/>
              <w:right w:val="single" w:sz="8" w:space="0" w:color="auto"/>
            </w:tcBorders>
            <w:shd w:val="clear" w:color="auto" w:fill="auto"/>
            <w:noWrap/>
          </w:tcPr>
          <w:p w14:paraId="0570DC04"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 xml:space="preserve">59058 - Миючий / </w:t>
            </w:r>
            <w:proofErr w:type="spellStart"/>
            <w:r w:rsidRPr="00F815D5">
              <w:rPr>
                <w:rFonts w:ascii="Times New Roman" w:eastAsia="Times New Roman" w:hAnsi="Times New Roman" w:cs="Times New Roman"/>
                <w:color w:val="auto"/>
                <w:bdr w:val="none" w:sz="0" w:space="0" w:color="auto"/>
                <w:lang w:val="uk-UA"/>
              </w:rPr>
              <w:t>очищуючий</w:t>
            </w:r>
            <w:proofErr w:type="spellEnd"/>
            <w:r w:rsidRPr="00F815D5">
              <w:rPr>
                <w:rFonts w:ascii="Times New Roman" w:eastAsia="Times New Roman" w:hAnsi="Times New Roman" w:cs="Times New Roman"/>
                <w:color w:val="auto"/>
                <w:bdr w:val="none" w:sz="0" w:space="0" w:color="auto"/>
                <w:lang w:val="uk-UA"/>
              </w:rPr>
              <w:t xml:space="preserve"> розчин ІВД, для автоматизованих / </w:t>
            </w:r>
            <w:proofErr w:type="spellStart"/>
            <w:r w:rsidRPr="00F815D5">
              <w:rPr>
                <w:rFonts w:ascii="Times New Roman" w:eastAsia="Times New Roman" w:hAnsi="Times New Roman" w:cs="Times New Roman"/>
                <w:color w:val="auto"/>
                <w:bdr w:val="none" w:sz="0" w:space="0" w:color="auto"/>
                <w:lang w:val="uk-UA"/>
              </w:rPr>
              <w:t>полуавтоматізіванних</w:t>
            </w:r>
            <w:proofErr w:type="spellEnd"/>
            <w:r w:rsidRPr="00F815D5">
              <w:rPr>
                <w:rFonts w:ascii="Times New Roman" w:eastAsia="Times New Roman" w:hAnsi="Times New Roman" w:cs="Times New Roman"/>
                <w:color w:val="auto"/>
                <w:bdr w:val="none" w:sz="0" w:space="0" w:color="auto"/>
                <w:lang w:val="uk-UA"/>
              </w:rPr>
              <w:t xml:space="preserve"> систем</w:t>
            </w:r>
          </w:p>
        </w:tc>
        <w:tc>
          <w:tcPr>
            <w:tcW w:w="1043" w:type="dxa"/>
            <w:gridSpan w:val="7"/>
            <w:tcBorders>
              <w:top w:val="nil"/>
              <w:left w:val="nil"/>
              <w:bottom w:val="nil"/>
              <w:right w:val="nil"/>
            </w:tcBorders>
            <w:shd w:val="clear" w:color="auto" w:fill="auto"/>
            <w:noWrap/>
            <w:vAlign w:val="bottom"/>
            <w:hideMark/>
          </w:tcPr>
          <w:p w14:paraId="55B54A9C"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p>
        </w:tc>
      </w:tr>
      <w:tr w:rsidR="00F815D5" w:rsidRPr="00F815D5" w14:paraId="52C2F115" w14:textId="77777777" w:rsidTr="001653B8">
        <w:trPr>
          <w:gridAfter w:val="3"/>
          <w:wAfter w:w="832"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34A193F0"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71</w:t>
            </w:r>
          </w:p>
        </w:tc>
        <w:tc>
          <w:tcPr>
            <w:tcW w:w="3787" w:type="dxa"/>
            <w:gridSpan w:val="13"/>
            <w:tcBorders>
              <w:top w:val="single" w:sz="4" w:space="0" w:color="auto"/>
              <w:left w:val="single" w:sz="4" w:space="0" w:color="auto"/>
              <w:bottom w:val="nil"/>
              <w:right w:val="nil"/>
            </w:tcBorders>
            <w:shd w:val="clear" w:color="auto" w:fill="auto"/>
            <w:hideMark/>
          </w:tcPr>
          <w:p w14:paraId="35B5381A"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roofErr w:type="spellStart"/>
            <w:r w:rsidRPr="00F815D5">
              <w:rPr>
                <w:rFonts w:ascii="Times New Roman" w:eastAsia="Times New Roman" w:hAnsi="Times New Roman" w:cs="Times New Roman"/>
                <w:color w:val="auto"/>
                <w:bdr w:val="none" w:sz="0" w:space="0" w:color="auto"/>
                <w:lang w:val="uk-UA"/>
              </w:rPr>
              <w:t>МікроальбуФАН</w:t>
            </w:r>
            <w:proofErr w:type="spellEnd"/>
            <w:r w:rsidRPr="00F815D5">
              <w:rPr>
                <w:rFonts w:ascii="Times New Roman" w:eastAsia="Times New Roman" w:hAnsi="Times New Roman" w:cs="Times New Roman"/>
                <w:color w:val="auto"/>
                <w:bdr w:val="none" w:sz="0" w:space="0" w:color="auto"/>
                <w:lang w:val="uk-UA"/>
              </w:rPr>
              <w:t xml:space="preserve"> (50 )</w:t>
            </w:r>
          </w:p>
        </w:tc>
        <w:tc>
          <w:tcPr>
            <w:tcW w:w="589" w:type="dxa"/>
            <w:gridSpan w:val="3"/>
            <w:tcBorders>
              <w:top w:val="single" w:sz="4" w:space="0" w:color="auto"/>
              <w:left w:val="single" w:sz="4" w:space="0" w:color="auto"/>
              <w:bottom w:val="nil"/>
              <w:right w:val="nil"/>
            </w:tcBorders>
            <w:shd w:val="clear" w:color="auto" w:fill="auto"/>
            <w:noWrap/>
            <w:hideMark/>
          </w:tcPr>
          <w:p w14:paraId="04361617"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5</w:t>
            </w:r>
          </w:p>
        </w:tc>
        <w:tc>
          <w:tcPr>
            <w:tcW w:w="655" w:type="dxa"/>
            <w:gridSpan w:val="2"/>
            <w:tcBorders>
              <w:top w:val="single" w:sz="4" w:space="0" w:color="auto"/>
              <w:left w:val="single" w:sz="4" w:space="0" w:color="auto"/>
              <w:bottom w:val="nil"/>
              <w:right w:val="nil"/>
            </w:tcBorders>
            <w:shd w:val="clear" w:color="auto" w:fill="auto"/>
            <w:noWrap/>
            <w:hideMark/>
          </w:tcPr>
          <w:p w14:paraId="29FA1F43"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набір</w:t>
            </w:r>
          </w:p>
        </w:tc>
        <w:tc>
          <w:tcPr>
            <w:tcW w:w="1543" w:type="dxa"/>
            <w:gridSpan w:val="2"/>
            <w:tcBorders>
              <w:top w:val="single" w:sz="4" w:space="0" w:color="auto"/>
              <w:left w:val="single" w:sz="4" w:space="0" w:color="auto"/>
              <w:bottom w:val="nil"/>
              <w:right w:val="nil"/>
            </w:tcBorders>
            <w:shd w:val="clear" w:color="auto" w:fill="auto"/>
            <w:noWrap/>
          </w:tcPr>
          <w:p w14:paraId="7B8E1BF0"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33694000-1</w:t>
            </w:r>
          </w:p>
        </w:tc>
        <w:tc>
          <w:tcPr>
            <w:tcW w:w="3725" w:type="dxa"/>
            <w:gridSpan w:val="13"/>
            <w:tcBorders>
              <w:top w:val="single" w:sz="4" w:space="0" w:color="auto"/>
              <w:left w:val="single" w:sz="4" w:space="0" w:color="auto"/>
              <w:bottom w:val="nil"/>
              <w:right w:val="single" w:sz="8" w:space="0" w:color="auto"/>
            </w:tcBorders>
            <w:shd w:val="clear" w:color="auto" w:fill="auto"/>
            <w:noWrap/>
          </w:tcPr>
          <w:p w14:paraId="15D2B4C9"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54515</w:t>
            </w:r>
            <w:r w:rsidRPr="00F815D5">
              <w:rPr>
                <w:rFonts w:ascii="Times New Roman" w:eastAsia="Times New Roman" w:hAnsi="Times New Roman" w:cs="Times New Roman"/>
                <w:color w:val="auto"/>
                <w:bdr w:val="none" w:sz="0" w:space="0" w:color="auto"/>
                <w:lang w:val="uk-UA"/>
              </w:rPr>
              <w:tab/>
              <w:t>Скринінг сечі на кров IVD, набір, колориметрична тест-смужка, експрес-аналіз</w:t>
            </w:r>
          </w:p>
        </w:tc>
        <w:tc>
          <w:tcPr>
            <w:tcW w:w="1043" w:type="dxa"/>
            <w:gridSpan w:val="7"/>
            <w:tcBorders>
              <w:top w:val="nil"/>
              <w:left w:val="nil"/>
              <w:bottom w:val="nil"/>
              <w:right w:val="nil"/>
            </w:tcBorders>
            <w:shd w:val="clear" w:color="auto" w:fill="auto"/>
            <w:noWrap/>
            <w:vAlign w:val="bottom"/>
            <w:hideMark/>
          </w:tcPr>
          <w:p w14:paraId="4F6E3A64"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p>
        </w:tc>
      </w:tr>
      <w:tr w:rsidR="00F815D5" w:rsidRPr="00F815D5" w14:paraId="2DA4E169" w14:textId="77777777" w:rsidTr="001653B8">
        <w:trPr>
          <w:gridAfter w:val="3"/>
          <w:wAfter w:w="832"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1BA79BE8"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72</w:t>
            </w:r>
          </w:p>
        </w:tc>
        <w:tc>
          <w:tcPr>
            <w:tcW w:w="3787" w:type="dxa"/>
            <w:gridSpan w:val="13"/>
            <w:tcBorders>
              <w:top w:val="single" w:sz="4" w:space="0" w:color="auto"/>
              <w:left w:val="single" w:sz="4" w:space="0" w:color="auto"/>
              <w:bottom w:val="nil"/>
              <w:right w:val="nil"/>
            </w:tcBorders>
            <w:shd w:val="clear" w:color="auto" w:fill="auto"/>
            <w:hideMark/>
          </w:tcPr>
          <w:p w14:paraId="0814CEA1"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ЕРБА НОРМ Контроль // ERBA NORM</w:t>
            </w:r>
          </w:p>
        </w:tc>
        <w:tc>
          <w:tcPr>
            <w:tcW w:w="589" w:type="dxa"/>
            <w:gridSpan w:val="3"/>
            <w:tcBorders>
              <w:top w:val="single" w:sz="4" w:space="0" w:color="auto"/>
              <w:left w:val="single" w:sz="4" w:space="0" w:color="auto"/>
              <w:bottom w:val="nil"/>
              <w:right w:val="nil"/>
            </w:tcBorders>
            <w:shd w:val="clear" w:color="auto" w:fill="auto"/>
            <w:noWrap/>
            <w:hideMark/>
          </w:tcPr>
          <w:p w14:paraId="2147A492"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10</w:t>
            </w:r>
          </w:p>
        </w:tc>
        <w:tc>
          <w:tcPr>
            <w:tcW w:w="655" w:type="dxa"/>
            <w:gridSpan w:val="2"/>
            <w:tcBorders>
              <w:top w:val="single" w:sz="4" w:space="0" w:color="auto"/>
              <w:left w:val="single" w:sz="4" w:space="0" w:color="auto"/>
              <w:bottom w:val="nil"/>
              <w:right w:val="nil"/>
            </w:tcBorders>
            <w:shd w:val="clear" w:color="auto" w:fill="auto"/>
            <w:noWrap/>
            <w:hideMark/>
          </w:tcPr>
          <w:p w14:paraId="548143B6"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набір</w:t>
            </w:r>
          </w:p>
        </w:tc>
        <w:tc>
          <w:tcPr>
            <w:tcW w:w="1543" w:type="dxa"/>
            <w:gridSpan w:val="2"/>
            <w:tcBorders>
              <w:top w:val="single" w:sz="4" w:space="0" w:color="auto"/>
              <w:left w:val="single" w:sz="4" w:space="0" w:color="auto"/>
              <w:bottom w:val="nil"/>
              <w:right w:val="nil"/>
            </w:tcBorders>
            <w:shd w:val="clear" w:color="auto" w:fill="auto"/>
            <w:noWrap/>
          </w:tcPr>
          <w:p w14:paraId="7E0F92AD"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33696300-8</w:t>
            </w:r>
          </w:p>
        </w:tc>
        <w:tc>
          <w:tcPr>
            <w:tcW w:w="3725" w:type="dxa"/>
            <w:gridSpan w:val="13"/>
            <w:tcBorders>
              <w:top w:val="single" w:sz="4" w:space="0" w:color="auto"/>
              <w:left w:val="single" w:sz="4" w:space="0" w:color="auto"/>
              <w:bottom w:val="nil"/>
              <w:right w:val="single" w:sz="8" w:space="0" w:color="auto"/>
            </w:tcBorders>
            <w:shd w:val="clear" w:color="auto" w:fill="auto"/>
            <w:noWrap/>
          </w:tcPr>
          <w:p w14:paraId="367AF6D3"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 xml:space="preserve">41823 Багатокомпонентний клінічний хімічний контроль, аналізований, </w:t>
            </w:r>
            <w:proofErr w:type="spellStart"/>
            <w:r w:rsidRPr="00F815D5">
              <w:rPr>
                <w:rFonts w:ascii="Times New Roman" w:eastAsia="Times New Roman" w:hAnsi="Times New Roman" w:cs="Times New Roman"/>
                <w:color w:val="auto"/>
                <w:bdr w:val="none" w:sz="0" w:space="0" w:color="auto"/>
                <w:lang w:val="uk-UA"/>
              </w:rPr>
              <w:t>абнормальний</w:t>
            </w:r>
            <w:proofErr w:type="spellEnd"/>
          </w:p>
        </w:tc>
        <w:tc>
          <w:tcPr>
            <w:tcW w:w="1043" w:type="dxa"/>
            <w:gridSpan w:val="7"/>
            <w:tcBorders>
              <w:top w:val="nil"/>
              <w:left w:val="nil"/>
              <w:bottom w:val="nil"/>
              <w:right w:val="nil"/>
            </w:tcBorders>
            <w:shd w:val="clear" w:color="auto" w:fill="auto"/>
            <w:noWrap/>
            <w:vAlign w:val="bottom"/>
            <w:hideMark/>
          </w:tcPr>
          <w:p w14:paraId="265BDFC9"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p>
        </w:tc>
      </w:tr>
      <w:tr w:rsidR="00F815D5" w:rsidRPr="00F815D5" w14:paraId="79504B4B" w14:textId="77777777" w:rsidTr="001653B8">
        <w:trPr>
          <w:gridAfter w:val="3"/>
          <w:wAfter w:w="832"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2968463F"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73</w:t>
            </w:r>
          </w:p>
        </w:tc>
        <w:tc>
          <w:tcPr>
            <w:tcW w:w="3787" w:type="dxa"/>
            <w:gridSpan w:val="13"/>
            <w:tcBorders>
              <w:top w:val="single" w:sz="4" w:space="0" w:color="auto"/>
              <w:left w:val="single" w:sz="4" w:space="0" w:color="auto"/>
              <w:bottom w:val="nil"/>
              <w:right w:val="nil"/>
            </w:tcBorders>
            <w:shd w:val="clear" w:color="auto" w:fill="auto"/>
            <w:hideMark/>
          </w:tcPr>
          <w:p w14:paraId="205BB535"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ЕРБА ПАТ Контроль // ERBA PATH</w:t>
            </w:r>
          </w:p>
        </w:tc>
        <w:tc>
          <w:tcPr>
            <w:tcW w:w="589" w:type="dxa"/>
            <w:gridSpan w:val="3"/>
            <w:tcBorders>
              <w:top w:val="single" w:sz="4" w:space="0" w:color="auto"/>
              <w:left w:val="single" w:sz="4" w:space="0" w:color="auto"/>
              <w:bottom w:val="nil"/>
              <w:right w:val="nil"/>
            </w:tcBorders>
            <w:shd w:val="clear" w:color="auto" w:fill="auto"/>
            <w:noWrap/>
            <w:hideMark/>
          </w:tcPr>
          <w:p w14:paraId="79436F51"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3</w:t>
            </w:r>
          </w:p>
        </w:tc>
        <w:tc>
          <w:tcPr>
            <w:tcW w:w="655" w:type="dxa"/>
            <w:gridSpan w:val="2"/>
            <w:tcBorders>
              <w:top w:val="single" w:sz="4" w:space="0" w:color="auto"/>
              <w:left w:val="single" w:sz="4" w:space="0" w:color="auto"/>
              <w:bottom w:val="nil"/>
              <w:right w:val="nil"/>
            </w:tcBorders>
            <w:shd w:val="clear" w:color="auto" w:fill="auto"/>
            <w:noWrap/>
            <w:hideMark/>
          </w:tcPr>
          <w:p w14:paraId="2B12780E" w14:textId="18A55C68"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roofErr w:type="spellStart"/>
            <w:r w:rsidRPr="00F815D5">
              <w:rPr>
                <w:rFonts w:ascii="Times New Roman" w:eastAsia="Times New Roman" w:hAnsi="Times New Roman" w:cs="Times New Roman"/>
                <w:color w:val="auto"/>
                <w:bdr w:val="none" w:sz="0" w:space="0" w:color="auto"/>
                <w:lang w:val="uk-UA"/>
              </w:rPr>
              <w:t>пак</w:t>
            </w:r>
            <w:r w:rsidR="00B97446" w:rsidRPr="00983123">
              <w:rPr>
                <w:rFonts w:ascii="Times New Roman" w:eastAsia="Times New Roman" w:hAnsi="Times New Roman" w:cs="Times New Roman"/>
                <w:color w:val="auto"/>
                <w:bdr w:val="none" w:sz="0" w:space="0" w:color="auto"/>
                <w:lang w:val="uk-UA"/>
              </w:rPr>
              <w:t>ов</w:t>
            </w:r>
            <w:proofErr w:type="spellEnd"/>
          </w:p>
        </w:tc>
        <w:tc>
          <w:tcPr>
            <w:tcW w:w="1543" w:type="dxa"/>
            <w:gridSpan w:val="2"/>
            <w:tcBorders>
              <w:top w:val="single" w:sz="4" w:space="0" w:color="auto"/>
              <w:left w:val="single" w:sz="4" w:space="0" w:color="auto"/>
              <w:bottom w:val="nil"/>
              <w:right w:val="nil"/>
            </w:tcBorders>
            <w:shd w:val="clear" w:color="auto" w:fill="auto"/>
            <w:noWrap/>
          </w:tcPr>
          <w:p w14:paraId="7E946DD9"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33696300-8</w:t>
            </w:r>
          </w:p>
        </w:tc>
        <w:tc>
          <w:tcPr>
            <w:tcW w:w="3725" w:type="dxa"/>
            <w:gridSpan w:val="13"/>
            <w:tcBorders>
              <w:top w:val="single" w:sz="4" w:space="0" w:color="auto"/>
              <w:left w:val="single" w:sz="4" w:space="0" w:color="auto"/>
              <w:bottom w:val="nil"/>
              <w:right w:val="single" w:sz="8" w:space="0" w:color="auto"/>
            </w:tcBorders>
            <w:shd w:val="clear" w:color="auto" w:fill="auto"/>
            <w:noWrap/>
          </w:tcPr>
          <w:p w14:paraId="1F4729F3"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 xml:space="preserve">41821 Багатокомпонентний клінічний хімічний контроль, аналізований, </w:t>
            </w:r>
            <w:proofErr w:type="spellStart"/>
            <w:r w:rsidRPr="00F815D5">
              <w:rPr>
                <w:rFonts w:ascii="Times New Roman" w:eastAsia="Times New Roman" w:hAnsi="Times New Roman" w:cs="Times New Roman"/>
                <w:color w:val="auto"/>
                <w:bdr w:val="none" w:sz="0" w:space="0" w:color="auto"/>
                <w:lang w:val="uk-UA"/>
              </w:rPr>
              <w:t>абнормальний</w:t>
            </w:r>
            <w:proofErr w:type="spellEnd"/>
          </w:p>
        </w:tc>
        <w:tc>
          <w:tcPr>
            <w:tcW w:w="1043" w:type="dxa"/>
            <w:gridSpan w:val="7"/>
            <w:tcBorders>
              <w:top w:val="nil"/>
              <w:left w:val="nil"/>
              <w:bottom w:val="nil"/>
              <w:right w:val="nil"/>
            </w:tcBorders>
            <w:shd w:val="clear" w:color="auto" w:fill="auto"/>
            <w:noWrap/>
            <w:vAlign w:val="bottom"/>
            <w:hideMark/>
          </w:tcPr>
          <w:p w14:paraId="08211C88"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p>
        </w:tc>
      </w:tr>
      <w:tr w:rsidR="00F815D5" w:rsidRPr="00F815D5" w14:paraId="1259C89D" w14:textId="77777777" w:rsidTr="001653B8">
        <w:trPr>
          <w:gridAfter w:val="3"/>
          <w:wAfter w:w="832"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18657DCD"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74</w:t>
            </w:r>
          </w:p>
        </w:tc>
        <w:tc>
          <w:tcPr>
            <w:tcW w:w="3787" w:type="dxa"/>
            <w:gridSpan w:val="13"/>
            <w:tcBorders>
              <w:top w:val="single" w:sz="4" w:space="0" w:color="auto"/>
              <w:left w:val="single" w:sz="4" w:space="0" w:color="auto"/>
              <w:bottom w:val="nil"/>
              <w:right w:val="nil"/>
            </w:tcBorders>
            <w:shd w:val="clear" w:color="auto" w:fill="auto"/>
            <w:hideMark/>
          </w:tcPr>
          <w:p w14:paraId="0897D733"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XL МУЛЬТИКАЛІБРАТОР // XL MULTICAL</w:t>
            </w:r>
          </w:p>
        </w:tc>
        <w:tc>
          <w:tcPr>
            <w:tcW w:w="589" w:type="dxa"/>
            <w:gridSpan w:val="3"/>
            <w:tcBorders>
              <w:top w:val="single" w:sz="4" w:space="0" w:color="auto"/>
              <w:left w:val="single" w:sz="4" w:space="0" w:color="auto"/>
              <w:bottom w:val="nil"/>
              <w:right w:val="nil"/>
            </w:tcBorders>
            <w:shd w:val="clear" w:color="auto" w:fill="auto"/>
            <w:noWrap/>
            <w:hideMark/>
          </w:tcPr>
          <w:p w14:paraId="44277C12"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6</w:t>
            </w:r>
          </w:p>
        </w:tc>
        <w:tc>
          <w:tcPr>
            <w:tcW w:w="655" w:type="dxa"/>
            <w:gridSpan w:val="2"/>
            <w:tcBorders>
              <w:top w:val="single" w:sz="4" w:space="0" w:color="auto"/>
              <w:left w:val="single" w:sz="4" w:space="0" w:color="auto"/>
              <w:bottom w:val="nil"/>
              <w:right w:val="nil"/>
            </w:tcBorders>
            <w:shd w:val="clear" w:color="auto" w:fill="auto"/>
            <w:noWrap/>
            <w:hideMark/>
          </w:tcPr>
          <w:p w14:paraId="39CF8F63" w14:textId="39285FD5"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roofErr w:type="spellStart"/>
            <w:r w:rsidRPr="00F815D5">
              <w:rPr>
                <w:rFonts w:ascii="Times New Roman" w:eastAsia="Times New Roman" w:hAnsi="Times New Roman" w:cs="Times New Roman"/>
                <w:color w:val="auto"/>
                <w:bdr w:val="none" w:sz="0" w:space="0" w:color="auto"/>
                <w:lang w:val="uk-UA"/>
              </w:rPr>
              <w:t>пак</w:t>
            </w:r>
            <w:r w:rsidR="00B97446" w:rsidRPr="00983123">
              <w:rPr>
                <w:rFonts w:ascii="Times New Roman" w:eastAsia="Times New Roman" w:hAnsi="Times New Roman" w:cs="Times New Roman"/>
                <w:color w:val="auto"/>
                <w:bdr w:val="none" w:sz="0" w:space="0" w:color="auto"/>
                <w:lang w:val="uk-UA"/>
              </w:rPr>
              <w:t>ов</w:t>
            </w:r>
            <w:proofErr w:type="spellEnd"/>
          </w:p>
        </w:tc>
        <w:tc>
          <w:tcPr>
            <w:tcW w:w="1543" w:type="dxa"/>
            <w:gridSpan w:val="2"/>
            <w:tcBorders>
              <w:top w:val="single" w:sz="4" w:space="0" w:color="auto"/>
              <w:left w:val="single" w:sz="4" w:space="0" w:color="auto"/>
              <w:bottom w:val="nil"/>
              <w:right w:val="nil"/>
            </w:tcBorders>
            <w:shd w:val="clear" w:color="auto" w:fill="auto"/>
            <w:noWrap/>
          </w:tcPr>
          <w:p w14:paraId="6ABCA26D"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33696300-8</w:t>
            </w:r>
          </w:p>
        </w:tc>
        <w:tc>
          <w:tcPr>
            <w:tcW w:w="3725" w:type="dxa"/>
            <w:gridSpan w:val="13"/>
            <w:tcBorders>
              <w:top w:val="single" w:sz="4" w:space="0" w:color="auto"/>
              <w:left w:val="single" w:sz="4" w:space="0" w:color="auto"/>
              <w:bottom w:val="nil"/>
              <w:right w:val="single" w:sz="8" w:space="0" w:color="auto"/>
            </w:tcBorders>
            <w:shd w:val="clear" w:color="auto" w:fill="auto"/>
            <w:noWrap/>
          </w:tcPr>
          <w:p w14:paraId="61B02B27"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53593</w:t>
            </w:r>
            <w:r w:rsidRPr="00F815D5">
              <w:rPr>
                <w:rFonts w:ascii="Times New Roman" w:eastAsia="Times New Roman" w:hAnsi="Times New Roman" w:cs="Times New Roman"/>
                <w:color w:val="auto"/>
                <w:bdr w:val="none" w:sz="0" w:space="0" w:color="auto"/>
                <w:lang w:val="uk-UA"/>
              </w:rPr>
              <w:tab/>
              <w:t xml:space="preserve">Множинні білки клінічної хімії IVD, </w:t>
            </w:r>
            <w:proofErr w:type="spellStart"/>
            <w:r w:rsidRPr="00F815D5">
              <w:rPr>
                <w:rFonts w:ascii="Times New Roman" w:eastAsia="Times New Roman" w:hAnsi="Times New Roman" w:cs="Times New Roman"/>
                <w:color w:val="auto"/>
                <w:bdr w:val="none" w:sz="0" w:space="0" w:color="auto"/>
                <w:lang w:val="uk-UA"/>
              </w:rPr>
              <w:t>калібратор</w:t>
            </w:r>
            <w:proofErr w:type="spellEnd"/>
          </w:p>
        </w:tc>
        <w:tc>
          <w:tcPr>
            <w:tcW w:w="1043" w:type="dxa"/>
            <w:gridSpan w:val="7"/>
            <w:tcBorders>
              <w:top w:val="nil"/>
              <w:left w:val="nil"/>
              <w:bottom w:val="nil"/>
              <w:right w:val="nil"/>
            </w:tcBorders>
            <w:shd w:val="clear" w:color="auto" w:fill="auto"/>
            <w:noWrap/>
            <w:vAlign w:val="bottom"/>
            <w:hideMark/>
          </w:tcPr>
          <w:p w14:paraId="3E74652A"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p>
        </w:tc>
      </w:tr>
      <w:tr w:rsidR="00F815D5" w:rsidRPr="00F815D5" w14:paraId="1B61F150" w14:textId="77777777" w:rsidTr="001653B8">
        <w:trPr>
          <w:gridAfter w:val="3"/>
          <w:wAfter w:w="832"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1971E609"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75</w:t>
            </w:r>
          </w:p>
        </w:tc>
        <w:tc>
          <w:tcPr>
            <w:tcW w:w="3787" w:type="dxa"/>
            <w:gridSpan w:val="13"/>
            <w:tcBorders>
              <w:top w:val="single" w:sz="4" w:space="0" w:color="auto"/>
              <w:left w:val="single" w:sz="4" w:space="0" w:color="auto"/>
              <w:bottom w:val="nil"/>
              <w:right w:val="nil"/>
            </w:tcBorders>
            <w:shd w:val="clear" w:color="auto" w:fill="auto"/>
            <w:hideMark/>
          </w:tcPr>
          <w:p w14:paraId="4192A72F"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БІЛІРУБІН ПРЯМИЙ 330 // BIL D 330</w:t>
            </w:r>
          </w:p>
        </w:tc>
        <w:tc>
          <w:tcPr>
            <w:tcW w:w="589" w:type="dxa"/>
            <w:gridSpan w:val="3"/>
            <w:tcBorders>
              <w:top w:val="single" w:sz="4" w:space="0" w:color="auto"/>
              <w:left w:val="single" w:sz="4" w:space="0" w:color="auto"/>
              <w:bottom w:val="nil"/>
              <w:right w:val="nil"/>
            </w:tcBorders>
            <w:shd w:val="clear" w:color="auto" w:fill="auto"/>
            <w:noWrap/>
            <w:hideMark/>
          </w:tcPr>
          <w:p w14:paraId="32248D97"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31</w:t>
            </w:r>
          </w:p>
        </w:tc>
        <w:tc>
          <w:tcPr>
            <w:tcW w:w="655" w:type="dxa"/>
            <w:gridSpan w:val="2"/>
            <w:tcBorders>
              <w:top w:val="single" w:sz="4" w:space="0" w:color="auto"/>
              <w:left w:val="single" w:sz="4" w:space="0" w:color="auto"/>
              <w:bottom w:val="nil"/>
              <w:right w:val="nil"/>
            </w:tcBorders>
            <w:shd w:val="clear" w:color="auto" w:fill="auto"/>
            <w:noWrap/>
            <w:hideMark/>
          </w:tcPr>
          <w:p w14:paraId="3F58B9B0"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набір</w:t>
            </w:r>
          </w:p>
        </w:tc>
        <w:tc>
          <w:tcPr>
            <w:tcW w:w="1543" w:type="dxa"/>
            <w:gridSpan w:val="2"/>
            <w:tcBorders>
              <w:top w:val="single" w:sz="4" w:space="0" w:color="auto"/>
              <w:left w:val="single" w:sz="4" w:space="0" w:color="auto"/>
              <w:bottom w:val="nil"/>
              <w:right w:val="nil"/>
            </w:tcBorders>
            <w:shd w:val="clear" w:color="auto" w:fill="auto"/>
            <w:noWrap/>
          </w:tcPr>
          <w:p w14:paraId="49D87AFD"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33696200-7</w:t>
            </w:r>
          </w:p>
        </w:tc>
        <w:tc>
          <w:tcPr>
            <w:tcW w:w="3725" w:type="dxa"/>
            <w:gridSpan w:val="13"/>
            <w:tcBorders>
              <w:top w:val="single" w:sz="4" w:space="0" w:color="auto"/>
              <w:left w:val="single" w:sz="4" w:space="0" w:color="auto"/>
              <w:bottom w:val="nil"/>
              <w:right w:val="single" w:sz="8" w:space="0" w:color="auto"/>
            </w:tcBorders>
            <w:shd w:val="clear" w:color="auto" w:fill="auto"/>
            <w:noWrap/>
          </w:tcPr>
          <w:p w14:paraId="10F324E3"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 xml:space="preserve">53233 </w:t>
            </w:r>
            <w:proofErr w:type="spellStart"/>
            <w:r w:rsidRPr="00F815D5">
              <w:rPr>
                <w:rFonts w:ascii="Times New Roman" w:eastAsia="Times New Roman" w:hAnsi="Times New Roman" w:cs="Times New Roman"/>
                <w:color w:val="auto"/>
                <w:bdr w:val="none" w:sz="0" w:space="0" w:color="auto"/>
                <w:lang w:val="uk-UA"/>
              </w:rPr>
              <w:t>Кон'югований</w:t>
            </w:r>
            <w:proofErr w:type="spellEnd"/>
            <w:r w:rsidRPr="00F815D5">
              <w:rPr>
                <w:rFonts w:ascii="Times New Roman" w:eastAsia="Times New Roman" w:hAnsi="Times New Roman" w:cs="Times New Roman"/>
                <w:color w:val="auto"/>
                <w:bdr w:val="none" w:sz="0" w:space="0" w:color="auto"/>
                <w:lang w:val="uk-UA"/>
              </w:rPr>
              <w:t xml:space="preserve"> (прямий, зв'язаний) білірубін IVD, набір, спектрофотометричний аналіз</w:t>
            </w:r>
          </w:p>
          <w:p w14:paraId="5ADADE4C"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p>
        </w:tc>
        <w:tc>
          <w:tcPr>
            <w:tcW w:w="1043" w:type="dxa"/>
            <w:gridSpan w:val="7"/>
            <w:tcBorders>
              <w:top w:val="nil"/>
              <w:left w:val="nil"/>
              <w:bottom w:val="nil"/>
              <w:right w:val="nil"/>
            </w:tcBorders>
            <w:shd w:val="clear" w:color="auto" w:fill="auto"/>
            <w:noWrap/>
            <w:vAlign w:val="bottom"/>
            <w:hideMark/>
          </w:tcPr>
          <w:p w14:paraId="198EEE8A"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p>
        </w:tc>
      </w:tr>
      <w:tr w:rsidR="00F815D5" w:rsidRPr="00F815D5" w14:paraId="651C32E9" w14:textId="77777777" w:rsidTr="001653B8">
        <w:trPr>
          <w:gridAfter w:val="3"/>
          <w:wAfter w:w="832" w:type="dxa"/>
          <w:trHeight w:val="225"/>
        </w:trPr>
        <w:tc>
          <w:tcPr>
            <w:tcW w:w="608" w:type="dxa"/>
            <w:gridSpan w:val="2"/>
            <w:tcBorders>
              <w:top w:val="single" w:sz="4" w:space="0" w:color="auto"/>
              <w:left w:val="single" w:sz="8" w:space="0" w:color="auto"/>
              <w:bottom w:val="nil"/>
              <w:right w:val="nil"/>
            </w:tcBorders>
            <w:shd w:val="clear" w:color="auto" w:fill="auto"/>
            <w:noWrap/>
            <w:hideMark/>
          </w:tcPr>
          <w:p w14:paraId="177340FD"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76</w:t>
            </w:r>
          </w:p>
        </w:tc>
        <w:tc>
          <w:tcPr>
            <w:tcW w:w="3787" w:type="dxa"/>
            <w:gridSpan w:val="13"/>
            <w:tcBorders>
              <w:top w:val="single" w:sz="4" w:space="0" w:color="auto"/>
              <w:left w:val="single" w:sz="4" w:space="0" w:color="auto"/>
              <w:bottom w:val="nil"/>
              <w:right w:val="nil"/>
            </w:tcBorders>
            <w:shd w:val="clear" w:color="auto" w:fill="auto"/>
            <w:hideMark/>
          </w:tcPr>
          <w:p w14:paraId="3B90E2DB"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БІЛІРУБІН ЗАГАЛЬНИЙ 330 // BIL T 330</w:t>
            </w:r>
          </w:p>
        </w:tc>
        <w:tc>
          <w:tcPr>
            <w:tcW w:w="589" w:type="dxa"/>
            <w:gridSpan w:val="3"/>
            <w:tcBorders>
              <w:top w:val="single" w:sz="4" w:space="0" w:color="auto"/>
              <w:left w:val="single" w:sz="4" w:space="0" w:color="auto"/>
              <w:bottom w:val="nil"/>
              <w:right w:val="nil"/>
            </w:tcBorders>
            <w:shd w:val="clear" w:color="auto" w:fill="auto"/>
            <w:noWrap/>
            <w:hideMark/>
          </w:tcPr>
          <w:p w14:paraId="405BC732"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31</w:t>
            </w:r>
          </w:p>
        </w:tc>
        <w:tc>
          <w:tcPr>
            <w:tcW w:w="655" w:type="dxa"/>
            <w:gridSpan w:val="2"/>
            <w:tcBorders>
              <w:top w:val="single" w:sz="4" w:space="0" w:color="auto"/>
              <w:left w:val="single" w:sz="4" w:space="0" w:color="auto"/>
              <w:bottom w:val="nil"/>
              <w:right w:val="nil"/>
            </w:tcBorders>
            <w:shd w:val="clear" w:color="auto" w:fill="auto"/>
            <w:noWrap/>
            <w:hideMark/>
          </w:tcPr>
          <w:p w14:paraId="1BF5A8A0"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roofErr w:type="spellStart"/>
            <w:r w:rsidRPr="00F815D5">
              <w:rPr>
                <w:rFonts w:ascii="Times New Roman" w:eastAsia="Times New Roman" w:hAnsi="Times New Roman" w:cs="Times New Roman"/>
                <w:color w:val="auto"/>
                <w:bdr w:val="none" w:sz="0" w:space="0" w:color="auto"/>
                <w:lang w:val="uk-UA"/>
              </w:rPr>
              <w:t>шт</w:t>
            </w:r>
            <w:proofErr w:type="spellEnd"/>
          </w:p>
        </w:tc>
        <w:tc>
          <w:tcPr>
            <w:tcW w:w="1543" w:type="dxa"/>
            <w:gridSpan w:val="2"/>
            <w:tcBorders>
              <w:top w:val="single" w:sz="4" w:space="0" w:color="auto"/>
              <w:left w:val="single" w:sz="4" w:space="0" w:color="auto"/>
              <w:bottom w:val="nil"/>
              <w:right w:val="nil"/>
            </w:tcBorders>
            <w:shd w:val="clear" w:color="auto" w:fill="auto"/>
            <w:noWrap/>
          </w:tcPr>
          <w:p w14:paraId="3A52C556"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33696200-7</w:t>
            </w:r>
          </w:p>
        </w:tc>
        <w:tc>
          <w:tcPr>
            <w:tcW w:w="3725" w:type="dxa"/>
            <w:gridSpan w:val="13"/>
            <w:tcBorders>
              <w:top w:val="single" w:sz="4" w:space="0" w:color="auto"/>
              <w:left w:val="single" w:sz="4" w:space="0" w:color="auto"/>
              <w:bottom w:val="nil"/>
              <w:right w:val="single" w:sz="8" w:space="0" w:color="auto"/>
            </w:tcBorders>
            <w:shd w:val="clear" w:color="auto" w:fill="auto"/>
            <w:noWrap/>
          </w:tcPr>
          <w:p w14:paraId="14694B76"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53229 Загальний білірубін IVD, набір, спектрофотометричний аналіз</w:t>
            </w:r>
          </w:p>
          <w:p w14:paraId="2680B1D4"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p>
        </w:tc>
        <w:tc>
          <w:tcPr>
            <w:tcW w:w="1043" w:type="dxa"/>
            <w:gridSpan w:val="7"/>
            <w:tcBorders>
              <w:top w:val="nil"/>
              <w:left w:val="nil"/>
              <w:bottom w:val="nil"/>
              <w:right w:val="nil"/>
            </w:tcBorders>
            <w:shd w:val="clear" w:color="auto" w:fill="auto"/>
            <w:noWrap/>
            <w:vAlign w:val="bottom"/>
            <w:hideMark/>
          </w:tcPr>
          <w:p w14:paraId="3232E231"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color w:val="auto"/>
                <w:bdr w:val="none" w:sz="0" w:space="0" w:color="auto"/>
                <w:lang w:val="uk-UA"/>
              </w:rPr>
            </w:pPr>
          </w:p>
        </w:tc>
      </w:tr>
      <w:tr w:rsidR="00F815D5" w:rsidRPr="00F815D5" w14:paraId="045D31AB" w14:textId="77777777" w:rsidTr="001653B8">
        <w:trPr>
          <w:trHeight w:val="139"/>
        </w:trPr>
        <w:tc>
          <w:tcPr>
            <w:tcW w:w="304" w:type="dxa"/>
            <w:tcBorders>
              <w:top w:val="single" w:sz="8" w:space="0" w:color="auto"/>
              <w:left w:val="nil"/>
              <w:bottom w:val="nil"/>
              <w:right w:val="nil"/>
            </w:tcBorders>
            <w:shd w:val="clear" w:color="auto" w:fill="auto"/>
            <w:noWrap/>
            <w:vAlign w:val="bottom"/>
            <w:hideMark/>
          </w:tcPr>
          <w:p w14:paraId="05DA0EEE"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 </w:t>
            </w:r>
          </w:p>
        </w:tc>
        <w:tc>
          <w:tcPr>
            <w:tcW w:w="304" w:type="dxa"/>
            <w:tcBorders>
              <w:top w:val="single" w:sz="8" w:space="0" w:color="auto"/>
              <w:left w:val="nil"/>
              <w:bottom w:val="nil"/>
              <w:right w:val="nil"/>
            </w:tcBorders>
            <w:shd w:val="clear" w:color="auto" w:fill="auto"/>
            <w:noWrap/>
            <w:vAlign w:val="bottom"/>
            <w:hideMark/>
          </w:tcPr>
          <w:p w14:paraId="197B84B9"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 </w:t>
            </w:r>
          </w:p>
        </w:tc>
        <w:tc>
          <w:tcPr>
            <w:tcW w:w="304" w:type="dxa"/>
            <w:tcBorders>
              <w:top w:val="single" w:sz="8" w:space="0" w:color="auto"/>
              <w:left w:val="nil"/>
              <w:bottom w:val="nil"/>
              <w:right w:val="nil"/>
            </w:tcBorders>
            <w:shd w:val="clear" w:color="auto" w:fill="auto"/>
            <w:noWrap/>
            <w:vAlign w:val="bottom"/>
            <w:hideMark/>
          </w:tcPr>
          <w:p w14:paraId="329F72E4"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 </w:t>
            </w:r>
          </w:p>
        </w:tc>
        <w:tc>
          <w:tcPr>
            <w:tcW w:w="304" w:type="dxa"/>
            <w:tcBorders>
              <w:top w:val="single" w:sz="8" w:space="0" w:color="auto"/>
              <w:left w:val="nil"/>
              <w:bottom w:val="nil"/>
              <w:right w:val="nil"/>
            </w:tcBorders>
            <w:shd w:val="clear" w:color="auto" w:fill="auto"/>
            <w:noWrap/>
            <w:vAlign w:val="bottom"/>
            <w:hideMark/>
          </w:tcPr>
          <w:p w14:paraId="2A076BD2"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 </w:t>
            </w:r>
          </w:p>
        </w:tc>
        <w:tc>
          <w:tcPr>
            <w:tcW w:w="304" w:type="dxa"/>
            <w:tcBorders>
              <w:top w:val="single" w:sz="8" w:space="0" w:color="auto"/>
              <w:left w:val="nil"/>
              <w:bottom w:val="nil"/>
              <w:right w:val="nil"/>
            </w:tcBorders>
            <w:shd w:val="clear" w:color="auto" w:fill="auto"/>
            <w:noWrap/>
            <w:vAlign w:val="bottom"/>
            <w:hideMark/>
          </w:tcPr>
          <w:p w14:paraId="79C02CB4"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 </w:t>
            </w:r>
          </w:p>
        </w:tc>
        <w:tc>
          <w:tcPr>
            <w:tcW w:w="298" w:type="dxa"/>
            <w:tcBorders>
              <w:top w:val="single" w:sz="8" w:space="0" w:color="auto"/>
              <w:left w:val="nil"/>
              <w:bottom w:val="nil"/>
              <w:right w:val="nil"/>
            </w:tcBorders>
            <w:shd w:val="clear" w:color="auto" w:fill="auto"/>
            <w:noWrap/>
            <w:vAlign w:val="bottom"/>
            <w:hideMark/>
          </w:tcPr>
          <w:p w14:paraId="5C7FF84A"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 </w:t>
            </w:r>
          </w:p>
        </w:tc>
        <w:tc>
          <w:tcPr>
            <w:tcW w:w="298" w:type="dxa"/>
            <w:tcBorders>
              <w:top w:val="single" w:sz="8" w:space="0" w:color="auto"/>
              <w:left w:val="nil"/>
              <w:bottom w:val="nil"/>
              <w:right w:val="nil"/>
            </w:tcBorders>
            <w:shd w:val="clear" w:color="auto" w:fill="auto"/>
            <w:noWrap/>
            <w:vAlign w:val="bottom"/>
            <w:hideMark/>
          </w:tcPr>
          <w:p w14:paraId="34651550"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 </w:t>
            </w:r>
          </w:p>
        </w:tc>
        <w:tc>
          <w:tcPr>
            <w:tcW w:w="298" w:type="dxa"/>
            <w:tcBorders>
              <w:top w:val="single" w:sz="8" w:space="0" w:color="auto"/>
              <w:left w:val="nil"/>
              <w:bottom w:val="nil"/>
              <w:right w:val="nil"/>
            </w:tcBorders>
            <w:shd w:val="clear" w:color="auto" w:fill="auto"/>
            <w:noWrap/>
            <w:vAlign w:val="bottom"/>
            <w:hideMark/>
          </w:tcPr>
          <w:p w14:paraId="24EF5D27"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 </w:t>
            </w:r>
          </w:p>
        </w:tc>
        <w:tc>
          <w:tcPr>
            <w:tcW w:w="298" w:type="dxa"/>
            <w:tcBorders>
              <w:top w:val="single" w:sz="8" w:space="0" w:color="auto"/>
              <w:left w:val="nil"/>
              <w:bottom w:val="nil"/>
              <w:right w:val="nil"/>
            </w:tcBorders>
            <w:shd w:val="clear" w:color="auto" w:fill="auto"/>
            <w:noWrap/>
            <w:vAlign w:val="bottom"/>
            <w:hideMark/>
          </w:tcPr>
          <w:p w14:paraId="0DD578C3"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 </w:t>
            </w:r>
          </w:p>
        </w:tc>
        <w:tc>
          <w:tcPr>
            <w:tcW w:w="298" w:type="dxa"/>
            <w:tcBorders>
              <w:top w:val="single" w:sz="8" w:space="0" w:color="auto"/>
              <w:left w:val="nil"/>
              <w:bottom w:val="nil"/>
              <w:right w:val="nil"/>
            </w:tcBorders>
            <w:shd w:val="clear" w:color="auto" w:fill="auto"/>
            <w:noWrap/>
            <w:vAlign w:val="bottom"/>
            <w:hideMark/>
          </w:tcPr>
          <w:p w14:paraId="51869147"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 </w:t>
            </w:r>
          </w:p>
        </w:tc>
        <w:tc>
          <w:tcPr>
            <w:tcW w:w="298" w:type="dxa"/>
            <w:tcBorders>
              <w:top w:val="single" w:sz="8" w:space="0" w:color="auto"/>
              <w:left w:val="nil"/>
              <w:bottom w:val="nil"/>
              <w:right w:val="nil"/>
            </w:tcBorders>
            <w:shd w:val="clear" w:color="auto" w:fill="auto"/>
            <w:noWrap/>
            <w:vAlign w:val="bottom"/>
            <w:hideMark/>
          </w:tcPr>
          <w:p w14:paraId="328032BA"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 </w:t>
            </w:r>
          </w:p>
        </w:tc>
        <w:tc>
          <w:tcPr>
            <w:tcW w:w="299" w:type="dxa"/>
            <w:tcBorders>
              <w:top w:val="single" w:sz="8" w:space="0" w:color="auto"/>
              <w:left w:val="nil"/>
              <w:bottom w:val="nil"/>
              <w:right w:val="nil"/>
            </w:tcBorders>
            <w:shd w:val="clear" w:color="auto" w:fill="auto"/>
            <w:noWrap/>
            <w:vAlign w:val="bottom"/>
            <w:hideMark/>
          </w:tcPr>
          <w:p w14:paraId="7B26CC8E"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 </w:t>
            </w:r>
          </w:p>
        </w:tc>
        <w:tc>
          <w:tcPr>
            <w:tcW w:w="299" w:type="dxa"/>
            <w:tcBorders>
              <w:top w:val="single" w:sz="8" w:space="0" w:color="auto"/>
              <w:left w:val="nil"/>
              <w:bottom w:val="nil"/>
              <w:right w:val="nil"/>
            </w:tcBorders>
            <w:shd w:val="clear" w:color="auto" w:fill="auto"/>
            <w:noWrap/>
            <w:vAlign w:val="bottom"/>
            <w:hideMark/>
          </w:tcPr>
          <w:p w14:paraId="1A824C43"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 </w:t>
            </w:r>
          </w:p>
        </w:tc>
        <w:tc>
          <w:tcPr>
            <w:tcW w:w="298" w:type="dxa"/>
            <w:tcBorders>
              <w:top w:val="single" w:sz="8" w:space="0" w:color="auto"/>
              <w:left w:val="nil"/>
              <w:bottom w:val="nil"/>
              <w:right w:val="nil"/>
            </w:tcBorders>
            <w:shd w:val="clear" w:color="auto" w:fill="auto"/>
            <w:noWrap/>
            <w:vAlign w:val="bottom"/>
            <w:hideMark/>
          </w:tcPr>
          <w:p w14:paraId="13B476BE"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 </w:t>
            </w:r>
          </w:p>
        </w:tc>
        <w:tc>
          <w:tcPr>
            <w:tcW w:w="302" w:type="dxa"/>
            <w:gridSpan w:val="2"/>
            <w:tcBorders>
              <w:top w:val="single" w:sz="8" w:space="0" w:color="auto"/>
              <w:left w:val="nil"/>
              <w:bottom w:val="nil"/>
              <w:right w:val="nil"/>
            </w:tcBorders>
            <w:shd w:val="clear" w:color="auto" w:fill="auto"/>
            <w:noWrap/>
            <w:vAlign w:val="bottom"/>
            <w:hideMark/>
          </w:tcPr>
          <w:p w14:paraId="0D3C06AE"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 </w:t>
            </w:r>
          </w:p>
        </w:tc>
        <w:tc>
          <w:tcPr>
            <w:tcW w:w="310" w:type="dxa"/>
            <w:tcBorders>
              <w:top w:val="single" w:sz="8" w:space="0" w:color="auto"/>
              <w:left w:val="nil"/>
              <w:bottom w:val="nil"/>
              <w:right w:val="nil"/>
            </w:tcBorders>
            <w:shd w:val="clear" w:color="auto" w:fill="auto"/>
            <w:noWrap/>
            <w:vAlign w:val="bottom"/>
            <w:hideMark/>
          </w:tcPr>
          <w:p w14:paraId="52D908C4"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 </w:t>
            </w:r>
          </w:p>
        </w:tc>
        <w:tc>
          <w:tcPr>
            <w:tcW w:w="373" w:type="dxa"/>
            <w:gridSpan w:val="2"/>
            <w:tcBorders>
              <w:top w:val="single" w:sz="8" w:space="0" w:color="auto"/>
              <w:left w:val="nil"/>
              <w:bottom w:val="nil"/>
              <w:right w:val="nil"/>
            </w:tcBorders>
            <w:shd w:val="clear" w:color="auto" w:fill="auto"/>
            <w:noWrap/>
            <w:vAlign w:val="bottom"/>
            <w:hideMark/>
          </w:tcPr>
          <w:p w14:paraId="6B3232F3"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 </w:t>
            </w:r>
          </w:p>
        </w:tc>
        <w:tc>
          <w:tcPr>
            <w:tcW w:w="450" w:type="dxa"/>
            <w:tcBorders>
              <w:top w:val="single" w:sz="8" w:space="0" w:color="auto"/>
              <w:left w:val="nil"/>
              <w:bottom w:val="nil"/>
              <w:right w:val="nil"/>
            </w:tcBorders>
            <w:shd w:val="clear" w:color="auto" w:fill="auto"/>
            <w:noWrap/>
            <w:vAlign w:val="bottom"/>
            <w:hideMark/>
          </w:tcPr>
          <w:p w14:paraId="7FD975C1"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 </w:t>
            </w:r>
          </w:p>
        </w:tc>
        <w:tc>
          <w:tcPr>
            <w:tcW w:w="311" w:type="dxa"/>
            <w:tcBorders>
              <w:top w:val="single" w:sz="8" w:space="0" w:color="auto"/>
              <w:left w:val="nil"/>
              <w:bottom w:val="nil"/>
              <w:right w:val="nil"/>
            </w:tcBorders>
            <w:shd w:val="clear" w:color="auto" w:fill="auto"/>
            <w:noWrap/>
            <w:vAlign w:val="bottom"/>
            <w:hideMark/>
          </w:tcPr>
          <w:p w14:paraId="54877974"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 </w:t>
            </w:r>
          </w:p>
        </w:tc>
        <w:tc>
          <w:tcPr>
            <w:tcW w:w="1232" w:type="dxa"/>
            <w:tcBorders>
              <w:top w:val="single" w:sz="8" w:space="0" w:color="auto"/>
              <w:left w:val="nil"/>
              <w:bottom w:val="nil"/>
              <w:right w:val="nil"/>
            </w:tcBorders>
            <w:shd w:val="clear" w:color="auto" w:fill="auto"/>
            <w:noWrap/>
            <w:vAlign w:val="bottom"/>
            <w:hideMark/>
          </w:tcPr>
          <w:p w14:paraId="6C4B3938"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 </w:t>
            </w:r>
          </w:p>
        </w:tc>
        <w:tc>
          <w:tcPr>
            <w:tcW w:w="261" w:type="dxa"/>
            <w:tcBorders>
              <w:top w:val="single" w:sz="8" w:space="0" w:color="auto"/>
              <w:left w:val="nil"/>
              <w:bottom w:val="nil"/>
              <w:right w:val="nil"/>
            </w:tcBorders>
            <w:shd w:val="clear" w:color="auto" w:fill="auto"/>
            <w:noWrap/>
            <w:vAlign w:val="bottom"/>
            <w:hideMark/>
          </w:tcPr>
          <w:p w14:paraId="1CDF10A2"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 </w:t>
            </w:r>
          </w:p>
        </w:tc>
        <w:tc>
          <w:tcPr>
            <w:tcW w:w="360" w:type="dxa"/>
            <w:tcBorders>
              <w:top w:val="single" w:sz="8" w:space="0" w:color="auto"/>
              <w:left w:val="nil"/>
              <w:bottom w:val="nil"/>
              <w:right w:val="nil"/>
            </w:tcBorders>
            <w:shd w:val="clear" w:color="auto" w:fill="auto"/>
            <w:noWrap/>
            <w:vAlign w:val="bottom"/>
            <w:hideMark/>
          </w:tcPr>
          <w:p w14:paraId="348DD0EC"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 </w:t>
            </w:r>
          </w:p>
        </w:tc>
        <w:tc>
          <w:tcPr>
            <w:tcW w:w="300" w:type="dxa"/>
            <w:gridSpan w:val="2"/>
            <w:tcBorders>
              <w:top w:val="single" w:sz="8" w:space="0" w:color="auto"/>
              <w:left w:val="nil"/>
              <w:bottom w:val="nil"/>
              <w:right w:val="nil"/>
            </w:tcBorders>
            <w:shd w:val="clear" w:color="auto" w:fill="auto"/>
            <w:noWrap/>
            <w:vAlign w:val="bottom"/>
            <w:hideMark/>
          </w:tcPr>
          <w:p w14:paraId="3F94BECF"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 </w:t>
            </w:r>
          </w:p>
        </w:tc>
        <w:tc>
          <w:tcPr>
            <w:tcW w:w="300" w:type="dxa"/>
            <w:tcBorders>
              <w:top w:val="single" w:sz="8" w:space="0" w:color="auto"/>
              <w:left w:val="nil"/>
              <w:bottom w:val="nil"/>
              <w:right w:val="nil"/>
            </w:tcBorders>
            <w:shd w:val="clear" w:color="auto" w:fill="auto"/>
            <w:noWrap/>
            <w:vAlign w:val="bottom"/>
            <w:hideMark/>
          </w:tcPr>
          <w:p w14:paraId="4868D335"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 </w:t>
            </w:r>
          </w:p>
        </w:tc>
        <w:tc>
          <w:tcPr>
            <w:tcW w:w="261" w:type="dxa"/>
            <w:tcBorders>
              <w:top w:val="single" w:sz="8" w:space="0" w:color="auto"/>
              <w:left w:val="nil"/>
              <w:bottom w:val="nil"/>
              <w:right w:val="nil"/>
            </w:tcBorders>
            <w:shd w:val="clear" w:color="auto" w:fill="auto"/>
            <w:noWrap/>
            <w:vAlign w:val="bottom"/>
            <w:hideMark/>
          </w:tcPr>
          <w:p w14:paraId="787B6115"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 </w:t>
            </w:r>
          </w:p>
        </w:tc>
        <w:tc>
          <w:tcPr>
            <w:tcW w:w="1304" w:type="dxa"/>
            <w:gridSpan w:val="4"/>
            <w:tcBorders>
              <w:top w:val="single" w:sz="8" w:space="0" w:color="auto"/>
              <w:left w:val="nil"/>
              <w:bottom w:val="nil"/>
              <w:right w:val="nil"/>
            </w:tcBorders>
            <w:shd w:val="clear" w:color="auto" w:fill="auto"/>
            <w:noWrap/>
            <w:vAlign w:val="bottom"/>
            <w:hideMark/>
          </w:tcPr>
          <w:p w14:paraId="304851C0"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 </w:t>
            </w:r>
          </w:p>
        </w:tc>
        <w:tc>
          <w:tcPr>
            <w:tcW w:w="266" w:type="dxa"/>
            <w:tcBorders>
              <w:top w:val="single" w:sz="8" w:space="0" w:color="auto"/>
              <w:left w:val="nil"/>
              <w:bottom w:val="nil"/>
              <w:right w:val="nil"/>
            </w:tcBorders>
            <w:shd w:val="clear" w:color="auto" w:fill="auto"/>
            <w:noWrap/>
            <w:vAlign w:val="bottom"/>
            <w:hideMark/>
          </w:tcPr>
          <w:p w14:paraId="6174F49C"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 </w:t>
            </w:r>
          </w:p>
        </w:tc>
        <w:tc>
          <w:tcPr>
            <w:tcW w:w="1505" w:type="dxa"/>
            <w:gridSpan w:val="7"/>
            <w:tcBorders>
              <w:top w:val="single" w:sz="8" w:space="0" w:color="auto"/>
              <w:left w:val="nil"/>
              <w:bottom w:val="nil"/>
              <w:right w:val="nil"/>
            </w:tcBorders>
            <w:shd w:val="clear" w:color="auto" w:fill="auto"/>
            <w:noWrap/>
            <w:vAlign w:val="bottom"/>
            <w:hideMark/>
          </w:tcPr>
          <w:p w14:paraId="5ED8F7E9"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r w:rsidRPr="00F815D5">
              <w:rPr>
                <w:rFonts w:ascii="Times New Roman" w:eastAsia="Times New Roman" w:hAnsi="Times New Roman" w:cs="Times New Roman"/>
                <w:color w:val="auto"/>
                <w:bdr w:val="none" w:sz="0" w:space="0" w:color="auto"/>
                <w:lang w:val="uk-UA"/>
              </w:rPr>
              <w:t> </w:t>
            </w:r>
          </w:p>
        </w:tc>
        <w:tc>
          <w:tcPr>
            <w:tcW w:w="1043" w:type="dxa"/>
            <w:gridSpan w:val="5"/>
            <w:tcBorders>
              <w:top w:val="nil"/>
              <w:left w:val="nil"/>
              <w:bottom w:val="nil"/>
              <w:right w:val="nil"/>
            </w:tcBorders>
            <w:shd w:val="clear" w:color="auto" w:fill="auto"/>
            <w:noWrap/>
            <w:vAlign w:val="bottom"/>
            <w:hideMark/>
          </w:tcPr>
          <w:p w14:paraId="44AB8D6C"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r>
      <w:tr w:rsidR="00F815D5" w:rsidRPr="00F815D5" w14:paraId="6564F225" w14:textId="77777777" w:rsidTr="001653B8">
        <w:trPr>
          <w:trHeight w:val="255"/>
        </w:trPr>
        <w:tc>
          <w:tcPr>
            <w:tcW w:w="304" w:type="dxa"/>
            <w:tcBorders>
              <w:top w:val="nil"/>
              <w:left w:val="nil"/>
              <w:bottom w:val="nil"/>
              <w:right w:val="nil"/>
            </w:tcBorders>
            <w:shd w:val="clear" w:color="auto" w:fill="auto"/>
            <w:noWrap/>
            <w:vAlign w:val="bottom"/>
            <w:hideMark/>
          </w:tcPr>
          <w:p w14:paraId="064720E7"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c>
          <w:tcPr>
            <w:tcW w:w="304" w:type="dxa"/>
            <w:tcBorders>
              <w:top w:val="nil"/>
              <w:left w:val="nil"/>
              <w:bottom w:val="nil"/>
              <w:right w:val="nil"/>
            </w:tcBorders>
            <w:shd w:val="clear" w:color="auto" w:fill="auto"/>
            <w:noWrap/>
            <w:vAlign w:val="bottom"/>
            <w:hideMark/>
          </w:tcPr>
          <w:p w14:paraId="71C5DEBC"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c>
          <w:tcPr>
            <w:tcW w:w="304" w:type="dxa"/>
            <w:tcBorders>
              <w:top w:val="nil"/>
              <w:left w:val="nil"/>
              <w:bottom w:val="nil"/>
              <w:right w:val="nil"/>
            </w:tcBorders>
            <w:shd w:val="clear" w:color="auto" w:fill="auto"/>
            <w:noWrap/>
            <w:vAlign w:val="bottom"/>
            <w:hideMark/>
          </w:tcPr>
          <w:p w14:paraId="4EFEC191"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c>
          <w:tcPr>
            <w:tcW w:w="304" w:type="dxa"/>
            <w:tcBorders>
              <w:top w:val="nil"/>
              <w:left w:val="nil"/>
              <w:bottom w:val="nil"/>
              <w:right w:val="nil"/>
            </w:tcBorders>
            <w:shd w:val="clear" w:color="auto" w:fill="auto"/>
            <w:noWrap/>
            <w:vAlign w:val="bottom"/>
            <w:hideMark/>
          </w:tcPr>
          <w:p w14:paraId="1E54A77A"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c>
          <w:tcPr>
            <w:tcW w:w="304" w:type="dxa"/>
            <w:tcBorders>
              <w:top w:val="nil"/>
              <w:left w:val="nil"/>
              <w:bottom w:val="nil"/>
              <w:right w:val="nil"/>
            </w:tcBorders>
            <w:shd w:val="clear" w:color="auto" w:fill="auto"/>
            <w:noWrap/>
            <w:vAlign w:val="bottom"/>
            <w:hideMark/>
          </w:tcPr>
          <w:p w14:paraId="30A9B7F5"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c>
          <w:tcPr>
            <w:tcW w:w="298" w:type="dxa"/>
            <w:tcBorders>
              <w:top w:val="nil"/>
              <w:left w:val="nil"/>
              <w:bottom w:val="nil"/>
              <w:right w:val="nil"/>
            </w:tcBorders>
            <w:shd w:val="clear" w:color="auto" w:fill="auto"/>
            <w:noWrap/>
            <w:vAlign w:val="bottom"/>
            <w:hideMark/>
          </w:tcPr>
          <w:p w14:paraId="7A02F42A"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c>
          <w:tcPr>
            <w:tcW w:w="298" w:type="dxa"/>
            <w:tcBorders>
              <w:top w:val="nil"/>
              <w:left w:val="nil"/>
              <w:bottom w:val="nil"/>
              <w:right w:val="nil"/>
            </w:tcBorders>
            <w:shd w:val="clear" w:color="auto" w:fill="auto"/>
            <w:noWrap/>
            <w:vAlign w:val="bottom"/>
            <w:hideMark/>
          </w:tcPr>
          <w:p w14:paraId="5E5DD802"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c>
          <w:tcPr>
            <w:tcW w:w="298" w:type="dxa"/>
            <w:tcBorders>
              <w:top w:val="nil"/>
              <w:left w:val="nil"/>
              <w:bottom w:val="nil"/>
              <w:right w:val="nil"/>
            </w:tcBorders>
            <w:shd w:val="clear" w:color="auto" w:fill="auto"/>
            <w:noWrap/>
            <w:vAlign w:val="bottom"/>
            <w:hideMark/>
          </w:tcPr>
          <w:p w14:paraId="51349C2B"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c>
          <w:tcPr>
            <w:tcW w:w="298" w:type="dxa"/>
            <w:tcBorders>
              <w:top w:val="nil"/>
              <w:left w:val="nil"/>
              <w:bottom w:val="nil"/>
              <w:right w:val="nil"/>
            </w:tcBorders>
            <w:shd w:val="clear" w:color="auto" w:fill="auto"/>
            <w:noWrap/>
            <w:vAlign w:val="bottom"/>
            <w:hideMark/>
          </w:tcPr>
          <w:p w14:paraId="6A57F67C"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c>
          <w:tcPr>
            <w:tcW w:w="298" w:type="dxa"/>
            <w:tcBorders>
              <w:top w:val="nil"/>
              <w:left w:val="nil"/>
              <w:bottom w:val="nil"/>
              <w:right w:val="nil"/>
            </w:tcBorders>
            <w:shd w:val="clear" w:color="auto" w:fill="auto"/>
            <w:noWrap/>
            <w:vAlign w:val="bottom"/>
            <w:hideMark/>
          </w:tcPr>
          <w:p w14:paraId="4B97DD38"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c>
          <w:tcPr>
            <w:tcW w:w="298" w:type="dxa"/>
            <w:tcBorders>
              <w:top w:val="nil"/>
              <w:left w:val="nil"/>
              <w:bottom w:val="nil"/>
              <w:right w:val="nil"/>
            </w:tcBorders>
            <w:shd w:val="clear" w:color="auto" w:fill="auto"/>
            <w:noWrap/>
            <w:vAlign w:val="bottom"/>
            <w:hideMark/>
          </w:tcPr>
          <w:p w14:paraId="1C0E95F2"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c>
          <w:tcPr>
            <w:tcW w:w="299" w:type="dxa"/>
            <w:tcBorders>
              <w:top w:val="nil"/>
              <w:left w:val="nil"/>
              <w:bottom w:val="nil"/>
              <w:right w:val="nil"/>
            </w:tcBorders>
            <w:shd w:val="clear" w:color="auto" w:fill="auto"/>
            <w:noWrap/>
            <w:vAlign w:val="bottom"/>
            <w:hideMark/>
          </w:tcPr>
          <w:p w14:paraId="769B2E44"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c>
          <w:tcPr>
            <w:tcW w:w="299" w:type="dxa"/>
            <w:tcBorders>
              <w:top w:val="nil"/>
              <w:left w:val="nil"/>
              <w:bottom w:val="nil"/>
              <w:right w:val="nil"/>
            </w:tcBorders>
            <w:shd w:val="clear" w:color="auto" w:fill="auto"/>
            <w:noWrap/>
            <w:vAlign w:val="bottom"/>
            <w:hideMark/>
          </w:tcPr>
          <w:p w14:paraId="3A4AE03D"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c>
          <w:tcPr>
            <w:tcW w:w="298" w:type="dxa"/>
            <w:tcBorders>
              <w:top w:val="nil"/>
              <w:left w:val="nil"/>
              <w:bottom w:val="nil"/>
              <w:right w:val="nil"/>
            </w:tcBorders>
            <w:shd w:val="clear" w:color="auto" w:fill="auto"/>
            <w:noWrap/>
            <w:vAlign w:val="bottom"/>
            <w:hideMark/>
          </w:tcPr>
          <w:p w14:paraId="65894F9C"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c>
          <w:tcPr>
            <w:tcW w:w="302" w:type="dxa"/>
            <w:gridSpan w:val="2"/>
            <w:tcBorders>
              <w:top w:val="nil"/>
              <w:left w:val="nil"/>
              <w:bottom w:val="nil"/>
              <w:right w:val="nil"/>
            </w:tcBorders>
            <w:shd w:val="clear" w:color="auto" w:fill="auto"/>
            <w:noWrap/>
            <w:vAlign w:val="bottom"/>
            <w:hideMark/>
          </w:tcPr>
          <w:p w14:paraId="5FC01080"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c>
          <w:tcPr>
            <w:tcW w:w="310" w:type="dxa"/>
            <w:tcBorders>
              <w:top w:val="nil"/>
              <w:left w:val="nil"/>
              <w:bottom w:val="nil"/>
              <w:right w:val="nil"/>
            </w:tcBorders>
            <w:shd w:val="clear" w:color="auto" w:fill="auto"/>
            <w:noWrap/>
            <w:vAlign w:val="bottom"/>
            <w:hideMark/>
          </w:tcPr>
          <w:p w14:paraId="6645EFDD"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c>
          <w:tcPr>
            <w:tcW w:w="373" w:type="dxa"/>
            <w:gridSpan w:val="2"/>
            <w:tcBorders>
              <w:top w:val="nil"/>
              <w:left w:val="nil"/>
              <w:bottom w:val="nil"/>
              <w:right w:val="nil"/>
            </w:tcBorders>
            <w:shd w:val="clear" w:color="auto" w:fill="auto"/>
            <w:noWrap/>
            <w:vAlign w:val="bottom"/>
            <w:hideMark/>
          </w:tcPr>
          <w:p w14:paraId="240FEAAC"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c>
          <w:tcPr>
            <w:tcW w:w="450" w:type="dxa"/>
            <w:tcBorders>
              <w:top w:val="nil"/>
              <w:left w:val="nil"/>
              <w:bottom w:val="nil"/>
              <w:right w:val="nil"/>
            </w:tcBorders>
            <w:shd w:val="clear" w:color="auto" w:fill="auto"/>
            <w:noWrap/>
            <w:vAlign w:val="bottom"/>
            <w:hideMark/>
          </w:tcPr>
          <w:p w14:paraId="11AA85DB"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c>
          <w:tcPr>
            <w:tcW w:w="311" w:type="dxa"/>
            <w:tcBorders>
              <w:top w:val="nil"/>
              <w:left w:val="nil"/>
              <w:bottom w:val="nil"/>
              <w:right w:val="nil"/>
            </w:tcBorders>
            <w:shd w:val="clear" w:color="auto" w:fill="auto"/>
            <w:noWrap/>
            <w:vAlign w:val="bottom"/>
            <w:hideMark/>
          </w:tcPr>
          <w:p w14:paraId="55DDCCF8"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c>
          <w:tcPr>
            <w:tcW w:w="1232" w:type="dxa"/>
            <w:tcBorders>
              <w:top w:val="nil"/>
              <w:left w:val="nil"/>
              <w:bottom w:val="nil"/>
              <w:right w:val="nil"/>
            </w:tcBorders>
            <w:shd w:val="clear" w:color="auto" w:fill="auto"/>
            <w:noWrap/>
            <w:vAlign w:val="bottom"/>
            <w:hideMark/>
          </w:tcPr>
          <w:p w14:paraId="390D1897"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c>
          <w:tcPr>
            <w:tcW w:w="261" w:type="dxa"/>
            <w:tcBorders>
              <w:top w:val="nil"/>
              <w:left w:val="nil"/>
              <w:bottom w:val="nil"/>
              <w:right w:val="nil"/>
            </w:tcBorders>
            <w:shd w:val="clear" w:color="auto" w:fill="auto"/>
            <w:noWrap/>
            <w:vAlign w:val="bottom"/>
            <w:hideMark/>
          </w:tcPr>
          <w:p w14:paraId="4675322C"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c>
          <w:tcPr>
            <w:tcW w:w="360" w:type="dxa"/>
            <w:tcBorders>
              <w:top w:val="nil"/>
              <w:left w:val="nil"/>
              <w:bottom w:val="nil"/>
              <w:right w:val="nil"/>
            </w:tcBorders>
            <w:shd w:val="clear" w:color="auto" w:fill="auto"/>
            <w:noWrap/>
            <w:vAlign w:val="bottom"/>
            <w:hideMark/>
          </w:tcPr>
          <w:p w14:paraId="1912893E"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c>
          <w:tcPr>
            <w:tcW w:w="236" w:type="dxa"/>
            <w:tcBorders>
              <w:top w:val="nil"/>
              <w:left w:val="nil"/>
              <w:bottom w:val="nil"/>
              <w:right w:val="nil"/>
            </w:tcBorders>
            <w:shd w:val="clear" w:color="auto" w:fill="auto"/>
            <w:noWrap/>
            <w:hideMark/>
          </w:tcPr>
          <w:p w14:paraId="7727DF65"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b/>
                <w:bCs/>
                <w:color w:val="auto"/>
                <w:bdr w:val="none" w:sz="0" w:space="0" w:color="auto"/>
                <w:lang w:val="uk-UA"/>
              </w:rPr>
            </w:pPr>
          </w:p>
        </w:tc>
        <w:tc>
          <w:tcPr>
            <w:tcW w:w="988" w:type="dxa"/>
            <w:gridSpan w:val="4"/>
            <w:tcBorders>
              <w:top w:val="nil"/>
              <w:left w:val="nil"/>
              <w:bottom w:val="nil"/>
              <w:right w:val="nil"/>
            </w:tcBorders>
            <w:shd w:val="clear" w:color="auto" w:fill="auto"/>
            <w:noWrap/>
            <w:vAlign w:val="bottom"/>
            <w:hideMark/>
          </w:tcPr>
          <w:p w14:paraId="4FB217A8"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b/>
                <w:bCs/>
                <w:color w:val="auto"/>
                <w:bdr w:val="none" w:sz="0" w:space="0" w:color="auto"/>
                <w:lang w:val="uk-UA"/>
              </w:rPr>
            </w:pPr>
          </w:p>
        </w:tc>
        <w:tc>
          <w:tcPr>
            <w:tcW w:w="299" w:type="dxa"/>
            <w:tcBorders>
              <w:top w:val="nil"/>
              <w:left w:val="nil"/>
              <w:bottom w:val="nil"/>
              <w:right w:val="nil"/>
            </w:tcBorders>
            <w:shd w:val="clear" w:color="auto" w:fill="auto"/>
            <w:noWrap/>
            <w:vAlign w:val="bottom"/>
            <w:hideMark/>
          </w:tcPr>
          <w:p w14:paraId="7E426C82"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c>
          <w:tcPr>
            <w:tcW w:w="261" w:type="dxa"/>
            <w:tcBorders>
              <w:top w:val="nil"/>
              <w:left w:val="nil"/>
              <w:bottom w:val="nil"/>
              <w:right w:val="nil"/>
            </w:tcBorders>
            <w:shd w:val="clear" w:color="auto" w:fill="auto"/>
            <w:noWrap/>
            <w:vAlign w:val="bottom"/>
            <w:hideMark/>
          </w:tcPr>
          <w:p w14:paraId="5549A751"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c>
          <w:tcPr>
            <w:tcW w:w="381" w:type="dxa"/>
            <w:tcBorders>
              <w:top w:val="nil"/>
              <w:left w:val="nil"/>
              <w:bottom w:val="nil"/>
              <w:right w:val="nil"/>
            </w:tcBorders>
            <w:shd w:val="clear" w:color="auto" w:fill="auto"/>
            <w:noWrap/>
            <w:vAlign w:val="bottom"/>
            <w:hideMark/>
          </w:tcPr>
          <w:p w14:paraId="05A4C471"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c>
          <w:tcPr>
            <w:tcW w:w="266" w:type="dxa"/>
            <w:tcBorders>
              <w:top w:val="nil"/>
              <w:left w:val="nil"/>
              <w:bottom w:val="nil"/>
              <w:right w:val="nil"/>
            </w:tcBorders>
            <w:shd w:val="clear" w:color="auto" w:fill="auto"/>
            <w:noWrap/>
            <w:vAlign w:val="bottom"/>
            <w:hideMark/>
          </w:tcPr>
          <w:p w14:paraId="1D10D9C0"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c>
          <w:tcPr>
            <w:tcW w:w="402" w:type="dxa"/>
            <w:tcBorders>
              <w:top w:val="nil"/>
              <w:left w:val="nil"/>
              <w:bottom w:val="nil"/>
              <w:right w:val="nil"/>
            </w:tcBorders>
            <w:shd w:val="clear" w:color="auto" w:fill="auto"/>
            <w:noWrap/>
            <w:vAlign w:val="bottom"/>
            <w:hideMark/>
          </w:tcPr>
          <w:p w14:paraId="2A7E6528"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c>
          <w:tcPr>
            <w:tcW w:w="319" w:type="dxa"/>
            <w:gridSpan w:val="2"/>
            <w:tcBorders>
              <w:top w:val="nil"/>
              <w:left w:val="nil"/>
              <w:bottom w:val="nil"/>
              <w:right w:val="nil"/>
            </w:tcBorders>
            <w:shd w:val="clear" w:color="auto" w:fill="auto"/>
            <w:noWrap/>
            <w:vAlign w:val="bottom"/>
            <w:hideMark/>
          </w:tcPr>
          <w:p w14:paraId="4DFB712B"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c>
          <w:tcPr>
            <w:tcW w:w="261" w:type="dxa"/>
            <w:tcBorders>
              <w:top w:val="nil"/>
              <w:left w:val="nil"/>
              <w:bottom w:val="nil"/>
              <w:right w:val="nil"/>
            </w:tcBorders>
            <w:shd w:val="clear" w:color="auto" w:fill="auto"/>
            <w:noWrap/>
            <w:vAlign w:val="bottom"/>
            <w:hideMark/>
          </w:tcPr>
          <w:p w14:paraId="42315CF5"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c>
          <w:tcPr>
            <w:tcW w:w="236" w:type="dxa"/>
            <w:tcBorders>
              <w:top w:val="nil"/>
              <w:left w:val="nil"/>
              <w:bottom w:val="nil"/>
              <w:right w:val="nil"/>
            </w:tcBorders>
            <w:shd w:val="clear" w:color="auto" w:fill="auto"/>
            <w:noWrap/>
          </w:tcPr>
          <w:p w14:paraId="7AC7F0C7"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b/>
                <w:bCs/>
                <w:color w:val="auto"/>
                <w:bdr w:val="none" w:sz="0" w:space="0" w:color="auto"/>
                <w:lang w:val="uk-UA"/>
              </w:rPr>
            </w:pPr>
          </w:p>
        </w:tc>
        <w:tc>
          <w:tcPr>
            <w:tcW w:w="1330" w:type="dxa"/>
            <w:gridSpan w:val="7"/>
            <w:tcBorders>
              <w:top w:val="nil"/>
              <w:left w:val="nil"/>
              <w:bottom w:val="nil"/>
              <w:right w:val="nil"/>
            </w:tcBorders>
            <w:shd w:val="clear" w:color="auto" w:fill="auto"/>
            <w:noWrap/>
            <w:vAlign w:val="bottom"/>
            <w:hideMark/>
          </w:tcPr>
          <w:p w14:paraId="636CF0F6"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b/>
                <w:bCs/>
                <w:color w:val="auto"/>
                <w:bdr w:val="none" w:sz="0" w:space="0" w:color="auto"/>
                <w:lang w:val="uk-UA"/>
              </w:rPr>
            </w:pPr>
          </w:p>
        </w:tc>
      </w:tr>
      <w:tr w:rsidR="00F815D5" w:rsidRPr="00F815D5" w14:paraId="075E9D6E" w14:textId="77777777" w:rsidTr="001653B8">
        <w:trPr>
          <w:trHeight w:val="139"/>
        </w:trPr>
        <w:tc>
          <w:tcPr>
            <w:tcW w:w="304" w:type="dxa"/>
            <w:tcBorders>
              <w:top w:val="nil"/>
              <w:left w:val="nil"/>
              <w:bottom w:val="nil"/>
              <w:right w:val="nil"/>
            </w:tcBorders>
            <w:shd w:val="clear" w:color="auto" w:fill="auto"/>
            <w:noWrap/>
            <w:vAlign w:val="bottom"/>
            <w:hideMark/>
          </w:tcPr>
          <w:p w14:paraId="6CAA5B0B"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c>
          <w:tcPr>
            <w:tcW w:w="304" w:type="dxa"/>
            <w:tcBorders>
              <w:top w:val="nil"/>
              <w:left w:val="nil"/>
              <w:bottom w:val="nil"/>
              <w:right w:val="nil"/>
            </w:tcBorders>
            <w:shd w:val="clear" w:color="auto" w:fill="auto"/>
            <w:noWrap/>
            <w:vAlign w:val="bottom"/>
            <w:hideMark/>
          </w:tcPr>
          <w:p w14:paraId="5E739A86"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c>
          <w:tcPr>
            <w:tcW w:w="304" w:type="dxa"/>
            <w:tcBorders>
              <w:top w:val="nil"/>
              <w:left w:val="nil"/>
              <w:bottom w:val="nil"/>
              <w:right w:val="nil"/>
            </w:tcBorders>
            <w:shd w:val="clear" w:color="auto" w:fill="auto"/>
            <w:noWrap/>
            <w:vAlign w:val="bottom"/>
            <w:hideMark/>
          </w:tcPr>
          <w:p w14:paraId="13FBE551"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c>
          <w:tcPr>
            <w:tcW w:w="304" w:type="dxa"/>
            <w:tcBorders>
              <w:top w:val="nil"/>
              <w:left w:val="nil"/>
              <w:bottom w:val="nil"/>
              <w:right w:val="nil"/>
            </w:tcBorders>
            <w:shd w:val="clear" w:color="auto" w:fill="auto"/>
            <w:noWrap/>
            <w:vAlign w:val="bottom"/>
            <w:hideMark/>
          </w:tcPr>
          <w:p w14:paraId="419917B6"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c>
          <w:tcPr>
            <w:tcW w:w="304" w:type="dxa"/>
            <w:tcBorders>
              <w:top w:val="nil"/>
              <w:left w:val="nil"/>
              <w:bottom w:val="nil"/>
              <w:right w:val="nil"/>
            </w:tcBorders>
            <w:shd w:val="clear" w:color="auto" w:fill="auto"/>
            <w:noWrap/>
            <w:vAlign w:val="bottom"/>
            <w:hideMark/>
          </w:tcPr>
          <w:p w14:paraId="292F7F4E"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c>
          <w:tcPr>
            <w:tcW w:w="298" w:type="dxa"/>
            <w:tcBorders>
              <w:top w:val="nil"/>
              <w:left w:val="nil"/>
              <w:bottom w:val="nil"/>
              <w:right w:val="nil"/>
            </w:tcBorders>
            <w:shd w:val="clear" w:color="auto" w:fill="auto"/>
            <w:noWrap/>
            <w:vAlign w:val="bottom"/>
            <w:hideMark/>
          </w:tcPr>
          <w:p w14:paraId="1E33932D"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c>
          <w:tcPr>
            <w:tcW w:w="298" w:type="dxa"/>
            <w:tcBorders>
              <w:top w:val="nil"/>
              <w:left w:val="nil"/>
              <w:bottom w:val="nil"/>
              <w:right w:val="nil"/>
            </w:tcBorders>
            <w:shd w:val="clear" w:color="auto" w:fill="auto"/>
            <w:noWrap/>
            <w:vAlign w:val="bottom"/>
            <w:hideMark/>
          </w:tcPr>
          <w:p w14:paraId="3BA1F5E5"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c>
          <w:tcPr>
            <w:tcW w:w="298" w:type="dxa"/>
            <w:tcBorders>
              <w:top w:val="nil"/>
              <w:left w:val="nil"/>
              <w:bottom w:val="nil"/>
              <w:right w:val="nil"/>
            </w:tcBorders>
            <w:shd w:val="clear" w:color="auto" w:fill="auto"/>
            <w:noWrap/>
            <w:vAlign w:val="bottom"/>
            <w:hideMark/>
          </w:tcPr>
          <w:p w14:paraId="4F633625"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c>
          <w:tcPr>
            <w:tcW w:w="298" w:type="dxa"/>
            <w:tcBorders>
              <w:top w:val="nil"/>
              <w:left w:val="nil"/>
              <w:bottom w:val="nil"/>
              <w:right w:val="nil"/>
            </w:tcBorders>
            <w:shd w:val="clear" w:color="auto" w:fill="auto"/>
            <w:noWrap/>
            <w:vAlign w:val="bottom"/>
            <w:hideMark/>
          </w:tcPr>
          <w:p w14:paraId="2C210F1F"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c>
          <w:tcPr>
            <w:tcW w:w="298" w:type="dxa"/>
            <w:tcBorders>
              <w:top w:val="nil"/>
              <w:left w:val="nil"/>
              <w:bottom w:val="nil"/>
              <w:right w:val="nil"/>
            </w:tcBorders>
            <w:shd w:val="clear" w:color="auto" w:fill="auto"/>
            <w:noWrap/>
            <w:vAlign w:val="bottom"/>
            <w:hideMark/>
          </w:tcPr>
          <w:p w14:paraId="0B4DDE66"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c>
          <w:tcPr>
            <w:tcW w:w="298" w:type="dxa"/>
            <w:tcBorders>
              <w:top w:val="nil"/>
              <w:left w:val="nil"/>
              <w:bottom w:val="nil"/>
              <w:right w:val="nil"/>
            </w:tcBorders>
            <w:shd w:val="clear" w:color="auto" w:fill="auto"/>
            <w:noWrap/>
            <w:vAlign w:val="bottom"/>
            <w:hideMark/>
          </w:tcPr>
          <w:p w14:paraId="4559A321"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c>
          <w:tcPr>
            <w:tcW w:w="299" w:type="dxa"/>
            <w:tcBorders>
              <w:top w:val="nil"/>
              <w:left w:val="nil"/>
              <w:bottom w:val="nil"/>
              <w:right w:val="nil"/>
            </w:tcBorders>
            <w:shd w:val="clear" w:color="auto" w:fill="auto"/>
            <w:noWrap/>
            <w:vAlign w:val="bottom"/>
            <w:hideMark/>
          </w:tcPr>
          <w:p w14:paraId="1AD40C0C"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c>
          <w:tcPr>
            <w:tcW w:w="299" w:type="dxa"/>
            <w:tcBorders>
              <w:top w:val="nil"/>
              <w:left w:val="nil"/>
              <w:bottom w:val="nil"/>
              <w:right w:val="nil"/>
            </w:tcBorders>
            <w:shd w:val="clear" w:color="auto" w:fill="auto"/>
            <w:noWrap/>
            <w:vAlign w:val="bottom"/>
            <w:hideMark/>
          </w:tcPr>
          <w:p w14:paraId="53DEE0C8"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c>
          <w:tcPr>
            <w:tcW w:w="298" w:type="dxa"/>
            <w:tcBorders>
              <w:top w:val="nil"/>
              <w:left w:val="nil"/>
              <w:bottom w:val="nil"/>
              <w:right w:val="nil"/>
            </w:tcBorders>
            <w:shd w:val="clear" w:color="auto" w:fill="auto"/>
            <w:noWrap/>
            <w:vAlign w:val="bottom"/>
            <w:hideMark/>
          </w:tcPr>
          <w:p w14:paraId="286229E1"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c>
          <w:tcPr>
            <w:tcW w:w="302" w:type="dxa"/>
            <w:gridSpan w:val="2"/>
            <w:tcBorders>
              <w:top w:val="nil"/>
              <w:left w:val="nil"/>
              <w:bottom w:val="nil"/>
              <w:right w:val="nil"/>
            </w:tcBorders>
            <w:shd w:val="clear" w:color="auto" w:fill="auto"/>
            <w:noWrap/>
            <w:vAlign w:val="bottom"/>
            <w:hideMark/>
          </w:tcPr>
          <w:p w14:paraId="58ED72AE"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c>
          <w:tcPr>
            <w:tcW w:w="310" w:type="dxa"/>
            <w:tcBorders>
              <w:top w:val="nil"/>
              <w:left w:val="nil"/>
              <w:bottom w:val="nil"/>
              <w:right w:val="nil"/>
            </w:tcBorders>
            <w:shd w:val="clear" w:color="auto" w:fill="auto"/>
            <w:noWrap/>
            <w:vAlign w:val="bottom"/>
            <w:hideMark/>
          </w:tcPr>
          <w:p w14:paraId="2855642A"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c>
          <w:tcPr>
            <w:tcW w:w="373" w:type="dxa"/>
            <w:gridSpan w:val="2"/>
            <w:tcBorders>
              <w:top w:val="nil"/>
              <w:left w:val="nil"/>
              <w:bottom w:val="nil"/>
              <w:right w:val="nil"/>
            </w:tcBorders>
            <w:shd w:val="clear" w:color="auto" w:fill="auto"/>
            <w:noWrap/>
            <w:vAlign w:val="bottom"/>
            <w:hideMark/>
          </w:tcPr>
          <w:p w14:paraId="6EF068C3"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c>
          <w:tcPr>
            <w:tcW w:w="450" w:type="dxa"/>
            <w:tcBorders>
              <w:top w:val="nil"/>
              <w:left w:val="nil"/>
              <w:bottom w:val="nil"/>
              <w:right w:val="nil"/>
            </w:tcBorders>
            <w:shd w:val="clear" w:color="auto" w:fill="auto"/>
            <w:noWrap/>
            <w:vAlign w:val="bottom"/>
            <w:hideMark/>
          </w:tcPr>
          <w:p w14:paraId="17EFE1F3"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c>
          <w:tcPr>
            <w:tcW w:w="311" w:type="dxa"/>
            <w:tcBorders>
              <w:top w:val="nil"/>
              <w:left w:val="nil"/>
              <w:bottom w:val="nil"/>
              <w:right w:val="nil"/>
            </w:tcBorders>
            <w:shd w:val="clear" w:color="auto" w:fill="auto"/>
            <w:noWrap/>
            <w:vAlign w:val="bottom"/>
            <w:hideMark/>
          </w:tcPr>
          <w:p w14:paraId="68BBEA56"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c>
          <w:tcPr>
            <w:tcW w:w="1232" w:type="dxa"/>
            <w:tcBorders>
              <w:top w:val="nil"/>
              <w:left w:val="nil"/>
              <w:bottom w:val="nil"/>
              <w:right w:val="nil"/>
            </w:tcBorders>
            <w:shd w:val="clear" w:color="auto" w:fill="auto"/>
            <w:noWrap/>
            <w:vAlign w:val="bottom"/>
            <w:hideMark/>
          </w:tcPr>
          <w:p w14:paraId="0C19D4E4"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c>
          <w:tcPr>
            <w:tcW w:w="261" w:type="dxa"/>
            <w:tcBorders>
              <w:top w:val="nil"/>
              <w:left w:val="nil"/>
              <w:bottom w:val="nil"/>
              <w:right w:val="nil"/>
            </w:tcBorders>
            <w:shd w:val="clear" w:color="auto" w:fill="auto"/>
            <w:noWrap/>
            <w:vAlign w:val="bottom"/>
            <w:hideMark/>
          </w:tcPr>
          <w:p w14:paraId="5608D4AA"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c>
          <w:tcPr>
            <w:tcW w:w="360" w:type="dxa"/>
            <w:tcBorders>
              <w:top w:val="nil"/>
              <w:left w:val="nil"/>
              <w:bottom w:val="nil"/>
              <w:right w:val="nil"/>
            </w:tcBorders>
            <w:shd w:val="clear" w:color="auto" w:fill="auto"/>
            <w:noWrap/>
            <w:vAlign w:val="bottom"/>
            <w:hideMark/>
          </w:tcPr>
          <w:p w14:paraId="2BD3738C"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c>
          <w:tcPr>
            <w:tcW w:w="300" w:type="dxa"/>
            <w:gridSpan w:val="2"/>
            <w:tcBorders>
              <w:top w:val="nil"/>
              <w:left w:val="nil"/>
              <w:bottom w:val="nil"/>
              <w:right w:val="nil"/>
            </w:tcBorders>
            <w:shd w:val="clear" w:color="auto" w:fill="auto"/>
            <w:noWrap/>
            <w:vAlign w:val="bottom"/>
            <w:hideMark/>
          </w:tcPr>
          <w:p w14:paraId="6A048A03"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c>
          <w:tcPr>
            <w:tcW w:w="300" w:type="dxa"/>
            <w:tcBorders>
              <w:top w:val="nil"/>
              <w:left w:val="nil"/>
              <w:bottom w:val="nil"/>
              <w:right w:val="nil"/>
            </w:tcBorders>
            <w:shd w:val="clear" w:color="auto" w:fill="auto"/>
            <w:noWrap/>
            <w:vAlign w:val="bottom"/>
            <w:hideMark/>
          </w:tcPr>
          <w:p w14:paraId="4B2F9238"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c>
          <w:tcPr>
            <w:tcW w:w="261" w:type="dxa"/>
            <w:tcBorders>
              <w:top w:val="nil"/>
              <w:left w:val="nil"/>
              <w:bottom w:val="nil"/>
              <w:right w:val="nil"/>
            </w:tcBorders>
            <w:shd w:val="clear" w:color="auto" w:fill="auto"/>
            <w:noWrap/>
            <w:vAlign w:val="bottom"/>
            <w:hideMark/>
          </w:tcPr>
          <w:p w14:paraId="7B095538"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c>
          <w:tcPr>
            <w:tcW w:w="363" w:type="dxa"/>
            <w:tcBorders>
              <w:top w:val="nil"/>
              <w:left w:val="nil"/>
              <w:bottom w:val="nil"/>
              <w:right w:val="nil"/>
            </w:tcBorders>
            <w:shd w:val="clear" w:color="auto" w:fill="auto"/>
            <w:noWrap/>
            <w:vAlign w:val="bottom"/>
            <w:hideMark/>
          </w:tcPr>
          <w:p w14:paraId="30172E3F"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c>
          <w:tcPr>
            <w:tcW w:w="299" w:type="dxa"/>
            <w:tcBorders>
              <w:top w:val="nil"/>
              <w:left w:val="nil"/>
              <w:bottom w:val="nil"/>
              <w:right w:val="nil"/>
            </w:tcBorders>
            <w:shd w:val="clear" w:color="auto" w:fill="auto"/>
            <w:noWrap/>
            <w:vAlign w:val="bottom"/>
            <w:hideMark/>
          </w:tcPr>
          <w:p w14:paraId="0455E5C1"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c>
          <w:tcPr>
            <w:tcW w:w="261" w:type="dxa"/>
            <w:tcBorders>
              <w:top w:val="nil"/>
              <w:left w:val="nil"/>
              <w:bottom w:val="nil"/>
              <w:right w:val="nil"/>
            </w:tcBorders>
            <w:shd w:val="clear" w:color="auto" w:fill="auto"/>
            <w:noWrap/>
            <w:vAlign w:val="bottom"/>
            <w:hideMark/>
          </w:tcPr>
          <w:p w14:paraId="6E5BDFCC"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c>
          <w:tcPr>
            <w:tcW w:w="381" w:type="dxa"/>
            <w:tcBorders>
              <w:top w:val="nil"/>
              <w:left w:val="nil"/>
              <w:bottom w:val="nil"/>
              <w:right w:val="nil"/>
            </w:tcBorders>
            <w:shd w:val="clear" w:color="auto" w:fill="auto"/>
            <w:noWrap/>
            <w:vAlign w:val="bottom"/>
            <w:hideMark/>
          </w:tcPr>
          <w:p w14:paraId="55A58846"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c>
          <w:tcPr>
            <w:tcW w:w="266" w:type="dxa"/>
            <w:tcBorders>
              <w:top w:val="nil"/>
              <w:left w:val="nil"/>
              <w:bottom w:val="nil"/>
              <w:right w:val="nil"/>
            </w:tcBorders>
            <w:shd w:val="clear" w:color="auto" w:fill="auto"/>
            <w:noWrap/>
            <w:vAlign w:val="bottom"/>
            <w:hideMark/>
          </w:tcPr>
          <w:p w14:paraId="4A69C650"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c>
          <w:tcPr>
            <w:tcW w:w="402" w:type="dxa"/>
            <w:tcBorders>
              <w:top w:val="nil"/>
              <w:left w:val="nil"/>
              <w:bottom w:val="nil"/>
              <w:right w:val="nil"/>
            </w:tcBorders>
            <w:shd w:val="clear" w:color="auto" w:fill="auto"/>
            <w:noWrap/>
            <w:vAlign w:val="bottom"/>
            <w:hideMark/>
          </w:tcPr>
          <w:p w14:paraId="56E9BF95"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c>
          <w:tcPr>
            <w:tcW w:w="319" w:type="dxa"/>
            <w:gridSpan w:val="2"/>
            <w:tcBorders>
              <w:top w:val="nil"/>
              <w:left w:val="nil"/>
              <w:bottom w:val="nil"/>
              <w:right w:val="nil"/>
            </w:tcBorders>
            <w:shd w:val="clear" w:color="auto" w:fill="auto"/>
            <w:noWrap/>
            <w:vAlign w:val="bottom"/>
            <w:hideMark/>
          </w:tcPr>
          <w:p w14:paraId="60678CC5"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c>
          <w:tcPr>
            <w:tcW w:w="261" w:type="dxa"/>
            <w:tcBorders>
              <w:top w:val="nil"/>
              <w:left w:val="nil"/>
              <w:bottom w:val="nil"/>
              <w:right w:val="nil"/>
            </w:tcBorders>
            <w:shd w:val="clear" w:color="auto" w:fill="auto"/>
            <w:noWrap/>
            <w:vAlign w:val="bottom"/>
            <w:hideMark/>
          </w:tcPr>
          <w:p w14:paraId="7F905301"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c>
          <w:tcPr>
            <w:tcW w:w="387" w:type="dxa"/>
            <w:gridSpan w:val="2"/>
            <w:tcBorders>
              <w:top w:val="nil"/>
              <w:left w:val="nil"/>
              <w:bottom w:val="nil"/>
              <w:right w:val="nil"/>
            </w:tcBorders>
            <w:shd w:val="clear" w:color="auto" w:fill="auto"/>
            <w:noWrap/>
            <w:vAlign w:val="bottom"/>
            <w:hideMark/>
          </w:tcPr>
          <w:p w14:paraId="5ECD4DB7"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c>
          <w:tcPr>
            <w:tcW w:w="305" w:type="dxa"/>
            <w:gridSpan w:val="2"/>
            <w:tcBorders>
              <w:top w:val="nil"/>
              <w:left w:val="nil"/>
              <w:bottom w:val="nil"/>
              <w:right w:val="nil"/>
            </w:tcBorders>
            <w:shd w:val="clear" w:color="auto" w:fill="auto"/>
            <w:noWrap/>
            <w:vAlign w:val="bottom"/>
            <w:hideMark/>
          </w:tcPr>
          <w:p w14:paraId="052B452B"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c>
          <w:tcPr>
            <w:tcW w:w="304" w:type="dxa"/>
            <w:gridSpan w:val="2"/>
            <w:tcBorders>
              <w:top w:val="nil"/>
              <w:left w:val="nil"/>
              <w:bottom w:val="nil"/>
              <w:right w:val="nil"/>
            </w:tcBorders>
            <w:shd w:val="clear" w:color="auto" w:fill="auto"/>
            <w:noWrap/>
            <w:vAlign w:val="bottom"/>
            <w:hideMark/>
          </w:tcPr>
          <w:p w14:paraId="6809345F"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c>
          <w:tcPr>
            <w:tcW w:w="261" w:type="dxa"/>
            <w:tcBorders>
              <w:top w:val="nil"/>
              <w:left w:val="nil"/>
              <w:bottom w:val="nil"/>
              <w:right w:val="nil"/>
            </w:tcBorders>
            <w:shd w:val="clear" w:color="auto" w:fill="auto"/>
            <w:noWrap/>
            <w:vAlign w:val="bottom"/>
            <w:hideMark/>
          </w:tcPr>
          <w:p w14:paraId="442B11BA"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c>
          <w:tcPr>
            <w:tcW w:w="309" w:type="dxa"/>
            <w:tcBorders>
              <w:top w:val="nil"/>
              <w:left w:val="nil"/>
              <w:bottom w:val="nil"/>
              <w:right w:val="nil"/>
            </w:tcBorders>
            <w:shd w:val="clear" w:color="auto" w:fill="auto"/>
            <w:noWrap/>
            <w:vAlign w:val="bottom"/>
            <w:hideMark/>
          </w:tcPr>
          <w:p w14:paraId="4353F805"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bdr w:val="none" w:sz="0" w:space="0" w:color="auto"/>
                <w:lang w:val="uk-UA"/>
              </w:rPr>
            </w:pPr>
          </w:p>
        </w:tc>
      </w:tr>
    </w:tbl>
    <w:p w14:paraId="4C2EBA4B" w14:textId="0526B609"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imes New Roman" w:eastAsia="Calibri" w:hAnsi="Times New Roman" w:cs="Times New Roman"/>
          <w:color w:val="auto"/>
          <w:bdr w:val="none" w:sz="0" w:space="0" w:color="auto"/>
          <w:lang w:val="uk-UA" w:eastAsia="en-US"/>
        </w:rPr>
      </w:pPr>
      <w:r w:rsidRPr="00F815D5">
        <w:rPr>
          <w:rFonts w:ascii="Times New Roman" w:eastAsia="Calibri" w:hAnsi="Times New Roman" w:cs="Times New Roman"/>
          <w:color w:val="auto"/>
          <w:bdr w:val="none" w:sz="0" w:space="0" w:color="auto"/>
          <w:lang w:val="uk-UA" w:eastAsia="en-US"/>
        </w:rPr>
        <w:t>1. Товар, запропонований Учасником, повинен відповідати медико – технічним вимогам, встановленим в Технічному завданні, викладеному у даному додатку до тендерної документації (далі – ТД) , на що Учасник повинен надати лист- погодження.</w:t>
      </w:r>
    </w:p>
    <w:p w14:paraId="37ADBEBD"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imes New Roman" w:eastAsia="Calibri" w:hAnsi="Times New Roman" w:cs="Times New Roman"/>
          <w:color w:val="auto"/>
          <w:bdr w:val="none" w:sz="0" w:space="0" w:color="auto"/>
          <w:lang w:val="uk-UA" w:eastAsia="en-US"/>
        </w:rPr>
      </w:pPr>
      <w:r w:rsidRPr="00F815D5">
        <w:rPr>
          <w:rFonts w:ascii="Times New Roman" w:eastAsia="Calibri" w:hAnsi="Times New Roman" w:cs="Times New Roman"/>
          <w:color w:val="auto"/>
          <w:bdr w:val="none" w:sz="0" w:space="0" w:color="auto"/>
          <w:lang w:val="uk-UA" w:eastAsia="en-US"/>
        </w:rPr>
        <w:t>2. Товар повинен передаватись на склад Замовника в неушкодженій упаковці, яка  забезпечує  цілісність товару та збереження  його якості під час транспортування. Упаковка  не повинна бути пошкоджена, розкрита, не укомплектована чи недоукомплектована. На упаковці повинні бути визначені дата виробництва та термін придатності.</w:t>
      </w:r>
    </w:p>
    <w:p w14:paraId="1F7B3D4B"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imes New Roman" w:eastAsia="Calibri" w:hAnsi="Times New Roman" w:cs="Times New Roman"/>
          <w:color w:val="auto"/>
          <w:bdr w:val="none" w:sz="0" w:space="0" w:color="auto"/>
          <w:lang w:val="uk-UA" w:eastAsia="en-US"/>
        </w:rPr>
      </w:pPr>
      <w:r w:rsidRPr="00F815D5">
        <w:rPr>
          <w:rFonts w:ascii="Times New Roman" w:eastAsia="Calibri" w:hAnsi="Times New Roman" w:cs="Times New Roman"/>
          <w:color w:val="auto"/>
          <w:bdr w:val="none" w:sz="0" w:space="0" w:color="auto"/>
          <w:lang w:val="uk-UA" w:eastAsia="en-US"/>
        </w:rPr>
        <w:t>3. Учасник визначає ціни на товари, які він пропонує поставити за Договором, з урахуванням усіх своїх витрат на доставку, податків і зборів, що сплачуються або мають бути сплачені, усіх інших витрат.</w:t>
      </w:r>
      <w:r w:rsidRPr="00F815D5">
        <w:rPr>
          <w:rFonts w:ascii="Times New Roman" w:eastAsia="Calibri" w:hAnsi="Times New Roman" w:cs="Times New Roman"/>
          <w:color w:val="auto"/>
          <w:bdr w:val="none" w:sz="0" w:space="0" w:color="auto"/>
          <w:lang w:val="uk-UA" w:eastAsia="en-US"/>
        </w:rPr>
        <w:tab/>
      </w:r>
    </w:p>
    <w:p w14:paraId="55EB178C"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imes New Roman" w:eastAsia="Calibri" w:hAnsi="Times New Roman" w:cs="Times New Roman"/>
          <w:color w:val="auto"/>
          <w:bdr w:val="none" w:sz="0" w:space="0" w:color="auto"/>
          <w:lang w:val="uk-UA" w:eastAsia="en-US"/>
        </w:rPr>
      </w:pPr>
      <w:r w:rsidRPr="00F815D5">
        <w:rPr>
          <w:rFonts w:ascii="Times New Roman" w:eastAsia="Calibri" w:hAnsi="Times New Roman" w:cs="Times New Roman"/>
          <w:color w:val="auto"/>
          <w:bdr w:val="none" w:sz="0" w:space="0" w:color="auto"/>
          <w:lang w:val="uk-UA" w:eastAsia="en-US"/>
        </w:rPr>
        <w:lastRenderedPageBreak/>
        <w:t>4. Кожна партія товару має супроводжуватись документами, що підтверджують їх якість (сертифікат якості, посвідчення якості тощо) із зазначенням даних, що вимагаються чинним законодавством України, про що у складі тендерної пропозиції надається гарантійний лист.</w:t>
      </w:r>
    </w:p>
    <w:p w14:paraId="36F343A1"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imes New Roman" w:eastAsia="Calibri" w:hAnsi="Times New Roman" w:cs="Times New Roman"/>
          <w:color w:val="auto"/>
          <w:bdr w:val="none" w:sz="0" w:space="0" w:color="auto"/>
          <w:lang w:val="uk-UA" w:eastAsia="en-US"/>
        </w:rPr>
      </w:pPr>
      <w:r w:rsidRPr="00F815D5">
        <w:rPr>
          <w:rFonts w:ascii="Times New Roman" w:eastAsia="Calibri" w:hAnsi="Times New Roman" w:cs="Times New Roman"/>
          <w:color w:val="auto"/>
          <w:bdr w:val="none" w:sz="0" w:space="0" w:color="auto"/>
          <w:lang w:val="uk-UA" w:eastAsia="en-US"/>
        </w:rPr>
        <w:t>5. Товар поставляється згідно заявки від уповноважених осіб Замовника протягом 10 календарних днів з моменту отримання заявки (за допомогою поштового, телефонного зв’язку, електрона пошта, тощо) від уповноважених осіб Замовника.</w:t>
      </w:r>
    </w:p>
    <w:p w14:paraId="2D76554D"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imes New Roman" w:eastAsia="Calibri" w:hAnsi="Times New Roman" w:cs="Times New Roman"/>
          <w:color w:val="auto"/>
          <w:bdr w:val="none" w:sz="0" w:space="0" w:color="auto"/>
          <w:lang w:val="uk-UA" w:eastAsia="en-US"/>
        </w:rPr>
      </w:pPr>
      <w:r w:rsidRPr="00F815D5">
        <w:rPr>
          <w:rFonts w:ascii="Times New Roman" w:eastAsia="Calibri" w:hAnsi="Times New Roman" w:cs="Times New Roman"/>
          <w:color w:val="auto"/>
          <w:bdr w:val="none" w:sz="0" w:space="0" w:color="auto"/>
          <w:lang w:val="uk-UA" w:eastAsia="en-US"/>
        </w:rPr>
        <w:t>6. Неякісний товар підлягає обов’язковій заміні, але всі витрати пов’язані із заміною товару несе постачальник.</w:t>
      </w:r>
    </w:p>
    <w:p w14:paraId="2FB32E56"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imes New Roman" w:eastAsia="Calibri" w:hAnsi="Times New Roman" w:cs="Times New Roman"/>
          <w:color w:val="auto"/>
          <w:bdr w:val="none" w:sz="0" w:space="0" w:color="auto"/>
          <w:lang w:val="uk-UA" w:eastAsia="en-US"/>
        </w:rPr>
      </w:pPr>
      <w:r w:rsidRPr="00F815D5">
        <w:rPr>
          <w:rFonts w:ascii="Times New Roman" w:eastAsia="Calibri" w:hAnsi="Times New Roman" w:cs="Times New Roman"/>
          <w:color w:val="auto"/>
          <w:bdr w:val="none" w:sz="0" w:space="0" w:color="auto"/>
          <w:lang w:val="uk-UA" w:eastAsia="en-US"/>
        </w:rPr>
        <w:t xml:space="preserve">7.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14:paraId="08055809"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imes New Roman" w:eastAsia="Calibri" w:hAnsi="Times New Roman" w:cs="Times New Roman"/>
          <w:color w:val="auto"/>
          <w:bdr w:val="none" w:sz="0" w:space="0" w:color="auto"/>
          <w:lang w:val="uk-UA" w:eastAsia="en-US"/>
        </w:rPr>
      </w:pPr>
      <w:r w:rsidRPr="00F815D5">
        <w:rPr>
          <w:rFonts w:ascii="Times New Roman" w:eastAsia="Calibri" w:hAnsi="Times New Roman" w:cs="Times New Roman"/>
          <w:color w:val="auto"/>
          <w:bdr w:val="none" w:sz="0" w:space="0" w:color="auto"/>
          <w:lang w:val="uk-UA" w:eastAsia="en-US"/>
        </w:rPr>
        <w:t xml:space="preserve">8. У складі тендерної пропозиції Учасник повинен надати файл </w:t>
      </w:r>
      <w:proofErr w:type="spellStart"/>
      <w:r w:rsidRPr="00F815D5">
        <w:rPr>
          <w:rFonts w:ascii="Times New Roman" w:eastAsia="Calibri" w:hAnsi="Times New Roman" w:cs="Times New Roman"/>
          <w:color w:val="auto"/>
          <w:bdr w:val="none" w:sz="0" w:space="0" w:color="auto"/>
          <w:lang w:val="uk-UA" w:eastAsia="en-US"/>
        </w:rPr>
        <w:t>відсканований</w:t>
      </w:r>
      <w:proofErr w:type="spellEnd"/>
      <w:r w:rsidRPr="00F815D5">
        <w:rPr>
          <w:rFonts w:ascii="Times New Roman" w:eastAsia="Calibri" w:hAnsi="Times New Roman" w:cs="Times New Roman"/>
          <w:color w:val="auto"/>
          <w:bdr w:val="none" w:sz="0" w:space="0" w:color="auto"/>
          <w:lang w:val="uk-UA" w:eastAsia="en-US"/>
        </w:rPr>
        <w:t xml:space="preserve"> з Оригіналу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повну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повну назву Замовника.</w:t>
      </w:r>
    </w:p>
    <w:p w14:paraId="500F0CFD"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imes New Roman" w:eastAsia="Calibri" w:hAnsi="Times New Roman" w:cs="Times New Roman"/>
          <w:color w:val="auto"/>
          <w:bdr w:val="none" w:sz="0" w:space="0" w:color="auto"/>
          <w:lang w:val="uk-UA" w:eastAsia="en-US"/>
        </w:rPr>
      </w:pPr>
      <w:r w:rsidRPr="00F815D5">
        <w:rPr>
          <w:rFonts w:ascii="Times New Roman" w:eastAsia="Calibri" w:hAnsi="Times New Roman" w:cs="Times New Roman"/>
          <w:color w:val="auto"/>
          <w:bdr w:val="none" w:sz="0" w:space="0" w:color="auto"/>
          <w:lang w:val="uk-UA" w:eastAsia="en-US"/>
        </w:rPr>
        <w:t xml:space="preserve">9. Для підтвердження якості, учасник в складі своєї тендерної пропозиції повинен подати декларацію відповідності або сертифікат якості на товар, який пропонує. </w:t>
      </w:r>
    </w:p>
    <w:p w14:paraId="6C7216D5"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imes New Roman" w:eastAsia="Calibri" w:hAnsi="Times New Roman" w:cs="Times New Roman"/>
          <w:color w:val="auto"/>
          <w:bdr w:val="none" w:sz="0" w:space="0" w:color="auto"/>
          <w:lang w:val="uk-UA" w:eastAsia="en-US"/>
        </w:rPr>
      </w:pPr>
      <w:r w:rsidRPr="00F815D5">
        <w:rPr>
          <w:rFonts w:ascii="Times New Roman" w:eastAsia="Calibri" w:hAnsi="Times New Roman" w:cs="Times New Roman"/>
          <w:color w:val="auto"/>
          <w:bdr w:val="none" w:sz="0" w:space="0" w:color="auto"/>
          <w:lang w:val="uk-UA" w:eastAsia="en-US"/>
        </w:rPr>
        <w:t xml:space="preserve">10. Якщо учасник в складі тендерної пропозиції пропонує аналогічний товар, він повинен повністю відповідати усім характеристикам товару зазначеного у тендерній документації. Для підтвердження учасник в складі своєї тендерної пропозиції повинен надати порівняльну таблицю із всіма характеристиками запропонованого ним товару та товару зазначеного в тендерній документації. Зазначені характеристики потрібно підтвердити поданням </w:t>
      </w:r>
      <w:proofErr w:type="spellStart"/>
      <w:r w:rsidRPr="00F815D5">
        <w:rPr>
          <w:rFonts w:ascii="Times New Roman" w:eastAsia="Calibri" w:hAnsi="Times New Roman" w:cs="Times New Roman"/>
          <w:color w:val="auto"/>
          <w:bdr w:val="none" w:sz="0" w:space="0" w:color="auto"/>
          <w:lang w:val="uk-UA" w:eastAsia="en-US"/>
        </w:rPr>
        <w:t>сканкопій</w:t>
      </w:r>
      <w:proofErr w:type="spellEnd"/>
      <w:r w:rsidRPr="00F815D5">
        <w:rPr>
          <w:rFonts w:ascii="Times New Roman" w:eastAsia="Calibri" w:hAnsi="Times New Roman" w:cs="Times New Roman"/>
          <w:color w:val="auto"/>
          <w:bdr w:val="none" w:sz="0" w:space="0" w:color="auto"/>
          <w:lang w:val="uk-UA" w:eastAsia="en-US"/>
        </w:rPr>
        <w:t xml:space="preserve"> документів,  у яких прописані заявлені особливості товару ( настанови з експлуатації, інструкції, технічного опису, сертифіката якості, тощо, українською мовою) від виробника (представника) завірених печаткою та підписом учасника.</w:t>
      </w:r>
    </w:p>
    <w:p w14:paraId="6FE2C9CF"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imes New Roman" w:eastAsia="Calibri" w:hAnsi="Times New Roman" w:cs="Times New Roman"/>
          <w:color w:val="auto"/>
          <w:bdr w:val="none" w:sz="0" w:space="0" w:color="auto"/>
          <w:lang w:val="uk-UA" w:eastAsia="en-US"/>
        </w:rPr>
      </w:pPr>
      <w:r w:rsidRPr="00F815D5">
        <w:rPr>
          <w:rFonts w:ascii="Times New Roman" w:eastAsia="Calibri" w:hAnsi="Times New Roman" w:cs="Times New Roman"/>
          <w:color w:val="auto"/>
          <w:bdr w:val="none" w:sz="0" w:space="0" w:color="auto"/>
          <w:lang w:val="uk-UA" w:eastAsia="en-US"/>
        </w:rPr>
        <w:t>11. Якщо запропонований учасником товар частково або повністю відрізняється від товару зазначеного в тендерній документації  Замовника, така пропозиція буде відхилена.</w:t>
      </w:r>
    </w:p>
    <w:p w14:paraId="6A6501B5" w14:textId="77777777" w:rsidR="00F815D5" w:rsidRPr="00F815D5" w:rsidRDefault="00F815D5" w:rsidP="00F815D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42"/>
        <w:rPr>
          <w:rFonts w:ascii="Times New Roman" w:eastAsia="Calibri" w:hAnsi="Times New Roman" w:cs="Times New Roman"/>
          <w:color w:val="auto"/>
          <w:sz w:val="24"/>
          <w:szCs w:val="24"/>
          <w:bdr w:val="none" w:sz="0" w:space="0" w:color="auto"/>
          <w:lang w:val="uk-UA" w:eastAsia="en-US"/>
        </w:rPr>
      </w:pPr>
    </w:p>
    <w:p w14:paraId="14FDA531" w14:textId="77777777" w:rsidR="00D61CB4" w:rsidRPr="001653B8" w:rsidRDefault="00D61CB4" w:rsidP="009A3112">
      <w:pPr>
        <w:pStyle w:val="16"/>
        <w:widowControl w:val="0"/>
        <w:ind w:right="23" w:firstLine="709"/>
        <w:contextualSpacing/>
        <w:jc w:val="right"/>
        <w:rPr>
          <w:rStyle w:val="a7"/>
          <w:rFonts w:cs="Times New Roman"/>
          <w:b/>
          <w:bCs/>
          <w:u w:val="single"/>
          <w:lang w:val="uk-UA"/>
        </w:rPr>
      </w:pPr>
    </w:p>
    <w:p w14:paraId="43B124B3" w14:textId="77777777" w:rsidR="00D61CB4" w:rsidRPr="001653B8" w:rsidRDefault="00D61CB4" w:rsidP="009A3112">
      <w:pPr>
        <w:pStyle w:val="16"/>
        <w:widowControl w:val="0"/>
        <w:ind w:right="23" w:firstLine="709"/>
        <w:contextualSpacing/>
        <w:jc w:val="right"/>
        <w:rPr>
          <w:rStyle w:val="a7"/>
          <w:rFonts w:cs="Times New Roman"/>
          <w:b/>
          <w:bCs/>
          <w:u w:val="single"/>
          <w:lang w:val="uk-UA"/>
        </w:rPr>
      </w:pPr>
    </w:p>
    <w:p w14:paraId="2231446A" w14:textId="77777777" w:rsidR="004B2F6E" w:rsidRDefault="004B2F6E" w:rsidP="004B2F6E">
      <w:pPr>
        <w:pStyle w:val="16"/>
        <w:widowControl w:val="0"/>
        <w:ind w:right="23"/>
        <w:contextualSpacing/>
        <w:rPr>
          <w:rStyle w:val="a7"/>
          <w:rFonts w:cs="Times New Roman"/>
          <w:b/>
          <w:bCs/>
          <w:u w:val="single"/>
          <w:lang w:val="uk-UA"/>
        </w:rPr>
      </w:pPr>
    </w:p>
    <w:p w14:paraId="5E05A064" w14:textId="77777777" w:rsidR="002A29AF" w:rsidRDefault="002A29AF" w:rsidP="004B2F6E">
      <w:pPr>
        <w:pStyle w:val="16"/>
        <w:widowControl w:val="0"/>
        <w:ind w:right="23"/>
        <w:contextualSpacing/>
        <w:rPr>
          <w:rStyle w:val="a7"/>
          <w:rFonts w:cs="Times New Roman"/>
          <w:b/>
          <w:bCs/>
          <w:sz w:val="22"/>
          <w:szCs w:val="22"/>
          <w:u w:val="single"/>
          <w:lang w:val="uk-UA"/>
        </w:rPr>
      </w:pPr>
    </w:p>
    <w:p w14:paraId="71DD2601" w14:textId="77777777" w:rsidR="002A29AF" w:rsidRDefault="002A29AF" w:rsidP="004B2F6E">
      <w:pPr>
        <w:pStyle w:val="16"/>
        <w:widowControl w:val="0"/>
        <w:ind w:right="23"/>
        <w:contextualSpacing/>
        <w:rPr>
          <w:rStyle w:val="a7"/>
          <w:rFonts w:cs="Times New Roman"/>
          <w:b/>
          <w:bCs/>
          <w:sz w:val="22"/>
          <w:szCs w:val="22"/>
          <w:u w:val="single"/>
          <w:lang w:val="uk-UA"/>
        </w:rPr>
      </w:pPr>
    </w:p>
    <w:p w14:paraId="6458BD39" w14:textId="77777777" w:rsidR="002A29AF" w:rsidRDefault="002A29AF" w:rsidP="004B2F6E">
      <w:pPr>
        <w:pStyle w:val="16"/>
        <w:widowControl w:val="0"/>
        <w:ind w:right="23"/>
        <w:contextualSpacing/>
        <w:rPr>
          <w:rStyle w:val="a7"/>
          <w:rFonts w:cs="Times New Roman"/>
          <w:b/>
          <w:bCs/>
          <w:sz w:val="22"/>
          <w:szCs w:val="22"/>
          <w:u w:val="single"/>
          <w:lang w:val="uk-UA"/>
        </w:rPr>
      </w:pPr>
    </w:p>
    <w:p w14:paraId="70789412" w14:textId="77777777" w:rsidR="002A29AF" w:rsidRDefault="002A29AF" w:rsidP="004B2F6E">
      <w:pPr>
        <w:pStyle w:val="16"/>
        <w:widowControl w:val="0"/>
        <w:ind w:right="23"/>
        <w:contextualSpacing/>
        <w:rPr>
          <w:rStyle w:val="a7"/>
          <w:rFonts w:cs="Times New Roman"/>
          <w:b/>
          <w:bCs/>
          <w:sz w:val="22"/>
          <w:szCs w:val="22"/>
          <w:u w:val="single"/>
          <w:lang w:val="uk-UA"/>
        </w:rPr>
      </w:pPr>
    </w:p>
    <w:p w14:paraId="01452AB6" w14:textId="77777777" w:rsidR="002A29AF" w:rsidRDefault="002A29AF" w:rsidP="004B2F6E">
      <w:pPr>
        <w:pStyle w:val="16"/>
        <w:widowControl w:val="0"/>
        <w:ind w:right="23"/>
        <w:contextualSpacing/>
        <w:rPr>
          <w:rStyle w:val="a7"/>
          <w:rFonts w:cs="Times New Roman"/>
          <w:b/>
          <w:bCs/>
          <w:sz w:val="22"/>
          <w:szCs w:val="22"/>
          <w:u w:val="single"/>
          <w:lang w:val="uk-UA"/>
        </w:rPr>
      </w:pPr>
    </w:p>
    <w:p w14:paraId="4E5097FC" w14:textId="77777777" w:rsidR="002A29AF" w:rsidRDefault="002A29AF" w:rsidP="004B2F6E">
      <w:pPr>
        <w:pStyle w:val="16"/>
        <w:widowControl w:val="0"/>
        <w:ind w:right="23"/>
        <w:contextualSpacing/>
        <w:rPr>
          <w:rStyle w:val="a7"/>
          <w:rFonts w:cs="Times New Roman"/>
          <w:b/>
          <w:bCs/>
          <w:sz w:val="22"/>
          <w:szCs w:val="22"/>
          <w:u w:val="single"/>
          <w:lang w:val="uk-UA"/>
        </w:rPr>
      </w:pPr>
    </w:p>
    <w:p w14:paraId="25FB7AB9" w14:textId="77777777" w:rsidR="002A29AF" w:rsidRDefault="002A29AF" w:rsidP="004B2F6E">
      <w:pPr>
        <w:pStyle w:val="16"/>
        <w:widowControl w:val="0"/>
        <w:ind w:right="23"/>
        <w:contextualSpacing/>
        <w:rPr>
          <w:rStyle w:val="a7"/>
          <w:rFonts w:cs="Times New Roman"/>
          <w:b/>
          <w:bCs/>
          <w:sz w:val="22"/>
          <w:szCs w:val="22"/>
          <w:u w:val="single"/>
          <w:lang w:val="uk-UA"/>
        </w:rPr>
      </w:pPr>
    </w:p>
    <w:p w14:paraId="7F98D53C" w14:textId="77777777" w:rsidR="002A29AF" w:rsidRDefault="002A29AF" w:rsidP="004B2F6E">
      <w:pPr>
        <w:pStyle w:val="16"/>
        <w:widowControl w:val="0"/>
        <w:ind w:right="23"/>
        <w:contextualSpacing/>
        <w:rPr>
          <w:rStyle w:val="a7"/>
          <w:rFonts w:cs="Times New Roman"/>
          <w:b/>
          <w:bCs/>
          <w:sz w:val="22"/>
          <w:szCs w:val="22"/>
          <w:u w:val="single"/>
          <w:lang w:val="uk-UA"/>
        </w:rPr>
      </w:pPr>
    </w:p>
    <w:p w14:paraId="25D30B2E" w14:textId="77777777" w:rsidR="002A29AF" w:rsidRDefault="002A29AF" w:rsidP="004B2F6E">
      <w:pPr>
        <w:pStyle w:val="16"/>
        <w:widowControl w:val="0"/>
        <w:ind w:right="23"/>
        <w:contextualSpacing/>
        <w:rPr>
          <w:rStyle w:val="a7"/>
          <w:rFonts w:cs="Times New Roman"/>
          <w:b/>
          <w:bCs/>
          <w:sz w:val="22"/>
          <w:szCs w:val="22"/>
          <w:u w:val="single"/>
          <w:lang w:val="uk-UA"/>
        </w:rPr>
      </w:pPr>
    </w:p>
    <w:p w14:paraId="11D9AF80" w14:textId="77777777" w:rsidR="002A29AF" w:rsidRDefault="002A29AF" w:rsidP="004B2F6E">
      <w:pPr>
        <w:pStyle w:val="16"/>
        <w:widowControl w:val="0"/>
        <w:ind w:right="23"/>
        <w:contextualSpacing/>
        <w:rPr>
          <w:rStyle w:val="a7"/>
          <w:rFonts w:cs="Times New Roman"/>
          <w:b/>
          <w:bCs/>
          <w:sz w:val="22"/>
          <w:szCs w:val="22"/>
          <w:u w:val="single"/>
          <w:lang w:val="uk-UA"/>
        </w:rPr>
      </w:pPr>
    </w:p>
    <w:p w14:paraId="7B6D1672" w14:textId="77777777" w:rsidR="002A29AF" w:rsidRDefault="002A29AF" w:rsidP="004B2F6E">
      <w:pPr>
        <w:pStyle w:val="16"/>
        <w:widowControl w:val="0"/>
        <w:ind w:right="23"/>
        <w:contextualSpacing/>
        <w:rPr>
          <w:rStyle w:val="a7"/>
          <w:rFonts w:cs="Times New Roman"/>
          <w:b/>
          <w:bCs/>
          <w:sz w:val="22"/>
          <w:szCs w:val="22"/>
          <w:u w:val="single"/>
          <w:lang w:val="uk-UA"/>
        </w:rPr>
      </w:pPr>
    </w:p>
    <w:p w14:paraId="4992B4DF" w14:textId="77777777" w:rsidR="002A29AF" w:rsidRDefault="002A29AF" w:rsidP="004B2F6E">
      <w:pPr>
        <w:pStyle w:val="16"/>
        <w:widowControl w:val="0"/>
        <w:ind w:right="23"/>
        <w:contextualSpacing/>
        <w:rPr>
          <w:rStyle w:val="a7"/>
          <w:rFonts w:cs="Times New Roman"/>
          <w:b/>
          <w:bCs/>
          <w:sz w:val="22"/>
          <w:szCs w:val="22"/>
          <w:u w:val="single"/>
          <w:lang w:val="uk-UA"/>
        </w:rPr>
      </w:pPr>
    </w:p>
    <w:p w14:paraId="366FB8A8" w14:textId="77777777" w:rsidR="002A29AF" w:rsidRDefault="002A29AF" w:rsidP="004B2F6E">
      <w:pPr>
        <w:pStyle w:val="16"/>
        <w:widowControl w:val="0"/>
        <w:ind w:right="23"/>
        <w:contextualSpacing/>
        <w:rPr>
          <w:rStyle w:val="a7"/>
          <w:rFonts w:cs="Times New Roman"/>
          <w:b/>
          <w:bCs/>
          <w:sz w:val="22"/>
          <w:szCs w:val="22"/>
          <w:u w:val="single"/>
          <w:lang w:val="uk-UA"/>
        </w:rPr>
      </w:pPr>
    </w:p>
    <w:p w14:paraId="1A21E8D6" w14:textId="77777777" w:rsidR="002A29AF" w:rsidRDefault="002A29AF" w:rsidP="004B2F6E">
      <w:pPr>
        <w:pStyle w:val="16"/>
        <w:widowControl w:val="0"/>
        <w:ind w:right="23"/>
        <w:contextualSpacing/>
        <w:rPr>
          <w:rStyle w:val="a7"/>
          <w:rFonts w:cs="Times New Roman"/>
          <w:b/>
          <w:bCs/>
          <w:sz w:val="22"/>
          <w:szCs w:val="22"/>
          <w:u w:val="single"/>
          <w:lang w:val="uk-UA"/>
        </w:rPr>
      </w:pPr>
    </w:p>
    <w:p w14:paraId="68527314" w14:textId="77777777" w:rsidR="00983123" w:rsidRDefault="002A29AF" w:rsidP="004B2F6E">
      <w:pPr>
        <w:pStyle w:val="16"/>
        <w:widowControl w:val="0"/>
        <w:ind w:right="23"/>
        <w:contextualSpacing/>
        <w:rPr>
          <w:rStyle w:val="a7"/>
          <w:rFonts w:cs="Times New Roman"/>
          <w:b/>
          <w:bCs/>
          <w:sz w:val="22"/>
          <w:szCs w:val="22"/>
          <w:lang w:val="uk-UA"/>
        </w:rPr>
      </w:pPr>
      <w:r w:rsidRPr="002A29AF">
        <w:rPr>
          <w:rStyle w:val="a7"/>
          <w:rFonts w:cs="Times New Roman"/>
          <w:b/>
          <w:bCs/>
          <w:sz w:val="22"/>
          <w:szCs w:val="22"/>
          <w:lang w:val="uk-UA"/>
        </w:rPr>
        <w:t xml:space="preserve">                                                                                                                                                                     </w:t>
      </w:r>
    </w:p>
    <w:p w14:paraId="619A3BBA" w14:textId="77777777" w:rsidR="00983123" w:rsidRDefault="00983123" w:rsidP="004B2F6E">
      <w:pPr>
        <w:pStyle w:val="16"/>
        <w:widowControl w:val="0"/>
        <w:ind w:right="23"/>
        <w:contextualSpacing/>
        <w:rPr>
          <w:rStyle w:val="a7"/>
          <w:rFonts w:cs="Times New Roman"/>
          <w:b/>
          <w:bCs/>
          <w:sz w:val="22"/>
          <w:szCs w:val="22"/>
          <w:lang w:val="uk-UA"/>
        </w:rPr>
      </w:pPr>
    </w:p>
    <w:p w14:paraId="08BD390E" w14:textId="77777777" w:rsidR="00983123" w:rsidRDefault="00983123" w:rsidP="004B2F6E">
      <w:pPr>
        <w:pStyle w:val="16"/>
        <w:widowControl w:val="0"/>
        <w:ind w:right="23"/>
        <w:contextualSpacing/>
        <w:rPr>
          <w:rStyle w:val="a7"/>
          <w:rFonts w:cs="Times New Roman"/>
          <w:b/>
          <w:bCs/>
          <w:sz w:val="22"/>
          <w:szCs w:val="22"/>
          <w:lang w:val="uk-UA"/>
        </w:rPr>
      </w:pPr>
    </w:p>
    <w:p w14:paraId="36941874" w14:textId="77777777" w:rsidR="00983123" w:rsidRDefault="00983123" w:rsidP="004B2F6E">
      <w:pPr>
        <w:pStyle w:val="16"/>
        <w:widowControl w:val="0"/>
        <w:ind w:right="23"/>
        <w:contextualSpacing/>
        <w:rPr>
          <w:rStyle w:val="a7"/>
          <w:rFonts w:cs="Times New Roman"/>
          <w:b/>
          <w:bCs/>
          <w:sz w:val="22"/>
          <w:szCs w:val="22"/>
          <w:lang w:val="uk-UA"/>
        </w:rPr>
      </w:pPr>
    </w:p>
    <w:p w14:paraId="08E641C2" w14:textId="77777777" w:rsidR="00983123" w:rsidRDefault="00983123" w:rsidP="004B2F6E">
      <w:pPr>
        <w:pStyle w:val="16"/>
        <w:widowControl w:val="0"/>
        <w:ind w:right="23"/>
        <w:contextualSpacing/>
        <w:rPr>
          <w:rStyle w:val="a7"/>
          <w:rFonts w:cs="Times New Roman"/>
          <w:b/>
          <w:bCs/>
          <w:sz w:val="22"/>
          <w:szCs w:val="22"/>
          <w:lang w:val="uk-UA"/>
        </w:rPr>
      </w:pPr>
    </w:p>
    <w:p w14:paraId="25A444DA" w14:textId="77777777" w:rsidR="00983123" w:rsidRDefault="00983123" w:rsidP="004B2F6E">
      <w:pPr>
        <w:pStyle w:val="16"/>
        <w:widowControl w:val="0"/>
        <w:ind w:right="23"/>
        <w:contextualSpacing/>
        <w:rPr>
          <w:rStyle w:val="a7"/>
          <w:rFonts w:cs="Times New Roman"/>
          <w:b/>
          <w:bCs/>
          <w:sz w:val="22"/>
          <w:szCs w:val="22"/>
          <w:lang w:val="uk-UA"/>
        </w:rPr>
      </w:pPr>
    </w:p>
    <w:p w14:paraId="47361CFC" w14:textId="77777777" w:rsidR="00983123" w:rsidRDefault="00983123" w:rsidP="004B2F6E">
      <w:pPr>
        <w:pStyle w:val="16"/>
        <w:widowControl w:val="0"/>
        <w:ind w:right="23"/>
        <w:contextualSpacing/>
        <w:rPr>
          <w:rStyle w:val="a7"/>
          <w:rFonts w:cs="Times New Roman"/>
          <w:b/>
          <w:bCs/>
          <w:sz w:val="22"/>
          <w:szCs w:val="22"/>
          <w:lang w:val="uk-UA"/>
        </w:rPr>
      </w:pPr>
    </w:p>
    <w:p w14:paraId="3E2E8112" w14:textId="77777777" w:rsidR="00983123" w:rsidRDefault="00983123" w:rsidP="004B2F6E">
      <w:pPr>
        <w:pStyle w:val="16"/>
        <w:widowControl w:val="0"/>
        <w:ind w:right="23"/>
        <w:contextualSpacing/>
        <w:rPr>
          <w:rStyle w:val="a7"/>
          <w:rFonts w:cs="Times New Roman"/>
          <w:b/>
          <w:bCs/>
          <w:sz w:val="22"/>
          <w:szCs w:val="22"/>
          <w:lang w:val="uk-UA"/>
        </w:rPr>
      </w:pPr>
    </w:p>
    <w:p w14:paraId="25101980" w14:textId="77777777" w:rsidR="00983123" w:rsidRDefault="00983123" w:rsidP="004B2F6E">
      <w:pPr>
        <w:pStyle w:val="16"/>
        <w:widowControl w:val="0"/>
        <w:ind w:right="23"/>
        <w:contextualSpacing/>
        <w:rPr>
          <w:rStyle w:val="a7"/>
          <w:rFonts w:cs="Times New Roman"/>
          <w:b/>
          <w:bCs/>
          <w:sz w:val="22"/>
          <w:szCs w:val="22"/>
          <w:lang w:val="uk-UA"/>
        </w:rPr>
      </w:pPr>
    </w:p>
    <w:p w14:paraId="6BA45371" w14:textId="18A0E41C" w:rsidR="00FB7B2F" w:rsidRPr="002A29AF" w:rsidRDefault="00983123" w:rsidP="004B2F6E">
      <w:pPr>
        <w:pStyle w:val="16"/>
        <w:widowControl w:val="0"/>
        <w:ind w:right="23"/>
        <w:contextualSpacing/>
        <w:rPr>
          <w:rStyle w:val="a7"/>
          <w:rFonts w:cs="Times New Roman"/>
          <w:b/>
          <w:bCs/>
          <w:sz w:val="22"/>
          <w:szCs w:val="22"/>
          <w:lang w:val="uk-UA"/>
        </w:rPr>
      </w:pPr>
      <w:r>
        <w:rPr>
          <w:rStyle w:val="a7"/>
          <w:rFonts w:cs="Times New Roman"/>
          <w:b/>
          <w:bCs/>
          <w:sz w:val="22"/>
          <w:szCs w:val="22"/>
          <w:lang w:val="uk-UA"/>
        </w:rPr>
        <w:t xml:space="preserve">                                                                                                                                                                      </w:t>
      </w:r>
      <w:r w:rsidR="002A29AF" w:rsidRPr="002A29AF">
        <w:rPr>
          <w:rStyle w:val="a7"/>
          <w:rFonts w:cs="Times New Roman"/>
          <w:b/>
          <w:bCs/>
          <w:sz w:val="22"/>
          <w:szCs w:val="22"/>
          <w:lang w:val="uk-UA"/>
        </w:rPr>
        <w:t xml:space="preserve">  </w:t>
      </w:r>
      <w:r w:rsidR="002B4A41" w:rsidRPr="002A29AF">
        <w:rPr>
          <w:rStyle w:val="a7"/>
          <w:rFonts w:cs="Times New Roman"/>
          <w:b/>
          <w:bCs/>
          <w:sz w:val="22"/>
          <w:szCs w:val="22"/>
          <w:lang w:val="uk-UA"/>
        </w:rPr>
        <w:t xml:space="preserve">ДОДАТОК </w:t>
      </w:r>
      <w:r w:rsidR="006E287C" w:rsidRPr="002A29AF">
        <w:rPr>
          <w:rStyle w:val="a7"/>
          <w:rFonts w:cs="Times New Roman"/>
          <w:b/>
          <w:bCs/>
          <w:sz w:val="22"/>
          <w:szCs w:val="22"/>
          <w:lang w:val="uk-UA"/>
        </w:rPr>
        <w:t>3</w:t>
      </w:r>
    </w:p>
    <w:p w14:paraId="1A22138F" w14:textId="77777777" w:rsidR="00FB7B2F" w:rsidRPr="009B535D" w:rsidRDefault="00FB7B2F" w:rsidP="002A29AF">
      <w:pPr>
        <w:pStyle w:val="16"/>
        <w:ind w:firstLine="900"/>
        <w:contextualSpacing/>
        <w:jc w:val="center"/>
        <w:rPr>
          <w:rStyle w:val="a7"/>
          <w:rFonts w:cs="Times New Roman"/>
          <w:sz w:val="22"/>
          <w:szCs w:val="22"/>
          <w:lang w:val="uk-UA"/>
        </w:rPr>
      </w:pPr>
    </w:p>
    <w:p w14:paraId="2AC1F1C6" w14:textId="77777777" w:rsidR="002A29AF" w:rsidRDefault="002A29AF" w:rsidP="002A29AF">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center"/>
        <w:rPr>
          <w:rStyle w:val="a7"/>
          <w:rFonts w:cs="Times New Roman"/>
          <w:b/>
          <w:bCs/>
          <w:caps/>
          <w:sz w:val="22"/>
          <w:szCs w:val="22"/>
          <w:lang w:val="uk-UA"/>
        </w:rPr>
      </w:pPr>
    </w:p>
    <w:p w14:paraId="28551204" w14:textId="7AD07914" w:rsidR="00FB7B2F" w:rsidRPr="009B535D" w:rsidRDefault="002B4A41" w:rsidP="002A29AF">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center"/>
        <w:rPr>
          <w:rStyle w:val="a7"/>
          <w:rFonts w:cs="Times New Roman"/>
          <w:b/>
          <w:bCs/>
          <w:caps/>
          <w:sz w:val="22"/>
          <w:szCs w:val="22"/>
          <w:lang w:val="uk-UA"/>
        </w:rPr>
      </w:pPr>
      <w:r w:rsidRPr="009B535D">
        <w:rPr>
          <w:rStyle w:val="a7"/>
          <w:rFonts w:cs="Times New Roman"/>
          <w:b/>
          <w:bCs/>
          <w:caps/>
          <w:sz w:val="22"/>
          <w:szCs w:val="22"/>
          <w:lang w:val="uk-UA"/>
        </w:rPr>
        <w:t>ПРОЕКТ ДОГОВОРУ №________</w:t>
      </w:r>
    </w:p>
    <w:p w14:paraId="62A0FEB7" w14:textId="07B32CED" w:rsidR="00FB7B2F" w:rsidRPr="009B535D" w:rsidRDefault="00FB7B2F" w:rsidP="002A29AF">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center"/>
        <w:rPr>
          <w:rStyle w:val="a7"/>
          <w:rFonts w:cs="Times New Roman"/>
          <w:b/>
          <w:bCs/>
          <w:caps/>
          <w:sz w:val="22"/>
          <w:szCs w:val="22"/>
          <w:lang w:val="uk-UA"/>
        </w:rPr>
      </w:pPr>
    </w:p>
    <w:p w14:paraId="55589576" w14:textId="28536E29" w:rsidR="00FB7B2F" w:rsidRPr="009B535D" w:rsidRDefault="002B4A41" w:rsidP="002A29AF">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sz w:val="22"/>
          <w:szCs w:val="22"/>
          <w:lang w:val="uk-UA"/>
        </w:rPr>
      </w:pPr>
      <w:r w:rsidRPr="009B535D">
        <w:rPr>
          <w:rStyle w:val="a7"/>
          <w:rFonts w:cs="Times New Roman"/>
          <w:sz w:val="22"/>
          <w:szCs w:val="22"/>
          <w:lang w:val="uk-UA"/>
        </w:rPr>
        <w:t xml:space="preserve">м. </w:t>
      </w:r>
      <w:r w:rsidR="004A3F33">
        <w:rPr>
          <w:rStyle w:val="a7"/>
          <w:rFonts w:cs="Times New Roman"/>
          <w:sz w:val="22"/>
          <w:szCs w:val="22"/>
          <w:lang w:val="uk-UA"/>
        </w:rPr>
        <w:t>Шепетівка</w:t>
      </w:r>
      <w:r w:rsidRPr="009B535D">
        <w:rPr>
          <w:rStyle w:val="a7"/>
          <w:rFonts w:cs="Times New Roman"/>
          <w:sz w:val="22"/>
          <w:szCs w:val="22"/>
          <w:lang w:val="uk-UA"/>
        </w:rPr>
        <w:tab/>
      </w:r>
      <w:r w:rsidRPr="009B535D">
        <w:rPr>
          <w:rStyle w:val="a7"/>
          <w:rFonts w:cs="Times New Roman"/>
          <w:sz w:val="22"/>
          <w:szCs w:val="22"/>
          <w:lang w:val="uk-UA"/>
        </w:rPr>
        <w:tab/>
      </w:r>
      <w:r w:rsidRPr="009B535D">
        <w:rPr>
          <w:rStyle w:val="a7"/>
          <w:rFonts w:cs="Times New Roman"/>
          <w:sz w:val="22"/>
          <w:szCs w:val="22"/>
          <w:lang w:val="uk-UA"/>
        </w:rPr>
        <w:tab/>
        <w:t xml:space="preserve">                                                  ___ ____________202</w:t>
      </w:r>
      <w:r w:rsidR="00AF3F17">
        <w:rPr>
          <w:rStyle w:val="a7"/>
          <w:rFonts w:cs="Times New Roman"/>
          <w:sz w:val="22"/>
          <w:szCs w:val="22"/>
          <w:lang w:val="uk-UA"/>
        </w:rPr>
        <w:t>3</w:t>
      </w:r>
      <w:r w:rsidRPr="009B535D">
        <w:rPr>
          <w:rStyle w:val="a7"/>
          <w:rFonts w:cs="Times New Roman"/>
          <w:sz w:val="22"/>
          <w:szCs w:val="22"/>
          <w:lang w:val="uk-UA"/>
        </w:rPr>
        <w:t xml:space="preserve"> року</w:t>
      </w:r>
    </w:p>
    <w:p w14:paraId="426AA7AF" w14:textId="77777777" w:rsidR="00FB7B2F" w:rsidRPr="009B535D" w:rsidRDefault="00FB7B2F" w:rsidP="002A29AF">
      <w:pPr>
        <w:pStyle w:val="16"/>
        <w:widowControl w:val="0"/>
        <w:tabs>
          <w:tab w:val="left" w:pos="567"/>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b/>
          <w:bCs/>
          <w:color w:val="99CC00"/>
          <w:sz w:val="22"/>
          <w:szCs w:val="22"/>
          <w:u w:color="99CC00"/>
          <w:lang w:val="uk-UA"/>
        </w:rPr>
      </w:pPr>
    </w:p>
    <w:p w14:paraId="07249329" w14:textId="77777777" w:rsidR="003C093A" w:rsidRPr="00D40AF4" w:rsidRDefault="003C093A" w:rsidP="002A29AF">
      <w:pPr>
        <w:jc w:val="both"/>
      </w:pPr>
    </w:p>
    <w:p w14:paraId="10AFB9EC" w14:textId="091370BA" w:rsidR="00FB7B2F" w:rsidRPr="009B535D" w:rsidRDefault="003C093A" w:rsidP="002A29AF">
      <w:pPr>
        <w:pStyle w:val="16"/>
        <w:tabs>
          <w:tab w:val="left" w:pos="567"/>
        </w:tabs>
        <w:ind w:firstLine="567"/>
        <w:contextualSpacing/>
        <w:jc w:val="both"/>
        <w:rPr>
          <w:rStyle w:val="a7"/>
          <w:rFonts w:cs="Times New Roman"/>
          <w:sz w:val="22"/>
          <w:szCs w:val="22"/>
          <w:lang w:val="uk-UA"/>
        </w:rPr>
      </w:pPr>
      <w:r w:rsidRPr="00D40AF4">
        <w:rPr>
          <w:b/>
          <w:bCs/>
          <w:sz w:val="22"/>
          <w:szCs w:val="22"/>
          <w:lang w:eastAsia="ar-SA"/>
        </w:rPr>
        <w:t xml:space="preserve">КОМУНАЛЬНЕ НЕКОМЕРЦІЙНЕ ПІДПРИЄМСТВО «ШЕПЕТІВСЬКА БАГАТОПРОФІЛЬНА ЛІКАРНЯ» ШЕПЕТІВСЬКОЇ МІСЬКОЇ РАДИ ХМЕЛЬНИЦЬКОЇ ОБЛАСТІ, в </w:t>
      </w:r>
      <w:proofErr w:type="spellStart"/>
      <w:r w:rsidRPr="00D40AF4">
        <w:rPr>
          <w:b/>
          <w:bCs/>
          <w:sz w:val="22"/>
          <w:szCs w:val="22"/>
          <w:lang w:eastAsia="ar-SA"/>
        </w:rPr>
        <w:t>особі</w:t>
      </w:r>
      <w:proofErr w:type="spellEnd"/>
      <w:r w:rsidRPr="00D40AF4">
        <w:rPr>
          <w:b/>
          <w:bCs/>
          <w:sz w:val="22"/>
          <w:szCs w:val="22"/>
          <w:lang w:eastAsia="ar-SA"/>
        </w:rPr>
        <w:t xml:space="preserve"> директора Савчук </w:t>
      </w:r>
      <w:proofErr w:type="spellStart"/>
      <w:r w:rsidRPr="00D40AF4">
        <w:rPr>
          <w:b/>
          <w:bCs/>
          <w:sz w:val="22"/>
          <w:szCs w:val="22"/>
          <w:lang w:eastAsia="ar-SA"/>
        </w:rPr>
        <w:t>Валентини</w:t>
      </w:r>
      <w:proofErr w:type="spellEnd"/>
      <w:r w:rsidRPr="00D40AF4">
        <w:rPr>
          <w:b/>
          <w:bCs/>
          <w:sz w:val="22"/>
          <w:szCs w:val="22"/>
          <w:lang w:eastAsia="ar-SA"/>
        </w:rPr>
        <w:t xml:space="preserve"> </w:t>
      </w:r>
      <w:proofErr w:type="spellStart"/>
      <w:r w:rsidRPr="00D40AF4">
        <w:rPr>
          <w:b/>
          <w:bCs/>
          <w:sz w:val="22"/>
          <w:szCs w:val="22"/>
          <w:lang w:eastAsia="ar-SA"/>
        </w:rPr>
        <w:t>Миколаївни</w:t>
      </w:r>
      <w:proofErr w:type="spellEnd"/>
      <w:r w:rsidRPr="00D40AF4">
        <w:rPr>
          <w:sz w:val="22"/>
          <w:szCs w:val="22"/>
        </w:rPr>
        <w:t xml:space="preserve">, </w:t>
      </w:r>
      <w:proofErr w:type="spellStart"/>
      <w:r w:rsidRPr="00D40AF4">
        <w:rPr>
          <w:sz w:val="22"/>
          <w:szCs w:val="22"/>
        </w:rPr>
        <w:t>який</w:t>
      </w:r>
      <w:proofErr w:type="spellEnd"/>
      <w:r w:rsidRPr="00D40AF4">
        <w:rPr>
          <w:sz w:val="22"/>
          <w:szCs w:val="22"/>
        </w:rPr>
        <w:t xml:space="preserve"> </w:t>
      </w:r>
      <w:proofErr w:type="spellStart"/>
      <w:r w:rsidRPr="00D40AF4">
        <w:rPr>
          <w:sz w:val="22"/>
          <w:szCs w:val="22"/>
        </w:rPr>
        <w:t>діє</w:t>
      </w:r>
      <w:proofErr w:type="spellEnd"/>
      <w:r w:rsidRPr="00D40AF4">
        <w:rPr>
          <w:sz w:val="22"/>
          <w:szCs w:val="22"/>
        </w:rPr>
        <w:t xml:space="preserve"> на </w:t>
      </w:r>
      <w:proofErr w:type="spellStart"/>
      <w:r w:rsidRPr="00D40AF4">
        <w:rPr>
          <w:sz w:val="22"/>
          <w:szCs w:val="22"/>
        </w:rPr>
        <w:t>підставі</w:t>
      </w:r>
      <w:proofErr w:type="spellEnd"/>
      <w:r w:rsidRPr="00D40AF4">
        <w:rPr>
          <w:sz w:val="22"/>
          <w:szCs w:val="22"/>
        </w:rPr>
        <w:t xml:space="preserve"> Статуту</w:t>
      </w:r>
      <w:r w:rsidRPr="009B535D">
        <w:rPr>
          <w:rStyle w:val="a7"/>
          <w:rFonts w:cs="Times New Roman"/>
          <w:sz w:val="22"/>
          <w:szCs w:val="22"/>
          <w:lang w:val="uk-UA"/>
        </w:rPr>
        <w:t xml:space="preserve"> </w:t>
      </w:r>
      <w:r w:rsidR="002B4A41" w:rsidRPr="009B535D">
        <w:rPr>
          <w:rStyle w:val="a7"/>
          <w:rFonts w:cs="Times New Roman"/>
          <w:sz w:val="22"/>
          <w:szCs w:val="22"/>
          <w:lang w:val="uk-UA"/>
        </w:rPr>
        <w:t xml:space="preserve">(далі – Замовник), з однієї сторони, і </w:t>
      </w:r>
      <w:r w:rsidR="002B4A41" w:rsidRPr="009B535D">
        <w:rPr>
          <w:rStyle w:val="a7"/>
          <w:rFonts w:cs="Times New Roman"/>
          <w:b/>
          <w:bCs/>
          <w:sz w:val="22"/>
          <w:szCs w:val="22"/>
          <w:lang w:val="uk-UA"/>
        </w:rPr>
        <w:t>_____________________________________</w:t>
      </w:r>
      <w:r w:rsidR="002B4A41" w:rsidRPr="009B535D">
        <w:rPr>
          <w:rStyle w:val="a7"/>
          <w:rFonts w:cs="Times New Roman"/>
          <w:sz w:val="22"/>
          <w:szCs w:val="22"/>
          <w:lang w:val="uk-UA"/>
        </w:rPr>
        <w:t xml:space="preserve"> </w:t>
      </w:r>
      <w:bookmarkStart w:id="3" w:name="bookmark"/>
      <w:bookmarkEnd w:id="3"/>
      <w:r w:rsidR="002B4A41" w:rsidRPr="009B535D">
        <w:rPr>
          <w:rStyle w:val="a7"/>
          <w:rFonts w:cs="Times New Roman"/>
          <w:sz w:val="22"/>
          <w:szCs w:val="22"/>
          <w:lang w:val="uk-UA"/>
        </w:rPr>
        <w:t>в особі _________________,</w:t>
      </w:r>
      <w:bookmarkStart w:id="4" w:name="bookmark2"/>
      <w:bookmarkEnd w:id="4"/>
      <w:r w:rsidR="002B4A41" w:rsidRPr="009B535D">
        <w:rPr>
          <w:rStyle w:val="a7"/>
          <w:rFonts w:cs="Times New Roman"/>
          <w:sz w:val="22"/>
          <w:szCs w:val="22"/>
          <w:lang w:val="uk-UA"/>
        </w:rPr>
        <w:t xml:space="preserve"> що діє на підставі ______________ (далі - Постачальник), з іншої сторони, разом - Сторони, уклали цей договір про таке (далі - Договір):</w:t>
      </w:r>
    </w:p>
    <w:p w14:paraId="407C41F1" w14:textId="77777777" w:rsidR="00FB7B2F" w:rsidRPr="009B535D" w:rsidRDefault="002B4A41" w:rsidP="002A29AF">
      <w:pPr>
        <w:pStyle w:val="16"/>
        <w:tabs>
          <w:tab w:val="left" w:pos="567"/>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center"/>
        <w:rPr>
          <w:rStyle w:val="a7"/>
          <w:rFonts w:cs="Times New Roman"/>
          <w:b/>
          <w:bCs/>
          <w:sz w:val="22"/>
          <w:szCs w:val="22"/>
          <w:lang w:val="uk-UA"/>
        </w:rPr>
      </w:pPr>
      <w:r w:rsidRPr="009B535D">
        <w:rPr>
          <w:rStyle w:val="a7"/>
          <w:rFonts w:cs="Times New Roman"/>
          <w:b/>
          <w:bCs/>
          <w:sz w:val="22"/>
          <w:szCs w:val="22"/>
          <w:lang w:val="uk-UA"/>
        </w:rPr>
        <w:t>I. Предмет договору</w:t>
      </w:r>
    </w:p>
    <w:p w14:paraId="79FA7EA8" w14:textId="73BE8F97" w:rsidR="00FB7B2F" w:rsidRPr="009B535D" w:rsidRDefault="002B4A41" w:rsidP="002A29AF">
      <w:pPr>
        <w:pStyle w:val="16"/>
        <w:ind w:firstLine="567"/>
        <w:contextualSpacing/>
        <w:jc w:val="both"/>
        <w:rPr>
          <w:rStyle w:val="a7"/>
          <w:rFonts w:cs="Times New Roman"/>
          <w:bCs/>
          <w:sz w:val="22"/>
          <w:szCs w:val="22"/>
          <w:lang w:val="uk-UA"/>
        </w:rPr>
      </w:pPr>
      <w:r w:rsidRPr="009B535D">
        <w:rPr>
          <w:rStyle w:val="a7"/>
          <w:rFonts w:cs="Times New Roman"/>
          <w:sz w:val="22"/>
          <w:szCs w:val="22"/>
          <w:lang w:val="uk-UA"/>
        </w:rPr>
        <w:t xml:space="preserve">1.1. Постачальник зобов'язується поставити Замовникові: згідно Специфікації, а Замовник – прийняти і оплатити такі Товари </w:t>
      </w:r>
      <w:r w:rsidR="00D2192B" w:rsidRPr="009B535D">
        <w:rPr>
          <w:rStyle w:val="a7"/>
          <w:rFonts w:cs="Times New Roman"/>
          <w:sz w:val="22"/>
          <w:szCs w:val="22"/>
          <w:lang w:val="uk-UA"/>
        </w:rPr>
        <w:t xml:space="preserve">(__________________ </w:t>
      </w:r>
      <w:r w:rsidRPr="009B535D">
        <w:rPr>
          <w:rStyle w:val="a7"/>
          <w:rFonts w:cs="Times New Roman"/>
          <w:sz w:val="22"/>
          <w:szCs w:val="22"/>
          <w:lang w:val="uk-UA"/>
        </w:rPr>
        <w:t>)</w:t>
      </w:r>
      <w:r w:rsidR="00A5145E" w:rsidRPr="009B535D">
        <w:rPr>
          <w:rStyle w:val="a7"/>
          <w:rFonts w:cs="Times New Roman"/>
          <w:sz w:val="22"/>
          <w:szCs w:val="22"/>
          <w:lang w:val="uk-UA"/>
        </w:rPr>
        <w:t xml:space="preserve"> Код ДК 021:2015____________________ </w:t>
      </w:r>
      <w:r w:rsidRPr="009B535D">
        <w:rPr>
          <w:rStyle w:val="a7"/>
          <w:rFonts w:cs="Times New Roman"/>
          <w:sz w:val="22"/>
          <w:szCs w:val="22"/>
          <w:lang w:val="uk-UA"/>
        </w:rPr>
        <w:t>.</w:t>
      </w:r>
    </w:p>
    <w:p w14:paraId="19D9F782" w14:textId="77777777" w:rsidR="00FB7B2F" w:rsidRPr="009B535D" w:rsidRDefault="002B4A41" w:rsidP="002A29AF">
      <w:pPr>
        <w:pStyle w:val="16"/>
        <w:tabs>
          <w:tab w:val="left" w:pos="567"/>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 xml:space="preserve">1.2. Обсяги закупівлі товарів можуть бути зменшені залежно від реального фінансування видатків. </w:t>
      </w:r>
    </w:p>
    <w:p w14:paraId="37E7EF65" w14:textId="5CB9D270" w:rsidR="00FB69BD" w:rsidRPr="009B535D" w:rsidRDefault="00FB69BD" w:rsidP="002A29AF">
      <w:pPr>
        <w:widowControl w:val="0"/>
        <w:tabs>
          <w:tab w:val="left" w:pos="567"/>
        </w:tabs>
        <w:spacing w:line="240" w:lineRule="auto"/>
        <w:ind w:firstLine="567"/>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1.3.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7D7CCC2" w14:textId="77777777" w:rsidR="00FB69BD" w:rsidRPr="009B535D" w:rsidRDefault="00FB69BD" w:rsidP="002A29AF">
      <w:pPr>
        <w:widowControl w:val="0"/>
        <w:tabs>
          <w:tab w:val="left" w:pos="567"/>
        </w:tabs>
        <w:spacing w:line="240" w:lineRule="auto"/>
        <w:ind w:firstLine="567"/>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1) зменшення обсягів закупівлі, зокрема з урахуванням фактичного обсягу видатків замовника;</w:t>
      </w:r>
    </w:p>
    <w:p w14:paraId="0CD70ADE" w14:textId="77777777" w:rsidR="00FB69BD" w:rsidRPr="009B535D" w:rsidRDefault="00FB69BD" w:rsidP="002A29AF">
      <w:pPr>
        <w:widowControl w:val="0"/>
        <w:tabs>
          <w:tab w:val="left" w:pos="567"/>
        </w:tabs>
        <w:spacing w:line="240" w:lineRule="auto"/>
        <w:ind w:firstLine="567"/>
        <w:jc w:val="both"/>
        <w:rPr>
          <w:rFonts w:ascii="Times New Roman" w:hAnsi="Times New Roman" w:cs="Times New Roman"/>
          <w:b/>
          <w:bCs/>
          <w:color w:val="000000" w:themeColor="text1"/>
          <w:lang w:val="uk-UA"/>
        </w:rPr>
      </w:pPr>
      <w:r w:rsidRPr="009B535D">
        <w:rPr>
          <w:rFonts w:ascii="Times New Roman" w:hAnsi="Times New Roman" w:cs="Times New Roman"/>
          <w:color w:val="000000" w:themeColor="text1"/>
          <w:lang w:val="uk-UA"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B535D">
        <w:rPr>
          <w:rFonts w:ascii="Times New Roman" w:hAnsi="Times New Roman" w:cs="Times New Roman"/>
          <w:color w:val="000000" w:themeColor="text1"/>
          <w:lang w:val="uk-UA" w:eastAsia="en-US"/>
        </w:rPr>
        <w:t>пропорційно</w:t>
      </w:r>
      <w:proofErr w:type="spellEnd"/>
      <w:r w:rsidRPr="009B535D">
        <w:rPr>
          <w:rFonts w:ascii="Times New Roman" w:hAnsi="Times New Roman" w:cs="Times New Roman"/>
          <w:color w:val="000000" w:themeColor="text1"/>
          <w:lang w:val="uk-UA"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0C898B4" w14:textId="77777777" w:rsidR="00FB69BD" w:rsidRPr="009B535D" w:rsidRDefault="00FB69BD" w:rsidP="002A29AF">
      <w:pPr>
        <w:widowControl w:val="0"/>
        <w:spacing w:line="240" w:lineRule="auto"/>
        <w:ind w:firstLine="567"/>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1A96F1C2" w14:textId="77777777" w:rsidR="00FB69BD" w:rsidRPr="009B535D" w:rsidRDefault="00FB69BD" w:rsidP="002A29AF">
      <w:pPr>
        <w:widowControl w:val="0"/>
        <w:spacing w:line="240" w:lineRule="auto"/>
        <w:ind w:firstLine="567"/>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BC55414" w14:textId="77777777" w:rsidR="00FB69BD" w:rsidRPr="009B535D" w:rsidRDefault="00FB69BD" w:rsidP="002A29AF">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5) погодження зміни ціни в договорі про закупівлю в бік зменшення (без зміни кількості (обсягу) та якості товарів, робіт і послуг);</w:t>
      </w:r>
    </w:p>
    <w:p w14:paraId="4C374A5F" w14:textId="77777777" w:rsidR="00FB69BD" w:rsidRPr="009B535D" w:rsidRDefault="00FB69BD" w:rsidP="002A29AF">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9B535D">
        <w:rPr>
          <w:rFonts w:ascii="Times New Roman" w:hAnsi="Times New Roman" w:cs="Times New Roman"/>
          <w:color w:val="000000" w:themeColor="text1"/>
          <w:lang w:val="uk-UA" w:eastAsia="en-US"/>
        </w:rPr>
        <w:t>пропорційно</w:t>
      </w:r>
      <w:proofErr w:type="spellEnd"/>
      <w:r w:rsidRPr="009B535D">
        <w:rPr>
          <w:rFonts w:ascii="Times New Roman" w:hAnsi="Times New Roman" w:cs="Times New Roman"/>
          <w:color w:val="000000" w:themeColor="text1"/>
          <w:lang w:val="uk-UA" w:eastAsia="en-US"/>
        </w:rPr>
        <w:t xml:space="preserve"> до зміни таких ставок та/або пільг з оподаткування, а також у зв’язку зі зміною системи оподаткування </w:t>
      </w:r>
      <w:proofErr w:type="spellStart"/>
      <w:r w:rsidRPr="009B535D">
        <w:rPr>
          <w:rFonts w:ascii="Times New Roman" w:hAnsi="Times New Roman" w:cs="Times New Roman"/>
          <w:color w:val="000000" w:themeColor="text1"/>
          <w:lang w:val="uk-UA" w:eastAsia="en-US"/>
        </w:rPr>
        <w:t>пропорційно</w:t>
      </w:r>
      <w:proofErr w:type="spellEnd"/>
      <w:r w:rsidRPr="009B535D">
        <w:rPr>
          <w:rFonts w:ascii="Times New Roman" w:hAnsi="Times New Roman" w:cs="Times New Roman"/>
          <w:color w:val="000000" w:themeColor="text1"/>
          <w:lang w:val="uk-UA" w:eastAsia="en-US"/>
        </w:rPr>
        <w:t xml:space="preserve"> до зміни податкового навантаження внаслідок зміни системи оподаткування;</w:t>
      </w:r>
    </w:p>
    <w:p w14:paraId="002D06D1" w14:textId="77777777" w:rsidR="00FB69BD" w:rsidRPr="009B535D" w:rsidRDefault="00FB69BD" w:rsidP="002A29AF">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535D">
        <w:rPr>
          <w:rFonts w:ascii="Times New Roman" w:hAnsi="Times New Roman" w:cs="Times New Roman"/>
          <w:color w:val="000000" w:themeColor="text1"/>
          <w:lang w:val="uk-UA" w:eastAsia="en-US"/>
        </w:rPr>
        <w:t>Platts</w:t>
      </w:r>
      <w:proofErr w:type="spellEnd"/>
      <w:r w:rsidRPr="009B535D">
        <w:rPr>
          <w:rFonts w:ascii="Times New Roman" w:hAnsi="Times New Roman" w:cs="Times New Roman"/>
          <w:color w:val="000000" w:themeColor="text1"/>
          <w:lang w:val="uk-UA"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A6B2D68" w14:textId="77777777" w:rsidR="00FB69BD" w:rsidRPr="009B535D" w:rsidRDefault="00FB69BD" w:rsidP="002A29AF">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8) зміни умов у зв’язку із застосуванням положень частини шостої</w:t>
      </w:r>
      <w:r w:rsidRPr="009B535D">
        <w:rPr>
          <w:rFonts w:ascii="Times New Roman" w:hAnsi="Times New Roman" w:cs="Times New Roman"/>
          <w:color w:val="000000" w:themeColor="text1"/>
          <w:lang w:val="uk-UA" w:eastAsia="en-US"/>
        </w:rPr>
        <w:br/>
        <w:t>статті 41 Закону.</w:t>
      </w:r>
    </w:p>
    <w:p w14:paraId="7EE20A41" w14:textId="77777777" w:rsidR="00FB7B2F" w:rsidRPr="009B535D" w:rsidRDefault="002B4A41" w:rsidP="002A29AF">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center"/>
        <w:rPr>
          <w:rStyle w:val="a7"/>
          <w:rFonts w:cs="Times New Roman"/>
          <w:b/>
          <w:bCs/>
          <w:sz w:val="22"/>
          <w:szCs w:val="22"/>
          <w:lang w:val="uk-UA"/>
        </w:rPr>
      </w:pPr>
      <w:r w:rsidRPr="009B535D">
        <w:rPr>
          <w:rStyle w:val="a7"/>
          <w:rFonts w:cs="Times New Roman"/>
          <w:b/>
          <w:bCs/>
          <w:sz w:val="22"/>
          <w:szCs w:val="22"/>
          <w:lang w:val="uk-UA"/>
        </w:rPr>
        <w:t>II. Якість товарів</w:t>
      </w:r>
    </w:p>
    <w:p w14:paraId="40B054F4" w14:textId="77777777" w:rsidR="00FB7B2F" w:rsidRPr="009B535D" w:rsidRDefault="002B4A41" w:rsidP="002A29AF">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2.1. Постачальник гарантує якість товарів, що постачаються.</w:t>
      </w:r>
    </w:p>
    <w:p w14:paraId="47B7D980" w14:textId="21D8E7A7" w:rsidR="00FB7B2F" w:rsidRPr="009B535D" w:rsidRDefault="002B4A41" w:rsidP="002A29AF">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2.2. Постачальник повинен поставити Замовнику товар, якість яких відповідає стандартам, технічним умовам, іншій технічній документації і має відповідні реєстраційні свідоцтва/сертифікати якості. Кожна партія товару підтверджується сертифікатами якості виробника (копії додаються при постачанні)</w:t>
      </w:r>
      <w:r w:rsidR="00AD4B65" w:rsidRPr="009B535D">
        <w:rPr>
          <w:rStyle w:val="a7"/>
          <w:rFonts w:cs="Times New Roman"/>
          <w:sz w:val="22"/>
          <w:szCs w:val="22"/>
          <w:lang w:val="uk-UA"/>
        </w:rPr>
        <w:t>.</w:t>
      </w:r>
    </w:p>
    <w:p w14:paraId="731FDA90" w14:textId="77777777" w:rsidR="00FB7B2F" w:rsidRPr="009B535D" w:rsidRDefault="002B4A41" w:rsidP="002A29AF">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2.3. Якщо протягом гарантійного терміну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несе Постачальник.</w:t>
      </w:r>
    </w:p>
    <w:p w14:paraId="17CA27AF" w14:textId="77777777" w:rsidR="00A5145E" w:rsidRPr="009B535D" w:rsidRDefault="00A5145E" w:rsidP="002A29AF">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p>
    <w:p w14:paraId="416121F1" w14:textId="77777777" w:rsidR="00A5145E" w:rsidRPr="009B535D" w:rsidRDefault="00A5145E" w:rsidP="002A29AF">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p>
    <w:p w14:paraId="2810C910" w14:textId="77777777" w:rsidR="00FB7B2F" w:rsidRPr="009B535D" w:rsidRDefault="002B4A41" w:rsidP="002A29AF">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center"/>
        <w:rPr>
          <w:rStyle w:val="a7"/>
          <w:rFonts w:cs="Times New Roman"/>
          <w:b/>
          <w:bCs/>
          <w:sz w:val="22"/>
          <w:szCs w:val="22"/>
          <w:lang w:val="uk-UA"/>
        </w:rPr>
      </w:pPr>
      <w:r w:rsidRPr="009B535D">
        <w:rPr>
          <w:rStyle w:val="a7"/>
          <w:rFonts w:cs="Times New Roman"/>
          <w:b/>
          <w:bCs/>
          <w:sz w:val="22"/>
          <w:szCs w:val="22"/>
          <w:lang w:val="uk-UA"/>
        </w:rPr>
        <w:t>III. Ціна договору та порядок оплати</w:t>
      </w:r>
    </w:p>
    <w:p w14:paraId="26FE434E" w14:textId="77777777" w:rsidR="00FB7B2F" w:rsidRPr="009B535D" w:rsidRDefault="002B4A41" w:rsidP="002A29AF">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bookmarkStart w:id="5" w:name="bookmark3"/>
      <w:bookmarkEnd w:id="5"/>
      <w:r w:rsidRPr="009B535D">
        <w:rPr>
          <w:rStyle w:val="a7"/>
          <w:rFonts w:cs="Times New Roman"/>
          <w:sz w:val="22"/>
          <w:szCs w:val="22"/>
          <w:lang w:val="uk-UA"/>
        </w:rPr>
        <w:t xml:space="preserve">3.1. Ціна цього Договору становить </w:t>
      </w:r>
      <w:r w:rsidRPr="009B535D">
        <w:rPr>
          <w:rStyle w:val="a7"/>
          <w:rFonts w:cs="Times New Roman"/>
          <w:b/>
          <w:bCs/>
          <w:sz w:val="22"/>
          <w:szCs w:val="22"/>
          <w:lang w:val="uk-UA"/>
        </w:rPr>
        <w:t>______________грн. (________________ ________________________________________________________грн. _____ коп.) з ПДВ</w:t>
      </w:r>
      <w:r w:rsidRPr="009B535D">
        <w:rPr>
          <w:rStyle w:val="a7"/>
          <w:rFonts w:cs="Times New Roman"/>
          <w:sz w:val="22"/>
          <w:szCs w:val="22"/>
          <w:lang w:val="uk-UA"/>
        </w:rPr>
        <w:t>.</w:t>
      </w:r>
    </w:p>
    <w:p w14:paraId="0368CEAC" w14:textId="77777777" w:rsidR="00FB7B2F" w:rsidRPr="009B535D" w:rsidRDefault="002B4A41" w:rsidP="002A29AF">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3.2. Ціна товару кожного найменування зазначається у Специфікації (Додаток 1), яка додається до договору і яка є його невід’ємною частиною.</w:t>
      </w:r>
    </w:p>
    <w:p w14:paraId="66CD4CF6" w14:textId="77777777" w:rsidR="00FB7B2F" w:rsidRPr="009B535D" w:rsidRDefault="002B4A41" w:rsidP="002A29AF">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 xml:space="preserve">3.3. Валютою Договору є гривня України. </w:t>
      </w:r>
    </w:p>
    <w:p w14:paraId="5F57E1B0" w14:textId="77777777" w:rsidR="006605AD" w:rsidRPr="009B535D" w:rsidRDefault="002B4A41" w:rsidP="002A29AF">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lastRenderedPageBreak/>
        <w:t>3.4. Сума за цього Договору включає вартість пакування товарів, їх завантаження, доставки і розвантаження, введення товарів в експлуатацію, а також гарантійне обслуговування товару.</w:t>
      </w:r>
    </w:p>
    <w:p w14:paraId="1E75AC88" w14:textId="77777777" w:rsidR="006605AD" w:rsidRPr="009B535D" w:rsidRDefault="006605AD" w:rsidP="002A29AF">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 xml:space="preserve">3.5. </w:t>
      </w:r>
      <w:r w:rsidR="002B4A41" w:rsidRPr="009B535D">
        <w:rPr>
          <w:rStyle w:val="a7"/>
          <w:rFonts w:cs="Times New Roman"/>
          <w:sz w:val="22"/>
          <w:szCs w:val="22"/>
          <w:lang w:val="uk-UA"/>
        </w:rPr>
        <w:t>Замовник зобов’язаний провести оплату за товар на підставі рахунку-фактури, витратної накладної виписаних Постачальником у відповідності до погодженого Сторонами кількості, ціни товару.</w:t>
      </w:r>
      <w:r w:rsidRPr="009B535D">
        <w:rPr>
          <w:rStyle w:val="a7"/>
          <w:rFonts w:cs="Times New Roman"/>
          <w:sz w:val="22"/>
          <w:szCs w:val="22"/>
          <w:lang w:val="uk-UA"/>
        </w:rPr>
        <w:t xml:space="preserve"> </w:t>
      </w:r>
    </w:p>
    <w:p w14:paraId="3458353D" w14:textId="77777777" w:rsidR="006605AD" w:rsidRPr="009B535D" w:rsidRDefault="006605AD" w:rsidP="002A29AF">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Fonts w:cs="Times New Roman"/>
          <w:b/>
          <w:bCs/>
          <w:sz w:val="22"/>
          <w:szCs w:val="22"/>
          <w:lang w:val="uk-UA"/>
        </w:rPr>
      </w:pPr>
      <w:r w:rsidRPr="009B535D">
        <w:rPr>
          <w:rStyle w:val="a7"/>
          <w:rFonts w:cs="Times New Roman"/>
          <w:sz w:val="22"/>
          <w:szCs w:val="22"/>
          <w:lang w:val="uk-UA"/>
        </w:rPr>
        <w:t xml:space="preserve">3.6. </w:t>
      </w:r>
      <w:r w:rsidR="002B4A41" w:rsidRPr="009B535D">
        <w:rPr>
          <w:rStyle w:val="a7"/>
          <w:rFonts w:cs="Times New Roman"/>
          <w:sz w:val="22"/>
          <w:szCs w:val="22"/>
          <w:lang w:val="uk-UA"/>
        </w:rPr>
        <w:t>Оплата за товари, які надані Постачальником, проводиться за фактом поставки у разі наявності та в межах відповідних асигнувань.</w:t>
      </w:r>
      <w:bookmarkStart w:id="6" w:name="bookmark4"/>
      <w:bookmarkEnd w:id="6"/>
    </w:p>
    <w:p w14:paraId="29BFC9A5" w14:textId="2C32E78E" w:rsidR="00FB7B2F" w:rsidRPr="009B535D" w:rsidRDefault="006605AD" w:rsidP="002A29AF">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Fonts w:cs="Times New Roman"/>
          <w:b/>
          <w:bCs/>
          <w:sz w:val="22"/>
          <w:szCs w:val="22"/>
          <w:lang w:val="uk-UA"/>
        </w:rPr>
      </w:pPr>
      <w:r w:rsidRPr="009B535D">
        <w:rPr>
          <w:rFonts w:cs="Times New Roman"/>
          <w:bCs/>
          <w:sz w:val="22"/>
          <w:szCs w:val="22"/>
          <w:lang w:val="uk-UA"/>
        </w:rPr>
        <w:t>3.7.</w:t>
      </w:r>
      <w:r w:rsidRPr="009B535D">
        <w:rPr>
          <w:rFonts w:cs="Times New Roman"/>
          <w:b/>
          <w:bCs/>
          <w:sz w:val="22"/>
          <w:szCs w:val="22"/>
          <w:lang w:val="uk-UA"/>
        </w:rPr>
        <w:t xml:space="preserve"> </w:t>
      </w:r>
      <w:r w:rsidR="002B4A41" w:rsidRPr="009B535D">
        <w:rPr>
          <w:rStyle w:val="a7"/>
          <w:rFonts w:cs="Times New Roman"/>
          <w:sz w:val="22"/>
          <w:szCs w:val="22"/>
          <w:lang w:val="uk-UA"/>
        </w:rPr>
        <w:t>Усі розрахунки за договором проводяться у безготівковій формі на підставі рахунків Постачальника шляхом перерахування коштів на рахунок Постачальника</w:t>
      </w:r>
      <w:r w:rsidR="004300D1">
        <w:rPr>
          <w:rStyle w:val="a7"/>
          <w:rFonts w:cs="Times New Roman"/>
          <w:sz w:val="22"/>
          <w:szCs w:val="22"/>
          <w:lang w:val="uk-UA"/>
        </w:rPr>
        <w:t xml:space="preserve"> на протязі 14 робочих днів</w:t>
      </w:r>
      <w:r w:rsidR="002B4A41" w:rsidRPr="009B535D">
        <w:rPr>
          <w:rStyle w:val="a7"/>
          <w:rFonts w:cs="Times New Roman"/>
          <w:sz w:val="22"/>
          <w:szCs w:val="22"/>
          <w:lang w:val="uk-UA"/>
        </w:rPr>
        <w:t>.</w:t>
      </w:r>
    </w:p>
    <w:p w14:paraId="3DA79961" w14:textId="77777777" w:rsidR="00FB7B2F" w:rsidRPr="009B535D" w:rsidRDefault="002B4A41" w:rsidP="002A29AF">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center"/>
        <w:rPr>
          <w:rStyle w:val="a7"/>
          <w:rFonts w:cs="Times New Roman"/>
          <w:b/>
          <w:bCs/>
          <w:sz w:val="22"/>
          <w:szCs w:val="22"/>
          <w:lang w:val="uk-UA"/>
        </w:rPr>
      </w:pPr>
      <w:r w:rsidRPr="009B535D">
        <w:rPr>
          <w:rStyle w:val="a7"/>
          <w:rFonts w:cs="Times New Roman"/>
          <w:b/>
          <w:bCs/>
          <w:sz w:val="22"/>
          <w:szCs w:val="22"/>
          <w:lang w:val="uk-UA"/>
        </w:rPr>
        <w:t xml:space="preserve">IV. Поставка товарів </w:t>
      </w:r>
    </w:p>
    <w:p w14:paraId="61B4014B" w14:textId="013D6640" w:rsidR="00FB7B2F" w:rsidRPr="009B535D" w:rsidRDefault="002B4A41" w:rsidP="002A29AF">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bookmarkStart w:id="7" w:name="bookmark5"/>
      <w:bookmarkEnd w:id="7"/>
      <w:r w:rsidRPr="009B535D">
        <w:rPr>
          <w:rStyle w:val="a7"/>
          <w:rFonts w:cs="Times New Roman"/>
          <w:sz w:val="22"/>
          <w:szCs w:val="22"/>
          <w:lang w:val="uk-UA"/>
        </w:rPr>
        <w:t xml:space="preserve">4.1. Строк поставки товару:  по </w:t>
      </w:r>
      <w:r w:rsidR="000B4272">
        <w:rPr>
          <w:rStyle w:val="a7"/>
          <w:rFonts w:cs="Times New Roman"/>
          <w:sz w:val="22"/>
          <w:szCs w:val="22"/>
          <w:lang w:val="uk-UA"/>
        </w:rPr>
        <w:t>31</w:t>
      </w:r>
      <w:r w:rsidR="00C43CF3" w:rsidRPr="009B535D">
        <w:rPr>
          <w:rStyle w:val="a7"/>
          <w:rFonts w:cs="Times New Roman"/>
          <w:sz w:val="22"/>
          <w:szCs w:val="22"/>
          <w:lang w:val="uk-UA"/>
        </w:rPr>
        <w:t>.12</w:t>
      </w:r>
      <w:r w:rsidRPr="009B535D">
        <w:rPr>
          <w:rStyle w:val="a7"/>
          <w:rFonts w:cs="Times New Roman"/>
          <w:sz w:val="22"/>
          <w:szCs w:val="22"/>
          <w:lang w:val="uk-UA"/>
        </w:rPr>
        <w:t>.202</w:t>
      </w:r>
      <w:r w:rsidR="00AF3F17">
        <w:rPr>
          <w:rStyle w:val="a7"/>
          <w:rFonts w:cs="Times New Roman"/>
          <w:sz w:val="22"/>
          <w:szCs w:val="22"/>
          <w:lang w:val="uk-UA"/>
        </w:rPr>
        <w:t>3</w:t>
      </w:r>
      <w:r w:rsidRPr="009B535D">
        <w:rPr>
          <w:rStyle w:val="a7"/>
          <w:rFonts w:cs="Times New Roman"/>
          <w:sz w:val="22"/>
          <w:szCs w:val="22"/>
          <w:lang w:val="uk-UA"/>
        </w:rPr>
        <w:t xml:space="preserve">. </w:t>
      </w:r>
    </w:p>
    <w:p w14:paraId="51A27908" w14:textId="77777777" w:rsidR="00FB7B2F" w:rsidRPr="009B535D" w:rsidRDefault="002B4A41" w:rsidP="002A29AF">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4.2. Доставка проводиться безпосередньо Замовнику транспортом Постачальника та за його рахунок.</w:t>
      </w:r>
    </w:p>
    <w:p w14:paraId="6109F920" w14:textId="77777777" w:rsidR="00FB7B2F" w:rsidRPr="009B535D" w:rsidRDefault="002B4A41" w:rsidP="002A29AF">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 xml:space="preserve">4.3. При поставці товар повинен бути </w:t>
      </w:r>
      <w:proofErr w:type="spellStart"/>
      <w:r w:rsidRPr="009B535D">
        <w:rPr>
          <w:rStyle w:val="a7"/>
          <w:rFonts w:cs="Times New Roman"/>
          <w:sz w:val="22"/>
          <w:szCs w:val="22"/>
          <w:lang w:val="uk-UA"/>
        </w:rPr>
        <w:t>затарений</w:t>
      </w:r>
      <w:proofErr w:type="spellEnd"/>
      <w:r w:rsidRPr="009B535D">
        <w:rPr>
          <w:rStyle w:val="a7"/>
          <w:rFonts w:cs="Times New Roman"/>
          <w:sz w:val="22"/>
          <w:szCs w:val="22"/>
          <w:lang w:val="uk-UA"/>
        </w:rPr>
        <w:t xml:space="preserve"> і спакований Постачальником таким чином, щоб не допустити псування та/ або знищення його на період постачання до моменту прийняття товару Замовником належним чином.</w:t>
      </w:r>
    </w:p>
    <w:p w14:paraId="56A73CEE" w14:textId="77777777" w:rsidR="00FB7B2F" w:rsidRPr="009B535D" w:rsidRDefault="002B4A41" w:rsidP="002A29AF">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bookmarkStart w:id="8" w:name="bookmark6"/>
      <w:bookmarkEnd w:id="8"/>
      <w:r w:rsidRPr="009B535D">
        <w:rPr>
          <w:rStyle w:val="a7"/>
          <w:rFonts w:cs="Times New Roman"/>
          <w:sz w:val="22"/>
          <w:szCs w:val="22"/>
          <w:lang w:val="uk-UA"/>
        </w:rPr>
        <w:t xml:space="preserve">4.4. Зобов'язання Постачальника щодо поставки товару вважаються виконаними у повному обсязі з моменту передачі товару відповідно до умов цього Договору у власність Замовника за </w:t>
      </w:r>
      <w:proofErr w:type="spellStart"/>
      <w:r w:rsidRPr="009B535D">
        <w:rPr>
          <w:rStyle w:val="a7"/>
          <w:rFonts w:cs="Times New Roman"/>
          <w:sz w:val="22"/>
          <w:szCs w:val="22"/>
          <w:lang w:val="uk-UA"/>
        </w:rPr>
        <w:t>адресою</w:t>
      </w:r>
      <w:proofErr w:type="spellEnd"/>
      <w:r w:rsidRPr="009B535D">
        <w:rPr>
          <w:rStyle w:val="a7"/>
          <w:rFonts w:cs="Times New Roman"/>
          <w:sz w:val="22"/>
          <w:szCs w:val="22"/>
          <w:lang w:val="uk-UA"/>
        </w:rPr>
        <w:t>, визначеною у його заявці.</w:t>
      </w:r>
    </w:p>
    <w:p w14:paraId="68D95D69" w14:textId="6F23B159" w:rsidR="00FB7B2F" w:rsidRPr="009B535D" w:rsidRDefault="002B4A41" w:rsidP="002A29AF">
      <w:pPr>
        <w:pStyle w:val="16"/>
        <w:suppressAutoHyphens/>
        <w:contextualSpacing/>
        <w:jc w:val="both"/>
        <w:rPr>
          <w:rStyle w:val="a7"/>
          <w:rFonts w:cs="Times New Roman"/>
          <w:sz w:val="22"/>
          <w:szCs w:val="22"/>
          <w:lang w:val="uk-UA"/>
        </w:rPr>
      </w:pPr>
      <w:r w:rsidRPr="009B535D">
        <w:rPr>
          <w:rStyle w:val="a7"/>
          <w:rFonts w:cs="Times New Roman"/>
          <w:sz w:val="22"/>
          <w:szCs w:val="22"/>
          <w:lang w:val="uk-UA"/>
        </w:rPr>
        <w:t xml:space="preserve">          4.5. Поставки товару здійснюється Постачальником за </w:t>
      </w:r>
      <w:proofErr w:type="spellStart"/>
      <w:r w:rsidRPr="009B535D">
        <w:rPr>
          <w:rStyle w:val="a7"/>
          <w:rFonts w:cs="Times New Roman"/>
          <w:sz w:val="22"/>
          <w:szCs w:val="22"/>
          <w:lang w:val="uk-UA"/>
        </w:rPr>
        <w:t>адресою</w:t>
      </w:r>
      <w:proofErr w:type="spellEnd"/>
      <w:r w:rsidRPr="009B535D">
        <w:rPr>
          <w:rStyle w:val="a7"/>
          <w:rFonts w:cs="Times New Roman"/>
          <w:sz w:val="22"/>
          <w:szCs w:val="22"/>
          <w:lang w:val="uk-UA"/>
        </w:rPr>
        <w:t xml:space="preserve"> Замовника </w:t>
      </w:r>
    </w:p>
    <w:p w14:paraId="75E17502" w14:textId="77777777" w:rsidR="00FB7B2F" w:rsidRPr="009B535D" w:rsidRDefault="002B4A41" w:rsidP="002A29AF">
      <w:pPr>
        <w:pStyle w:val="16"/>
        <w:widowControl w:val="0"/>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both"/>
        <w:rPr>
          <w:rStyle w:val="a7"/>
          <w:rFonts w:cs="Times New Roman"/>
          <w:sz w:val="22"/>
          <w:szCs w:val="22"/>
          <w:lang w:val="uk-UA"/>
        </w:rPr>
      </w:pPr>
      <w:r w:rsidRPr="009B535D">
        <w:rPr>
          <w:rStyle w:val="a7"/>
          <w:rFonts w:cs="Times New Roman"/>
          <w:sz w:val="22"/>
          <w:szCs w:val="22"/>
          <w:shd w:val="clear" w:color="auto" w:fill="FFFFFF"/>
          <w:lang w:val="uk-UA"/>
        </w:rPr>
        <w:t xml:space="preserve">           4.6</w:t>
      </w:r>
      <w:r w:rsidRPr="009B535D">
        <w:rPr>
          <w:rStyle w:val="a7"/>
          <w:rFonts w:cs="Times New Roman"/>
          <w:sz w:val="22"/>
          <w:szCs w:val="22"/>
          <w:lang w:val="uk-UA"/>
        </w:rPr>
        <w:t>. 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гарантійного терміну товару, за умов додержання правил користування Замовником.</w:t>
      </w:r>
    </w:p>
    <w:p w14:paraId="6552D532" w14:textId="77777777" w:rsidR="00FB7B2F" w:rsidRPr="009B535D" w:rsidRDefault="00FB7B2F" w:rsidP="002A29AF">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p>
    <w:p w14:paraId="35C9C897" w14:textId="77777777" w:rsidR="00FB7B2F" w:rsidRPr="009B535D" w:rsidRDefault="002B4A41" w:rsidP="002A29AF">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center"/>
        <w:rPr>
          <w:rStyle w:val="a7"/>
          <w:rFonts w:cs="Times New Roman"/>
          <w:b/>
          <w:bCs/>
          <w:sz w:val="22"/>
          <w:szCs w:val="22"/>
          <w:lang w:val="uk-UA"/>
        </w:rPr>
      </w:pPr>
      <w:r w:rsidRPr="009B535D">
        <w:rPr>
          <w:rStyle w:val="a7"/>
          <w:rFonts w:cs="Times New Roman"/>
          <w:b/>
          <w:bCs/>
          <w:sz w:val="22"/>
          <w:szCs w:val="22"/>
          <w:lang w:val="uk-UA"/>
        </w:rPr>
        <w:t>V. Права та обов'язки сторін</w:t>
      </w:r>
    </w:p>
    <w:p w14:paraId="19211223" w14:textId="71C9D098" w:rsidR="00FB7B2F" w:rsidRPr="009B535D" w:rsidRDefault="002B4A41" w:rsidP="00D17338">
      <w:pPr>
        <w:pStyle w:val="16"/>
        <w:numPr>
          <w:ilvl w:val="1"/>
          <w:numId w:val="13"/>
        </w:numPr>
        <w:tabs>
          <w:tab w:val="left" w:pos="426"/>
        </w:tabs>
        <w:contextualSpacing/>
        <w:jc w:val="both"/>
        <w:rPr>
          <w:rFonts w:cs="Times New Roman"/>
          <w:b/>
          <w:bCs/>
          <w:sz w:val="22"/>
          <w:szCs w:val="22"/>
          <w:lang w:val="uk-UA"/>
        </w:rPr>
      </w:pPr>
      <w:bookmarkStart w:id="9" w:name="bookmark7"/>
      <w:bookmarkEnd w:id="9"/>
      <w:r w:rsidRPr="009B535D">
        <w:rPr>
          <w:rStyle w:val="a7"/>
          <w:rFonts w:cs="Times New Roman"/>
          <w:b/>
          <w:bCs/>
          <w:sz w:val="22"/>
          <w:szCs w:val="22"/>
          <w:lang w:val="uk-UA"/>
        </w:rPr>
        <w:t>Замовник зобов’язаний:</w:t>
      </w:r>
    </w:p>
    <w:p w14:paraId="2FBBDBFF" w14:textId="77777777" w:rsidR="00845FFC" w:rsidRPr="009B535D" w:rsidRDefault="002B4A41" w:rsidP="00D17338">
      <w:pPr>
        <w:pStyle w:val="16"/>
        <w:numPr>
          <w:ilvl w:val="2"/>
          <w:numId w:val="13"/>
        </w:numPr>
        <w:tabs>
          <w:tab w:val="left" w:pos="311"/>
          <w:tab w:val="left" w:pos="426"/>
          <w:tab w:val="left" w:pos="851"/>
          <w:tab w:val="left" w:pos="1134"/>
        </w:tabs>
        <w:contextualSpacing/>
        <w:jc w:val="both"/>
        <w:rPr>
          <w:rFonts w:cs="Times New Roman"/>
          <w:sz w:val="22"/>
          <w:szCs w:val="22"/>
          <w:lang w:val="uk-UA"/>
        </w:rPr>
      </w:pPr>
      <w:r w:rsidRPr="009B535D">
        <w:rPr>
          <w:rStyle w:val="a7"/>
          <w:rFonts w:cs="Times New Roman"/>
          <w:sz w:val="22"/>
          <w:szCs w:val="22"/>
          <w:lang w:val="uk-UA"/>
        </w:rPr>
        <w:t>своєчасно та в повному обсязі оплатити поставлений товар;</w:t>
      </w:r>
    </w:p>
    <w:p w14:paraId="317ACACC" w14:textId="54F3973C" w:rsidR="00FB7B2F" w:rsidRPr="009B535D" w:rsidRDefault="002B4A41" w:rsidP="00D17338">
      <w:pPr>
        <w:pStyle w:val="16"/>
        <w:numPr>
          <w:ilvl w:val="2"/>
          <w:numId w:val="13"/>
        </w:numPr>
        <w:tabs>
          <w:tab w:val="left" w:pos="311"/>
          <w:tab w:val="left" w:pos="426"/>
          <w:tab w:val="left" w:pos="851"/>
          <w:tab w:val="left" w:pos="1134"/>
        </w:tabs>
        <w:contextualSpacing/>
        <w:jc w:val="both"/>
        <w:rPr>
          <w:rFonts w:cs="Times New Roman"/>
          <w:sz w:val="22"/>
          <w:szCs w:val="22"/>
          <w:lang w:val="uk-UA"/>
        </w:rPr>
      </w:pPr>
      <w:r w:rsidRPr="009B535D">
        <w:rPr>
          <w:rStyle w:val="a7"/>
          <w:rFonts w:cs="Times New Roman"/>
          <w:sz w:val="22"/>
          <w:szCs w:val="22"/>
          <w:lang w:val="uk-UA"/>
        </w:rPr>
        <w:t>прийняти поставлений товар згідно відповідних документів.</w:t>
      </w:r>
    </w:p>
    <w:p w14:paraId="4EC2BC44" w14:textId="2B73010B" w:rsidR="00FB7B2F" w:rsidRPr="009B535D" w:rsidRDefault="002B4A41" w:rsidP="00D17338">
      <w:pPr>
        <w:pStyle w:val="16"/>
        <w:numPr>
          <w:ilvl w:val="1"/>
          <w:numId w:val="13"/>
        </w:numPr>
        <w:tabs>
          <w:tab w:val="left" w:pos="426"/>
          <w:tab w:val="left" w:pos="851"/>
        </w:tabs>
        <w:contextualSpacing/>
        <w:jc w:val="both"/>
        <w:rPr>
          <w:rFonts w:cs="Times New Roman"/>
          <w:b/>
          <w:bCs/>
          <w:sz w:val="22"/>
          <w:szCs w:val="22"/>
          <w:lang w:val="uk-UA"/>
        </w:rPr>
      </w:pPr>
      <w:r w:rsidRPr="009B535D">
        <w:rPr>
          <w:rStyle w:val="a7"/>
          <w:rFonts w:cs="Times New Roman"/>
          <w:b/>
          <w:bCs/>
          <w:sz w:val="22"/>
          <w:szCs w:val="22"/>
          <w:lang w:val="uk-UA"/>
        </w:rPr>
        <w:t>Замовник має право:</w:t>
      </w:r>
    </w:p>
    <w:p w14:paraId="1FBD5379" w14:textId="77777777" w:rsidR="00FB7B2F" w:rsidRPr="009B535D" w:rsidRDefault="002B4A41" w:rsidP="00D17338">
      <w:pPr>
        <w:pStyle w:val="16"/>
        <w:numPr>
          <w:ilvl w:val="2"/>
          <w:numId w:val="13"/>
        </w:numPr>
        <w:tabs>
          <w:tab w:val="left" w:pos="426"/>
          <w:tab w:val="left" w:pos="1080"/>
        </w:tabs>
        <w:contextualSpacing/>
        <w:jc w:val="both"/>
        <w:rPr>
          <w:rFonts w:cs="Times New Roman"/>
          <w:sz w:val="22"/>
          <w:szCs w:val="22"/>
          <w:lang w:val="uk-UA"/>
        </w:rPr>
      </w:pPr>
      <w:r w:rsidRPr="009B535D">
        <w:rPr>
          <w:rStyle w:val="a7"/>
          <w:rFonts w:cs="Times New Roman"/>
          <w:sz w:val="22"/>
          <w:szCs w:val="22"/>
          <w:lang w:val="uk-UA"/>
        </w:rPr>
        <w:t>достроково розірвати цей Договір у разі невиконання зобов’язань Постачальником, повідомивши про це його  у 20-ти  денний строк;</w:t>
      </w:r>
    </w:p>
    <w:p w14:paraId="3D380979" w14:textId="77777777" w:rsidR="00FB7B2F" w:rsidRPr="009B535D" w:rsidRDefault="002B4A41" w:rsidP="00D17338">
      <w:pPr>
        <w:pStyle w:val="16"/>
        <w:numPr>
          <w:ilvl w:val="2"/>
          <w:numId w:val="13"/>
        </w:numPr>
        <w:tabs>
          <w:tab w:val="left" w:pos="426"/>
          <w:tab w:val="left" w:pos="1080"/>
        </w:tabs>
        <w:contextualSpacing/>
        <w:jc w:val="both"/>
        <w:rPr>
          <w:rFonts w:cs="Times New Roman"/>
          <w:sz w:val="22"/>
          <w:szCs w:val="22"/>
          <w:lang w:val="uk-UA"/>
        </w:rPr>
      </w:pPr>
      <w:r w:rsidRPr="009B535D">
        <w:rPr>
          <w:rStyle w:val="a7"/>
          <w:rFonts w:cs="Times New Roman"/>
          <w:sz w:val="22"/>
          <w:szCs w:val="22"/>
          <w:lang w:val="uk-UA"/>
        </w:rPr>
        <w:t>контролювати постачання товару у строки, встановлені Договором;</w:t>
      </w:r>
    </w:p>
    <w:p w14:paraId="29D0297F" w14:textId="77777777" w:rsidR="00FB7B2F" w:rsidRPr="009B535D" w:rsidRDefault="002B4A41" w:rsidP="00D17338">
      <w:pPr>
        <w:pStyle w:val="16"/>
        <w:numPr>
          <w:ilvl w:val="2"/>
          <w:numId w:val="13"/>
        </w:numPr>
        <w:tabs>
          <w:tab w:val="left" w:pos="426"/>
          <w:tab w:val="left" w:pos="1080"/>
        </w:tabs>
        <w:contextualSpacing/>
        <w:jc w:val="both"/>
        <w:rPr>
          <w:rFonts w:cs="Times New Roman"/>
          <w:sz w:val="22"/>
          <w:szCs w:val="22"/>
          <w:lang w:val="uk-UA"/>
        </w:rPr>
      </w:pPr>
      <w:r w:rsidRPr="009B535D">
        <w:rPr>
          <w:rStyle w:val="a7"/>
          <w:rFonts w:cs="Times New Roman"/>
          <w:sz w:val="22"/>
          <w:szCs w:val="22"/>
          <w:lang w:val="uk-UA"/>
        </w:rPr>
        <w:t>повернути рахунок Постачальнику без здійснення оплати в разі неналежного оформлення документів (відсутність печатки, підпису тощо).</w:t>
      </w:r>
    </w:p>
    <w:p w14:paraId="31D4AC01" w14:textId="77777777" w:rsidR="00FB7B2F" w:rsidRPr="009B535D" w:rsidRDefault="002B4A41" w:rsidP="00D17338">
      <w:pPr>
        <w:pStyle w:val="16"/>
        <w:numPr>
          <w:ilvl w:val="1"/>
          <w:numId w:val="13"/>
        </w:numPr>
        <w:tabs>
          <w:tab w:val="left" w:pos="426"/>
          <w:tab w:val="left" w:pos="851"/>
        </w:tabs>
        <w:contextualSpacing/>
        <w:jc w:val="both"/>
        <w:rPr>
          <w:rFonts w:cs="Times New Roman"/>
          <w:b/>
          <w:bCs/>
          <w:sz w:val="22"/>
          <w:szCs w:val="22"/>
          <w:lang w:val="uk-UA"/>
        </w:rPr>
      </w:pPr>
      <w:r w:rsidRPr="009B535D">
        <w:rPr>
          <w:rStyle w:val="a7"/>
          <w:rFonts w:cs="Times New Roman"/>
          <w:b/>
          <w:bCs/>
          <w:sz w:val="22"/>
          <w:szCs w:val="22"/>
          <w:lang w:val="uk-UA"/>
        </w:rPr>
        <w:t>Постачальник</w:t>
      </w:r>
      <w:r w:rsidRPr="009B535D">
        <w:rPr>
          <w:rStyle w:val="a7"/>
          <w:rFonts w:cs="Times New Roman"/>
          <w:sz w:val="22"/>
          <w:szCs w:val="22"/>
          <w:lang w:val="uk-UA"/>
        </w:rPr>
        <w:t xml:space="preserve"> </w:t>
      </w:r>
      <w:r w:rsidRPr="009B535D">
        <w:rPr>
          <w:rStyle w:val="a7"/>
          <w:rFonts w:cs="Times New Roman"/>
          <w:b/>
          <w:bCs/>
          <w:sz w:val="22"/>
          <w:szCs w:val="22"/>
          <w:lang w:val="uk-UA"/>
        </w:rPr>
        <w:t>зобов’язаний:</w:t>
      </w:r>
    </w:p>
    <w:p w14:paraId="46D7650D" w14:textId="77777777" w:rsidR="00FB7B2F" w:rsidRPr="009B535D" w:rsidRDefault="002B4A41" w:rsidP="00D17338">
      <w:pPr>
        <w:pStyle w:val="16"/>
        <w:numPr>
          <w:ilvl w:val="2"/>
          <w:numId w:val="13"/>
        </w:numPr>
        <w:tabs>
          <w:tab w:val="left" w:pos="426"/>
          <w:tab w:val="left" w:pos="1080"/>
        </w:tabs>
        <w:contextualSpacing/>
        <w:jc w:val="both"/>
        <w:rPr>
          <w:rFonts w:cs="Times New Roman"/>
          <w:sz w:val="22"/>
          <w:szCs w:val="22"/>
          <w:lang w:val="uk-UA"/>
        </w:rPr>
      </w:pPr>
      <w:r w:rsidRPr="009B535D">
        <w:rPr>
          <w:rStyle w:val="a7"/>
          <w:rFonts w:cs="Times New Roman"/>
          <w:sz w:val="22"/>
          <w:szCs w:val="22"/>
          <w:lang w:val="uk-UA"/>
        </w:rPr>
        <w:t>забезпечити поставку товару у строки, встановлені цим Договором;</w:t>
      </w:r>
    </w:p>
    <w:p w14:paraId="504C7086" w14:textId="77777777" w:rsidR="00FB7B2F" w:rsidRPr="009B535D" w:rsidRDefault="002B4A41" w:rsidP="00D17338">
      <w:pPr>
        <w:pStyle w:val="16"/>
        <w:numPr>
          <w:ilvl w:val="2"/>
          <w:numId w:val="13"/>
        </w:numPr>
        <w:tabs>
          <w:tab w:val="left" w:pos="426"/>
          <w:tab w:val="left" w:pos="1080"/>
        </w:tabs>
        <w:contextualSpacing/>
        <w:jc w:val="both"/>
        <w:rPr>
          <w:rFonts w:cs="Times New Roman"/>
          <w:sz w:val="22"/>
          <w:szCs w:val="22"/>
          <w:lang w:val="uk-UA"/>
        </w:rPr>
      </w:pPr>
      <w:r w:rsidRPr="009B535D">
        <w:rPr>
          <w:rStyle w:val="a7"/>
          <w:rFonts w:cs="Times New Roman"/>
          <w:sz w:val="22"/>
          <w:szCs w:val="22"/>
          <w:lang w:val="uk-UA"/>
        </w:rPr>
        <w:t>забезпечити поставку товару якість якого відповідає умовам цього Договору, стандартам, технічним умовам або іншій технічній документації та нормативним вимогам чинного законодавства України.</w:t>
      </w:r>
    </w:p>
    <w:p w14:paraId="1F85A57D" w14:textId="77777777" w:rsidR="00FB7B2F" w:rsidRPr="009B535D" w:rsidRDefault="002B4A41" w:rsidP="00D17338">
      <w:pPr>
        <w:pStyle w:val="16"/>
        <w:numPr>
          <w:ilvl w:val="1"/>
          <w:numId w:val="13"/>
        </w:numPr>
        <w:tabs>
          <w:tab w:val="left" w:pos="426"/>
          <w:tab w:val="left" w:pos="851"/>
        </w:tabs>
        <w:contextualSpacing/>
        <w:jc w:val="both"/>
        <w:rPr>
          <w:rFonts w:cs="Times New Roman"/>
          <w:b/>
          <w:bCs/>
          <w:sz w:val="22"/>
          <w:szCs w:val="22"/>
          <w:lang w:val="uk-UA"/>
        </w:rPr>
      </w:pPr>
      <w:r w:rsidRPr="009B535D">
        <w:rPr>
          <w:rStyle w:val="a7"/>
          <w:rFonts w:cs="Times New Roman"/>
          <w:b/>
          <w:bCs/>
          <w:sz w:val="22"/>
          <w:szCs w:val="22"/>
          <w:lang w:val="uk-UA"/>
        </w:rPr>
        <w:t>Постачальник</w:t>
      </w:r>
      <w:r w:rsidRPr="009B535D">
        <w:rPr>
          <w:rStyle w:val="a7"/>
          <w:rFonts w:cs="Times New Roman"/>
          <w:sz w:val="22"/>
          <w:szCs w:val="22"/>
          <w:lang w:val="uk-UA"/>
        </w:rPr>
        <w:t xml:space="preserve"> </w:t>
      </w:r>
      <w:r w:rsidRPr="009B535D">
        <w:rPr>
          <w:rStyle w:val="a7"/>
          <w:rFonts w:cs="Times New Roman"/>
          <w:b/>
          <w:bCs/>
          <w:sz w:val="22"/>
          <w:szCs w:val="22"/>
          <w:lang w:val="uk-UA"/>
        </w:rPr>
        <w:t>має право:</w:t>
      </w:r>
    </w:p>
    <w:p w14:paraId="652A79F6" w14:textId="77777777" w:rsidR="00FB7B2F" w:rsidRPr="009B535D" w:rsidRDefault="002B4A41" w:rsidP="00D17338">
      <w:pPr>
        <w:pStyle w:val="16"/>
        <w:numPr>
          <w:ilvl w:val="2"/>
          <w:numId w:val="13"/>
        </w:numPr>
        <w:tabs>
          <w:tab w:val="left" w:pos="426"/>
          <w:tab w:val="left" w:pos="1080"/>
        </w:tabs>
        <w:contextualSpacing/>
        <w:jc w:val="both"/>
        <w:rPr>
          <w:rFonts w:cs="Times New Roman"/>
          <w:sz w:val="22"/>
          <w:szCs w:val="22"/>
          <w:lang w:val="uk-UA"/>
        </w:rPr>
      </w:pPr>
      <w:r w:rsidRPr="009B535D">
        <w:rPr>
          <w:rStyle w:val="a7"/>
          <w:rFonts w:cs="Times New Roman"/>
          <w:sz w:val="22"/>
          <w:szCs w:val="22"/>
          <w:lang w:val="uk-UA"/>
        </w:rPr>
        <w:t xml:space="preserve">на своєчасну та в повному обсязі плату за поставлений товар; </w:t>
      </w:r>
    </w:p>
    <w:p w14:paraId="2995AC22" w14:textId="77777777" w:rsidR="00FB7B2F" w:rsidRPr="009B535D" w:rsidRDefault="002B4A41" w:rsidP="00D17338">
      <w:pPr>
        <w:pStyle w:val="16"/>
        <w:numPr>
          <w:ilvl w:val="2"/>
          <w:numId w:val="13"/>
        </w:numPr>
        <w:tabs>
          <w:tab w:val="left" w:pos="426"/>
          <w:tab w:val="left" w:pos="1080"/>
        </w:tabs>
        <w:contextualSpacing/>
        <w:jc w:val="both"/>
        <w:rPr>
          <w:rFonts w:cs="Times New Roman"/>
          <w:sz w:val="22"/>
          <w:szCs w:val="22"/>
          <w:lang w:val="uk-UA"/>
        </w:rPr>
      </w:pPr>
      <w:r w:rsidRPr="009B535D">
        <w:rPr>
          <w:rStyle w:val="a7"/>
          <w:rFonts w:cs="Times New Roman"/>
          <w:sz w:val="22"/>
          <w:szCs w:val="22"/>
          <w:lang w:val="uk-UA"/>
        </w:rPr>
        <w:t>на дострокову поставку товару за письмовим погодженням Замовника;</w:t>
      </w:r>
    </w:p>
    <w:p w14:paraId="6DF95F0D" w14:textId="77777777" w:rsidR="00FB7B2F" w:rsidRPr="009B535D" w:rsidRDefault="002B4A41" w:rsidP="00D17338">
      <w:pPr>
        <w:pStyle w:val="16"/>
        <w:numPr>
          <w:ilvl w:val="2"/>
          <w:numId w:val="13"/>
        </w:numPr>
        <w:tabs>
          <w:tab w:val="left" w:pos="426"/>
          <w:tab w:val="left" w:pos="1080"/>
        </w:tabs>
        <w:contextualSpacing/>
        <w:jc w:val="both"/>
        <w:rPr>
          <w:rStyle w:val="a7"/>
          <w:rFonts w:cs="Times New Roman"/>
          <w:sz w:val="22"/>
          <w:szCs w:val="22"/>
          <w:lang w:val="uk-UA"/>
        </w:rPr>
      </w:pPr>
      <w:r w:rsidRPr="009B535D">
        <w:rPr>
          <w:rStyle w:val="a7"/>
          <w:rFonts w:cs="Times New Roman"/>
          <w:sz w:val="22"/>
          <w:szCs w:val="22"/>
          <w:lang w:val="uk-UA"/>
        </w:rPr>
        <w:t>у разі невиконання зобов’язань Замовником Постачальник має право достроково розірвати цей Договір, повідомивши про це Замовника у 20-ти денний строк.</w:t>
      </w:r>
    </w:p>
    <w:p w14:paraId="7B49EE6A" w14:textId="77777777" w:rsidR="00920FF9" w:rsidRPr="009B535D" w:rsidRDefault="00920FF9" w:rsidP="00920FF9">
      <w:pPr>
        <w:pStyle w:val="16"/>
        <w:tabs>
          <w:tab w:val="left" w:pos="426"/>
          <w:tab w:val="left" w:pos="1080"/>
        </w:tabs>
        <w:ind w:left="426"/>
        <w:contextualSpacing/>
        <w:jc w:val="both"/>
        <w:rPr>
          <w:rStyle w:val="a7"/>
          <w:lang w:val="uk-UA"/>
        </w:rPr>
      </w:pPr>
    </w:p>
    <w:p w14:paraId="12C07999" w14:textId="77777777" w:rsidR="00FB7B2F" w:rsidRPr="009B535D" w:rsidRDefault="002B4A41" w:rsidP="009A3112">
      <w:pPr>
        <w:pStyle w:val="16"/>
        <w:tabs>
          <w:tab w:val="left" w:pos="851"/>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center"/>
        <w:rPr>
          <w:rStyle w:val="a7"/>
          <w:rFonts w:cs="Times New Roman"/>
          <w:b/>
          <w:bCs/>
          <w:sz w:val="22"/>
          <w:szCs w:val="22"/>
          <w:lang w:val="uk-UA"/>
        </w:rPr>
      </w:pPr>
      <w:r w:rsidRPr="009B535D">
        <w:rPr>
          <w:rStyle w:val="a7"/>
          <w:rFonts w:cs="Times New Roman"/>
          <w:b/>
          <w:bCs/>
          <w:sz w:val="22"/>
          <w:szCs w:val="22"/>
          <w:lang w:val="uk-UA"/>
        </w:rPr>
        <w:t xml:space="preserve">VI. Відповідальність сторін </w:t>
      </w:r>
      <w:bookmarkStart w:id="10" w:name="bookmark8"/>
      <w:bookmarkEnd w:id="10"/>
    </w:p>
    <w:p w14:paraId="7D05B06E" w14:textId="77777777" w:rsidR="00FB7B2F" w:rsidRPr="009B535D" w:rsidRDefault="002B4A41" w:rsidP="009A3112">
      <w:pPr>
        <w:pStyle w:val="16"/>
        <w:tabs>
          <w:tab w:val="left" w:pos="142"/>
          <w:tab w:val="left" w:pos="709"/>
          <w:tab w:val="left" w:pos="851"/>
          <w:tab w:val="left" w:pos="1276"/>
        </w:tabs>
        <w:ind w:firstLine="426"/>
        <w:contextualSpacing/>
        <w:jc w:val="both"/>
        <w:rPr>
          <w:rStyle w:val="a7"/>
          <w:rFonts w:cs="Times New Roman"/>
          <w:sz w:val="22"/>
          <w:szCs w:val="22"/>
          <w:lang w:val="uk-UA"/>
        </w:rPr>
      </w:pPr>
      <w:r w:rsidRPr="009B535D">
        <w:rPr>
          <w:rStyle w:val="a7"/>
          <w:rFonts w:cs="Times New Roman"/>
          <w:sz w:val="22"/>
          <w:szCs w:val="22"/>
          <w:lang w:val="uk-UA"/>
        </w:rPr>
        <w:t>6.1. 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w:t>
      </w:r>
    </w:p>
    <w:p w14:paraId="6A4821DF" w14:textId="77777777" w:rsidR="00845FFC" w:rsidRPr="009B535D" w:rsidRDefault="002B4A41" w:rsidP="00845FFC">
      <w:pPr>
        <w:pStyle w:val="16"/>
        <w:tabs>
          <w:tab w:val="left" w:pos="142"/>
          <w:tab w:val="left" w:pos="709"/>
          <w:tab w:val="left" w:pos="851"/>
          <w:tab w:val="left" w:pos="1276"/>
        </w:tabs>
        <w:ind w:firstLine="426"/>
        <w:contextualSpacing/>
        <w:jc w:val="both"/>
        <w:rPr>
          <w:rStyle w:val="a7"/>
          <w:rFonts w:cs="Times New Roman"/>
          <w:sz w:val="22"/>
          <w:szCs w:val="22"/>
          <w:lang w:val="uk-UA"/>
        </w:rPr>
      </w:pPr>
      <w:r w:rsidRPr="009B535D">
        <w:rPr>
          <w:rStyle w:val="a7"/>
          <w:rFonts w:cs="Times New Roman"/>
          <w:sz w:val="22"/>
          <w:szCs w:val="22"/>
          <w:lang w:val="uk-UA"/>
        </w:rPr>
        <w:t xml:space="preserve">6.2. Сторона, яка порушила зобов’язання, звільняється від відповідальності за порушення зобов’язання, якщо вона доведе, що це порушення сталося внаслідок випадку або непереборної сили. Не вважається випадком, недодержання своїх обов’язків контрагентом боржника, відсутність на ринку товарів, потрібних для виконання зобов’язання, відсутність у боржника необхідних коштів. </w:t>
      </w:r>
    </w:p>
    <w:p w14:paraId="08C56EE3" w14:textId="77777777" w:rsidR="00845FFC" w:rsidRPr="009B535D" w:rsidRDefault="00845FFC" w:rsidP="00845FFC">
      <w:pPr>
        <w:pStyle w:val="16"/>
        <w:tabs>
          <w:tab w:val="left" w:pos="142"/>
          <w:tab w:val="left" w:pos="709"/>
          <w:tab w:val="left" w:pos="851"/>
          <w:tab w:val="left" w:pos="1276"/>
        </w:tabs>
        <w:ind w:firstLine="426"/>
        <w:contextualSpacing/>
        <w:jc w:val="both"/>
        <w:rPr>
          <w:rStyle w:val="a7"/>
          <w:rFonts w:cs="Times New Roman"/>
          <w:sz w:val="22"/>
          <w:szCs w:val="22"/>
          <w:lang w:val="uk-UA"/>
        </w:rPr>
      </w:pPr>
      <w:r w:rsidRPr="009B535D">
        <w:rPr>
          <w:rStyle w:val="a7"/>
          <w:rFonts w:cs="Times New Roman"/>
          <w:sz w:val="22"/>
          <w:szCs w:val="22"/>
          <w:lang w:val="uk-UA"/>
        </w:rPr>
        <w:t xml:space="preserve">6.3. </w:t>
      </w:r>
      <w:r w:rsidR="002B4A41" w:rsidRPr="009B535D">
        <w:rPr>
          <w:rStyle w:val="a7"/>
          <w:rFonts w:cs="Times New Roman"/>
          <w:sz w:val="22"/>
          <w:szCs w:val="22"/>
          <w:lang w:val="uk-UA"/>
        </w:rPr>
        <w:t>Жодна із Сторін не несе відповідальність за  невиконання чи  неналежне виконання своїх зобов'язань по цьому Договору,  якщо це невиконання чи  неналежне  виконання  зумовлені  дією  обставин непереборної сили (форс-мажорних обставин). Сторона,   для  якої  склались  форс-мажорні  обставини, зобов'язана терміново повідомити у письмовій формі іншу Сторону.</w:t>
      </w:r>
      <w:r w:rsidRPr="009B535D">
        <w:rPr>
          <w:rStyle w:val="a7"/>
          <w:rFonts w:cs="Times New Roman"/>
          <w:sz w:val="22"/>
          <w:szCs w:val="22"/>
          <w:lang w:val="uk-UA"/>
        </w:rPr>
        <w:t xml:space="preserve"> </w:t>
      </w:r>
    </w:p>
    <w:p w14:paraId="158135D9" w14:textId="77777777" w:rsidR="00845FFC" w:rsidRPr="009B535D" w:rsidRDefault="00845FFC" w:rsidP="00845FFC">
      <w:pPr>
        <w:pStyle w:val="16"/>
        <w:tabs>
          <w:tab w:val="left" w:pos="142"/>
          <w:tab w:val="left" w:pos="709"/>
          <w:tab w:val="left" w:pos="851"/>
          <w:tab w:val="left" w:pos="1276"/>
        </w:tabs>
        <w:ind w:firstLine="426"/>
        <w:contextualSpacing/>
        <w:jc w:val="both"/>
        <w:rPr>
          <w:rStyle w:val="a7"/>
          <w:rFonts w:cs="Times New Roman"/>
          <w:sz w:val="22"/>
          <w:szCs w:val="22"/>
          <w:shd w:val="clear" w:color="auto" w:fill="FFFFFF"/>
          <w:lang w:val="uk-UA"/>
        </w:rPr>
      </w:pPr>
      <w:r w:rsidRPr="009B535D">
        <w:rPr>
          <w:rStyle w:val="a7"/>
          <w:rFonts w:cs="Times New Roman"/>
          <w:sz w:val="22"/>
          <w:szCs w:val="22"/>
          <w:lang w:val="uk-UA"/>
        </w:rPr>
        <w:t xml:space="preserve">6.4. </w:t>
      </w:r>
      <w:r w:rsidR="002B4A41" w:rsidRPr="009B535D">
        <w:rPr>
          <w:rStyle w:val="a7"/>
          <w:rFonts w:cs="Times New Roman"/>
          <w:sz w:val="22"/>
          <w:szCs w:val="22"/>
          <w:shd w:val="clear" w:color="auto" w:fill="FFFFFF"/>
          <w:lang w:val="uk-UA"/>
        </w:rPr>
        <w:t>За порушення строків виконання зобов'язання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r w:rsidRPr="009B535D">
        <w:rPr>
          <w:rStyle w:val="a7"/>
          <w:rFonts w:cs="Times New Roman"/>
          <w:sz w:val="22"/>
          <w:szCs w:val="22"/>
          <w:shd w:val="clear" w:color="auto" w:fill="FFFFFF"/>
          <w:lang w:val="uk-UA"/>
        </w:rPr>
        <w:t xml:space="preserve"> </w:t>
      </w:r>
    </w:p>
    <w:p w14:paraId="1C58CF9E" w14:textId="05DEF58B" w:rsidR="00FB7B2F" w:rsidRPr="009B535D" w:rsidRDefault="00845FFC" w:rsidP="00845FFC">
      <w:pPr>
        <w:pStyle w:val="16"/>
        <w:tabs>
          <w:tab w:val="left" w:pos="142"/>
          <w:tab w:val="left" w:pos="709"/>
          <w:tab w:val="left" w:pos="851"/>
          <w:tab w:val="left" w:pos="1276"/>
        </w:tabs>
        <w:ind w:firstLine="426"/>
        <w:contextualSpacing/>
        <w:jc w:val="both"/>
        <w:rPr>
          <w:rFonts w:cs="Times New Roman"/>
          <w:sz w:val="22"/>
          <w:szCs w:val="22"/>
          <w:lang w:val="uk-UA"/>
        </w:rPr>
      </w:pPr>
      <w:r w:rsidRPr="009B535D">
        <w:rPr>
          <w:rStyle w:val="a7"/>
          <w:rFonts w:cs="Times New Roman"/>
          <w:sz w:val="22"/>
          <w:szCs w:val="22"/>
          <w:shd w:val="clear" w:color="auto" w:fill="FFFFFF"/>
          <w:lang w:val="uk-UA"/>
        </w:rPr>
        <w:t xml:space="preserve">6.5. </w:t>
      </w:r>
      <w:r w:rsidR="002B4A41" w:rsidRPr="009B535D">
        <w:rPr>
          <w:rStyle w:val="a7"/>
          <w:rFonts w:cs="Times New Roman"/>
          <w:sz w:val="22"/>
          <w:szCs w:val="22"/>
          <w:shd w:val="clear" w:color="auto" w:fill="FFFFFF"/>
          <w:lang w:val="uk-UA"/>
        </w:rPr>
        <w:t>У разі невиконання Постачальником свого зобов’язання щодо якості товару, то ним сплачується штраф в розмірі 0,1% від вартості товару, з якого допущено порушення.</w:t>
      </w:r>
    </w:p>
    <w:p w14:paraId="16219231" w14:textId="77777777" w:rsidR="00FB7B2F" w:rsidRPr="009B535D" w:rsidRDefault="002B4A41" w:rsidP="009A3112">
      <w:pPr>
        <w:pStyle w:val="16"/>
        <w:tabs>
          <w:tab w:val="left" w:pos="851"/>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center"/>
        <w:rPr>
          <w:rStyle w:val="a7"/>
          <w:rFonts w:cs="Times New Roman"/>
          <w:b/>
          <w:bCs/>
          <w:sz w:val="22"/>
          <w:szCs w:val="22"/>
          <w:lang w:val="uk-UA"/>
        </w:rPr>
      </w:pPr>
      <w:r w:rsidRPr="009B535D">
        <w:rPr>
          <w:rStyle w:val="a7"/>
          <w:rFonts w:cs="Times New Roman"/>
          <w:b/>
          <w:bCs/>
          <w:sz w:val="22"/>
          <w:szCs w:val="22"/>
          <w:lang w:val="uk-UA"/>
        </w:rPr>
        <w:t>VII. Форс-мажор</w:t>
      </w:r>
    </w:p>
    <w:p w14:paraId="31E1C570" w14:textId="77777777" w:rsidR="00845FFC" w:rsidRPr="009B535D" w:rsidRDefault="002B4A41" w:rsidP="00845FFC">
      <w:pPr>
        <w:pStyle w:val="16"/>
        <w:tabs>
          <w:tab w:val="left" w:pos="851"/>
        </w:tabs>
        <w:ind w:firstLine="426"/>
        <w:contextualSpacing/>
        <w:jc w:val="both"/>
        <w:rPr>
          <w:rStyle w:val="a7"/>
          <w:rFonts w:cs="Times New Roman"/>
          <w:sz w:val="22"/>
          <w:szCs w:val="22"/>
          <w:lang w:val="uk-UA"/>
        </w:rPr>
      </w:pPr>
      <w:bookmarkStart w:id="11" w:name="bookmark9"/>
      <w:bookmarkEnd w:id="11"/>
      <w:r w:rsidRPr="009B535D">
        <w:rPr>
          <w:rStyle w:val="a7"/>
          <w:rFonts w:cs="Times New Roman"/>
          <w:sz w:val="22"/>
          <w:szCs w:val="22"/>
          <w:lang w:val="uk-UA"/>
        </w:rPr>
        <w:lastRenderedPageBreak/>
        <w:t xml:space="preserve">7.1. Кожна зі Сторін не відповідає за цим Договором, якщо невиконання або неналежне виконання обумовлене виникненням надзвичайних і невідворотних обставин, у тому числі обставин непереборної сили, результатом яких є невиконання зобов'язань однією із Сторін, що перебувають поза межами волі Сторін (форс-мажор). </w:t>
      </w:r>
    </w:p>
    <w:p w14:paraId="6E82CCB3" w14:textId="77777777" w:rsidR="00845FFC" w:rsidRPr="009B535D" w:rsidRDefault="00845FFC" w:rsidP="00845FFC">
      <w:pPr>
        <w:pStyle w:val="16"/>
        <w:tabs>
          <w:tab w:val="left" w:pos="851"/>
        </w:tabs>
        <w:ind w:firstLine="426"/>
        <w:contextualSpacing/>
        <w:jc w:val="both"/>
        <w:rPr>
          <w:rFonts w:cs="Times New Roman"/>
          <w:sz w:val="22"/>
          <w:szCs w:val="22"/>
          <w:lang w:val="uk-UA"/>
        </w:rPr>
      </w:pPr>
      <w:r w:rsidRPr="009B535D">
        <w:rPr>
          <w:rStyle w:val="a7"/>
          <w:rFonts w:cs="Times New Roman"/>
          <w:sz w:val="22"/>
          <w:szCs w:val="22"/>
          <w:lang w:val="uk-UA"/>
        </w:rPr>
        <w:t xml:space="preserve">7.2. </w:t>
      </w:r>
      <w:r w:rsidR="002B4A41" w:rsidRPr="009B535D">
        <w:rPr>
          <w:rStyle w:val="a7"/>
          <w:rFonts w:cs="Times New Roman"/>
          <w:sz w:val="22"/>
          <w:szCs w:val="22"/>
          <w:lang w:val="uk-UA"/>
        </w:rPr>
        <w:t xml:space="preserve">Під форс-мажорними обставинами розуміються будь-які обставини, що виникли поза волею або всупереч волі чи бажання Сторін, і які не можна передбачити чи уникнути, включаючи, але </w:t>
      </w:r>
      <w:proofErr w:type="spellStart"/>
      <w:r w:rsidR="002B4A41" w:rsidRPr="009B535D">
        <w:rPr>
          <w:rStyle w:val="a7"/>
          <w:rFonts w:cs="Times New Roman"/>
          <w:sz w:val="22"/>
          <w:szCs w:val="22"/>
          <w:lang w:val="uk-UA"/>
        </w:rPr>
        <w:t>необмежуючись</w:t>
      </w:r>
      <w:proofErr w:type="spellEnd"/>
      <w:r w:rsidR="002B4A41" w:rsidRPr="009B535D">
        <w:rPr>
          <w:rStyle w:val="a7"/>
          <w:rFonts w:cs="Times New Roman"/>
          <w:sz w:val="22"/>
          <w:szCs w:val="22"/>
          <w:lang w:val="uk-UA"/>
        </w:rPr>
        <w:t xml:space="preserve">: пожежі, урагани, повені, землетруси, епідемії, епізоотії та інші стихійні лиха та техногенні катастрофи, повстання, революції, ембарго, рішення чи дії органів державної влади, внаслідок яких на Сторін покладатимуться додаткові обов'язки чи встановлюватимуться додаткові обмеження (ліцензійні, податкові, митні і </w:t>
      </w:r>
      <w:proofErr w:type="spellStart"/>
      <w:r w:rsidR="002B4A41" w:rsidRPr="009B535D">
        <w:rPr>
          <w:rStyle w:val="a7"/>
          <w:rFonts w:cs="Times New Roman"/>
          <w:sz w:val="22"/>
          <w:szCs w:val="22"/>
          <w:lang w:val="uk-UA"/>
        </w:rPr>
        <w:t>т.д</w:t>
      </w:r>
      <w:proofErr w:type="spellEnd"/>
      <w:r w:rsidR="002B4A41" w:rsidRPr="009B535D">
        <w:rPr>
          <w:rStyle w:val="a7"/>
          <w:rFonts w:cs="Times New Roman"/>
          <w:sz w:val="22"/>
          <w:szCs w:val="22"/>
          <w:lang w:val="uk-UA"/>
        </w:rPr>
        <w:t>.) та інші дії чи події, які існують поза волею Сторін. Вказаний перелік обставин не є вичерпним.</w:t>
      </w:r>
    </w:p>
    <w:p w14:paraId="69DBF53D" w14:textId="77777777" w:rsidR="00845FFC" w:rsidRPr="009B535D" w:rsidRDefault="00845FFC" w:rsidP="00845FFC">
      <w:pPr>
        <w:pStyle w:val="16"/>
        <w:tabs>
          <w:tab w:val="left" w:pos="851"/>
        </w:tabs>
        <w:ind w:firstLine="426"/>
        <w:contextualSpacing/>
        <w:jc w:val="both"/>
        <w:rPr>
          <w:rStyle w:val="a7"/>
          <w:rFonts w:cs="Times New Roman"/>
          <w:sz w:val="22"/>
          <w:szCs w:val="22"/>
          <w:lang w:val="uk-UA"/>
        </w:rPr>
      </w:pPr>
      <w:r w:rsidRPr="009B535D">
        <w:rPr>
          <w:rFonts w:cs="Times New Roman"/>
          <w:sz w:val="22"/>
          <w:szCs w:val="22"/>
          <w:lang w:val="uk-UA"/>
        </w:rPr>
        <w:t xml:space="preserve">7.3. </w:t>
      </w:r>
      <w:r w:rsidR="002B4A41" w:rsidRPr="009B535D">
        <w:rPr>
          <w:rStyle w:val="a7"/>
          <w:rFonts w:cs="Times New Roman"/>
          <w:sz w:val="22"/>
          <w:szCs w:val="22"/>
          <w:lang w:val="uk-UA"/>
        </w:rPr>
        <w:t>Результатом виникнення форс-мажорних обставин є продовження строку виконання зобов'язань або терміну дії цього Договору на час їх продовження.</w:t>
      </w:r>
      <w:r w:rsidRPr="009B535D">
        <w:rPr>
          <w:rStyle w:val="a7"/>
          <w:rFonts w:cs="Times New Roman"/>
          <w:sz w:val="22"/>
          <w:szCs w:val="22"/>
          <w:lang w:val="uk-UA"/>
        </w:rPr>
        <w:t xml:space="preserve"> </w:t>
      </w:r>
    </w:p>
    <w:p w14:paraId="3A69A9BC" w14:textId="77777777" w:rsidR="00845FFC" w:rsidRPr="009B535D" w:rsidRDefault="00845FFC" w:rsidP="00845FFC">
      <w:pPr>
        <w:pStyle w:val="16"/>
        <w:tabs>
          <w:tab w:val="left" w:pos="851"/>
        </w:tabs>
        <w:ind w:firstLine="426"/>
        <w:contextualSpacing/>
        <w:jc w:val="both"/>
        <w:rPr>
          <w:rFonts w:cs="Times New Roman"/>
          <w:sz w:val="22"/>
          <w:szCs w:val="22"/>
          <w:lang w:val="uk-UA"/>
        </w:rPr>
      </w:pPr>
      <w:r w:rsidRPr="009B535D">
        <w:rPr>
          <w:rStyle w:val="a7"/>
          <w:rFonts w:cs="Times New Roman"/>
          <w:sz w:val="22"/>
          <w:szCs w:val="22"/>
          <w:lang w:val="uk-UA"/>
        </w:rPr>
        <w:t xml:space="preserve">7.4. </w:t>
      </w:r>
      <w:r w:rsidR="002B4A41" w:rsidRPr="009B535D">
        <w:rPr>
          <w:rStyle w:val="a7"/>
          <w:rFonts w:cs="Times New Roman"/>
          <w:sz w:val="22"/>
          <w:szCs w:val="22"/>
          <w:lang w:val="uk-UA"/>
        </w:rPr>
        <w:t>Сторона, для якої виникла неможливість виконання зобов’язань по цьому Договору, повинна повідомити в письмовій формі іншу Сторону про початок або припинення обставин непереборної сили не пізніше 5 (п’яти) діб з моменту їх початку або припинення.</w:t>
      </w:r>
    </w:p>
    <w:p w14:paraId="084D90F4" w14:textId="05922FA6" w:rsidR="00FB7B2F" w:rsidRPr="009B535D" w:rsidRDefault="00845FFC" w:rsidP="00845FFC">
      <w:pPr>
        <w:pStyle w:val="16"/>
        <w:tabs>
          <w:tab w:val="left" w:pos="851"/>
        </w:tabs>
        <w:ind w:firstLine="426"/>
        <w:contextualSpacing/>
        <w:jc w:val="both"/>
        <w:rPr>
          <w:rFonts w:cs="Times New Roman"/>
          <w:sz w:val="22"/>
          <w:szCs w:val="22"/>
          <w:lang w:val="uk-UA"/>
        </w:rPr>
      </w:pPr>
      <w:r w:rsidRPr="009B535D">
        <w:rPr>
          <w:rFonts w:cs="Times New Roman"/>
          <w:sz w:val="22"/>
          <w:szCs w:val="22"/>
          <w:lang w:val="uk-UA"/>
        </w:rPr>
        <w:t xml:space="preserve">7.5. </w:t>
      </w:r>
      <w:r w:rsidR="002B4A41" w:rsidRPr="009B535D">
        <w:rPr>
          <w:rStyle w:val="a7"/>
          <w:rFonts w:cs="Times New Roman"/>
          <w:sz w:val="22"/>
          <w:szCs w:val="22"/>
          <w:lang w:val="uk-UA"/>
        </w:rPr>
        <w:t>Якщо форс-мажорні обставини будуть тривати більше 4 (чотирьох) тижнів, то Сторони повинні зустрітися для обговорення ситуації, що склалася і прийняти рішення.</w:t>
      </w:r>
    </w:p>
    <w:p w14:paraId="22BE9E02" w14:textId="77777777" w:rsidR="00FB7B2F" w:rsidRPr="009B535D" w:rsidRDefault="00FB7B2F" w:rsidP="009A3112">
      <w:pPr>
        <w:pStyle w:val="16"/>
        <w:tabs>
          <w:tab w:val="left" w:pos="993"/>
        </w:tabs>
        <w:contextualSpacing/>
        <w:jc w:val="both"/>
        <w:rPr>
          <w:rStyle w:val="a7"/>
          <w:rFonts w:cs="Times New Roman"/>
          <w:sz w:val="22"/>
          <w:szCs w:val="22"/>
          <w:lang w:val="uk-UA"/>
        </w:rPr>
      </w:pPr>
    </w:p>
    <w:p w14:paraId="458197FF" w14:textId="77777777" w:rsidR="00FB7B2F" w:rsidRPr="009B535D" w:rsidRDefault="002B4A41" w:rsidP="009A3112">
      <w:pPr>
        <w:pStyle w:val="16"/>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center"/>
        <w:rPr>
          <w:rStyle w:val="a7"/>
          <w:rFonts w:cs="Times New Roman"/>
          <w:b/>
          <w:bCs/>
          <w:sz w:val="22"/>
          <w:szCs w:val="22"/>
          <w:lang w:val="uk-UA"/>
        </w:rPr>
      </w:pPr>
      <w:r w:rsidRPr="009B535D">
        <w:rPr>
          <w:rStyle w:val="a7"/>
          <w:rFonts w:cs="Times New Roman"/>
          <w:b/>
          <w:bCs/>
          <w:sz w:val="22"/>
          <w:szCs w:val="22"/>
          <w:lang w:val="uk-UA"/>
        </w:rPr>
        <w:t>VIII. Вирішення спорів</w:t>
      </w:r>
    </w:p>
    <w:p w14:paraId="17B0EAF4" w14:textId="77777777" w:rsidR="00FB7B2F" w:rsidRPr="009B535D" w:rsidRDefault="002B4A41" w:rsidP="009A3112">
      <w:pPr>
        <w:pStyle w:val="16"/>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Style w:val="a7"/>
          <w:rFonts w:cs="Times New Roman"/>
          <w:sz w:val="22"/>
          <w:szCs w:val="22"/>
          <w:lang w:val="uk-UA"/>
        </w:rPr>
      </w:pPr>
      <w:bookmarkStart w:id="12" w:name="bookmarka"/>
      <w:bookmarkEnd w:id="12"/>
      <w:r w:rsidRPr="009B535D">
        <w:rPr>
          <w:rStyle w:val="a7"/>
          <w:rFonts w:cs="Times New Roman"/>
          <w:sz w:val="22"/>
          <w:szCs w:val="22"/>
          <w:lang w:val="uk-UA"/>
        </w:rPr>
        <w:t>8.1. Усі спори та розбіжності, які виникли впродовж терміну дії Договору, вирішуються Сторонами шляхом переговорів.</w:t>
      </w:r>
    </w:p>
    <w:p w14:paraId="793259E5" w14:textId="77777777" w:rsidR="00FB7B2F" w:rsidRPr="009B535D" w:rsidRDefault="002B4A41" w:rsidP="009A3112">
      <w:pPr>
        <w:pStyle w:val="16"/>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Style w:val="a7"/>
          <w:rFonts w:cs="Times New Roman"/>
          <w:sz w:val="22"/>
          <w:szCs w:val="22"/>
          <w:lang w:val="uk-UA"/>
        </w:rPr>
      </w:pPr>
      <w:r w:rsidRPr="009B535D">
        <w:rPr>
          <w:rStyle w:val="a7"/>
          <w:rFonts w:cs="Times New Roman"/>
          <w:sz w:val="22"/>
          <w:szCs w:val="22"/>
          <w:lang w:val="uk-UA"/>
        </w:rPr>
        <w:t>8.2. Спірні питання, з яких Сторони не дійшли згоди шляхом переговорів, розв’язуються у відповідності до законодавства України.</w:t>
      </w:r>
    </w:p>
    <w:p w14:paraId="1BAF9C6E" w14:textId="77777777" w:rsidR="00FB7B2F" w:rsidRPr="009B535D" w:rsidRDefault="002B4A41" w:rsidP="009A3112">
      <w:pPr>
        <w:pStyle w:val="16"/>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center"/>
        <w:rPr>
          <w:rStyle w:val="a7"/>
          <w:rFonts w:cs="Times New Roman"/>
          <w:sz w:val="22"/>
          <w:szCs w:val="22"/>
          <w:lang w:val="uk-UA"/>
        </w:rPr>
      </w:pPr>
      <w:r w:rsidRPr="009B535D">
        <w:rPr>
          <w:rStyle w:val="a7"/>
          <w:rFonts w:cs="Times New Roman"/>
          <w:b/>
          <w:bCs/>
          <w:sz w:val="22"/>
          <w:szCs w:val="22"/>
          <w:lang w:val="uk-UA"/>
        </w:rPr>
        <w:t>IX. Строк дії Договору та інші умови</w:t>
      </w:r>
    </w:p>
    <w:p w14:paraId="35EE59E0" w14:textId="12DB9BAE" w:rsidR="006605AD" w:rsidRPr="009B535D" w:rsidRDefault="002B4A41" w:rsidP="006605AD">
      <w:pPr>
        <w:pStyle w:val="16"/>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Style w:val="a7"/>
          <w:rFonts w:cs="Times New Roman"/>
          <w:sz w:val="22"/>
          <w:szCs w:val="22"/>
          <w:lang w:val="uk-UA"/>
        </w:rPr>
      </w:pPr>
      <w:bookmarkStart w:id="13" w:name="bookmarkb"/>
      <w:bookmarkEnd w:id="13"/>
      <w:r w:rsidRPr="009B535D">
        <w:rPr>
          <w:rStyle w:val="a7"/>
          <w:rFonts w:cs="Times New Roman"/>
          <w:sz w:val="22"/>
          <w:szCs w:val="22"/>
          <w:lang w:val="uk-UA"/>
        </w:rPr>
        <w:t>9.1. Цей Договір набирає чинності з дня його підписання і діє до 31.12.202</w:t>
      </w:r>
      <w:r w:rsidR="00AF3F17">
        <w:rPr>
          <w:rStyle w:val="a7"/>
          <w:rFonts w:cs="Times New Roman"/>
          <w:sz w:val="22"/>
          <w:szCs w:val="22"/>
          <w:lang w:val="uk-UA"/>
        </w:rPr>
        <w:t>3</w:t>
      </w:r>
      <w:r w:rsidRPr="009B535D">
        <w:rPr>
          <w:rStyle w:val="a7"/>
          <w:rFonts w:cs="Times New Roman"/>
          <w:sz w:val="22"/>
          <w:szCs w:val="22"/>
          <w:lang w:val="uk-UA"/>
        </w:rPr>
        <w:t xml:space="preserve">. </w:t>
      </w:r>
      <w:bookmarkStart w:id="14" w:name="bookmarkc"/>
      <w:bookmarkEnd w:id="14"/>
    </w:p>
    <w:p w14:paraId="31704DC8" w14:textId="77777777" w:rsidR="006605AD" w:rsidRPr="009B535D" w:rsidRDefault="006605AD" w:rsidP="006605AD">
      <w:pPr>
        <w:pStyle w:val="16"/>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sidRPr="009B535D">
        <w:rPr>
          <w:rStyle w:val="a7"/>
          <w:rFonts w:cs="Times New Roman"/>
          <w:sz w:val="22"/>
          <w:szCs w:val="22"/>
          <w:lang w:val="uk-UA"/>
        </w:rPr>
        <w:t xml:space="preserve">9.2. </w:t>
      </w:r>
      <w:r w:rsidR="002B4A41" w:rsidRPr="009B535D">
        <w:rPr>
          <w:rStyle w:val="a7"/>
          <w:rFonts w:cs="Times New Roman"/>
          <w:sz w:val="22"/>
          <w:szCs w:val="22"/>
          <w:lang w:val="uk-UA"/>
        </w:rPr>
        <w:t>У випадку невиконання однією зі Сторін взятих на себе зобов’язань за цим Договором, інша Сторона має право вимагати розірвання даного Договору.</w:t>
      </w:r>
    </w:p>
    <w:p w14:paraId="57D693F0" w14:textId="77777777" w:rsidR="006605AD" w:rsidRPr="009B535D" w:rsidRDefault="006605AD" w:rsidP="006605AD">
      <w:pPr>
        <w:pStyle w:val="16"/>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sidRPr="009B535D">
        <w:rPr>
          <w:rFonts w:cs="Times New Roman"/>
          <w:sz w:val="22"/>
          <w:szCs w:val="22"/>
          <w:lang w:val="uk-UA"/>
        </w:rPr>
        <w:t xml:space="preserve">9.3. </w:t>
      </w:r>
      <w:r w:rsidR="002B4A41" w:rsidRPr="009B535D">
        <w:rPr>
          <w:rStyle w:val="a7"/>
          <w:rFonts w:cs="Times New Roman"/>
          <w:sz w:val="22"/>
          <w:szCs w:val="22"/>
          <w:shd w:val="clear" w:color="auto" w:fill="FFFFFF"/>
          <w:lang w:val="uk-UA"/>
        </w:rPr>
        <w:t>Сторона Договору, яка вважає за необхідне змінити або розірвати Договір, повинна надіслати пропозиції про це другій Стороні за Договором.</w:t>
      </w:r>
    </w:p>
    <w:p w14:paraId="154E996F" w14:textId="77777777" w:rsidR="006605AD" w:rsidRPr="009B535D" w:rsidRDefault="006605AD" w:rsidP="006605AD">
      <w:pPr>
        <w:pStyle w:val="16"/>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sidRPr="009B535D">
        <w:rPr>
          <w:rFonts w:cs="Times New Roman"/>
          <w:sz w:val="22"/>
          <w:szCs w:val="22"/>
          <w:lang w:val="uk-UA"/>
        </w:rPr>
        <w:t xml:space="preserve">9.4. </w:t>
      </w:r>
      <w:r w:rsidR="002B4A41" w:rsidRPr="009B535D">
        <w:rPr>
          <w:rStyle w:val="a7"/>
          <w:rFonts w:cs="Times New Roman"/>
          <w:sz w:val="22"/>
          <w:szCs w:val="22"/>
          <w:shd w:val="clear" w:color="auto" w:fill="FFFFFF"/>
          <w:lang w:val="uk-UA"/>
        </w:rPr>
        <w:t xml:space="preserve">Сторона Договору, яка одержала пропозицію про зміну чи розірвання Договору, у </w:t>
      </w:r>
      <w:proofErr w:type="spellStart"/>
      <w:r w:rsidR="002B4A41" w:rsidRPr="009B535D">
        <w:rPr>
          <w:rStyle w:val="a7"/>
          <w:rFonts w:cs="Times New Roman"/>
          <w:sz w:val="22"/>
          <w:szCs w:val="22"/>
          <w:shd w:val="clear" w:color="auto" w:fill="FFFFFF"/>
          <w:lang w:val="uk-UA"/>
        </w:rPr>
        <w:t>двадцятиденний</w:t>
      </w:r>
      <w:proofErr w:type="spellEnd"/>
      <w:r w:rsidR="002B4A41" w:rsidRPr="009B535D">
        <w:rPr>
          <w:rStyle w:val="a7"/>
          <w:rFonts w:cs="Times New Roman"/>
          <w:sz w:val="22"/>
          <w:szCs w:val="22"/>
          <w:shd w:val="clear" w:color="auto" w:fill="FFFFFF"/>
          <w:lang w:val="uk-UA"/>
        </w:rPr>
        <w:t xml:space="preserve"> строк після одержання пропозиції повідомляє другу сторону про результати її розгляду.</w:t>
      </w:r>
    </w:p>
    <w:p w14:paraId="04DAE624" w14:textId="77777777" w:rsidR="006605AD" w:rsidRPr="009B535D" w:rsidRDefault="006605AD" w:rsidP="006605AD">
      <w:pPr>
        <w:pStyle w:val="16"/>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sidRPr="009B535D">
        <w:rPr>
          <w:rFonts w:cs="Times New Roman"/>
          <w:sz w:val="22"/>
          <w:szCs w:val="22"/>
          <w:lang w:val="uk-UA"/>
        </w:rPr>
        <w:t xml:space="preserve">9.5. </w:t>
      </w:r>
      <w:r w:rsidR="002B4A41" w:rsidRPr="009B535D">
        <w:rPr>
          <w:rStyle w:val="a7"/>
          <w:rFonts w:cs="Times New Roman"/>
          <w:sz w:val="22"/>
          <w:szCs w:val="22"/>
          <w:lang w:val="uk-UA"/>
        </w:rPr>
        <w:t xml:space="preserve">Дійсними та обов’язковими є тільки ті зміни та доповнення до даного Договору, що зроблені за взаємної згоди та підписані обома Сторонами шляхом підписання Додаткової угоди або додатків до Договору, які стають невід’ємними частинами цього Договору. </w:t>
      </w:r>
    </w:p>
    <w:p w14:paraId="258A3AC3" w14:textId="77777777" w:rsidR="006605AD" w:rsidRPr="009B535D" w:rsidRDefault="006605AD" w:rsidP="006605AD">
      <w:pPr>
        <w:pStyle w:val="16"/>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sidRPr="009B535D">
        <w:rPr>
          <w:rFonts w:cs="Times New Roman"/>
          <w:sz w:val="22"/>
          <w:szCs w:val="22"/>
          <w:lang w:val="uk-UA"/>
        </w:rPr>
        <w:t xml:space="preserve">9.6. </w:t>
      </w:r>
      <w:r w:rsidR="002B4A41" w:rsidRPr="009B535D">
        <w:rPr>
          <w:rStyle w:val="a7"/>
          <w:rFonts w:cs="Times New Roman"/>
          <w:sz w:val="22"/>
          <w:szCs w:val="22"/>
          <w:lang w:val="uk-UA"/>
        </w:rPr>
        <w:t>Усі повідомлення, що направляються Сторонами Договору одна одній повинні бути виконані у письмовій формі.</w:t>
      </w:r>
    </w:p>
    <w:p w14:paraId="60B0FDA2" w14:textId="77777777" w:rsidR="006605AD" w:rsidRPr="009B535D" w:rsidRDefault="006605AD" w:rsidP="006605AD">
      <w:pPr>
        <w:pStyle w:val="16"/>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sidRPr="009B535D">
        <w:rPr>
          <w:rFonts w:cs="Times New Roman"/>
          <w:sz w:val="22"/>
          <w:szCs w:val="22"/>
          <w:lang w:val="uk-UA"/>
        </w:rPr>
        <w:t xml:space="preserve">9.7. </w:t>
      </w:r>
      <w:r w:rsidR="002B4A41" w:rsidRPr="009B535D">
        <w:rPr>
          <w:rStyle w:val="a7"/>
          <w:rFonts w:cs="Times New Roman"/>
          <w:sz w:val="22"/>
          <w:szCs w:val="22"/>
          <w:lang w:val="uk-UA"/>
        </w:rPr>
        <w:t>Договір укладений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примірнику для кожної із Сторін.</w:t>
      </w:r>
    </w:p>
    <w:p w14:paraId="24416BF6" w14:textId="77777777" w:rsidR="004A4386" w:rsidRPr="009B535D" w:rsidRDefault="006605AD" w:rsidP="004A4386">
      <w:pPr>
        <w:pStyle w:val="16"/>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Style w:val="a7"/>
          <w:rFonts w:cs="Times New Roman"/>
          <w:sz w:val="22"/>
          <w:szCs w:val="22"/>
          <w:lang w:val="uk-UA"/>
        </w:rPr>
      </w:pPr>
      <w:r w:rsidRPr="009B535D">
        <w:rPr>
          <w:rFonts w:cs="Times New Roman"/>
          <w:sz w:val="22"/>
          <w:szCs w:val="22"/>
          <w:lang w:val="uk-UA"/>
        </w:rPr>
        <w:t xml:space="preserve">9.8. </w:t>
      </w:r>
      <w:r w:rsidR="002B4A41" w:rsidRPr="009B535D">
        <w:rPr>
          <w:rStyle w:val="a7"/>
          <w:rFonts w:cs="Times New Roman"/>
          <w:sz w:val="22"/>
          <w:szCs w:val="22"/>
          <w:lang w:val="uk-UA"/>
        </w:rPr>
        <w:t>Договір, укладений повноважними представниками Сторін, які мають повноваження на підписання цього Договору, відповідно до вимог чинного законодавства України.</w:t>
      </w:r>
    </w:p>
    <w:p w14:paraId="7F9A6C8F" w14:textId="4943A9A2" w:rsidR="00FB7B2F" w:rsidRPr="009B535D" w:rsidRDefault="006605AD" w:rsidP="006605AD">
      <w:pPr>
        <w:pStyle w:val="16"/>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sidRPr="009B535D">
        <w:rPr>
          <w:rFonts w:cs="Times New Roman"/>
          <w:sz w:val="22"/>
          <w:szCs w:val="22"/>
          <w:lang w:val="uk-UA"/>
        </w:rPr>
        <w:t>9.</w:t>
      </w:r>
      <w:r w:rsidR="004A4386" w:rsidRPr="009B535D">
        <w:rPr>
          <w:rFonts w:cs="Times New Roman"/>
          <w:sz w:val="22"/>
          <w:szCs w:val="22"/>
          <w:lang w:val="uk-UA"/>
        </w:rPr>
        <w:t>10</w:t>
      </w:r>
      <w:r w:rsidRPr="009B535D">
        <w:rPr>
          <w:rFonts w:cs="Times New Roman"/>
          <w:sz w:val="22"/>
          <w:szCs w:val="22"/>
          <w:lang w:val="uk-UA"/>
        </w:rPr>
        <w:t xml:space="preserve">. </w:t>
      </w:r>
      <w:r w:rsidR="002B4A41" w:rsidRPr="009B535D">
        <w:rPr>
          <w:rStyle w:val="a7"/>
          <w:rFonts w:cs="Times New Roman"/>
          <w:sz w:val="22"/>
          <w:szCs w:val="22"/>
          <w:lang w:val="uk-UA"/>
        </w:rPr>
        <w:t>У випадках, не передбачених цим Договором, Сторони керуються чинним законодавством України.</w:t>
      </w:r>
    </w:p>
    <w:p w14:paraId="62439BC3" w14:textId="77777777" w:rsidR="00FB7B2F" w:rsidRPr="009B535D" w:rsidRDefault="002B4A41"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center"/>
        <w:rPr>
          <w:rStyle w:val="a7"/>
          <w:rFonts w:cs="Times New Roman"/>
          <w:b/>
          <w:bCs/>
          <w:sz w:val="22"/>
          <w:szCs w:val="22"/>
          <w:lang w:val="uk-UA"/>
        </w:rPr>
      </w:pPr>
      <w:r w:rsidRPr="009B535D">
        <w:rPr>
          <w:rStyle w:val="a7"/>
          <w:rFonts w:cs="Times New Roman"/>
          <w:b/>
          <w:bCs/>
          <w:sz w:val="22"/>
          <w:szCs w:val="22"/>
          <w:lang w:val="uk-UA"/>
        </w:rPr>
        <w:t>X. Додатки до договору</w:t>
      </w:r>
    </w:p>
    <w:p w14:paraId="56BB84BF" w14:textId="2D060360" w:rsidR="00FB7B2F" w:rsidRPr="009B535D" w:rsidRDefault="00A5145E" w:rsidP="00A5145E">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both"/>
        <w:rPr>
          <w:rStyle w:val="a7"/>
          <w:rFonts w:cs="Times New Roman"/>
          <w:sz w:val="22"/>
          <w:szCs w:val="22"/>
          <w:lang w:val="uk-UA"/>
        </w:rPr>
      </w:pPr>
      <w:r w:rsidRPr="009B535D">
        <w:rPr>
          <w:rStyle w:val="a7"/>
          <w:rFonts w:cs="Times New Roman"/>
          <w:sz w:val="22"/>
          <w:szCs w:val="22"/>
          <w:lang w:val="uk-UA"/>
        </w:rPr>
        <w:t xml:space="preserve">       </w:t>
      </w:r>
      <w:r w:rsidR="002B4A41" w:rsidRPr="009B535D">
        <w:rPr>
          <w:rStyle w:val="a7"/>
          <w:rFonts w:cs="Times New Roman"/>
          <w:sz w:val="22"/>
          <w:szCs w:val="22"/>
          <w:lang w:val="uk-UA"/>
        </w:rPr>
        <w:t>10.1. Невід'ємною частиною цього Договору є Специфікація (Додаток 1).</w:t>
      </w:r>
    </w:p>
    <w:p w14:paraId="1C6D6D47" w14:textId="77777777" w:rsidR="00A5145E" w:rsidRPr="009B535D" w:rsidRDefault="00A5145E"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b/>
          <w:bCs/>
          <w:sz w:val="22"/>
          <w:szCs w:val="22"/>
          <w:lang w:val="uk-UA"/>
        </w:rPr>
      </w:pPr>
    </w:p>
    <w:p w14:paraId="72E0655B" w14:textId="7670363E" w:rsidR="00FB7B2F" w:rsidRDefault="002B4A41"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center"/>
        <w:rPr>
          <w:rStyle w:val="a7"/>
          <w:rFonts w:cs="Times New Roman"/>
          <w:b/>
          <w:bCs/>
          <w:sz w:val="22"/>
          <w:szCs w:val="22"/>
          <w:lang w:val="uk-UA"/>
        </w:rPr>
      </w:pPr>
      <w:bookmarkStart w:id="15" w:name="bookmarkd"/>
      <w:bookmarkEnd w:id="15"/>
      <w:r w:rsidRPr="009B535D">
        <w:rPr>
          <w:rStyle w:val="a7"/>
          <w:rFonts w:cs="Times New Roman"/>
          <w:b/>
          <w:bCs/>
          <w:sz w:val="22"/>
          <w:szCs w:val="22"/>
          <w:lang w:val="uk-UA"/>
        </w:rPr>
        <w:t>XI. Місцезнаходження та банківські реквізити Сторін</w:t>
      </w:r>
    </w:p>
    <w:p w14:paraId="49DDE26E" w14:textId="77777777" w:rsidR="003C093A" w:rsidRPr="009B535D" w:rsidRDefault="003C093A"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center"/>
        <w:rPr>
          <w:rStyle w:val="a7"/>
          <w:rFonts w:cs="Times New Roman"/>
          <w:b/>
          <w:bCs/>
          <w:sz w:val="22"/>
          <w:szCs w:val="22"/>
          <w:lang w:val="uk-UA"/>
        </w:rPr>
      </w:pPr>
    </w:p>
    <w:tbl>
      <w:tblPr>
        <w:tblW w:w="16989" w:type="dxa"/>
        <w:tblLook w:val="01E0" w:firstRow="1" w:lastRow="1" w:firstColumn="1" w:lastColumn="1" w:noHBand="0" w:noVBand="0"/>
      </w:tblPr>
      <w:tblGrid>
        <w:gridCol w:w="16767"/>
        <w:gridCol w:w="222"/>
      </w:tblGrid>
      <w:tr w:rsidR="003C093A" w:rsidRPr="00D40AF4" w14:paraId="5DAA021A" w14:textId="77777777" w:rsidTr="003C093A">
        <w:tc>
          <w:tcPr>
            <w:tcW w:w="16767" w:type="dxa"/>
          </w:tcPr>
          <w:tbl>
            <w:tblPr>
              <w:tblW w:w="11535" w:type="dxa"/>
              <w:tblLook w:val="04A0" w:firstRow="1" w:lastRow="0" w:firstColumn="1" w:lastColumn="0" w:noHBand="0" w:noVBand="1"/>
            </w:tblPr>
            <w:tblGrid>
              <w:gridCol w:w="11535"/>
            </w:tblGrid>
            <w:tr w:rsidR="000D085B" w:rsidRPr="00D40AF4" w14:paraId="48FB0CDC" w14:textId="77777777" w:rsidTr="000D085B">
              <w:trPr>
                <w:trHeight w:val="80"/>
              </w:trPr>
              <w:tc>
                <w:tcPr>
                  <w:tcW w:w="11535" w:type="dxa"/>
                </w:tcPr>
                <w:tbl>
                  <w:tblPr>
                    <w:tblW w:w="0" w:type="auto"/>
                    <w:tblLook w:val="01E0" w:firstRow="1" w:lastRow="1" w:firstColumn="1" w:lastColumn="1" w:noHBand="0" w:noVBand="0"/>
                  </w:tblPr>
                  <w:tblGrid>
                    <w:gridCol w:w="11319"/>
                  </w:tblGrid>
                  <w:tr w:rsidR="000D085B" w:rsidRPr="003C093A" w14:paraId="315316E6" w14:textId="77777777" w:rsidTr="00847026">
                    <w:tc>
                      <w:tcPr>
                        <w:tcW w:w="4326" w:type="dxa"/>
                      </w:tcPr>
                      <w:p w14:paraId="15CAF77F" w14:textId="77777777" w:rsidR="000D085B" w:rsidRPr="003C093A" w:rsidRDefault="000D085B" w:rsidP="00847026">
                        <w:pPr>
                          <w:rPr>
                            <w:rFonts w:ascii="Times New Roman" w:eastAsiaTheme="minorEastAsia" w:hAnsi="Times New Roman" w:cs="Times New Roman"/>
                            <w:b/>
                            <w:sz w:val="24"/>
                            <w:szCs w:val="24"/>
                          </w:rPr>
                        </w:pPr>
                        <w:bookmarkStart w:id="16" w:name="_Hlk115862405"/>
                      </w:p>
                      <w:p w14:paraId="70B9F404" w14:textId="77777777" w:rsidR="000D085B" w:rsidRPr="00D40AF4" w:rsidRDefault="000D085B" w:rsidP="003C093A">
                        <w:pPr>
                          <w:tabs>
                            <w:tab w:val="left" w:pos="567"/>
                            <w:tab w:val="left" w:pos="5670"/>
                          </w:tabs>
                          <w:ind w:firstLine="426"/>
                          <w:jc w:val="center"/>
                          <w:rPr>
                            <w:b/>
                          </w:rPr>
                        </w:pPr>
                        <w:r w:rsidRPr="003C093A">
                          <w:rPr>
                            <w:rFonts w:ascii="Times New Roman" w:eastAsiaTheme="minorEastAsia" w:hAnsi="Times New Roman" w:cs="Times New Roman"/>
                            <w:b/>
                            <w:sz w:val="24"/>
                            <w:szCs w:val="24"/>
                          </w:rPr>
                          <w:t xml:space="preserve"> </w:t>
                        </w:r>
                        <w:proofErr w:type="spellStart"/>
                        <w:r w:rsidRPr="00D40AF4">
                          <w:rPr>
                            <w:b/>
                          </w:rPr>
                          <w:t>Замовник</w:t>
                        </w:r>
                        <w:proofErr w:type="spellEnd"/>
                        <w:r w:rsidRPr="00D40AF4">
                          <w:rPr>
                            <w:b/>
                          </w:rPr>
                          <w:t>:</w:t>
                        </w:r>
                        <w:r w:rsidRPr="00D40AF4">
                          <w:rPr>
                            <w:b/>
                          </w:rPr>
                          <w:tab/>
                        </w:r>
                        <w:proofErr w:type="spellStart"/>
                        <w:r w:rsidRPr="00D40AF4">
                          <w:rPr>
                            <w:b/>
                          </w:rPr>
                          <w:t>Постачальник</w:t>
                        </w:r>
                        <w:proofErr w:type="spellEnd"/>
                        <w:r w:rsidRPr="00D40AF4">
                          <w:rPr>
                            <w:b/>
                          </w:rPr>
                          <w:t>:</w:t>
                        </w:r>
                      </w:p>
                      <w:p w14:paraId="28D3435A" w14:textId="77777777" w:rsidR="000D085B" w:rsidRPr="00D40AF4" w:rsidRDefault="000D085B" w:rsidP="003C093A">
                        <w:pPr>
                          <w:jc w:val="right"/>
                        </w:pPr>
                      </w:p>
                      <w:p w14:paraId="4BCB9DF3" w14:textId="77777777" w:rsidR="000D085B" w:rsidRPr="00D40AF4" w:rsidRDefault="000D085B" w:rsidP="003C093A">
                        <w:pPr>
                          <w:jc w:val="right"/>
                        </w:pPr>
                      </w:p>
                      <w:tbl>
                        <w:tblPr>
                          <w:tblW w:w="11103" w:type="dxa"/>
                          <w:tblLook w:val="01E0" w:firstRow="1" w:lastRow="1" w:firstColumn="1" w:lastColumn="1" w:noHBand="0" w:noVBand="0"/>
                        </w:tblPr>
                        <w:tblGrid>
                          <w:gridCol w:w="10881"/>
                          <w:gridCol w:w="222"/>
                        </w:tblGrid>
                        <w:tr w:rsidR="000D085B" w:rsidRPr="00D40AF4" w14:paraId="6FC2BBBF" w14:textId="77777777" w:rsidTr="00847026">
                          <w:tc>
                            <w:tcPr>
                              <w:tcW w:w="10881" w:type="dxa"/>
                            </w:tcPr>
                            <w:tbl>
                              <w:tblPr>
                                <w:tblW w:w="9960" w:type="dxa"/>
                                <w:tblLook w:val="04A0" w:firstRow="1" w:lastRow="0" w:firstColumn="1" w:lastColumn="0" w:noHBand="0" w:noVBand="1"/>
                              </w:tblPr>
                              <w:tblGrid>
                                <w:gridCol w:w="4573"/>
                                <w:gridCol w:w="5387"/>
                              </w:tblGrid>
                              <w:tr w:rsidR="000D085B" w:rsidRPr="00D40AF4" w14:paraId="51CBFFCE" w14:textId="77777777" w:rsidTr="00847026">
                                <w:trPr>
                                  <w:trHeight w:val="80"/>
                                </w:trPr>
                                <w:tc>
                                  <w:tcPr>
                                    <w:tcW w:w="4573" w:type="dxa"/>
                                  </w:tcPr>
                                  <w:tbl>
                                    <w:tblPr>
                                      <w:tblW w:w="0" w:type="auto"/>
                                      <w:tblLook w:val="01E0" w:firstRow="1" w:lastRow="1" w:firstColumn="1" w:lastColumn="1" w:noHBand="0" w:noVBand="0"/>
                                    </w:tblPr>
                                    <w:tblGrid>
                                      <w:gridCol w:w="4326"/>
                                    </w:tblGrid>
                                    <w:tr w:rsidR="000D085B" w:rsidRPr="00D40AF4" w14:paraId="6B896234" w14:textId="77777777" w:rsidTr="00847026">
                                      <w:tc>
                                        <w:tcPr>
                                          <w:tcW w:w="4326" w:type="dxa"/>
                                        </w:tcPr>
                                        <w:p w14:paraId="5D774D57" w14:textId="77777777" w:rsidR="000D085B" w:rsidRPr="003C093A" w:rsidRDefault="000D085B" w:rsidP="003C093A">
                                          <w:pPr>
                                            <w:rPr>
                                              <w:rFonts w:ascii="Times New Roman" w:eastAsiaTheme="minorEastAsia" w:hAnsi="Times New Roman" w:cs="Times New Roman"/>
                                              <w:b/>
                                            </w:rPr>
                                          </w:pPr>
                                          <w:r w:rsidRPr="003C093A">
                                            <w:rPr>
                                              <w:rFonts w:ascii="Times New Roman" w:eastAsiaTheme="minorEastAsia" w:hAnsi="Times New Roman" w:cs="Times New Roman"/>
                                              <w:b/>
                                            </w:rPr>
                                            <w:t>КОМУНАЛЬНЕ НЕКОМЕРЦІЙНЕ ПІДПРИЄМСТВО «ШЕПЕТІВСЬКА БАГАТОПРОФІЛЬНА ЛІКАРНЯ» ШЕПЕТІВСЬКОЇ МІСЬКОЇ РАДИ ХМЕЛЬНИЦЬКОЇ ОБЛАСТІ</w:t>
                                          </w:r>
                                        </w:p>
                                        <w:p w14:paraId="44DEE92F" w14:textId="77777777" w:rsidR="000D085B" w:rsidRPr="003C093A" w:rsidRDefault="000D085B" w:rsidP="003C093A">
                                          <w:pPr>
                                            <w:rPr>
                                              <w:rFonts w:ascii="Times New Roman" w:eastAsiaTheme="minorEastAsia" w:hAnsi="Times New Roman" w:cs="Times New Roman"/>
                                            </w:rPr>
                                          </w:pPr>
                                        </w:p>
                                        <w:p w14:paraId="36A47D1A" w14:textId="77777777" w:rsidR="000D085B" w:rsidRPr="003C093A" w:rsidRDefault="000D085B" w:rsidP="003C093A">
                                          <w:pPr>
                                            <w:rPr>
                                              <w:rFonts w:ascii="Times New Roman" w:eastAsiaTheme="minorEastAsia" w:hAnsi="Times New Roman" w:cs="Times New Roman"/>
                                            </w:rPr>
                                          </w:pPr>
                                          <w:r w:rsidRPr="003C093A">
                                            <w:rPr>
                                              <w:rFonts w:ascii="Times New Roman" w:eastAsiaTheme="minorEastAsia" w:hAnsi="Times New Roman" w:cs="Times New Roman"/>
                                            </w:rPr>
                                            <w:t>Код ЄДРПОУ  02004812</w:t>
                                          </w:r>
                                        </w:p>
                                        <w:p w14:paraId="5F601DCB" w14:textId="77777777" w:rsidR="000D085B" w:rsidRPr="003C093A" w:rsidRDefault="000D085B" w:rsidP="003C093A">
                                          <w:pPr>
                                            <w:rPr>
                                              <w:rFonts w:ascii="Times New Roman" w:eastAsiaTheme="minorEastAsia" w:hAnsi="Times New Roman" w:cs="Times New Roman"/>
                                            </w:rPr>
                                          </w:pPr>
                                          <w:proofErr w:type="spellStart"/>
                                          <w:r w:rsidRPr="003C093A">
                                            <w:rPr>
                                              <w:rFonts w:ascii="Times New Roman" w:eastAsiaTheme="minorEastAsia" w:hAnsi="Times New Roman" w:cs="Times New Roman"/>
                                            </w:rPr>
                                            <w:t>Місцезнаходження</w:t>
                                          </w:r>
                                          <w:proofErr w:type="spellEnd"/>
                                          <w:r w:rsidRPr="003C093A">
                                            <w:rPr>
                                              <w:rFonts w:ascii="Times New Roman" w:eastAsiaTheme="minorEastAsia" w:hAnsi="Times New Roman" w:cs="Times New Roman"/>
                                            </w:rPr>
                                            <w:t xml:space="preserve">: 30400, </w:t>
                                          </w:r>
                                          <w:proofErr w:type="spellStart"/>
                                          <w:r w:rsidRPr="003C093A">
                                            <w:rPr>
                                              <w:rFonts w:ascii="Times New Roman" w:eastAsiaTheme="minorEastAsia" w:hAnsi="Times New Roman" w:cs="Times New Roman"/>
                                            </w:rPr>
                                            <w:t>Хмельницька</w:t>
                                          </w:r>
                                          <w:proofErr w:type="spellEnd"/>
                                          <w:r w:rsidRPr="003C093A">
                                            <w:rPr>
                                              <w:rFonts w:ascii="Times New Roman" w:eastAsiaTheme="minorEastAsia" w:hAnsi="Times New Roman" w:cs="Times New Roman"/>
                                            </w:rPr>
                                            <w:t xml:space="preserve"> область, м. </w:t>
                                          </w:r>
                                          <w:proofErr w:type="spellStart"/>
                                          <w:r w:rsidRPr="003C093A">
                                            <w:rPr>
                                              <w:rFonts w:ascii="Times New Roman" w:eastAsiaTheme="minorEastAsia" w:hAnsi="Times New Roman" w:cs="Times New Roman"/>
                                            </w:rPr>
                                            <w:t>Шепетівка</w:t>
                                          </w:r>
                                          <w:proofErr w:type="spellEnd"/>
                                          <w:r w:rsidRPr="003C093A">
                                            <w:rPr>
                                              <w:rFonts w:ascii="Times New Roman" w:eastAsiaTheme="minorEastAsia" w:hAnsi="Times New Roman" w:cs="Times New Roman"/>
                                            </w:rPr>
                                            <w:t xml:space="preserve">,  </w:t>
                                          </w:r>
                                          <w:proofErr w:type="spellStart"/>
                                          <w:r w:rsidRPr="003C093A">
                                            <w:rPr>
                                              <w:rFonts w:ascii="Times New Roman" w:eastAsiaTheme="minorEastAsia" w:hAnsi="Times New Roman" w:cs="Times New Roman"/>
                                            </w:rPr>
                                            <w:t>вул</w:t>
                                          </w:r>
                                          <w:proofErr w:type="spellEnd"/>
                                          <w:r w:rsidRPr="003C093A">
                                            <w:rPr>
                                              <w:rFonts w:ascii="Times New Roman" w:eastAsiaTheme="minorEastAsia" w:hAnsi="Times New Roman" w:cs="Times New Roman"/>
                                            </w:rPr>
                                            <w:t xml:space="preserve">. Котика </w:t>
                                          </w:r>
                                          <w:proofErr w:type="spellStart"/>
                                          <w:r w:rsidRPr="003C093A">
                                            <w:rPr>
                                              <w:rFonts w:ascii="Times New Roman" w:eastAsiaTheme="minorEastAsia" w:hAnsi="Times New Roman" w:cs="Times New Roman"/>
                                            </w:rPr>
                                            <w:t>Валі</w:t>
                                          </w:r>
                                          <w:proofErr w:type="spellEnd"/>
                                          <w:r w:rsidRPr="003C093A">
                                            <w:rPr>
                                              <w:rFonts w:ascii="Times New Roman" w:eastAsiaTheme="minorEastAsia" w:hAnsi="Times New Roman" w:cs="Times New Roman"/>
                                            </w:rPr>
                                            <w:t xml:space="preserve">, </w:t>
                                          </w:r>
                                          <w:proofErr w:type="spellStart"/>
                                          <w:r w:rsidRPr="003C093A">
                                            <w:rPr>
                                              <w:rFonts w:ascii="Times New Roman" w:eastAsiaTheme="minorEastAsia" w:hAnsi="Times New Roman" w:cs="Times New Roman"/>
                                            </w:rPr>
                                            <w:t>будинок</w:t>
                                          </w:r>
                                          <w:proofErr w:type="spellEnd"/>
                                          <w:r w:rsidRPr="003C093A">
                                            <w:rPr>
                                              <w:rFonts w:ascii="Times New Roman" w:eastAsiaTheme="minorEastAsia" w:hAnsi="Times New Roman" w:cs="Times New Roman"/>
                                            </w:rPr>
                                            <w:t xml:space="preserve"> 85</w:t>
                                          </w:r>
                                        </w:p>
                                        <w:p w14:paraId="0563DC4D" w14:textId="16645AD2" w:rsidR="000D085B" w:rsidRPr="00642CA2" w:rsidRDefault="000D085B" w:rsidP="003C093A">
                                          <w:pPr>
                                            <w:rPr>
                                              <w:rFonts w:ascii="Times New Roman" w:eastAsiaTheme="minorEastAsia" w:hAnsi="Times New Roman" w:cs="Times New Roman"/>
                                              <w:lang w:val="uk-UA"/>
                                            </w:rPr>
                                          </w:pPr>
                                          <w:r w:rsidRPr="003C093A">
                                            <w:rPr>
                                              <w:rFonts w:ascii="Times New Roman" w:eastAsiaTheme="minorEastAsia" w:hAnsi="Times New Roman" w:cs="Times New Roman"/>
                                            </w:rPr>
                                            <w:lastRenderedPageBreak/>
                                            <w:t xml:space="preserve">р/р </w:t>
                                          </w:r>
                                          <w:r w:rsidRPr="003C093A">
                                            <w:rPr>
                                              <w:rFonts w:ascii="Times New Roman" w:eastAsiaTheme="minorEastAsia" w:hAnsi="Times New Roman" w:cs="Times New Roman"/>
                                              <w:lang w:val="en-US"/>
                                            </w:rPr>
                                            <w:t>UA</w:t>
                                          </w:r>
                                          <w:r>
                                            <w:rPr>
                                              <w:rFonts w:ascii="Times New Roman" w:eastAsiaTheme="minorEastAsia" w:hAnsi="Times New Roman" w:cs="Times New Roman"/>
                                              <w:lang w:val="uk-UA"/>
                                            </w:rPr>
                                            <w:t>_______________________________</w:t>
                                          </w:r>
                                        </w:p>
                                        <w:p w14:paraId="63072A7F" w14:textId="492AECB2" w:rsidR="000D085B" w:rsidRPr="00642CA2" w:rsidRDefault="000D085B" w:rsidP="003C093A">
                                          <w:pPr>
                                            <w:rPr>
                                              <w:rFonts w:ascii="Times New Roman" w:eastAsiaTheme="minorEastAsia" w:hAnsi="Times New Roman" w:cs="Times New Roman"/>
                                              <w:lang w:val="uk-UA"/>
                                            </w:rPr>
                                          </w:pPr>
                                          <w:r>
                                            <w:rPr>
                                              <w:rFonts w:ascii="Times New Roman" w:eastAsiaTheme="minorEastAsia" w:hAnsi="Times New Roman" w:cs="Times New Roman"/>
                                              <w:lang w:val="uk-UA"/>
                                            </w:rPr>
                                            <w:t>_____________________________________</w:t>
                                          </w:r>
                                        </w:p>
                                        <w:p w14:paraId="1CE3D5AF" w14:textId="336E8EF4" w:rsidR="000D085B" w:rsidRPr="003C093A" w:rsidRDefault="000D085B" w:rsidP="003C093A">
                                          <w:pPr>
                                            <w:rPr>
                                              <w:rFonts w:ascii="Times New Roman" w:eastAsiaTheme="minorEastAsia" w:hAnsi="Times New Roman" w:cs="Times New Roman"/>
                                            </w:rPr>
                                          </w:pPr>
                                          <w:r w:rsidRPr="003C093A">
                                            <w:rPr>
                                              <w:rFonts w:ascii="Times New Roman" w:eastAsiaTheme="minorEastAsia" w:hAnsi="Times New Roman" w:cs="Times New Roman"/>
                                            </w:rPr>
                                            <w:t>Тел. 4-04-29</w:t>
                                          </w:r>
                                        </w:p>
                                      </w:tc>
                                    </w:tr>
                                    <w:tr w:rsidR="000D085B" w:rsidRPr="00D40AF4" w14:paraId="7FF2B2BE" w14:textId="77777777" w:rsidTr="00847026">
                                      <w:tc>
                                        <w:tcPr>
                                          <w:tcW w:w="4326" w:type="dxa"/>
                                        </w:tcPr>
                                        <w:p w14:paraId="1089579C" w14:textId="77777777" w:rsidR="000D085B" w:rsidRPr="00D40AF4" w:rsidRDefault="000D085B" w:rsidP="003C093A">
                                          <w:pPr>
                                            <w:rPr>
                                              <w:rFonts w:eastAsiaTheme="minorEastAsia"/>
                                              <w:b/>
                                            </w:rPr>
                                          </w:pPr>
                                        </w:p>
                                      </w:tc>
                                    </w:tr>
                                  </w:tbl>
                                  <w:p w14:paraId="1CC01045" w14:textId="77777777" w:rsidR="000D085B" w:rsidRPr="00D40AF4" w:rsidRDefault="000D085B" w:rsidP="003C093A">
                                    <w:pPr>
                                      <w:rPr>
                                        <w:highlight w:val="yellow"/>
                                      </w:rPr>
                                    </w:pPr>
                                  </w:p>
                                </w:tc>
                                <w:tc>
                                  <w:tcPr>
                                    <w:tcW w:w="5387" w:type="dxa"/>
                                  </w:tcPr>
                                  <w:p w14:paraId="51DACBDF" w14:textId="51B74250" w:rsidR="000D085B" w:rsidRPr="00D40AF4" w:rsidRDefault="000D085B" w:rsidP="003C093A">
                                    <w:pPr>
                                      <w:rPr>
                                        <w:highlight w:val="yellow"/>
                                      </w:rPr>
                                    </w:pPr>
                                  </w:p>
                                </w:tc>
                              </w:tr>
                            </w:tbl>
                            <w:p w14:paraId="0CA72EF2" w14:textId="77777777" w:rsidR="000D085B" w:rsidRPr="00D40AF4" w:rsidRDefault="000D085B" w:rsidP="003C093A">
                              <w:pPr>
                                <w:widowControl w:val="0"/>
                                <w:rPr>
                                  <w:spacing w:val="-2"/>
                                </w:rPr>
                              </w:pPr>
                            </w:p>
                          </w:tc>
                          <w:tc>
                            <w:tcPr>
                              <w:tcW w:w="222" w:type="dxa"/>
                            </w:tcPr>
                            <w:p w14:paraId="04C0B3EA" w14:textId="77777777" w:rsidR="000D085B" w:rsidRPr="00D40AF4" w:rsidRDefault="000D085B" w:rsidP="003C093A">
                              <w:pPr>
                                <w:widowControl w:val="0"/>
                                <w:ind w:firstLine="426"/>
                                <w:rPr>
                                  <w:spacing w:val="-2"/>
                                </w:rPr>
                              </w:pPr>
                            </w:p>
                          </w:tc>
                        </w:tr>
                      </w:tbl>
                      <w:p w14:paraId="27B8F2AA" w14:textId="1CA980E1" w:rsidR="000D085B" w:rsidRPr="003C093A" w:rsidRDefault="000D085B" w:rsidP="00847026">
                        <w:pPr>
                          <w:rPr>
                            <w:rFonts w:ascii="Times New Roman" w:eastAsiaTheme="minorEastAsia" w:hAnsi="Times New Roman" w:cs="Times New Roman"/>
                            <w:b/>
                            <w:sz w:val="24"/>
                            <w:szCs w:val="24"/>
                          </w:rPr>
                        </w:pPr>
                      </w:p>
                      <w:p w14:paraId="7D4228FD" w14:textId="77777777" w:rsidR="000D085B" w:rsidRPr="003C093A" w:rsidRDefault="000D085B" w:rsidP="00847026">
                        <w:pPr>
                          <w:rPr>
                            <w:rFonts w:ascii="Times New Roman" w:eastAsiaTheme="minorEastAsia" w:hAnsi="Times New Roman" w:cs="Times New Roman"/>
                            <w:b/>
                            <w:sz w:val="24"/>
                            <w:szCs w:val="24"/>
                          </w:rPr>
                        </w:pPr>
                        <w:r w:rsidRPr="003C093A">
                          <w:rPr>
                            <w:rFonts w:ascii="Times New Roman" w:eastAsiaTheme="minorEastAsia" w:hAnsi="Times New Roman" w:cs="Times New Roman"/>
                            <w:b/>
                            <w:sz w:val="24"/>
                            <w:szCs w:val="24"/>
                          </w:rPr>
                          <w:t xml:space="preserve">Директор </w:t>
                        </w:r>
                      </w:p>
                      <w:p w14:paraId="6E2B6BD1" w14:textId="77777777" w:rsidR="000D085B" w:rsidRPr="003C093A" w:rsidRDefault="000D085B" w:rsidP="00847026">
                        <w:pPr>
                          <w:rPr>
                            <w:rFonts w:ascii="Times New Roman" w:eastAsiaTheme="minorEastAsia" w:hAnsi="Times New Roman" w:cs="Times New Roman"/>
                            <w:b/>
                            <w:sz w:val="24"/>
                            <w:szCs w:val="24"/>
                          </w:rPr>
                        </w:pPr>
                      </w:p>
                      <w:p w14:paraId="12D41F26" w14:textId="77777777" w:rsidR="000D085B" w:rsidRPr="003C093A" w:rsidRDefault="000D085B" w:rsidP="00847026">
                        <w:pPr>
                          <w:rPr>
                            <w:rFonts w:ascii="Times New Roman" w:eastAsiaTheme="minorEastAsia" w:hAnsi="Times New Roman" w:cs="Times New Roman"/>
                            <w:b/>
                            <w:sz w:val="24"/>
                            <w:szCs w:val="24"/>
                          </w:rPr>
                        </w:pPr>
                        <w:r w:rsidRPr="003C093A">
                          <w:rPr>
                            <w:rFonts w:ascii="Times New Roman" w:eastAsiaTheme="minorEastAsia" w:hAnsi="Times New Roman" w:cs="Times New Roman"/>
                            <w:b/>
                            <w:sz w:val="24"/>
                            <w:szCs w:val="24"/>
                          </w:rPr>
                          <w:t>____________________В.М. Савчук</w:t>
                        </w:r>
                      </w:p>
                      <w:p w14:paraId="6EBBAFC5" w14:textId="77777777" w:rsidR="000D085B" w:rsidRPr="003C093A" w:rsidRDefault="000D085B" w:rsidP="00847026">
                        <w:pPr>
                          <w:rPr>
                            <w:rFonts w:ascii="Times New Roman" w:eastAsiaTheme="minorEastAsia" w:hAnsi="Times New Roman" w:cs="Times New Roman"/>
                            <w:b/>
                            <w:sz w:val="24"/>
                            <w:szCs w:val="24"/>
                          </w:rPr>
                        </w:pPr>
                      </w:p>
                    </w:tc>
                  </w:tr>
                  <w:tr w:rsidR="000D085B" w:rsidRPr="003C093A" w14:paraId="787CD905" w14:textId="77777777" w:rsidTr="00847026">
                    <w:tc>
                      <w:tcPr>
                        <w:tcW w:w="4326" w:type="dxa"/>
                      </w:tcPr>
                      <w:p w14:paraId="5BA2329F" w14:textId="77777777" w:rsidR="000D085B" w:rsidRPr="003C093A" w:rsidRDefault="000D085B" w:rsidP="00847026">
                        <w:pPr>
                          <w:rPr>
                            <w:rFonts w:ascii="Times New Roman" w:eastAsiaTheme="minorEastAsia" w:hAnsi="Times New Roman" w:cs="Times New Roman"/>
                            <w:b/>
                            <w:sz w:val="24"/>
                            <w:szCs w:val="24"/>
                          </w:rPr>
                        </w:pPr>
                      </w:p>
                    </w:tc>
                  </w:tr>
                </w:tbl>
                <w:p w14:paraId="689E9E28" w14:textId="77777777" w:rsidR="000D085B" w:rsidRPr="003C093A" w:rsidRDefault="000D085B" w:rsidP="00847026">
                  <w:pPr>
                    <w:rPr>
                      <w:rFonts w:ascii="Times New Roman" w:hAnsi="Times New Roman" w:cs="Times New Roman"/>
                      <w:sz w:val="24"/>
                      <w:szCs w:val="24"/>
                      <w:highlight w:val="yellow"/>
                    </w:rPr>
                  </w:pPr>
                </w:p>
              </w:tc>
            </w:tr>
          </w:tbl>
          <w:p w14:paraId="62292584" w14:textId="77777777" w:rsidR="003C093A" w:rsidRPr="00D40AF4" w:rsidRDefault="003C093A" w:rsidP="00847026">
            <w:pPr>
              <w:ind w:firstLine="426"/>
            </w:pPr>
          </w:p>
          <w:p w14:paraId="5F9131BC" w14:textId="77777777" w:rsidR="003C093A" w:rsidRPr="00D40AF4" w:rsidRDefault="003C093A" w:rsidP="00847026">
            <w:pPr>
              <w:widowControl w:val="0"/>
              <w:ind w:firstLine="426"/>
              <w:rPr>
                <w:spacing w:val="-2"/>
              </w:rPr>
            </w:pPr>
          </w:p>
        </w:tc>
        <w:bookmarkEnd w:id="16"/>
        <w:tc>
          <w:tcPr>
            <w:tcW w:w="222" w:type="dxa"/>
          </w:tcPr>
          <w:p w14:paraId="602DF201" w14:textId="77777777" w:rsidR="003C093A" w:rsidRPr="00D40AF4" w:rsidRDefault="003C093A" w:rsidP="00847026">
            <w:pPr>
              <w:widowControl w:val="0"/>
              <w:ind w:firstLine="426"/>
              <w:rPr>
                <w:spacing w:val="-2"/>
              </w:rPr>
            </w:pPr>
          </w:p>
        </w:tc>
      </w:tr>
    </w:tbl>
    <w:p w14:paraId="59B47B03" w14:textId="77777777" w:rsidR="00FB7B2F" w:rsidRPr="003C093A" w:rsidRDefault="00FB7B2F"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b/>
          <w:bCs/>
          <w:sz w:val="22"/>
          <w:szCs w:val="22"/>
        </w:rPr>
      </w:pPr>
    </w:p>
    <w:p w14:paraId="7BE000A5" w14:textId="77777777" w:rsidR="00FB7B2F" w:rsidRPr="009B535D" w:rsidRDefault="00FB7B2F"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b/>
          <w:bCs/>
          <w:sz w:val="22"/>
          <w:szCs w:val="22"/>
          <w:lang w:val="uk-UA"/>
        </w:rPr>
      </w:pPr>
    </w:p>
    <w:p w14:paraId="5B85C2FC" w14:textId="77777777" w:rsidR="00FB7B2F" w:rsidRPr="009B535D" w:rsidRDefault="00FB7B2F"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b/>
          <w:bCs/>
          <w:sz w:val="22"/>
          <w:szCs w:val="22"/>
          <w:lang w:val="uk-UA"/>
        </w:rPr>
      </w:pPr>
    </w:p>
    <w:p w14:paraId="35961FEE" w14:textId="77777777" w:rsidR="00FB7B2F" w:rsidRPr="009B535D" w:rsidRDefault="00FB7B2F"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b/>
          <w:bCs/>
          <w:sz w:val="22"/>
          <w:szCs w:val="22"/>
          <w:lang w:val="uk-UA"/>
        </w:rPr>
      </w:pPr>
    </w:p>
    <w:p w14:paraId="5B53B3E4" w14:textId="77777777" w:rsidR="00FB7B2F" w:rsidRPr="009B535D" w:rsidRDefault="00FB7B2F"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b/>
          <w:bCs/>
          <w:sz w:val="22"/>
          <w:szCs w:val="22"/>
          <w:lang w:val="uk-UA"/>
        </w:rPr>
      </w:pPr>
    </w:p>
    <w:p w14:paraId="511AF385" w14:textId="77777777" w:rsidR="00C43CF3" w:rsidRPr="009B535D" w:rsidRDefault="00C43CF3" w:rsidP="009A3112">
      <w:pPr>
        <w:spacing w:line="240" w:lineRule="auto"/>
        <w:contextualSpacing/>
        <w:rPr>
          <w:rStyle w:val="a7"/>
          <w:rFonts w:ascii="Times New Roman" w:hAnsi="Times New Roman" w:cs="Times New Roman"/>
          <w:b/>
          <w:bCs/>
          <w:lang w:val="uk-UA"/>
        </w:rPr>
      </w:pPr>
      <w:r w:rsidRPr="009B535D">
        <w:rPr>
          <w:rStyle w:val="a7"/>
          <w:rFonts w:ascii="Times New Roman" w:hAnsi="Times New Roman" w:cs="Times New Roman"/>
          <w:b/>
          <w:bCs/>
          <w:lang w:val="uk-UA"/>
        </w:rPr>
        <w:br w:type="page"/>
      </w:r>
    </w:p>
    <w:p w14:paraId="4A467FFC" w14:textId="3BFF6D90" w:rsidR="00FB7B2F" w:rsidRPr="009B535D" w:rsidRDefault="002B4A41" w:rsidP="009A3112">
      <w:pPr>
        <w:pStyle w:val="16"/>
        <w:ind w:left="5670" w:hanging="283"/>
        <w:contextualSpacing/>
        <w:rPr>
          <w:rStyle w:val="a7"/>
          <w:rFonts w:cs="Times New Roman"/>
          <w:b/>
          <w:bCs/>
          <w:sz w:val="22"/>
          <w:szCs w:val="22"/>
          <w:lang w:val="uk-UA"/>
        </w:rPr>
      </w:pPr>
      <w:r w:rsidRPr="009B535D">
        <w:rPr>
          <w:rStyle w:val="a7"/>
          <w:rFonts w:cs="Times New Roman"/>
          <w:b/>
          <w:bCs/>
          <w:sz w:val="22"/>
          <w:szCs w:val="22"/>
          <w:lang w:val="uk-UA"/>
        </w:rPr>
        <w:lastRenderedPageBreak/>
        <w:t>Додаток 1</w:t>
      </w:r>
    </w:p>
    <w:p w14:paraId="0DA8BCCB" w14:textId="4F3ED9E1" w:rsidR="00FB7B2F" w:rsidRPr="009B535D" w:rsidRDefault="002B4A41" w:rsidP="009A3112">
      <w:pPr>
        <w:pStyle w:val="16"/>
        <w:ind w:left="5670" w:hanging="283"/>
        <w:contextualSpacing/>
        <w:rPr>
          <w:rStyle w:val="a7"/>
          <w:rFonts w:cs="Times New Roman"/>
          <w:b/>
          <w:bCs/>
          <w:sz w:val="22"/>
          <w:szCs w:val="22"/>
          <w:lang w:val="uk-UA"/>
        </w:rPr>
      </w:pPr>
      <w:r w:rsidRPr="009B535D">
        <w:rPr>
          <w:rStyle w:val="a7"/>
          <w:rFonts w:cs="Times New Roman"/>
          <w:b/>
          <w:bCs/>
          <w:sz w:val="22"/>
          <w:szCs w:val="22"/>
          <w:lang w:val="uk-UA"/>
        </w:rPr>
        <w:t>до Договору №____ від ________202</w:t>
      </w:r>
      <w:r w:rsidR="00AF3F17">
        <w:rPr>
          <w:rStyle w:val="a7"/>
          <w:rFonts w:cs="Times New Roman"/>
          <w:b/>
          <w:bCs/>
          <w:sz w:val="22"/>
          <w:szCs w:val="22"/>
          <w:lang w:val="uk-UA"/>
        </w:rPr>
        <w:t>3</w:t>
      </w:r>
      <w:r w:rsidRPr="009B535D">
        <w:rPr>
          <w:rStyle w:val="a7"/>
          <w:rFonts w:cs="Times New Roman"/>
          <w:b/>
          <w:bCs/>
          <w:sz w:val="22"/>
          <w:szCs w:val="22"/>
          <w:lang w:val="uk-UA"/>
        </w:rPr>
        <w:t xml:space="preserve"> р. </w:t>
      </w:r>
    </w:p>
    <w:p w14:paraId="1D5F6DD9" w14:textId="77777777" w:rsidR="00FB7B2F" w:rsidRPr="009B535D" w:rsidRDefault="00FB7B2F" w:rsidP="009A3112">
      <w:pPr>
        <w:pStyle w:val="16"/>
        <w:ind w:left="5670" w:hanging="283"/>
        <w:contextualSpacing/>
        <w:rPr>
          <w:rStyle w:val="a7"/>
          <w:rFonts w:cs="Times New Roman"/>
          <w:b/>
          <w:bCs/>
          <w:sz w:val="22"/>
          <w:szCs w:val="22"/>
          <w:lang w:val="uk-UA"/>
        </w:rPr>
      </w:pPr>
    </w:p>
    <w:p w14:paraId="7105D6DA" w14:textId="77777777" w:rsidR="00FB7B2F" w:rsidRPr="009B535D" w:rsidRDefault="00FB7B2F" w:rsidP="009A3112">
      <w:pPr>
        <w:pStyle w:val="16"/>
        <w:ind w:left="5670" w:hanging="283"/>
        <w:contextualSpacing/>
        <w:rPr>
          <w:rStyle w:val="a7"/>
          <w:rFonts w:cs="Times New Roman"/>
          <w:b/>
          <w:bCs/>
          <w:sz w:val="22"/>
          <w:szCs w:val="22"/>
          <w:lang w:val="uk-UA"/>
        </w:rPr>
      </w:pPr>
    </w:p>
    <w:p w14:paraId="08104BCE" w14:textId="77777777" w:rsidR="00FB7B2F" w:rsidRPr="009B535D" w:rsidRDefault="00FB7B2F" w:rsidP="009A3112">
      <w:pPr>
        <w:pStyle w:val="16"/>
        <w:ind w:left="5670" w:hanging="283"/>
        <w:contextualSpacing/>
        <w:rPr>
          <w:rStyle w:val="a7"/>
          <w:rFonts w:cs="Times New Roman"/>
          <w:b/>
          <w:bCs/>
          <w:sz w:val="22"/>
          <w:szCs w:val="22"/>
          <w:lang w:val="uk-UA"/>
        </w:rPr>
      </w:pPr>
    </w:p>
    <w:p w14:paraId="7438D2CF" w14:textId="77777777" w:rsidR="00FB7B2F" w:rsidRPr="009B535D" w:rsidRDefault="00FB7B2F" w:rsidP="009A3112">
      <w:pPr>
        <w:pStyle w:val="16"/>
        <w:ind w:left="5670" w:hanging="283"/>
        <w:contextualSpacing/>
        <w:rPr>
          <w:rStyle w:val="a7"/>
          <w:rFonts w:cs="Times New Roman"/>
          <w:b/>
          <w:bCs/>
          <w:sz w:val="22"/>
          <w:szCs w:val="22"/>
          <w:lang w:val="uk-UA"/>
        </w:rPr>
      </w:pPr>
    </w:p>
    <w:p w14:paraId="42FC3926" w14:textId="77777777" w:rsidR="00FB7B2F" w:rsidRPr="009B535D" w:rsidRDefault="002B4A41" w:rsidP="009A3112">
      <w:pPr>
        <w:pStyle w:val="16"/>
        <w:contextualSpacing/>
        <w:jc w:val="center"/>
        <w:rPr>
          <w:rStyle w:val="a7"/>
          <w:rFonts w:cs="Times New Roman"/>
          <w:b/>
          <w:bCs/>
          <w:sz w:val="22"/>
          <w:szCs w:val="22"/>
          <w:lang w:val="uk-UA"/>
        </w:rPr>
      </w:pPr>
      <w:r w:rsidRPr="009B535D">
        <w:rPr>
          <w:rStyle w:val="a7"/>
          <w:rFonts w:cs="Times New Roman"/>
          <w:b/>
          <w:bCs/>
          <w:sz w:val="22"/>
          <w:szCs w:val="22"/>
          <w:lang w:val="uk-UA"/>
        </w:rPr>
        <w:t>СПЕЦИФІКАЦІЯ</w:t>
      </w:r>
    </w:p>
    <w:p w14:paraId="61293AA6" w14:textId="5ABC57C2" w:rsidR="00FB7B2F" w:rsidRPr="009B535D" w:rsidRDefault="00FB7B2F" w:rsidP="009A3112">
      <w:pPr>
        <w:pStyle w:val="16"/>
        <w:contextualSpacing/>
        <w:jc w:val="center"/>
        <w:rPr>
          <w:rStyle w:val="a7"/>
          <w:rFonts w:cs="Times New Roman"/>
          <w:b/>
          <w:bCs/>
          <w:sz w:val="22"/>
          <w:szCs w:val="22"/>
          <w:lang w:val="uk-UA"/>
        </w:rPr>
      </w:pPr>
    </w:p>
    <w:tbl>
      <w:tblPr>
        <w:tblStyle w:val="ac"/>
        <w:tblW w:w="0" w:type="auto"/>
        <w:tblLook w:val="04A0" w:firstRow="1" w:lastRow="0" w:firstColumn="1" w:lastColumn="0" w:noHBand="0" w:noVBand="1"/>
      </w:tblPr>
      <w:tblGrid>
        <w:gridCol w:w="562"/>
        <w:gridCol w:w="2138"/>
        <w:gridCol w:w="1241"/>
        <w:gridCol w:w="1019"/>
        <w:gridCol w:w="1131"/>
        <w:gridCol w:w="1525"/>
        <w:gridCol w:w="1388"/>
        <w:gridCol w:w="1211"/>
      </w:tblGrid>
      <w:tr w:rsidR="006B5174" w:rsidRPr="009B535D" w14:paraId="6606F517" w14:textId="77777777" w:rsidTr="006B5174">
        <w:tc>
          <w:tcPr>
            <w:tcW w:w="562" w:type="dxa"/>
          </w:tcPr>
          <w:p w14:paraId="0D8AB1A8" w14:textId="77777777" w:rsidR="006B5174" w:rsidRPr="009B535D" w:rsidRDefault="006B5174"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w:t>
            </w:r>
          </w:p>
        </w:tc>
        <w:tc>
          <w:tcPr>
            <w:tcW w:w="2138" w:type="dxa"/>
          </w:tcPr>
          <w:p w14:paraId="2B13D8A7" w14:textId="21081AE0" w:rsidR="006B5174" w:rsidRPr="006B5174" w:rsidRDefault="006B5174"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Pr>
                <w:rStyle w:val="a7"/>
                <w:rFonts w:cs="Times New Roman"/>
                <w:sz w:val="22"/>
                <w:szCs w:val="22"/>
                <w:lang w:val="uk-UA"/>
              </w:rPr>
              <w:t>Н</w:t>
            </w:r>
            <w:r>
              <w:rPr>
                <w:rStyle w:val="a7"/>
                <w:sz w:val="22"/>
                <w:szCs w:val="22"/>
                <w:lang w:val="uk-UA"/>
              </w:rPr>
              <w:t>айменування товару</w:t>
            </w:r>
          </w:p>
        </w:tc>
        <w:tc>
          <w:tcPr>
            <w:tcW w:w="1241" w:type="dxa"/>
          </w:tcPr>
          <w:p w14:paraId="336B47CD" w14:textId="77777777" w:rsidR="006B5174" w:rsidRPr="009B535D" w:rsidRDefault="006B5174"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shd w:val="clear" w:color="auto" w:fill="FFFFFF"/>
                <w:lang w:val="uk-UA"/>
              </w:rPr>
              <w:t xml:space="preserve">Країну </w:t>
            </w:r>
            <w:proofErr w:type="spellStart"/>
            <w:r w:rsidRPr="009B535D">
              <w:rPr>
                <w:rStyle w:val="a7"/>
                <w:rFonts w:cs="Times New Roman"/>
                <w:sz w:val="22"/>
                <w:szCs w:val="22"/>
                <w:shd w:val="clear" w:color="auto" w:fill="FFFFFF"/>
                <w:lang w:val="uk-UA"/>
              </w:rPr>
              <w:t>походжен</w:t>
            </w:r>
            <w:proofErr w:type="spellEnd"/>
            <w:r w:rsidRPr="009B535D">
              <w:rPr>
                <w:rStyle w:val="a7"/>
                <w:rFonts w:cs="Times New Roman"/>
                <w:sz w:val="22"/>
                <w:szCs w:val="22"/>
                <w:shd w:val="clear" w:color="auto" w:fill="FFFFFF"/>
                <w:lang w:val="uk-UA"/>
              </w:rPr>
              <w:t>-ня товару </w:t>
            </w:r>
          </w:p>
        </w:tc>
        <w:tc>
          <w:tcPr>
            <w:tcW w:w="1019" w:type="dxa"/>
          </w:tcPr>
          <w:p w14:paraId="35AE41BD" w14:textId="77777777" w:rsidR="006B5174" w:rsidRPr="009B535D" w:rsidRDefault="006B5174"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Одиниці виміру</w:t>
            </w:r>
          </w:p>
        </w:tc>
        <w:tc>
          <w:tcPr>
            <w:tcW w:w="1131" w:type="dxa"/>
          </w:tcPr>
          <w:p w14:paraId="791CC753" w14:textId="77777777" w:rsidR="006B5174" w:rsidRPr="009B535D" w:rsidRDefault="006B5174"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Кількість</w:t>
            </w:r>
          </w:p>
        </w:tc>
        <w:tc>
          <w:tcPr>
            <w:tcW w:w="1525" w:type="dxa"/>
          </w:tcPr>
          <w:p w14:paraId="6017A8EC" w14:textId="77777777" w:rsidR="006B5174" w:rsidRPr="009B535D" w:rsidRDefault="006B5174"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Ціна за одиницю без ПДВ, грн.</w:t>
            </w:r>
          </w:p>
        </w:tc>
        <w:tc>
          <w:tcPr>
            <w:tcW w:w="2599" w:type="dxa"/>
            <w:gridSpan w:val="2"/>
          </w:tcPr>
          <w:p w14:paraId="06B843A0" w14:textId="77777777" w:rsidR="006B5174" w:rsidRPr="009B535D" w:rsidRDefault="006B5174"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Загальна вартість без ПДВ, грн.</w:t>
            </w:r>
          </w:p>
        </w:tc>
      </w:tr>
      <w:tr w:rsidR="006B5174" w:rsidRPr="009B535D" w14:paraId="1BAD8D56" w14:textId="77777777" w:rsidTr="006B5174">
        <w:tc>
          <w:tcPr>
            <w:tcW w:w="562" w:type="dxa"/>
          </w:tcPr>
          <w:p w14:paraId="33F55463" w14:textId="77777777" w:rsidR="006B5174" w:rsidRPr="009B535D" w:rsidRDefault="006B5174"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2138" w:type="dxa"/>
          </w:tcPr>
          <w:p w14:paraId="2821C8A3" w14:textId="77777777" w:rsidR="006B5174" w:rsidRPr="009B535D" w:rsidRDefault="006B5174"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41" w:type="dxa"/>
          </w:tcPr>
          <w:p w14:paraId="331AE10B" w14:textId="77777777" w:rsidR="006B5174" w:rsidRPr="009B535D" w:rsidRDefault="006B5174"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019" w:type="dxa"/>
          </w:tcPr>
          <w:p w14:paraId="293835F2" w14:textId="77777777" w:rsidR="006B5174" w:rsidRPr="009B535D" w:rsidRDefault="006B5174"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131" w:type="dxa"/>
          </w:tcPr>
          <w:p w14:paraId="6C7A3B4F" w14:textId="77777777" w:rsidR="006B5174" w:rsidRPr="009B535D" w:rsidRDefault="006B5174"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525" w:type="dxa"/>
          </w:tcPr>
          <w:p w14:paraId="284240F5" w14:textId="77777777" w:rsidR="006B5174" w:rsidRPr="009B535D" w:rsidRDefault="006B5174"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2599" w:type="dxa"/>
            <w:gridSpan w:val="2"/>
          </w:tcPr>
          <w:p w14:paraId="10C2C934" w14:textId="77777777" w:rsidR="006B5174" w:rsidRPr="009B535D" w:rsidRDefault="006B5174"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r>
      <w:tr w:rsidR="00D82767" w:rsidRPr="009B535D" w14:paraId="761ED34C" w14:textId="77777777" w:rsidTr="006B5174">
        <w:tc>
          <w:tcPr>
            <w:tcW w:w="9004" w:type="dxa"/>
            <w:gridSpan w:val="7"/>
          </w:tcPr>
          <w:p w14:paraId="68440E19" w14:textId="77777777" w:rsidR="00D82767" w:rsidRPr="009B535D" w:rsidRDefault="00D82767"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ПДВ*</w:t>
            </w:r>
          </w:p>
        </w:tc>
        <w:tc>
          <w:tcPr>
            <w:tcW w:w="1211" w:type="dxa"/>
          </w:tcPr>
          <w:p w14:paraId="15DDB96A" w14:textId="77777777" w:rsidR="00D82767" w:rsidRPr="009B535D" w:rsidRDefault="00D82767"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r>
      <w:tr w:rsidR="00D82767" w:rsidRPr="009B535D" w14:paraId="3F29B8E6" w14:textId="77777777" w:rsidTr="006B5174">
        <w:tc>
          <w:tcPr>
            <w:tcW w:w="9004" w:type="dxa"/>
            <w:gridSpan w:val="7"/>
          </w:tcPr>
          <w:p w14:paraId="179D08DE" w14:textId="77777777" w:rsidR="00D82767" w:rsidRPr="009B535D" w:rsidRDefault="00D82767"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Загальна вартість пропозиції з ПДВ*, грн.</w:t>
            </w:r>
          </w:p>
        </w:tc>
        <w:tc>
          <w:tcPr>
            <w:tcW w:w="1211" w:type="dxa"/>
          </w:tcPr>
          <w:p w14:paraId="7E69E2AB" w14:textId="77777777" w:rsidR="00D82767" w:rsidRPr="009B535D" w:rsidRDefault="00D82767"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r>
    </w:tbl>
    <w:p w14:paraId="4625C5FC" w14:textId="77777777" w:rsidR="00FB7B2F" w:rsidRPr="009B535D" w:rsidRDefault="00FB7B2F" w:rsidP="009A3112">
      <w:pPr>
        <w:pStyle w:val="16"/>
        <w:ind w:left="5670" w:hanging="283"/>
        <w:contextualSpacing/>
        <w:rPr>
          <w:rStyle w:val="a7"/>
          <w:rFonts w:cs="Times New Roman"/>
          <w:b/>
          <w:bCs/>
          <w:sz w:val="22"/>
          <w:szCs w:val="22"/>
          <w:lang w:val="uk-UA"/>
        </w:rPr>
      </w:pPr>
    </w:p>
    <w:p w14:paraId="32292492" w14:textId="7808A961" w:rsidR="00FB7B2F" w:rsidRPr="009B535D" w:rsidRDefault="002B4A41"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Style w:val="a7"/>
          <w:rFonts w:cs="Times New Roman"/>
          <w:b/>
          <w:bCs/>
          <w:sz w:val="22"/>
          <w:szCs w:val="22"/>
          <w:lang w:val="uk-UA"/>
        </w:rPr>
      </w:pPr>
      <w:r w:rsidRPr="009B535D">
        <w:rPr>
          <w:rStyle w:val="a7"/>
          <w:rFonts w:cs="Times New Roman"/>
          <w:b/>
          <w:bCs/>
          <w:sz w:val="22"/>
          <w:szCs w:val="22"/>
          <w:lang w:val="uk-UA"/>
        </w:rPr>
        <w:t>Замовник</w:t>
      </w:r>
      <w:r w:rsidR="00A5145E" w:rsidRPr="009B535D">
        <w:rPr>
          <w:rStyle w:val="a7"/>
          <w:rFonts w:cs="Times New Roman"/>
          <w:b/>
          <w:bCs/>
          <w:sz w:val="22"/>
          <w:szCs w:val="22"/>
          <w:lang w:val="uk-UA"/>
        </w:rPr>
        <w:t xml:space="preserve">  </w:t>
      </w:r>
      <w:r w:rsidRPr="009B535D">
        <w:rPr>
          <w:rStyle w:val="a7"/>
          <w:rFonts w:cs="Times New Roman"/>
          <w:b/>
          <w:bCs/>
          <w:sz w:val="22"/>
          <w:szCs w:val="22"/>
          <w:lang w:val="uk-UA"/>
        </w:rPr>
        <w:tab/>
      </w:r>
      <w:r w:rsidR="00A5145E" w:rsidRPr="009B535D">
        <w:rPr>
          <w:rStyle w:val="a7"/>
          <w:rFonts w:cs="Times New Roman"/>
          <w:b/>
          <w:bCs/>
          <w:sz w:val="22"/>
          <w:szCs w:val="22"/>
          <w:lang w:val="uk-UA"/>
        </w:rPr>
        <w:t xml:space="preserve">                                                                                     </w:t>
      </w:r>
      <w:r w:rsidRPr="009B535D">
        <w:rPr>
          <w:rStyle w:val="a7"/>
          <w:rFonts w:cs="Times New Roman"/>
          <w:b/>
          <w:bCs/>
          <w:sz w:val="22"/>
          <w:szCs w:val="22"/>
          <w:lang w:val="uk-UA"/>
        </w:rPr>
        <w:t>Постачальник</w:t>
      </w:r>
    </w:p>
    <w:p w14:paraId="565246CD" w14:textId="77777777" w:rsidR="00FB7B2F" w:rsidRPr="009B535D" w:rsidRDefault="00FB7B2F"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Style w:val="a7"/>
          <w:rFonts w:cs="Times New Roman"/>
          <w:sz w:val="22"/>
          <w:szCs w:val="22"/>
          <w:lang w:val="uk-UA"/>
        </w:rPr>
      </w:pPr>
    </w:p>
    <w:p w14:paraId="6A50F5F3" w14:textId="77777777" w:rsidR="003C093A" w:rsidRDefault="003C093A" w:rsidP="003C093A">
      <w:pPr>
        <w:rPr>
          <w:rFonts w:ascii="Times New Roman" w:eastAsiaTheme="minorEastAsia" w:hAnsi="Times New Roman" w:cs="Times New Roman"/>
          <w:b/>
          <w:lang w:val="uk-UA"/>
        </w:rPr>
      </w:pPr>
      <w:r w:rsidRPr="003C093A">
        <w:rPr>
          <w:rFonts w:ascii="Times New Roman" w:eastAsiaTheme="minorEastAsia" w:hAnsi="Times New Roman" w:cs="Times New Roman"/>
          <w:b/>
          <w:lang w:val="uk-UA"/>
        </w:rPr>
        <w:t>КОМУНАЛЬНЕ НЕКОМЕРЦІЙНЕ</w:t>
      </w:r>
    </w:p>
    <w:p w14:paraId="5899BDE0" w14:textId="0D3232AE" w:rsidR="003C093A" w:rsidRDefault="003C093A" w:rsidP="003C093A">
      <w:pPr>
        <w:rPr>
          <w:rFonts w:ascii="Times New Roman" w:eastAsiaTheme="minorEastAsia" w:hAnsi="Times New Roman" w:cs="Times New Roman"/>
          <w:b/>
          <w:lang w:val="uk-UA"/>
        </w:rPr>
      </w:pPr>
      <w:r w:rsidRPr="003C093A">
        <w:rPr>
          <w:rFonts w:ascii="Times New Roman" w:eastAsiaTheme="minorEastAsia" w:hAnsi="Times New Roman" w:cs="Times New Roman"/>
          <w:b/>
          <w:lang w:val="uk-UA"/>
        </w:rPr>
        <w:t xml:space="preserve">ПІДПРИЄМСТВО «ШЕПЕТІВСЬКА </w:t>
      </w:r>
    </w:p>
    <w:p w14:paraId="75067D26" w14:textId="77777777" w:rsidR="003C093A" w:rsidRDefault="003C093A" w:rsidP="003C093A">
      <w:pPr>
        <w:rPr>
          <w:rFonts w:ascii="Times New Roman" w:eastAsiaTheme="minorEastAsia" w:hAnsi="Times New Roman" w:cs="Times New Roman"/>
          <w:b/>
          <w:lang w:val="uk-UA"/>
        </w:rPr>
      </w:pPr>
      <w:r w:rsidRPr="003C093A">
        <w:rPr>
          <w:rFonts w:ascii="Times New Roman" w:eastAsiaTheme="minorEastAsia" w:hAnsi="Times New Roman" w:cs="Times New Roman"/>
          <w:b/>
          <w:lang w:val="uk-UA"/>
        </w:rPr>
        <w:t>БАГАТОПРОФІЛЬНА ЛІКАРНЯ»</w:t>
      </w:r>
    </w:p>
    <w:p w14:paraId="229A1C08" w14:textId="59CEF388" w:rsidR="003C093A" w:rsidRDefault="003C093A" w:rsidP="003C093A">
      <w:pPr>
        <w:rPr>
          <w:rFonts w:ascii="Times New Roman" w:eastAsiaTheme="minorEastAsia" w:hAnsi="Times New Roman" w:cs="Times New Roman"/>
          <w:b/>
          <w:lang w:val="uk-UA"/>
        </w:rPr>
      </w:pPr>
      <w:r w:rsidRPr="003C093A">
        <w:rPr>
          <w:rFonts w:ascii="Times New Roman" w:eastAsiaTheme="minorEastAsia" w:hAnsi="Times New Roman" w:cs="Times New Roman"/>
          <w:b/>
          <w:lang w:val="uk-UA"/>
        </w:rPr>
        <w:t>ШЕПЕТІВСЬКОЇ МІСЬКОЇ РАДИ</w:t>
      </w:r>
    </w:p>
    <w:p w14:paraId="323053E9" w14:textId="73619CB1" w:rsidR="003C093A" w:rsidRPr="003C093A" w:rsidRDefault="003C093A" w:rsidP="003C093A">
      <w:pPr>
        <w:rPr>
          <w:rFonts w:ascii="Times New Roman" w:eastAsiaTheme="minorEastAsia" w:hAnsi="Times New Roman" w:cs="Times New Roman"/>
          <w:b/>
          <w:lang w:val="uk-UA"/>
        </w:rPr>
      </w:pPr>
      <w:r w:rsidRPr="003C093A">
        <w:rPr>
          <w:rFonts w:ascii="Times New Roman" w:eastAsiaTheme="minorEastAsia" w:hAnsi="Times New Roman" w:cs="Times New Roman"/>
          <w:b/>
          <w:lang w:val="uk-UA"/>
        </w:rPr>
        <w:t>ХМЕЛЬНИЦЬКОЇ ОБЛАСТІ</w:t>
      </w:r>
    </w:p>
    <w:p w14:paraId="030FD16A" w14:textId="77777777" w:rsidR="003C093A" w:rsidRPr="003C093A" w:rsidRDefault="003C093A" w:rsidP="003C093A">
      <w:pPr>
        <w:rPr>
          <w:rFonts w:ascii="Times New Roman" w:eastAsiaTheme="minorEastAsia" w:hAnsi="Times New Roman" w:cs="Times New Roman"/>
          <w:lang w:val="uk-UA"/>
        </w:rPr>
      </w:pPr>
    </w:p>
    <w:p w14:paraId="10E172BA" w14:textId="77777777" w:rsidR="003C093A" w:rsidRPr="003C093A" w:rsidRDefault="003C093A" w:rsidP="003C093A">
      <w:pPr>
        <w:rPr>
          <w:rFonts w:ascii="Times New Roman" w:eastAsiaTheme="minorEastAsia" w:hAnsi="Times New Roman" w:cs="Times New Roman"/>
        </w:rPr>
      </w:pPr>
      <w:r w:rsidRPr="003C093A">
        <w:rPr>
          <w:rFonts w:ascii="Times New Roman" w:eastAsiaTheme="minorEastAsia" w:hAnsi="Times New Roman" w:cs="Times New Roman"/>
        </w:rPr>
        <w:t>Код ЄДРПОУ  02004812</w:t>
      </w:r>
    </w:p>
    <w:p w14:paraId="077CF7A0" w14:textId="77777777" w:rsidR="003C093A" w:rsidRDefault="003C093A" w:rsidP="003C093A">
      <w:pPr>
        <w:rPr>
          <w:rFonts w:ascii="Times New Roman" w:eastAsiaTheme="minorEastAsia" w:hAnsi="Times New Roman" w:cs="Times New Roman"/>
        </w:rPr>
      </w:pPr>
      <w:proofErr w:type="spellStart"/>
      <w:r w:rsidRPr="003C093A">
        <w:rPr>
          <w:rFonts w:ascii="Times New Roman" w:eastAsiaTheme="minorEastAsia" w:hAnsi="Times New Roman" w:cs="Times New Roman"/>
        </w:rPr>
        <w:t>Місцезнаходження</w:t>
      </w:r>
      <w:proofErr w:type="spellEnd"/>
      <w:r w:rsidRPr="003C093A">
        <w:rPr>
          <w:rFonts w:ascii="Times New Roman" w:eastAsiaTheme="minorEastAsia" w:hAnsi="Times New Roman" w:cs="Times New Roman"/>
        </w:rPr>
        <w:t xml:space="preserve">: 30400, </w:t>
      </w:r>
      <w:proofErr w:type="spellStart"/>
      <w:r w:rsidRPr="003C093A">
        <w:rPr>
          <w:rFonts w:ascii="Times New Roman" w:eastAsiaTheme="minorEastAsia" w:hAnsi="Times New Roman" w:cs="Times New Roman"/>
        </w:rPr>
        <w:t>Хмельницька</w:t>
      </w:r>
      <w:proofErr w:type="spellEnd"/>
      <w:r w:rsidRPr="003C093A">
        <w:rPr>
          <w:rFonts w:ascii="Times New Roman" w:eastAsiaTheme="minorEastAsia" w:hAnsi="Times New Roman" w:cs="Times New Roman"/>
        </w:rPr>
        <w:t xml:space="preserve"> </w:t>
      </w:r>
    </w:p>
    <w:p w14:paraId="33FB0B49" w14:textId="3370BFDB" w:rsidR="003C093A" w:rsidRPr="003C093A" w:rsidRDefault="003C093A" w:rsidP="003C093A">
      <w:pPr>
        <w:rPr>
          <w:rFonts w:ascii="Times New Roman" w:eastAsiaTheme="minorEastAsia" w:hAnsi="Times New Roman" w:cs="Times New Roman"/>
        </w:rPr>
      </w:pPr>
      <w:r w:rsidRPr="003C093A">
        <w:rPr>
          <w:rFonts w:ascii="Times New Roman" w:eastAsiaTheme="minorEastAsia" w:hAnsi="Times New Roman" w:cs="Times New Roman"/>
        </w:rPr>
        <w:t xml:space="preserve">область, м. </w:t>
      </w:r>
      <w:proofErr w:type="spellStart"/>
      <w:r w:rsidRPr="003C093A">
        <w:rPr>
          <w:rFonts w:ascii="Times New Roman" w:eastAsiaTheme="minorEastAsia" w:hAnsi="Times New Roman" w:cs="Times New Roman"/>
        </w:rPr>
        <w:t>Шепетівка</w:t>
      </w:r>
      <w:proofErr w:type="spellEnd"/>
      <w:r w:rsidRPr="003C093A">
        <w:rPr>
          <w:rFonts w:ascii="Times New Roman" w:eastAsiaTheme="minorEastAsia" w:hAnsi="Times New Roman" w:cs="Times New Roman"/>
        </w:rPr>
        <w:t xml:space="preserve">,  </w:t>
      </w:r>
      <w:proofErr w:type="spellStart"/>
      <w:r w:rsidRPr="003C093A">
        <w:rPr>
          <w:rFonts w:ascii="Times New Roman" w:eastAsiaTheme="minorEastAsia" w:hAnsi="Times New Roman" w:cs="Times New Roman"/>
        </w:rPr>
        <w:t>вул</w:t>
      </w:r>
      <w:proofErr w:type="spellEnd"/>
      <w:r w:rsidRPr="003C093A">
        <w:rPr>
          <w:rFonts w:ascii="Times New Roman" w:eastAsiaTheme="minorEastAsia" w:hAnsi="Times New Roman" w:cs="Times New Roman"/>
        </w:rPr>
        <w:t xml:space="preserve">. Котика </w:t>
      </w:r>
      <w:proofErr w:type="spellStart"/>
      <w:r w:rsidRPr="003C093A">
        <w:rPr>
          <w:rFonts w:ascii="Times New Roman" w:eastAsiaTheme="minorEastAsia" w:hAnsi="Times New Roman" w:cs="Times New Roman"/>
        </w:rPr>
        <w:t>Валі</w:t>
      </w:r>
      <w:proofErr w:type="spellEnd"/>
      <w:r w:rsidRPr="003C093A">
        <w:rPr>
          <w:rFonts w:ascii="Times New Roman" w:eastAsiaTheme="minorEastAsia" w:hAnsi="Times New Roman" w:cs="Times New Roman"/>
        </w:rPr>
        <w:t xml:space="preserve">, </w:t>
      </w:r>
      <w:proofErr w:type="spellStart"/>
      <w:r w:rsidRPr="003C093A">
        <w:rPr>
          <w:rFonts w:ascii="Times New Roman" w:eastAsiaTheme="minorEastAsia" w:hAnsi="Times New Roman" w:cs="Times New Roman"/>
        </w:rPr>
        <w:t>будинок</w:t>
      </w:r>
      <w:proofErr w:type="spellEnd"/>
      <w:r w:rsidRPr="003C093A">
        <w:rPr>
          <w:rFonts w:ascii="Times New Roman" w:eastAsiaTheme="minorEastAsia" w:hAnsi="Times New Roman" w:cs="Times New Roman"/>
        </w:rPr>
        <w:t xml:space="preserve"> 85</w:t>
      </w:r>
    </w:p>
    <w:p w14:paraId="40ECC576" w14:textId="2DB9E9BE" w:rsidR="003C093A" w:rsidRPr="00642CA2" w:rsidRDefault="003C093A" w:rsidP="003C093A">
      <w:pPr>
        <w:rPr>
          <w:rFonts w:ascii="Times New Roman" w:eastAsiaTheme="minorEastAsia" w:hAnsi="Times New Roman" w:cs="Times New Roman"/>
          <w:lang w:val="uk-UA"/>
        </w:rPr>
      </w:pPr>
      <w:r w:rsidRPr="003C093A">
        <w:rPr>
          <w:rFonts w:ascii="Times New Roman" w:eastAsiaTheme="minorEastAsia" w:hAnsi="Times New Roman" w:cs="Times New Roman"/>
        </w:rPr>
        <w:t xml:space="preserve">р/р </w:t>
      </w:r>
      <w:r w:rsidRPr="003C093A">
        <w:rPr>
          <w:rFonts w:ascii="Times New Roman" w:eastAsiaTheme="minorEastAsia" w:hAnsi="Times New Roman" w:cs="Times New Roman"/>
          <w:lang w:val="en-US"/>
        </w:rPr>
        <w:t>UA</w:t>
      </w:r>
      <w:r w:rsidR="00642CA2">
        <w:rPr>
          <w:rFonts w:ascii="Times New Roman" w:eastAsiaTheme="minorEastAsia" w:hAnsi="Times New Roman" w:cs="Times New Roman"/>
          <w:lang w:val="uk-UA"/>
        </w:rPr>
        <w:t>________________________________________</w:t>
      </w:r>
    </w:p>
    <w:p w14:paraId="566026D1" w14:textId="0761797A" w:rsidR="003C093A" w:rsidRPr="00642CA2" w:rsidRDefault="00642CA2" w:rsidP="003C093A">
      <w:pPr>
        <w:rPr>
          <w:rFonts w:ascii="Times New Roman" w:eastAsiaTheme="minorEastAsia" w:hAnsi="Times New Roman" w:cs="Times New Roman"/>
          <w:lang w:val="uk-UA"/>
        </w:rPr>
      </w:pPr>
      <w:r>
        <w:rPr>
          <w:rFonts w:ascii="Times New Roman" w:eastAsiaTheme="minorEastAsia" w:hAnsi="Times New Roman" w:cs="Times New Roman"/>
          <w:lang w:val="uk-UA"/>
        </w:rPr>
        <w:t>______________________________________________</w:t>
      </w:r>
    </w:p>
    <w:p w14:paraId="2D7319F0" w14:textId="1D277354" w:rsidR="00FB7B2F" w:rsidRPr="003C093A" w:rsidRDefault="003C093A" w:rsidP="003C093A">
      <w:pPr>
        <w:rPr>
          <w:rFonts w:ascii="Times New Roman" w:hAnsi="Times New Roman" w:cs="Times New Roman"/>
          <w:sz w:val="20"/>
          <w:szCs w:val="20"/>
          <w:lang w:val="uk-UA" w:eastAsia="ru-RU"/>
        </w:rPr>
      </w:pPr>
      <w:r w:rsidRPr="003C093A">
        <w:rPr>
          <w:rFonts w:ascii="Times New Roman" w:eastAsiaTheme="minorEastAsia" w:hAnsi="Times New Roman" w:cs="Times New Roman"/>
        </w:rPr>
        <w:t>Тел. 4-04-29</w:t>
      </w:r>
    </w:p>
    <w:p w14:paraId="7F56EC57" w14:textId="77777777" w:rsidR="00A5145E" w:rsidRPr="009B535D" w:rsidRDefault="00A5145E" w:rsidP="00A5145E">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imes New Roman"/>
          <w:sz w:val="20"/>
          <w:szCs w:val="20"/>
          <w:lang w:val="uk-UA" w:eastAsia="ru-RU"/>
        </w:rPr>
      </w:pPr>
    </w:p>
    <w:p w14:paraId="358AF224" w14:textId="77777777" w:rsidR="003C093A" w:rsidRPr="003C093A" w:rsidRDefault="003C093A" w:rsidP="003C093A">
      <w:pPr>
        <w:rPr>
          <w:rFonts w:ascii="Times New Roman" w:eastAsiaTheme="minorEastAsia" w:hAnsi="Times New Roman" w:cs="Times New Roman"/>
          <w:b/>
          <w:sz w:val="24"/>
          <w:szCs w:val="24"/>
        </w:rPr>
      </w:pPr>
      <w:r w:rsidRPr="003C093A">
        <w:rPr>
          <w:rFonts w:ascii="Times New Roman" w:eastAsiaTheme="minorEastAsia" w:hAnsi="Times New Roman" w:cs="Times New Roman"/>
          <w:b/>
          <w:sz w:val="24"/>
          <w:szCs w:val="24"/>
        </w:rPr>
        <w:t xml:space="preserve">Директор </w:t>
      </w:r>
    </w:p>
    <w:p w14:paraId="2E781B35" w14:textId="77777777" w:rsidR="003C093A" w:rsidRPr="003C093A" w:rsidRDefault="003C093A" w:rsidP="003C093A">
      <w:pPr>
        <w:rPr>
          <w:rFonts w:ascii="Times New Roman" w:eastAsiaTheme="minorEastAsia" w:hAnsi="Times New Roman" w:cs="Times New Roman"/>
          <w:b/>
          <w:sz w:val="24"/>
          <w:szCs w:val="24"/>
        </w:rPr>
      </w:pPr>
    </w:p>
    <w:p w14:paraId="50B888B5" w14:textId="77777777" w:rsidR="003C093A" w:rsidRPr="003C093A" w:rsidRDefault="003C093A" w:rsidP="003C093A">
      <w:pPr>
        <w:rPr>
          <w:rFonts w:ascii="Times New Roman" w:eastAsiaTheme="minorEastAsia" w:hAnsi="Times New Roman" w:cs="Times New Roman"/>
          <w:b/>
          <w:sz w:val="24"/>
          <w:szCs w:val="24"/>
        </w:rPr>
      </w:pPr>
      <w:r w:rsidRPr="003C093A">
        <w:rPr>
          <w:rFonts w:ascii="Times New Roman" w:eastAsiaTheme="minorEastAsia" w:hAnsi="Times New Roman" w:cs="Times New Roman"/>
          <w:b/>
          <w:sz w:val="24"/>
          <w:szCs w:val="24"/>
        </w:rPr>
        <w:t>____________________В.М. Савчук</w:t>
      </w:r>
    </w:p>
    <w:p w14:paraId="12941AFA" w14:textId="77777777" w:rsidR="00A5145E" w:rsidRPr="009B535D" w:rsidRDefault="00A5145E" w:rsidP="00A5145E">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imes New Roman"/>
          <w:sz w:val="20"/>
          <w:szCs w:val="20"/>
          <w:lang w:val="uk-UA" w:eastAsia="ru-RU"/>
        </w:rPr>
      </w:pPr>
    </w:p>
    <w:p w14:paraId="0ABD7B9B" w14:textId="77777777" w:rsidR="00A5145E" w:rsidRPr="009B535D" w:rsidRDefault="00A5145E" w:rsidP="00A5145E">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imes New Roman"/>
          <w:sz w:val="20"/>
          <w:szCs w:val="20"/>
          <w:lang w:val="uk-UA" w:eastAsia="ru-RU"/>
        </w:rPr>
      </w:pPr>
    </w:p>
    <w:p w14:paraId="223BAFE5" w14:textId="77777777" w:rsidR="00A5145E" w:rsidRPr="009B535D" w:rsidRDefault="00A5145E" w:rsidP="00A5145E">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imes New Roman"/>
          <w:sz w:val="20"/>
          <w:szCs w:val="20"/>
          <w:lang w:val="uk-UA" w:eastAsia="ru-RU"/>
        </w:rPr>
      </w:pPr>
    </w:p>
    <w:p w14:paraId="66D79BB6" w14:textId="77777777" w:rsidR="00A5145E" w:rsidRPr="009B535D" w:rsidRDefault="00A5145E" w:rsidP="00A5145E">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Style w:val="a7"/>
          <w:rFonts w:cs="Times New Roman"/>
          <w:sz w:val="22"/>
          <w:szCs w:val="22"/>
          <w:lang w:val="uk-UA"/>
        </w:rPr>
      </w:pPr>
    </w:p>
    <w:p w14:paraId="33B6E282" w14:textId="77777777" w:rsidR="00FB7B2F" w:rsidRPr="009B535D" w:rsidRDefault="00FB7B2F"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Style w:val="a7"/>
          <w:rFonts w:cs="Times New Roman"/>
          <w:sz w:val="22"/>
          <w:szCs w:val="22"/>
          <w:lang w:val="uk-UA"/>
        </w:rPr>
      </w:pPr>
    </w:p>
    <w:p w14:paraId="0A1C524C" w14:textId="77777777" w:rsidR="00FB7B2F" w:rsidRPr="009B535D" w:rsidRDefault="00FB7B2F"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Style w:val="a7"/>
          <w:rFonts w:cs="Times New Roman"/>
          <w:sz w:val="22"/>
          <w:szCs w:val="22"/>
          <w:lang w:val="uk-UA"/>
        </w:rPr>
      </w:pPr>
    </w:p>
    <w:p w14:paraId="7B8DE281" w14:textId="77777777" w:rsidR="00FB7B2F" w:rsidRPr="009B535D" w:rsidRDefault="00FB7B2F"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Style w:val="a7"/>
          <w:rFonts w:cs="Times New Roman"/>
          <w:sz w:val="22"/>
          <w:szCs w:val="22"/>
          <w:lang w:val="uk-UA"/>
        </w:rPr>
      </w:pPr>
    </w:p>
    <w:p w14:paraId="12EA27A4" w14:textId="77777777" w:rsidR="00C43CF3" w:rsidRPr="009B535D" w:rsidRDefault="00C43CF3" w:rsidP="009A3112">
      <w:pPr>
        <w:spacing w:line="240" w:lineRule="auto"/>
        <w:contextualSpacing/>
        <w:rPr>
          <w:rStyle w:val="a7"/>
          <w:rFonts w:ascii="Times New Roman" w:hAnsi="Times New Roman" w:cs="Times New Roman"/>
          <w:b/>
          <w:bCs/>
          <w:lang w:val="uk-UA"/>
        </w:rPr>
      </w:pPr>
      <w:r w:rsidRPr="009B535D">
        <w:rPr>
          <w:rStyle w:val="a7"/>
          <w:rFonts w:ascii="Times New Roman" w:hAnsi="Times New Roman" w:cs="Times New Roman"/>
          <w:b/>
          <w:bCs/>
          <w:lang w:val="uk-UA"/>
        </w:rPr>
        <w:br w:type="page"/>
      </w:r>
    </w:p>
    <w:p w14:paraId="17124C11" w14:textId="2073A289" w:rsidR="00FB7B2F" w:rsidRPr="009B535D" w:rsidRDefault="00C43CF3" w:rsidP="009A3112">
      <w:pPr>
        <w:pStyle w:val="16"/>
        <w:ind w:left="5670"/>
        <w:contextualSpacing/>
        <w:rPr>
          <w:rStyle w:val="a7"/>
          <w:rFonts w:cs="Times New Roman"/>
          <w:b/>
          <w:bCs/>
          <w:sz w:val="22"/>
          <w:szCs w:val="22"/>
          <w:lang w:val="uk-UA"/>
        </w:rPr>
      </w:pPr>
      <w:r w:rsidRPr="009B535D">
        <w:rPr>
          <w:rStyle w:val="a7"/>
          <w:rFonts w:cs="Times New Roman"/>
          <w:b/>
          <w:bCs/>
          <w:sz w:val="22"/>
          <w:szCs w:val="22"/>
          <w:lang w:val="uk-UA"/>
        </w:rPr>
        <w:lastRenderedPageBreak/>
        <w:t>Д</w:t>
      </w:r>
      <w:r w:rsidR="002B4A41" w:rsidRPr="009B535D">
        <w:rPr>
          <w:rStyle w:val="a7"/>
          <w:rFonts w:cs="Times New Roman"/>
          <w:b/>
          <w:bCs/>
          <w:sz w:val="22"/>
          <w:szCs w:val="22"/>
          <w:lang w:val="uk-UA"/>
        </w:rPr>
        <w:t xml:space="preserve">одаток </w:t>
      </w:r>
      <w:r w:rsidR="006E287C">
        <w:rPr>
          <w:rStyle w:val="a7"/>
          <w:rFonts w:cs="Times New Roman"/>
          <w:b/>
          <w:bCs/>
          <w:sz w:val="22"/>
          <w:szCs w:val="22"/>
          <w:lang w:val="uk-UA"/>
        </w:rPr>
        <w:t>4</w:t>
      </w:r>
      <w:r w:rsidR="002B4A41" w:rsidRPr="009B535D">
        <w:rPr>
          <w:rStyle w:val="a7"/>
          <w:rFonts w:cs="Times New Roman"/>
          <w:b/>
          <w:bCs/>
          <w:sz w:val="22"/>
          <w:szCs w:val="22"/>
          <w:lang w:val="uk-UA"/>
        </w:rPr>
        <w:t xml:space="preserve"> </w:t>
      </w:r>
    </w:p>
    <w:p w14:paraId="306B3A51" w14:textId="77777777" w:rsidR="005E7879" w:rsidRPr="009B535D" w:rsidRDefault="002B4A41" w:rsidP="005E7879">
      <w:pPr>
        <w:pStyle w:val="16"/>
        <w:ind w:left="5670"/>
        <w:contextualSpacing/>
        <w:rPr>
          <w:rFonts w:eastAsia="Calibri" w:cs="Times New Roman"/>
          <w:b/>
          <w:lang w:val="uk-UA" w:eastAsia="en-US"/>
        </w:rPr>
      </w:pPr>
      <w:r w:rsidRPr="009B535D">
        <w:rPr>
          <w:rStyle w:val="a7"/>
          <w:rFonts w:cs="Times New Roman"/>
          <w:b/>
          <w:bCs/>
          <w:sz w:val="22"/>
          <w:szCs w:val="22"/>
          <w:lang w:val="uk-UA"/>
        </w:rPr>
        <w:t xml:space="preserve">до Тендерної документації </w:t>
      </w:r>
    </w:p>
    <w:p w14:paraId="1C5C99A5" w14:textId="77777777" w:rsidR="005E7879" w:rsidRPr="009B535D" w:rsidRDefault="005E7879" w:rsidP="005E7879">
      <w:pPr>
        <w:pStyle w:val="16"/>
        <w:contextualSpacing/>
        <w:rPr>
          <w:rFonts w:eastAsia="Calibri" w:cs="Times New Roman"/>
          <w:b/>
          <w:lang w:val="uk-UA" w:eastAsia="en-US"/>
        </w:rPr>
      </w:pPr>
    </w:p>
    <w:p w14:paraId="143CF4B2" w14:textId="150B46AD" w:rsidR="00C43CF3" w:rsidRPr="009B535D" w:rsidRDefault="00C43CF3" w:rsidP="007162C5">
      <w:pPr>
        <w:pStyle w:val="16"/>
        <w:contextualSpacing/>
        <w:jc w:val="center"/>
        <w:rPr>
          <w:rFonts w:cs="Times New Roman"/>
          <w:b/>
          <w:bCs/>
          <w:strike/>
          <w:sz w:val="22"/>
          <w:szCs w:val="22"/>
          <w:lang w:val="uk-UA"/>
        </w:rPr>
      </w:pPr>
      <w:r w:rsidRPr="009B535D">
        <w:rPr>
          <w:rFonts w:eastAsia="Arial" w:cs="Times New Roman"/>
          <w:b/>
          <w:lang w:val="uk-UA"/>
        </w:rPr>
        <w:t xml:space="preserve">Перелік документів для переможця процедури </w:t>
      </w:r>
      <w:proofErr w:type="spellStart"/>
      <w:r w:rsidRPr="009B535D">
        <w:rPr>
          <w:rFonts w:eastAsia="Arial" w:cs="Times New Roman"/>
          <w:b/>
          <w:lang w:val="uk-UA"/>
        </w:rPr>
        <w:t>закупівель</w:t>
      </w:r>
      <w:proofErr w:type="spellEnd"/>
      <w:r w:rsidRPr="009B535D">
        <w:rPr>
          <w:rFonts w:eastAsia="Arial" w:cs="Times New Roman"/>
          <w:b/>
          <w:lang w:val="uk-UA"/>
        </w:rPr>
        <w:t>, що надаються для підтвердження відсутності підстав визначених статтею 17 Закону</w:t>
      </w:r>
    </w:p>
    <w:p w14:paraId="01841F1E" w14:textId="77777777" w:rsidR="00C43CF3" w:rsidRPr="009B535D" w:rsidRDefault="00C43CF3" w:rsidP="009A3112">
      <w:pPr>
        <w:spacing w:line="240" w:lineRule="auto"/>
        <w:contextualSpacing/>
        <w:rPr>
          <w:rFonts w:ascii="Times New Roman" w:eastAsia="Arial" w:hAnsi="Times New Roman" w:cs="Times New Roman"/>
          <w:lang w:val="uk-UA"/>
        </w:rPr>
      </w:pPr>
    </w:p>
    <w:p w14:paraId="44AA7C31" w14:textId="4D41368D" w:rsidR="00C43CF3" w:rsidRPr="009B535D" w:rsidRDefault="00C43CF3" w:rsidP="009A3112">
      <w:pPr>
        <w:tabs>
          <w:tab w:val="left" w:pos="426"/>
        </w:tabs>
        <w:spacing w:line="240" w:lineRule="auto"/>
        <w:contextualSpacing/>
        <w:jc w:val="center"/>
        <w:rPr>
          <w:rFonts w:ascii="Times New Roman" w:hAnsi="Times New Roman" w:cs="Times New Roman"/>
          <w:b/>
          <w:lang w:val="uk-UA"/>
        </w:rPr>
      </w:pPr>
      <w:r w:rsidRPr="009B535D">
        <w:rPr>
          <w:rFonts w:ascii="Times New Roman" w:hAnsi="Times New Roman" w:cs="Times New Roman"/>
          <w:b/>
          <w:lang w:val="uk-UA"/>
        </w:rPr>
        <w:t xml:space="preserve">Переможець процедури закупівлі у строк, що не перевищує </w:t>
      </w:r>
      <w:r w:rsidR="00E27578" w:rsidRPr="009B535D">
        <w:rPr>
          <w:rFonts w:ascii="Times New Roman" w:hAnsi="Times New Roman" w:cs="Times New Roman"/>
          <w:b/>
          <w:lang w:val="uk-UA"/>
        </w:rPr>
        <w:t>4</w:t>
      </w:r>
      <w:r w:rsidR="00EA6C93" w:rsidRPr="009B535D">
        <w:rPr>
          <w:rFonts w:ascii="Times New Roman" w:hAnsi="Times New Roman" w:cs="Times New Roman"/>
          <w:b/>
          <w:lang w:val="uk-UA"/>
        </w:rPr>
        <w:t xml:space="preserve"> </w:t>
      </w:r>
      <w:r w:rsidRPr="009B535D">
        <w:rPr>
          <w:rFonts w:ascii="Times New Roman" w:hAnsi="Times New Roman" w:cs="Times New Roman"/>
          <w:b/>
          <w:lang w:val="uk-UA"/>
        </w:rPr>
        <w:t>дні</w:t>
      </w:r>
      <w:r w:rsidR="005E7879" w:rsidRPr="009B535D">
        <w:rPr>
          <w:rFonts w:ascii="Times New Roman" w:hAnsi="Times New Roman" w:cs="Times New Roman"/>
          <w:b/>
          <w:lang w:val="uk-UA"/>
        </w:rPr>
        <w:t xml:space="preserve"> </w:t>
      </w:r>
      <w:r w:rsidRPr="009B535D">
        <w:rPr>
          <w:rFonts w:ascii="Times New Roman" w:hAnsi="Times New Roman" w:cs="Times New Roman"/>
          <w:b/>
          <w:lang w:val="uk-UA"/>
        </w:rPr>
        <w:t xml:space="preserve"> з дати оприлюднення в електронній системі </w:t>
      </w:r>
      <w:proofErr w:type="spellStart"/>
      <w:r w:rsidRPr="009B535D">
        <w:rPr>
          <w:rFonts w:ascii="Times New Roman" w:hAnsi="Times New Roman" w:cs="Times New Roman"/>
          <w:b/>
          <w:lang w:val="uk-UA"/>
        </w:rPr>
        <w:t>закупівель</w:t>
      </w:r>
      <w:proofErr w:type="spellEnd"/>
      <w:r w:rsidRPr="009B535D">
        <w:rPr>
          <w:rFonts w:ascii="Times New Roman" w:hAnsi="Times New Roman" w:cs="Times New Roman"/>
          <w:b/>
          <w:lang w:val="uk-UA"/>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9B535D">
        <w:rPr>
          <w:rFonts w:ascii="Times New Roman" w:hAnsi="Times New Roman" w:cs="Times New Roman"/>
          <w:b/>
          <w:lang w:val="uk-UA"/>
        </w:rPr>
        <w:t>закупівель</w:t>
      </w:r>
      <w:proofErr w:type="spellEnd"/>
      <w:r w:rsidRPr="009B535D">
        <w:rPr>
          <w:rFonts w:ascii="Times New Roman" w:hAnsi="Times New Roman" w:cs="Times New Roman"/>
          <w:b/>
          <w:lang w:val="uk-UA"/>
        </w:rPr>
        <w:t>:</w:t>
      </w:r>
    </w:p>
    <w:p w14:paraId="435244CE" w14:textId="77777777" w:rsidR="007162C5" w:rsidRPr="009B535D" w:rsidRDefault="007162C5" w:rsidP="009A3112">
      <w:pPr>
        <w:tabs>
          <w:tab w:val="left" w:pos="426"/>
        </w:tabs>
        <w:spacing w:line="240" w:lineRule="auto"/>
        <w:contextualSpacing/>
        <w:jc w:val="center"/>
        <w:rPr>
          <w:rFonts w:ascii="Times New Roman" w:hAnsi="Times New Roman" w:cs="Times New Roman"/>
          <w:b/>
          <w:lang w:val="uk-UA"/>
        </w:rPr>
      </w:pPr>
    </w:p>
    <w:tbl>
      <w:tblPr>
        <w:tblW w:w="1088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819"/>
        <w:gridCol w:w="7643"/>
      </w:tblGrid>
      <w:tr w:rsidR="007162C5" w:rsidRPr="009B535D" w14:paraId="7383048B" w14:textId="77777777" w:rsidTr="00847026">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14:paraId="7116A5A9" w14:textId="77777777" w:rsidR="007162C5" w:rsidRPr="009B535D" w:rsidRDefault="007162C5" w:rsidP="002119C5">
            <w:pPr>
              <w:widowControl w:val="0"/>
              <w:spacing w:line="240" w:lineRule="auto"/>
              <w:jc w:val="center"/>
              <w:rPr>
                <w:rFonts w:ascii="Times New Roman" w:eastAsia="Times New Roman" w:hAnsi="Times New Roman" w:cs="Times New Roman"/>
                <w:b/>
                <w:sz w:val="20"/>
                <w:szCs w:val="20"/>
                <w:lang w:val="uk-UA" w:eastAsia="ru-RU"/>
              </w:rPr>
            </w:pPr>
            <w:r w:rsidRPr="009B535D">
              <w:rPr>
                <w:rFonts w:ascii="Times New Roman" w:eastAsia="Times New Roman" w:hAnsi="Times New Roman" w:cs="Times New Roman"/>
                <w:b/>
                <w:spacing w:val="-6"/>
                <w:sz w:val="20"/>
                <w:szCs w:val="20"/>
                <w:lang w:val="uk-UA" w:eastAsia="ru-RU"/>
              </w:rPr>
              <w:t>№</w:t>
            </w:r>
          </w:p>
        </w:tc>
        <w:tc>
          <w:tcPr>
            <w:tcW w:w="2819" w:type="dxa"/>
            <w:tcBorders>
              <w:top w:val="single" w:sz="4" w:space="0" w:color="auto"/>
              <w:left w:val="single" w:sz="4" w:space="0" w:color="auto"/>
              <w:bottom w:val="single" w:sz="4" w:space="0" w:color="auto"/>
              <w:right w:val="single" w:sz="4" w:space="0" w:color="auto"/>
            </w:tcBorders>
            <w:vAlign w:val="center"/>
            <w:hideMark/>
          </w:tcPr>
          <w:p w14:paraId="0CDE3713" w14:textId="77777777" w:rsidR="007162C5" w:rsidRPr="009B535D" w:rsidRDefault="007162C5" w:rsidP="002119C5">
            <w:pPr>
              <w:widowControl w:val="0"/>
              <w:spacing w:line="240" w:lineRule="auto"/>
              <w:ind w:firstLine="284"/>
              <w:jc w:val="center"/>
              <w:rPr>
                <w:rFonts w:ascii="Times New Roman" w:eastAsia="Times New Roman" w:hAnsi="Times New Roman" w:cs="Times New Roman"/>
                <w:b/>
                <w:sz w:val="20"/>
                <w:szCs w:val="20"/>
                <w:lang w:val="uk-UA" w:eastAsia="ru-RU"/>
              </w:rPr>
            </w:pPr>
            <w:r w:rsidRPr="009B535D">
              <w:rPr>
                <w:rFonts w:ascii="Times New Roman" w:eastAsia="Times New Roman" w:hAnsi="Times New Roman" w:cs="Times New Roman"/>
                <w:b/>
                <w:sz w:val="20"/>
                <w:szCs w:val="20"/>
                <w:lang w:val="uk-UA" w:eastAsia="ru-RU"/>
              </w:rPr>
              <w:t>Підстави відхилення тендерної пропозиції учасника згідно із п.3,5,6,12 ч.1 та ч. 2 ст. 17 Закону</w:t>
            </w:r>
          </w:p>
        </w:tc>
        <w:tc>
          <w:tcPr>
            <w:tcW w:w="7643" w:type="dxa"/>
            <w:tcBorders>
              <w:top w:val="single" w:sz="4" w:space="0" w:color="auto"/>
              <w:left w:val="single" w:sz="4" w:space="0" w:color="auto"/>
              <w:bottom w:val="single" w:sz="4" w:space="0" w:color="auto"/>
              <w:right w:val="single" w:sz="4" w:space="0" w:color="auto"/>
            </w:tcBorders>
            <w:vAlign w:val="center"/>
            <w:hideMark/>
          </w:tcPr>
          <w:p w14:paraId="43F39AB6" w14:textId="77777777" w:rsidR="007162C5" w:rsidRPr="009B535D" w:rsidRDefault="007162C5" w:rsidP="002119C5">
            <w:pPr>
              <w:tabs>
                <w:tab w:val="center" w:pos="4153"/>
                <w:tab w:val="right" w:pos="8306"/>
              </w:tabs>
              <w:spacing w:line="240" w:lineRule="auto"/>
              <w:ind w:firstLine="284"/>
              <w:jc w:val="center"/>
              <w:rPr>
                <w:rFonts w:ascii="Times New Roman" w:eastAsia="Times New Roman" w:hAnsi="Times New Roman" w:cs="Times New Roman"/>
                <w:b/>
                <w:iCs/>
                <w:spacing w:val="-6"/>
                <w:sz w:val="20"/>
                <w:szCs w:val="20"/>
                <w:lang w:val="uk-UA" w:eastAsia="ru-RU"/>
              </w:rPr>
            </w:pPr>
            <w:r w:rsidRPr="009B535D">
              <w:rPr>
                <w:rFonts w:ascii="Times New Roman" w:eastAsia="Times New Roman" w:hAnsi="Times New Roman" w:cs="Times New Roman"/>
                <w:b/>
                <w:iCs/>
                <w:spacing w:val="-6"/>
                <w:sz w:val="20"/>
                <w:szCs w:val="20"/>
                <w:lang w:val="uk-UA" w:eastAsia="ru-RU"/>
              </w:rPr>
              <w:t>Документи, що надаються переможцем:</w:t>
            </w:r>
          </w:p>
        </w:tc>
      </w:tr>
      <w:tr w:rsidR="007162C5" w:rsidRPr="009B535D" w14:paraId="09392A21" w14:textId="77777777" w:rsidTr="00847026">
        <w:trPr>
          <w:trHeight w:val="557"/>
        </w:trPr>
        <w:tc>
          <w:tcPr>
            <w:tcW w:w="425" w:type="dxa"/>
            <w:tcBorders>
              <w:top w:val="single" w:sz="4" w:space="0" w:color="auto"/>
              <w:left w:val="single" w:sz="4" w:space="0" w:color="auto"/>
              <w:bottom w:val="single" w:sz="4" w:space="0" w:color="auto"/>
              <w:right w:val="single" w:sz="4" w:space="0" w:color="auto"/>
            </w:tcBorders>
            <w:hideMark/>
          </w:tcPr>
          <w:p w14:paraId="04522CD4" w14:textId="77777777" w:rsidR="007162C5" w:rsidRPr="009B535D" w:rsidRDefault="007162C5" w:rsidP="002119C5">
            <w:pPr>
              <w:widowControl w:val="0"/>
              <w:spacing w:line="240" w:lineRule="auto"/>
              <w:jc w:val="center"/>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bCs/>
                <w:spacing w:val="-6"/>
                <w:sz w:val="20"/>
                <w:szCs w:val="20"/>
                <w:lang w:val="uk-UA" w:eastAsia="ru-RU"/>
              </w:rPr>
              <w:t>1.</w:t>
            </w:r>
          </w:p>
        </w:tc>
        <w:tc>
          <w:tcPr>
            <w:tcW w:w="2819" w:type="dxa"/>
            <w:tcBorders>
              <w:top w:val="single" w:sz="4" w:space="0" w:color="auto"/>
              <w:left w:val="single" w:sz="4" w:space="0" w:color="auto"/>
              <w:bottom w:val="single" w:sz="4" w:space="0" w:color="auto"/>
              <w:right w:val="single" w:sz="4" w:space="0" w:color="auto"/>
            </w:tcBorders>
          </w:tcPr>
          <w:p w14:paraId="5F8E7CE2"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7643" w:type="dxa"/>
            <w:tcBorders>
              <w:top w:val="single" w:sz="4" w:space="0" w:color="auto"/>
              <w:left w:val="single" w:sz="4" w:space="0" w:color="auto"/>
              <w:bottom w:val="single" w:sz="4" w:space="0" w:color="auto"/>
              <w:right w:val="single" w:sz="4" w:space="0" w:color="auto"/>
            </w:tcBorders>
          </w:tcPr>
          <w:p w14:paraId="7859C8F5" w14:textId="77777777" w:rsidR="007162C5" w:rsidRPr="009B535D" w:rsidRDefault="007162C5" w:rsidP="002119C5">
            <w:pPr>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w:t>
            </w:r>
            <w:r w:rsidRPr="009B535D">
              <w:rPr>
                <w:rFonts w:ascii="Times New Roman" w:eastAsia="Times New Roman" w:hAnsi="Times New Roman" w:cs="Times New Roman"/>
                <w:sz w:val="20"/>
                <w:szCs w:val="20"/>
                <w:u w:val="single"/>
                <w:lang w:val="uk-UA" w:eastAsia="ru-RU"/>
              </w:rPr>
              <w:t>міститься у відкритих єдиних державних реєстрах, доступ до яких є вільним</w:t>
            </w:r>
            <w:r w:rsidRPr="009B535D">
              <w:rPr>
                <w:rFonts w:ascii="Times New Roman" w:eastAsia="Times New Roman" w:hAnsi="Times New Roman" w:cs="Times New Roman"/>
                <w:sz w:val="20"/>
                <w:szCs w:val="20"/>
                <w:lang w:val="uk-UA" w:eastAsia="ru-RU"/>
              </w:rPr>
              <w:t xml:space="preserve">, або публічної інформації, що є доступною в електронній системі </w:t>
            </w:r>
            <w:proofErr w:type="spellStart"/>
            <w:r w:rsidRPr="009B535D">
              <w:rPr>
                <w:rFonts w:ascii="Times New Roman" w:eastAsia="Times New Roman" w:hAnsi="Times New Roman" w:cs="Times New Roman"/>
                <w:sz w:val="20"/>
                <w:szCs w:val="20"/>
                <w:lang w:val="uk-UA" w:eastAsia="ru-RU"/>
              </w:rPr>
              <w:t>закупівель</w:t>
            </w:r>
            <w:proofErr w:type="spellEnd"/>
            <w:r w:rsidRPr="009B535D">
              <w:rPr>
                <w:rFonts w:ascii="Times New Roman" w:eastAsia="Times New Roman" w:hAnsi="Times New Roman" w:cs="Times New Roman"/>
                <w:sz w:val="20"/>
                <w:szCs w:val="20"/>
                <w:lang w:val="uk-UA" w:eastAsia="ru-RU"/>
              </w:rPr>
              <w:t>.</w:t>
            </w:r>
          </w:p>
          <w:p w14:paraId="277F5D8F" w14:textId="77777777" w:rsidR="007162C5" w:rsidRPr="009B535D" w:rsidRDefault="007162C5" w:rsidP="002119C5">
            <w:pPr>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 xml:space="preserve">Замовник самостійно перевіряє інформацію у Єдиному державному реєстрі </w:t>
            </w:r>
            <w:proofErr w:type="spellStart"/>
            <w:r w:rsidRPr="009B535D">
              <w:rPr>
                <w:rFonts w:ascii="Times New Roman" w:eastAsia="Times New Roman" w:hAnsi="Times New Roman" w:cs="Times New Roman"/>
                <w:sz w:val="20"/>
                <w:szCs w:val="20"/>
                <w:lang w:val="uk-UA" w:eastAsia="ru-RU"/>
              </w:rPr>
              <w:t>осiб</w:t>
            </w:r>
            <w:proofErr w:type="spellEnd"/>
            <w:r w:rsidRPr="009B535D">
              <w:rPr>
                <w:rFonts w:ascii="Times New Roman" w:eastAsia="Times New Roman" w:hAnsi="Times New Roman" w:cs="Times New Roman"/>
                <w:sz w:val="20"/>
                <w:szCs w:val="20"/>
                <w:lang w:val="uk-UA" w:eastAsia="ru-RU"/>
              </w:rPr>
              <w:t xml:space="preserve">, </w:t>
            </w:r>
            <w:proofErr w:type="spellStart"/>
            <w:r w:rsidRPr="009B535D">
              <w:rPr>
                <w:rFonts w:ascii="Times New Roman" w:eastAsia="Times New Roman" w:hAnsi="Times New Roman" w:cs="Times New Roman"/>
                <w:sz w:val="20"/>
                <w:szCs w:val="20"/>
                <w:lang w:val="uk-UA" w:eastAsia="ru-RU"/>
              </w:rPr>
              <w:t>якi</w:t>
            </w:r>
            <w:proofErr w:type="spellEnd"/>
            <w:r w:rsidRPr="009B535D">
              <w:rPr>
                <w:rFonts w:ascii="Times New Roman" w:eastAsia="Times New Roman" w:hAnsi="Times New Roman" w:cs="Times New Roman"/>
                <w:sz w:val="20"/>
                <w:szCs w:val="20"/>
                <w:lang w:val="uk-UA" w:eastAsia="ru-RU"/>
              </w:rPr>
              <w:t xml:space="preserve"> вчинили </w:t>
            </w:r>
            <w:proofErr w:type="spellStart"/>
            <w:r w:rsidRPr="009B535D">
              <w:rPr>
                <w:rFonts w:ascii="Times New Roman" w:eastAsia="Times New Roman" w:hAnsi="Times New Roman" w:cs="Times New Roman"/>
                <w:sz w:val="20"/>
                <w:szCs w:val="20"/>
                <w:lang w:val="uk-UA" w:eastAsia="ru-RU"/>
              </w:rPr>
              <w:t>корупцiйнi</w:t>
            </w:r>
            <w:proofErr w:type="spellEnd"/>
            <w:r w:rsidRPr="009B535D">
              <w:rPr>
                <w:rFonts w:ascii="Times New Roman" w:eastAsia="Times New Roman" w:hAnsi="Times New Roman" w:cs="Times New Roman"/>
                <w:sz w:val="20"/>
                <w:szCs w:val="20"/>
                <w:lang w:val="uk-UA" w:eastAsia="ru-RU"/>
              </w:rPr>
              <w:t xml:space="preserve"> або </w:t>
            </w:r>
            <w:proofErr w:type="spellStart"/>
            <w:r w:rsidRPr="009B535D">
              <w:rPr>
                <w:rFonts w:ascii="Times New Roman" w:eastAsia="Times New Roman" w:hAnsi="Times New Roman" w:cs="Times New Roman"/>
                <w:sz w:val="20"/>
                <w:szCs w:val="20"/>
                <w:lang w:val="uk-UA" w:eastAsia="ru-RU"/>
              </w:rPr>
              <w:t>пов'язанi</w:t>
            </w:r>
            <w:proofErr w:type="spellEnd"/>
            <w:r w:rsidRPr="009B535D">
              <w:rPr>
                <w:rFonts w:ascii="Times New Roman" w:eastAsia="Times New Roman" w:hAnsi="Times New Roman" w:cs="Times New Roman"/>
                <w:sz w:val="20"/>
                <w:szCs w:val="20"/>
                <w:lang w:val="uk-UA" w:eastAsia="ru-RU"/>
              </w:rPr>
              <w:t xml:space="preserve"> </w:t>
            </w:r>
            <w:proofErr w:type="spellStart"/>
            <w:r w:rsidRPr="009B535D">
              <w:rPr>
                <w:rFonts w:ascii="Times New Roman" w:eastAsia="Times New Roman" w:hAnsi="Times New Roman" w:cs="Times New Roman"/>
                <w:sz w:val="20"/>
                <w:szCs w:val="20"/>
                <w:lang w:val="uk-UA" w:eastAsia="ru-RU"/>
              </w:rPr>
              <w:t>корупцiєю</w:t>
            </w:r>
            <w:proofErr w:type="spellEnd"/>
            <w:r w:rsidRPr="009B535D">
              <w:rPr>
                <w:rFonts w:ascii="Times New Roman" w:eastAsia="Times New Roman" w:hAnsi="Times New Roman" w:cs="Times New Roman"/>
                <w:sz w:val="20"/>
                <w:szCs w:val="20"/>
                <w:lang w:val="uk-UA" w:eastAsia="ru-RU"/>
              </w:rPr>
              <w:t xml:space="preserve"> правопорушення за посиланням  </w:t>
            </w:r>
            <w:hyperlink r:id="rId12" w:history="1">
              <w:r w:rsidRPr="009B535D">
                <w:rPr>
                  <w:rFonts w:ascii="Times New Roman" w:eastAsia="Times New Roman" w:hAnsi="Times New Roman" w:cs="Times New Roman"/>
                  <w:color w:val="0000FF"/>
                  <w:sz w:val="20"/>
                  <w:szCs w:val="24"/>
                  <w:u w:val="single"/>
                  <w:lang w:val="uk-UA" w:eastAsia="ru-RU"/>
                </w:rPr>
                <w:t>https://corruptinfo.nazk.gov.ua/</w:t>
              </w:r>
            </w:hyperlink>
            <w:r w:rsidRPr="009B535D">
              <w:rPr>
                <w:rFonts w:ascii="Times New Roman" w:eastAsia="Times New Roman" w:hAnsi="Times New Roman" w:cs="Times New Roman"/>
                <w:sz w:val="20"/>
                <w:szCs w:val="20"/>
                <w:lang w:val="uk-UA" w:eastAsia="ru-RU"/>
              </w:rPr>
              <w:t>.</w:t>
            </w:r>
          </w:p>
          <w:p w14:paraId="5C3508D8" w14:textId="3C1B5347" w:rsidR="007162C5" w:rsidRPr="009B535D" w:rsidRDefault="007162C5" w:rsidP="002119C5">
            <w:pPr>
              <w:spacing w:line="240" w:lineRule="auto"/>
              <w:ind w:firstLine="284"/>
              <w:jc w:val="both"/>
              <w:rPr>
                <w:rFonts w:ascii="Times New Roman" w:eastAsia="Times New Roman" w:hAnsi="Times New Roman" w:cs="Times New Roman"/>
                <w:b/>
                <w:bCs/>
                <w:i/>
                <w:iCs/>
                <w:sz w:val="20"/>
                <w:szCs w:val="20"/>
                <w:lang w:val="uk-UA" w:eastAsia="ru-RU"/>
              </w:rPr>
            </w:pPr>
            <w:r w:rsidRPr="009B535D">
              <w:rPr>
                <w:rFonts w:ascii="Times New Roman" w:eastAsia="Times New Roman" w:hAnsi="Times New Roman" w:cs="Times New Roman"/>
                <w:b/>
                <w:bCs/>
                <w:i/>
                <w:iCs/>
                <w:sz w:val="20"/>
                <w:szCs w:val="20"/>
                <w:lang w:val="uk-UA" w:eastAsia="ru-RU"/>
              </w:rPr>
              <w:t xml:space="preserve">Оскільки наразі Єдиний державний реєстр </w:t>
            </w:r>
            <w:proofErr w:type="spellStart"/>
            <w:r w:rsidRPr="009B535D">
              <w:rPr>
                <w:rFonts w:ascii="Times New Roman" w:eastAsia="Times New Roman" w:hAnsi="Times New Roman" w:cs="Times New Roman"/>
                <w:b/>
                <w:bCs/>
                <w:i/>
                <w:iCs/>
                <w:sz w:val="20"/>
                <w:szCs w:val="20"/>
                <w:lang w:val="uk-UA" w:eastAsia="ru-RU"/>
              </w:rPr>
              <w:t>осiб</w:t>
            </w:r>
            <w:proofErr w:type="spellEnd"/>
            <w:r w:rsidRPr="009B535D">
              <w:rPr>
                <w:rFonts w:ascii="Times New Roman" w:eastAsia="Times New Roman" w:hAnsi="Times New Roman" w:cs="Times New Roman"/>
                <w:b/>
                <w:bCs/>
                <w:i/>
                <w:iCs/>
                <w:sz w:val="20"/>
                <w:szCs w:val="20"/>
                <w:lang w:val="uk-UA" w:eastAsia="ru-RU"/>
              </w:rPr>
              <w:t xml:space="preserve">, </w:t>
            </w:r>
            <w:proofErr w:type="spellStart"/>
            <w:r w:rsidRPr="009B535D">
              <w:rPr>
                <w:rFonts w:ascii="Times New Roman" w:eastAsia="Times New Roman" w:hAnsi="Times New Roman" w:cs="Times New Roman"/>
                <w:b/>
                <w:bCs/>
                <w:i/>
                <w:iCs/>
                <w:sz w:val="20"/>
                <w:szCs w:val="20"/>
                <w:lang w:val="uk-UA" w:eastAsia="ru-RU"/>
              </w:rPr>
              <w:t>якi</w:t>
            </w:r>
            <w:proofErr w:type="spellEnd"/>
            <w:r w:rsidRPr="009B535D">
              <w:rPr>
                <w:rFonts w:ascii="Times New Roman" w:eastAsia="Times New Roman" w:hAnsi="Times New Roman" w:cs="Times New Roman"/>
                <w:b/>
                <w:bCs/>
                <w:i/>
                <w:iCs/>
                <w:sz w:val="20"/>
                <w:szCs w:val="20"/>
                <w:lang w:val="uk-UA" w:eastAsia="ru-RU"/>
              </w:rPr>
              <w:t xml:space="preserve"> вчинили </w:t>
            </w:r>
            <w:proofErr w:type="spellStart"/>
            <w:r w:rsidRPr="009B535D">
              <w:rPr>
                <w:rFonts w:ascii="Times New Roman" w:eastAsia="Times New Roman" w:hAnsi="Times New Roman" w:cs="Times New Roman"/>
                <w:b/>
                <w:bCs/>
                <w:i/>
                <w:iCs/>
                <w:sz w:val="20"/>
                <w:szCs w:val="20"/>
                <w:lang w:val="uk-UA" w:eastAsia="ru-RU"/>
              </w:rPr>
              <w:t>корупцiйнi</w:t>
            </w:r>
            <w:proofErr w:type="spellEnd"/>
            <w:r w:rsidRPr="009B535D">
              <w:rPr>
                <w:rFonts w:ascii="Times New Roman" w:eastAsia="Times New Roman" w:hAnsi="Times New Roman" w:cs="Times New Roman"/>
                <w:b/>
                <w:bCs/>
                <w:i/>
                <w:iCs/>
                <w:sz w:val="20"/>
                <w:szCs w:val="20"/>
                <w:lang w:val="uk-UA" w:eastAsia="ru-RU"/>
              </w:rPr>
              <w:t xml:space="preserve"> або </w:t>
            </w:r>
            <w:proofErr w:type="spellStart"/>
            <w:r w:rsidRPr="009B535D">
              <w:rPr>
                <w:rFonts w:ascii="Times New Roman" w:eastAsia="Times New Roman" w:hAnsi="Times New Roman" w:cs="Times New Roman"/>
                <w:b/>
                <w:bCs/>
                <w:i/>
                <w:iCs/>
                <w:sz w:val="20"/>
                <w:szCs w:val="20"/>
                <w:lang w:val="uk-UA" w:eastAsia="ru-RU"/>
              </w:rPr>
              <w:t>пов'язанi</w:t>
            </w:r>
            <w:proofErr w:type="spellEnd"/>
            <w:r w:rsidRPr="009B535D">
              <w:rPr>
                <w:rFonts w:ascii="Times New Roman" w:eastAsia="Times New Roman" w:hAnsi="Times New Roman" w:cs="Times New Roman"/>
                <w:b/>
                <w:bCs/>
                <w:i/>
                <w:iCs/>
                <w:sz w:val="20"/>
                <w:szCs w:val="20"/>
                <w:lang w:val="uk-UA" w:eastAsia="ru-RU"/>
              </w:rPr>
              <w:t xml:space="preserve"> </w:t>
            </w:r>
            <w:proofErr w:type="spellStart"/>
            <w:r w:rsidRPr="009B535D">
              <w:rPr>
                <w:rFonts w:ascii="Times New Roman" w:eastAsia="Times New Roman" w:hAnsi="Times New Roman" w:cs="Times New Roman"/>
                <w:b/>
                <w:bCs/>
                <w:i/>
                <w:iCs/>
                <w:sz w:val="20"/>
                <w:szCs w:val="20"/>
                <w:lang w:val="uk-UA" w:eastAsia="ru-RU"/>
              </w:rPr>
              <w:t>корупцiєю</w:t>
            </w:r>
            <w:proofErr w:type="spellEnd"/>
            <w:r w:rsidRPr="009B535D">
              <w:rPr>
                <w:rFonts w:ascii="Times New Roman" w:eastAsia="Times New Roman" w:hAnsi="Times New Roman" w:cs="Times New Roman"/>
                <w:b/>
                <w:bCs/>
                <w:i/>
                <w:iCs/>
                <w:sz w:val="20"/>
                <w:szCs w:val="20"/>
                <w:lang w:val="uk-UA" w:eastAsia="ru-RU"/>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видану НАЗК не раніше дати оприлюднення в електронній системі </w:t>
            </w:r>
            <w:r w:rsidR="00E722BE" w:rsidRPr="009B535D">
              <w:rPr>
                <w:rFonts w:ascii="Times New Roman" w:eastAsia="Times New Roman" w:hAnsi="Times New Roman" w:cs="Times New Roman"/>
                <w:b/>
                <w:bCs/>
                <w:i/>
                <w:iCs/>
                <w:sz w:val="20"/>
                <w:szCs w:val="20"/>
                <w:lang w:val="uk-UA" w:eastAsia="ru-RU"/>
              </w:rPr>
              <w:t xml:space="preserve">оголошення </w:t>
            </w:r>
            <w:r w:rsidRPr="009B535D">
              <w:rPr>
                <w:rFonts w:ascii="Times New Roman" w:eastAsia="Times New Roman" w:hAnsi="Times New Roman" w:cs="Times New Roman"/>
                <w:b/>
                <w:bCs/>
                <w:i/>
                <w:iCs/>
                <w:sz w:val="20"/>
                <w:szCs w:val="20"/>
                <w:lang w:val="uk-UA" w:eastAsia="ru-RU"/>
              </w:rPr>
              <w:t>про закупівлю</w:t>
            </w:r>
            <w:r w:rsidR="00E722BE" w:rsidRPr="009B535D">
              <w:rPr>
                <w:rFonts w:ascii="Times New Roman" w:eastAsia="Times New Roman" w:hAnsi="Times New Roman" w:cs="Times New Roman"/>
                <w:b/>
                <w:bCs/>
                <w:i/>
                <w:iCs/>
                <w:sz w:val="20"/>
                <w:szCs w:val="20"/>
                <w:lang w:val="uk-UA" w:eastAsia="ru-RU"/>
              </w:rPr>
              <w:t>.</w:t>
            </w:r>
          </w:p>
          <w:p w14:paraId="38720511" w14:textId="33F186FF" w:rsidR="007162C5" w:rsidRPr="009B535D" w:rsidRDefault="007162C5" w:rsidP="00E722BE">
            <w:pPr>
              <w:spacing w:line="240" w:lineRule="auto"/>
              <w:ind w:firstLine="284"/>
              <w:jc w:val="both"/>
              <w:rPr>
                <w:rFonts w:ascii="Times New Roman" w:eastAsia="Times New Roman" w:hAnsi="Times New Roman" w:cs="Times New Roman"/>
                <w:b/>
                <w:bCs/>
                <w:i/>
                <w:iCs/>
                <w:sz w:val="20"/>
                <w:szCs w:val="20"/>
                <w:lang w:val="uk-UA" w:eastAsia="ru-RU"/>
              </w:rPr>
            </w:pPr>
            <w:r w:rsidRPr="009B535D">
              <w:rPr>
                <w:rFonts w:ascii="Times New Roman" w:eastAsia="Times New Roman" w:hAnsi="Times New Roman" w:cs="Times New Roman"/>
                <w:b/>
                <w:bCs/>
                <w:i/>
                <w:iCs/>
                <w:sz w:val="20"/>
                <w:szCs w:val="20"/>
                <w:lang w:val="uk-UA" w:eastAsia="ru-RU"/>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tc>
      </w:tr>
      <w:tr w:rsidR="007162C5" w:rsidRPr="009B535D" w14:paraId="258BDD59" w14:textId="77777777" w:rsidTr="00847026">
        <w:trPr>
          <w:trHeight w:val="557"/>
        </w:trPr>
        <w:tc>
          <w:tcPr>
            <w:tcW w:w="425" w:type="dxa"/>
            <w:tcBorders>
              <w:top w:val="single" w:sz="4" w:space="0" w:color="auto"/>
              <w:left w:val="single" w:sz="4" w:space="0" w:color="auto"/>
              <w:bottom w:val="single" w:sz="4" w:space="0" w:color="auto"/>
              <w:right w:val="single" w:sz="4" w:space="0" w:color="auto"/>
            </w:tcBorders>
            <w:hideMark/>
          </w:tcPr>
          <w:p w14:paraId="7111FC5E" w14:textId="77777777" w:rsidR="007162C5" w:rsidRPr="009B535D" w:rsidRDefault="007162C5" w:rsidP="002119C5">
            <w:pPr>
              <w:widowControl w:val="0"/>
              <w:spacing w:line="240" w:lineRule="auto"/>
              <w:jc w:val="center"/>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bCs/>
                <w:spacing w:val="-6"/>
                <w:sz w:val="20"/>
                <w:szCs w:val="20"/>
                <w:lang w:val="uk-UA" w:eastAsia="ru-RU"/>
              </w:rPr>
              <w:t>2.</w:t>
            </w:r>
          </w:p>
        </w:tc>
        <w:tc>
          <w:tcPr>
            <w:tcW w:w="2819" w:type="dxa"/>
            <w:tcBorders>
              <w:top w:val="single" w:sz="4" w:space="0" w:color="auto"/>
              <w:left w:val="single" w:sz="4" w:space="0" w:color="auto"/>
              <w:bottom w:val="single" w:sz="4" w:space="0" w:color="auto"/>
              <w:right w:val="single" w:sz="4" w:space="0" w:color="auto"/>
            </w:tcBorders>
          </w:tcPr>
          <w:p w14:paraId="5A0B8DD2"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7643" w:type="dxa"/>
            <w:tcBorders>
              <w:top w:val="single" w:sz="4" w:space="0" w:color="auto"/>
              <w:left w:val="single" w:sz="4" w:space="0" w:color="auto"/>
              <w:bottom w:val="single" w:sz="4" w:space="0" w:color="auto"/>
              <w:right w:val="single" w:sz="4" w:space="0" w:color="auto"/>
            </w:tcBorders>
          </w:tcPr>
          <w:p w14:paraId="084C8BE2"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b/>
                <w:bCs/>
                <w:iCs/>
                <w:spacing w:val="-6"/>
                <w:sz w:val="20"/>
                <w:szCs w:val="20"/>
                <w:lang w:val="uk-UA" w:eastAsia="ru-RU"/>
              </w:rPr>
              <w:t>Витяг</w:t>
            </w:r>
            <w:r w:rsidRPr="009B535D">
              <w:rPr>
                <w:rFonts w:ascii="Times New Roman" w:eastAsia="Times New Roman" w:hAnsi="Times New Roman" w:cs="Times New Roman"/>
                <w:iCs/>
                <w:spacing w:val="-6"/>
                <w:sz w:val="20"/>
                <w:szCs w:val="20"/>
                <w:lang w:val="uk-UA"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9B535D">
              <w:rPr>
                <w:rFonts w:ascii="Times New Roman" w:eastAsia="Times New Roman" w:hAnsi="Times New Roman" w:cs="Times New Roman"/>
                <w:iCs/>
                <w:spacing w:val="-6"/>
                <w:sz w:val="20"/>
                <w:szCs w:val="20"/>
                <w:lang w:val="uk-UA" w:eastAsia="ru-RU"/>
              </w:rPr>
              <w:t>перебуваючим</w:t>
            </w:r>
            <w:proofErr w:type="spellEnd"/>
            <w:r w:rsidRPr="009B535D">
              <w:rPr>
                <w:rFonts w:ascii="Times New Roman" w:eastAsia="Times New Roman" w:hAnsi="Times New Roman" w:cs="Times New Roman"/>
                <w:iCs/>
                <w:spacing w:val="-6"/>
                <w:sz w:val="20"/>
                <w:szCs w:val="20"/>
                <w:lang w:val="uk-UA" w:eastAsia="ru-RU"/>
              </w:rPr>
              <w:t xml:space="preserve">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14:paraId="7B9F015D"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iCs/>
                <w:spacing w:val="-6"/>
                <w:sz w:val="20"/>
                <w:szCs w:val="20"/>
                <w:lang w:val="uk-UA" w:eastAsia="ru-RU"/>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1E0449B1"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iCs/>
                <w:spacing w:val="-6"/>
                <w:sz w:val="20"/>
                <w:szCs w:val="20"/>
                <w:lang w:val="uk-UA" w:eastAsia="ru-RU"/>
              </w:rPr>
              <w:t xml:space="preserve">Витяг можливо отримати за посиланням </w:t>
            </w:r>
            <w:hyperlink r:id="rId13" w:history="1">
              <w:r w:rsidRPr="009B535D">
                <w:rPr>
                  <w:rFonts w:ascii="Times New Roman" w:eastAsia="Times New Roman" w:hAnsi="Times New Roman" w:cs="Times New Roman"/>
                  <w:iCs/>
                  <w:color w:val="0000FF"/>
                  <w:spacing w:val="-6"/>
                  <w:sz w:val="20"/>
                  <w:szCs w:val="24"/>
                  <w:u w:val="single"/>
                  <w:lang w:val="uk-UA" w:eastAsia="ru-RU"/>
                </w:rPr>
                <w:t>https://vytiah.mvs.gov.ua/app/landing</w:t>
              </w:r>
            </w:hyperlink>
            <w:r w:rsidRPr="009B535D">
              <w:rPr>
                <w:rFonts w:ascii="Times New Roman" w:eastAsia="Times New Roman" w:hAnsi="Times New Roman" w:cs="Times New Roman"/>
                <w:iCs/>
                <w:color w:val="0000FF"/>
                <w:spacing w:val="-6"/>
                <w:sz w:val="20"/>
                <w:szCs w:val="24"/>
                <w:u w:val="single"/>
                <w:lang w:val="uk-UA" w:eastAsia="ru-RU"/>
              </w:rPr>
              <w:t>.</w:t>
            </w:r>
          </w:p>
        </w:tc>
      </w:tr>
      <w:tr w:rsidR="007162C5" w:rsidRPr="009B535D" w14:paraId="68A6FF2B" w14:textId="77777777" w:rsidTr="00847026">
        <w:tc>
          <w:tcPr>
            <w:tcW w:w="425" w:type="dxa"/>
            <w:tcBorders>
              <w:top w:val="single" w:sz="4" w:space="0" w:color="auto"/>
              <w:left w:val="single" w:sz="4" w:space="0" w:color="auto"/>
              <w:bottom w:val="single" w:sz="4" w:space="0" w:color="auto"/>
              <w:right w:val="single" w:sz="4" w:space="0" w:color="auto"/>
            </w:tcBorders>
            <w:hideMark/>
          </w:tcPr>
          <w:p w14:paraId="01B77534" w14:textId="77777777" w:rsidR="007162C5" w:rsidRPr="009B535D" w:rsidRDefault="007162C5" w:rsidP="002119C5">
            <w:pPr>
              <w:widowControl w:val="0"/>
              <w:spacing w:line="240" w:lineRule="auto"/>
              <w:jc w:val="center"/>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bCs/>
                <w:spacing w:val="-6"/>
                <w:sz w:val="20"/>
                <w:szCs w:val="20"/>
                <w:lang w:val="uk-UA" w:eastAsia="ru-RU"/>
              </w:rPr>
              <w:t>3.</w:t>
            </w:r>
          </w:p>
        </w:tc>
        <w:tc>
          <w:tcPr>
            <w:tcW w:w="2819" w:type="dxa"/>
            <w:tcBorders>
              <w:top w:val="single" w:sz="4" w:space="0" w:color="auto"/>
              <w:left w:val="single" w:sz="4" w:space="0" w:color="auto"/>
              <w:bottom w:val="single" w:sz="4" w:space="0" w:color="auto"/>
              <w:right w:val="single" w:sz="4" w:space="0" w:color="auto"/>
            </w:tcBorders>
          </w:tcPr>
          <w:p w14:paraId="76180582"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w:t>
            </w:r>
            <w:r w:rsidRPr="009B535D">
              <w:rPr>
                <w:rFonts w:ascii="Times New Roman" w:eastAsia="Times New Roman" w:hAnsi="Times New Roman" w:cs="Times New Roman"/>
                <w:sz w:val="20"/>
                <w:szCs w:val="20"/>
                <w:lang w:val="uk-UA" w:eastAsia="ru-RU"/>
              </w:rPr>
              <w:lastRenderedPageBreak/>
              <w:t>встановленому законом порядку;</w:t>
            </w:r>
          </w:p>
        </w:tc>
        <w:tc>
          <w:tcPr>
            <w:tcW w:w="7643" w:type="dxa"/>
            <w:tcBorders>
              <w:top w:val="single" w:sz="4" w:space="0" w:color="auto"/>
              <w:left w:val="single" w:sz="4" w:space="0" w:color="auto"/>
              <w:bottom w:val="single" w:sz="4" w:space="0" w:color="auto"/>
              <w:right w:val="single" w:sz="4" w:space="0" w:color="auto"/>
            </w:tcBorders>
          </w:tcPr>
          <w:p w14:paraId="12984039"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b/>
                <w:bCs/>
                <w:iCs/>
                <w:spacing w:val="-6"/>
                <w:sz w:val="20"/>
                <w:szCs w:val="20"/>
                <w:lang w:val="uk-UA" w:eastAsia="ru-RU"/>
              </w:rPr>
              <w:lastRenderedPageBreak/>
              <w:t>Витяг</w:t>
            </w:r>
            <w:r w:rsidRPr="009B535D">
              <w:rPr>
                <w:rFonts w:ascii="Times New Roman" w:eastAsia="Times New Roman" w:hAnsi="Times New Roman" w:cs="Times New Roman"/>
                <w:iCs/>
                <w:spacing w:val="-6"/>
                <w:sz w:val="20"/>
                <w:szCs w:val="20"/>
                <w:lang w:val="uk-UA"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9B535D">
              <w:rPr>
                <w:rFonts w:ascii="Times New Roman" w:eastAsia="Times New Roman" w:hAnsi="Times New Roman" w:cs="Times New Roman"/>
                <w:sz w:val="20"/>
                <w:szCs w:val="20"/>
                <w:lang w:val="uk-UA" w:eastAsia="ru-RU"/>
              </w:rPr>
              <w:t>службова (посадова) особа учасника-переможця, яка підписала тендерну пропозицію</w:t>
            </w:r>
            <w:r w:rsidRPr="009B535D">
              <w:rPr>
                <w:rFonts w:ascii="Times New Roman" w:eastAsia="Times New Roman" w:hAnsi="Times New Roman" w:cs="Times New Roman"/>
                <w:iCs/>
                <w:spacing w:val="-6"/>
                <w:sz w:val="20"/>
                <w:szCs w:val="20"/>
                <w:lang w:val="uk-UA" w:eastAsia="ru-RU"/>
              </w:rPr>
              <w:t xml:space="preserve">,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9B535D">
              <w:rPr>
                <w:rFonts w:ascii="Times New Roman" w:eastAsia="Times New Roman" w:hAnsi="Times New Roman" w:cs="Times New Roman"/>
                <w:iCs/>
                <w:spacing w:val="-6"/>
                <w:sz w:val="20"/>
                <w:szCs w:val="20"/>
                <w:lang w:val="uk-UA" w:eastAsia="ru-RU"/>
              </w:rPr>
              <w:t>перебуваючим</w:t>
            </w:r>
            <w:proofErr w:type="spellEnd"/>
            <w:r w:rsidRPr="009B535D">
              <w:rPr>
                <w:rFonts w:ascii="Times New Roman" w:eastAsia="Times New Roman" w:hAnsi="Times New Roman" w:cs="Times New Roman"/>
                <w:iCs/>
                <w:spacing w:val="-6"/>
                <w:sz w:val="20"/>
                <w:szCs w:val="20"/>
                <w:lang w:val="uk-UA" w:eastAsia="ru-RU"/>
              </w:rPr>
              <w:t xml:space="preserve">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14:paraId="75E475CA"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iCs/>
                <w:spacing w:val="-6"/>
                <w:sz w:val="20"/>
                <w:szCs w:val="20"/>
                <w:lang w:val="uk-UA" w:eastAsia="ru-RU"/>
              </w:rPr>
              <w:t xml:space="preserve">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w:t>
            </w:r>
            <w:r w:rsidRPr="009B535D">
              <w:rPr>
                <w:rFonts w:ascii="Times New Roman" w:eastAsia="Times New Roman" w:hAnsi="Times New Roman" w:cs="Times New Roman"/>
                <w:iCs/>
                <w:spacing w:val="-6"/>
                <w:sz w:val="20"/>
                <w:szCs w:val="20"/>
                <w:lang w:val="uk-UA" w:eastAsia="ru-RU"/>
              </w:rPr>
              <w:lastRenderedPageBreak/>
              <w:t>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5887B13B"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u w:val="single"/>
                <w:lang w:val="uk-UA" w:eastAsia="ru-RU"/>
              </w:rPr>
            </w:pPr>
            <w:r w:rsidRPr="009B535D">
              <w:rPr>
                <w:rFonts w:ascii="Times New Roman" w:eastAsia="Times New Roman" w:hAnsi="Times New Roman" w:cs="Times New Roman"/>
                <w:iCs/>
                <w:spacing w:val="-6"/>
                <w:sz w:val="20"/>
                <w:szCs w:val="20"/>
                <w:lang w:val="uk-UA" w:eastAsia="ru-RU"/>
              </w:rPr>
              <w:t xml:space="preserve">Витяг можливо отримати за посиланням </w:t>
            </w:r>
            <w:hyperlink r:id="rId14" w:history="1">
              <w:r w:rsidRPr="009B535D">
                <w:rPr>
                  <w:rFonts w:ascii="Times New Roman" w:eastAsia="Times New Roman" w:hAnsi="Times New Roman" w:cs="Times New Roman"/>
                  <w:iCs/>
                  <w:color w:val="0000FF"/>
                  <w:spacing w:val="-6"/>
                  <w:sz w:val="20"/>
                  <w:szCs w:val="24"/>
                  <w:u w:val="single"/>
                  <w:lang w:val="uk-UA" w:eastAsia="ru-RU"/>
                </w:rPr>
                <w:t>https://vytiah.mvs.gov.ua/app/landing</w:t>
              </w:r>
            </w:hyperlink>
            <w:r w:rsidRPr="009B535D">
              <w:rPr>
                <w:rFonts w:ascii="Times New Roman" w:eastAsia="Times New Roman" w:hAnsi="Times New Roman" w:cs="Times New Roman"/>
                <w:iCs/>
                <w:color w:val="0000FF"/>
                <w:spacing w:val="-6"/>
                <w:sz w:val="20"/>
                <w:szCs w:val="24"/>
                <w:u w:val="single"/>
                <w:lang w:val="uk-UA" w:eastAsia="ru-RU"/>
              </w:rPr>
              <w:t>.</w:t>
            </w:r>
          </w:p>
        </w:tc>
      </w:tr>
      <w:tr w:rsidR="007162C5" w:rsidRPr="009B535D" w14:paraId="3A11BEF0" w14:textId="77777777" w:rsidTr="00847026">
        <w:tc>
          <w:tcPr>
            <w:tcW w:w="425" w:type="dxa"/>
            <w:tcBorders>
              <w:top w:val="single" w:sz="4" w:space="0" w:color="auto"/>
              <w:left w:val="single" w:sz="4" w:space="0" w:color="auto"/>
              <w:bottom w:val="single" w:sz="4" w:space="0" w:color="auto"/>
              <w:right w:val="single" w:sz="4" w:space="0" w:color="auto"/>
            </w:tcBorders>
            <w:hideMark/>
          </w:tcPr>
          <w:p w14:paraId="6998138C" w14:textId="77777777" w:rsidR="007162C5" w:rsidRPr="009B535D" w:rsidRDefault="007162C5" w:rsidP="002119C5">
            <w:pPr>
              <w:widowControl w:val="0"/>
              <w:spacing w:line="240" w:lineRule="auto"/>
              <w:jc w:val="center"/>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bCs/>
                <w:spacing w:val="-6"/>
                <w:sz w:val="20"/>
                <w:szCs w:val="20"/>
                <w:lang w:val="uk-UA" w:eastAsia="ru-RU"/>
              </w:rPr>
              <w:lastRenderedPageBreak/>
              <w:t>4.</w:t>
            </w:r>
          </w:p>
        </w:tc>
        <w:tc>
          <w:tcPr>
            <w:tcW w:w="2819" w:type="dxa"/>
            <w:tcBorders>
              <w:top w:val="single" w:sz="4" w:space="0" w:color="auto"/>
              <w:left w:val="single" w:sz="4" w:space="0" w:color="auto"/>
              <w:bottom w:val="single" w:sz="4" w:space="0" w:color="auto"/>
              <w:right w:val="single" w:sz="4" w:space="0" w:color="auto"/>
            </w:tcBorders>
          </w:tcPr>
          <w:p w14:paraId="0A32D687"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7643" w:type="dxa"/>
            <w:tcBorders>
              <w:top w:val="single" w:sz="4" w:space="0" w:color="auto"/>
              <w:left w:val="single" w:sz="4" w:space="0" w:color="auto"/>
              <w:bottom w:val="single" w:sz="4" w:space="0" w:color="auto"/>
              <w:right w:val="single" w:sz="4" w:space="0" w:color="auto"/>
            </w:tcBorders>
          </w:tcPr>
          <w:p w14:paraId="5B5CA566"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b/>
                <w:bCs/>
                <w:iCs/>
                <w:spacing w:val="-6"/>
                <w:sz w:val="20"/>
                <w:szCs w:val="20"/>
                <w:lang w:val="uk-UA" w:eastAsia="ru-RU"/>
              </w:rPr>
              <w:t>Витяг</w:t>
            </w:r>
            <w:r w:rsidRPr="009B535D">
              <w:rPr>
                <w:rFonts w:ascii="Times New Roman" w:eastAsia="Times New Roman" w:hAnsi="Times New Roman" w:cs="Times New Roman"/>
                <w:iCs/>
                <w:spacing w:val="-6"/>
                <w:sz w:val="20"/>
                <w:szCs w:val="20"/>
                <w:lang w:val="uk-UA"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службову (посадову) особу учасника-переможця, яку уповноважено учасником представляти його інтереси під час проведення процедури закупівлі, або </w:t>
            </w:r>
            <w:r w:rsidRPr="009B535D">
              <w:rPr>
                <w:rFonts w:ascii="Times New Roman" w:eastAsia="Times New Roman" w:hAnsi="Times New Roman" w:cs="Times New Roman"/>
                <w:sz w:val="20"/>
                <w:szCs w:val="20"/>
                <w:lang w:val="uk-UA" w:eastAsia="ru-RU"/>
              </w:rPr>
              <w:t>фізичну особу чи фізичну особу-підприємця, яка є учасником-переможцем,</w:t>
            </w:r>
            <w:r w:rsidRPr="009B535D">
              <w:rPr>
                <w:rFonts w:ascii="Times New Roman" w:eastAsia="Times New Roman" w:hAnsi="Times New Roman" w:cs="Times New Roman"/>
                <w:iCs/>
                <w:spacing w:val="-6"/>
                <w:sz w:val="20"/>
                <w:szCs w:val="20"/>
                <w:lang w:val="uk-UA" w:eastAsia="ru-RU"/>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w:t>
            </w:r>
            <w:proofErr w:type="spellStart"/>
            <w:r w:rsidRPr="009B535D">
              <w:rPr>
                <w:rFonts w:ascii="Times New Roman" w:eastAsia="Times New Roman" w:hAnsi="Times New Roman" w:cs="Times New Roman"/>
                <w:iCs/>
                <w:spacing w:val="-6"/>
                <w:sz w:val="20"/>
                <w:szCs w:val="20"/>
                <w:lang w:val="uk-UA" w:eastAsia="ru-RU"/>
              </w:rPr>
              <w:t>перебуваючим</w:t>
            </w:r>
            <w:proofErr w:type="spellEnd"/>
            <w:r w:rsidRPr="009B535D">
              <w:rPr>
                <w:rFonts w:ascii="Times New Roman" w:eastAsia="Times New Roman" w:hAnsi="Times New Roman" w:cs="Times New Roman"/>
                <w:iCs/>
                <w:spacing w:val="-6"/>
                <w:sz w:val="20"/>
                <w:szCs w:val="20"/>
                <w:lang w:val="uk-UA" w:eastAsia="ru-RU"/>
              </w:rPr>
              <w:t xml:space="preserve">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14:paraId="0C422847"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iCs/>
                <w:spacing w:val="-6"/>
                <w:sz w:val="20"/>
                <w:szCs w:val="20"/>
                <w:lang w:val="uk-UA" w:eastAsia="ru-RU"/>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610FE6AF"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iCs/>
                <w:spacing w:val="-6"/>
                <w:sz w:val="20"/>
                <w:szCs w:val="20"/>
                <w:lang w:val="uk-UA" w:eastAsia="ru-RU"/>
              </w:rPr>
              <w:t xml:space="preserve">Витяг можливо отримати за посиланням </w:t>
            </w:r>
            <w:hyperlink r:id="rId15" w:history="1">
              <w:r w:rsidRPr="009B535D">
                <w:rPr>
                  <w:rFonts w:ascii="Times New Roman" w:eastAsia="Times New Roman" w:hAnsi="Times New Roman" w:cs="Times New Roman"/>
                  <w:iCs/>
                  <w:color w:val="0000FF"/>
                  <w:spacing w:val="-6"/>
                  <w:sz w:val="20"/>
                  <w:szCs w:val="24"/>
                  <w:u w:val="single"/>
                  <w:lang w:val="uk-UA" w:eastAsia="ru-RU"/>
                </w:rPr>
                <w:t>https://vytiah.mvs.gov.ua/app/landing</w:t>
              </w:r>
            </w:hyperlink>
            <w:r w:rsidRPr="009B535D">
              <w:rPr>
                <w:rFonts w:ascii="Times New Roman" w:eastAsia="Times New Roman" w:hAnsi="Times New Roman" w:cs="Times New Roman"/>
                <w:iCs/>
                <w:color w:val="0000FF"/>
                <w:spacing w:val="-6"/>
                <w:sz w:val="20"/>
                <w:szCs w:val="24"/>
                <w:u w:val="single"/>
                <w:lang w:val="uk-UA" w:eastAsia="ru-RU"/>
              </w:rPr>
              <w:t>.</w:t>
            </w:r>
          </w:p>
        </w:tc>
      </w:tr>
      <w:tr w:rsidR="007162C5" w:rsidRPr="00F815D5" w14:paraId="6CB3A873" w14:textId="77777777" w:rsidTr="00847026">
        <w:trPr>
          <w:trHeight w:val="467"/>
        </w:trPr>
        <w:tc>
          <w:tcPr>
            <w:tcW w:w="425" w:type="dxa"/>
            <w:tcBorders>
              <w:top w:val="single" w:sz="4" w:space="0" w:color="auto"/>
              <w:left w:val="single" w:sz="4" w:space="0" w:color="auto"/>
              <w:bottom w:val="single" w:sz="4" w:space="0" w:color="auto"/>
              <w:right w:val="single" w:sz="4" w:space="0" w:color="auto"/>
            </w:tcBorders>
            <w:hideMark/>
          </w:tcPr>
          <w:p w14:paraId="55D6BE39" w14:textId="77777777" w:rsidR="007162C5" w:rsidRPr="009B535D" w:rsidRDefault="007162C5" w:rsidP="002119C5">
            <w:pPr>
              <w:widowControl w:val="0"/>
              <w:spacing w:line="240" w:lineRule="auto"/>
              <w:jc w:val="center"/>
              <w:rPr>
                <w:rFonts w:ascii="Times New Roman" w:eastAsia="Times New Roman" w:hAnsi="Times New Roman" w:cs="Times New Roman"/>
                <w:bCs/>
                <w:spacing w:val="-6"/>
                <w:sz w:val="20"/>
                <w:szCs w:val="20"/>
                <w:lang w:val="uk-UA" w:eastAsia="ru-RU"/>
              </w:rPr>
            </w:pPr>
            <w:r w:rsidRPr="009B535D">
              <w:rPr>
                <w:rFonts w:ascii="Times New Roman" w:eastAsia="Times New Roman" w:hAnsi="Times New Roman" w:cs="Times New Roman"/>
                <w:bCs/>
                <w:spacing w:val="-6"/>
                <w:sz w:val="20"/>
                <w:szCs w:val="20"/>
                <w:lang w:val="uk-UA" w:eastAsia="ru-RU"/>
              </w:rPr>
              <w:t>5</w:t>
            </w:r>
          </w:p>
        </w:tc>
        <w:tc>
          <w:tcPr>
            <w:tcW w:w="2819" w:type="dxa"/>
            <w:tcBorders>
              <w:top w:val="single" w:sz="4" w:space="0" w:color="auto"/>
              <w:left w:val="single" w:sz="4" w:space="0" w:color="auto"/>
              <w:bottom w:val="single" w:sz="4" w:space="0" w:color="auto"/>
              <w:right w:val="single" w:sz="4" w:space="0" w:color="auto"/>
            </w:tcBorders>
            <w:hideMark/>
          </w:tcPr>
          <w:p w14:paraId="2A4C8406"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7643" w:type="dxa"/>
            <w:tcBorders>
              <w:top w:val="single" w:sz="4" w:space="0" w:color="auto"/>
              <w:left w:val="single" w:sz="4" w:space="0" w:color="auto"/>
              <w:bottom w:val="single" w:sz="4" w:space="0" w:color="auto"/>
              <w:right w:val="single" w:sz="4" w:space="0" w:color="auto"/>
            </w:tcBorders>
          </w:tcPr>
          <w:p w14:paraId="5471A28F"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Довідка у довільній формі про те, що учасник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w:t>
            </w:r>
          </w:p>
          <w:p w14:paraId="267633A0"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Переможець процедури закупівлі, що перебуває в обставинах, зазначених у ч. 2 ст.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учасник-переможець (суб’єкт господарювання) повинен довести, надавши відповідне документальне підтвердження, що він сплатив або зобов’язався сплатити відповідні зобов’язання та відшкодування завданих збитків.</w:t>
            </w:r>
          </w:p>
          <w:p w14:paraId="1FA73547"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p>
        </w:tc>
      </w:tr>
    </w:tbl>
    <w:p w14:paraId="5B6B49C7" w14:textId="77777777" w:rsidR="00C43CF3" w:rsidRPr="009B535D" w:rsidRDefault="00C43CF3" w:rsidP="009A3112">
      <w:pPr>
        <w:tabs>
          <w:tab w:val="left" w:pos="426"/>
        </w:tabs>
        <w:spacing w:line="240" w:lineRule="auto"/>
        <w:contextualSpacing/>
        <w:jc w:val="both"/>
        <w:rPr>
          <w:rFonts w:ascii="Times New Roman" w:hAnsi="Times New Roman" w:cs="Times New Roman"/>
          <w:b/>
          <w:lang w:val="uk-UA"/>
        </w:rPr>
      </w:pPr>
    </w:p>
    <w:p w14:paraId="438B46A2" w14:textId="77777777" w:rsidR="00C43CF3" w:rsidRPr="009B535D" w:rsidRDefault="00C43CF3" w:rsidP="009A3112">
      <w:pPr>
        <w:spacing w:line="240" w:lineRule="auto"/>
        <w:ind w:firstLine="851"/>
        <w:contextualSpacing/>
        <w:jc w:val="both"/>
        <w:rPr>
          <w:rFonts w:ascii="Times New Roman" w:eastAsia="Arial" w:hAnsi="Times New Roman" w:cs="Times New Roman"/>
          <w:i/>
          <w:lang w:val="uk-UA"/>
        </w:rPr>
      </w:pPr>
    </w:p>
    <w:p w14:paraId="51219DAD" w14:textId="77777777" w:rsidR="00C43CF3" w:rsidRPr="009B535D" w:rsidRDefault="00C43CF3" w:rsidP="009A3112">
      <w:pPr>
        <w:spacing w:line="240" w:lineRule="auto"/>
        <w:ind w:firstLine="851"/>
        <w:contextualSpacing/>
        <w:jc w:val="both"/>
        <w:rPr>
          <w:rFonts w:ascii="Times New Roman" w:eastAsia="Arial" w:hAnsi="Times New Roman" w:cs="Times New Roman"/>
          <w:i/>
          <w:lang w:val="uk-UA"/>
        </w:rPr>
      </w:pPr>
      <w:r w:rsidRPr="009B535D">
        <w:rPr>
          <w:rFonts w:ascii="Times New Roman" w:eastAsia="Arial" w:hAnsi="Times New Roman" w:cs="Times New Roman"/>
          <w:i/>
          <w:lang w:val="uk-UA"/>
        </w:rPr>
        <w:t>Примітка: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11AAD41C" w14:textId="2198C6A6" w:rsidR="00C43CF3" w:rsidRPr="009B535D" w:rsidRDefault="00C43CF3" w:rsidP="009A3112">
      <w:pPr>
        <w:spacing w:line="240" w:lineRule="auto"/>
        <w:ind w:firstLine="851"/>
        <w:contextualSpacing/>
        <w:jc w:val="both"/>
        <w:rPr>
          <w:rFonts w:ascii="Times New Roman" w:hAnsi="Times New Roman" w:cs="Times New Roman"/>
          <w:b/>
          <w:i/>
          <w:lang w:val="uk-UA"/>
        </w:rPr>
      </w:pPr>
      <w:r w:rsidRPr="009B535D">
        <w:rPr>
          <w:rFonts w:ascii="Times New Roman" w:eastAsia="Calibri" w:hAnsi="Times New Roman" w:cs="Times New Roman"/>
          <w:i/>
          <w:lang w:val="uk-UA" w:eastAsia="en-US"/>
        </w:rPr>
        <w:t xml:space="preserve">Документи, які вимагаються Замовником, у </w:t>
      </w:r>
      <w:r w:rsidRPr="004B16B5">
        <w:rPr>
          <w:rFonts w:ascii="Times New Roman" w:eastAsia="Calibri" w:hAnsi="Times New Roman" w:cs="Times New Roman"/>
          <w:i/>
          <w:lang w:val="uk-UA" w:eastAsia="en-US"/>
        </w:rPr>
        <w:t xml:space="preserve">Додатку </w:t>
      </w:r>
      <w:r w:rsidR="006E287C" w:rsidRPr="004B16B5">
        <w:rPr>
          <w:rFonts w:ascii="Times New Roman" w:eastAsia="Calibri" w:hAnsi="Times New Roman" w:cs="Times New Roman"/>
          <w:i/>
          <w:lang w:val="uk-UA" w:eastAsia="en-US"/>
        </w:rPr>
        <w:t>4</w:t>
      </w:r>
      <w:r w:rsidRPr="004B16B5">
        <w:rPr>
          <w:rFonts w:ascii="Times New Roman" w:eastAsia="Calibri" w:hAnsi="Times New Roman" w:cs="Times New Roman"/>
          <w:i/>
          <w:lang w:val="uk-UA" w:eastAsia="en-US"/>
        </w:rPr>
        <w:t>,</w:t>
      </w:r>
      <w:r w:rsidRPr="009B535D">
        <w:rPr>
          <w:rFonts w:ascii="Times New Roman" w:eastAsia="Calibri" w:hAnsi="Times New Roman" w:cs="Times New Roman"/>
          <w:i/>
          <w:lang w:val="uk-UA" w:eastAsia="en-US"/>
        </w:rPr>
        <w:t xml:space="preserve"> але не передбачені чинним законодавством України для суб’єктів підприємницької діяльності та фізичних осіб, не подаються останніми у складі своєї пропозиції, про що такий Учасник повинен зазначити у своїй  пропозиції, </w:t>
      </w:r>
      <w:r w:rsidRPr="009B535D">
        <w:rPr>
          <w:rFonts w:ascii="Times New Roman" w:hAnsi="Times New Roman" w:cs="Times New Roman"/>
          <w:i/>
          <w:lang w:val="uk-UA"/>
        </w:rPr>
        <w:t xml:space="preserve">надати лист-роз’яснення в довільній формі, за власноручним підписом уповноваженої особи Учасника, в якому зазначити законодавчі підстави ненадання вище зазначених документів </w:t>
      </w:r>
      <w:r w:rsidRPr="009B535D">
        <w:rPr>
          <w:rFonts w:ascii="Times New Roman" w:eastAsia="Calibri" w:hAnsi="Times New Roman" w:cs="Times New Roman"/>
          <w:i/>
          <w:lang w:val="uk-UA" w:eastAsia="en-US"/>
        </w:rPr>
        <w:t>та інформації.</w:t>
      </w:r>
    </w:p>
    <w:p w14:paraId="7F017891" w14:textId="77777777" w:rsidR="00FB7B2F" w:rsidRPr="009B535D" w:rsidRDefault="00FB7B2F"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Fonts w:cs="Times New Roman"/>
          <w:sz w:val="22"/>
          <w:szCs w:val="22"/>
          <w:lang w:val="uk-UA"/>
        </w:rPr>
      </w:pPr>
    </w:p>
    <w:sectPr w:rsidR="00FB7B2F" w:rsidRPr="009B535D" w:rsidSect="002A29AF">
      <w:footerReference w:type="default" r:id="rId16"/>
      <w:pgSz w:w="11900" w:h="16840"/>
      <w:pgMar w:top="0" w:right="709" w:bottom="709" w:left="701" w:header="709"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69B82" w14:textId="77777777" w:rsidR="001C51EC" w:rsidRDefault="001C51EC">
      <w:pPr>
        <w:spacing w:line="240" w:lineRule="auto"/>
      </w:pPr>
      <w:r>
        <w:separator/>
      </w:r>
    </w:p>
  </w:endnote>
  <w:endnote w:type="continuationSeparator" w:id="0">
    <w:p w14:paraId="150F320D" w14:textId="77777777" w:rsidR="001C51EC" w:rsidRDefault="001C51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 w:name="Times New Roman CYR">
    <w:panose1 w:val="02020603050405020304"/>
    <w:charset w:val="CC"/>
    <w:family w:val="roman"/>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swiss"/>
    <w:pitch w:val="variable"/>
  </w:font>
  <w:font w:name="DejaVu Sans">
    <w:charset w:val="CC"/>
    <w:family w:val="swiss"/>
    <w:pitch w:val="variable"/>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00"/>
    <w:family w:val="swiss"/>
    <w:pitch w:val="variable"/>
    <w:sig w:usb0="A00002EF" w:usb1="4000A44B"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Andale Sans UI">
    <w:altName w:val="Arial Unicode MS"/>
    <w:charset w:val="CC"/>
    <w:family w:val="auto"/>
    <w:pitch w:val="variable"/>
    <w:sig w:usb0="00000201" w:usb1="00000000" w:usb2="00000000" w:usb3="00000000" w:csb0="00000004" w:csb1="00000000"/>
  </w:font>
  <w:font w:name="Verdana">
    <w:panose1 w:val="020B0604030504040204"/>
    <w:charset w:val="00"/>
    <w:family w:val="swiss"/>
    <w:pitch w:val="variable"/>
    <w:sig w:usb0="A00006FF" w:usb1="4000205B" w:usb2="00000010"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3C49F" w14:textId="77777777" w:rsidR="009B6096" w:rsidRDefault="009B6096">
    <w:pPr>
      <w:pStyle w:val="15"/>
      <w:jc w:val="center"/>
    </w:pPr>
    <w:r>
      <w:fldChar w:fldCharType="begin"/>
    </w:r>
    <w:r>
      <w:instrText xml:space="preserve"> PAGE </w:instrText>
    </w:r>
    <w:r>
      <w:fldChar w:fldCharType="separate"/>
    </w:r>
    <w:r>
      <w:rPr>
        <w:noProof/>
      </w:rPr>
      <w:t>30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AC87A" w14:textId="77777777" w:rsidR="001C51EC" w:rsidRDefault="001C51EC">
      <w:pPr>
        <w:spacing w:line="240" w:lineRule="auto"/>
      </w:pPr>
      <w:r>
        <w:separator/>
      </w:r>
    </w:p>
  </w:footnote>
  <w:footnote w:type="continuationSeparator" w:id="0">
    <w:p w14:paraId="2EDC5128" w14:textId="77777777" w:rsidR="001C51EC" w:rsidRDefault="001C51E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5"/>
      <w:numFmt w:val="decimal"/>
      <w:lvlText w:val="%1."/>
      <w:lvlJc w:val="left"/>
      <w:pPr>
        <w:tabs>
          <w:tab w:val="num" w:pos="720"/>
        </w:tabs>
        <w:ind w:left="720" w:hanging="360"/>
      </w:pPr>
      <w:rPr>
        <w:sz w:val="24"/>
        <w:szCs w:val="24"/>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0000003"/>
    <w:multiLevelType w:val="singleLevel"/>
    <w:tmpl w:val="00000003"/>
    <w:name w:val="WW8Num3"/>
    <w:lvl w:ilvl="0">
      <w:start w:val="2"/>
      <w:numFmt w:val="decimal"/>
      <w:lvlText w:val="%1."/>
      <w:lvlJc w:val="left"/>
      <w:pPr>
        <w:tabs>
          <w:tab w:val="num" w:pos="644"/>
        </w:tabs>
        <w:ind w:left="644" w:hanging="360"/>
      </w:pPr>
    </w:lvl>
  </w:abstractNum>
  <w:abstractNum w:abstractNumId="3" w15:restartNumberingAfterBreak="0">
    <w:nsid w:val="00000004"/>
    <w:multiLevelType w:val="singleLevel"/>
    <w:tmpl w:val="00000004"/>
    <w:name w:val="WW8Num4"/>
    <w:lvl w:ilvl="0">
      <w:start w:val="6"/>
      <w:numFmt w:val="bullet"/>
      <w:lvlText w:val="-"/>
      <w:lvlJc w:val="left"/>
      <w:pPr>
        <w:tabs>
          <w:tab w:val="num" w:pos="720"/>
        </w:tabs>
        <w:ind w:left="720" w:hanging="360"/>
      </w:pPr>
      <w:rPr>
        <w:rFonts w:ascii="Arial Narrow" w:hAnsi="Arial Narrow" w:cs="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54" w:hanging="360"/>
      </w:pPr>
      <w:rPr>
        <w:rFonts w:ascii="Symbol" w:hAnsi="Symbol" w:cs="Times New Roman"/>
        <w:lang w:val="uk-UA"/>
      </w:rPr>
    </w:lvl>
  </w:abstractNum>
  <w:abstractNum w:abstractNumId="5" w15:restartNumberingAfterBreak="0">
    <w:nsid w:val="00000006"/>
    <w:multiLevelType w:val="singleLevel"/>
    <w:tmpl w:val="00000006"/>
    <w:name w:val="WW8Num6"/>
    <w:lvl w:ilvl="0">
      <w:start w:val="1"/>
      <w:numFmt w:val="upperRoman"/>
      <w:lvlText w:val="%1."/>
      <w:lvlJc w:val="left"/>
      <w:pPr>
        <w:tabs>
          <w:tab w:val="num" w:pos="0"/>
        </w:tabs>
        <w:ind w:left="1080" w:hanging="720"/>
      </w:pPr>
    </w:lvl>
  </w:abstractNum>
  <w:abstractNum w:abstractNumId="6" w15:restartNumberingAfterBreak="0">
    <w:nsid w:val="00000007"/>
    <w:multiLevelType w:val="multilevel"/>
    <w:tmpl w:val="00000007"/>
    <w:name w:val="WW8Num7"/>
    <w:lvl w:ilvl="0">
      <w:start w:val="2"/>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Arial" w:hAnsi="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7000D5A"/>
    <w:multiLevelType w:val="multilevel"/>
    <w:tmpl w:val="FFFFFFFF"/>
    <w:styleLink w:val="11"/>
    <w:lvl w:ilvl="0">
      <w:start w:val="1"/>
      <w:numFmt w:val="decimal"/>
      <w:lvlText w:val="%1."/>
      <w:lvlJc w:val="left"/>
      <w:pPr>
        <w:tabs>
          <w:tab w:val="num" w:pos="876"/>
        </w:tabs>
        <w:ind w:left="450" w:hanging="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851"/>
        </w:tabs>
        <w:ind w:left="425" w:firstLine="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1056"/>
        </w:tabs>
        <w:ind w:left="630"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851"/>
        </w:tabs>
        <w:ind w:left="1080" w:firstLine="1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851"/>
        </w:tabs>
        <w:ind w:left="1440"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851"/>
        </w:tabs>
        <w:ind w:left="2124" w:firstLine="1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851"/>
        </w:tabs>
        <w:ind w:left="2832"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851"/>
        </w:tabs>
        <w:ind w:left="2832" w:firstLine="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851"/>
        </w:tabs>
        <w:ind w:left="3540" w:hanging="1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CFB0972"/>
    <w:multiLevelType w:val="multilevel"/>
    <w:tmpl w:val="FFFFFFFF"/>
    <w:styleLink w:val="9"/>
    <w:lvl w:ilvl="0">
      <w:start w:val="1"/>
      <w:numFmt w:val="decimal"/>
      <w:lvlText w:val="%1."/>
      <w:lvlJc w:val="left"/>
      <w:pPr>
        <w:tabs>
          <w:tab w:val="left" w:pos="426"/>
          <w:tab w:val="num" w:pos="786"/>
          <w:tab w:val="left" w:pos="851"/>
        </w:tabs>
        <w:ind w:left="360" w:firstLine="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426"/>
          <w:tab w:val="num" w:pos="851"/>
        </w:tabs>
        <w:ind w:left="425" w:firstLine="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426"/>
          <w:tab w:val="num" w:pos="851"/>
          <w:tab w:val="left" w:pos="1134"/>
        </w:tabs>
        <w:ind w:left="425" w:firstLine="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426"/>
          <w:tab w:val="left" w:pos="851"/>
          <w:tab w:val="left" w:pos="1134"/>
          <w:tab w:val="num" w:pos="1506"/>
        </w:tabs>
        <w:ind w:left="1080"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426"/>
          <w:tab w:val="left" w:pos="851"/>
          <w:tab w:val="left" w:pos="1134"/>
        </w:tabs>
        <w:ind w:left="2520" w:firstLine="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426"/>
          <w:tab w:val="left" w:pos="851"/>
          <w:tab w:val="left" w:pos="1134"/>
        </w:tabs>
        <w:ind w:left="3600" w:hanging="1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426"/>
          <w:tab w:val="left" w:pos="851"/>
          <w:tab w:val="left" w:pos="1134"/>
        </w:tabs>
        <w:ind w:left="4956" w:firstLine="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426"/>
          <w:tab w:val="left" w:pos="851"/>
          <w:tab w:val="left" w:pos="1134"/>
        </w:tabs>
        <w:ind w:left="6120" w:firstLine="1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426"/>
          <w:tab w:val="left" w:pos="851"/>
          <w:tab w:val="left" w:pos="1134"/>
        </w:tabs>
        <w:ind w:left="7080" w:firstLine="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F745F4A"/>
    <w:multiLevelType w:val="multilevel"/>
    <w:tmpl w:val="FFFFFFFF"/>
    <w:styleLink w:val="10"/>
    <w:lvl w:ilvl="0">
      <w:start w:val="1"/>
      <w:numFmt w:val="decimal"/>
      <w:lvlText w:val="%1."/>
      <w:lvlJc w:val="left"/>
      <w:pPr>
        <w:tabs>
          <w:tab w:val="num" w:pos="786"/>
          <w:tab w:val="left" w:pos="851"/>
        </w:tabs>
        <w:ind w:left="360" w:firstLine="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851"/>
        </w:tabs>
        <w:ind w:left="425" w:firstLine="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851"/>
          <w:tab w:val="num" w:pos="1836"/>
        </w:tabs>
        <w:ind w:left="1410" w:hanging="2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851"/>
        </w:tabs>
        <w:ind w:left="2460" w:firstLine="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851"/>
        </w:tabs>
        <w:ind w:left="3870" w:firstLine="1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851"/>
        </w:tabs>
        <w:ind w:left="4920" w:firstLine="1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851"/>
        </w:tabs>
        <w:ind w:left="6330" w:hanging="22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851"/>
        </w:tabs>
        <w:ind w:left="7080" w:firstLine="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851"/>
        </w:tabs>
        <w:ind w:left="8496"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DF37B2B"/>
    <w:multiLevelType w:val="multilevel"/>
    <w:tmpl w:val="FFFFFFFF"/>
    <w:styleLink w:val="8"/>
    <w:lvl w:ilvl="0">
      <w:start w:val="1"/>
      <w:numFmt w:val="decimal"/>
      <w:lvlText w:val="%1."/>
      <w:lvlJc w:val="left"/>
      <w:pPr>
        <w:tabs>
          <w:tab w:val="left" w:pos="426"/>
          <w:tab w:val="num" w:pos="1069"/>
        </w:tabs>
        <w:ind w:left="36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426"/>
          <w:tab w:val="num" w:pos="1416"/>
        </w:tabs>
        <w:ind w:left="707" w:firstLine="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426"/>
        </w:tabs>
        <w:ind w:left="720" w:firstLine="3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426"/>
          <w:tab w:val="num" w:pos="1789"/>
        </w:tabs>
        <w:ind w:left="1080" w:firstLine="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426"/>
        </w:tabs>
        <w:ind w:left="1800" w:firstLine="3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426"/>
        </w:tabs>
        <w:ind w:left="2160" w:firstLine="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426"/>
        </w:tabs>
        <w:ind w:left="2832" w:firstLine="3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426"/>
        </w:tabs>
        <w:ind w:left="3240" w:firstLine="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426"/>
        </w:tabs>
        <w:ind w:left="3540" w:firstLine="3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2E00322"/>
    <w:multiLevelType w:val="hybridMultilevel"/>
    <w:tmpl w:val="FFFFFFFF"/>
    <w:lvl w:ilvl="0" w:tplc="ACD844CA">
      <w:start w:val="1"/>
      <w:numFmt w:val="bullet"/>
      <w:pStyle w:val="41"/>
      <w:lvlText w:val="-"/>
      <w:lvlJc w:val="left"/>
      <w:pPr>
        <w:ind w:left="341" w:hanging="14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68A9F6E">
      <w:start w:val="1"/>
      <w:numFmt w:val="bullet"/>
      <w:lvlText w:val="o"/>
      <w:lvlJc w:val="left"/>
      <w:pPr>
        <w:ind w:left="1061" w:hanging="49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F60138">
      <w:start w:val="1"/>
      <w:numFmt w:val="bullet"/>
      <w:pStyle w:val="3"/>
      <w:lvlText w:val="▪"/>
      <w:lvlJc w:val="left"/>
      <w:pPr>
        <w:ind w:left="1781" w:hanging="14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46652E">
      <w:start w:val="1"/>
      <w:numFmt w:val="bullet"/>
      <w:lvlText w:val="•"/>
      <w:lvlJc w:val="left"/>
      <w:pPr>
        <w:ind w:left="2501" w:hanging="14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5AC8274">
      <w:start w:val="1"/>
      <w:numFmt w:val="bullet"/>
      <w:pStyle w:val="5"/>
      <w:lvlText w:val="o"/>
      <w:lvlJc w:val="left"/>
      <w:pPr>
        <w:ind w:left="3221" w:hanging="4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6A5660">
      <w:start w:val="1"/>
      <w:numFmt w:val="bullet"/>
      <w:lvlText w:val="▪"/>
      <w:lvlJc w:val="left"/>
      <w:pPr>
        <w:ind w:left="3941" w:hanging="14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AE6508">
      <w:start w:val="1"/>
      <w:numFmt w:val="bullet"/>
      <w:lvlText w:val="•"/>
      <w:lvlJc w:val="left"/>
      <w:pPr>
        <w:ind w:left="4661" w:hanging="14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6A02F0">
      <w:start w:val="1"/>
      <w:numFmt w:val="bullet"/>
      <w:lvlText w:val="o"/>
      <w:lvlJc w:val="left"/>
      <w:pPr>
        <w:ind w:left="5381"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AEECCE">
      <w:start w:val="1"/>
      <w:numFmt w:val="bullet"/>
      <w:lvlText w:val="▪"/>
      <w:lvlJc w:val="left"/>
      <w:pPr>
        <w:ind w:left="6101" w:hanging="14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7712ACA"/>
    <w:multiLevelType w:val="hybridMultilevel"/>
    <w:tmpl w:val="FFFFFFFF"/>
    <w:styleLink w:val="6"/>
    <w:lvl w:ilvl="0" w:tplc="6072924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044B3D6">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24A0E6">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36BBEE">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D2E216">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E08A6A">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8016DA">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7AF8F4">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B624C8">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88C0391"/>
    <w:multiLevelType w:val="hybridMultilevel"/>
    <w:tmpl w:val="FFFFFFFF"/>
    <w:styleLink w:val="50"/>
    <w:lvl w:ilvl="0" w:tplc="05DAF146">
      <w:start w:val="1"/>
      <w:numFmt w:val="decimal"/>
      <w:lvlText w:val="%1."/>
      <w:lvlJc w:val="left"/>
      <w:pPr>
        <w:tabs>
          <w:tab w:val="num" w:pos="567"/>
        </w:tabs>
        <w:ind w:left="207" w:firstLine="1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663AA2">
      <w:start w:val="1"/>
      <w:numFmt w:val="lowerLetter"/>
      <w:lvlText w:val="%2."/>
      <w:lvlJc w:val="left"/>
      <w:pPr>
        <w:tabs>
          <w:tab w:val="left" w:pos="567"/>
          <w:tab w:val="num" w:pos="1080"/>
        </w:tabs>
        <w:ind w:left="720" w:firstLine="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508DFA">
      <w:start w:val="1"/>
      <w:numFmt w:val="lowerRoman"/>
      <w:lvlText w:val="%3."/>
      <w:lvlJc w:val="left"/>
      <w:pPr>
        <w:tabs>
          <w:tab w:val="left" w:pos="567"/>
          <w:tab w:val="num" w:pos="1800"/>
        </w:tabs>
        <w:ind w:left="1440" w:firstLine="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4C9410">
      <w:start w:val="1"/>
      <w:numFmt w:val="decimal"/>
      <w:lvlText w:val="%4."/>
      <w:lvlJc w:val="left"/>
      <w:pPr>
        <w:tabs>
          <w:tab w:val="left" w:pos="567"/>
          <w:tab w:val="num" w:pos="2520"/>
        </w:tabs>
        <w:ind w:left="2160" w:firstLine="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3E0754">
      <w:start w:val="1"/>
      <w:numFmt w:val="lowerLetter"/>
      <w:lvlText w:val="%5."/>
      <w:lvlJc w:val="left"/>
      <w:pPr>
        <w:tabs>
          <w:tab w:val="left" w:pos="567"/>
          <w:tab w:val="num" w:pos="3240"/>
        </w:tabs>
        <w:ind w:left="2880"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57AEB12">
      <w:start w:val="1"/>
      <w:numFmt w:val="lowerRoman"/>
      <w:lvlText w:val="%6."/>
      <w:lvlJc w:val="left"/>
      <w:pPr>
        <w:tabs>
          <w:tab w:val="left" w:pos="567"/>
          <w:tab w:val="num" w:pos="3960"/>
        </w:tabs>
        <w:ind w:left="3600" w:firstLine="1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0C8408">
      <w:start w:val="1"/>
      <w:numFmt w:val="decimal"/>
      <w:lvlText w:val="%7."/>
      <w:lvlJc w:val="left"/>
      <w:pPr>
        <w:tabs>
          <w:tab w:val="left" w:pos="567"/>
          <w:tab w:val="num" w:pos="4680"/>
        </w:tabs>
        <w:ind w:left="4320" w:firstLine="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AAD964">
      <w:start w:val="1"/>
      <w:numFmt w:val="lowerLetter"/>
      <w:lvlText w:val="%8."/>
      <w:lvlJc w:val="left"/>
      <w:pPr>
        <w:tabs>
          <w:tab w:val="left" w:pos="567"/>
          <w:tab w:val="num" w:pos="5400"/>
        </w:tabs>
        <w:ind w:left="5040" w:firstLine="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545D20">
      <w:start w:val="1"/>
      <w:numFmt w:val="lowerRoman"/>
      <w:lvlText w:val="%9."/>
      <w:lvlJc w:val="left"/>
      <w:pPr>
        <w:tabs>
          <w:tab w:val="left" w:pos="567"/>
          <w:tab w:val="num" w:pos="6120"/>
        </w:tabs>
        <w:ind w:left="5760" w:firstLine="1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B24045C"/>
    <w:multiLevelType w:val="hybridMultilevel"/>
    <w:tmpl w:val="FFFFFFFF"/>
    <w:styleLink w:val="4"/>
    <w:lvl w:ilvl="0" w:tplc="FC0C0298">
      <w:start w:val="1"/>
      <w:numFmt w:val="decimal"/>
      <w:lvlText w:val="%1."/>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3E6EEC">
      <w:start w:val="1"/>
      <w:numFmt w:val="decimal"/>
      <w:lvlText w:val="%2."/>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843B8C">
      <w:start w:val="1"/>
      <w:numFmt w:val="decimal"/>
      <w:lvlText w:val="%3."/>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22287AE">
      <w:start w:val="1"/>
      <w:numFmt w:val="decimal"/>
      <w:lvlText w:val="%4."/>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962F20">
      <w:start w:val="1"/>
      <w:numFmt w:val="decimal"/>
      <w:lvlText w:val="%5."/>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6E8B5C">
      <w:start w:val="1"/>
      <w:numFmt w:val="decimal"/>
      <w:lvlText w:val="%6."/>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F24D98">
      <w:start w:val="1"/>
      <w:numFmt w:val="decimal"/>
      <w:lvlText w:val="%7."/>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904F26">
      <w:start w:val="1"/>
      <w:numFmt w:val="decimal"/>
      <w:lvlText w:val="%8."/>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1E91B4">
      <w:start w:val="1"/>
      <w:numFmt w:val="decimal"/>
      <w:lvlText w:val="%9."/>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83A0F3F"/>
    <w:multiLevelType w:val="hybridMultilevel"/>
    <w:tmpl w:val="B0728BFE"/>
    <w:lvl w:ilvl="0" w:tplc="FE2A31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5BED4C02"/>
    <w:multiLevelType w:val="multilevel"/>
    <w:tmpl w:val="FFFFFFFF"/>
    <w:styleLink w:val="7"/>
    <w:lvl w:ilvl="0">
      <w:start w:val="1"/>
      <w:numFmt w:val="decimal"/>
      <w:lvlText w:val="%1."/>
      <w:lvlJc w:val="left"/>
      <w:pPr>
        <w:tabs>
          <w:tab w:val="left" w:pos="426"/>
          <w:tab w:val="num" w:pos="1069"/>
          <w:tab w:val="left" w:pos="1276"/>
        </w:tabs>
        <w:ind w:left="36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426"/>
          <w:tab w:val="num" w:pos="1276"/>
        </w:tabs>
        <w:ind w:left="567" w:firstLine="1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426"/>
          <w:tab w:val="left" w:pos="1276"/>
        </w:tabs>
        <w:ind w:left="720" w:firstLine="5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426"/>
          <w:tab w:val="left" w:pos="1276"/>
          <w:tab w:val="num" w:pos="1789"/>
        </w:tabs>
        <w:ind w:left="1080" w:firstLine="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426"/>
          <w:tab w:val="left" w:pos="1276"/>
        </w:tabs>
        <w:ind w:left="1800" w:firstLine="3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426"/>
          <w:tab w:val="left" w:pos="1276"/>
        </w:tabs>
        <w:ind w:left="2160" w:firstLine="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426"/>
          <w:tab w:val="left" w:pos="1276"/>
        </w:tabs>
        <w:ind w:left="2832" w:firstLine="3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426"/>
          <w:tab w:val="left" w:pos="1276"/>
        </w:tabs>
        <w:ind w:left="3240" w:firstLine="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426"/>
          <w:tab w:val="left" w:pos="1276"/>
        </w:tabs>
        <w:ind w:left="3540" w:firstLine="3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5CEF01BA"/>
    <w:multiLevelType w:val="multilevel"/>
    <w:tmpl w:val="FFFFFFFF"/>
    <w:styleLink w:val="13"/>
    <w:lvl w:ilvl="0">
      <w:start w:val="1"/>
      <w:numFmt w:val="decimal"/>
      <w:lvlText w:val="%1."/>
      <w:lvlJc w:val="left"/>
      <w:pPr>
        <w:tabs>
          <w:tab w:val="num" w:pos="786"/>
          <w:tab w:val="left" w:pos="993"/>
        </w:tabs>
        <w:ind w:left="360" w:firstLine="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567" w:hanging="1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993"/>
        </w:tabs>
        <w:ind w:left="720" w:firstLine="2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993"/>
        </w:tabs>
        <w:ind w:left="1080" w:firstLine="1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993"/>
        </w:tabs>
        <w:ind w:left="1800" w:firstLine="1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2124" w:firstLine="1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2832"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2832" w:firstLine="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3540" w:hanging="1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665348FB"/>
    <w:multiLevelType w:val="multilevel"/>
    <w:tmpl w:val="FBEC1944"/>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70FF3F15"/>
    <w:multiLevelType w:val="multilevel"/>
    <w:tmpl w:val="FFFFFFFF"/>
    <w:styleLink w:val="12"/>
    <w:lvl w:ilvl="0">
      <w:start w:val="1"/>
      <w:numFmt w:val="decimal"/>
      <w:lvlText w:val="%1."/>
      <w:lvlJc w:val="left"/>
      <w:pPr>
        <w:tabs>
          <w:tab w:val="num" w:pos="786"/>
          <w:tab w:val="left" w:pos="993"/>
        </w:tabs>
        <w:ind w:left="360" w:firstLine="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567" w:hanging="1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993"/>
        </w:tabs>
        <w:ind w:left="720" w:firstLine="2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993"/>
        </w:tabs>
        <w:ind w:left="1080" w:firstLine="1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993"/>
        </w:tabs>
        <w:ind w:left="1800" w:firstLine="1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2124" w:firstLine="1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2832"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2832" w:firstLine="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3540" w:hanging="1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1"/>
  </w:num>
  <w:num w:numId="2">
    <w:abstractNumId w:val="11"/>
    <w:lvlOverride w:ilvl="0">
      <w:lvl w:ilvl="0" w:tplc="ACD844CA">
        <w:start w:val="1"/>
        <w:numFmt w:val="bullet"/>
        <w:pStyle w:val="41"/>
        <w:lvlText w:val="-"/>
        <w:lvlJc w:val="left"/>
        <w:pPr>
          <w:tabs>
            <w:tab w:val="left" w:pos="311"/>
          </w:tabs>
          <w:ind w:left="792" w:hanging="1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68A9F6E">
        <w:start w:val="1"/>
        <w:numFmt w:val="bullet"/>
        <w:lvlText w:val="o"/>
        <w:lvlJc w:val="left"/>
        <w:pPr>
          <w:tabs>
            <w:tab w:val="left" w:pos="311"/>
          </w:tabs>
          <w:ind w:left="1061" w:hanging="1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EF60138">
        <w:start w:val="1"/>
        <w:numFmt w:val="bullet"/>
        <w:pStyle w:val="3"/>
        <w:lvlText w:val="▪"/>
        <w:lvlJc w:val="left"/>
        <w:pPr>
          <w:tabs>
            <w:tab w:val="left" w:pos="311"/>
          </w:tabs>
          <w:ind w:left="1781" w:hanging="1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E46652E">
        <w:start w:val="1"/>
        <w:numFmt w:val="bullet"/>
        <w:lvlText w:val="•"/>
        <w:lvlJc w:val="left"/>
        <w:pPr>
          <w:tabs>
            <w:tab w:val="left" w:pos="311"/>
          </w:tabs>
          <w:ind w:left="2501" w:hanging="1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5AC8274">
        <w:start w:val="1"/>
        <w:numFmt w:val="bullet"/>
        <w:pStyle w:val="5"/>
        <w:lvlText w:val="o"/>
        <w:lvlJc w:val="left"/>
        <w:pPr>
          <w:tabs>
            <w:tab w:val="left" w:pos="311"/>
            <w:tab w:val="num" w:pos="3845"/>
          </w:tabs>
          <w:ind w:left="3221"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B6A5660">
        <w:start w:val="1"/>
        <w:numFmt w:val="bullet"/>
        <w:lvlText w:val="▪"/>
        <w:lvlJc w:val="left"/>
        <w:pPr>
          <w:tabs>
            <w:tab w:val="left" w:pos="311"/>
          </w:tabs>
          <w:ind w:left="3941" w:hanging="1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CAE6508">
        <w:start w:val="1"/>
        <w:numFmt w:val="bullet"/>
        <w:lvlText w:val="•"/>
        <w:lvlJc w:val="left"/>
        <w:pPr>
          <w:tabs>
            <w:tab w:val="left" w:pos="311"/>
          </w:tabs>
          <w:ind w:left="4661" w:hanging="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86A02F0">
        <w:start w:val="1"/>
        <w:numFmt w:val="bullet"/>
        <w:lvlText w:val="o"/>
        <w:lvlJc w:val="left"/>
        <w:pPr>
          <w:tabs>
            <w:tab w:val="left" w:pos="311"/>
            <w:tab w:val="num" w:pos="6005"/>
          </w:tabs>
          <w:ind w:left="5381" w:hanging="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DAEECCE">
        <w:start w:val="1"/>
        <w:numFmt w:val="bullet"/>
        <w:lvlText w:val="▪"/>
        <w:lvlJc w:val="left"/>
        <w:pPr>
          <w:tabs>
            <w:tab w:val="left" w:pos="311"/>
            <w:tab w:val="num" w:pos="6725"/>
          </w:tabs>
          <w:ind w:left="6101" w:hanging="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14"/>
  </w:num>
  <w:num w:numId="4">
    <w:abstractNumId w:val="13"/>
  </w:num>
  <w:num w:numId="5">
    <w:abstractNumId w:val="12"/>
  </w:num>
  <w:num w:numId="6">
    <w:abstractNumId w:val="16"/>
  </w:num>
  <w:num w:numId="7">
    <w:abstractNumId w:val="10"/>
  </w:num>
  <w:num w:numId="8">
    <w:abstractNumId w:val="8"/>
  </w:num>
  <w:num w:numId="9">
    <w:abstractNumId w:val="9"/>
  </w:num>
  <w:num w:numId="10">
    <w:abstractNumId w:val="7"/>
  </w:num>
  <w:num w:numId="11">
    <w:abstractNumId w:val="19"/>
  </w:num>
  <w:num w:numId="12">
    <w:abstractNumId w:val="17"/>
  </w:num>
  <w:num w:numId="13">
    <w:abstractNumId w:val="18"/>
  </w:num>
  <w:num w:numId="14">
    <w:abstractNumId w:val="1"/>
  </w:num>
  <w:num w:numId="15">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B2F"/>
    <w:rsid w:val="0001783D"/>
    <w:rsid w:val="0002121A"/>
    <w:rsid w:val="00033340"/>
    <w:rsid w:val="00052FCE"/>
    <w:rsid w:val="0005398C"/>
    <w:rsid w:val="0009618C"/>
    <w:rsid w:val="000A0F41"/>
    <w:rsid w:val="000B1DB9"/>
    <w:rsid w:val="000B3FBB"/>
    <w:rsid w:val="000B4272"/>
    <w:rsid w:val="000D085B"/>
    <w:rsid w:val="000D4981"/>
    <w:rsid w:val="000D682B"/>
    <w:rsid w:val="000F3B17"/>
    <w:rsid w:val="00111FF0"/>
    <w:rsid w:val="00127289"/>
    <w:rsid w:val="00157981"/>
    <w:rsid w:val="001653B8"/>
    <w:rsid w:val="0017300F"/>
    <w:rsid w:val="00191FA7"/>
    <w:rsid w:val="001B0698"/>
    <w:rsid w:val="001C2A84"/>
    <w:rsid w:val="001C51EC"/>
    <w:rsid w:val="001D1727"/>
    <w:rsid w:val="001E4F94"/>
    <w:rsid w:val="001E6608"/>
    <w:rsid w:val="002119C5"/>
    <w:rsid w:val="00222C3E"/>
    <w:rsid w:val="002262B0"/>
    <w:rsid w:val="00293D4D"/>
    <w:rsid w:val="002A29AF"/>
    <w:rsid w:val="002A3925"/>
    <w:rsid w:val="002A7251"/>
    <w:rsid w:val="002A7BB1"/>
    <w:rsid w:val="002B40CC"/>
    <w:rsid w:val="002B4A41"/>
    <w:rsid w:val="002C2ADC"/>
    <w:rsid w:val="002E61F7"/>
    <w:rsid w:val="002F620E"/>
    <w:rsid w:val="00304FE1"/>
    <w:rsid w:val="003146DC"/>
    <w:rsid w:val="00322012"/>
    <w:rsid w:val="00324C5D"/>
    <w:rsid w:val="00351EC4"/>
    <w:rsid w:val="00357CF1"/>
    <w:rsid w:val="00361B34"/>
    <w:rsid w:val="003718CE"/>
    <w:rsid w:val="00377ABD"/>
    <w:rsid w:val="00397CE7"/>
    <w:rsid w:val="003B47F0"/>
    <w:rsid w:val="003C093A"/>
    <w:rsid w:val="003E0541"/>
    <w:rsid w:val="003E0CF2"/>
    <w:rsid w:val="003F4650"/>
    <w:rsid w:val="004300D1"/>
    <w:rsid w:val="00433F66"/>
    <w:rsid w:val="00436E85"/>
    <w:rsid w:val="00450D15"/>
    <w:rsid w:val="004542AF"/>
    <w:rsid w:val="0047219B"/>
    <w:rsid w:val="00483B45"/>
    <w:rsid w:val="004924B2"/>
    <w:rsid w:val="004A3F33"/>
    <w:rsid w:val="004A4386"/>
    <w:rsid w:val="004B038B"/>
    <w:rsid w:val="004B0837"/>
    <w:rsid w:val="004B16B5"/>
    <w:rsid w:val="004B2F6E"/>
    <w:rsid w:val="004B5456"/>
    <w:rsid w:val="004F41D9"/>
    <w:rsid w:val="004F669F"/>
    <w:rsid w:val="004F7281"/>
    <w:rsid w:val="00520C5C"/>
    <w:rsid w:val="0052668D"/>
    <w:rsid w:val="00527A29"/>
    <w:rsid w:val="00537810"/>
    <w:rsid w:val="00573E4E"/>
    <w:rsid w:val="00575DCC"/>
    <w:rsid w:val="005E7879"/>
    <w:rsid w:val="005F78DD"/>
    <w:rsid w:val="006035E8"/>
    <w:rsid w:val="00631CC4"/>
    <w:rsid w:val="00642CA2"/>
    <w:rsid w:val="00643614"/>
    <w:rsid w:val="006458CA"/>
    <w:rsid w:val="006605AD"/>
    <w:rsid w:val="00663D1B"/>
    <w:rsid w:val="00693779"/>
    <w:rsid w:val="006A49ED"/>
    <w:rsid w:val="006B29A4"/>
    <w:rsid w:val="006B5174"/>
    <w:rsid w:val="006C0744"/>
    <w:rsid w:val="006C28DB"/>
    <w:rsid w:val="006C6DC8"/>
    <w:rsid w:val="006E287C"/>
    <w:rsid w:val="007162C5"/>
    <w:rsid w:val="0072114A"/>
    <w:rsid w:val="00723A25"/>
    <w:rsid w:val="007263CA"/>
    <w:rsid w:val="0073189D"/>
    <w:rsid w:val="00734529"/>
    <w:rsid w:val="007472A1"/>
    <w:rsid w:val="00756D91"/>
    <w:rsid w:val="00775E96"/>
    <w:rsid w:val="0078773D"/>
    <w:rsid w:val="00792B3E"/>
    <w:rsid w:val="007A37A0"/>
    <w:rsid w:val="007B1632"/>
    <w:rsid w:val="007B479A"/>
    <w:rsid w:val="007C6603"/>
    <w:rsid w:val="007D44BC"/>
    <w:rsid w:val="007F590E"/>
    <w:rsid w:val="00811E6F"/>
    <w:rsid w:val="00816344"/>
    <w:rsid w:val="00827F32"/>
    <w:rsid w:val="008376C0"/>
    <w:rsid w:val="00845FFC"/>
    <w:rsid w:val="00847026"/>
    <w:rsid w:val="00847901"/>
    <w:rsid w:val="008508A3"/>
    <w:rsid w:val="008554CE"/>
    <w:rsid w:val="00864795"/>
    <w:rsid w:val="0087434F"/>
    <w:rsid w:val="00880BB7"/>
    <w:rsid w:val="00884036"/>
    <w:rsid w:val="008B2FFE"/>
    <w:rsid w:val="008B44D9"/>
    <w:rsid w:val="008C09B0"/>
    <w:rsid w:val="008D04E6"/>
    <w:rsid w:val="008D12AE"/>
    <w:rsid w:val="008D414D"/>
    <w:rsid w:val="008D66E5"/>
    <w:rsid w:val="008E0529"/>
    <w:rsid w:val="008F1441"/>
    <w:rsid w:val="00907961"/>
    <w:rsid w:val="0091097A"/>
    <w:rsid w:val="00920FF9"/>
    <w:rsid w:val="009300FD"/>
    <w:rsid w:val="00956ED9"/>
    <w:rsid w:val="00957C3B"/>
    <w:rsid w:val="00960B76"/>
    <w:rsid w:val="00971570"/>
    <w:rsid w:val="00971ED0"/>
    <w:rsid w:val="0097460C"/>
    <w:rsid w:val="00983123"/>
    <w:rsid w:val="00984C5D"/>
    <w:rsid w:val="00985D37"/>
    <w:rsid w:val="009919B4"/>
    <w:rsid w:val="009A3112"/>
    <w:rsid w:val="009B535D"/>
    <w:rsid w:val="009B6096"/>
    <w:rsid w:val="009B6C8F"/>
    <w:rsid w:val="009C651E"/>
    <w:rsid w:val="009D4C01"/>
    <w:rsid w:val="009D6E03"/>
    <w:rsid w:val="009D7272"/>
    <w:rsid w:val="009E1C9D"/>
    <w:rsid w:val="009E4BF9"/>
    <w:rsid w:val="00A107A5"/>
    <w:rsid w:val="00A5145E"/>
    <w:rsid w:val="00A85900"/>
    <w:rsid w:val="00A9632F"/>
    <w:rsid w:val="00AA4256"/>
    <w:rsid w:val="00AC5FC9"/>
    <w:rsid w:val="00AD4B65"/>
    <w:rsid w:val="00AE2C88"/>
    <w:rsid w:val="00AE5E07"/>
    <w:rsid w:val="00AF3F17"/>
    <w:rsid w:val="00AF7ED5"/>
    <w:rsid w:val="00B17322"/>
    <w:rsid w:val="00B405C0"/>
    <w:rsid w:val="00B43180"/>
    <w:rsid w:val="00B558D1"/>
    <w:rsid w:val="00B72CF1"/>
    <w:rsid w:val="00B83408"/>
    <w:rsid w:val="00B84A52"/>
    <w:rsid w:val="00B97446"/>
    <w:rsid w:val="00BA1374"/>
    <w:rsid w:val="00BB04E2"/>
    <w:rsid w:val="00BB2FD1"/>
    <w:rsid w:val="00BC0707"/>
    <w:rsid w:val="00BC3989"/>
    <w:rsid w:val="00BC689F"/>
    <w:rsid w:val="00C020B2"/>
    <w:rsid w:val="00C033D8"/>
    <w:rsid w:val="00C0572D"/>
    <w:rsid w:val="00C133E1"/>
    <w:rsid w:val="00C3106B"/>
    <w:rsid w:val="00C43CF3"/>
    <w:rsid w:val="00C57EB1"/>
    <w:rsid w:val="00C67CA9"/>
    <w:rsid w:val="00C747E8"/>
    <w:rsid w:val="00C81D43"/>
    <w:rsid w:val="00C931BD"/>
    <w:rsid w:val="00C97FA6"/>
    <w:rsid w:val="00CA0ABA"/>
    <w:rsid w:val="00CA1513"/>
    <w:rsid w:val="00CD650C"/>
    <w:rsid w:val="00CD7F55"/>
    <w:rsid w:val="00CF58A7"/>
    <w:rsid w:val="00D1403F"/>
    <w:rsid w:val="00D142F5"/>
    <w:rsid w:val="00D17338"/>
    <w:rsid w:val="00D215B7"/>
    <w:rsid w:val="00D2192B"/>
    <w:rsid w:val="00D329CE"/>
    <w:rsid w:val="00D36704"/>
    <w:rsid w:val="00D61CB4"/>
    <w:rsid w:val="00D62903"/>
    <w:rsid w:val="00D74FBC"/>
    <w:rsid w:val="00D82767"/>
    <w:rsid w:val="00DA4D48"/>
    <w:rsid w:val="00DA6FFB"/>
    <w:rsid w:val="00DB3A10"/>
    <w:rsid w:val="00DC790C"/>
    <w:rsid w:val="00DE54DC"/>
    <w:rsid w:val="00DE5527"/>
    <w:rsid w:val="00DF57A6"/>
    <w:rsid w:val="00E038A3"/>
    <w:rsid w:val="00E1235D"/>
    <w:rsid w:val="00E24D00"/>
    <w:rsid w:val="00E26F50"/>
    <w:rsid w:val="00E27578"/>
    <w:rsid w:val="00E33E22"/>
    <w:rsid w:val="00E33FB2"/>
    <w:rsid w:val="00E348BF"/>
    <w:rsid w:val="00E40DC7"/>
    <w:rsid w:val="00E57C31"/>
    <w:rsid w:val="00E602E2"/>
    <w:rsid w:val="00E673F9"/>
    <w:rsid w:val="00E722BE"/>
    <w:rsid w:val="00E72B81"/>
    <w:rsid w:val="00E9355A"/>
    <w:rsid w:val="00EA1CBE"/>
    <w:rsid w:val="00EA5D91"/>
    <w:rsid w:val="00EA6C93"/>
    <w:rsid w:val="00EB2610"/>
    <w:rsid w:val="00EB2FD8"/>
    <w:rsid w:val="00EB72A9"/>
    <w:rsid w:val="00EC17F7"/>
    <w:rsid w:val="00ED2082"/>
    <w:rsid w:val="00EE10F3"/>
    <w:rsid w:val="00EE13CC"/>
    <w:rsid w:val="00EE406B"/>
    <w:rsid w:val="00EF0D34"/>
    <w:rsid w:val="00F10A60"/>
    <w:rsid w:val="00F30AFA"/>
    <w:rsid w:val="00F40BB1"/>
    <w:rsid w:val="00F5198B"/>
    <w:rsid w:val="00F6153C"/>
    <w:rsid w:val="00F62C58"/>
    <w:rsid w:val="00F80215"/>
    <w:rsid w:val="00F815D5"/>
    <w:rsid w:val="00F92687"/>
    <w:rsid w:val="00FA0323"/>
    <w:rsid w:val="00FA03A7"/>
    <w:rsid w:val="00FA4E90"/>
    <w:rsid w:val="00FA58E8"/>
    <w:rsid w:val="00FB335A"/>
    <w:rsid w:val="00FB69BD"/>
    <w:rsid w:val="00FB7B2F"/>
    <w:rsid w:val="00FC3EED"/>
    <w:rsid w:val="00FC776D"/>
    <w:rsid w:val="00FD4E75"/>
    <w:rsid w:val="00FE70F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DBD20"/>
  <w15:docId w15:val="{D8DCCEED-0610-4582-8995-75FE75421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uk-UA" w:eastAsia="uk-U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4" w:uiPriority="44"/>
    <w:lsdException w:name="Plain Table 5" w:uiPriority="45"/>
    <w:lsdException w:name="Grid Table Light" w:uiPriority="40"/>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276" w:lineRule="auto"/>
    </w:pPr>
    <w:rPr>
      <w:rFonts w:ascii="Arial" w:hAnsi="Arial" w:cs="Arial Unicode MS"/>
      <w:color w:val="000000"/>
      <w:sz w:val="22"/>
      <w:szCs w:val="22"/>
      <w:u w:color="000000"/>
      <w:lang w:val="ru-RU"/>
    </w:rPr>
  </w:style>
  <w:style w:type="paragraph" w:styleId="1">
    <w:name w:val="heading 1"/>
    <w:basedOn w:val="a"/>
    <w:link w:val="14"/>
    <w:qFormat/>
    <w:rsid w:val="00E24D0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bdr w:val="none" w:sz="0" w:space="0" w:color="auto"/>
      <w:lang w:eastAsia="ru-RU"/>
    </w:rPr>
  </w:style>
  <w:style w:type="paragraph" w:styleId="2">
    <w:name w:val="heading 2"/>
    <w:basedOn w:val="a"/>
    <w:next w:val="a"/>
    <w:link w:val="20"/>
    <w:unhideWhenUsed/>
    <w:qFormat/>
    <w:rsid w:val="00E24D00"/>
    <w:pPr>
      <w:keepNext/>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60" w:line="240" w:lineRule="auto"/>
      <w:outlineLvl w:val="1"/>
    </w:pPr>
    <w:rPr>
      <w:rFonts w:ascii="Calibri Light" w:eastAsia="Times New Roman" w:hAnsi="Calibri Light" w:cs="Times New Roman"/>
      <w:b/>
      <w:bCs/>
      <w:i/>
      <w:iCs/>
      <w:color w:val="auto"/>
      <w:sz w:val="28"/>
      <w:szCs w:val="28"/>
      <w:bdr w:val="none" w:sz="0" w:space="0" w:color="auto"/>
      <w:lang w:eastAsia="ar-SA"/>
    </w:rPr>
  </w:style>
  <w:style w:type="paragraph" w:styleId="3">
    <w:name w:val="heading 3"/>
    <w:basedOn w:val="a"/>
    <w:next w:val="a"/>
    <w:link w:val="30"/>
    <w:qFormat/>
    <w:rsid w:val="00B43180"/>
    <w:pPr>
      <w:widowControl w:val="0"/>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line="240" w:lineRule="auto"/>
      <w:outlineLvl w:val="2"/>
    </w:pPr>
    <w:rPr>
      <w:rFonts w:ascii="Times New Roman CYR" w:eastAsia="Times New Roman" w:hAnsi="Times New Roman CYR" w:cs="Times New Roman CYR"/>
      <w:color w:val="auto"/>
      <w:sz w:val="24"/>
      <w:szCs w:val="24"/>
      <w:bdr w:val="none" w:sz="0" w:space="0" w:color="auto"/>
      <w:lang w:eastAsia="ar-SA"/>
    </w:rPr>
  </w:style>
  <w:style w:type="paragraph" w:styleId="5">
    <w:name w:val="heading 5"/>
    <w:basedOn w:val="a"/>
    <w:next w:val="a"/>
    <w:link w:val="51"/>
    <w:qFormat/>
    <w:rsid w:val="00B43180"/>
    <w:pPr>
      <w:widowControl w:val="0"/>
      <w:numPr>
        <w:ilvl w:val="4"/>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before="240" w:after="60" w:line="240" w:lineRule="auto"/>
      <w:outlineLvl w:val="4"/>
    </w:pPr>
    <w:rPr>
      <w:rFonts w:ascii="Times New Roman CYR" w:eastAsia="Times New Roman" w:hAnsi="Times New Roman CYR" w:cs="Times New Roman CYR"/>
      <w:b/>
      <w:bCs/>
      <w:i/>
      <w:iCs/>
      <w:color w:val="auto"/>
      <w:sz w:val="26"/>
      <w:szCs w:val="26"/>
      <w:bdr w:val="none" w:sz="0" w:space="0" w:color="auto"/>
      <w:lang w:eastAsia="ar-SA"/>
    </w:rPr>
  </w:style>
  <w:style w:type="paragraph" w:styleId="60">
    <w:name w:val="heading 6"/>
    <w:basedOn w:val="a"/>
    <w:next w:val="a"/>
    <w:link w:val="61"/>
    <w:qFormat/>
    <w:rsid w:val="00B43180"/>
    <w:pPr>
      <w:keepNext/>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outlineLvl w:val="5"/>
    </w:pPr>
    <w:rPr>
      <w:rFonts w:ascii="Times New Roman" w:eastAsia="Times New Roman" w:hAnsi="Times New Roman" w:cs="Times New Roman"/>
      <w:b/>
      <w:color w:val="auto"/>
      <w:sz w:val="24"/>
      <w:szCs w:val="20"/>
      <w:bdr w:val="none" w:sz="0" w:space="0" w:color="auto"/>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Верхн./нижн. кол."/>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15">
    <w:name w:val="Нижний колонтитул1"/>
    <w:pPr>
      <w:tabs>
        <w:tab w:val="center" w:pos="4677"/>
        <w:tab w:val="right" w:pos="9355"/>
      </w:tabs>
    </w:pPr>
    <w:rPr>
      <w:rFonts w:cs="Arial Unicode MS"/>
      <w:color w:val="000000"/>
      <w:sz w:val="24"/>
      <w:szCs w:val="24"/>
      <w:u w:color="000000"/>
      <w:lang w:val="ru-RU"/>
    </w:rPr>
  </w:style>
  <w:style w:type="paragraph" w:customStyle="1" w:styleId="16">
    <w:name w:val="Обычный1"/>
    <w:rPr>
      <w:rFonts w:cs="Arial Unicode MS"/>
      <w:color w:val="000000"/>
      <w:sz w:val="24"/>
      <w:szCs w:val="24"/>
      <w:u w:color="000000"/>
      <w:lang w:val="ru-RU"/>
    </w:rPr>
  </w:style>
  <w:style w:type="paragraph" w:customStyle="1" w:styleId="FR1">
    <w:name w:val="FR1"/>
    <w:pPr>
      <w:widowControl w:val="0"/>
      <w:ind w:left="40"/>
      <w:jc w:val="both"/>
    </w:pPr>
    <w:rPr>
      <w:rFonts w:eastAsia="Times New Roman"/>
      <w:color w:val="000000"/>
      <w:u w:color="000000"/>
    </w:rPr>
  </w:style>
  <w:style w:type="paragraph" w:styleId="a5">
    <w:name w:val="No Spacing"/>
    <w:link w:val="a6"/>
    <w:qFormat/>
    <w:rPr>
      <w:rFonts w:ascii="Calibri" w:hAnsi="Calibri" w:cs="Arial Unicode MS"/>
      <w:color w:val="000000"/>
      <w:sz w:val="22"/>
      <w:szCs w:val="22"/>
      <w:u w:color="000000"/>
    </w:rPr>
  </w:style>
  <w:style w:type="character" w:customStyle="1" w:styleId="a7">
    <w:name w:val="Нет"/>
  </w:style>
  <w:style w:type="character" w:customStyle="1" w:styleId="Hyperlink0">
    <w:name w:val="Hyperlink.0"/>
    <w:basedOn w:val="a7"/>
    <w:rPr>
      <w:lang w:val="ru-RU"/>
    </w:rPr>
  </w:style>
  <w:style w:type="character" w:customStyle="1" w:styleId="Hyperlink1">
    <w:name w:val="Hyperlink.1"/>
    <w:basedOn w:val="a7"/>
    <w:rPr>
      <w:rFonts w:ascii="Times New Roman" w:eastAsia="Times New Roman" w:hAnsi="Times New Roman" w:cs="Times New Roman"/>
      <w:lang w:val="ru-RU"/>
    </w:rPr>
  </w:style>
  <w:style w:type="paragraph" w:customStyle="1" w:styleId="17">
    <w:name w:val="Обычный1"/>
    <w:pPr>
      <w:spacing w:after="200" w:line="276" w:lineRule="auto"/>
    </w:pPr>
    <w:rPr>
      <w:rFonts w:ascii="Calibri" w:hAnsi="Calibri" w:cs="Arial Unicode MS"/>
      <w:color w:val="000000"/>
      <w:sz w:val="22"/>
      <w:szCs w:val="22"/>
      <w:u w:color="000000"/>
    </w:rPr>
  </w:style>
  <w:style w:type="numbering" w:customStyle="1" w:styleId="4">
    <w:name w:val="Импортированный стиль 4"/>
    <w:pPr>
      <w:numPr>
        <w:numId w:val="3"/>
      </w:numPr>
    </w:pPr>
  </w:style>
  <w:style w:type="numbering" w:customStyle="1" w:styleId="50">
    <w:name w:val="Импортированный стиль 5"/>
    <w:pPr>
      <w:numPr>
        <w:numId w:val="4"/>
      </w:numPr>
    </w:pPr>
  </w:style>
  <w:style w:type="numbering" w:customStyle="1" w:styleId="6">
    <w:name w:val="Импортированный стиль 6"/>
    <w:pPr>
      <w:numPr>
        <w:numId w:val="5"/>
      </w:numPr>
    </w:pPr>
  </w:style>
  <w:style w:type="numbering" w:customStyle="1" w:styleId="7">
    <w:name w:val="Импортированный стиль 7"/>
    <w:pPr>
      <w:numPr>
        <w:numId w:val="6"/>
      </w:numPr>
    </w:pPr>
  </w:style>
  <w:style w:type="paragraph" w:customStyle="1" w:styleId="rvps2">
    <w:name w:val="rvps2"/>
    <w:qFormat/>
    <w:pPr>
      <w:spacing w:before="100" w:after="100"/>
    </w:pPr>
    <w:rPr>
      <w:rFonts w:cs="Arial Unicode MS"/>
      <w:color w:val="000000"/>
      <w:sz w:val="24"/>
      <w:szCs w:val="24"/>
      <w:u w:color="000000"/>
      <w:lang w:val="ru-RU"/>
    </w:rPr>
  </w:style>
  <w:style w:type="numbering" w:customStyle="1" w:styleId="8">
    <w:name w:val="Импортированный стиль 8"/>
    <w:pPr>
      <w:numPr>
        <w:numId w:val="7"/>
      </w:numPr>
    </w:pPr>
  </w:style>
  <w:style w:type="numbering" w:customStyle="1" w:styleId="9">
    <w:name w:val="Импортированный стиль 9"/>
    <w:pPr>
      <w:numPr>
        <w:numId w:val="8"/>
      </w:numPr>
    </w:pPr>
  </w:style>
  <w:style w:type="numbering" w:customStyle="1" w:styleId="10">
    <w:name w:val="Импортированный стиль 10"/>
    <w:pPr>
      <w:numPr>
        <w:numId w:val="9"/>
      </w:numPr>
    </w:pPr>
  </w:style>
  <w:style w:type="numbering" w:customStyle="1" w:styleId="11">
    <w:name w:val="Импортированный стиль 11"/>
    <w:pPr>
      <w:numPr>
        <w:numId w:val="10"/>
      </w:numPr>
    </w:pPr>
  </w:style>
  <w:style w:type="numbering" w:customStyle="1" w:styleId="12">
    <w:name w:val="Импортированный стиль 12"/>
    <w:pPr>
      <w:numPr>
        <w:numId w:val="11"/>
      </w:numPr>
    </w:pPr>
  </w:style>
  <w:style w:type="numbering" w:customStyle="1" w:styleId="13">
    <w:name w:val="Импортированный стиль 13"/>
    <w:pPr>
      <w:numPr>
        <w:numId w:val="12"/>
      </w:numPr>
    </w:pPr>
  </w:style>
  <w:style w:type="paragraph" w:customStyle="1" w:styleId="18">
    <w:name w:val="Основной текст с отступом1"/>
    <w:pPr>
      <w:ind w:firstLine="709"/>
      <w:jc w:val="both"/>
    </w:pPr>
    <w:rPr>
      <w:rFonts w:cs="Arial Unicode MS"/>
      <w:color w:val="000000"/>
      <w:sz w:val="28"/>
      <w:szCs w:val="28"/>
      <w:u w:color="000000"/>
    </w:rPr>
  </w:style>
  <w:style w:type="character" w:customStyle="1" w:styleId="WW8Num1z4">
    <w:name w:val="WW8Num1z4"/>
    <w:rsid w:val="000D682B"/>
  </w:style>
  <w:style w:type="paragraph" w:customStyle="1" w:styleId="tj">
    <w:name w:val="tj"/>
    <w:basedOn w:val="a"/>
    <w:rsid w:val="000D682B"/>
    <w:pPr>
      <w:pBdr>
        <w:top w:val="none" w:sz="0" w:space="0" w:color="auto"/>
        <w:left w:val="none" w:sz="0" w:space="0" w:color="auto"/>
        <w:bottom w:val="none" w:sz="0" w:space="0" w:color="auto"/>
        <w:right w:val="none" w:sz="0" w:space="0" w:color="auto"/>
        <w:between w:val="none" w:sz="0" w:space="0" w:color="auto"/>
        <w:bar w:val="none" w:sz="0" w:color="auto"/>
      </w:pBdr>
      <w:spacing w:before="280" w:after="280" w:line="240" w:lineRule="auto"/>
    </w:pPr>
    <w:rPr>
      <w:rFonts w:ascii="Times New Roman" w:eastAsia="Times New Roman" w:hAnsi="Times New Roman" w:cs="Times New Roman"/>
      <w:color w:val="auto"/>
      <w:sz w:val="24"/>
      <w:szCs w:val="24"/>
      <w:bdr w:val="none" w:sz="0" w:space="0" w:color="auto"/>
      <w:lang w:val="uk-UA" w:eastAsia="ar-SA"/>
    </w:rPr>
  </w:style>
  <w:style w:type="paragraph" w:styleId="a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 З"/>
    <w:basedOn w:val="a"/>
    <w:link w:val="a9"/>
    <w:qFormat/>
    <w:rsid w:val="004F728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80" w:after="280" w:line="240" w:lineRule="auto"/>
    </w:pPr>
    <w:rPr>
      <w:rFonts w:ascii="Times New Roman" w:eastAsia="Times New Roman" w:hAnsi="Times New Roman" w:cs="Times New Roman"/>
      <w:color w:val="auto"/>
      <w:sz w:val="24"/>
      <w:szCs w:val="24"/>
      <w:bdr w:val="none" w:sz="0" w:space="0" w:color="auto"/>
      <w:lang w:val="x-none" w:eastAsia="zh-CN"/>
    </w:rPr>
  </w:style>
  <w:style w:type="character" w:customStyle="1" w:styleId="a9">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locked/>
    <w:rsid w:val="004F7281"/>
    <w:rPr>
      <w:rFonts w:eastAsia="Times New Roman"/>
      <w:sz w:val="24"/>
      <w:szCs w:val="24"/>
      <w:bdr w:val="none" w:sz="0" w:space="0" w:color="auto"/>
      <w:lang w:val="x-none" w:eastAsia="zh-CN"/>
    </w:rPr>
  </w:style>
  <w:style w:type="character" w:customStyle="1" w:styleId="rvts0">
    <w:name w:val="rvts0"/>
    <w:rsid w:val="004F7281"/>
  </w:style>
  <w:style w:type="paragraph" w:styleId="aa">
    <w:name w:val="List Paragraph"/>
    <w:basedOn w:val="a"/>
    <w:link w:val="ab"/>
    <w:uiPriority w:val="99"/>
    <w:qFormat/>
    <w:rsid w:val="004F7281"/>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720"/>
      <w:contextualSpacing/>
    </w:pPr>
    <w:rPr>
      <w:rFonts w:ascii="Times New Roman" w:eastAsia="Times New Roman" w:hAnsi="Times New Roman" w:cs="Times New Roman"/>
      <w:color w:val="auto"/>
      <w:sz w:val="24"/>
      <w:szCs w:val="24"/>
      <w:bdr w:val="none" w:sz="0" w:space="0" w:color="auto"/>
      <w:lang w:val="uk-UA"/>
    </w:rPr>
  </w:style>
  <w:style w:type="character" w:customStyle="1" w:styleId="a6">
    <w:name w:val="Без інтервалів Знак"/>
    <w:link w:val="a5"/>
    <w:uiPriority w:val="1"/>
    <w:locked/>
    <w:rsid w:val="004F7281"/>
    <w:rPr>
      <w:rFonts w:ascii="Calibri" w:hAnsi="Calibri" w:cs="Arial Unicode MS"/>
      <w:color w:val="000000"/>
      <w:sz w:val="22"/>
      <w:szCs w:val="22"/>
      <w:u w:color="000000"/>
    </w:rPr>
  </w:style>
  <w:style w:type="table" w:styleId="ac">
    <w:name w:val="Table Grid"/>
    <w:basedOn w:val="a1"/>
    <w:rsid w:val="00DB3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956ED9"/>
    <w:pPr>
      <w:spacing w:line="240" w:lineRule="auto"/>
    </w:pPr>
    <w:rPr>
      <w:rFonts w:ascii="Tahoma" w:hAnsi="Tahoma" w:cs="Tahoma"/>
      <w:sz w:val="16"/>
      <w:szCs w:val="16"/>
    </w:rPr>
  </w:style>
  <w:style w:type="character" w:customStyle="1" w:styleId="ae">
    <w:name w:val="Текст у виносці Знак"/>
    <w:basedOn w:val="a0"/>
    <w:link w:val="ad"/>
    <w:uiPriority w:val="99"/>
    <w:semiHidden/>
    <w:rsid w:val="00956ED9"/>
    <w:rPr>
      <w:rFonts w:ascii="Tahoma" w:hAnsi="Tahoma" w:cs="Tahoma"/>
      <w:color w:val="000000"/>
      <w:sz w:val="16"/>
      <w:szCs w:val="16"/>
      <w:u w:color="000000"/>
      <w:lang w:val="ru-RU"/>
    </w:rPr>
  </w:style>
  <w:style w:type="paragraph" w:styleId="af">
    <w:name w:val="header"/>
    <w:basedOn w:val="a"/>
    <w:link w:val="af0"/>
    <w:unhideWhenUsed/>
    <w:rsid w:val="00723A25"/>
    <w:pPr>
      <w:tabs>
        <w:tab w:val="center" w:pos="4819"/>
        <w:tab w:val="right" w:pos="9639"/>
      </w:tabs>
      <w:spacing w:line="240" w:lineRule="auto"/>
    </w:pPr>
  </w:style>
  <w:style w:type="character" w:customStyle="1" w:styleId="af0">
    <w:name w:val="Верхній колонтитул Знак"/>
    <w:basedOn w:val="a0"/>
    <w:link w:val="af"/>
    <w:rsid w:val="00723A25"/>
    <w:rPr>
      <w:rFonts w:ascii="Arial" w:hAnsi="Arial" w:cs="Arial Unicode MS"/>
      <w:color w:val="000000"/>
      <w:sz w:val="22"/>
      <w:szCs w:val="22"/>
      <w:u w:color="000000"/>
      <w:lang w:val="ru-RU"/>
    </w:rPr>
  </w:style>
  <w:style w:type="paragraph" w:styleId="af1">
    <w:name w:val="footer"/>
    <w:basedOn w:val="a"/>
    <w:link w:val="af2"/>
    <w:unhideWhenUsed/>
    <w:rsid w:val="00723A25"/>
    <w:pPr>
      <w:tabs>
        <w:tab w:val="center" w:pos="4819"/>
        <w:tab w:val="right" w:pos="9639"/>
      </w:tabs>
      <w:spacing w:line="240" w:lineRule="auto"/>
    </w:pPr>
  </w:style>
  <w:style w:type="character" w:customStyle="1" w:styleId="af2">
    <w:name w:val="Нижній колонтитул Знак"/>
    <w:basedOn w:val="a0"/>
    <w:link w:val="af1"/>
    <w:rsid w:val="00723A25"/>
    <w:rPr>
      <w:rFonts w:ascii="Arial" w:hAnsi="Arial" w:cs="Arial Unicode MS"/>
      <w:color w:val="000000"/>
      <w:sz w:val="22"/>
      <w:szCs w:val="22"/>
      <w:u w:color="000000"/>
      <w:lang w:val="ru-RU"/>
    </w:rPr>
  </w:style>
  <w:style w:type="paragraph" w:customStyle="1" w:styleId="HTML1">
    <w:name w:val="Стандартний HTML1"/>
    <w:basedOn w:val="a"/>
    <w:rsid w:val="006458C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pPr>
    <w:rPr>
      <w:rFonts w:ascii="Courier New" w:eastAsia="Times New Roman" w:hAnsi="Courier New" w:cs="Times New Roman"/>
      <w:color w:val="auto"/>
      <w:sz w:val="20"/>
      <w:szCs w:val="20"/>
      <w:bdr w:val="none" w:sz="0" w:space="0" w:color="auto"/>
      <w:lang w:eastAsia="zh-CN"/>
    </w:rPr>
  </w:style>
  <w:style w:type="character" w:customStyle="1" w:styleId="ab">
    <w:name w:val="Абзац списку Знак"/>
    <w:basedOn w:val="a0"/>
    <w:link w:val="aa"/>
    <w:uiPriority w:val="99"/>
    <w:locked/>
    <w:rsid w:val="00D2192B"/>
    <w:rPr>
      <w:rFonts w:eastAsia="Times New Roman"/>
      <w:sz w:val="24"/>
      <w:szCs w:val="24"/>
      <w:u w:color="000000"/>
      <w:bdr w:val="none" w:sz="0" w:space="0" w:color="auto"/>
    </w:rPr>
  </w:style>
  <w:style w:type="table" w:styleId="31">
    <w:name w:val="Plain Table 3"/>
    <w:basedOn w:val="a1"/>
    <w:uiPriority w:val="99"/>
    <w:rsid w:val="003C093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ru-RU"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rsid w:val="003C093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ru-RU" w:eastAsia="en-US"/>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character" w:customStyle="1" w:styleId="21">
    <w:name w:val="Основний текст 2 Знак"/>
    <w:link w:val="22"/>
    <w:uiPriority w:val="99"/>
    <w:rsid w:val="0072114A"/>
    <w:rPr>
      <w:rFonts w:ascii="Times New Roman CYR" w:hAnsi="Times New Roman CYR" w:cs="Times New Roman CYR"/>
      <w:sz w:val="24"/>
      <w:szCs w:val="24"/>
    </w:rPr>
  </w:style>
  <w:style w:type="paragraph" w:styleId="af3">
    <w:name w:val="Body Text"/>
    <w:basedOn w:val="a"/>
    <w:link w:val="af4"/>
    <w:rsid w:val="0072114A"/>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after="120" w:line="240" w:lineRule="auto"/>
    </w:pPr>
    <w:rPr>
      <w:rFonts w:ascii="Times New Roman CYR" w:eastAsia="Times New Roman" w:hAnsi="Times New Roman CYR" w:cs="Times New Roman CYR"/>
      <w:color w:val="auto"/>
      <w:sz w:val="24"/>
      <w:szCs w:val="24"/>
      <w:bdr w:val="none" w:sz="0" w:space="0" w:color="auto"/>
      <w:lang w:eastAsia="ar-SA"/>
    </w:rPr>
  </w:style>
  <w:style w:type="character" w:customStyle="1" w:styleId="af4">
    <w:name w:val="Основний текст Знак"/>
    <w:basedOn w:val="a0"/>
    <w:link w:val="af3"/>
    <w:rsid w:val="0072114A"/>
    <w:rPr>
      <w:rFonts w:ascii="Times New Roman CYR" w:eastAsia="Times New Roman" w:hAnsi="Times New Roman CYR" w:cs="Times New Roman CYR"/>
      <w:sz w:val="24"/>
      <w:szCs w:val="24"/>
      <w:bdr w:val="none" w:sz="0" w:space="0" w:color="auto"/>
      <w:lang w:val="ru-RU" w:eastAsia="ar-SA"/>
    </w:rPr>
  </w:style>
  <w:style w:type="paragraph" w:styleId="22">
    <w:name w:val="Body Text 2"/>
    <w:basedOn w:val="a"/>
    <w:link w:val="21"/>
    <w:uiPriority w:val="99"/>
    <w:rsid w:val="0072114A"/>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Times New Roman CYR" w:hAnsi="Times New Roman CYR" w:cs="Times New Roman CYR"/>
      <w:color w:val="auto"/>
      <w:sz w:val="24"/>
      <w:szCs w:val="24"/>
      <w:lang w:val="uk-UA"/>
    </w:rPr>
  </w:style>
  <w:style w:type="character" w:customStyle="1" w:styleId="210">
    <w:name w:val="Основной текст 2 Знак1"/>
    <w:basedOn w:val="a0"/>
    <w:rsid w:val="0072114A"/>
    <w:rPr>
      <w:rFonts w:ascii="Arial" w:hAnsi="Arial" w:cs="Arial Unicode MS"/>
      <w:color w:val="000000"/>
      <w:sz w:val="22"/>
      <w:szCs w:val="22"/>
      <w:u w:color="000000"/>
      <w:lang w:val="ru-RU"/>
    </w:rPr>
  </w:style>
  <w:style w:type="character" w:customStyle="1" w:styleId="WW-Absatz-Standardschriftart11">
    <w:name w:val="WW-Absatz-Standardschriftart11"/>
    <w:rsid w:val="00222C3E"/>
  </w:style>
  <w:style w:type="character" w:styleId="af5">
    <w:name w:val="annotation reference"/>
    <w:basedOn w:val="a0"/>
    <w:uiPriority w:val="99"/>
    <w:semiHidden/>
    <w:unhideWhenUsed/>
    <w:rsid w:val="00BA1374"/>
    <w:rPr>
      <w:sz w:val="16"/>
      <w:szCs w:val="16"/>
    </w:rPr>
  </w:style>
  <w:style w:type="paragraph" w:styleId="af6">
    <w:name w:val="annotation text"/>
    <w:basedOn w:val="a"/>
    <w:link w:val="af7"/>
    <w:uiPriority w:val="99"/>
    <w:semiHidden/>
    <w:unhideWhenUsed/>
    <w:rsid w:val="00BA1374"/>
    <w:pPr>
      <w:spacing w:line="240" w:lineRule="auto"/>
    </w:pPr>
    <w:rPr>
      <w:sz w:val="20"/>
      <w:szCs w:val="20"/>
    </w:rPr>
  </w:style>
  <w:style w:type="character" w:customStyle="1" w:styleId="af7">
    <w:name w:val="Текст примітки Знак"/>
    <w:basedOn w:val="a0"/>
    <w:link w:val="af6"/>
    <w:uiPriority w:val="99"/>
    <w:semiHidden/>
    <w:rsid w:val="00BA1374"/>
    <w:rPr>
      <w:rFonts w:ascii="Arial" w:hAnsi="Arial" w:cs="Arial Unicode MS"/>
      <w:color w:val="000000"/>
      <w:u w:color="000000"/>
      <w:lang w:val="ru-RU"/>
    </w:rPr>
  </w:style>
  <w:style w:type="paragraph" w:styleId="af8">
    <w:name w:val="annotation subject"/>
    <w:basedOn w:val="af6"/>
    <w:next w:val="af6"/>
    <w:link w:val="af9"/>
    <w:uiPriority w:val="99"/>
    <w:semiHidden/>
    <w:unhideWhenUsed/>
    <w:rsid w:val="00BA1374"/>
    <w:rPr>
      <w:b/>
      <w:bCs/>
    </w:rPr>
  </w:style>
  <w:style w:type="character" w:customStyle="1" w:styleId="af9">
    <w:name w:val="Тема примітки Знак"/>
    <w:basedOn w:val="af7"/>
    <w:link w:val="af8"/>
    <w:uiPriority w:val="99"/>
    <w:semiHidden/>
    <w:rsid w:val="00BA1374"/>
    <w:rPr>
      <w:rFonts w:ascii="Arial" w:hAnsi="Arial" w:cs="Arial Unicode MS"/>
      <w:b/>
      <w:bCs/>
      <w:color w:val="000000"/>
      <w:u w:color="000000"/>
      <w:lang w:val="ru-RU"/>
    </w:rPr>
  </w:style>
  <w:style w:type="character" w:customStyle="1" w:styleId="14">
    <w:name w:val="Заголовок 1 Знак"/>
    <w:basedOn w:val="a0"/>
    <w:link w:val="1"/>
    <w:rsid w:val="00E24D00"/>
    <w:rPr>
      <w:rFonts w:eastAsia="Times New Roman"/>
      <w:b/>
      <w:bCs/>
      <w:kern w:val="36"/>
      <w:sz w:val="48"/>
      <w:szCs w:val="48"/>
      <w:bdr w:val="none" w:sz="0" w:space="0" w:color="auto"/>
      <w:lang w:val="ru-RU" w:eastAsia="ru-RU"/>
    </w:rPr>
  </w:style>
  <w:style w:type="character" w:customStyle="1" w:styleId="20">
    <w:name w:val="Заголовок 2 Знак"/>
    <w:basedOn w:val="a0"/>
    <w:link w:val="2"/>
    <w:rsid w:val="00E24D00"/>
    <w:rPr>
      <w:rFonts w:ascii="Calibri Light" w:eastAsia="Times New Roman" w:hAnsi="Calibri Light"/>
      <w:b/>
      <w:bCs/>
      <w:i/>
      <w:iCs/>
      <w:sz w:val="28"/>
      <w:szCs w:val="28"/>
      <w:bdr w:val="none" w:sz="0" w:space="0" w:color="auto"/>
      <w:lang w:val="ru-RU" w:eastAsia="ar-SA"/>
    </w:rPr>
  </w:style>
  <w:style w:type="numbering" w:customStyle="1" w:styleId="19">
    <w:name w:val="Немає списку1"/>
    <w:next w:val="a2"/>
    <w:uiPriority w:val="99"/>
    <w:semiHidden/>
    <w:unhideWhenUsed/>
    <w:rsid w:val="00E24D00"/>
  </w:style>
  <w:style w:type="character" w:customStyle="1" w:styleId="WW8Num1z0">
    <w:name w:val="WW8Num1z0"/>
    <w:rsid w:val="00E24D00"/>
    <w:rPr>
      <w:sz w:val="24"/>
      <w:szCs w:val="24"/>
      <w:lang w:val="uk-UA"/>
    </w:rPr>
  </w:style>
  <w:style w:type="character" w:customStyle="1" w:styleId="Absatz-Standardschriftart">
    <w:name w:val="Absatz-Standardschriftart"/>
    <w:rsid w:val="00E24D00"/>
  </w:style>
  <w:style w:type="character" w:customStyle="1" w:styleId="WW-Absatz-Standardschriftart">
    <w:name w:val="WW-Absatz-Standardschriftart"/>
    <w:rsid w:val="00E24D00"/>
  </w:style>
  <w:style w:type="character" w:customStyle="1" w:styleId="WW-Absatz-Standardschriftart1">
    <w:name w:val="WW-Absatz-Standardschriftart1"/>
    <w:rsid w:val="00E24D00"/>
  </w:style>
  <w:style w:type="character" w:customStyle="1" w:styleId="WW-Absatz-Standardschriftart111">
    <w:name w:val="WW-Absatz-Standardschriftart111"/>
    <w:rsid w:val="00E24D00"/>
  </w:style>
  <w:style w:type="character" w:customStyle="1" w:styleId="WW-Absatz-Standardschriftart1111">
    <w:name w:val="WW-Absatz-Standardschriftart1111"/>
    <w:rsid w:val="00E24D00"/>
  </w:style>
  <w:style w:type="character" w:customStyle="1" w:styleId="WW8Num1z1">
    <w:name w:val="WW8Num1z1"/>
    <w:rsid w:val="00E24D00"/>
  </w:style>
  <w:style w:type="character" w:customStyle="1" w:styleId="WW8Num1z2">
    <w:name w:val="WW8Num1z2"/>
    <w:rsid w:val="00E24D00"/>
  </w:style>
  <w:style w:type="character" w:customStyle="1" w:styleId="WW8Num1z3">
    <w:name w:val="WW8Num1z3"/>
    <w:rsid w:val="00E24D00"/>
  </w:style>
  <w:style w:type="character" w:customStyle="1" w:styleId="WW8Num1z5">
    <w:name w:val="WW8Num1z5"/>
    <w:rsid w:val="00E24D00"/>
  </w:style>
  <w:style w:type="character" w:customStyle="1" w:styleId="WW8Num1z6">
    <w:name w:val="WW8Num1z6"/>
    <w:rsid w:val="00E24D00"/>
  </w:style>
  <w:style w:type="character" w:customStyle="1" w:styleId="WW8Num1z7">
    <w:name w:val="WW8Num1z7"/>
    <w:rsid w:val="00E24D00"/>
  </w:style>
  <w:style w:type="character" w:customStyle="1" w:styleId="WW8Num1z8">
    <w:name w:val="WW8Num1z8"/>
    <w:rsid w:val="00E24D00"/>
  </w:style>
  <w:style w:type="character" w:customStyle="1" w:styleId="WW8Num2z0">
    <w:name w:val="WW8Num2z0"/>
    <w:rsid w:val="00E24D00"/>
  </w:style>
  <w:style w:type="character" w:customStyle="1" w:styleId="WW8Num2z1">
    <w:name w:val="WW8Num2z1"/>
    <w:rsid w:val="00E24D00"/>
  </w:style>
  <w:style w:type="character" w:customStyle="1" w:styleId="WW8Num2z2">
    <w:name w:val="WW8Num2z2"/>
    <w:rsid w:val="00E24D00"/>
  </w:style>
  <w:style w:type="character" w:customStyle="1" w:styleId="WW8Num2z3">
    <w:name w:val="WW8Num2z3"/>
    <w:rsid w:val="00E24D00"/>
  </w:style>
  <w:style w:type="character" w:customStyle="1" w:styleId="WW8Num2z4">
    <w:name w:val="WW8Num2z4"/>
    <w:rsid w:val="00E24D00"/>
  </w:style>
  <w:style w:type="character" w:customStyle="1" w:styleId="WW8Num2z5">
    <w:name w:val="WW8Num2z5"/>
    <w:rsid w:val="00E24D00"/>
  </w:style>
  <w:style w:type="character" w:customStyle="1" w:styleId="WW8Num2z6">
    <w:name w:val="WW8Num2z6"/>
    <w:rsid w:val="00E24D00"/>
  </w:style>
  <w:style w:type="character" w:customStyle="1" w:styleId="WW8Num2z7">
    <w:name w:val="WW8Num2z7"/>
    <w:rsid w:val="00E24D00"/>
  </w:style>
  <w:style w:type="character" w:customStyle="1" w:styleId="WW8Num2z8">
    <w:name w:val="WW8Num2z8"/>
    <w:rsid w:val="00E24D00"/>
  </w:style>
  <w:style w:type="character" w:customStyle="1" w:styleId="WW-Absatz-Standardschriftart11111">
    <w:name w:val="WW-Absatz-Standardschriftart11111"/>
    <w:rsid w:val="00E24D00"/>
  </w:style>
  <w:style w:type="character" w:customStyle="1" w:styleId="WW-Absatz-Standardschriftart111111">
    <w:name w:val="WW-Absatz-Standardschriftart111111"/>
    <w:rsid w:val="00E24D00"/>
  </w:style>
  <w:style w:type="character" w:customStyle="1" w:styleId="WW-Absatz-Standardschriftart1111111">
    <w:name w:val="WW-Absatz-Standardschriftart1111111"/>
    <w:rsid w:val="00E24D00"/>
  </w:style>
  <w:style w:type="character" w:customStyle="1" w:styleId="WW-Absatz-Standardschriftart11111111">
    <w:name w:val="WW-Absatz-Standardschriftart11111111"/>
    <w:rsid w:val="00E24D00"/>
  </w:style>
  <w:style w:type="character" w:customStyle="1" w:styleId="WW8Num3z0">
    <w:name w:val="WW8Num3z0"/>
    <w:rsid w:val="00E24D00"/>
  </w:style>
  <w:style w:type="character" w:customStyle="1" w:styleId="WW8Num3z1">
    <w:name w:val="WW8Num3z1"/>
    <w:rsid w:val="00E24D00"/>
  </w:style>
  <w:style w:type="character" w:customStyle="1" w:styleId="WW8Num3z2">
    <w:name w:val="WW8Num3z2"/>
    <w:rsid w:val="00E24D00"/>
  </w:style>
  <w:style w:type="character" w:customStyle="1" w:styleId="WW8Num3z3">
    <w:name w:val="WW8Num3z3"/>
    <w:rsid w:val="00E24D00"/>
  </w:style>
  <w:style w:type="character" w:customStyle="1" w:styleId="WW8Num3z4">
    <w:name w:val="WW8Num3z4"/>
    <w:rsid w:val="00E24D00"/>
  </w:style>
  <w:style w:type="character" w:customStyle="1" w:styleId="WW8Num3z5">
    <w:name w:val="WW8Num3z5"/>
    <w:rsid w:val="00E24D00"/>
  </w:style>
  <w:style w:type="character" w:customStyle="1" w:styleId="WW8Num3z6">
    <w:name w:val="WW8Num3z6"/>
    <w:rsid w:val="00E24D00"/>
  </w:style>
  <w:style w:type="character" w:customStyle="1" w:styleId="WW8Num3z7">
    <w:name w:val="WW8Num3z7"/>
    <w:rsid w:val="00E24D00"/>
  </w:style>
  <w:style w:type="character" w:customStyle="1" w:styleId="WW8Num3z8">
    <w:name w:val="WW8Num3z8"/>
    <w:rsid w:val="00E24D00"/>
  </w:style>
  <w:style w:type="character" w:customStyle="1" w:styleId="WW-Absatz-Standardschriftart111111111">
    <w:name w:val="WW-Absatz-Standardschriftart111111111"/>
    <w:rsid w:val="00E24D00"/>
  </w:style>
  <w:style w:type="character" w:customStyle="1" w:styleId="WW-Absatz-Standardschriftart1111111111">
    <w:name w:val="WW-Absatz-Standardschriftart1111111111"/>
    <w:rsid w:val="00E24D00"/>
  </w:style>
  <w:style w:type="character" w:customStyle="1" w:styleId="WW-Absatz-Standardschriftart11111111111">
    <w:name w:val="WW-Absatz-Standardschriftart11111111111"/>
    <w:rsid w:val="00E24D00"/>
  </w:style>
  <w:style w:type="character" w:customStyle="1" w:styleId="WW-Absatz-Standardschriftart111111111111">
    <w:name w:val="WW-Absatz-Standardschriftart111111111111"/>
    <w:rsid w:val="00E24D00"/>
  </w:style>
  <w:style w:type="character" w:customStyle="1" w:styleId="WW-Absatz-Standardschriftart1111111111111">
    <w:name w:val="WW-Absatz-Standardschriftart1111111111111"/>
    <w:rsid w:val="00E24D00"/>
  </w:style>
  <w:style w:type="character" w:customStyle="1" w:styleId="WW-Absatz-Standardschriftart11111111111111">
    <w:name w:val="WW-Absatz-Standardschriftart11111111111111"/>
    <w:rsid w:val="00E24D00"/>
  </w:style>
  <w:style w:type="character" w:customStyle="1" w:styleId="WW-Absatz-Standardschriftart111111111111111">
    <w:name w:val="WW-Absatz-Standardschriftart111111111111111"/>
    <w:rsid w:val="00E24D00"/>
  </w:style>
  <w:style w:type="character" w:customStyle="1" w:styleId="WW-Absatz-Standardschriftart1111111111111111">
    <w:name w:val="WW-Absatz-Standardschriftart1111111111111111"/>
    <w:rsid w:val="00E24D00"/>
  </w:style>
  <w:style w:type="character" w:customStyle="1" w:styleId="WW-Absatz-Standardschriftart11111111111111111">
    <w:name w:val="WW-Absatz-Standardschriftart11111111111111111"/>
    <w:rsid w:val="00E24D00"/>
  </w:style>
  <w:style w:type="character" w:customStyle="1" w:styleId="WW-Absatz-Standardschriftart111111111111111111">
    <w:name w:val="WW-Absatz-Standardschriftart111111111111111111"/>
    <w:rsid w:val="00E24D00"/>
  </w:style>
  <w:style w:type="character" w:customStyle="1" w:styleId="23">
    <w:name w:val="Основной шрифт абзаца2"/>
    <w:rsid w:val="00E24D00"/>
  </w:style>
  <w:style w:type="character" w:customStyle="1" w:styleId="1a">
    <w:name w:val="Основной шрифт абзаца1"/>
    <w:rsid w:val="00E24D00"/>
  </w:style>
  <w:style w:type="character" w:customStyle="1" w:styleId="WW8Num13z2">
    <w:name w:val="WW8Num13z2"/>
    <w:rsid w:val="00E24D00"/>
    <w:rPr>
      <w:rFonts w:ascii="Wingdings" w:hAnsi="Wingdings" w:cs="Wingdings"/>
    </w:rPr>
  </w:style>
  <w:style w:type="character" w:customStyle="1" w:styleId="WW8Num15z0">
    <w:name w:val="WW8Num15z0"/>
    <w:rsid w:val="00E24D00"/>
    <w:rPr>
      <w:rFonts w:cs="Times New Roman"/>
    </w:rPr>
  </w:style>
  <w:style w:type="character" w:customStyle="1" w:styleId="WW8Num17z0">
    <w:name w:val="WW8Num17z0"/>
    <w:rsid w:val="00E24D00"/>
    <w:rPr>
      <w:rFonts w:ascii="Symbol" w:hAnsi="Symbol" w:cs="Symbol"/>
    </w:rPr>
  </w:style>
  <w:style w:type="character" w:customStyle="1" w:styleId="WW8Num16z0">
    <w:name w:val="WW8Num16z0"/>
    <w:rsid w:val="00E24D00"/>
    <w:rPr>
      <w:rFonts w:ascii="Symbol" w:hAnsi="Symbol" w:cs="Symbol"/>
    </w:rPr>
  </w:style>
  <w:style w:type="character" w:customStyle="1" w:styleId="WW8Num16z1">
    <w:name w:val="WW8Num16z1"/>
    <w:rsid w:val="00E24D00"/>
    <w:rPr>
      <w:rFonts w:ascii="Symbol" w:hAnsi="Symbol" w:cs="Symbol"/>
    </w:rPr>
  </w:style>
  <w:style w:type="character" w:customStyle="1" w:styleId="WW8Num16z2">
    <w:name w:val="WW8Num16z2"/>
    <w:rsid w:val="00E24D00"/>
  </w:style>
  <w:style w:type="character" w:customStyle="1" w:styleId="WW8Num16z3">
    <w:name w:val="WW8Num16z3"/>
    <w:rsid w:val="00E24D00"/>
  </w:style>
  <w:style w:type="character" w:customStyle="1" w:styleId="ListLabel1">
    <w:name w:val="ListLabel 1"/>
    <w:uiPriority w:val="99"/>
    <w:rsid w:val="00E24D00"/>
    <w:rPr>
      <w:rFonts w:cs="Times New Roman"/>
      <w:sz w:val="22"/>
    </w:rPr>
  </w:style>
  <w:style w:type="character" w:customStyle="1" w:styleId="ListLabel2">
    <w:name w:val="ListLabel 2"/>
    <w:uiPriority w:val="99"/>
    <w:rsid w:val="00E24D00"/>
    <w:rPr>
      <w:rFonts w:cs="Times New Roman"/>
    </w:rPr>
  </w:style>
  <w:style w:type="character" w:customStyle="1" w:styleId="ListLabel3">
    <w:name w:val="ListLabel 3"/>
    <w:uiPriority w:val="99"/>
    <w:rsid w:val="00E24D00"/>
    <w:rPr>
      <w:rFonts w:cs="Times New Roman"/>
    </w:rPr>
  </w:style>
  <w:style w:type="character" w:customStyle="1" w:styleId="ListLabel4">
    <w:name w:val="ListLabel 4"/>
    <w:rsid w:val="00E24D00"/>
    <w:rPr>
      <w:rFonts w:cs="Times New Roman"/>
    </w:rPr>
  </w:style>
  <w:style w:type="character" w:customStyle="1" w:styleId="ListLabel5">
    <w:name w:val="ListLabel 5"/>
    <w:rsid w:val="00E24D00"/>
    <w:rPr>
      <w:rFonts w:cs="Times New Roman"/>
    </w:rPr>
  </w:style>
  <w:style w:type="character" w:customStyle="1" w:styleId="ListLabel6">
    <w:name w:val="ListLabel 6"/>
    <w:rsid w:val="00E24D00"/>
    <w:rPr>
      <w:rFonts w:cs="Times New Roman"/>
    </w:rPr>
  </w:style>
  <w:style w:type="character" w:customStyle="1" w:styleId="ListLabel7">
    <w:name w:val="ListLabel 7"/>
    <w:rsid w:val="00E24D00"/>
    <w:rPr>
      <w:rFonts w:cs="Times New Roman"/>
    </w:rPr>
  </w:style>
  <w:style w:type="character" w:customStyle="1" w:styleId="ListLabel8">
    <w:name w:val="ListLabel 8"/>
    <w:rsid w:val="00E24D00"/>
    <w:rPr>
      <w:rFonts w:cs="Times New Roman"/>
    </w:rPr>
  </w:style>
  <w:style w:type="character" w:customStyle="1" w:styleId="ListLabel9">
    <w:name w:val="ListLabel 9"/>
    <w:rsid w:val="00E24D00"/>
    <w:rPr>
      <w:rFonts w:cs="Times New Roman"/>
    </w:rPr>
  </w:style>
  <w:style w:type="character" w:styleId="afa">
    <w:name w:val="Emphasis"/>
    <w:qFormat/>
    <w:rsid w:val="00E24D00"/>
    <w:rPr>
      <w:i/>
    </w:rPr>
  </w:style>
  <w:style w:type="character" w:customStyle="1" w:styleId="WW8Num18z0">
    <w:name w:val="WW8Num18z0"/>
    <w:rsid w:val="00E24D00"/>
    <w:rPr>
      <w:rFonts w:ascii="Symbol" w:hAnsi="Symbol" w:cs="Symbol"/>
      <w:sz w:val="20"/>
    </w:rPr>
  </w:style>
  <w:style w:type="character" w:customStyle="1" w:styleId="WW8Num18z1">
    <w:name w:val="WW8Num18z1"/>
    <w:rsid w:val="00E24D00"/>
    <w:rPr>
      <w:rFonts w:ascii="Courier New" w:hAnsi="Courier New" w:cs="Times New Roman"/>
      <w:sz w:val="20"/>
    </w:rPr>
  </w:style>
  <w:style w:type="character" w:customStyle="1" w:styleId="WW8Num18z2">
    <w:name w:val="WW8Num18z2"/>
    <w:rsid w:val="00E24D00"/>
    <w:rPr>
      <w:rFonts w:ascii="Wingdings" w:hAnsi="Wingdings" w:cs="Wingdings"/>
      <w:sz w:val="20"/>
    </w:rPr>
  </w:style>
  <w:style w:type="character" w:customStyle="1" w:styleId="s2">
    <w:name w:val="s2"/>
    <w:basedOn w:val="23"/>
    <w:rsid w:val="00E24D00"/>
  </w:style>
  <w:style w:type="character" w:customStyle="1" w:styleId="afb">
    <w:name w:val="Символ нумерации"/>
    <w:rsid w:val="00E24D00"/>
  </w:style>
  <w:style w:type="paragraph" w:customStyle="1" w:styleId="1b">
    <w:name w:val="Заголовок1"/>
    <w:basedOn w:val="a"/>
    <w:next w:val="af3"/>
    <w:rsid w:val="00E24D00"/>
    <w:pPr>
      <w:keepNext/>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120" w:line="240" w:lineRule="auto"/>
    </w:pPr>
    <w:rPr>
      <w:rFonts w:ascii="Liberation Sans" w:eastAsia="DejaVu Sans" w:hAnsi="Liberation Sans" w:cs="DejaVu Sans"/>
      <w:color w:val="auto"/>
      <w:sz w:val="28"/>
      <w:szCs w:val="28"/>
      <w:bdr w:val="none" w:sz="0" w:space="0" w:color="auto"/>
      <w:lang w:eastAsia="ar-SA"/>
    </w:rPr>
  </w:style>
  <w:style w:type="paragraph" w:styleId="afc">
    <w:name w:val="List"/>
    <w:basedOn w:val="af3"/>
    <w:rsid w:val="00E24D00"/>
    <w:pPr>
      <w:widowControl/>
      <w:autoSpaceDE/>
    </w:pPr>
    <w:rPr>
      <w:rFonts w:ascii="Times New Roman" w:hAnsi="Times New Roman" w:cs="Times New Roman"/>
    </w:rPr>
  </w:style>
  <w:style w:type="paragraph" w:customStyle="1" w:styleId="24">
    <w:name w:val="Название2"/>
    <w:basedOn w:val="a"/>
    <w:rsid w:val="00E24D00"/>
    <w:p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line="240" w:lineRule="auto"/>
    </w:pPr>
    <w:rPr>
      <w:rFonts w:ascii="Times New Roman" w:eastAsia="Times New Roman" w:hAnsi="Times New Roman" w:cs="Mangal"/>
      <w:i/>
      <w:iCs/>
      <w:color w:val="auto"/>
      <w:sz w:val="24"/>
      <w:szCs w:val="24"/>
      <w:bdr w:val="none" w:sz="0" w:space="0" w:color="auto"/>
      <w:lang w:eastAsia="ar-SA"/>
    </w:rPr>
  </w:style>
  <w:style w:type="paragraph" w:customStyle="1" w:styleId="25">
    <w:name w:val="Указатель2"/>
    <w:basedOn w:val="a"/>
    <w:rsid w:val="00E24D00"/>
    <w:p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pPr>
    <w:rPr>
      <w:rFonts w:ascii="Times New Roman" w:eastAsia="Times New Roman" w:hAnsi="Times New Roman" w:cs="Mangal"/>
      <w:color w:val="auto"/>
      <w:sz w:val="24"/>
      <w:szCs w:val="24"/>
      <w:bdr w:val="none" w:sz="0" w:space="0" w:color="auto"/>
      <w:lang w:eastAsia="ar-SA"/>
    </w:rPr>
  </w:style>
  <w:style w:type="paragraph" w:customStyle="1" w:styleId="1c">
    <w:name w:val="Название1"/>
    <w:basedOn w:val="a"/>
    <w:rsid w:val="00E24D00"/>
    <w:p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line="240" w:lineRule="auto"/>
    </w:pPr>
    <w:rPr>
      <w:rFonts w:ascii="Times New Roman" w:eastAsia="Times New Roman" w:hAnsi="Times New Roman" w:cs="Times New Roman"/>
      <w:i/>
      <w:iCs/>
      <w:color w:val="auto"/>
      <w:sz w:val="24"/>
      <w:szCs w:val="24"/>
      <w:bdr w:val="none" w:sz="0" w:space="0" w:color="auto"/>
      <w:lang w:eastAsia="ar-SA"/>
    </w:rPr>
  </w:style>
  <w:style w:type="paragraph" w:customStyle="1" w:styleId="1d">
    <w:name w:val="Указатель1"/>
    <w:basedOn w:val="a"/>
    <w:rsid w:val="00E24D00"/>
    <w:p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pPr>
    <w:rPr>
      <w:rFonts w:ascii="Times New Roman" w:eastAsia="Times New Roman" w:hAnsi="Times New Roman" w:cs="Times New Roman"/>
      <w:color w:val="auto"/>
      <w:sz w:val="24"/>
      <w:szCs w:val="24"/>
      <w:bdr w:val="none" w:sz="0" w:space="0" w:color="auto"/>
      <w:lang w:eastAsia="ar-SA"/>
    </w:rPr>
  </w:style>
  <w:style w:type="paragraph" w:customStyle="1" w:styleId="afd">
    <w:name w:val="Содержимое таблицы"/>
    <w:basedOn w:val="a"/>
    <w:rsid w:val="00E24D00"/>
    <w:p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pPr>
    <w:rPr>
      <w:rFonts w:ascii="Times New Roman" w:eastAsia="Times New Roman" w:hAnsi="Times New Roman" w:cs="Times New Roman"/>
      <w:color w:val="auto"/>
      <w:sz w:val="24"/>
      <w:szCs w:val="24"/>
      <w:bdr w:val="none" w:sz="0" w:space="0" w:color="auto"/>
      <w:lang w:eastAsia="ar-SA"/>
    </w:rPr>
  </w:style>
  <w:style w:type="paragraph" w:customStyle="1" w:styleId="afe">
    <w:name w:val="Заголовок таблицы"/>
    <w:basedOn w:val="afd"/>
    <w:rsid w:val="00E24D00"/>
    <w:pPr>
      <w:jc w:val="center"/>
    </w:pPr>
    <w:rPr>
      <w:b/>
      <w:bCs/>
    </w:rPr>
  </w:style>
  <w:style w:type="paragraph" w:customStyle="1" w:styleId="1e">
    <w:name w:val="Без інтервалів1"/>
    <w:rsid w:val="00E24D00"/>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SimSun" w:cs="Mangal"/>
      <w:sz w:val="22"/>
      <w:szCs w:val="22"/>
      <w:bdr w:val="none" w:sz="0" w:space="0" w:color="auto"/>
      <w:lang w:eastAsia="hi-IN" w:bidi="hi-IN"/>
    </w:rPr>
  </w:style>
  <w:style w:type="paragraph" w:customStyle="1" w:styleId="ListParagraph1">
    <w:name w:val="List Paragraph1"/>
    <w:basedOn w:val="a"/>
    <w:rsid w:val="00E24D00"/>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720"/>
    </w:pPr>
    <w:rPr>
      <w:rFonts w:ascii="Times New Roman" w:eastAsia="Calibri" w:hAnsi="Times New Roman" w:cs="Times New Roman"/>
      <w:color w:val="auto"/>
      <w:sz w:val="24"/>
      <w:szCs w:val="24"/>
      <w:bdr w:val="none" w:sz="0" w:space="0" w:color="auto"/>
      <w:lang w:val="uk-UA" w:eastAsia="ar-SA"/>
    </w:rPr>
  </w:style>
  <w:style w:type="paragraph" w:styleId="aff">
    <w:name w:val="Body Text Indent"/>
    <w:basedOn w:val="a"/>
    <w:link w:val="aff0"/>
    <w:rsid w:val="00E24D0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uto"/>
      <w:ind w:left="283"/>
    </w:pPr>
    <w:rPr>
      <w:rFonts w:ascii="Times New Roman" w:eastAsia="Times New Roman" w:hAnsi="Times New Roman" w:cs="Times New Roman"/>
      <w:color w:val="auto"/>
      <w:sz w:val="24"/>
      <w:szCs w:val="24"/>
      <w:bdr w:val="none" w:sz="0" w:space="0" w:color="auto"/>
      <w:lang w:eastAsia="ar-SA"/>
    </w:rPr>
  </w:style>
  <w:style w:type="character" w:customStyle="1" w:styleId="aff0">
    <w:name w:val="Основний текст з відступом Знак"/>
    <w:basedOn w:val="a0"/>
    <w:link w:val="aff"/>
    <w:rsid w:val="00E24D00"/>
    <w:rPr>
      <w:rFonts w:eastAsia="Times New Roman"/>
      <w:sz w:val="24"/>
      <w:szCs w:val="24"/>
      <w:bdr w:val="none" w:sz="0" w:space="0" w:color="auto"/>
      <w:lang w:val="ru-RU" w:eastAsia="ar-SA"/>
    </w:rPr>
  </w:style>
  <w:style w:type="paragraph" w:customStyle="1" w:styleId="Default">
    <w:name w:val="Default"/>
    <w:rsid w:val="00E24D0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ru-RU" w:eastAsia="ru-RU"/>
    </w:rPr>
  </w:style>
  <w:style w:type="paragraph" w:customStyle="1" w:styleId="1f">
    <w:name w:val="Без интервала1"/>
    <w:qFormat/>
    <w:rsid w:val="00E24D0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2"/>
      <w:bdr w:val="none" w:sz="0" w:space="0" w:color="auto"/>
      <w:lang w:val="ru-RU" w:eastAsia="en-US"/>
    </w:rPr>
  </w:style>
  <w:style w:type="character" w:customStyle="1" w:styleId="mail-message-apple-converted-space">
    <w:name w:val="mail-message-apple-converted-space"/>
    <w:rsid w:val="00E24D00"/>
  </w:style>
  <w:style w:type="paragraph" w:customStyle="1" w:styleId="TableParagraph">
    <w:name w:val="Table Paragraph"/>
    <w:basedOn w:val="a"/>
    <w:uiPriority w:val="1"/>
    <w:qFormat/>
    <w:rsid w:val="00E24D0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0" w:lineRule="auto"/>
      <w:ind w:left="57"/>
      <w:jc w:val="both"/>
    </w:pPr>
    <w:rPr>
      <w:rFonts w:ascii="Times New Roman" w:eastAsia="Times New Roman" w:hAnsi="Times New Roman" w:cs="Times New Roman"/>
      <w:color w:val="auto"/>
      <w:bdr w:val="none" w:sz="0" w:space="0" w:color="auto"/>
      <w:lang w:val="uk-UA" w:bidi="uk-UA"/>
    </w:rPr>
  </w:style>
  <w:style w:type="paragraph" w:styleId="HTML">
    <w:name w:val="HTML Preformatted"/>
    <w:basedOn w:val="a"/>
    <w:link w:val="HTML0"/>
    <w:unhideWhenUsed/>
    <w:qFormat/>
    <w:rsid w:val="00E24D00"/>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color w:val="auto"/>
      <w:sz w:val="20"/>
      <w:szCs w:val="20"/>
      <w:bdr w:val="none" w:sz="0" w:space="0" w:color="auto"/>
      <w:lang w:val="uk-UA" w:eastAsia="ru-RU"/>
    </w:rPr>
  </w:style>
  <w:style w:type="character" w:customStyle="1" w:styleId="HTML0">
    <w:name w:val="Стандартний HTML Знак"/>
    <w:basedOn w:val="a0"/>
    <w:link w:val="HTML"/>
    <w:rsid w:val="00E24D00"/>
    <w:rPr>
      <w:rFonts w:ascii="Courier New" w:eastAsia="Times New Roman" w:hAnsi="Courier New"/>
      <w:bdr w:val="none" w:sz="0" w:space="0" w:color="auto"/>
      <w:lang w:eastAsia="ru-RU"/>
    </w:rPr>
  </w:style>
  <w:style w:type="character" w:customStyle="1" w:styleId="il">
    <w:name w:val="il"/>
    <w:basedOn w:val="a0"/>
    <w:rsid w:val="00E24D00"/>
  </w:style>
  <w:style w:type="table" w:customStyle="1" w:styleId="1f0">
    <w:name w:val="Сітка таблиці1"/>
    <w:basedOn w:val="a1"/>
    <w:next w:val="ac"/>
    <w:uiPriority w:val="39"/>
    <w:rsid w:val="00E24D0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ітка таблиці2"/>
    <w:basedOn w:val="a1"/>
    <w:next w:val="ac"/>
    <w:uiPriority w:val="39"/>
    <w:rsid w:val="00EB261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B43180"/>
    <w:rPr>
      <w:rFonts w:ascii="Times New Roman CYR" w:eastAsia="Times New Roman" w:hAnsi="Times New Roman CYR" w:cs="Times New Roman CYR"/>
      <w:sz w:val="24"/>
      <w:szCs w:val="24"/>
      <w:bdr w:val="none" w:sz="0" w:space="0" w:color="auto"/>
      <w:lang w:val="ru-RU" w:eastAsia="ar-SA"/>
    </w:rPr>
  </w:style>
  <w:style w:type="character" w:customStyle="1" w:styleId="51">
    <w:name w:val="Заголовок 5 Знак"/>
    <w:basedOn w:val="a0"/>
    <w:link w:val="5"/>
    <w:rsid w:val="00B43180"/>
    <w:rPr>
      <w:rFonts w:ascii="Times New Roman CYR" w:eastAsia="Times New Roman" w:hAnsi="Times New Roman CYR" w:cs="Times New Roman CYR"/>
      <w:b/>
      <w:bCs/>
      <w:i/>
      <w:iCs/>
      <w:sz w:val="26"/>
      <w:szCs w:val="26"/>
      <w:bdr w:val="none" w:sz="0" w:space="0" w:color="auto"/>
      <w:lang w:val="ru-RU" w:eastAsia="ar-SA"/>
    </w:rPr>
  </w:style>
  <w:style w:type="character" w:customStyle="1" w:styleId="61">
    <w:name w:val="Заголовок 6 Знак"/>
    <w:basedOn w:val="a0"/>
    <w:link w:val="60"/>
    <w:rsid w:val="00B43180"/>
    <w:rPr>
      <w:rFonts w:eastAsia="Times New Roman"/>
      <w:b/>
      <w:sz w:val="24"/>
      <w:bdr w:val="none" w:sz="0" w:space="0" w:color="auto"/>
      <w:lang w:eastAsia="ar-SA"/>
    </w:rPr>
  </w:style>
  <w:style w:type="character" w:customStyle="1" w:styleId="WW8Num4z0">
    <w:name w:val="WW8Num4z0"/>
    <w:rsid w:val="00B43180"/>
    <w:rPr>
      <w:rFonts w:ascii="Symbol" w:hAnsi="Symbol" w:cs="Symbol"/>
    </w:rPr>
  </w:style>
  <w:style w:type="character" w:customStyle="1" w:styleId="WW8Num5z0">
    <w:name w:val="WW8Num5z0"/>
    <w:rsid w:val="00B43180"/>
    <w:rPr>
      <w:rFonts w:ascii="Times New Roman" w:hAnsi="Times New Roman" w:cs="Times New Roman"/>
      <w:lang w:val="uk-UA"/>
    </w:rPr>
  </w:style>
  <w:style w:type="character" w:customStyle="1" w:styleId="WW8Num7z1">
    <w:name w:val="WW8Num7z1"/>
    <w:rsid w:val="00B43180"/>
  </w:style>
  <w:style w:type="character" w:customStyle="1" w:styleId="WW8Num6z0">
    <w:name w:val="WW8Num6z0"/>
    <w:rsid w:val="00B43180"/>
    <w:rPr>
      <w:rFonts w:ascii="Arial" w:hAnsi="Arial" w:cs="Arial"/>
      <w:lang w:val="uk-UA"/>
    </w:rPr>
  </w:style>
  <w:style w:type="character" w:customStyle="1" w:styleId="WW8Num7z0">
    <w:name w:val="WW8Num7z0"/>
    <w:rsid w:val="00B43180"/>
    <w:rPr>
      <w:rFonts w:ascii="Arial Narrow" w:hAnsi="Arial Narrow" w:cs="Times New Roman CYR"/>
      <w:lang w:val="uk-UA"/>
    </w:rPr>
  </w:style>
  <w:style w:type="character" w:customStyle="1" w:styleId="WW8Num10z1">
    <w:name w:val="WW8Num10z1"/>
    <w:rsid w:val="00B43180"/>
    <w:rPr>
      <w:rFonts w:ascii="Courier New" w:hAnsi="Courier New" w:cs="Courier New"/>
    </w:rPr>
  </w:style>
  <w:style w:type="character" w:customStyle="1" w:styleId="32">
    <w:name w:val="Основной шрифт абзаца3"/>
    <w:rsid w:val="00B43180"/>
  </w:style>
  <w:style w:type="character" w:customStyle="1" w:styleId="WW8Num8z0">
    <w:name w:val="WW8Num8z0"/>
    <w:rsid w:val="00B43180"/>
    <w:rPr>
      <w:rFonts w:ascii="Times New Roman" w:hAnsi="Times New Roman" w:cs="Times New Roman"/>
      <w:u w:val="none"/>
      <w:lang w:val="uk-UA"/>
    </w:rPr>
  </w:style>
  <w:style w:type="character" w:customStyle="1" w:styleId="WW8Num9z0">
    <w:name w:val="WW8Num9z0"/>
    <w:rsid w:val="00B43180"/>
    <w:rPr>
      <w:rFonts w:ascii="Symbol" w:hAnsi="Symbol" w:cs="Symbol"/>
    </w:rPr>
  </w:style>
  <w:style w:type="character" w:customStyle="1" w:styleId="WW8Num10z0">
    <w:name w:val="WW8Num10z0"/>
    <w:rsid w:val="00B43180"/>
    <w:rPr>
      <w:rFonts w:ascii="Arial Narrow" w:eastAsia="Times New Roman" w:hAnsi="Arial Narrow" w:cs="Times New Roman CYR"/>
    </w:rPr>
  </w:style>
  <w:style w:type="character" w:customStyle="1" w:styleId="WW8Num11z0">
    <w:name w:val="WW8Num11z0"/>
    <w:rsid w:val="00B43180"/>
    <w:rPr>
      <w:color w:val="auto"/>
    </w:rPr>
  </w:style>
  <w:style w:type="character" w:customStyle="1" w:styleId="WW8Num11z1">
    <w:name w:val="WW8Num11z1"/>
    <w:rsid w:val="00B43180"/>
  </w:style>
  <w:style w:type="character" w:customStyle="1" w:styleId="WW8Num11z2">
    <w:name w:val="WW8Num11z2"/>
    <w:rsid w:val="00B43180"/>
  </w:style>
  <w:style w:type="character" w:customStyle="1" w:styleId="WW8Num12z0">
    <w:name w:val="WW8Num12z0"/>
    <w:rsid w:val="00B43180"/>
    <w:rPr>
      <w:rFonts w:ascii="Times New Roman" w:eastAsia="Times New Roman" w:hAnsi="Times New Roman" w:cs="Times New Roman"/>
      <w:lang w:val="uk-UA"/>
    </w:rPr>
  </w:style>
  <w:style w:type="character" w:customStyle="1" w:styleId="WW8Num14z0">
    <w:name w:val="WW8Num14z0"/>
    <w:rsid w:val="00B43180"/>
    <w:rPr>
      <w:rFonts w:ascii="Symbol" w:hAnsi="Symbol" w:cs="Symbol"/>
      <w:color w:val="auto"/>
    </w:rPr>
  </w:style>
  <w:style w:type="character" w:customStyle="1" w:styleId="WW8Num16z4">
    <w:name w:val="WW8Num16z4"/>
    <w:rsid w:val="00B43180"/>
    <w:rPr>
      <w:b/>
    </w:rPr>
  </w:style>
  <w:style w:type="character" w:customStyle="1" w:styleId="WW8Num19z0">
    <w:name w:val="WW8Num19z0"/>
    <w:rsid w:val="00B43180"/>
    <w:rPr>
      <w:rFonts w:ascii="Symbol" w:hAnsi="Symbol" w:cs="Symbol"/>
    </w:rPr>
  </w:style>
  <w:style w:type="character" w:customStyle="1" w:styleId="WW8Num20z0">
    <w:name w:val="WW8Num20z0"/>
    <w:rsid w:val="00B43180"/>
  </w:style>
  <w:style w:type="character" w:customStyle="1" w:styleId="WW8Num21z0">
    <w:name w:val="WW8Num21z0"/>
    <w:rsid w:val="00B43180"/>
    <w:rPr>
      <w:rFonts w:cs="Times New Roman"/>
    </w:rPr>
  </w:style>
  <w:style w:type="character" w:customStyle="1" w:styleId="WW8Num21z1">
    <w:name w:val="WW8Num21z1"/>
    <w:rsid w:val="00B43180"/>
    <w:rPr>
      <w:rFonts w:cs="Times New Roman"/>
    </w:rPr>
  </w:style>
  <w:style w:type="character" w:customStyle="1" w:styleId="WW8Num21z2">
    <w:name w:val="WW8Num21z2"/>
    <w:rsid w:val="00B43180"/>
    <w:rPr>
      <w:rFonts w:ascii="Wingdings" w:hAnsi="Wingdings" w:cs="Wingdings"/>
    </w:rPr>
  </w:style>
  <w:style w:type="character" w:customStyle="1" w:styleId="WW8Num22z0">
    <w:name w:val="WW8Num22z0"/>
    <w:rsid w:val="00B43180"/>
    <w:rPr>
      <w:b w:val="0"/>
    </w:rPr>
  </w:style>
  <w:style w:type="character" w:customStyle="1" w:styleId="WW8Num22z1">
    <w:name w:val="WW8Num22z1"/>
    <w:rsid w:val="00B43180"/>
  </w:style>
  <w:style w:type="character" w:customStyle="1" w:styleId="WW8Num22z2">
    <w:name w:val="WW8Num22z2"/>
    <w:rsid w:val="00B43180"/>
  </w:style>
  <w:style w:type="character" w:customStyle="1" w:styleId="WW8Num22z3">
    <w:name w:val="WW8Num22z3"/>
    <w:rsid w:val="00B43180"/>
  </w:style>
  <w:style w:type="character" w:customStyle="1" w:styleId="WW8Num23z0">
    <w:name w:val="WW8Num23z0"/>
    <w:rsid w:val="00B43180"/>
    <w:rPr>
      <w:b w:val="0"/>
    </w:rPr>
  </w:style>
  <w:style w:type="character" w:customStyle="1" w:styleId="WW8Num23z1">
    <w:name w:val="WW8Num23z1"/>
    <w:rsid w:val="00B43180"/>
  </w:style>
  <w:style w:type="character" w:customStyle="1" w:styleId="WW8Num23z2">
    <w:name w:val="WW8Num23z2"/>
    <w:rsid w:val="00B43180"/>
  </w:style>
  <w:style w:type="character" w:customStyle="1" w:styleId="WW8Num26z0">
    <w:name w:val="WW8Num26z0"/>
    <w:rsid w:val="00B43180"/>
    <w:rPr>
      <w:rFonts w:ascii="Symbol" w:hAnsi="Symbol" w:cs="Symbol"/>
    </w:rPr>
  </w:style>
  <w:style w:type="character" w:customStyle="1" w:styleId="WW8Num27z0">
    <w:name w:val="WW8Num27z0"/>
    <w:rsid w:val="00B43180"/>
    <w:rPr>
      <w:rFonts w:ascii="Arial Narrow" w:eastAsia="Times New Roman" w:hAnsi="Arial Narrow" w:cs="Times New Roman CYR"/>
      <w:lang w:val="uk-UA"/>
    </w:rPr>
  </w:style>
  <w:style w:type="character" w:customStyle="1" w:styleId="WW8Num27z1">
    <w:name w:val="WW8Num27z1"/>
    <w:rsid w:val="00B43180"/>
    <w:rPr>
      <w:rFonts w:ascii="Courier New" w:hAnsi="Courier New" w:cs="Courier New"/>
    </w:rPr>
  </w:style>
  <w:style w:type="character" w:customStyle="1" w:styleId="WW8Num27z2">
    <w:name w:val="WW8Num27z2"/>
    <w:rsid w:val="00B43180"/>
    <w:rPr>
      <w:rFonts w:ascii="Wingdings" w:hAnsi="Wingdings" w:cs="Wingdings"/>
    </w:rPr>
  </w:style>
  <w:style w:type="character" w:customStyle="1" w:styleId="WW8Num29z0">
    <w:name w:val="WW8Num29z0"/>
    <w:rsid w:val="00B43180"/>
    <w:rPr>
      <w:rFonts w:ascii="Times New Roman" w:hAnsi="Times New Roman" w:cs="Times New Roman"/>
      <w:u w:val="none"/>
      <w:lang w:val="uk-UA"/>
    </w:rPr>
  </w:style>
  <w:style w:type="character" w:customStyle="1" w:styleId="WW8Num30z0">
    <w:name w:val="WW8Num30z0"/>
    <w:rsid w:val="00B43180"/>
    <w:rPr>
      <w:b/>
    </w:rPr>
  </w:style>
  <w:style w:type="character" w:customStyle="1" w:styleId="WW8Num31z0">
    <w:name w:val="WW8Num31z0"/>
    <w:rsid w:val="00B43180"/>
    <w:rPr>
      <w:rFonts w:ascii="Symbol" w:hAnsi="Symbol" w:cs="Symbol"/>
    </w:rPr>
  </w:style>
  <w:style w:type="character" w:customStyle="1" w:styleId="WW8Num31z1">
    <w:name w:val="WW8Num31z1"/>
    <w:rsid w:val="00B43180"/>
    <w:rPr>
      <w:rFonts w:ascii="Courier New" w:hAnsi="Courier New" w:cs="Courier New"/>
    </w:rPr>
  </w:style>
  <w:style w:type="character" w:customStyle="1" w:styleId="WW8Num32z0">
    <w:name w:val="WW8Num32z0"/>
    <w:rsid w:val="00B43180"/>
    <w:rPr>
      <w:rFonts w:ascii="Times New Roman" w:eastAsia="Times New Roman" w:hAnsi="Times New Roman" w:cs="Times New Roman"/>
    </w:rPr>
  </w:style>
  <w:style w:type="character" w:customStyle="1" w:styleId="WW8Num32z2">
    <w:name w:val="WW8Num32z2"/>
    <w:rsid w:val="00B43180"/>
    <w:rPr>
      <w:rFonts w:ascii="Wingdings" w:hAnsi="Wingdings" w:cs="Wingdings"/>
    </w:rPr>
  </w:style>
  <w:style w:type="character" w:customStyle="1" w:styleId="WW8Num32z3">
    <w:name w:val="WW8Num32z3"/>
    <w:rsid w:val="00B43180"/>
    <w:rPr>
      <w:rFonts w:ascii="Symbol" w:hAnsi="Symbol" w:cs="Symbol"/>
    </w:rPr>
  </w:style>
  <w:style w:type="character" w:customStyle="1" w:styleId="WW8Num34z0">
    <w:name w:val="WW8Num34z0"/>
    <w:rsid w:val="00B43180"/>
  </w:style>
  <w:style w:type="character" w:customStyle="1" w:styleId="WW8Num36z1">
    <w:name w:val="WW8Num36z1"/>
    <w:rsid w:val="00B43180"/>
    <w:rPr>
      <w:rFonts w:ascii="Times New Roman" w:eastAsia="Times New Roman" w:hAnsi="Times New Roman" w:cs="Times New Roman"/>
    </w:rPr>
  </w:style>
  <w:style w:type="character" w:customStyle="1" w:styleId="WW8Num37z0">
    <w:name w:val="WW8Num37z0"/>
    <w:rsid w:val="00B43180"/>
    <w:rPr>
      <w:rFonts w:ascii="Times New Roman" w:eastAsia="Times New Roman" w:hAnsi="Times New Roman" w:cs="Times New Roman"/>
    </w:rPr>
  </w:style>
  <w:style w:type="character" w:customStyle="1" w:styleId="WW8Num37z1">
    <w:name w:val="WW8Num37z1"/>
    <w:rsid w:val="00B43180"/>
    <w:rPr>
      <w:rFonts w:ascii="Courier New" w:hAnsi="Courier New" w:cs="Courier New"/>
    </w:rPr>
  </w:style>
  <w:style w:type="character" w:customStyle="1" w:styleId="WW8Num37z2">
    <w:name w:val="WW8Num37z2"/>
    <w:rsid w:val="00B43180"/>
    <w:rPr>
      <w:rFonts w:ascii="Wingdings" w:hAnsi="Wingdings" w:cs="Wingdings"/>
    </w:rPr>
  </w:style>
  <w:style w:type="character" w:customStyle="1" w:styleId="WW8Num37z3">
    <w:name w:val="WW8Num37z3"/>
    <w:rsid w:val="00B43180"/>
    <w:rPr>
      <w:rFonts w:ascii="Symbol" w:hAnsi="Symbol" w:cs="Symbol"/>
    </w:rPr>
  </w:style>
  <w:style w:type="character" w:customStyle="1" w:styleId="WW8Num37z4">
    <w:name w:val="WW8Num37z4"/>
    <w:rsid w:val="00B43180"/>
    <w:rPr>
      <w:b/>
    </w:rPr>
  </w:style>
  <w:style w:type="character" w:customStyle="1" w:styleId="WW8Num38z1">
    <w:name w:val="WW8Num38z1"/>
    <w:rsid w:val="00B43180"/>
  </w:style>
  <w:style w:type="character" w:customStyle="1" w:styleId="WW8Num40z0">
    <w:name w:val="WW8Num40z0"/>
    <w:rsid w:val="00B43180"/>
  </w:style>
  <w:style w:type="character" w:customStyle="1" w:styleId="WW8Num4z1">
    <w:name w:val="WW8Num4z1"/>
    <w:rsid w:val="00B43180"/>
  </w:style>
  <w:style w:type="character" w:customStyle="1" w:styleId="WW8Num4z2">
    <w:name w:val="WW8Num4z2"/>
    <w:rsid w:val="00B43180"/>
  </w:style>
  <w:style w:type="character" w:customStyle="1" w:styleId="WW8Num4z3">
    <w:name w:val="WW8Num4z3"/>
    <w:rsid w:val="00B43180"/>
  </w:style>
  <w:style w:type="character" w:customStyle="1" w:styleId="WW8Num4z4">
    <w:name w:val="WW8Num4z4"/>
    <w:rsid w:val="00B43180"/>
  </w:style>
  <w:style w:type="character" w:customStyle="1" w:styleId="WW8Num4z5">
    <w:name w:val="WW8Num4z5"/>
    <w:rsid w:val="00B43180"/>
  </w:style>
  <w:style w:type="character" w:customStyle="1" w:styleId="WW8Num4z6">
    <w:name w:val="WW8Num4z6"/>
    <w:rsid w:val="00B43180"/>
  </w:style>
  <w:style w:type="character" w:customStyle="1" w:styleId="WW8Num4z7">
    <w:name w:val="WW8Num4z7"/>
    <w:rsid w:val="00B43180"/>
  </w:style>
  <w:style w:type="character" w:customStyle="1" w:styleId="WW8Num4z8">
    <w:name w:val="WW8Num4z8"/>
    <w:rsid w:val="00B43180"/>
  </w:style>
  <w:style w:type="character" w:customStyle="1" w:styleId="WW8Num5z1">
    <w:name w:val="WW8Num5z1"/>
    <w:rsid w:val="00B43180"/>
  </w:style>
  <w:style w:type="character" w:customStyle="1" w:styleId="WW8Num5z2">
    <w:name w:val="WW8Num5z2"/>
    <w:rsid w:val="00B43180"/>
  </w:style>
  <w:style w:type="character" w:customStyle="1" w:styleId="WW8Num5z3">
    <w:name w:val="WW8Num5z3"/>
    <w:rsid w:val="00B43180"/>
  </w:style>
  <w:style w:type="character" w:customStyle="1" w:styleId="WW8Num5z4">
    <w:name w:val="WW8Num5z4"/>
    <w:rsid w:val="00B43180"/>
  </w:style>
  <w:style w:type="character" w:customStyle="1" w:styleId="WW8Num5z5">
    <w:name w:val="WW8Num5z5"/>
    <w:rsid w:val="00B43180"/>
  </w:style>
  <w:style w:type="character" w:customStyle="1" w:styleId="WW8Num5z6">
    <w:name w:val="WW8Num5z6"/>
    <w:rsid w:val="00B43180"/>
  </w:style>
  <w:style w:type="character" w:customStyle="1" w:styleId="WW8Num5z7">
    <w:name w:val="WW8Num5z7"/>
    <w:rsid w:val="00B43180"/>
  </w:style>
  <w:style w:type="character" w:customStyle="1" w:styleId="WW8Num5z8">
    <w:name w:val="WW8Num5z8"/>
    <w:rsid w:val="00B43180"/>
  </w:style>
  <w:style w:type="character" w:customStyle="1" w:styleId="WW8Num6z1">
    <w:name w:val="WW8Num6z1"/>
    <w:rsid w:val="00B43180"/>
    <w:rPr>
      <w:rFonts w:ascii="Courier New" w:hAnsi="Courier New" w:cs="Courier New"/>
    </w:rPr>
  </w:style>
  <w:style w:type="character" w:customStyle="1" w:styleId="WW8Num6z2">
    <w:name w:val="WW8Num6z2"/>
    <w:rsid w:val="00B43180"/>
    <w:rPr>
      <w:rFonts w:ascii="Wingdings" w:hAnsi="Wingdings" w:cs="Wingdings"/>
    </w:rPr>
  </w:style>
  <w:style w:type="character" w:customStyle="1" w:styleId="WW8Num7z2">
    <w:name w:val="WW8Num7z2"/>
    <w:rsid w:val="00B43180"/>
  </w:style>
  <w:style w:type="character" w:customStyle="1" w:styleId="WW8Num7z3">
    <w:name w:val="WW8Num7z3"/>
    <w:rsid w:val="00B43180"/>
  </w:style>
  <w:style w:type="character" w:customStyle="1" w:styleId="WW8Num7z4">
    <w:name w:val="WW8Num7z4"/>
    <w:rsid w:val="00B43180"/>
  </w:style>
  <w:style w:type="character" w:customStyle="1" w:styleId="WW8Num7z5">
    <w:name w:val="WW8Num7z5"/>
    <w:rsid w:val="00B43180"/>
  </w:style>
  <w:style w:type="character" w:customStyle="1" w:styleId="WW8Num7z6">
    <w:name w:val="WW8Num7z6"/>
    <w:rsid w:val="00B43180"/>
  </w:style>
  <w:style w:type="character" w:customStyle="1" w:styleId="WW8Num7z7">
    <w:name w:val="WW8Num7z7"/>
    <w:rsid w:val="00B43180"/>
  </w:style>
  <w:style w:type="character" w:customStyle="1" w:styleId="WW8Num7z8">
    <w:name w:val="WW8Num7z8"/>
    <w:rsid w:val="00B43180"/>
  </w:style>
  <w:style w:type="character" w:customStyle="1" w:styleId="WW8Num8z1">
    <w:name w:val="WW8Num8z1"/>
    <w:rsid w:val="00B43180"/>
    <w:rPr>
      <w:rFonts w:ascii="Courier New" w:hAnsi="Courier New" w:cs="Times New Roman"/>
    </w:rPr>
  </w:style>
  <w:style w:type="character" w:customStyle="1" w:styleId="WW8Num9z1">
    <w:name w:val="WW8Num9z1"/>
    <w:rsid w:val="00B43180"/>
    <w:rPr>
      <w:rFonts w:ascii="Courier New" w:hAnsi="Courier New" w:cs="Courier New"/>
    </w:rPr>
  </w:style>
  <w:style w:type="character" w:customStyle="1" w:styleId="WW8Num9z2">
    <w:name w:val="WW8Num9z2"/>
    <w:rsid w:val="00B43180"/>
    <w:rPr>
      <w:rFonts w:ascii="Wingdings" w:hAnsi="Wingdings" w:cs="Wingdings"/>
    </w:rPr>
  </w:style>
  <w:style w:type="character" w:customStyle="1" w:styleId="WW8Num10z2">
    <w:name w:val="WW8Num10z2"/>
    <w:rsid w:val="00B43180"/>
    <w:rPr>
      <w:rFonts w:ascii="Wingdings" w:hAnsi="Wingdings" w:cs="Wingdings"/>
    </w:rPr>
  </w:style>
  <w:style w:type="character" w:customStyle="1" w:styleId="WW8Num10z3">
    <w:name w:val="WW8Num10z3"/>
    <w:rsid w:val="00B43180"/>
    <w:rPr>
      <w:rFonts w:ascii="Symbol" w:hAnsi="Symbol" w:cs="Symbol"/>
    </w:rPr>
  </w:style>
  <w:style w:type="character" w:customStyle="1" w:styleId="WW8Num11z3">
    <w:name w:val="WW8Num11z3"/>
    <w:rsid w:val="00B43180"/>
  </w:style>
  <w:style w:type="character" w:customStyle="1" w:styleId="WW8Num11z4">
    <w:name w:val="WW8Num11z4"/>
    <w:rsid w:val="00B43180"/>
  </w:style>
  <w:style w:type="character" w:customStyle="1" w:styleId="WW8Num11z5">
    <w:name w:val="WW8Num11z5"/>
    <w:rsid w:val="00B43180"/>
  </w:style>
  <w:style w:type="character" w:customStyle="1" w:styleId="WW8Num11z6">
    <w:name w:val="WW8Num11z6"/>
    <w:rsid w:val="00B43180"/>
  </w:style>
  <w:style w:type="character" w:customStyle="1" w:styleId="WW8Num11z7">
    <w:name w:val="WW8Num11z7"/>
    <w:rsid w:val="00B43180"/>
  </w:style>
  <w:style w:type="character" w:customStyle="1" w:styleId="WW8Num11z8">
    <w:name w:val="WW8Num11z8"/>
    <w:rsid w:val="00B43180"/>
  </w:style>
  <w:style w:type="character" w:customStyle="1" w:styleId="WW8Num12z1">
    <w:name w:val="WW8Num12z1"/>
    <w:rsid w:val="00B43180"/>
    <w:rPr>
      <w:rFonts w:ascii="Courier New" w:hAnsi="Courier New" w:cs="Wingdings"/>
    </w:rPr>
  </w:style>
  <w:style w:type="character" w:customStyle="1" w:styleId="WW8Num12z2">
    <w:name w:val="WW8Num12z2"/>
    <w:rsid w:val="00B43180"/>
    <w:rPr>
      <w:rFonts w:ascii="Wingdings" w:hAnsi="Wingdings" w:cs="Wingdings"/>
    </w:rPr>
  </w:style>
  <w:style w:type="character" w:customStyle="1" w:styleId="WW8Num12z3">
    <w:name w:val="WW8Num12z3"/>
    <w:rsid w:val="00B43180"/>
    <w:rPr>
      <w:rFonts w:ascii="Symbol" w:hAnsi="Symbol" w:cs="Symbol"/>
    </w:rPr>
  </w:style>
  <w:style w:type="character" w:customStyle="1" w:styleId="WW8Num13z0">
    <w:name w:val="WW8Num13z0"/>
    <w:rsid w:val="00B43180"/>
  </w:style>
  <w:style w:type="character" w:customStyle="1" w:styleId="WW8Num13z1">
    <w:name w:val="WW8Num13z1"/>
    <w:rsid w:val="00B43180"/>
  </w:style>
  <w:style w:type="character" w:customStyle="1" w:styleId="WW8Num13z3">
    <w:name w:val="WW8Num13z3"/>
    <w:rsid w:val="00B43180"/>
  </w:style>
  <w:style w:type="character" w:customStyle="1" w:styleId="WW8Num13z4">
    <w:name w:val="WW8Num13z4"/>
    <w:rsid w:val="00B43180"/>
  </w:style>
  <w:style w:type="character" w:customStyle="1" w:styleId="WW8Num13z5">
    <w:name w:val="WW8Num13z5"/>
    <w:rsid w:val="00B43180"/>
  </w:style>
  <w:style w:type="character" w:customStyle="1" w:styleId="WW8Num13z6">
    <w:name w:val="WW8Num13z6"/>
    <w:rsid w:val="00B43180"/>
  </w:style>
  <w:style w:type="character" w:customStyle="1" w:styleId="WW8Num13z7">
    <w:name w:val="WW8Num13z7"/>
    <w:rsid w:val="00B43180"/>
  </w:style>
  <w:style w:type="character" w:customStyle="1" w:styleId="WW8Num13z8">
    <w:name w:val="WW8Num13z8"/>
    <w:rsid w:val="00B43180"/>
  </w:style>
  <w:style w:type="character" w:customStyle="1" w:styleId="WW8Num14z1">
    <w:name w:val="WW8Num14z1"/>
    <w:rsid w:val="00B43180"/>
    <w:rPr>
      <w:rFonts w:ascii="Courier New" w:hAnsi="Courier New" w:cs="Courier New"/>
    </w:rPr>
  </w:style>
  <w:style w:type="character" w:customStyle="1" w:styleId="WW8Num14z2">
    <w:name w:val="WW8Num14z2"/>
    <w:rsid w:val="00B43180"/>
    <w:rPr>
      <w:rFonts w:ascii="Wingdings" w:hAnsi="Wingdings" w:cs="Wingdings"/>
    </w:rPr>
  </w:style>
  <w:style w:type="character" w:customStyle="1" w:styleId="WW8Num14z3">
    <w:name w:val="WW8Num14z3"/>
    <w:rsid w:val="00B43180"/>
    <w:rPr>
      <w:rFonts w:ascii="Symbol" w:hAnsi="Symbol" w:cs="Symbol"/>
    </w:rPr>
  </w:style>
  <w:style w:type="character" w:customStyle="1" w:styleId="WW8Num15z1">
    <w:name w:val="WW8Num15z1"/>
    <w:rsid w:val="00B43180"/>
    <w:rPr>
      <w:rFonts w:ascii="Symbol" w:hAnsi="Symbol" w:cs="Symbol"/>
    </w:rPr>
  </w:style>
  <w:style w:type="character" w:customStyle="1" w:styleId="WW8Num17z1">
    <w:name w:val="WW8Num17z1"/>
    <w:rsid w:val="00B43180"/>
  </w:style>
  <w:style w:type="character" w:customStyle="1" w:styleId="WW8Num17z2">
    <w:name w:val="WW8Num17z2"/>
    <w:rsid w:val="00B43180"/>
  </w:style>
  <w:style w:type="character" w:customStyle="1" w:styleId="WW8Num17z3">
    <w:name w:val="WW8Num17z3"/>
    <w:rsid w:val="00B43180"/>
  </w:style>
  <w:style w:type="character" w:customStyle="1" w:styleId="WW8Num17z4">
    <w:name w:val="WW8Num17z4"/>
    <w:rsid w:val="00B43180"/>
  </w:style>
  <w:style w:type="character" w:customStyle="1" w:styleId="WW8Num17z5">
    <w:name w:val="WW8Num17z5"/>
    <w:rsid w:val="00B43180"/>
  </w:style>
  <w:style w:type="character" w:customStyle="1" w:styleId="WW8Num17z6">
    <w:name w:val="WW8Num17z6"/>
    <w:rsid w:val="00B43180"/>
  </w:style>
  <w:style w:type="character" w:customStyle="1" w:styleId="WW8Num17z7">
    <w:name w:val="WW8Num17z7"/>
    <w:rsid w:val="00B43180"/>
  </w:style>
  <w:style w:type="character" w:customStyle="1" w:styleId="WW8Num17z8">
    <w:name w:val="WW8Num17z8"/>
    <w:rsid w:val="00B43180"/>
  </w:style>
  <w:style w:type="character" w:customStyle="1" w:styleId="WW8Num18z3">
    <w:name w:val="WW8Num18z3"/>
    <w:rsid w:val="00B43180"/>
  </w:style>
  <w:style w:type="character" w:customStyle="1" w:styleId="WW8Num18z4">
    <w:name w:val="WW8Num18z4"/>
    <w:rsid w:val="00B43180"/>
  </w:style>
  <w:style w:type="character" w:customStyle="1" w:styleId="WW8Num18z5">
    <w:name w:val="WW8Num18z5"/>
    <w:rsid w:val="00B43180"/>
  </w:style>
  <w:style w:type="character" w:customStyle="1" w:styleId="WW8Num18z6">
    <w:name w:val="WW8Num18z6"/>
    <w:rsid w:val="00B43180"/>
  </w:style>
  <w:style w:type="character" w:customStyle="1" w:styleId="WW8Num18z7">
    <w:name w:val="WW8Num18z7"/>
    <w:rsid w:val="00B43180"/>
  </w:style>
  <w:style w:type="character" w:customStyle="1" w:styleId="WW8Num18z8">
    <w:name w:val="WW8Num18z8"/>
    <w:rsid w:val="00B43180"/>
  </w:style>
  <w:style w:type="character" w:customStyle="1" w:styleId="WW8Num19z1">
    <w:name w:val="WW8Num19z1"/>
    <w:rsid w:val="00B43180"/>
    <w:rPr>
      <w:rFonts w:ascii="Courier New" w:hAnsi="Courier New" w:cs="Courier New"/>
    </w:rPr>
  </w:style>
  <w:style w:type="character" w:customStyle="1" w:styleId="WW8Num19z2">
    <w:name w:val="WW8Num19z2"/>
    <w:rsid w:val="00B43180"/>
    <w:rPr>
      <w:rFonts w:ascii="Wingdings" w:hAnsi="Wingdings" w:cs="Wingdings"/>
    </w:rPr>
  </w:style>
  <w:style w:type="character" w:customStyle="1" w:styleId="WW8Num20z1">
    <w:name w:val="WW8Num20z1"/>
    <w:rsid w:val="00B43180"/>
  </w:style>
  <w:style w:type="character" w:customStyle="1" w:styleId="WW8Num20z2">
    <w:name w:val="WW8Num20z2"/>
    <w:rsid w:val="00B43180"/>
  </w:style>
  <w:style w:type="character" w:customStyle="1" w:styleId="WW8Num20z3">
    <w:name w:val="WW8Num20z3"/>
    <w:rsid w:val="00B43180"/>
  </w:style>
  <w:style w:type="character" w:customStyle="1" w:styleId="WW8Num20z4">
    <w:name w:val="WW8Num20z4"/>
    <w:rsid w:val="00B43180"/>
  </w:style>
  <w:style w:type="character" w:customStyle="1" w:styleId="WW8Num20z5">
    <w:name w:val="WW8Num20z5"/>
    <w:rsid w:val="00B43180"/>
  </w:style>
  <w:style w:type="character" w:customStyle="1" w:styleId="WW8Num20z6">
    <w:name w:val="WW8Num20z6"/>
    <w:rsid w:val="00B43180"/>
  </w:style>
  <w:style w:type="character" w:customStyle="1" w:styleId="WW8Num20z7">
    <w:name w:val="WW8Num20z7"/>
    <w:rsid w:val="00B43180"/>
  </w:style>
  <w:style w:type="character" w:customStyle="1" w:styleId="WW8Num20z8">
    <w:name w:val="WW8Num20z8"/>
    <w:rsid w:val="00B43180"/>
  </w:style>
  <w:style w:type="character" w:customStyle="1" w:styleId="WW8Num22z4">
    <w:name w:val="WW8Num22z4"/>
    <w:rsid w:val="00B43180"/>
  </w:style>
  <w:style w:type="character" w:customStyle="1" w:styleId="WW8Num22z5">
    <w:name w:val="WW8Num22z5"/>
    <w:rsid w:val="00B43180"/>
  </w:style>
  <w:style w:type="character" w:customStyle="1" w:styleId="WW8Num22z6">
    <w:name w:val="WW8Num22z6"/>
    <w:rsid w:val="00B43180"/>
  </w:style>
  <w:style w:type="character" w:customStyle="1" w:styleId="WW8Num22z7">
    <w:name w:val="WW8Num22z7"/>
    <w:rsid w:val="00B43180"/>
  </w:style>
  <w:style w:type="character" w:customStyle="1" w:styleId="WW8Num22z8">
    <w:name w:val="WW8Num22z8"/>
    <w:rsid w:val="00B43180"/>
  </w:style>
  <w:style w:type="character" w:customStyle="1" w:styleId="WW8Num23z3">
    <w:name w:val="WW8Num23z3"/>
    <w:rsid w:val="00B43180"/>
  </w:style>
  <w:style w:type="character" w:customStyle="1" w:styleId="WW8Num23z4">
    <w:name w:val="WW8Num23z4"/>
    <w:rsid w:val="00B43180"/>
  </w:style>
  <w:style w:type="character" w:customStyle="1" w:styleId="WW8Num23z5">
    <w:name w:val="WW8Num23z5"/>
    <w:rsid w:val="00B43180"/>
  </w:style>
  <w:style w:type="character" w:customStyle="1" w:styleId="WW8Num23z6">
    <w:name w:val="WW8Num23z6"/>
    <w:rsid w:val="00B43180"/>
  </w:style>
  <w:style w:type="character" w:customStyle="1" w:styleId="WW8Num23z7">
    <w:name w:val="WW8Num23z7"/>
    <w:rsid w:val="00B43180"/>
  </w:style>
  <w:style w:type="character" w:customStyle="1" w:styleId="WW8Num23z8">
    <w:name w:val="WW8Num23z8"/>
    <w:rsid w:val="00B43180"/>
  </w:style>
  <w:style w:type="character" w:customStyle="1" w:styleId="WW8Num24z0">
    <w:name w:val="WW8Num24z0"/>
    <w:rsid w:val="00B43180"/>
    <w:rPr>
      <w:rFonts w:ascii="Symbol" w:hAnsi="Symbol" w:cs="Symbol"/>
    </w:rPr>
  </w:style>
  <w:style w:type="character" w:customStyle="1" w:styleId="WW8Num24z1">
    <w:name w:val="WW8Num24z1"/>
    <w:rsid w:val="00B43180"/>
    <w:rPr>
      <w:rFonts w:ascii="Times New Roman" w:eastAsia="Times New Roman" w:hAnsi="Times New Roman" w:cs="Times New Roman"/>
    </w:rPr>
  </w:style>
  <w:style w:type="character" w:customStyle="1" w:styleId="WW8Num24z2">
    <w:name w:val="WW8Num24z2"/>
    <w:rsid w:val="00B43180"/>
    <w:rPr>
      <w:rFonts w:cs="Times New Roman"/>
    </w:rPr>
  </w:style>
  <w:style w:type="character" w:customStyle="1" w:styleId="WW8Num25z0">
    <w:name w:val="WW8Num25z0"/>
    <w:rsid w:val="00B43180"/>
    <w:rPr>
      <w:rFonts w:ascii="Arial" w:eastAsia="Times New Roman" w:hAnsi="Arial" w:cs="Arial"/>
      <w:lang w:val="uk-UA"/>
    </w:rPr>
  </w:style>
  <w:style w:type="character" w:customStyle="1" w:styleId="WW8Num25z1">
    <w:name w:val="WW8Num25z1"/>
    <w:rsid w:val="00B43180"/>
    <w:rPr>
      <w:rFonts w:ascii="Courier New" w:hAnsi="Courier New" w:cs="Courier New"/>
    </w:rPr>
  </w:style>
  <w:style w:type="character" w:customStyle="1" w:styleId="WW8Num25z2">
    <w:name w:val="WW8Num25z2"/>
    <w:rsid w:val="00B43180"/>
    <w:rPr>
      <w:rFonts w:ascii="Wingdings" w:hAnsi="Wingdings" w:cs="Wingdings"/>
    </w:rPr>
  </w:style>
  <w:style w:type="character" w:customStyle="1" w:styleId="WW8Num25z3">
    <w:name w:val="WW8Num25z3"/>
    <w:rsid w:val="00B43180"/>
    <w:rPr>
      <w:rFonts w:ascii="Symbol" w:hAnsi="Symbol" w:cs="Symbol"/>
    </w:rPr>
  </w:style>
  <w:style w:type="character" w:customStyle="1" w:styleId="WW8Num26z1">
    <w:name w:val="WW8Num26z1"/>
    <w:rsid w:val="00B43180"/>
    <w:rPr>
      <w:rFonts w:ascii="Courier New" w:hAnsi="Courier New" w:cs="Courier New"/>
    </w:rPr>
  </w:style>
  <w:style w:type="character" w:customStyle="1" w:styleId="WW8Num26z2">
    <w:name w:val="WW8Num26z2"/>
    <w:rsid w:val="00B43180"/>
    <w:rPr>
      <w:rFonts w:ascii="Wingdings" w:hAnsi="Wingdings" w:cs="Wingdings"/>
    </w:rPr>
  </w:style>
  <w:style w:type="character" w:customStyle="1" w:styleId="WW8Num27z3">
    <w:name w:val="WW8Num27z3"/>
    <w:rsid w:val="00B43180"/>
    <w:rPr>
      <w:rFonts w:ascii="Symbol" w:hAnsi="Symbol" w:cs="Symbol"/>
    </w:rPr>
  </w:style>
  <w:style w:type="character" w:customStyle="1" w:styleId="WW8Num28z0">
    <w:name w:val="WW8Num28z0"/>
    <w:rsid w:val="00B43180"/>
    <w:rPr>
      <w:b/>
    </w:rPr>
  </w:style>
  <w:style w:type="character" w:customStyle="1" w:styleId="WW8Num28z1">
    <w:name w:val="WW8Num28z1"/>
    <w:rsid w:val="00B43180"/>
  </w:style>
  <w:style w:type="character" w:customStyle="1" w:styleId="WW8Num29z1">
    <w:name w:val="WW8Num29z1"/>
    <w:rsid w:val="00B43180"/>
  </w:style>
  <w:style w:type="character" w:customStyle="1" w:styleId="WW8Num29z2">
    <w:name w:val="WW8Num29z2"/>
    <w:rsid w:val="00B43180"/>
  </w:style>
  <w:style w:type="character" w:customStyle="1" w:styleId="WW8Num29z3">
    <w:name w:val="WW8Num29z3"/>
    <w:rsid w:val="00B43180"/>
  </w:style>
  <w:style w:type="character" w:customStyle="1" w:styleId="WW8Num29z4">
    <w:name w:val="WW8Num29z4"/>
    <w:rsid w:val="00B43180"/>
  </w:style>
  <w:style w:type="character" w:customStyle="1" w:styleId="WW8Num29z5">
    <w:name w:val="WW8Num29z5"/>
    <w:rsid w:val="00B43180"/>
  </w:style>
  <w:style w:type="character" w:customStyle="1" w:styleId="WW8Num29z6">
    <w:name w:val="WW8Num29z6"/>
    <w:rsid w:val="00B43180"/>
  </w:style>
  <w:style w:type="character" w:customStyle="1" w:styleId="WW8Num29z7">
    <w:name w:val="WW8Num29z7"/>
    <w:rsid w:val="00B43180"/>
  </w:style>
  <w:style w:type="character" w:customStyle="1" w:styleId="WW8Num29z8">
    <w:name w:val="WW8Num29z8"/>
    <w:rsid w:val="00B43180"/>
  </w:style>
  <w:style w:type="character" w:customStyle="1" w:styleId="WW8Num30z1">
    <w:name w:val="WW8Num30z1"/>
    <w:rsid w:val="00B43180"/>
  </w:style>
  <w:style w:type="character" w:customStyle="1" w:styleId="WW8Num30z2">
    <w:name w:val="WW8Num30z2"/>
    <w:rsid w:val="00B43180"/>
  </w:style>
  <w:style w:type="character" w:customStyle="1" w:styleId="WW8Num30z3">
    <w:name w:val="WW8Num30z3"/>
    <w:rsid w:val="00B43180"/>
  </w:style>
  <w:style w:type="character" w:customStyle="1" w:styleId="WW8Num30z4">
    <w:name w:val="WW8Num30z4"/>
    <w:rsid w:val="00B43180"/>
  </w:style>
  <w:style w:type="character" w:customStyle="1" w:styleId="WW8Num30z5">
    <w:name w:val="WW8Num30z5"/>
    <w:rsid w:val="00B43180"/>
  </w:style>
  <w:style w:type="character" w:customStyle="1" w:styleId="WW8Num30z6">
    <w:name w:val="WW8Num30z6"/>
    <w:rsid w:val="00B43180"/>
  </w:style>
  <w:style w:type="character" w:customStyle="1" w:styleId="WW8Num30z7">
    <w:name w:val="WW8Num30z7"/>
    <w:rsid w:val="00B43180"/>
  </w:style>
  <w:style w:type="character" w:customStyle="1" w:styleId="WW8Num30z8">
    <w:name w:val="WW8Num30z8"/>
    <w:rsid w:val="00B43180"/>
  </w:style>
  <w:style w:type="character" w:customStyle="1" w:styleId="WW8Num31z2">
    <w:name w:val="WW8Num31z2"/>
    <w:rsid w:val="00B43180"/>
    <w:rPr>
      <w:rFonts w:ascii="Wingdings" w:hAnsi="Wingdings" w:cs="Wingdings"/>
    </w:rPr>
  </w:style>
  <w:style w:type="character" w:customStyle="1" w:styleId="WW8Num32z1">
    <w:name w:val="WW8Num32z1"/>
    <w:rsid w:val="00B43180"/>
    <w:rPr>
      <w:rFonts w:ascii="Courier New" w:hAnsi="Courier New" w:cs="Courier New"/>
    </w:rPr>
  </w:style>
  <w:style w:type="character" w:customStyle="1" w:styleId="WW8Num33z0">
    <w:name w:val="WW8Num33z0"/>
    <w:rsid w:val="00B43180"/>
    <w:rPr>
      <w:rFonts w:ascii="Symbol" w:hAnsi="Symbol" w:cs="Symbol"/>
    </w:rPr>
  </w:style>
  <w:style w:type="character" w:customStyle="1" w:styleId="WW8Num33z1">
    <w:name w:val="WW8Num33z1"/>
    <w:rsid w:val="00B43180"/>
    <w:rPr>
      <w:rFonts w:ascii="Courier New" w:hAnsi="Courier New" w:cs="Courier New"/>
    </w:rPr>
  </w:style>
  <w:style w:type="character" w:customStyle="1" w:styleId="WW8Num33z2">
    <w:name w:val="WW8Num33z2"/>
    <w:rsid w:val="00B43180"/>
    <w:rPr>
      <w:rFonts w:ascii="Wingdings" w:hAnsi="Wingdings" w:cs="Wingdings"/>
    </w:rPr>
  </w:style>
  <w:style w:type="character" w:customStyle="1" w:styleId="WW8Num34z1">
    <w:name w:val="WW8Num34z1"/>
    <w:rsid w:val="00B43180"/>
  </w:style>
  <w:style w:type="character" w:customStyle="1" w:styleId="WW8Num34z2">
    <w:name w:val="WW8Num34z2"/>
    <w:rsid w:val="00B43180"/>
  </w:style>
  <w:style w:type="character" w:customStyle="1" w:styleId="WW8Num34z3">
    <w:name w:val="WW8Num34z3"/>
    <w:rsid w:val="00B43180"/>
  </w:style>
  <w:style w:type="character" w:customStyle="1" w:styleId="WW8Num34z4">
    <w:name w:val="WW8Num34z4"/>
    <w:rsid w:val="00B43180"/>
  </w:style>
  <w:style w:type="character" w:customStyle="1" w:styleId="WW8Num34z5">
    <w:name w:val="WW8Num34z5"/>
    <w:rsid w:val="00B43180"/>
  </w:style>
  <w:style w:type="character" w:customStyle="1" w:styleId="WW8Num34z6">
    <w:name w:val="WW8Num34z6"/>
    <w:rsid w:val="00B43180"/>
  </w:style>
  <w:style w:type="character" w:customStyle="1" w:styleId="WW8Num34z7">
    <w:name w:val="WW8Num34z7"/>
    <w:rsid w:val="00B43180"/>
  </w:style>
  <w:style w:type="character" w:customStyle="1" w:styleId="WW8Num34z8">
    <w:name w:val="WW8Num34z8"/>
    <w:rsid w:val="00B43180"/>
  </w:style>
  <w:style w:type="character" w:customStyle="1" w:styleId="WW8Num35z0">
    <w:name w:val="WW8Num35z0"/>
    <w:rsid w:val="00B43180"/>
  </w:style>
  <w:style w:type="character" w:customStyle="1" w:styleId="WW8Num35z1">
    <w:name w:val="WW8Num35z1"/>
    <w:rsid w:val="00B43180"/>
  </w:style>
  <w:style w:type="character" w:customStyle="1" w:styleId="WW8Num35z2">
    <w:name w:val="WW8Num35z2"/>
    <w:rsid w:val="00B43180"/>
  </w:style>
  <w:style w:type="character" w:customStyle="1" w:styleId="WW8Num35z3">
    <w:name w:val="WW8Num35z3"/>
    <w:rsid w:val="00B43180"/>
  </w:style>
  <w:style w:type="character" w:customStyle="1" w:styleId="WW8Num35z4">
    <w:name w:val="WW8Num35z4"/>
    <w:rsid w:val="00B43180"/>
  </w:style>
  <w:style w:type="character" w:customStyle="1" w:styleId="WW8Num35z5">
    <w:name w:val="WW8Num35z5"/>
    <w:rsid w:val="00B43180"/>
  </w:style>
  <w:style w:type="character" w:customStyle="1" w:styleId="WW8Num35z6">
    <w:name w:val="WW8Num35z6"/>
    <w:rsid w:val="00B43180"/>
  </w:style>
  <w:style w:type="character" w:customStyle="1" w:styleId="WW8Num35z7">
    <w:name w:val="WW8Num35z7"/>
    <w:rsid w:val="00B43180"/>
  </w:style>
  <w:style w:type="character" w:customStyle="1" w:styleId="WW8Num35z8">
    <w:name w:val="WW8Num35z8"/>
    <w:rsid w:val="00B43180"/>
  </w:style>
  <w:style w:type="character" w:customStyle="1" w:styleId="WW8Num36z0">
    <w:name w:val="WW8Num36z0"/>
    <w:rsid w:val="00B43180"/>
  </w:style>
  <w:style w:type="character" w:customStyle="1" w:styleId="WW8Num36z2">
    <w:name w:val="WW8Num36z2"/>
    <w:rsid w:val="00B43180"/>
  </w:style>
  <w:style w:type="character" w:customStyle="1" w:styleId="WW8Num36z3">
    <w:name w:val="WW8Num36z3"/>
    <w:rsid w:val="00B43180"/>
  </w:style>
  <w:style w:type="character" w:customStyle="1" w:styleId="WW8Num36z4">
    <w:name w:val="WW8Num36z4"/>
    <w:rsid w:val="00B43180"/>
  </w:style>
  <w:style w:type="character" w:customStyle="1" w:styleId="WW8Num36z5">
    <w:name w:val="WW8Num36z5"/>
    <w:rsid w:val="00B43180"/>
  </w:style>
  <w:style w:type="character" w:customStyle="1" w:styleId="WW8Num36z6">
    <w:name w:val="WW8Num36z6"/>
    <w:rsid w:val="00B43180"/>
  </w:style>
  <w:style w:type="character" w:customStyle="1" w:styleId="WW8Num36z7">
    <w:name w:val="WW8Num36z7"/>
    <w:rsid w:val="00B43180"/>
  </w:style>
  <w:style w:type="character" w:customStyle="1" w:styleId="WW8Num36z8">
    <w:name w:val="WW8Num36z8"/>
    <w:rsid w:val="00B43180"/>
  </w:style>
  <w:style w:type="character" w:customStyle="1" w:styleId="WW8Num38z0">
    <w:name w:val="WW8Num38z0"/>
    <w:rsid w:val="00B43180"/>
  </w:style>
  <w:style w:type="character" w:customStyle="1" w:styleId="WW8Num38z2">
    <w:name w:val="WW8Num38z2"/>
    <w:rsid w:val="00B43180"/>
  </w:style>
  <w:style w:type="character" w:customStyle="1" w:styleId="WW8Num38z3">
    <w:name w:val="WW8Num38z3"/>
    <w:rsid w:val="00B43180"/>
  </w:style>
  <w:style w:type="character" w:customStyle="1" w:styleId="WW8Num38z4">
    <w:name w:val="WW8Num38z4"/>
    <w:rsid w:val="00B43180"/>
  </w:style>
  <w:style w:type="character" w:customStyle="1" w:styleId="WW8Num38z5">
    <w:name w:val="WW8Num38z5"/>
    <w:rsid w:val="00B43180"/>
  </w:style>
  <w:style w:type="character" w:customStyle="1" w:styleId="WW8Num38z6">
    <w:name w:val="WW8Num38z6"/>
    <w:rsid w:val="00B43180"/>
  </w:style>
  <w:style w:type="character" w:customStyle="1" w:styleId="WW8Num38z7">
    <w:name w:val="WW8Num38z7"/>
    <w:rsid w:val="00B43180"/>
  </w:style>
  <w:style w:type="character" w:customStyle="1" w:styleId="WW8Num38z8">
    <w:name w:val="WW8Num38z8"/>
    <w:rsid w:val="00B43180"/>
  </w:style>
  <w:style w:type="character" w:customStyle="1" w:styleId="WW8Num39z0">
    <w:name w:val="WW8Num39z0"/>
    <w:rsid w:val="00B43180"/>
    <w:rPr>
      <w:rFonts w:ascii="Times New Roman" w:eastAsia="Times New Roman" w:hAnsi="Times New Roman" w:cs="Times New Roman"/>
    </w:rPr>
  </w:style>
  <w:style w:type="character" w:customStyle="1" w:styleId="WW8Num39z1">
    <w:name w:val="WW8Num39z1"/>
    <w:rsid w:val="00B43180"/>
    <w:rPr>
      <w:rFonts w:ascii="Courier New" w:hAnsi="Courier New" w:cs="Courier New"/>
    </w:rPr>
  </w:style>
  <w:style w:type="character" w:customStyle="1" w:styleId="WW8Num39z2">
    <w:name w:val="WW8Num39z2"/>
    <w:rsid w:val="00B43180"/>
    <w:rPr>
      <w:rFonts w:ascii="Wingdings" w:hAnsi="Wingdings" w:cs="Wingdings"/>
    </w:rPr>
  </w:style>
  <w:style w:type="character" w:customStyle="1" w:styleId="WW8Num39z3">
    <w:name w:val="WW8Num39z3"/>
    <w:rsid w:val="00B43180"/>
    <w:rPr>
      <w:rFonts w:ascii="Symbol" w:hAnsi="Symbol" w:cs="Symbol"/>
    </w:rPr>
  </w:style>
  <w:style w:type="character" w:customStyle="1" w:styleId="WW8Num40z1">
    <w:name w:val="WW8Num40z1"/>
    <w:rsid w:val="00B43180"/>
  </w:style>
  <w:style w:type="character" w:customStyle="1" w:styleId="WW8Num40z2">
    <w:name w:val="WW8Num40z2"/>
    <w:rsid w:val="00B43180"/>
  </w:style>
  <w:style w:type="character" w:customStyle="1" w:styleId="WW8Num40z3">
    <w:name w:val="WW8Num40z3"/>
    <w:rsid w:val="00B43180"/>
  </w:style>
  <w:style w:type="character" w:customStyle="1" w:styleId="WW8Num40z4">
    <w:name w:val="WW8Num40z4"/>
    <w:rsid w:val="00B43180"/>
  </w:style>
  <w:style w:type="character" w:customStyle="1" w:styleId="WW8Num40z5">
    <w:name w:val="WW8Num40z5"/>
    <w:rsid w:val="00B43180"/>
  </w:style>
  <w:style w:type="character" w:customStyle="1" w:styleId="WW8Num40z6">
    <w:name w:val="WW8Num40z6"/>
    <w:rsid w:val="00B43180"/>
  </w:style>
  <w:style w:type="character" w:customStyle="1" w:styleId="WW8Num40z7">
    <w:name w:val="WW8Num40z7"/>
    <w:rsid w:val="00B43180"/>
  </w:style>
  <w:style w:type="character" w:customStyle="1" w:styleId="WW8Num40z8">
    <w:name w:val="WW8Num40z8"/>
    <w:rsid w:val="00B43180"/>
  </w:style>
  <w:style w:type="character" w:customStyle="1" w:styleId="WW8Num41z0">
    <w:name w:val="WW8Num41z0"/>
    <w:rsid w:val="00B43180"/>
    <w:rPr>
      <w:rFonts w:ascii="Symbol" w:hAnsi="Symbol" w:cs="Symbol"/>
    </w:rPr>
  </w:style>
  <w:style w:type="character" w:customStyle="1" w:styleId="WW8Num41z1">
    <w:name w:val="WW8Num41z1"/>
    <w:rsid w:val="00B43180"/>
    <w:rPr>
      <w:rFonts w:ascii="Courier New" w:hAnsi="Courier New" w:cs="Courier New"/>
    </w:rPr>
  </w:style>
  <w:style w:type="character" w:customStyle="1" w:styleId="WW8Num41z2">
    <w:name w:val="WW8Num41z2"/>
    <w:rsid w:val="00B43180"/>
    <w:rPr>
      <w:rFonts w:ascii="Wingdings" w:hAnsi="Wingdings" w:cs="Wingdings"/>
    </w:rPr>
  </w:style>
  <w:style w:type="character" w:customStyle="1" w:styleId="WW8Num42z0">
    <w:name w:val="WW8Num42z0"/>
    <w:rsid w:val="00B43180"/>
    <w:rPr>
      <w:rFonts w:ascii="Symbol" w:hAnsi="Symbol" w:cs="Symbol"/>
    </w:rPr>
  </w:style>
  <w:style w:type="character" w:customStyle="1" w:styleId="WW8Num42z1">
    <w:name w:val="WW8Num42z1"/>
    <w:rsid w:val="00B43180"/>
    <w:rPr>
      <w:rFonts w:ascii="Courier New" w:hAnsi="Courier New" w:cs="Courier New"/>
    </w:rPr>
  </w:style>
  <w:style w:type="character" w:customStyle="1" w:styleId="WW8Num42z2">
    <w:name w:val="WW8Num42z2"/>
    <w:rsid w:val="00B43180"/>
    <w:rPr>
      <w:rFonts w:ascii="Wingdings" w:hAnsi="Wingdings" w:cs="Wingdings"/>
    </w:rPr>
  </w:style>
  <w:style w:type="character" w:customStyle="1" w:styleId="WW8Num43z0">
    <w:name w:val="WW8Num43z0"/>
    <w:rsid w:val="00B43180"/>
    <w:rPr>
      <w:rFonts w:ascii="Symbol" w:hAnsi="Symbol" w:cs="Symbol"/>
    </w:rPr>
  </w:style>
  <w:style w:type="character" w:customStyle="1" w:styleId="WW8Num43z1">
    <w:name w:val="WW8Num43z1"/>
    <w:rsid w:val="00B43180"/>
    <w:rPr>
      <w:rFonts w:ascii="Courier New" w:hAnsi="Courier New" w:cs="Courier New"/>
    </w:rPr>
  </w:style>
  <w:style w:type="character" w:customStyle="1" w:styleId="WW8Num43z2">
    <w:name w:val="WW8Num43z2"/>
    <w:rsid w:val="00B43180"/>
    <w:rPr>
      <w:rFonts w:ascii="Wingdings" w:hAnsi="Wingdings" w:cs="Wingdings"/>
    </w:rPr>
  </w:style>
  <w:style w:type="character" w:customStyle="1" w:styleId="WW8Num44z0">
    <w:name w:val="WW8Num44z0"/>
    <w:rsid w:val="00B43180"/>
  </w:style>
  <w:style w:type="character" w:customStyle="1" w:styleId="WW8Num44z1">
    <w:name w:val="WW8Num44z1"/>
    <w:rsid w:val="00B43180"/>
    <w:rPr>
      <w:rFonts w:ascii="Arial" w:eastAsia="Times New Roman" w:hAnsi="Arial" w:cs="Arial"/>
    </w:rPr>
  </w:style>
  <w:style w:type="character" w:customStyle="1" w:styleId="WW8Num44z2">
    <w:name w:val="WW8Num44z2"/>
    <w:rsid w:val="00B43180"/>
  </w:style>
  <w:style w:type="character" w:customStyle="1" w:styleId="WW8Num44z3">
    <w:name w:val="WW8Num44z3"/>
    <w:rsid w:val="00B43180"/>
  </w:style>
  <w:style w:type="character" w:customStyle="1" w:styleId="WW8Num44z4">
    <w:name w:val="WW8Num44z4"/>
    <w:rsid w:val="00B43180"/>
  </w:style>
  <w:style w:type="character" w:customStyle="1" w:styleId="WW8Num44z5">
    <w:name w:val="WW8Num44z5"/>
    <w:rsid w:val="00B43180"/>
  </w:style>
  <w:style w:type="character" w:customStyle="1" w:styleId="WW8Num44z6">
    <w:name w:val="WW8Num44z6"/>
    <w:rsid w:val="00B43180"/>
  </w:style>
  <w:style w:type="character" w:customStyle="1" w:styleId="WW8Num44z7">
    <w:name w:val="WW8Num44z7"/>
    <w:rsid w:val="00B43180"/>
  </w:style>
  <w:style w:type="character" w:customStyle="1" w:styleId="WW8Num44z8">
    <w:name w:val="WW8Num44z8"/>
    <w:rsid w:val="00B43180"/>
  </w:style>
  <w:style w:type="character" w:customStyle="1" w:styleId="WW8Num45z0">
    <w:name w:val="WW8Num45z0"/>
    <w:rsid w:val="00B43180"/>
    <w:rPr>
      <w:rFonts w:cs="Times New Roman"/>
    </w:rPr>
  </w:style>
  <w:style w:type="character" w:styleId="aff1">
    <w:name w:val="page number"/>
    <w:basedOn w:val="1a"/>
    <w:rsid w:val="00B43180"/>
  </w:style>
  <w:style w:type="character" w:customStyle="1" w:styleId="apple-converted-space">
    <w:name w:val="apple-converted-space"/>
    <w:basedOn w:val="1a"/>
    <w:rsid w:val="00B43180"/>
  </w:style>
  <w:style w:type="character" w:customStyle="1" w:styleId="aff2">
    <w:name w:val="Основной текст Знак"/>
    <w:rsid w:val="00B43180"/>
    <w:rPr>
      <w:rFonts w:ascii="Times New Roman CYR" w:hAnsi="Times New Roman CYR" w:cs="Times New Roman CYR"/>
      <w:sz w:val="24"/>
      <w:szCs w:val="24"/>
      <w:lang w:val="ru-RU" w:eastAsia="ar-SA" w:bidi="ar-SA"/>
    </w:rPr>
  </w:style>
  <w:style w:type="character" w:customStyle="1" w:styleId="27">
    <w:name w:val="Основной текст с отступом 2 Знак"/>
    <w:rsid w:val="00B43180"/>
    <w:rPr>
      <w:rFonts w:ascii="Calibri" w:hAnsi="Calibri" w:cs="Calibri"/>
      <w:sz w:val="22"/>
      <w:szCs w:val="22"/>
      <w:lang w:val="ru-RU" w:eastAsia="ar-SA" w:bidi="ar-SA"/>
    </w:rPr>
  </w:style>
  <w:style w:type="character" w:customStyle="1" w:styleId="aff3">
    <w:name w:val="Текст концевой сноски Знак"/>
    <w:rsid w:val="00B43180"/>
    <w:rPr>
      <w:szCs w:val="24"/>
      <w:lang w:val="uk-UA" w:eastAsia="ar-SA" w:bidi="ar-SA"/>
    </w:rPr>
  </w:style>
  <w:style w:type="character" w:customStyle="1" w:styleId="FontStyle12">
    <w:name w:val="Font Style12"/>
    <w:rsid w:val="00B43180"/>
    <w:rPr>
      <w:rFonts w:ascii="Times New Roman" w:hAnsi="Times New Roman" w:cs="Times New Roman"/>
      <w:b/>
      <w:bCs/>
      <w:sz w:val="24"/>
      <w:szCs w:val="24"/>
    </w:rPr>
  </w:style>
  <w:style w:type="character" w:customStyle="1" w:styleId="28">
    <w:name w:val="Основной текст 2 Знак"/>
    <w:rsid w:val="00B43180"/>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a"/>
    <w:rsid w:val="00B43180"/>
  </w:style>
  <w:style w:type="character" w:customStyle="1" w:styleId="HTML2">
    <w:name w:val="Стандартный HTML Знак"/>
    <w:rsid w:val="00B43180"/>
    <w:rPr>
      <w:rFonts w:ascii="Courier New" w:eastAsia="Courier New" w:hAnsi="Courier New" w:cs="Wingdings"/>
      <w:sz w:val="24"/>
      <w:szCs w:val="24"/>
      <w:lang w:val="ru-RU" w:eastAsia="ar-SA" w:bidi="ar-SA"/>
    </w:rPr>
  </w:style>
  <w:style w:type="character" w:customStyle="1" w:styleId="RTFNum31">
    <w:name w:val="RTF_Num 3 1"/>
    <w:rsid w:val="00B43180"/>
    <w:rPr>
      <w:rFonts w:ascii="Times New Roman CYR" w:hAnsi="Times New Roman CYR" w:cs="Times New Roman CYR"/>
    </w:rPr>
  </w:style>
  <w:style w:type="character" w:customStyle="1" w:styleId="aff4">
    <w:name w:val="Основной текст + Полужирный"/>
    <w:rsid w:val="00B43180"/>
    <w:rPr>
      <w:rFonts w:ascii="Times New Roman CYR" w:hAnsi="Times New Roman CYR" w:cs="Times New Roman CYR"/>
      <w:b/>
      <w:bCs/>
      <w:i/>
      <w:iCs/>
      <w:sz w:val="24"/>
      <w:szCs w:val="24"/>
      <w:lang w:val="ru-RU" w:eastAsia="ar-SA" w:bidi="ar-SA"/>
    </w:rPr>
  </w:style>
  <w:style w:type="character" w:customStyle="1" w:styleId="62">
    <w:name w:val="Основной текст + 6"/>
    <w:rsid w:val="00B43180"/>
    <w:rPr>
      <w:rFonts w:ascii="Times New Roman CYR" w:hAnsi="Times New Roman CYR" w:cs="Times New Roman CYR"/>
      <w:b/>
      <w:bCs/>
      <w:sz w:val="13"/>
      <w:szCs w:val="13"/>
      <w:lang w:val="ru-RU" w:eastAsia="ar-SA" w:bidi="ar-SA"/>
    </w:rPr>
  </w:style>
  <w:style w:type="character" w:customStyle="1" w:styleId="Corbel">
    <w:name w:val="Основной текст + Corbel"/>
    <w:rsid w:val="00B43180"/>
    <w:rPr>
      <w:rFonts w:ascii="Corbel" w:hAnsi="Corbel" w:cs="Corbel"/>
      <w:sz w:val="21"/>
      <w:szCs w:val="21"/>
      <w:lang w:val="ru-RU" w:eastAsia="ar-SA" w:bidi="ar-SA"/>
    </w:rPr>
  </w:style>
  <w:style w:type="character" w:customStyle="1" w:styleId="70">
    <w:name w:val="Знак Знак7"/>
    <w:rsid w:val="00B43180"/>
    <w:rPr>
      <w:rFonts w:ascii="Times New Roman CYR" w:hAnsi="Times New Roman CYR" w:cs="Times New Roman CYR"/>
      <w:b/>
      <w:bCs/>
      <w:i/>
      <w:iCs/>
      <w:sz w:val="26"/>
      <w:szCs w:val="26"/>
      <w:lang w:val="ru-RU" w:eastAsia="ar-SA" w:bidi="ar-SA"/>
    </w:rPr>
  </w:style>
  <w:style w:type="character" w:customStyle="1" w:styleId="aff5">
    <w:name w:val="Верхний колонтитул Знак"/>
    <w:rsid w:val="00B43180"/>
    <w:rPr>
      <w:sz w:val="24"/>
      <w:szCs w:val="24"/>
    </w:rPr>
  </w:style>
  <w:style w:type="character" w:customStyle="1" w:styleId="aff6">
    <w:name w:val="Название Знак"/>
    <w:rsid w:val="00B43180"/>
    <w:rPr>
      <w:sz w:val="28"/>
      <w:lang w:val="uk-UA"/>
    </w:rPr>
  </w:style>
  <w:style w:type="character" w:customStyle="1" w:styleId="33">
    <w:name w:val="Основной текст с отступом 3 Знак"/>
    <w:rsid w:val="00B43180"/>
    <w:rPr>
      <w:rFonts w:ascii="Courier New" w:hAnsi="Courier New" w:cs="Courier New"/>
      <w:sz w:val="16"/>
      <w:szCs w:val="16"/>
      <w:lang w:val="uk-UA"/>
    </w:rPr>
  </w:style>
  <w:style w:type="character" w:customStyle="1" w:styleId="rvts37">
    <w:name w:val="rvts37"/>
    <w:basedOn w:val="1a"/>
    <w:rsid w:val="00B43180"/>
  </w:style>
  <w:style w:type="character" w:customStyle="1" w:styleId="211">
    <w:name w:val="Основной текст с отступом 2 Знак1"/>
    <w:rsid w:val="00B43180"/>
    <w:rPr>
      <w:rFonts w:ascii="Times New Roman CYR" w:hAnsi="Times New Roman CYR" w:cs="Times New Roman CYR"/>
      <w:sz w:val="24"/>
      <w:szCs w:val="24"/>
    </w:rPr>
  </w:style>
  <w:style w:type="character" w:customStyle="1" w:styleId="28pt">
    <w:name w:val="Основной текст (2) + 8 pt"/>
    <w:rsid w:val="00B43180"/>
    <w:rPr>
      <w:rFonts w:ascii="Microsoft Sans Serif" w:hAnsi="Microsoft Sans Serif" w:cs="Microsoft Sans Serif"/>
      <w:sz w:val="16"/>
      <w:szCs w:val="16"/>
      <w:u w:val="none"/>
      <w:shd w:val="clear" w:color="auto" w:fill="FFFFFF"/>
    </w:rPr>
  </w:style>
  <w:style w:type="character" w:customStyle="1" w:styleId="2Sylfaen">
    <w:name w:val="Основной текст (2) + Sylfaen"/>
    <w:rsid w:val="00B43180"/>
    <w:rPr>
      <w:rFonts w:ascii="Sylfaen" w:eastAsia="Times New Roman" w:hAnsi="Sylfaen" w:cs="Sylfaen"/>
      <w:color w:val="000000"/>
      <w:spacing w:val="0"/>
      <w:w w:val="100"/>
      <w:position w:val="0"/>
      <w:sz w:val="17"/>
      <w:szCs w:val="17"/>
      <w:u w:val="none"/>
      <w:shd w:val="clear" w:color="auto" w:fill="FFFFFF"/>
      <w:vertAlign w:val="baseline"/>
      <w:lang w:val="uk-UA"/>
    </w:rPr>
  </w:style>
  <w:style w:type="character" w:customStyle="1" w:styleId="150">
    <w:name w:val="Основной текст (15)"/>
    <w:rsid w:val="00B43180"/>
    <w:rPr>
      <w:rFonts w:ascii="Segoe UI" w:eastAsia="Times New Roman" w:hAnsi="Segoe UI" w:cs="Segoe UI"/>
      <w:b/>
      <w:bCs/>
      <w:color w:val="000000"/>
      <w:spacing w:val="0"/>
      <w:w w:val="100"/>
      <w:position w:val="0"/>
      <w:sz w:val="20"/>
      <w:szCs w:val="20"/>
      <w:u w:val="none"/>
      <w:vertAlign w:val="baseline"/>
      <w:lang w:val="uk-UA"/>
    </w:rPr>
  </w:style>
  <w:style w:type="character" w:customStyle="1" w:styleId="160">
    <w:name w:val="Основной текст (16)"/>
    <w:rsid w:val="00B43180"/>
    <w:rPr>
      <w:rFonts w:ascii="Calibri" w:eastAsia="Times New Roman" w:hAnsi="Calibri" w:cs="Calibri"/>
      <w:color w:val="000000"/>
      <w:spacing w:val="0"/>
      <w:w w:val="100"/>
      <w:position w:val="0"/>
      <w:sz w:val="28"/>
      <w:szCs w:val="28"/>
      <w:u w:val="none"/>
      <w:vertAlign w:val="baseline"/>
      <w:lang w:val="uk-UA"/>
    </w:rPr>
  </w:style>
  <w:style w:type="character" w:customStyle="1" w:styleId="140">
    <w:name w:val="Заголовок №1 (4)"/>
    <w:rsid w:val="00B43180"/>
    <w:rPr>
      <w:rFonts w:ascii="Calibri" w:eastAsia="Times New Roman" w:hAnsi="Calibri" w:cs="Calibri"/>
      <w:b/>
      <w:bCs/>
      <w:color w:val="000000"/>
      <w:spacing w:val="0"/>
      <w:w w:val="100"/>
      <w:position w:val="0"/>
      <w:sz w:val="42"/>
      <w:szCs w:val="42"/>
      <w:u w:val="none"/>
      <w:vertAlign w:val="baseline"/>
      <w:lang w:val="uk-UA"/>
    </w:rPr>
  </w:style>
  <w:style w:type="character" w:customStyle="1" w:styleId="170">
    <w:name w:val="Основной текст (17)"/>
    <w:rsid w:val="00B43180"/>
    <w:rPr>
      <w:rFonts w:ascii="Calibri" w:eastAsia="Times New Roman" w:hAnsi="Calibri" w:cs="Calibri"/>
      <w:i/>
      <w:iCs/>
      <w:color w:val="000000"/>
      <w:spacing w:val="0"/>
      <w:w w:val="100"/>
      <w:position w:val="0"/>
      <w:sz w:val="22"/>
      <w:szCs w:val="22"/>
      <w:u w:val="none"/>
      <w:vertAlign w:val="baseline"/>
      <w:lang w:val="uk-UA"/>
    </w:rPr>
  </w:style>
  <w:style w:type="character" w:customStyle="1" w:styleId="180">
    <w:name w:val="Основной текст (18)"/>
    <w:rsid w:val="00B43180"/>
    <w:rPr>
      <w:rFonts w:ascii="Sylfaen" w:eastAsia="Times New Roman" w:hAnsi="Sylfaen" w:cs="Sylfaen"/>
      <w:color w:val="000000"/>
      <w:spacing w:val="0"/>
      <w:w w:val="100"/>
      <w:position w:val="0"/>
      <w:sz w:val="17"/>
      <w:szCs w:val="17"/>
      <w:u w:val="none"/>
      <w:vertAlign w:val="baseline"/>
      <w:lang w:val="uk-UA"/>
    </w:rPr>
  </w:style>
  <w:style w:type="character" w:customStyle="1" w:styleId="18Calibri">
    <w:name w:val="Основной текст (18) + Calibri"/>
    <w:rsid w:val="00B43180"/>
    <w:rPr>
      <w:rFonts w:ascii="Calibri" w:eastAsia="Times New Roman" w:hAnsi="Calibri" w:cs="Calibri"/>
      <w:b/>
      <w:bCs/>
      <w:color w:val="000000"/>
      <w:spacing w:val="0"/>
      <w:w w:val="100"/>
      <w:position w:val="0"/>
      <w:sz w:val="21"/>
      <w:szCs w:val="21"/>
      <w:u w:val="none"/>
      <w:vertAlign w:val="baseline"/>
      <w:lang w:val="uk-UA"/>
    </w:rPr>
  </w:style>
  <w:style w:type="character" w:customStyle="1" w:styleId="190">
    <w:name w:val="Основной текст (19)"/>
    <w:rsid w:val="00B43180"/>
    <w:rPr>
      <w:rFonts w:ascii="Calibri" w:eastAsia="Times New Roman" w:hAnsi="Calibri" w:cs="Calibri"/>
      <w:i/>
      <w:iCs/>
      <w:color w:val="000000"/>
      <w:spacing w:val="0"/>
      <w:w w:val="100"/>
      <w:position w:val="0"/>
      <w:sz w:val="20"/>
      <w:szCs w:val="20"/>
      <w:u w:val="none"/>
      <w:vertAlign w:val="baseline"/>
      <w:lang w:val="uk-UA"/>
    </w:rPr>
  </w:style>
  <w:style w:type="character" w:customStyle="1" w:styleId="1910">
    <w:name w:val="Основной текст (19) + 10"/>
    <w:rsid w:val="00B43180"/>
    <w:rPr>
      <w:rFonts w:ascii="Calibri" w:eastAsia="Times New Roman" w:hAnsi="Calibri" w:cs="Calibri"/>
      <w:b/>
      <w:bCs/>
      <w:i/>
      <w:iCs/>
      <w:color w:val="000000"/>
      <w:spacing w:val="0"/>
      <w:w w:val="100"/>
      <w:position w:val="0"/>
      <w:sz w:val="21"/>
      <w:szCs w:val="21"/>
      <w:u w:val="none"/>
      <w:vertAlign w:val="baseline"/>
      <w:lang w:val="uk-UA"/>
    </w:rPr>
  </w:style>
  <w:style w:type="character" w:customStyle="1" w:styleId="29">
    <w:name w:val="Подпись к таблице (2)"/>
    <w:rsid w:val="00B43180"/>
    <w:rPr>
      <w:rFonts w:ascii="Calibri" w:eastAsia="Times New Roman" w:hAnsi="Calibri" w:cs="Calibri"/>
      <w:b/>
      <w:bCs/>
      <w:color w:val="000000"/>
      <w:spacing w:val="0"/>
      <w:w w:val="100"/>
      <w:position w:val="0"/>
      <w:sz w:val="21"/>
      <w:szCs w:val="21"/>
      <w:u w:val="none"/>
      <w:vertAlign w:val="baseline"/>
      <w:lang w:val="uk-UA"/>
    </w:rPr>
  </w:style>
  <w:style w:type="character" w:customStyle="1" w:styleId="34">
    <w:name w:val="Основной текст 3 Знак"/>
    <w:rsid w:val="00B43180"/>
    <w:rPr>
      <w:sz w:val="16"/>
      <w:szCs w:val="16"/>
    </w:rPr>
  </w:style>
  <w:style w:type="character" w:customStyle="1" w:styleId="aff7">
    <w:name w:val="Маркеры списка"/>
    <w:rsid w:val="00B43180"/>
    <w:rPr>
      <w:rFonts w:ascii="OpenSymbol" w:eastAsia="OpenSymbol" w:hAnsi="OpenSymbol" w:cs="OpenSymbol"/>
    </w:rPr>
  </w:style>
  <w:style w:type="character" w:customStyle="1" w:styleId="RTFNum21">
    <w:name w:val="RTF_Num 2 1"/>
    <w:rsid w:val="00B43180"/>
    <w:rPr>
      <w:rFonts w:ascii="Times New Roman" w:hAnsi="Times New Roman" w:cs="Times New Roman"/>
    </w:rPr>
  </w:style>
  <w:style w:type="character" w:customStyle="1" w:styleId="1f1">
    <w:name w:val="Название Знак1"/>
    <w:rsid w:val="00B43180"/>
    <w:rPr>
      <w:rFonts w:ascii="Arial" w:eastAsia="Andale Sans UI" w:hAnsi="Arial" w:cs="Tahoma"/>
      <w:kern w:val="1"/>
      <w:sz w:val="28"/>
      <w:szCs w:val="28"/>
    </w:rPr>
  </w:style>
  <w:style w:type="character" w:customStyle="1" w:styleId="aff8">
    <w:name w:val="Подзаголовок Знак"/>
    <w:rsid w:val="00B43180"/>
    <w:rPr>
      <w:rFonts w:ascii="Arial" w:eastAsia="Andale Sans UI" w:hAnsi="Arial" w:cs="Tahoma"/>
      <w:i/>
      <w:iCs/>
      <w:kern w:val="1"/>
      <w:sz w:val="28"/>
      <w:szCs w:val="28"/>
    </w:rPr>
  </w:style>
  <w:style w:type="character" w:customStyle="1" w:styleId="aff9">
    <w:name w:val="Подпись Знак"/>
    <w:rsid w:val="00B43180"/>
    <w:rPr>
      <w:rFonts w:eastAsia="Andale Sans UI"/>
      <w:kern w:val="1"/>
      <w:sz w:val="24"/>
      <w:szCs w:val="24"/>
    </w:rPr>
  </w:style>
  <w:style w:type="character" w:customStyle="1" w:styleId="affa">
    <w:name w:val="Нижний колонтитул Знак"/>
    <w:rsid w:val="00B43180"/>
    <w:rPr>
      <w:rFonts w:ascii="Times New Roman CYR" w:hAnsi="Times New Roman CYR" w:cs="Times New Roman CYR"/>
      <w:sz w:val="24"/>
      <w:szCs w:val="24"/>
    </w:rPr>
  </w:style>
  <w:style w:type="character" w:customStyle="1" w:styleId="apple-style-span">
    <w:name w:val="apple-style-span"/>
    <w:basedOn w:val="23"/>
    <w:rsid w:val="00B43180"/>
  </w:style>
  <w:style w:type="character" w:customStyle="1" w:styleId="310">
    <w:name w:val="Основной текст с отступом 3 Знак1"/>
    <w:rsid w:val="00B43180"/>
    <w:rPr>
      <w:sz w:val="16"/>
      <w:szCs w:val="16"/>
      <w:lang w:val="uk-UA"/>
    </w:rPr>
  </w:style>
  <w:style w:type="character" w:customStyle="1" w:styleId="A12">
    <w:name w:val="A12"/>
    <w:rsid w:val="00B43180"/>
    <w:rPr>
      <w:rFonts w:cs="Calibri"/>
      <w:color w:val="000000"/>
      <w:sz w:val="20"/>
      <w:szCs w:val="20"/>
    </w:rPr>
  </w:style>
  <w:style w:type="character" w:customStyle="1" w:styleId="FontStyle17">
    <w:name w:val="Font Style17"/>
    <w:rsid w:val="00B43180"/>
    <w:rPr>
      <w:rFonts w:ascii="Times New Roman" w:hAnsi="Times New Roman" w:cs="Times New Roman"/>
      <w:sz w:val="18"/>
      <w:szCs w:val="18"/>
    </w:rPr>
  </w:style>
  <w:style w:type="character" w:customStyle="1" w:styleId="1f2">
    <w:name w:val="Знак Знак1"/>
    <w:rsid w:val="00B43180"/>
    <w:rPr>
      <w:rFonts w:ascii="Arial" w:hAnsi="Arial" w:cs="Arial"/>
      <w:kern w:val="1"/>
      <w:sz w:val="22"/>
      <w:szCs w:val="24"/>
      <w:lang w:val="uk-UA"/>
    </w:rPr>
  </w:style>
  <w:style w:type="character" w:customStyle="1" w:styleId="hps">
    <w:name w:val="hps"/>
    <w:rsid w:val="00B43180"/>
  </w:style>
  <w:style w:type="character" w:customStyle="1" w:styleId="BodyTextChar">
    <w:name w:val="Body Text Char"/>
    <w:rsid w:val="00B43180"/>
    <w:rPr>
      <w:rFonts w:ascii="Arial" w:hAnsi="Arial" w:cs="Times New Roman"/>
      <w:sz w:val="20"/>
      <w:szCs w:val="20"/>
      <w:lang w:val="en-GB"/>
    </w:rPr>
  </w:style>
  <w:style w:type="character" w:customStyle="1" w:styleId="affb">
    <w:name w:val="Текст сноски Знак"/>
    <w:rsid w:val="00B43180"/>
    <w:rPr>
      <w:rFonts w:ascii="Calibri" w:hAnsi="Calibri" w:cs="Calibri"/>
      <w:sz w:val="22"/>
      <w:szCs w:val="22"/>
    </w:rPr>
  </w:style>
  <w:style w:type="character" w:customStyle="1" w:styleId="1f3">
    <w:name w:val="Текст сноски Знак1"/>
    <w:rsid w:val="00B43180"/>
    <w:rPr>
      <w:rFonts w:ascii="Times New Roman CYR" w:hAnsi="Times New Roman CYR" w:cs="Times New Roman CYR"/>
    </w:rPr>
  </w:style>
  <w:style w:type="character" w:customStyle="1" w:styleId="affc">
    <w:name w:val="Символ сноски"/>
    <w:rsid w:val="00B43180"/>
    <w:rPr>
      <w:rFonts w:cs="Times New Roman"/>
      <w:vertAlign w:val="superscript"/>
    </w:rPr>
  </w:style>
  <w:style w:type="character" w:styleId="affd">
    <w:name w:val="Strong"/>
    <w:uiPriority w:val="22"/>
    <w:qFormat/>
    <w:rsid w:val="00B43180"/>
    <w:rPr>
      <w:b/>
      <w:bCs/>
    </w:rPr>
  </w:style>
  <w:style w:type="character" w:customStyle="1" w:styleId="rvts9">
    <w:name w:val="rvts9"/>
    <w:basedOn w:val="23"/>
    <w:rsid w:val="00B43180"/>
  </w:style>
  <w:style w:type="character" w:customStyle="1" w:styleId="rvts23">
    <w:name w:val="rvts23"/>
    <w:basedOn w:val="23"/>
    <w:rsid w:val="00B43180"/>
  </w:style>
  <w:style w:type="character" w:customStyle="1" w:styleId="Hyperlink2">
    <w:name w:val="Hyperlink.2"/>
    <w:rsid w:val="00B43180"/>
    <w:rPr>
      <w:lang w:val="ru-RU"/>
    </w:rPr>
  </w:style>
  <w:style w:type="paragraph" w:styleId="affe">
    <w:name w:val="Title"/>
    <w:basedOn w:val="a"/>
    <w:next w:val="af3"/>
    <w:link w:val="afff"/>
    <w:rsid w:val="00B4318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jc w:val="center"/>
    </w:pPr>
    <w:rPr>
      <w:rFonts w:ascii="Times New Roman" w:eastAsia="Times New Roman" w:hAnsi="Times New Roman" w:cs="Times New Roman"/>
      <w:color w:val="auto"/>
      <w:sz w:val="28"/>
      <w:szCs w:val="20"/>
      <w:bdr w:val="none" w:sz="0" w:space="0" w:color="auto"/>
      <w:lang w:val="uk-UA" w:eastAsia="ar-SA"/>
    </w:rPr>
  </w:style>
  <w:style w:type="character" w:customStyle="1" w:styleId="afff">
    <w:name w:val="Назва Знак"/>
    <w:basedOn w:val="a0"/>
    <w:link w:val="affe"/>
    <w:rsid w:val="00B43180"/>
    <w:rPr>
      <w:rFonts w:eastAsia="Times New Roman"/>
      <w:sz w:val="28"/>
      <w:bdr w:val="none" w:sz="0" w:space="0" w:color="auto"/>
      <w:lang w:eastAsia="ar-SA"/>
    </w:rPr>
  </w:style>
  <w:style w:type="paragraph" w:customStyle="1" w:styleId="35">
    <w:name w:val="Название3"/>
    <w:basedOn w:val="a"/>
    <w:rsid w:val="00B43180"/>
    <w:pPr>
      <w:widowControl w:val="0"/>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before="120" w:after="120" w:line="240" w:lineRule="auto"/>
    </w:pPr>
    <w:rPr>
      <w:rFonts w:ascii="Times New Roman CYR" w:eastAsia="Times New Roman" w:hAnsi="Times New Roman CYR" w:cs="Mangal"/>
      <w:i/>
      <w:iCs/>
      <w:color w:val="auto"/>
      <w:sz w:val="24"/>
      <w:szCs w:val="24"/>
      <w:bdr w:val="none" w:sz="0" w:space="0" w:color="auto"/>
      <w:lang w:eastAsia="ar-SA"/>
    </w:rPr>
  </w:style>
  <w:style w:type="paragraph" w:customStyle="1" w:styleId="36">
    <w:name w:val="Указатель3"/>
    <w:basedOn w:val="a"/>
    <w:rsid w:val="00B43180"/>
    <w:pPr>
      <w:widowControl w:val="0"/>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line="240" w:lineRule="auto"/>
    </w:pPr>
    <w:rPr>
      <w:rFonts w:ascii="Times New Roman CYR" w:eastAsia="Times New Roman" w:hAnsi="Times New Roman CYR" w:cs="Mangal"/>
      <w:color w:val="auto"/>
      <w:sz w:val="24"/>
      <w:szCs w:val="24"/>
      <w:bdr w:val="none" w:sz="0" w:space="0" w:color="auto"/>
      <w:lang w:eastAsia="ar-SA"/>
    </w:rPr>
  </w:style>
  <w:style w:type="paragraph" w:customStyle="1" w:styleId="1f4">
    <w:name w:val="Название объекта1"/>
    <w:basedOn w:val="a"/>
    <w:rsid w:val="00B43180"/>
    <w:pPr>
      <w:widowControl w:val="0"/>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before="120" w:after="120" w:line="240" w:lineRule="auto"/>
    </w:pPr>
    <w:rPr>
      <w:rFonts w:ascii="Times New Roman CYR" w:eastAsia="Times New Roman" w:hAnsi="Times New Roman CYR" w:cs="Mangal"/>
      <w:i/>
      <w:iCs/>
      <w:color w:val="auto"/>
      <w:sz w:val="24"/>
      <w:szCs w:val="24"/>
      <w:bdr w:val="none" w:sz="0" w:space="0" w:color="auto"/>
      <w:lang w:eastAsia="ar-SA"/>
    </w:rPr>
  </w:style>
  <w:style w:type="paragraph" w:customStyle="1" w:styleId="afff0">
    <w:name w:val="Покажчик"/>
    <w:basedOn w:val="a"/>
    <w:rsid w:val="00B43180"/>
    <w:pPr>
      <w:widowControl w:val="0"/>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line="240" w:lineRule="auto"/>
    </w:pPr>
    <w:rPr>
      <w:rFonts w:ascii="Times New Roman CYR" w:eastAsia="Times New Roman" w:hAnsi="Times New Roman CYR" w:cs="Mangal"/>
      <w:color w:val="auto"/>
      <w:sz w:val="24"/>
      <w:szCs w:val="24"/>
      <w:bdr w:val="none" w:sz="0" w:space="0" w:color="auto"/>
      <w:lang w:eastAsia="ar-SA"/>
    </w:rPr>
  </w:style>
  <w:style w:type="paragraph" w:customStyle="1" w:styleId="212">
    <w:name w:val="Маркированный список 21"/>
    <w:basedOn w:val="a"/>
    <w:rsid w:val="00B4318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left="566" w:hanging="283"/>
    </w:pPr>
    <w:rPr>
      <w:rFonts w:ascii="Times New Roman" w:eastAsia="Times New Roman" w:hAnsi="Times New Roman" w:cs="Times New Roman"/>
      <w:color w:val="auto"/>
      <w:sz w:val="20"/>
      <w:szCs w:val="20"/>
      <w:bdr w:val="none" w:sz="0" w:space="0" w:color="auto"/>
      <w:lang w:eastAsia="ar-SA"/>
    </w:rPr>
  </w:style>
  <w:style w:type="paragraph" w:customStyle="1" w:styleId="213">
    <w:name w:val="Основной текст с отступом 21"/>
    <w:basedOn w:val="a"/>
    <w:rsid w:val="00B4318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480" w:lineRule="auto"/>
      <w:ind w:left="283"/>
    </w:pPr>
    <w:rPr>
      <w:rFonts w:ascii="Calibri" w:eastAsia="Times New Roman" w:hAnsi="Calibri" w:cs="Times New Roman"/>
      <w:color w:val="auto"/>
      <w:bdr w:val="none" w:sz="0" w:space="0" w:color="auto"/>
      <w:lang w:eastAsia="ar-SA"/>
    </w:rPr>
  </w:style>
  <w:style w:type="paragraph" w:styleId="afff1">
    <w:name w:val="endnote text"/>
    <w:basedOn w:val="a"/>
    <w:link w:val="afff2"/>
    <w:rsid w:val="00B4318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40" w:line="240" w:lineRule="auto"/>
      <w:ind w:firstLine="680"/>
      <w:jc w:val="both"/>
    </w:pPr>
    <w:rPr>
      <w:rFonts w:ascii="Times New Roman" w:eastAsia="Times New Roman" w:hAnsi="Times New Roman" w:cs="Times New Roman"/>
      <w:color w:val="auto"/>
      <w:sz w:val="20"/>
      <w:szCs w:val="24"/>
      <w:bdr w:val="none" w:sz="0" w:space="0" w:color="auto"/>
      <w:lang w:val="uk-UA" w:eastAsia="ar-SA"/>
    </w:rPr>
  </w:style>
  <w:style w:type="character" w:customStyle="1" w:styleId="afff2">
    <w:name w:val="Текст кінцевої виноски Знак"/>
    <w:basedOn w:val="a0"/>
    <w:link w:val="afff1"/>
    <w:rsid w:val="00B43180"/>
    <w:rPr>
      <w:rFonts w:eastAsia="Times New Roman"/>
      <w:szCs w:val="24"/>
      <w:bdr w:val="none" w:sz="0" w:space="0" w:color="auto"/>
      <w:lang w:eastAsia="ar-SA"/>
    </w:rPr>
  </w:style>
  <w:style w:type="paragraph" w:customStyle="1" w:styleId="1f5">
    <w:name w:val="Цитата1"/>
    <w:basedOn w:val="a"/>
    <w:rsid w:val="00B4318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left="284" w:right="-58" w:firstLine="436"/>
      <w:jc w:val="both"/>
    </w:pPr>
    <w:rPr>
      <w:rFonts w:ascii="Times New Roman" w:eastAsia="Times New Roman" w:hAnsi="Times New Roman" w:cs="Times New Roman"/>
      <w:color w:val="auto"/>
      <w:sz w:val="24"/>
      <w:szCs w:val="20"/>
      <w:bdr w:val="none" w:sz="0" w:space="0" w:color="auto"/>
      <w:lang w:eastAsia="ar-SA"/>
    </w:rPr>
  </w:style>
  <w:style w:type="paragraph" w:customStyle="1" w:styleId="afff3">
    <w:name w:val="Знак Знак Знак"/>
    <w:basedOn w:val="a"/>
    <w:rsid w:val="00B4318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pPr>
    <w:rPr>
      <w:rFonts w:ascii="Verdana" w:eastAsia="Times New Roman" w:hAnsi="Verdana" w:cs="Verdana"/>
      <w:color w:val="auto"/>
      <w:sz w:val="20"/>
      <w:szCs w:val="20"/>
      <w:bdr w:val="none" w:sz="0" w:space="0" w:color="auto"/>
      <w:lang w:val="en-US" w:eastAsia="ar-SA"/>
    </w:rPr>
  </w:style>
  <w:style w:type="paragraph" w:customStyle="1" w:styleId="CharChar">
    <w:name w:val="Char Знак Знак Char Знак Знак Знак Знак Знак Знак Знак Знак Знак Знак Знак Знак"/>
    <w:basedOn w:val="a"/>
    <w:rsid w:val="00B4318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pPr>
    <w:rPr>
      <w:rFonts w:ascii="Verdana" w:eastAsia="Times New Roman" w:hAnsi="Verdana" w:cs="Verdana"/>
      <w:color w:val="auto"/>
      <w:sz w:val="20"/>
      <w:szCs w:val="20"/>
      <w:bdr w:val="none" w:sz="0" w:space="0" w:color="auto"/>
      <w:lang w:val="en-US" w:eastAsia="ar-SA"/>
    </w:rPr>
  </w:style>
  <w:style w:type="paragraph" w:customStyle="1" w:styleId="214">
    <w:name w:val="Основной текст 21"/>
    <w:basedOn w:val="a"/>
    <w:rsid w:val="00B4318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after="120" w:line="480" w:lineRule="auto"/>
    </w:pPr>
    <w:rPr>
      <w:rFonts w:ascii="Times New Roman CYR" w:eastAsia="Times New Roman" w:hAnsi="Times New Roman CYR" w:cs="Times New Roman"/>
      <w:color w:val="auto"/>
      <w:sz w:val="24"/>
      <w:szCs w:val="24"/>
      <w:bdr w:val="none" w:sz="0" w:space="0" w:color="auto"/>
      <w:lang w:val="x-none" w:eastAsia="ar-SA"/>
    </w:rPr>
  </w:style>
  <w:style w:type="paragraph" w:customStyle="1" w:styleId="afff4">
    <w:name w:val="Знак Знак Знак Знак"/>
    <w:basedOn w:val="a"/>
    <w:rsid w:val="00B4318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pPr>
    <w:rPr>
      <w:rFonts w:ascii="Verdana" w:eastAsia="Times New Roman" w:hAnsi="Verdana" w:cs="Verdana"/>
      <w:color w:val="auto"/>
      <w:sz w:val="20"/>
      <w:szCs w:val="20"/>
      <w:bdr w:val="none" w:sz="0" w:space="0" w:color="auto"/>
      <w:lang w:val="en-US" w:eastAsia="ar-SA"/>
    </w:rPr>
  </w:style>
  <w:style w:type="paragraph" w:customStyle="1" w:styleId="LO-Normal">
    <w:name w:val="LO-Normal"/>
    <w:rsid w:val="00B4318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300" w:lineRule="auto"/>
      <w:ind w:firstLine="1300"/>
    </w:pPr>
    <w:rPr>
      <w:rFonts w:eastAsia="Times New Roman"/>
      <w:sz w:val="22"/>
      <w:bdr w:val="none" w:sz="0" w:space="0" w:color="auto"/>
      <w:lang w:eastAsia="ar-SA"/>
    </w:rPr>
  </w:style>
  <w:style w:type="paragraph" w:customStyle="1" w:styleId="1f6">
    <w:name w:val="Основний текст з відступом1"/>
    <w:basedOn w:val="a"/>
    <w:rsid w:val="00B4318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left="360" w:firstLine="708"/>
      <w:jc w:val="both"/>
    </w:pPr>
    <w:rPr>
      <w:rFonts w:ascii="Times New Roman" w:eastAsia="Times New Roman" w:hAnsi="Times New Roman" w:cs="Times New Roman"/>
      <w:color w:val="auto"/>
      <w:sz w:val="28"/>
      <w:szCs w:val="24"/>
      <w:bdr w:val="none" w:sz="0" w:space="0" w:color="auto"/>
      <w:lang w:val="uk-UA" w:eastAsia="ar-SA"/>
    </w:rPr>
  </w:style>
  <w:style w:type="paragraph" w:customStyle="1" w:styleId="311">
    <w:name w:val="Основной текст с отступом 31"/>
    <w:basedOn w:val="a"/>
    <w:rsid w:val="00B4318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300" w:lineRule="auto"/>
      <w:ind w:left="283" w:firstLine="720"/>
      <w:jc w:val="both"/>
    </w:pPr>
    <w:rPr>
      <w:rFonts w:ascii="Courier New" w:eastAsia="Times New Roman" w:hAnsi="Courier New" w:cs="Courier New"/>
      <w:color w:val="auto"/>
      <w:sz w:val="16"/>
      <w:szCs w:val="16"/>
      <w:bdr w:val="none" w:sz="0" w:space="0" w:color="auto"/>
      <w:lang w:val="uk-UA" w:eastAsia="ar-SA"/>
    </w:rPr>
  </w:style>
  <w:style w:type="paragraph" w:customStyle="1" w:styleId="afff5">
    <w:name w:val="Знак Знак"/>
    <w:basedOn w:val="a"/>
    <w:rsid w:val="00B4318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pPr>
    <w:rPr>
      <w:rFonts w:ascii="Verdana" w:eastAsia="Times New Roman" w:hAnsi="Verdana" w:cs="Verdana"/>
      <w:color w:val="auto"/>
      <w:sz w:val="20"/>
      <w:szCs w:val="20"/>
      <w:bdr w:val="none" w:sz="0" w:space="0" w:color="auto"/>
      <w:lang w:val="en-US" w:eastAsia="ar-SA"/>
    </w:rPr>
  </w:style>
  <w:style w:type="paragraph" w:customStyle="1" w:styleId="afff6">
    <w:name w:val="Вміст таблиці"/>
    <w:basedOn w:val="a"/>
    <w:rsid w:val="00B43180"/>
    <w:pPr>
      <w:widowControl w:val="0"/>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line="240" w:lineRule="auto"/>
    </w:pPr>
    <w:rPr>
      <w:rFonts w:ascii="Times New Roman CYR" w:eastAsia="Times New Roman" w:hAnsi="Times New Roman CYR" w:cs="Times New Roman CYR"/>
      <w:color w:val="auto"/>
      <w:sz w:val="24"/>
      <w:szCs w:val="24"/>
      <w:bdr w:val="none" w:sz="0" w:space="0" w:color="auto"/>
      <w:lang w:eastAsia="ar-SA"/>
    </w:rPr>
  </w:style>
  <w:style w:type="paragraph" w:customStyle="1" w:styleId="afff7">
    <w:name w:val="Заголовок таблиці"/>
    <w:basedOn w:val="afff6"/>
    <w:rsid w:val="00B43180"/>
    <w:pPr>
      <w:jc w:val="center"/>
    </w:pPr>
    <w:rPr>
      <w:b/>
      <w:bCs/>
    </w:rPr>
  </w:style>
  <w:style w:type="paragraph" w:customStyle="1" w:styleId="220">
    <w:name w:val="Основной текст с отступом 22"/>
    <w:basedOn w:val="a"/>
    <w:rsid w:val="00B43180"/>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ind w:left="283"/>
    </w:pPr>
    <w:rPr>
      <w:rFonts w:ascii="Calibri" w:eastAsia="Times New Roman" w:hAnsi="Calibri" w:cs="Calibri"/>
      <w:color w:val="auto"/>
      <w:bdr w:val="none" w:sz="0" w:space="0" w:color="auto"/>
      <w:lang w:eastAsia="ar-SA"/>
    </w:rPr>
  </w:style>
  <w:style w:type="paragraph" w:customStyle="1" w:styleId="contract">
    <w:name w:val="contract"/>
    <w:basedOn w:val="a"/>
    <w:rsid w:val="00B43180"/>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jc w:val="both"/>
    </w:pPr>
    <w:rPr>
      <w:rFonts w:ascii="UkrainianBaltica" w:eastAsia="Times New Roman" w:hAnsi="UkrainianBaltica" w:cs="Times New Roman"/>
      <w:color w:val="auto"/>
      <w:sz w:val="24"/>
      <w:szCs w:val="20"/>
      <w:bdr w:val="none" w:sz="0" w:space="0" w:color="auto"/>
      <w:lang w:eastAsia="ar-SA"/>
    </w:rPr>
  </w:style>
  <w:style w:type="paragraph" w:customStyle="1" w:styleId="afff8">
    <w:name w:val="Знак"/>
    <w:basedOn w:val="a"/>
    <w:rsid w:val="00B43180"/>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Pr>
      <w:rFonts w:ascii="Verdana" w:eastAsia="Times New Roman" w:hAnsi="Verdana" w:cs="Verdana"/>
      <w:color w:val="auto"/>
      <w:sz w:val="20"/>
      <w:szCs w:val="20"/>
      <w:bdr w:val="none" w:sz="0" w:space="0" w:color="auto"/>
      <w:lang w:val="en-US" w:eastAsia="ar-SA"/>
    </w:rPr>
  </w:style>
  <w:style w:type="paragraph" w:customStyle="1" w:styleId="1f7">
    <w:name w:val="Звичайний1"/>
    <w:rsid w:val="00B4318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pPr>
    <w:rPr>
      <w:rFonts w:ascii="Arial" w:eastAsia="Arial" w:hAnsi="Arial" w:cs="Arial"/>
      <w:color w:val="000000"/>
      <w:sz w:val="22"/>
      <w:szCs w:val="22"/>
      <w:bdr w:val="none" w:sz="0" w:space="0" w:color="auto"/>
      <w:lang w:val="ru-RU" w:eastAsia="ar-SA"/>
    </w:rPr>
  </w:style>
  <w:style w:type="paragraph" w:customStyle="1" w:styleId="2a">
    <w:name w:val="Звичайний2"/>
    <w:rsid w:val="00B4318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300" w:lineRule="auto"/>
      <w:ind w:firstLine="1300"/>
    </w:pPr>
    <w:rPr>
      <w:rFonts w:eastAsia="Times New Roman"/>
      <w:sz w:val="22"/>
      <w:bdr w:val="none" w:sz="0" w:space="0" w:color="auto"/>
      <w:lang w:eastAsia="ar-SA"/>
    </w:rPr>
  </w:style>
  <w:style w:type="paragraph" w:customStyle="1" w:styleId="1f8">
    <w:name w:val="аСтиль1"/>
    <w:basedOn w:val="a"/>
    <w:rsid w:val="00B43180"/>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jc w:val="both"/>
    </w:pPr>
    <w:rPr>
      <w:rFonts w:ascii="Times New Roman" w:eastAsia="Times New Roman" w:hAnsi="Times New Roman" w:cs="Times New Roman"/>
      <w:color w:val="auto"/>
      <w:sz w:val="28"/>
      <w:szCs w:val="20"/>
      <w:bdr w:val="none" w:sz="0" w:space="0" w:color="auto"/>
      <w:lang w:val="uk-UA" w:eastAsia="ar-SA"/>
    </w:rPr>
  </w:style>
  <w:style w:type="paragraph" w:customStyle="1" w:styleId="312">
    <w:name w:val="Основной текст 31"/>
    <w:basedOn w:val="a"/>
    <w:rsid w:val="00B43180"/>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pPr>
    <w:rPr>
      <w:rFonts w:ascii="Times New Roman" w:eastAsia="Times New Roman" w:hAnsi="Times New Roman" w:cs="Times New Roman"/>
      <w:color w:val="auto"/>
      <w:sz w:val="16"/>
      <w:szCs w:val="16"/>
      <w:bdr w:val="none" w:sz="0" w:space="0" w:color="auto"/>
      <w:lang w:val="x-none" w:eastAsia="ar-SA"/>
    </w:rPr>
  </w:style>
  <w:style w:type="paragraph" w:customStyle="1" w:styleId="1f9">
    <w:name w:val="Знак Знак1 Знак"/>
    <w:basedOn w:val="a"/>
    <w:rsid w:val="00B43180"/>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Pr>
      <w:rFonts w:ascii="Verdana" w:eastAsia="Times New Roman" w:hAnsi="Verdana" w:cs="Verdana"/>
      <w:color w:val="auto"/>
      <w:sz w:val="20"/>
      <w:szCs w:val="20"/>
      <w:bdr w:val="none" w:sz="0" w:space="0" w:color="auto"/>
      <w:lang w:val="en-US" w:eastAsia="ar-SA"/>
    </w:rPr>
  </w:style>
  <w:style w:type="paragraph" w:styleId="afff9">
    <w:name w:val="Subtitle"/>
    <w:basedOn w:val="affe"/>
    <w:next w:val="af3"/>
    <w:link w:val="afffa"/>
    <w:qFormat/>
    <w:rsid w:val="00B43180"/>
    <w:pPr>
      <w:keepNext/>
      <w:widowControl w:val="0"/>
      <w:spacing w:before="240" w:after="120"/>
    </w:pPr>
    <w:rPr>
      <w:rFonts w:ascii="Arial" w:eastAsia="Andale Sans UI" w:hAnsi="Arial" w:cs="Arial"/>
      <w:i/>
      <w:iCs/>
      <w:kern w:val="1"/>
      <w:szCs w:val="28"/>
    </w:rPr>
  </w:style>
  <w:style w:type="character" w:customStyle="1" w:styleId="afffa">
    <w:name w:val="Підзаголовок Знак"/>
    <w:basedOn w:val="a0"/>
    <w:link w:val="afff9"/>
    <w:rsid w:val="00B43180"/>
    <w:rPr>
      <w:rFonts w:ascii="Arial" w:eastAsia="Andale Sans UI" w:hAnsi="Arial" w:cs="Arial"/>
      <w:i/>
      <w:iCs/>
      <w:kern w:val="1"/>
      <w:sz w:val="28"/>
      <w:szCs w:val="28"/>
      <w:bdr w:val="none" w:sz="0" w:space="0" w:color="auto"/>
      <w:lang w:eastAsia="ar-SA"/>
    </w:rPr>
  </w:style>
  <w:style w:type="paragraph" w:customStyle="1" w:styleId="afffb">
    <w:name w:val="Горизонтальная линия"/>
    <w:basedOn w:val="a"/>
    <w:next w:val="af3"/>
    <w:rsid w:val="00B43180"/>
    <w:pPr>
      <w:widowControl w:val="0"/>
      <w:suppressLineNumbers/>
      <w:pBdr>
        <w:top w:val="none" w:sz="0" w:space="0" w:color="auto"/>
        <w:left w:val="none" w:sz="0" w:space="0" w:color="auto"/>
        <w:bottom w:val="double" w:sz="1" w:space="0" w:color="808080"/>
        <w:right w:val="none" w:sz="0" w:space="0" w:color="auto"/>
        <w:between w:val="none" w:sz="0" w:space="0" w:color="auto"/>
        <w:bar w:val="none" w:sz="0" w:color="auto"/>
      </w:pBdr>
      <w:suppressAutoHyphens/>
      <w:spacing w:after="283" w:line="240" w:lineRule="auto"/>
    </w:pPr>
    <w:rPr>
      <w:rFonts w:ascii="Times New Roman" w:eastAsia="Andale Sans UI" w:hAnsi="Times New Roman" w:cs="Times New Roman"/>
      <w:color w:val="auto"/>
      <w:kern w:val="1"/>
      <w:sz w:val="12"/>
      <w:szCs w:val="12"/>
      <w:bdr w:val="none" w:sz="0" w:space="0" w:color="auto"/>
      <w:lang w:eastAsia="ar-SA"/>
    </w:rPr>
  </w:style>
  <w:style w:type="paragraph" w:customStyle="1" w:styleId="510">
    <w:name w:val="Список 51"/>
    <w:basedOn w:val="a"/>
    <w:rsid w:val="00B4318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left="1415" w:hanging="283"/>
    </w:pPr>
    <w:rPr>
      <w:rFonts w:ascii="Times New Roman" w:eastAsia="Andale Sans UI" w:hAnsi="Times New Roman" w:cs="Times New Roman"/>
      <w:color w:val="auto"/>
      <w:kern w:val="1"/>
      <w:sz w:val="24"/>
      <w:szCs w:val="24"/>
      <w:bdr w:val="none" w:sz="0" w:space="0" w:color="auto"/>
      <w:lang w:eastAsia="ar-SA"/>
    </w:rPr>
  </w:style>
  <w:style w:type="paragraph" w:customStyle="1" w:styleId="215">
    <w:name w:val="Список 21"/>
    <w:basedOn w:val="a"/>
    <w:rsid w:val="00B4318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left="566" w:hanging="283"/>
    </w:pPr>
    <w:rPr>
      <w:rFonts w:ascii="Times New Roman" w:eastAsia="Andale Sans UI" w:hAnsi="Times New Roman" w:cs="Times New Roman"/>
      <w:color w:val="auto"/>
      <w:kern w:val="1"/>
      <w:sz w:val="24"/>
      <w:szCs w:val="24"/>
      <w:bdr w:val="none" w:sz="0" w:space="0" w:color="auto"/>
      <w:lang w:eastAsia="ar-SA"/>
    </w:rPr>
  </w:style>
  <w:style w:type="paragraph" w:customStyle="1" w:styleId="313">
    <w:name w:val="Список 31"/>
    <w:basedOn w:val="a"/>
    <w:rsid w:val="00B4318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left="849" w:hanging="283"/>
    </w:pPr>
    <w:rPr>
      <w:rFonts w:ascii="Times New Roman" w:eastAsia="Andale Sans UI" w:hAnsi="Times New Roman" w:cs="Times New Roman"/>
      <w:color w:val="auto"/>
      <w:kern w:val="1"/>
      <w:sz w:val="24"/>
      <w:szCs w:val="24"/>
      <w:bdr w:val="none" w:sz="0" w:space="0" w:color="auto"/>
      <w:lang w:eastAsia="ar-SA"/>
    </w:rPr>
  </w:style>
  <w:style w:type="paragraph" w:customStyle="1" w:styleId="410">
    <w:name w:val="Список 41"/>
    <w:basedOn w:val="a"/>
    <w:rsid w:val="00B4318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left="1132" w:hanging="283"/>
    </w:pPr>
    <w:rPr>
      <w:rFonts w:ascii="Times New Roman" w:eastAsia="Andale Sans UI" w:hAnsi="Times New Roman" w:cs="Times New Roman"/>
      <w:color w:val="auto"/>
      <w:kern w:val="1"/>
      <w:sz w:val="24"/>
      <w:szCs w:val="24"/>
      <w:bdr w:val="none" w:sz="0" w:space="0" w:color="auto"/>
      <w:lang w:eastAsia="ar-SA"/>
    </w:rPr>
  </w:style>
  <w:style w:type="paragraph" w:customStyle="1" w:styleId="216">
    <w:name w:val="Красная строка 21"/>
    <w:basedOn w:val="aff"/>
    <w:rsid w:val="00B43180"/>
    <w:pPr>
      <w:widowControl w:val="0"/>
      <w:ind w:firstLine="210"/>
    </w:pPr>
    <w:rPr>
      <w:rFonts w:eastAsia="Andale Sans UI"/>
      <w:kern w:val="1"/>
    </w:rPr>
  </w:style>
  <w:style w:type="paragraph" w:customStyle="1" w:styleId="41">
    <w:name w:val="Маркированный список 41"/>
    <w:basedOn w:val="a"/>
    <w:rsid w:val="00B43180"/>
    <w:pPr>
      <w:widowControl w:val="0"/>
      <w:numPr>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pPr>
    <w:rPr>
      <w:rFonts w:ascii="Times New Roman" w:eastAsia="Andale Sans UI" w:hAnsi="Times New Roman" w:cs="Times New Roman"/>
      <w:color w:val="auto"/>
      <w:kern w:val="1"/>
      <w:sz w:val="24"/>
      <w:szCs w:val="24"/>
      <w:bdr w:val="none" w:sz="0" w:space="0" w:color="auto"/>
      <w:lang w:eastAsia="ar-SA"/>
    </w:rPr>
  </w:style>
  <w:style w:type="paragraph" w:customStyle="1" w:styleId="1fa">
    <w:name w:val="Красная строка1"/>
    <w:basedOn w:val="af3"/>
    <w:rsid w:val="00B43180"/>
    <w:pPr>
      <w:autoSpaceDE/>
      <w:ind w:firstLine="210"/>
    </w:pPr>
    <w:rPr>
      <w:rFonts w:ascii="Times New Roman" w:eastAsia="Andale Sans UI" w:hAnsi="Times New Roman" w:cs="Times New Roman"/>
      <w:kern w:val="1"/>
    </w:rPr>
  </w:style>
  <w:style w:type="paragraph" w:styleId="afffc">
    <w:name w:val="Signature"/>
    <w:basedOn w:val="a"/>
    <w:link w:val="afffd"/>
    <w:rsid w:val="00B4318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left="4252"/>
    </w:pPr>
    <w:rPr>
      <w:rFonts w:ascii="Times New Roman" w:eastAsia="Andale Sans UI" w:hAnsi="Times New Roman" w:cs="Times New Roman"/>
      <w:color w:val="auto"/>
      <w:kern w:val="1"/>
      <w:sz w:val="24"/>
      <w:szCs w:val="24"/>
      <w:bdr w:val="none" w:sz="0" w:space="0" w:color="auto"/>
      <w:lang w:eastAsia="ar-SA"/>
    </w:rPr>
  </w:style>
  <w:style w:type="character" w:customStyle="1" w:styleId="afffd">
    <w:name w:val="Підпис Знак"/>
    <w:basedOn w:val="a0"/>
    <w:link w:val="afffc"/>
    <w:rsid w:val="00B43180"/>
    <w:rPr>
      <w:rFonts w:eastAsia="Andale Sans UI"/>
      <w:kern w:val="1"/>
      <w:sz w:val="24"/>
      <w:szCs w:val="24"/>
      <w:bdr w:val="none" w:sz="0" w:space="0" w:color="auto"/>
      <w:lang w:eastAsia="ar-SA"/>
    </w:rPr>
  </w:style>
  <w:style w:type="paragraph" w:customStyle="1" w:styleId="PP">
    <w:name w:val="Строка PP"/>
    <w:basedOn w:val="afffc"/>
    <w:rsid w:val="00B43180"/>
  </w:style>
  <w:style w:type="paragraph" w:customStyle="1" w:styleId="afffe">
    <w:name w:val="Краткий обратный адрес"/>
    <w:basedOn w:val="a"/>
    <w:rsid w:val="00B4318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pPr>
    <w:rPr>
      <w:rFonts w:ascii="Times New Roman" w:eastAsia="Andale Sans UI" w:hAnsi="Times New Roman" w:cs="Times New Roman"/>
      <w:color w:val="auto"/>
      <w:kern w:val="1"/>
      <w:sz w:val="24"/>
      <w:szCs w:val="24"/>
      <w:bdr w:val="none" w:sz="0" w:space="0" w:color="auto"/>
      <w:lang w:eastAsia="ar-SA"/>
    </w:rPr>
  </w:style>
  <w:style w:type="paragraph" w:customStyle="1" w:styleId="affff">
    <w:name w:val="Содержимое врезки"/>
    <w:basedOn w:val="af3"/>
    <w:rsid w:val="00B43180"/>
    <w:pPr>
      <w:autoSpaceDE/>
    </w:pPr>
    <w:rPr>
      <w:rFonts w:ascii="Times New Roman" w:eastAsia="Andale Sans UI" w:hAnsi="Times New Roman" w:cs="Times New Roman"/>
      <w:kern w:val="1"/>
    </w:rPr>
  </w:style>
  <w:style w:type="paragraph" w:customStyle="1" w:styleId="affff0">
    <w:name w:val="Знак Знак Знак Знак"/>
    <w:basedOn w:val="a"/>
    <w:rsid w:val="00B43180"/>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Pr>
      <w:rFonts w:ascii="Verdana" w:eastAsia="Times New Roman" w:hAnsi="Verdana" w:cs="Verdana"/>
      <w:color w:val="auto"/>
      <w:sz w:val="20"/>
      <w:szCs w:val="20"/>
      <w:bdr w:val="none" w:sz="0" w:space="0" w:color="auto"/>
      <w:lang w:val="en-US" w:eastAsia="ar-SA"/>
    </w:rPr>
  </w:style>
  <w:style w:type="paragraph" w:customStyle="1" w:styleId="314">
    <w:name w:val="Заголовок 31"/>
    <w:next w:val="a"/>
    <w:rsid w:val="00B4318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pPr>
    <w:rPr>
      <w:rFonts w:eastAsia="Lucida Sans Unicode"/>
      <w:sz w:val="24"/>
      <w:szCs w:val="24"/>
      <w:bdr w:val="none" w:sz="0" w:space="0" w:color="auto"/>
      <w:lang w:val="ru-RU" w:eastAsia="ar-SA"/>
    </w:rPr>
  </w:style>
  <w:style w:type="paragraph" w:customStyle="1" w:styleId="110">
    <w:name w:val="Знак Знак1 Знак1"/>
    <w:basedOn w:val="a"/>
    <w:rsid w:val="00B43180"/>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Pr>
      <w:rFonts w:ascii="Verdana" w:eastAsia="Times New Roman" w:hAnsi="Verdana" w:cs="Verdana"/>
      <w:color w:val="auto"/>
      <w:sz w:val="20"/>
      <w:szCs w:val="20"/>
      <w:bdr w:val="none" w:sz="0" w:space="0" w:color="auto"/>
      <w:lang w:val="en-US" w:eastAsia="ar-SA"/>
    </w:rPr>
  </w:style>
  <w:style w:type="paragraph" w:customStyle="1" w:styleId="40">
    <w:name w:val="Знак Знак4 Знак Знак Знак Знак"/>
    <w:basedOn w:val="a"/>
    <w:rsid w:val="00B43180"/>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Pr>
      <w:rFonts w:ascii="Verdana" w:eastAsia="Times New Roman" w:hAnsi="Verdana" w:cs="Verdana"/>
      <w:color w:val="auto"/>
      <w:sz w:val="20"/>
      <w:szCs w:val="20"/>
      <w:bdr w:val="none" w:sz="0" w:space="0" w:color="auto"/>
      <w:lang w:val="en-US" w:eastAsia="ar-SA"/>
    </w:rPr>
  </w:style>
  <w:style w:type="paragraph" w:customStyle="1" w:styleId="221">
    <w:name w:val="Основной текст 22"/>
    <w:basedOn w:val="a"/>
    <w:rsid w:val="00B43180"/>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Times New Roman" w:eastAsia="Times New Roman" w:hAnsi="Times New Roman" w:cs="Times New Roman"/>
      <w:color w:val="auto"/>
      <w:sz w:val="24"/>
      <w:szCs w:val="24"/>
      <w:bdr w:val="none" w:sz="0" w:space="0" w:color="auto"/>
      <w:lang w:val="x-none" w:eastAsia="ar-SA"/>
    </w:rPr>
  </w:style>
  <w:style w:type="paragraph" w:customStyle="1" w:styleId="320">
    <w:name w:val="Основной текст с отступом 32"/>
    <w:basedOn w:val="a"/>
    <w:rsid w:val="00B43180"/>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283"/>
    </w:pPr>
    <w:rPr>
      <w:rFonts w:ascii="Times New Roman" w:eastAsia="Times New Roman" w:hAnsi="Times New Roman" w:cs="Times New Roman"/>
      <w:color w:val="auto"/>
      <w:sz w:val="16"/>
      <w:szCs w:val="16"/>
      <w:bdr w:val="none" w:sz="0" w:space="0" w:color="auto"/>
      <w:lang w:val="uk-UA" w:eastAsia="ar-SA"/>
    </w:rPr>
  </w:style>
  <w:style w:type="paragraph" w:customStyle="1" w:styleId="affff1">
    <w:name w:val="Знак Знак Знак Знак Знак"/>
    <w:basedOn w:val="a"/>
    <w:rsid w:val="00B43180"/>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Pr>
      <w:rFonts w:ascii="Verdana" w:eastAsia="Times New Roman" w:hAnsi="Verdana" w:cs="Verdana"/>
      <w:color w:val="auto"/>
      <w:sz w:val="20"/>
      <w:szCs w:val="20"/>
      <w:bdr w:val="none" w:sz="0" w:space="0" w:color="auto"/>
      <w:lang w:val="en-US" w:eastAsia="ar-SA"/>
    </w:rPr>
  </w:style>
  <w:style w:type="paragraph" w:customStyle="1" w:styleId="HTML20">
    <w:name w:val="Стандартний HTML2"/>
    <w:basedOn w:val="a"/>
    <w:rsid w:val="00B43180"/>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color w:val="auto"/>
      <w:sz w:val="20"/>
      <w:szCs w:val="20"/>
      <w:bdr w:val="none" w:sz="0" w:space="0" w:color="auto"/>
      <w:lang w:eastAsia="ar-SA"/>
    </w:rPr>
  </w:style>
  <w:style w:type="paragraph" w:customStyle="1" w:styleId="affff2">
    <w:name w:val="Знак"/>
    <w:basedOn w:val="a"/>
    <w:rsid w:val="00B43180"/>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Pr>
      <w:rFonts w:ascii="Verdana" w:eastAsia="Times New Roman" w:hAnsi="Verdana" w:cs="Verdana"/>
      <w:color w:val="auto"/>
      <w:sz w:val="20"/>
      <w:szCs w:val="20"/>
      <w:bdr w:val="none" w:sz="0" w:space="0" w:color="auto"/>
      <w:lang w:val="en-US" w:eastAsia="ar-SA"/>
    </w:rPr>
  </w:style>
  <w:style w:type="paragraph" w:customStyle="1" w:styleId="affff3">
    <w:name w:val="Знак Знак Знак Знак Знак Знак"/>
    <w:basedOn w:val="a"/>
    <w:rsid w:val="00B43180"/>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Pr>
      <w:rFonts w:ascii="Verdana" w:eastAsia="Times New Roman" w:hAnsi="Verdana" w:cs="Verdana"/>
      <w:color w:val="auto"/>
      <w:sz w:val="20"/>
      <w:szCs w:val="20"/>
      <w:bdr w:val="none" w:sz="0" w:space="0" w:color="auto"/>
      <w:lang w:val="en-US" w:eastAsia="ar-SA"/>
    </w:rPr>
  </w:style>
  <w:style w:type="paragraph" w:customStyle="1" w:styleId="1fb">
    <w:name w:val="Абзац списку1"/>
    <w:basedOn w:val="a"/>
    <w:rsid w:val="00B4318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ind w:left="720"/>
    </w:pPr>
    <w:rPr>
      <w:rFonts w:ascii="Times New Roman CYR" w:eastAsia="Times New Roman" w:hAnsi="Times New Roman CYR" w:cs="Times New Roman CYR"/>
      <w:color w:val="auto"/>
      <w:kern w:val="1"/>
      <w:sz w:val="24"/>
      <w:szCs w:val="24"/>
      <w:bdr w:val="none" w:sz="0" w:space="0" w:color="auto"/>
      <w:lang w:eastAsia="ar-SA"/>
    </w:rPr>
  </w:style>
  <w:style w:type="paragraph" w:customStyle="1" w:styleId="FR2">
    <w:name w:val="FR2"/>
    <w:rsid w:val="00B4318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jc w:val="both"/>
    </w:pPr>
    <w:rPr>
      <w:rFonts w:ascii="Arial" w:eastAsia="Times New Roman" w:hAnsi="Arial" w:cs="Arial"/>
      <w:sz w:val="22"/>
      <w:bdr w:val="none" w:sz="0" w:space="0" w:color="auto"/>
      <w:lang w:val="ru-RU" w:eastAsia="ar-SA"/>
    </w:rPr>
  </w:style>
  <w:style w:type="paragraph" w:styleId="affff4">
    <w:name w:val="footnote text"/>
    <w:basedOn w:val="a"/>
    <w:link w:val="affff5"/>
    <w:rsid w:val="00B43180"/>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Pr>
      <w:rFonts w:ascii="Calibri" w:eastAsia="Times New Roman" w:hAnsi="Calibri" w:cs="Times New Roman"/>
      <w:color w:val="auto"/>
      <w:bdr w:val="none" w:sz="0" w:space="0" w:color="auto"/>
      <w:lang w:val="x-none" w:eastAsia="ar-SA"/>
    </w:rPr>
  </w:style>
  <w:style w:type="character" w:customStyle="1" w:styleId="affff5">
    <w:name w:val="Текст виноски Знак"/>
    <w:basedOn w:val="a0"/>
    <w:link w:val="affff4"/>
    <w:rsid w:val="00B43180"/>
    <w:rPr>
      <w:rFonts w:ascii="Calibri" w:eastAsia="Times New Roman" w:hAnsi="Calibri"/>
      <w:sz w:val="22"/>
      <w:szCs w:val="22"/>
      <w:bdr w:val="none" w:sz="0" w:space="0" w:color="auto"/>
      <w:lang w:val="x-none" w:eastAsia="ar-SA"/>
    </w:rPr>
  </w:style>
  <w:style w:type="paragraph" w:customStyle="1" w:styleId="1fc">
    <w:name w:val="Абзац списка1"/>
    <w:basedOn w:val="a"/>
    <w:rsid w:val="00B43180"/>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720"/>
    </w:pPr>
    <w:rPr>
      <w:rFonts w:ascii="Times New Roman" w:eastAsia="Calibri" w:hAnsi="Times New Roman" w:cs="Times New Roman"/>
      <w:color w:val="auto"/>
      <w:sz w:val="24"/>
      <w:szCs w:val="24"/>
      <w:bdr w:val="none" w:sz="0" w:space="0" w:color="auto"/>
      <w:lang w:eastAsia="ar-SA"/>
    </w:rPr>
  </w:style>
  <w:style w:type="paragraph" w:customStyle="1" w:styleId="2b">
    <w:name w:val="Без інтервалів2"/>
    <w:rsid w:val="00B4318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imes New Roman"/>
      <w:kern w:val="1"/>
      <w:sz w:val="24"/>
      <w:szCs w:val="24"/>
      <w:bdr w:val="none" w:sz="0" w:space="0" w:color="auto"/>
      <w:lang w:val="ru-RU" w:eastAsia="ar-SA"/>
    </w:rPr>
  </w:style>
  <w:style w:type="paragraph" w:customStyle="1" w:styleId="Standard">
    <w:name w:val="Standard"/>
    <w:rsid w:val="00B43180"/>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pPr>
    <w:rPr>
      <w:rFonts w:ascii="Arial" w:eastAsia="Times New Roman" w:hAnsi="Arial" w:cs="Arial"/>
      <w:kern w:val="3"/>
      <w:sz w:val="24"/>
      <w:szCs w:val="24"/>
      <w:bdr w:val="none" w:sz="0" w:space="0" w:color="auto"/>
      <w:lang w:val="ru-RU" w:eastAsia="ar-SA"/>
    </w:rPr>
  </w:style>
  <w:style w:type="paragraph" w:customStyle="1" w:styleId="37">
    <w:name w:val="Обычный3"/>
    <w:rsid w:val="00B4318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300" w:lineRule="auto"/>
      <w:ind w:firstLine="1300"/>
    </w:pPr>
    <w:rPr>
      <w:rFonts w:eastAsia="Times New Roman"/>
      <w:sz w:val="22"/>
      <w:bdr w:val="none" w:sz="0" w:space="0" w:color="auto"/>
      <w:lang w:eastAsia="zh-CN"/>
    </w:rPr>
  </w:style>
  <w:style w:type="paragraph" w:styleId="2c">
    <w:name w:val="Body Text Indent 2"/>
    <w:basedOn w:val="a"/>
    <w:link w:val="2d"/>
    <w:uiPriority w:val="99"/>
    <w:semiHidden/>
    <w:unhideWhenUsed/>
    <w:rsid w:val="00B4318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after="120" w:line="480" w:lineRule="auto"/>
      <w:ind w:left="283"/>
    </w:pPr>
    <w:rPr>
      <w:rFonts w:ascii="Times New Roman CYR" w:eastAsia="Times New Roman" w:hAnsi="Times New Roman CYR" w:cs="Times New Roman"/>
      <w:color w:val="auto"/>
      <w:sz w:val="24"/>
      <w:szCs w:val="24"/>
      <w:bdr w:val="none" w:sz="0" w:space="0" w:color="auto"/>
      <w:lang w:val="x-none" w:eastAsia="ar-SA"/>
    </w:rPr>
  </w:style>
  <w:style w:type="character" w:customStyle="1" w:styleId="2d">
    <w:name w:val="Основний текст з відступом 2 Знак"/>
    <w:basedOn w:val="a0"/>
    <w:link w:val="2c"/>
    <w:uiPriority w:val="99"/>
    <w:semiHidden/>
    <w:rsid w:val="00B43180"/>
    <w:rPr>
      <w:rFonts w:ascii="Times New Roman CYR" w:eastAsia="Times New Roman" w:hAnsi="Times New Roman CYR"/>
      <w:sz w:val="24"/>
      <w:szCs w:val="24"/>
      <w:bdr w:val="none" w:sz="0" w:space="0" w:color="auto"/>
      <w:lang w:val="x-none" w:eastAsia="ar-SA"/>
    </w:rPr>
  </w:style>
  <w:style w:type="paragraph" w:customStyle="1" w:styleId="c7e0e3eeebeee2eeea1">
    <w:name w:val="Зc7аe0гe3оeeлebоeeвe2оeeкea 1"/>
    <w:basedOn w:val="a"/>
    <w:uiPriority w:val="99"/>
    <w:rsid w:val="00B43180"/>
    <w:pPr>
      <w:keepNext/>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80" w:after="120" w:line="256" w:lineRule="auto"/>
    </w:pPr>
    <w:rPr>
      <w:rFonts w:ascii="Calibri" w:eastAsia="Times New Roman" w:hAnsi="Times New Roman" w:cs="Calibri"/>
      <w:b/>
      <w:bCs/>
      <w:color w:val="auto"/>
      <w:sz w:val="48"/>
      <w:szCs w:val="48"/>
      <w:bdr w:val="none" w:sz="0" w:space="0" w:color="auto"/>
      <w:lang w:val="uk-UA" w:eastAsia="ru-RU"/>
    </w:rPr>
  </w:style>
  <w:style w:type="paragraph" w:customStyle="1" w:styleId="c7e0e3eeebeee2eeea2">
    <w:name w:val="Зc7аe0гe3оeeлebоeeвe2оeeкea 2"/>
    <w:basedOn w:val="a"/>
    <w:uiPriority w:val="99"/>
    <w:rsid w:val="00B43180"/>
    <w:pPr>
      <w:keepNext/>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360" w:after="80" w:line="256" w:lineRule="auto"/>
    </w:pPr>
    <w:rPr>
      <w:rFonts w:ascii="Calibri" w:eastAsia="Times New Roman" w:hAnsi="Times New Roman" w:cs="Calibri"/>
      <w:b/>
      <w:bCs/>
      <w:color w:val="auto"/>
      <w:sz w:val="36"/>
      <w:szCs w:val="36"/>
      <w:bdr w:val="none" w:sz="0" w:space="0" w:color="auto"/>
      <w:lang w:val="uk-UA" w:eastAsia="ru-RU"/>
    </w:rPr>
  </w:style>
  <w:style w:type="paragraph" w:customStyle="1" w:styleId="c7e0e3eeebeee2eeea3">
    <w:name w:val="Зc7аe0гe3оeeлebоeeвe2оeeкea 3"/>
    <w:basedOn w:val="a"/>
    <w:uiPriority w:val="99"/>
    <w:rsid w:val="00B43180"/>
    <w:pPr>
      <w:keepNext/>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80" w:after="80" w:line="256" w:lineRule="auto"/>
    </w:pPr>
    <w:rPr>
      <w:rFonts w:ascii="Calibri" w:eastAsia="Times New Roman" w:hAnsi="Times New Roman" w:cs="Calibri"/>
      <w:b/>
      <w:bCs/>
      <w:color w:val="auto"/>
      <w:sz w:val="28"/>
      <w:szCs w:val="28"/>
      <w:bdr w:val="none" w:sz="0" w:space="0" w:color="auto"/>
      <w:lang w:val="uk-UA" w:eastAsia="ru-RU"/>
    </w:rPr>
  </w:style>
  <w:style w:type="paragraph" w:customStyle="1" w:styleId="c7e0e3eeebeee2eeea4">
    <w:name w:val="Зc7аe0гe3оeeлebоeeвe2оeeкea 4"/>
    <w:basedOn w:val="a"/>
    <w:uiPriority w:val="99"/>
    <w:rsid w:val="00B43180"/>
    <w:pPr>
      <w:keepNext/>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40" w:line="256" w:lineRule="auto"/>
    </w:pPr>
    <w:rPr>
      <w:rFonts w:ascii="Calibri" w:eastAsia="Times New Roman" w:hAnsi="Times New Roman" w:cs="Calibri"/>
      <w:b/>
      <w:bCs/>
      <w:color w:val="auto"/>
      <w:sz w:val="24"/>
      <w:szCs w:val="24"/>
      <w:bdr w:val="none" w:sz="0" w:space="0" w:color="auto"/>
      <w:lang w:val="uk-UA" w:eastAsia="ru-RU"/>
    </w:rPr>
  </w:style>
  <w:style w:type="paragraph" w:customStyle="1" w:styleId="c7e0e3eeebeee2eeea5">
    <w:name w:val="Зc7аe0гe3оeeлebоeeвe2оeeкea 5"/>
    <w:basedOn w:val="a"/>
    <w:uiPriority w:val="99"/>
    <w:rsid w:val="00B43180"/>
    <w:pPr>
      <w:keepNext/>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20" w:after="40" w:line="256" w:lineRule="auto"/>
    </w:pPr>
    <w:rPr>
      <w:rFonts w:ascii="Calibri" w:eastAsia="Times New Roman" w:hAnsi="Times New Roman" w:cs="Calibri"/>
      <w:b/>
      <w:bCs/>
      <w:color w:val="auto"/>
      <w:bdr w:val="none" w:sz="0" w:space="0" w:color="auto"/>
      <w:lang w:val="uk-UA" w:eastAsia="ru-RU"/>
    </w:rPr>
  </w:style>
  <w:style w:type="paragraph" w:customStyle="1" w:styleId="c7e0e3eeebeee2eeea6">
    <w:name w:val="Зc7аe0гe3оeeлebоeeвe2оeeкea 6"/>
    <w:basedOn w:val="a"/>
    <w:uiPriority w:val="99"/>
    <w:rsid w:val="00B43180"/>
    <w:pPr>
      <w:keepNext/>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00" w:after="40" w:line="256" w:lineRule="auto"/>
    </w:pPr>
    <w:rPr>
      <w:rFonts w:ascii="Calibri" w:eastAsia="Times New Roman" w:hAnsi="Times New Roman" w:cs="Calibri"/>
      <w:b/>
      <w:bCs/>
      <w:color w:val="auto"/>
      <w:sz w:val="20"/>
      <w:szCs w:val="20"/>
      <w:bdr w:val="none" w:sz="0" w:space="0" w:color="auto"/>
      <w:lang w:val="uk-UA" w:eastAsia="ru-RU"/>
    </w:rPr>
  </w:style>
  <w:style w:type="character" w:customStyle="1" w:styleId="c7e0e3eeebeee2eeea1c7ede0ea">
    <w:name w:val="Зc7аe0гe3оeeлebоeeвe2оeeкea 1 Зc7нedаe0кea"/>
    <w:uiPriority w:val="99"/>
    <w:rsid w:val="00B43180"/>
    <w:rPr>
      <w:rFonts w:ascii="Cambria" w:cs="Cambria"/>
      <w:b/>
      <w:bCs/>
      <w:kern w:val="1"/>
      <w:sz w:val="32"/>
      <w:szCs w:val="32"/>
    </w:rPr>
  </w:style>
  <w:style w:type="character" w:customStyle="1" w:styleId="c7e0e3eeebeee2eeea2c7ede0ea">
    <w:name w:val="Зc7аe0гe3оeeлebоeeвe2оeeкea 2 Зc7нedаe0кea"/>
    <w:uiPriority w:val="99"/>
    <w:rsid w:val="00B43180"/>
    <w:rPr>
      <w:rFonts w:ascii="Cambria" w:cs="Cambria"/>
      <w:b/>
      <w:bCs/>
      <w:i/>
      <w:iCs/>
      <w:sz w:val="28"/>
      <w:szCs w:val="28"/>
    </w:rPr>
  </w:style>
  <w:style w:type="character" w:customStyle="1" w:styleId="c7e0e3eeebeee2eeea3c7ede0ea">
    <w:name w:val="Зc7аe0гe3оeeлebоeeвe2оeeкea 3 Зc7нedаe0кea"/>
    <w:uiPriority w:val="99"/>
    <w:rsid w:val="00B43180"/>
    <w:rPr>
      <w:rFonts w:ascii="Cambria" w:cs="Cambria"/>
      <w:b/>
      <w:bCs/>
      <w:sz w:val="26"/>
      <w:szCs w:val="26"/>
    </w:rPr>
  </w:style>
  <w:style w:type="character" w:customStyle="1" w:styleId="c7e0e3eeebeee2eeea4c7ede0ea">
    <w:name w:val="Зc7аe0гe3оeeлebоeeвe2оeeкea 4 Зc7нedаe0кea"/>
    <w:uiPriority w:val="99"/>
    <w:rsid w:val="00B43180"/>
    <w:rPr>
      <w:rFonts w:cs="Times New Roman"/>
      <w:b/>
      <w:bCs/>
      <w:sz w:val="28"/>
      <w:szCs w:val="28"/>
    </w:rPr>
  </w:style>
  <w:style w:type="character" w:customStyle="1" w:styleId="c7e0e3eeebeee2eeea5c7ede0ea">
    <w:name w:val="Зc7аe0гe3оeeлebоeeвe2оeeкea 5 Зc7нedаe0кea"/>
    <w:uiPriority w:val="99"/>
    <w:rsid w:val="00B43180"/>
    <w:rPr>
      <w:rFonts w:cs="Times New Roman"/>
      <w:b/>
      <w:bCs/>
      <w:i/>
      <w:iCs/>
      <w:sz w:val="26"/>
      <w:szCs w:val="26"/>
    </w:rPr>
  </w:style>
  <w:style w:type="character" w:customStyle="1" w:styleId="c7e0e3eeebeee2eeea6c7ede0ea">
    <w:name w:val="Зc7аe0гe3оeeлebоeeвe2оeeкea 6 Зc7нedаe0кea"/>
    <w:uiPriority w:val="99"/>
    <w:rsid w:val="00B43180"/>
    <w:rPr>
      <w:rFonts w:cs="Times New Roman"/>
      <w:b/>
      <w:bCs/>
    </w:rPr>
  </w:style>
  <w:style w:type="character" w:customStyle="1" w:styleId="cde0e7e2e0ede8e5c7ede0ea">
    <w:name w:val="Нcdаe0зe7вe2аe0нedиe8еe5 Зc7нedаe0кea"/>
    <w:uiPriority w:val="99"/>
    <w:rsid w:val="00B43180"/>
    <w:rPr>
      <w:rFonts w:ascii="Cambria" w:cs="Cambria"/>
      <w:b/>
      <w:bCs/>
      <w:kern w:val="1"/>
      <w:sz w:val="32"/>
      <w:szCs w:val="32"/>
    </w:rPr>
  </w:style>
  <w:style w:type="character" w:customStyle="1" w:styleId="cfeee4e7e0e3eeebeee2eeeac7ede0ea">
    <w:name w:val="Пcfоeeдe4зe7аe0гe3оeeлebоeeвe2оeeкea Зc7нedаe0кea"/>
    <w:uiPriority w:val="99"/>
    <w:rsid w:val="00B43180"/>
    <w:rPr>
      <w:rFonts w:ascii="Cambria" w:cs="Cambria"/>
    </w:rPr>
  </w:style>
  <w:style w:type="character" w:customStyle="1" w:styleId="ng-binding">
    <w:name w:val="ng-binding"/>
    <w:uiPriority w:val="99"/>
    <w:rsid w:val="00B43180"/>
    <w:rPr>
      <w:rFonts w:cs="Times New Roman"/>
    </w:rPr>
  </w:style>
  <w:style w:type="paragraph" w:customStyle="1" w:styleId="c7e0e3eeebeee2eeea">
    <w:name w:val="Зc7аe0гe3оeeлebоeeвe2оeeкea"/>
    <w:basedOn w:val="a"/>
    <w:next w:val="cef1edeee2ede8e9f2e5eaf1f2"/>
    <w:uiPriority w:val="99"/>
    <w:rsid w:val="00B43180"/>
    <w:pPr>
      <w:keepNex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120" w:line="256" w:lineRule="auto"/>
    </w:pPr>
    <w:rPr>
      <w:rFonts w:eastAsia="Times New Roman" w:hAnsi="Times New Roman" w:cs="Arial"/>
      <w:color w:val="auto"/>
      <w:sz w:val="28"/>
      <w:szCs w:val="28"/>
      <w:bdr w:val="none" w:sz="0" w:space="0" w:color="auto"/>
      <w:lang w:val="uk-UA" w:eastAsia="ru-RU"/>
    </w:rPr>
  </w:style>
  <w:style w:type="paragraph" w:customStyle="1" w:styleId="cef1edeee2ede8e9f2e5eaf1f2">
    <w:name w:val="Оceсf1нedоeeвe2нedиe8йe9 тf2еe5кeaсf1тf2"/>
    <w:basedOn w:val="a"/>
    <w:uiPriority w:val="99"/>
    <w:rsid w:val="00B4318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40"/>
    </w:pPr>
    <w:rPr>
      <w:rFonts w:ascii="Calibri" w:eastAsia="Times New Roman" w:hAnsi="Times New Roman" w:cs="Calibri"/>
      <w:color w:val="auto"/>
      <w:bdr w:val="none" w:sz="0" w:space="0" w:color="auto"/>
      <w:lang w:val="uk-UA" w:eastAsia="ru-RU"/>
    </w:rPr>
  </w:style>
  <w:style w:type="paragraph" w:customStyle="1" w:styleId="d1efe8f1eeea">
    <w:name w:val="Сd1пefиe8сf1оeeкea"/>
    <w:basedOn w:val="cef1edeee2ede8e9f2e5eaf1f2"/>
    <w:uiPriority w:val="99"/>
    <w:rsid w:val="00B43180"/>
  </w:style>
  <w:style w:type="paragraph" w:customStyle="1" w:styleId="d0eee7e4b3eb">
    <w:name w:val="Рd0оeeзe7дe4іb3лeb"/>
    <w:basedOn w:val="a"/>
    <w:uiPriority w:val="99"/>
    <w:rsid w:val="00B43180"/>
    <w:pPr>
      <w:suppressLineNumber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line="256" w:lineRule="auto"/>
    </w:pPr>
    <w:rPr>
      <w:rFonts w:ascii="Calibri" w:eastAsia="Times New Roman" w:hAnsi="Times New Roman" w:cs="Calibri"/>
      <w:i/>
      <w:iCs/>
      <w:color w:val="auto"/>
      <w:sz w:val="24"/>
      <w:szCs w:val="24"/>
      <w:bdr w:val="none" w:sz="0" w:space="0" w:color="auto"/>
      <w:lang w:val="uk-UA" w:eastAsia="ru-RU"/>
    </w:rPr>
  </w:style>
  <w:style w:type="paragraph" w:customStyle="1" w:styleId="cfeeeae0e6f7e8ea">
    <w:name w:val="Пcfоeeкeaаe0жe6чf7иe8кea"/>
    <w:basedOn w:val="a"/>
    <w:uiPriority w:val="99"/>
    <w:rsid w:val="00B43180"/>
    <w:pPr>
      <w:suppressLineNumber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6" w:lineRule="auto"/>
    </w:pPr>
    <w:rPr>
      <w:rFonts w:ascii="Calibri" w:eastAsia="Times New Roman" w:hAnsi="Times New Roman" w:cs="Calibri"/>
      <w:color w:val="auto"/>
      <w:bdr w:val="none" w:sz="0" w:space="0" w:color="auto"/>
      <w:lang w:val="uk-UA" w:eastAsia="ru-RU"/>
    </w:rPr>
  </w:style>
  <w:style w:type="paragraph" w:customStyle="1" w:styleId="DocumentMap">
    <w:name w:val="DocumentMap"/>
    <w:uiPriority w:val="99"/>
    <w:rsid w:val="00B43180"/>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pPr>
    <w:rPr>
      <w:rFonts w:ascii="Calibri" w:eastAsia="Times New Roman" w:cs="Calibri"/>
      <w:kern w:val="1"/>
      <w:bdr w:val="none" w:sz="0" w:space="0" w:color="auto"/>
    </w:rPr>
  </w:style>
  <w:style w:type="paragraph" w:customStyle="1" w:styleId="cde0e7e2e0">
    <w:name w:val="Нcdаe0зe7вe2аe0"/>
    <w:basedOn w:val="a"/>
    <w:uiPriority w:val="99"/>
    <w:rsid w:val="00B43180"/>
    <w:pPr>
      <w:keepNext/>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80" w:after="120" w:line="256" w:lineRule="auto"/>
    </w:pPr>
    <w:rPr>
      <w:rFonts w:ascii="Calibri" w:eastAsia="Times New Roman" w:hAnsi="Times New Roman" w:cs="Calibri"/>
      <w:b/>
      <w:bCs/>
      <w:color w:val="auto"/>
      <w:sz w:val="72"/>
      <w:szCs w:val="72"/>
      <w:bdr w:val="none" w:sz="0" w:space="0" w:color="auto"/>
      <w:lang w:val="uk-UA" w:eastAsia="ru-RU"/>
    </w:rPr>
  </w:style>
  <w:style w:type="paragraph" w:customStyle="1" w:styleId="cfb3e4e7e0e3eeebeee2eeea">
    <w:name w:val="Пcfіb3дe4зe7аe0гe3оeeлebоeeвe2оeeкea"/>
    <w:basedOn w:val="a"/>
    <w:uiPriority w:val="99"/>
    <w:rsid w:val="00B43180"/>
    <w:pPr>
      <w:keepNext/>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360" w:after="80" w:line="256" w:lineRule="auto"/>
    </w:pPr>
    <w:rPr>
      <w:rFonts w:ascii="Georgia" w:eastAsia="Times New Roman" w:hAnsi="Times New Roman" w:cs="Georgia"/>
      <w:i/>
      <w:iCs/>
      <w:color w:val="666666"/>
      <w:sz w:val="48"/>
      <w:szCs w:val="48"/>
      <w:bdr w:val="none" w:sz="0" w:space="0" w:color="auto"/>
      <w:lang w:val="uk-UA" w:eastAsia="ru-RU"/>
    </w:rPr>
  </w:style>
  <w:style w:type="paragraph" w:customStyle="1" w:styleId="d1f2e8ebfc">
    <w:name w:val="Сd1тf2иe8лebьfc"/>
    <w:uiPriority w:val="99"/>
    <w:rsid w:val="00B43180"/>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pPr>
    <w:rPr>
      <w:rFonts w:ascii="Calibri" w:eastAsia="Times New Roman" w:cs="Calibri"/>
      <w:kern w:val="1"/>
      <w:bdr w:val="none" w:sz="0" w:space="0" w:color="auto"/>
      <w:lang w:val="ru-RU" w:eastAsia="ru-RU"/>
    </w:rPr>
  </w:style>
  <w:style w:type="paragraph" w:customStyle="1" w:styleId="cef1edeee2ede8e9f2e5eaf1f2e7e2b3e4f1f2f3efeeec">
    <w:name w:val="Оceсf1нedоeeвe2нedиe8йe9 тf2еe5кeaсf1тf2 зe7 вe2іb3дe4сf1тf2уf3пefоeeмec"/>
    <w:basedOn w:val="a"/>
    <w:uiPriority w:val="99"/>
    <w:rsid w:val="00B4318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360"/>
    </w:pPr>
    <w:rPr>
      <w:rFonts w:ascii="Calibri" w:eastAsia="Times New Roman" w:hAnsi="Times New Roman" w:cs="Calibri"/>
      <w:color w:val="auto"/>
      <w:sz w:val="24"/>
      <w:szCs w:val="24"/>
      <w:bdr w:val="none" w:sz="0" w:space="0" w:color="auto"/>
      <w:lang w:eastAsia="ru-RU"/>
    </w:rPr>
  </w:style>
  <w:style w:type="paragraph" w:customStyle="1" w:styleId="c0e1e7e0f6f1efe8f1eae0">
    <w:name w:val="Аc0бe1зe7аe0цf6 сf1пefиe8сf1кeaаe0"/>
    <w:basedOn w:val="a"/>
    <w:uiPriority w:val="99"/>
    <w:rsid w:val="00B4318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708"/>
    </w:pPr>
    <w:rPr>
      <w:rFonts w:ascii="Calibri" w:eastAsia="Times New Roman" w:hAnsi="Times New Roman" w:cs="Calibri"/>
      <w:color w:val="auto"/>
      <w:sz w:val="24"/>
      <w:szCs w:val="24"/>
      <w:bdr w:val="none" w:sz="0" w:space="0" w:color="auto"/>
      <w:lang w:val="uk-UA"/>
    </w:rPr>
  </w:style>
  <w:style w:type="paragraph" w:customStyle="1" w:styleId="cde8e6edb3e9eaeeebeeedf2e8f2f3eb">
    <w:name w:val="Нcdиe8жe6нedіb3йe9 кeaоeeлebоeeнedтf2иe8тf2уf3лeb"/>
    <w:basedOn w:val="a"/>
    <w:uiPriority w:val="99"/>
    <w:rsid w:val="00B4318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6" w:lineRule="auto"/>
    </w:pPr>
    <w:rPr>
      <w:rFonts w:ascii="Calibri" w:eastAsia="Times New Roman" w:hAnsi="Times New Roman" w:cs="Calibri"/>
      <w:color w:val="auto"/>
      <w:bdr w:val="none" w:sz="0" w:space="0" w:color="auto"/>
      <w:lang w:val="uk-UA" w:eastAsia="ru-RU"/>
    </w:rPr>
  </w:style>
  <w:style w:type="table" w:customStyle="1" w:styleId="38">
    <w:name w:val="Сітка таблиці3"/>
    <w:basedOn w:val="a1"/>
    <w:next w:val="ac"/>
    <w:uiPriority w:val="39"/>
    <w:rsid w:val="00EF0D3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905504">
      <w:bodyDiv w:val="1"/>
      <w:marLeft w:val="0"/>
      <w:marRight w:val="0"/>
      <w:marTop w:val="0"/>
      <w:marBottom w:val="0"/>
      <w:divBdr>
        <w:top w:val="none" w:sz="0" w:space="0" w:color="auto"/>
        <w:left w:val="none" w:sz="0" w:space="0" w:color="auto"/>
        <w:bottom w:val="none" w:sz="0" w:space="0" w:color="auto"/>
        <w:right w:val="none" w:sz="0" w:space="0" w:color="auto"/>
      </w:divBdr>
    </w:div>
    <w:div w:id="1613898621">
      <w:bodyDiv w:val="1"/>
      <w:marLeft w:val="0"/>
      <w:marRight w:val="0"/>
      <w:marTop w:val="0"/>
      <w:marBottom w:val="0"/>
      <w:divBdr>
        <w:top w:val="none" w:sz="0" w:space="0" w:color="auto"/>
        <w:left w:val="none" w:sz="0" w:space="0" w:color="auto"/>
        <w:bottom w:val="none" w:sz="0" w:space="0" w:color="auto"/>
        <w:right w:val="none" w:sz="0" w:space="0" w:color="auto"/>
      </w:divBdr>
      <w:divsChild>
        <w:div w:id="1228419790">
          <w:marLeft w:val="0"/>
          <w:marRight w:val="0"/>
          <w:marTop w:val="0"/>
          <w:marBottom w:val="0"/>
          <w:divBdr>
            <w:top w:val="none" w:sz="0" w:space="0" w:color="auto"/>
            <w:left w:val="none" w:sz="0" w:space="0" w:color="auto"/>
            <w:bottom w:val="none" w:sz="0" w:space="0" w:color="auto"/>
            <w:right w:val="none" w:sz="0" w:space="0" w:color="auto"/>
          </w:divBdr>
          <w:divsChild>
            <w:div w:id="328408832">
              <w:marLeft w:val="0"/>
              <w:marRight w:val="0"/>
              <w:marTop w:val="0"/>
              <w:marBottom w:val="0"/>
              <w:divBdr>
                <w:top w:val="none" w:sz="0" w:space="0" w:color="auto"/>
                <w:left w:val="none" w:sz="0" w:space="0" w:color="auto"/>
                <w:bottom w:val="none" w:sz="0" w:space="0" w:color="auto"/>
                <w:right w:val="none" w:sz="0" w:space="0" w:color="auto"/>
              </w:divBdr>
              <w:divsChild>
                <w:div w:id="11367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851-15" TargetMode="External"/><Relationship Id="rId13" Type="http://schemas.openxmlformats.org/officeDocument/2006/relationships/hyperlink" Target="https://vytiah.mvs.gov.ua/app/land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rruptinfo.nazk.gov.u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5.rada.gov.ua/laws/show/436-15" TargetMode="External"/><Relationship Id="rId5" Type="http://schemas.openxmlformats.org/officeDocument/2006/relationships/webSettings" Target="webSettings.xml"/><Relationship Id="rId15" Type="http://schemas.openxmlformats.org/officeDocument/2006/relationships/hyperlink" Target="https://vytiah.mvs.gov.ua/app/landing" TargetMode="External"/><Relationship Id="rId10" Type="http://schemas.openxmlformats.org/officeDocument/2006/relationships/hyperlink" Target="http://zakon5.rada.gov.ua/laws/show/435-15" TargetMode="External"/><Relationship Id="rId4" Type="http://schemas.openxmlformats.org/officeDocument/2006/relationships/settings" Target="settings.xml"/><Relationship Id="rId9" Type="http://schemas.openxmlformats.org/officeDocument/2006/relationships/hyperlink" Target="http://zakon0.rada.gov.ua/laws/show/2289-17" TargetMode="External"/><Relationship Id="rId14" Type="http://schemas.openxmlformats.org/officeDocument/2006/relationships/hyperlink" Target="https://vytiah.mvs.gov.ua/app/landing"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293D6-8E90-4EB2-AA3C-9BEA141ED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14774</Words>
  <Characters>84217</Characters>
  <Application>Microsoft Office Word</Application>
  <DocSecurity>0</DocSecurity>
  <Lines>701</Lines>
  <Paragraphs>197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98794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Alina Tishchuk</cp:lastModifiedBy>
  <cp:revision>3</cp:revision>
  <cp:lastPrinted>2022-10-20T11:08:00Z</cp:lastPrinted>
  <dcterms:created xsi:type="dcterms:W3CDTF">2023-02-14T09:13:00Z</dcterms:created>
  <dcterms:modified xsi:type="dcterms:W3CDTF">2023-02-15T08:49:00Z</dcterms:modified>
</cp:coreProperties>
</file>