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5C440B" w:rsidRPr="005C440B" w:rsidRDefault="005C440B" w:rsidP="005C440B">
      <w:pPr>
        <w:jc w:val="center"/>
        <w:rPr>
          <w:rFonts w:ascii="Times New Roman" w:eastAsia="Calibri" w:hAnsi="Times New Roman" w:cs="Times New Roman"/>
          <w:b/>
          <w:bCs/>
          <w:sz w:val="36"/>
          <w:szCs w:val="36"/>
        </w:rPr>
      </w:pPr>
      <w:r w:rsidRPr="005C440B">
        <w:rPr>
          <w:rFonts w:ascii="Times New Roman" w:eastAsia="Calibri" w:hAnsi="Times New Roman" w:cs="Times New Roman"/>
          <w:b/>
          <w:sz w:val="36"/>
          <w:szCs w:val="36"/>
        </w:rPr>
        <w:t>АКЦІОНЕРНЕ ТОВАРИСТВО «ВІННИЦЯОБЛЕНЕРГО»</w:t>
      </w:r>
    </w:p>
    <w:p w:rsidR="005C440B" w:rsidRPr="005C440B" w:rsidRDefault="005C440B" w:rsidP="005C440B">
      <w:pPr>
        <w:jc w:val="center"/>
        <w:rPr>
          <w:rFonts w:ascii="Times New Roman" w:eastAsia="Calibri" w:hAnsi="Times New Roman" w:cs="Times New Roman"/>
          <w:b/>
          <w:bCs/>
          <w:sz w:val="38"/>
          <w:szCs w:val="38"/>
        </w:rPr>
      </w:pPr>
    </w:p>
    <w:tbl>
      <w:tblPr>
        <w:tblW w:w="931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4395"/>
      </w:tblGrid>
      <w:tr w:rsidR="005C440B" w:rsidRPr="005C440B" w:rsidTr="00BF67FA">
        <w:tc>
          <w:tcPr>
            <w:tcW w:w="4923" w:type="dxa"/>
            <w:tcBorders>
              <w:top w:val="nil"/>
              <w:left w:val="nil"/>
              <w:bottom w:val="nil"/>
              <w:right w:val="nil"/>
            </w:tcBorders>
          </w:tcPr>
          <w:p w:rsidR="005C440B" w:rsidRPr="005C440B" w:rsidRDefault="005C440B" w:rsidP="005C440B">
            <w:pPr>
              <w:rPr>
                <w:rFonts w:ascii="Times New Roman" w:eastAsia="Calibri" w:hAnsi="Times New Roman" w:cs="Times New Roman"/>
                <w:b/>
                <w:bCs/>
                <w:sz w:val="28"/>
                <w:szCs w:val="28"/>
              </w:rPr>
            </w:pPr>
          </w:p>
        </w:tc>
        <w:tc>
          <w:tcPr>
            <w:tcW w:w="4395" w:type="dxa"/>
            <w:tcBorders>
              <w:top w:val="nil"/>
              <w:left w:val="nil"/>
              <w:bottom w:val="nil"/>
              <w:right w:val="nil"/>
            </w:tcBorders>
          </w:tcPr>
          <w:p w:rsidR="005C440B" w:rsidRPr="005C440B" w:rsidRDefault="005C440B" w:rsidP="005C440B">
            <w:pPr>
              <w:rPr>
                <w:rFonts w:ascii="Times New Roman" w:eastAsia="Calibri" w:hAnsi="Times New Roman" w:cs="Times New Roman"/>
                <w:b/>
                <w:bCs/>
                <w:noProof/>
                <w:sz w:val="24"/>
                <w:szCs w:val="24"/>
              </w:rPr>
            </w:pPr>
            <w:r w:rsidRPr="005C440B">
              <w:rPr>
                <w:rFonts w:ascii="Times New Roman" w:eastAsia="Calibri" w:hAnsi="Times New Roman" w:cs="Times New Roman"/>
                <w:b/>
                <w:bCs/>
                <w:noProof/>
                <w:sz w:val="24"/>
                <w:szCs w:val="24"/>
              </w:rPr>
              <w:t xml:space="preserve">                  "ЗАТВЕРДЖЕНО"</w:t>
            </w:r>
          </w:p>
          <w:p w:rsidR="005C440B" w:rsidRPr="005C440B" w:rsidRDefault="005C440B" w:rsidP="005C440B">
            <w:pPr>
              <w:jc w:val="both"/>
              <w:rPr>
                <w:rFonts w:ascii="Times New Roman" w:eastAsia="Calibri" w:hAnsi="Times New Roman" w:cs="Times New Roman"/>
                <w:b/>
                <w:sz w:val="24"/>
                <w:szCs w:val="24"/>
              </w:rPr>
            </w:pPr>
            <w:r w:rsidRPr="005C440B">
              <w:rPr>
                <w:rFonts w:ascii="Times New Roman" w:eastAsia="Calibri" w:hAnsi="Times New Roman" w:cs="Times New Roman"/>
                <w:b/>
                <w:bCs/>
                <w:noProof/>
                <w:sz w:val="24"/>
                <w:szCs w:val="24"/>
              </w:rPr>
              <w:t xml:space="preserve">рішенням </w:t>
            </w:r>
            <w:r w:rsidRPr="005C440B">
              <w:rPr>
                <w:rFonts w:ascii="Times New Roman" w:eastAsia="Calibri" w:hAnsi="Times New Roman" w:cs="Times New Roman"/>
                <w:b/>
                <w:sz w:val="24"/>
                <w:szCs w:val="24"/>
              </w:rPr>
              <w:t>уповноважен</w:t>
            </w:r>
            <w:r w:rsidRPr="005C440B">
              <w:rPr>
                <w:rFonts w:ascii="Times New Roman" w:eastAsia="Calibri" w:hAnsi="Times New Roman" w:cs="Times New Roman"/>
                <w:b/>
                <w:sz w:val="24"/>
                <w:szCs w:val="24"/>
                <w:lang w:val="uk-UA"/>
              </w:rPr>
              <w:t>ої</w:t>
            </w:r>
            <w:r w:rsidRPr="005C440B">
              <w:rPr>
                <w:rFonts w:ascii="Times New Roman" w:eastAsia="Calibri" w:hAnsi="Times New Roman" w:cs="Times New Roman"/>
                <w:b/>
                <w:sz w:val="24"/>
                <w:szCs w:val="24"/>
              </w:rPr>
              <w:t xml:space="preserve"> особи</w:t>
            </w:r>
          </w:p>
          <w:p w:rsidR="005C440B" w:rsidRPr="005C440B" w:rsidRDefault="005C440B" w:rsidP="005C440B">
            <w:pPr>
              <w:rPr>
                <w:rFonts w:ascii="Times New Roman" w:eastAsia="Calibri" w:hAnsi="Times New Roman" w:cs="Times New Roman"/>
                <w:b/>
                <w:bCs/>
                <w:noProof/>
                <w:color w:val="0000FF"/>
                <w:sz w:val="24"/>
                <w:szCs w:val="24"/>
                <w:lang w:val="uk-UA"/>
              </w:rPr>
            </w:pPr>
            <w:r w:rsidRPr="005C440B">
              <w:rPr>
                <w:rFonts w:ascii="Times New Roman" w:eastAsia="Calibri" w:hAnsi="Times New Roman" w:cs="Times New Roman"/>
                <w:b/>
                <w:bCs/>
                <w:noProof/>
                <w:sz w:val="24"/>
                <w:szCs w:val="24"/>
              </w:rPr>
              <w:t xml:space="preserve">протокол  № </w:t>
            </w:r>
            <w:r w:rsidRPr="005C440B">
              <w:rPr>
                <w:rFonts w:ascii="Times New Roman" w:eastAsia="Calibri" w:hAnsi="Times New Roman" w:cs="Times New Roman"/>
                <w:b/>
                <w:bCs/>
                <w:noProof/>
                <w:sz w:val="24"/>
                <w:szCs w:val="24"/>
                <w:lang w:val="uk-UA"/>
              </w:rPr>
              <w:t>32</w:t>
            </w:r>
            <w:r w:rsidRPr="005C440B">
              <w:rPr>
                <w:rFonts w:ascii="Times New Roman" w:eastAsia="Calibri" w:hAnsi="Times New Roman" w:cs="Times New Roman"/>
                <w:b/>
                <w:bCs/>
                <w:noProof/>
                <w:sz w:val="24"/>
                <w:szCs w:val="24"/>
              </w:rPr>
              <w:t xml:space="preserve"> від </w:t>
            </w:r>
            <w:r w:rsidRPr="005C440B">
              <w:rPr>
                <w:rFonts w:ascii="Times New Roman" w:eastAsia="Calibri" w:hAnsi="Times New Roman" w:cs="Times New Roman"/>
                <w:b/>
                <w:bCs/>
                <w:noProof/>
                <w:sz w:val="24"/>
                <w:szCs w:val="24"/>
                <w:lang w:val="uk-UA"/>
              </w:rPr>
              <w:t>23</w:t>
            </w:r>
            <w:r w:rsidRPr="005C440B">
              <w:rPr>
                <w:rFonts w:ascii="Times New Roman" w:eastAsia="Calibri" w:hAnsi="Times New Roman" w:cs="Times New Roman"/>
                <w:b/>
                <w:bCs/>
                <w:noProof/>
                <w:sz w:val="24"/>
                <w:szCs w:val="24"/>
              </w:rPr>
              <w:t>.</w:t>
            </w:r>
            <w:r w:rsidRPr="005C440B">
              <w:rPr>
                <w:rFonts w:ascii="Times New Roman" w:eastAsia="Calibri" w:hAnsi="Times New Roman" w:cs="Times New Roman"/>
                <w:b/>
                <w:bCs/>
                <w:noProof/>
                <w:sz w:val="24"/>
                <w:szCs w:val="24"/>
                <w:lang w:val="uk-UA"/>
              </w:rPr>
              <w:t>03</w:t>
            </w:r>
            <w:r w:rsidRPr="005C440B">
              <w:rPr>
                <w:rFonts w:ascii="Times New Roman" w:eastAsia="Calibri" w:hAnsi="Times New Roman" w:cs="Times New Roman"/>
                <w:b/>
                <w:bCs/>
                <w:noProof/>
                <w:sz w:val="24"/>
                <w:szCs w:val="24"/>
              </w:rPr>
              <w:t>.202</w:t>
            </w:r>
            <w:r w:rsidRPr="005C440B">
              <w:rPr>
                <w:rFonts w:ascii="Times New Roman" w:eastAsia="Calibri" w:hAnsi="Times New Roman" w:cs="Times New Roman"/>
                <w:b/>
                <w:bCs/>
                <w:noProof/>
                <w:sz w:val="24"/>
                <w:szCs w:val="24"/>
                <w:lang w:val="uk-UA"/>
              </w:rPr>
              <w:t xml:space="preserve">3 </w:t>
            </w:r>
            <w:r w:rsidRPr="005C440B">
              <w:rPr>
                <w:rFonts w:ascii="Times New Roman" w:eastAsia="Calibri" w:hAnsi="Times New Roman" w:cs="Times New Roman"/>
                <w:b/>
                <w:bCs/>
                <w:noProof/>
                <w:sz w:val="24"/>
                <w:szCs w:val="24"/>
              </w:rPr>
              <w:t>року</w:t>
            </w:r>
          </w:p>
          <w:p w:rsidR="005C440B" w:rsidRPr="005C440B" w:rsidRDefault="005C440B" w:rsidP="005C440B">
            <w:pPr>
              <w:rPr>
                <w:rFonts w:ascii="Times New Roman" w:eastAsia="Calibri" w:hAnsi="Times New Roman" w:cs="Times New Roman"/>
                <w:b/>
                <w:bCs/>
                <w:noProof/>
                <w:sz w:val="24"/>
                <w:szCs w:val="24"/>
                <w:lang w:val="uk-UA"/>
              </w:rPr>
            </w:pPr>
          </w:p>
        </w:tc>
      </w:tr>
      <w:tr w:rsidR="005C440B" w:rsidRPr="005C440B" w:rsidTr="00BF67FA">
        <w:tc>
          <w:tcPr>
            <w:tcW w:w="4923" w:type="dxa"/>
            <w:tcBorders>
              <w:top w:val="nil"/>
              <w:left w:val="nil"/>
              <w:bottom w:val="nil"/>
              <w:right w:val="nil"/>
            </w:tcBorders>
          </w:tcPr>
          <w:p w:rsidR="005C440B" w:rsidRPr="005C440B" w:rsidRDefault="005C440B" w:rsidP="005C440B">
            <w:pPr>
              <w:rPr>
                <w:rFonts w:ascii="Times New Roman" w:eastAsia="Calibri" w:hAnsi="Times New Roman" w:cs="Times New Roman"/>
                <w:b/>
                <w:bCs/>
                <w:sz w:val="28"/>
                <w:szCs w:val="28"/>
              </w:rPr>
            </w:pPr>
          </w:p>
        </w:tc>
        <w:tc>
          <w:tcPr>
            <w:tcW w:w="4395" w:type="dxa"/>
            <w:tcBorders>
              <w:top w:val="nil"/>
              <w:left w:val="nil"/>
              <w:bottom w:val="nil"/>
              <w:right w:val="nil"/>
            </w:tcBorders>
          </w:tcPr>
          <w:p w:rsidR="005C440B" w:rsidRPr="005C440B" w:rsidRDefault="005C440B" w:rsidP="005C440B">
            <w:pPr>
              <w:rPr>
                <w:rFonts w:ascii="Times New Roman" w:eastAsia="Calibri" w:hAnsi="Times New Roman" w:cs="Times New Roman"/>
                <w:b/>
                <w:bCs/>
                <w:sz w:val="28"/>
                <w:szCs w:val="28"/>
                <w:lang w:val="uk-UA"/>
              </w:rPr>
            </w:pPr>
            <w:r w:rsidRPr="005C440B">
              <w:rPr>
                <w:rFonts w:ascii="Times New Roman" w:eastAsia="Calibri" w:hAnsi="Times New Roman" w:cs="Times New Roman"/>
                <w:b/>
                <w:bCs/>
                <w:sz w:val="28"/>
                <w:szCs w:val="28"/>
              </w:rPr>
              <w:t>_____________</w:t>
            </w:r>
            <w:r w:rsidRPr="005C440B">
              <w:rPr>
                <w:rFonts w:ascii="Times New Roman" w:eastAsia="Calibri" w:hAnsi="Times New Roman" w:cs="Times New Roman"/>
                <w:b/>
                <w:bCs/>
                <w:sz w:val="28"/>
                <w:szCs w:val="28"/>
                <w:lang w:val="uk-UA"/>
              </w:rPr>
              <w:t>Сергій</w:t>
            </w:r>
            <w:r w:rsidRPr="005C440B">
              <w:rPr>
                <w:rFonts w:ascii="Times New Roman" w:eastAsia="Calibri" w:hAnsi="Times New Roman" w:cs="Times New Roman"/>
                <w:b/>
                <w:bCs/>
                <w:sz w:val="28"/>
                <w:szCs w:val="28"/>
              </w:rPr>
              <w:t xml:space="preserve"> </w:t>
            </w:r>
            <w:r w:rsidRPr="005C440B">
              <w:rPr>
                <w:rFonts w:ascii="Times New Roman" w:eastAsia="Calibri" w:hAnsi="Times New Roman" w:cs="Times New Roman"/>
                <w:b/>
                <w:bCs/>
                <w:sz w:val="28"/>
                <w:szCs w:val="28"/>
                <w:lang w:val="uk-UA"/>
              </w:rPr>
              <w:t>ЧЕЧЕНЄ</w:t>
            </w:r>
            <w:proofErr w:type="gramStart"/>
            <w:r w:rsidRPr="005C440B">
              <w:rPr>
                <w:rFonts w:ascii="Times New Roman" w:eastAsia="Calibri" w:hAnsi="Times New Roman" w:cs="Times New Roman"/>
                <w:b/>
                <w:bCs/>
                <w:sz w:val="28"/>
                <w:szCs w:val="28"/>
                <w:lang w:val="uk-UA"/>
              </w:rPr>
              <w:t>В</w:t>
            </w:r>
            <w:proofErr w:type="gramEnd"/>
          </w:p>
        </w:tc>
      </w:tr>
      <w:tr w:rsidR="005C440B" w:rsidRPr="005C440B" w:rsidTr="00BF67FA">
        <w:tc>
          <w:tcPr>
            <w:tcW w:w="4923" w:type="dxa"/>
            <w:tcBorders>
              <w:top w:val="nil"/>
              <w:left w:val="nil"/>
              <w:bottom w:val="nil"/>
              <w:right w:val="nil"/>
            </w:tcBorders>
          </w:tcPr>
          <w:p w:rsidR="005C440B" w:rsidRPr="005C440B" w:rsidRDefault="005C440B" w:rsidP="005C440B">
            <w:pPr>
              <w:rPr>
                <w:rFonts w:ascii="Times New Roman" w:eastAsia="Calibri" w:hAnsi="Times New Roman" w:cs="Times New Roman"/>
                <w:b/>
                <w:bCs/>
                <w:sz w:val="28"/>
                <w:szCs w:val="28"/>
              </w:rPr>
            </w:pPr>
          </w:p>
        </w:tc>
        <w:tc>
          <w:tcPr>
            <w:tcW w:w="4395" w:type="dxa"/>
            <w:tcBorders>
              <w:top w:val="nil"/>
              <w:left w:val="nil"/>
              <w:bottom w:val="nil"/>
              <w:right w:val="nil"/>
            </w:tcBorders>
          </w:tcPr>
          <w:p w:rsidR="005C440B" w:rsidRPr="005C440B" w:rsidRDefault="005C440B" w:rsidP="005C440B">
            <w:pPr>
              <w:rPr>
                <w:rFonts w:ascii="Times New Roman" w:eastAsia="Calibri" w:hAnsi="Times New Roman" w:cs="Times New Roman"/>
                <w:sz w:val="28"/>
                <w:szCs w:val="28"/>
              </w:rPr>
            </w:pPr>
          </w:p>
        </w:tc>
      </w:tr>
    </w:tbl>
    <w:p w:rsidR="005C440B" w:rsidRPr="005C440B" w:rsidRDefault="005C440B" w:rsidP="005C440B">
      <w:pPr>
        <w:ind w:left="320"/>
        <w:jc w:val="center"/>
        <w:rPr>
          <w:rFonts w:ascii="Times New Roman" w:eastAsia="Calibri" w:hAnsi="Times New Roman" w:cs="Times New Roman"/>
        </w:rPr>
      </w:pPr>
      <w:r w:rsidRPr="005C440B">
        <w:rPr>
          <w:rFonts w:ascii="Times New Roman" w:eastAsia="Calibri" w:hAnsi="Times New Roman" w:cs="Times New Roman"/>
        </w:rPr>
        <w:t xml:space="preserve">                                                                                </w:t>
      </w:r>
    </w:p>
    <w:p w:rsidR="005C440B" w:rsidRPr="005C440B" w:rsidRDefault="005C440B" w:rsidP="005C440B">
      <w:pPr>
        <w:autoSpaceDE w:val="0"/>
        <w:autoSpaceDN w:val="0"/>
        <w:adjustRightInd w:val="0"/>
        <w:spacing w:after="120"/>
        <w:jc w:val="right"/>
        <w:rPr>
          <w:rFonts w:ascii="Times New Roman" w:eastAsia="Calibri" w:hAnsi="Times New Roman" w:cs="Times New Roman"/>
          <w:b/>
          <w:bCs/>
          <w:sz w:val="16"/>
          <w:szCs w:val="16"/>
        </w:rPr>
      </w:pPr>
    </w:p>
    <w:p w:rsidR="005C440B" w:rsidRPr="005C440B" w:rsidRDefault="005C440B" w:rsidP="005C440B">
      <w:pPr>
        <w:spacing w:after="0" w:line="240" w:lineRule="auto"/>
        <w:jc w:val="center"/>
        <w:rPr>
          <w:rFonts w:ascii="Times New Roman" w:eastAsia="Times New Roman" w:hAnsi="Times New Roman" w:cs="Times New Roman"/>
          <w:b/>
          <w:color w:val="0000FF"/>
          <w:sz w:val="40"/>
          <w:szCs w:val="40"/>
          <w:lang w:val="uk-UA" w:eastAsia="uk-UA" w:bidi="he-IL"/>
        </w:rPr>
      </w:pPr>
      <w:r w:rsidRPr="005C440B">
        <w:rPr>
          <w:rFonts w:ascii="Times New Roman" w:eastAsia="Times New Roman" w:hAnsi="Times New Roman" w:cs="Times New Roman"/>
          <w:b/>
          <w:color w:val="0000FF"/>
          <w:sz w:val="40"/>
          <w:szCs w:val="40"/>
          <w:lang w:val="uk-UA" w:eastAsia="uk-UA" w:bidi="he-IL"/>
        </w:rPr>
        <w:t xml:space="preserve">ТЕНДЕРНА ДОКУМЕНТАЦІЯ </w:t>
      </w:r>
    </w:p>
    <w:p w:rsidR="005C440B" w:rsidRPr="005C440B" w:rsidRDefault="005C440B" w:rsidP="005C440B">
      <w:pPr>
        <w:spacing w:after="0" w:line="240" w:lineRule="auto"/>
        <w:jc w:val="center"/>
        <w:rPr>
          <w:rFonts w:ascii="Times New Roman" w:eastAsia="Times New Roman" w:hAnsi="Times New Roman" w:cs="Times New Roman"/>
          <w:b/>
          <w:color w:val="0000FF"/>
          <w:sz w:val="40"/>
          <w:szCs w:val="40"/>
          <w:lang w:val="uk-UA" w:eastAsia="uk-UA" w:bidi="he-IL"/>
        </w:rPr>
      </w:pPr>
      <w:r w:rsidRPr="005C440B">
        <w:rPr>
          <w:rFonts w:ascii="Times New Roman" w:eastAsia="Times New Roman" w:hAnsi="Times New Roman" w:cs="Times New Roman"/>
          <w:b/>
          <w:color w:val="0000FF"/>
          <w:sz w:val="40"/>
          <w:szCs w:val="40"/>
          <w:lang w:val="uk-UA" w:eastAsia="uk-UA" w:bidi="he-IL"/>
        </w:rPr>
        <w:t xml:space="preserve">щодо проведення процедури </w:t>
      </w:r>
    </w:p>
    <w:p w:rsidR="005C440B" w:rsidRPr="005C440B" w:rsidRDefault="005C440B" w:rsidP="005C440B">
      <w:pPr>
        <w:spacing w:after="0" w:line="240" w:lineRule="auto"/>
        <w:jc w:val="center"/>
        <w:rPr>
          <w:rFonts w:ascii="Times New Roman" w:eastAsia="Times New Roman" w:hAnsi="Times New Roman" w:cs="Times New Roman"/>
          <w:b/>
          <w:color w:val="0000FF"/>
          <w:sz w:val="40"/>
          <w:szCs w:val="40"/>
          <w:lang w:val="uk-UA" w:eastAsia="uk-UA" w:bidi="he-IL"/>
        </w:rPr>
      </w:pPr>
      <w:r w:rsidRPr="005C440B">
        <w:rPr>
          <w:rFonts w:ascii="Times New Roman" w:eastAsia="Times New Roman" w:hAnsi="Times New Roman" w:cs="Times New Roman"/>
          <w:b/>
          <w:color w:val="0000FF"/>
          <w:sz w:val="40"/>
          <w:szCs w:val="40"/>
          <w:lang w:val="uk-UA" w:eastAsia="uk-UA" w:bidi="he-IL"/>
        </w:rPr>
        <w:t>відкритих торгів з особливостями</w:t>
      </w:r>
    </w:p>
    <w:p w:rsidR="005C440B" w:rsidRPr="005C440B" w:rsidRDefault="005C440B" w:rsidP="005C440B">
      <w:pPr>
        <w:spacing w:after="0" w:line="240" w:lineRule="auto"/>
        <w:jc w:val="center"/>
        <w:rPr>
          <w:rFonts w:ascii="Times New Roman" w:eastAsia="Times New Roman" w:hAnsi="Times New Roman" w:cs="Times New Roman"/>
          <w:b/>
          <w:color w:val="0000FF"/>
          <w:sz w:val="40"/>
          <w:szCs w:val="40"/>
          <w:lang w:val="uk-UA" w:eastAsia="uk-UA" w:bidi="he-IL"/>
        </w:rPr>
      </w:pPr>
      <w:r w:rsidRPr="005C440B">
        <w:rPr>
          <w:rFonts w:ascii="Times New Roman" w:eastAsia="Times New Roman" w:hAnsi="Times New Roman" w:cs="Times New Roman"/>
          <w:b/>
          <w:color w:val="0000FF"/>
          <w:sz w:val="40"/>
          <w:szCs w:val="40"/>
          <w:lang w:val="uk-UA" w:eastAsia="uk-UA" w:bidi="he-IL"/>
        </w:rPr>
        <w:t>ДК 021:2015 код 48210000-3 Пакети мережевого програмного забезпечення</w:t>
      </w:r>
    </w:p>
    <w:p w:rsidR="005C440B" w:rsidRPr="005C440B" w:rsidRDefault="005C440B" w:rsidP="005C440B">
      <w:pPr>
        <w:spacing w:after="0" w:line="240" w:lineRule="auto"/>
        <w:jc w:val="center"/>
        <w:rPr>
          <w:rFonts w:ascii="Times New Roman" w:eastAsia="Times New Roman" w:hAnsi="Times New Roman" w:cs="Times New Roman"/>
          <w:b/>
          <w:color w:val="0000FF"/>
          <w:sz w:val="40"/>
          <w:szCs w:val="40"/>
          <w:lang w:val="uk-UA" w:eastAsia="uk-UA" w:bidi="he-IL"/>
        </w:rPr>
      </w:pPr>
    </w:p>
    <w:p w:rsidR="005C440B" w:rsidRPr="005C440B" w:rsidRDefault="005C440B" w:rsidP="005C440B">
      <w:pPr>
        <w:spacing w:after="0" w:line="240" w:lineRule="auto"/>
        <w:jc w:val="center"/>
        <w:rPr>
          <w:rFonts w:ascii="Times New Roman" w:eastAsia="Times New Roman" w:hAnsi="Times New Roman" w:cs="Times New Roman"/>
          <w:b/>
          <w:color w:val="0000FF"/>
          <w:sz w:val="40"/>
          <w:szCs w:val="40"/>
          <w:lang w:val="uk-UA" w:eastAsia="uk-UA" w:bidi="he-IL"/>
        </w:rPr>
      </w:pPr>
      <w:r w:rsidRPr="005C440B">
        <w:rPr>
          <w:rFonts w:ascii="Times New Roman" w:eastAsia="Times New Roman" w:hAnsi="Times New Roman" w:cs="Times New Roman"/>
          <w:b/>
          <w:color w:val="0000FF"/>
          <w:sz w:val="40"/>
          <w:szCs w:val="40"/>
          <w:lang w:val="uk-UA" w:eastAsia="uk-UA" w:bidi="he-IL"/>
        </w:rPr>
        <w:t>(Автоматизована система технічного обслуговування та ремонтів обладнання електричних мереж - АСТОР (І-й етап))</w:t>
      </w:r>
    </w:p>
    <w:p w:rsidR="005C440B" w:rsidRPr="005C440B" w:rsidRDefault="005C440B" w:rsidP="005C440B">
      <w:pPr>
        <w:spacing w:after="0" w:line="240" w:lineRule="auto"/>
        <w:jc w:val="center"/>
        <w:rPr>
          <w:rFonts w:ascii="Times New Roman" w:eastAsia="Times New Roman" w:hAnsi="Times New Roman" w:cs="Times New Roman"/>
          <w:b/>
          <w:color w:val="0000FF"/>
          <w:sz w:val="40"/>
          <w:szCs w:val="40"/>
          <w:lang w:val="uk-UA" w:eastAsia="uk-UA" w:bidi="he-IL"/>
        </w:rPr>
      </w:pPr>
    </w:p>
    <w:p w:rsidR="005C440B" w:rsidRPr="005C440B" w:rsidRDefault="005C440B" w:rsidP="005C440B">
      <w:pPr>
        <w:spacing w:after="0" w:line="240" w:lineRule="auto"/>
        <w:jc w:val="center"/>
        <w:rPr>
          <w:rFonts w:ascii="Times New Roman" w:eastAsia="Calibri" w:hAnsi="Times New Roman" w:cs="Times New Roman"/>
          <w:i/>
          <w:sz w:val="28"/>
          <w:szCs w:val="28"/>
          <w:lang w:val="uk-UA" w:eastAsia="uk-UA"/>
        </w:rPr>
      </w:pPr>
      <w:r w:rsidRPr="005C440B">
        <w:rPr>
          <w:rFonts w:ascii="Times New Roman" w:eastAsia="Calibri" w:hAnsi="Times New Roman" w:cs="Times New Roman"/>
          <w:i/>
          <w:sz w:val="28"/>
          <w:szCs w:val="28"/>
          <w:lang w:val="uk-UA" w:eastAsia="uk-UA"/>
        </w:rPr>
        <w:t xml:space="preserve">(Інвестиційна програма АТ «ВІННИЦЯОБЛЕНЕРГО» 2023 р. </w:t>
      </w:r>
    </w:p>
    <w:p w:rsidR="005C440B" w:rsidRPr="005C440B" w:rsidRDefault="005C440B" w:rsidP="005C440B">
      <w:pPr>
        <w:spacing w:after="0" w:line="240" w:lineRule="auto"/>
        <w:jc w:val="center"/>
        <w:rPr>
          <w:rFonts w:ascii="Times New Roman" w:eastAsia="Calibri" w:hAnsi="Times New Roman" w:cs="Times New Roman"/>
          <w:i/>
          <w:sz w:val="28"/>
          <w:szCs w:val="28"/>
          <w:lang w:val="uk-UA" w:eastAsia="uk-UA"/>
        </w:rPr>
      </w:pPr>
      <w:r w:rsidRPr="005C440B">
        <w:rPr>
          <w:rFonts w:ascii="Times New Roman" w:eastAsia="Calibri" w:hAnsi="Times New Roman" w:cs="Times New Roman"/>
          <w:i/>
          <w:sz w:val="28"/>
          <w:szCs w:val="28"/>
          <w:lang w:val="uk-UA" w:eastAsia="uk-UA"/>
        </w:rPr>
        <w:t xml:space="preserve"> розділ ІV, п. ІV.3.3.1)</w:t>
      </w:r>
    </w:p>
    <w:p w:rsidR="005C440B" w:rsidRPr="005C440B" w:rsidRDefault="005C440B" w:rsidP="005C440B">
      <w:pPr>
        <w:spacing w:after="0" w:line="240" w:lineRule="auto"/>
        <w:jc w:val="center"/>
        <w:rPr>
          <w:rFonts w:ascii="Times New Roman" w:eastAsia="Calibri" w:hAnsi="Times New Roman" w:cs="Times New Roman"/>
          <w:b/>
          <w:bCs/>
          <w:sz w:val="28"/>
          <w:szCs w:val="28"/>
          <w:lang w:val="uk-UA"/>
        </w:rPr>
      </w:pPr>
    </w:p>
    <w:p w:rsidR="005C440B" w:rsidRPr="005C440B" w:rsidRDefault="005C440B" w:rsidP="005C440B">
      <w:pPr>
        <w:autoSpaceDE w:val="0"/>
        <w:autoSpaceDN w:val="0"/>
        <w:adjustRightInd w:val="0"/>
        <w:spacing w:after="120"/>
        <w:jc w:val="center"/>
        <w:rPr>
          <w:rFonts w:ascii="Times New Roman" w:eastAsia="Calibri" w:hAnsi="Times New Roman" w:cs="Times New Roman"/>
          <w:b/>
          <w:bCs/>
          <w:sz w:val="28"/>
          <w:szCs w:val="28"/>
          <w:lang w:val="uk-UA"/>
        </w:rPr>
      </w:pPr>
    </w:p>
    <w:p w:rsidR="005C440B" w:rsidRPr="005C440B" w:rsidRDefault="005C440B" w:rsidP="005C440B">
      <w:pPr>
        <w:autoSpaceDE w:val="0"/>
        <w:autoSpaceDN w:val="0"/>
        <w:adjustRightInd w:val="0"/>
        <w:spacing w:after="120"/>
        <w:jc w:val="center"/>
        <w:rPr>
          <w:rFonts w:ascii="Times New Roman" w:eastAsia="Calibri" w:hAnsi="Times New Roman" w:cs="Times New Roman"/>
          <w:b/>
          <w:bCs/>
          <w:sz w:val="28"/>
          <w:szCs w:val="28"/>
          <w:lang w:val="uk-UA"/>
        </w:rPr>
      </w:pPr>
    </w:p>
    <w:p w:rsidR="005C440B" w:rsidRPr="005C440B" w:rsidRDefault="005C440B" w:rsidP="005C440B">
      <w:pPr>
        <w:autoSpaceDE w:val="0"/>
        <w:autoSpaceDN w:val="0"/>
        <w:adjustRightInd w:val="0"/>
        <w:spacing w:after="120"/>
        <w:jc w:val="center"/>
        <w:rPr>
          <w:rFonts w:ascii="Times New Roman" w:eastAsia="Calibri" w:hAnsi="Times New Roman" w:cs="Times New Roman"/>
          <w:b/>
          <w:bCs/>
          <w:sz w:val="28"/>
          <w:szCs w:val="28"/>
          <w:lang w:val="uk-UA"/>
        </w:rPr>
      </w:pPr>
    </w:p>
    <w:p w:rsidR="005C440B" w:rsidRPr="005C440B" w:rsidRDefault="005C440B" w:rsidP="005C440B">
      <w:pPr>
        <w:autoSpaceDE w:val="0"/>
        <w:autoSpaceDN w:val="0"/>
        <w:adjustRightInd w:val="0"/>
        <w:spacing w:after="120"/>
        <w:rPr>
          <w:rFonts w:ascii="Times New Roman" w:eastAsia="Calibri" w:hAnsi="Times New Roman" w:cs="Times New Roman"/>
          <w:b/>
          <w:bCs/>
          <w:sz w:val="28"/>
          <w:szCs w:val="28"/>
          <w:lang w:val="uk-UA"/>
        </w:rPr>
      </w:pPr>
    </w:p>
    <w:p w:rsidR="005C440B" w:rsidRPr="005C440B" w:rsidRDefault="005C440B" w:rsidP="005C440B">
      <w:pPr>
        <w:autoSpaceDE w:val="0"/>
        <w:autoSpaceDN w:val="0"/>
        <w:adjustRightInd w:val="0"/>
        <w:spacing w:after="120"/>
        <w:jc w:val="center"/>
        <w:rPr>
          <w:rFonts w:ascii="Times New Roman" w:eastAsia="Calibri" w:hAnsi="Times New Roman" w:cs="Times New Roman"/>
          <w:b/>
          <w:bCs/>
          <w:sz w:val="28"/>
          <w:szCs w:val="28"/>
          <w:lang w:val="uk-UA"/>
        </w:rPr>
      </w:pPr>
    </w:p>
    <w:p w:rsidR="005C440B" w:rsidRPr="005C440B" w:rsidRDefault="005C440B" w:rsidP="005C440B">
      <w:pPr>
        <w:autoSpaceDE w:val="0"/>
        <w:autoSpaceDN w:val="0"/>
        <w:adjustRightInd w:val="0"/>
        <w:spacing w:after="120"/>
        <w:jc w:val="center"/>
        <w:rPr>
          <w:rFonts w:ascii="Times New Roman" w:eastAsia="Calibri" w:hAnsi="Times New Roman" w:cs="Times New Roman"/>
          <w:b/>
          <w:bCs/>
          <w:sz w:val="28"/>
          <w:szCs w:val="28"/>
          <w:lang w:val="uk-UA"/>
        </w:rPr>
      </w:pPr>
      <w:r w:rsidRPr="005C440B">
        <w:rPr>
          <w:rFonts w:ascii="Times New Roman" w:eastAsia="Calibri" w:hAnsi="Times New Roman" w:cs="Times New Roman"/>
          <w:b/>
          <w:bCs/>
          <w:sz w:val="28"/>
          <w:szCs w:val="28"/>
          <w:lang w:val="uk-UA"/>
        </w:rPr>
        <w:t>м. Вінниця –  2023</w:t>
      </w:r>
    </w:p>
    <w:tbl>
      <w:tblPr>
        <w:tblW w:w="0" w:type="auto"/>
        <w:jc w:val="center"/>
        <w:tblCellMar>
          <w:top w:w="15" w:type="dxa"/>
          <w:left w:w="15" w:type="dxa"/>
          <w:bottom w:w="15" w:type="dxa"/>
          <w:right w:w="15" w:type="dxa"/>
        </w:tblCellMar>
        <w:tblLook w:val="04A0" w:firstRow="1" w:lastRow="0" w:firstColumn="1" w:lastColumn="0" w:noHBand="0" w:noVBand="1"/>
      </w:tblPr>
      <w:tblGrid>
        <w:gridCol w:w="484"/>
        <w:gridCol w:w="3145"/>
        <w:gridCol w:w="5942"/>
      </w:tblGrid>
      <w:tr w:rsidR="005C440B" w:rsidRPr="005C440B" w:rsidTr="00BF67FA">
        <w:trPr>
          <w:trHeight w:val="5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5C440B" w:rsidRPr="005C440B" w:rsidRDefault="005C440B" w:rsidP="005C440B">
            <w:pPr>
              <w:spacing w:after="0" w:line="240" w:lineRule="auto"/>
              <w:jc w:val="center"/>
              <w:rPr>
                <w:rFonts w:ascii="Times New Roman" w:eastAsia="Times New Roman" w:hAnsi="Times New Roman" w:cs="Times New Roman"/>
                <w:sz w:val="24"/>
                <w:szCs w:val="24"/>
                <w:lang w:eastAsia="ru-RU"/>
              </w:rPr>
            </w:pPr>
            <w:r w:rsidRPr="005C440B">
              <w:rPr>
                <w:rFonts w:ascii="Times New Roman" w:eastAsia="Times New Roman" w:hAnsi="Times New Roman" w:cs="Times New Roman"/>
                <w:b/>
                <w:bCs/>
                <w:color w:val="000000"/>
                <w:sz w:val="24"/>
                <w:szCs w:val="24"/>
                <w:lang w:eastAsia="ru-RU"/>
              </w:rPr>
              <w:lastRenderedPageBreak/>
              <w:t>№</w:t>
            </w:r>
          </w:p>
        </w:tc>
        <w:tc>
          <w:tcPr>
            <w:tcW w:w="9075"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5C440B" w:rsidRPr="005C440B" w:rsidRDefault="005C440B" w:rsidP="005C440B">
            <w:pPr>
              <w:spacing w:after="0" w:line="240" w:lineRule="auto"/>
              <w:jc w:val="center"/>
              <w:rPr>
                <w:rFonts w:ascii="Times New Roman" w:eastAsia="Times New Roman" w:hAnsi="Times New Roman" w:cs="Times New Roman"/>
                <w:sz w:val="24"/>
                <w:szCs w:val="24"/>
                <w:lang w:eastAsia="ru-RU"/>
              </w:rPr>
            </w:pPr>
            <w:r w:rsidRPr="005C440B">
              <w:rPr>
                <w:rFonts w:ascii="Times New Roman" w:eastAsia="Times New Roman" w:hAnsi="Times New Roman" w:cs="Times New Roman"/>
                <w:b/>
                <w:bCs/>
                <w:color w:val="000000"/>
                <w:sz w:val="24"/>
                <w:szCs w:val="24"/>
                <w:lang w:eastAsia="ru-RU"/>
              </w:rPr>
              <w:t>Розділ І. Загальні положення</w:t>
            </w:r>
          </w:p>
        </w:tc>
      </w:tr>
      <w:tr w:rsidR="005C440B" w:rsidRPr="005C440B" w:rsidTr="00BF67F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C440B" w:rsidRPr="005C440B" w:rsidRDefault="005C440B" w:rsidP="005C440B">
            <w:pPr>
              <w:spacing w:after="0" w:line="240" w:lineRule="auto"/>
              <w:jc w:val="center"/>
              <w:rPr>
                <w:rFonts w:ascii="Times New Roman" w:eastAsia="Times New Roman" w:hAnsi="Times New Roman" w:cs="Times New Roman"/>
                <w:sz w:val="24"/>
                <w:szCs w:val="24"/>
                <w:lang w:eastAsia="ru-RU"/>
              </w:rPr>
            </w:pPr>
            <w:r w:rsidRPr="005C440B">
              <w:rPr>
                <w:rFonts w:ascii="Times New Roman" w:eastAsia="Times New Roman" w:hAnsi="Times New Roman" w:cs="Times New Roman"/>
                <w:color w:val="000000"/>
                <w:sz w:val="24"/>
                <w:szCs w:val="24"/>
                <w:lang w:eastAsia="ru-RU"/>
              </w:rPr>
              <w:t>1</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C440B" w:rsidRPr="005C440B" w:rsidRDefault="005C440B" w:rsidP="005C440B">
            <w:pPr>
              <w:spacing w:after="0" w:line="240" w:lineRule="auto"/>
              <w:jc w:val="center"/>
              <w:rPr>
                <w:rFonts w:ascii="Times New Roman" w:eastAsia="Times New Roman" w:hAnsi="Times New Roman" w:cs="Times New Roman"/>
                <w:sz w:val="24"/>
                <w:szCs w:val="24"/>
                <w:lang w:eastAsia="ru-RU"/>
              </w:rPr>
            </w:pPr>
            <w:r w:rsidRPr="005C440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C440B" w:rsidRPr="005C440B" w:rsidRDefault="005C440B" w:rsidP="005C440B">
            <w:pPr>
              <w:spacing w:after="0" w:line="240" w:lineRule="auto"/>
              <w:jc w:val="center"/>
              <w:rPr>
                <w:rFonts w:ascii="Times New Roman" w:eastAsia="Times New Roman" w:hAnsi="Times New Roman" w:cs="Times New Roman"/>
                <w:sz w:val="24"/>
                <w:szCs w:val="24"/>
                <w:lang w:eastAsia="ru-RU"/>
              </w:rPr>
            </w:pPr>
            <w:r w:rsidRPr="005C440B">
              <w:rPr>
                <w:rFonts w:ascii="Times New Roman" w:eastAsia="Times New Roman" w:hAnsi="Times New Roman" w:cs="Times New Roman"/>
                <w:color w:val="000000"/>
                <w:sz w:val="24"/>
                <w:szCs w:val="24"/>
                <w:lang w:eastAsia="ru-RU"/>
              </w:rPr>
              <w:t>3</w:t>
            </w:r>
          </w:p>
        </w:tc>
      </w:tr>
      <w:tr w:rsidR="005C440B" w:rsidRPr="005C440B" w:rsidTr="00BF67F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40B" w:rsidRPr="005C440B" w:rsidRDefault="005C440B" w:rsidP="005C440B">
            <w:pPr>
              <w:spacing w:after="0" w:line="240" w:lineRule="auto"/>
              <w:rPr>
                <w:rFonts w:ascii="Times New Roman" w:eastAsia="Times New Roman" w:hAnsi="Times New Roman" w:cs="Times New Roman"/>
                <w:sz w:val="24"/>
                <w:szCs w:val="24"/>
                <w:lang w:eastAsia="ru-RU"/>
              </w:rPr>
            </w:pPr>
            <w:r w:rsidRPr="005C440B">
              <w:rPr>
                <w:rFonts w:ascii="Times New Roman" w:eastAsia="Times New Roman" w:hAnsi="Times New Roman" w:cs="Times New Roman"/>
                <w:b/>
                <w:bCs/>
                <w:color w:val="000000"/>
                <w:sz w:val="24"/>
                <w:szCs w:val="24"/>
                <w:lang w:eastAsia="ru-RU"/>
              </w:rPr>
              <w:t>1</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40B" w:rsidRPr="005C440B" w:rsidRDefault="005C440B" w:rsidP="005C440B">
            <w:pPr>
              <w:spacing w:after="0" w:line="240" w:lineRule="auto"/>
              <w:rPr>
                <w:rFonts w:ascii="Times New Roman" w:eastAsia="Times New Roman" w:hAnsi="Times New Roman" w:cs="Times New Roman"/>
                <w:sz w:val="24"/>
                <w:szCs w:val="24"/>
                <w:lang w:eastAsia="ru-RU"/>
              </w:rPr>
            </w:pPr>
            <w:r w:rsidRPr="005C440B">
              <w:rPr>
                <w:rFonts w:ascii="Times New Roman" w:eastAsia="Times New Roman" w:hAnsi="Times New Roman" w:cs="Times New Roman"/>
                <w:b/>
                <w:bCs/>
                <w:color w:val="000000"/>
                <w:sz w:val="24"/>
                <w:szCs w:val="24"/>
                <w:lang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C440B" w:rsidRPr="005C440B" w:rsidRDefault="005C440B" w:rsidP="005C440B">
            <w:pPr>
              <w:spacing w:after="0" w:line="240" w:lineRule="auto"/>
              <w:jc w:val="both"/>
              <w:rPr>
                <w:rFonts w:ascii="Times New Roman" w:eastAsia="Times New Roman" w:hAnsi="Times New Roman" w:cs="Times New Roman"/>
                <w:sz w:val="24"/>
                <w:szCs w:val="24"/>
                <w:lang w:val="uk-UA" w:eastAsia="ru-RU"/>
              </w:rPr>
            </w:pPr>
            <w:r w:rsidRPr="005C440B">
              <w:rPr>
                <w:rFonts w:ascii="Times New Roman" w:eastAsia="Times New Roman" w:hAnsi="Times New Roman" w:cs="Times New Roman"/>
                <w:color w:val="000000"/>
                <w:sz w:val="24"/>
                <w:szCs w:val="24"/>
                <w:lang w:eastAsia="ru-RU"/>
              </w:rPr>
              <w:t>Тендерну документаці</w:t>
            </w:r>
            <w:proofErr w:type="gramStart"/>
            <w:r w:rsidRPr="005C440B">
              <w:rPr>
                <w:rFonts w:ascii="Times New Roman" w:eastAsia="Times New Roman" w:hAnsi="Times New Roman" w:cs="Times New Roman"/>
                <w:color w:val="000000"/>
                <w:sz w:val="24"/>
                <w:szCs w:val="24"/>
                <w:lang w:eastAsia="ru-RU"/>
              </w:rPr>
              <w:t>ю</w:t>
            </w:r>
            <w:r w:rsidRPr="005C440B">
              <w:rPr>
                <w:rFonts w:ascii="Times New Roman" w:eastAsia="Times New Roman" w:hAnsi="Times New Roman" w:cs="Times New Roman"/>
                <w:color w:val="000000"/>
                <w:sz w:val="24"/>
                <w:szCs w:val="24"/>
                <w:lang w:val="uk-UA" w:eastAsia="ru-RU"/>
              </w:rPr>
              <w:t>(</w:t>
            </w:r>
            <w:proofErr w:type="gramEnd"/>
            <w:r w:rsidRPr="005C440B">
              <w:rPr>
                <w:rFonts w:ascii="Times New Roman" w:eastAsia="Times New Roman" w:hAnsi="Times New Roman" w:cs="Times New Roman"/>
                <w:color w:val="000000"/>
                <w:sz w:val="24"/>
                <w:szCs w:val="24"/>
                <w:lang w:val="uk-UA" w:eastAsia="ru-RU"/>
              </w:rPr>
              <w:t>далі ТД)</w:t>
            </w:r>
            <w:r w:rsidRPr="005C440B">
              <w:rPr>
                <w:rFonts w:ascii="Times New Roman" w:eastAsia="Times New Roman" w:hAnsi="Times New Roman" w:cs="Times New Roman"/>
                <w:color w:val="000000"/>
                <w:sz w:val="24"/>
                <w:szCs w:val="24"/>
                <w:lang w:eastAsia="ru-RU"/>
              </w:rPr>
              <w:t xml:space="preserve"> розроблено відповідно до вимог </w:t>
            </w:r>
            <w:hyperlink r:id="rId9" w:history="1">
              <w:r w:rsidRPr="005C440B">
                <w:rPr>
                  <w:rFonts w:ascii="Times New Roman" w:eastAsia="Times New Roman" w:hAnsi="Times New Roman" w:cs="Times New Roman"/>
                  <w:color w:val="000000"/>
                  <w:sz w:val="24"/>
                  <w:szCs w:val="24"/>
                  <w:lang w:eastAsia="ru-RU"/>
                </w:rPr>
                <w:t>Закону</w:t>
              </w:r>
            </w:hyperlink>
            <w:r w:rsidRPr="005C440B">
              <w:rPr>
                <w:rFonts w:ascii="Times New Roman" w:eastAsia="Times New Roman" w:hAnsi="Times New Roman" w:cs="Times New Roman"/>
                <w:color w:val="000000"/>
                <w:sz w:val="24"/>
                <w:szCs w:val="24"/>
                <w:lang w:eastAsia="ru-RU"/>
              </w:rPr>
              <w:t xml:space="preserve"> України «Про публічні закупівлі» (далі - Закон). Терміни вживаються у значенні, наведеному в Законі</w:t>
            </w:r>
            <w:r w:rsidRPr="005C440B">
              <w:rPr>
                <w:rFonts w:ascii="Times New Roman" w:eastAsia="Times New Roman" w:hAnsi="Times New Roman" w:cs="Times New Roman"/>
                <w:color w:val="000000"/>
                <w:sz w:val="24"/>
                <w:szCs w:val="24"/>
                <w:lang w:val="uk-UA" w:eastAsia="ru-RU"/>
              </w:rPr>
              <w:t xml:space="preserve"> та постанови Кабінету Міні</w:t>
            </w:r>
            <w:proofErr w:type="gramStart"/>
            <w:r w:rsidRPr="005C440B">
              <w:rPr>
                <w:rFonts w:ascii="Times New Roman" w:eastAsia="Times New Roman" w:hAnsi="Times New Roman" w:cs="Times New Roman"/>
                <w:color w:val="000000"/>
                <w:sz w:val="24"/>
                <w:szCs w:val="24"/>
                <w:lang w:val="uk-UA" w:eastAsia="ru-RU"/>
              </w:rPr>
              <w:t>стр</w:t>
            </w:r>
            <w:proofErr w:type="gramEnd"/>
            <w:r w:rsidRPr="005C440B">
              <w:rPr>
                <w:rFonts w:ascii="Times New Roman" w:eastAsia="Times New Roman" w:hAnsi="Times New Roman" w:cs="Times New Roman"/>
                <w:color w:val="000000"/>
                <w:sz w:val="24"/>
                <w:szCs w:val="24"/>
                <w:lang w:val="uk-UA" w:eastAsia="ru-RU"/>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вживаються у значенні, наведеному у зазначених нормативно-правових актах.</w:t>
            </w:r>
          </w:p>
        </w:tc>
      </w:tr>
      <w:tr w:rsidR="005C440B" w:rsidRPr="005C440B" w:rsidTr="00BF67F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40B" w:rsidRPr="005C440B" w:rsidRDefault="005C440B" w:rsidP="005C440B">
            <w:pPr>
              <w:spacing w:after="0" w:line="240" w:lineRule="auto"/>
              <w:rPr>
                <w:rFonts w:ascii="Times New Roman" w:eastAsia="Times New Roman" w:hAnsi="Times New Roman" w:cs="Times New Roman"/>
                <w:sz w:val="24"/>
                <w:szCs w:val="24"/>
                <w:lang w:eastAsia="ru-RU"/>
              </w:rPr>
            </w:pPr>
            <w:r w:rsidRPr="005C440B">
              <w:rPr>
                <w:rFonts w:ascii="Times New Roman" w:eastAsia="Times New Roman" w:hAnsi="Times New Roman" w:cs="Times New Roman"/>
                <w:b/>
                <w:bCs/>
                <w:color w:val="000000"/>
                <w:sz w:val="24"/>
                <w:szCs w:val="24"/>
                <w:lang w:eastAsia="ru-RU"/>
              </w:rPr>
              <w:t>2</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40B" w:rsidRPr="005C440B" w:rsidRDefault="005C440B" w:rsidP="005C440B">
            <w:pPr>
              <w:spacing w:after="0" w:line="240" w:lineRule="auto"/>
              <w:jc w:val="both"/>
              <w:rPr>
                <w:rFonts w:ascii="Times New Roman" w:eastAsia="Times New Roman" w:hAnsi="Times New Roman" w:cs="Times New Roman"/>
                <w:sz w:val="24"/>
                <w:szCs w:val="24"/>
                <w:lang w:eastAsia="ru-RU"/>
              </w:rPr>
            </w:pPr>
            <w:r w:rsidRPr="005C440B">
              <w:rPr>
                <w:rFonts w:ascii="Times New Roman" w:eastAsia="Times New Roman" w:hAnsi="Times New Roman" w:cs="Times New Roman"/>
                <w:b/>
                <w:bCs/>
                <w:color w:val="000000"/>
                <w:sz w:val="24"/>
                <w:szCs w:val="24"/>
                <w:lang w:eastAsia="ru-RU"/>
              </w:rPr>
              <w:t>Інформація про замовника торгі</w:t>
            </w:r>
            <w:proofErr w:type="gramStart"/>
            <w:r w:rsidRPr="005C440B">
              <w:rPr>
                <w:rFonts w:ascii="Times New Roman" w:eastAsia="Times New Roman" w:hAnsi="Times New Roman" w:cs="Times New Roman"/>
                <w:b/>
                <w:bCs/>
                <w:color w:val="000000"/>
                <w:sz w:val="24"/>
                <w:szCs w:val="24"/>
                <w:lang w:eastAsia="ru-RU"/>
              </w:rPr>
              <w:t>в</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40B" w:rsidRPr="005C440B" w:rsidRDefault="005C440B" w:rsidP="005C440B">
            <w:pPr>
              <w:spacing w:after="0" w:line="240" w:lineRule="auto"/>
              <w:rPr>
                <w:rFonts w:ascii="Times New Roman" w:eastAsia="Times New Roman" w:hAnsi="Times New Roman" w:cs="Times New Roman"/>
                <w:sz w:val="24"/>
                <w:szCs w:val="24"/>
                <w:lang w:eastAsia="ru-RU"/>
              </w:rPr>
            </w:pPr>
          </w:p>
        </w:tc>
      </w:tr>
      <w:tr w:rsidR="005C440B" w:rsidRPr="005C440B" w:rsidTr="00BF67F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40B" w:rsidRPr="005C440B" w:rsidRDefault="005C440B" w:rsidP="005C440B">
            <w:pPr>
              <w:spacing w:after="0" w:line="240" w:lineRule="auto"/>
              <w:rPr>
                <w:rFonts w:ascii="Times New Roman" w:eastAsia="Times New Roman" w:hAnsi="Times New Roman" w:cs="Times New Roman"/>
                <w:sz w:val="24"/>
                <w:szCs w:val="24"/>
                <w:lang w:eastAsia="ru-RU"/>
              </w:rPr>
            </w:pPr>
            <w:r w:rsidRPr="005C440B">
              <w:rPr>
                <w:rFonts w:ascii="Times New Roman" w:eastAsia="Times New Roman" w:hAnsi="Times New Roman" w:cs="Times New Roman"/>
                <w:color w:val="000000"/>
                <w:sz w:val="24"/>
                <w:szCs w:val="24"/>
                <w:lang w:eastAsia="ru-RU"/>
              </w:rPr>
              <w:t>2.1</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40B" w:rsidRPr="005C440B" w:rsidRDefault="005C440B" w:rsidP="005C440B">
            <w:pPr>
              <w:spacing w:after="0" w:line="240" w:lineRule="auto"/>
              <w:jc w:val="both"/>
              <w:rPr>
                <w:rFonts w:ascii="Times New Roman" w:eastAsia="Times New Roman" w:hAnsi="Times New Roman" w:cs="Times New Roman"/>
                <w:sz w:val="24"/>
                <w:szCs w:val="24"/>
                <w:lang w:eastAsia="ru-RU"/>
              </w:rPr>
            </w:pPr>
            <w:r w:rsidRPr="005C440B">
              <w:rPr>
                <w:rFonts w:ascii="Times New Roman" w:eastAsia="Times New Roman" w:hAnsi="Times New Roman" w:cs="Times New Roman"/>
                <w:color w:val="000000"/>
                <w:sz w:val="24"/>
                <w:szCs w:val="24"/>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40B" w:rsidRPr="005C440B" w:rsidRDefault="005C440B" w:rsidP="005C440B">
            <w:pPr>
              <w:widowControl w:val="0"/>
              <w:spacing w:beforeLines="50" w:before="120" w:afterLines="50" w:after="120" w:line="240" w:lineRule="auto"/>
              <w:contextualSpacing/>
              <w:jc w:val="both"/>
              <w:rPr>
                <w:rFonts w:ascii="Times New Roman" w:eastAsia="Calibri" w:hAnsi="Times New Roman" w:cs="Times New Roman"/>
                <w:sz w:val="24"/>
                <w:szCs w:val="24"/>
                <w:lang w:eastAsia="ru-RU"/>
              </w:rPr>
            </w:pPr>
            <w:r w:rsidRPr="005C440B">
              <w:rPr>
                <w:rFonts w:ascii="Times New Roman" w:eastAsia="Calibri" w:hAnsi="Times New Roman" w:cs="Times New Roman"/>
                <w:sz w:val="24"/>
                <w:szCs w:val="24"/>
                <w:lang w:eastAsia="ru-RU"/>
              </w:rPr>
              <w:t xml:space="preserve">АКЦІОНЕРНЕ ТОВАРИСТВО </w:t>
            </w:r>
          </w:p>
          <w:p w:rsidR="005C440B" w:rsidRPr="005C440B" w:rsidRDefault="005C440B" w:rsidP="005C440B">
            <w:pPr>
              <w:widowControl w:val="0"/>
              <w:spacing w:beforeLines="50" w:before="120" w:afterLines="50" w:after="120" w:line="240" w:lineRule="auto"/>
              <w:contextualSpacing/>
              <w:jc w:val="both"/>
              <w:rPr>
                <w:rFonts w:ascii="Times New Roman" w:eastAsia="Calibri" w:hAnsi="Times New Roman" w:cs="Times New Roman"/>
                <w:sz w:val="24"/>
                <w:szCs w:val="24"/>
                <w:lang w:eastAsia="uk-UA"/>
              </w:rPr>
            </w:pPr>
            <w:r w:rsidRPr="005C440B">
              <w:rPr>
                <w:rFonts w:ascii="Times New Roman" w:eastAsia="Calibri" w:hAnsi="Times New Roman" w:cs="Times New Roman"/>
                <w:sz w:val="24"/>
                <w:szCs w:val="24"/>
                <w:lang w:eastAsia="ru-RU"/>
              </w:rPr>
              <w:t>«ВІННИЦЯОБЛЕНЕРГО»</w:t>
            </w:r>
          </w:p>
        </w:tc>
      </w:tr>
      <w:tr w:rsidR="005C440B" w:rsidRPr="005C440B" w:rsidTr="00BF67F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40B" w:rsidRPr="005C440B" w:rsidRDefault="005C440B" w:rsidP="005C440B">
            <w:pPr>
              <w:spacing w:after="0" w:line="240" w:lineRule="auto"/>
              <w:rPr>
                <w:rFonts w:ascii="Times New Roman" w:eastAsia="Times New Roman" w:hAnsi="Times New Roman" w:cs="Times New Roman"/>
                <w:sz w:val="24"/>
                <w:szCs w:val="24"/>
                <w:lang w:eastAsia="ru-RU"/>
              </w:rPr>
            </w:pPr>
            <w:r w:rsidRPr="005C440B">
              <w:rPr>
                <w:rFonts w:ascii="Times New Roman" w:eastAsia="Times New Roman" w:hAnsi="Times New Roman" w:cs="Times New Roman"/>
                <w:color w:val="000000"/>
                <w:sz w:val="24"/>
                <w:szCs w:val="24"/>
                <w:lang w:eastAsia="ru-RU"/>
              </w:rPr>
              <w:t>2.2</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40B" w:rsidRPr="005C440B" w:rsidRDefault="005C440B" w:rsidP="005C440B">
            <w:pPr>
              <w:spacing w:after="0" w:line="240" w:lineRule="auto"/>
              <w:jc w:val="both"/>
              <w:rPr>
                <w:rFonts w:ascii="Times New Roman" w:eastAsia="Times New Roman" w:hAnsi="Times New Roman" w:cs="Times New Roman"/>
                <w:sz w:val="24"/>
                <w:szCs w:val="24"/>
                <w:lang w:eastAsia="ru-RU"/>
              </w:rPr>
            </w:pPr>
            <w:proofErr w:type="gramStart"/>
            <w:r w:rsidRPr="005C440B">
              <w:rPr>
                <w:rFonts w:ascii="Times New Roman" w:eastAsia="Times New Roman" w:hAnsi="Times New Roman" w:cs="Times New Roman"/>
                <w:color w:val="000000"/>
                <w:sz w:val="24"/>
                <w:szCs w:val="24"/>
                <w:lang w:eastAsia="ru-RU"/>
              </w:rPr>
              <w:t>м</w:t>
            </w:r>
            <w:proofErr w:type="gramEnd"/>
            <w:r w:rsidRPr="005C440B">
              <w:rPr>
                <w:rFonts w:ascii="Times New Roman" w:eastAsia="Times New Roman" w:hAnsi="Times New Roman" w:cs="Times New Roman"/>
                <w:color w:val="000000"/>
                <w:sz w:val="24"/>
                <w:szCs w:val="24"/>
                <w:lang w:eastAsia="ru-RU"/>
              </w:rPr>
              <w:t>ісцезнаходження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40B" w:rsidRPr="005C440B" w:rsidRDefault="005C440B" w:rsidP="005C440B">
            <w:pPr>
              <w:widowControl w:val="0"/>
              <w:spacing w:beforeLines="50" w:before="120" w:afterLines="50" w:after="120" w:line="240" w:lineRule="auto"/>
              <w:contextualSpacing/>
              <w:jc w:val="both"/>
              <w:rPr>
                <w:rFonts w:ascii="Times New Roman" w:eastAsia="Calibri" w:hAnsi="Times New Roman" w:cs="Times New Roman"/>
                <w:sz w:val="24"/>
                <w:szCs w:val="24"/>
                <w:lang w:eastAsia="uk-UA"/>
              </w:rPr>
            </w:pPr>
            <w:r w:rsidRPr="005C440B">
              <w:rPr>
                <w:rFonts w:ascii="Times New Roman" w:eastAsia="Calibri" w:hAnsi="Times New Roman" w:cs="Times New Roman"/>
                <w:sz w:val="24"/>
                <w:szCs w:val="24"/>
                <w:lang w:eastAsia="uk-UA"/>
              </w:rPr>
              <w:t xml:space="preserve">Україна, </w:t>
            </w:r>
            <w:smartTag w:uri="urn:schemas-microsoft-com:office:smarttags" w:element="metricconverter">
              <w:smartTagPr>
                <w:attr w:name="ProductID" w:val="21050, м"/>
              </w:smartTagPr>
              <w:r w:rsidRPr="005C440B">
                <w:rPr>
                  <w:rFonts w:ascii="Times New Roman" w:eastAsia="Calibri" w:hAnsi="Times New Roman" w:cs="Times New Roman"/>
                  <w:sz w:val="24"/>
                  <w:szCs w:val="24"/>
                  <w:lang w:eastAsia="ru-RU"/>
                </w:rPr>
                <w:t>21050, м</w:t>
              </w:r>
            </w:smartTag>
            <w:r w:rsidRPr="005C440B">
              <w:rPr>
                <w:rFonts w:ascii="Times New Roman" w:eastAsia="Calibri" w:hAnsi="Times New Roman" w:cs="Times New Roman"/>
                <w:sz w:val="24"/>
                <w:szCs w:val="24"/>
                <w:lang w:eastAsia="ru-RU"/>
              </w:rPr>
              <w:t>. Вінниця, вул. Магістратська, 2</w:t>
            </w:r>
          </w:p>
        </w:tc>
      </w:tr>
      <w:tr w:rsidR="005C440B" w:rsidRPr="005C440B" w:rsidTr="00BF67F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40B" w:rsidRPr="005C440B" w:rsidRDefault="005C440B" w:rsidP="005C440B">
            <w:pPr>
              <w:spacing w:after="0" w:line="240" w:lineRule="auto"/>
              <w:rPr>
                <w:rFonts w:ascii="Times New Roman" w:eastAsia="Times New Roman" w:hAnsi="Times New Roman" w:cs="Times New Roman"/>
                <w:sz w:val="24"/>
                <w:szCs w:val="24"/>
                <w:lang w:eastAsia="ru-RU"/>
              </w:rPr>
            </w:pPr>
            <w:r w:rsidRPr="005C440B">
              <w:rPr>
                <w:rFonts w:ascii="Times New Roman" w:eastAsia="Times New Roman" w:hAnsi="Times New Roman" w:cs="Times New Roman"/>
                <w:color w:val="000000"/>
                <w:sz w:val="24"/>
                <w:szCs w:val="24"/>
                <w:lang w:eastAsia="ru-RU"/>
              </w:rPr>
              <w:t>2.3</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40B" w:rsidRPr="005C440B" w:rsidRDefault="005C440B" w:rsidP="005C440B">
            <w:pPr>
              <w:spacing w:after="0" w:line="240" w:lineRule="auto"/>
              <w:jc w:val="both"/>
              <w:rPr>
                <w:rFonts w:ascii="Times New Roman" w:eastAsia="Times New Roman" w:hAnsi="Times New Roman" w:cs="Times New Roman"/>
                <w:sz w:val="24"/>
                <w:szCs w:val="24"/>
                <w:lang w:eastAsia="ru-RU"/>
              </w:rPr>
            </w:pPr>
            <w:r w:rsidRPr="005C440B">
              <w:rPr>
                <w:rFonts w:ascii="Times New Roman" w:eastAsia="Times New Roman" w:hAnsi="Times New Roman" w:cs="Times New Roman"/>
                <w:color w:val="000000"/>
                <w:sz w:val="24"/>
                <w:szCs w:val="24"/>
                <w:lang w:eastAsia="ru-RU"/>
              </w:rPr>
              <w:t>посадова особа замовника, уповноважена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40B" w:rsidRPr="005C440B" w:rsidRDefault="005C440B" w:rsidP="005C440B">
            <w:pPr>
              <w:autoSpaceDE w:val="0"/>
              <w:autoSpaceDN w:val="0"/>
              <w:adjustRightInd w:val="0"/>
              <w:spacing w:after="0"/>
              <w:jc w:val="both"/>
              <w:rPr>
                <w:rFonts w:ascii="Times New Roman" w:eastAsia="Calibri" w:hAnsi="Times New Roman" w:cs="Times New Roman"/>
                <w:sz w:val="24"/>
                <w:szCs w:val="24"/>
                <w:lang w:val="uk-UA" w:eastAsia="uk-UA"/>
              </w:rPr>
            </w:pPr>
            <w:r w:rsidRPr="005C440B">
              <w:rPr>
                <w:rFonts w:ascii="Times New Roman" w:eastAsia="Calibri" w:hAnsi="Times New Roman" w:cs="Times New Roman"/>
                <w:sz w:val="24"/>
                <w:szCs w:val="24"/>
                <w:lang w:val="uk-UA" w:eastAsia="uk-UA"/>
              </w:rPr>
              <w:t>Відповідальним по предмету закупівлі по службі програмного супроводу Товариства призначена особа начальник СПС Стецюк О.М.</w:t>
            </w:r>
          </w:p>
          <w:p w:rsidR="005C440B" w:rsidRPr="005C440B" w:rsidRDefault="005C440B" w:rsidP="005C440B">
            <w:pPr>
              <w:autoSpaceDE w:val="0"/>
              <w:autoSpaceDN w:val="0"/>
              <w:adjustRightInd w:val="0"/>
              <w:spacing w:after="0"/>
              <w:jc w:val="both"/>
              <w:rPr>
                <w:rFonts w:ascii="Times New Roman" w:eastAsia="Calibri" w:hAnsi="Times New Roman" w:cs="Times New Roman"/>
                <w:sz w:val="24"/>
                <w:szCs w:val="24"/>
                <w:lang w:val="uk-UA" w:eastAsia="uk-UA"/>
              </w:rPr>
            </w:pPr>
            <w:r w:rsidRPr="005C440B">
              <w:rPr>
                <w:rFonts w:ascii="Times New Roman" w:eastAsia="Calibri" w:hAnsi="Times New Roman" w:cs="Times New Roman"/>
                <w:sz w:val="24"/>
                <w:szCs w:val="24"/>
                <w:lang w:val="uk-UA" w:eastAsia="uk-UA"/>
              </w:rPr>
              <w:t>З організаційних питань:</w:t>
            </w:r>
          </w:p>
          <w:p w:rsidR="005C440B" w:rsidRPr="005C440B" w:rsidRDefault="005C440B" w:rsidP="005C440B">
            <w:pPr>
              <w:autoSpaceDE w:val="0"/>
              <w:autoSpaceDN w:val="0"/>
              <w:adjustRightInd w:val="0"/>
              <w:spacing w:after="0"/>
              <w:rPr>
                <w:rFonts w:ascii="Times New Roman" w:eastAsia="Calibri" w:hAnsi="Times New Roman" w:cs="Times New Roman"/>
                <w:sz w:val="24"/>
                <w:szCs w:val="24"/>
                <w:lang w:eastAsia="uk-UA"/>
              </w:rPr>
            </w:pPr>
            <w:r w:rsidRPr="005C440B">
              <w:rPr>
                <w:rFonts w:ascii="Times New Roman" w:eastAsia="Calibri" w:hAnsi="Times New Roman" w:cs="Times New Roman"/>
                <w:sz w:val="24"/>
                <w:szCs w:val="24"/>
                <w:lang w:val="uk-UA" w:eastAsia="uk-UA"/>
              </w:rPr>
              <w:t xml:space="preserve"> - Гринішин Андрій Анатолійович, начальник відділу з закупівель товарів, м. Вінниця, вул. Магістратська, 2, 21050, каб. №528 , телефон/факс (0432) 65-95-76</w:t>
            </w:r>
          </w:p>
        </w:tc>
      </w:tr>
      <w:tr w:rsidR="005C440B" w:rsidRPr="005C440B" w:rsidTr="00BF67F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40B" w:rsidRPr="005C440B" w:rsidRDefault="005C440B" w:rsidP="005C440B">
            <w:pPr>
              <w:spacing w:after="0" w:line="240" w:lineRule="auto"/>
              <w:rPr>
                <w:rFonts w:ascii="Times New Roman" w:eastAsia="Times New Roman" w:hAnsi="Times New Roman" w:cs="Times New Roman"/>
                <w:sz w:val="24"/>
                <w:szCs w:val="24"/>
                <w:lang w:eastAsia="ru-RU"/>
              </w:rPr>
            </w:pPr>
            <w:r w:rsidRPr="005C440B">
              <w:rPr>
                <w:rFonts w:ascii="Times New Roman" w:eastAsia="Times New Roman" w:hAnsi="Times New Roman" w:cs="Times New Roman"/>
                <w:b/>
                <w:bCs/>
                <w:color w:val="000000"/>
                <w:sz w:val="24"/>
                <w:szCs w:val="24"/>
                <w:lang w:eastAsia="ru-RU"/>
              </w:rPr>
              <w:t>3</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40B" w:rsidRPr="005C440B" w:rsidRDefault="005C440B" w:rsidP="005C440B">
            <w:pPr>
              <w:spacing w:after="0" w:line="240" w:lineRule="auto"/>
              <w:jc w:val="both"/>
              <w:rPr>
                <w:rFonts w:ascii="Times New Roman" w:eastAsia="Times New Roman" w:hAnsi="Times New Roman" w:cs="Times New Roman"/>
                <w:sz w:val="24"/>
                <w:szCs w:val="24"/>
                <w:lang w:eastAsia="ru-RU"/>
              </w:rPr>
            </w:pPr>
            <w:r w:rsidRPr="005C440B">
              <w:rPr>
                <w:rFonts w:ascii="Times New Roman" w:eastAsia="Times New Roman" w:hAnsi="Times New Roman" w:cs="Times New Roman"/>
                <w:b/>
                <w:bCs/>
                <w:color w:val="000000"/>
                <w:sz w:val="24"/>
                <w:szCs w:val="24"/>
                <w:lang w:eastAsia="ru-RU"/>
              </w:rPr>
              <w:t>Процедура закупі</w:t>
            </w:r>
            <w:proofErr w:type="gramStart"/>
            <w:r w:rsidRPr="005C440B">
              <w:rPr>
                <w:rFonts w:ascii="Times New Roman" w:eastAsia="Times New Roman" w:hAnsi="Times New Roman" w:cs="Times New Roman"/>
                <w:b/>
                <w:bCs/>
                <w:color w:val="000000"/>
                <w:sz w:val="24"/>
                <w:szCs w:val="24"/>
                <w:lang w:eastAsia="ru-RU"/>
              </w:rPr>
              <w:t>вл</w:t>
            </w:r>
            <w:proofErr w:type="gramEnd"/>
            <w:r w:rsidRPr="005C440B">
              <w:rPr>
                <w:rFonts w:ascii="Times New Roman" w:eastAsia="Times New Roman" w:hAnsi="Times New Roman" w:cs="Times New Roman"/>
                <w:b/>
                <w:bCs/>
                <w:color w:val="000000"/>
                <w:sz w:val="24"/>
                <w:szCs w:val="24"/>
                <w:lang w:eastAsia="ru-RU"/>
              </w:rPr>
              <w:t>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40B" w:rsidRPr="005C440B" w:rsidRDefault="005C440B" w:rsidP="005C440B">
            <w:pPr>
              <w:spacing w:after="0" w:line="240" w:lineRule="auto"/>
              <w:jc w:val="both"/>
              <w:rPr>
                <w:rFonts w:ascii="Times New Roman" w:eastAsia="Times New Roman" w:hAnsi="Times New Roman" w:cs="Times New Roman"/>
                <w:sz w:val="24"/>
                <w:szCs w:val="24"/>
                <w:lang w:val="uk-UA" w:eastAsia="ru-RU"/>
              </w:rPr>
            </w:pPr>
            <w:r w:rsidRPr="005C440B">
              <w:rPr>
                <w:rFonts w:ascii="Times New Roman" w:eastAsia="Calibri" w:hAnsi="Times New Roman" w:cs="Times New Roman"/>
                <w:b/>
                <w:sz w:val="24"/>
                <w:szCs w:val="24"/>
                <w:lang w:eastAsia="uk-UA"/>
              </w:rPr>
              <w:t xml:space="preserve">Відкриті торги </w:t>
            </w:r>
            <w:r w:rsidRPr="005C440B">
              <w:rPr>
                <w:rFonts w:ascii="Times New Roman" w:eastAsia="Calibri" w:hAnsi="Times New Roman" w:cs="Times New Roman"/>
                <w:b/>
                <w:sz w:val="24"/>
                <w:szCs w:val="24"/>
                <w:lang w:val="uk-UA" w:eastAsia="uk-UA"/>
              </w:rPr>
              <w:t>з особливостями</w:t>
            </w:r>
          </w:p>
        </w:tc>
      </w:tr>
      <w:tr w:rsidR="005C440B" w:rsidRPr="005C440B" w:rsidTr="00BF67F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40B" w:rsidRPr="005C440B" w:rsidRDefault="005C440B" w:rsidP="005C440B">
            <w:pPr>
              <w:spacing w:after="0" w:line="240" w:lineRule="auto"/>
              <w:rPr>
                <w:rFonts w:ascii="Times New Roman" w:eastAsia="Times New Roman" w:hAnsi="Times New Roman" w:cs="Times New Roman"/>
                <w:sz w:val="24"/>
                <w:szCs w:val="24"/>
                <w:lang w:eastAsia="ru-RU"/>
              </w:rPr>
            </w:pPr>
            <w:r w:rsidRPr="005C440B">
              <w:rPr>
                <w:rFonts w:ascii="Times New Roman" w:eastAsia="Times New Roman" w:hAnsi="Times New Roman" w:cs="Times New Roman"/>
                <w:b/>
                <w:bCs/>
                <w:color w:val="000000"/>
                <w:sz w:val="24"/>
                <w:szCs w:val="24"/>
                <w:lang w:eastAsia="ru-RU"/>
              </w:rPr>
              <w:t>4</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40B" w:rsidRPr="005C440B" w:rsidRDefault="005C440B" w:rsidP="005C440B">
            <w:pPr>
              <w:spacing w:after="0" w:line="240" w:lineRule="auto"/>
              <w:jc w:val="both"/>
              <w:rPr>
                <w:rFonts w:ascii="Times New Roman" w:eastAsia="Times New Roman" w:hAnsi="Times New Roman" w:cs="Times New Roman"/>
                <w:sz w:val="24"/>
                <w:szCs w:val="24"/>
                <w:lang w:eastAsia="ru-RU"/>
              </w:rPr>
            </w:pPr>
            <w:r w:rsidRPr="005C440B">
              <w:rPr>
                <w:rFonts w:ascii="Times New Roman" w:eastAsia="Times New Roman" w:hAnsi="Times New Roman" w:cs="Times New Roman"/>
                <w:b/>
                <w:bCs/>
                <w:color w:val="000000"/>
                <w:sz w:val="24"/>
                <w:szCs w:val="24"/>
                <w:lang w:eastAsia="ru-RU"/>
              </w:rPr>
              <w:t>Інформація про предмет закупі</w:t>
            </w:r>
            <w:proofErr w:type="gramStart"/>
            <w:r w:rsidRPr="005C440B">
              <w:rPr>
                <w:rFonts w:ascii="Times New Roman" w:eastAsia="Times New Roman" w:hAnsi="Times New Roman" w:cs="Times New Roman"/>
                <w:b/>
                <w:bCs/>
                <w:color w:val="000000"/>
                <w:sz w:val="24"/>
                <w:szCs w:val="24"/>
                <w:lang w:eastAsia="ru-RU"/>
              </w:rPr>
              <w:t>вл</w:t>
            </w:r>
            <w:proofErr w:type="gramEnd"/>
            <w:r w:rsidRPr="005C440B">
              <w:rPr>
                <w:rFonts w:ascii="Times New Roman" w:eastAsia="Times New Roman" w:hAnsi="Times New Roman" w:cs="Times New Roman"/>
                <w:b/>
                <w:bCs/>
                <w:color w:val="000000"/>
                <w:sz w:val="24"/>
                <w:szCs w:val="24"/>
                <w:lang w:eastAsia="ru-RU"/>
              </w:rPr>
              <w:t>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40B" w:rsidRPr="005C440B" w:rsidRDefault="005C440B" w:rsidP="005C440B">
            <w:pPr>
              <w:spacing w:after="0" w:line="240" w:lineRule="auto"/>
              <w:rPr>
                <w:rFonts w:ascii="Times New Roman" w:eastAsia="Times New Roman" w:hAnsi="Times New Roman" w:cs="Times New Roman"/>
                <w:sz w:val="24"/>
                <w:szCs w:val="24"/>
                <w:lang w:eastAsia="ru-RU"/>
              </w:rPr>
            </w:pPr>
          </w:p>
        </w:tc>
      </w:tr>
      <w:tr w:rsidR="005C440B" w:rsidRPr="005C440B" w:rsidTr="00BF67F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40B" w:rsidRPr="005C440B" w:rsidRDefault="005C440B" w:rsidP="005C440B">
            <w:pPr>
              <w:spacing w:after="0" w:line="240" w:lineRule="auto"/>
              <w:rPr>
                <w:rFonts w:ascii="Times New Roman" w:eastAsia="Times New Roman" w:hAnsi="Times New Roman" w:cs="Times New Roman"/>
                <w:sz w:val="24"/>
                <w:szCs w:val="24"/>
                <w:lang w:eastAsia="ru-RU"/>
              </w:rPr>
            </w:pPr>
            <w:r w:rsidRPr="005C440B">
              <w:rPr>
                <w:rFonts w:ascii="Times New Roman" w:eastAsia="Times New Roman" w:hAnsi="Times New Roman" w:cs="Times New Roman"/>
                <w:color w:val="000000"/>
                <w:sz w:val="24"/>
                <w:szCs w:val="24"/>
                <w:lang w:eastAsia="ru-RU"/>
              </w:rPr>
              <w:t>4.1</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40B" w:rsidRPr="005C440B" w:rsidRDefault="005C440B" w:rsidP="005C440B">
            <w:pPr>
              <w:spacing w:after="0" w:line="240" w:lineRule="auto"/>
              <w:jc w:val="both"/>
              <w:rPr>
                <w:rFonts w:ascii="Times New Roman" w:eastAsia="Times New Roman" w:hAnsi="Times New Roman" w:cs="Times New Roman"/>
                <w:sz w:val="24"/>
                <w:szCs w:val="24"/>
                <w:lang w:eastAsia="ru-RU"/>
              </w:rPr>
            </w:pPr>
            <w:r w:rsidRPr="005C440B">
              <w:rPr>
                <w:rFonts w:ascii="Times New Roman" w:eastAsia="Times New Roman" w:hAnsi="Times New Roman" w:cs="Times New Roman"/>
                <w:color w:val="000000"/>
                <w:sz w:val="24"/>
                <w:szCs w:val="24"/>
                <w:lang w:eastAsia="ru-RU"/>
              </w:rPr>
              <w:t>назва предмета закупі</w:t>
            </w:r>
            <w:proofErr w:type="gramStart"/>
            <w:r w:rsidRPr="005C440B">
              <w:rPr>
                <w:rFonts w:ascii="Times New Roman" w:eastAsia="Times New Roman" w:hAnsi="Times New Roman" w:cs="Times New Roman"/>
                <w:color w:val="000000"/>
                <w:sz w:val="24"/>
                <w:szCs w:val="24"/>
                <w:lang w:eastAsia="ru-RU"/>
              </w:rPr>
              <w:t>вл</w:t>
            </w:r>
            <w:proofErr w:type="gramEnd"/>
            <w:r w:rsidRPr="005C440B">
              <w:rPr>
                <w:rFonts w:ascii="Times New Roman" w:eastAsia="Times New Roman" w:hAnsi="Times New Roman" w:cs="Times New Roman"/>
                <w:color w:val="000000"/>
                <w:sz w:val="24"/>
                <w:szCs w:val="24"/>
                <w:lang w:eastAsia="ru-RU"/>
              </w:rPr>
              <w:t>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40B" w:rsidRPr="005C440B" w:rsidRDefault="005C440B" w:rsidP="005C4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FF"/>
                <w:sz w:val="24"/>
                <w:szCs w:val="24"/>
                <w:lang w:eastAsia="ru-RU"/>
              </w:rPr>
            </w:pPr>
            <w:r w:rsidRPr="005C440B">
              <w:rPr>
                <w:rFonts w:ascii="Times New Roman" w:eastAsia="Times New Roman" w:hAnsi="Times New Roman" w:cs="Times New Roman"/>
                <w:b/>
                <w:color w:val="0000FF"/>
                <w:sz w:val="24"/>
                <w:szCs w:val="24"/>
                <w:lang w:eastAsia="ru-RU"/>
              </w:rPr>
              <w:t>ДК 021:2015 код 48210000-3 Пакети мережевого програмного забезпечення</w:t>
            </w:r>
          </w:p>
          <w:p w:rsidR="005C440B" w:rsidRPr="005C440B" w:rsidRDefault="005C440B" w:rsidP="005C4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FF"/>
                <w:sz w:val="24"/>
                <w:szCs w:val="24"/>
                <w:lang w:eastAsia="ru-RU"/>
              </w:rPr>
            </w:pPr>
          </w:p>
          <w:p w:rsidR="005C440B" w:rsidRPr="005C440B" w:rsidRDefault="005C440B" w:rsidP="005C4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FF"/>
                <w:sz w:val="24"/>
                <w:szCs w:val="24"/>
                <w:lang w:eastAsia="ru-RU"/>
              </w:rPr>
            </w:pPr>
            <w:r w:rsidRPr="005C440B">
              <w:rPr>
                <w:rFonts w:ascii="Times New Roman" w:eastAsia="Times New Roman" w:hAnsi="Times New Roman" w:cs="Times New Roman"/>
                <w:b/>
                <w:color w:val="0000FF"/>
                <w:sz w:val="24"/>
                <w:szCs w:val="24"/>
                <w:lang w:eastAsia="ru-RU"/>
              </w:rPr>
              <w:t xml:space="preserve">(Автоматизована система </w:t>
            </w:r>
            <w:proofErr w:type="gramStart"/>
            <w:r w:rsidRPr="005C440B">
              <w:rPr>
                <w:rFonts w:ascii="Times New Roman" w:eastAsia="Times New Roman" w:hAnsi="Times New Roman" w:cs="Times New Roman"/>
                <w:b/>
                <w:color w:val="0000FF"/>
                <w:sz w:val="24"/>
                <w:szCs w:val="24"/>
                <w:lang w:eastAsia="ru-RU"/>
              </w:rPr>
              <w:t>техн</w:t>
            </w:r>
            <w:proofErr w:type="gramEnd"/>
            <w:r w:rsidRPr="005C440B">
              <w:rPr>
                <w:rFonts w:ascii="Times New Roman" w:eastAsia="Times New Roman" w:hAnsi="Times New Roman" w:cs="Times New Roman"/>
                <w:b/>
                <w:color w:val="0000FF"/>
                <w:sz w:val="24"/>
                <w:szCs w:val="24"/>
                <w:lang w:eastAsia="ru-RU"/>
              </w:rPr>
              <w:t xml:space="preserve">ічного обслуговування та ремонтів обладнання електричних мереж - АСТОР (І-й етап)) (Інвестиційна програма АТ «ВІННИЦЯОБЛЕНЕРГО» 2023 р.  розділ ІV, </w:t>
            </w:r>
          </w:p>
          <w:p w:rsidR="005C440B" w:rsidRPr="005C440B" w:rsidRDefault="005C440B" w:rsidP="005C440B">
            <w:pPr>
              <w:spacing w:after="0" w:line="240" w:lineRule="auto"/>
              <w:rPr>
                <w:rFonts w:ascii="Times New Roman" w:eastAsia="Calibri" w:hAnsi="Times New Roman" w:cs="Times New Roman"/>
                <w:b/>
                <w:color w:val="0000FF"/>
                <w:sz w:val="24"/>
                <w:szCs w:val="24"/>
                <w:lang w:val="uk-UA" w:eastAsia="ru-RU" w:bidi="he-IL"/>
              </w:rPr>
            </w:pPr>
            <w:r w:rsidRPr="005C440B">
              <w:rPr>
                <w:rFonts w:ascii="Times New Roman" w:eastAsia="Times New Roman" w:hAnsi="Times New Roman" w:cs="Times New Roman"/>
                <w:b/>
                <w:color w:val="0000FF"/>
                <w:sz w:val="24"/>
                <w:szCs w:val="24"/>
                <w:lang w:eastAsia="ru-RU"/>
              </w:rPr>
              <w:t>п. ІV.3.3.1)</w:t>
            </w:r>
          </w:p>
        </w:tc>
      </w:tr>
      <w:tr w:rsidR="005C440B" w:rsidRPr="005C440B" w:rsidTr="00BF67FA">
        <w:trPr>
          <w:trHeight w:val="141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40B" w:rsidRPr="005C440B" w:rsidRDefault="005C440B" w:rsidP="005C440B">
            <w:pPr>
              <w:spacing w:after="0" w:line="240" w:lineRule="auto"/>
              <w:rPr>
                <w:rFonts w:ascii="Times New Roman" w:eastAsia="Times New Roman" w:hAnsi="Times New Roman" w:cs="Times New Roman"/>
                <w:sz w:val="24"/>
                <w:szCs w:val="24"/>
                <w:lang w:eastAsia="ru-RU"/>
              </w:rPr>
            </w:pPr>
            <w:r w:rsidRPr="005C440B">
              <w:rPr>
                <w:rFonts w:ascii="Times New Roman" w:eastAsia="Times New Roman" w:hAnsi="Times New Roman" w:cs="Times New Roman"/>
                <w:color w:val="000000"/>
                <w:sz w:val="24"/>
                <w:szCs w:val="24"/>
                <w:lang w:eastAsia="ru-RU"/>
              </w:rPr>
              <w:t>4.2</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40B" w:rsidRPr="005C440B" w:rsidRDefault="005C440B" w:rsidP="005C440B">
            <w:pPr>
              <w:spacing w:after="0" w:line="240" w:lineRule="auto"/>
              <w:rPr>
                <w:rFonts w:ascii="Times New Roman" w:eastAsia="Times New Roman" w:hAnsi="Times New Roman" w:cs="Times New Roman"/>
                <w:sz w:val="24"/>
                <w:szCs w:val="24"/>
                <w:lang w:eastAsia="ru-RU"/>
              </w:rPr>
            </w:pPr>
            <w:r w:rsidRPr="005C440B">
              <w:rPr>
                <w:rFonts w:ascii="Times New Roman" w:eastAsia="Times New Roman" w:hAnsi="Times New Roman" w:cs="Times New Roman"/>
                <w:color w:val="000000"/>
                <w:sz w:val="24"/>
                <w:szCs w:val="24"/>
                <w:lang w:eastAsia="ru-RU"/>
              </w:rPr>
              <w:t>опис окремої частини (частин) предмета закупі</w:t>
            </w:r>
            <w:proofErr w:type="gramStart"/>
            <w:r w:rsidRPr="005C440B">
              <w:rPr>
                <w:rFonts w:ascii="Times New Roman" w:eastAsia="Times New Roman" w:hAnsi="Times New Roman" w:cs="Times New Roman"/>
                <w:color w:val="000000"/>
                <w:sz w:val="24"/>
                <w:szCs w:val="24"/>
                <w:lang w:eastAsia="ru-RU"/>
              </w:rPr>
              <w:t>вл</w:t>
            </w:r>
            <w:proofErr w:type="gramEnd"/>
            <w:r w:rsidRPr="005C440B">
              <w:rPr>
                <w:rFonts w:ascii="Times New Roman" w:eastAsia="Times New Roman" w:hAnsi="Times New Roman" w:cs="Times New Roman"/>
                <w:color w:val="000000"/>
                <w:sz w:val="24"/>
                <w:szCs w:val="24"/>
                <w:lang w:eastAsia="ru-RU"/>
              </w:rPr>
              <w:t>і (лота), щодо якої можуть бути подані тендерні пропозиції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C440B" w:rsidRPr="005C440B" w:rsidRDefault="005C440B" w:rsidP="005C440B">
            <w:pPr>
              <w:spacing w:after="0" w:line="240" w:lineRule="auto"/>
              <w:rPr>
                <w:rFonts w:ascii="Times New Roman" w:eastAsia="Calibri" w:hAnsi="Times New Roman" w:cs="Times New Roman"/>
                <w:b/>
                <w:color w:val="0000FF"/>
                <w:sz w:val="24"/>
                <w:szCs w:val="24"/>
                <w:lang w:val="uk-UA" w:eastAsia="ru-RU" w:bidi="he-IL"/>
              </w:rPr>
            </w:pPr>
            <w:r w:rsidRPr="005C440B">
              <w:rPr>
                <w:rFonts w:ascii="Times New Roman" w:eastAsia="Times New Roman" w:hAnsi="Times New Roman" w:cs="Times New Roman"/>
                <w:b/>
                <w:bCs/>
                <w:color w:val="0000FF"/>
                <w:sz w:val="24"/>
                <w:szCs w:val="24"/>
                <w:lang w:val="uk-UA" w:eastAsia="ru-RU"/>
              </w:rPr>
              <w:t>Закупівля здійснюється щодо предмету закупівлі в цілому. Поділ предмету закупівлі на лоти не передбачений</w:t>
            </w:r>
          </w:p>
        </w:tc>
      </w:tr>
      <w:tr w:rsidR="005C440B" w:rsidRPr="005C440B" w:rsidTr="00BF67F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40B" w:rsidRPr="005C440B" w:rsidRDefault="005C440B" w:rsidP="005C440B">
            <w:pPr>
              <w:spacing w:after="0" w:line="240" w:lineRule="auto"/>
              <w:rPr>
                <w:rFonts w:ascii="Times New Roman" w:eastAsia="Times New Roman" w:hAnsi="Times New Roman" w:cs="Times New Roman"/>
                <w:sz w:val="24"/>
                <w:szCs w:val="24"/>
                <w:lang w:eastAsia="ru-RU"/>
              </w:rPr>
            </w:pPr>
            <w:r w:rsidRPr="005C440B">
              <w:rPr>
                <w:rFonts w:ascii="Times New Roman" w:eastAsia="Times New Roman" w:hAnsi="Times New Roman" w:cs="Times New Roman"/>
                <w:color w:val="000000"/>
                <w:sz w:val="24"/>
                <w:szCs w:val="24"/>
                <w:lang w:eastAsia="ru-RU"/>
              </w:rPr>
              <w:t>4.3</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40B" w:rsidRPr="005C440B" w:rsidRDefault="005C440B" w:rsidP="005C440B">
            <w:pPr>
              <w:spacing w:after="0" w:line="240" w:lineRule="auto"/>
              <w:jc w:val="both"/>
              <w:rPr>
                <w:rFonts w:ascii="Times New Roman" w:eastAsia="Times New Roman" w:hAnsi="Times New Roman" w:cs="Times New Roman"/>
                <w:sz w:val="24"/>
                <w:szCs w:val="24"/>
                <w:lang w:eastAsia="ru-RU"/>
              </w:rPr>
            </w:pPr>
            <w:r w:rsidRPr="005C440B">
              <w:rPr>
                <w:rFonts w:ascii="Times New Roman" w:eastAsia="Times New Roman" w:hAnsi="Times New Roman" w:cs="Times New Roman"/>
                <w:color w:val="000000"/>
                <w:sz w:val="24"/>
                <w:szCs w:val="24"/>
                <w:lang w:eastAsia="ru-RU"/>
              </w:rPr>
              <w:t>місце, кількість, обсяг поставки товарі</w:t>
            </w:r>
            <w:proofErr w:type="gramStart"/>
            <w:r w:rsidRPr="005C440B">
              <w:rPr>
                <w:rFonts w:ascii="Times New Roman" w:eastAsia="Times New Roman" w:hAnsi="Times New Roman" w:cs="Times New Roman"/>
                <w:color w:val="000000"/>
                <w:sz w:val="24"/>
                <w:szCs w:val="24"/>
                <w:lang w:eastAsia="ru-RU"/>
              </w:rPr>
              <w:t>в</w:t>
            </w:r>
            <w:proofErr w:type="gramEnd"/>
            <w:r w:rsidRPr="005C440B">
              <w:rPr>
                <w:rFonts w:ascii="Times New Roman" w:eastAsia="Times New Roman" w:hAnsi="Times New Roman" w:cs="Times New Roman"/>
                <w:color w:val="000000"/>
                <w:sz w:val="24"/>
                <w:szCs w:val="24"/>
                <w:lang w:eastAsia="ru-RU"/>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40B" w:rsidRPr="005C440B" w:rsidRDefault="005C440B" w:rsidP="005C440B">
            <w:pPr>
              <w:spacing w:after="0"/>
              <w:jc w:val="both"/>
              <w:rPr>
                <w:rFonts w:ascii="Times New Roman" w:eastAsia="Calibri" w:hAnsi="Times New Roman" w:cs="Times New Roman"/>
                <w:b/>
                <w:color w:val="0000FF"/>
                <w:sz w:val="24"/>
                <w:szCs w:val="24"/>
                <w:lang w:val="uk-UA" w:eastAsia="ru-RU"/>
              </w:rPr>
            </w:pPr>
            <w:r w:rsidRPr="005C440B">
              <w:rPr>
                <w:rFonts w:ascii="Times New Roman" w:eastAsia="Calibri" w:hAnsi="Times New Roman" w:cs="Times New Roman"/>
                <w:b/>
                <w:sz w:val="24"/>
                <w:szCs w:val="24"/>
                <w:lang w:val="uk-UA" w:eastAsia="ru-RU"/>
              </w:rPr>
              <w:t>Кі</w:t>
            </w:r>
            <w:r w:rsidRPr="005C440B">
              <w:rPr>
                <w:rFonts w:ascii="Times New Roman" w:eastAsia="Calibri" w:hAnsi="Times New Roman" w:cs="Times New Roman"/>
                <w:b/>
                <w:sz w:val="24"/>
                <w:szCs w:val="24"/>
                <w:lang w:eastAsia="ru-RU"/>
              </w:rPr>
              <w:t>лькість</w:t>
            </w:r>
            <w:r w:rsidRPr="005C440B">
              <w:rPr>
                <w:rFonts w:ascii="Times New Roman" w:eastAsia="Calibri" w:hAnsi="Times New Roman" w:cs="Times New Roman"/>
                <w:b/>
                <w:sz w:val="24"/>
                <w:szCs w:val="24"/>
                <w:lang w:val="uk-UA" w:eastAsia="ru-RU"/>
              </w:rPr>
              <w:t>:</w:t>
            </w:r>
            <w:r w:rsidRPr="005C440B">
              <w:rPr>
                <w:rFonts w:ascii="Times New Roman" w:eastAsia="Calibri" w:hAnsi="Times New Roman" w:cs="Times New Roman"/>
                <w:b/>
                <w:sz w:val="24"/>
                <w:szCs w:val="24"/>
                <w:lang w:eastAsia="ru-RU"/>
              </w:rPr>
              <w:t xml:space="preserve"> </w:t>
            </w:r>
            <w:r w:rsidRPr="005C440B">
              <w:rPr>
                <w:rFonts w:ascii="Times New Roman" w:eastAsia="Calibri" w:hAnsi="Times New Roman" w:cs="Times New Roman"/>
                <w:b/>
                <w:color w:val="0000FF"/>
                <w:sz w:val="24"/>
                <w:szCs w:val="24"/>
                <w:lang w:eastAsia="ru-RU"/>
              </w:rPr>
              <w:t>-</w:t>
            </w:r>
            <w:r w:rsidRPr="005C440B">
              <w:rPr>
                <w:rFonts w:ascii="Times New Roman" w:eastAsia="Calibri" w:hAnsi="Times New Roman" w:cs="Times New Roman"/>
                <w:b/>
                <w:color w:val="0000FF"/>
                <w:sz w:val="24"/>
                <w:szCs w:val="24"/>
                <w:lang w:val="uk-UA" w:eastAsia="ru-RU"/>
              </w:rPr>
              <w:t xml:space="preserve"> 1 шт.</w:t>
            </w:r>
          </w:p>
          <w:p w:rsidR="005C440B" w:rsidRPr="005C440B" w:rsidRDefault="005C440B" w:rsidP="005C440B">
            <w:pPr>
              <w:spacing w:before="100" w:beforeAutospacing="1" w:after="150"/>
              <w:rPr>
                <w:rFonts w:ascii="Times New Roman" w:eastAsia="Calibri" w:hAnsi="Times New Roman" w:cs="Times New Roman"/>
                <w:color w:val="000000"/>
                <w:sz w:val="24"/>
                <w:szCs w:val="24"/>
                <w:lang w:val="uk-UA" w:eastAsia="uk-UA"/>
              </w:rPr>
            </w:pPr>
            <w:r w:rsidRPr="005C440B">
              <w:rPr>
                <w:rFonts w:ascii="Times New Roman" w:eastAsia="Calibri" w:hAnsi="Times New Roman" w:cs="Times New Roman"/>
                <w:sz w:val="24"/>
                <w:szCs w:val="24"/>
                <w:lang w:val="uk-UA" w:eastAsia="uk-UA"/>
              </w:rPr>
              <w:lastRenderedPageBreak/>
              <w:t>М. Вінниця, вул.. Магістратська, 2; м. Вiнниця, вул.. А. Янгеля,</w:t>
            </w:r>
          </w:p>
        </w:tc>
      </w:tr>
      <w:tr w:rsidR="005C440B" w:rsidRPr="005C440B" w:rsidTr="00BF67FA">
        <w:trPr>
          <w:trHeight w:val="266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40B" w:rsidRPr="005C440B" w:rsidRDefault="005C440B" w:rsidP="005C440B">
            <w:pPr>
              <w:spacing w:after="0" w:line="240" w:lineRule="auto"/>
              <w:rPr>
                <w:rFonts w:ascii="Times New Roman" w:eastAsia="Times New Roman" w:hAnsi="Times New Roman" w:cs="Times New Roman"/>
                <w:color w:val="000000"/>
                <w:sz w:val="24"/>
                <w:szCs w:val="24"/>
                <w:lang w:val="uk-UA" w:eastAsia="ru-RU"/>
              </w:rPr>
            </w:pP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40B" w:rsidRPr="005C440B" w:rsidRDefault="005C440B" w:rsidP="005C440B">
            <w:pPr>
              <w:spacing w:after="0" w:line="240" w:lineRule="auto"/>
              <w:jc w:val="both"/>
              <w:rPr>
                <w:rFonts w:ascii="Times New Roman" w:eastAsia="Times New Roman" w:hAnsi="Times New Roman" w:cs="Times New Roman"/>
                <w:color w:val="000000"/>
                <w:sz w:val="24"/>
                <w:szCs w:val="24"/>
                <w:lang w:val="uk-UA"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tbl>
            <w:tblPr>
              <w:tblStyle w:val="34"/>
              <w:tblW w:w="6328" w:type="dxa"/>
              <w:tblLook w:val="04A0" w:firstRow="1" w:lastRow="0" w:firstColumn="1" w:lastColumn="0" w:noHBand="0" w:noVBand="1"/>
            </w:tblPr>
            <w:tblGrid>
              <w:gridCol w:w="3918"/>
              <w:gridCol w:w="851"/>
              <w:gridCol w:w="1559"/>
            </w:tblGrid>
            <w:tr w:rsidR="005C440B" w:rsidRPr="005C440B" w:rsidTr="00BF67FA">
              <w:trPr>
                <w:trHeight w:val="271"/>
              </w:trPr>
              <w:tc>
                <w:tcPr>
                  <w:tcW w:w="3918" w:type="dxa"/>
                  <w:tcBorders>
                    <w:top w:val="single" w:sz="4" w:space="0" w:color="auto"/>
                    <w:left w:val="single" w:sz="4" w:space="0" w:color="auto"/>
                    <w:bottom w:val="single" w:sz="4" w:space="0" w:color="auto"/>
                    <w:right w:val="single" w:sz="4" w:space="0" w:color="auto"/>
                  </w:tcBorders>
                  <w:vAlign w:val="center"/>
                </w:tcPr>
                <w:p w:rsidR="005C440B" w:rsidRPr="005C440B" w:rsidRDefault="005C440B" w:rsidP="005C440B">
                  <w:pPr>
                    <w:jc w:val="both"/>
                    <w:rPr>
                      <w:rFonts w:ascii="Times New Roman" w:eastAsia="Calibri" w:hAnsi="Times New Roman" w:cs="Times New Roman"/>
                      <w:sz w:val="24"/>
                      <w:szCs w:val="24"/>
                      <w:lang w:val="uk-UA" w:eastAsia="uk-UA"/>
                    </w:rPr>
                  </w:pPr>
                  <w:r w:rsidRPr="005C440B">
                    <w:rPr>
                      <w:rFonts w:ascii="Times New Roman" w:eastAsia="Calibri" w:hAnsi="Times New Roman" w:cs="Times New Roman"/>
                      <w:b/>
                      <w:color w:val="0000FF"/>
                      <w:sz w:val="24"/>
                      <w:szCs w:val="24"/>
                      <w:lang w:val="uk-UA"/>
                    </w:rPr>
                    <w:t>Автоматизована система технічного обслуговування та ремонтів обладнання електричних мереж - АСТОР (І-й етап)</w:t>
                  </w:r>
                </w:p>
              </w:tc>
              <w:tc>
                <w:tcPr>
                  <w:tcW w:w="851" w:type="dxa"/>
                  <w:tcBorders>
                    <w:top w:val="single" w:sz="4" w:space="0" w:color="auto"/>
                    <w:left w:val="single" w:sz="4" w:space="0" w:color="auto"/>
                    <w:bottom w:val="single" w:sz="4" w:space="0" w:color="auto"/>
                    <w:right w:val="single" w:sz="4" w:space="0" w:color="auto"/>
                  </w:tcBorders>
                  <w:vAlign w:val="center"/>
                </w:tcPr>
                <w:p w:rsidR="005C440B" w:rsidRPr="005C440B" w:rsidRDefault="005C440B" w:rsidP="005C440B">
                  <w:pPr>
                    <w:rPr>
                      <w:rFonts w:ascii="Times New Roman" w:eastAsia="Calibri" w:hAnsi="Times New Roman" w:cs="Times New Roman"/>
                      <w:b/>
                      <w:color w:val="0000FF"/>
                      <w:sz w:val="24"/>
                      <w:szCs w:val="24"/>
                      <w:lang w:val="uk-UA"/>
                    </w:rPr>
                  </w:pPr>
                  <w:r w:rsidRPr="005C440B">
                    <w:rPr>
                      <w:rFonts w:ascii="Times New Roman" w:eastAsia="Calibri" w:hAnsi="Times New Roman" w:cs="Times New Roman"/>
                      <w:b/>
                      <w:color w:val="0000FF"/>
                      <w:sz w:val="24"/>
                      <w:szCs w:val="24"/>
                      <w:lang w:val="uk-UA"/>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5C440B" w:rsidRPr="005C440B" w:rsidRDefault="005C440B" w:rsidP="005C440B">
                  <w:pPr>
                    <w:rPr>
                      <w:rFonts w:ascii="Times New Roman" w:eastAsia="Calibri" w:hAnsi="Times New Roman" w:cs="Times New Roman"/>
                      <w:b/>
                      <w:color w:val="0000FF"/>
                      <w:sz w:val="24"/>
                      <w:szCs w:val="24"/>
                      <w:lang w:val="uk-UA"/>
                    </w:rPr>
                  </w:pPr>
                  <w:r w:rsidRPr="005C440B">
                    <w:rPr>
                      <w:rFonts w:ascii="Times New Roman" w:eastAsia="Calibri" w:hAnsi="Times New Roman" w:cs="Times New Roman"/>
                      <w:b/>
                      <w:color w:val="0000FF"/>
                      <w:sz w:val="24"/>
                      <w:szCs w:val="24"/>
                      <w:lang w:val="uk-UA"/>
                    </w:rPr>
                    <w:t>1</w:t>
                  </w:r>
                </w:p>
              </w:tc>
            </w:tr>
          </w:tbl>
          <w:p w:rsidR="005C440B" w:rsidRPr="005C440B" w:rsidRDefault="005C440B" w:rsidP="005C440B">
            <w:pPr>
              <w:spacing w:after="150"/>
              <w:jc w:val="center"/>
              <w:rPr>
                <w:rFonts w:ascii="Times New Roman" w:eastAsia="Calibri" w:hAnsi="Times New Roman" w:cs="Times New Roman"/>
                <w:sz w:val="24"/>
                <w:szCs w:val="24"/>
                <w:lang w:val="uk-UA" w:eastAsia="ru-RU"/>
              </w:rPr>
            </w:pPr>
          </w:p>
        </w:tc>
      </w:tr>
      <w:tr w:rsidR="005C440B" w:rsidRPr="005C440B" w:rsidTr="00BF67F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40B" w:rsidRPr="005C440B" w:rsidRDefault="005C440B" w:rsidP="005C440B">
            <w:pPr>
              <w:spacing w:after="0" w:line="240" w:lineRule="auto"/>
              <w:rPr>
                <w:rFonts w:ascii="Times New Roman" w:eastAsia="Times New Roman" w:hAnsi="Times New Roman" w:cs="Times New Roman"/>
                <w:sz w:val="24"/>
                <w:szCs w:val="24"/>
                <w:lang w:val="uk-UA" w:eastAsia="ru-RU"/>
              </w:rPr>
            </w:pPr>
            <w:r w:rsidRPr="005C440B">
              <w:rPr>
                <w:rFonts w:ascii="Times New Roman" w:eastAsia="Times New Roman" w:hAnsi="Times New Roman" w:cs="Times New Roman"/>
                <w:color w:val="000000"/>
                <w:sz w:val="24"/>
                <w:szCs w:val="24"/>
                <w:lang w:eastAsia="ru-RU"/>
              </w:rPr>
              <w:t>4.</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40B" w:rsidRPr="005C440B" w:rsidRDefault="005C440B" w:rsidP="005C440B">
            <w:pPr>
              <w:spacing w:after="0" w:line="240" w:lineRule="auto"/>
              <w:rPr>
                <w:rFonts w:ascii="Times New Roman" w:eastAsia="Times New Roman" w:hAnsi="Times New Roman" w:cs="Times New Roman"/>
                <w:sz w:val="24"/>
                <w:szCs w:val="24"/>
                <w:lang w:eastAsia="ru-RU"/>
              </w:rPr>
            </w:pPr>
            <w:r w:rsidRPr="005C440B">
              <w:rPr>
                <w:rFonts w:ascii="Times New Roman" w:eastAsia="Times New Roman" w:hAnsi="Times New Roman" w:cs="Times New Roman"/>
                <w:color w:val="000000"/>
                <w:sz w:val="24"/>
                <w:szCs w:val="24"/>
                <w:lang w:eastAsia="ru-RU"/>
              </w:rPr>
              <w:t>строк поставки товарі</w:t>
            </w:r>
            <w:proofErr w:type="gramStart"/>
            <w:r w:rsidRPr="005C440B">
              <w:rPr>
                <w:rFonts w:ascii="Times New Roman" w:eastAsia="Times New Roman" w:hAnsi="Times New Roman" w:cs="Times New Roman"/>
                <w:color w:val="000000"/>
                <w:sz w:val="24"/>
                <w:szCs w:val="24"/>
                <w:lang w:eastAsia="ru-RU"/>
              </w:rPr>
              <w:t>в</w:t>
            </w:r>
            <w:proofErr w:type="gramEnd"/>
            <w:r w:rsidRPr="005C440B">
              <w:rPr>
                <w:rFonts w:ascii="Times New Roman" w:eastAsia="Times New Roman" w:hAnsi="Times New Roman" w:cs="Times New Roman"/>
                <w:color w:val="000000"/>
                <w:sz w:val="24"/>
                <w:szCs w:val="24"/>
                <w:lang w:eastAsia="ru-RU"/>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40B" w:rsidRPr="005C440B" w:rsidRDefault="005C440B" w:rsidP="005C440B">
            <w:pPr>
              <w:spacing w:after="0" w:line="240" w:lineRule="auto"/>
              <w:jc w:val="both"/>
              <w:rPr>
                <w:rFonts w:ascii="Times New Roman" w:eastAsia="Calibri" w:hAnsi="Times New Roman" w:cs="Times New Roman"/>
                <w:color w:val="0000FF"/>
                <w:sz w:val="24"/>
                <w:szCs w:val="24"/>
                <w:highlight w:val="yellow"/>
                <w:lang w:val="uk-UA" w:eastAsia="uk-UA"/>
              </w:rPr>
            </w:pPr>
            <w:r w:rsidRPr="005C440B">
              <w:rPr>
                <w:rFonts w:ascii="Times New Roman" w:eastAsia="Times New Roman" w:hAnsi="Times New Roman" w:cs="Times New Roman"/>
                <w:b/>
                <w:bCs/>
                <w:color w:val="0000FF"/>
                <w:sz w:val="24"/>
                <w:szCs w:val="24"/>
                <w:lang w:val="uk-UA" w:eastAsia="ru-RU"/>
              </w:rPr>
              <w:t>до 31.10.2023 р.</w:t>
            </w:r>
            <w:r w:rsidRPr="005C440B">
              <w:rPr>
                <w:rFonts w:ascii="Times New Roman" w:eastAsia="Calibri" w:hAnsi="Times New Roman" w:cs="Times New Roman"/>
                <w:color w:val="0000FF"/>
                <w:sz w:val="24"/>
                <w:szCs w:val="24"/>
                <w:lang w:val="uk-UA" w:eastAsia="uk-UA"/>
              </w:rPr>
              <w:t xml:space="preserve"> </w:t>
            </w:r>
          </w:p>
        </w:tc>
      </w:tr>
      <w:tr w:rsidR="005C440B" w:rsidRPr="005C440B" w:rsidTr="00BF67F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40B" w:rsidRPr="005C440B" w:rsidRDefault="005C440B" w:rsidP="005C440B">
            <w:pPr>
              <w:spacing w:after="0" w:line="240" w:lineRule="auto"/>
              <w:rPr>
                <w:rFonts w:ascii="Times New Roman" w:eastAsia="Times New Roman" w:hAnsi="Times New Roman" w:cs="Times New Roman"/>
                <w:sz w:val="24"/>
                <w:szCs w:val="24"/>
                <w:lang w:eastAsia="ru-RU"/>
              </w:rPr>
            </w:pPr>
            <w:r w:rsidRPr="005C440B">
              <w:rPr>
                <w:rFonts w:ascii="Times New Roman" w:eastAsia="Times New Roman" w:hAnsi="Times New Roman" w:cs="Times New Roman"/>
                <w:b/>
                <w:bCs/>
                <w:color w:val="000000"/>
                <w:sz w:val="24"/>
                <w:szCs w:val="24"/>
                <w:lang w:eastAsia="ru-RU"/>
              </w:rPr>
              <w:t>5</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40B" w:rsidRPr="005C440B" w:rsidRDefault="005C440B" w:rsidP="005C440B">
            <w:pPr>
              <w:spacing w:after="0" w:line="240" w:lineRule="auto"/>
              <w:jc w:val="both"/>
              <w:rPr>
                <w:rFonts w:ascii="Times New Roman" w:eastAsia="Times New Roman" w:hAnsi="Times New Roman" w:cs="Times New Roman"/>
                <w:sz w:val="24"/>
                <w:szCs w:val="24"/>
                <w:lang w:eastAsia="ru-RU"/>
              </w:rPr>
            </w:pPr>
            <w:r w:rsidRPr="005C440B">
              <w:rPr>
                <w:rFonts w:ascii="Times New Roman" w:eastAsia="Times New Roman" w:hAnsi="Times New Roman" w:cs="Times New Roman"/>
                <w:b/>
                <w:bCs/>
                <w:color w:val="000000"/>
                <w:sz w:val="24"/>
                <w:szCs w:val="24"/>
                <w:lang w:eastAsia="ru-RU"/>
              </w:rPr>
              <w:t>Недискримінація учасникі</w:t>
            </w:r>
            <w:proofErr w:type="gramStart"/>
            <w:r w:rsidRPr="005C440B">
              <w:rPr>
                <w:rFonts w:ascii="Times New Roman" w:eastAsia="Times New Roman" w:hAnsi="Times New Roman" w:cs="Times New Roman"/>
                <w:b/>
                <w:bCs/>
                <w:color w:val="000000"/>
                <w:sz w:val="24"/>
                <w:szCs w:val="24"/>
                <w:lang w:eastAsia="ru-RU"/>
              </w:rPr>
              <w:t>в</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40B" w:rsidRPr="005C440B" w:rsidRDefault="005C440B" w:rsidP="005C440B">
            <w:pPr>
              <w:spacing w:after="0" w:line="240" w:lineRule="auto"/>
              <w:ind w:left="-23" w:hanging="23"/>
              <w:jc w:val="both"/>
              <w:rPr>
                <w:rFonts w:ascii="Times New Roman" w:eastAsia="Times New Roman" w:hAnsi="Times New Roman" w:cs="Times New Roman"/>
                <w:sz w:val="24"/>
                <w:szCs w:val="24"/>
                <w:lang w:eastAsia="ru-RU"/>
              </w:rPr>
            </w:pPr>
            <w:r w:rsidRPr="005C440B">
              <w:rPr>
                <w:rFonts w:ascii="Times New Roman" w:eastAsia="Times New Roman" w:hAnsi="Times New Roman" w:cs="Times New Roman"/>
                <w:color w:val="000000"/>
                <w:sz w:val="24"/>
                <w:szCs w:val="24"/>
                <w:lang w:eastAsia="ru-RU"/>
              </w:rPr>
              <w:t xml:space="preserve">5.1. Учасники (резиденти та нерезиденти) всіх форм власності та організаційно-правових форм беруть участь у процедурах закупівель на </w:t>
            </w:r>
            <w:proofErr w:type="gramStart"/>
            <w:r w:rsidRPr="005C440B">
              <w:rPr>
                <w:rFonts w:ascii="Times New Roman" w:eastAsia="Times New Roman" w:hAnsi="Times New Roman" w:cs="Times New Roman"/>
                <w:color w:val="000000"/>
                <w:sz w:val="24"/>
                <w:szCs w:val="24"/>
                <w:lang w:eastAsia="ru-RU"/>
              </w:rPr>
              <w:t>р</w:t>
            </w:r>
            <w:proofErr w:type="gramEnd"/>
            <w:r w:rsidRPr="005C440B">
              <w:rPr>
                <w:rFonts w:ascii="Times New Roman" w:eastAsia="Times New Roman" w:hAnsi="Times New Roman" w:cs="Times New Roman"/>
                <w:color w:val="000000"/>
                <w:sz w:val="24"/>
                <w:szCs w:val="24"/>
                <w:lang w:eastAsia="ru-RU"/>
              </w:rPr>
              <w:t>івних умовах.</w:t>
            </w:r>
          </w:p>
          <w:p w:rsidR="005C440B" w:rsidRPr="005C440B" w:rsidRDefault="005C440B" w:rsidP="005C440B">
            <w:pPr>
              <w:spacing w:after="0" w:line="240" w:lineRule="auto"/>
              <w:ind w:left="-23" w:hanging="23"/>
              <w:jc w:val="both"/>
              <w:rPr>
                <w:rFonts w:ascii="Times New Roman" w:eastAsia="Times New Roman" w:hAnsi="Times New Roman" w:cs="Times New Roman"/>
                <w:sz w:val="24"/>
                <w:szCs w:val="24"/>
                <w:lang w:eastAsia="ru-RU"/>
              </w:rPr>
            </w:pPr>
            <w:r w:rsidRPr="005C440B">
              <w:rPr>
                <w:rFonts w:ascii="Times New Roman" w:eastAsia="Times New Roman" w:hAnsi="Times New Roman" w:cs="Times New Roman"/>
                <w:sz w:val="24"/>
                <w:szCs w:val="24"/>
                <w:lang w:eastAsia="ru-RU"/>
              </w:rPr>
              <w:t>Замовник забезпечує вільний доступ усіх учасникі</w:t>
            </w:r>
            <w:proofErr w:type="gramStart"/>
            <w:r w:rsidRPr="005C440B">
              <w:rPr>
                <w:rFonts w:ascii="Times New Roman" w:eastAsia="Times New Roman" w:hAnsi="Times New Roman" w:cs="Times New Roman"/>
                <w:sz w:val="24"/>
                <w:szCs w:val="24"/>
                <w:lang w:eastAsia="ru-RU"/>
              </w:rPr>
              <w:t>в</w:t>
            </w:r>
            <w:proofErr w:type="gramEnd"/>
            <w:r w:rsidRPr="005C440B">
              <w:rPr>
                <w:rFonts w:ascii="Times New Roman" w:eastAsia="Times New Roman" w:hAnsi="Times New Roman" w:cs="Times New Roman"/>
                <w:sz w:val="24"/>
                <w:szCs w:val="24"/>
                <w:lang w:eastAsia="ru-RU"/>
              </w:rPr>
              <w:t xml:space="preserve"> до інформації про закупівлю, передбаченої Законом.</w:t>
            </w:r>
          </w:p>
        </w:tc>
      </w:tr>
      <w:tr w:rsidR="005C440B" w:rsidRPr="005C440B" w:rsidTr="00BF67F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40B" w:rsidRPr="005C440B" w:rsidRDefault="005C440B" w:rsidP="005C440B">
            <w:pPr>
              <w:spacing w:after="0" w:line="240" w:lineRule="auto"/>
              <w:rPr>
                <w:rFonts w:ascii="Times New Roman" w:eastAsia="Times New Roman" w:hAnsi="Times New Roman" w:cs="Times New Roman"/>
                <w:sz w:val="24"/>
                <w:szCs w:val="24"/>
                <w:lang w:eastAsia="ru-RU"/>
              </w:rPr>
            </w:pPr>
            <w:r w:rsidRPr="005C440B">
              <w:rPr>
                <w:rFonts w:ascii="Times New Roman" w:eastAsia="Times New Roman" w:hAnsi="Times New Roman" w:cs="Times New Roman"/>
                <w:b/>
                <w:bCs/>
                <w:color w:val="000000"/>
                <w:sz w:val="24"/>
                <w:szCs w:val="24"/>
                <w:lang w:eastAsia="ru-RU"/>
              </w:rPr>
              <w:t>6</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40B" w:rsidRPr="005C440B" w:rsidRDefault="005C440B" w:rsidP="005C440B">
            <w:pPr>
              <w:spacing w:after="0" w:line="240" w:lineRule="auto"/>
              <w:rPr>
                <w:rFonts w:ascii="Times New Roman" w:eastAsia="Times New Roman" w:hAnsi="Times New Roman" w:cs="Times New Roman"/>
                <w:sz w:val="24"/>
                <w:szCs w:val="24"/>
                <w:lang w:eastAsia="ru-RU"/>
              </w:rPr>
            </w:pPr>
            <w:r w:rsidRPr="005C440B">
              <w:rPr>
                <w:rFonts w:ascii="Times New Roman" w:eastAsia="Times New Roman" w:hAnsi="Times New Roman" w:cs="Times New Roman"/>
                <w:b/>
                <w:bCs/>
                <w:color w:val="000000"/>
                <w:sz w:val="24"/>
                <w:szCs w:val="24"/>
                <w:lang w:eastAsia="ru-RU"/>
              </w:rPr>
              <w:t xml:space="preserve">Інформація про валюту, </w:t>
            </w:r>
            <w:proofErr w:type="gramStart"/>
            <w:r w:rsidRPr="005C440B">
              <w:rPr>
                <w:rFonts w:ascii="Times New Roman" w:eastAsia="Times New Roman" w:hAnsi="Times New Roman" w:cs="Times New Roman"/>
                <w:b/>
                <w:bCs/>
                <w:color w:val="000000"/>
                <w:sz w:val="24"/>
                <w:szCs w:val="24"/>
                <w:lang w:eastAsia="ru-RU"/>
              </w:rPr>
              <w:t>у</w:t>
            </w:r>
            <w:proofErr w:type="gramEnd"/>
            <w:r w:rsidRPr="005C440B">
              <w:rPr>
                <w:rFonts w:ascii="Times New Roman" w:eastAsia="Times New Roman" w:hAnsi="Times New Roman" w:cs="Times New Roman"/>
                <w:b/>
                <w:bCs/>
                <w:color w:val="000000"/>
                <w:sz w:val="24"/>
                <w:szCs w:val="24"/>
                <w:lang w:eastAsia="ru-RU"/>
              </w:rPr>
              <w:t xml:space="preserve"> якій повинно бути розраховано та зазначено ціну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40B" w:rsidRPr="005C440B" w:rsidRDefault="005C440B" w:rsidP="005C440B">
            <w:pPr>
              <w:spacing w:after="0" w:line="240" w:lineRule="auto"/>
              <w:ind w:left="-21" w:hanging="21"/>
              <w:jc w:val="both"/>
              <w:rPr>
                <w:rFonts w:ascii="Times New Roman" w:eastAsia="Times New Roman" w:hAnsi="Times New Roman" w:cs="Times New Roman"/>
                <w:sz w:val="24"/>
                <w:szCs w:val="24"/>
                <w:lang w:eastAsia="ru-RU"/>
              </w:rPr>
            </w:pPr>
            <w:r w:rsidRPr="005C440B">
              <w:rPr>
                <w:rFonts w:ascii="Times New Roman" w:eastAsia="Times New Roman" w:hAnsi="Times New Roman" w:cs="Times New Roman"/>
                <w:color w:val="000000"/>
                <w:sz w:val="24"/>
                <w:szCs w:val="24"/>
                <w:lang w:eastAsia="ru-RU"/>
              </w:rPr>
              <w:t>6.1. Валютою тендерної пропозиції є національна валюта України - гривня.</w:t>
            </w:r>
          </w:p>
          <w:p w:rsidR="005C440B" w:rsidRPr="005C440B" w:rsidRDefault="005C440B" w:rsidP="005C440B">
            <w:pPr>
              <w:spacing w:after="0" w:line="240" w:lineRule="auto"/>
              <w:ind w:left="-23" w:hanging="23"/>
              <w:jc w:val="both"/>
              <w:rPr>
                <w:rFonts w:ascii="Times New Roman" w:eastAsia="Times New Roman" w:hAnsi="Times New Roman" w:cs="Times New Roman"/>
                <w:sz w:val="24"/>
                <w:szCs w:val="24"/>
                <w:lang w:eastAsia="ru-RU"/>
              </w:rPr>
            </w:pPr>
            <w:r w:rsidRPr="005C440B">
              <w:rPr>
                <w:rFonts w:ascii="Times New Roman" w:eastAsia="Calibri" w:hAnsi="Times New Roman" w:cs="Times New Roman"/>
                <w:color w:val="000000"/>
                <w:sz w:val="24"/>
                <w:szCs w:val="24"/>
                <w:lang w:eastAsia="ru-RU"/>
              </w:rPr>
              <w:t>У разі якщо учасником процедури закупі</w:t>
            </w:r>
            <w:proofErr w:type="gramStart"/>
            <w:r w:rsidRPr="005C440B">
              <w:rPr>
                <w:rFonts w:ascii="Times New Roman" w:eastAsia="Calibri" w:hAnsi="Times New Roman" w:cs="Times New Roman"/>
                <w:color w:val="000000"/>
                <w:sz w:val="24"/>
                <w:szCs w:val="24"/>
                <w:lang w:eastAsia="ru-RU"/>
              </w:rPr>
              <w:t>вл</w:t>
            </w:r>
            <w:proofErr w:type="gramEnd"/>
            <w:r w:rsidRPr="005C440B">
              <w:rPr>
                <w:rFonts w:ascii="Times New Roman" w:eastAsia="Calibri" w:hAnsi="Times New Roman" w:cs="Times New Roman"/>
                <w:color w:val="000000"/>
                <w:sz w:val="24"/>
                <w:szCs w:val="24"/>
                <w:lang w:eastAsia="ru-RU"/>
              </w:rPr>
              <w:t xml:space="preserve">і є нерезидент,  такий </w:t>
            </w:r>
            <w:r w:rsidRPr="005C440B">
              <w:rPr>
                <w:rFonts w:ascii="Times New Roman" w:eastAsia="Calibri" w:hAnsi="Times New Roman" w:cs="Times New Roman"/>
                <w:color w:val="000000"/>
                <w:sz w:val="24"/>
                <w:szCs w:val="24"/>
                <w:lang w:val="uk-UA" w:eastAsia="ru-RU"/>
              </w:rPr>
              <w:t>у</w:t>
            </w:r>
            <w:r w:rsidRPr="005C440B">
              <w:rPr>
                <w:rFonts w:ascii="Times New Roman" w:eastAsia="Calibri" w:hAnsi="Times New Roman" w:cs="Times New Roman"/>
                <w:color w:val="000000"/>
                <w:sz w:val="24"/>
                <w:szCs w:val="24"/>
                <w:lang w:eastAsia="ru-RU"/>
              </w:rPr>
              <w:t>часник зазначає ціну пропозиції в електронній системі закупівель у валюті – гривня.</w:t>
            </w:r>
          </w:p>
        </w:tc>
      </w:tr>
      <w:tr w:rsidR="005C440B" w:rsidRPr="005C440B" w:rsidTr="00BF67F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40B" w:rsidRPr="005C440B" w:rsidRDefault="005C440B" w:rsidP="005C440B">
            <w:pPr>
              <w:spacing w:after="0" w:line="240" w:lineRule="auto"/>
              <w:rPr>
                <w:rFonts w:ascii="Times New Roman" w:eastAsia="Times New Roman" w:hAnsi="Times New Roman" w:cs="Times New Roman"/>
                <w:sz w:val="24"/>
                <w:szCs w:val="24"/>
                <w:lang w:eastAsia="ru-RU"/>
              </w:rPr>
            </w:pPr>
            <w:r w:rsidRPr="005C440B">
              <w:rPr>
                <w:rFonts w:ascii="Times New Roman" w:eastAsia="Times New Roman" w:hAnsi="Times New Roman" w:cs="Times New Roman"/>
                <w:b/>
                <w:bCs/>
                <w:color w:val="000000"/>
                <w:sz w:val="24"/>
                <w:szCs w:val="24"/>
                <w:lang w:eastAsia="ru-RU"/>
              </w:rPr>
              <w:t>7</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C440B" w:rsidRPr="005C440B" w:rsidRDefault="005C440B" w:rsidP="005C440B">
            <w:pPr>
              <w:spacing w:after="0" w:line="240" w:lineRule="auto"/>
              <w:rPr>
                <w:rFonts w:ascii="Times New Roman" w:eastAsia="Times New Roman" w:hAnsi="Times New Roman" w:cs="Times New Roman"/>
                <w:sz w:val="24"/>
                <w:szCs w:val="24"/>
                <w:lang w:eastAsia="ru-RU"/>
              </w:rPr>
            </w:pPr>
            <w:r w:rsidRPr="005C440B">
              <w:rPr>
                <w:rFonts w:ascii="Times New Roman" w:eastAsia="Times New Roman" w:hAnsi="Times New Roman" w:cs="Times New Roman"/>
                <w:b/>
                <w:bCs/>
                <w:color w:val="000000"/>
                <w:sz w:val="24"/>
                <w:szCs w:val="24"/>
                <w:lang w:eastAsia="ru-RU"/>
              </w:rPr>
              <w:t>Інформація про мову (мови), якою (якими) повинно бути складено тендерні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40B" w:rsidRPr="005C440B" w:rsidRDefault="005C440B" w:rsidP="005C440B">
            <w:pPr>
              <w:spacing w:after="0" w:line="240" w:lineRule="auto"/>
              <w:jc w:val="both"/>
              <w:rPr>
                <w:rFonts w:ascii="Times New Roman" w:eastAsia="Times New Roman" w:hAnsi="Times New Roman" w:cs="Times New Roman"/>
                <w:sz w:val="24"/>
                <w:szCs w:val="24"/>
                <w:lang w:eastAsia="ru-RU"/>
              </w:rPr>
            </w:pPr>
            <w:r w:rsidRPr="005C440B">
              <w:rPr>
                <w:rFonts w:ascii="Times New Roman" w:eastAsia="Times New Roman" w:hAnsi="Times New Roman" w:cs="Times New Roman"/>
                <w:color w:val="000000"/>
                <w:sz w:val="24"/>
                <w:szCs w:val="24"/>
                <w:lang w:eastAsia="ru-RU"/>
              </w:rPr>
              <w:t xml:space="preserve">7.1. </w:t>
            </w:r>
            <w:proofErr w:type="gramStart"/>
            <w:r w:rsidRPr="005C440B">
              <w:rPr>
                <w:rFonts w:ascii="Times New Roman" w:eastAsia="Times New Roman" w:hAnsi="Times New Roman" w:cs="Times New Roman"/>
                <w:color w:val="000000"/>
                <w:sz w:val="24"/>
                <w:szCs w:val="24"/>
                <w:lang w:eastAsia="ru-RU"/>
              </w:rPr>
              <w:t>П</w:t>
            </w:r>
            <w:proofErr w:type="gramEnd"/>
            <w:r w:rsidRPr="005C440B">
              <w:rPr>
                <w:rFonts w:ascii="Times New Roman" w:eastAsia="Times New Roman" w:hAnsi="Times New Roman" w:cs="Times New Roman"/>
                <w:color w:val="000000"/>
                <w:sz w:val="24"/>
                <w:szCs w:val="24"/>
                <w:lang w:eastAsia="ru-RU"/>
              </w:rPr>
              <w:t>ід час проведення процедур закупівель усі документи, що готуються замовником, викладаються українською мовою.</w:t>
            </w:r>
          </w:p>
          <w:p w:rsidR="005C440B" w:rsidRPr="005C440B" w:rsidRDefault="005C440B" w:rsidP="005C440B">
            <w:pPr>
              <w:spacing w:after="0" w:line="240" w:lineRule="auto"/>
              <w:jc w:val="both"/>
              <w:rPr>
                <w:rFonts w:ascii="Times New Roman" w:eastAsia="Times New Roman" w:hAnsi="Times New Roman" w:cs="Times New Roman"/>
                <w:sz w:val="24"/>
                <w:szCs w:val="24"/>
                <w:lang w:eastAsia="ru-RU"/>
              </w:rPr>
            </w:pPr>
            <w:r w:rsidRPr="005C440B">
              <w:rPr>
                <w:rFonts w:ascii="Times New Roman" w:eastAsia="Times New Roman" w:hAnsi="Times New Roman" w:cs="Times New Roman"/>
                <w:color w:val="000000"/>
                <w:sz w:val="24"/>
                <w:szCs w:val="24"/>
                <w:lang w:eastAsia="ru-RU"/>
              </w:rPr>
              <w:t xml:space="preserve">7.2. </w:t>
            </w:r>
            <w:proofErr w:type="gramStart"/>
            <w:r w:rsidRPr="005C440B">
              <w:rPr>
                <w:rFonts w:ascii="Times New Roman" w:eastAsia="Times New Roman" w:hAnsi="Times New Roman" w:cs="Times New Roman"/>
                <w:color w:val="000000"/>
                <w:sz w:val="24"/>
                <w:szCs w:val="24"/>
                <w:lang w:eastAsia="ru-RU"/>
              </w:rPr>
              <w:t>П</w:t>
            </w:r>
            <w:proofErr w:type="gramEnd"/>
            <w:r w:rsidRPr="005C440B">
              <w:rPr>
                <w:rFonts w:ascii="Times New Roman" w:eastAsia="Times New Roman" w:hAnsi="Times New Roman" w:cs="Times New Roman"/>
                <w:color w:val="000000"/>
                <w:sz w:val="24"/>
                <w:szCs w:val="24"/>
                <w:lang w:eastAsia="ru-RU"/>
              </w:rPr>
              <w:t>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5C440B" w:rsidRPr="005C440B" w:rsidRDefault="005C440B" w:rsidP="005C440B">
            <w:pPr>
              <w:spacing w:after="0" w:line="240" w:lineRule="auto"/>
              <w:jc w:val="both"/>
              <w:rPr>
                <w:rFonts w:ascii="Times New Roman" w:eastAsia="Times New Roman" w:hAnsi="Times New Roman" w:cs="Times New Roman"/>
                <w:sz w:val="24"/>
                <w:szCs w:val="24"/>
                <w:lang w:eastAsia="ru-RU"/>
              </w:rPr>
            </w:pPr>
            <w:r w:rsidRPr="005C440B">
              <w:rPr>
                <w:rFonts w:ascii="Times New Roman" w:eastAsia="Times New Roman" w:hAnsi="Times New Roman" w:cs="Times New Roman"/>
                <w:color w:val="000000"/>
                <w:sz w:val="24"/>
                <w:szCs w:val="24"/>
                <w:lang w:eastAsia="ru-RU"/>
              </w:rPr>
              <w:t xml:space="preserve">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w:t>
            </w:r>
            <w:proofErr w:type="gramStart"/>
            <w:r w:rsidRPr="005C440B">
              <w:rPr>
                <w:rFonts w:ascii="Times New Roman" w:eastAsia="Times New Roman" w:hAnsi="Times New Roman" w:cs="Times New Roman"/>
                <w:color w:val="000000"/>
                <w:sz w:val="24"/>
                <w:szCs w:val="24"/>
                <w:lang w:eastAsia="ru-RU"/>
              </w:rPr>
              <w:t>п</w:t>
            </w:r>
            <w:proofErr w:type="gramEnd"/>
            <w:r w:rsidRPr="005C440B">
              <w:rPr>
                <w:rFonts w:ascii="Times New Roman" w:eastAsia="Times New Roman" w:hAnsi="Times New Roman" w:cs="Times New Roman"/>
                <w:color w:val="000000"/>
                <w:sz w:val="24"/>
                <w:szCs w:val="24"/>
                <w:lang w:eastAsia="ru-RU"/>
              </w:rPr>
              <w:t>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5C440B" w:rsidRPr="005C440B" w:rsidTr="00BF67FA">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5C440B" w:rsidRPr="005C440B" w:rsidRDefault="005C440B" w:rsidP="005C440B">
            <w:pPr>
              <w:spacing w:after="0" w:line="240" w:lineRule="auto"/>
              <w:jc w:val="center"/>
              <w:rPr>
                <w:rFonts w:ascii="Times New Roman" w:eastAsia="Times New Roman" w:hAnsi="Times New Roman" w:cs="Times New Roman"/>
                <w:sz w:val="24"/>
                <w:szCs w:val="24"/>
                <w:lang w:eastAsia="ru-RU"/>
              </w:rPr>
            </w:pPr>
            <w:r w:rsidRPr="005C440B">
              <w:rPr>
                <w:rFonts w:ascii="Times New Roman" w:eastAsia="Times New Roman" w:hAnsi="Times New Roman" w:cs="Times New Roman"/>
                <w:b/>
                <w:bCs/>
                <w:color w:val="000000"/>
                <w:sz w:val="24"/>
                <w:szCs w:val="24"/>
                <w:lang w:eastAsia="ru-RU"/>
              </w:rPr>
              <w:t>Розділ ІІ. Порядок внесення змін та надання роз’яснень до тендерної документації</w:t>
            </w:r>
          </w:p>
        </w:tc>
      </w:tr>
      <w:tr w:rsidR="005C440B" w:rsidRPr="005C440B" w:rsidTr="00BF67F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40B" w:rsidRPr="005C440B" w:rsidRDefault="005C440B" w:rsidP="005C440B">
            <w:pPr>
              <w:spacing w:after="0" w:line="240" w:lineRule="auto"/>
              <w:rPr>
                <w:rFonts w:ascii="Times New Roman" w:eastAsia="Times New Roman" w:hAnsi="Times New Roman" w:cs="Times New Roman"/>
                <w:sz w:val="24"/>
                <w:szCs w:val="24"/>
                <w:lang w:eastAsia="ru-RU"/>
              </w:rPr>
            </w:pPr>
            <w:r w:rsidRPr="005C440B">
              <w:rPr>
                <w:rFonts w:ascii="Times New Roman" w:eastAsia="Times New Roman" w:hAnsi="Times New Roman" w:cs="Times New Roman"/>
                <w:b/>
                <w:bCs/>
                <w:color w:val="000000"/>
                <w:sz w:val="24"/>
                <w:szCs w:val="24"/>
                <w:lang w:eastAsia="ru-RU"/>
              </w:rPr>
              <w:t>1</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40B" w:rsidRPr="005C440B" w:rsidRDefault="005C440B" w:rsidP="005C440B">
            <w:pPr>
              <w:spacing w:after="0" w:line="240" w:lineRule="auto"/>
              <w:rPr>
                <w:rFonts w:ascii="Times New Roman" w:eastAsia="Times New Roman" w:hAnsi="Times New Roman" w:cs="Times New Roman"/>
                <w:sz w:val="24"/>
                <w:szCs w:val="24"/>
                <w:lang w:eastAsia="ru-RU"/>
              </w:rPr>
            </w:pPr>
            <w:r w:rsidRPr="005C440B">
              <w:rPr>
                <w:rFonts w:ascii="Times New Roman" w:eastAsia="Times New Roman" w:hAnsi="Times New Roman" w:cs="Times New Roman"/>
                <w:b/>
                <w:bCs/>
                <w:color w:val="000000"/>
                <w:sz w:val="24"/>
                <w:szCs w:val="24"/>
                <w:lang w:eastAsia="ru-RU"/>
              </w:rPr>
              <w:t>Процедура надання роз’яснень щодо тендерної документації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40B" w:rsidRPr="005C440B" w:rsidRDefault="005C440B" w:rsidP="005C440B">
            <w:pPr>
              <w:spacing w:after="0" w:line="240" w:lineRule="auto"/>
              <w:jc w:val="both"/>
              <w:rPr>
                <w:rFonts w:ascii="Times New Roman" w:eastAsia="Times New Roman" w:hAnsi="Times New Roman" w:cs="Times New Roman"/>
                <w:sz w:val="24"/>
                <w:szCs w:val="24"/>
                <w:lang w:eastAsia="ru-RU"/>
              </w:rPr>
            </w:pPr>
            <w:r w:rsidRPr="005C440B">
              <w:rPr>
                <w:rFonts w:ascii="Times New Roman" w:eastAsia="Times New Roman" w:hAnsi="Times New Roman" w:cs="Times New Roman"/>
                <w:color w:val="000000"/>
                <w:sz w:val="24"/>
                <w:szCs w:val="24"/>
                <w:lang w:eastAsia="ru-RU"/>
              </w:rPr>
              <w:t xml:space="preserve">1.1. Фізична/юридична особа має право не </w:t>
            </w:r>
            <w:proofErr w:type="gramStart"/>
            <w:r w:rsidRPr="005C440B">
              <w:rPr>
                <w:rFonts w:ascii="Times New Roman" w:eastAsia="Times New Roman" w:hAnsi="Times New Roman" w:cs="Times New Roman"/>
                <w:color w:val="000000"/>
                <w:sz w:val="24"/>
                <w:szCs w:val="24"/>
                <w:lang w:eastAsia="ru-RU"/>
              </w:rPr>
              <w:t>п</w:t>
            </w:r>
            <w:proofErr w:type="gramEnd"/>
            <w:r w:rsidRPr="005C440B">
              <w:rPr>
                <w:rFonts w:ascii="Times New Roman" w:eastAsia="Times New Roman" w:hAnsi="Times New Roman" w:cs="Times New Roman"/>
                <w:color w:val="000000"/>
                <w:sz w:val="24"/>
                <w:szCs w:val="24"/>
                <w:lang w:eastAsia="ru-RU"/>
              </w:rPr>
              <w:t xml:space="preserve">ізніше ніж за </w:t>
            </w:r>
            <w:r w:rsidRPr="005C440B">
              <w:rPr>
                <w:rFonts w:ascii="Times New Roman" w:eastAsia="Times New Roman" w:hAnsi="Times New Roman" w:cs="Times New Roman"/>
                <w:color w:val="000000"/>
                <w:sz w:val="24"/>
                <w:szCs w:val="24"/>
                <w:lang w:val="uk-UA" w:eastAsia="ru-RU"/>
              </w:rPr>
              <w:t>три</w:t>
            </w:r>
            <w:r w:rsidRPr="005C440B">
              <w:rPr>
                <w:rFonts w:ascii="Times New Roman" w:eastAsia="Times New Roman" w:hAnsi="Times New Roman" w:cs="Times New Roman"/>
                <w:color w:val="000000"/>
                <w:sz w:val="24"/>
                <w:szCs w:val="24"/>
                <w:lang w:eastAsia="ru-RU"/>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sidRPr="005C440B">
              <w:rPr>
                <w:rFonts w:ascii="Times New Roman" w:eastAsia="Times New Roman" w:hAnsi="Times New Roman" w:cs="Times New Roman"/>
                <w:color w:val="000000"/>
                <w:sz w:val="24"/>
                <w:szCs w:val="24"/>
                <w:lang w:eastAsia="ru-RU"/>
              </w:rPr>
              <w:t>за</w:t>
            </w:r>
            <w:proofErr w:type="gramEnd"/>
            <w:r w:rsidRPr="005C440B">
              <w:rPr>
                <w:rFonts w:ascii="Times New Roman" w:eastAsia="Times New Roman" w:hAnsi="Times New Roman" w:cs="Times New Roman"/>
                <w:color w:val="000000"/>
                <w:sz w:val="24"/>
                <w:szCs w:val="24"/>
                <w:lang w:eastAsia="ru-RU"/>
              </w:rPr>
              <w:t xml:space="preserve"> </w:t>
            </w:r>
            <w:proofErr w:type="gramStart"/>
            <w:r w:rsidRPr="005C440B">
              <w:rPr>
                <w:rFonts w:ascii="Times New Roman" w:eastAsia="Times New Roman" w:hAnsi="Times New Roman" w:cs="Times New Roman"/>
                <w:color w:val="000000"/>
                <w:sz w:val="24"/>
                <w:szCs w:val="24"/>
                <w:lang w:eastAsia="ru-RU"/>
              </w:rPr>
              <w:t>роз</w:t>
            </w:r>
            <w:proofErr w:type="gramEnd"/>
            <w:r w:rsidRPr="005C440B">
              <w:rPr>
                <w:rFonts w:ascii="Times New Roman" w:eastAsia="Times New Roman" w:hAnsi="Times New Roman" w:cs="Times New Roman"/>
                <w:color w:val="000000"/>
                <w:sz w:val="24"/>
                <w:szCs w:val="24"/>
                <w:lang w:eastAsia="ru-RU"/>
              </w:rPr>
              <w:t xml:space="preserve">’ясненнями та звернення щодо усунення порушення автоматично оприлюднюються в електронній системі закупівель без </w:t>
            </w:r>
            <w:r w:rsidRPr="005C440B">
              <w:rPr>
                <w:rFonts w:ascii="Times New Roman" w:eastAsia="Times New Roman" w:hAnsi="Times New Roman" w:cs="Times New Roman"/>
                <w:color w:val="000000"/>
                <w:sz w:val="24"/>
                <w:szCs w:val="24"/>
                <w:lang w:eastAsia="ru-RU"/>
              </w:rPr>
              <w:lastRenderedPageBreak/>
              <w:t xml:space="preserve">ідентифікації особи, яка звернулася до замовника. Замовник повинен протягом трьох </w:t>
            </w:r>
            <w:r w:rsidRPr="005C440B">
              <w:rPr>
                <w:rFonts w:ascii="Times New Roman" w:eastAsia="Times New Roman" w:hAnsi="Times New Roman" w:cs="Times New Roman"/>
                <w:color w:val="000000"/>
                <w:sz w:val="24"/>
                <w:szCs w:val="24"/>
                <w:lang w:val="uk-UA" w:eastAsia="ru-RU"/>
              </w:rPr>
              <w:t xml:space="preserve">календарних </w:t>
            </w:r>
            <w:r w:rsidRPr="005C440B">
              <w:rPr>
                <w:rFonts w:ascii="Times New Roman" w:eastAsia="Times New Roman" w:hAnsi="Times New Roman" w:cs="Times New Roman"/>
                <w:color w:val="000000"/>
                <w:sz w:val="24"/>
                <w:szCs w:val="24"/>
                <w:lang w:eastAsia="ru-RU"/>
              </w:rPr>
              <w:t xml:space="preserve">днів із дня їх оприлюднення надати роз’яснення на звернення та оприлюднити </w:t>
            </w:r>
            <w:proofErr w:type="gramStart"/>
            <w:r w:rsidRPr="005C440B">
              <w:rPr>
                <w:rFonts w:ascii="Times New Roman" w:eastAsia="Times New Roman" w:hAnsi="Times New Roman" w:cs="Times New Roman"/>
                <w:color w:val="000000"/>
                <w:sz w:val="24"/>
                <w:szCs w:val="24"/>
                <w:lang w:eastAsia="ru-RU"/>
              </w:rPr>
              <w:t>його в</w:t>
            </w:r>
            <w:proofErr w:type="gramEnd"/>
            <w:r w:rsidRPr="005C440B">
              <w:rPr>
                <w:rFonts w:ascii="Times New Roman" w:eastAsia="Times New Roman" w:hAnsi="Times New Roman" w:cs="Times New Roman"/>
                <w:color w:val="000000"/>
                <w:sz w:val="24"/>
                <w:szCs w:val="24"/>
                <w:lang w:eastAsia="ru-RU"/>
              </w:rPr>
              <w:t xml:space="preserve"> електронній системі закупівель.</w:t>
            </w:r>
          </w:p>
          <w:p w:rsidR="005C440B" w:rsidRPr="005C440B" w:rsidRDefault="005C440B" w:rsidP="005C440B">
            <w:pPr>
              <w:spacing w:after="0" w:line="240" w:lineRule="auto"/>
              <w:jc w:val="both"/>
              <w:rPr>
                <w:rFonts w:ascii="Times New Roman" w:eastAsia="Times New Roman" w:hAnsi="Times New Roman" w:cs="Times New Roman"/>
                <w:sz w:val="24"/>
                <w:szCs w:val="24"/>
                <w:lang w:eastAsia="ru-RU"/>
              </w:rPr>
            </w:pPr>
            <w:r w:rsidRPr="005C440B">
              <w:rPr>
                <w:rFonts w:ascii="Times New Roman" w:eastAsia="Times New Roman" w:hAnsi="Times New Roman" w:cs="Times New Roman"/>
                <w:color w:val="000000"/>
                <w:sz w:val="24"/>
                <w:szCs w:val="24"/>
                <w:lang w:eastAsia="ru-RU"/>
              </w:rPr>
              <w:t xml:space="preserve">1.2. </w:t>
            </w:r>
            <w:proofErr w:type="gramStart"/>
            <w:r w:rsidRPr="005C440B">
              <w:rPr>
                <w:rFonts w:ascii="Times New Roman" w:eastAsia="Times New Roman" w:hAnsi="Times New Roman" w:cs="Times New Roman"/>
                <w:color w:val="000000"/>
                <w:sz w:val="24"/>
                <w:szCs w:val="24"/>
                <w:lang w:eastAsia="ru-RU"/>
              </w:rPr>
              <w:t>У</w:t>
            </w:r>
            <w:proofErr w:type="gramEnd"/>
            <w:r w:rsidRPr="005C440B">
              <w:rPr>
                <w:rFonts w:ascii="Times New Roman" w:eastAsia="Times New Roman" w:hAnsi="Times New Roman" w:cs="Times New Roman"/>
                <w:color w:val="000000"/>
                <w:sz w:val="24"/>
                <w:szCs w:val="24"/>
                <w:lang w:eastAsia="ru-RU"/>
              </w:rPr>
              <w:t xml:space="preserve"> </w:t>
            </w:r>
            <w:proofErr w:type="gramStart"/>
            <w:r w:rsidRPr="005C440B">
              <w:rPr>
                <w:rFonts w:ascii="Times New Roman" w:eastAsia="Times New Roman" w:hAnsi="Times New Roman" w:cs="Times New Roman"/>
                <w:color w:val="000000"/>
                <w:sz w:val="24"/>
                <w:szCs w:val="24"/>
                <w:lang w:eastAsia="ru-RU"/>
              </w:rPr>
              <w:t>раз</w:t>
            </w:r>
            <w:proofErr w:type="gramEnd"/>
            <w:r w:rsidRPr="005C440B">
              <w:rPr>
                <w:rFonts w:ascii="Times New Roman" w:eastAsia="Times New Roman" w:hAnsi="Times New Roman" w:cs="Times New Roman"/>
                <w:color w:val="000000"/>
                <w:sz w:val="24"/>
                <w:szCs w:val="24"/>
                <w:lang w:eastAsia="ru-RU"/>
              </w:rPr>
              <w:t>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5C440B" w:rsidRPr="005C440B" w:rsidRDefault="005C440B" w:rsidP="005C440B">
            <w:pPr>
              <w:spacing w:after="0" w:line="240" w:lineRule="auto"/>
              <w:jc w:val="both"/>
              <w:rPr>
                <w:rFonts w:ascii="Times New Roman" w:eastAsia="Times New Roman" w:hAnsi="Times New Roman" w:cs="Times New Roman"/>
                <w:sz w:val="24"/>
                <w:szCs w:val="24"/>
                <w:lang w:eastAsia="ru-RU"/>
              </w:rPr>
            </w:pPr>
            <w:r w:rsidRPr="005C440B">
              <w:rPr>
                <w:rFonts w:ascii="Times New Roman" w:eastAsia="Times New Roman" w:hAnsi="Times New Roman" w:cs="Times New Roman"/>
                <w:color w:val="000000"/>
                <w:sz w:val="24"/>
                <w:szCs w:val="24"/>
                <w:lang w:eastAsia="ru-RU"/>
              </w:rPr>
              <w:t xml:space="preserve">1.3. </w:t>
            </w:r>
            <w:r w:rsidRPr="005C440B">
              <w:rPr>
                <w:rFonts w:ascii="Times New Roman" w:eastAsia="Times New Roman" w:hAnsi="Times New Roman" w:cs="Times New Roman"/>
                <w:color w:val="000000"/>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C440B" w:rsidRPr="005C440B" w:rsidTr="00BF67F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40B" w:rsidRPr="005C440B" w:rsidRDefault="005C440B" w:rsidP="005C440B">
            <w:pPr>
              <w:spacing w:after="0" w:line="240" w:lineRule="auto"/>
              <w:jc w:val="center"/>
              <w:rPr>
                <w:rFonts w:ascii="Times New Roman" w:eastAsia="Times New Roman" w:hAnsi="Times New Roman" w:cs="Times New Roman"/>
                <w:sz w:val="24"/>
                <w:szCs w:val="24"/>
                <w:lang w:eastAsia="ru-RU"/>
              </w:rPr>
            </w:pPr>
            <w:r w:rsidRPr="005C440B">
              <w:rPr>
                <w:rFonts w:ascii="Times New Roman" w:eastAsia="Times New Roman" w:hAnsi="Times New Roman" w:cs="Times New Roman"/>
                <w:b/>
                <w:bCs/>
                <w:color w:val="000000"/>
                <w:sz w:val="24"/>
                <w:szCs w:val="24"/>
                <w:lang w:eastAsia="ru-RU"/>
              </w:rPr>
              <w:lastRenderedPageBreak/>
              <w:t>2</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40B" w:rsidRPr="005C440B" w:rsidRDefault="005C440B" w:rsidP="005C440B">
            <w:pPr>
              <w:spacing w:after="0" w:line="240" w:lineRule="auto"/>
              <w:rPr>
                <w:rFonts w:ascii="Times New Roman" w:eastAsia="Times New Roman" w:hAnsi="Times New Roman" w:cs="Times New Roman"/>
                <w:sz w:val="24"/>
                <w:szCs w:val="24"/>
                <w:lang w:eastAsia="ru-RU"/>
              </w:rPr>
            </w:pPr>
            <w:r w:rsidRPr="005C440B">
              <w:rPr>
                <w:rFonts w:ascii="Times New Roman" w:eastAsia="Times New Roman" w:hAnsi="Times New Roman" w:cs="Times New Roman"/>
                <w:b/>
                <w:bCs/>
                <w:color w:val="000000"/>
                <w:sz w:val="24"/>
                <w:szCs w:val="24"/>
                <w:lang w:eastAsia="ru-RU"/>
              </w:rPr>
              <w:t>Унесення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40B" w:rsidRPr="005C440B" w:rsidRDefault="005C440B" w:rsidP="005C440B">
            <w:pPr>
              <w:spacing w:after="0" w:line="240" w:lineRule="auto"/>
              <w:jc w:val="both"/>
              <w:rPr>
                <w:rFonts w:ascii="Times New Roman" w:eastAsia="Times New Roman" w:hAnsi="Times New Roman" w:cs="Times New Roman"/>
                <w:sz w:val="24"/>
                <w:szCs w:val="24"/>
                <w:lang w:eastAsia="ru-RU"/>
              </w:rPr>
            </w:pPr>
            <w:r w:rsidRPr="005C440B">
              <w:rPr>
                <w:rFonts w:ascii="Times New Roman" w:eastAsia="Times New Roman" w:hAnsi="Times New Roman" w:cs="Times New Roman"/>
                <w:color w:val="000000"/>
                <w:sz w:val="24"/>
                <w:szCs w:val="24"/>
                <w:lang w:eastAsia="ru-RU"/>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5C440B">
              <w:rPr>
                <w:rFonts w:ascii="Times New Roman" w:eastAsia="Times New Roman" w:hAnsi="Times New Roman" w:cs="Times New Roman"/>
                <w:color w:val="000000"/>
                <w:sz w:val="24"/>
                <w:szCs w:val="24"/>
                <w:lang w:eastAsia="ru-RU"/>
              </w:rPr>
              <w:t>п</w:t>
            </w:r>
            <w:proofErr w:type="gramEnd"/>
            <w:r w:rsidRPr="005C440B">
              <w:rPr>
                <w:rFonts w:ascii="Times New Roman" w:eastAsia="Times New Roman" w:hAnsi="Times New Roman" w:cs="Times New Roman"/>
                <w:color w:val="000000"/>
                <w:sz w:val="24"/>
                <w:szCs w:val="24"/>
                <w:lang w:eastAsia="ru-RU"/>
              </w:rPr>
              <w:t xml:space="preserve">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5C440B">
              <w:rPr>
                <w:rFonts w:ascii="Times New Roman" w:eastAsia="Times New Roman" w:hAnsi="Times New Roman" w:cs="Times New Roman"/>
                <w:color w:val="000000"/>
                <w:sz w:val="24"/>
                <w:szCs w:val="24"/>
                <w:lang w:val="uk-UA" w:eastAsia="ru-RU"/>
              </w:rPr>
              <w:t>чотирьох</w:t>
            </w:r>
            <w:r w:rsidRPr="005C440B">
              <w:rPr>
                <w:rFonts w:ascii="Times New Roman" w:eastAsia="Times New Roman" w:hAnsi="Times New Roman" w:cs="Times New Roman"/>
                <w:color w:val="000000"/>
                <w:sz w:val="24"/>
                <w:szCs w:val="24"/>
                <w:lang w:eastAsia="ru-RU"/>
              </w:rPr>
              <w:t xml:space="preserve"> дні</w:t>
            </w:r>
            <w:proofErr w:type="gramStart"/>
            <w:r w:rsidRPr="005C440B">
              <w:rPr>
                <w:rFonts w:ascii="Times New Roman" w:eastAsia="Times New Roman" w:hAnsi="Times New Roman" w:cs="Times New Roman"/>
                <w:color w:val="000000"/>
                <w:sz w:val="24"/>
                <w:szCs w:val="24"/>
                <w:lang w:eastAsia="ru-RU"/>
              </w:rPr>
              <w:t>в</w:t>
            </w:r>
            <w:proofErr w:type="gramEnd"/>
            <w:r w:rsidRPr="005C440B">
              <w:rPr>
                <w:rFonts w:ascii="Times New Roman" w:eastAsia="Times New Roman" w:hAnsi="Times New Roman" w:cs="Times New Roman"/>
                <w:color w:val="000000"/>
                <w:sz w:val="24"/>
                <w:szCs w:val="24"/>
                <w:lang w:eastAsia="ru-RU"/>
              </w:rPr>
              <w:t>.</w:t>
            </w:r>
          </w:p>
          <w:p w:rsidR="005C440B" w:rsidRPr="005C440B" w:rsidRDefault="005C440B" w:rsidP="005C440B">
            <w:pPr>
              <w:spacing w:after="0" w:line="240" w:lineRule="auto"/>
              <w:jc w:val="both"/>
              <w:rPr>
                <w:rFonts w:ascii="Times New Roman" w:eastAsia="Times New Roman" w:hAnsi="Times New Roman" w:cs="Times New Roman"/>
                <w:color w:val="000000"/>
                <w:sz w:val="24"/>
                <w:szCs w:val="24"/>
                <w:lang w:val="uk-UA" w:eastAsia="ru-RU"/>
              </w:rPr>
            </w:pPr>
            <w:r w:rsidRPr="005C440B">
              <w:rPr>
                <w:rFonts w:ascii="Times New Roman" w:eastAsia="Times New Roman" w:hAnsi="Times New Roman" w:cs="Times New Roman"/>
                <w:color w:val="000000"/>
                <w:sz w:val="24"/>
                <w:szCs w:val="24"/>
                <w:lang w:eastAsia="ru-RU"/>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5C440B">
              <w:rPr>
                <w:rFonts w:ascii="Times New Roman" w:eastAsia="Times New Roman" w:hAnsi="Times New Roman" w:cs="Times New Roman"/>
                <w:color w:val="000000"/>
                <w:sz w:val="24"/>
                <w:szCs w:val="24"/>
                <w:lang w:eastAsia="ru-RU"/>
              </w:rPr>
              <w:t>до</w:t>
            </w:r>
            <w:proofErr w:type="gramEnd"/>
            <w:r w:rsidRPr="005C440B">
              <w:rPr>
                <w:rFonts w:ascii="Times New Roman" w:eastAsia="Times New Roman" w:hAnsi="Times New Roman" w:cs="Times New Roman"/>
                <w:color w:val="000000"/>
                <w:sz w:val="24"/>
                <w:szCs w:val="24"/>
                <w:lang w:eastAsia="ru-RU"/>
              </w:rPr>
              <w:t xml:space="preserve"> тендерної документації в окремому документі оприлюднює перелік змін, що вносяться.</w:t>
            </w:r>
          </w:p>
          <w:p w:rsidR="005C440B" w:rsidRPr="005C440B" w:rsidRDefault="005C440B" w:rsidP="005C440B">
            <w:pPr>
              <w:spacing w:after="0" w:line="240" w:lineRule="auto"/>
              <w:jc w:val="both"/>
              <w:rPr>
                <w:rFonts w:ascii="Times New Roman" w:eastAsia="Times New Roman" w:hAnsi="Times New Roman" w:cs="Times New Roman"/>
                <w:sz w:val="24"/>
                <w:szCs w:val="24"/>
                <w:lang w:val="uk-UA" w:eastAsia="ru-RU"/>
              </w:rPr>
            </w:pPr>
            <w:r w:rsidRPr="005C440B">
              <w:rPr>
                <w:rFonts w:ascii="Times New Roman" w:eastAsia="Times New Roman" w:hAnsi="Times New Roman" w:cs="Times New Roman"/>
                <w:sz w:val="24"/>
                <w:szCs w:val="24"/>
                <w:lang w:val="uk-UA" w:eastAsia="ru-RU"/>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5C440B" w:rsidRPr="005C440B" w:rsidRDefault="005C440B" w:rsidP="005C440B">
            <w:pPr>
              <w:spacing w:after="0" w:line="240" w:lineRule="auto"/>
              <w:jc w:val="both"/>
              <w:rPr>
                <w:rFonts w:ascii="Times New Roman" w:eastAsia="Times New Roman" w:hAnsi="Times New Roman" w:cs="Times New Roman"/>
                <w:sz w:val="24"/>
                <w:szCs w:val="24"/>
                <w:lang w:eastAsia="ru-RU"/>
              </w:rPr>
            </w:pPr>
            <w:r w:rsidRPr="005C440B">
              <w:rPr>
                <w:rFonts w:ascii="Times New Roman" w:eastAsia="Times New Roman" w:hAnsi="Times New Roman" w:cs="Times New Roman"/>
                <w:color w:val="000000"/>
                <w:sz w:val="24"/>
                <w:szCs w:val="24"/>
                <w:lang w:eastAsia="ru-RU"/>
              </w:rPr>
              <w:t>2.3. Зазначена у цій частині інформація оприлюднюється замовником відповідно до статті 10 Закону.</w:t>
            </w:r>
          </w:p>
        </w:tc>
      </w:tr>
      <w:tr w:rsidR="005C440B" w:rsidRPr="005C440B" w:rsidTr="00BF67FA">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5C440B" w:rsidRPr="005C440B" w:rsidRDefault="005C440B" w:rsidP="005C440B">
            <w:pPr>
              <w:spacing w:after="0" w:line="240" w:lineRule="auto"/>
              <w:jc w:val="center"/>
              <w:rPr>
                <w:rFonts w:ascii="Times New Roman" w:eastAsia="Times New Roman" w:hAnsi="Times New Roman" w:cs="Times New Roman"/>
                <w:sz w:val="24"/>
                <w:szCs w:val="24"/>
                <w:lang w:eastAsia="ru-RU"/>
              </w:rPr>
            </w:pPr>
            <w:r w:rsidRPr="005C440B">
              <w:rPr>
                <w:rFonts w:ascii="Times New Roman" w:eastAsia="Times New Roman" w:hAnsi="Times New Roman" w:cs="Times New Roman"/>
                <w:b/>
                <w:bCs/>
                <w:color w:val="000000"/>
                <w:sz w:val="24"/>
                <w:szCs w:val="24"/>
                <w:lang w:eastAsia="ru-RU"/>
              </w:rPr>
              <w:t xml:space="preserve">Розділ ІІІ. Інструкція з </w:t>
            </w:r>
            <w:proofErr w:type="gramStart"/>
            <w:r w:rsidRPr="005C440B">
              <w:rPr>
                <w:rFonts w:ascii="Times New Roman" w:eastAsia="Times New Roman" w:hAnsi="Times New Roman" w:cs="Times New Roman"/>
                <w:b/>
                <w:bCs/>
                <w:color w:val="000000"/>
                <w:sz w:val="24"/>
                <w:szCs w:val="24"/>
                <w:lang w:eastAsia="ru-RU"/>
              </w:rPr>
              <w:t>п</w:t>
            </w:r>
            <w:proofErr w:type="gramEnd"/>
            <w:r w:rsidRPr="005C440B">
              <w:rPr>
                <w:rFonts w:ascii="Times New Roman" w:eastAsia="Times New Roman" w:hAnsi="Times New Roman" w:cs="Times New Roman"/>
                <w:b/>
                <w:bCs/>
                <w:color w:val="000000"/>
                <w:sz w:val="24"/>
                <w:szCs w:val="24"/>
                <w:lang w:eastAsia="ru-RU"/>
              </w:rPr>
              <w:t>ідготовки тендерної пропозиції</w:t>
            </w:r>
          </w:p>
        </w:tc>
      </w:tr>
      <w:tr w:rsidR="005C440B" w:rsidRPr="005C440B" w:rsidTr="00BF67F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40B" w:rsidRPr="005C440B" w:rsidRDefault="005C440B" w:rsidP="005C440B">
            <w:pPr>
              <w:spacing w:after="0" w:line="240" w:lineRule="auto"/>
              <w:jc w:val="center"/>
              <w:rPr>
                <w:rFonts w:ascii="Times New Roman" w:eastAsia="Times New Roman" w:hAnsi="Times New Roman" w:cs="Times New Roman"/>
                <w:sz w:val="24"/>
                <w:szCs w:val="24"/>
                <w:lang w:eastAsia="ru-RU"/>
              </w:rPr>
            </w:pPr>
            <w:r w:rsidRPr="005C440B">
              <w:rPr>
                <w:rFonts w:ascii="Times New Roman" w:eastAsia="Times New Roman" w:hAnsi="Times New Roman" w:cs="Times New Roman"/>
                <w:b/>
                <w:bCs/>
                <w:color w:val="000000"/>
                <w:sz w:val="24"/>
                <w:szCs w:val="24"/>
                <w:lang w:eastAsia="ru-RU"/>
              </w:rPr>
              <w:t>1</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40B" w:rsidRPr="005C440B" w:rsidRDefault="005C440B" w:rsidP="005C440B">
            <w:pPr>
              <w:spacing w:after="0" w:line="240" w:lineRule="auto"/>
              <w:jc w:val="both"/>
              <w:rPr>
                <w:rFonts w:ascii="Times New Roman" w:eastAsia="Times New Roman" w:hAnsi="Times New Roman" w:cs="Times New Roman"/>
                <w:sz w:val="24"/>
                <w:szCs w:val="24"/>
                <w:lang w:eastAsia="ru-RU"/>
              </w:rPr>
            </w:pPr>
            <w:r w:rsidRPr="005C440B">
              <w:rPr>
                <w:rFonts w:ascii="Times New Roman" w:eastAsia="Times New Roman" w:hAnsi="Times New Roman" w:cs="Times New Roman"/>
                <w:b/>
                <w:bCs/>
                <w:color w:val="000000"/>
                <w:sz w:val="24"/>
                <w:szCs w:val="24"/>
                <w:lang w:eastAsia="ru-RU"/>
              </w:rPr>
              <w:t>Змі</w:t>
            </w:r>
            <w:proofErr w:type="gramStart"/>
            <w:r w:rsidRPr="005C440B">
              <w:rPr>
                <w:rFonts w:ascii="Times New Roman" w:eastAsia="Times New Roman" w:hAnsi="Times New Roman" w:cs="Times New Roman"/>
                <w:b/>
                <w:bCs/>
                <w:color w:val="000000"/>
                <w:sz w:val="24"/>
                <w:szCs w:val="24"/>
                <w:lang w:eastAsia="ru-RU"/>
              </w:rPr>
              <w:t>ст</w:t>
            </w:r>
            <w:proofErr w:type="gramEnd"/>
            <w:r w:rsidRPr="005C440B">
              <w:rPr>
                <w:rFonts w:ascii="Times New Roman" w:eastAsia="Times New Roman" w:hAnsi="Times New Roman" w:cs="Times New Roman"/>
                <w:b/>
                <w:bCs/>
                <w:color w:val="000000"/>
                <w:sz w:val="24"/>
                <w:szCs w:val="24"/>
                <w:lang w:eastAsia="ru-RU"/>
              </w:rPr>
              <w:t xml:space="preserve">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40B" w:rsidRPr="005C440B" w:rsidRDefault="005C440B" w:rsidP="005C440B">
            <w:pPr>
              <w:spacing w:after="0" w:line="240" w:lineRule="auto"/>
              <w:ind w:left="-21" w:hanging="21"/>
              <w:jc w:val="both"/>
              <w:rPr>
                <w:rFonts w:ascii="Times New Roman" w:eastAsia="Times New Roman" w:hAnsi="Times New Roman" w:cs="Times New Roman"/>
                <w:sz w:val="24"/>
                <w:szCs w:val="24"/>
                <w:lang w:eastAsia="ru-RU"/>
              </w:rPr>
            </w:pPr>
            <w:r w:rsidRPr="005C440B">
              <w:rPr>
                <w:rFonts w:ascii="Times New Roman" w:eastAsia="Times New Roman" w:hAnsi="Times New Roman" w:cs="Times New Roman"/>
                <w:color w:val="000000"/>
                <w:sz w:val="24"/>
                <w:szCs w:val="24"/>
                <w:lang w:eastAsia="ru-RU"/>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w:t>
            </w:r>
            <w:proofErr w:type="gramStart"/>
            <w:r w:rsidRPr="005C440B">
              <w:rPr>
                <w:rFonts w:ascii="Times New Roman" w:eastAsia="Times New Roman" w:hAnsi="Times New Roman" w:cs="Times New Roman"/>
                <w:color w:val="000000"/>
                <w:sz w:val="24"/>
                <w:szCs w:val="24"/>
                <w:lang w:eastAsia="ru-RU"/>
              </w:rPr>
              <w:t>вл</w:t>
            </w:r>
            <w:proofErr w:type="gramEnd"/>
            <w:r w:rsidRPr="005C440B">
              <w:rPr>
                <w:rFonts w:ascii="Times New Roman" w:eastAsia="Times New Roman" w:hAnsi="Times New Roman" w:cs="Times New Roman"/>
                <w:color w:val="000000"/>
                <w:sz w:val="24"/>
                <w:szCs w:val="24"/>
                <w:lang w:eastAsia="ru-RU"/>
              </w:rPr>
              <w:t xml:space="preserve">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w:t>
            </w:r>
            <w:r w:rsidRPr="005C440B">
              <w:rPr>
                <w:rFonts w:ascii="Times New Roman" w:eastAsia="Times New Roman" w:hAnsi="Times New Roman" w:cs="Times New Roman"/>
                <w:color w:val="000000"/>
                <w:sz w:val="24"/>
                <w:szCs w:val="24"/>
                <w:lang w:eastAsia="ru-RU"/>
              </w:rPr>
              <w:lastRenderedPageBreak/>
              <w:t>цій тендерній документації, а саме:</w:t>
            </w:r>
          </w:p>
          <w:p w:rsidR="005C440B" w:rsidRPr="005C440B" w:rsidRDefault="005C440B" w:rsidP="005C440B">
            <w:pPr>
              <w:spacing w:after="0" w:line="240" w:lineRule="auto"/>
              <w:ind w:left="-21" w:hanging="21"/>
              <w:jc w:val="both"/>
              <w:rPr>
                <w:rFonts w:ascii="Times New Roman" w:eastAsia="Times New Roman" w:hAnsi="Times New Roman" w:cs="Times New Roman"/>
                <w:sz w:val="24"/>
                <w:szCs w:val="24"/>
                <w:lang w:eastAsia="ru-RU"/>
              </w:rPr>
            </w:pPr>
            <w:r w:rsidRPr="005C440B">
              <w:rPr>
                <w:rFonts w:ascii="Times New Roman" w:eastAsia="Times New Roman" w:hAnsi="Times New Roman" w:cs="Times New Roman"/>
                <w:color w:val="000000"/>
                <w:sz w:val="24"/>
                <w:szCs w:val="24"/>
                <w:lang w:eastAsia="ru-RU"/>
              </w:rPr>
              <w:t xml:space="preserve">- інформації та документів, що </w:t>
            </w:r>
            <w:proofErr w:type="gramStart"/>
            <w:r w:rsidRPr="005C440B">
              <w:rPr>
                <w:rFonts w:ascii="Times New Roman" w:eastAsia="Times New Roman" w:hAnsi="Times New Roman" w:cs="Times New Roman"/>
                <w:color w:val="000000"/>
                <w:sz w:val="24"/>
                <w:szCs w:val="24"/>
                <w:lang w:eastAsia="ru-RU"/>
              </w:rPr>
              <w:t>п</w:t>
            </w:r>
            <w:proofErr w:type="gramEnd"/>
            <w:r w:rsidRPr="005C440B">
              <w:rPr>
                <w:rFonts w:ascii="Times New Roman" w:eastAsia="Times New Roman" w:hAnsi="Times New Roman" w:cs="Times New Roman"/>
                <w:color w:val="000000"/>
                <w:sz w:val="24"/>
                <w:szCs w:val="24"/>
                <w:lang w:eastAsia="ru-RU"/>
              </w:rPr>
              <w:t>ідтверджують відповідність учасника кваліфікаційним критеріям</w:t>
            </w:r>
            <w:r w:rsidRPr="005C440B">
              <w:rPr>
                <w:rFonts w:ascii="Times New Roman" w:eastAsia="Calibri" w:hAnsi="Times New Roman" w:cs="Times New Roman"/>
                <w:color w:val="000000"/>
                <w:sz w:val="24"/>
                <w:szCs w:val="24"/>
                <w:lang w:eastAsia="ru-RU"/>
              </w:rPr>
              <w:t>(Додаток №1 до цієї тендерної документації);</w:t>
            </w:r>
            <w:r w:rsidRPr="005C440B">
              <w:rPr>
                <w:rFonts w:ascii="Times New Roman" w:eastAsia="Times New Roman" w:hAnsi="Times New Roman" w:cs="Times New Roman"/>
                <w:color w:val="000000"/>
                <w:sz w:val="24"/>
                <w:szCs w:val="24"/>
                <w:lang w:eastAsia="ru-RU"/>
              </w:rPr>
              <w:t> </w:t>
            </w:r>
          </w:p>
          <w:p w:rsidR="005C440B" w:rsidRPr="005C440B" w:rsidRDefault="005C440B" w:rsidP="005C440B">
            <w:pPr>
              <w:spacing w:after="0" w:line="240" w:lineRule="auto"/>
              <w:ind w:left="-21" w:hanging="21"/>
              <w:jc w:val="both"/>
              <w:rPr>
                <w:rFonts w:ascii="Times New Roman" w:eastAsia="Times New Roman" w:hAnsi="Times New Roman" w:cs="Times New Roman"/>
                <w:sz w:val="24"/>
                <w:szCs w:val="24"/>
                <w:lang w:eastAsia="ru-RU"/>
              </w:rPr>
            </w:pPr>
            <w:r w:rsidRPr="005C440B">
              <w:rPr>
                <w:rFonts w:ascii="Times New Roman" w:eastAsia="Times New Roman" w:hAnsi="Times New Roman" w:cs="Times New Roman"/>
                <w:color w:val="000000"/>
                <w:sz w:val="24"/>
                <w:szCs w:val="24"/>
                <w:lang w:eastAsia="ru-RU"/>
              </w:rPr>
              <w:t xml:space="preserve">- інформації щодо відповідності учасника вимогам, визначеним у </w:t>
            </w:r>
            <w:r w:rsidRPr="005C440B">
              <w:rPr>
                <w:rFonts w:ascii="Times New Roman" w:eastAsia="Times New Roman" w:hAnsi="Times New Roman" w:cs="Times New Roman"/>
                <w:color w:val="000000"/>
                <w:sz w:val="24"/>
                <w:szCs w:val="24"/>
                <w:lang w:val="uk-UA" w:eastAsia="ru-RU"/>
              </w:rPr>
              <w:t>п. 44</w:t>
            </w:r>
            <w:r w:rsidRPr="005C440B">
              <w:rPr>
                <w:rFonts w:ascii="Times New Roman" w:eastAsia="Times New Roman" w:hAnsi="Times New Roman" w:cs="Times New Roman"/>
                <w:color w:val="000000"/>
                <w:sz w:val="24"/>
                <w:szCs w:val="24"/>
                <w:lang w:eastAsia="ru-RU"/>
              </w:rPr>
              <w:t xml:space="preserve"> </w:t>
            </w:r>
            <w:r w:rsidRPr="005C440B">
              <w:rPr>
                <w:rFonts w:ascii="Times New Roman" w:eastAsia="Times New Roman" w:hAnsi="Times New Roman" w:cs="Times New Roman"/>
                <w:color w:val="000000"/>
                <w:sz w:val="24"/>
                <w:szCs w:val="24"/>
                <w:lang w:val="uk-UA" w:eastAsia="ru-RU"/>
              </w:rPr>
              <w:t xml:space="preserve">особливостей </w:t>
            </w:r>
            <w:r w:rsidRPr="005C440B">
              <w:rPr>
                <w:rFonts w:ascii="Times New Roman" w:eastAsia="Calibri" w:hAnsi="Times New Roman" w:cs="Times New Roman"/>
                <w:color w:val="000000"/>
                <w:sz w:val="24"/>
                <w:szCs w:val="24"/>
                <w:lang w:eastAsia="ru-RU"/>
              </w:rPr>
              <w:t>(Додаток №1 до цієї тендерної документації);</w:t>
            </w:r>
            <w:r w:rsidRPr="005C440B">
              <w:rPr>
                <w:rFonts w:ascii="Times New Roman" w:eastAsia="Times New Roman" w:hAnsi="Times New Roman" w:cs="Times New Roman"/>
                <w:color w:val="000000"/>
                <w:sz w:val="24"/>
                <w:szCs w:val="24"/>
                <w:lang w:eastAsia="ru-RU"/>
              </w:rPr>
              <w:t> </w:t>
            </w:r>
          </w:p>
          <w:p w:rsidR="005C440B" w:rsidRPr="005C440B" w:rsidRDefault="005C440B" w:rsidP="005C440B">
            <w:pPr>
              <w:spacing w:after="0" w:line="240" w:lineRule="auto"/>
              <w:ind w:left="-21" w:hanging="21"/>
              <w:jc w:val="both"/>
              <w:rPr>
                <w:rFonts w:ascii="Times New Roman" w:eastAsia="Times New Roman" w:hAnsi="Times New Roman" w:cs="Times New Roman"/>
                <w:sz w:val="24"/>
                <w:szCs w:val="24"/>
                <w:lang w:eastAsia="ru-RU"/>
              </w:rPr>
            </w:pPr>
            <w:r w:rsidRPr="005C440B">
              <w:rPr>
                <w:rFonts w:ascii="Times New Roman" w:eastAsia="Times New Roman" w:hAnsi="Times New Roman" w:cs="Times New Roman"/>
                <w:color w:val="000000"/>
                <w:sz w:val="24"/>
                <w:szCs w:val="24"/>
                <w:lang w:eastAsia="ru-RU"/>
              </w:rPr>
              <w:t xml:space="preserve">- інформації про необхідні </w:t>
            </w:r>
            <w:proofErr w:type="gramStart"/>
            <w:r w:rsidRPr="005C440B">
              <w:rPr>
                <w:rFonts w:ascii="Times New Roman" w:eastAsia="Times New Roman" w:hAnsi="Times New Roman" w:cs="Times New Roman"/>
                <w:color w:val="000000"/>
                <w:sz w:val="24"/>
                <w:szCs w:val="24"/>
                <w:lang w:eastAsia="ru-RU"/>
              </w:rPr>
              <w:t>техн</w:t>
            </w:r>
            <w:proofErr w:type="gramEnd"/>
            <w:r w:rsidRPr="005C440B">
              <w:rPr>
                <w:rFonts w:ascii="Times New Roman" w:eastAsia="Times New Roman" w:hAnsi="Times New Roman" w:cs="Times New Roman"/>
                <w:color w:val="000000"/>
                <w:sz w:val="24"/>
                <w:szCs w:val="24"/>
                <w:lang w:eastAsia="ru-RU"/>
              </w:rPr>
              <w:t>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w:t>
            </w:r>
            <w:r w:rsidRPr="005C440B">
              <w:rPr>
                <w:rFonts w:ascii="Times New Roman" w:eastAsia="Times New Roman" w:hAnsi="Times New Roman" w:cs="Times New Roman"/>
                <w:color w:val="000000"/>
                <w:sz w:val="24"/>
                <w:szCs w:val="24"/>
                <w:lang w:val="uk-UA" w:eastAsia="ru-RU"/>
              </w:rPr>
              <w:t xml:space="preserve"> </w:t>
            </w:r>
            <w:r w:rsidRPr="005C440B">
              <w:rPr>
                <w:rFonts w:ascii="Times New Roman" w:eastAsia="Calibri" w:hAnsi="Times New Roman" w:cs="Times New Roman"/>
                <w:color w:val="000000"/>
                <w:sz w:val="24"/>
                <w:szCs w:val="24"/>
                <w:lang w:eastAsia="ru-RU"/>
              </w:rPr>
              <w:t>(Додаток №</w:t>
            </w:r>
            <w:r w:rsidRPr="005C440B">
              <w:rPr>
                <w:rFonts w:ascii="Times New Roman" w:eastAsia="Calibri" w:hAnsi="Times New Roman" w:cs="Times New Roman"/>
                <w:color w:val="000000"/>
                <w:sz w:val="24"/>
                <w:szCs w:val="24"/>
                <w:lang w:val="uk-UA" w:eastAsia="ru-RU"/>
              </w:rPr>
              <w:t>2</w:t>
            </w:r>
            <w:r w:rsidRPr="005C440B">
              <w:rPr>
                <w:rFonts w:ascii="Times New Roman" w:eastAsia="Calibri" w:hAnsi="Times New Roman" w:cs="Times New Roman"/>
                <w:color w:val="000000"/>
                <w:sz w:val="24"/>
                <w:szCs w:val="24"/>
                <w:lang w:eastAsia="ru-RU"/>
              </w:rPr>
              <w:t xml:space="preserve"> до цієї тендерної документації);</w:t>
            </w:r>
            <w:r w:rsidRPr="005C440B">
              <w:rPr>
                <w:rFonts w:ascii="Times New Roman" w:eastAsia="Times New Roman" w:hAnsi="Times New Roman" w:cs="Times New Roman"/>
                <w:color w:val="000000"/>
                <w:sz w:val="24"/>
                <w:szCs w:val="24"/>
                <w:lang w:eastAsia="ru-RU"/>
              </w:rPr>
              <w:t>  </w:t>
            </w:r>
          </w:p>
          <w:p w:rsidR="005C440B" w:rsidRPr="005C440B" w:rsidRDefault="005C440B" w:rsidP="005C440B">
            <w:pPr>
              <w:widowControl w:val="0"/>
              <w:spacing w:beforeLines="40" w:before="96" w:afterLines="40" w:after="96" w:line="240" w:lineRule="auto"/>
              <w:ind w:left="34"/>
              <w:contextualSpacing/>
              <w:jc w:val="both"/>
              <w:rPr>
                <w:rFonts w:ascii="Times New Roman" w:eastAsia="Times New Roman" w:hAnsi="Times New Roman" w:cs="Times New Roman"/>
                <w:color w:val="000000"/>
                <w:sz w:val="24"/>
                <w:szCs w:val="24"/>
                <w:lang w:eastAsia="ru-RU"/>
              </w:rPr>
            </w:pPr>
            <w:r w:rsidRPr="005C440B">
              <w:rPr>
                <w:rFonts w:ascii="Times New Roman" w:eastAsia="Times New Roman" w:hAnsi="Times New Roman" w:cs="Times New Roman"/>
                <w:color w:val="000000"/>
                <w:sz w:val="24"/>
                <w:szCs w:val="24"/>
                <w:lang w:eastAsia="ru-RU"/>
              </w:rPr>
              <w:t xml:space="preserve">- документів, що </w:t>
            </w:r>
            <w:proofErr w:type="gramStart"/>
            <w:r w:rsidRPr="005C440B">
              <w:rPr>
                <w:rFonts w:ascii="Times New Roman" w:eastAsia="Times New Roman" w:hAnsi="Times New Roman" w:cs="Times New Roman"/>
                <w:color w:val="000000"/>
                <w:sz w:val="24"/>
                <w:szCs w:val="24"/>
                <w:lang w:eastAsia="ru-RU"/>
              </w:rPr>
              <w:t>п</w:t>
            </w:r>
            <w:proofErr w:type="gramEnd"/>
            <w:r w:rsidRPr="005C440B">
              <w:rPr>
                <w:rFonts w:ascii="Times New Roman" w:eastAsia="Times New Roman" w:hAnsi="Times New Roman" w:cs="Times New Roman"/>
                <w:color w:val="000000"/>
                <w:sz w:val="24"/>
                <w:szCs w:val="24"/>
                <w:lang w:eastAsia="ru-RU"/>
              </w:rPr>
              <w:t>ідтверджують повноваження відповідної особи або представника учасника процедури закупівлі щодо підпису документів тендерної пропозиції</w:t>
            </w:r>
            <w:r w:rsidRPr="005C440B">
              <w:rPr>
                <w:rFonts w:ascii="Times New Roman" w:eastAsia="Times New Roman" w:hAnsi="Times New Roman" w:cs="Times New Roman"/>
                <w:color w:val="000000"/>
                <w:sz w:val="24"/>
                <w:szCs w:val="24"/>
                <w:lang w:val="uk-UA" w:eastAsia="ru-RU"/>
              </w:rPr>
              <w:t xml:space="preserve"> </w:t>
            </w:r>
            <w:r w:rsidRPr="005C440B">
              <w:rPr>
                <w:rFonts w:ascii="Times New Roman" w:eastAsia="Calibri" w:hAnsi="Times New Roman" w:cs="Times New Roman"/>
                <w:color w:val="000000"/>
                <w:sz w:val="24"/>
                <w:szCs w:val="24"/>
                <w:lang w:eastAsia="ru-RU"/>
              </w:rPr>
              <w:t>(Додаток №1 до цієї тендерної документації)</w:t>
            </w:r>
            <w:r w:rsidRPr="005C440B">
              <w:rPr>
                <w:rFonts w:ascii="Times New Roman" w:eastAsia="Times New Roman" w:hAnsi="Times New Roman" w:cs="Times New Roman"/>
                <w:color w:val="000000"/>
                <w:sz w:val="24"/>
                <w:szCs w:val="24"/>
                <w:lang w:eastAsia="ru-RU"/>
              </w:rPr>
              <w:t>;</w:t>
            </w:r>
          </w:p>
          <w:p w:rsidR="005C440B" w:rsidRPr="005C440B" w:rsidRDefault="005C440B" w:rsidP="005C440B">
            <w:pPr>
              <w:widowControl w:val="0"/>
              <w:spacing w:beforeLines="40" w:before="96" w:afterLines="40" w:after="96" w:line="240" w:lineRule="auto"/>
              <w:ind w:left="34"/>
              <w:contextualSpacing/>
              <w:jc w:val="both"/>
              <w:rPr>
                <w:rFonts w:ascii="Times New Roman" w:eastAsia="Times New Roman" w:hAnsi="Times New Roman" w:cs="Times New Roman"/>
                <w:color w:val="000000"/>
                <w:sz w:val="24"/>
                <w:szCs w:val="24"/>
                <w:lang w:eastAsia="ru-RU"/>
              </w:rPr>
            </w:pPr>
            <w:r w:rsidRPr="005C440B">
              <w:rPr>
                <w:rFonts w:ascii="Times New Roman" w:eastAsia="Times New Roman" w:hAnsi="Times New Roman" w:cs="Times New Roman"/>
                <w:color w:val="000000"/>
                <w:sz w:val="24"/>
                <w:szCs w:val="24"/>
                <w:lang w:val="uk-UA" w:eastAsia="ru-RU"/>
              </w:rPr>
              <w:t>- погоджений проект договору (</w:t>
            </w:r>
            <w:r w:rsidRPr="005C440B">
              <w:rPr>
                <w:rFonts w:ascii="Times New Roman" w:eastAsia="Calibri" w:hAnsi="Times New Roman" w:cs="Times New Roman"/>
                <w:color w:val="000000"/>
                <w:sz w:val="24"/>
                <w:szCs w:val="24"/>
                <w:lang w:eastAsia="ru-RU"/>
              </w:rPr>
              <w:t>Додаток №</w:t>
            </w:r>
            <w:r w:rsidRPr="005C440B">
              <w:rPr>
                <w:rFonts w:ascii="Times New Roman" w:eastAsia="Calibri" w:hAnsi="Times New Roman" w:cs="Times New Roman"/>
                <w:color w:val="000000"/>
                <w:sz w:val="24"/>
                <w:szCs w:val="24"/>
                <w:lang w:val="uk-UA" w:eastAsia="ru-RU"/>
              </w:rPr>
              <w:t>3</w:t>
            </w:r>
            <w:r w:rsidRPr="005C440B">
              <w:rPr>
                <w:rFonts w:ascii="Times New Roman" w:eastAsia="Calibri" w:hAnsi="Times New Roman" w:cs="Times New Roman"/>
                <w:color w:val="000000"/>
                <w:sz w:val="24"/>
                <w:szCs w:val="24"/>
                <w:lang w:eastAsia="ru-RU"/>
              </w:rPr>
              <w:t xml:space="preserve"> до цієї тендерної документації)</w:t>
            </w:r>
            <w:r w:rsidRPr="005C440B">
              <w:rPr>
                <w:rFonts w:ascii="Times New Roman" w:eastAsia="Times New Roman" w:hAnsi="Times New Roman" w:cs="Times New Roman"/>
                <w:color w:val="000000"/>
                <w:sz w:val="24"/>
                <w:szCs w:val="24"/>
                <w:lang w:eastAsia="ru-RU"/>
              </w:rPr>
              <w:t>;</w:t>
            </w:r>
          </w:p>
          <w:p w:rsidR="005C440B" w:rsidRPr="005C440B" w:rsidRDefault="005C440B" w:rsidP="005C440B">
            <w:pPr>
              <w:spacing w:after="0" w:line="240" w:lineRule="auto"/>
              <w:ind w:left="-21" w:hanging="21"/>
              <w:jc w:val="both"/>
              <w:rPr>
                <w:rFonts w:ascii="Times New Roman" w:eastAsia="Times New Roman" w:hAnsi="Times New Roman" w:cs="Times New Roman"/>
                <w:sz w:val="24"/>
                <w:szCs w:val="24"/>
                <w:lang w:eastAsia="ru-RU"/>
              </w:rPr>
            </w:pPr>
            <w:r w:rsidRPr="005C440B">
              <w:rPr>
                <w:rFonts w:ascii="Times New Roman" w:eastAsia="Times New Roman" w:hAnsi="Times New Roman" w:cs="Times New Roman"/>
                <w:color w:val="000000"/>
                <w:sz w:val="24"/>
                <w:szCs w:val="24"/>
                <w:lang w:val="uk-UA" w:eastAsia="ru-RU"/>
              </w:rPr>
              <w:t xml:space="preserve"> </w:t>
            </w:r>
            <w:r w:rsidRPr="005C440B">
              <w:rPr>
                <w:rFonts w:ascii="Times New Roman" w:eastAsia="Times New Roman" w:hAnsi="Times New Roman" w:cs="Times New Roman"/>
                <w:color w:val="000000"/>
                <w:sz w:val="24"/>
                <w:szCs w:val="24"/>
                <w:lang w:eastAsia="ru-RU"/>
              </w:rPr>
              <w:t xml:space="preserve">- інших документів, необхідність подання яких </w:t>
            </w:r>
            <w:proofErr w:type="gramStart"/>
            <w:r w:rsidRPr="005C440B">
              <w:rPr>
                <w:rFonts w:ascii="Times New Roman" w:eastAsia="Times New Roman" w:hAnsi="Times New Roman" w:cs="Times New Roman"/>
                <w:color w:val="000000"/>
                <w:sz w:val="24"/>
                <w:szCs w:val="24"/>
                <w:lang w:eastAsia="ru-RU"/>
              </w:rPr>
              <w:t>у</w:t>
            </w:r>
            <w:proofErr w:type="gramEnd"/>
            <w:r w:rsidRPr="005C440B">
              <w:rPr>
                <w:rFonts w:ascii="Times New Roman" w:eastAsia="Times New Roman" w:hAnsi="Times New Roman" w:cs="Times New Roman"/>
                <w:color w:val="000000"/>
                <w:sz w:val="24"/>
                <w:szCs w:val="24"/>
                <w:lang w:eastAsia="ru-RU"/>
              </w:rPr>
              <w:t xml:space="preserve"> складі тендерної пропозиції передбачена умовами цієї документації.</w:t>
            </w:r>
          </w:p>
          <w:p w:rsidR="005C440B" w:rsidRPr="005C440B" w:rsidRDefault="005C440B" w:rsidP="005C440B">
            <w:pPr>
              <w:spacing w:after="0" w:line="240" w:lineRule="auto"/>
              <w:ind w:left="-21" w:hanging="21"/>
              <w:jc w:val="both"/>
              <w:rPr>
                <w:rFonts w:ascii="Times New Roman" w:eastAsia="Times New Roman" w:hAnsi="Times New Roman" w:cs="Times New Roman"/>
                <w:sz w:val="24"/>
                <w:szCs w:val="24"/>
                <w:lang w:eastAsia="ru-RU"/>
              </w:rPr>
            </w:pPr>
            <w:r w:rsidRPr="005C440B">
              <w:rPr>
                <w:rFonts w:ascii="Times New Roman" w:eastAsia="Times New Roman" w:hAnsi="Times New Roman" w:cs="Times New Roman"/>
                <w:color w:val="000000"/>
                <w:sz w:val="24"/>
                <w:szCs w:val="24"/>
                <w:lang w:eastAsia="ru-RU"/>
              </w:rPr>
              <w:t>1.2. Кожен учасник має право подати тільки одну тендерну пропозицію.</w:t>
            </w:r>
          </w:p>
          <w:p w:rsidR="005C440B" w:rsidRPr="005C440B" w:rsidRDefault="005C440B" w:rsidP="005C440B">
            <w:pPr>
              <w:spacing w:after="0" w:line="240" w:lineRule="auto"/>
              <w:ind w:left="-21" w:hanging="21"/>
              <w:jc w:val="both"/>
              <w:rPr>
                <w:rFonts w:ascii="Times New Roman" w:eastAsia="Times New Roman" w:hAnsi="Times New Roman" w:cs="Times New Roman"/>
                <w:sz w:val="24"/>
                <w:szCs w:val="24"/>
                <w:lang w:eastAsia="ru-RU"/>
              </w:rPr>
            </w:pPr>
            <w:r w:rsidRPr="005C440B">
              <w:rPr>
                <w:rFonts w:ascii="Times New Roman" w:eastAsia="Times New Roman" w:hAnsi="Times New Roman" w:cs="Times New Roman"/>
                <w:color w:val="000000"/>
                <w:sz w:val="24"/>
                <w:szCs w:val="24"/>
                <w:lang w:eastAsia="ru-RU"/>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w:t>
            </w:r>
            <w:proofErr w:type="gramStart"/>
            <w:r w:rsidRPr="005C440B">
              <w:rPr>
                <w:rFonts w:ascii="Times New Roman" w:eastAsia="Times New Roman" w:hAnsi="Times New Roman" w:cs="Times New Roman"/>
                <w:color w:val="000000"/>
                <w:sz w:val="24"/>
                <w:szCs w:val="24"/>
                <w:lang w:eastAsia="ru-RU"/>
              </w:rPr>
              <w:t>ст</w:t>
            </w:r>
            <w:proofErr w:type="gramEnd"/>
            <w:r w:rsidRPr="005C440B">
              <w:rPr>
                <w:rFonts w:ascii="Times New Roman" w:eastAsia="Times New Roman" w:hAnsi="Times New Roman" w:cs="Times New Roman"/>
                <w:color w:val="000000"/>
                <w:sz w:val="24"/>
                <w:szCs w:val="24"/>
                <w:lang w:eastAsia="ru-RU"/>
              </w:rPr>
              <w:t xml:space="preserve">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w:t>
            </w:r>
            <w:proofErr w:type="gramStart"/>
            <w:r w:rsidRPr="005C440B">
              <w:rPr>
                <w:rFonts w:ascii="Times New Roman" w:eastAsia="Times New Roman" w:hAnsi="Times New Roman" w:cs="Times New Roman"/>
                <w:color w:val="000000"/>
                <w:sz w:val="24"/>
                <w:szCs w:val="24"/>
                <w:lang w:eastAsia="ru-RU"/>
              </w:rPr>
              <w:t>п</w:t>
            </w:r>
            <w:proofErr w:type="gramEnd"/>
            <w:r w:rsidRPr="005C440B">
              <w:rPr>
                <w:rFonts w:ascii="Times New Roman" w:eastAsia="Times New Roman" w:hAnsi="Times New Roman" w:cs="Times New Roman"/>
                <w:color w:val="000000"/>
                <w:sz w:val="24"/>
                <w:szCs w:val="24"/>
                <w:lang w:eastAsia="ru-RU"/>
              </w:rPr>
              <w:t xml:space="preserve">ідписом учасника/уповноваженої особи учасника. Вимога щодо засвідчення того чи іншого документу тендерної пропозиції власноручним </w:t>
            </w:r>
            <w:proofErr w:type="gramStart"/>
            <w:r w:rsidRPr="005C440B">
              <w:rPr>
                <w:rFonts w:ascii="Times New Roman" w:eastAsia="Times New Roman" w:hAnsi="Times New Roman" w:cs="Times New Roman"/>
                <w:color w:val="000000"/>
                <w:sz w:val="24"/>
                <w:szCs w:val="24"/>
                <w:lang w:eastAsia="ru-RU"/>
              </w:rPr>
              <w:t>п</w:t>
            </w:r>
            <w:proofErr w:type="gramEnd"/>
            <w:r w:rsidRPr="005C440B">
              <w:rPr>
                <w:rFonts w:ascii="Times New Roman" w:eastAsia="Times New Roman" w:hAnsi="Times New Roman" w:cs="Times New Roman"/>
                <w:color w:val="000000"/>
                <w:sz w:val="24"/>
                <w:szCs w:val="24"/>
                <w:lang w:eastAsia="ru-RU"/>
              </w:rPr>
              <w:t>ідписом учасника/уповноваженої</w:t>
            </w:r>
            <w:r w:rsidRPr="005C440B">
              <w:rPr>
                <w:rFonts w:ascii="Times New Roman" w:eastAsia="Times New Roman" w:hAnsi="Times New Roman" w:cs="Times New Roman"/>
                <w:color w:val="000000"/>
                <w:sz w:val="24"/>
                <w:szCs w:val="24"/>
                <w:lang w:val="uk-UA" w:eastAsia="ru-RU"/>
              </w:rPr>
              <w:t xml:space="preserve"> особи учасника</w:t>
            </w:r>
            <w:r w:rsidRPr="005C440B">
              <w:rPr>
                <w:rFonts w:ascii="Times New Roman" w:eastAsia="Times New Roman" w:hAnsi="Times New Roman" w:cs="Times New Roman"/>
                <w:color w:val="000000"/>
                <w:sz w:val="24"/>
                <w:szCs w:val="24"/>
                <w:lang w:eastAsia="ru-RU"/>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w:t>
            </w:r>
            <w:proofErr w:type="gramStart"/>
            <w:r w:rsidRPr="005C440B">
              <w:rPr>
                <w:rFonts w:ascii="Times New Roman" w:eastAsia="Times New Roman" w:hAnsi="Times New Roman" w:cs="Times New Roman"/>
                <w:color w:val="000000"/>
                <w:sz w:val="24"/>
                <w:szCs w:val="24"/>
                <w:lang w:eastAsia="ru-RU"/>
              </w:rPr>
              <w:t>ал чи</w:t>
            </w:r>
            <w:proofErr w:type="gramEnd"/>
            <w:r w:rsidRPr="005C440B">
              <w:rPr>
                <w:rFonts w:ascii="Times New Roman" w:eastAsia="Times New Roman" w:hAnsi="Times New Roman" w:cs="Times New Roman"/>
                <w:color w:val="000000"/>
                <w:sz w:val="24"/>
                <w:szCs w:val="24"/>
                <w:lang w:eastAsia="ru-RU"/>
              </w:rPr>
              <w:t xml:space="preserve"> інформацію).</w:t>
            </w:r>
          </w:p>
          <w:p w:rsidR="005C440B" w:rsidRPr="005C440B" w:rsidRDefault="005C440B" w:rsidP="005C440B">
            <w:pPr>
              <w:spacing w:after="0" w:line="240" w:lineRule="auto"/>
              <w:ind w:left="-21" w:hanging="21"/>
              <w:jc w:val="both"/>
              <w:rPr>
                <w:rFonts w:ascii="Times New Roman" w:eastAsia="Times New Roman" w:hAnsi="Times New Roman" w:cs="Times New Roman"/>
                <w:sz w:val="24"/>
                <w:szCs w:val="24"/>
                <w:lang w:eastAsia="ru-RU"/>
              </w:rPr>
            </w:pPr>
            <w:r w:rsidRPr="005C440B">
              <w:rPr>
                <w:rFonts w:ascii="Times New Roman" w:eastAsia="Times New Roman" w:hAnsi="Times New Roman" w:cs="Times New Roman"/>
                <w:color w:val="000000"/>
                <w:sz w:val="24"/>
                <w:szCs w:val="24"/>
                <w:lang w:eastAsia="ru-RU"/>
              </w:rPr>
              <w:t xml:space="preserve">1.4. </w:t>
            </w:r>
            <w:proofErr w:type="gramStart"/>
            <w:r w:rsidRPr="005C440B">
              <w:rPr>
                <w:rFonts w:ascii="Times New Roman" w:eastAsia="Times New Roman" w:hAnsi="Times New Roman" w:cs="Times New Roman"/>
                <w:color w:val="000000"/>
                <w:sz w:val="24"/>
                <w:szCs w:val="24"/>
                <w:lang w:eastAsia="ru-RU"/>
              </w:rPr>
              <w:t>П</w:t>
            </w:r>
            <w:proofErr w:type="gramEnd"/>
            <w:r w:rsidRPr="005C440B">
              <w:rPr>
                <w:rFonts w:ascii="Times New Roman" w:eastAsia="Times New Roman" w:hAnsi="Times New Roman" w:cs="Times New Roman"/>
                <w:color w:val="000000"/>
                <w:sz w:val="24"/>
                <w:szCs w:val="24"/>
                <w:lang w:eastAsia="ru-RU"/>
              </w:rPr>
              <w:t xml:space="preserve">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w:t>
            </w:r>
            <w:r w:rsidRPr="005C440B">
              <w:rPr>
                <w:rFonts w:ascii="Times New Roman" w:eastAsia="Times New Roman" w:hAnsi="Times New Roman" w:cs="Times New Roman"/>
                <w:color w:val="000000"/>
                <w:sz w:val="24"/>
                <w:szCs w:val="24"/>
                <w:lang w:eastAsia="ru-RU"/>
              </w:rPr>
              <w:lastRenderedPageBreak/>
              <w:t xml:space="preserve">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w:t>
            </w:r>
            <w:proofErr w:type="gramStart"/>
            <w:r w:rsidRPr="005C440B">
              <w:rPr>
                <w:rFonts w:ascii="Times New Roman" w:eastAsia="Times New Roman" w:hAnsi="Times New Roman" w:cs="Times New Roman"/>
                <w:color w:val="000000"/>
                <w:sz w:val="24"/>
                <w:szCs w:val="24"/>
                <w:lang w:eastAsia="ru-RU"/>
              </w:rPr>
              <w:t>п</w:t>
            </w:r>
            <w:proofErr w:type="gramEnd"/>
            <w:r w:rsidRPr="005C440B">
              <w:rPr>
                <w:rFonts w:ascii="Times New Roman" w:eastAsia="Times New Roman" w:hAnsi="Times New Roman" w:cs="Times New Roman"/>
                <w:color w:val="000000"/>
                <w:sz w:val="24"/>
                <w:szCs w:val="24"/>
                <w:lang w:eastAsia="ru-RU"/>
              </w:rPr>
              <w:t>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5C440B" w:rsidRPr="005C440B" w:rsidRDefault="005C440B" w:rsidP="005C440B">
            <w:pPr>
              <w:spacing w:after="0" w:line="240" w:lineRule="auto"/>
              <w:ind w:left="-21" w:hanging="21"/>
              <w:jc w:val="both"/>
              <w:rPr>
                <w:rFonts w:ascii="Times New Roman" w:eastAsia="Times New Roman" w:hAnsi="Times New Roman" w:cs="Times New Roman"/>
                <w:sz w:val="24"/>
                <w:szCs w:val="24"/>
                <w:lang w:eastAsia="ru-RU"/>
              </w:rPr>
            </w:pPr>
            <w:r w:rsidRPr="005C440B">
              <w:rPr>
                <w:rFonts w:ascii="Times New Roman" w:eastAsia="Times New Roman" w:hAnsi="Times New Roman" w:cs="Times New Roman"/>
                <w:color w:val="000000"/>
                <w:sz w:val="24"/>
                <w:szCs w:val="24"/>
                <w:lang w:eastAsia="ru-RU"/>
              </w:rPr>
              <w:t xml:space="preserve">1.5. Повноваження щодо </w:t>
            </w:r>
            <w:proofErr w:type="gramStart"/>
            <w:r w:rsidRPr="005C440B">
              <w:rPr>
                <w:rFonts w:ascii="Times New Roman" w:eastAsia="Times New Roman" w:hAnsi="Times New Roman" w:cs="Times New Roman"/>
                <w:color w:val="000000"/>
                <w:sz w:val="24"/>
                <w:szCs w:val="24"/>
                <w:lang w:eastAsia="ru-RU"/>
              </w:rPr>
              <w:t>п</w:t>
            </w:r>
            <w:proofErr w:type="gramEnd"/>
            <w:r w:rsidRPr="005C440B">
              <w:rPr>
                <w:rFonts w:ascii="Times New Roman" w:eastAsia="Times New Roman" w:hAnsi="Times New Roman" w:cs="Times New Roman"/>
                <w:color w:val="000000"/>
                <w:sz w:val="24"/>
                <w:szCs w:val="24"/>
                <w:lang w:eastAsia="ru-RU"/>
              </w:rPr>
              <w:t xml:space="preserve">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w:t>
            </w:r>
            <w:proofErr w:type="gramStart"/>
            <w:r w:rsidRPr="005C440B">
              <w:rPr>
                <w:rFonts w:ascii="Times New Roman" w:eastAsia="Times New Roman" w:hAnsi="Times New Roman" w:cs="Times New Roman"/>
                <w:color w:val="000000"/>
                <w:sz w:val="24"/>
                <w:szCs w:val="24"/>
                <w:lang w:eastAsia="ru-RU"/>
              </w:rPr>
              <w:t>п</w:t>
            </w:r>
            <w:proofErr w:type="gramEnd"/>
            <w:r w:rsidRPr="005C440B">
              <w:rPr>
                <w:rFonts w:ascii="Times New Roman" w:eastAsia="Times New Roman" w:hAnsi="Times New Roman" w:cs="Times New Roman"/>
                <w:color w:val="000000"/>
                <w:sz w:val="24"/>
                <w:szCs w:val="24"/>
                <w:lang w:eastAsia="ru-RU"/>
              </w:rPr>
              <w:t xml:space="preserve">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w:t>
            </w:r>
            <w:proofErr w:type="gramStart"/>
            <w:r w:rsidRPr="005C440B">
              <w:rPr>
                <w:rFonts w:ascii="Times New Roman" w:eastAsia="Times New Roman" w:hAnsi="Times New Roman" w:cs="Times New Roman"/>
                <w:color w:val="000000"/>
                <w:sz w:val="24"/>
                <w:szCs w:val="24"/>
                <w:lang w:eastAsia="ru-RU"/>
              </w:rPr>
              <w:t>п</w:t>
            </w:r>
            <w:proofErr w:type="gramEnd"/>
            <w:r w:rsidRPr="005C440B">
              <w:rPr>
                <w:rFonts w:ascii="Times New Roman" w:eastAsia="Times New Roman" w:hAnsi="Times New Roman" w:cs="Times New Roman"/>
                <w:color w:val="000000"/>
                <w:sz w:val="24"/>
                <w:szCs w:val="24"/>
                <w:lang w:eastAsia="ru-RU"/>
              </w:rPr>
              <w:t>ідписала від імені учасника вказану довіреність.</w:t>
            </w:r>
          </w:p>
          <w:p w:rsidR="005C440B" w:rsidRPr="005C440B" w:rsidRDefault="005C440B" w:rsidP="005C440B">
            <w:pPr>
              <w:spacing w:after="0" w:line="240" w:lineRule="auto"/>
              <w:ind w:left="-21" w:hanging="21"/>
              <w:jc w:val="both"/>
              <w:rPr>
                <w:rFonts w:ascii="Times New Roman" w:eastAsia="Times New Roman" w:hAnsi="Times New Roman" w:cs="Times New Roman"/>
                <w:sz w:val="24"/>
                <w:szCs w:val="24"/>
                <w:lang w:eastAsia="ru-RU"/>
              </w:rPr>
            </w:pPr>
            <w:r w:rsidRPr="005C440B">
              <w:rPr>
                <w:rFonts w:ascii="Times New Roman" w:eastAsia="Times New Roman" w:hAnsi="Times New Roman" w:cs="Times New Roman"/>
                <w:color w:val="000000"/>
                <w:sz w:val="24"/>
                <w:szCs w:val="24"/>
                <w:lang w:eastAsia="ru-RU"/>
              </w:rPr>
              <w:t xml:space="preserve">У разі якщо тендерна пропозиція </w:t>
            </w:r>
            <w:proofErr w:type="gramStart"/>
            <w:r w:rsidRPr="005C440B">
              <w:rPr>
                <w:rFonts w:ascii="Times New Roman" w:eastAsia="Times New Roman" w:hAnsi="Times New Roman" w:cs="Times New Roman"/>
                <w:color w:val="000000"/>
                <w:sz w:val="24"/>
                <w:szCs w:val="24"/>
                <w:lang w:eastAsia="ru-RU"/>
              </w:rPr>
              <w:t>подається</w:t>
            </w:r>
            <w:proofErr w:type="gramEnd"/>
            <w:r w:rsidRPr="005C440B">
              <w:rPr>
                <w:rFonts w:ascii="Times New Roman" w:eastAsia="Times New Roman" w:hAnsi="Times New Roman" w:cs="Times New Roman"/>
                <w:color w:val="000000"/>
                <w:sz w:val="24"/>
                <w:szCs w:val="24"/>
                <w:lang w:eastAsia="ru-RU"/>
              </w:rPr>
              <w:t xml:space="preserve"> об'єднанням учасників, до неї обов'язково включається документ про створення такого об'єднання.  </w:t>
            </w:r>
          </w:p>
          <w:p w:rsidR="005C440B" w:rsidRPr="005C440B" w:rsidRDefault="005C440B" w:rsidP="005C440B">
            <w:pPr>
              <w:spacing w:after="0" w:line="240" w:lineRule="auto"/>
              <w:ind w:left="-21" w:hanging="21"/>
              <w:jc w:val="both"/>
              <w:rPr>
                <w:rFonts w:ascii="Times New Roman" w:eastAsia="Times New Roman" w:hAnsi="Times New Roman" w:cs="Times New Roman"/>
                <w:sz w:val="24"/>
                <w:szCs w:val="24"/>
                <w:lang w:eastAsia="ru-RU"/>
              </w:rPr>
            </w:pPr>
            <w:r w:rsidRPr="005C440B">
              <w:rPr>
                <w:rFonts w:ascii="Times New Roman" w:eastAsia="Times New Roman" w:hAnsi="Times New Roman" w:cs="Times New Roman"/>
                <w:color w:val="000000"/>
                <w:sz w:val="24"/>
                <w:szCs w:val="24"/>
                <w:lang w:eastAsia="ru-RU"/>
              </w:rPr>
              <w:t xml:space="preserve">1.6. Документи, що не передбачені законодавством для учасників - юридичних, фізичних осіб, у тому числі фізичних осіб - </w:t>
            </w:r>
            <w:proofErr w:type="gramStart"/>
            <w:r w:rsidRPr="005C440B">
              <w:rPr>
                <w:rFonts w:ascii="Times New Roman" w:eastAsia="Times New Roman" w:hAnsi="Times New Roman" w:cs="Times New Roman"/>
                <w:color w:val="000000"/>
                <w:sz w:val="24"/>
                <w:szCs w:val="24"/>
                <w:lang w:eastAsia="ru-RU"/>
              </w:rPr>
              <w:t>п</w:t>
            </w:r>
            <w:proofErr w:type="gramEnd"/>
            <w:r w:rsidRPr="005C440B">
              <w:rPr>
                <w:rFonts w:ascii="Times New Roman" w:eastAsia="Times New Roman" w:hAnsi="Times New Roman" w:cs="Times New Roman"/>
                <w:color w:val="000000"/>
                <w:sz w:val="24"/>
                <w:szCs w:val="24"/>
                <w:lang w:eastAsia="ru-RU"/>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sidRPr="005C440B">
              <w:rPr>
                <w:rFonts w:ascii="Times New Roman" w:eastAsia="Times New Roman" w:hAnsi="Times New Roman" w:cs="Times New Roman"/>
                <w:color w:val="000000"/>
                <w:sz w:val="24"/>
                <w:szCs w:val="24"/>
                <w:lang w:eastAsia="ru-RU"/>
              </w:rPr>
              <w:t>п</w:t>
            </w:r>
            <w:proofErr w:type="gramEnd"/>
            <w:r w:rsidRPr="005C440B">
              <w:rPr>
                <w:rFonts w:ascii="Times New Roman" w:eastAsia="Times New Roman" w:hAnsi="Times New Roman" w:cs="Times New Roman"/>
                <w:color w:val="000000"/>
                <w:sz w:val="24"/>
                <w:szCs w:val="24"/>
                <w:lang w:eastAsia="ru-RU"/>
              </w:rPr>
              <w:t>ідставою для її відхилення замовником.</w:t>
            </w:r>
          </w:p>
          <w:p w:rsidR="005C440B" w:rsidRPr="005C440B" w:rsidRDefault="005C440B" w:rsidP="005C440B">
            <w:pPr>
              <w:spacing w:after="0" w:line="240" w:lineRule="auto"/>
              <w:ind w:left="-21" w:hanging="21"/>
              <w:jc w:val="both"/>
              <w:rPr>
                <w:rFonts w:ascii="Times New Roman" w:eastAsia="Times New Roman" w:hAnsi="Times New Roman" w:cs="Times New Roman"/>
                <w:sz w:val="24"/>
                <w:szCs w:val="24"/>
                <w:lang w:eastAsia="ru-RU"/>
              </w:rPr>
            </w:pPr>
            <w:r w:rsidRPr="005C440B">
              <w:rPr>
                <w:rFonts w:ascii="Times New Roman" w:eastAsia="Times New Roman" w:hAnsi="Times New Roman" w:cs="Times New Roman"/>
                <w:color w:val="000000"/>
                <w:sz w:val="24"/>
                <w:szCs w:val="24"/>
                <w:lang w:eastAsia="ru-RU"/>
              </w:rPr>
              <w:t xml:space="preserve">1.7. </w:t>
            </w:r>
            <w:proofErr w:type="gramStart"/>
            <w:r w:rsidRPr="005C440B">
              <w:rPr>
                <w:rFonts w:ascii="Times New Roman" w:eastAsia="Times New Roman" w:hAnsi="Times New Roman" w:cs="Times New Roman"/>
                <w:color w:val="000000"/>
                <w:sz w:val="24"/>
                <w:szCs w:val="24"/>
                <w:lang w:eastAsia="ru-RU"/>
              </w:rPr>
              <w:t>Ц</w:t>
            </w:r>
            <w:proofErr w:type="gramEnd"/>
            <w:r w:rsidRPr="005C440B">
              <w:rPr>
                <w:rFonts w:ascii="Times New Roman" w:eastAsia="Times New Roman" w:hAnsi="Times New Roman" w:cs="Times New Roman"/>
                <w:color w:val="000000"/>
                <w:sz w:val="24"/>
                <w:szCs w:val="24"/>
                <w:lang w:eastAsia="ru-RU"/>
              </w:rPr>
              <w:t>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5C440B" w:rsidRPr="005C440B" w:rsidTr="00BF67FA">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40B" w:rsidRPr="005C440B" w:rsidRDefault="005C440B" w:rsidP="005C440B">
            <w:pPr>
              <w:spacing w:after="0" w:line="240" w:lineRule="auto"/>
              <w:rPr>
                <w:rFonts w:ascii="Times New Roman" w:eastAsia="Times New Roman" w:hAnsi="Times New Roman" w:cs="Times New Roman"/>
                <w:sz w:val="24"/>
                <w:szCs w:val="24"/>
                <w:lang w:eastAsia="ru-RU"/>
              </w:rPr>
            </w:pPr>
            <w:r w:rsidRPr="005C440B">
              <w:rPr>
                <w:rFonts w:ascii="Times New Roman" w:eastAsia="Times New Roman" w:hAnsi="Times New Roman" w:cs="Times New Roman"/>
                <w:b/>
                <w:bCs/>
                <w:color w:val="000000"/>
                <w:sz w:val="24"/>
                <w:szCs w:val="24"/>
                <w:lang w:eastAsia="ru-RU"/>
              </w:rPr>
              <w:lastRenderedPageBreak/>
              <w:t>2</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40B" w:rsidRPr="005C440B" w:rsidRDefault="005C440B" w:rsidP="005C440B">
            <w:pPr>
              <w:spacing w:after="0" w:line="240" w:lineRule="auto"/>
              <w:jc w:val="both"/>
              <w:rPr>
                <w:rFonts w:ascii="Times New Roman" w:eastAsia="Times New Roman" w:hAnsi="Times New Roman" w:cs="Times New Roman"/>
                <w:sz w:val="24"/>
                <w:szCs w:val="24"/>
                <w:lang w:eastAsia="ru-RU"/>
              </w:rPr>
            </w:pPr>
            <w:r w:rsidRPr="005C440B">
              <w:rPr>
                <w:rFonts w:ascii="Times New Roman" w:eastAsia="Times New Roman" w:hAnsi="Times New Roman" w:cs="Times New Roman"/>
                <w:b/>
                <w:bCs/>
                <w:color w:val="000000"/>
                <w:sz w:val="24"/>
                <w:szCs w:val="24"/>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40B" w:rsidRPr="005C440B" w:rsidRDefault="005C440B" w:rsidP="005C440B">
            <w:pPr>
              <w:rPr>
                <w:rFonts w:ascii="Times New Roman" w:eastAsia="Calibri" w:hAnsi="Times New Roman" w:cs="Times New Roman"/>
                <w:sz w:val="24"/>
                <w:szCs w:val="24"/>
                <w:lang w:eastAsia="ru-RU"/>
              </w:rPr>
            </w:pPr>
            <w:r w:rsidRPr="005C440B">
              <w:rPr>
                <w:rFonts w:ascii="Times New Roman" w:eastAsia="Calibri" w:hAnsi="Times New Roman" w:cs="Times New Roman"/>
                <w:sz w:val="24"/>
                <w:szCs w:val="24"/>
                <w:lang w:eastAsia="ru-RU"/>
              </w:rPr>
              <w:t>Не вимагається.</w:t>
            </w:r>
          </w:p>
        </w:tc>
      </w:tr>
      <w:tr w:rsidR="005C440B" w:rsidRPr="005C440B" w:rsidTr="00BF67F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40B" w:rsidRPr="005C440B" w:rsidRDefault="005C440B" w:rsidP="005C440B">
            <w:pPr>
              <w:spacing w:after="0" w:line="240" w:lineRule="auto"/>
              <w:rPr>
                <w:rFonts w:ascii="Times New Roman" w:eastAsia="Times New Roman" w:hAnsi="Times New Roman" w:cs="Times New Roman"/>
                <w:sz w:val="24"/>
                <w:szCs w:val="24"/>
                <w:lang w:eastAsia="ru-RU"/>
              </w:rPr>
            </w:pPr>
            <w:r w:rsidRPr="005C440B">
              <w:rPr>
                <w:rFonts w:ascii="Times New Roman" w:eastAsia="Times New Roman" w:hAnsi="Times New Roman" w:cs="Times New Roman"/>
                <w:b/>
                <w:bCs/>
                <w:color w:val="000000"/>
                <w:sz w:val="24"/>
                <w:szCs w:val="24"/>
                <w:lang w:eastAsia="ru-RU"/>
              </w:rPr>
              <w:t>3</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40B" w:rsidRPr="005C440B" w:rsidRDefault="005C440B" w:rsidP="005C440B">
            <w:pPr>
              <w:spacing w:after="0" w:line="240" w:lineRule="auto"/>
              <w:rPr>
                <w:rFonts w:ascii="Times New Roman" w:eastAsia="Times New Roman" w:hAnsi="Times New Roman" w:cs="Times New Roman"/>
                <w:sz w:val="24"/>
                <w:szCs w:val="24"/>
                <w:lang w:eastAsia="ru-RU"/>
              </w:rPr>
            </w:pPr>
            <w:r w:rsidRPr="005C440B">
              <w:rPr>
                <w:rFonts w:ascii="Times New Roman" w:eastAsia="Times New Roman" w:hAnsi="Times New Roman" w:cs="Times New Roman"/>
                <w:b/>
                <w:bCs/>
                <w:color w:val="000000"/>
                <w:sz w:val="24"/>
                <w:szCs w:val="24"/>
                <w:lang w:eastAsia="ru-RU"/>
              </w:rPr>
              <w:t xml:space="preserve">Умови повернення чи неповернення забезпечення тендерної </w:t>
            </w:r>
            <w:r w:rsidRPr="005C440B">
              <w:rPr>
                <w:rFonts w:ascii="Times New Roman" w:eastAsia="Times New Roman" w:hAnsi="Times New Roman" w:cs="Times New Roman"/>
                <w:b/>
                <w:bCs/>
                <w:color w:val="000000"/>
                <w:sz w:val="24"/>
                <w:szCs w:val="24"/>
                <w:lang w:eastAsia="ru-RU"/>
              </w:rPr>
              <w:lastRenderedPageBreak/>
              <w:t>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40B" w:rsidRPr="005C440B" w:rsidRDefault="005C440B" w:rsidP="005C440B">
            <w:pPr>
              <w:rPr>
                <w:rFonts w:ascii="Times New Roman" w:eastAsia="Calibri" w:hAnsi="Times New Roman" w:cs="Times New Roman"/>
                <w:sz w:val="24"/>
                <w:szCs w:val="24"/>
                <w:lang w:eastAsia="ru-RU"/>
              </w:rPr>
            </w:pPr>
            <w:r w:rsidRPr="005C440B">
              <w:rPr>
                <w:rFonts w:ascii="Times New Roman" w:eastAsia="Calibri" w:hAnsi="Times New Roman" w:cs="Times New Roman"/>
                <w:sz w:val="24"/>
                <w:szCs w:val="24"/>
                <w:lang w:eastAsia="ru-RU"/>
              </w:rPr>
              <w:lastRenderedPageBreak/>
              <w:t>Не вимагається.</w:t>
            </w:r>
          </w:p>
        </w:tc>
      </w:tr>
      <w:tr w:rsidR="005C440B" w:rsidRPr="005C440B" w:rsidTr="00BF67F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40B" w:rsidRPr="005C440B" w:rsidRDefault="005C440B" w:rsidP="005C440B">
            <w:pPr>
              <w:spacing w:after="0" w:line="240" w:lineRule="auto"/>
              <w:rPr>
                <w:rFonts w:ascii="Times New Roman" w:eastAsia="Times New Roman" w:hAnsi="Times New Roman" w:cs="Times New Roman"/>
                <w:sz w:val="24"/>
                <w:szCs w:val="24"/>
                <w:lang w:eastAsia="ru-RU"/>
              </w:rPr>
            </w:pPr>
            <w:r w:rsidRPr="005C440B">
              <w:rPr>
                <w:rFonts w:ascii="Times New Roman" w:eastAsia="Times New Roman" w:hAnsi="Times New Roman" w:cs="Times New Roman"/>
                <w:b/>
                <w:bCs/>
                <w:color w:val="000000"/>
                <w:sz w:val="24"/>
                <w:szCs w:val="24"/>
                <w:lang w:eastAsia="ru-RU"/>
              </w:rPr>
              <w:lastRenderedPageBreak/>
              <w:t>4</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40B" w:rsidRPr="005C440B" w:rsidRDefault="005C440B" w:rsidP="005C440B">
            <w:pPr>
              <w:spacing w:after="0" w:line="240" w:lineRule="auto"/>
              <w:rPr>
                <w:rFonts w:ascii="Times New Roman" w:eastAsia="Times New Roman" w:hAnsi="Times New Roman" w:cs="Times New Roman"/>
                <w:sz w:val="24"/>
                <w:szCs w:val="24"/>
                <w:lang w:eastAsia="ru-RU"/>
              </w:rPr>
            </w:pPr>
            <w:r w:rsidRPr="005C440B">
              <w:rPr>
                <w:rFonts w:ascii="Times New Roman" w:eastAsia="Times New Roman" w:hAnsi="Times New Roman" w:cs="Times New Roman"/>
                <w:b/>
                <w:bCs/>
                <w:color w:val="000000"/>
                <w:sz w:val="24"/>
                <w:szCs w:val="24"/>
                <w:lang w:eastAsia="ru-RU"/>
              </w:rPr>
              <w:t>Строк дії тендерної пропозиції, протягом якого тендерні пропозиції вважаються дійсними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40B" w:rsidRPr="005C440B" w:rsidRDefault="005C440B" w:rsidP="005C440B">
            <w:pPr>
              <w:spacing w:after="0" w:line="240" w:lineRule="auto"/>
              <w:jc w:val="both"/>
              <w:rPr>
                <w:rFonts w:ascii="Times New Roman" w:eastAsia="Times New Roman" w:hAnsi="Times New Roman" w:cs="Times New Roman"/>
                <w:sz w:val="24"/>
                <w:szCs w:val="24"/>
                <w:lang w:eastAsia="ru-RU"/>
              </w:rPr>
            </w:pPr>
            <w:r w:rsidRPr="005C440B">
              <w:rPr>
                <w:rFonts w:ascii="Times New Roman" w:eastAsia="Times New Roman" w:hAnsi="Times New Roman" w:cs="Times New Roman"/>
                <w:color w:val="000000"/>
                <w:sz w:val="24"/>
                <w:szCs w:val="24"/>
                <w:lang w:eastAsia="ru-RU"/>
              </w:rPr>
              <w:t>4.1. Тендерні пропозиції вважаються дійсними протягом 90 днів із дати кінцевого строку подання тендерних пропозицій.</w:t>
            </w:r>
          </w:p>
          <w:p w:rsidR="005C440B" w:rsidRPr="005C440B" w:rsidRDefault="005C440B" w:rsidP="005C440B">
            <w:pPr>
              <w:spacing w:after="0" w:line="240" w:lineRule="auto"/>
              <w:jc w:val="both"/>
              <w:rPr>
                <w:rFonts w:ascii="Times New Roman" w:eastAsia="Times New Roman" w:hAnsi="Times New Roman" w:cs="Times New Roman"/>
                <w:sz w:val="24"/>
                <w:szCs w:val="24"/>
                <w:lang w:eastAsia="ru-RU"/>
              </w:rPr>
            </w:pPr>
            <w:r w:rsidRPr="005C440B">
              <w:rPr>
                <w:rFonts w:ascii="Times New Roman" w:eastAsia="Times New Roman" w:hAnsi="Times New Roman" w:cs="Times New Roman"/>
                <w:color w:val="000000"/>
                <w:sz w:val="24"/>
                <w:szCs w:val="24"/>
                <w:lang w:eastAsia="ru-RU"/>
              </w:rPr>
              <w:t>4.2. До закінчення цього строку замовник має право вимагати від учасників процедури закупі</w:t>
            </w:r>
            <w:proofErr w:type="gramStart"/>
            <w:r w:rsidRPr="005C440B">
              <w:rPr>
                <w:rFonts w:ascii="Times New Roman" w:eastAsia="Times New Roman" w:hAnsi="Times New Roman" w:cs="Times New Roman"/>
                <w:color w:val="000000"/>
                <w:sz w:val="24"/>
                <w:szCs w:val="24"/>
                <w:lang w:eastAsia="ru-RU"/>
              </w:rPr>
              <w:t>вл</w:t>
            </w:r>
            <w:proofErr w:type="gramEnd"/>
            <w:r w:rsidRPr="005C440B">
              <w:rPr>
                <w:rFonts w:ascii="Times New Roman" w:eastAsia="Times New Roman" w:hAnsi="Times New Roman" w:cs="Times New Roman"/>
                <w:color w:val="000000"/>
                <w:sz w:val="24"/>
                <w:szCs w:val="24"/>
                <w:lang w:eastAsia="ru-RU"/>
              </w:rPr>
              <w:t>і продовження строку дії тендерних пропозицій. Учасник процедури закупі</w:t>
            </w:r>
            <w:proofErr w:type="gramStart"/>
            <w:r w:rsidRPr="005C440B">
              <w:rPr>
                <w:rFonts w:ascii="Times New Roman" w:eastAsia="Times New Roman" w:hAnsi="Times New Roman" w:cs="Times New Roman"/>
                <w:color w:val="000000"/>
                <w:sz w:val="24"/>
                <w:szCs w:val="24"/>
                <w:lang w:eastAsia="ru-RU"/>
              </w:rPr>
              <w:t>вл</w:t>
            </w:r>
            <w:proofErr w:type="gramEnd"/>
            <w:r w:rsidRPr="005C440B">
              <w:rPr>
                <w:rFonts w:ascii="Times New Roman" w:eastAsia="Times New Roman" w:hAnsi="Times New Roman" w:cs="Times New Roman"/>
                <w:color w:val="000000"/>
                <w:sz w:val="24"/>
                <w:szCs w:val="24"/>
                <w:lang w:eastAsia="ru-RU"/>
              </w:rPr>
              <w:t>і має право:</w:t>
            </w:r>
          </w:p>
          <w:p w:rsidR="005C440B" w:rsidRPr="005C440B" w:rsidRDefault="005C440B" w:rsidP="005C440B">
            <w:pPr>
              <w:spacing w:after="0" w:line="240" w:lineRule="auto"/>
              <w:jc w:val="both"/>
              <w:rPr>
                <w:rFonts w:ascii="Times New Roman" w:eastAsia="Times New Roman" w:hAnsi="Times New Roman" w:cs="Times New Roman"/>
                <w:sz w:val="24"/>
                <w:szCs w:val="24"/>
                <w:lang w:val="uk-UA" w:eastAsia="ru-RU"/>
              </w:rPr>
            </w:pPr>
            <w:r w:rsidRPr="005C440B">
              <w:rPr>
                <w:rFonts w:ascii="Times New Roman" w:eastAsia="Times New Roman" w:hAnsi="Times New Roman" w:cs="Times New Roman"/>
                <w:color w:val="000000"/>
                <w:sz w:val="24"/>
                <w:szCs w:val="24"/>
                <w:lang w:val="uk-UA" w:eastAsia="ru-RU"/>
              </w:rPr>
              <w:t>-</w:t>
            </w:r>
            <w:r w:rsidRPr="005C440B">
              <w:rPr>
                <w:rFonts w:ascii="Times New Roman" w:eastAsia="Times New Roman" w:hAnsi="Times New Roman" w:cs="Times New Roman"/>
                <w:color w:val="000000"/>
                <w:sz w:val="24"/>
                <w:szCs w:val="24"/>
                <w:lang w:eastAsia="ru-RU"/>
              </w:rPr>
              <w:t>відхилити таку вимогу, не втрачаючи про цьому наданого ним забезпечення тендерної пропозиції</w:t>
            </w:r>
            <w:r w:rsidRPr="005C440B">
              <w:rPr>
                <w:rFonts w:ascii="Times New Roman" w:eastAsia="Times New Roman" w:hAnsi="Times New Roman" w:cs="Times New Roman"/>
                <w:color w:val="000000"/>
                <w:sz w:val="24"/>
                <w:szCs w:val="24"/>
                <w:lang w:val="uk-UA" w:eastAsia="ru-RU"/>
              </w:rPr>
              <w:t>;</w:t>
            </w:r>
          </w:p>
          <w:p w:rsidR="005C440B" w:rsidRPr="005C440B" w:rsidRDefault="005C440B" w:rsidP="005C440B">
            <w:pPr>
              <w:spacing w:after="0" w:line="240" w:lineRule="auto"/>
              <w:jc w:val="both"/>
              <w:rPr>
                <w:rFonts w:ascii="Times New Roman" w:eastAsia="Times New Roman" w:hAnsi="Times New Roman" w:cs="Times New Roman"/>
                <w:sz w:val="24"/>
                <w:szCs w:val="24"/>
                <w:lang w:val="uk-UA" w:eastAsia="ru-RU"/>
              </w:rPr>
            </w:pPr>
            <w:r w:rsidRPr="005C440B">
              <w:rPr>
                <w:rFonts w:ascii="Times New Roman" w:eastAsia="Times New Roman" w:hAnsi="Times New Roman" w:cs="Times New Roman"/>
                <w:color w:val="000000"/>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5C440B" w:rsidRPr="005C440B" w:rsidTr="00BF67F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40B" w:rsidRPr="005C440B" w:rsidRDefault="005C440B" w:rsidP="005C440B">
            <w:pPr>
              <w:spacing w:after="0" w:line="240" w:lineRule="auto"/>
              <w:rPr>
                <w:rFonts w:ascii="Times New Roman" w:eastAsia="Times New Roman" w:hAnsi="Times New Roman" w:cs="Times New Roman"/>
                <w:sz w:val="24"/>
                <w:szCs w:val="24"/>
                <w:lang w:eastAsia="ru-RU"/>
              </w:rPr>
            </w:pPr>
            <w:r w:rsidRPr="005C440B">
              <w:rPr>
                <w:rFonts w:ascii="Times New Roman" w:eastAsia="Times New Roman" w:hAnsi="Times New Roman" w:cs="Times New Roman"/>
                <w:b/>
                <w:bCs/>
                <w:color w:val="000000"/>
                <w:sz w:val="24"/>
                <w:szCs w:val="24"/>
                <w:lang w:eastAsia="ru-RU"/>
              </w:rPr>
              <w:t>5</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40B" w:rsidRPr="005C440B" w:rsidRDefault="005C440B" w:rsidP="005C440B">
            <w:pPr>
              <w:spacing w:after="0" w:line="240" w:lineRule="auto"/>
              <w:rPr>
                <w:rFonts w:ascii="Times New Roman" w:eastAsia="Times New Roman" w:hAnsi="Times New Roman" w:cs="Times New Roman"/>
                <w:sz w:val="24"/>
                <w:szCs w:val="24"/>
                <w:lang w:eastAsia="ru-RU"/>
              </w:rPr>
            </w:pPr>
            <w:r w:rsidRPr="005C440B">
              <w:rPr>
                <w:rFonts w:ascii="Times New Roman" w:eastAsia="Times New Roman" w:hAnsi="Times New Roman" w:cs="Times New Roman"/>
                <w:b/>
                <w:bCs/>
                <w:color w:val="000000"/>
                <w:sz w:val="24"/>
                <w:szCs w:val="24"/>
                <w:lang w:eastAsia="ru-RU"/>
              </w:rPr>
              <w:t xml:space="preserve">Кваліфікаційні критерії відповідно до статті 16 Закону, </w:t>
            </w:r>
            <w:proofErr w:type="gramStart"/>
            <w:r w:rsidRPr="005C440B">
              <w:rPr>
                <w:rFonts w:ascii="Times New Roman" w:eastAsia="Times New Roman" w:hAnsi="Times New Roman" w:cs="Times New Roman"/>
                <w:b/>
                <w:bCs/>
                <w:color w:val="000000"/>
                <w:sz w:val="24"/>
                <w:szCs w:val="24"/>
                <w:lang w:eastAsia="ru-RU"/>
              </w:rPr>
              <w:t>п</w:t>
            </w:r>
            <w:proofErr w:type="gramEnd"/>
            <w:r w:rsidRPr="005C440B">
              <w:rPr>
                <w:rFonts w:ascii="Times New Roman" w:eastAsia="Times New Roman" w:hAnsi="Times New Roman" w:cs="Times New Roman"/>
                <w:b/>
                <w:bCs/>
                <w:color w:val="000000"/>
                <w:sz w:val="24"/>
                <w:szCs w:val="24"/>
                <w:lang w:eastAsia="ru-RU"/>
              </w:rPr>
              <w:t>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5C440B" w:rsidRPr="005C440B" w:rsidRDefault="005C440B" w:rsidP="005C440B">
            <w:pPr>
              <w:spacing w:after="0" w:line="240" w:lineRule="auto"/>
              <w:rPr>
                <w:rFonts w:ascii="Times New Roman" w:eastAsia="Times New Roman" w:hAnsi="Times New Roman" w:cs="Times New Roman"/>
                <w:sz w:val="24"/>
                <w:szCs w:val="24"/>
                <w:lang w:eastAsia="ru-RU"/>
              </w:rPr>
            </w:pPr>
            <w:r w:rsidRPr="005C440B">
              <w:rPr>
                <w:rFonts w:ascii="Times New Roman" w:eastAsia="Times New Roman" w:hAnsi="Times New Roman" w:cs="Times New Roman"/>
                <w:bCs/>
                <w:color w:val="000000"/>
                <w:sz w:val="24"/>
                <w:szCs w:val="24"/>
                <w:lang w:eastAsia="ru-RU"/>
              </w:rPr>
              <w:t xml:space="preserve">Для об’єднання учасників замовником зазначаються умови щодо надання інформації та способу </w:t>
            </w:r>
            <w:proofErr w:type="gramStart"/>
            <w:r w:rsidRPr="005C440B">
              <w:rPr>
                <w:rFonts w:ascii="Times New Roman" w:eastAsia="Times New Roman" w:hAnsi="Times New Roman" w:cs="Times New Roman"/>
                <w:bCs/>
                <w:color w:val="000000"/>
                <w:sz w:val="24"/>
                <w:szCs w:val="24"/>
                <w:lang w:eastAsia="ru-RU"/>
              </w:rPr>
              <w:t>п</w:t>
            </w:r>
            <w:proofErr w:type="gramEnd"/>
            <w:r w:rsidRPr="005C440B">
              <w:rPr>
                <w:rFonts w:ascii="Times New Roman" w:eastAsia="Times New Roman" w:hAnsi="Times New Roman" w:cs="Times New Roman"/>
                <w:bCs/>
                <w:color w:val="000000"/>
                <w:sz w:val="24"/>
                <w:szCs w:val="24"/>
                <w:lang w:eastAsia="ru-RU"/>
              </w:rPr>
              <w:t>ідтвердження відповідності таких учасників установленим кваліфікаційним критеріям та підставам, встановленим статтею 17 Закону.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40B" w:rsidRPr="005C440B" w:rsidRDefault="005C440B" w:rsidP="005C440B">
            <w:pPr>
              <w:shd w:val="clear" w:color="auto" w:fill="FFFFFF"/>
              <w:spacing w:after="0" w:line="240" w:lineRule="auto"/>
              <w:jc w:val="both"/>
              <w:rPr>
                <w:rFonts w:ascii="Times New Roman" w:eastAsia="Times New Roman" w:hAnsi="Times New Roman" w:cs="Times New Roman"/>
                <w:sz w:val="24"/>
                <w:szCs w:val="24"/>
                <w:lang w:eastAsia="ru-RU"/>
              </w:rPr>
            </w:pPr>
            <w:r w:rsidRPr="005C440B">
              <w:rPr>
                <w:rFonts w:ascii="Times New Roman" w:eastAsia="Times New Roman" w:hAnsi="Times New Roman" w:cs="Times New Roman"/>
                <w:color w:val="000000"/>
                <w:sz w:val="24"/>
                <w:szCs w:val="24"/>
                <w:lang w:eastAsia="ru-RU"/>
              </w:rPr>
              <w:t xml:space="preserve">5.1. Замовник вимагає від учасників подання ними документально </w:t>
            </w:r>
            <w:proofErr w:type="gramStart"/>
            <w:r w:rsidRPr="005C440B">
              <w:rPr>
                <w:rFonts w:ascii="Times New Roman" w:eastAsia="Times New Roman" w:hAnsi="Times New Roman" w:cs="Times New Roman"/>
                <w:color w:val="000000"/>
                <w:sz w:val="24"/>
                <w:szCs w:val="24"/>
                <w:lang w:eastAsia="ru-RU"/>
              </w:rPr>
              <w:t>п</w:t>
            </w:r>
            <w:proofErr w:type="gramEnd"/>
            <w:r w:rsidRPr="005C440B">
              <w:rPr>
                <w:rFonts w:ascii="Times New Roman" w:eastAsia="Times New Roman" w:hAnsi="Times New Roman" w:cs="Times New Roman"/>
                <w:color w:val="000000"/>
                <w:sz w:val="24"/>
                <w:szCs w:val="24"/>
                <w:lang w:eastAsia="ru-RU"/>
              </w:rPr>
              <w:t>ідтвердженої інформації про їх відповідність кваліфікаційним критеріям, а саме:</w:t>
            </w:r>
          </w:p>
          <w:p w:rsidR="005C440B" w:rsidRPr="005C440B" w:rsidRDefault="005C440B" w:rsidP="005C440B">
            <w:pPr>
              <w:shd w:val="clear" w:color="auto" w:fill="FFFFFF"/>
              <w:spacing w:after="0" w:line="240" w:lineRule="auto"/>
              <w:jc w:val="both"/>
              <w:rPr>
                <w:rFonts w:ascii="Times New Roman" w:eastAsia="Times New Roman" w:hAnsi="Times New Roman" w:cs="Times New Roman"/>
                <w:sz w:val="24"/>
                <w:szCs w:val="24"/>
                <w:lang w:eastAsia="ru-RU"/>
              </w:rPr>
            </w:pPr>
            <w:r w:rsidRPr="005C440B">
              <w:rPr>
                <w:rFonts w:ascii="Times New Roman" w:eastAsia="Times New Roman" w:hAnsi="Times New Roman" w:cs="Times New Roman"/>
                <w:color w:val="000000"/>
                <w:sz w:val="24"/>
                <w:szCs w:val="24"/>
                <w:lang w:eastAsia="ru-RU"/>
              </w:rPr>
              <w:t>1) наявність в учасника процедури закупі</w:t>
            </w:r>
            <w:proofErr w:type="gramStart"/>
            <w:r w:rsidRPr="005C440B">
              <w:rPr>
                <w:rFonts w:ascii="Times New Roman" w:eastAsia="Times New Roman" w:hAnsi="Times New Roman" w:cs="Times New Roman"/>
                <w:color w:val="000000"/>
                <w:sz w:val="24"/>
                <w:szCs w:val="24"/>
                <w:lang w:eastAsia="ru-RU"/>
              </w:rPr>
              <w:t>вл</w:t>
            </w:r>
            <w:proofErr w:type="gramEnd"/>
            <w:r w:rsidRPr="005C440B">
              <w:rPr>
                <w:rFonts w:ascii="Times New Roman" w:eastAsia="Times New Roman" w:hAnsi="Times New Roman" w:cs="Times New Roman"/>
                <w:color w:val="000000"/>
                <w:sz w:val="24"/>
                <w:szCs w:val="24"/>
                <w:lang w:eastAsia="ru-RU"/>
              </w:rPr>
              <w:t>і обладнання, матеріально-технічної бази та технологій;</w:t>
            </w:r>
          </w:p>
          <w:p w:rsidR="005C440B" w:rsidRPr="005C440B" w:rsidRDefault="005C440B" w:rsidP="005C440B">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5C440B">
              <w:rPr>
                <w:rFonts w:ascii="Times New Roman" w:eastAsia="Times New Roman" w:hAnsi="Times New Roman" w:cs="Times New Roman"/>
                <w:color w:val="000000"/>
                <w:sz w:val="24"/>
                <w:szCs w:val="24"/>
                <w:lang w:eastAsia="ru-RU"/>
              </w:rPr>
              <w:t xml:space="preserve">2) наявність в учасника процедури закупівлі працівників </w:t>
            </w:r>
            <w:proofErr w:type="gramStart"/>
            <w:r w:rsidRPr="005C440B">
              <w:rPr>
                <w:rFonts w:ascii="Times New Roman" w:eastAsia="Times New Roman" w:hAnsi="Times New Roman" w:cs="Times New Roman"/>
                <w:color w:val="000000"/>
                <w:sz w:val="24"/>
                <w:szCs w:val="24"/>
                <w:lang w:eastAsia="ru-RU"/>
              </w:rPr>
              <w:t>в</w:t>
            </w:r>
            <w:proofErr w:type="gramEnd"/>
            <w:r w:rsidRPr="005C440B">
              <w:rPr>
                <w:rFonts w:ascii="Times New Roman" w:eastAsia="Times New Roman" w:hAnsi="Times New Roman" w:cs="Times New Roman"/>
                <w:color w:val="000000"/>
                <w:sz w:val="24"/>
                <w:szCs w:val="24"/>
                <w:lang w:eastAsia="ru-RU"/>
              </w:rPr>
              <w:t>ідповідної кваліфікації, які мають необхідні знання та досвід;</w:t>
            </w:r>
          </w:p>
          <w:p w:rsidR="005C440B" w:rsidRPr="005C440B" w:rsidRDefault="005C440B" w:rsidP="005C440B">
            <w:pPr>
              <w:shd w:val="clear" w:color="auto" w:fill="FFFFFF"/>
              <w:spacing w:after="0" w:line="240" w:lineRule="auto"/>
              <w:jc w:val="both"/>
              <w:rPr>
                <w:rFonts w:ascii="Times New Roman" w:eastAsia="Times New Roman" w:hAnsi="Times New Roman" w:cs="Times New Roman"/>
                <w:sz w:val="24"/>
                <w:szCs w:val="24"/>
                <w:lang w:val="uk-UA" w:eastAsia="ru-RU"/>
              </w:rPr>
            </w:pPr>
            <w:r w:rsidRPr="005C440B">
              <w:rPr>
                <w:rFonts w:ascii="Times New Roman" w:eastAsia="Times New Roman" w:hAnsi="Times New Roman" w:cs="Times New Roman"/>
                <w:color w:val="000000"/>
                <w:sz w:val="24"/>
                <w:szCs w:val="24"/>
                <w:lang w:val="uk-UA"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5C440B" w:rsidRPr="005C440B" w:rsidRDefault="005C440B" w:rsidP="005C440B">
            <w:pPr>
              <w:shd w:val="clear" w:color="auto" w:fill="FFFFFF"/>
              <w:spacing w:after="0" w:line="240" w:lineRule="auto"/>
              <w:jc w:val="both"/>
              <w:rPr>
                <w:rFonts w:ascii="Times New Roman" w:eastAsia="Times New Roman" w:hAnsi="Times New Roman" w:cs="Times New Roman"/>
                <w:sz w:val="24"/>
                <w:szCs w:val="24"/>
                <w:lang w:val="uk-UA" w:eastAsia="ru-RU"/>
              </w:rPr>
            </w:pPr>
            <w:r w:rsidRPr="005C440B">
              <w:rPr>
                <w:rFonts w:ascii="Times New Roman" w:eastAsia="Times New Roman" w:hAnsi="Times New Roman" w:cs="Times New Roman"/>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C440B" w:rsidRPr="005C440B" w:rsidRDefault="005C440B" w:rsidP="005C440B">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5C440B">
              <w:rPr>
                <w:rFonts w:ascii="Times New Roman" w:eastAsia="Times New Roman" w:hAnsi="Times New Roman" w:cs="Times New Roman"/>
                <w:color w:val="000000"/>
                <w:sz w:val="24"/>
                <w:szCs w:val="24"/>
                <w:lang w:val="uk-UA" w:eastAsia="ru-RU"/>
              </w:rPr>
              <w:t>5.2. Для підтвердження відповідності учасника кваліфікаційним критеріям, останній повинен надати у порядку згідно п. 1.3 ІІІ розділу цієї документації всі документи (</w:t>
            </w:r>
            <w:r w:rsidRPr="005C440B">
              <w:rPr>
                <w:rFonts w:ascii="Times New Roman" w:eastAsia="Calibri" w:hAnsi="Times New Roman" w:cs="Times New Roman"/>
                <w:color w:val="000000"/>
                <w:sz w:val="24"/>
                <w:szCs w:val="24"/>
                <w:lang w:val="uk-UA" w:eastAsia="ru-RU"/>
              </w:rPr>
              <w:t>Додаток №1 до цієї тендерної документації).</w:t>
            </w:r>
          </w:p>
          <w:p w:rsidR="005C440B" w:rsidRPr="005C440B" w:rsidRDefault="005C440B" w:rsidP="005C44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440B">
              <w:rPr>
                <w:rFonts w:ascii="Times New Roman" w:eastAsia="Times New Roman" w:hAnsi="Times New Roman" w:cs="Times New Roman"/>
                <w:color w:val="000000"/>
                <w:sz w:val="24"/>
                <w:szCs w:val="24"/>
                <w:lang w:val="uk-UA" w:eastAsia="ru-RU"/>
              </w:rPr>
              <w:t>5.3. Згідно п.44 особливостей з</w:t>
            </w:r>
            <w:r w:rsidRPr="005C440B">
              <w:rPr>
                <w:rFonts w:ascii="Times New Roman" w:eastAsia="Times New Roman" w:hAnsi="Times New Roman" w:cs="Times New Roman"/>
                <w:color w:val="000000"/>
                <w:sz w:val="24"/>
                <w:szCs w:val="24"/>
                <w:lang w:eastAsia="ru-RU"/>
              </w:rPr>
              <w:t>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C440B" w:rsidRPr="005C440B" w:rsidRDefault="005C440B" w:rsidP="005C44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440B">
              <w:rPr>
                <w:rFonts w:ascii="Times New Roman" w:eastAsia="Times New Roman" w:hAnsi="Times New Roman" w:cs="Times New Roman"/>
                <w:color w:val="000000"/>
                <w:sz w:val="24"/>
                <w:szCs w:val="24"/>
                <w:lang w:eastAsia="ru-RU"/>
              </w:rPr>
              <w:t>1) замовник має незаперечні докази того, що учасник процедури закупі</w:t>
            </w:r>
            <w:proofErr w:type="gramStart"/>
            <w:r w:rsidRPr="005C440B">
              <w:rPr>
                <w:rFonts w:ascii="Times New Roman" w:eastAsia="Times New Roman" w:hAnsi="Times New Roman" w:cs="Times New Roman"/>
                <w:color w:val="000000"/>
                <w:sz w:val="24"/>
                <w:szCs w:val="24"/>
                <w:lang w:eastAsia="ru-RU"/>
              </w:rPr>
              <w:t>вл</w:t>
            </w:r>
            <w:proofErr w:type="gramEnd"/>
            <w:r w:rsidRPr="005C440B">
              <w:rPr>
                <w:rFonts w:ascii="Times New Roman" w:eastAsia="Times New Roman" w:hAnsi="Times New Roman" w:cs="Times New Roman"/>
                <w:color w:val="000000"/>
                <w:sz w:val="24"/>
                <w:szCs w:val="24"/>
                <w:lang w:eastAsia="ru-RU"/>
              </w:rPr>
              <w:t xml:space="preserve">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w:t>
            </w:r>
            <w:r w:rsidRPr="005C440B">
              <w:rPr>
                <w:rFonts w:ascii="Times New Roman" w:eastAsia="Times New Roman" w:hAnsi="Times New Roman" w:cs="Times New Roman"/>
                <w:color w:val="000000"/>
                <w:sz w:val="24"/>
                <w:szCs w:val="24"/>
                <w:lang w:eastAsia="ru-RU"/>
              </w:rPr>
              <w:lastRenderedPageBreak/>
              <w:t>переможця процедури закупі</w:t>
            </w:r>
            <w:proofErr w:type="gramStart"/>
            <w:r w:rsidRPr="005C440B">
              <w:rPr>
                <w:rFonts w:ascii="Times New Roman" w:eastAsia="Times New Roman" w:hAnsi="Times New Roman" w:cs="Times New Roman"/>
                <w:color w:val="000000"/>
                <w:sz w:val="24"/>
                <w:szCs w:val="24"/>
                <w:lang w:eastAsia="ru-RU"/>
              </w:rPr>
              <w:t>вл</w:t>
            </w:r>
            <w:proofErr w:type="gramEnd"/>
            <w:r w:rsidRPr="005C440B">
              <w:rPr>
                <w:rFonts w:ascii="Times New Roman" w:eastAsia="Times New Roman" w:hAnsi="Times New Roman" w:cs="Times New Roman"/>
                <w:color w:val="000000"/>
                <w:sz w:val="24"/>
                <w:szCs w:val="24"/>
                <w:lang w:eastAsia="ru-RU"/>
              </w:rPr>
              <w:t>і;</w:t>
            </w:r>
          </w:p>
          <w:p w:rsidR="005C440B" w:rsidRPr="005C440B" w:rsidRDefault="005C440B" w:rsidP="005C44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440B">
              <w:rPr>
                <w:rFonts w:ascii="Times New Roman" w:eastAsia="Times New Roman" w:hAnsi="Times New Roman" w:cs="Times New Roman"/>
                <w:color w:val="000000"/>
                <w:sz w:val="24"/>
                <w:szCs w:val="24"/>
                <w:lang w:eastAsia="ru-RU"/>
              </w:rPr>
              <w:t>2) відомості про юридичну особу, яка є учасником процедури закупі</w:t>
            </w:r>
            <w:proofErr w:type="gramStart"/>
            <w:r w:rsidRPr="005C440B">
              <w:rPr>
                <w:rFonts w:ascii="Times New Roman" w:eastAsia="Times New Roman" w:hAnsi="Times New Roman" w:cs="Times New Roman"/>
                <w:color w:val="000000"/>
                <w:sz w:val="24"/>
                <w:szCs w:val="24"/>
                <w:lang w:eastAsia="ru-RU"/>
              </w:rPr>
              <w:t>вл</w:t>
            </w:r>
            <w:proofErr w:type="gramEnd"/>
            <w:r w:rsidRPr="005C440B">
              <w:rPr>
                <w:rFonts w:ascii="Times New Roman" w:eastAsia="Times New Roman" w:hAnsi="Times New Roman" w:cs="Times New Roman"/>
                <w:color w:val="000000"/>
                <w:sz w:val="24"/>
                <w:szCs w:val="24"/>
                <w:lang w:eastAsia="ru-RU"/>
              </w:rPr>
              <w:t>і, внесено до Єдиного державного реєстру осіб, які вчинили корупційні або пов’язані з корупцією правопорушення;</w:t>
            </w:r>
          </w:p>
          <w:p w:rsidR="005C440B" w:rsidRPr="005C440B" w:rsidRDefault="005C440B" w:rsidP="005C44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440B">
              <w:rPr>
                <w:rFonts w:ascii="Times New Roman" w:eastAsia="Times New Roman" w:hAnsi="Times New Roman" w:cs="Times New Roman"/>
                <w:color w:val="000000"/>
                <w:sz w:val="24"/>
                <w:szCs w:val="24"/>
                <w:lang w:eastAsia="ru-RU"/>
              </w:rPr>
              <w:t>3) керівника учасника процедури закупі</w:t>
            </w:r>
            <w:proofErr w:type="gramStart"/>
            <w:r w:rsidRPr="005C440B">
              <w:rPr>
                <w:rFonts w:ascii="Times New Roman" w:eastAsia="Times New Roman" w:hAnsi="Times New Roman" w:cs="Times New Roman"/>
                <w:color w:val="000000"/>
                <w:sz w:val="24"/>
                <w:szCs w:val="24"/>
                <w:lang w:eastAsia="ru-RU"/>
              </w:rPr>
              <w:t>вл</w:t>
            </w:r>
            <w:proofErr w:type="gramEnd"/>
            <w:r w:rsidRPr="005C440B">
              <w:rPr>
                <w:rFonts w:ascii="Times New Roman" w:eastAsia="Times New Roman" w:hAnsi="Times New Roman" w:cs="Times New Roman"/>
                <w:color w:val="000000"/>
                <w:sz w:val="24"/>
                <w:szCs w:val="24"/>
                <w:lang w:eastAsia="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C440B" w:rsidRPr="005C440B" w:rsidRDefault="005C440B" w:rsidP="005C44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440B">
              <w:rPr>
                <w:rFonts w:ascii="Times New Roman" w:eastAsia="Times New Roman" w:hAnsi="Times New Roman" w:cs="Times New Roman"/>
                <w:color w:val="000000"/>
                <w:sz w:val="24"/>
                <w:szCs w:val="24"/>
                <w:lang w:eastAsia="ru-RU"/>
              </w:rPr>
              <w:t>4) суб’єкт господарювання (учасник процедури закупі</w:t>
            </w:r>
            <w:proofErr w:type="gramStart"/>
            <w:r w:rsidRPr="005C440B">
              <w:rPr>
                <w:rFonts w:ascii="Times New Roman" w:eastAsia="Times New Roman" w:hAnsi="Times New Roman" w:cs="Times New Roman"/>
                <w:color w:val="000000"/>
                <w:sz w:val="24"/>
                <w:szCs w:val="24"/>
                <w:lang w:eastAsia="ru-RU"/>
              </w:rPr>
              <w:t>вл</w:t>
            </w:r>
            <w:proofErr w:type="gramEnd"/>
            <w:r w:rsidRPr="005C440B">
              <w:rPr>
                <w:rFonts w:ascii="Times New Roman" w:eastAsia="Times New Roman" w:hAnsi="Times New Roman" w:cs="Times New Roman"/>
                <w:color w:val="000000"/>
                <w:sz w:val="24"/>
                <w:szCs w:val="24"/>
                <w:lang w:eastAsia="ru-RU"/>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C440B" w:rsidRPr="005C440B" w:rsidRDefault="005C440B" w:rsidP="005C44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440B">
              <w:rPr>
                <w:rFonts w:ascii="Times New Roman" w:eastAsia="Times New Roman" w:hAnsi="Times New Roman" w:cs="Times New Roman"/>
                <w:color w:val="000000"/>
                <w:sz w:val="24"/>
                <w:szCs w:val="24"/>
                <w:lang w:eastAsia="ru-RU"/>
              </w:rPr>
              <w:t>5) фізична особа, яка є учасником процедури закупі</w:t>
            </w:r>
            <w:proofErr w:type="gramStart"/>
            <w:r w:rsidRPr="005C440B">
              <w:rPr>
                <w:rFonts w:ascii="Times New Roman" w:eastAsia="Times New Roman" w:hAnsi="Times New Roman" w:cs="Times New Roman"/>
                <w:color w:val="000000"/>
                <w:sz w:val="24"/>
                <w:szCs w:val="24"/>
                <w:lang w:eastAsia="ru-RU"/>
              </w:rPr>
              <w:t>вл</w:t>
            </w:r>
            <w:proofErr w:type="gramEnd"/>
            <w:r w:rsidRPr="005C440B">
              <w:rPr>
                <w:rFonts w:ascii="Times New Roman" w:eastAsia="Times New Roman" w:hAnsi="Times New Roman" w:cs="Times New Roman"/>
                <w:color w:val="000000"/>
                <w:sz w:val="24"/>
                <w:szCs w:val="24"/>
                <w:lang w:eastAsia="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C440B" w:rsidRPr="005C440B" w:rsidRDefault="005C440B" w:rsidP="005C44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440B">
              <w:rPr>
                <w:rFonts w:ascii="Times New Roman" w:eastAsia="Times New Roman" w:hAnsi="Times New Roman" w:cs="Times New Roman"/>
                <w:color w:val="000000"/>
                <w:sz w:val="24"/>
                <w:szCs w:val="24"/>
                <w:lang w:eastAsia="ru-RU"/>
              </w:rPr>
              <w:t>6) керівник учасника процедури закупі</w:t>
            </w:r>
            <w:proofErr w:type="gramStart"/>
            <w:r w:rsidRPr="005C440B">
              <w:rPr>
                <w:rFonts w:ascii="Times New Roman" w:eastAsia="Times New Roman" w:hAnsi="Times New Roman" w:cs="Times New Roman"/>
                <w:color w:val="000000"/>
                <w:sz w:val="24"/>
                <w:szCs w:val="24"/>
                <w:lang w:eastAsia="ru-RU"/>
              </w:rPr>
              <w:t>вл</w:t>
            </w:r>
            <w:proofErr w:type="gramEnd"/>
            <w:r w:rsidRPr="005C440B">
              <w:rPr>
                <w:rFonts w:ascii="Times New Roman" w:eastAsia="Times New Roman" w:hAnsi="Times New Roman" w:cs="Times New Roman"/>
                <w:color w:val="000000"/>
                <w:sz w:val="24"/>
                <w:szCs w:val="24"/>
                <w:lang w:eastAsia="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C440B" w:rsidRPr="005C440B" w:rsidRDefault="005C440B" w:rsidP="005C44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440B">
              <w:rPr>
                <w:rFonts w:ascii="Times New Roman" w:eastAsia="Times New Roman" w:hAnsi="Times New Roman" w:cs="Times New Roman"/>
                <w:color w:val="000000"/>
                <w:sz w:val="24"/>
                <w:szCs w:val="24"/>
                <w:lang w:eastAsia="ru-RU"/>
              </w:rPr>
              <w:t>7) тендерна пропозиція подана учасником процедури закупі</w:t>
            </w:r>
            <w:proofErr w:type="gramStart"/>
            <w:r w:rsidRPr="005C440B">
              <w:rPr>
                <w:rFonts w:ascii="Times New Roman" w:eastAsia="Times New Roman" w:hAnsi="Times New Roman" w:cs="Times New Roman"/>
                <w:color w:val="000000"/>
                <w:sz w:val="24"/>
                <w:szCs w:val="24"/>
                <w:lang w:eastAsia="ru-RU"/>
              </w:rPr>
              <w:t>вл</w:t>
            </w:r>
            <w:proofErr w:type="gramEnd"/>
            <w:r w:rsidRPr="005C440B">
              <w:rPr>
                <w:rFonts w:ascii="Times New Roman" w:eastAsia="Times New Roman" w:hAnsi="Times New Roman" w:cs="Times New Roman"/>
                <w:color w:val="000000"/>
                <w:sz w:val="24"/>
                <w:szCs w:val="24"/>
                <w:lang w:eastAsia="ru-RU"/>
              </w:rPr>
              <w:t>і, який є пов’язаною особою з іншими учасниками процедури закупівлі та/або з уповноваженою особою (особами), та/або з керівником замовника;</w:t>
            </w:r>
          </w:p>
          <w:p w:rsidR="005C440B" w:rsidRPr="005C440B" w:rsidRDefault="005C440B" w:rsidP="005C44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440B">
              <w:rPr>
                <w:rFonts w:ascii="Times New Roman" w:eastAsia="Times New Roman" w:hAnsi="Times New Roman" w:cs="Times New Roman"/>
                <w:color w:val="000000"/>
                <w:sz w:val="24"/>
                <w:szCs w:val="24"/>
                <w:lang w:eastAsia="ru-RU"/>
              </w:rPr>
              <w:t>8) учасник процедури закупі</w:t>
            </w:r>
            <w:proofErr w:type="gramStart"/>
            <w:r w:rsidRPr="005C440B">
              <w:rPr>
                <w:rFonts w:ascii="Times New Roman" w:eastAsia="Times New Roman" w:hAnsi="Times New Roman" w:cs="Times New Roman"/>
                <w:color w:val="000000"/>
                <w:sz w:val="24"/>
                <w:szCs w:val="24"/>
                <w:lang w:eastAsia="ru-RU"/>
              </w:rPr>
              <w:t>вл</w:t>
            </w:r>
            <w:proofErr w:type="gramEnd"/>
            <w:r w:rsidRPr="005C440B">
              <w:rPr>
                <w:rFonts w:ascii="Times New Roman" w:eastAsia="Times New Roman" w:hAnsi="Times New Roman" w:cs="Times New Roman"/>
                <w:color w:val="000000"/>
                <w:sz w:val="24"/>
                <w:szCs w:val="24"/>
                <w:lang w:eastAsia="ru-RU"/>
              </w:rPr>
              <w:t>і визнаний в установленому законом порядку банкрутом та стосовно нього відкрита ліквідаційна процедура;</w:t>
            </w:r>
          </w:p>
          <w:p w:rsidR="005C440B" w:rsidRPr="005C440B" w:rsidRDefault="005C440B" w:rsidP="005C44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440B">
              <w:rPr>
                <w:rFonts w:ascii="Times New Roman" w:eastAsia="Times New Roman" w:hAnsi="Times New Roman" w:cs="Times New Roman"/>
                <w:color w:val="000000"/>
                <w:sz w:val="24"/>
                <w:szCs w:val="24"/>
                <w:lang w:eastAsia="ru-RU"/>
              </w:rPr>
              <w:t>9) у Єдиному державному реє</w:t>
            </w:r>
            <w:proofErr w:type="gramStart"/>
            <w:r w:rsidRPr="005C440B">
              <w:rPr>
                <w:rFonts w:ascii="Times New Roman" w:eastAsia="Times New Roman" w:hAnsi="Times New Roman" w:cs="Times New Roman"/>
                <w:color w:val="000000"/>
                <w:sz w:val="24"/>
                <w:szCs w:val="24"/>
                <w:lang w:eastAsia="ru-RU"/>
              </w:rPr>
              <w:t>стр</w:t>
            </w:r>
            <w:proofErr w:type="gramEnd"/>
            <w:r w:rsidRPr="005C440B">
              <w:rPr>
                <w:rFonts w:ascii="Times New Roman" w:eastAsia="Times New Roman" w:hAnsi="Times New Roman" w:cs="Times New Roman"/>
                <w:color w:val="000000"/>
                <w:sz w:val="24"/>
                <w:szCs w:val="24"/>
                <w:lang w:eastAsia="ru-RU"/>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C440B" w:rsidRPr="005C440B" w:rsidRDefault="005C440B" w:rsidP="005C44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440B">
              <w:rPr>
                <w:rFonts w:ascii="Times New Roman" w:eastAsia="Times New Roman" w:hAnsi="Times New Roman" w:cs="Times New Roman"/>
                <w:color w:val="000000"/>
                <w:sz w:val="24"/>
                <w:szCs w:val="24"/>
                <w:lang w:eastAsia="ru-RU"/>
              </w:rPr>
              <w:t>10) юридична особа, яка є учасником процедури закупі</w:t>
            </w:r>
            <w:proofErr w:type="gramStart"/>
            <w:r w:rsidRPr="005C440B">
              <w:rPr>
                <w:rFonts w:ascii="Times New Roman" w:eastAsia="Times New Roman" w:hAnsi="Times New Roman" w:cs="Times New Roman"/>
                <w:color w:val="000000"/>
                <w:sz w:val="24"/>
                <w:szCs w:val="24"/>
                <w:lang w:eastAsia="ru-RU"/>
              </w:rPr>
              <w:t>вл</w:t>
            </w:r>
            <w:proofErr w:type="gramEnd"/>
            <w:r w:rsidRPr="005C440B">
              <w:rPr>
                <w:rFonts w:ascii="Times New Roman" w:eastAsia="Times New Roman" w:hAnsi="Times New Roman" w:cs="Times New Roman"/>
                <w:color w:val="000000"/>
                <w:sz w:val="24"/>
                <w:szCs w:val="24"/>
                <w:lang w:eastAsia="ru-RU"/>
              </w:rPr>
              <w:t xml:space="preserve">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5C440B" w:rsidRPr="005C440B" w:rsidRDefault="005C440B" w:rsidP="005C44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440B">
              <w:rPr>
                <w:rFonts w:ascii="Times New Roman" w:eastAsia="Times New Roman" w:hAnsi="Times New Roman" w:cs="Times New Roman"/>
                <w:color w:val="000000"/>
                <w:sz w:val="24"/>
                <w:szCs w:val="24"/>
                <w:lang w:eastAsia="ru-RU"/>
              </w:rPr>
              <w:t>20 млн. гривень (</w:t>
            </w:r>
            <w:proofErr w:type="gramStart"/>
            <w:r w:rsidRPr="005C440B">
              <w:rPr>
                <w:rFonts w:ascii="Times New Roman" w:eastAsia="Times New Roman" w:hAnsi="Times New Roman" w:cs="Times New Roman"/>
                <w:color w:val="000000"/>
                <w:sz w:val="24"/>
                <w:szCs w:val="24"/>
                <w:lang w:eastAsia="ru-RU"/>
              </w:rPr>
              <w:t>у</w:t>
            </w:r>
            <w:proofErr w:type="gramEnd"/>
            <w:r w:rsidRPr="005C440B">
              <w:rPr>
                <w:rFonts w:ascii="Times New Roman" w:eastAsia="Times New Roman" w:hAnsi="Times New Roman" w:cs="Times New Roman"/>
                <w:color w:val="000000"/>
                <w:sz w:val="24"/>
                <w:szCs w:val="24"/>
                <w:lang w:eastAsia="ru-RU"/>
              </w:rPr>
              <w:t xml:space="preserve"> тому числі за лотом);</w:t>
            </w:r>
          </w:p>
          <w:p w:rsidR="005C440B" w:rsidRPr="005C440B" w:rsidRDefault="005C440B" w:rsidP="005C44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440B">
              <w:rPr>
                <w:rFonts w:ascii="Times New Roman" w:eastAsia="Times New Roman" w:hAnsi="Times New Roman" w:cs="Times New Roman"/>
                <w:color w:val="000000"/>
                <w:sz w:val="24"/>
                <w:szCs w:val="24"/>
                <w:lang w:eastAsia="ru-RU"/>
              </w:rPr>
              <w:t>11) учасник процедури закупі</w:t>
            </w:r>
            <w:proofErr w:type="gramStart"/>
            <w:r w:rsidRPr="005C440B">
              <w:rPr>
                <w:rFonts w:ascii="Times New Roman" w:eastAsia="Times New Roman" w:hAnsi="Times New Roman" w:cs="Times New Roman"/>
                <w:color w:val="000000"/>
                <w:sz w:val="24"/>
                <w:szCs w:val="24"/>
                <w:lang w:eastAsia="ru-RU"/>
              </w:rPr>
              <w:t>вл</w:t>
            </w:r>
            <w:proofErr w:type="gramEnd"/>
            <w:r w:rsidRPr="005C440B">
              <w:rPr>
                <w:rFonts w:ascii="Times New Roman" w:eastAsia="Times New Roman" w:hAnsi="Times New Roman" w:cs="Times New Roman"/>
                <w:color w:val="000000"/>
                <w:sz w:val="24"/>
                <w:szCs w:val="24"/>
                <w:lang w:eastAsia="ru-RU"/>
              </w:rPr>
              <w:t xml:space="preserve">і або кінцевий </w:t>
            </w:r>
            <w:r w:rsidRPr="005C440B">
              <w:rPr>
                <w:rFonts w:ascii="Times New Roman" w:eastAsia="Times New Roman" w:hAnsi="Times New Roman" w:cs="Times New Roman"/>
                <w:color w:val="000000"/>
                <w:sz w:val="24"/>
                <w:szCs w:val="24"/>
                <w:lang w:eastAsia="ru-RU"/>
              </w:rPr>
              <w:lastRenderedPageBreak/>
              <w:t>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5C440B" w:rsidRPr="005C440B" w:rsidRDefault="005C440B" w:rsidP="005C440B">
            <w:pPr>
              <w:shd w:val="clear" w:color="auto" w:fill="FFFFFF"/>
              <w:spacing w:after="0" w:line="240" w:lineRule="auto"/>
              <w:jc w:val="both"/>
              <w:rPr>
                <w:rFonts w:ascii="Times New Roman" w:eastAsia="Times New Roman" w:hAnsi="Times New Roman" w:cs="Times New Roman"/>
                <w:sz w:val="24"/>
                <w:szCs w:val="24"/>
                <w:lang w:val="uk-UA" w:eastAsia="ru-RU"/>
              </w:rPr>
            </w:pPr>
            <w:r w:rsidRPr="005C440B">
              <w:rPr>
                <w:rFonts w:ascii="Times New Roman" w:eastAsia="Times New Roman" w:hAnsi="Times New Roman" w:cs="Times New Roman"/>
                <w:color w:val="000000"/>
                <w:sz w:val="24"/>
                <w:szCs w:val="24"/>
                <w:lang w:eastAsia="ru-RU"/>
              </w:rPr>
              <w:t>12) керівника учасника процедури закупі</w:t>
            </w:r>
            <w:proofErr w:type="gramStart"/>
            <w:r w:rsidRPr="005C440B">
              <w:rPr>
                <w:rFonts w:ascii="Times New Roman" w:eastAsia="Times New Roman" w:hAnsi="Times New Roman" w:cs="Times New Roman"/>
                <w:color w:val="000000"/>
                <w:sz w:val="24"/>
                <w:szCs w:val="24"/>
                <w:lang w:eastAsia="ru-RU"/>
              </w:rPr>
              <w:t>вл</w:t>
            </w:r>
            <w:proofErr w:type="gramEnd"/>
            <w:r w:rsidRPr="005C440B">
              <w:rPr>
                <w:rFonts w:ascii="Times New Roman" w:eastAsia="Times New Roman" w:hAnsi="Times New Roman" w:cs="Times New Roman"/>
                <w:color w:val="000000"/>
                <w:sz w:val="24"/>
                <w:szCs w:val="24"/>
                <w:lang w:eastAsia="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C440B" w:rsidRPr="005C440B" w:rsidRDefault="005C440B" w:rsidP="005C44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440B">
              <w:rPr>
                <w:rFonts w:ascii="Times New Roman" w:eastAsia="Times New Roman" w:hAnsi="Times New Roman" w:cs="Times New Roman"/>
                <w:color w:val="000000"/>
                <w:sz w:val="24"/>
                <w:szCs w:val="24"/>
                <w:lang w:val="uk-UA"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5C440B">
              <w:rPr>
                <w:rFonts w:ascii="Times New Roman" w:eastAsia="Times New Roman" w:hAnsi="Times New Roman" w:cs="Times New Roman"/>
                <w:color w:val="000000"/>
                <w:sz w:val="24"/>
                <w:szCs w:val="24"/>
                <w:lang w:eastAsia="ru-RU"/>
              </w:rPr>
              <w:t>. Учасник процедури закупі</w:t>
            </w:r>
            <w:proofErr w:type="gramStart"/>
            <w:r w:rsidRPr="005C440B">
              <w:rPr>
                <w:rFonts w:ascii="Times New Roman" w:eastAsia="Times New Roman" w:hAnsi="Times New Roman" w:cs="Times New Roman"/>
                <w:color w:val="000000"/>
                <w:sz w:val="24"/>
                <w:szCs w:val="24"/>
                <w:lang w:eastAsia="ru-RU"/>
              </w:rPr>
              <w:t>вл</w:t>
            </w:r>
            <w:proofErr w:type="gramEnd"/>
            <w:r w:rsidRPr="005C440B">
              <w:rPr>
                <w:rFonts w:ascii="Times New Roman" w:eastAsia="Times New Roman" w:hAnsi="Times New Roman" w:cs="Times New Roman"/>
                <w:color w:val="000000"/>
                <w:sz w:val="24"/>
                <w:szCs w:val="24"/>
                <w:lang w:eastAsia="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5C440B">
              <w:rPr>
                <w:rFonts w:ascii="Times New Roman" w:eastAsia="Times New Roman" w:hAnsi="Times New Roman" w:cs="Times New Roman"/>
                <w:color w:val="000000"/>
                <w:sz w:val="24"/>
                <w:szCs w:val="24"/>
                <w:lang w:eastAsia="ru-RU"/>
              </w:rPr>
              <w:t>п</w:t>
            </w:r>
            <w:proofErr w:type="gramEnd"/>
            <w:r w:rsidRPr="005C440B">
              <w:rPr>
                <w:rFonts w:ascii="Times New Roman" w:eastAsia="Times New Roman" w:hAnsi="Times New Roman" w:cs="Times New Roman"/>
                <w:color w:val="000000"/>
                <w:sz w:val="24"/>
                <w:szCs w:val="24"/>
                <w:lang w:eastAsia="ru-RU"/>
              </w:rPr>
              <w:t>ідтвердження достатнім, учаснику процедури закупівлі не може бути відмовлено в участі в процедурі закупівлі.</w:t>
            </w:r>
          </w:p>
          <w:p w:rsidR="005C440B" w:rsidRPr="005C440B" w:rsidRDefault="005C440B" w:rsidP="005C440B">
            <w:pPr>
              <w:shd w:val="clear" w:color="auto" w:fill="FFFFFF"/>
              <w:spacing w:after="0" w:line="240" w:lineRule="auto"/>
              <w:jc w:val="both"/>
              <w:rPr>
                <w:rFonts w:ascii="Times New Roman" w:eastAsia="Times New Roman" w:hAnsi="Times New Roman" w:cs="Times New Roman"/>
                <w:sz w:val="24"/>
                <w:szCs w:val="24"/>
                <w:lang w:val="uk-UA" w:eastAsia="ru-RU"/>
              </w:rPr>
            </w:pPr>
            <w:r w:rsidRPr="005C440B">
              <w:rPr>
                <w:rFonts w:ascii="Times New Roman" w:eastAsia="Times New Roman" w:hAnsi="Times New Roman" w:cs="Times New Roman"/>
                <w:sz w:val="24"/>
                <w:szCs w:val="24"/>
                <w:lang w:val="uk-UA"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C440B" w:rsidRPr="005C440B" w:rsidRDefault="005C440B" w:rsidP="005C440B">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5C440B">
              <w:rPr>
                <w:rFonts w:ascii="Times New Roman" w:eastAsia="Times New Roman" w:hAnsi="Times New Roman" w:cs="Times New Roman"/>
                <w:color w:val="000000"/>
                <w:sz w:val="24"/>
                <w:szCs w:val="24"/>
                <w:shd w:val="clear" w:color="auto" w:fill="FFFFFF"/>
                <w:lang w:val="uk-UA" w:eastAsia="ru-RU"/>
              </w:rPr>
              <w:t xml:space="preserve">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r w:rsidRPr="005C440B">
              <w:rPr>
                <w:rFonts w:ascii="Times New Roman" w:eastAsia="Times New Roman" w:hAnsi="Times New Roman" w:cs="Times New Roman"/>
                <w:color w:val="000000"/>
                <w:sz w:val="24"/>
                <w:szCs w:val="24"/>
                <w:lang w:val="uk-UA" w:eastAsia="ru-RU"/>
              </w:rPr>
              <w:t>(</w:t>
            </w:r>
            <w:r w:rsidRPr="005C440B">
              <w:rPr>
                <w:rFonts w:ascii="Times New Roman" w:eastAsia="Calibri" w:hAnsi="Times New Roman" w:cs="Times New Roman"/>
                <w:color w:val="000000"/>
                <w:sz w:val="24"/>
                <w:szCs w:val="24"/>
                <w:lang w:val="uk-UA" w:eastAsia="ru-RU"/>
              </w:rPr>
              <w:t>Додаток №1 до цієї тендерної документації),а саме:</w:t>
            </w:r>
          </w:p>
          <w:p w:rsidR="005C440B" w:rsidRPr="005C440B" w:rsidRDefault="005C440B" w:rsidP="005C440B">
            <w:pPr>
              <w:numPr>
                <w:ilvl w:val="0"/>
                <w:numId w:val="3"/>
              </w:numPr>
              <w:spacing w:after="0" w:line="240" w:lineRule="auto"/>
              <w:contextualSpacing/>
              <w:jc w:val="both"/>
              <w:rPr>
                <w:rFonts w:ascii="Times New Roman" w:eastAsia="Calibri" w:hAnsi="Times New Roman" w:cs="Times New Roman"/>
                <w:sz w:val="24"/>
                <w:szCs w:val="24"/>
                <w:lang w:val="uk-UA" w:eastAsia="ru-RU"/>
              </w:rPr>
            </w:pPr>
            <w:r w:rsidRPr="005C440B">
              <w:rPr>
                <w:rFonts w:ascii="Times New Roman" w:eastAsia="Calibri" w:hAnsi="Times New Roman" w:cs="Times New Roman"/>
                <w:sz w:val="24"/>
                <w:szCs w:val="24"/>
                <w:lang w:val="uk-UA" w:eastAsia="ru-RU"/>
              </w:rPr>
              <w:lastRenderedPageBreak/>
              <w:t>в</w:t>
            </w:r>
            <w:r w:rsidRPr="005C440B">
              <w:rPr>
                <w:rFonts w:ascii="Times New Roman" w:eastAsia="Calibri" w:hAnsi="Times New Roman" w:cs="Times New Roman"/>
                <w:sz w:val="24"/>
                <w:szCs w:val="24"/>
                <w:lang w:eastAsia="ru-RU"/>
              </w:rPr>
              <w:t xml:space="preserve">итяг про відсутність судимості </w:t>
            </w:r>
            <w:r w:rsidRPr="005C440B">
              <w:rPr>
                <w:rFonts w:ascii="Times New Roman" w:eastAsia="Calibri" w:hAnsi="Times New Roman" w:cs="Times New Roman"/>
                <w:sz w:val="24"/>
                <w:szCs w:val="24"/>
                <w:lang w:val="uk-UA" w:eastAsia="ru-RU"/>
              </w:rPr>
              <w:t xml:space="preserve">керівника </w:t>
            </w:r>
            <w:r w:rsidRPr="005C440B">
              <w:rPr>
                <w:rFonts w:ascii="Times New Roman" w:eastAsia="Calibri" w:hAnsi="Times New Roman" w:cs="Times New Roman"/>
                <w:sz w:val="24"/>
                <w:szCs w:val="24"/>
                <w:lang w:eastAsia="ru-RU"/>
              </w:rPr>
              <w:t xml:space="preserve">учасника процедури закупівлі, яка підписала тендерну пропозицію (або уповноваженої на підписання договору в разі переговорної процедури закупівлі) з інформаційно-аналітичної системи «Облік відомостей про притягнення особи до кримінальної відповідальності та наявності судимості», </w:t>
            </w:r>
            <w:r w:rsidRPr="005C440B">
              <w:rPr>
                <w:rFonts w:ascii="Times New Roman" w:eastAsia="Calibri" w:hAnsi="Times New Roman" w:cs="Times New Roman"/>
                <w:sz w:val="24"/>
                <w:szCs w:val="24"/>
                <w:lang w:val="uk-UA" w:eastAsia="ru-RU"/>
              </w:rPr>
              <w:t>д</w:t>
            </w:r>
            <w:r w:rsidRPr="005C440B">
              <w:rPr>
                <w:rFonts w:ascii="Times New Roman" w:eastAsia="Calibri" w:hAnsi="Times New Roman" w:cs="Times New Roman"/>
                <w:sz w:val="24"/>
                <w:szCs w:val="24"/>
                <w:lang w:eastAsia="ru-RU"/>
              </w:rPr>
              <w:t xml:space="preserve">окумент повинен </w:t>
            </w:r>
            <w:r w:rsidRPr="005C440B">
              <w:rPr>
                <w:rFonts w:ascii="Times New Roman" w:eastAsia="Calibri" w:hAnsi="Times New Roman" w:cs="Times New Roman"/>
                <w:sz w:val="24"/>
                <w:szCs w:val="24"/>
                <w:lang w:val="uk-UA" w:eastAsia="ru-RU"/>
              </w:rPr>
              <w:t xml:space="preserve">бути </w:t>
            </w:r>
            <w:r w:rsidRPr="005C440B">
              <w:rPr>
                <w:rFonts w:ascii="Times New Roman" w:eastAsia="Calibri" w:hAnsi="Times New Roman" w:cs="Times New Roman"/>
                <w:sz w:val="24"/>
                <w:szCs w:val="24"/>
                <w:lang w:eastAsia="ru-RU"/>
              </w:rPr>
              <w:t xml:space="preserve">виданий не раніше ніж за </w:t>
            </w:r>
            <w:r w:rsidRPr="005C440B">
              <w:rPr>
                <w:rFonts w:ascii="Times New Roman" w:eastAsia="Calibri" w:hAnsi="Times New Roman" w:cs="Times New Roman"/>
                <w:sz w:val="24"/>
                <w:szCs w:val="24"/>
                <w:lang w:val="uk-UA" w:eastAsia="ru-RU"/>
              </w:rPr>
              <w:t>3</w:t>
            </w:r>
            <w:r w:rsidRPr="005C440B">
              <w:rPr>
                <w:rFonts w:ascii="Times New Roman" w:eastAsia="Calibri" w:hAnsi="Times New Roman" w:cs="Times New Roman"/>
                <w:sz w:val="24"/>
                <w:szCs w:val="24"/>
                <w:lang w:eastAsia="ru-RU"/>
              </w:rPr>
              <w:t>0 днів до дати подання таких документів Замовнику в електронній системі закупівель</w:t>
            </w:r>
            <w:r w:rsidRPr="005C440B">
              <w:rPr>
                <w:rFonts w:ascii="Times New Roman" w:eastAsia="Calibri" w:hAnsi="Times New Roman" w:cs="Times New Roman"/>
                <w:sz w:val="24"/>
                <w:szCs w:val="24"/>
                <w:lang w:val="uk-UA" w:eastAsia="ru-RU"/>
              </w:rPr>
              <w:t xml:space="preserve">; </w:t>
            </w:r>
          </w:p>
          <w:p w:rsidR="005C440B" w:rsidRPr="005C440B" w:rsidRDefault="005C440B" w:rsidP="005C440B">
            <w:pPr>
              <w:numPr>
                <w:ilvl w:val="0"/>
                <w:numId w:val="3"/>
              </w:numPr>
              <w:spacing w:after="0" w:line="240" w:lineRule="auto"/>
              <w:contextualSpacing/>
              <w:jc w:val="both"/>
              <w:rPr>
                <w:rFonts w:ascii="Times New Roman" w:eastAsia="Calibri" w:hAnsi="Times New Roman" w:cs="Times New Roman"/>
                <w:sz w:val="24"/>
                <w:szCs w:val="24"/>
                <w:lang w:val="uk-UA" w:eastAsia="ru-RU"/>
              </w:rPr>
            </w:pPr>
            <w:r w:rsidRPr="005C440B">
              <w:rPr>
                <w:rFonts w:ascii="Times New Roman" w:eastAsia="Times New Roman" w:hAnsi="Times New Roman" w:cs="Times New Roman"/>
                <w:sz w:val="24"/>
                <w:szCs w:val="24"/>
                <w:lang w:val="uk-UA"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5C440B" w:rsidRPr="005C440B" w:rsidRDefault="005C440B" w:rsidP="005C440B">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C440B">
              <w:rPr>
                <w:rFonts w:ascii="Times New Roman" w:eastAsia="Times New Roman" w:hAnsi="Times New Roman" w:cs="Times New Roman"/>
                <w:color w:val="000000"/>
                <w:sz w:val="24"/>
                <w:szCs w:val="24"/>
                <w:lang w:eastAsia="ru-RU"/>
              </w:rPr>
              <w:t xml:space="preserve">довідка, складена учасником у довільній формі, що </w:t>
            </w:r>
            <w:proofErr w:type="gramStart"/>
            <w:r w:rsidRPr="005C440B">
              <w:rPr>
                <w:rFonts w:ascii="Times New Roman" w:eastAsia="Times New Roman" w:hAnsi="Times New Roman" w:cs="Times New Roman"/>
                <w:color w:val="000000"/>
                <w:sz w:val="24"/>
                <w:szCs w:val="24"/>
                <w:lang w:eastAsia="ru-RU"/>
              </w:rPr>
              <w:t>п</w:t>
            </w:r>
            <w:proofErr w:type="gramEnd"/>
            <w:r w:rsidRPr="005C440B">
              <w:rPr>
                <w:rFonts w:ascii="Times New Roman" w:eastAsia="Times New Roman" w:hAnsi="Times New Roman" w:cs="Times New Roman"/>
                <w:color w:val="000000"/>
                <w:sz w:val="24"/>
                <w:szCs w:val="24"/>
                <w:lang w:eastAsia="ru-RU"/>
              </w:rPr>
              <w:t>ідтверджує відсутність підстави, передбаченої п</w:t>
            </w:r>
            <w:r w:rsidRPr="005C440B">
              <w:rPr>
                <w:rFonts w:ascii="Times New Roman" w:eastAsia="Times New Roman" w:hAnsi="Times New Roman" w:cs="Times New Roman"/>
                <w:color w:val="000000"/>
                <w:sz w:val="24"/>
                <w:szCs w:val="24"/>
                <w:lang w:val="uk-UA" w:eastAsia="ru-RU"/>
              </w:rPr>
              <w:t>п</w:t>
            </w:r>
            <w:r w:rsidRPr="005C440B">
              <w:rPr>
                <w:rFonts w:ascii="Times New Roman" w:eastAsia="Times New Roman" w:hAnsi="Times New Roman" w:cs="Times New Roman"/>
                <w:color w:val="000000"/>
                <w:sz w:val="24"/>
                <w:szCs w:val="24"/>
                <w:lang w:eastAsia="ru-RU"/>
              </w:rPr>
              <w:t xml:space="preserve">.12 </w:t>
            </w:r>
            <w:r w:rsidRPr="005C440B">
              <w:rPr>
                <w:rFonts w:ascii="Times New Roman" w:eastAsia="Times New Roman" w:hAnsi="Times New Roman" w:cs="Times New Roman"/>
                <w:color w:val="000000"/>
                <w:sz w:val="24"/>
                <w:szCs w:val="24"/>
                <w:lang w:val="uk-UA" w:eastAsia="ru-RU"/>
              </w:rPr>
              <w:t>п 44</w:t>
            </w:r>
            <w:r w:rsidRPr="005C440B">
              <w:rPr>
                <w:rFonts w:ascii="Times New Roman" w:eastAsia="Times New Roman" w:hAnsi="Times New Roman" w:cs="Times New Roman"/>
                <w:color w:val="000000"/>
                <w:sz w:val="24"/>
                <w:szCs w:val="24"/>
                <w:lang w:eastAsia="ru-RU"/>
              </w:rPr>
              <w:t xml:space="preserve"> </w:t>
            </w:r>
            <w:r w:rsidRPr="005C440B">
              <w:rPr>
                <w:rFonts w:ascii="Times New Roman" w:eastAsia="Times New Roman" w:hAnsi="Times New Roman" w:cs="Times New Roman"/>
                <w:color w:val="000000"/>
                <w:sz w:val="24"/>
                <w:szCs w:val="24"/>
                <w:lang w:val="uk-UA" w:eastAsia="ru-RU"/>
              </w:rPr>
              <w:t>особливостей</w:t>
            </w:r>
            <w:r w:rsidRPr="005C440B">
              <w:rPr>
                <w:rFonts w:ascii="Times New Roman" w:eastAsia="Times New Roman" w:hAnsi="Times New Roman" w:cs="Times New Roman"/>
                <w:color w:val="000000"/>
                <w:sz w:val="24"/>
                <w:szCs w:val="24"/>
                <w:lang w:eastAsia="ru-RU"/>
              </w:rPr>
              <w:t>;</w:t>
            </w:r>
          </w:p>
          <w:p w:rsidR="005C440B" w:rsidRPr="005C440B" w:rsidRDefault="005C440B" w:rsidP="005C440B">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val="uk-UA" w:eastAsia="ru-RU"/>
              </w:rPr>
            </w:pPr>
            <w:r w:rsidRPr="005C440B">
              <w:rPr>
                <w:rFonts w:ascii="Times New Roman" w:eastAsia="Times New Roman" w:hAnsi="Times New Roman" w:cs="Times New Roman"/>
                <w:color w:val="000000"/>
                <w:sz w:val="24"/>
                <w:szCs w:val="24"/>
                <w:lang w:val="uk-UA" w:eastAsia="ru-RU"/>
              </w:rPr>
              <w:t>довідка, складена учасником у довільній формі, що підтверджує відсутність підстави, передбаченої абзацом 14 п.44 особливостей.</w:t>
            </w:r>
          </w:p>
          <w:p w:rsidR="005C440B" w:rsidRPr="005C440B" w:rsidRDefault="005C440B" w:rsidP="005C440B">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val="uk-UA" w:eastAsia="ru-RU"/>
              </w:rPr>
            </w:pPr>
            <w:r w:rsidRPr="005C440B">
              <w:rPr>
                <w:rFonts w:ascii="Times New Roman" w:eastAsia="Times New Roman" w:hAnsi="Times New Roman" w:cs="Times New Roman"/>
                <w:color w:val="000000"/>
                <w:sz w:val="24"/>
                <w:szCs w:val="24"/>
                <w:lang w:val="uk-UA" w:eastAsia="ru-RU"/>
              </w:rPr>
              <w:t>довідка, складена учасником у довільній формі, що підтверджує відсутність підстави, передбаченої п.п 3 та 5 п.44 особливостей.</w:t>
            </w:r>
          </w:p>
          <w:p w:rsidR="005C440B" w:rsidRPr="005C440B" w:rsidRDefault="005C440B" w:rsidP="005C440B">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r w:rsidRPr="005C440B">
              <w:rPr>
                <w:rFonts w:ascii="Times New Roman" w:eastAsia="Times New Roman" w:hAnsi="Times New Roman" w:cs="Times New Roman"/>
                <w:color w:val="000000"/>
                <w:sz w:val="24"/>
                <w:szCs w:val="24"/>
                <w:lang w:val="uk-UA" w:eastAsia="ru-RU"/>
              </w:rPr>
              <w:t xml:space="preserve">5.5 </w:t>
            </w:r>
            <w:r w:rsidRPr="005C440B">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w:t>
            </w:r>
            <w:r w:rsidRPr="005C440B">
              <w:rPr>
                <w:rFonts w:ascii="Times New Roman" w:eastAsia="Times New Roman" w:hAnsi="Times New Roman" w:cs="Times New Roman"/>
                <w:color w:val="000000"/>
                <w:sz w:val="24"/>
                <w:szCs w:val="24"/>
                <w:lang w:val="uk-UA" w:eastAsia="ru-RU"/>
              </w:rPr>
              <w:t>особливостей.</w:t>
            </w:r>
          </w:p>
        </w:tc>
      </w:tr>
      <w:tr w:rsidR="005C440B" w:rsidRPr="005C440B" w:rsidTr="00BF67FA">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40B" w:rsidRPr="005C440B" w:rsidRDefault="005C440B" w:rsidP="005C440B">
            <w:pPr>
              <w:spacing w:after="0" w:line="240" w:lineRule="auto"/>
              <w:rPr>
                <w:rFonts w:ascii="Times New Roman" w:eastAsia="Times New Roman" w:hAnsi="Times New Roman" w:cs="Times New Roman"/>
                <w:sz w:val="24"/>
                <w:szCs w:val="24"/>
                <w:lang w:eastAsia="ru-RU"/>
              </w:rPr>
            </w:pPr>
            <w:r w:rsidRPr="005C440B">
              <w:rPr>
                <w:rFonts w:ascii="Times New Roman" w:eastAsia="Times New Roman" w:hAnsi="Times New Roman" w:cs="Times New Roman"/>
                <w:b/>
                <w:bCs/>
                <w:color w:val="000000"/>
                <w:sz w:val="24"/>
                <w:szCs w:val="24"/>
                <w:lang w:eastAsia="ru-RU"/>
              </w:rPr>
              <w:lastRenderedPageBreak/>
              <w:t>6</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40B" w:rsidRPr="005C440B" w:rsidRDefault="005C440B" w:rsidP="005C440B">
            <w:pPr>
              <w:spacing w:after="0" w:line="240" w:lineRule="auto"/>
              <w:rPr>
                <w:rFonts w:ascii="Times New Roman" w:eastAsia="Times New Roman" w:hAnsi="Times New Roman" w:cs="Times New Roman"/>
                <w:sz w:val="24"/>
                <w:szCs w:val="24"/>
                <w:lang w:eastAsia="ru-RU"/>
              </w:rPr>
            </w:pPr>
            <w:r w:rsidRPr="005C440B">
              <w:rPr>
                <w:rFonts w:ascii="Times New Roman" w:eastAsia="Times New Roman" w:hAnsi="Times New Roman" w:cs="Times New Roman"/>
                <w:b/>
                <w:bCs/>
                <w:color w:val="000000"/>
                <w:sz w:val="24"/>
                <w:szCs w:val="24"/>
                <w:lang w:eastAsia="ru-RU"/>
              </w:rPr>
              <w:t xml:space="preserve">Інформація про необхідні </w:t>
            </w:r>
            <w:proofErr w:type="gramStart"/>
            <w:r w:rsidRPr="005C440B">
              <w:rPr>
                <w:rFonts w:ascii="Times New Roman" w:eastAsia="Times New Roman" w:hAnsi="Times New Roman" w:cs="Times New Roman"/>
                <w:b/>
                <w:bCs/>
                <w:color w:val="000000"/>
                <w:sz w:val="24"/>
                <w:szCs w:val="24"/>
                <w:lang w:eastAsia="ru-RU"/>
              </w:rPr>
              <w:t>техн</w:t>
            </w:r>
            <w:proofErr w:type="gramEnd"/>
            <w:r w:rsidRPr="005C440B">
              <w:rPr>
                <w:rFonts w:ascii="Times New Roman" w:eastAsia="Times New Roman" w:hAnsi="Times New Roman" w:cs="Times New Roman"/>
                <w:b/>
                <w:bCs/>
                <w:color w:val="000000"/>
                <w:sz w:val="24"/>
                <w:szCs w:val="24"/>
                <w:lang w:eastAsia="ru-RU"/>
              </w:rPr>
              <w:t>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40B" w:rsidRPr="005C440B" w:rsidRDefault="005C440B" w:rsidP="005C440B">
            <w:pPr>
              <w:spacing w:after="0" w:line="240" w:lineRule="auto"/>
              <w:jc w:val="both"/>
              <w:rPr>
                <w:rFonts w:ascii="Times New Roman" w:eastAsia="Times New Roman" w:hAnsi="Times New Roman" w:cs="Times New Roman"/>
                <w:sz w:val="24"/>
                <w:szCs w:val="24"/>
                <w:lang w:eastAsia="ru-RU"/>
              </w:rPr>
            </w:pPr>
            <w:r w:rsidRPr="005C440B">
              <w:rPr>
                <w:rFonts w:ascii="Times New Roman" w:eastAsia="Times New Roman" w:hAnsi="Times New Roman" w:cs="Times New Roman"/>
                <w:color w:val="000000"/>
                <w:sz w:val="24"/>
                <w:szCs w:val="24"/>
                <w:lang w:eastAsia="ru-RU"/>
              </w:rPr>
              <w:t>6.1. Учасники процедури закупі</w:t>
            </w:r>
            <w:proofErr w:type="gramStart"/>
            <w:r w:rsidRPr="005C440B">
              <w:rPr>
                <w:rFonts w:ascii="Times New Roman" w:eastAsia="Times New Roman" w:hAnsi="Times New Roman" w:cs="Times New Roman"/>
                <w:color w:val="000000"/>
                <w:sz w:val="24"/>
                <w:szCs w:val="24"/>
                <w:lang w:eastAsia="ru-RU"/>
              </w:rPr>
              <w:t>вл</w:t>
            </w:r>
            <w:proofErr w:type="gramEnd"/>
            <w:r w:rsidRPr="005C440B">
              <w:rPr>
                <w:rFonts w:ascii="Times New Roman" w:eastAsia="Times New Roman" w:hAnsi="Times New Roman" w:cs="Times New Roman"/>
                <w:color w:val="000000"/>
                <w:sz w:val="24"/>
                <w:szCs w:val="24"/>
                <w:lang w:eastAsia="ru-RU"/>
              </w:rPr>
              <w:t>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Pr="005C440B">
              <w:rPr>
                <w:rFonts w:ascii="Times New Roman" w:eastAsia="Times New Roman" w:hAnsi="Times New Roman" w:cs="Times New Roman"/>
                <w:color w:val="000000"/>
                <w:sz w:val="24"/>
                <w:szCs w:val="24"/>
                <w:lang w:val="uk-UA" w:eastAsia="ru-RU"/>
              </w:rPr>
              <w:t xml:space="preserve"> (</w:t>
            </w:r>
            <w:r w:rsidRPr="005C440B">
              <w:rPr>
                <w:rFonts w:ascii="Times New Roman" w:eastAsia="Calibri" w:hAnsi="Times New Roman" w:cs="Times New Roman"/>
                <w:sz w:val="24"/>
                <w:szCs w:val="24"/>
                <w:lang w:eastAsia="uk-UA"/>
              </w:rPr>
              <w:t>Додат</w:t>
            </w:r>
            <w:r w:rsidRPr="005C440B">
              <w:rPr>
                <w:rFonts w:ascii="Times New Roman" w:eastAsia="Calibri" w:hAnsi="Times New Roman" w:cs="Times New Roman"/>
                <w:sz w:val="24"/>
                <w:szCs w:val="24"/>
                <w:lang w:val="uk-UA" w:eastAsia="uk-UA"/>
              </w:rPr>
              <w:t>о</w:t>
            </w:r>
            <w:r w:rsidRPr="005C440B">
              <w:rPr>
                <w:rFonts w:ascii="Times New Roman" w:eastAsia="Calibri" w:hAnsi="Times New Roman" w:cs="Times New Roman"/>
                <w:sz w:val="24"/>
                <w:szCs w:val="24"/>
                <w:lang w:eastAsia="uk-UA"/>
              </w:rPr>
              <w:t>к №2</w:t>
            </w:r>
            <w:r w:rsidRPr="005C440B">
              <w:rPr>
                <w:rFonts w:ascii="Times New Roman" w:eastAsia="Calibri" w:hAnsi="Times New Roman" w:cs="Times New Roman"/>
                <w:sz w:val="24"/>
                <w:szCs w:val="24"/>
                <w:lang w:eastAsia="ru-RU"/>
              </w:rPr>
              <w:t xml:space="preserve"> до цієї тендерної документації</w:t>
            </w:r>
            <w:r w:rsidRPr="005C440B">
              <w:rPr>
                <w:rFonts w:ascii="Times New Roman" w:eastAsia="Calibri" w:hAnsi="Times New Roman" w:cs="Times New Roman"/>
                <w:sz w:val="24"/>
                <w:szCs w:val="24"/>
                <w:lang w:val="uk-UA" w:eastAsia="ru-RU"/>
              </w:rPr>
              <w:t>)</w:t>
            </w:r>
            <w:r w:rsidRPr="005C440B">
              <w:rPr>
                <w:rFonts w:ascii="Times New Roman" w:eastAsia="Calibri" w:hAnsi="Times New Roman" w:cs="Times New Roman"/>
                <w:sz w:val="24"/>
                <w:szCs w:val="24"/>
                <w:lang w:eastAsia="uk-UA"/>
              </w:rPr>
              <w:t>.</w:t>
            </w:r>
          </w:p>
          <w:p w:rsidR="005C440B" w:rsidRPr="005C440B" w:rsidRDefault="005C440B" w:rsidP="005C440B">
            <w:pPr>
              <w:spacing w:after="0" w:line="240" w:lineRule="auto"/>
              <w:jc w:val="both"/>
              <w:rPr>
                <w:rFonts w:ascii="Times New Roman" w:eastAsia="Times New Roman" w:hAnsi="Times New Roman" w:cs="Times New Roman"/>
                <w:sz w:val="24"/>
                <w:szCs w:val="24"/>
                <w:lang w:eastAsia="ru-RU"/>
              </w:rPr>
            </w:pPr>
            <w:r w:rsidRPr="005C440B">
              <w:rPr>
                <w:rFonts w:ascii="Times New Roman" w:eastAsia="Times New Roman" w:hAnsi="Times New Roman" w:cs="Times New Roman"/>
                <w:color w:val="000000"/>
                <w:sz w:val="24"/>
                <w:szCs w:val="24"/>
                <w:shd w:val="clear" w:color="auto" w:fill="FFFFFF"/>
                <w:lang w:eastAsia="ru-RU"/>
              </w:rPr>
              <w:t xml:space="preserve">6.2. </w:t>
            </w:r>
            <w:proofErr w:type="gramStart"/>
            <w:r w:rsidRPr="005C440B">
              <w:rPr>
                <w:rFonts w:ascii="Times New Roman" w:eastAsia="Times New Roman" w:hAnsi="Times New Roman" w:cs="Times New Roman"/>
                <w:color w:val="000000"/>
                <w:sz w:val="24"/>
                <w:szCs w:val="24"/>
                <w:shd w:val="clear" w:color="auto" w:fill="FFFFFF"/>
                <w:lang w:eastAsia="ru-RU"/>
              </w:rPr>
              <w:t>Техн</w:t>
            </w:r>
            <w:proofErr w:type="gramEnd"/>
            <w:r w:rsidRPr="005C440B">
              <w:rPr>
                <w:rFonts w:ascii="Times New Roman" w:eastAsia="Times New Roman" w:hAnsi="Times New Roman" w:cs="Times New Roman"/>
                <w:color w:val="000000"/>
                <w:sz w:val="24"/>
                <w:szCs w:val="24"/>
                <w:shd w:val="clear" w:color="auto" w:fill="FFFFFF"/>
                <w:lang w:eastAsia="ru-RU"/>
              </w:rPr>
              <w:t xml:space="preserve">ічні, якісні характеристики предмета закупівлі та технічні специфікації до предмета закупівлі повинні </w:t>
            </w:r>
            <w:r w:rsidRPr="005C440B">
              <w:rPr>
                <w:rFonts w:ascii="Times New Roman" w:eastAsia="Times New Roman" w:hAnsi="Times New Roman" w:cs="Times New Roman"/>
                <w:color w:val="000000"/>
                <w:sz w:val="24"/>
                <w:szCs w:val="24"/>
                <w:shd w:val="clear" w:color="auto" w:fill="FFFFFF"/>
                <w:lang w:eastAsia="ru-RU"/>
              </w:rPr>
              <w:lastRenderedPageBreak/>
              <w:t>визначатися замовником</w:t>
            </w:r>
            <w:r w:rsidRPr="005C440B">
              <w:rPr>
                <w:rFonts w:ascii="Times New Roman" w:eastAsia="Times New Roman" w:hAnsi="Times New Roman" w:cs="Times New Roman"/>
                <w:color w:val="000000"/>
                <w:sz w:val="24"/>
                <w:szCs w:val="24"/>
                <w:lang w:eastAsia="ru-RU"/>
              </w:rPr>
              <w:t xml:space="preserve"> з урахуванням вимог, визначених частини четвертою статті 5 Закону;</w:t>
            </w:r>
          </w:p>
          <w:p w:rsidR="005C440B" w:rsidRPr="005C440B" w:rsidRDefault="005C440B" w:rsidP="005C440B">
            <w:pPr>
              <w:spacing w:after="0" w:line="240" w:lineRule="auto"/>
              <w:jc w:val="both"/>
              <w:rPr>
                <w:rFonts w:ascii="Times New Roman" w:eastAsia="Times New Roman" w:hAnsi="Times New Roman" w:cs="Times New Roman"/>
                <w:sz w:val="24"/>
                <w:szCs w:val="24"/>
                <w:lang w:eastAsia="ru-RU"/>
              </w:rPr>
            </w:pPr>
            <w:r w:rsidRPr="005C440B">
              <w:rPr>
                <w:rFonts w:ascii="Times New Roman" w:eastAsia="Times New Roman" w:hAnsi="Times New Roman" w:cs="Times New Roman"/>
                <w:color w:val="000000"/>
                <w:sz w:val="24"/>
                <w:szCs w:val="24"/>
                <w:lang w:eastAsia="ru-RU"/>
              </w:rPr>
              <w:t xml:space="preserve">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w:t>
            </w:r>
            <w:proofErr w:type="gramStart"/>
            <w:r w:rsidRPr="005C440B">
              <w:rPr>
                <w:rFonts w:ascii="Times New Roman" w:eastAsia="Times New Roman" w:hAnsi="Times New Roman" w:cs="Times New Roman"/>
                <w:color w:val="000000"/>
                <w:sz w:val="24"/>
                <w:szCs w:val="24"/>
                <w:lang w:eastAsia="ru-RU"/>
              </w:rPr>
              <w:t>чи на</w:t>
            </w:r>
            <w:proofErr w:type="gramEnd"/>
            <w:r w:rsidRPr="005C440B">
              <w:rPr>
                <w:rFonts w:ascii="Times New Roman" w:eastAsia="Times New Roman" w:hAnsi="Times New Roman" w:cs="Times New Roman"/>
                <w:color w:val="000000"/>
                <w:sz w:val="24"/>
                <w:szCs w:val="24"/>
                <w:lang w:eastAsia="ru-RU"/>
              </w:rPr>
              <w:t xml:space="preserve"> торгові марки, патенти, типи або конкретне місце походження чи спосіб виробництва вживаються у значенні </w:t>
            </w:r>
            <w:r w:rsidRPr="005C440B">
              <w:rPr>
                <w:rFonts w:ascii="Times New Roman" w:eastAsia="Times New Roman" w:hAnsi="Times New Roman" w:cs="Times New Roman"/>
                <w:i/>
                <w:color w:val="000000"/>
                <w:sz w:val="24"/>
                <w:szCs w:val="24"/>
                <w:lang w:eastAsia="ru-RU"/>
              </w:rPr>
              <w:t>«…. «або еквівалент»».</w:t>
            </w:r>
          </w:p>
        </w:tc>
      </w:tr>
      <w:tr w:rsidR="005C440B" w:rsidRPr="005C440B" w:rsidTr="00BF67FA">
        <w:trPr>
          <w:trHeight w:val="201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40B" w:rsidRPr="005C440B" w:rsidRDefault="005C440B" w:rsidP="005C440B">
            <w:pPr>
              <w:spacing w:after="0" w:line="240" w:lineRule="auto"/>
              <w:rPr>
                <w:rFonts w:ascii="Times New Roman" w:eastAsia="Times New Roman" w:hAnsi="Times New Roman" w:cs="Times New Roman"/>
                <w:sz w:val="24"/>
                <w:szCs w:val="24"/>
                <w:lang w:eastAsia="ru-RU"/>
              </w:rPr>
            </w:pPr>
            <w:r w:rsidRPr="005C440B">
              <w:rPr>
                <w:rFonts w:ascii="Times New Roman" w:eastAsia="Times New Roman" w:hAnsi="Times New Roman" w:cs="Times New Roman"/>
                <w:b/>
                <w:bCs/>
                <w:color w:val="000000"/>
                <w:sz w:val="24"/>
                <w:szCs w:val="24"/>
                <w:lang w:eastAsia="ru-RU"/>
              </w:rPr>
              <w:lastRenderedPageBreak/>
              <w:t>7</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40B" w:rsidRPr="005C440B" w:rsidRDefault="005C440B" w:rsidP="005C440B">
            <w:pPr>
              <w:spacing w:after="0" w:line="240" w:lineRule="auto"/>
              <w:rPr>
                <w:rFonts w:ascii="Times New Roman" w:eastAsia="Times New Roman" w:hAnsi="Times New Roman" w:cs="Times New Roman"/>
                <w:sz w:val="24"/>
                <w:szCs w:val="24"/>
                <w:lang w:eastAsia="ru-RU"/>
              </w:rPr>
            </w:pPr>
            <w:r w:rsidRPr="005C440B">
              <w:rPr>
                <w:rFonts w:ascii="Times New Roman" w:eastAsia="Times New Roman" w:hAnsi="Times New Roman" w:cs="Times New Roman"/>
                <w:b/>
                <w:bCs/>
                <w:color w:val="000000"/>
                <w:sz w:val="24"/>
                <w:szCs w:val="24"/>
                <w:lang w:eastAsia="ru-RU"/>
              </w:rPr>
              <w:t xml:space="preserve">Інформація про маркування, протоколи випробувань або сертифікати, що </w:t>
            </w:r>
            <w:proofErr w:type="gramStart"/>
            <w:r w:rsidRPr="005C440B">
              <w:rPr>
                <w:rFonts w:ascii="Times New Roman" w:eastAsia="Times New Roman" w:hAnsi="Times New Roman" w:cs="Times New Roman"/>
                <w:b/>
                <w:bCs/>
                <w:color w:val="000000"/>
                <w:sz w:val="24"/>
                <w:szCs w:val="24"/>
                <w:lang w:eastAsia="ru-RU"/>
              </w:rPr>
              <w:t>п</w:t>
            </w:r>
            <w:proofErr w:type="gramEnd"/>
            <w:r w:rsidRPr="005C440B">
              <w:rPr>
                <w:rFonts w:ascii="Times New Roman" w:eastAsia="Times New Roman" w:hAnsi="Times New Roman" w:cs="Times New Roman"/>
                <w:b/>
                <w:bCs/>
                <w:color w:val="000000"/>
                <w:sz w:val="24"/>
                <w:szCs w:val="24"/>
                <w:lang w:eastAsia="ru-RU"/>
              </w:rPr>
              <w:t>ідтверджують відповідність предмета закупівлі встановленим замовником вимогам (у разі потреби)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40B" w:rsidRPr="005C440B" w:rsidRDefault="005C440B" w:rsidP="005C440B">
            <w:pPr>
              <w:spacing w:after="0" w:line="240" w:lineRule="auto"/>
              <w:jc w:val="both"/>
              <w:rPr>
                <w:rFonts w:ascii="Times New Roman" w:eastAsia="Times New Roman" w:hAnsi="Times New Roman" w:cs="Times New Roman"/>
                <w:sz w:val="24"/>
                <w:szCs w:val="24"/>
                <w:lang w:eastAsia="ru-RU"/>
              </w:rPr>
            </w:pPr>
            <w:r w:rsidRPr="005C440B">
              <w:rPr>
                <w:rFonts w:ascii="Times New Roman" w:eastAsia="Times New Roman" w:hAnsi="Times New Roman" w:cs="Times New Roman"/>
                <w:color w:val="000000"/>
                <w:sz w:val="24"/>
                <w:szCs w:val="24"/>
                <w:lang w:eastAsia="ru-RU"/>
              </w:rPr>
              <w:t xml:space="preserve">7.1. Замовник може вимагати від учасників </w:t>
            </w:r>
            <w:proofErr w:type="gramStart"/>
            <w:r w:rsidRPr="005C440B">
              <w:rPr>
                <w:rFonts w:ascii="Times New Roman" w:eastAsia="Times New Roman" w:hAnsi="Times New Roman" w:cs="Times New Roman"/>
                <w:color w:val="000000"/>
                <w:sz w:val="24"/>
                <w:szCs w:val="24"/>
                <w:lang w:eastAsia="ru-RU"/>
              </w:rPr>
              <w:t>п</w:t>
            </w:r>
            <w:proofErr w:type="gramEnd"/>
            <w:r w:rsidRPr="005C440B">
              <w:rPr>
                <w:rFonts w:ascii="Times New Roman" w:eastAsia="Times New Roman" w:hAnsi="Times New Roman" w:cs="Times New Roman"/>
                <w:color w:val="000000"/>
                <w:sz w:val="24"/>
                <w:szCs w:val="24"/>
                <w:lang w:eastAsia="ru-RU"/>
              </w:rPr>
              <w:t xml:space="preserve">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w:t>
            </w:r>
            <w:proofErr w:type="gramStart"/>
            <w:r w:rsidRPr="005C440B">
              <w:rPr>
                <w:rFonts w:ascii="Times New Roman" w:eastAsia="Times New Roman" w:hAnsi="Times New Roman" w:cs="Times New Roman"/>
                <w:color w:val="000000"/>
                <w:sz w:val="24"/>
                <w:szCs w:val="24"/>
                <w:lang w:eastAsia="ru-RU"/>
              </w:rPr>
              <w:t>п</w:t>
            </w:r>
            <w:proofErr w:type="gramEnd"/>
            <w:r w:rsidRPr="005C440B">
              <w:rPr>
                <w:rFonts w:ascii="Times New Roman" w:eastAsia="Times New Roman" w:hAnsi="Times New Roman" w:cs="Times New Roman"/>
                <w:color w:val="000000"/>
                <w:sz w:val="24"/>
                <w:szCs w:val="24"/>
                <w:lang w:eastAsia="ru-RU"/>
              </w:rPr>
              <w:t>ідтвердити відповідність предмета закупівлі таким   характеристикам. </w:t>
            </w:r>
          </w:p>
          <w:p w:rsidR="005C440B" w:rsidRPr="005C440B" w:rsidRDefault="005C440B" w:rsidP="005C440B">
            <w:pPr>
              <w:spacing w:after="0" w:line="240" w:lineRule="auto"/>
              <w:jc w:val="both"/>
              <w:rPr>
                <w:rFonts w:ascii="Times New Roman" w:eastAsia="Times New Roman" w:hAnsi="Times New Roman" w:cs="Times New Roman"/>
                <w:sz w:val="24"/>
                <w:szCs w:val="24"/>
                <w:lang w:eastAsia="ru-RU"/>
              </w:rPr>
            </w:pPr>
            <w:r w:rsidRPr="005C440B">
              <w:rPr>
                <w:rFonts w:ascii="Times New Roman" w:eastAsia="Times New Roman" w:hAnsi="Times New Roman" w:cs="Times New Roman"/>
                <w:color w:val="000000"/>
                <w:sz w:val="24"/>
                <w:szCs w:val="24"/>
                <w:lang w:eastAsia="ru-RU"/>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w:t>
            </w:r>
            <w:proofErr w:type="gramStart"/>
            <w:r w:rsidRPr="005C440B">
              <w:rPr>
                <w:rFonts w:ascii="Times New Roman" w:eastAsia="Times New Roman" w:hAnsi="Times New Roman" w:cs="Times New Roman"/>
                <w:color w:val="000000"/>
                <w:sz w:val="24"/>
                <w:szCs w:val="24"/>
                <w:lang w:eastAsia="ru-RU"/>
              </w:rPr>
              <w:t>техн</w:t>
            </w:r>
            <w:proofErr w:type="gramEnd"/>
            <w:r w:rsidRPr="005C440B">
              <w:rPr>
                <w:rFonts w:ascii="Times New Roman" w:eastAsia="Times New Roman" w:hAnsi="Times New Roman" w:cs="Times New Roman"/>
                <w:color w:val="000000"/>
                <w:sz w:val="24"/>
                <w:szCs w:val="24"/>
                <w:lang w:eastAsia="ru-RU"/>
              </w:rPr>
              <w:t xml:space="preserve">ічний паспорт на підтвердження відповідності тим же об’єктивним критеріям. Замовник зобов’язаний розглянути </w:t>
            </w:r>
            <w:proofErr w:type="gramStart"/>
            <w:r w:rsidRPr="005C440B">
              <w:rPr>
                <w:rFonts w:ascii="Times New Roman" w:eastAsia="Times New Roman" w:hAnsi="Times New Roman" w:cs="Times New Roman"/>
                <w:color w:val="000000"/>
                <w:sz w:val="24"/>
                <w:szCs w:val="24"/>
                <w:lang w:eastAsia="ru-RU"/>
              </w:rPr>
              <w:t>техн</w:t>
            </w:r>
            <w:proofErr w:type="gramEnd"/>
            <w:r w:rsidRPr="005C440B">
              <w:rPr>
                <w:rFonts w:ascii="Times New Roman" w:eastAsia="Times New Roman" w:hAnsi="Times New Roman" w:cs="Times New Roman"/>
                <w:color w:val="000000"/>
                <w:sz w:val="24"/>
                <w:szCs w:val="24"/>
                <w:lang w:eastAsia="ru-RU"/>
              </w:rPr>
              <w:t>ічний паспорт і визначити, чи справді він підтверджує відповідність установленим вимогам, із обґрунтуванням свогорішення. </w:t>
            </w:r>
          </w:p>
          <w:p w:rsidR="005C440B" w:rsidRPr="005C440B" w:rsidRDefault="005C440B" w:rsidP="005C440B">
            <w:pPr>
              <w:spacing w:after="0" w:line="240" w:lineRule="auto"/>
              <w:jc w:val="both"/>
              <w:rPr>
                <w:rFonts w:ascii="Times New Roman" w:eastAsia="Times New Roman" w:hAnsi="Times New Roman" w:cs="Times New Roman"/>
                <w:sz w:val="24"/>
                <w:szCs w:val="24"/>
                <w:lang w:eastAsia="ru-RU"/>
              </w:rPr>
            </w:pPr>
            <w:r w:rsidRPr="005C440B">
              <w:rPr>
                <w:rFonts w:ascii="Times New Roman" w:eastAsia="Times New Roman" w:hAnsi="Times New Roman" w:cs="Times New Roman"/>
                <w:color w:val="000000"/>
                <w:sz w:val="24"/>
                <w:szCs w:val="24"/>
                <w:lang w:eastAsia="ru-RU"/>
              </w:rPr>
              <w:t xml:space="preserve">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w:t>
            </w:r>
            <w:proofErr w:type="gramStart"/>
            <w:r w:rsidRPr="005C440B">
              <w:rPr>
                <w:rFonts w:ascii="Times New Roman" w:eastAsia="Times New Roman" w:hAnsi="Times New Roman" w:cs="Times New Roman"/>
                <w:color w:val="000000"/>
                <w:sz w:val="24"/>
                <w:szCs w:val="24"/>
                <w:lang w:eastAsia="ru-RU"/>
              </w:rPr>
              <w:t>п</w:t>
            </w:r>
            <w:proofErr w:type="gramEnd"/>
            <w:r w:rsidRPr="005C440B">
              <w:rPr>
                <w:rFonts w:ascii="Times New Roman" w:eastAsia="Times New Roman" w:hAnsi="Times New Roman" w:cs="Times New Roman"/>
                <w:color w:val="000000"/>
                <w:sz w:val="24"/>
                <w:szCs w:val="24"/>
                <w:lang w:eastAsia="ru-RU"/>
              </w:rPr>
              <w:t>ідтверджують відповідність еквівалентним вимогам.</w:t>
            </w:r>
          </w:p>
        </w:tc>
      </w:tr>
      <w:tr w:rsidR="005C440B" w:rsidRPr="005C440B" w:rsidTr="00BF67F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40B" w:rsidRPr="005C440B" w:rsidRDefault="005C440B" w:rsidP="005C440B">
            <w:pPr>
              <w:spacing w:after="0" w:line="240" w:lineRule="auto"/>
              <w:rPr>
                <w:rFonts w:ascii="Times New Roman" w:eastAsia="Times New Roman" w:hAnsi="Times New Roman" w:cs="Times New Roman"/>
                <w:sz w:val="24"/>
                <w:szCs w:val="24"/>
                <w:lang w:eastAsia="ru-RU"/>
              </w:rPr>
            </w:pPr>
            <w:r w:rsidRPr="005C440B">
              <w:rPr>
                <w:rFonts w:ascii="Times New Roman" w:eastAsia="Times New Roman" w:hAnsi="Times New Roman" w:cs="Times New Roman"/>
                <w:b/>
                <w:bCs/>
                <w:color w:val="000000"/>
                <w:sz w:val="24"/>
                <w:szCs w:val="24"/>
                <w:lang w:eastAsia="ru-RU"/>
              </w:rPr>
              <w:t>8</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40B" w:rsidRPr="005C440B" w:rsidRDefault="005C440B" w:rsidP="005C440B">
            <w:pPr>
              <w:spacing w:after="0" w:line="240" w:lineRule="auto"/>
              <w:rPr>
                <w:rFonts w:ascii="Times New Roman" w:eastAsia="Times New Roman" w:hAnsi="Times New Roman" w:cs="Times New Roman"/>
                <w:sz w:val="24"/>
                <w:szCs w:val="24"/>
                <w:lang w:eastAsia="ru-RU"/>
              </w:rPr>
            </w:pPr>
            <w:r w:rsidRPr="005C440B">
              <w:rPr>
                <w:rFonts w:ascii="Times New Roman" w:eastAsia="Times New Roman" w:hAnsi="Times New Roman" w:cs="Times New Roman"/>
                <w:b/>
                <w:bCs/>
                <w:sz w:val="24"/>
                <w:szCs w:val="24"/>
                <w:lang w:eastAsia="ru-RU"/>
              </w:rPr>
              <w:t>Інформація про субпідрядника/співвиконавця (у випадку закупі</w:t>
            </w:r>
            <w:proofErr w:type="gramStart"/>
            <w:r w:rsidRPr="005C440B">
              <w:rPr>
                <w:rFonts w:ascii="Times New Roman" w:eastAsia="Times New Roman" w:hAnsi="Times New Roman" w:cs="Times New Roman"/>
                <w:b/>
                <w:bCs/>
                <w:sz w:val="24"/>
                <w:szCs w:val="24"/>
                <w:lang w:eastAsia="ru-RU"/>
              </w:rPr>
              <w:t>вл</w:t>
            </w:r>
            <w:proofErr w:type="gramEnd"/>
            <w:r w:rsidRPr="005C440B">
              <w:rPr>
                <w:rFonts w:ascii="Times New Roman" w:eastAsia="Times New Roman" w:hAnsi="Times New Roman" w:cs="Times New Roman"/>
                <w:b/>
                <w:bCs/>
                <w:sz w:val="24"/>
                <w:szCs w:val="24"/>
                <w:lang w:eastAsia="ru-RU"/>
              </w:rPr>
              <w:t>і робіт чи послуг)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40B" w:rsidRPr="005C440B" w:rsidRDefault="005C440B" w:rsidP="005C440B">
            <w:pPr>
              <w:spacing w:after="0" w:line="240" w:lineRule="auto"/>
              <w:jc w:val="both"/>
              <w:rPr>
                <w:rFonts w:ascii="Times New Roman" w:eastAsia="Times New Roman" w:hAnsi="Times New Roman" w:cs="Times New Roman"/>
                <w:sz w:val="24"/>
                <w:szCs w:val="24"/>
                <w:lang w:val="uk-UA" w:eastAsia="ru-RU"/>
              </w:rPr>
            </w:pPr>
            <w:r w:rsidRPr="005C440B">
              <w:rPr>
                <w:rFonts w:ascii="Times New Roman" w:eastAsia="Times New Roman" w:hAnsi="Times New Roman" w:cs="Times New Roman"/>
                <w:sz w:val="24"/>
                <w:szCs w:val="24"/>
                <w:lang w:val="uk-UA" w:eastAsia="ru-RU"/>
              </w:rPr>
              <w:t>--</w:t>
            </w:r>
          </w:p>
        </w:tc>
      </w:tr>
      <w:tr w:rsidR="005C440B" w:rsidRPr="005C440B" w:rsidTr="00BF67F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40B" w:rsidRPr="005C440B" w:rsidRDefault="005C440B" w:rsidP="005C440B">
            <w:pPr>
              <w:spacing w:after="0" w:line="240" w:lineRule="auto"/>
              <w:rPr>
                <w:rFonts w:ascii="Times New Roman" w:eastAsia="Times New Roman" w:hAnsi="Times New Roman" w:cs="Times New Roman"/>
                <w:sz w:val="24"/>
                <w:szCs w:val="24"/>
                <w:lang w:eastAsia="ru-RU"/>
              </w:rPr>
            </w:pPr>
            <w:r w:rsidRPr="005C440B">
              <w:rPr>
                <w:rFonts w:ascii="Times New Roman" w:eastAsia="Times New Roman" w:hAnsi="Times New Roman" w:cs="Times New Roman"/>
                <w:b/>
                <w:bCs/>
                <w:color w:val="000000"/>
                <w:sz w:val="24"/>
                <w:szCs w:val="24"/>
                <w:lang w:eastAsia="ru-RU"/>
              </w:rPr>
              <w:t>9</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40B" w:rsidRPr="005C440B" w:rsidRDefault="005C440B" w:rsidP="005C440B">
            <w:pPr>
              <w:spacing w:after="0" w:line="240" w:lineRule="auto"/>
              <w:rPr>
                <w:rFonts w:ascii="Times New Roman" w:eastAsia="Times New Roman" w:hAnsi="Times New Roman" w:cs="Times New Roman"/>
                <w:sz w:val="24"/>
                <w:szCs w:val="24"/>
                <w:lang w:eastAsia="ru-RU"/>
              </w:rPr>
            </w:pPr>
            <w:r w:rsidRPr="005C440B">
              <w:rPr>
                <w:rFonts w:ascii="Times New Roman" w:eastAsia="Times New Roman" w:hAnsi="Times New Roman" w:cs="Times New Roman"/>
                <w:b/>
                <w:bCs/>
                <w:color w:val="000000"/>
                <w:sz w:val="24"/>
                <w:szCs w:val="24"/>
                <w:lang w:eastAsia="ru-RU"/>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40B" w:rsidRPr="005C440B" w:rsidRDefault="005C440B" w:rsidP="005C440B">
            <w:pPr>
              <w:spacing w:after="0" w:line="240" w:lineRule="auto"/>
              <w:jc w:val="both"/>
              <w:rPr>
                <w:rFonts w:ascii="Times New Roman" w:eastAsia="Times New Roman" w:hAnsi="Times New Roman" w:cs="Times New Roman"/>
                <w:sz w:val="24"/>
                <w:szCs w:val="24"/>
                <w:lang w:eastAsia="ru-RU"/>
              </w:rPr>
            </w:pPr>
            <w:r w:rsidRPr="005C440B">
              <w:rPr>
                <w:rFonts w:ascii="Times New Roman" w:eastAsia="Times New Roman" w:hAnsi="Times New Roman" w:cs="Times New Roman"/>
                <w:color w:val="000000"/>
                <w:sz w:val="24"/>
                <w:szCs w:val="24"/>
                <w:lang w:eastAsia="ru-RU"/>
              </w:rPr>
              <w:t>9.1. Учасник процедури закупі</w:t>
            </w:r>
            <w:proofErr w:type="gramStart"/>
            <w:r w:rsidRPr="005C440B">
              <w:rPr>
                <w:rFonts w:ascii="Times New Roman" w:eastAsia="Times New Roman" w:hAnsi="Times New Roman" w:cs="Times New Roman"/>
                <w:color w:val="000000"/>
                <w:sz w:val="24"/>
                <w:szCs w:val="24"/>
                <w:lang w:eastAsia="ru-RU"/>
              </w:rPr>
              <w:t>вл</w:t>
            </w:r>
            <w:proofErr w:type="gramEnd"/>
            <w:r w:rsidRPr="005C440B">
              <w:rPr>
                <w:rFonts w:ascii="Times New Roman" w:eastAsia="Times New Roman" w:hAnsi="Times New Roman" w:cs="Times New Roman"/>
                <w:color w:val="000000"/>
                <w:sz w:val="24"/>
                <w:szCs w:val="24"/>
                <w:lang w:eastAsia="ru-RU"/>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C440B" w:rsidRPr="005C440B" w:rsidTr="00BF67FA">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5C440B" w:rsidRPr="005C440B" w:rsidRDefault="005C440B" w:rsidP="005C440B">
            <w:pPr>
              <w:spacing w:after="0" w:line="240" w:lineRule="auto"/>
              <w:ind w:left="-23" w:hanging="23"/>
              <w:jc w:val="center"/>
              <w:rPr>
                <w:rFonts w:ascii="Times New Roman" w:eastAsia="Times New Roman" w:hAnsi="Times New Roman" w:cs="Times New Roman"/>
                <w:sz w:val="24"/>
                <w:szCs w:val="24"/>
                <w:lang w:eastAsia="ru-RU"/>
              </w:rPr>
            </w:pPr>
            <w:r w:rsidRPr="005C440B">
              <w:rPr>
                <w:rFonts w:ascii="Times New Roman" w:eastAsia="Times New Roman" w:hAnsi="Times New Roman" w:cs="Times New Roman"/>
                <w:b/>
                <w:bCs/>
                <w:color w:val="000000"/>
                <w:sz w:val="24"/>
                <w:szCs w:val="24"/>
                <w:lang w:eastAsia="ru-RU"/>
              </w:rPr>
              <w:t>Розділ IV. Подання та розкриття тендерної пропозиції</w:t>
            </w:r>
          </w:p>
        </w:tc>
      </w:tr>
      <w:tr w:rsidR="005C440B" w:rsidRPr="005C440B" w:rsidTr="00BF67F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40B" w:rsidRPr="005C440B" w:rsidRDefault="005C440B" w:rsidP="005C440B">
            <w:pPr>
              <w:spacing w:after="0" w:line="240" w:lineRule="auto"/>
              <w:rPr>
                <w:rFonts w:ascii="Times New Roman" w:eastAsia="Times New Roman" w:hAnsi="Times New Roman" w:cs="Times New Roman"/>
                <w:sz w:val="24"/>
                <w:szCs w:val="24"/>
                <w:lang w:eastAsia="ru-RU"/>
              </w:rPr>
            </w:pPr>
            <w:r w:rsidRPr="005C440B">
              <w:rPr>
                <w:rFonts w:ascii="Times New Roman" w:eastAsia="Times New Roman" w:hAnsi="Times New Roman" w:cs="Times New Roman"/>
                <w:b/>
                <w:bCs/>
                <w:color w:val="000000"/>
                <w:sz w:val="24"/>
                <w:szCs w:val="24"/>
                <w:lang w:eastAsia="ru-RU"/>
              </w:rPr>
              <w:t>1</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40B" w:rsidRPr="005C440B" w:rsidRDefault="005C440B" w:rsidP="005C440B">
            <w:pPr>
              <w:spacing w:after="0" w:line="240" w:lineRule="auto"/>
              <w:jc w:val="both"/>
              <w:rPr>
                <w:rFonts w:ascii="Times New Roman" w:eastAsia="Times New Roman" w:hAnsi="Times New Roman" w:cs="Times New Roman"/>
                <w:sz w:val="24"/>
                <w:szCs w:val="24"/>
                <w:lang w:eastAsia="ru-RU"/>
              </w:rPr>
            </w:pPr>
            <w:r w:rsidRPr="005C440B">
              <w:rPr>
                <w:rFonts w:ascii="Times New Roman" w:eastAsia="Times New Roman" w:hAnsi="Times New Roman" w:cs="Times New Roman"/>
                <w:b/>
                <w:bCs/>
                <w:color w:val="000000"/>
                <w:sz w:val="24"/>
                <w:szCs w:val="24"/>
                <w:lang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40B" w:rsidRPr="005C440B" w:rsidRDefault="005C440B" w:rsidP="005C440B">
            <w:pPr>
              <w:numPr>
                <w:ilvl w:val="1"/>
                <w:numId w:val="2"/>
              </w:numPr>
              <w:tabs>
                <w:tab w:val="num" w:pos="315"/>
              </w:tabs>
              <w:spacing w:after="0" w:line="240" w:lineRule="auto"/>
              <w:ind w:left="32" w:hanging="32"/>
              <w:jc w:val="both"/>
              <w:textAlignment w:val="baseline"/>
              <w:rPr>
                <w:rFonts w:ascii="Times New Roman" w:eastAsia="Times New Roman" w:hAnsi="Times New Roman" w:cs="Times New Roman"/>
                <w:b/>
                <w:color w:val="0000FF"/>
                <w:sz w:val="24"/>
                <w:szCs w:val="24"/>
                <w:lang w:eastAsia="ru-RU"/>
              </w:rPr>
            </w:pPr>
            <w:r w:rsidRPr="005C440B">
              <w:rPr>
                <w:rFonts w:ascii="Times New Roman" w:eastAsia="Times New Roman" w:hAnsi="Times New Roman" w:cs="Times New Roman"/>
                <w:color w:val="000000"/>
                <w:sz w:val="24"/>
                <w:szCs w:val="24"/>
                <w:lang w:eastAsia="ru-RU"/>
              </w:rPr>
              <w:t>Кінцевий строк подання тендерних пропозицій</w:t>
            </w:r>
          </w:p>
          <w:p w:rsidR="005C440B" w:rsidRPr="005C440B" w:rsidRDefault="005C440B" w:rsidP="005C440B">
            <w:pPr>
              <w:spacing w:after="0" w:line="240" w:lineRule="auto"/>
              <w:jc w:val="both"/>
              <w:rPr>
                <w:rFonts w:ascii="Times New Roman" w:eastAsia="Calibri" w:hAnsi="Times New Roman" w:cs="Times New Roman"/>
                <w:b/>
                <w:color w:val="0000FF"/>
                <w:sz w:val="24"/>
                <w:szCs w:val="24"/>
                <w:lang w:val="uk-UA" w:eastAsia="uk-UA"/>
              </w:rPr>
            </w:pPr>
            <w:r w:rsidRPr="005C440B">
              <w:rPr>
                <w:rFonts w:ascii="Times New Roman" w:eastAsia="Calibri" w:hAnsi="Times New Roman" w:cs="Times New Roman"/>
                <w:b/>
                <w:color w:val="0000FF"/>
                <w:sz w:val="24"/>
                <w:szCs w:val="24"/>
                <w:lang w:val="uk-UA" w:eastAsia="uk-UA"/>
              </w:rPr>
              <w:t xml:space="preserve">03.04.2023р. </w:t>
            </w:r>
          </w:p>
          <w:p w:rsidR="005C440B" w:rsidRPr="005C440B" w:rsidRDefault="005C440B" w:rsidP="005C440B">
            <w:pPr>
              <w:spacing w:after="0" w:line="240" w:lineRule="auto"/>
              <w:jc w:val="both"/>
              <w:rPr>
                <w:rFonts w:ascii="Times New Roman" w:eastAsia="Times New Roman" w:hAnsi="Times New Roman" w:cs="Times New Roman"/>
                <w:b/>
                <w:color w:val="FF0000"/>
                <w:sz w:val="24"/>
                <w:szCs w:val="24"/>
                <w:lang w:eastAsia="ru-RU"/>
              </w:rPr>
            </w:pPr>
            <w:r w:rsidRPr="005C440B">
              <w:rPr>
                <w:rFonts w:ascii="Times New Roman" w:eastAsia="Times New Roman" w:hAnsi="Times New Roman" w:cs="Times New Roman"/>
                <w:color w:val="000000"/>
                <w:sz w:val="24"/>
                <w:szCs w:val="24"/>
                <w:lang w:val="uk-UA" w:eastAsia="ru-RU"/>
              </w:rPr>
              <w:lastRenderedPageBreak/>
              <w:t>Строк подання тендерних пропозицій відповідно до оголошення та не може бути менше, ніж сім календарних днів з дня оприлюднення оголошення  про проведення відкритих торгів з особливостями в електронній системі закупівель.</w:t>
            </w:r>
          </w:p>
          <w:p w:rsidR="005C440B" w:rsidRPr="005C440B" w:rsidRDefault="005C440B" w:rsidP="005C440B">
            <w:pPr>
              <w:numPr>
                <w:ilvl w:val="1"/>
                <w:numId w:val="2"/>
              </w:numPr>
              <w:tabs>
                <w:tab w:val="num" w:pos="315"/>
              </w:tabs>
              <w:spacing w:after="0" w:line="240" w:lineRule="auto"/>
              <w:ind w:left="32" w:hanging="32"/>
              <w:jc w:val="both"/>
              <w:textAlignment w:val="baseline"/>
              <w:rPr>
                <w:rFonts w:ascii="Times New Roman" w:eastAsia="Times New Roman" w:hAnsi="Times New Roman" w:cs="Times New Roman"/>
                <w:color w:val="000000"/>
                <w:sz w:val="24"/>
                <w:szCs w:val="24"/>
                <w:lang w:eastAsia="ru-RU"/>
              </w:rPr>
            </w:pPr>
            <w:r w:rsidRPr="005C440B">
              <w:rPr>
                <w:rFonts w:ascii="Times New Roman" w:eastAsia="Times New Roman" w:hAnsi="Times New Roman" w:cs="Times New Roman"/>
                <w:color w:val="000000"/>
                <w:sz w:val="24"/>
                <w:szCs w:val="24"/>
                <w:lang w:eastAsia="ru-RU"/>
              </w:rPr>
              <w:t>Отримана тендерна пропозиція вноситься автоматично до реєстру отриманих тендерних пропозицій.</w:t>
            </w:r>
          </w:p>
          <w:p w:rsidR="005C440B" w:rsidRPr="005C440B" w:rsidRDefault="005C440B" w:rsidP="005C440B">
            <w:pPr>
              <w:numPr>
                <w:ilvl w:val="1"/>
                <w:numId w:val="2"/>
              </w:numPr>
              <w:tabs>
                <w:tab w:val="num" w:pos="315"/>
              </w:tabs>
              <w:spacing w:after="0" w:line="240" w:lineRule="auto"/>
              <w:ind w:left="32" w:hanging="32"/>
              <w:jc w:val="both"/>
              <w:textAlignment w:val="baseline"/>
              <w:rPr>
                <w:rFonts w:ascii="Times New Roman" w:eastAsia="Times New Roman" w:hAnsi="Times New Roman" w:cs="Times New Roman"/>
                <w:color w:val="000000"/>
                <w:sz w:val="24"/>
                <w:szCs w:val="24"/>
                <w:lang w:eastAsia="ru-RU"/>
              </w:rPr>
            </w:pPr>
            <w:r w:rsidRPr="005C440B">
              <w:rPr>
                <w:rFonts w:ascii="Times New Roman" w:eastAsia="Times New Roman" w:hAnsi="Times New Roman" w:cs="Times New Roman"/>
                <w:color w:val="000000"/>
                <w:sz w:val="24"/>
                <w:szCs w:val="24"/>
                <w:lang w:eastAsia="ru-RU"/>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w:t>
            </w:r>
            <w:proofErr w:type="gramStart"/>
            <w:r w:rsidRPr="005C440B">
              <w:rPr>
                <w:rFonts w:ascii="Times New Roman" w:eastAsia="Times New Roman" w:hAnsi="Times New Roman" w:cs="Times New Roman"/>
                <w:color w:val="000000"/>
                <w:sz w:val="24"/>
                <w:szCs w:val="24"/>
                <w:lang w:eastAsia="ru-RU"/>
              </w:rPr>
              <w:t>р</w:t>
            </w:r>
            <w:proofErr w:type="gramEnd"/>
            <w:r w:rsidRPr="005C440B">
              <w:rPr>
                <w:rFonts w:ascii="Times New Roman" w:eastAsia="Times New Roman" w:hAnsi="Times New Roman" w:cs="Times New Roman"/>
                <w:color w:val="000000"/>
                <w:sz w:val="24"/>
                <w:szCs w:val="24"/>
                <w:lang w:eastAsia="ru-RU"/>
              </w:rPr>
              <w:t>івних умовах.</w:t>
            </w:r>
          </w:p>
        </w:tc>
      </w:tr>
      <w:tr w:rsidR="005C440B" w:rsidRPr="005C440B" w:rsidTr="00BF67F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40B" w:rsidRPr="005C440B" w:rsidRDefault="005C440B" w:rsidP="005C440B">
            <w:pPr>
              <w:spacing w:after="0" w:line="240" w:lineRule="auto"/>
              <w:rPr>
                <w:rFonts w:ascii="Times New Roman" w:eastAsia="Times New Roman" w:hAnsi="Times New Roman" w:cs="Times New Roman"/>
                <w:sz w:val="24"/>
                <w:szCs w:val="24"/>
                <w:lang w:eastAsia="ru-RU"/>
              </w:rPr>
            </w:pPr>
            <w:r w:rsidRPr="005C440B">
              <w:rPr>
                <w:rFonts w:ascii="Times New Roman" w:eastAsia="Times New Roman" w:hAnsi="Times New Roman" w:cs="Times New Roman"/>
                <w:b/>
                <w:bCs/>
                <w:color w:val="000000"/>
                <w:sz w:val="24"/>
                <w:szCs w:val="24"/>
                <w:lang w:eastAsia="ru-RU"/>
              </w:rPr>
              <w:lastRenderedPageBreak/>
              <w:t>2</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40B" w:rsidRPr="005C440B" w:rsidRDefault="005C440B" w:rsidP="005C440B">
            <w:pPr>
              <w:spacing w:after="0" w:line="240" w:lineRule="auto"/>
              <w:rPr>
                <w:rFonts w:ascii="Times New Roman" w:eastAsia="Times New Roman" w:hAnsi="Times New Roman" w:cs="Times New Roman"/>
                <w:sz w:val="24"/>
                <w:szCs w:val="24"/>
                <w:lang w:eastAsia="ru-RU"/>
              </w:rPr>
            </w:pPr>
            <w:r w:rsidRPr="005C440B">
              <w:rPr>
                <w:rFonts w:ascii="Times New Roman" w:eastAsia="Times New Roman" w:hAnsi="Times New Roman" w:cs="Times New Roman"/>
                <w:b/>
                <w:bCs/>
                <w:color w:val="000000"/>
                <w:sz w:val="24"/>
                <w:szCs w:val="24"/>
                <w:lang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40B" w:rsidRPr="005C440B" w:rsidRDefault="005C440B" w:rsidP="005C440B">
            <w:pPr>
              <w:spacing w:after="0" w:line="240" w:lineRule="auto"/>
              <w:jc w:val="both"/>
              <w:rPr>
                <w:rFonts w:ascii="Times New Roman" w:eastAsia="Times New Roman" w:hAnsi="Times New Roman" w:cs="Times New Roman"/>
                <w:color w:val="000000"/>
                <w:sz w:val="24"/>
                <w:szCs w:val="24"/>
                <w:lang w:eastAsia="ru-RU"/>
              </w:rPr>
            </w:pPr>
            <w:r w:rsidRPr="005C440B">
              <w:rPr>
                <w:rFonts w:ascii="Times New Roman" w:eastAsia="Times New Roman" w:hAnsi="Times New Roman" w:cs="Times New Roman"/>
                <w:color w:val="000000"/>
                <w:sz w:val="24"/>
                <w:szCs w:val="24"/>
                <w:lang w:eastAsia="ru-RU"/>
              </w:rPr>
              <w:t xml:space="preserve">2.1 Оцінка тендерної пропозиції проводиться електронною системою закупівель автоматично </w:t>
            </w:r>
            <w:proofErr w:type="gramStart"/>
            <w:r w:rsidRPr="005C440B">
              <w:rPr>
                <w:rFonts w:ascii="Times New Roman" w:eastAsia="Times New Roman" w:hAnsi="Times New Roman" w:cs="Times New Roman"/>
                <w:color w:val="000000"/>
                <w:sz w:val="24"/>
                <w:szCs w:val="24"/>
                <w:lang w:eastAsia="ru-RU"/>
              </w:rPr>
              <w:t>на</w:t>
            </w:r>
            <w:proofErr w:type="gramEnd"/>
            <w:r w:rsidRPr="005C440B">
              <w:rPr>
                <w:rFonts w:ascii="Times New Roman" w:eastAsia="Times New Roman" w:hAnsi="Times New Roman" w:cs="Times New Roman"/>
                <w:color w:val="000000"/>
                <w:sz w:val="24"/>
                <w:szCs w:val="24"/>
                <w:lang w:eastAsia="ru-RU"/>
              </w:rPr>
              <w:t xml:space="preserve">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5C440B" w:rsidRPr="005C440B" w:rsidRDefault="005C440B" w:rsidP="005C440B">
            <w:pPr>
              <w:spacing w:after="0" w:line="240" w:lineRule="auto"/>
              <w:jc w:val="both"/>
              <w:rPr>
                <w:rFonts w:ascii="Times New Roman" w:eastAsia="Times New Roman" w:hAnsi="Times New Roman" w:cs="Times New Roman"/>
                <w:color w:val="000000"/>
                <w:sz w:val="24"/>
                <w:szCs w:val="24"/>
                <w:lang w:eastAsia="ru-RU"/>
              </w:rPr>
            </w:pPr>
            <w:r w:rsidRPr="005C440B">
              <w:rPr>
                <w:rFonts w:ascii="Times New Roman" w:eastAsia="Times New Roman" w:hAnsi="Times New Roman" w:cs="Times New Roman"/>
                <w:color w:val="000000"/>
                <w:sz w:val="24"/>
                <w:szCs w:val="24"/>
                <w:lang w:eastAsia="ru-RU"/>
              </w:rPr>
              <w:t>Замовник та учасники процедури закупі</w:t>
            </w:r>
            <w:proofErr w:type="gramStart"/>
            <w:r w:rsidRPr="005C440B">
              <w:rPr>
                <w:rFonts w:ascii="Times New Roman" w:eastAsia="Times New Roman" w:hAnsi="Times New Roman" w:cs="Times New Roman"/>
                <w:color w:val="000000"/>
                <w:sz w:val="24"/>
                <w:szCs w:val="24"/>
                <w:lang w:eastAsia="ru-RU"/>
              </w:rPr>
              <w:t>вл</w:t>
            </w:r>
            <w:proofErr w:type="gramEnd"/>
            <w:r w:rsidRPr="005C440B">
              <w:rPr>
                <w:rFonts w:ascii="Times New Roman" w:eastAsia="Times New Roman" w:hAnsi="Times New Roman" w:cs="Times New Roman"/>
                <w:color w:val="000000"/>
                <w:sz w:val="24"/>
                <w:szCs w:val="24"/>
                <w:lang w:eastAsia="ru-RU"/>
              </w:rPr>
              <w:t>і не можуть ініціювати будь-які переговори з питань внесення змін до змісту або ціни поданої тендерної пропозиції.</w:t>
            </w:r>
          </w:p>
          <w:p w:rsidR="005C440B" w:rsidRPr="005C440B" w:rsidRDefault="005C440B" w:rsidP="005C440B">
            <w:pPr>
              <w:spacing w:after="0" w:line="240" w:lineRule="auto"/>
              <w:jc w:val="both"/>
              <w:rPr>
                <w:rFonts w:ascii="Times New Roman" w:eastAsia="Times New Roman" w:hAnsi="Times New Roman" w:cs="Times New Roman"/>
                <w:sz w:val="24"/>
                <w:szCs w:val="24"/>
                <w:lang w:eastAsia="ru-RU"/>
              </w:rPr>
            </w:pPr>
            <w:r w:rsidRPr="005C440B">
              <w:rPr>
                <w:rFonts w:ascii="Times New Roman" w:eastAsia="Times New Roman" w:hAnsi="Times New Roman" w:cs="Times New Roman"/>
                <w:color w:val="000000"/>
                <w:sz w:val="24"/>
                <w:szCs w:val="24"/>
                <w:lang w:eastAsia="ru-RU"/>
              </w:rPr>
              <w:t xml:space="preserve">Найбільш економічно вигідною </w:t>
            </w:r>
            <w:proofErr w:type="gramStart"/>
            <w:r w:rsidRPr="005C440B">
              <w:rPr>
                <w:rFonts w:ascii="Times New Roman" w:eastAsia="Times New Roman" w:hAnsi="Times New Roman" w:cs="Times New Roman"/>
                <w:color w:val="000000"/>
                <w:sz w:val="24"/>
                <w:szCs w:val="24"/>
                <w:lang w:eastAsia="ru-RU"/>
              </w:rPr>
              <w:t>тендерною</w:t>
            </w:r>
            <w:proofErr w:type="gramEnd"/>
            <w:r w:rsidRPr="005C440B">
              <w:rPr>
                <w:rFonts w:ascii="Times New Roman" w:eastAsia="Times New Roman" w:hAnsi="Times New Roman" w:cs="Times New Roman"/>
                <w:color w:val="000000"/>
                <w:sz w:val="24"/>
                <w:szCs w:val="24"/>
                <w:lang w:eastAsia="ru-RU"/>
              </w:rPr>
              <w:t xml:space="preserve"> пропозицією електронна система закупівель визначає тендерну пропозицію, ціна/приведена ціна якої є найнижчою.</w:t>
            </w:r>
          </w:p>
          <w:p w:rsidR="005C440B" w:rsidRPr="005C440B" w:rsidRDefault="005C440B" w:rsidP="005C440B">
            <w:pPr>
              <w:spacing w:after="0" w:line="240" w:lineRule="auto"/>
              <w:jc w:val="both"/>
              <w:rPr>
                <w:rFonts w:ascii="Times New Roman" w:eastAsia="Times New Roman" w:hAnsi="Times New Roman" w:cs="Times New Roman"/>
                <w:sz w:val="24"/>
                <w:szCs w:val="24"/>
                <w:lang w:eastAsia="ru-RU"/>
              </w:rPr>
            </w:pPr>
            <w:r w:rsidRPr="005C440B">
              <w:rPr>
                <w:rFonts w:ascii="Times New Roman" w:eastAsia="Times New Roman" w:hAnsi="Times New Roman" w:cs="Times New Roman"/>
                <w:color w:val="000000"/>
                <w:sz w:val="24"/>
                <w:szCs w:val="24"/>
                <w:lang w:eastAsia="ru-RU"/>
              </w:rPr>
              <w:t xml:space="preserve">2.2. Розкриття тендерних пропозицій з інформацією та документами, що </w:t>
            </w:r>
            <w:proofErr w:type="gramStart"/>
            <w:r w:rsidRPr="005C440B">
              <w:rPr>
                <w:rFonts w:ascii="Times New Roman" w:eastAsia="Times New Roman" w:hAnsi="Times New Roman" w:cs="Times New Roman"/>
                <w:color w:val="000000"/>
                <w:sz w:val="24"/>
                <w:szCs w:val="24"/>
                <w:lang w:eastAsia="ru-RU"/>
              </w:rPr>
              <w:t>п</w:t>
            </w:r>
            <w:proofErr w:type="gramEnd"/>
            <w:r w:rsidRPr="005C440B">
              <w:rPr>
                <w:rFonts w:ascii="Times New Roman" w:eastAsia="Times New Roman" w:hAnsi="Times New Roman" w:cs="Times New Roman"/>
                <w:color w:val="000000"/>
                <w:sz w:val="24"/>
                <w:szCs w:val="24"/>
                <w:lang w:eastAsia="ru-RU"/>
              </w:rPr>
              <w:t>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p>
          <w:p w:rsidR="005C440B" w:rsidRPr="005C440B" w:rsidRDefault="005C440B" w:rsidP="005C440B">
            <w:pPr>
              <w:spacing w:after="0" w:line="240" w:lineRule="auto"/>
              <w:jc w:val="both"/>
              <w:rPr>
                <w:rFonts w:ascii="Times New Roman" w:eastAsia="Times New Roman" w:hAnsi="Times New Roman" w:cs="Times New Roman"/>
                <w:color w:val="000000"/>
                <w:sz w:val="24"/>
                <w:szCs w:val="24"/>
                <w:lang w:val="uk-UA" w:eastAsia="ru-RU"/>
              </w:rPr>
            </w:pPr>
            <w:r w:rsidRPr="005C440B">
              <w:rPr>
                <w:rFonts w:ascii="Times New Roman" w:eastAsia="Times New Roman" w:hAnsi="Times New Roman" w:cs="Times New Roman"/>
                <w:color w:val="000000"/>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5C440B" w:rsidRPr="005C440B" w:rsidRDefault="005C440B" w:rsidP="005C440B">
            <w:pPr>
              <w:spacing w:after="0" w:line="240" w:lineRule="auto"/>
              <w:jc w:val="both"/>
              <w:rPr>
                <w:rFonts w:ascii="Times New Roman" w:eastAsia="Times New Roman" w:hAnsi="Times New Roman" w:cs="Times New Roman"/>
                <w:color w:val="000000"/>
                <w:sz w:val="24"/>
                <w:szCs w:val="24"/>
                <w:lang w:val="uk-UA" w:eastAsia="ru-RU"/>
              </w:rPr>
            </w:pPr>
            <w:r w:rsidRPr="005C440B">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5C440B" w:rsidRPr="005C440B" w:rsidRDefault="005C440B" w:rsidP="005C440B">
            <w:pPr>
              <w:spacing w:after="0" w:line="240" w:lineRule="auto"/>
              <w:jc w:val="both"/>
              <w:rPr>
                <w:rFonts w:ascii="Times New Roman" w:eastAsia="Times New Roman" w:hAnsi="Times New Roman" w:cs="Times New Roman"/>
                <w:color w:val="000000"/>
                <w:sz w:val="24"/>
                <w:szCs w:val="24"/>
                <w:lang w:val="uk-UA" w:eastAsia="ru-RU"/>
              </w:rPr>
            </w:pPr>
            <w:r w:rsidRPr="005C440B">
              <w:rPr>
                <w:rFonts w:ascii="Times New Roman" w:eastAsia="Times New Roman" w:hAnsi="Times New Roman" w:cs="Times New Roman"/>
                <w:color w:val="000000"/>
                <w:sz w:val="24"/>
                <w:szCs w:val="24"/>
                <w:lang w:val="uk-UA" w:eastAsia="ru-RU"/>
              </w:rPr>
              <w:t>Замовник має право звернутися за підтваукердженням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C440B" w:rsidRPr="005C440B" w:rsidRDefault="005C440B" w:rsidP="005C440B">
            <w:pPr>
              <w:spacing w:after="0" w:line="240" w:lineRule="auto"/>
              <w:jc w:val="both"/>
              <w:rPr>
                <w:rFonts w:ascii="Times New Roman" w:eastAsia="Times New Roman" w:hAnsi="Times New Roman" w:cs="Times New Roman"/>
                <w:sz w:val="24"/>
                <w:szCs w:val="24"/>
                <w:lang w:val="uk-UA" w:eastAsia="ru-RU"/>
              </w:rPr>
            </w:pPr>
            <w:r w:rsidRPr="005C440B">
              <w:rPr>
                <w:rFonts w:ascii="Times New Roman" w:eastAsia="Times New Roman" w:hAnsi="Times New Roman" w:cs="Times New Roman"/>
                <w:color w:val="000000"/>
                <w:sz w:val="24"/>
                <w:szCs w:val="24"/>
                <w:lang w:val="uk-UA" w:eastAsia="ru-RU"/>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п.44 особливостей, або факту зазначення </w:t>
            </w:r>
            <w:r w:rsidRPr="005C440B">
              <w:rPr>
                <w:rFonts w:ascii="Times New Roman" w:eastAsia="Times New Roman" w:hAnsi="Times New Roman" w:cs="Times New Roman"/>
                <w:color w:val="000000"/>
                <w:sz w:val="24"/>
                <w:szCs w:val="24"/>
                <w:lang w:val="uk-UA" w:eastAsia="ru-RU"/>
              </w:rPr>
              <w:lastRenderedPageBreak/>
              <w:t>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C440B" w:rsidRPr="005C440B" w:rsidTr="00BF67FA">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5C440B" w:rsidRPr="005C440B" w:rsidRDefault="005C440B" w:rsidP="005C440B">
            <w:pPr>
              <w:spacing w:after="0" w:line="240" w:lineRule="auto"/>
              <w:jc w:val="center"/>
              <w:rPr>
                <w:rFonts w:ascii="Times New Roman" w:eastAsia="Times New Roman" w:hAnsi="Times New Roman" w:cs="Times New Roman"/>
                <w:sz w:val="24"/>
                <w:szCs w:val="24"/>
                <w:lang w:eastAsia="ru-RU"/>
              </w:rPr>
            </w:pPr>
            <w:r w:rsidRPr="005C440B">
              <w:rPr>
                <w:rFonts w:ascii="Times New Roman" w:eastAsia="Times New Roman" w:hAnsi="Times New Roman" w:cs="Times New Roman"/>
                <w:b/>
                <w:bCs/>
                <w:color w:val="000000"/>
                <w:sz w:val="24"/>
                <w:szCs w:val="24"/>
                <w:lang w:eastAsia="ru-RU"/>
              </w:rPr>
              <w:lastRenderedPageBreak/>
              <w:t>Розділ V. Оцінка тендерної пропозиції</w:t>
            </w:r>
          </w:p>
        </w:tc>
      </w:tr>
      <w:tr w:rsidR="005C440B" w:rsidRPr="005C440B" w:rsidTr="00BF67F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40B" w:rsidRPr="005C440B" w:rsidRDefault="005C440B" w:rsidP="005C440B">
            <w:pPr>
              <w:spacing w:after="0" w:line="240" w:lineRule="auto"/>
              <w:rPr>
                <w:rFonts w:ascii="Times New Roman" w:eastAsia="Times New Roman" w:hAnsi="Times New Roman" w:cs="Times New Roman"/>
                <w:sz w:val="24"/>
                <w:szCs w:val="24"/>
                <w:lang w:eastAsia="ru-RU"/>
              </w:rPr>
            </w:pPr>
            <w:r w:rsidRPr="005C440B">
              <w:rPr>
                <w:rFonts w:ascii="Times New Roman" w:eastAsia="Times New Roman" w:hAnsi="Times New Roman" w:cs="Times New Roman"/>
                <w:b/>
                <w:bCs/>
                <w:color w:val="000000"/>
                <w:sz w:val="24"/>
                <w:szCs w:val="24"/>
                <w:lang w:eastAsia="ru-RU"/>
              </w:rPr>
              <w:t>1</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40B" w:rsidRPr="005C440B" w:rsidRDefault="005C440B" w:rsidP="005C440B">
            <w:pPr>
              <w:spacing w:after="0" w:line="240" w:lineRule="auto"/>
              <w:rPr>
                <w:rFonts w:ascii="Times New Roman" w:eastAsia="Times New Roman" w:hAnsi="Times New Roman" w:cs="Times New Roman"/>
                <w:sz w:val="24"/>
                <w:szCs w:val="24"/>
                <w:lang w:eastAsia="ru-RU"/>
              </w:rPr>
            </w:pPr>
            <w:r w:rsidRPr="005C440B">
              <w:rPr>
                <w:rFonts w:ascii="Times New Roman" w:eastAsia="Times New Roman" w:hAnsi="Times New Roman" w:cs="Times New Roman"/>
                <w:b/>
                <w:bCs/>
                <w:color w:val="000000"/>
                <w:sz w:val="24"/>
                <w:szCs w:val="24"/>
                <w:lang w:eastAsia="ru-RU"/>
              </w:rPr>
              <w:t>Перелік критерії</w:t>
            </w:r>
            <w:proofErr w:type="gramStart"/>
            <w:r w:rsidRPr="005C440B">
              <w:rPr>
                <w:rFonts w:ascii="Times New Roman" w:eastAsia="Times New Roman" w:hAnsi="Times New Roman" w:cs="Times New Roman"/>
                <w:b/>
                <w:bCs/>
                <w:color w:val="000000"/>
                <w:sz w:val="24"/>
                <w:szCs w:val="24"/>
                <w:lang w:eastAsia="ru-RU"/>
              </w:rPr>
              <w:t>в</w:t>
            </w:r>
            <w:proofErr w:type="gramEnd"/>
            <w:r w:rsidRPr="005C440B">
              <w:rPr>
                <w:rFonts w:ascii="Times New Roman" w:eastAsia="Times New Roman" w:hAnsi="Times New Roman" w:cs="Times New Roman"/>
                <w:b/>
                <w:bCs/>
                <w:color w:val="000000"/>
                <w:sz w:val="24"/>
                <w:szCs w:val="24"/>
                <w:lang w:eastAsia="ru-RU"/>
              </w:rPr>
              <w:t xml:space="preserve"> </w:t>
            </w:r>
            <w:proofErr w:type="gramStart"/>
            <w:r w:rsidRPr="005C440B">
              <w:rPr>
                <w:rFonts w:ascii="Times New Roman" w:eastAsia="Times New Roman" w:hAnsi="Times New Roman" w:cs="Times New Roman"/>
                <w:b/>
                <w:bCs/>
                <w:color w:val="000000"/>
                <w:sz w:val="24"/>
                <w:szCs w:val="24"/>
                <w:lang w:eastAsia="ru-RU"/>
              </w:rPr>
              <w:t>та</w:t>
            </w:r>
            <w:proofErr w:type="gramEnd"/>
            <w:r w:rsidRPr="005C440B">
              <w:rPr>
                <w:rFonts w:ascii="Times New Roman" w:eastAsia="Times New Roman" w:hAnsi="Times New Roman" w:cs="Times New Roman"/>
                <w:b/>
                <w:bCs/>
                <w:color w:val="000000"/>
                <w:sz w:val="24"/>
                <w:szCs w:val="24"/>
                <w:lang w:eastAsia="ru-RU"/>
              </w:rPr>
              <w:t xml:space="preserve"> методика оцінки тендерної пропозиції із зазначенням питомої ваги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40B" w:rsidRPr="005C440B" w:rsidRDefault="005C440B" w:rsidP="005C440B">
            <w:pPr>
              <w:spacing w:after="0" w:line="240" w:lineRule="auto"/>
              <w:jc w:val="both"/>
              <w:rPr>
                <w:rFonts w:ascii="Times New Roman" w:eastAsia="Times New Roman" w:hAnsi="Times New Roman" w:cs="Times New Roman"/>
                <w:b/>
                <w:color w:val="000000"/>
                <w:sz w:val="24"/>
                <w:szCs w:val="24"/>
                <w:lang w:val="uk-UA" w:eastAsia="ru-RU"/>
              </w:rPr>
            </w:pPr>
            <w:r w:rsidRPr="005C440B">
              <w:rPr>
                <w:rFonts w:ascii="Times New Roman" w:eastAsia="Times New Roman" w:hAnsi="Times New Roman" w:cs="Times New Roman"/>
                <w:b/>
                <w:color w:val="000000"/>
                <w:sz w:val="24"/>
                <w:szCs w:val="24"/>
                <w:lang w:val="uk-UA" w:eastAsia="ru-RU"/>
              </w:rPr>
              <w:t>Не допускається  подання тендерних пропозицій від учасників із ціною, що є вищою за встановлену замовником.</w:t>
            </w:r>
          </w:p>
          <w:p w:rsidR="005C440B" w:rsidRPr="005C440B" w:rsidRDefault="005C440B" w:rsidP="005C440B">
            <w:pPr>
              <w:spacing w:after="0" w:line="240" w:lineRule="auto"/>
              <w:jc w:val="both"/>
              <w:rPr>
                <w:rFonts w:ascii="Times New Roman" w:eastAsia="Times New Roman" w:hAnsi="Times New Roman" w:cs="Times New Roman"/>
                <w:color w:val="000000"/>
                <w:sz w:val="24"/>
                <w:szCs w:val="24"/>
                <w:lang w:val="uk-UA" w:eastAsia="ru-RU"/>
              </w:rPr>
            </w:pPr>
          </w:p>
          <w:p w:rsidR="005C440B" w:rsidRPr="005C440B" w:rsidRDefault="005C440B" w:rsidP="005C440B">
            <w:pPr>
              <w:spacing w:after="0" w:line="240" w:lineRule="auto"/>
              <w:jc w:val="both"/>
              <w:rPr>
                <w:rFonts w:ascii="Times New Roman" w:eastAsia="Times New Roman" w:hAnsi="Times New Roman" w:cs="Times New Roman"/>
                <w:color w:val="000000"/>
                <w:sz w:val="24"/>
                <w:szCs w:val="24"/>
                <w:lang w:val="uk-UA" w:eastAsia="ru-RU"/>
              </w:rPr>
            </w:pPr>
            <w:r w:rsidRPr="005C440B">
              <w:rPr>
                <w:rFonts w:ascii="Times New Roman" w:eastAsia="Times New Roman" w:hAnsi="Times New Roman" w:cs="Times New Roman"/>
                <w:color w:val="000000"/>
                <w:sz w:val="24"/>
                <w:szCs w:val="24"/>
                <w:lang w:val="uk-UA" w:eastAsia="ru-RU"/>
              </w:rPr>
              <w:t>1.1.</w:t>
            </w:r>
            <w:r w:rsidRPr="005C440B">
              <w:rPr>
                <w:rFonts w:ascii="Times New Roman" w:eastAsia="Times New Roman" w:hAnsi="Times New Roman" w:cs="Times New Roman"/>
                <w:color w:val="000000"/>
                <w:sz w:val="24"/>
                <w:szCs w:val="24"/>
                <w:lang w:eastAsia="ru-RU"/>
              </w:rPr>
              <w:t> </w:t>
            </w:r>
            <w:r w:rsidRPr="005C440B">
              <w:rPr>
                <w:rFonts w:ascii="Times New Roman" w:eastAsia="Times New Roman" w:hAnsi="Times New Roman" w:cs="Times New Roman"/>
                <w:color w:val="000000"/>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визначення тендерної пропозиції найбільш економічно вигідною.</w:t>
            </w:r>
          </w:p>
          <w:p w:rsidR="005C440B" w:rsidRPr="005C440B" w:rsidRDefault="005C440B" w:rsidP="005C440B">
            <w:pPr>
              <w:spacing w:after="0" w:line="240" w:lineRule="auto"/>
              <w:jc w:val="both"/>
              <w:rPr>
                <w:rFonts w:ascii="Times New Roman" w:eastAsia="Times New Roman" w:hAnsi="Times New Roman" w:cs="Times New Roman"/>
                <w:i/>
                <w:iCs/>
                <w:color w:val="000000"/>
                <w:sz w:val="24"/>
                <w:szCs w:val="24"/>
                <w:lang w:val="uk-UA" w:eastAsia="ru-RU"/>
              </w:rPr>
            </w:pPr>
            <w:r w:rsidRPr="005C440B">
              <w:rPr>
                <w:rFonts w:ascii="Times New Roman" w:eastAsia="Times New Roman" w:hAnsi="Times New Roman" w:cs="Times New Roman"/>
                <w:i/>
                <w:iCs/>
                <w:color w:val="000000"/>
                <w:sz w:val="24"/>
                <w:szCs w:val="24"/>
                <w:lang w:eastAsia="ru-RU"/>
              </w:rPr>
              <w:t>1.2. Єдиним критерієм оцінки згідно даної процедури відкритих торгів є ціна (питома вага критерію – 100%).</w:t>
            </w:r>
          </w:p>
          <w:p w:rsidR="005C440B" w:rsidRPr="005C440B" w:rsidRDefault="005C440B" w:rsidP="005C440B">
            <w:pPr>
              <w:spacing w:after="0" w:line="240" w:lineRule="auto"/>
              <w:jc w:val="both"/>
              <w:rPr>
                <w:rFonts w:ascii="Times New Roman" w:eastAsia="Times New Roman" w:hAnsi="Times New Roman" w:cs="Times New Roman"/>
                <w:iCs/>
                <w:color w:val="000000"/>
                <w:sz w:val="24"/>
                <w:szCs w:val="24"/>
                <w:lang w:val="uk-UA" w:eastAsia="ru-RU"/>
              </w:rPr>
            </w:pPr>
            <w:r w:rsidRPr="005C440B">
              <w:rPr>
                <w:rFonts w:ascii="Times New Roman" w:eastAsia="Times New Roman" w:hAnsi="Times New Roman" w:cs="Times New Roman"/>
                <w:color w:val="000000"/>
                <w:sz w:val="24"/>
                <w:szCs w:val="24"/>
                <w:lang w:eastAsia="ru-RU"/>
              </w:rPr>
              <w:t>2.</w:t>
            </w:r>
            <w:r w:rsidRPr="005C440B">
              <w:rPr>
                <w:rFonts w:ascii="Times New Roman" w:eastAsia="Times New Roman" w:hAnsi="Times New Roman" w:cs="Times New Roman"/>
                <w:i/>
                <w:iCs/>
                <w:color w:val="000000"/>
                <w:sz w:val="24"/>
                <w:szCs w:val="24"/>
                <w:lang w:val="uk-UA" w:eastAsia="ru-RU"/>
              </w:rPr>
              <w:t xml:space="preserve"> </w:t>
            </w:r>
            <w:r w:rsidRPr="005C440B">
              <w:rPr>
                <w:rFonts w:ascii="Times New Roman" w:eastAsia="Times New Roman" w:hAnsi="Times New Roman" w:cs="Times New Roman"/>
                <w:iCs/>
                <w:color w:val="000000"/>
                <w:sz w:val="24"/>
                <w:szCs w:val="24"/>
                <w:lang w:val="uk-UA" w:eastAsia="ru-RU"/>
              </w:rPr>
              <w:t xml:space="preserve">У разі подання тендерної пропозиції від одного учасника: </w:t>
            </w:r>
          </w:p>
          <w:p w:rsidR="005C440B" w:rsidRPr="005C440B" w:rsidRDefault="005C440B" w:rsidP="005C440B">
            <w:pPr>
              <w:spacing w:after="0" w:line="240" w:lineRule="auto"/>
              <w:jc w:val="both"/>
              <w:rPr>
                <w:rFonts w:ascii="Times New Roman" w:eastAsia="Times New Roman" w:hAnsi="Times New Roman" w:cs="Times New Roman"/>
                <w:iCs/>
                <w:color w:val="000000"/>
                <w:sz w:val="24"/>
                <w:szCs w:val="24"/>
                <w:lang w:val="uk-UA" w:eastAsia="ru-RU"/>
              </w:rPr>
            </w:pPr>
            <w:r w:rsidRPr="005C440B">
              <w:rPr>
                <w:rFonts w:ascii="Times New Roman" w:eastAsia="Times New Roman" w:hAnsi="Times New Roman" w:cs="Times New Roman"/>
                <w:iCs/>
                <w:color w:val="000000"/>
                <w:sz w:val="24"/>
                <w:szCs w:val="24"/>
                <w:lang w:val="uk-UA"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5C440B" w:rsidRPr="005C440B" w:rsidRDefault="005C440B" w:rsidP="005C440B">
            <w:pPr>
              <w:spacing w:after="0" w:line="240" w:lineRule="auto"/>
              <w:jc w:val="both"/>
              <w:rPr>
                <w:rFonts w:ascii="Times New Roman" w:eastAsia="Times New Roman" w:hAnsi="Times New Roman" w:cs="Times New Roman"/>
                <w:sz w:val="24"/>
                <w:szCs w:val="24"/>
                <w:lang w:eastAsia="ru-RU"/>
              </w:rPr>
            </w:pPr>
            <w:r w:rsidRPr="005C440B">
              <w:rPr>
                <w:rFonts w:ascii="Times New Roman" w:eastAsia="Times New Roman" w:hAnsi="Times New Roman" w:cs="Times New Roman"/>
                <w:iCs/>
                <w:color w:val="000000"/>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п.44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5C440B" w:rsidRPr="005C440B" w:rsidTr="00BF67F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40B" w:rsidRPr="005C440B" w:rsidRDefault="005C440B" w:rsidP="005C440B">
            <w:pPr>
              <w:spacing w:after="0" w:line="240" w:lineRule="auto"/>
              <w:rPr>
                <w:rFonts w:ascii="Times New Roman" w:eastAsia="Times New Roman" w:hAnsi="Times New Roman" w:cs="Times New Roman"/>
                <w:sz w:val="24"/>
                <w:szCs w:val="24"/>
                <w:lang w:eastAsia="ru-RU"/>
              </w:rPr>
            </w:pPr>
            <w:r w:rsidRPr="005C440B">
              <w:rPr>
                <w:rFonts w:ascii="Times New Roman" w:eastAsia="Times New Roman" w:hAnsi="Times New Roman" w:cs="Times New Roman"/>
                <w:b/>
                <w:bCs/>
                <w:color w:val="000000"/>
                <w:sz w:val="24"/>
                <w:szCs w:val="24"/>
                <w:lang w:eastAsia="ru-RU"/>
              </w:rPr>
              <w:t>2</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40B" w:rsidRPr="005C440B" w:rsidRDefault="005C440B" w:rsidP="005C440B">
            <w:pPr>
              <w:shd w:val="clear" w:color="auto" w:fill="FFFFFF"/>
              <w:spacing w:after="0" w:line="240" w:lineRule="auto"/>
              <w:rPr>
                <w:rFonts w:ascii="Times New Roman" w:eastAsia="Times New Roman" w:hAnsi="Times New Roman" w:cs="Times New Roman"/>
                <w:sz w:val="24"/>
                <w:szCs w:val="24"/>
                <w:lang w:eastAsia="ru-RU"/>
              </w:rPr>
            </w:pPr>
            <w:r w:rsidRPr="005C440B">
              <w:rPr>
                <w:rFonts w:ascii="Times New Roman" w:eastAsia="Times New Roman" w:hAnsi="Times New Roman" w:cs="Times New Roman"/>
                <w:b/>
                <w:bCs/>
                <w:color w:val="000000"/>
                <w:sz w:val="24"/>
                <w:szCs w:val="24"/>
                <w:lang w:eastAsia="ru-RU"/>
              </w:rPr>
              <w:t xml:space="preserve">Опис та приклади формальних (несуттєвих) помилок, допущення яких учасниками не призведе </w:t>
            </w:r>
            <w:proofErr w:type="gramStart"/>
            <w:r w:rsidRPr="005C440B">
              <w:rPr>
                <w:rFonts w:ascii="Times New Roman" w:eastAsia="Times New Roman" w:hAnsi="Times New Roman" w:cs="Times New Roman"/>
                <w:b/>
                <w:bCs/>
                <w:color w:val="000000"/>
                <w:sz w:val="24"/>
                <w:szCs w:val="24"/>
                <w:lang w:eastAsia="ru-RU"/>
              </w:rPr>
              <w:t>до</w:t>
            </w:r>
            <w:proofErr w:type="gramEnd"/>
            <w:r w:rsidRPr="005C440B">
              <w:rPr>
                <w:rFonts w:ascii="Times New Roman" w:eastAsia="Times New Roman" w:hAnsi="Times New Roman" w:cs="Times New Roman"/>
                <w:b/>
                <w:bCs/>
                <w:color w:val="000000"/>
                <w:sz w:val="24"/>
                <w:szCs w:val="24"/>
                <w:lang w:eastAsia="ru-RU"/>
              </w:rPr>
              <w:t xml:space="preserve"> відхилення їх тендерних пропозицій.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40B" w:rsidRPr="005C440B" w:rsidRDefault="005C440B" w:rsidP="005C440B">
            <w:pPr>
              <w:shd w:val="clear" w:color="auto" w:fill="FFFFFF"/>
              <w:spacing w:after="0" w:line="240" w:lineRule="auto"/>
              <w:jc w:val="both"/>
              <w:rPr>
                <w:rFonts w:ascii="Times New Roman" w:eastAsia="Times New Roman" w:hAnsi="Times New Roman" w:cs="Times New Roman"/>
                <w:sz w:val="24"/>
                <w:szCs w:val="24"/>
                <w:lang w:eastAsia="ru-RU"/>
              </w:rPr>
            </w:pPr>
            <w:r w:rsidRPr="005C440B">
              <w:rPr>
                <w:rFonts w:ascii="Times New Roman" w:eastAsia="Times New Roman" w:hAnsi="Times New Roman" w:cs="Times New Roman"/>
                <w:color w:val="000000"/>
                <w:sz w:val="24"/>
                <w:szCs w:val="24"/>
                <w:lang w:eastAsia="ru-RU"/>
              </w:rPr>
              <w:t>2.1. Формальними (несуттєвими) вважаються помилки, що пов’язані з оформленням тендерної пропозиції та не впливають на змі</w:t>
            </w:r>
            <w:proofErr w:type="gramStart"/>
            <w:r w:rsidRPr="005C440B">
              <w:rPr>
                <w:rFonts w:ascii="Times New Roman" w:eastAsia="Times New Roman" w:hAnsi="Times New Roman" w:cs="Times New Roman"/>
                <w:color w:val="000000"/>
                <w:sz w:val="24"/>
                <w:szCs w:val="24"/>
                <w:lang w:eastAsia="ru-RU"/>
              </w:rPr>
              <w:t>ст</w:t>
            </w:r>
            <w:proofErr w:type="gramEnd"/>
            <w:r w:rsidRPr="005C440B">
              <w:rPr>
                <w:rFonts w:ascii="Times New Roman" w:eastAsia="Times New Roman" w:hAnsi="Times New Roman" w:cs="Times New Roman"/>
                <w:color w:val="000000"/>
                <w:sz w:val="24"/>
                <w:szCs w:val="24"/>
                <w:lang w:eastAsia="ru-RU"/>
              </w:rPr>
              <w:t xml:space="preserve"> тендерної пропозиції, а саме - технічні помилки та описки.</w:t>
            </w:r>
          </w:p>
          <w:p w:rsidR="005C440B" w:rsidRPr="005C440B" w:rsidRDefault="005C440B" w:rsidP="005C440B">
            <w:pPr>
              <w:shd w:val="clear" w:color="auto" w:fill="FFFFFF"/>
              <w:spacing w:after="0" w:line="240" w:lineRule="auto"/>
              <w:jc w:val="both"/>
              <w:rPr>
                <w:rFonts w:ascii="Times New Roman" w:eastAsia="Times New Roman" w:hAnsi="Times New Roman" w:cs="Times New Roman"/>
                <w:sz w:val="24"/>
                <w:szCs w:val="24"/>
                <w:lang w:eastAsia="ru-RU"/>
              </w:rPr>
            </w:pPr>
            <w:r w:rsidRPr="005C440B">
              <w:rPr>
                <w:rFonts w:ascii="Times New Roman" w:eastAsia="Times New Roman" w:hAnsi="Times New Roman" w:cs="Times New Roman"/>
                <w:color w:val="000000"/>
                <w:sz w:val="24"/>
                <w:szCs w:val="24"/>
                <w:lang w:eastAsia="ru-RU"/>
              </w:rPr>
              <w:t xml:space="preserve">Наприклад: орфографічні помилки та </w:t>
            </w:r>
            <w:proofErr w:type="gramStart"/>
            <w:r w:rsidRPr="005C440B">
              <w:rPr>
                <w:rFonts w:ascii="Times New Roman" w:eastAsia="Times New Roman" w:hAnsi="Times New Roman" w:cs="Times New Roman"/>
                <w:color w:val="000000"/>
                <w:sz w:val="24"/>
                <w:szCs w:val="24"/>
                <w:lang w:eastAsia="ru-RU"/>
              </w:rPr>
              <w:t>техн</w:t>
            </w:r>
            <w:proofErr w:type="gramEnd"/>
            <w:r w:rsidRPr="005C440B">
              <w:rPr>
                <w:rFonts w:ascii="Times New Roman" w:eastAsia="Times New Roman" w:hAnsi="Times New Roman" w:cs="Times New Roman"/>
                <w:color w:val="000000"/>
                <w:sz w:val="24"/>
                <w:szCs w:val="24"/>
                <w:lang w:eastAsia="ru-RU"/>
              </w:rPr>
              <w:t>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w:t>
            </w:r>
            <w:proofErr w:type="gramStart"/>
            <w:r w:rsidRPr="005C440B">
              <w:rPr>
                <w:rFonts w:ascii="Times New Roman" w:eastAsia="Times New Roman" w:hAnsi="Times New Roman" w:cs="Times New Roman"/>
                <w:color w:val="000000"/>
                <w:sz w:val="24"/>
                <w:szCs w:val="24"/>
                <w:lang w:eastAsia="ru-RU"/>
              </w:rPr>
              <w:t>др</w:t>
            </w:r>
            <w:proofErr w:type="gramEnd"/>
            <w:r w:rsidRPr="005C440B">
              <w:rPr>
                <w:rFonts w:ascii="Times New Roman" w:eastAsia="Times New Roman" w:hAnsi="Times New Roman" w:cs="Times New Roman"/>
                <w:color w:val="000000"/>
                <w:sz w:val="24"/>
                <w:szCs w:val="24"/>
                <w:lang w:eastAsia="ru-RU"/>
              </w:rPr>
              <w:t xml:space="preserve">ізняється від </w:t>
            </w:r>
            <w:r w:rsidRPr="005C440B">
              <w:rPr>
                <w:rFonts w:ascii="Times New Roman" w:eastAsia="Times New Roman" w:hAnsi="Times New Roman" w:cs="Times New Roman"/>
                <w:color w:val="000000"/>
                <w:sz w:val="24"/>
                <w:szCs w:val="24"/>
                <w:lang w:eastAsia="ru-RU"/>
              </w:rPr>
              <w:lastRenderedPageBreak/>
              <w:t>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w:t>
            </w:r>
            <w:proofErr w:type="gramStart"/>
            <w:r w:rsidRPr="005C440B">
              <w:rPr>
                <w:rFonts w:ascii="Times New Roman" w:eastAsia="Times New Roman" w:hAnsi="Times New Roman" w:cs="Times New Roman"/>
                <w:color w:val="000000"/>
                <w:sz w:val="24"/>
                <w:szCs w:val="24"/>
                <w:lang w:eastAsia="ru-RU"/>
              </w:rPr>
              <w:t>ст</w:t>
            </w:r>
            <w:proofErr w:type="gramEnd"/>
            <w:r w:rsidRPr="005C440B">
              <w:rPr>
                <w:rFonts w:ascii="Times New Roman" w:eastAsia="Times New Roman" w:hAnsi="Times New Roman" w:cs="Times New Roman"/>
                <w:color w:val="000000"/>
                <w:sz w:val="24"/>
                <w:szCs w:val="24"/>
                <w:lang w:eastAsia="ru-RU"/>
              </w:rPr>
              <w:t>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5C440B" w:rsidRPr="005C440B" w:rsidTr="00BF67F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40B" w:rsidRPr="005C440B" w:rsidRDefault="005C440B" w:rsidP="005C440B">
            <w:pPr>
              <w:spacing w:after="0" w:line="240" w:lineRule="auto"/>
              <w:rPr>
                <w:rFonts w:ascii="Times New Roman" w:eastAsia="Times New Roman" w:hAnsi="Times New Roman" w:cs="Times New Roman"/>
                <w:sz w:val="24"/>
                <w:szCs w:val="24"/>
                <w:lang w:eastAsia="ru-RU"/>
              </w:rPr>
            </w:pPr>
            <w:r w:rsidRPr="005C440B">
              <w:rPr>
                <w:rFonts w:ascii="Times New Roman" w:eastAsia="Times New Roman" w:hAnsi="Times New Roman" w:cs="Times New Roman"/>
                <w:b/>
                <w:bCs/>
                <w:color w:val="000000"/>
                <w:sz w:val="24"/>
                <w:szCs w:val="24"/>
                <w:lang w:eastAsia="ru-RU"/>
              </w:rPr>
              <w:lastRenderedPageBreak/>
              <w:t>3</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40B" w:rsidRPr="005C440B" w:rsidRDefault="005C440B" w:rsidP="005C440B">
            <w:pPr>
              <w:spacing w:after="0" w:line="240" w:lineRule="auto"/>
              <w:rPr>
                <w:rFonts w:ascii="Times New Roman" w:eastAsia="Times New Roman" w:hAnsi="Times New Roman" w:cs="Times New Roman"/>
                <w:sz w:val="24"/>
                <w:szCs w:val="24"/>
                <w:lang w:eastAsia="ru-RU"/>
              </w:rPr>
            </w:pPr>
            <w:r w:rsidRPr="005C440B">
              <w:rPr>
                <w:rFonts w:ascii="Times New Roman" w:eastAsia="Times New Roman" w:hAnsi="Times New Roman" w:cs="Times New Roman"/>
                <w:b/>
                <w:bCs/>
                <w:color w:val="000000"/>
                <w:sz w:val="24"/>
                <w:szCs w:val="24"/>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40B" w:rsidRPr="005C440B" w:rsidRDefault="005C440B" w:rsidP="005C440B">
            <w:pPr>
              <w:widowControl w:val="0"/>
              <w:spacing w:beforeLines="50" w:before="120" w:afterLines="50" w:after="120" w:line="240" w:lineRule="auto"/>
              <w:contextualSpacing/>
              <w:jc w:val="both"/>
              <w:rPr>
                <w:rFonts w:ascii="Times New Roman" w:eastAsia="Calibri" w:hAnsi="Times New Roman" w:cs="Times New Roman"/>
                <w:color w:val="000000"/>
                <w:sz w:val="24"/>
                <w:szCs w:val="24"/>
                <w:lang w:eastAsia="uk-UA"/>
              </w:rPr>
            </w:pPr>
            <w:r w:rsidRPr="005C440B">
              <w:rPr>
                <w:rFonts w:ascii="Times New Roman" w:eastAsia="Calibri" w:hAnsi="Times New Roman" w:cs="Times New Roman"/>
                <w:color w:val="000000"/>
                <w:sz w:val="24"/>
                <w:szCs w:val="24"/>
                <w:lang w:eastAsia="uk-UA"/>
              </w:rPr>
              <w:t>3.1. Учасники у тендерній пропозиції (Додаток 1 до Документації) зазначають ціну за одиницю товару без ПДВ, за якою учасник передбачає  поставити товар  замовнику.</w:t>
            </w:r>
          </w:p>
          <w:p w:rsidR="005C440B" w:rsidRPr="005C440B" w:rsidRDefault="005C440B" w:rsidP="005C440B">
            <w:pPr>
              <w:widowControl w:val="0"/>
              <w:spacing w:beforeLines="50" w:before="120" w:afterLines="50" w:after="120" w:line="240" w:lineRule="auto"/>
              <w:contextualSpacing/>
              <w:jc w:val="both"/>
              <w:rPr>
                <w:rFonts w:ascii="Times New Roman" w:eastAsia="Calibri" w:hAnsi="Times New Roman" w:cs="Times New Roman"/>
                <w:color w:val="000000"/>
                <w:lang w:eastAsia="ru-RU"/>
              </w:rPr>
            </w:pPr>
            <w:r w:rsidRPr="005C440B">
              <w:rPr>
                <w:rFonts w:ascii="Times New Roman" w:eastAsia="Calibri" w:hAnsi="Times New Roman" w:cs="Times New Roman"/>
                <w:color w:val="000000"/>
                <w:sz w:val="24"/>
                <w:szCs w:val="24"/>
                <w:lang w:eastAsia="ru-RU"/>
              </w:rPr>
              <w:t>3.2. У разі якщо учасник стає переможцем декількох або всіх лотів, замовник може укласти один догові</w:t>
            </w:r>
            <w:proofErr w:type="gramStart"/>
            <w:r w:rsidRPr="005C440B">
              <w:rPr>
                <w:rFonts w:ascii="Times New Roman" w:eastAsia="Calibri" w:hAnsi="Times New Roman" w:cs="Times New Roman"/>
                <w:color w:val="000000"/>
                <w:sz w:val="24"/>
                <w:szCs w:val="24"/>
                <w:lang w:eastAsia="ru-RU"/>
              </w:rPr>
              <w:t>р</w:t>
            </w:r>
            <w:proofErr w:type="gramEnd"/>
            <w:r w:rsidRPr="005C440B">
              <w:rPr>
                <w:rFonts w:ascii="Times New Roman" w:eastAsia="Calibri" w:hAnsi="Times New Roman" w:cs="Times New Roman"/>
                <w:color w:val="000000"/>
                <w:sz w:val="24"/>
                <w:szCs w:val="24"/>
                <w:lang w:eastAsia="ru-RU"/>
              </w:rPr>
              <w:t xml:space="preserve"> про закупівлю з переможцем, об’єднавши лоти.</w:t>
            </w:r>
          </w:p>
          <w:p w:rsidR="005C440B" w:rsidRPr="005C440B" w:rsidRDefault="005C440B" w:rsidP="005C440B">
            <w:pPr>
              <w:spacing w:after="0" w:line="240" w:lineRule="auto"/>
              <w:jc w:val="both"/>
              <w:rPr>
                <w:rFonts w:ascii="Times New Roman" w:eastAsia="Times New Roman" w:hAnsi="Times New Roman" w:cs="Times New Roman"/>
                <w:sz w:val="24"/>
                <w:szCs w:val="24"/>
                <w:lang w:eastAsia="ru-RU"/>
              </w:rPr>
            </w:pPr>
            <w:r w:rsidRPr="005C440B">
              <w:rPr>
                <w:rFonts w:ascii="Times New Roman" w:eastAsia="Times New Roman" w:hAnsi="Times New Roman" w:cs="Times New Roman"/>
                <w:color w:val="000000"/>
                <w:sz w:val="24"/>
                <w:szCs w:val="24"/>
                <w:lang w:val="uk-UA" w:eastAsia="ru-RU"/>
              </w:rPr>
              <w:t xml:space="preserve">3.3. Згідно п. 3 ч. 1 ст. 1 Закону аномально низька ціна тендерної пропозиції (далі - аномально низька ціна) - ціна найбільш економічно вигідної пропозиції, яка є меншою на 40 або більше відсотків від середньоарифметичного значення ціни тендерних пропозицій інших учасників, та/або є меншою на 30 або більше відсотків від наступної ціни тендерної пропозиції. </w:t>
            </w:r>
            <w:r w:rsidRPr="005C440B">
              <w:rPr>
                <w:rFonts w:ascii="Times New Roman" w:eastAsia="Times New Roman" w:hAnsi="Times New Roman" w:cs="Times New Roman"/>
                <w:color w:val="000000"/>
                <w:sz w:val="24"/>
                <w:szCs w:val="24"/>
                <w:lang w:eastAsia="ru-RU"/>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5C440B">
              <w:rPr>
                <w:rFonts w:ascii="Times New Roman" w:eastAsia="Times New Roman" w:hAnsi="Times New Roman" w:cs="Times New Roman"/>
                <w:color w:val="000000"/>
                <w:sz w:val="24"/>
                <w:szCs w:val="24"/>
                <w:lang w:eastAsia="ru-RU"/>
              </w:rPr>
              <w:t>вл</w:t>
            </w:r>
            <w:proofErr w:type="gramEnd"/>
            <w:r w:rsidRPr="005C440B">
              <w:rPr>
                <w:rFonts w:ascii="Times New Roman" w:eastAsia="Times New Roman" w:hAnsi="Times New Roman" w:cs="Times New Roman"/>
                <w:color w:val="000000"/>
                <w:sz w:val="24"/>
                <w:szCs w:val="24"/>
                <w:lang w:eastAsia="ru-RU"/>
              </w:rPr>
              <w:t>і або його частини (лота).</w:t>
            </w:r>
          </w:p>
          <w:p w:rsidR="005C440B" w:rsidRPr="005C440B" w:rsidRDefault="005C440B" w:rsidP="005C440B">
            <w:pPr>
              <w:spacing w:after="0" w:line="240" w:lineRule="auto"/>
              <w:jc w:val="both"/>
              <w:rPr>
                <w:rFonts w:ascii="Times New Roman" w:eastAsia="Times New Roman" w:hAnsi="Times New Roman" w:cs="Times New Roman"/>
                <w:sz w:val="24"/>
                <w:szCs w:val="24"/>
                <w:lang w:val="uk-UA" w:eastAsia="ru-RU"/>
              </w:rPr>
            </w:pPr>
            <w:r w:rsidRPr="005C440B">
              <w:rPr>
                <w:rFonts w:ascii="Times New Roman" w:eastAsia="Times New Roman" w:hAnsi="Times New Roman" w:cs="Times New Roman"/>
                <w:color w:val="000000"/>
                <w:sz w:val="24"/>
                <w:szCs w:val="24"/>
                <w:lang w:eastAsia="ru-RU"/>
              </w:rPr>
              <w:t xml:space="preserve">3.4. </w:t>
            </w:r>
            <w:r w:rsidRPr="005C440B">
              <w:rPr>
                <w:rFonts w:ascii="Times New Roman" w:eastAsia="Times New Roman" w:hAnsi="Times New Roman" w:cs="Times New Roman"/>
                <w:color w:val="000000"/>
                <w:sz w:val="24"/>
                <w:szCs w:val="24"/>
                <w:lang w:val="uk-UA"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C440B" w:rsidRPr="005C440B" w:rsidRDefault="005C440B" w:rsidP="005C440B">
            <w:pPr>
              <w:spacing w:after="0" w:line="240" w:lineRule="auto"/>
              <w:jc w:val="both"/>
              <w:rPr>
                <w:rFonts w:ascii="Times New Roman" w:eastAsia="Times New Roman" w:hAnsi="Times New Roman" w:cs="Times New Roman"/>
                <w:sz w:val="24"/>
                <w:szCs w:val="24"/>
                <w:lang w:val="uk-UA" w:eastAsia="ru-RU"/>
              </w:rPr>
            </w:pPr>
            <w:r w:rsidRPr="005C440B">
              <w:rPr>
                <w:rFonts w:ascii="Times New Roman" w:eastAsia="Times New Roman" w:hAnsi="Times New Roman" w:cs="Times New Roman"/>
                <w:color w:val="000000"/>
                <w:sz w:val="24"/>
                <w:szCs w:val="24"/>
                <w:lang w:val="uk-UA"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C440B" w:rsidRPr="005C440B" w:rsidRDefault="005C440B" w:rsidP="005C440B">
            <w:pPr>
              <w:spacing w:after="0" w:line="240" w:lineRule="auto"/>
              <w:jc w:val="both"/>
              <w:rPr>
                <w:rFonts w:ascii="Times New Roman" w:eastAsia="Times New Roman" w:hAnsi="Times New Roman" w:cs="Times New Roman"/>
                <w:sz w:val="24"/>
                <w:szCs w:val="24"/>
                <w:lang w:eastAsia="ru-RU"/>
              </w:rPr>
            </w:pPr>
            <w:r w:rsidRPr="005C440B">
              <w:rPr>
                <w:rFonts w:ascii="Times New Roman" w:eastAsia="Times New Roman" w:hAnsi="Times New Roman" w:cs="Times New Roman"/>
                <w:color w:val="000000"/>
                <w:sz w:val="24"/>
                <w:szCs w:val="24"/>
                <w:lang w:eastAsia="ru-RU"/>
              </w:rPr>
              <w:t xml:space="preserve">Обґрунтування аномально низької тендерної пропозиції </w:t>
            </w:r>
            <w:proofErr w:type="gramStart"/>
            <w:r w:rsidRPr="005C440B">
              <w:rPr>
                <w:rFonts w:ascii="Times New Roman" w:eastAsia="Times New Roman" w:hAnsi="Times New Roman" w:cs="Times New Roman"/>
                <w:color w:val="000000"/>
                <w:sz w:val="24"/>
                <w:szCs w:val="24"/>
                <w:lang w:eastAsia="ru-RU"/>
              </w:rPr>
              <w:t>може м</w:t>
            </w:r>
            <w:proofErr w:type="gramEnd"/>
            <w:r w:rsidRPr="005C440B">
              <w:rPr>
                <w:rFonts w:ascii="Times New Roman" w:eastAsia="Times New Roman" w:hAnsi="Times New Roman" w:cs="Times New Roman"/>
                <w:color w:val="000000"/>
                <w:sz w:val="24"/>
                <w:szCs w:val="24"/>
                <w:lang w:eastAsia="ru-RU"/>
              </w:rPr>
              <w:t>істити інформацію про:</w:t>
            </w:r>
          </w:p>
          <w:p w:rsidR="005C440B" w:rsidRPr="005C440B" w:rsidRDefault="005C440B" w:rsidP="005C440B">
            <w:pPr>
              <w:spacing w:after="0" w:line="240" w:lineRule="auto"/>
              <w:jc w:val="both"/>
              <w:rPr>
                <w:rFonts w:ascii="Times New Roman" w:eastAsia="Times New Roman" w:hAnsi="Times New Roman" w:cs="Times New Roman"/>
                <w:sz w:val="24"/>
                <w:szCs w:val="24"/>
                <w:lang w:eastAsia="ru-RU"/>
              </w:rPr>
            </w:pPr>
            <w:r w:rsidRPr="005C440B">
              <w:rPr>
                <w:rFonts w:ascii="Times New Roman" w:eastAsia="Times New Roman" w:hAnsi="Times New Roman" w:cs="Times New Roman"/>
                <w:color w:val="000000"/>
                <w:sz w:val="24"/>
                <w:szCs w:val="24"/>
                <w:lang w:eastAsia="ru-RU"/>
              </w:rPr>
              <w:t>1) досягнення економії завдяки застосованому технологічному процесу виробництва товарі</w:t>
            </w:r>
            <w:proofErr w:type="gramStart"/>
            <w:r w:rsidRPr="005C440B">
              <w:rPr>
                <w:rFonts w:ascii="Times New Roman" w:eastAsia="Times New Roman" w:hAnsi="Times New Roman" w:cs="Times New Roman"/>
                <w:color w:val="000000"/>
                <w:sz w:val="24"/>
                <w:szCs w:val="24"/>
                <w:lang w:eastAsia="ru-RU"/>
              </w:rPr>
              <w:t>в</w:t>
            </w:r>
            <w:proofErr w:type="gramEnd"/>
            <w:r w:rsidRPr="005C440B">
              <w:rPr>
                <w:rFonts w:ascii="Times New Roman" w:eastAsia="Times New Roman" w:hAnsi="Times New Roman" w:cs="Times New Roman"/>
                <w:color w:val="000000"/>
                <w:sz w:val="24"/>
                <w:szCs w:val="24"/>
                <w:lang w:eastAsia="ru-RU"/>
              </w:rPr>
              <w:t>, порядку надання послуг чи технології будівництва;</w:t>
            </w:r>
          </w:p>
          <w:p w:rsidR="005C440B" w:rsidRPr="005C440B" w:rsidRDefault="005C440B" w:rsidP="005C440B">
            <w:pPr>
              <w:spacing w:after="0" w:line="240" w:lineRule="auto"/>
              <w:jc w:val="both"/>
              <w:rPr>
                <w:rFonts w:ascii="Times New Roman" w:eastAsia="Times New Roman" w:hAnsi="Times New Roman" w:cs="Times New Roman"/>
                <w:sz w:val="24"/>
                <w:szCs w:val="24"/>
                <w:lang w:eastAsia="ru-RU"/>
              </w:rPr>
            </w:pPr>
            <w:r w:rsidRPr="005C440B">
              <w:rPr>
                <w:rFonts w:ascii="Times New Roman" w:eastAsia="Times New Roman" w:hAnsi="Times New Roman" w:cs="Times New Roman"/>
                <w:color w:val="000000"/>
                <w:sz w:val="24"/>
                <w:szCs w:val="24"/>
                <w:lang w:eastAsia="ru-RU"/>
              </w:rPr>
              <w:t xml:space="preserve">2) сприятливі умови, за яких учасник може поставити товари, надати послуги чи виконати роботи, зокрема </w:t>
            </w:r>
            <w:proofErr w:type="gramStart"/>
            <w:r w:rsidRPr="005C440B">
              <w:rPr>
                <w:rFonts w:ascii="Times New Roman" w:eastAsia="Times New Roman" w:hAnsi="Times New Roman" w:cs="Times New Roman"/>
                <w:color w:val="000000"/>
                <w:sz w:val="24"/>
                <w:szCs w:val="24"/>
                <w:lang w:eastAsia="ru-RU"/>
              </w:rPr>
              <w:t>спец</w:t>
            </w:r>
            <w:proofErr w:type="gramEnd"/>
            <w:r w:rsidRPr="005C440B">
              <w:rPr>
                <w:rFonts w:ascii="Times New Roman" w:eastAsia="Times New Roman" w:hAnsi="Times New Roman" w:cs="Times New Roman"/>
                <w:color w:val="000000"/>
                <w:sz w:val="24"/>
                <w:szCs w:val="24"/>
                <w:lang w:eastAsia="ru-RU"/>
              </w:rPr>
              <w:t>іальна цінова пропозиція (знижка) учасника;</w:t>
            </w:r>
          </w:p>
          <w:p w:rsidR="005C440B" w:rsidRPr="005C440B" w:rsidRDefault="005C440B" w:rsidP="005C440B">
            <w:pPr>
              <w:spacing w:after="0" w:line="240" w:lineRule="auto"/>
              <w:jc w:val="both"/>
              <w:rPr>
                <w:rFonts w:ascii="Times New Roman" w:eastAsia="Times New Roman" w:hAnsi="Times New Roman" w:cs="Times New Roman"/>
                <w:sz w:val="24"/>
                <w:szCs w:val="24"/>
                <w:lang w:eastAsia="ru-RU"/>
              </w:rPr>
            </w:pPr>
            <w:r w:rsidRPr="005C440B">
              <w:rPr>
                <w:rFonts w:ascii="Times New Roman" w:eastAsia="Times New Roman" w:hAnsi="Times New Roman" w:cs="Times New Roman"/>
                <w:color w:val="000000"/>
                <w:sz w:val="24"/>
                <w:szCs w:val="24"/>
                <w:lang w:eastAsia="ru-RU"/>
              </w:rPr>
              <w:t>3) отримання учасником державної допомоги згідно із законодавством.</w:t>
            </w:r>
          </w:p>
          <w:p w:rsidR="005C440B" w:rsidRPr="005C440B" w:rsidRDefault="005C440B" w:rsidP="005C440B">
            <w:pPr>
              <w:spacing w:after="0" w:line="240" w:lineRule="auto"/>
              <w:jc w:val="both"/>
              <w:rPr>
                <w:rFonts w:ascii="Times New Roman" w:eastAsia="Times New Roman" w:hAnsi="Times New Roman" w:cs="Times New Roman"/>
                <w:sz w:val="24"/>
                <w:szCs w:val="24"/>
                <w:lang w:eastAsia="ru-RU"/>
              </w:rPr>
            </w:pPr>
            <w:r w:rsidRPr="005C440B">
              <w:rPr>
                <w:rFonts w:ascii="Times New Roman" w:eastAsia="Times New Roman" w:hAnsi="Times New Roman" w:cs="Times New Roman"/>
                <w:color w:val="000000"/>
                <w:sz w:val="24"/>
                <w:szCs w:val="24"/>
                <w:lang w:eastAsia="ru-RU"/>
              </w:rPr>
              <w:t>3.5.</w:t>
            </w:r>
            <w:r w:rsidRPr="005C440B">
              <w:rPr>
                <w:rFonts w:ascii="Times New Roman" w:eastAsia="Times New Roman" w:hAnsi="Times New Roman" w:cs="Times New Roman"/>
                <w:color w:val="FF0000"/>
                <w:sz w:val="24"/>
                <w:szCs w:val="24"/>
                <w:lang w:eastAsia="ru-RU"/>
              </w:rPr>
              <w:t xml:space="preserve"> </w:t>
            </w:r>
            <w:r w:rsidRPr="005C440B">
              <w:rPr>
                <w:rFonts w:ascii="Times New Roman" w:eastAsia="Times New Roman" w:hAnsi="Times New Roman" w:cs="Times New Roman"/>
                <w:color w:val="000000"/>
                <w:sz w:val="24"/>
                <w:szCs w:val="24"/>
                <w:lang w:eastAsia="ru-RU"/>
              </w:rPr>
              <w:t xml:space="preserve">Якщо замовником </w:t>
            </w:r>
            <w:proofErr w:type="gramStart"/>
            <w:r w:rsidRPr="005C440B">
              <w:rPr>
                <w:rFonts w:ascii="Times New Roman" w:eastAsia="Times New Roman" w:hAnsi="Times New Roman" w:cs="Times New Roman"/>
                <w:color w:val="000000"/>
                <w:sz w:val="24"/>
                <w:szCs w:val="24"/>
                <w:lang w:eastAsia="ru-RU"/>
              </w:rPr>
              <w:t>п</w:t>
            </w:r>
            <w:proofErr w:type="gramEnd"/>
            <w:r w:rsidRPr="005C440B">
              <w:rPr>
                <w:rFonts w:ascii="Times New Roman" w:eastAsia="Times New Roman" w:hAnsi="Times New Roman" w:cs="Times New Roman"/>
                <w:color w:val="000000"/>
                <w:sz w:val="24"/>
                <w:szCs w:val="24"/>
                <w:lang w:eastAsia="ru-RU"/>
              </w:rPr>
              <w:t xml:space="preserve">ід час розгляду тендерної </w:t>
            </w:r>
            <w:r w:rsidRPr="005C440B">
              <w:rPr>
                <w:rFonts w:ascii="Times New Roman" w:eastAsia="Times New Roman" w:hAnsi="Times New Roman" w:cs="Times New Roman"/>
                <w:color w:val="000000"/>
                <w:sz w:val="24"/>
                <w:szCs w:val="24"/>
                <w:lang w:eastAsia="ru-RU"/>
              </w:rPr>
              <w:lastRenderedPageBreak/>
              <w:t>пропозиції учасника процедури закуп</w:t>
            </w:r>
            <w:r w:rsidRPr="005C440B">
              <w:rPr>
                <w:rFonts w:ascii="Times New Roman" w:eastAsia="Times New Roman" w:hAnsi="Times New Roman" w:cs="Times New Roman"/>
                <w:color w:val="000000"/>
                <w:sz w:val="24"/>
                <w:szCs w:val="24"/>
                <w:lang w:val="uk-UA" w:eastAsia="ru-RU"/>
              </w:rPr>
              <w:t>і</w:t>
            </w:r>
            <w:r w:rsidRPr="005C440B">
              <w:rPr>
                <w:rFonts w:ascii="Times New Roman" w:eastAsia="Times New Roman" w:hAnsi="Times New Roman" w:cs="Times New Roman"/>
                <w:color w:val="000000"/>
                <w:sz w:val="24"/>
                <w:szCs w:val="24"/>
                <w:lang w:eastAsia="ru-RU"/>
              </w:rPr>
              <w:t>вл</w:t>
            </w:r>
            <w:r w:rsidRPr="005C440B">
              <w:rPr>
                <w:rFonts w:ascii="Times New Roman" w:eastAsia="Times New Roman" w:hAnsi="Times New Roman" w:cs="Times New Roman"/>
                <w:color w:val="000000"/>
                <w:sz w:val="24"/>
                <w:szCs w:val="24"/>
                <w:lang w:val="uk-UA" w:eastAsia="ru-RU"/>
              </w:rPr>
              <w:t>і</w:t>
            </w:r>
            <w:r w:rsidRPr="005C440B">
              <w:rPr>
                <w:rFonts w:ascii="Times New Roman" w:eastAsia="Times New Roman" w:hAnsi="Times New Roman" w:cs="Times New Roman"/>
                <w:color w:val="000000"/>
                <w:sz w:val="24"/>
                <w:szCs w:val="24"/>
                <w:lang w:eastAsia="ru-RU"/>
              </w:rPr>
              <w:t xml:space="preserve"> виявлено невідповідності в інформації та/або документах, що подані учасником процедури закупівлі у тендерній пропозиції та/або подання яких </w:t>
            </w:r>
            <w:r w:rsidRPr="005C440B">
              <w:rPr>
                <w:rFonts w:ascii="Times New Roman" w:eastAsia="Times New Roman" w:hAnsi="Times New Roman" w:cs="Times New Roman"/>
                <w:color w:val="000000"/>
                <w:sz w:val="24"/>
                <w:szCs w:val="24"/>
                <w:lang w:val="uk-UA" w:eastAsia="ru-RU"/>
              </w:rPr>
              <w:t>передбачалося</w:t>
            </w:r>
            <w:r w:rsidRPr="005C440B">
              <w:rPr>
                <w:rFonts w:ascii="Times New Roman" w:eastAsia="Times New Roman" w:hAnsi="Times New Roman" w:cs="Times New Roman"/>
                <w:color w:val="000000"/>
                <w:sz w:val="24"/>
                <w:szCs w:val="24"/>
                <w:lang w:eastAsia="ru-RU"/>
              </w:rPr>
              <w:t xml:space="preserve">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C440B" w:rsidRPr="005C440B" w:rsidRDefault="005C440B" w:rsidP="005C440B">
            <w:pPr>
              <w:spacing w:after="0" w:line="240" w:lineRule="auto"/>
              <w:jc w:val="both"/>
              <w:rPr>
                <w:rFonts w:ascii="Times New Roman" w:eastAsia="Times New Roman" w:hAnsi="Times New Roman" w:cs="Times New Roman"/>
                <w:sz w:val="24"/>
                <w:szCs w:val="24"/>
                <w:lang w:eastAsia="ru-RU"/>
              </w:rPr>
            </w:pPr>
            <w:r w:rsidRPr="005C440B">
              <w:rPr>
                <w:rFonts w:ascii="Times New Roman" w:eastAsia="Times New Roman" w:hAnsi="Times New Roman" w:cs="Times New Roman"/>
                <w:color w:val="000000"/>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5C440B">
              <w:rPr>
                <w:rFonts w:ascii="Times New Roman" w:eastAsia="Times New Roman" w:hAnsi="Times New Roman" w:cs="Times New Roman"/>
                <w:color w:val="000000"/>
                <w:sz w:val="24"/>
                <w:szCs w:val="24"/>
                <w:lang w:eastAsia="ru-RU"/>
              </w:rPr>
              <w:t>в</w:t>
            </w:r>
            <w:proofErr w:type="gramEnd"/>
            <w:r w:rsidRPr="005C440B">
              <w:rPr>
                <w:rFonts w:ascii="Times New Roman" w:eastAsia="Times New Roman" w:hAnsi="Times New Roman" w:cs="Times New Roman"/>
                <w:color w:val="000000"/>
                <w:sz w:val="24"/>
                <w:szCs w:val="24"/>
                <w:lang w:eastAsia="ru-RU"/>
              </w:rPr>
              <w:t xml:space="preserve">ідсутності забезпечення тендерної пропозиції, якщо таке забезпечення вимагалося замовником, та/або інформації (та/або документів) про </w:t>
            </w:r>
            <w:proofErr w:type="gramStart"/>
            <w:r w:rsidRPr="005C440B">
              <w:rPr>
                <w:rFonts w:ascii="Times New Roman" w:eastAsia="Times New Roman" w:hAnsi="Times New Roman" w:cs="Times New Roman"/>
                <w:color w:val="000000"/>
                <w:sz w:val="24"/>
                <w:szCs w:val="24"/>
                <w:lang w:eastAsia="ru-RU"/>
              </w:rPr>
              <w:t>техн</w:t>
            </w:r>
            <w:proofErr w:type="gramEnd"/>
            <w:r w:rsidRPr="005C440B">
              <w:rPr>
                <w:rFonts w:ascii="Times New Roman" w:eastAsia="Times New Roman" w:hAnsi="Times New Roman" w:cs="Times New Roman"/>
                <w:color w:val="000000"/>
                <w:sz w:val="24"/>
                <w:szCs w:val="24"/>
                <w:lang w:eastAsia="ru-RU"/>
              </w:rPr>
              <w:t>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5C440B">
              <w:rPr>
                <w:rFonts w:ascii="Times New Roman" w:eastAsia="Times New Roman" w:hAnsi="Times New Roman" w:cs="Times New Roman"/>
                <w:color w:val="000000"/>
                <w:sz w:val="24"/>
                <w:szCs w:val="24"/>
                <w:lang w:eastAsia="ru-RU"/>
              </w:rPr>
              <w:t>вл</w:t>
            </w:r>
            <w:proofErr w:type="gramEnd"/>
            <w:r w:rsidRPr="005C440B">
              <w:rPr>
                <w:rFonts w:ascii="Times New Roman" w:eastAsia="Times New Roman" w:hAnsi="Times New Roman" w:cs="Times New Roman"/>
                <w:color w:val="000000"/>
                <w:sz w:val="24"/>
                <w:szCs w:val="24"/>
                <w:lang w:eastAsia="ru-RU"/>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C440B" w:rsidRPr="005C440B" w:rsidRDefault="005C440B" w:rsidP="005C440B">
            <w:pPr>
              <w:spacing w:after="0" w:line="240" w:lineRule="auto"/>
              <w:jc w:val="both"/>
              <w:rPr>
                <w:rFonts w:ascii="Times New Roman" w:eastAsia="Times New Roman" w:hAnsi="Times New Roman" w:cs="Times New Roman"/>
                <w:color w:val="000000"/>
                <w:sz w:val="24"/>
                <w:szCs w:val="24"/>
                <w:lang w:val="uk-UA" w:eastAsia="ru-RU"/>
              </w:rPr>
            </w:pPr>
            <w:r w:rsidRPr="005C440B">
              <w:rPr>
                <w:rFonts w:ascii="Times New Roman" w:eastAsia="Times New Roman" w:hAnsi="Times New Roman" w:cs="Times New Roman"/>
                <w:color w:val="000000"/>
                <w:sz w:val="24"/>
                <w:szCs w:val="24"/>
                <w:lang w:eastAsia="ru-RU"/>
              </w:rPr>
              <w:t>Замовник не може розміщувати щодо одного і того ж учасника процедури закупі</w:t>
            </w:r>
            <w:proofErr w:type="gramStart"/>
            <w:r w:rsidRPr="005C440B">
              <w:rPr>
                <w:rFonts w:ascii="Times New Roman" w:eastAsia="Times New Roman" w:hAnsi="Times New Roman" w:cs="Times New Roman"/>
                <w:color w:val="000000"/>
                <w:sz w:val="24"/>
                <w:szCs w:val="24"/>
                <w:lang w:eastAsia="ru-RU"/>
              </w:rPr>
              <w:t>вл</w:t>
            </w:r>
            <w:proofErr w:type="gramEnd"/>
            <w:r w:rsidRPr="005C440B">
              <w:rPr>
                <w:rFonts w:ascii="Times New Roman" w:eastAsia="Times New Roman" w:hAnsi="Times New Roman" w:cs="Times New Roman"/>
                <w:color w:val="000000"/>
                <w:sz w:val="24"/>
                <w:szCs w:val="24"/>
                <w:lang w:eastAsia="ru-RU"/>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5C440B">
              <w:rPr>
                <w:rFonts w:ascii="Times New Roman" w:eastAsia="Times New Roman" w:hAnsi="Times New Roman" w:cs="Times New Roman"/>
                <w:color w:val="000000"/>
                <w:sz w:val="24"/>
                <w:szCs w:val="24"/>
                <w:lang w:val="uk-UA" w:eastAsia="ru-RU"/>
              </w:rPr>
              <w:t>.</w:t>
            </w:r>
          </w:p>
          <w:p w:rsidR="005C440B" w:rsidRPr="005C440B" w:rsidRDefault="005C440B" w:rsidP="005C440B">
            <w:pPr>
              <w:spacing w:after="0" w:line="240" w:lineRule="auto"/>
              <w:jc w:val="both"/>
              <w:rPr>
                <w:rFonts w:ascii="Times New Roman" w:eastAsia="Times New Roman" w:hAnsi="Times New Roman" w:cs="Times New Roman"/>
                <w:sz w:val="24"/>
                <w:szCs w:val="24"/>
                <w:lang w:val="uk-UA" w:eastAsia="ru-RU"/>
              </w:rPr>
            </w:pPr>
            <w:r w:rsidRPr="005C440B">
              <w:rPr>
                <w:rFonts w:ascii="Times New Roman" w:eastAsia="Times New Roman" w:hAnsi="Times New Roman" w:cs="Times New Roman"/>
                <w:color w:val="000000"/>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5C440B">
              <w:rPr>
                <w:rFonts w:ascii="Times New Roman" w:eastAsia="Times New Roman" w:hAnsi="Times New Roman" w:cs="Times New Roman"/>
                <w:color w:val="000000"/>
                <w:sz w:val="24"/>
                <w:szCs w:val="24"/>
                <w:lang w:eastAsia="ru-RU"/>
              </w:rPr>
              <w:t> </w:t>
            </w:r>
          </w:p>
          <w:p w:rsidR="005C440B" w:rsidRPr="005C440B" w:rsidRDefault="005C440B" w:rsidP="005C440B">
            <w:pPr>
              <w:spacing w:after="0" w:line="240" w:lineRule="auto"/>
              <w:jc w:val="both"/>
              <w:rPr>
                <w:rFonts w:ascii="Times New Roman" w:eastAsia="Times New Roman" w:hAnsi="Times New Roman" w:cs="Times New Roman"/>
                <w:sz w:val="24"/>
                <w:szCs w:val="24"/>
                <w:lang w:eastAsia="ru-RU"/>
              </w:rPr>
            </w:pPr>
            <w:r w:rsidRPr="005C440B">
              <w:rPr>
                <w:rFonts w:ascii="Times New Roman" w:eastAsia="Times New Roman" w:hAnsi="Times New Roman" w:cs="Times New Roman"/>
                <w:color w:val="000000"/>
                <w:sz w:val="24"/>
                <w:szCs w:val="24"/>
                <w:lang w:eastAsia="ru-RU"/>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5C440B" w:rsidRPr="005C440B" w:rsidTr="00BF67F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40B" w:rsidRPr="005C440B" w:rsidRDefault="005C440B" w:rsidP="005C440B">
            <w:pPr>
              <w:spacing w:after="0" w:line="240" w:lineRule="auto"/>
              <w:rPr>
                <w:rFonts w:ascii="Times New Roman" w:eastAsia="Times New Roman" w:hAnsi="Times New Roman" w:cs="Times New Roman"/>
                <w:sz w:val="24"/>
                <w:szCs w:val="24"/>
                <w:lang w:eastAsia="ru-RU"/>
              </w:rPr>
            </w:pPr>
            <w:r w:rsidRPr="005C440B">
              <w:rPr>
                <w:rFonts w:ascii="Times New Roman" w:eastAsia="Times New Roman" w:hAnsi="Times New Roman" w:cs="Times New Roman"/>
                <w:b/>
                <w:bCs/>
                <w:color w:val="000000"/>
                <w:sz w:val="24"/>
                <w:szCs w:val="24"/>
                <w:lang w:eastAsia="ru-RU"/>
              </w:rPr>
              <w:lastRenderedPageBreak/>
              <w:t>4</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40B" w:rsidRPr="005C440B" w:rsidRDefault="005C440B" w:rsidP="005C440B">
            <w:pPr>
              <w:spacing w:after="0" w:line="240" w:lineRule="auto"/>
              <w:rPr>
                <w:rFonts w:ascii="Times New Roman" w:eastAsia="Times New Roman" w:hAnsi="Times New Roman" w:cs="Times New Roman"/>
                <w:sz w:val="24"/>
                <w:szCs w:val="24"/>
                <w:lang w:eastAsia="ru-RU"/>
              </w:rPr>
            </w:pPr>
            <w:r w:rsidRPr="005C440B">
              <w:rPr>
                <w:rFonts w:ascii="Times New Roman" w:eastAsia="Times New Roman" w:hAnsi="Times New Roman" w:cs="Times New Roman"/>
                <w:b/>
                <w:bCs/>
                <w:color w:val="000000"/>
                <w:sz w:val="24"/>
                <w:szCs w:val="24"/>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40B" w:rsidRPr="005C440B" w:rsidRDefault="005C440B" w:rsidP="005C440B">
            <w:pPr>
              <w:spacing w:after="0" w:line="240" w:lineRule="auto"/>
              <w:jc w:val="both"/>
              <w:rPr>
                <w:rFonts w:ascii="Times New Roman" w:eastAsia="Times New Roman" w:hAnsi="Times New Roman" w:cs="Times New Roman"/>
                <w:sz w:val="24"/>
                <w:szCs w:val="24"/>
                <w:lang w:eastAsia="ru-RU"/>
              </w:rPr>
            </w:pPr>
            <w:r w:rsidRPr="005C440B">
              <w:rPr>
                <w:rFonts w:ascii="Times New Roman" w:eastAsia="Times New Roman" w:hAnsi="Times New Roman" w:cs="Times New Roman"/>
                <w:color w:val="000000"/>
                <w:sz w:val="24"/>
                <w:szCs w:val="24"/>
                <w:lang w:eastAsia="ru-RU"/>
              </w:rPr>
              <w:t>4.1. Замовник відхиляє тендерну пропозицію із зазначенням аргументації в</w:t>
            </w:r>
            <w:r w:rsidRPr="005C440B">
              <w:rPr>
                <w:rFonts w:ascii="Times New Roman" w:eastAsia="Times New Roman" w:hAnsi="Times New Roman" w:cs="Times New Roman"/>
                <w:color w:val="000000"/>
                <w:sz w:val="24"/>
                <w:szCs w:val="24"/>
                <w:lang w:val="uk-UA" w:eastAsia="ru-RU"/>
              </w:rPr>
              <w:t xml:space="preserve"> </w:t>
            </w:r>
            <w:r w:rsidRPr="005C440B">
              <w:rPr>
                <w:rFonts w:ascii="Times New Roman" w:eastAsia="Times New Roman" w:hAnsi="Times New Roman" w:cs="Times New Roman"/>
                <w:color w:val="000000"/>
                <w:sz w:val="24"/>
                <w:szCs w:val="24"/>
                <w:lang w:eastAsia="ru-RU"/>
              </w:rPr>
              <w:t xml:space="preserve">електронній системі закупівель </w:t>
            </w:r>
            <w:proofErr w:type="gramStart"/>
            <w:r w:rsidRPr="005C440B">
              <w:rPr>
                <w:rFonts w:ascii="Times New Roman" w:eastAsia="Times New Roman" w:hAnsi="Times New Roman" w:cs="Times New Roman"/>
                <w:color w:val="000000"/>
                <w:sz w:val="24"/>
                <w:szCs w:val="24"/>
                <w:lang w:eastAsia="ru-RU"/>
              </w:rPr>
              <w:t>у</w:t>
            </w:r>
            <w:proofErr w:type="gramEnd"/>
            <w:r w:rsidRPr="005C440B">
              <w:rPr>
                <w:rFonts w:ascii="Times New Roman" w:eastAsia="Times New Roman" w:hAnsi="Times New Roman" w:cs="Times New Roman"/>
                <w:color w:val="000000"/>
                <w:sz w:val="24"/>
                <w:szCs w:val="24"/>
                <w:lang w:eastAsia="ru-RU"/>
              </w:rPr>
              <w:t xml:space="preserve"> разі, </w:t>
            </w:r>
            <w:r w:rsidRPr="005C440B">
              <w:rPr>
                <w:rFonts w:ascii="Times New Roman" w:eastAsia="Times New Roman" w:hAnsi="Times New Roman" w:cs="Times New Roman"/>
                <w:color w:val="000000"/>
                <w:sz w:val="24"/>
                <w:szCs w:val="24"/>
                <w:lang w:val="uk-UA" w:eastAsia="ru-RU"/>
              </w:rPr>
              <w:t>коли</w:t>
            </w:r>
            <w:r w:rsidRPr="005C440B">
              <w:rPr>
                <w:rFonts w:ascii="Times New Roman" w:eastAsia="Times New Roman" w:hAnsi="Times New Roman" w:cs="Times New Roman"/>
                <w:color w:val="000000"/>
                <w:sz w:val="24"/>
                <w:szCs w:val="24"/>
                <w:lang w:eastAsia="ru-RU"/>
              </w:rPr>
              <w:t>:</w:t>
            </w:r>
          </w:p>
          <w:p w:rsidR="005C440B" w:rsidRPr="005C440B" w:rsidRDefault="005C440B" w:rsidP="005C440B">
            <w:pPr>
              <w:spacing w:after="0" w:line="240" w:lineRule="auto"/>
              <w:ind w:firstLine="566"/>
              <w:jc w:val="both"/>
              <w:rPr>
                <w:rFonts w:ascii="Times New Roman" w:eastAsia="Times New Roman" w:hAnsi="Times New Roman" w:cs="Times New Roman"/>
                <w:sz w:val="24"/>
                <w:szCs w:val="24"/>
                <w:lang w:eastAsia="ru-RU"/>
              </w:rPr>
            </w:pPr>
            <w:r w:rsidRPr="005C440B">
              <w:rPr>
                <w:rFonts w:ascii="Times New Roman" w:eastAsia="Times New Roman" w:hAnsi="Times New Roman" w:cs="Times New Roman"/>
                <w:color w:val="000000"/>
                <w:sz w:val="24"/>
                <w:szCs w:val="24"/>
                <w:lang w:eastAsia="ru-RU"/>
              </w:rPr>
              <w:lastRenderedPageBreak/>
              <w:t>1) учасник процедури закупі</w:t>
            </w:r>
            <w:proofErr w:type="gramStart"/>
            <w:r w:rsidRPr="005C440B">
              <w:rPr>
                <w:rFonts w:ascii="Times New Roman" w:eastAsia="Times New Roman" w:hAnsi="Times New Roman" w:cs="Times New Roman"/>
                <w:color w:val="000000"/>
                <w:sz w:val="24"/>
                <w:szCs w:val="24"/>
                <w:lang w:eastAsia="ru-RU"/>
              </w:rPr>
              <w:t>вл</w:t>
            </w:r>
            <w:proofErr w:type="gramEnd"/>
            <w:r w:rsidRPr="005C440B">
              <w:rPr>
                <w:rFonts w:ascii="Times New Roman" w:eastAsia="Times New Roman" w:hAnsi="Times New Roman" w:cs="Times New Roman"/>
                <w:color w:val="000000"/>
                <w:sz w:val="24"/>
                <w:szCs w:val="24"/>
                <w:lang w:eastAsia="ru-RU"/>
              </w:rPr>
              <w:t>і:</w:t>
            </w:r>
          </w:p>
          <w:p w:rsidR="005C440B" w:rsidRPr="005C440B" w:rsidRDefault="005C440B" w:rsidP="005C440B">
            <w:pPr>
              <w:spacing w:after="0" w:line="240" w:lineRule="auto"/>
              <w:ind w:firstLine="566"/>
              <w:jc w:val="both"/>
              <w:rPr>
                <w:rFonts w:ascii="Times New Roman" w:eastAsia="Times New Roman" w:hAnsi="Times New Roman" w:cs="Times New Roman"/>
                <w:sz w:val="24"/>
                <w:szCs w:val="24"/>
                <w:lang w:eastAsia="ru-RU"/>
              </w:rPr>
            </w:pPr>
            <w:r w:rsidRPr="005C440B">
              <w:rPr>
                <w:rFonts w:ascii="Times New Roman" w:eastAsia="Times New Roman" w:hAnsi="Times New Roman" w:cs="Times New Roman"/>
                <w:color w:val="000000"/>
                <w:sz w:val="24"/>
                <w:szCs w:val="24"/>
                <w:lang w:eastAsia="ru-RU"/>
              </w:rPr>
              <w:t>зазначив у тендерній пропозиції недостовірну інформацію, що є суттєвою при визначенні результатів процедури закупі</w:t>
            </w:r>
            <w:proofErr w:type="gramStart"/>
            <w:r w:rsidRPr="005C440B">
              <w:rPr>
                <w:rFonts w:ascii="Times New Roman" w:eastAsia="Times New Roman" w:hAnsi="Times New Roman" w:cs="Times New Roman"/>
                <w:color w:val="000000"/>
                <w:sz w:val="24"/>
                <w:szCs w:val="24"/>
                <w:lang w:eastAsia="ru-RU"/>
              </w:rPr>
              <w:t>вл</w:t>
            </w:r>
            <w:proofErr w:type="gramEnd"/>
            <w:r w:rsidRPr="005C440B">
              <w:rPr>
                <w:rFonts w:ascii="Times New Roman" w:eastAsia="Times New Roman" w:hAnsi="Times New Roman" w:cs="Times New Roman"/>
                <w:color w:val="000000"/>
                <w:sz w:val="24"/>
                <w:szCs w:val="24"/>
                <w:lang w:eastAsia="ru-RU"/>
              </w:rPr>
              <w:t>і, яку замовником виявлено згідно з частиною п’ятнадцятою статті 29 Закону;</w:t>
            </w:r>
          </w:p>
          <w:p w:rsidR="005C440B" w:rsidRPr="005C440B" w:rsidRDefault="005C440B" w:rsidP="005C440B">
            <w:pPr>
              <w:spacing w:after="0" w:line="240" w:lineRule="auto"/>
              <w:ind w:firstLine="566"/>
              <w:jc w:val="both"/>
              <w:rPr>
                <w:rFonts w:ascii="Times New Roman" w:eastAsia="Times New Roman" w:hAnsi="Times New Roman" w:cs="Times New Roman"/>
                <w:sz w:val="24"/>
                <w:szCs w:val="24"/>
                <w:lang w:eastAsia="ru-RU"/>
              </w:rPr>
            </w:pPr>
            <w:r w:rsidRPr="005C440B">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w:t>
            </w:r>
          </w:p>
          <w:p w:rsidR="005C440B" w:rsidRPr="005C440B" w:rsidRDefault="005C440B" w:rsidP="005C440B">
            <w:pPr>
              <w:spacing w:after="0" w:line="240" w:lineRule="auto"/>
              <w:ind w:firstLine="566"/>
              <w:jc w:val="both"/>
              <w:rPr>
                <w:rFonts w:ascii="Times New Roman" w:eastAsia="Times New Roman" w:hAnsi="Times New Roman" w:cs="Times New Roman"/>
                <w:sz w:val="24"/>
                <w:szCs w:val="24"/>
                <w:lang w:eastAsia="ru-RU"/>
              </w:rPr>
            </w:pPr>
            <w:r w:rsidRPr="005C440B">
              <w:rPr>
                <w:rFonts w:ascii="Times New Roman" w:eastAsia="Times New Roman" w:hAnsi="Times New Roman" w:cs="Times New Roman"/>
                <w:color w:val="000000"/>
                <w:sz w:val="24"/>
                <w:szCs w:val="24"/>
                <w:lang w:eastAsia="ru-RU"/>
              </w:rPr>
              <w:t xml:space="preserve">не виправив виявлені замовником </w:t>
            </w:r>
            <w:proofErr w:type="gramStart"/>
            <w:r w:rsidRPr="005C440B">
              <w:rPr>
                <w:rFonts w:ascii="Times New Roman" w:eastAsia="Times New Roman" w:hAnsi="Times New Roman" w:cs="Times New Roman"/>
                <w:color w:val="000000"/>
                <w:sz w:val="24"/>
                <w:szCs w:val="24"/>
                <w:lang w:eastAsia="ru-RU"/>
              </w:rPr>
              <w:t>п</w:t>
            </w:r>
            <w:proofErr w:type="gramEnd"/>
            <w:r w:rsidRPr="005C440B">
              <w:rPr>
                <w:rFonts w:ascii="Times New Roman" w:eastAsia="Times New Roman" w:hAnsi="Times New Roman" w:cs="Times New Roman"/>
                <w:color w:val="000000"/>
                <w:sz w:val="24"/>
                <w:szCs w:val="24"/>
                <w:lang w:eastAsia="ru-RU"/>
              </w:rPr>
              <w:t>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C440B" w:rsidRPr="005C440B" w:rsidRDefault="005C440B" w:rsidP="005C440B">
            <w:pPr>
              <w:spacing w:after="0" w:line="240" w:lineRule="auto"/>
              <w:ind w:firstLine="566"/>
              <w:jc w:val="both"/>
              <w:rPr>
                <w:rFonts w:ascii="Times New Roman" w:eastAsia="Times New Roman" w:hAnsi="Times New Roman" w:cs="Times New Roman"/>
                <w:sz w:val="24"/>
                <w:szCs w:val="24"/>
                <w:lang w:eastAsia="ru-RU"/>
              </w:rPr>
            </w:pPr>
            <w:r w:rsidRPr="005C440B">
              <w:rPr>
                <w:rFonts w:ascii="Times New Roman" w:eastAsia="Times New Roman" w:hAnsi="Times New Roman" w:cs="Times New Roman"/>
                <w:color w:val="000000"/>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5C440B" w:rsidRPr="005C440B" w:rsidRDefault="005C440B" w:rsidP="005C440B">
            <w:pPr>
              <w:spacing w:after="0" w:line="240" w:lineRule="auto"/>
              <w:ind w:firstLine="566"/>
              <w:jc w:val="both"/>
              <w:rPr>
                <w:rFonts w:ascii="Times New Roman" w:eastAsia="Times New Roman" w:hAnsi="Times New Roman" w:cs="Times New Roman"/>
                <w:color w:val="000000"/>
                <w:sz w:val="24"/>
                <w:szCs w:val="24"/>
                <w:lang w:val="uk-UA" w:eastAsia="ru-RU"/>
              </w:rPr>
            </w:pPr>
            <w:r w:rsidRPr="005C440B">
              <w:rPr>
                <w:rFonts w:ascii="Times New Roman" w:eastAsia="Times New Roman" w:hAnsi="Times New Roman" w:cs="Times New Roman"/>
                <w:color w:val="000000"/>
                <w:sz w:val="24"/>
                <w:szCs w:val="24"/>
                <w:lang w:eastAsia="ru-RU"/>
              </w:rPr>
              <w:t xml:space="preserve">визначив конфіденційною інформацію, яка не може бути визначена як конфіденційна відповідно до вимог </w:t>
            </w:r>
            <w:r w:rsidRPr="005C440B">
              <w:rPr>
                <w:rFonts w:ascii="Times New Roman" w:eastAsia="Times New Roman" w:hAnsi="Times New Roman" w:cs="Times New Roman"/>
                <w:color w:val="000000"/>
                <w:sz w:val="24"/>
                <w:szCs w:val="24"/>
                <w:lang w:val="uk-UA" w:eastAsia="ru-RU"/>
              </w:rPr>
              <w:t>абзацу другого пункту 38 цих особливостей</w:t>
            </w:r>
            <w:r w:rsidRPr="005C440B">
              <w:rPr>
                <w:rFonts w:ascii="Times New Roman" w:eastAsia="Times New Roman" w:hAnsi="Times New Roman" w:cs="Times New Roman"/>
                <w:color w:val="000000"/>
                <w:sz w:val="24"/>
                <w:szCs w:val="24"/>
                <w:lang w:eastAsia="ru-RU"/>
              </w:rPr>
              <w:t>;</w:t>
            </w:r>
          </w:p>
          <w:p w:rsidR="005C440B" w:rsidRPr="005C440B" w:rsidRDefault="005C440B" w:rsidP="005C440B">
            <w:pPr>
              <w:spacing w:after="0" w:line="240" w:lineRule="auto"/>
              <w:ind w:firstLine="566"/>
              <w:jc w:val="both"/>
              <w:rPr>
                <w:rFonts w:ascii="Times New Roman" w:eastAsia="Times New Roman" w:hAnsi="Times New Roman" w:cs="Times New Roman"/>
                <w:sz w:val="24"/>
                <w:szCs w:val="24"/>
                <w:lang w:val="uk-UA" w:eastAsia="ru-RU"/>
              </w:rPr>
            </w:pPr>
            <w:r w:rsidRPr="005C440B">
              <w:rPr>
                <w:rFonts w:ascii="Times New Roman" w:eastAsia="Times New Roman" w:hAnsi="Times New Roman" w:cs="Times New Roman"/>
                <w:sz w:val="24"/>
                <w:szCs w:val="24"/>
                <w:lang w:val="uk-UA"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C440B" w:rsidRPr="005C440B" w:rsidRDefault="005C440B" w:rsidP="005C440B">
            <w:pPr>
              <w:spacing w:after="0" w:line="240" w:lineRule="auto"/>
              <w:ind w:firstLine="566"/>
              <w:jc w:val="both"/>
              <w:rPr>
                <w:rFonts w:ascii="Times New Roman" w:eastAsia="Times New Roman" w:hAnsi="Times New Roman" w:cs="Times New Roman"/>
                <w:color w:val="000000"/>
                <w:sz w:val="24"/>
                <w:szCs w:val="24"/>
                <w:lang w:val="uk-UA" w:eastAsia="ru-RU"/>
              </w:rPr>
            </w:pPr>
            <w:r w:rsidRPr="005C440B">
              <w:rPr>
                <w:rFonts w:ascii="Times New Roman" w:eastAsia="Times New Roman" w:hAnsi="Times New Roman" w:cs="Times New Roman"/>
                <w:color w:val="000000"/>
                <w:sz w:val="24"/>
                <w:szCs w:val="24"/>
                <w:lang w:val="uk-UA" w:eastAsia="ru-RU"/>
              </w:rPr>
              <w:t>2) тендерна пропозиція:</w:t>
            </w:r>
          </w:p>
          <w:p w:rsidR="005C440B" w:rsidRPr="005C440B" w:rsidRDefault="005C440B" w:rsidP="005C440B">
            <w:pPr>
              <w:spacing w:after="0" w:line="240" w:lineRule="auto"/>
              <w:ind w:firstLine="566"/>
              <w:jc w:val="both"/>
              <w:rPr>
                <w:rFonts w:ascii="Times New Roman" w:eastAsia="Times New Roman" w:hAnsi="Times New Roman" w:cs="Times New Roman"/>
                <w:color w:val="000000"/>
                <w:sz w:val="24"/>
                <w:szCs w:val="24"/>
                <w:lang w:val="uk-UA" w:eastAsia="ru-RU"/>
              </w:rPr>
            </w:pPr>
            <w:r w:rsidRPr="005C440B">
              <w:rPr>
                <w:rFonts w:ascii="Times New Roman" w:eastAsia="Times New Roman" w:hAnsi="Times New Roman" w:cs="Times New Roman"/>
                <w:color w:val="000000"/>
                <w:sz w:val="24"/>
                <w:szCs w:val="24"/>
                <w:lang w:val="uk-UA"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w:t>
            </w:r>
            <w:r w:rsidRPr="005C440B">
              <w:rPr>
                <w:rFonts w:ascii="Times New Roman" w:eastAsia="Times New Roman" w:hAnsi="Times New Roman" w:cs="Times New Roman"/>
                <w:color w:val="000000"/>
                <w:sz w:val="24"/>
                <w:szCs w:val="24"/>
                <w:lang w:val="uk-UA" w:eastAsia="ru-RU"/>
              </w:rPr>
              <w:lastRenderedPageBreak/>
              <w:t>процедури закупівлі відповідно до пункту 40 цих особливостей</w:t>
            </w:r>
          </w:p>
          <w:p w:rsidR="005C440B" w:rsidRPr="005C440B" w:rsidRDefault="005C440B" w:rsidP="005C440B">
            <w:pPr>
              <w:spacing w:after="0" w:line="240" w:lineRule="auto"/>
              <w:ind w:firstLine="566"/>
              <w:jc w:val="both"/>
              <w:rPr>
                <w:rFonts w:ascii="Times New Roman" w:eastAsia="Times New Roman" w:hAnsi="Times New Roman" w:cs="Times New Roman"/>
                <w:color w:val="000000"/>
                <w:sz w:val="24"/>
                <w:szCs w:val="24"/>
                <w:lang w:eastAsia="ru-RU"/>
              </w:rPr>
            </w:pPr>
            <w:r w:rsidRPr="005C440B">
              <w:rPr>
                <w:rFonts w:ascii="Times New Roman" w:eastAsia="Times New Roman" w:hAnsi="Times New Roman" w:cs="Times New Roman"/>
                <w:color w:val="000000"/>
                <w:sz w:val="24"/>
                <w:szCs w:val="24"/>
                <w:lang w:eastAsia="ru-RU"/>
              </w:rPr>
              <w:t xml:space="preserve">викладена іншою мовою (мовами), </w:t>
            </w:r>
            <w:proofErr w:type="gramStart"/>
            <w:r w:rsidRPr="005C440B">
              <w:rPr>
                <w:rFonts w:ascii="Times New Roman" w:eastAsia="Times New Roman" w:hAnsi="Times New Roman" w:cs="Times New Roman"/>
                <w:color w:val="000000"/>
                <w:sz w:val="24"/>
                <w:szCs w:val="24"/>
                <w:lang w:eastAsia="ru-RU"/>
              </w:rPr>
              <w:t>аніж</w:t>
            </w:r>
            <w:proofErr w:type="gramEnd"/>
            <w:r w:rsidRPr="005C440B">
              <w:rPr>
                <w:rFonts w:ascii="Times New Roman" w:eastAsia="Times New Roman" w:hAnsi="Times New Roman" w:cs="Times New Roman"/>
                <w:color w:val="000000"/>
                <w:sz w:val="24"/>
                <w:szCs w:val="24"/>
                <w:lang w:eastAsia="ru-RU"/>
              </w:rPr>
              <w:t xml:space="preserve"> мова (мови), що вимагається</w:t>
            </w:r>
            <w:r w:rsidRPr="005C440B">
              <w:rPr>
                <w:rFonts w:ascii="Times New Roman" w:eastAsia="Times New Roman" w:hAnsi="Times New Roman" w:cs="Times New Roman"/>
                <w:color w:val="000000"/>
                <w:sz w:val="24"/>
                <w:szCs w:val="24"/>
                <w:lang w:val="uk-UA" w:eastAsia="ru-RU"/>
              </w:rPr>
              <w:t xml:space="preserve"> </w:t>
            </w:r>
            <w:r w:rsidRPr="005C440B">
              <w:rPr>
                <w:rFonts w:ascii="Times New Roman" w:eastAsia="Times New Roman" w:hAnsi="Times New Roman" w:cs="Times New Roman"/>
                <w:color w:val="000000"/>
                <w:sz w:val="24"/>
                <w:szCs w:val="24"/>
                <w:lang w:eastAsia="ru-RU"/>
              </w:rPr>
              <w:t>тендерною документацією;</w:t>
            </w:r>
          </w:p>
          <w:p w:rsidR="005C440B" w:rsidRPr="005C440B" w:rsidRDefault="005C440B" w:rsidP="005C440B">
            <w:pPr>
              <w:spacing w:after="0" w:line="240" w:lineRule="auto"/>
              <w:ind w:firstLine="566"/>
              <w:jc w:val="both"/>
              <w:rPr>
                <w:rFonts w:ascii="Times New Roman" w:eastAsia="Times New Roman" w:hAnsi="Times New Roman" w:cs="Times New Roman"/>
                <w:color w:val="000000"/>
                <w:sz w:val="24"/>
                <w:szCs w:val="24"/>
                <w:lang w:eastAsia="ru-RU"/>
              </w:rPr>
            </w:pPr>
            <w:r w:rsidRPr="005C440B">
              <w:rPr>
                <w:rFonts w:ascii="Times New Roman" w:eastAsia="Times New Roman" w:hAnsi="Times New Roman" w:cs="Times New Roman"/>
                <w:color w:val="000000"/>
                <w:sz w:val="24"/>
                <w:szCs w:val="24"/>
                <w:lang w:eastAsia="ru-RU"/>
              </w:rPr>
              <w:t>є такою, ціна якої перевищує очікувану вартість предмета закупі</w:t>
            </w:r>
            <w:proofErr w:type="gramStart"/>
            <w:r w:rsidRPr="005C440B">
              <w:rPr>
                <w:rFonts w:ascii="Times New Roman" w:eastAsia="Times New Roman" w:hAnsi="Times New Roman" w:cs="Times New Roman"/>
                <w:color w:val="000000"/>
                <w:sz w:val="24"/>
                <w:szCs w:val="24"/>
                <w:lang w:eastAsia="ru-RU"/>
              </w:rPr>
              <w:t>вл</w:t>
            </w:r>
            <w:proofErr w:type="gramEnd"/>
            <w:r w:rsidRPr="005C440B">
              <w:rPr>
                <w:rFonts w:ascii="Times New Roman" w:eastAsia="Times New Roman" w:hAnsi="Times New Roman" w:cs="Times New Roman"/>
                <w:color w:val="000000"/>
                <w:sz w:val="24"/>
                <w:szCs w:val="24"/>
                <w:lang w:eastAsia="ru-RU"/>
              </w:rPr>
              <w:t>і,</w:t>
            </w:r>
            <w:r w:rsidRPr="005C440B">
              <w:rPr>
                <w:rFonts w:ascii="Times New Roman" w:eastAsia="Times New Roman" w:hAnsi="Times New Roman" w:cs="Times New Roman"/>
                <w:color w:val="000000"/>
                <w:sz w:val="24"/>
                <w:szCs w:val="24"/>
                <w:lang w:val="uk-UA" w:eastAsia="ru-RU"/>
              </w:rPr>
              <w:t xml:space="preserve"> </w:t>
            </w:r>
            <w:r w:rsidRPr="005C440B">
              <w:rPr>
                <w:rFonts w:ascii="Times New Roman" w:eastAsia="Times New Roman" w:hAnsi="Times New Roman" w:cs="Times New Roman"/>
                <w:color w:val="000000"/>
                <w:sz w:val="24"/>
                <w:szCs w:val="24"/>
                <w:lang w:eastAsia="ru-RU"/>
              </w:rPr>
              <w:t>визначену замовником в оголошенні про проведення відкритих торгів, якщо</w:t>
            </w:r>
            <w:r w:rsidRPr="005C440B">
              <w:rPr>
                <w:rFonts w:ascii="Times New Roman" w:eastAsia="Times New Roman" w:hAnsi="Times New Roman" w:cs="Times New Roman"/>
                <w:color w:val="000000"/>
                <w:sz w:val="24"/>
                <w:szCs w:val="24"/>
                <w:lang w:val="uk-UA" w:eastAsia="ru-RU"/>
              </w:rPr>
              <w:t xml:space="preserve"> </w:t>
            </w:r>
            <w:r w:rsidRPr="005C440B">
              <w:rPr>
                <w:rFonts w:ascii="Times New Roman" w:eastAsia="Times New Roman" w:hAnsi="Times New Roman" w:cs="Times New Roman"/>
                <w:color w:val="000000"/>
                <w:sz w:val="24"/>
                <w:szCs w:val="24"/>
                <w:lang w:eastAsia="ru-RU"/>
              </w:rPr>
              <w:t>замовник у тендерній документації не зазначив про прийняття до розгляду</w:t>
            </w:r>
            <w:r w:rsidRPr="005C440B">
              <w:rPr>
                <w:rFonts w:ascii="Times New Roman" w:eastAsia="Times New Roman" w:hAnsi="Times New Roman" w:cs="Times New Roman"/>
                <w:color w:val="000000"/>
                <w:sz w:val="24"/>
                <w:szCs w:val="24"/>
                <w:lang w:val="uk-UA" w:eastAsia="ru-RU"/>
              </w:rPr>
              <w:t xml:space="preserve"> </w:t>
            </w:r>
            <w:r w:rsidRPr="005C440B">
              <w:rPr>
                <w:rFonts w:ascii="Times New Roman" w:eastAsia="Times New Roman" w:hAnsi="Times New Roman" w:cs="Times New Roman"/>
                <w:color w:val="000000"/>
                <w:sz w:val="24"/>
                <w:szCs w:val="24"/>
                <w:lang w:eastAsia="ru-RU"/>
              </w:rPr>
              <w:t>тендерної пропозиції, ціна якої є вищою ніж очікувана вартість предмета</w:t>
            </w:r>
            <w:r w:rsidRPr="005C440B">
              <w:rPr>
                <w:rFonts w:ascii="Times New Roman" w:eastAsia="Times New Roman" w:hAnsi="Times New Roman" w:cs="Times New Roman"/>
                <w:color w:val="000000"/>
                <w:sz w:val="24"/>
                <w:szCs w:val="24"/>
                <w:lang w:val="uk-UA" w:eastAsia="ru-RU"/>
              </w:rPr>
              <w:t xml:space="preserve"> </w:t>
            </w:r>
            <w:r w:rsidRPr="005C440B">
              <w:rPr>
                <w:rFonts w:ascii="Times New Roman" w:eastAsia="Times New Roman" w:hAnsi="Times New Roman" w:cs="Times New Roman"/>
                <w:color w:val="000000"/>
                <w:sz w:val="24"/>
                <w:szCs w:val="24"/>
                <w:lang w:eastAsia="ru-RU"/>
              </w:rPr>
              <w:t>закупівлі, визначена замовником в оголошенні про проведення відкритих торгів,</w:t>
            </w:r>
            <w:r w:rsidRPr="005C440B">
              <w:rPr>
                <w:rFonts w:ascii="Times New Roman" w:eastAsia="Times New Roman" w:hAnsi="Times New Roman" w:cs="Times New Roman"/>
                <w:color w:val="000000"/>
                <w:sz w:val="24"/>
                <w:szCs w:val="24"/>
                <w:lang w:val="uk-UA" w:eastAsia="ru-RU"/>
              </w:rPr>
              <w:t xml:space="preserve"> </w:t>
            </w:r>
            <w:r w:rsidRPr="005C440B">
              <w:rPr>
                <w:rFonts w:ascii="Times New Roman" w:eastAsia="Times New Roman" w:hAnsi="Times New Roman" w:cs="Times New Roman"/>
                <w:color w:val="000000"/>
                <w:sz w:val="24"/>
                <w:szCs w:val="24"/>
                <w:lang w:eastAsia="ru-RU"/>
              </w:rPr>
              <w:t>та/або не зазначив прийнятний відсоток перевищення або відсоток перевищення</w:t>
            </w:r>
            <w:r w:rsidRPr="005C440B">
              <w:rPr>
                <w:rFonts w:ascii="Times New Roman" w:eastAsia="Times New Roman" w:hAnsi="Times New Roman" w:cs="Times New Roman"/>
                <w:color w:val="000000"/>
                <w:sz w:val="24"/>
                <w:szCs w:val="24"/>
                <w:lang w:val="uk-UA" w:eastAsia="ru-RU"/>
              </w:rPr>
              <w:t xml:space="preserve"> </w:t>
            </w:r>
            <w:r w:rsidRPr="005C440B">
              <w:rPr>
                <w:rFonts w:ascii="Times New Roman" w:eastAsia="Times New Roman" w:hAnsi="Times New Roman" w:cs="Times New Roman"/>
                <w:color w:val="000000"/>
                <w:sz w:val="24"/>
                <w:szCs w:val="24"/>
                <w:lang w:eastAsia="ru-RU"/>
              </w:rPr>
              <w:t xml:space="preserve">є більшим, </w:t>
            </w:r>
            <w:proofErr w:type="gramStart"/>
            <w:r w:rsidRPr="005C440B">
              <w:rPr>
                <w:rFonts w:ascii="Times New Roman" w:eastAsia="Times New Roman" w:hAnsi="Times New Roman" w:cs="Times New Roman"/>
                <w:color w:val="000000"/>
                <w:sz w:val="24"/>
                <w:szCs w:val="24"/>
                <w:lang w:eastAsia="ru-RU"/>
              </w:rPr>
              <w:t>ніж</w:t>
            </w:r>
            <w:proofErr w:type="gramEnd"/>
            <w:r w:rsidRPr="005C440B">
              <w:rPr>
                <w:rFonts w:ascii="Times New Roman" w:eastAsia="Times New Roman" w:hAnsi="Times New Roman" w:cs="Times New Roman"/>
                <w:color w:val="000000"/>
                <w:sz w:val="24"/>
                <w:szCs w:val="24"/>
                <w:lang w:eastAsia="ru-RU"/>
              </w:rPr>
              <w:t xml:space="preserve"> зазначений замовником в тендерній документації;</w:t>
            </w:r>
          </w:p>
          <w:p w:rsidR="005C440B" w:rsidRPr="005C440B" w:rsidRDefault="005C440B" w:rsidP="005C440B">
            <w:pPr>
              <w:spacing w:after="0" w:line="240" w:lineRule="auto"/>
              <w:ind w:firstLine="566"/>
              <w:jc w:val="both"/>
              <w:rPr>
                <w:rFonts w:ascii="Times New Roman" w:eastAsia="Times New Roman" w:hAnsi="Times New Roman" w:cs="Times New Roman"/>
                <w:color w:val="000000"/>
                <w:sz w:val="24"/>
                <w:szCs w:val="24"/>
                <w:lang w:eastAsia="ru-RU"/>
              </w:rPr>
            </w:pPr>
            <w:r w:rsidRPr="005C440B">
              <w:rPr>
                <w:rFonts w:ascii="Times New Roman" w:eastAsia="Times New Roman" w:hAnsi="Times New Roman" w:cs="Times New Roman"/>
                <w:color w:val="000000"/>
                <w:sz w:val="24"/>
                <w:szCs w:val="24"/>
                <w:lang w:eastAsia="ru-RU"/>
              </w:rPr>
              <w:t>не відповідає вимогам, встановленим в тендерній документації відповідно</w:t>
            </w:r>
            <w:r w:rsidRPr="005C440B">
              <w:rPr>
                <w:rFonts w:ascii="Times New Roman" w:eastAsia="Times New Roman" w:hAnsi="Times New Roman" w:cs="Times New Roman"/>
                <w:color w:val="000000"/>
                <w:sz w:val="24"/>
                <w:szCs w:val="24"/>
                <w:lang w:val="uk-UA" w:eastAsia="ru-RU"/>
              </w:rPr>
              <w:t xml:space="preserve"> </w:t>
            </w:r>
            <w:proofErr w:type="gramStart"/>
            <w:r w:rsidRPr="005C440B">
              <w:rPr>
                <w:rFonts w:ascii="Times New Roman" w:eastAsia="Times New Roman" w:hAnsi="Times New Roman" w:cs="Times New Roman"/>
                <w:color w:val="000000"/>
                <w:sz w:val="24"/>
                <w:szCs w:val="24"/>
                <w:lang w:eastAsia="ru-RU"/>
              </w:rPr>
              <w:t>до</w:t>
            </w:r>
            <w:proofErr w:type="gramEnd"/>
            <w:r w:rsidRPr="005C440B">
              <w:rPr>
                <w:rFonts w:ascii="Times New Roman" w:eastAsia="Times New Roman" w:hAnsi="Times New Roman" w:cs="Times New Roman"/>
                <w:color w:val="000000"/>
                <w:sz w:val="24"/>
                <w:szCs w:val="24"/>
                <w:lang w:eastAsia="ru-RU"/>
              </w:rPr>
              <w:t xml:space="preserve"> абзацу першого частини третьої статті 22 Закону;</w:t>
            </w:r>
          </w:p>
          <w:p w:rsidR="005C440B" w:rsidRPr="005C440B" w:rsidRDefault="005C440B" w:rsidP="005C440B">
            <w:pPr>
              <w:spacing w:after="0" w:line="240" w:lineRule="auto"/>
              <w:ind w:firstLine="566"/>
              <w:jc w:val="both"/>
              <w:rPr>
                <w:rFonts w:ascii="Times New Roman" w:eastAsia="Times New Roman" w:hAnsi="Times New Roman" w:cs="Times New Roman"/>
                <w:color w:val="000000"/>
                <w:sz w:val="24"/>
                <w:szCs w:val="24"/>
                <w:lang w:eastAsia="ru-RU"/>
              </w:rPr>
            </w:pPr>
            <w:r w:rsidRPr="005C440B">
              <w:rPr>
                <w:rFonts w:ascii="Times New Roman" w:eastAsia="Times New Roman" w:hAnsi="Times New Roman" w:cs="Times New Roman"/>
                <w:color w:val="000000"/>
                <w:sz w:val="24"/>
                <w:szCs w:val="24"/>
                <w:lang w:eastAsia="ru-RU"/>
              </w:rPr>
              <w:t>3) переможець процедури закупі</w:t>
            </w:r>
            <w:proofErr w:type="gramStart"/>
            <w:r w:rsidRPr="005C440B">
              <w:rPr>
                <w:rFonts w:ascii="Times New Roman" w:eastAsia="Times New Roman" w:hAnsi="Times New Roman" w:cs="Times New Roman"/>
                <w:color w:val="000000"/>
                <w:sz w:val="24"/>
                <w:szCs w:val="24"/>
                <w:lang w:eastAsia="ru-RU"/>
              </w:rPr>
              <w:t>вл</w:t>
            </w:r>
            <w:proofErr w:type="gramEnd"/>
            <w:r w:rsidRPr="005C440B">
              <w:rPr>
                <w:rFonts w:ascii="Times New Roman" w:eastAsia="Times New Roman" w:hAnsi="Times New Roman" w:cs="Times New Roman"/>
                <w:color w:val="000000"/>
                <w:sz w:val="24"/>
                <w:szCs w:val="24"/>
                <w:lang w:eastAsia="ru-RU"/>
              </w:rPr>
              <w:t>і:</w:t>
            </w:r>
          </w:p>
          <w:p w:rsidR="005C440B" w:rsidRPr="005C440B" w:rsidRDefault="005C440B" w:rsidP="005C440B">
            <w:pPr>
              <w:spacing w:after="0" w:line="240" w:lineRule="auto"/>
              <w:ind w:firstLine="566"/>
              <w:jc w:val="both"/>
              <w:rPr>
                <w:rFonts w:ascii="Times New Roman" w:eastAsia="Times New Roman" w:hAnsi="Times New Roman" w:cs="Times New Roman"/>
                <w:color w:val="000000"/>
                <w:sz w:val="24"/>
                <w:szCs w:val="24"/>
                <w:lang w:eastAsia="ru-RU"/>
              </w:rPr>
            </w:pPr>
            <w:r w:rsidRPr="005C440B">
              <w:rPr>
                <w:rFonts w:ascii="Times New Roman" w:eastAsia="Times New Roman" w:hAnsi="Times New Roman" w:cs="Times New Roman"/>
                <w:color w:val="000000"/>
                <w:sz w:val="24"/>
                <w:szCs w:val="24"/>
                <w:lang w:eastAsia="ru-RU"/>
              </w:rPr>
              <w:t xml:space="preserve">відмовився від </w:t>
            </w:r>
            <w:proofErr w:type="gramStart"/>
            <w:r w:rsidRPr="005C440B">
              <w:rPr>
                <w:rFonts w:ascii="Times New Roman" w:eastAsia="Times New Roman" w:hAnsi="Times New Roman" w:cs="Times New Roman"/>
                <w:color w:val="000000"/>
                <w:sz w:val="24"/>
                <w:szCs w:val="24"/>
                <w:lang w:eastAsia="ru-RU"/>
              </w:rPr>
              <w:t>п</w:t>
            </w:r>
            <w:proofErr w:type="gramEnd"/>
            <w:r w:rsidRPr="005C440B">
              <w:rPr>
                <w:rFonts w:ascii="Times New Roman" w:eastAsia="Times New Roman" w:hAnsi="Times New Roman" w:cs="Times New Roman"/>
                <w:color w:val="000000"/>
                <w:sz w:val="24"/>
                <w:szCs w:val="24"/>
                <w:lang w:eastAsia="ru-RU"/>
              </w:rPr>
              <w:t>ідписання договору про закупівлю відповідно до вимог</w:t>
            </w:r>
            <w:r w:rsidRPr="005C440B">
              <w:rPr>
                <w:rFonts w:ascii="Times New Roman" w:eastAsia="Times New Roman" w:hAnsi="Times New Roman" w:cs="Times New Roman"/>
                <w:color w:val="000000"/>
                <w:sz w:val="24"/>
                <w:szCs w:val="24"/>
                <w:lang w:val="uk-UA" w:eastAsia="ru-RU"/>
              </w:rPr>
              <w:t xml:space="preserve"> </w:t>
            </w:r>
            <w:r w:rsidRPr="005C440B">
              <w:rPr>
                <w:rFonts w:ascii="Times New Roman" w:eastAsia="Times New Roman" w:hAnsi="Times New Roman" w:cs="Times New Roman"/>
                <w:color w:val="000000"/>
                <w:sz w:val="24"/>
                <w:szCs w:val="24"/>
                <w:lang w:eastAsia="ru-RU"/>
              </w:rPr>
              <w:t>тендерної документації або укладення договору про закупівлю;</w:t>
            </w:r>
          </w:p>
          <w:p w:rsidR="005C440B" w:rsidRPr="005C440B" w:rsidRDefault="005C440B" w:rsidP="005C440B">
            <w:pPr>
              <w:spacing w:after="0" w:line="240" w:lineRule="auto"/>
              <w:ind w:firstLine="566"/>
              <w:jc w:val="both"/>
              <w:rPr>
                <w:rFonts w:ascii="Times New Roman" w:eastAsia="Times New Roman" w:hAnsi="Times New Roman" w:cs="Times New Roman"/>
                <w:color w:val="000000"/>
                <w:sz w:val="24"/>
                <w:szCs w:val="24"/>
                <w:lang w:eastAsia="ru-RU"/>
              </w:rPr>
            </w:pPr>
            <w:r w:rsidRPr="005C440B">
              <w:rPr>
                <w:rFonts w:ascii="Times New Roman" w:eastAsia="Times New Roman" w:hAnsi="Times New Roman" w:cs="Times New Roman"/>
                <w:color w:val="000000"/>
                <w:sz w:val="24"/>
                <w:szCs w:val="24"/>
                <w:lang w:eastAsia="ru-RU"/>
              </w:rPr>
              <w:t>не надав у спосіб, зазначений в тендерній документації, документи, що</w:t>
            </w:r>
            <w:r w:rsidRPr="005C440B">
              <w:rPr>
                <w:rFonts w:ascii="Times New Roman" w:eastAsia="Times New Roman" w:hAnsi="Times New Roman" w:cs="Times New Roman"/>
                <w:color w:val="000000"/>
                <w:sz w:val="24"/>
                <w:szCs w:val="24"/>
                <w:lang w:val="uk-UA" w:eastAsia="ru-RU"/>
              </w:rPr>
              <w:t xml:space="preserve"> </w:t>
            </w:r>
            <w:proofErr w:type="gramStart"/>
            <w:r w:rsidRPr="005C440B">
              <w:rPr>
                <w:rFonts w:ascii="Times New Roman" w:eastAsia="Times New Roman" w:hAnsi="Times New Roman" w:cs="Times New Roman"/>
                <w:color w:val="000000"/>
                <w:sz w:val="24"/>
                <w:szCs w:val="24"/>
                <w:lang w:eastAsia="ru-RU"/>
              </w:rPr>
              <w:t>п</w:t>
            </w:r>
            <w:proofErr w:type="gramEnd"/>
            <w:r w:rsidRPr="005C440B">
              <w:rPr>
                <w:rFonts w:ascii="Times New Roman" w:eastAsia="Times New Roman" w:hAnsi="Times New Roman" w:cs="Times New Roman"/>
                <w:color w:val="000000"/>
                <w:sz w:val="24"/>
                <w:szCs w:val="24"/>
                <w:lang w:eastAsia="ru-RU"/>
              </w:rPr>
              <w:t>ідтверджують відсутність підстав,</w:t>
            </w:r>
            <w:r w:rsidRPr="005C440B">
              <w:rPr>
                <w:rFonts w:eastAsiaTheme="minorEastAsia"/>
                <w:lang w:eastAsia="ru-RU"/>
              </w:rPr>
              <w:t xml:space="preserve"> </w:t>
            </w:r>
            <w:r w:rsidRPr="005C440B">
              <w:rPr>
                <w:rFonts w:ascii="Times New Roman" w:eastAsia="Times New Roman" w:hAnsi="Times New Roman" w:cs="Times New Roman"/>
                <w:color w:val="000000"/>
                <w:sz w:val="24"/>
                <w:szCs w:val="24"/>
                <w:lang w:eastAsia="ru-RU"/>
              </w:rPr>
              <w:t>визначених пунктом 44 цих особливостей</w:t>
            </w:r>
          </w:p>
          <w:p w:rsidR="005C440B" w:rsidRPr="005C440B" w:rsidRDefault="005C440B" w:rsidP="005C440B">
            <w:pPr>
              <w:spacing w:after="0" w:line="240" w:lineRule="auto"/>
              <w:ind w:firstLine="566"/>
              <w:jc w:val="both"/>
              <w:rPr>
                <w:rFonts w:ascii="Times New Roman" w:eastAsia="Times New Roman" w:hAnsi="Times New Roman" w:cs="Times New Roman"/>
                <w:color w:val="000000"/>
                <w:sz w:val="24"/>
                <w:szCs w:val="24"/>
                <w:lang w:eastAsia="ru-RU"/>
              </w:rPr>
            </w:pPr>
            <w:r w:rsidRPr="005C440B">
              <w:rPr>
                <w:rFonts w:ascii="Times New Roman" w:eastAsia="Times New Roman" w:hAnsi="Times New Roman" w:cs="Times New Roman"/>
                <w:color w:val="000000"/>
                <w:sz w:val="24"/>
                <w:szCs w:val="24"/>
                <w:lang w:eastAsia="ru-RU"/>
              </w:rPr>
              <w:t>не надав копію ліцензії або документа дозвільного характеру (</w:t>
            </w:r>
            <w:proofErr w:type="gramStart"/>
            <w:r w:rsidRPr="005C440B">
              <w:rPr>
                <w:rFonts w:ascii="Times New Roman" w:eastAsia="Times New Roman" w:hAnsi="Times New Roman" w:cs="Times New Roman"/>
                <w:color w:val="000000"/>
                <w:sz w:val="24"/>
                <w:szCs w:val="24"/>
                <w:lang w:eastAsia="ru-RU"/>
              </w:rPr>
              <w:t>у</w:t>
            </w:r>
            <w:proofErr w:type="gramEnd"/>
            <w:r w:rsidRPr="005C440B">
              <w:rPr>
                <w:rFonts w:ascii="Times New Roman" w:eastAsia="Times New Roman" w:hAnsi="Times New Roman" w:cs="Times New Roman"/>
                <w:color w:val="000000"/>
                <w:sz w:val="24"/>
                <w:szCs w:val="24"/>
                <w:lang w:eastAsia="ru-RU"/>
              </w:rPr>
              <w:t xml:space="preserve"> разі їх</w:t>
            </w:r>
            <w:r w:rsidRPr="005C440B">
              <w:rPr>
                <w:rFonts w:ascii="Times New Roman" w:eastAsia="Times New Roman" w:hAnsi="Times New Roman" w:cs="Times New Roman"/>
                <w:color w:val="000000"/>
                <w:sz w:val="24"/>
                <w:szCs w:val="24"/>
                <w:lang w:val="uk-UA" w:eastAsia="ru-RU"/>
              </w:rPr>
              <w:t xml:space="preserve"> </w:t>
            </w:r>
            <w:r w:rsidRPr="005C440B">
              <w:rPr>
                <w:rFonts w:ascii="Times New Roman" w:eastAsia="Times New Roman" w:hAnsi="Times New Roman" w:cs="Times New Roman"/>
                <w:color w:val="000000"/>
                <w:sz w:val="24"/>
                <w:szCs w:val="24"/>
                <w:lang w:eastAsia="ru-RU"/>
              </w:rPr>
              <w:t>наявності) відповідно до частини другої статті 41 Закону;</w:t>
            </w:r>
          </w:p>
          <w:p w:rsidR="005C440B" w:rsidRPr="005C440B" w:rsidRDefault="005C440B" w:rsidP="005C440B">
            <w:pPr>
              <w:spacing w:after="0" w:line="240" w:lineRule="auto"/>
              <w:ind w:firstLine="566"/>
              <w:jc w:val="both"/>
              <w:rPr>
                <w:rFonts w:ascii="Times New Roman" w:eastAsia="Times New Roman" w:hAnsi="Times New Roman" w:cs="Times New Roman"/>
                <w:color w:val="000000"/>
                <w:sz w:val="24"/>
                <w:szCs w:val="24"/>
                <w:lang w:eastAsia="ru-RU"/>
              </w:rPr>
            </w:pPr>
            <w:r w:rsidRPr="005C440B">
              <w:rPr>
                <w:rFonts w:ascii="Times New Roman" w:eastAsia="Times New Roman" w:hAnsi="Times New Roman" w:cs="Times New Roman"/>
                <w:color w:val="000000"/>
                <w:sz w:val="24"/>
                <w:szCs w:val="24"/>
                <w:lang w:eastAsia="ru-RU"/>
              </w:rPr>
              <w:t xml:space="preserve">не надав забезпечення виконання договору </w:t>
            </w:r>
            <w:proofErr w:type="gramStart"/>
            <w:r w:rsidRPr="005C440B">
              <w:rPr>
                <w:rFonts w:ascii="Times New Roman" w:eastAsia="Times New Roman" w:hAnsi="Times New Roman" w:cs="Times New Roman"/>
                <w:color w:val="000000"/>
                <w:sz w:val="24"/>
                <w:szCs w:val="24"/>
                <w:lang w:eastAsia="ru-RU"/>
              </w:rPr>
              <w:t>про</w:t>
            </w:r>
            <w:proofErr w:type="gramEnd"/>
            <w:r w:rsidRPr="005C440B">
              <w:rPr>
                <w:rFonts w:ascii="Times New Roman" w:eastAsia="Times New Roman" w:hAnsi="Times New Roman" w:cs="Times New Roman"/>
                <w:color w:val="000000"/>
                <w:sz w:val="24"/>
                <w:szCs w:val="24"/>
                <w:lang w:eastAsia="ru-RU"/>
              </w:rPr>
              <w:t xml:space="preserve"> закупівлю, якщо таке</w:t>
            </w:r>
            <w:r w:rsidRPr="005C440B">
              <w:rPr>
                <w:rFonts w:ascii="Times New Roman" w:eastAsia="Times New Roman" w:hAnsi="Times New Roman" w:cs="Times New Roman"/>
                <w:color w:val="000000"/>
                <w:sz w:val="24"/>
                <w:szCs w:val="24"/>
                <w:lang w:val="uk-UA" w:eastAsia="ru-RU"/>
              </w:rPr>
              <w:t xml:space="preserve"> </w:t>
            </w:r>
            <w:r w:rsidRPr="005C440B">
              <w:rPr>
                <w:rFonts w:ascii="Times New Roman" w:eastAsia="Times New Roman" w:hAnsi="Times New Roman" w:cs="Times New Roman"/>
                <w:color w:val="000000"/>
                <w:sz w:val="24"/>
                <w:szCs w:val="24"/>
                <w:lang w:eastAsia="ru-RU"/>
              </w:rPr>
              <w:t>забезпечення вимагалося замовником;</w:t>
            </w:r>
          </w:p>
          <w:p w:rsidR="005C440B" w:rsidRPr="005C440B" w:rsidRDefault="005C440B" w:rsidP="005C440B">
            <w:pPr>
              <w:spacing w:after="0" w:line="240" w:lineRule="auto"/>
              <w:ind w:firstLine="566"/>
              <w:jc w:val="both"/>
              <w:rPr>
                <w:rFonts w:ascii="Times New Roman" w:eastAsia="Times New Roman" w:hAnsi="Times New Roman" w:cs="Times New Roman"/>
                <w:color w:val="000000"/>
                <w:sz w:val="24"/>
                <w:szCs w:val="24"/>
                <w:lang w:eastAsia="ru-RU"/>
              </w:rPr>
            </w:pPr>
            <w:r w:rsidRPr="005C440B">
              <w:rPr>
                <w:rFonts w:ascii="Times New Roman" w:eastAsia="Times New Roman" w:hAnsi="Times New Roman" w:cs="Times New Roman"/>
                <w:color w:val="000000"/>
                <w:sz w:val="24"/>
                <w:szCs w:val="24"/>
                <w:lang w:eastAsia="ru-RU"/>
              </w:rPr>
              <w:t xml:space="preserve">надав недостовірну інформацію, що є суттєвою </w:t>
            </w:r>
            <w:r w:rsidRPr="005C440B">
              <w:rPr>
                <w:rFonts w:ascii="Times New Roman" w:eastAsia="Times New Roman" w:hAnsi="Times New Roman" w:cs="Times New Roman"/>
                <w:color w:val="000000"/>
                <w:sz w:val="24"/>
                <w:szCs w:val="24"/>
                <w:lang w:val="uk-UA" w:eastAsia="ru-RU"/>
              </w:rPr>
              <w:t>для</w:t>
            </w:r>
            <w:r w:rsidRPr="005C440B">
              <w:rPr>
                <w:rFonts w:ascii="Times New Roman" w:eastAsia="Times New Roman" w:hAnsi="Times New Roman" w:cs="Times New Roman"/>
                <w:color w:val="000000"/>
                <w:sz w:val="24"/>
                <w:szCs w:val="24"/>
                <w:lang w:eastAsia="ru-RU"/>
              </w:rPr>
              <w:t xml:space="preserve"> визначенн</w:t>
            </w:r>
            <w:r w:rsidRPr="005C440B">
              <w:rPr>
                <w:rFonts w:ascii="Times New Roman" w:eastAsia="Times New Roman" w:hAnsi="Times New Roman" w:cs="Times New Roman"/>
                <w:color w:val="000000"/>
                <w:sz w:val="24"/>
                <w:szCs w:val="24"/>
                <w:lang w:val="uk-UA" w:eastAsia="ru-RU"/>
              </w:rPr>
              <w:t>я</w:t>
            </w:r>
            <w:r w:rsidRPr="005C440B">
              <w:rPr>
                <w:rFonts w:ascii="Times New Roman" w:eastAsia="Times New Roman" w:hAnsi="Times New Roman" w:cs="Times New Roman"/>
                <w:color w:val="000000"/>
                <w:sz w:val="24"/>
                <w:szCs w:val="24"/>
                <w:lang w:eastAsia="ru-RU"/>
              </w:rPr>
              <w:t xml:space="preserve"> результатів</w:t>
            </w:r>
            <w:r w:rsidRPr="005C440B">
              <w:rPr>
                <w:rFonts w:ascii="Times New Roman" w:eastAsia="Times New Roman" w:hAnsi="Times New Roman" w:cs="Times New Roman"/>
                <w:color w:val="000000"/>
                <w:sz w:val="24"/>
                <w:szCs w:val="24"/>
                <w:lang w:val="uk-UA" w:eastAsia="ru-RU"/>
              </w:rPr>
              <w:t xml:space="preserve"> </w:t>
            </w:r>
            <w:r w:rsidRPr="005C440B">
              <w:rPr>
                <w:rFonts w:ascii="Times New Roman" w:eastAsia="Times New Roman" w:hAnsi="Times New Roman" w:cs="Times New Roman"/>
                <w:color w:val="000000"/>
                <w:sz w:val="24"/>
                <w:szCs w:val="24"/>
                <w:lang w:eastAsia="ru-RU"/>
              </w:rPr>
              <w:t>процедури закупі</w:t>
            </w:r>
            <w:proofErr w:type="gramStart"/>
            <w:r w:rsidRPr="005C440B">
              <w:rPr>
                <w:rFonts w:ascii="Times New Roman" w:eastAsia="Times New Roman" w:hAnsi="Times New Roman" w:cs="Times New Roman"/>
                <w:color w:val="000000"/>
                <w:sz w:val="24"/>
                <w:szCs w:val="24"/>
                <w:lang w:eastAsia="ru-RU"/>
              </w:rPr>
              <w:t>вл</w:t>
            </w:r>
            <w:proofErr w:type="gramEnd"/>
            <w:r w:rsidRPr="005C440B">
              <w:rPr>
                <w:rFonts w:ascii="Times New Roman" w:eastAsia="Times New Roman" w:hAnsi="Times New Roman" w:cs="Times New Roman"/>
                <w:color w:val="000000"/>
                <w:sz w:val="24"/>
                <w:szCs w:val="24"/>
                <w:lang w:eastAsia="ru-RU"/>
              </w:rPr>
              <w:t xml:space="preserve">і, яку замовником виявлено згідно з </w:t>
            </w:r>
            <w:hyperlink r:id="rId10" w:anchor="n326" w:history="1">
              <w:r w:rsidRPr="005C440B">
                <w:rPr>
                  <w:rFonts w:ascii="Times New Roman" w:eastAsia="Times New Roman" w:hAnsi="Times New Roman" w:cs="Times New Roman"/>
                  <w:color w:val="000000"/>
                  <w:sz w:val="24"/>
                  <w:szCs w:val="24"/>
                  <w:lang w:eastAsia="ru-RU"/>
                </w:rPr>
                <w:t>абзацом другим</w:t>
              </w:r>
            </w:hyperlink>
            <w:r w:rsidRPr="005C440B">
              <w:rPr>
                <w:rFonts w:ascii="Times New Roman" w:eastAsia="Times New Roman" w:hAnsi="Times New Roman" w:cs="Times New Roman"/>
                <w:color w:val="000000"/>
                <w:sz w:val="24"/>
                <w:szCs w:val="24"/>
                <w:lang w:eastAsia="ru-RU"/>
              </w:rPr>
              <w:t xml:space="preserve"> пункту 39 особливостей.</w:t>
            </w:r>
          </w:p>
          <w:p w:rsidR="005C440B" w:rsidRPr="005C440B" w:rsidRDefault="005C440B" w:rsidP="005C440B">
            <w:pPr>
              <w:spacing w:after="0" w:line="240" w:lineRule="auto"/>
              <w:ind w:firstLine="566"/>
              <w:jc w:val="both"/>
              <w:rPr>
                <w:rFonts w:ascii="Times New Roman" w:eastAsia="Times New Roman" w:hAnsi="Times New Roman" w:cs="Times New Roman"/>
                <w:color w:val="000000"/>
                <w:sz w:val="24"/>
                <w:szCs w:val="24"/>
                <w:lang w:eastAsia="ru-RU"/>
              </w:rPr>
            </w:pPr>
            <w:r w:rsidRPr="005C440B">
              <w:rPr>
                <w:rFonts w:ascii="Times New Roman" w:eastAsia="Times New Roman" w:hAnsi="Times New Roman" w:cs="Times New Roman"/>
                <w:color w:val="000000"/>
                <w:sz w:val="24"/>
                <w:szCs w:val="24"/>
                <w:lang w:eastAsia="ru-RU"/>
              </w:rPr>
              <w:t xml:space="preserve"> Замовник може відхилити тендерну пропозицію із зазначенням</w:t>
            </w:r>
            <w:r w:rsidRPr="005C440B">
              <w:rPr>
                <w:rFonts w:ascii="Times New Roman" w:eastAsia="Times New Roman" w:hAnsi="Times New Roman" w:cs="Times New Roman"/>
                <w:color w:val="000000"/>
                <w:sz w:val="24"/>
                <w:szCs w:val="24"/>
                <w:lang w:val="uk-UA" w:eastAsia="ru-RU"/>
              </w:rPr>
              <w:t xml:space="preserve"> </w:t>
            </w:r>
            <w:r w:rsidRPr="005C440B">
              <w:rPr>
                <w:rFonts w:ascii="Times New Roman" w:eastAsia="Times New Roman" w:hAnsi="Times New Roman" w:cs="Times New Roman"/>
                <w:color w:val="000000"/>
                <w:sz w:val="24"/>
                <w:szCs w:val="24"/>
                <w:lang w:eastAsia="ru-RU"/>
              </w:rPr>
              <w:t xml:space="preserve">аргументації в електронній системі закупівель </w:t>
            </w:r>
            <w:proofErr w:type="gramStart"/>
            <w:r w:rsidRPr="005C440B">
              <w:rPr>
                <w:rFonts w:ascii="Times New Roman" w:eastAsia="Times New Roman" w:hAnsi="Times New Roman" w:cs="Times New Roman"/>
                <w:color w:val="000000"/>
                <w:sz w:val="24"/>
                <w:szCs w:val="24"/>
                <w:lang w:eastAsia="ru-RU"/>
              </w:rPr>
              <w:t>у</w:t>
            </w:r>
            <w:proofErr w:type="gramEnd"/>
            <w:r w:rsidRPr="005C440B">
              <w:rPr>
                <w:rFonts w:ascii="Times New Roman" w:eastAsia="Times New Roman" w:hAnsi="Times New Roman" w:cs="Times New Roman"/>
                <w:color w:val="000000"/>
                <w:sz w:val="24"/>
                <w:szCs w:val="24"/>
                <w:lang w:eastAsia="ru-RU"/>
              </w:rPr>
              <w:t xml:space="preserve"> разі, якщо:</w:t>
            </w:r>
          </w:p>
          <w:p w:rsidR="005C440B" w:rsidRPr="005C440B" w:rsidRDefault="005C440B" w:rsidP="005C440B">
            <w:pPr>
              <w:spacing w:after="0" w:line="240" w:lineRule="auto"/>
              <w:ind w:firstLine="566"/>
              <w:jc w:val="both"/>
              <w:rPr>
                <w:rFonts w:ascii="Times New Roman" w:eastAsia="Times New Roman" w:hAnsi="Times New Roman" w:cs="Times New Roman"/>
                <w:color w:val="000000"/>
                <w:sz w:val="24"/>
                <w:szCs w:val="24"/>
                <w:lang w:eastAsia="ru-RU"/>
              </w:rPr>
            </w:pPr>
            <w:r w:rsidRPr="005C440B">
              <w:rPr>
                <w:rFonts w:ascii="Times New Roman" w:eastAsia="Times New Roman" w:hAnsi="Times New Roman" w:cs="Times New Roman"/>
                <w:color w:val="000000"/>
                <w:sz w:val="24"/>
                <w:szCs w:val="24"/>
                <w:lang w:eastAsia="ru-RU"/>
              </w:rPr>
              <w:t>1) учасник процедури закупі</w:t>
            </w:r>
            <w:proofErr w:type="gramStart"/>
            <w:r w:rsidRPr="005C440B">
              <w:rPr>
                <w:rFonts w:ascii="Times New Roman" w:eastAsia="Times New Roman" w:hAnsi="Times New Roman" w:cs="Times New Roman"/>
                <w:color w:val="000000"/>
                <w:sz w:val="24"/>
                <w:szCs w:val="24"/>
                <w:lang w:eastAsia="ru-RU"/>
              </w:rPr>
              <w:t>вл</w:t>
            </w:r>
            <w:proofErr w:type="gramEnd"/>
            <w:r w:rsidRPr="005C440B">
              <w:rPr>
                <w:rFonts w:ascii="Times New Roman" w:eastAsia="Times New Roman" w:hAnsi="Times New Roman" w:cs="Times New Roman"/>
                <w:color w:val="000000"/>
                <w:sz w:val="24"/>
                <w:szCs w:val="24"/>
                <w:lang w:eastAsia="ru-RU"/>
              </w:rPr>
              <w:t>і надав неналежне обґрунтування щодо цін</w:t>
            </w:r>
            <w:r w:rsidRPr="005C440B">
              <w:rPr>
                <w:rFonts w:ascii="Times New Roman" w:eastAsia="Times New Roman" w:hAnsi="Times New Roman" w:cs="Times New Roman"/>
                <w:color w:val="000000"/>
                <w:sz w:val="24"/>
                <w:szCs w:val="24"/>
                <w:lang w:val="uk-UA" w:eastAsia="ru-RU"/>
              </w:rPr>
              <w:t xml:space="preserve"> </w:t>
            </w:r>
            <w:r w:rsidRPr="005C440B">
              <w:rPr>
                <w:rFonts w:ascii="Times New Roman" w:eastAsia="Times New Roman" w:hAnsi="Times New Roman" w:cs="Times New Roman"/>
                <w:color w:val="000000"/>
                <w:sz w:val="24"/>
                <w:szCs w:val="24"/>
                <w:lang w:eastAsia="ru-RU"/>
              </w:rPr>
              <w:t>або вартості відповідних товарів, робіт чи послуг тендерної пропозиції, що є</w:t>
            </w:r>
            <w:r w:rsidRPr="005C440B">
              <w:rPr>
                <w:rFonts w:ascii="Times New Roman" w:eastAsia="Times New Roman" w:hAnsi="Times New Roman" w:cs="Times New Roman"/>
                <w:color w:val="000000"/>
                <w:sz w:val="24"/>
                <w:szCs w:val="24"/>
                <w:lang w:val="uk-UA" w:eastAsia="ru-RU"/>
              </w:rPr>
              <w:t xml:space="preserve"> </w:t>
            </w:r>
            <w:r w:rsidRPr="005C440B">
              <w:rPr>
                <w:rFonts w:ascii="Times New Roman" w:eastAsia="Times New Roman" w:hAnsi="Times New Roman" w:cs="Times New Roman"/>
                <w:color w:val="000000"/>
                <w:sz w:val="24"/>
                <w:szCs w:val="24"/>
                <w:lang w:eastAsia="ru-RU"/>
              </w:rPr>
              <w:t>аномально низькою;</w:t>
            </w:r>
          </w:p>
          <w:p w:rsidR="005C440B" w:rsidRPr="005C440B" w:rsidRDefault="005C440B" w:rsidP="005C440B">
            <w:pPr>
              <w:spacing w:after="0" w:line="240" w:lineRule="auto"/>
              <w:ind w:firstLine="566"/>
              <w:jc w:val="both"/>
              <w:rPr>
                <w:rFonts w:ascii="Times New Roman" w:eastAsia="Times New Roman" w:hAnsi="Times New Roman" w:cs="Times New Roman"/>
                <w:color w:val="000000"/>
                <w:sz w:val="24"/>
                <w:szCs w:val="24"/>
                <w:lang w:eastAsia="ru-RU"/>
              </w:rPr>
            </w:pPr>
            <w:r w:rsidRPr="005C440B">
              <w:rPr>
                <w:rFonts w:ascii="Times New Roman" w:eastAsia="Times New Roman" w:hAnsi="Times New Roman" w:cs="Times New Roman"/>
                <w:color w:val="000000"/>
                <w:sz w:val="24"/>
                <w:szCs w:val="24"/>
                <w:lang w:eastAsia="ru-RU"/>
              </w:rPr>
              <w:t>2) учасник процедури закупі</w:t>
            </w:r>
            <w:proofErr w:type="gramStart"/>
            <w:r w:rsidRPr="005C440B">
              <w:rPr>
                <w:rFonts w:ascii="Times New Roman" w:eastAsia="Times New Roman" w:hAnsi="Times New Roman" w:cs="Times New Roman"/>
                <w:color w:val="000000"/>
                <w:sz w:val="24"/>
                <w:szCs w:val="24"/>
                <w:lang w:eastAsia="ru-RU"/>
              </w:rPr>
              <w:t>вл</w:t>
            </w:r>
            <w:proofErr w:type="gramEnd"/>
            <w:r w:rsidRPr="005C440B">
              <w:rPr>
                <w:rFonts w:ascii="Times New Roman" w:eastAsia="Times New Roman" w:hAnsi="Times New Roman" w:cs="Times New Roman"/>
                <w:color w:val="000000"/>
                <w:sz w:val="24"/>
                <w:szCs w:val="24"/>
                <w:lang w:eastAsia="ru-RU"/>
              </w:rPr>
              <w:t>і не виконав свої зобов’язання за раніше</w:t>
            </w:r>
            <w:r w:rsidRPr="005C440B">
              <w:rPr>
                <w:rFonts w:ascii="Times New Roman" w:eastAsia="Times New Roman" w:hAnsi="Times New Roman" w:cs="Times New Roman"/>
                <w:color w:val="000000"/>
                <w:sz w:val="24"/>
                <w:szCs w:val="24"/>
                <w:lang w:val="uk-UA" w:eastAsia="ru-RU"/>
              </w:rPr>
              <w:t xml:space="preserve"> </w:t>
            </w:r>
            <w:r w:rsidRPr="005C440B">
              <w:rPr>
                <w:rFonts w:ascii="Times New Roman" w:eastAsia="Times New Roman" w:hAnsi="Times New Roman" w:cs="Times New Roman"/>
                <w:color w:val="000000"/>
                <w:sz w:val="24"/>
                <w:szCs w:val="24"/>
                <w:lang w:eastAsia="ru-RU"/>
              </w:rPr>
              <w:t>укладеним договором про закупівлю з цим самим замовником, що призвело до</w:t>
            </w:r>
            <w:r w:rsidRPr="005C440B">
              <w:rPr>
                <w:rFonts w:ascii="Times New Roman" w:eastAsia="Times New Roman" w:hAnsi="Times New Roman" w:cs="Times New Roman"/>
                <w:color w:val="000000"/>
                <w:sz w:val="24"/>
                <w:szCs w:val="24"/>
                <w:lang w:val="uk-UA" w:eastAsia="ru-RU"/>
              </w:rPr>
              <w:t xml:space="preserve"> </w:t>
            </w:r>
            <w:r w:rsidRPr="005C440B">
              <w:rPr>
                <w:rFonts w:ascii="Times New Roman" w:eastAsia="Times New Roman" w:hAnsi="Times New Roman" w:cs="Times New Roman"/>
                <w:color w:val="000000"/>
                <w:sz w:val="24"/>
                <w:szCs w:val="24"/>
                <w:lang w:eastAsia="ru-RU"/>
              </w:rPr>
              <w:t>застосування санкції у вигляді штрафів та/або відшкодування збитків −</w:t>
            </w:r>
            <w:r w:rsidRPr="005C440B">
              <w:rPr>
                <w:rFonts w:ascii="Times New Roman" w:eastAsia="Times New Roman" w:hAnsi="Times New Roman" w:cs="Times New Roman"/>
                <w:color w:val="000000"/>
                <w:sz w:val="24"/>
                <w:szCs w:val="24"/>
                <w:lang w:val="uk-UA" w:eastAsia="ru-RU"/>
              </w:rPr>
              <w:t xml:space="preserve"> </w:t>
            </w:r>
            <w:r w:rsidRPr="005C440B">
              <w:rPr>
                <w:rFonts w:ascii="Times New Roman" w:eastAsia="Times New Roman" w:hAnsi="Times New Roman" w:cs="Times New Roman"/>
                <w:color w:val="000000"/>
                <w:sz w:val="24"/>
                <w:szCs w:val="24"/>
                <w:lang w:eastAsia="ru-RU"/>
              </w:rPr>
              <w:t>протягом трьох років з дати їх застосування, із наданням документального</w:t>
            </w:r>
            <w:r w:rsidRPr="005C440B">
              <w:rPr>
                <w:rFonts w:ascii="Times New Roman" w:eastAsia="Times New Roman" w:hAnsi="Times New Roman" w:cs="Times New Roman"/>
                <w:color w:val="000000"/>
                <w:sz w:val="24"/>
                <w:szCs w:val="24"/>
                <w:lang w:val="uk-UA" w:eastAsia="ru-RU"/>
              </w:rPr>
              <w:t xml:space="preserve"> </w:t>
            </w:r>
            <w:r w:rsidRPr="005C440B">
              <w:rPr>
                <w:rFonts w:ascii="Times New Roman" w:eastAsia="Times New Roman" w:hAnsi="Times New Roman" w:cs="Times New Roman"/>
                <w:color w:val="000000"/>
                <w:sz w:val="24"/>
                <w:szCs w:val="24"/>
                <w:lang w:eastAsia="ru-RU"/>
              </w:rPr>
              <w:t>підтвердження застосування до такого учасника санкції (рішення суду або факт</w:t>
            </w:r>
            <w:r w:rsidRPr="005C440B">
              <w:rPr>
                <w:rFonts w:ascii="Times New Roman" w:eastAsia="Times New Roman" w:hAnsi="Times New Roman" w:cs="Times New Roman"/>
                <w:color w:val="000000"/>
                <w:sz w:val="24"/>
                <w:szCs w:val="24"/>
                <w:lang w:val="uk-UA" w:eastAsia="ru-RU"/>
              </w:rPr>
              <w:t xml:space="preserve"> </w:t>
            </w:r>
            <w:r w:rsidRPr="005C440B">
              <w:rPr>
                <w:rFonts w:ascii="Times New Roman" w:eastAsia="Times New Roman" w:hAnsi="Times New Roman" w:cs="Times New Roman"/>
                <w:color w:val="000000"/>
                <w:sz w:val="24"/>
                <w:szCs w:val="24"/>
                <w:lang w:eastAsia="ru-RU"/>
              </w:rPr>
              <w:t>добровільної сплати штрафу або відшкодування збитків).</w:t>
            </w:r>
          </w:p>
          <w:p w:rsidR="005C440B" w:rsidRPr="005C440B" w:rsidRDefault="005C440B" w:rsidP="005C440B">
            <w:pPr>
              <w:spacing w:after="0" w:line="240" w:lineRule="auto"/>
              <w:ind w:firstLine="566"/>
              <w:jc w:val="both"/>
              <w:rPr>
                <w:rFonts w:ascii="Times New Roman" w:eastAsia="Times New Roman" w:hAnsi="Times New Roman" w:cs="Times New Roman"/>
                <w:color w:val="000000"/>
                <w:sz w:val="24"/>
                <w:szCs w:val="24"/>
                <w:lang w:eastAsia="ru-RU"/>
              </w:rPr>
            </w:pPr>
            <w:r w:rsidRPr="005C440B">
              <w:rPr>
                <w:rFonts w:ascii="Times New Roman" w:eastAsia="Times New Roman" w:hAnsi="Times New Roman" w:cs="Times New Roman"/>
                <w:color w:val="000000"/>
                <w:sz w:val="24"/>
                <w:szCs w:val="24"/>
                <w:lang w:eastAsia="ru-RU"/>
              </w:rPr>
              <w:lastRenderedPageBreak/>
              <w:t xml:space="preserve"> Інформація про відхилення тендерної пропозиції, у тому числі </w:t>
            </w:r>
            <w:proofErr w:type="gramStart"/>
            <w:r w:rsidRPr="005C440B">
              <w:rPr>
                <w:rFonts w:ascii="Times New Roman" w:eastAsia="Times New Roman" w:hAnsi="Times New Roman" w:cs="Times New Roman"/>
                <w:color w:val="000000"/>
                <w:sz w:val="24"/>
                <w:szCs w:val="24"/>
                <w:lang w:eastAsia="ru-RU"/>
              </w:rPr>
              <w:t>п</w:t>
            </w:r>
            <w:proofErr w:type="gramEnd"/>
            <w:r w:rsidRPr="005C440B">
              <w:rPr>
                <w:rFonts w:ascii="Times New Roman" w:eastAsia="Times New Roman" w:hAnsi="Times New Roman" w:cs="Times New Roman"/>
                <w:color w:val="000000"/>
                <w:sz w:val="24"/>
                <w:szCs w:val="24"/>
                <w:lang w:eastAsia="ru-RU"/>
              </w:rPr>
              <w:t>ідстави</w:t>
            </w:r>
            <w:r w:rsidRPr="005C440B">
              <w:rPr>
                <w:rFonts w:ascii="Times New Roman" w:eastAsia="Times New Roman" w:hAnsi="Times New Roman" w:cs="Times New Roman"/>
                <w:color w:val="000000"/>
                <w:sz w:val="24"/>
                <w:szCs w:val="24"/>
                <w:lang w:val="uk-UA" w:eastAsia="ru-RU"/>
              </w:rPr>
              <w:t xml:space="preserve"> </w:t>
            </w:r>
            <w:r w:rsidRPr="005C440B">
              <w:rPr>
                <w:rFonts w:ascii="Times New Roman" w:eastAsia="Times New Roman" w:hAnsi="Times New Roman" w:cs="Times New Roman"/>
                <w:color w:val="000000"/>
                <w:sz w:val="24"/>
                <w:szCs w:val="24"/>
                <w:lang w:eastAsia="ru-RU"/>
              </w:rPr>
              <w:t>такого відхилення (з посиланням на відповідні положення цих Особливостей та</w:t>
            </w:r>
            <w:r w:rsidRPr="005C440B">
              <w:rPr>
                <w:rFonts w:ascii="Times New Roman" w:eastAsia="Times New Roman" w:hAnsi="Times New Roman" w:cs="Times New Roman"/>
                <w:color w:val="000000"/>
                <w:sz w:val="24"/>
                <w:szCs w:val="24"/>
                <w:lang w:val="uk-UA" w:eastAsia="ru-RU"/>
              </w:rPr>
              <w:t xml:space="preserve"> </w:t>
            </w:r>
            <w:r w:rsidRPr="005C440B">
              <w:rPr>
                <w:rFonts w:ascii="Times New Roman" w:eastAsia="Times New Roman" w:hAnsi="Times New Roman" w:cs="Times New Roman"/>
                <w:color w:val="000000"/>
                <w:sz w:val="24"/>
                <w:szCs w:val="24"/>
                <w:lang w:eastAsia="ru-RU"/>
              </w:rPr>
              <w:t>умови тендерної документації, яким така тендерна пропозиція та/або учасник не</w:t>
            </w:r>
            <w:r w:rsidRPr="005C440B">
              <w:rPr>
                <w:rFonts w:ascii="Times New Roman" w:eastAsia="Times New Roman" w:hAnsi="Times New Roman" w:cs="Times New Roman"/>
                <w:color w:val="000000"/>
                <w:sz w:val="24"/>
                <w:szCs w:val="24"/>
                <w:lang w:val="uk-UA" w:eastAsia="ru-RU"/>
              </w:rPr>
              <w:t xml:space="preserve"> </w:t>
            </w:r>
            <w:r w:rsidRPr="005C440B">
              <w:rPr>
                <w:rFonts w:ascii="Times New Roman" w:eastAsia="Times New Roman" w:hAnsi="Times New Roman" w:cs="Times New Roman"/>
                <w:color w:val="000000"/>
                <w:sz w:val="24"/>
                <w:szCs w:val="24"/>
                <w:lang w:eastAsia="ru-RU"/>
              </w:rPr>
              <w:t>відповідають, із зазначенням, у чому саме полягає така невідповідність),</w:t>
            </w:r>
            <w:r w:rsidRPr="005C440B">
              <w:rPr>
                <w:rFonts w:ascii="Times New Roman" w:eastAsia="Times New Roman" w:hAnsi="Times New Roman" w:cs="Times New Roman"/>
                <w:color w:val="000000"/>
                <w:sz w:val="24"/>
                <w:szCs w:val="24"/>
                <w:lang w:val="uk-UA" w:eastAsia="ru-RU"/>
              </w:rPr>
              <w:t xml:space="preserve"> </w:t>
            </w:r>
            <w:r w:rsidRPr="005C440B">
              <w:rPr>
                <w:rFonts w:ascii="Times New Roman" w:eastAsia="Times New Roman" w:hAnsi="Times New Roman" w:cs="Times New Roman"/>
                <w:color w:val="000000"/>
                <w:sz w:val="24"/>
                <w:szCs w:val="24"/>
                <w:lang w:eastAsia="ru-RU"/>
              </w:rPr>
              <w:t>протягом одного дня з дня ухвалення рішення оприлюднюється в електронній</w:t>
            </w:r>
            <w:r w:rsidRPr="005C440B">
              <w:rPr>
                <w:rFonts w:ascii="Times New Roman" w:eastAsia="Times New Roman" w:hAnsi="Times New Roman" w:cs="Times New Roman"/>
                <w:color w:val="000000"/>
                <w:sz w:val="24"/>
                <w:szCs w:val="24"/>
                <w:lang w:val="uk-UA" w:eastAsia="ru-RU"/>
              </w:rPr>
              <w:t xml:space="preserve"> </w:t>
            </w:r>
            <w:r w:rsidRPr="005C440B">
              <w:rPr>
                <w:rFonts w:ascii="Times New Roman" w:eastAsia="Times New Roman" w:hAnsi="Times New Roman" w:cs="Times New Roman"/>
                <w:color w:val="000000"/>
                <w:sz w:val="24"/>
                <w:szCs w:val="24"/>
                <w:lang w:eastAsia="ru-RU"/>
              </w:rPr>
              <w:t>системі закупівель та автоматично надсилається учаснику процедури</w:t>
            </w:r>
            <w:r w:rsidRPr="005C440B">
              <w:rPr>
                <w:rFonts w:ascii="Times New Roman" w:eastAsia="Times New Roman" w:hAnsi="Times New Roman" w:cs="Times New Roman"/>
                <w:color w:val="000000"/>
                <w:sz w:val="24"/>
                <w:szCs w:val="24"/>
                <w:lang w:val="uk-UA" w:eastAsia="ru-RU"/>
              </w:rPr>
              <w:t xml:space="preserve"> </w:t>
            </w:r>
            <w:r w:rsidRPr="005C440B">
              <w:rPr>
                <w:rFonts w:ascii="Times New Roman" w:eastAsia="Times New Roman" w:hAnsi="Times New Roman" w:cs="Times New Roman"/>
                <w:color w:val="000000"/>
                <w:sz w:val="24"/>
                <w:szCs w:val="24"/>
                <w:lang w:eastAsia="ru-RU"/>
              </w:rPr>
              <w:t>закупі</w:t>
            </w:r>
            <w:proofErr w:type="gramStart"/>
            <w:r w:rsidRPr="005C440B">
              <w:rPr>
                <w:rFonts w:ascii="Times New Roman" w:eastAsia="Times New Roman" w:hAnsi="Times New Roman" w:cs="Times New Roman"/>
                <w:color w:val="000000"/>
                <w:sz w:val="24"/>
                <w:szCs w:val="24"/>
                <w:lang w:eastAsia="ru-RU"/>
              </w:rPr>
              <w:t>вл</w:t>
            </w:r>
            <w:proofErr w:type="gramEnd"/>
            <w:r w:rsidRPr="005C440B">
              <w:rPr>
                <w:rFonts w:ascii="Times New Roman" w:eastAsia="Times New Roman" w:hAnsi="Times New Roman" w:cs="Times New Roman"/>
                <w:color w:val="000000"/>
                <w:sz w:val="24"/>
                <w:szCs w:val="24"/>
                <w:lang w:eastAsia="ru-RU"/>
              </w:rPr>
              <w:t>і/переможцю процедури закупівлі, тендерна пропозиція якого</w:t>
            </w:r>
            <w:r w:rsidRPr="005C440B">
              <w:rPr>
                <w:rFonts w:ascii="Times New Roman" w:eastAsia="Times New Roman" w:hAnsi="Times New Roman" w:cs="Times New Roman"/>
                <w:color w:val="000000"/>
                <w:sz w:val="24"/>
                <w:szCs w:val="24"/>
                <w:lang w:val="uk-UA" w:eastAsia="ru-RU"/>
              </w:rPr>
              <w:t xml:space="preserve"> </w:t>
            </w:r>
            <w:r w:rsidRPr="005C440B">
              <w:rPr>
                <w:rFonts w:ascii="Times New Roman" w:eastAsia="Times New Roman" w:hAnsi="Times New Roman" w:cs="Times New Roman"/>
                <w:color w:val="000000"/>
                <w:sz w:val="24"/>
                <w:szCs w:val="24"/>
                <w:lang w:eastAsia="ru-RU"/>
              </w:rPr>
              <w:t>відхилена, через електронну систему закупівель.</w:t>
            </w:r>
          </w:p>
          <w:p w:rsidR="005C440B" w:rsidRPr="005C440B" w:rsidRDefault="005C440B" w:rsidP="005C440B">
            <w:pPr>
              <w:spacing w:after="0" w:line="240" w:lineRule="auto"/>
              <w:ind w:firstLine="566"/>
              <w:jc w:val="both"/>
              <w:rPr>
                <w:rFonts w:ascii="Times New Roman" w:eastAsia="Times New Roman" w:hAnsi="Times New Roman" w:cs="Times New Roman"/>
                <w:color w:val="000000"/>
                <w:sz w:val="24"/>
                <w:szCs w:val="24"/>
                <w:lang w:eastAsia="ru-RU"/>
              </w:rPr>
            </w:pPr>
            <w:r w:rsidRPr="005C440B">
              <w:rPr>
                <w:rFonts w:ascii="Times New Roman" w:eastAsia="Times New Roman" w:hAnsi="Times New Roman" w:cs="Times New Roman"/>
                <w:color w:val="000000"/>
                <w:sz w:val="24"/>
                <w:szCs w:val="24"/>
                <w:lang w:eastAsia="ru-RU"/>
              </w:rPr>
              <w:t>У разі якщо учасник процедури закупі</w:t>
            </w:r>
            <w:proofErr w:type="gramStart"/>
            <w:r w:rsidRPr="005C440B">
              <w:rPr>
                <w:rFonts w:ascii="Times New Roman" w:eastAsia="Times New Roman" w:hAnsi="Times New Roman" w:cs="Times New Roman"/>
                <w:color w:val="000000"/>
                <w:sz w:val="24"/>
                <w:szCs w:val="24"/>
                <w:lang w:eastAsia="ru-RU"/>
              </w:rPr>
              <w:t>вл</w:t>
            </w:r>
            <w:proofErr w:type="gramEnd"/>
            <w:r w:rsidRPr="005C440B">
              <w:rPr>
                <w:rFonts w:ascii="Times New Roman" w:eastAsia="Times New Roman" w:hAnsi="Times New Roman" w:cs="Times New Roman"/>
                <w:color w:val="000000"/>
                <w:sz w:val="24"/>
                <w:szCs w:val="24"/>
                <w:lang w:eastAsia="ru-RU"/>
              </w:rPr>
              <w:t>і, тендерна пропозиція якого</w:t>
            </w:r>
            <w:r w:rsidRPr="005C440B">
              <w:rPr>
                <w:rFonts w:ascii="Times New Roman" w:eastAsia="Times New Roman" w:hAnsi="Times New Roman" w:cs="Times New Roman"/>
                <w:color w:val="000000"/>
                <w:sz w:val="24"/>
                <w:szCs w:val="24"/>
                <w:lang w:val="uk-UA" w:eastAsia="ru-RU"/>
              </w:rPr>
              <w:t xml:space="preserve"> </w:t>
            </w:r>
            <w:r w:rsidRPr="005C440B">
              <w:rPr>
                <w:rFonts w:ascii="Times New Roman" w:eastAsia="Times New Roman" w:hAnsi="Times New Roman" w:cs="Times New Roman"/>
                <w:color w:val="000000"/>
                <w:sz w:val="24"/>
                <w:szCs w:val="24"/>
                <w:lang w:eastAsia="ru-RU"/>
              </w:rPr>
              <w:t>відхилена, вважає недостатньою аргументацію, зазначену в повідомленні, такий</w:t>
            </w:r>
            <w:r w:rsidRPr="005C440B">
              <w:rPr>
                <w:rFonts w:ascii="Times New Roman" w:eastAsia="Times New Roman" w:hAnsi="Times New Roman" w:cs="Times New Roman"/>
                <w:color w:val="000000"/>
                <w:sz w:val="24"/>
                <w:szCs w:val="24"/>
                <w:lang w:val="uk-UA" w:eastAsia="ru-RU"/>
              </w:rPr>
              <w:t xml:space="preserve"> </w:t>
            </w:r>
            <w:r w:rsidRPr="005C440B">
              <w:rPr>
                <w:rFonts w:ascii="Times New Roman" w:eastAsia="Times New Roman" w:hAnsi="Times New Roman" w:cs="Times New Roman"/>
                <w:color w:val="000000"/>
                <w:sz w:val="24"/>
                <w:szCs w:val="24"/>
                <w:lang w:eastAsia="ru-RU"/>
              </w:rPr>
              <w:t>учасник може звернутися до замовника з вимогою надати додаткову інформацію</w:t>
            </w:r>
            <w:r w:rsidRPr="005C440B">
              <w:rPr>
                <w:rFonts w:ascii="Times New Roman" w:eastAsia="Times New Roman" w:hAnsi="Times New Roman" w:cs="Times New Roman"/>
                <w:color w:val="000000"/>
                <w:sz w:val="24"/>
                <w:szCs w:val="24"/>
                <w:lang w:val="uk-UA" w:eastAsia="ru-RU"/>
              </w:rPr>
              <w:t xml:space="preserve"> </w:t>
            </w:r>
            <w:r w:rsidRPr="005C440B">
              <w:rPr>
                <w:rFonts w:ascii="Times New Roman" w:eastAsia="Times New Roman" w:hAnsi="Times New Roman" w:cs="Times New Roman"/>
                <w:color w:val="000000"/>
                <w:sz w:val="24"/>
                <w:szCs w:val="24"/>
                <w:lang w:eastAsia="ru-RU"/>
              </w:rPr>
              <w:t>про причини невідповідності його пропозиції умовам тендерної документації,</w:t>
            </w:r>
            <w:r w:rsidRPr="005C440B">
              <w:rPr>
                <w:rFonts w:ascii="Times New Roman" w:eastAsia="Times New Roman" w:hAnsi="Times New Roman" w:cs="Times New Roman"/>
                <w:color w:val="000000"/>
                <w:sz w:val="24"/>
                <w:szCs w:val="24"/>
                <w:lang w:val="uk-UA" w:eastAsia="ru-RU"/>
              </w:rPr>
              <w:t xml:space="preserve"> </w:t>
            </w:r>
            <w:r w:rsidRPr="005C440B">
              <w:rPr>
                <w:rFonts w:ascii="Times New Roman" w:eastAsia="Times New Roman" w:hAnsi="Times New Roman" w:cs="Times New Roman"/>
                <w:color w:val="000000"/>
                <w:sz w:val="24"/>
                <w:szCs w:val="24"/>
                <w:lang w:eastAsia="ru-RU"/>
              </w:rPr>
              <w:t>зокрема технічній специфікації, та/або його невідповідності кваліфікаційним</w:t>
            </w:r>
            <w:r w:rsidRPr="005C440B">
              <w:rPr>
                <w:rFonts w:ascii="Times New Roman" w:eastAsia="Times New Roman" w:hAnsi="Times New Roman" w:cs="Times New Roman"/>
                <w:color w:val="000000"/>
                <w:sz w:val="24"/>
                <w:szCs w:val="24"/>
                <w:lang w:val="uk-UA" w:eastAsia="ru-RU"/>
              </w:rPr>
              <w:t xml:space="preserve"> </w:t>
            </w:r>
            <w:r w:rsidRPr="005C440B">
              <w:rPr>
                <w:rFonts w:ascii="Times New Roman" w:eastAsia="Times New Roman" w:hAnsi="Times New Roman" w:cs="Times New Roman"/>
                <w:color w:val="000000"/>
                <w:sz w:val="24"/>
                <w:szCs w:val="24"/>
                <w:lang w:eastAsia="ru-RU"/>
              </w:rPr>
              <w:t>критеріям, а замовник зобов’язаний надати йому відповідь з такою інформацією</w:t>
            </w:r>
            <w:r w:rsidRPr="005C440B">
              <w:rPr>
                <w:rFonts w:ascii="Times New Roman" w:eastAsia="Times New Roman" w:hAnsi="Times New Roman" w:cs="Times New Roman"/>
                <w:color w:val="000000"/>
                <w:sz w:val="24"/>
                <w:szCs w:val="24"/>
                <w:lang w:val="uk-UA" w:eastAsia="ru-RU"/>
              </w:rPr>
              <w:t xml:space="preserve"> </w:t>
            </w:r>
            <w:r w:rsidRPr="005C440B">
              <w:rPr>
                <w:rFonts w:ascii="Times New Roman" w:eastAsia="Times New Roman" w:hAnsi="Times New Roman" w:cs="Times New Roman"/>
                <w:color w:val="000000"/>
                <w:sz w:val="24"/>
                <w:szCs w:val="24"/>
                <w:lang w:eastAsia="ru-RU"/>
              </w:rPr>
              <w:t xml:space="preserve">не </w:t>
            </w:r>
            <w:proofErr w:type="gramStart"/>
            <w:r w:rsidRPr="005C440B">
              <w:rPr>
                <w:rFonts w:ascii="Times New Roman" w:eastAsia="Times New Roman" w:hAnsi="Times New Roman" w:cs="Times New Roman"/>
                <w:color w:val="000000"/>
                <w:sz w:val="24"/>
                <w:szCs w:val="24"/>
                <w:lang w:eastAsia="ru-RU"/>
              </w:rPr>
              <w:t>п</w:t>
            </w:r>
            <w:proofErr w:type="gramEnd"/>
            <w:r w:rsidRPr="005C440B">
              <w:rPr>
                <w:rFonts w:ascii="Times New Roman" w:eastAsia="Times New Roman" w:hAnsi="Times New Roman" w:cs="Times New Roman"/>
                <w:color w:val="000000"/>
                <w:sz w:val="24"/>
                <w:szCs w:val="24"/>
                <w:lang w:eastAsia="ru-RU"/>
              </w:rPr>
              <w:t>ізніш як через чотири дні з дня надходження такого звернення через</w:t>
            </w:r>
            <w:r w:rsidRPr="005C440B">
              <w:rPr>
                <w:rFonts w:ascii="Times New Roman" w:eastAsia="Times New Roman" w:hAnsi="Times New Roman" w:cs="Times New Roman"/>
                <w:color w:val="000000"/>
                <w:sz w:val="24"/>
                <w:szCs w:val="24"/>
                <w:lang w:val="uk-UA" w:eastAsia="ru-RU"/>
              </w:rPr>
              <w:t xml:space="preserve"> </w:t>
            </w:r>
            <w:r w:rsidRPr="005C440B">
              <w:rPr>
                <w:rFonts w:ascii="Times New Roman" w:eastAsia="Times New Roman" w:hAnsi="Times New Roman" w:cs="Times New Roman"/>
                <w:color w:val="000000"/>
                <w:sz w:val="24"/>
                <w:szCs w:val="24"/>
                <w:lang w:eastAsia="ru-RU"/>
              </w:rPr>
              <w:t>електронну систему закупівель, але до моменту оприлюднення договору про</w:t>
            </w:r>
            <w:r w:rsidRPr="005C440B">
              <w:rPr>
                <w:rFonts w:ascii="Times New Roman" w:eastAsia="Times New Roman" w:hAnsi="Times New Roman" w:cs="Times New Roman"/>
                <w:color w:val="000000"/>
                <w:sz w:val="24"/>
                <w:szCs w:val="24"/>
                <w:lang w:val="uk-UA" w:eastAsia="ru-RU"/>
              </w:rPr>
              <w:t xml:space="preserve"> </w:t>
            </w:r>
            <w:r w:rsidRPr="005C440B">
              <w:rPr>
                <w:rFonts w:ascii="Times New Roman" w:eastAsia="Times New Roman" w:hAnsi="Times New Roman" w:cs="Times New Roman"/>
                <w:color w:val="000000"/>
                <w:sz w:val="24"/>
                <w:szCs w:val="24"/>
                <w:lang w:eastAsia="ru-RU"/>
              </w:rPr>
              <w:t>закупівлю в електронній системі закупівель відповідно до статті 10 Закону.</w:t>
            </w:r>
          </w:p>
          <w:p w:rsidR="005C440B" w:rsidRPr="005C440B" w:rsidRDefault="005C440B" w:rsidP="005C440B">
            <w:pPr>
              <w:spacing w:after="0" w:line="240" w:lineRule="auto"/>
              <w:ind w:firstLine="566"/>
              <w:jc w:val="both"/>
              <w:rPr>
                <w:rFonts w:ascii="Times New Roman" w:eastAsia="Times New Roman" w:hAnsi="Times New Roman" w:cs="Times New Roman"/>
                <w:color w:val="000000"/>
                <w:sz w:val="24"/>
                <w:szCs w:val="24"/>
                <w:lang w:val="uk-UA" w:eastAsia="ru-RU"/>
              </w:rPr>
            </w:pPr>
            <w:r w:rsidRPr="005C440B">
              <w:rPr>
                <w:rFonts w:ascii="Times New Roman" w:eastAsia="Times New Roman" w:hAnsi="Times New Roman" w:cs="Times New Roman"/>
                <w:color w:val="000000"/>
                <w:sz w:val="24"/>
                <w:szCs w:val="24"/>
                <w:lang w:val="uk-UA" w:eastAsia="ru-RU"/>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C440B" w:rsidRPr="005C440B" w:rsidRDefault="005C440B" w:rsidP="005C440B">
            <w:pPr>
              <w:spacing w:after="0" w:line="240" w:lineRule="auto"/>
              <w:ind w:firstLine="566"/>
              <w:jc w:val="both"/>
              <w:rPr>
                <w:rFonts w:ascii="Times New Roman" w:eastAsia="Times New Roman" w:hAnsi="Times New Roman" w:cs="Times New Roman"/>
                <w:color w:val="000000"/>
                <w:sz w:val="24"/>
                <w:szCs w:val="24"/>
                <w:lang w:val="uk-UA" w:eastAsia="ru-RU"/>
              </w:rPr>
            </w:pPr>
            <w:r w:rsidRPr="005C440B">
              <w:rPr>
                <w:rFonts w:ascii="Times New Roman" w:eastAsia="Times New Roman" w:hAnsi="Times New Roman" w:cs="Times New Roman"/>
                <w:color w:val="000000"/>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5C440B" w:rsidRPr="005C440B" w:rsidRDefault="005C440B" w:rsidP="005C440B">
            <w:pPr>
              <w:spacing w:after="0" w:line="240" w:lineRule="auto"/>
              <w:ind w:firstLine="566"/>
              <w:jc w:val="both"/>
              <w:rPr>
                <w:rFonts w:ascii="Times New Roman" w:eastAsia="Times New Roman" w:hAnsi="Times New Roman" w:cs="Times New Roman"/>
                <w:sz w:val="24"/>
                <w:szCs w:val="24"/>
                <w:lang w:val="uk-UA" w:eastAsia="ru-RU"/>
              </w:rPr>
            </w:pPr>
          </w:p>
        </w:tc>
      </w:tr>
      <w:tr w:rsidR="005C440B" w:rsidRPr="005C440B" w:rsidTr="00BF67FA">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5C440B" w:rsidRPr="005C440B" w:rsidRDefault="005C440B" w:rsidP="005C440B">
            <w:pPr>
              <w:spacing w:after="0" w:line="240" w:lineRule="auto"/>
              <w:ind w:left="-21" w:hanging="21"/>
              <w:jc w:val="center"/>
              <w:rPr>
                <w:rFonts w:ascii="Times New Roman" w:eastAsia="Times New Roman" w:hAnsi="Times New Roman" w:cs="Times New Roman"/>
                <w:sz w:val="24"/>
                <w:szCs w:val="24"/>
                <w:lang w:eastAsia="ru-RU"/>
              </w:rPr>
            </w:pPr>
            <w:r w:rsidRPr="005C440B">
              <w:rPr>
                <w:rFonts w:ascii="Times New Roman" w:eastAsia="Times New Roman" w:hAnsi="Times New Roman" w:cs="Times New Roman"/>
                <w:b/>
                <w:bCs/>
                <w:color w:val="000000"/>
                <w:sz w:val="24"/>
                <w:szCs w:val="24"/>
                <w:lang w:eastAsia="ru-RU"/>
              </w:rPr>
              <w:lastRenderedPageBreak/>
              <w:t xml:space="preserve">Розділ VI. Результати тендеру та укладання договору </w:t>
            </w:r>
            <w:proofErr w:type="gramStart"/>
            <w:r w:rsidRPr="005C440B">
              <w:rPr>
                <w:rFonts w:ascii="Times New Roman" w:eastAsia="Times New Roman" w:hAnsi="Times New Roman" w:cs="Times New Roman"/>
                <w:b/>
                <w:bCs/>
                <w:color w:val="000000"/>
                <w:sz w:val="24"/>
                <w:szCs w:val="24"/>
                <w:lang w:eastAsia="ru-RU"/>
              </w:rPr>
              <w:t>про</w:t>
            </w:r>
            <w:proofErr w:type="gramEnd"/>
            <w:r w:rsidRPr="005C440B">
              <w:rPr>
                <w:rFonts w:ascii="Times New Roman" w:eastAsia="Times New Roman" w:hAnsi="Times New Roman" w:cs="Times New Roman"/>
                <w:b/>
                <w:bCs/>
                <w:color w:val="000000"/>
                <w:sz w:val="24"/>
                <w:szCs w:val="24"/>
                <w:lang w:eastAsia="ru-RU"/>
              </w:rPr>
              <w:t xml:space="preserve"> закупівлю</w:t>
            </w:r>
          </w:p>
        </w:tc>
      </w:tr>
      <w:tr w:rsidR="005C440B" w:rsidRPr="005C440B" w:rsidTr="00BF67F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40B" w:rsidRPr="005C440B" w:rsidRDefault="005C440B" w:rsidP="005C440B">
            <w:pPr>
              <w:spacing w:after="0" w:line="240" w:lineRule="auto"/>
              <w:jc w:val="both"/>
              <w:rPr>
                <w:rFonts w:ascii="Times New Roman" w:eastAsia="Times New Roman" w:hAnsi="Times New Roman" w:cs="Times New Roman"/>
                <w:sz w:val="24"/>
                <w:szCs w:val="24"/>
                <w:lang w:eastAsia="ru-RU"/>
              </w:rPr>
            </w:pPr>
            <w:r w:rsidRPr="005C440B">
              <w:rPr>
                <w:rFonts w:ascii="Times New Roman" w:eastAsia="Times New Roman" w:hAnsi="Times New Roman" w:cs="Times New Roman"/>
                <w:b/>
                <w:bCs/>
                <w:color w:val="000000"/>
                <w:sz w:val="24"/>
                <w:szCs w:val="24"/>
                <w:lang w:eastAsia="ru-RU"/>
              </w:rPr>
              <w:t>1</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40B" w:rsidRPr="005C440B" w:rsidRDefault="005C440B" w:rsidP="005C440B">
            <w:pPr>
              <w:spacing w:after="0" w:line="240" w:lineRule="auto"/>
              <w:rPr>
                <w:rFonts w:ascii="Times New Roman" w:eastAsia="Times New Roman" w:hAnsi="Times New Roman" w:cs="Times New Roman"/>
                <w:sz w:val="24"/>
                <w:szCs w:val="24"/>
                <w:lang w:eastAsia="ru-RU"/>
              </w:rPr>
            </w:pPr>
            <w:r w:rsidRPr="005C440B">
              <w:rPr>
                <w:rFonts w:ascii="Times New Roman" w:eastAsia="Times New Roman" w:hAnsi="Times New Roman" w:cs="Times New Roman"/>
                <w:b/>
                <w:bCs/>
                <w:color w:val="000000"/>
                <w:sz w:val="24"/>
                <w:szCs w:val="24"/>
                <w:lang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40B" w:rsidRPr="005C440B" w:rsidRDefault="005C440B" w:rsidP="005C440B">
            <w:pPr>
              <w:spacing w:after="0" w:line="240" w:lineRule="auto"/>
              <w:jc w:val="both"/>
              <w:rPr>
                <w:rFonts w:ascii="Times New Roman" w:eastAsia="Times New Roman" w:hAnsi="Times New Roman" w:cs="Times New Roman"/>
                <w:sz w:val="24"/>
                <w:szCs w:val="24"/>
                <w:lang w:eastAsia="ru-RU"/>
              </w:rPr>
            </w:pPr>
            <w:r w:rsidRPr="005C440B">
              <w:rPr>
                <w:rFonts w:ascii="Times New Roman" w:eastAsia="Times New Roman" w:hAnsi="Times New Roman" w:cs="Times New Roman"/>
                <w:sz w:val="24"/>
                <w:szCs w:val="24"/>
                <w:lang w:eastAsia="ru-RU"/>
              </w:rPr>
              <w:t xml:space="preserve">Замовник відміняє відкриті торги </w:t>
            </w:r>
            <w:proofErr w:type="gramStart"/>
            <w:r w:rsidRPr="005C440B">
              <w:rPr>
                <w:rFonts w:ascii="Times New Roman" w:eastAsia="Times New Roman" w:hAnsi="Times New Roman" w:cs="Times New Roman"/>
                <w:sz w:val="24"/>
                <w:szCs w:val="24"/>
                <w:lang w:eastAsia="ru-RU"/>
              </w:rPr>
              <w:t>у</w:t>
            </w:r>
            <w:proofErr w:type="gramEnd"/>
            <w:r w:rsidRPr="005C440B">
              <w:rPr>
                <w:rFonts w:ascii="Times New Roman" w:eastAsia="Times New Roman" w:hAnsi="Times New Roman" w:cs="Times New Roman"/>
                <w:sz w:val="24"/>
                <w:szCs w:val="24"/>
                <w:lang w:eastAsia="ru-RU"/>
              </w:rPr>
              <w:t xml:space="preserve"> разі:</w:t>
            </w:r>
          </w:p>
          <w:p w:rsidR="005C440B" w:rsidRPr="005C440B" w:rsidRDefault="005C440B" w:rsidP="005C440B">
            <w:pPr>
              <w:spacing w:after="0" w:line="240" w:lineRule="auto"/>
              <w:jc w:val="both"/>
              <w:rPr>
                <w:rFonts w:ascii="Times New Roman" w:eastAsia="Times New Roman" w:hAnsi="Times New Roman" w:cs="Times New Roman"/>
                <w:sz w:val="24"/>
                <w:szCs w:val="24"/>
                <w:lang w:eastAsia="ru-RU"/>
              </w:rPr>
            </w:pPr>
            <w:r w:rsidRPr="005C440B">
              <w:rPr>
                <w:rFonts w:ascii="Times New Roman" w:eastAsia="Times New Roman" w:hAnsi="Times New Roman" w:cs="Times New Roman"/>
                <w:sz w:val="24"/>
                <w:szCs w:val="24"/>
                <w:lang w:eastAsia="ru-RU"/>
              </w:rPr>
              <w:t>1) відсутності подальшої потреби в закупі</w:t>
            </w:r>
            <w:proofErr w:type="gramStart"/>
            <w:r w:rsidRPr="005C440B">
              <w:rPr>
                <w:rFonts w:ascii="Times New Roman" w:eastAsia="Times New Roman" w:hAnsi="Times New Roman" w:cs="Times New Roman"/>
                <w:sz w:val="24"/>
                <w:szCs w:val="24"/>
                <w:lang w:eastAsia="ru-RU"/>
              </w:rPr>
              <w:t>вл</w:t>
            </w:r>
            <w:proofErr w:type="gramEnd"/>
            <w:r w:rsidRPr="005C440B">
              <w:rPr>
                <w:rFonts w:ascii="Times New Roman" w:eastAsia="Times New Roman" w:hAnsi="Times New Roman" w:cs="Times New Roman"/>
                <w:sz w:val="24"/>
                <w:szCs w:val="24"/>
                <w:lang w:eastAsia="ru-RU"/>
              </w:rPr>
              <w:t>і товарів, робіт чи послуг;</w:t>
            </w:r>
          </w:p>
          <w:p w:rsidR="005C440B" w:rsidRPr="005C440B" w:rsidRDefault="005C440B" w:rsidP="005C440B">
            <w:pPr>
              <w:spacing w:after="0" w:line="240" w:lineRule="auto"/>
              <w:jc w:val="both"/>
              <w:rPr>
                <w:rFonts w:ascii="Times New Roman" w:eastAsia="Times New Roman" w:hAnsi="Times New Roman" w:cs="Times New Roman"/>
                <w:sz w:val="24"/>
                <w:szCs w:val="24"/>
                <w:lang w:eastAsia="ru-RU"/>
              </w:rPr>
            </w:pPr>
            <w:r w:rsidRPr="005C440B">
              <w:rPr>
                <w:rFonts w:ascii="Times New Roman" w:eastAsia="Times New Roman" w:hAnsi="Times New Roman" w:cs="Times New Roman"/>
                <w:sz w:val="24"/>
                <w:szCs w:val="24"/>
                <w:lang w:eastAsia="ru-RU"/>
              </w:rPr>
              <w:t>2) неможливості усунення порушень, що виникли через виявлені</w:t>
            </w:r>
            <w:r w:rsidRPr="005C440B">
              <w:rPr>
                <w:rFonts w:ascii="Times New Roman" w:eastAsia="Times New Roman" w:hAnsi="Times New Roman" w:cs="Times New Roman"/>
                <w:sz w:val="24"/>
                <w:szCs w:val="24"/>
                <w:lang w:val="uk-UA" w:eastAsia="ru-RU"/>
              </w:rPr>
              <w:t xml:space="preserve"> </w:t>
            </w:r>
            <w:r w:rsidRPr="005C440B">
              <w:rPr>
                <w:rFonts w:ascii="Times New Roman" w:eastAsia="Times New Roman" w:hAnsi="Times New Roman" w:cs="Times New Roman"/>
                <w:sz w:val="24"/>
                <w:szCs w:val="24"/>
                <w:lang w:eastAsia="ru-RU"/>
              </w:rPr>
              <w:t>порушення законодавства у сфері публічних закупівель, з описом таких</w:t>
            </w:r>
            <w:r w:rsidRPr="005C440B">
              <w:rPr>
                <w:rFonts w:ascii="Times New Roman" w:eastAsia="Times New Roman" w:hAnsi="Times New Roman" w:cs="Times New Roman"/>
                <w:sz w:val="24"/>
                <w:szCs w:val="24"/>
                <w:lang w:val="uk-UA" w:eastAsia="ru-RU"/>
              </w:rPr>
              <w:t xml:space="preserve"> </w:t>
            </w:r>
            <w:r w:rsidRPr="005C440B">
              <w:rPr>
                <w:rFonts w:ascii="Times New Roman" w:eastAsia="Times New Roman" w:hAnsi="Times New Roman" w:cs="Times New Roman"/>
                <w:sz w:val="24"/>
                <w:szCs w:val="24"/>
                <w:lang w:eastAsia="ru-RU"/>
              </w:rPr>
              <w:t>порушень, які неможливо усунути;</w:t>
            </w:r>
          </w:p>
          <w:p w:rsidR="005C440B" w:rsidRPr="005C440B" w:rsidRDefault="005C440B" w:rsidP="005C440B">
            <w:pPr>
              <w:spacing w:after="0" w:line="240" w:lineRule="auto"/>
              <w:jc w:val="both"/>
              <w:rPr>
                <w:rFonts w:ascii="Times New Roman" w:eastAsia="Times New Roman" w:hAnsi="Times New Roman" w:cs="Times New Roman"/>
                <w:sz w:val="24"/>
                <w:szCs w:val="24"/>
                <w:lang w:eastAsia="ru-RU"/>
              </w:rPr>
            </w:pPr>
            <w:r w:rsidRPr="005C440B">
              <w:rPr>
                <w:rFonts w:ascii="Times New Roman" w:eastAsia="Times New Roman" w:hAnsi="Times New Roman" w:cs="Times New Roman"/>
                <w:sz w:val="24"/>
                <w:szCs w:val="24"/>
                <w:lang w:eastAsia="ru-RU"/>
              </w:rPr>
              <w:t>3) скорочення видатків на здійснення закупі</w:t>
            </w:r>
            <w:proofErr w:type="gramStart"/>
            <w:r w:rsidRPr="005C440B">
              <w:rPr>
                <w:rFonts w:ascii="Times New Roman" w:eastAsia="Times New Roman" w:hAnsi="Times New Roman" w:cs="Times New Roman"/>
                <w:sz w:val="24"/>
                <w:szCs w:val="24"/>
                <w:lang w:eastAsia="ru-RU"/>
              </w:rPr>
              <w:t>вл</w:t>
            </w:r>
            <w:proofErr w:type="gramEnd"/>
            <w:r w:rsidRPr="005C440B">
              <w:rPr>
                <w:rFonts w:ascii="Times New Roman" w:eastAsia="Times New Roman" w:hAnsi="Times New Roman" w:cs="Times New Roman"/>
                <w:sz w:val="24"/>
                <w:szCs w:val="24"/>
                <w:lang w:eastAsia="ru-RU"/>
              </w:rPr>
              <w:t>і товарів, робіт чи послуг;</w:t>
            </w:r>
          </w:p>
          <w:p w:rsidR="005C440B" w:rsidRPr="005C440B" w:rsidRDefault="005C440B" w:rsidP="005C440B">
            <w:pPr>
              <w:spacing w:after="0" w:line="240" w:lineRule="auto"/>
              <w:jc w:val="both"/>
              <w:rPr>
                <w:rFonts w:ascii="Times New Roman" w:eastAsia="Times New Roman" w:hAnsi="Times New Roman" w:cs="Times New Roman"/>
                <w:sz w:val="24"/>
                <w:szCs w:val="24"/>
                <w:lang w:eastAsia="ru-RU"/>
              </w:rPr>
            </w:pPr>
            <w:r w:rsidRPr="005C440B">
              <w:rPr>
                <w:rFonts w:ascii="Times New Roman" w:eastAsia="Times New Roman" w:hAnsi="Times New Roman" w:cs="Times New Roman"/>
                <w:sz w:val="24"/>
                <w:szCs w:val="24"/>
                <w:lang w:eastAsia="ru-RU"/>
              </w:rPr>
              <w:lastRenderedPageBreak/>
              <w:t>4) якщо здійснення закупі</w:t>
            </w:r>
            <w:proofErr w:type="gramStart"/>
            <w:r w:rsidRPr="005C440B">
              <w:rPr>
                <w:rFonts w:ascii="Times New Roman" w:eastAsia="Times New Roman" w:hAnsi="Times New Roman" w:cs="Times New Roman"/>
                <w:sz w:val="24"/>
                <w:szCs w:val="24"/>
                <w:lang w:eastAsia="ru-RU"/>
              </w:rPr>
              <w:t>вл</w:t>
            </w:r>
            <w:proofErr w:type="gramEnd"/>
            <w:r w:rsidRPr="005C440B">
              <w:rPr>
                <w:rFonts w:ascii="Times New Roman" w:eastAsia="Times New Roman" w:hAnsi="Times New Roman" w:cs="Times New Roman"/>
                <w:sz w:val="24"/>
                <w:szCs w:val="24"/>
                <w:lang w:eastAsia="ru-RU"/>
              </w:rPr>
              <w:t>і стало неможливим внаслідок дії непереборної</w:t>
            </w:r>
            <w:r w:rsidRPr="005C440B">
              <w:rPr>
                <w:rFonts w:ascii="Times New Roman" w:eastAsia="Times New Roman" w:hAnsi="Times New Roman" w:cs="Times New Roman"/>
                <w:sz w:val="24"/>
                <w:szCs w:val="24"/>
                <w:lang w:val="uk-UA" w:eastAsia="ru-RU"/>
              </w:rPr>
              <w:t xml:space="preserve"> </w:t>
            </w:r>
            <w:r w:rsidRPr="005C440B">
              <w:rPr>
                <w:rFonts w:ascii="Times New Roman" w:eastAsia="Times New Roman" w:hAnsi="Times New Roman" w:cs="Times New Roman"/>
                <w:sz w:val="24"/>
                <w:szCs w:val="24"/>
                <w:lang w:eastAsia="ru-RU"/>
              </w:rPr>
              <w:t>сили.</w:t>
            </w:r>
          </w:p>
          <w:p w:rsidR="005C440B" w:rsidRPr="005C440B" w:rsidRDefault="005C440B" w:rsidP="005C440B">
            <w:pPr>
              <w:spacing w:after="0" w:line="240" w:lineRule="auto"/>
              <w:jc w:val="both"/>
              <w:rPr>
                <w:rFonts w:ascii="Times New Roman" w:eastAsia="Times New Roman" w:hAnsi="Times New Roman" w:cs="Times New Roman"/>
                <w:sz w:val="24"/>
                <w:szCs w:val="24"/>
                <w:lang w:eastAsia="ru-RU"/>
              </w:rPr>
            </w:pPr>
            <w:r w:rsidRPr="005C440B">
              <w:rPr>
                <w:rFonts w:ascii="Times New Roman" w:eastAsia="Times New Roman" w:hAnsi="Times New Roman" w:cs="Times New Roman"/>
                <w:sz w:val="24"/>
                <w:szCs w:val="24"/>
                <w:lang w:eastAsia="ru-RU"/>
              </w:rPr>
              <w:t>У разі відміни відкритих торгів замовник протягом одного робочого дня з</w:t>
            </w:r>
            <w:r w:rsidRPr="005C440B">
              <w:rPr>
                <w:rFonts w:ascii="Times New Roman" w:eastAsia="Times New Roman" w:hAnsi="Times New Roman" w:cs="Times New Roman"/>
                <w:sz w:val="24"/>
                <w:szCs w:val="24"/>
                <w:lang w:val="uk-UA" w:eastAsia="ru-RU"/>
              </w:rPr>
              <w:t xml:space="preserve"> </w:t>
            </w:r>
            <w:r w:rsidRPr="005C440B">
              <w:rPr>
                <w:rFonts w:ascii="Times New Roman" w:eastAsia="Times New Roman" w:hAnsi="Times New Roman" w:cs="Times New Roman"/>
                <w:sz w:val="24"/>
                <w:szCs w:val="24"/>
                <w:lang w:eastAsia="ru-RU"/>
              </w:rPr>
              <w:t xml:space="preserve">дня прийняття відповідного </w:t>
            </w:r>
            <w:proofErr w:type="gramStart"/>
            <w:r w:rsidRPr="005C440B">
              <w:rPr>
                <w:rFonts w:ascii="Times New Roman" w:eastAsia="Times New Roman" w:hAnsi="Times New Roman" w:cs="Times New Roman"/>
                <w:sz w:val="24"/>
                <w:szCs w:val="24"/>
                <w:lang w:eastAsia="ru-RU"/>
              </w:rPr>
              <w:t>р</w:t>
            </w:r>
            <w:proofErr w:type="gramEnd"/>
            <w:r w:rsidRPr="005C440B">
              <w:rPr>
                <w:rFonts w:ascii="Times New Roman" w:eastAsia="Times New Roman" w:hAnsi="Times New Roman" w:cs="Times New Roman"/>
                <w:sz w:val="24"/>
                <w:szCs w:val="24"/>
                <w:lang w:eastAsia="ru-RU"/>
              </w:rPr>
              <w:t>ішення зазначає в електронній системі закупівель</w:t>
            </w:r>
          </w:p>
          <w:p w:rsidR="005C440B" w:rsidRPr="005C440B" w:rsidRDefault="005C440B" w:rsidP="005C440B">
            <w:pPr>
              <w:spacing w:after="0" w:line="240" w:lineRule="auto"/>
              <w:jc w:val="both"/>
              <w:rPr>
                <w:rFonts w:ascii="Times New Roman" w:eastAsia="Times New Roman" w:hAnsi="Times New Roman" w:cs="Times New Roman"/>
                <w:sz w:val="24"/>
                <w:szCs w:val="24"/>
                <w:lang w:eastAsia="ru-RU"/>
              </w:rPr>
            </w:pPr>
            <w:proofErr w:type="gramStart"/>
            <w:r w:rsidRPr="005C440B">
              <w:rPr>
                <w:rFonts w:ascii="Times New Roman" w:eastAsia="Times New Roman" w:hAnsi="Times New Roman" w:cs="Times New Roman"/>
                <w:sz w:val="24"/>
                <w:szCs w:val="24"/>
                <w:lang w:eastAsia="ru-RU"/>
              </w:rPr>
              <w:t>п</w:t>
            </w:r>
            <w:proofErr w:type="gramEnd"/>
            <w:r w:rsidRPr="005C440B">
              <w:rPr>
                <w:rFonts w:ascii="Times New Roman" w:eastAsia="Times New Roman" w:hAnsi="Times New Roman" w:cs="Times New Roman"/>
                <w:sz w:val="24"/>
                <w:szCs w:val="24"/>
                <w:lang w:eastAsia="ru-RU"/>
              </w:rPr>
              <w:t>ідстави прийняття такого рішення.</w:t>
            </w:r>
          </w:p>
          <w:p w:rsidR="005C440B" w:rsidRPr="005C440B" w:rsidRDefault="005C440B" w:rsidP="005C440B">
            <w:pPr>
              <w:spacing w:after="0" w:line="240" w:lineRule="auto"/>
              <w:jc w:val="both"/>
              <w:rPr>
                <w:rFonts w:ascii="Times New Roman" w:eastAsia="Times New Roman" w:hAnsi="Times New Roman" w:cs="Times New Roman"/>
                <w:sz w:val="24"/>
                <w:szCs w:val="24"/>
                <w:lang w:eastAsia="ru-RU"/>
              </w:rPr>
            </w:pPr>
            <w:r w:rsidRPr="005C440B">
              <w:rPr>
                <w:rFonts w:ascii="Times New Roman" w:eastAsia="Times New Roman" w:hAnsi="Times New Roman" w:cs="Times New Roman"/>
                <w:sz w:val="24"/>
                <w:szCs w:val="24"/>
                <w:lang w:eastAsia="ru-RU"/>
              </w:rPr>
              <w:t xml:space="preserve"> Відкриті торги автоматично відміняються електронною системою</w:t>
            </w:r>
            <w:r w:rsidRPr="005C440B">
              <w:rPr>
                <w:rFonts w:ascii="Times New Roman" w:eastAsia="Times New Roman" w:hAnsi="Times New Roman" w:cs="Times New Roman"/>
                <w:sz w:val="24"/>
                <w:szCs w:val="24"/>
                <w:lang w:val="uk-UA" w:eastAsia="ru-RU"/>
              </w:rPr>
              <w:t xml:space="preserve"> </w:t>
            </w:r>
            <w:r w:rsidRPr="005C440B">
              <w:rPr>
                <w:rFonts w:ascii="Times New Roman" w:eastAsia="Times New Roman" w:hAnsi="Times New Roman" w:cs="Times New Roman"/>
                <w:sz w:val="24"/>
                <w:szCs w:val="24"/>
                <w:lang w:eastAsia="ru-RU"/>
              </w:rPr>
              <w:t xml:space="preserve">закупівель </w:t>
            </w:r>
            <w:proofErr w:type="gramStart"/>
            <w:r w:rsidRPr="005C440B">
              <w:rPr>
                <w:rFonts w:ascii="Times New Roman" w:eastAsia="Times New Roman" w:hAnsi="Times New Roman" w:cs="Times New Roman"/>
                <w:sz w:val="24"/>
                <w:szCs w:val="24"/>
                <w:lang w:eastAsia="ru-RU"/>
              </w:rPr>
              <w:t>у</w:t>
            </w:r>
            <w:proofErr w:type="gramEnd"/>
            <w:r w:rsidRPr="005C440B">
              <w:rPr>
                <w:rFonts w:ascii="Times New Roman" w:eastAsia="Times New Roman" w:hAnsi="Times New Roman" w:cs="Times New Roman"/>
                <w:sz w:val="24"/>
                <w:szCs w:val="24"/>
                <w:lang w:eastAsia="ru-RU"/>
              </w:rPr>
              <w:t xml:space="preserve"> разі:</w:t>
            </w:r>
          </w:p>
          <w:p w:rsidR="005C440B" w:rsidRPr="005C440B" w:rsidRDefault="005C440B" w:rsidP="005C440B">
            <w:pPr>
              <w:spacing w:after="0" w:line="240" w:lineRule="auto"/>
              <w:jc w:val="both"/>
              <w:rPr>
                <w:rFonts w:ascii="Times New Roman" w:eastAsia="Times New Roman" w:hAnsi="Times New Roman" w:cs="Times New Roman"/>
                <w:sz w:val="24"/>
                <w:szCs w:val="24"/>
                <w:lang w:eastAsia="ru-RU"/>
              </w:rPr>
            </w:pPr>
            <w:r w:rsidRPr="005C440B">
              <w:rPr>
                <w:rFonts w:ascii="Times New Roman" w:eastAsia="Times New Roman" w:hAnsi="Times New Roman" w:cs="Times New Roman"/>
                <w:sz w:val="24"/>
                <w:szCs w:val="24"/>
                <w:lang w:eastAsia="ru-RU"/>
              </w:rPr>
              <w:t>1) відхилення всіх тендерних пропозицій (</w:t>
            </w:r>
            <w:proofErr w:type="gramStart"/>
            <w:r w:rsidRPr="005C440B">
              <w:rPr>
                <w:rFonts w:ascii="Times New Roman" w:eastAsia="Times New Roman" w:hAnsi="Times New Roman" w:cs="Times New Roman"/>
                <w:sz w:val="24"/>
                <w:szCs w:val="24"/>
                <w:lang w:eastAsia="ru-RU"/>
              </w:rPr>
              <w:t>у</w:t>
            </w:r>
            <w:proofErr w:type="gramEnd"/>
            <w:r w:rsidRPr="005C440B">
              <w:rPr>
                <w:rFonts w:ascii="Times New Roman" w:eastAsia="Times New Roman" w:hAnsi="Times New Roman" w:cs="Times New Roman"/>
                <w:sz w:val="24"/>
                <w:szCs w:val="24"/>
                <w:lang w:eastAsia="ru-RU"/>
              </w:rPr>
              <w:t xml:space="preserve"> </w:t>
            </w:r>
            <w:proofErr w:type="gramStart"/>
            <w:r w:rsidRPr="005C440B">
              <w:rPr>
                <w:rFonts w:ascii="Times New Roman" w:eastAsia="Times New Roman" w:hAnsi="Times New Roman" w:cs="Times New Roman"/>
                <w:sz w:val="24"/>
                <w:szCs w:val="24"/>
                <w:lang w:eastAsia="ru-RU"/>
              </w:rPr>
              <w:t>тому</w:t>
            </w:r>
            <w:proofErr w:type="gramEnd"/>
            <w:r w:rsidRPr="005C440B">
              <w:rPr>
                <w:rFonts w:ascii="Times New Roman" w:eastAsia="Times New Roman" w:hAnsi="Times New Roman" w:cs="Times New Roman"/>
                <w:sz w:val="24"/>
                <w:szCs w:val="24"/>
                <w:lang w:eastAsia="ru-RU"/>
              </w:rPr>
              <w:t xml:space="preserve"> числі, якщо була подана</w:t>
            </w:r>
            <w:r w:rsidRPr="005C440B">
              <w:rPr>
                <w:rFonts w:ascii="Times New Roman" w:eastAsia="Times New Roman" w:hAnsi="Times New Roman" w:cs="Times New Roman"/>
                <w:sz w:val="24"/>
                <w:szCs w:val="24"/>
                <w:lang w:val="uk-UA" w:eastAsia="ru-RU"/>
              </w:rPr>
              <w:t xml:space="preserve"> </w:t>
            </w:r>
            <w:r w:rsidRPr="005C440B">
              <w:rPr>
                <w:rFonts w:ascii="Times New Roman" w:eastAsia="Times New Roman" w:hAnsi="Times New Roman" w:cs="Times New Roman"/>
                <w:sz w:val="24"/>
                <w:szCs w:val="24"/>
                <w:lang w:eastAsia="ru-RU"/>
              </w:rPr>
              <w:t>одна тендерна пропозиція, яка відхилена замовником) згідно з Особливостями;</w:t>
            </w:r>
          </w:p>
          <w:p w:rsidR="005C440B" w:rsidRPr="005C440B" w:rsidRDefault="005C440B" w:rsidP="005C440B">
            <w:pPr>
              <w:spacing w:after="0" w:line="240" w:lineRule="auto"/>
              <w:jc w:val="both"/>
              <w:rPr>
                <w:rFonts w:ascii="Times New Roman" w:eastAsia="Times New Roman" w:hAnsi="Times New Roman" w:cs="Times New Roman"/>
                <w:sz w:val="24"/>
                <w:szCs w:val="24"/>
                <w:lang w:eastAsia="ru-RU"/>
              </w:rPr>
            </w:pPr>
            <w:proofErr w:type="gramStart"/>
            <w:r w:rsidRPr="005C440B">
              <w:rPr>
                <w:rFonts w:ascii="Times New Roman" w:eastAsia="Times New Roman" w:hAnsi="Times New Roman" w:cs="Times New Roman"/>
                <w:sz w:val="24"/>
                <w:szCs w:val="24"/>
                <w:lang w:eastAsia="ru-RU"/>
              </w:rPr>
              <w:t>2) неподання жодної тендерної пропозиції для участі у відкритих торгах у</w:t>
            </w:r>
            <w:r w:rsidRPr="005C440B">
              <w:rPr>
                <w:rFonts w:ascii="Times New Roman" w:eastAsia="Times New Roman" w:hAnsi="Times New Roman" w:cs="Times New Roman"/>
                <w:sz w:val="24"/>
                <w:szCs w:val="24"/>
                <w:lang w:val="uk-UA" w:eastAsia="ru-RU"/>
              </w:rPr>
              <w:t xml:space="preserve"> </w:t>
            </w:r>
            <w:r w:rsidRPr="005C440B">
              <w:rPr>
                <w:rFonts w:ascii="Times New Roman" w:eastAsia="Times New Roman" w:hAnsi="Times New Roman" w:cs="Times New Roman"/>
                <w:sz w:val="24"/>
                <w:szCs w:val="24"/>
                <w:lang w:eastAsia="ru-RU"/>
              </w:rPr>
              <w:t>строк, встановлений замовником згідно з Особливостями.</w:t>
            </w:r>
            <w:proofErr w:type="gramEnd"/>
          </w:p>
          <w:p w:rsidR="005C440B" w:rsidRPr="005C440B" w:rsidRDefault="005C440B" w:rsidP="005C440B">
            <w:pPr>
              <w:spacing w:after="0" w:line="240" w:lineRule="auto"/>
              <w:jc w:val="both"/>
              <w:rPr>
                <w:rFonts w:ascii="Times New Roman" w:eastAsia="Times New Roman" w:hAnsi="Times New Roman" w:cs="Times New Roman"/>
                <w:sz w:val="24"/>
                <w:szCs w:val="24"/>
                <w:lang w:eastAsia="ru-RU"/>
              </w:rPr>
            </w:pPr>
            <w:r w:rsidRPr="005C440B">
              <w:rPr>
                <w:rFonts w:ascii="Times New Roman" w:eastAsia="Times New Roman" w:hAnsi="Times New Roman" w:cs="Times New Roman"/>
                <w:sz w:val="24"/>
                <w:szCs w:val="24"/>
                <w:lang w:eastAsia="ru-RU"/>
              </w:rPr>
              <w:t>Електронною системою закупівель автоматично протягом одного робочого</w:t>
            </w:r>
            <w:r w:rsidRPr="005C440B">
              <w:rPr>
                <w:rFonts w:ascii="Times New Roman" w:eastAsia="Times New Roman" w:hAnsi="Times New Roman" w:cs="Times New Roman"/>
                <w:sz w:val="24"/>
                <w:szCs w:val="24"/>
                <w:lang w:val="uk-UA" w:eastAsia="ru-RU"/>
              </w:rPr>
              <w:t xml:space="preserve"> </w:t>
            </w:r>
            <w:r w:rsidRPr="005C440B">
              <w:rPr>
                <w:rFonts w:ascii="Times New Roman" w:eastAsia="Times New Roman" w:hAnsi="Times New Roman" w:cs="Times New Roman"/>
                <w:sz w:val="24"/>
                <w:szCs w:val="24"/>
                <w:lang w:eastAsia="ru-RU"/>
              </w:rPr>
              <w:t xml:space="preserve">дня з дня настання </w:t>
            </w:r>
            <w:proofErr w:type="gramStart"/>
            <w:r w:rsidRPr="005C440B">
              <w:rPr>
                <w:rFonts w:ascii="Times New Roman" w:eastAsia="Times New Roman" w:hAnsi="Times New Roman" w:cs="Times New Roman"/>
                <w:sz w:val="24"/>
                <w:szCs w:val="24"/>
                <w:lang w:eastAsia="ru-RU"/>
              </w:rPr>
              <w:t>п</w:t>
            </w:r>
            <w:proofErr w:type="gramEnd"/>
            <w:r w:rsidRPr="005C440B">
              <w:rPr>
                <w:rFonts w:ascii="Times New Roman" w:eastAsia="Times New Roman" w:hAnsi="Times New Roman" w:cs="Times New Roman"/>
                <w:sz w:val="24"/>
                <w:szCs w:val="24"/>
                <w:lang w:eastAsia="ru-RU"/>
              </w:rPr>
              <w:t>ідстав для відміни відкритих торгів, визначених</w:t>
            </w:r>
          </w:p>
          <w:p w:rsidR="005C440B" w:rsidRPr="005C440B" w:rsidRDefault="005C440B" w:rsidP="005C440B">
            <w:pPr>
              <w:spacing w:after="0" w:line="240" w:lineRule="auto"/>
              <w:jc w:val="both"/>
              <w:rPr>
                <w:rFonts w:ascii="Times New Roman" w:eastAsia="Times New Roman" w:hAnsi="Times New Roman" w:cs="Times New Roman"/>
                <w:sz w:val="24"/>
                <w:szCs w:val="24"/>
                <w:lang w:eastAsia="ru-RU"/>
              </w:rPr>
            </w:pPr>
            <w:r w:rsidRPr="005C440B">
              <w:rPr>
                <w:rFonts w:ascii="Times New Roman" w:eastAsia="Times New Roman" w:hAnsi="Times New Roman" w:cs="Times New Roman"/>
                <w:sz w:val="24"/>
                <w:szCs w:val="24"/>
                <w:lang w:eastAsia="ru-RU"/>
              </w:rPr>
              <w:t>цим пунктом, оприлюднюється інформація про відміну відкритих торгі</w:t>
            </w:r>
            <w:proofErr w:type="gramStart"/>
            <w:r w:rsidRPr="005C440B">
              <w:rPr>
                <w:rFonts w:ascii="Times New Roman" w:eastAsia="Times New Roman" w:hAnsi="Times New Roman" w:cs="Times New Roman"/>
                <w:sz w:val="24"/>
                <w:szCs w:val="24"/>
                <w:lang w:eastAsia="ru-RU"/>
              </w:rPr>
              <w:t>в</w:t>
            </w:r>
            <w:proofErr w:type="gramEnd"/>
            <w:r w:rsidRPr="005C440B">
              <w:rPr>
                <w:rFonts w:ascii="Times New Roman" w:eastAsia="Times New Roman" w:hAnsi="Times New Roman" w:cs="Times New Roman"/>
                <w:sz w:val="24"/>
                <w:szCs w:val="24"/>
                <w:lang w:eastAsia="ru-RU"/>
              </w:rPr>
              <w:t>.</w:t>
            </w:r>
          </w:p>
          <w:p w:rsidR="005C440B" w:rsidRPr="005C440B" w:rsidRDefault="005C440B" w:rsidP="005C440B">
            <w:pPr>
              <w:spacing w:after="0" w:line="240" w:lineRule="auto"/>
              <w:jc w:val="both"/>
              <w:rPr>
                <w:rFonts w:ascii="Times New Roman" w:eastAsia="Times New Roman" w:hAnsi="Times New Roman" w:cs="Times New Roman"/>
                <w:sz w:val="24"/>
                <w:szCs w:val="24"/>
                <w:lang w:eastAsia="ru-RU"/>
              </w:rPr>
            </w:pPr>
            <w:r w:rsidRPr="005C440B">
              <w:rPr>
                <w:rFonts w:ascii="Times New Roman" w:eastAsia="Times New Roman" w:hAnsi="Times New Roman" w:cs="Times New Roman"/>
                <w:sz w:val="24"/>
                <w:szCs w:val="24"/>
                <w:lang w:eastAsia="ru-RU"/>
              </w:rPr>
              <w:t>Відкриті торги можуть бути відмінені частково (за лотом).</w:t>
            </w:r>
          </w:p>
          <w:p w:rsidR="005C440B" w:rsidRPr="005C440B" w:rsidRDefault="005C440B" w:rsidP="005C440B">
            <w:pPr>
              <w:spacing w:after="0" w:line="240" w:lineRule="auto"/>
              <w:jc w:val="both"/>
              <w:rPr>
                <w:rFonts w:ascii="Times New Roman" w:eastAsia="Times New Roman" w:hAnsi="Times New Roman" w:cs="Times New Roman"/>
                <w:sz w:val="24"/>
                <w:szCs w:val="24"/>
                <w:lang w:eastAsia="ru-RU"/>
              </w:rPr>
            </w:pPr>
            <w:r w:rsidRPr="005C440B">
              <w:rPr>
                <w:rFonts w:ascii="Times New Roman" w:eastAsia="Times New Roman" w:hAnsi="Times New Roman" w:cs="Times New Roman"/>
                <w:sz w:val="24"/>
                <w:szCs w:val="24"/>
                <w:lang w:eastAsia="ru-RU"/>
              </w:rPr>
              <w:t>Інформація про відміну відкритих торгів автоматично надсилається</w:t>
            </w:r>
            <w:r w:rsidRPr="005C440B">
              <w:rPr>
                <w:rFonts w:ascii="Times New Roman" w:eastAsia="Times New Roman" w:hAnsi="Times New Roman" w:cs="Times New Roman"/>
                <w:sz w:val="24"/>
                <w:szCs w:val="24"/>
                <w:lang w:val="uk-UA" w:eastAsia="ru-RU"/>
              </w:rPr>
              <w:t xml:space="preserve"> </w:t>
            </w:r>
            <w:r w:rsidRPr="005C440B">
              <w:rPr>
                <w:rFonts w:ascii="Times New Roman" w:eastAsia="Times New Roman" w:hAnsi="Times New Roman" w:cs="Times New Roman"/>
                <w:sz w:val="24"/>
                <w:szCs w:val="24"/>
                <w:lang w:eastAsia="ru-RU"/>
              </w:rPr>
              <w:t>всім учасникам процедури закупі</w:t>
            </w:r>
            <w:proofErr w:type="gramStart"/>
            <w:r w:rsidRPr="005C440B">
              <w:rPr>
                <w:rFonts w:ascii="Times New Roman" w:eastAsia="Times New Roman" w:hAnsi="Times New Roman" w:cs="Times New Roman"/>
                <w:sz w:val="24"/>
                <w:szCs w:val="24"/>
                <w:lang w:eastAsia="ru-RU"/>
              </w:rPr>
              <w:t>вл</w:t>
            </w:r>
            <w:proofErr w:type="gramEnd"/>
            <w:r w:rsidRPr="005C440B">
              <w:rPr>
                <w:rFonts w:ascii="Times New Roman" w:eastAsia="Times New Roman" w:hAnsi="Times New Roman" w:cs="Times New Roman"/>
                <w:sz w:val="24"/>
                <w:szCs w:val="24"/>
                <w:lang w:eastAsia="ru-RU"/>
              </w:rPr>
              <w:t>і електронною системою закупівель в день її</w:t>
            </w:r>
            <w:r w:rsidRPr="005C440B">
              <w:rPr>
                <w:rFonts w:ascii="Times New Roman" w:eastAsia="Times New Roman" w:hAnsi="Times New Roman" w:cs="Times New Roman"/>
                <w:sz w:val="24"/>
                <w:szCs w:val="24"/>
                <w:lang w:val="uk-UA" w:eastAsia="ru-RU"/>
              </w:rPr>
              <w:t xml:space="preserve"> </w:t>
            </w:r>
            <w:r w:rsidRPr="005C440B">
              <w:rPr>
                <w:rFonts w:ascii="Times New Roman" w:eastAsia="Times New Roman" w:hAnsi="Times New Roman" w:cs="Times New Roman"/>
                <w:sz w:val="24"/>
                <w:szCs w:val="24"/>
                <w:lang w:eastAsia="ru-RU"/>
              </w:rPr>
              <w:t>оприлюднення.</w:t>
            </w:r>
          </w:p>
        </w:tc>
      </w:tr>
      <w:tr w:rsidR="005C440B" w:rsidRPr="005C440B" w:rsidTr="00BF67F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40B" w:rsidRPr="005C440B" w:rsidRDefault="005C440B" w:rsidP="005C440B">
            <w:pPr>
              <w:spacing w:after="0" w:line="240" w:lineRule="auto"/>
              <w:jc w:val="both"/>
              <w:rPr>
                <w:rFonts w:ascii="Times New Roman" w:eastAsia="Times New Roman" w:hAnsi="Times New Roman" w:cs="Times New Roman"/>
                <w:sz w:val="24"/>
                <w:szCs w:val="24"/>
                <w:lang w:eastAsia="ru-RU"/>
              </w:rPr>
            </w:pPr>
            <w:r w:rsidRPr="005C440B">
              <w:rPr>
                <w:rFonts w:ascii="Times New Roman" w:eastAsia="Times New Roman" w:hAnsi="Times New Roman" w:cs="Times New Roman"/>
                <w:b/>
                <w:bCs/>
                <w:color w:val="000000"/>
                <w:sz w:val="24"/>
                <w:szCs w:val="24"/>
                <w:lang w:eastAsia="ru-RU"/>
              </w:rPr>
              <w:lastRenderedPageBreak/>
              <w:t>2</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40B" w:rsidRPr="005C440B" w:rsidRDefault="005C440B" w:rsidP="005C440B">
            <w:pPr>
              <w:spacing w:after="0" w:line="240" w:lineRule="auto"/>
              <w:jc w:val="both"/>
              <w:rPr>
                <w:rFonts w:ascii="Times New Roman" w:eastAsia="Times New Roman" w:hAnsi="Times New Roman" w:cs="Times New Roman"/>
                <w:sz w:val="24"/>
                <w:szCs w:val="24"/>
                <w:lang w:eastAsia="ru-RU"/>
              </w:rPr>
            </w:pPr>
            <w:r w:rsidRPr="005C440B">
              <w:rPr>
                <w:rFonts w:ascii="Times New Roman" w:eastAsia="Times New Roman" w:hAnsi="Times New Roman" w:cs="Times New Roman"/>
                <w:b/>
                <w:bCs/>
                <w:color w:val="000000"/>
                <w:sz w:val="24"/>
                <w:szCs w:val="24"/>
                <w:lang w:eastAsia="ru-RU"/>
              </w:rPr>
              <w:t>Строк укладання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40B" w:rsidRPr="005C440B" w:rsidRDefault="005C440B" w:rsidP="005C440B">
            <w:pPr>
              <w:spacing w:after="0" w:line="240" w:lineRule="auto"/>
              <w:jc w:val="both"/>
              <w:rPr>
                <w:rFonts w:ascii="Times New Roman" w:eastAsia="Times New Roman" w:hAnsi="Times New Roman" w:cs="Times New Roman"/>
                <w:color w:val="000000"/>
                <w:sz w:val="24"/>
                <w:szCs w:val="24"/>
                <w:lang w:eastAsia="ru-RU"/>
              </w:rPr>
            </w:pPr>
            <w:proofErr w:type="gramStart"/>
            <w:r w:rsidRPr="005C440B">
              <w:rPr>
                <w:rFonts w:ascii="Times New Roman" w:eastAsia="Times New Roman" w:hAnsi="Times New Roman" w:cs="Times New Roman"/>
                <w:color w:val="000000"/>
                <w:sz w:val="24"/>
                <w:szCs w:val="24"/>
                <w:lang w:eastAsia="ru-RU"/>
              </w:rPr>
              <w:t>Р</w:t>
            </w:r>
            <w:proofErr w:type="gramEnd"/>
            <w:r w:rsidRPr="005C440B">
              <w:rPr>
                <w:rFonts w:ascii="Times New Roman" w:eastAsia="Times New Roman" w:hAnsi="Times New Roman" w:cs="Times New Roman"/>
                <w:color w:val="000000"/>
                <w:sz w:val="24"/>
                <w:szCs w:val="24"/>
                <w:lang w:eastAsia="ru-RU"/>
              </w:rPr>
              <w:t>ішення про намір укласти договір про закупівлю приймається</w:t>
            </w:r>
            <w:r w:rsidRPr="005C440B">
              <w:rPr>
                <w:rFonts w:ascii="Times New Roman" w:eastAsia="Times New Roman" w:hAnsi="Times New Roman" w:cs="Times New Roman"/>
                <w:color w:val="000000"/>
                <w:sz w:val="24"/>
                <w:szCs w:val="24"/>
                <w:lang w:val="uk-UA" w:eastAsia="ru-RU"/>
              </w:rPr>
              <w:t xml:space="preserve"> </w:t>
            </w:r>
            <w:r w:rsidRPr="005C440B">
              <w:rPr>
                <w:rFonts w:ascii="Times New Roman" w:eastAsia="Times New Roman" w:hAnsi="Times New Roman" w:cs="Times New Roman"/>
                <w:color w:val="000000"/>
                <w:sz w:val="24"/>
                <w:szCs w:val="24"/>
                <w:lang w:eastAsia="ru-RU"/>
              </w:rPr>
              <w:t>замовником відповідно до положень, визначених статтею 33 Закону</w:t>
            </w:r>
            <w:r w:rsidRPr="005C440B">
              <w:rPr>
                <w:rFonts w:ascii="Times New Roman" w:eastAsia="Times New Roman" w:hAnsi="Times New Roman" w:cs="Times New Roman"/>
                <w:color w:val="000000"/>
                <w:sz w:val="24"/>
                <w:szCs w:val="24"/>
                <w:lang w:val="uk-UA" w:eastAsia="ru-RU"/>
              </w:rPr>
              <w:t xml:space="preserve"> </w:t>
            </w:r>
            <w:r w:rsidRPr="005C440B">
              <w:rPr>
                <w:rFonts w:ascii="Times New Roman" w:eastAsia="Times New Roman" w:hAnsi="Times New Roman" w:cs="Times New Roman"/>
                <w:color w:val="000000"/>
                <w:sz w:val="24"/>
                <w:szCs w:val="24"/>
                <w:lang w:eastAsia="ru-RU"/>
              </w:rPr>
              <w:t>та цим пунктом.</w:t>
            </w:r>
          </w:p>
          <w:p w:rsidR="005C440B" w:rsidRPr="005C440B" w:rsidRDefault="005C440B" w:rsidP="005C440B">
            <w:pPr>
              <w:spacing w:after="0" w:line="240" w:lineRule="auto"/>
              <w:jc w:val="both"/>
              <w:rPr>
                <w:rFonts w:ascii="Times New Roman" w:eastAsia="Times New Roman" w:hAnsi="Times New Roman" w:cs="Times New Roman"/>
                <w:color w:val="000000"/>
                <w:sz w:val="24"/>
                <w:szCs w:val="24"/>
                <w:lang w:eastAsia="ru-RU"/>
              </w:rPr>
            </w:pPr>
            <w:r w:rsidRPr="005C440B">
              <w:rPr>
                <w:rFonts w:ascii="Times New Roman" w:eastAsia="Times New Roman" w:hAnsi="Times New Roman" w:cs="Times New Roman"/>
                <w:color w:val="000000"/>
                <w:sz w:val="24"/>
                <w:szCs w:val="24"/>
                <w:lang w:eastAsia="ru-RU"/>
              </w:rPr>
              <w:t>Повідомлення про намі</w:t>
            </w:r>
            <w:proofErr w:type="gramStart"/>
            <w:r w:rsidRPr="005C440B">
              <w:rPr>
                <w:rFonts w:ascii="Times New Roman" w:eastAsia="Times New Roman" w:hAnsi="Times New Roman" w:cs="Times New Roman"/>
                <w:color w:val="000000"/>
                <w:sz w:val="24"/>
                <w:szCs w:val="24"/>
                <w:lang w:eastAsia="ru-RU"/>
              </w:rPr>
              <w:t>р</w:t>
            </w:r>
            <w:proofErr w:type="gramEnd"/>
            <w:r w:rsidRPr="005C440B">
              <w:rPr>
                <w:rFonts w:ascii="Times New Roman" w:eastAsia="Times New Roman" w:hAnsi="Times New Roman" w:cs="Times New Roman"/>
                <w:color w:val="000000"/>
                <w:sz w:val="24"/>
                <w:szCs w:val="24"/>
                <w:lang w:eastAsia="ru-RU"/>
              </w:rPr>
              <w:t xml:space="preserve"> укласти договір про закупівлю автоматично</w:t>
            </w:r>
            <w:r w:rsidRPr="005C440B">
              <w:rPr>
                <w:rFonts w:ascii="Times New Roman" w:eastAsia="Times New Roman" w:hAnsi="Times New Roman" w:cs="Times New Roman"/>
                <w:color w:val="000000"/>
                <w:sz w:val="24"/>
                <w:szCs w:val="24"/>
                <w:lang w:val="uk-UA" w:eastAsia="ru-RU"/>
              </w:rPr>
              <w:t xml:space="preserve"> </w:t>
            </w:r>
            <w:r w:rsidRPr="005C440B">
              <w:rPr>
                <w:rFonts w:ascii="Times New Roman" w:eastAsia="Times New Roman" w:hAnsi="Times New Roman" w:cs="Times New Roman"/>
                <w:color w:val="000000"/>
                <w:sz w:val="24"/>
                <w:szCs w:val="24"/>
                <w:lang w:eastAsia="ru-RU"/>
              </w:rPr>
              <w:t>формується електронною системою закупівель протягом одного дня з дня</w:t>
            </w:r>
            <w:r w:rsidRPr="005C440B">
              <w:rPr>
                <w:rFonts w:ascii="Times New Roman" w:eastAsia="Times New Roman" w:hAnsi="Times New Roman" w:cs="Times New Roman"/>
                <w:color w:val="000000"/>
                <w:sz w:val="24"/>
                <w:szCs w:val="24"/>
                <w:lang w:val="uk-UA" w:eastAsia="ru-RU"/>
              </w:rPr>
              <w:t xml:space="preserve"> </w:t>
            </w:r>
            <w:r w:rsidRPr="005C440B">
              <w:rPr>
                <w:rFonts w:ascii="Times New Roman" w:eastAsia="Times New Roman" w:hAnsi="Times New Roman" w:cs="Times New Roman"/>
                <w:color w:val="000000"/>
                <w:sz w:val="24"/>
                <w:szCs w:val="24"/>
                <w:lang w:eastAsia="ru-RU"/>
              </w:rPr>
              <w:t>оприлюднення замовником рішення про визначення переможця процедури</w:t>
            </w:r>
            <w:r w:rsidRPr="005C440B">
              <w:rPr>
                <w:rFonts w:ascii="Times New Roman" w:eastAsia="Times New Roman" w:hAnsi="Times New Roman" w:cs="Times New Roman"/>
                <w:color w:val="000000"/>
                <w:sz w:val="24"/>
                <w:szCs w:val="24"/>
                <w:lang w:val="uk-UA" w:eastAsia="ru-RU"/>
              </w:rPr>
              <w:t xml:space="preserve"> </w:t>
            </w:r>
            <w:r w:rsidRPr="005C440B">
              <w:rPr>
                <w:rFonts w:ascii="Times New Roman" w:eastAsia="Times New Roman" w:hAnsi="Times New Roman" w:cs="Times New Roman"/>
                <w:color w:val="000000"/>
                <w:sz w:val="24"/>
                <w:szCs w:val="24"/>
                <w:lang w:eastAsia="ru-RU"/>
              </w:rPr>
              <w:t>закупівлі в електронній системі закупівель.</w:t>
            </w:r>
          </w:p>
          <w:p w:rsidR="005C440B" w:rsidRPr="005C440B" w:rsidRDefault="005C440B" w:rsidP="005C440B">
            <w:pPr>
              <w:spacing w:after="0" w:line="240" w:lineRule="auto"/>
              <w:jc w:val="both"/>
              <w:rPr>
                <w:rFonts w:ascii="Times New Roman" w:eastAsia="Times New Roman" w:hAnsi="Times New Roman" w:cs="Times New Roman"/>
                <w:color w:val="000000"/>
                <w:sz w:val="24"/>
                <w:szCs w:val="24"/>
                <w:lang w:eastAsia="ru-RU"/>
              </w:rPr>
            </w:pPr>
            <w:proofErr w:type="gramStart"/>
            <w:r w:rsidRPr="005C440B">
              <w:rPr>
                <w:rFonts w:ascii="Times New Roman" w:eastAsia="Times New Roman" w:hAnsi="Times New Roman" w:cs="Times New Roman"/>
                <w:color w:val="000000"/>
                <w:sz w:val="24"/>
                <w:szCs w:val="24"/>
                <w:lang w:eastAsia="ru-RU"/>
              </w:rPr>
              <w:t>З</w:t>
            </w:r>
            <w:proofErr w:type="gramEnd"/>
            <w:r w:rsidRPr="005C440B">
              <w:rPr>
                <w:rFonts w:ascii="Times New Roman" w:eastAsia="Times New Roman" w:hAnsi="Times New Roman" w:cs="Times New Roman"/>
                <w:color w:val="000000"/>
                <w:sz w:val="24"/>
                <w:szCs w:val="24"/>
                <w:lang w:eastAsia="ru-RU"/>
              </w:rPr>
              <w:t xml:space="preserve"> метою забезпечення права на оскарження рішень замовника до органу</w:t>
            </w:r>
            <w:r w:rsidRPr="005C440B">
              <w:rPr>
                <w:rFonts w:ascii="Times New Roman" w:eastAsia="Times New Roman" w:hAnsi="Times New Roman" w:cs="Times New Roman"/>
                <w:color w:val="000000"/>
                <w:sz w:val="24"/>
                <w:szCs w:val="24"/>
                <w:lang w:val="uk-UA" w:eastAsia="ru-RU"/>
              </w:rPr>
              <w:t xml:space="preserve"> </w:t>
            </w:r>
            <w:r w:rsidRPr="005C440B">
              <w:rPr>
                <w:rFonts w:ascii="Times New Roman" w:eastAsia="Times New Roman" w:hAnsi="Times New Roman" w:cs="Times New Roman"/>
                <w:color w:val="000000"/>
                <w:sz w:val="24"/>
                <w:szCs w:val="24"/>
                <w:lang w:eastAsia="ru-RU"/>
              </w:rPr>
              <w:t>оскарження договір про закупівлю не може бути укладено раніше ніж через</w:t>
            </w:r>
          </w:p>
          <w:p w:rsidR="005C440B" w:rsidRPr="005C440B" w:rsidRDefault="005C440B" w:rsidP="005C440B">
            <w:pPr>
              <w:spacing w:after="0" w:line="240" w:lineRule="auto"/>
              <w:jc w:val="both"/>
              <w:rPr>
                <w:rFonts w:ascii="Times New Roman" w:eastAsia="Times New Roman" w:hAnsi="Times New Roman" w:cs="Times New Roman"/>
                <w:color w:val="000000"/>
                <w:sz w:val="24"/>
                <w:szCs w:val="24"/>
                <w:lang w:eastAsia="ru-RU"/>
              </w:rPr>
            </w:pPr>
            <w:r w:rsidRPr="005C440B">
              <w:rPr>
                <w:rFonts w:ascii="Times New Roman" w:eastAsia="Times New Roman" w:hAnsi="Times New Roman" w:cs="Times New Roman"/>
                <w:color w:val="000000"/>
                <w:sz w:val="24"/>
                <w:szCs w:val="24"/>
                <w:lang w:eastAsia="ru-RU"/>
              </w:rPr>
              <w:t>п’ять днів з дня оприлюднення в електронній системі закупівель повідомлення</w:t>
            </w:r>
            <w:r w:rsidRPr="005C440B">
              <w:rPr>
                <w:rFonts w:ascii="Times New Roman" w:eastAsia="Times New Roman" w:hAnsi="Times New Roman" w:cs="Times New Roman"/>
                <w:color w:val="000000"/>
                <w:sz w:val="24"/>
                <w:szCs w:val="24"/>
                <w:lang w:val="uk-UA" w:eastAsia="ru-RU"/>
              </w:rPr>
              <w:t xml:space="preserve"> </w:t>
            </w:r>
            <w:r w:rsidRPr="005C440B">
              <w:rPr>
                <w:rFonts w:ascii="Times New Roman" w:eastAsia="Times New Roman" w:hAnsi="Times New Roman" w:cs="Times New Roman"/>
                <w:color w:val="000000"/>
                <w:sz w:val="24"/>
                <w:szCs w:val="24"/>
                <w:lang w:eastAsia="ru-RU"/>
              </w:rPr>
              <w:t>про намі</w:t>
            </w:r>
            <w:proofErr w:type="gramStart"/>
            <w:r w:rsidRPr="005C440B">
              <w:rPr>
                <w:rFonts w:ascii="Times New Roman" w:eastAsia="Times New Roman" w:hAnsi="Times New Roman" w:cs="Times New Roman"/>
                <w:color w:val="000000"/>
                <w:sz w:val="24"/>
                <w:szCs w:val="24"/>
                <w:lang w:eastAsia="ru-RU"/>
              </w:rPr>
              <w:t>р</w:t>
            </w:r>
            <w:proofErr w:type="gramEnd"/>
            <w:r w:rsidRPr="005C440B">
              <w:rPr>
                <w:rFonts w:ascii="Times New Roman" w:eastAsia="Times New Roman" w:hAnsi="Times New Roman" w:cs="Times New Roman"/>
                <w:color w:val="000000"/>
                <w:sz w:val="24"/>
                <w:szCs w:val="24"/>
                <w:lang w:eastAsia="ru-RU"/>
              </w:rPr>
              <w:t xml:space="preserve"> укласти договір про закупівлю.</w:t>
            </w:r>
          </w:p>
          <w:p w:rsidR="005C440B" w:rsidRPr="005C440B" w:rsidRDefault="005C440B" w:rsidP="005C440B">
            <w:pPr>
              <w:spacing w:after="0" w:line="240" w:lineRule="auto"/>
              <w:jc w:val="both"/>
              <w:rPr>
                <w:rFonts w:ascii="Times New Roman" w:eastAsia="Times New Roman" w:hAnsi="Times New Roman" w:cs="Times New Roman"/>
                <w:color w:val="000000"/>
                <w:sz w:val="24"/>
                <w:szCs w:val="24"/>
                <w:lang w:eastAsia="ru-RU"/>
              </w:rPr>
            </w:pPr>
            <w:r w:rsidRPr="005C440B">
              <w:rPr>
                <w:rFonts w:ascii="Times New Roman" w:eastAsia="Times New Roman" w:hAnsi="Times New Roman" w:cs="Times New Roman"/>
                <w:color w:val="000000"/>
                <w:sz w:val="24"/>
                <w:szCs w:val="24"/>
                <w:lang w:eastAsia="ru-RU"/>
              </w:rPr>
              <w:t>Замовник укладає догові</w:t>
            </w:r>
            <w:proofErr w:type="gramStart"/>
            <w:r w:rsidRPr="005C440B">
              <w:rPr>
                <w:rFonts w:ascii="Times New Roman" w:eastAsia="Times New Roman" w:hAnsi="Times New Roman" w:cs="Times New Roman"/>
                <w:color w:val="000000"/>
                <w:sz w:val="24"/>
                <w:szCs w:val="24"/>
                <w:lang w:eastAsia="ru-RU"/>
              </w:rPr>
              <w:t>р</w:t>
            </w:r>
            <w:proofErr w:type="gramEnd"/>
            <w:r w:rsidRPr="005C440B">
              <w:rPr>
                <w:rFonts w:ascii="Times New Roman" w:eastAsia="Times New Roman" w:hAnsi="Times New Roman" w:cs="Times New Roman"/>
                <w:color w:val="000000"/>
                <w:sz w:val="24"/>
                <w:szCs w:val="24"/>
                <w:lang w:eastAsia="ru-RU"/>
              </w:rPr>
              <w:t xml:space="preserve"> про закупівлю з учасником, який визнаний</w:t>
            </w:r>
            <w:r w:rsidRPr="005C440B">
              <w:rPr>
                <w:rFonts w:ascii="Times New Roman" w:eastAsia="Times New Roman" w:hAnsi="Times New Roman" w:cs="Times New Roman"/>
                <w:color w:val="000000"/>
                <w:sz w:val="24"/>
                <w:szCs w:val="24"/>
                <w:lang w:val="uk-UA" w:eastAsia="ru-RU"/>
              </w:rPr>
              <w:t xml:space="preserve"> </w:t>
            </w:r>
            <w:r w:rsidRPr="005C440B">
              <w:rPr>
                <w:rFonts w:ascii="Times New Roman" w:eastAsia="Times New Roman" w:hAnsi="Times New Roman" w:cs="Times New Roman"/>
                <w:color w:val="000000"/>
                <w:sz w:val="24"/>
                <w:szCs w:val="24"/>
                <w:lang w:eastAsia="ru-RU"/>
              </w:rPr>
              <w:t>переможцем процедури закупівлі, протягом строку дії його пропозиції, не</w:t>
            </w:r>
          </w:p>
          <w:p w:rsidR="005C440B" w:rsidRPr="005C440B" w:rsidRDefault="005C440B" w:rsidP="005C440B">
            <w:pPr>
              <w:spacing w:after="0" w:line="240" w:lineRule="auto"/>
              <w:jc w:val="both"/>
              <w:rPr>
                <w:rFonts w:ascii="Times New Roman" w:eastAsia="Times New Roman" w:hAnsi="Times New Roman" w:cs="Times New Roman"/>
                <w:color w:val="000000"/>
                <w:sz w:val="24"/>
                <w:szCs w:val="24"/>
                <w:lang w:eastAsia="ru-RU"/>
              </w:rPr>
            </w:pPr>
            <w:proofErr w:type="gramStart"/>
            <w:r w:rsidRPr="005C440B">
              <w:rPr>
                <w:rFonts w:ascii="Times New Roman" w:eastAsia="Times New Roman" w:hAnsi="Times New Roman" w:cs="Times New Roman"/>
                <w:color w:val="000000"/>
                <w:sz w:val="24"/>
                <w:szCs w:val="24"/>
                <w:lang w:eastAsia="ru-RU"/>
              </w:rPr>
              <w:t>п</w:t>
            </w:r>
            <w:proofErr w:type="gramEnd"/>
            <w:r w:rsidRPr="005C440B">
              <w:rPr>
                <w:rFonts w:ascii="Times New Roman" w:eastAsia="Times New Roman" w:hAnsi="Times New Roman" w:cs="Times New Roman"/>
                <w:color w:val="000000"/>
                <w:sz w:val="24"/>
                <w:szCs w:val="24"/>
                <w:lang w:eastAsia="ru-RU"/>
              </w:rPr>
              <w:t>ізніше ніж через 15 днів з дня прийняття рішення про намір укласти договір</w:t>
            </w:r>
            <w:r w:rsidRPr="005C440B">
              <w:rPr>
                <w:rFonts w:ascii="Times New Roman" w:eastAsia="Times New Roman" w:hAnsi="Times New Roman" w:cs="Times New Roman"/>
                <w:color w:val="000000"/>
                <w:sz w:val="24"/>
                <w:szCs w:val="24"/>
                <w:lang w:val="uk-UA" w:eastAsia="ru-RU"/>
              </w:rPr>
              <w:t xml:space="preserve"> </w:t>
            </w:r>
            <w:r w:rsidRPr="005C440B">
              <w:rPr>
                <w:rFonts w:ascii="Times New Roman" w:eastAsia="Times New Roman" w:hAnsi="Times New Roman" w:cs="Times New Roman"/>
                <w:color w:val="000000"/>
                <w:sz w:val="24"/>
                <w:szCs w:val="24"/>
                <w:lang w:eastAsia="ru-RU"/>
              </w:rPr>
              <w:t>про закупівлю відповідно до вимог тендерної документації та тендерної</w:t>
            </w:r>
            <w:r w:rsidRPr="005C440B">
              <w:rPr>
                <w:rFonts w:ascii="Times New Roman" w:eastAsia="Times New Roman" w:hAnsi="Times New Roman" w:cs="Times New Roman"/>
                <w:color w:val="000000"/>
                <w:sz w:val="24"/>
                <w:szCs w:val="24"/>
                <w:lang w:val="uk-UA" w:eastAsia="ru-RU"/>
              </w:rPr>
              <w:t xml:space="preserve"> </w:t>
            </w:r>
            <w:r w:rsidRPr="005C440B">
              <w:rPr>
                <w:rFonts w:ascii="Times New Roman" w:eastAsia="Times New Roman" w:hAnsi="Times New Roman" w:cs="Times New Roman"/>
                <w:color w:val="000000"/>
                <w:sz w:val="24"/>
                <w:szCs w:val="24"/>
                <w:lang w:eastAsia="ru-RU"/>
              </w:rPr>
              <w:t>пропозиції переможця процедури закупівлі. У випадку обґрунтованої</w:t>
            </w:r>
            <w:r w:rsidRPr="005C440B">
              <w:rPr>
                <w:rFonts w:ascii="Times New Roman" w:eastAsia="Times New Roman" w:hAnsi="Times New Roman" w:cs="Times New Roman"/>
                <w:color w:val="000000"/>
                <w:sz w:val="24"/>
                <w:szCs w:val="24"/>
                <w:lang w:val="uk-UA" w:eastAsia="ru-RU"/>
              </w:rPr>
              <w:t xml:space="preserve"> </w:t>
            </w:r>
            <w:r w:rsidRPr="005C440B">
              <w:rPr>
                <w:rFonts w:ascii="Times New Roman" w:eastAsia="Times New Roman" w:hAnsi="Times New Roman" w:cs="Times New Roman"/>
                <w:color w:val="000000"/>
                <w:sz w:val="24"/>
                <w:szCs w:val="24"/>
                <w:lang w:eastAsia="ru-RU"/>
              </w:rPr>
              <w:t>необхідності строк для укладання договору може бути продовжений до 60 днів.</w:t>
            </w:r>
          </w:p>
          <w:p w:rsidR="005C440B" w:rsidRPr="005C440B" w:rsidRDefault="005C440B" w:rsidP="005C440B">
            <w:pPr>
              <w:spacing w:after="0" w:line="240" w:lineRule="auto"/>
              <w:jc w:val="both"/>
              <w:rPr>
                <w:rFonts w:ascii="Times New Roman" w:eastAsia="Times New Roman" w:hAnsi="Times New Roman" w:cs="Times New Roman"/>
                <w:sz w:val="24"/>
                <w:szCs w:val="24"/>
                <w:lang w:eastAsia="ru-RU"/>
              </w:rPr>
            </w:pPr>
            <w:r w:rsidRPr="005C440B">
              <w:rPr>
                <w:rFonts w:ascii="Times New Roman" w:eastAsia="Times New Roman" w:hAnsi="Times New Roman" w:cs="Times New Roman"/>
                <w:color w:val="000000"/>
                <w:sz w:val="24"/>
                <w:szCs w:val="24"/>
                <w:lang w:eastAsia="ru-RU"/>
              </w:rPr>
              <w:t xml:space="preserve">У разі подання скарги до органу оскарження </w:t>
            </w:r>
            <w:proofErr w:type="gramStart"/>
            <w:r w:rsidRPr="005C440B">
              <w:rPr>
                <w:rFonts w:ascii="Times New Roman" w:eastAsia="Times New Roman" w:hAnsi="Times New Roman" w:cs="Times New Roman"/>
                <w:color w:val="000000"/>
                <w:sz w:val="24"/>
                <w:szCs w:val="24"/>
                <w:lang w:eastAsia="ru-RU"/>
              </w:rPr>
              <w:t>п</w:t>
            </w:r>
            <w:proofErr w:type="gramEnd"/>
            <w:r w:rsidRPr="005C440B">
              <w:rPr>
                <w:rFonts w:ascii="Times New Roman" w:eastAsia="Times New Roman" w:hAnsi="Times New Roman" w:cs="Times New Roman"/>
                <w:color w:val="000000"/>
                <w:sz w:val="24"/>
                <w:szCs w:val="24"/>
                <w:lang w:eastAsia="ru-RU"/>
              </w:rPr>
              <w:t>ісля оприлюднення в електронній</w:t>
            </w:r>
            <w:r w:rsidRPr="005C440B">
              <w:rPr>
                <w:rFonts w:ascii="Times New Roman" w:eastAsia="Times New Roman" w:hAnsi="Times New Roman" w:cs="Times New Roman"/>
                <w:color w:val="000000"/>
                <w:sz w:val="24"/>
                <w:szCs w:val="24"/>
                <w:lang w:val="uk-UA" w:eastAsia="ru-RU"/>
              </w:rPr>
              <w:t xml:space="preserve"> </w:t>
            </w:r>
            <w:r w:rsidRPr="005C440B">
              <w:rPr>
                <w:rFonts w:ascii="Times New Roman" w:eastAsia="Times New Roman" w:hAnsi="Times New Roman" w:cs="Times New Roman"/>
                <w:color w:val="000000"/>
                <w:sz w:val="24"/>
                <w:szCs w:val="24"/>
                <w:lang w:eastAsia="ru-RU"/>
              </w:rPr>
              <w:t>системі закупівель повідомлення про намір укласти договір про закупівлю</w:t>
            </w:r>
            <w:r w:rsidRPr="005C440B">
              <w:rPr>
                <w:rFonts w:ascii="Times New Roman" w:eastAsia="Times New Roman" w:hAnsi="Times New Roman" w:cs="Times New Roman"/>
                <w:color w:val="000000"/>
                <w:sz w:val="24"/>
                <w:szCs w:val="24"/>
                <w:lang w:val="uk-UA" w:eastAsia="ru-RU"/>
              </w:rPr>
              <w:t xml:space="preserve"> </w:t>
            </w:r>
            <w:r w:rsidRPr="005C440B">
              <w:rPr>
                <w:rFonts w:ascii="Times New Roman" w:eastAsia="Times New Roman" w:hAnsi="Times New Roman" w:cs="Times New Roman"/>
                <w:color w:val="000000"/>
                <w:sz w:val="24"/>
                <w:szCs w:val="24"/>
                <w:lang w:eastAsia="ru-RU"/>
              </w:rPr>
              <w:lastRenderedPageBreak/>
              <w:t>перебіг строку для укладання договору про закупівлю призупиняється</w:t>
            </w:r>
          </w:p>
        </w:tc>
      </w:tr>
      <w:tr w:rsidR="005C440B" w:rsidRPr="005C440B" w:rsidTr="00BF67F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40B" w:rsidRPr="005C440B" w:rsidRDefault="005C440B" w:rsidP="005C440B">
            <w:pPr>
              <w:spacing w:after="0" w:line="240" w:lineRule="auto"/>
              <w:jc w:val="both"/>
              <w:rPr>
                <w:rFonts w:ascii="Times New Roman" w:eastAsia="Times New Roman" w:hAnsi="Times New Roman" w:cs="Times New Roman"/>
                <w:sz w:val="24"/>
                <w:szCs w:val="24"/>
                <w:lang w:eastAsia="ru-RU"/>
              </w:rPr>
            </w:pPr>
            <w:r w:rsidRPr="005C440B">
              <w:rPr>
                <w:rFonts w:ascii="Times New Roman" w:eastAsia="Times New Roman" w:hAnsi="Times New Roman" w:cs="Times New Roman"/>
                <w:b/>
                <w:bCs/>
                <w:color w:val="000000"/>
                <w:sz w:val="24"/>
                <w:szCs w:val="24"/>
                <w:lang w:eastAsia="ru-RU"/>
              </w:rPr>
              <w:lastRenderedPageBreak/>
              <w:t>3</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40B" w:rsidRPr="005C440B" w:rsidRDefault="005C440B" w:rsidP="005C440B">
            <w:pPr>
              <w:spacing w:after="0" w:line="240" w:lineRule="auto"/>
              <w:rPr>
                <w:rFonts w:ascii="Times New Roman" w:eastAsia="Times New Roman" w:hAnsi="Times New Roman" w:cs="Times New Roman"/>
                <w:sz w:val="24"/>
                <w:szCs w:val="24"/>
                <w:lang w:eastAsia="ru-RU"/>
              </w:rPr>
            </w:pPr>
            <w:r w:rsidRPr="005C440B">
              <w:rPr>
                <w:rFonts w:ascii="Times New Roman" w:eastAsia="Times New Roman" w:hAnsi="Times New Roman" w:cs="Times New Roman"/>
                <w:b/>
                <w:bCs/>
                <w:color w:val="000000"/>
                <w:sz w:val="24"/>
                <w:szCs w:val="24"/>
                <w:lang w:eastAsia="ru-RU"/>
              </w:rPr>
              <w:t xml:space="preserve">Проект договору </w:t>
            </w:r>
            <w:proofErr w:type="gramStart"/>
            <w:r w:rsidRPr="005C440B">
              <w:rPr>
                <w:rFonts w:ascii="Times New Roman" w:eastAsia="Times New Roman" w:hAnsi="Times New Roman" w:cs="Times New Roman"/>
                <w:b/>
                <w:bCs/>
                <w:color w:val="000000"/>
                <w:sz w:val="24"/>
                <w:szCs w:val="24"/>
                <w:lang w:eastAsia="ru-RU"/>
              </w:rPr>
              <w:t>про</w:t>
            </w:r>
            <w:proofErr w:type="gramEnd"/>
            <w:r w:rsidRPr="005C440B">
              <w:rPr>
                <w:rFonts w:ascii="Times New Roman" w:eastAsia="Times New Roman" w:hAnsi="Times New Roman" w:cs="Times New Roman"/>
                <w:b/>
                <w:bCs/>
                <w:color w:val="000000"/>
                <w:sz w:val="24"/>
                <w:szCs w:val="24"/>
                <w:lang w:eastAsia="ru-RU"/>
              </w:rPr>
              <w:t xml:space="preserve">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40B" w:rsidRPr="005C440B" w:rsidRDefault="005C440B" w:rsidP="005C440B">
            <w:pPr>
              <w:spacing w:after="0" w:line="240" w:lineRule="auto"/>
              <w:jc w:val="both"/>
              <w:rPr>
                <w:rFonts w:ascii="Times New Roman" w:eastAsia="Times New Roman" w:hAnsi="Times New Roman" w:cs="Times New Roman"/>
                <w:sz w:val="24"/>
                <w:szCs w:val="24"/>
                <w:lang w:eastAsia="ru-RU"/>
              </w:rPr>
            </w:pPr>
            <w:r w:rsidRPr="005C440B">
              <w:rPr>
                <w:rFonts w:ascii="Times New Roman" w:eastAsia="Times New Roman" w:hAnsi="Times New Roman" w:cs="Times New Roman"/>
                <w:color w:val="000000"/>
                <w:sz w:val="24"/>
                <w:szCs w:val="24"/>
                <w:lang w:eastAsia="ru-RU"/>
              </w:rPr>
              <w:t xml:space="preserve">3.1. Проект договору </w:t>
            </w:r>
            <w:r w:rsidRPr="005C440B">
              <w:rPr>
                <w:rFonts w:ascii="Times New Roman" w:eastAsia="Calibri" w:hAnsi="Times New Roman" w:cs="Times New Roman"/>
                <w:sz w:val="24"/>
                <w:szCs w:val="24"/>
                <w:lang w:eastAsia="ru-RU"/>
              </w:rPr>
              <w:t>(Додаток №3 до цієї тендерної документації</w:t>
            </w:r>
            <w:proofErr w:type="gramStart"/>
            <w:r w:rsidRPr="005C440B">
              <w:rPr>
                <w:rFonts w:ascii="Times New Roman" w:eastAsia="Calibri" w:hAnsi="Times New Roman" w:cs="Times New Roman"/>
                <w:sz w:val="24"/>
                <w:szCs w:val="24"/>
                <w:lang w:eastAsia="ru-RU"/>
              </w:rPr>
              <w:t>)</w:t>
            </w:r>
            <w:r w:rsidRPr="005C440B">
              <w:rPr>
                <w:rFonts w:ascii="Times New Roman" w:eastAsia="Times New Roman" w:hAnsi="Times New Roman" w:cs="Times New Roman"/>
                <w:color w:val="000000"/>
                <w:sz w:val="24"/>
                <w:szCs w:val="24"/>
                <w:lang w:eastAsia="ru-RU"/>
              </w:rPr>
              <w:t>с</w:t>
            </w:r>
            <w:proofErr w:type="gramEnd"/>
            <w:r w:rsidRPr="005C440B">
              <w:rPr>
                <w:rFonts w:ascii="Times New Roman" w:eastAsia="Times New Roman" w:hAnsi="Times New Roman" w:cs="Times New Roman"/>
                <w:color w:val="000000"/>
                <w:sz w:val="24"/>
                <w:szCs w:val="24"/>
                <w:lang w:eastAsia="ru-RU"/>
              </w:rPr>
              <w:t xml:space="preserve">кладається замовником з урахуванням особливостей предмету закупівлі </w:t>
            </w:r>
            <w:r w:rsidRPr="005C440B">
              <w:rPr>
                <w:rFonts w:ascii="Times New Roman" w:eastAsia="Times New Roman" w:hAnsi="Times New Roman" w:cs="Times New Roman"/>
                <w:color w:val="000000"/>
                <w:sz w:val="24"/>
                <w:szCs w:val="24"/>
                <w:lang w:val="uk-UA" w:eastAsia="ru-RU"/>
              </w:rPr>
              <w:t>та</w:t>
            </w:r>
            <w:r w:rsidRPr="005C440B">
              <w:rPr>
                <w:rFonts w:ascii="Times New Roman" w:eastAsia="Times New Roman" w:hAnsi="Times New Roman" w:cs="Times New Roman"/>
                <w:color w:val="000000"/>
                <w:sz w:val="24"/>
                <w:szCs w:val="24"/>
                <w:lang w:eastAsia="ru-RU"/>
              </w:rPr>
              <w:t xml:space="preserve"> обов’язковим зазначенням порядку змін його умов.</w:t>
            </w:r>
          </w:p>
          <w:p w:rsidR="005C440B" w:rsidRPr="005C440B" w:rsidRDefault="005C440B" w:rsidP="005C440B">
            <w:pPr>
              <w:spacing w:after="0" w:line="240" w:lineRule="auto"/>
              <w:jc w:val="both"/>
              <w:rPr>
                <w:rFonts w:ascii="Times New Roman" w:eastAsia="Times New Roman" w:hAnsi="Times New Roman" w:cs="Times New Roman"/>
                <w:sz w:val="24"/>
                <w:szCs w:val="24"/>
                <w:lang w:eastAsia="ru-RU"/>
              </w:rPr>
            </w:pPr>
            <w:r w:rsidRPr="005C440B">
              <w:rPr>
                <w:rFonts w:ascii="Times New Roman" w:eastAsia="Times New Roman" w:hAnsi="Times New Roman" w:cs="Times New Roman"/>
                <w:color w:val="000000"/>
                <w:sz w:val="24"/>
                <w:szCs w:val="24"/>
                <w:lang w:eastAsia="ru-RU"/>
              </w:rPr>
              <w:t>3.2. Догові</w:t>
            </w:r>
            <w:proofErr w:type="gramStart"/>
            <w:r w:rsidRPr="005C440B">
              <w:rPr>
                <w:rFonts w:ascii="Times New Roman" w:eastAsia="Times New Roman" w:hAnsi="Times New Roman" w:cs="Times New Roman"/>
                <w:color w:val="000000"/>
                <w:sz w:val="24"/>
                <w:szCs w:val="24"/>
                <w:lang w:eastAsia="ru-RU"/>
              </w:rPr>
              <w:t>р</w:t>
            </w:r>
            <w:proofErr w:type="gramEnd"/>
            <w:r w:rsidRPr="005C440B">
              <w:rPr>
                <w:rFonts w:ascii="Times New Roman" w:eastAsia="Times New Roman" w:hAnsi="Times New Roman" w:cs="Times New Roman"/>
                <w:color w:val="000000"/>
                <w:sz w:val="24"/>
                <w:szCs w:val="24"/>
                <w:lang w:eastAsia="ru-RU"/>
              </w:rPr>
              <w:t xml:space="preserve">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5C440B" w:rsidRPr="005C440B" w:rsidRDefault="005C440B" w:rsidP="005C440B">
            <w:pPr>
              <w:spacing w:after="0" w:line="240" w:lineRule="auto"/>
              <w:jc w:val="both"/>
              <w:rPr>
                <w:rFonts w:ascii="Times New Roman" w:eastAsia="Times New Roman" w:hAnsi="Times New Roman" w:cs="Times New Roman"/>
                <w:sz w:val="24"/>
                <w:szCs w:val="24"/>
                <w:lang w:eastAsia="ru-RU"/>
              </w:rPr>
            </w:pPr>
            <w:r w:rsidRPr="005C440B">
              <w:rPr>
                <w:rFonts w:ascii="Times New Roman" w:eastAsia="Times New Roman" w:hAnsi="Times New Roman" w:cs="Times New Roman"/>
                <w:color w:val="000000"/>
                <w:sz w:val="24"/>
                <w:szCs w:val="24"/>
                <w:lang w:eastAsia="ru-RU"/>
              </w:rPr>
              <w:t>Переможець процедури закупі</w:t>
            </w:r>
            <w:proofErr w:type="gramStart"/>
            <w:r w:rsidRPr="005C440B">
              <w:rPr>
                <w:rFonts w:ascii="Times New Roman" w:eastAsia="Times New Roman" w:hAnsi="Times New Roman" w:cs="Times New Roman"/>
                <w:color w:val="000000"/>
                <w:sz w:val="24"/>
                <w:szCs w:val="24"/>
                <w:lang w:eastAsia="ru-RU"/>
              </w:rPr>
              <w:t>вл</w:t>
            </w:r>
            <w:proofErr w:type="gramEnd"/>
            <w:r w:rsidRPr="005C440B">
              <w:rPr>
                <w:rFonts w:ascii="Times New Roman" w:eastAsia="Times New Roman" w:hAnsi="Times New Roman" w:cs="Times New Roman"/>
                <w:color w:val="000000"/>
                <w:sz w:val="24"/>
                <w:szCs w:val="24"/>
                <w:lang w:eastAsia="ru-RU"/>
              </w:rPr>
              <w:t>і під час укладення договору про закупівлю повинен надати:</w:t>
            </w:r>
          </w:p>
          <w:p w:rsidR="005C440B" w:rsidRPr="005C440B" w:rsidRDefault="005C440B" w:rsidP="005C440B">
            <w:pPr>
              <w:spacing w:after="0" w:line="240" w:lineRule="auto"/>
              <w:jc w:val="both"/>
              <w:rPr>
                <w:rFonts w:ascii="Times New Roman" w:eastAsia="Times New Roman" w:hAnsi="Times New Roman" w:cs="Times New Roman"/>
                <w:sz w:val="24"/>
                <w:szCs w:val="24"/>
                <w:lang w:eastAsia="ru-RU"/>
              </w:rPr>
            </w:pPr>
            <w:r w:rsidRPr="005C440B">
              <w:rPr>
                <w:rFonts w:ascii="Times New Roman" w:eastAsia="Times New Roman" w:hAnsi="Times New Roman" w:cs="Times New Roman"/>
                <w:color w:val="000000"/>
                <w:sz w:val="24"/>
                <w:szCs w:val="24"/>
                <w:lang w:eastAsia="ru-RU"/>
              </w:rPr>
              <w:t xml:space="preserve">1) відповідну інформацію про право </w:t>
            </w:r>
            <w:proofErr w:type="gramStart"/>
            <w:r w:rsidRPr="005C440B">
              <w:rPr>
                <w:rFonts w:ascii="Times New Roman" w:eastAsia="Times New Roman" w:hAnsi="Times New Roman" w:cs="Times New Roman"/>
                <w:color w:val="000000"/>
                <w:sz w:val="24"/>
                <w:szCs w:val="24"/>
                <w:lang w:eastAsia="ru-RU"/>
              </w:rPr>
              <w:t>п</w:t>
            </w:r>
            <w:proofErr w:type="gramEnd"/>
            <w:r w:rsidRPr="005C440B">
              <w:rPr>
                <w:rFonts w:ascii="Times New Roman" w:eastAsia="Times New Roman" w:hAnsi="Times New Roman" w:cs="Times New Roman"/>
                <w:color w:val="000000"/>
                <w:sz w:val="24"/>
                <w:szCs w:val="24"/>
                <w:lang w:eastAsia="ru-RU"/>
              </w:rPr>
              <w:t>ідписання договору про закупівлю;</w:t>
            </w:r>
          </w:p>
          <w:p w:rsidR="005C440B" w:rsidRPr="005C440B" w:rsidRDefault="005C440B" w:rsidP="005C440B">
            <w:pPr>
              <w:spacing w:after="0" w:line="240" w:lineRule="auto"/>
              <w:jc w:val="both"/>
              <w:rPr>
                <w:rFonts w:ascii="Times New Roman" w:eastAsia="Times New Roman" w:hAnsi="Times New Roman" w:cs="Times New Roman"/>
                <w:sz w:val="24"/>
                <w:szCs w:val="24"/>
                <w:lang w:eastAsia="ru-RU"/>
              </w:rPr>
            </w:pPr>
            <w:r w:rsidRPr="005C440B">
              <w:rPr>
                <w:rFonts w:ascii="Times New Roman" w:eastAsia="Times New Roman" w:hAnsi="Times New Roman" w:cs="Times New Roman"/>
                <w:color w:val="000000"/>
                <w:sz w:val="24"/>
                <w:szCs w:val="24"/>
                <w:lang w:eastAsia="ru-RU"/>
              </w:rPr>
              <w:t>2) копію ліцензії або документа дозвільного характеру (</w:t>
            </w:r>
            <w:proofErr w:type="gramStart"/>
            <w:r w:rsidRPr="005C440B">
              <w:rPr>
                <w:rFonts w:ascii="Times New Roman" w:eastAsia="Times New Roman" w:hAnsi="Times New Roman" w:cs="Times New Roman"/>
                <w:color w:val="000000"/>
                <w:sz w:val="24"/>
                <w:szCs w:val="24"/>
                <w:lang w:eastAsia="ru-RU"/>
              </w:rPr>
              <w:t>у</w:t>
            </w:r>
            <w:proofErr w:type="gramEnd"/>
            <w:r w:rsidRPr="005C440B">
              <w:rPr>
                <w:rFonts w:ascii="Times New Roman" w:eastAsia="Times New Roman" w:hAnsi="Times New Roman" w:cs="Times New Roman"/>
                <w:color w:val="000000"/>
                <w:sz w:val="24"/>
                <w:szCs w:val="24"/>
                <w:lang w:eastAsia="ru-RU"/>
              </w:rPr>
              <w:t xml:space="preserve"> </w:t>
            </w:r>
            <w:proofErr w:type="gramStart"/>
            <w:r w:rsidRPr="005C440B">
              <w:rPr>
                <w:rFonts w:ascii="Times New Roman" w:eastAsia="Times New Roman" w:hAnsi="Times New Roman" w:cs="Times New Roman"/>
                <w:color w:val="000000"/>
                <w:sz w:val="24"/>
                <w:szCs w:val="24"/>
                <w:lang w:eastAsia="ru-RU"/>
              </w:rPr>
              <w:t>раз</w:t>
            </w:r>
            <w:proofErr w:type="gramEnd"/>
            <w:r w:rsidRPr="005C440B">
              <w:rPr>
                <w:rFonts w:ascii="Times New Roman" w:eastAsia="Times New Roman" w:hAnsi="Times New Roman" w:cs="Times New Roman"/>
                <w:color w:val="000000"/>
                <w:sz w:val="24"/>
                <w:szCs w:val="24"/>
                <w:lang w:eastAsia="ru-RU"/>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C440B" w:rsidRPr="005C440B" w:rsidRDefault="005C440B" w:rsidP="005C440B">
            <w:pPr>
              <w:spacing w:after="0" w:line="240" w:lineRule="auto"/>
              <w:jc w:val="both"/>
              <w:rPr>
                <w:rFonts w:ascii="Times New Roman" w:eastAsia="Times New Roman" w:hAnsi="Times New Roman" w:cs="Times New Roman"/>
                <w:sz w:val="24"/>
                <w:szCs w:val="24"/>
                <w:lang w:eastAsia="ru-RU"/>
              </w:rPr>
            </w:pPr>
            <w:r w:rsidRPr="005C440B">
              <w:rPr>
                <w:rFonts w:ascii="Times New Roman" w:eastAsia="Times New Roman" w:hAnsi="Times New Roman" w:cs="Times New Roman"/>
                <w:color w:val="000000"/>
                <w:sz w:val="24"/>
                <w:szCs w:val="24"/>
                <w:lang w:eastAsia="ru-RU"/>
              </w:rPr>
              <w:t>3.3. У разі якщо переможцем процедури закупі</w:t>
            </w:r>
            <w:proofErr w:type="gramStart"/>
            <w:r w:rsidRPr="005C440B">
              <w:rPr>
                <w:rFonts w:ascii="Times New Roman" w:eastAsia="Times New Roman" w:hAnsi="Times New Roman" w:cs="Times New Roman"/>
                <w:color w:val="000000"/>
                <w:sz w:val="24"/>
                <w:szCs w:val="24"/>
                <w:lang w:eastAsia="ru-RU"/>
              </w:rPr>
              <w:t>вл</w:t>
            </w:r>
            <w:proofErr w:type="gramEnd"/>
            <w:r w:rsidRPr="005C440B">
              <w:rPr>
                <w:rFonts w:ascii="Times New Roman" w:eastAsia="Times New Roman" w:hAnsi="Times New Roman" w:cs="Times New Roman"/>
                <w:color w:val="000000"/>
                <w:sz w:val="24"/>
                <w:szCs w:val="24"/>
                <w:lang w:eastAsia="ru-RU"/>
              </w:rPr>
              <w:t>і є об’єднання учасників, копія ліцензії або дозволу надається одним з учасників такого об’єднання учасників.</w:t>
            </w:r>
          </w:p>
        </w:tc>
      </w:tr>
      <w:tr w:rsidR="005C440B" w:rsidRPr="005C440B" w:rsidTr="00BF67F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40B" w:rsidRPr="005C440B" w:rsidRDefault="005C440B" w:rsidP="005C440B">
            <w:pPr>
              <w:spacing w:after="0" w:line="240" w:lineRule="auto"/>
              <w:jc w:val="both"/>
              <w:rPr>
                <w:rFonts w:ascii="Times New Roman" w:eastAsia="Times New Roman" w:hAnsi="Times New Roman" w:cs="Times New Roman"/>
                <w:sz w:val="24"/>
                <w:szCs w:val="24"/>
                <w:lang w:eastAsia="ru-RU"/>
              </w:rPr>
            </w:pPr>
            <w:r w:rsidRPr="005C440B">
              <w:rPr>
                <w:rFonts w:ascii="Times New Roman" w:eastAsia="Times New Roman" w:hAnsi="Times New Roman" w:cs="Times New Roman"/>
                <w:b/>
                <w:bCs/>
                <w:color w:val="000000"/>
                <w:sz w:val="24"/>
                <w:szCs w:val="24"/>
                <w:lang w:eastAsia="ru-RU"/>
              </w:rPr>
              <w:t>4</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40B" w:rsidRPr="005C440B" w:rsidRDefault="005C440B" w:rsidP="005C440B">
            <w:pPr>
              <w:spacing w:after="0" w:line="240" w:lineRule="auto"/>
              <w:rPr>
                <w:rFonts w:ascii="Times New Roman" w:eastAsia="Times New Roman" w:hAnsi="Times New Roman" w:cs="Times New Roman"/>
                <w:sz w:val="24"/>
                <w:szCs w:val="24"/>
                <w:lang w:eastAsia="ru-RU"/>
              </w:rPr>
            </w:pPr>
            <w:r w:rsidRPr="005C440B">
              <w:rPr>
                <w:rFonts w:ascii="Times New Roman" w:eastAsia="Times New Roman" w:hAnsi="Times New Roman" w:cs="Times New Roman"/>
                <w:b/>
                <w:bCs/>
                <w:color w:val="000000"/>
                <w:sz w:val="24"/>
                <w:szCs w:val="24"/>
                <w:lang w:eastAsia="ru-RU"/>
              </w:rPr>
              <w:t xml:space="preserve">Істотні умови, що обов’язково включаються </w:t>
            </w:r>
            <w:proofErr w:type="gramStart"/>
            <w:r w:rsidRPr="005C440B">
              <w:rPr>
                <w:rFonts w:ascii="Times New Roman" w:eastAsia="Times New Roman" w:hAnsi="Times New Roman" w:cs="Times New Roman"/>
                <w:b/>
                <w:bCs/>
                <w:color w:val="000000"/>
                <w:sz w:val="24"/>
                <w:szCs w:val="24"/>
                <w:lang w:eastAsia="ru-RU"/>
              </w:rPr>
              <w:t>до</w:t>
            </w:r>
            <w:proofErr w:type="gramEnd"/>
            <w:r w:rsidRPr="005C440B">
              <w:rPr>
                <w:rFonts w:ascii="Times New Roman" w:eastAsia="Times New Roman" w:hAnsi="Times New Roman" w:cs="Times New Roman"/>
                <w:b/>
                <w:bCs/>
                <w:color w:val="000000"/>
                <w:sz w:val="24"/>
                <w:szCs w:val="24"/>
                <w:lang w:eastAsia="ru-RU"/>
              </w:rPr>
              <w:t xml:space="preserve">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40B" w:rsidRPr="005C440B" w:rsidRDefault="005C440B" w:rsidP="005C440B">
            <w:pPr>
              <w:spacing w:after="0" w:line="240" w:lineRule="auto"/>
              <w:jc w:val="both"/>
              <w:rPr>
                <w:rFonts w:ascii="Times New Roman" w:eastAsia="Times New Roman" w:hAnsi="Times New Roman" w:cs="Times New Roman"/>
                <w:color w:val="000000"/>
                <w:sz w:val="24"/>
                <w:szCs w:val="24"/>
                <w:lang w:eastAsia="ru-RU"/>
              </w:rPr>
            </w:pPr>
            <w:r w:rsidRPr="005C440B">
              <w:rPr>
                <w:rFonts w:ascii="Times New Roman" w:eastAsia="Times New Roman" w:hAnsi="Times New Roman" w:cs="Times New Roman"/>
                <w:color w:val="000000"/>
                <w:sz w:val="24"/>
                <w:szCs w:val="24"/>
                <w:lang w:eastAsia="ru-RU"/>
              </w:rPr>
              <w:t>Догові</w:t>
            </w:r>
            <w:proofErr w:type="gramStart"/>
            <w:r w:rsidRPr="005C440B">
              <w:rPr>
                <w:rFonts w:ascii="Times New Roman" w:eastAsia="Times New Roman" w:hAnsi="Times New Roman" w:cs="Times New Roman"/>
                <w:color w:val="000000"/>
                <w:sz w:val="24"/>
                <w:szCs w:val="24"/>
                <w:lang w:eastAsia="ru-RU"/>
              </w:rPr>
              <w:t>р</w:t>
            </w:r>
            <w:proofErr w:type="gramEnd"/>
            <w:r w:rsidRPr="005C440B">
              <w:rPr>
                <w:rFonts w:ascii="Times New Roman" w:eastAsia="Times New Roman" w:hAnsi="Times New Roman" w:cs="Times New Roman"/>
                <w:color w:val="000000"/>
                <w:sz w:val="24"/>
                <w:szCs w:val="24"/>
                <w:lang w:eastAsia="ru-RU"/>
              </w:rPr>
              <w:t xml:space="preserve"> про закупівлю за результатами проведеної закупівлі відповідно</w:t>
            </w:r>
            <w:r w:rsidRPr="005C440B">
              <w:rPr>
                <w:rFonts w:ascii="Times New Roman" w:eastAsia="Times New Roman" w:hAnsi="Times New Roman" w:cs="Times New Roman"/>
                <w:color w:val="000000"/>
                <w:sz w:val="24"/>
                <w:szCs w:val="24"/>
                <w:lang w:val="uk-UA" w:eastAsia="ru-RU"/>
              </w:rPr>
              <w:t xml:space="preserve"> </w:t>
            </w:r>
            <w:r w:rsidRPr="005C440B">
              <w:rPr>
                <w:rFonts w:ascii="Times New Roman" w:eastAsia="Times New Roman" w:hAnsi="Times New Roman" w:cs="Times New Roman"/>
                <w:color w:val="000000"/>
                <w:sz w:val="24"/>
                <w:szCs w:val="24"/>
                <w:lang w:eastAsia="ru-RU"/>
              </w:rPr>
              <w:t>до пунктів 10 і 13 цих Особливостей укладається відповідно до Цивільного і Господарського</w:t>
            </w:r>
            <w:r w:rsidRPr="005C440B">
              <w:rPr>
                <w:rFonts w:ascii="Times New Roman" w:eastAsia="Times New Roman" w:hAnsi="Times New Roman" w:cs="Times New Roman"/>
                <w:color w:val="000000"/>
                <w:sz w:val="24"/>
                <w:szCs w:val="24"/>
                <w:lang w:val="uk-UA" w:eastAsia="ru-RU"/>
              </w:rPr>
              <w:t xml:space="preserve"> </w:t>
            </w:r>
            <w:r w:rsidRPr="005C440B">
              <w:rPr>
                <w:rFonts w:ascii="Times New Roman" w:eastAsia="Times New Roman" w:hAnsi="Times New Roman" w:cs="Times New Roman"/>
                <w:color w:val="000000"/>
                <w:sz w:val="24"/>
                <w:szCs w:val="24"/>
                <w:lang w:eastAsia="ru-RU"/>
              </w:rPr>
              <w:t>кодексів України з урахуванням положень статті 41 Закону, крім частини</w:t>
            </w:r>
            <w:r w:rsidRPr="005C440B">
              <w:rPr>
                <w:rFonts w:ascii="Times New Roman" w:eastAsia="Times New Roman" w:hAnsi="Times New Roman" w:cs="Times New Roman"/>
                <w:color w:val="000000"/>
                <w:sz w:val="24"/>
                <w:szCs w:val="24"/>
                <w:lang w:val="uk-UA" w:eastAsia="ru-RU"/>
              </w:rPr>
              <w:t xml:space="preserve"> </w:t>
            </w:r>
            <w:r w:rsidRPr="005C440B">
              <w:rPr>
                <w:rFonts w:ascii="Times New Roman" w:eastAsia="Times New Roman" w:hAnsi="Times New Roman" w:cs="Times New Roman"/>
                <w:color w:val="000000"/>
                <w:sz w:val="24"/>
                <w:szCs w:val="24"/>
                <w:lang w:eastAsia="ru-RU"/>
              </w:rPr>
              <w:t>четвертої, п’ятої та сьомої статті 41 Закону, та Особливостей.</w:t>
            </w:r>
          </w:p>
          <w:p w:rsidR="005C440B" w:rsidRPr="005C440B" w:rsidRDefault="005C440B" w:rsidP="005C440B">
            <w:pPr>
              <w:spacing w:after="0" w:line="240" w:lineRule="auto"/>
              <w:jc w:val="both"/>
              <w:rPr>
                <w:rFonts w:ascii="Times New Roman" w:eastAsia="Times New Roman" w:hAnsi="Times New Roman" w:cs="Times New Roman"/>
                <w:color w:val="000000"/>
                <w:sz w:val="24"/>
                <w:szCs w:val="24"/>
                <w:lang w:eastAsia="ru-RU"/>
              </w:rPr>
            </w:pPr>
            <w:r w:rsidRPr="005C440B">
              <w:rPr>
                <w:rFonts w:ascii="Times New Roman" w:eastAsia="Times New Roman" w:hAnsi="Times New Roman" w:cs="Times New Roman"/>
                <w:color w:val="000000"/>
                <w:sz w:val="24"/>
                <w:szCs w:val="24"/>
                <w:lang w:eastAsia="ru-RU"/>
              </w:rPr>
              <w:t>Умови договору про закупівлю не повинні ві</w:t>
            </w:r>
            <w:proofErr w:type="gramStart"/>
            <w:r w:rsidRPr="005C440B">
              <w:rPr>
                <w:rFonts w:ascii="Times New Roman" w:eastAsia="Times New Roman" w:hAnsi="Times New Roman" w:cs="Times New Roman"/>
                <w:color w:val="000000"/>
                <w:sz w:val="24"/>
                <w:szCs w:val="24"/>
                <w:lang w:eastAsia="ru-RU"/>
              </w:rPr>
              <w:t>др</w:t>
            </w:r>
            <w:proofErr w:type="gramEnd"/>
            <w:r w:rsidRPr="005C440B">
              <w:rPr>
                <w:rFonts w:ascii="Times New Roman" w:eastAsia="Times New Roman" w:hAnsi="Times New Roman" w:cs="Times New Roman"/>
                <w:color w:val="000000"/>
                <w:sz w:val="24"/>
                <w:szCs w:val="24"/>
                <w:lang w:eastAsia="ru-RU"/>
              </w:rPr>
              <w:t>ізнятися від змісту</w:t>
            </w:r>
            <w:r w:rsidRPr="005C440B">
              <w:rPr>
                <w:rFonts w:ascii="Times New Roman" w:eastAsia="Times New Roman" w:hAnsi="Times New Roman" w:cs="Times New Roman"/>
                <w:color w:val="000000"/>
                <w:sz w:val="24"/>
                <w:szCs w:val="24"/>
                <w:lang w:val="uk-UA" w:eastAsia="ru-RU"/>
              </w:rPr>
              <w:t xml:space="preserve"> </w:t>
            </w:r>
            <w:r w:rsidRPr="005C440B">
              <w:rPr>
                <w:rFonts w:ascii="Times New Roman" w:eastAsia="Times New Roman" w:hAnsi="Times New Roman" w:cs="Times New Roman"/>
                <w:color w:val="000000"/>
                <w:sz w:val="24"/>
                <w:szCs w:val="24"/>
                <w:lang w:eastAsia="ru-RU"/>
              </w:rPr>
              <w:t>тендерної пропозиції переможця</w:t>
            </w:r>
            <w:r w:rsidRPr="005C440B">
              <w:rPr>
                <w:rFonts w:ascii="Times New Roman" w:eastAsia="Times New Roman" w:hAnsi="Times New Roman" w:cs="Times New Roman"/>
                <w:color w:val="000000"/>
                <w:sz w:val="24"/>
                <w:szCs w:val="24"/>
                <w:lang w:val="uk-UA" w:eastAsia="ru-RU"/>
              </w:rPr>
              <w:t xml:space="preserve"> </w:t>
            </w:r>
            <w:r w:rsidRPr="005C440B">
              <w:rPr>
                <w:rFonts w:ascii="Times New Roman" w:eastAsia="Times New Roman" w:hAnsi="Times New Roman" w:cs="Times New Roman"/>
                <w:color w:val="000000"/>
                <w:sz w:val="24"/>
                <w:szCs w:val="24"/>
                <w:lang w:eastAsia="ru-RU"/>
              </w:rPr>
              <w:t>процедури закупівлі, крім випадків:</w:t>
            </w:r>
          </w:p>
          <w:p w:rsidR="005C440B" w:rsidRPr="005C440B" w:rsidRDefault="005C440B" w:rsidP="005C440B">
            <w:pPr>
              <w:spacing w:after="0" w:line="240" w:lineRule="auto"/>
              <w:jc w:val="both"/>
              <w:rPr>
                <w:rFonts w:ascii="Times New Roman" w:eastAsia="Times New Roman" w:hAnsi="Times New Roman" w:cs="Times New Roman"/>
                <w:color w:val="000000"/>
                <w:sz w:val="24"/>
                <w:szCs w:val="24"/>
                <w:lang w:eastAsia="ru-RU"/>
              </w:rPr>
            </w:pPr>
            <w:r w:rsidRPr="005C440B">
              <w:rPr>
                <w:rFonts w:ascii="Times New Roman" w:eastAsia="Times New Roman" w:hAnsi="Times New Roman" w:cs="Times New Roman"/>
                <w:color w:val="000000"/>
                <w:sz w:val="24"/>
                <w:szCs w:val="24"/>
                <w:lang w:eastAsia="ru-RU"/>
              </w:rPr>
              <w:t xml:space="preserve">визначення </w:t>
            </w:r>
            <w:proofErr w:type="gramStart"/>
            <w:r w:rsidRPr="005C440B">
              <w:rPr>
                <w:rFonts w:ascii="Times New Roman" w:eastAsia="Times New Roman" w:hAnsi="Times New Roman" w:cs="Times New Roman"/>
                <w:color w:val="000000"/>
                <w:sz w:val="24"/>
                <w:szCs w:val="24"/>
                <w:lang w:eastAsia="ru-RU"/>
              </w:rPr>
              <w:t>грошового</w:t>
            </w:r>
            <w:proofErr w:type="gramEnd"/>
            <w:r w:rsidRPr="005C440B">
              <w:rPr>
                <w:rFonts w:ascii="Times New Roman" w:eastAsia="Times New Roman" w:hAnsi="Times New Roman" w:cs="Times New Roman"/>
                <w:color w:val="000000"/>
                <w:sz w:val="24"/>
                <w:szCs w:val="24"/>
                <w:lang w:eastAsia="ru-RU"/>
              </w:rPr>
              <w:t xml:space="preserve"> еквівалента зобов’язання в іноземній валюті;</w:t>
            </w:r>
          </w:p>
          <w:p w:rsidR="005C440B" w:rsidRPr="005C440B" w:rsidRDefault="005C440B" w:rsidP="005C440B">
            <w:pPr>
              <w:spacing w:after="0" w:line="240" w:lineRule="auto"/>
              <w:jc w:val="both"/>
              <w:rPr>
                <w:rFonts w:ascii="Times New Roman" w:eastAsia="Times New Roman" w:hAnsi="Times New Roman" w:cs="Times New Roman"/>
                <w:color w:val="000000"/>
                <w:sz w:val="24"/>
                <w:szCs w:val="24"/>
                <w:lang w:eastAsia="ru-RU"/>
              </w:rPr>
            </w:pPr>
            <w:r w:rsidRPr="005C440B">
              <w:rPr>
                <w:rFonts w:ascii="Times New Roman" w:eastAsia="Times New Roman" w:hAnsi="Times New Roman" w:cs="Times New Roman"/>
                <w:color w:val="000000"/>
                <w:sz w:val="24"/>
                <w:szCs w:val="24"/>
                <w:lang w:eastAsia="ru-RU"/>
              </w:rPr>
              <w:t xml:space="preserve">перерахунку ціни </w:t>
            </w:r>
            <w:proofErr w:type="gramStart"/>
            <w:r w:rsidRPr="005C440B">
              <w:rPr>
                <w:rFonts w:ascii="Times New Roman" w:eastAsia="Times New Roman" w:hAnsi="Times New Roman" w:cs="Times New Roman"/>
                <w:color w:val="000000"/>
                <w:sz w:val="24"/>
                <w:szCs w:val="24"/>
                <w:lang w:eastAsia="ru-RU"/>
              </w:rPr>
              <w:t>в</w:t>
            </w:r>
            <w:proofErr w:type="gramEnd"/>
            <w:r w:rsidRPr="005C440B">
              <w:rPr>
                <w:rFonts w:ascii="Times New Roman" w:eastAsia="Times New Roman" w:hAnsi="Times New Roman" w:cs="Times New Roman"/>
                <w:color w:val="000000"/>
                <w:sz w:val="24"/>
                <w:szCs w:val="24"/>
                <w:lang w:eastAsia="ru-RU"/>
              </w:rPr>
              <w:t xml:space="preserve"> бік зменшення</w:t>
            </w:r>
            <w:r w:rsidRPr="005C440B">
              <w:rPr>
                <w:rFonts w:ascii="Times New Roman" w:eastAsia="Times New Roman" w:hAnsi="Times New Roman" w:cs="Times New Roman"/>
                <w:color w:val="000000"/>
                <w:sz w:val="24"/>
                <w:szCs w:val="24"/>
                <w:lang w:val="uk-UA" w:eastAsia="ru-RU"/>
              </w:rPr>
              <w:t xml:space="preserve"> </w:t>
            </w:r>
            <w:r w:rsidRPr="005C440B">
              <w:rPr>
                <w:rFonts w:ascii="Times New Roman" w:eastAsia="Times New Roman" w:hAnsi="Times New Roman" w:cs="Times New Roman"/>
                <w:color w:val="000000"/>
                <w:sz w:val="24"/>
                <w:szCs w:val="24"/>
                <w:lang w:eastAsia="ru-RU"/>
              </w:rPr>
              <w:t>ціни тендерної пропозиції учасника без зменшення обсягів закупівлі.</w:t>
            </w:r>
          </w:p>
          <w:p w:rsidR="005C440B" w:rsidRPr="005C440B" w:rsidRDefault="005C440B" w:rsidP="005C440B">
            <w:pPr>
              <w:spacing w:after="0" w:line="240" w:lineRule="auto"/>
              <w:jc w:val="both"/>
              <w:rPr>
                <w:rFonts w:ascii="Times New Roman" w:eastAsia="Times New Roman" w:hAnsi="Times New Roman" w:cs="Times New Roman"/>
                <w:color w:val="000000"/>
                <w:sz w:val="24"/>
                <w:szCs w:val="24"/>
                <w:lang w:eastAsia="ru-RU"/>
              </w:rPr>
            </w:pPr>
            <w:r w:rsidRPr="005C440B">
              <w:rPr>
                <w:rFonts w:ascii="Times New Roman" w:eastAsia="Times New Roman" w:hAnsi="Times New Roman" w:cs="Times New Roman"/>
                <w:color w:val="000000"/>
                <w:sz w:val="24"/>
                <w:szCs w:val="24"/>
                <w:lang w:eastAsia="ru-RU"/>
              </w:rPr>
              <w:t xml:space="preserve">Істотні умови договору про закупівлю не можуть змінюватися </w:t>
            </w:r>
            <w:proofErr w:type="gramStart"/>
            <w:r w:rsidRPr="005C440B">
              <w:rPr>
                <w:rFonts w:ascii="Times New Roman" w:eastAsia="Times New Roman" w:hAnsi="Times New Roman" w:cs="Times New Roman"/>
                <w:color w:val="000000"/>
                <w:sz w:val="24"/>
                <w:szCs w:val="24"/>
                <w:lang w:eastAsia="ru-RU"/>
              </w:rPr>
              <w:t>п</w:t>
            </w:r>
            <w:proofErr w:type="gramEnd"/>
            <w:r w:rsidRPr="005C440B">
              <w:rPr>
                <w:rFonts w:ascii="Times New Roman" w:eastAsia="Times New Roman" w:hAnsi="Times New Roman" w:cs="Times New Roman"/>
                <w:color w:val="000000"/>
                <w:sz w:val="24"/>
                <w:szCs w:val="24"/>
                <w:lang w:eastAsia="ru-RU"/>
              </w:rPr>
              <w:t>ісля</w:t>
            </w:r>
            <w:r w:rsidRPr="005C440B">
              <w:rPr>
                <w:rFonts w:ascii="Times New Roman" w:eastAsia="Times New Roman" w:hAnsi="Times New Roman" w:cs="Times New Roman"/>
                <w:color w:val="000000"/>
                <w:sz w:val="24"/>
                <w:szCs w:val="24"/>
                <w:lang w:val="uk-UA" w:eastAsia="ru-RU"/>
              </w:rPr>
              <w:t xml:space="preserve"> </w:t>
            </w:r>
            <w:r w:rsidRPr="005C440B">
              <w:rPr>
                <w:rFonts w:ascii="Times New Roman" w:eastAsia="Times New Roman" w:hAnsi="Times New Roman" w:cs="Times New Roman"/>
                <w:color w:val="000000"/>
                <w:sz w:val="24"/>
                <w:szCs w:val="24"/>
                <w:lang w:eastAsia="ru-RU"/>
              </w:rPr>
              <w:t>його підписання до виконання зобов’язань сторонами в повному обсязі, крім</w:t>
            </w:r>
            <w:r w:rsidRPr="005C440B">
              <w:rPr>
                <w:rFonts w:ascii="Times New Roman" w:eastAsia="Times New Roman" w:hAnsi="Times New Roman" w:cs="Times New Roman"/>
                <w:color w:val="000000"/>
                <w:sz w:val="24"/>
                <w:szCs w:val="24"/>
                <w:lang w:val="uk-UA" w:eastAsia="ru-RU"/>
              </w:rPr>
              <w:t xml:space="preserve"> </w:t>
            </w:r>
            <w:r w:rsidRPr="005C440B">
              <w:rPr>
                <w:rFonts w:ascii="Times New Roman" w:eastAsia="Times New Roman" w:hAnsi="Times New Roman" w:cs="Times New Roman"/>
                <w:color w:val="000000"/>
                <w:sz w:val="24"/>
                <w:szCs w:val="24"/>
                <w:lang w:eastAsia="ru-RU"/>
              </w:rPr>
              <w:t>випадків:</w:t>
            </w:r>
          </w:p>
          <w:p w:rsidR="005C440B" w:rsidRPr="005C440B" w:rsidRDefault="005C440B" w:rsidP="005C440B">
            <w:pPr>
              <w:spacing w:after="0" w:line="240" w:lineRule="auto"/>
              <w:jc w:val="both"/>
              <w:rPr>
                <w:rFonts w:ascii="Times New Roman" w:eastAsia="Times New Roman" w:hAnsi="Times New Roman" w:cs="Times New Roman"/>
                <w:color w:val="000000"/>
                <w:sz w:val="24"/>
                <w:szCs w:val="24"/>
                <w:lang w:eastAsia="ru-RU"/>
              </w:rPr>
            </w:pPr>
            <w:r w:rsidRPr="005C440B">
              <w:rPr>
                <w:rFonts w:ascii="Times New Roman" w:eastAsia="Times New Roman" w:hAnsi="Times New Roman" w:cs="Times New Roman"/>
                <w:color w:val="000000"/>
                <w:sz w:val="24"/>
                <w:szCs w:val="24"/>
                <w:lang w:eastAsia="ru-RU"/>
              </w:rPr>
              <w:t>1) зменшення обсягів закупі</w:t>
            </w:r>
            <w:proofErr w:type="gramStart"/>
            <w:r w:rsidRPr="005C440B">
              <w:rPr>
                <w:rFonts w:ascii="Times New Roman" w:eastAsia="Times New Roman" w:hAnsi="Times New Roman" w:cs="Times New Roman"/>
                <w:color w:val="000000"/>
                <w:sz w:val="24"/>
                <w:szCs w:val="24"/>
                <w:lang w:eastAsia="ru-RU"/>
              </w:rPr>
              <w:t>вл</w:t>
            </w:r>
            <w:proofErr w:type="gramEnd"/>
            <w:r w:rsidRPr="005C440B">
              <w:rPr>
                <w:rFonts w:ascii="Times New Roman" w:eastAsia="Times New Roman" w:hAnsi="Times New Roman" w:cs="Times New Roman"/>
                <w:color w:val="000000"/>
                <w:sz w:val="24"/>
                <w:szCs w:val="24"/>
                <w:lang w:eastAsia="ru-RU"/>
              </w:rPr>
              <w:t>і, зокрема з урахуванням фактичного обсягу</w:t>
            </w:r>
            <w:r w:rsidRPr="005C440B">
              <w:rPr>
                <w:rFonts w:ascii="Times New Roman" w:eastAsia="Times New Roman" w:hAnsi="Times New Roman" w:cs="Times New Roman"/>
                <w:color w:val="000000"/>
                <w:sz w:val="24"/>
                <w:szCs w:val="24"/>
                <w:lang w:val="uk-UA" w:eastAsia="ru-RU"/>
              </w:rPr>
              <w:t xml:space="preserve"> </w:t>
            </w:r>
            <w:r w:rsidRPr="005C440B">
              <w:rPr>
                <w:rFonts w:ascii="Times New Roman" w:eastAsia="Times New Roman" w:hAnsi="Times New Roman" w:cs="Times New Roman"/>
                <w:color w:val="000000"/>
                <w:sz w:val="24"/>
                <w:szCs w:val="24"/>
                <w:lang w:eastAsia="ru-RU"/>
              </w:rPr>
              <w:t>видатків замовника;</w:t>
            </w:r>
          </w:p>
          <w:p w:rsidR="005C440B" w:rsidRPr="005C440B" w:rsidRDefault="005C440B" w:rsidP="005C440B">
            <w:pPr>
              <w:spacing w:after="0" w:line="240" w:lineRule="auto"/>
              <w:jc w:val="both"/>
              <w:rPr>
                <w:rFonts w:ascii="Times New Roman" w:eastAsia="Times New Roman" w:hAnsi="Times New Roman" w:cs="Times New Roman"/>
                <w:color w:val="000000"/>
                <w:sz w:val="24"/>
                <w:szCs w:val="24"/>
                <w:lang w:eastAsia="ru-RU"/>
              </w:rPr>
            </w:pPr>
            <w:r w:rsidRPr="005C440B">
              <w:rPr>
                <w:rFonts w:ascii="Times New Roman" w:eastAsia="Times New Roman" w:hAnsi="Times New Roman" w:cs="Times New Roman"/>
                <w:color w:val="000000"/>
                <w:sz w:val="24"/>
                <w:szCs w:val="24"/>
                <w:lang w:eastAsia="ru-RU"/>
              </w:rPr>
              <w:t xml:space="preserve">2) погодження зміни </w:t>
            </w:r>
            <w:proofErr w:type="gramStart"/>
            <w:r w:rsidRPr="005C440B">
              <w:rPr>
                <w:rFonts w:ascii="Times New Roman" w:eastAsia="Times New Roman" w:hAnsi="Times New Roman" w:cs="Times New Roman"/>
                <w:color w:val="000000"/>
                <w:sz w:val="24"/>
                <w:szCs w:val="24"/>
                <w:lang w:eastAsia="ru-RU"/>
              </w:rPr>
              <w:t>ц</w:t>
            </w:r>
            <w:proofErr w:type="gramEnd"/>
            <w:r w:rsidRPr="005C440B">
              <w:rPr>
                <w:rFonts w:ascii="Times New Roman" w:eastAsia="Times New Roman" w:hAnsi="Times New Roman" w:cs="Times New Roman"/>
                <w:color w:val="000000"/>
                <w:sz w:val="24"/>
                <w:szCs w:val="24"/>
                <w:lang w:eastAsia="ru-RU"/>
              </w:rPr>
              <w:t>іни за одиницю товару в договорі про закупівлю у</w:t>
            </w:r>
            <w:r w:rsidRPr="005C440B">
              <w:rPr>
                <w:rFonts w:ascii="Times New Roman" w:eastAsia="Times New Roman" w:hAnsi="Times New Roman" w:cs="Times New Roman"/>
                <w:color w:val="000000"/>
                <w:sz w:val="24"/>
                <w:szCs w:val="24"/>
                <w:lang w:val="uk-UA" w:eastAsia="ru-RU"/>
              </w:rPr>
              <w:t xml:space="preserve"> </w:t>
            </w:r>
            <w:r w:rsidRPr="005C440B">
              <w:rPr>
                <w:rFonts w:ascii="Times New Roman" w:eastAsia="Times New Roman" w:hAnsi="Times New Roman" w:cs="Times New Roman"/>
                <w:color w:val="000000"/>
                <w:sz w:val="24"/>
                <w:szCs w:val="24"/>
                <w:lang w:eastAsia="ru-RU"/>
              </w:rPr>
              <w:t>разі коливання ціни такого товару на ринку, що відбулося з моменту укладання</w:t>
            </w:r>
            <w:r w:rsidRPr="005C440B">
              <w:rPr>
                <w:rFonts w:ascii="Times New Roman" w:eastAsia="Times New Roman" w:hAnsi="Times New Roman" w:cs="Times New Roman"/>
                <w:color w:val="000000"/>
                <w:sz w:val="24"/>
                <w:szCs w:val="24"/>
                <w:lang w:val="uk-UA" w:eastAsia="ru-RU"/>
              </w:rPr>
              <w:t xml:space="preserve"> </w:t>
            </w:r>
            <w:r w:rsidRPr="005C440B">
              <w:rPr>
                <w:rFonts w:ascii="Times New Roman" w:eastAsia="Times New Roman" w:hAnsi="Times New Roman" w:cs="Times New Roman"/>
                <w:color w:val="000000"/>
                <w:sz w:val="24"/>
                <w:szCs w:val="24"/>
                <w:lang w:eastAsia="ru-RU"/>
              </w:rPr>
              <w:t>договору про закупівлю або останнього внесення змін до договору про</w:t>
            </w:r>
            <w:r w:rsidRPr="005C440B">
              <w:rPr>
                <w:rFonts w:ascii="Times New Roman" w:eastAsia="Times New Roman" w:hAnsi="Times New Roman" w:cs="Times New Roman"/>
                <w:color w:val="000000"/>
                <w:sz w:val="24"/>
                <w:szCs w:val="24"/>
                <w:lang w:val="uk-UA" w:eastAsia="ru-RU"/>
              </w:rPr>
              <w:t xml:space="preserve"> </w:t>
            </w:r>
            <w:r w:rsidRPr="005C440B">
              <w:rPr>
                <w:rFonts w:ascii="Times New Roman" w:eastAsia="Times New Roman" w:hAnsi="Times New Roman" w:cs="Times New Roman"/>
                <w:color w:val="000000"/>
                <w:sz w:val="24"/>
                <w:szCs w:val="24"/>
                <w:lang w:eastAsia="ru-RU"/>
              </w:rPr>
              <w:t>закупівлю в частині зміни ціни за одиницю товару. Зміна ціни за одиницю</w:t>
            </w:r>
            <w:r w:rsidRPr="005C440B">
              <w:rPr>
                <w:rFonts w:ascii="Times New Roman" w:eastAsia="Times New Roman" w:hAnsi="Times New Roman" w:cs="Times New Roman"/>
                <w:color w:val="000000"/>
                <w:sz w:val="24"/>
                <w:szCs w:val="24"/>
                <w:lang w:val="uk-UA" w:eastAsia="ru-RU"/>
              </w:rPr>
              <w:t xml:space="preserve"> </w:t>
            </w:r>
            <w:r w:rsidRPr="005C440B">
              <w:rPr>
                <w:rFonts w:ascii="Times New Roman" w:eastAsia="Times New Roman" w:hAnsi="Times New Roman" w:cs="Times New Roman"/>
                <w:color w:val="000000"/>
                <w:sz w:val="24"/>
                <w:szCs w:val="24"/>
                <w:lang w:eastAsia="ru-RU"/>
              </w:rPr>
              <w:t>товару здійснюється пропорційно коливанню ціни такого товару на ринку</w:t>
            </w:r>
            <w:r w:rsidRPr="005C440B">
              <w:rPr>
                <w:rFonts w:ascii="Times New Roman" w:eastAsia="Times New Roman" w:hAnsi="Times New Roman" w:cs="Times New Roman"/>
                <w:color w:val="000000"/>
                <w:sz w:val="24"/>
                <w:szCs w:val="24"/>
                <w:lang w:val="uk-UA" w:eastAsia="ru-RU"/>
              </w:rPr>
              <w:t xml:space="preserve"> </w:t>
            </w:r>
            <w:r w:rsidRPr="005C440B">
              <w:rPr>
                <w:rFonts w:ascii="Times New Roman" w:eastAsia="Times New Roman" w:hAnsi="Times New Roman" w:cs="Times New Roman"/>
                <w:color w:val="000000"/>
                <w:sz w:val="24"/>
                <w:szCs w:val="24"/>
                <w:lang w:eastAsia="ru-RU"/>
              </w:rPr>
              <w:t>(відсоток збільшення ціни за одиницю товару не може перевищувати відсоток</w:t>
            </w:r>
            <w:r w:rsidRPr="005C440B">
              <w:rPr>
                <w:rFonts w:ascii="Times New Roman" w:eastAsia="Times New Roman" w:hAnsi="Times New Roman" w:cs="Times New Roman"/>
                <w:color w:val="000000"/>
                <w:sz w:val="24"/>
                <w:szCs w:val="24"/>
                <w:lang w:val="uk-UA" w:eastAsia="ru-RU"/>
              </w:rPr>
              <w:t xml:space="preserve"> </w:t>
            </w:r>
            <w:r w:rsidRPr="005C440B">
              <w:rPr>
                <w:rFonts w:ascii="Times New Roman" w:eastAsia="Times New Roman" w:hAnsi="Times New Roman" w:cs="Times New Roman"/>
                <w:color w:val="000000"/>
                <w:sz w:val="24"/>
                <w:szCs w:val="24"/>
                <w:lang w:eastAsia="ru-RU"/>
              </w:rPr>
              <w:t xml:space="preserve">коливання (збільшення) ціни такого товару на ринку) за умови </w:t>
            </w:r>
            <w:r w:rsidRPr="005C440B">
              <w:rPr>
                <w:rFonts w:ascii="Times New Roman" w:eastAsia="Times New Roman" w:hAnsi="Times New Roman" w:cs="Times New Roman"/>
                <w:color w:val="000000"/>
                <w:sz w:val="24"/>
                <w:szCs w:val="24"/>
                <w:lang w:eastAsia="ru-RU"/>
              </w:rPr>
              <w:lastRenderedPageBreak/>
              <w:t>документального</w:t>
            </w:r>
            <w:r w:rsidRPr="005C440B">
              <w:rPr>
                <w:rFonts w:ascii="Times New Roman" w:eastAsia="Times New Roman" w:hAnsi="Times New Roman" w:cs="Times New Roman"/>
                <w:color w:val="000000"/>
                <w:sz w:val="24"/>
                <w:szCs w:val="24"/>
                <w:lang w:val="uk-UA" w:eastAsia="ru-RU"/>
              </w:rPr>
              <w:t xml:space="preserve"> </w:t>
            </w:r>
            <w:proofErr w:type="gramStart"/>
            <w:r w:rsidRPr="005C440B">
              <w:rPr>
                <w:rFonts w:ascii="Times New Roman" w:eastAsia="Times New Roman" w:hAnsi="Times New Roman" w:cs="Times New Roman"/>
                <w:color w:val="000000"/>
                <w:sz w:val="24"/>
                <w:szCs w:val="24"/>
                <w:lang w:eastAsia="ru-RU"/>
              </w:rPr>
              <w:t>п</w:t>
            </w:r>
            <w:proofErr w:type="gramEnd"/>
            <w:r w:rsidRPr="005C440B">
              <w:rPr>
                <w:rFonts w:ascii="Times New Roman" w:eastAsia="Times New Roman" w:hAnsi="Times New Roman" w:cs="Times New Roman"/>
                <w:color w:val="000000"/>
                <w:sz w:val="24"/>
                <w:szCs w:val="24"/>
                <w:lang w:eastAsia="ru-RU"/>
              </w:rPr>
              <w:t>ідтвердження такого коливання та не повинна призвести до збільшення суми,</w:t>
            </w:r>
            <w:r w:rsidRPr="005C440B">
              <w:rPr>
                <w:rFonts w:ascii="Times New Roman" w:eastAsia="Times New Roman" w:hAnsi="Times New Roman" w:cs="Times New Roman"/>
                <w:color w:val="000000"/>
                <w:sz w:val="24"/>
                <w:szCs w:val="24"/>
                <w:lang w:val="uk-UA" w:eastAsia="ru-RU"/>
              </w:rPr>
              <w:t xml:space="preserve"> </w:t>
            </w:r>
            <w:r w:rsidRPr="005C440B">
              <w:rPr>
                <w:rFonts w:ascii="Times New Roman" w:eastAsia="Times New Roman" w:hAnsi="Times New Roman" w:cs="Times New Roman"/>
                <w:color w:val="000000"/>
                <w:sz w:val="24"/>
                <w:szCs w:val="24"/>
                <w:lang w:eastAsia="ru-RU"/>
              </w:rPr>
              <w:t xml:space="preserve">визначеної в договорі </w:t>
            </w:r>
            <w:proofErr w:type="gramStart"/>
            <w:r w:rsidRPr="005C440B">
              <w:rPr>
                <w:rFonts w:ascii="Times New Roman" w:eastAsia="Times New Roman" w:hAnsi="Times New Roman" w:cs="Times New Roman"/>
                <w:color w:val="000000"/>
                <w:sz w:val="24"/>
                <w:szCs w:val="24"/>
                <w:lang w:eastAsia="ru-RU"/>
              </w:rPr>
              <w:t>про</w:t>
            </w:r>
            <w:proofErr w:type="gramEnd"/>
            <w:r w:rsidRPr="005C440B">
              <w:rPr>
                <w:rFonts w:ascii="Times New Roman" w:eastAsia="Times New Roman" w:hAnsi="Times New Roman" w:cs="Times New Roman"/>
                <w:color w:val="000000"/>
                <w:sz w:val="24"/>
                <w:szCs w:val="24"/>
                <w:lang w:eastAsia="ru-RU"/>
              </w:rPr>
              <w:t xml:space="preserve"> закупівлю на момент його укладення;</w:t>
            </w:r>
          </w:p>
          <w:p w:rsidR="005C440B" w:rsidRPr="005C440B" w:rsidRDefault="005C440B" w:rsidP="005C440B">
            <w:pPr>
              <w:spacing w:after="0" w:line="240" w:lineRule="auto"/>
              <w:jc w:val="both"/>
              <w:rPr>
                <w:rFonts w:ascii="Times New Roman" w:eastAsia="Times New Roman" w:hAnsi="Times New Roman" w:cs="Times New Roman"/>
                <w:color w:val="000000"/>
                <w:sz w:val="24"/>
                <w:szCs w:val="24"/>
                <w:lang w:eastAsia="ru-RU"/>
              </w:rPr>
            </w:pPr>
            <w:r w:rsidRPr="005C440B">
              <w:rPr>
                <w:rFonts w:ascii="Times New Roman" w:eastAsia="Times New Roman" w:hAnsi="Times New Roman" w:cs="Times New Roman"/>
                <w:color w:val="000000"/>
                <w:sz w:val="24"/>
                <w:szCs w:val="24"/>
                <w:lang w:eastAsia="ru-RU"/>
              </w:rPr>
              <w:t>3) покращення якості предмета закупі</w:t>
            </w:r>
            <w:proofErr w:type="gramStart"/>
            <w:r w:rsidRPr="005C440B">
              <w:rPr>
                <w:rFonts w:ascii="Times New Roman" w:eastAsia="Times New Roman" w:hAnsi="Times New Roman" w:cs="Times New Roman"/>
                <w:color w:val="000000"/>
                <w:sz w:val="24"/>
                <w:szCs w:val="24"/>
                <w:lang w:eastAsia="ru-RU"/>
              </w:rPr>
              <w:t>вл</w:t>
            </w:r>
            <w:proofErr w:type="gramEnd"/>
            <w:r w:rsidRPr="005C440B">
              <w:rPr>
                <w:rFonts w:ascii="Times New Roman" w:eastAsia="Times New Roman" w:hAnsi="Times New Roman" w:cs="Times New Roman"/>
                <w:color w:val="000000"/>
                <w:sz w:val="24"/>
                <w:szCs w:val="24"/>
                <w:lang w:eastAsia="ru-RU"/>
              </w:rPr>
              <w:t>і, за умови що таке покращення не</w:t>
            </w:r>
            <w:r w:rsidRPr="005C440B">
              <w:rPr>
                <w:rFonts w:ascii="Times New Roman" w:eastAsia="Times New Roman" w:hAnsi="Times New Roman" w:cs="Times New Roman"/>
                <w:color w:val="000000"/>
                <w:sz w:val="24"/>
                <w:szCs w:val="24"/>
                <w:lang w:val="uk-UA" w:eastAsia="ru-RU"/>
              </w:rPr>
              <w:t xml:space="preserve"> </w:t>
            </w:r>
            <w:r w:rsidRPr="005C440B">
              <w:rPr>
                <w:rFonts w:ascii="Times New Roman" w:eastAsia="Times New Roman" w:hAnsi="Times New Roman" w:cs="Times New Roman"/>
                <w:color w:val="000000"/>
                <w:sz w:val="24"/>
                <w:szCs w:val="24"/>
                <w:lang w:eastAsia="ru-RU"/>
              </w:rPr>
              <w:t>призведе до збільшення суми, визначеної в договорі про закупівлю;</w:t>
            </w:r>
          </w:p>
          <w:p w:rsidR="005C440B" w:rsidRPr="005C440B" w:rsidRDefault="005C440B" w:rsidP="005C440B">
            <w:pPr>
              <w:spacing w:after="0" w:line="240" w:lineRule="auto"/>
              <w:jc w:val="both"/>
              <w:rPr>
                <w:rFonts w:ascii="Times New Roman" w:eastAsia="Times New Roman" w:hAnsi="Times New Roman" w:cs="Times New Roman"/>
                <w:color w:val="000000"/>
                <w:sz w:val="24"/>
                <w:szCs w:val="24"/>
                <w:lang w:eastAsia="ru-RU"/>
              </w:rPr>
            </w:pPr>
            <w:r w:rsidRPr="005C440B">
              <w:rPr>
                <w:rFonts w:ascii="Times New Roman" w:eastAsia="Times New Roman" w:hAnsi="Times New Roman" w:cs="Times New Roman"/>
                <w:color w:val="000000"/>
                <w:sz w:val="24"/>
                <w:szCs w:val="24"/>
                <w:lang w:eastAsia="ru-RU"/>
              </w:rPr>
              <w:t>4) продовження строку дії договору про закупівлю та строку виконання</w:t>
            </w:r>
            <w:r w:rsidRPr="005C440B">
              <w:rPr>
                <w:rFonts w:ascii="Times New Roman" w:eastAsia="Times New Roman" w:hAnsi="Times New Roman" w:cs="Times New Roman"/>
                <w:color w:val="000000"/>
                <w:sz w:val="24"/>
                <w:szCs w:val="24"/>
                <w:lang w:val="uk-UA" w:eastAsia="ru-RU"/>
              </w:rPr>
              <w:t xml:space="preserve"> </w:t>
            </w:r>
            <w:r w:rsidRPr="005C440B">
              <w:rPr>
                <w:rFonts w:ascii="Times New Roman" w:eastAsia="Times New Roman" w:hAnsi="Times New Roman" w:cs="Times New Roman"/>
                <w:color w:val="000000"/>
                <w:sz w:val="24"/>
                <w:szCs w:val="24"/>
                <w:lang w:eastAsia="ru-RU"/>
              </w:rPr>
              <w:t xml:space="preserve">зобов’язань щодо передачі товару, виконання робіт, надання послуг </w:t>
            </w:r>
            <w:proofErr w:type="gramStart"/>
            <w:r w:rsidRPr="005C440B">
              <w:rPr>
                <w:rFonts w:ascii="Times New Roman" w:eastAsia="Times New Roman" w:hAnsi="Times New Roman" w:cs="Times New Roman"/>
                <w:color w:val="000000"/>
                <w:sz w:val="24"/>
                <w:szCs w:val="24"/>
                <w:lang w:eastAsia="ru-RU"/>
              </w:rPr>
              <w:t>у</w:t>
            </w:r>
            <w:proofErr w:type="gramEnd"/>
            <w:r w:rsidRPr="005C440B">
              <w:rPr>
                <w:rFonts w:ascii="Times New Roman" w:eastAsia="Times New Roman" w:hAnsi="Times New Roman" w:cs="Times New Roman"/>
                <w:color w:val="000000"/>
                <w:sz w:val="24"/>
                <w:szCs w:val="24"/>
                <w:lang w:eastAsia="ru-RU"/>
              </w:rPr>
              <w:t xml:space="preserve"> разі</w:t>
            </w:r>
          </w:p>
          <w:p w:rsidR="005C440B" w:rsidRPr="005C440B" w:rsidRDefault="005C440B" w:rsidP="005C440B">
            <w:pPr>
              <w:spacing w:after="0" w:line="240" w:lineRule="auto"/>
              <w:jc w:val="both"/>
              <w:rPr>
                <w:rFonts w:ascii="Times New Roman" w:eastAsia="Times New Roman" w:hAnsi="Times New Roman" w:cs="Times New Roman"/>
                <w:color w:val="000000"/>
                <w:sz w:val="24"/>
                <w:szCs w:val="24"/>
                <w:lang w:eastAsia="ru-RU"/>
              </w:rPr>
            </w:pPr>
            <w:r w:rsidRPr="005C440B">
              <w:rPr>
                <w:rFonts w:ascii="Times New Roman" w:eastAsia="Times New Roman" w:hAnsi="Times New Roman" w:cs="Times New Roman"/>
                <w:color w:val="000000"/>
                <w:sz w:val="24"/>
                <w:szCs w:val="24"/>
                <w:lang w:eastAsia="ru-RU"/>
              </w:rPr>
              <w:t xml:space="preserve">виникнення документально </w:t>
            </w:r>
            <w:proofErr w:type="gramStart"/>
            <w:r w:rsidRPr="005C440B">
              <w:rPr>
                <w:rFonts w:ascii="Times New Roman" w:eastAsia="Times New Roman" w:hAnsi="Times New Roman" w:cs="Times New Roman"/>
                <w:color w:val="000000"/>
                <w:sz w:val="24"/>
                <w:szCs w:val="24"/>
                <w:lang w:eastAsia="ru-RU"/>
              </w:rPr>
              <w:t>п</w:t>
            </w:r>
            <w:proofErr w:type="gramEnd"/>
            <w:r w:rsidRPr="005C440B">
              <w:rPr>
                <w:rFonts w:ascii="Times New Roman" w:eastAsia="Times New Roman" w:hAnsi="Times New Roman" w:cs="Times New Roman"/>
                <w:color w:val="000000"/>
                <w:sz w:val="24"/>
                <w:szCs w:val="24"/>
                <w:lang w:eastAsia="ru-RU"/>
              </w:rPr>
              <w:t>ідтверджених об’єктивних обставин, що</w:t>
            </w:r>
            <w:r w:rsidRPr="005C440B">
              <w:rPr>
                <w:rFonts w:ascii="Times New Roman" w:eastAsia="Times New Roman" w:hAnsi="Times New Roman" w:cs="Times New Roman"/>
                <w:color w:val="000000"/>
                <w:sz w:val="24"/>
                <w:szCs w:val="24"/>
                <w:lang w:val="uk-UA" w:eastAsia="ru-RU"/>
              </w:rPr>
              <w:t xml:space="preserve"> </w:t>
            </w:r>
            <w:r w:rsidRPr="005C440B">
              <w:rPr>
                <w:rFonts w:ascii="Times New Roman" w:eastAsia="Times New Roman" w:hAnsi="Times New Roman" w:cs="Times New Roman"/>
                <w:color w:val="000000"/>
                <w:sz w:val="24"/>
                <w:szCs w:val="24"/>
                <w:lang w:eastAsia="ru-RU"/>
              </w:rPr>
              <w:t>спричинили таке продовження, у тому числі обставин непереборної сили,</w:t>
            </w:r>
            <w:r w:rsidRPr="005C440B">
              <w:rPr>
                <w:rFonts w:ascii="Times New Roman" w:eastAsia="Times New Roman" w:hAnsi="Times New Roman" w:cs="Times New Roman"/>
                <w:color w:val="000000"/>
                <w:sz w:val="24"/>
                <w:szCs w:val="24"/>
                <w:lang w:val="uk-UA" w:eastAsia="ru-RU"/>
              </w:rPr>
              <w:t xml:space="preserve"> </w:t>
            </w:r>
            <w:r w:rsidRPr="005C440B">
              <w:rPr>
                <w:rFonts w:ascii="Times New Roman" w:eastAsia="Times New Roman" w:hAnsi="Times New Roman" w:cs="Times New Roman"/>
                <w:color w:val="000000"/>
                <w:sz w:val="24"/>
                <w:szCs w:val="24"/>
                <w:lang w:eastAsia="ru-RU"/>
              </w:rPr>
              <w:t>затримки фінансування витрат замовника, за умови що такі зміни не призведуть</w:t>
            </w:r>
            <w:r w:rsidRPr="005C440B">
              <w:rPr>
                <w:rFonts w:ascii="Times New Roman" w:eastAsia="Times New Roman" w:hAnsi="Times New Roman" w:cs="Times New Roman"/>
                <w:color w:val="000000"/>
                <w:sz w:val="24"/>
                <w:szCs w:val="24"/>
                <w:lang w:val="uk-UA" w:eastAsia="ru-RU"/>
              </w:rPr>
              <w:t xml:space="preserve"> </w:t>
            </w:r>
            <w:r w:rsidRPr="005C440B">
              <w:rPr>
                <w:rFonts w:ascii="Times New Roman" w:eastAsia="Times New Roman" w:hAnsi="Times New Roman" w:cs="Times New Roman"/>
                <w:color w:val="000000"/>
                <w:sz w:val="24"/>
                <w:szCs w:val="24"/>
                <w:lang w:eastAsia="ru-RU"/>
              </w:rPr>
              <w:t>до збільшення суми, визначеної в договорі про закупівлю;</w:t>
            </w:r>
          </w:p>
          <w:p w:rsidR="005C440B" w:rsidRPr="005C440B" w:rsidRDefault="005C440B" w:rsidP="005C440B">
            <w:pPr>
              <w:spacing w:after="0" w:line="240" w:lineRule="auto"/>
              <w:jc w:val="both"/>
              <w:rPr>
                <w:rFonts w:ascii="Times New Roman" w:eastAsia="Times New Roman" w:hAnsi="Times New Roman" w:cs="Times New Roman"/>
                <w:color w:val="000000"/>
                <w:sz w:val="24"/>
                <w:szCs w:val="24"/>
                <w:lang w:eastAsia="ru-RU"/>
              </w:rPr>
            </w:pPr>
            <w:r w:rsidRPr="005C440B">
              <w:rPr>
                <w:rFonts w:ascii="Times New Roman" w:eastAsia="Times New Roman" w:hAnsi="Times New Roman" w:cs="Times New Roman"/>
                <w:color w:val="000000"/>
                <w:sz w:val="24"/>
                <w:szCs w:val="24"/>
                <w:lang w:eastAsia="ru-RU"/>
              </w:rPr>
              <w:t xml:space="preserve">5) погодження зміни </w:t>
            </w:r>
            <w:proofErr w:type="gramStart"/>
            <w:r w:rsidRPr="005C440B">
              <w:rPr>
                <w:rFonts w:ascii="Times New Roman" w:eastAsia="Times New Roman" w:hAnsi="Times New Roman" w:cs="Times New Roman"/>
                <w:color w:val="000000"/>
                <w:sz w:val="24"/>
                <w:szCs w:val="24"/>
                <w:lang w:eastAsia="ru-RU"/>
              </w:rPr>
              <w:t>ц</w:t>
            </w:r>
            <w:proofErr w:type="gramEnd"/>
            <w:r w:rsidRPr="005C440B">
              <w:rPr>
                <w:rFonts w:ascii="Times New Roman" w:eastAsia="Times New Roman" w:hAnsi="Times New Roman" w:cs="Times New Roman"/>
                <w:color w:val="000000"/>
                <w:sz w:val="24"/>
                <w:szCs w:val="24"/>
                <w:lang w:eastAsia="ru-RU"/>
              </w:rPr>
              <w:t>іни в договорі про закупівлю в бік зменшення (без</w:t>
            </w:r>
            <w:r w:rsidRPr="005C440B">
              <w:rPr>
                <w:rFonts w:ascii="Times New Roman" w:eastAsia="Times New Roman" w:hAnsi="Times New Roman" w:cs="Times New Roman"/>
                <w:color w:val="000000"/>
                <w:sz w:val="24"/>
                <w:szCs w:val="24"/>
                <w:lang w:val="uk-UA" w:eastAsia="ru-RU"/>
              </w:rPr>
              <w:t xml:space="preserve"> </w:t>
            </w:r>
            <w:r w:rsidRPr="005C440B">
              <w:rPr>
                <w:rFonts w:ascii="Times New Roman" w:eastAsia="Times New Roman" w:hAnsi="Times New Roman" w:cs="Times New Roman"/>
                <w:color w:val="000000"/>
                <w:sz w:val="24"/>
                <w:szCs w:val="24"/>
                <w:lang w:eastAsia="ru-RU"/>
              </w:rPr>
              <w:t>зміни кількості (обсягу) та якості товарів, робіт і послуг);</w:t>
            </w:r>
          </w:p>
          <w:p w:rsidR="005C440B" w:rsidRPr="005C440B" w:rsidRDefault="005C440B" w:rsidP="005C440B">
            <w:pPr>
              <w:spacing w:after="0" w:line="240" w:lineRule="auto"/>
              <w:jc w:val="both"/>
              <w:rPr>
                <w:rFonts w:ascii="Times New Roman" w:eastAsia="Times New Roman" w:hAnsi="Times New Roman" w:cs="Times New Roman"/>
                <w:color w:val="000000"/>
                <w:sz w:val="24"/>
                <w:szCs w:val="24"/>
                <w:lang w:eastAsia="ru-RU"/>
              </w:rPr>
            </w:pPr>
            <w:r w:rsidRPr="005C440B">
              <w:rPr>
                <w:rFonts w:ascii="Times New Roman" w:eastAsia="Times New Roman" w:hAnsi="Times New Roman" w:cs="Times New Roman"/>
                <w:color w:val="000000"/>
                <w:sz w:val="24"/>
                <w:szCs w:val="24"/>
                <w:lang w:eastAsia="ru-RU"/>
              </w:rPr>
              <w:t>6) зміни ціни в договорі про закупівлю у зв’язку зі зміною ставок податків і</w:t>
            </w:r>
            <w:r w:rsidRPr="005C440B">
              <w:rPr>
                <w:rFonts w:ascii="Times New Roman" w:eastAsia="Times New Roman" w:hAnsi="Times New Roman" w:cs="Times New Roman"/>
                <w:color w:val="000000"/>
                <w:sz w:val="24"/>
                <w:szCs w:val="24"/>
                <w:lang w:val="uk-UA" w:eastAsia="ru-RU"/>
              </w:rPr>
              <w:t xml:space="preserve"> </w:t>
            </w:r>
            <w:r w:rsidRPr="005C440B">
              <w:rPr>
                <w:rFonts w:ascii="Times New Roman" w:eastAsia="Times New Roman" w:hAnsi="Times New Roman" w:cs="Times New Roman"/>
                <w:color w:val="000000"/>
                <w:sz w:val="24"/>
                <w:szCs w:val="24"/>
                <w:lang w:eastAsia="ru-RU"/>
              </w:rPr>
              <w:t xml:space="preserve">зборів та/або зміною умов щодо надання </w:t>
            </w:r>
            <w:proofErr w:type="gramStart"/>
            <w:r w:rsidRPr="005C440B">
              <w:rPr>
                <w:rFonts w:ascii="Times New Roman" w:eastAsia="Times New Roman" w:hAnsi="Times New Roman" w:cs="Times New Roman"/>
                <w:color w:val="000000"/>
                <w:sz w:val="24"/>
                <w:szCs w:val="24"/>
                <w:lang w:eastAsia="ru-RU"/>
              </w:rPr>
              <w:t>п</w:t>
            </w:r>
            <w:proofErr w:type="gramEnd"/>
            <w:r w:rsidRPr="005C440B">
              <w:rPr>
                <w:rFonts w:ascii="Times New Roman" w:eastAsia="Times New Roman" w:hAnsi="Times New Roman" w:cs="Times New Roman"/>
                <w:color w:val="000000"/>
                <w:sz w:val="24"/>
                <w:szCs w:val="24"/>
                <w:lang w:eastAsia="ru-RU"/>
              </w:rPr>
              <w:t>ільг з оподаткування − пропорційно</w:t>
            </w:r>
          </w:p>
          <w:p w:rsidR="005C440B" w:rsidRPr="005C440B" w:rsidRDefault="005C440B" w:rsidP="005C440B">
            <w:pPr>
              <w:spacing w:after="0" w:line="240" w:lineRule="auto"/>
              <w:jc w:val="both"/>
              <w:rPr>
                <w:rFonts w:ascii="Times New Roman" w:eastAsia="Times New Roman" w:hAnsi="Times New Roman" w:cs="Times New Roman"/>
                <w:color w:val="000000"/>
                <w:sz w:val="24"/>
                <w:szCs w:val="24"/>
                <w:lang w:eastAsia="ru-RU"/>
              </w:rPr>
            </w:pPr>
            <w:r w:rsidRPr="005C440B">
              <w:rPr>
                <w:rFonts w:ascii="Times New Roman" w:eastAsia="Times New Roman" w:hAnsi="Times New Roman" w:cs="Times New Roman"/>
                <w:color w:val="000000"/>
                <w:sz w:val="24"/>
                <w:szCs w:val="24"/>
                <w:lang w:eastAsia="ru-RU"/>
              </w:rPr>
              <w:t xml:space="preserve">до зміни таких ставок та/або </w:t>
            </w:r>
            <w:proofErr w:type="gramStart"/>
            <w:r w:rsidRPr="005C440B">
              <w:rPr>
                <w:rFonts w:ascii="Times New Roman" w:eastAsia="Times New Roman" w:hAnsi="Times New Roman" w:cs="Times New Roman"/>
                <w:color w:val="000000"/>
                <w:sz w:val="24"/>
                <w:szCs w:val="24"/>
                <w:lang w:eastAsia="ru-RU"/>
              </w:rPr>
              <w:t>п</w:t>
            </w:r>
            <w:proofErr w:type="gramEnd"/>
            <w:r w:rsidRPr="005C440B">
              <w:rPr>
                <w:rFonts w:ascii="Times New Roman" w:eastAsia="Times New Roman" w:hAnsi="Times New Roman" w:cs="Times New Roman"/>
                <w:color w:val="000000"/>
                <w:sz w:val="24"/>
                <w:szCs w:val="24"/>
                <w:lang w:eastAsia="ru-RU"/>
              </w:rPr>
              <w:t>ільг з оподаткування, а також у зв’язку зі зміною</w:t>
            </w:r>
            <w:r w:rsidRPr="005C440B">
              <w:rPr>
                <w:rFonts w:ascii="Times New Roman" w:eastAsia="Times New Roman" w:hAnsi="Times New Roman" w:cs="Times New Roman"/>
                <w:color w:val="000000"/>
                <w:sz w:val="24"/>
                <w:szCs w:val="24"/>
                <w:lang w:val="uk-UA" w:eastAsia="ru-RU"/>
              </w:rPr>
              <w:t xml:space="preserve"> </w:t>
            </w:r>
            <w:r w:rsidRPr="005C440B">
              <w:rPr>
                <w:rFonts w:ascii="Times New Roman" w:eastAsia="Times New Roman" w:hAnsi="Times New Roman" w:cs="Times New Roman"/>
                <w:color w:val="000000"/>
                <w:sz w:val="24"/>
                <w:szCs w:val="24"/>
                <w:lang w:eastAsia="ru-RU"/>
              </w:rPr>
              <w:t>системи оподаткування пропорційно до зміни податкового навантаження</w:t>
            </w:r>
          </w:p>
          <w:p w:rsidR="005C440B" w:rsidRPr="005C440B" w:rsidRDefault="005C440B" w:rsidP="005C440B">
            <w:pPr>
              <w:spacing w:after="0" w:line="240" w:lineRule="auto"/>
              <w:jc w:val="both"/>
              <w:rPr>
                <w:rFonts w:ascii="Times New Roman" w:eastAsia="Times New Roman" w:hAnsi="Times New Roman" w:cs="Times New Roman"/>
                <w:color w:val="000000"/>
                <w:sz w:val="24"/>
                <w:szCs w:val="24"/>
                <w:lang w:eastAsia="ru-RU"/>
              </w:rPr>
            </w:pPr>
            <w:r w:rsidRPr="005C440B">
              <w:rPr>
                <w:rFonts w:ascii="Times New Roman" w:eastAsia="Times New Roman" w:hAnsi="Times New Roman" w:cs="Times New Roman"/>
                <w:color w:val="000000"/>
                <w:sz w:val="24"/>
                <w:szCs w:val="24"/>
                <w:lang w:eastAsia="ru-RU"/>
              </w:rPr>
              <w:t>внаслідок зміни системи оподаткування;</w:t>
            </w:r>
          </w:p>
          <w:p w:rsidR="005C440B" w:rsidRPr="005C440B" w:rsidRDefault="005C440B" w:rsidP="005C440B">
            <w:pPr>
              <w:spacing w:after="0" w:line="240" w:lineRule="auto"/>
              <w:jc w:val="both"/>
              <w:rPr>
                <w:rFonts w:ascii="Times New Roman" w:eastAsia="Times New Roman" w:hAnsi="Times New Roman" w:cs="Times New Roman"/>
                <w:color w:val="000000"/>
                <w:sz w:val="24"/>
                <w:szCs w:val="24"/>
                <w:lang w:eastAsia="ru-RU"/>
              </w:rPr>
            </w:pPr>
            <w:r w:rsidRPr="005C440B">
              <w:rPr>
                <w:rFonts w:ascii="Times New Roman" w:eastAsia="Times New Roman" w:hAnsi="Times New Roman" w:cs="Times New Roman"/>
                <w:color w:val="000000"/>
                <w:sz w:val="24"/>
                <w:szCs w:val="24"/>
                <w:lang w:eastAsia="ru-RU"/>
              </w:rPr>
              <w:t>7) зміни встановленого згідно із законодавством органами державної</w:t>
            </w:r>
            <w:r w:rsidRPr="005C440B">
              <w:rPr>
                <w:rFonts w:ascii="Times New Roman" w:eastAsia="Times New Roman" w:hAnsi="Times New Roman" w:cs="Times New Roman"/>
                <w:color w:val="000000"/>
                <w:sz w:val="24"/>
                <w:szCs w:val="24"/>
                <w:lang w:val="uk-UA" w:eastAsia="ru-RU"/>
              </w:rPr>
              <w:t xml:space="preserve"> </w:t>
            </w:r>
            <w:r w:rsidRPr="005C440B">
              <w:rPr>
                <w:rFonts w:ascii="Times New Roman" w:eastAsia="Times New Roman" w:hAnsi="Times New Roman" w:cs="Times New Roman"/>
                <w:color w:val="000000"/>
                <w:sz w:val="24"/>
                <w:szCs w:val="24"/>
                <w:lang w:eastAsia="ru-RU"/>
              </w:rPr>
              <w:t>статистики індексу споживчих цін, зміни курсу іноземної валюти, зміни</w:t>
            </w:r>
          </w:p>
          <w:p w:rsidR="005C440B" w:rsidRPr="005C440B" w:rsidRDefault="005C440B" w:rsidP="005C440B">
            <w:pPr>
              <w:spacing w:after="0" w:line="240" w:lineRule="auto"/>
              <w:jc w:val="both"/>
              <w:rPr>
                <w:rFonts w:ascii="Times New Roman" w:eastAsia="Times New Roman" w:hAnsi="Times New Roman" w:cs="Times New Roman"/>
                <w:color w:val="000000"/>
                <w:sz w:val="24"/>
                <w:szCs w:val="24"/>
                <w:lang w:eastAsia="ru-RU"/>
              </w:rPr>
            </w:pPr>
            <w:proofErr w:type="gramStart"/>
            <w:r w:rsidRPr="005C440B">
              <w:rPr>
                <w:rFonts w:ascii="Times New Roman" w:eastAsia="Times New Roman" w:hAnsi="Times New Roman" w:cs="Times New Roman"/>
                <w:color w:val="000000"/>
                <w:sz w:val="24"/>
                <w:szCs w:val="24"/>
                <w:lang w:eastAsia="ru-RU"/>
              </w:rPr>
              <w:t>б</w:t>
            </w:r>
            <w:proofErr w:type="gramEnd"/>
            <w:r w:rsidRPr="005C440B">
              <w:rPr>
                <w:rFonts w:ascii="Times New Roman" w:eastAsia="Times New Roman" w:hAnsi="Times New Roman" w:cs="Times New Roman"/>
                <w:color w:val="000000"/>
                <w:sz w:val="24"/>
                <w:szCs w:val="24"/>
                <w:lang w:eastAsia="ru-RU"/>
              </w:rPr>
              <w:t>іржових котирувань або показників Platts, ARGUS, регульованих цін (тарифів),</w:t>
            </w:r>
          </w:p>
          <w:p w:rsidR="005C440B" w:rsidRPr="005C440B" w:rsidRDefault="005C440B" w:rsidP="005C440B">
            <w:pPr>
              <w:spacing w:after="0" w:line="240" w:lineRule="auto"/>
              <w:jc w:val="both"/>
              <w:rPr>
                <w:rFonts w:ascii="Times New Roman" w:eastAsia="Times New Roman" w:hAnsi="Times New Roman" w:cs="Times New Roman"/>
                <w:color w:val="000000"/>
                <w:sz w:val="24"/>
                <w:szCs w:val="24"/>
                <w:lang w:eastAsia="ru-RU"/>
              </w:rPr>
            </w:pPr>
            <w:r w:rsidRPr="005C440B">
              <w:rPr>
                <w:rFonts w:ascii="Times New Roman" w:eastAsia="Times New Roman" w:hAnsi="Times New Roman" w:cs="Times New Roman"/>
                <w:color w:val="000000"/>
                <w:sz w:val="24"/>
                <w:szCs w:val="24"/>
                <w:lang w:eastAsia="ru-RU"/>
              </w:rPr>
              <w:t>нормативів, середньозважених цін на електроенергію на ринку “на добу</w:t>
            </w:r>
            <w:r w:rsidRPr="005C440B">
              <w:rPr>
                <w:rFonts w:ascii="Times New Roman" w:eastAsia="Times New Roman" w:hAnsi="Times New Roman" w:cs="Times New Roman"/>
                <w:color w:val="000000"/>
                <w:sz w:val="24"/>
                <w:szCs w:val="24"/>
                <w:lang w:val="uk-UA" w:eastAsia="ru-RU"/>
              </w:rPr>
              <w:t xml:space="preserve"> </w:t>
            </w:r>
            <w:r w:rsidRPr="005C440B">
              <w:rPr>
                <w:rFonts w:ascii="Times New Roman" w:eastAsia="Times New Roman" w:hAnsi="Times New Roman" w:cs="Times New Roman"/>
                <w:color w:val="000000"/>
                <w:sz w:val="24"/>
                <w:szCs w:val="24"/>
                <w:lang w:eastAsia="ru-RU"/>
              </w:rPr>
              <w:t>наперед”, що застосовуються в договорі про закупівлю, у разі встановлення в</w:t>
            </w:r>
            <w:r w:rsidRPr="005C440B">
              <w:rPr>
                <w:rFonts w:ascii="Times New Roman" w:eastAsia="Times New Roman" w:hAnsi="Times New Roman" w:cs="Times New Roman"/>
                <w:color w:val="000000"/>
                <w:sz w:val="24"/>
                <w:szCs w:val="24"/>
                <w:lang w:val="uk-UA" w:eastAsia="ru-RU"/>
              </w:rPr>
              <w:t xml:space="preserve"> </w:t>
            </w:r>
            <w:r w:rsidRPr="005C440B">
              <w:rPr>
                <w:rFonts w:ascii="Times New Roman" w:eastAsia="Times New Roman" w:hAnsi="Times New Roman" w:cs="Times New Roman"/>
                <w:color w:val="000000"/>
                <w:sz w:val="24"/>
                <w:szCs w:val="24"/>
                <w:lang w:eastAsia="ru-RU"/>
              </w:rPr>
              <w:t xml:space="preserve">договорі </w:t>
            </w:r>
            <w:proofErr w:type="gramStart"/>
            <w:r w:rsidRPr="005C440B">
              <w:rPr>
                <w:rFonts w:ascii="Times New Roman" w:eastAsia="Times New Roman" w:hAnsi="Times New Roman" w:cs="Times New Roman"/>
                <w:color w:val="000000"/>
                <w:sz w:val="24"/>
                <w:szCs w:val="24"/>
                <w:lang w:eastAsia="ru-RU"/>
              </w:rPr>
              <w:t>про</w:t>
            </w:r>
            <w:proofErr w:type="gramEnd"/>
            <w:r w:rsidRPr="005C440B">
              <w:rPr>
                <w:rFonts w:ascii="Times New Roman" w:eastAsia="Times New Roman" w:hAnsi="Times New Roman" w:cs="Times New Roman"/>
                <w:color w:val="000000"/>
                <w:sz w:val="24"/>
                <w:szCs w:val="24"/>
                <w:lang w:eastAsia="ru-RU"/>
              </w:rPr>
              <w:t xml:space="preserve"> закупівлю порядку зміни ціни;</w:t>
            </w:r>
          </w:p>
          <w:p w:rsidR="005C440B" w:rsidRPr="005C440B" w:rsidRDefault="005C440B" w:rsidP="005C440B">
            <w:pPr>
              <w:spacing w:after="0" w:line="240" w:lineRule="auto"/>
              <w:jc w:val="both"/>
              <w:rPr>
                <w:rFonts w:ascii="Times New Roman" w:eastAsia="Times New Roman" w:hAnsi="Times New Roman" w:cs="Times New Roman"/>
                <w:sz w:val="24"/>
                <w:szCs w:val="24"/>
                <w:lang w:val="uk-UA" w:eastAsia="ru-RU"/>
              </w:rPr>
            </w:pPr>
            <w:r w:rsidRPr="005C440B">
              <w:rPr>
                <w:rFonts w:ascii="Times New Roman" w:eastAsia="Times New Roman" w:hAnsi="Times New Roman" w:cs="Times New Roman"/>
                <w:color w:val="000000"/>
                <w:sz w:val="24"/>
                <w:szCs w:val="24"/>
                <w:lang w:eastAsia="ru-RU"/>
              </w:rPr>
              <w:t>8) зміни умов у зв’язку із застосуванням положень частини шостої</w:t>
            </w:r>
            <w:r w:rsidRPr="005C440B">
              <w:rPr>
                <w:rFonts w:ascii="Times New Roman" w:eastAsia="Times New Roman" w:hAnsi="Times New Roman" w:cs="Times New Roman"/>
                <w:color w:val="000000"/>
                <w:sz w:val="24"/>
                <w:szCs w:val="24"/>
                <w:lang w:val="uk-UA" w:eastAsia="ru-RU"/>
              </w:rPr>
              <w:t xml:space="preserve"> </w:t>
            </w:r>
            <w:r w:rsidRPr="005C440B">
              <w:rPr>
                <w:rFonts w:ascii="Times New Roman" w:eastAsia="Times New Roman" w:hAnsi="Times New Roman" w:cs="Times New Roman"/>
                <w:color w:val="000000"/>
                <w:sz w:val="24"/>
                <w:szCs w:val="24"/>
                <w:lang w:eastAsia="ru-RU"/>
              </w:rPr>
              <w:t>статті 41 Закону.</w:t>
            </w:r>
          </w:p>
        </w:tc>
      </w:tr>
      <w:tr w:rsidR="005C440B" w:rsidRPr="005C440B" w:rsidTr="00BF67F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40B" w:rsidRPr="005C440B" w:rsidRDefault="005C440B" w:rsidP="005C440B">
            <w:pPr>
              <w:spacing w:after="0" w:line="240" w:lineRule="auto"/>
              <w:jc w:val="both"/>
              <w:rPr>
                <w:rFonts w:ascii="Times New Roman" w:eastAsia="Times New Roman" w:hAnsi="Times New Roman" w:cs="Times New Roman"/>
                <w:sz w:val="24"/>
                <w:szCs w:val="24"/>
                <w:lang w:eastAsia="ru-RU"/>
              </w:rPr>
            </w:pPr>
            <w:r w:rsidRPr="005C440B">
              <w:rPr>
                <w:rFonts w:ascii="Times New Roman" w:eastAsia="Times New Roman" w:hAnsi="Times New Roman" w:cs="Times New Roman"/>
                <w:b/>
                <w:bCs/>
                <w:color w:val="000000"/>
                <w:sz w:val="24"/>
                <w:szCs w:val="24"/>
                <w:lang w:eastAsia="ru-RU"/>
              </w:rPr>
              <w:lastRenderedPageBreak/>
              <w:t>5</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40B" w:rsidRPr="005C440B" w:rsidRDefault="005C440B" w:rsidP="005C440B">
            <w:pPr>
              <w:spacing w:after="0" w:line="240" w:lineRule="auto"/>
              <w:rPr>
                <w:rFonts w:ascii="Times New Roman" w:eastAsia="Times New Roman" w:hAnsi="Times New Roman" w:cs="Times New Roman"/>
                <w:sz w:val="24"/>
                <w:szCs w:val="24"/>
                <w:lang w:eastAsia="ru-RU"/>
              </w:rPr>
            </w:pPr>
            <w:r w:rsidRPr="005C440B">
              <w:rPr>
                <w:rFonts w:ascii="Times New Roman" w:eastAsia="Times New Roman" w:hAnsi="Times New Roman" w:cs="Times New Roman"/>
                <w:b/>
                <w:bCs/>
                <w:color w:val="000000"/>
                <w:sz w:val="24"/>
                <w:szCs w:val="24"/>
                <w:lang w:eastAsia="ru-RU"/>
              </w:rPr>
              <w:t xml:space="preserve">Дії замовника при відмові переможця торгів </w:t>
            </w:r>
            <w:proofErr w:type="gramStart"/>
            <w:r w:rsidRPr="005C440B">
              <w:rPr>
                <w:rFonts w:ascii="Times New Roman" w:eastAsia="Times New Roman" w:hAnsi="Times New Roman" w:cs="Times New Roman"/>
                <w:b/>
                <w:bCs/>
                <w:color w:val="000000"/>
                <w:sz w:val="24"/>
                <w:szCs w:val="24"/>
                <w:lang w:eastAsia="ru-RU"/>
              </w:rPr>
              <w:t>п</w:t>
            </w:r>
            <w:proofErr w:type="gramEnd"/>
            <w:r w:rsidRPr="005C440B">
              <w:rPr>
                <w:rFonts w:ascii="Times New Roman" w:eastAsia="Times New Roman" w:hAnsi="Times New Roman" w:cs="Times New Roman"/>
                <w:b/>
                <w:bCs/>
                <w:color w:val="000000"/>
                <w:sz w:val="24"/>
                <w:szCs w:val="24"/>
                <w:lang w:eastAsia="ru-RU"/>
              </w:rPr>
              <w:t>ідписати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40B" w:rsidRPr="005C440B" w:rsidRDefault="005C440B" w:rsidP="005C440B">
            <w:pPr>
              <w:spacing w:after="0" w:line="240" w:lineRule="auto"/>
              <w:jc w:val="both"/>
              <w:rPr>
                <w:rFonts w:ascii="Times New Roman" w:eastAsia="Times New Roman" w:hAnsi="Times New Roman" w:cs="Times New Roman"/>
                <w:sz w:val="24"/>
                <w:szCs w:val="24"/>
                <w:lang w:val="uk-UA" w:eastAsia="ru-RU"/>
              </w:rPr>
            </w:pPr>
            <w:r w:rsidRPr="005C440B">
              <w:rPr>
                <w:rFonts w:ascii="Times New Roman" w:eastAsia="Times New Roman" w:hAnsi="Times New Roman" w:cs="Times New Roman"/>
                <w:color w:val="000000"/>
                <w:sz w:val="24"/>
                <w:szCs w:val="24"/>
                <w:lang w:eastAsia="ru-RU"/>
              </w:rPr>
              <w:t>5.1. У разі відмови переможця процедури закупі</w:t>
            </w:r>
            <w:proofErr w:type="gramStart"/>
            <w:r w:rsidRPr="005C440B">
              <w:rPr>
                <w:rFonts w:ascii="Times New Roman" w:eastAsia="Times New Roman" w:hAnsi="Times New Roman" w:cs="Times New Roman"/>
                <w:color w:val="000000"/>
                <w:sz w:val="24"/>
                <w:szCs w:val="24"/>
                <w:lang w:eastAsia="ru-RU"/>
              </w:rPr>
              <w:t>вл</w:t>
            </w:r>
            <w:proofErr w:type="gramEnd"/>
            <w:r w:rsidRPr="005C440B">
              <w:rPr>
                <w:rFonts w:ascii="Times New Roman" w:eastAsia="Times New Roman" w:hAnsi="Times New Roman" w:cs="Times New Roman"/>
                <w:color w:val="000000"/>
                <w:sz w:val="24"/>
                <w:szCs w:val="24"/>
                <w:lang w:eastAsia="ru-RU"/>
              </w:rPr>
              <w:t>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п.44 особливостей, замовник відхиляє тендерну пропозицію такого учасника, визначає переможця процедури закупі</w:t>
            </w:r>
            <w:proofErr w:type="gramStart"/>
            <w:r w:rsidRPr="005C440B">
              <w:rPr>
                <w:rFonts w:ascii="Times New Roman" w:eastAsia="Times New Roman" w:hAnsi="Times New Roman" w:cs="Times New Roman"/>
                <w:color w:val="000000"/>
                <w:sz w:val="24"/>
                <w:szCs w:val="24"/>
                <w:lang w:eastAsia="ru-RU"/>
              </w:rPr>
              <w:t>вл</w:t>
            </w:r>
            <w:proofErr w:type="gramEnd"/>
            <w:r w:rsidRPr="005C440B">
              <w:rPr>
                <w:rFonts w:ascii="Times New Roman" w:eastAsia="Times New Roman" w:hAnsi="Times New Roman" w:cs="Times New Roman"/>
                <w:color w:val="000000"/>
                <w:sz w:val="24"/>
                <w:szCs w:val="24"/>
                <w:lang w:eastAsia="ru-RU"/>
              </w:rPr>
              <w:t>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5C440B">
              <w:rPr>
                <w:rFonts w:ascii="Times New Roman" w:eastAsia="Times New Roman" w:hAnsi="Times New Roman" w:cs="Times New Roman"/>
                <w:color w:val="000000"/>
                <w:sz w:val="24"/>
                <w:szCs w:val="24"/>
                <w:lang w:val="uk-UA" w:eastAsia="ru-RU"/>
              </w:rPr>
              <w:t>.</w:t>
            </w:r>
          </w:p>
        </w:tc>
      </w:tr>
      <w:tr w:rsidR="005C440B" w:rsidRPr="005C440B" w:rsidTr="00BF67FA">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40B" w:rsidRPr="005C440B" w:rsidRDefault="005C440B" w:rsidP="005C440B">
            <w:pPr>
              <w:spacing w:after="0" w:line="240" w:lineRule="auto"/>
              <w:jc w:val="both"/>
              <w:rPr>
                <w:rFonts w:ascii="Times New Roman" w:eastAsia="Times New Roman" w:hAnsi="Times New Roman" w:cs="Times New Roman"/>
                <w:sz w:val="24"/>
                <w:szCs w:val="24"/>
                <w:lang w:eastAsia="ru-RU"/>
              </w:rPr>
            </w:pPr>
            <w:r w:rsidRPr="005C440B">
              <w:rPr>
                <w:rFonts w:ascii="Times New Roman" w:eastAsia="Times New Roman" w:hAnsi="Times New Roman" w:cs="Times New Roman"/>
                <w:b/>
                <w:bCs/>
                <w:color w:val="000000"/>
                <w:sz w:val="24"/>
                <w:szCs w:val="24"/>
                <w:lang w:eastAsia="ru-RU"/>
              </w:rPr>
              <w:t>6</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40B" w:rsidRPr="005C440B" w:rsidRDefault="005C440B" w:rsidP="005C440B">
            <w:pPr>
              <w:spacing w:after="0" w:line="240" w:lineRule="auto"/>
              <w:rPr>
                <w:rFonts w:ascii="Times New Roman" w:eastAsia="Times New Roman" w:hAnsi="Times New Roman" w:cs="Times New Roman"/>
                <w:sz w:val="24"/>
                <w:szCs w:val="24"/>
                <w:lang w:eastAsia="ru-RU"/>
              </w:rPr>
            </w:pPr>
            <w:r w:rsidRPr="005C440B">
              <w:rPr>
                <w:rFonts w:ascii="Times New Roman" w:eastAsia="Times New Roman" w:hAnsi="Times New Roman" w:cs="Times New Roman"/>
                <w:b/>
                <w:bCs/>
                <w:color w:val="000000"/>
                <w:sz w:val="24"/>
                <w:szCs w:val="24"/>
                <w:lang w:eastAsia="ru-RU"/>
              </w:rPr>
              <w:t xml:space="preserve">Забезпечення виконання договору </w:t>
            </w:r>
            <w:proofErr w:type="gramStart"/>
            <w:r w:rsidRPr="005C440B">
              <w:rPr>
                <w:rFonts w:ascii="Times New Roman" w:eastAsia="Times New Roman" w:hAnsi="Times New Roman" w:cs="Times New Roman"/>
                <w:b/>
                <w:bCs/>
                <w:color w:val="000000"/>
                <w:sz w:val="24"/>
                <w:szCs w:val="24"/>
                <w:lang w:eastAsia="ru-RU"/>
              </w:rPr>
              <w:t>про</w:t>
            </w:r>
            <w:proofErr w:type="gramEnd"/>
            <w:r w:rsidRPr="005C440B">
              <w:rPr>
                <w:rFonts w:ascii="Times New Roman" w:eastAsia="Times New Roman" w:hAnsi="Times New Roman" w:cs="Times New Roman"/>
                <w:b/>
                <w:bCs/>
                <w:color w:val="000000"/>
                <w:sz w:val="24"/>
                <w:szCs w:val="24"/>
                <w:lang w:eastAsia="ru-RU"/>
              </w:rPr>
              <w:t xml:space="preserve">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40B" w:rsidRPr="005C440B" w:rsidRDefault="005C440B" w:rsidP="005C440B">
            <w:pPr>
              <w:spacing w:after="0" w:line="240" w:lineRule="auto"/>
              <w:jc w:val="both"/>
              <w:rPr>
                <w:rFonts w:ascii="Times New Roman" w:eastAsia="Times New Roman" w:hAnsi="Times New Roman" w:cs="Times New Roman"/>
                <w:sz w:val="24"/>
                <w:szCs w:val="24"/>
                <w:lang w:eastAsia="ru-RU"/>
              </w:rPr>
            </w:pPr>
            <w:r w:rsidRPr="005C440B">
              <w:rPr>
                <w:rFonts w:ascii="Times New Roman" w:eastAsia="Times New Roman" w:hAnsi="Times New Roman" w:cs="Times New Roman"/>
                <w:color w:val="000000"/>
                <w:sz w:val="24"/>
                <w:szCs w:val="24"/>
                <w:lang w:eastAsia="ru-RU"/>
              </w:rPr>
              <w:t>Не вимагається</w:t>
            </w:r>
          </w:p>
        </w:tc>
      </w:tr>
    </w:tbl>
    <w:p w:rsidR="005C440B" w:rsidRPr="005C440B" w:rsidRDefault="005C440B" w:rsidP="005C440B">
      <w:pPr>
        <w:rPr>
          <w:rFonts w:ascii="Times New Roman" w:eastAsia="Calibri" w:hAnsi="Times New Roman" w:cs="Times New Roman"/>
          <w:lang w:eastAsia="ru-RU"/>
        </w:rPr>
      </w:pPr>
    </w:p>
    <w:p w:rsidR="005C440B" w:rsidRPr="005C440B" w:rsidRDefault="005C440B" w:rsidP="005C440B">
      <w:pPr>
        <w:rPr>
          <w:rFonts w:ascii="Times New Roman" w:eastAsia="Calibri" w:hAnsi="Times New Roman" w:cs="Times New Roman"/>
          <w:b/>
          <w:sz w:val="24"/>
          <w:szCs w:val="24"/>
          <w:lang w:val="uk-UA" w:eastAsia="uk-UA"/>
        </w:rPr>
      </w:pPr>
      <w:bookmarkStart w:id="0" w:name="_GoBack"/>
      <w:bookmarkEnd w:id="0"/>
    </w:p>
    <w:p w:rsidR="005C440B" w:rsidRPr="005C440B" w:rsidRDefault="005C440B" w:rsidP="005C440B">
      <w:pPr>
        <w:widowControl w:val="0"/>
        <w:spacing w:after="0" w:line="240" w:lineRule="auto"/>
        <w:contextualSpacing/>
        <w:jc w:val="right"/>
        <w:rPr>
          <w:rFonts w:ascii="Times New Roman" w:eastAsia="Calibri" w:hAnsi="Times New Roman" w:cs="Times New Roman"/>
          <w:b/>
          <w:sz w:val="24"/>
          <w:szCs w:val="24"/>
          <w:lang w:val="uk-UA" w:eastAsia="uk-UA"/>
        </w:rPr>
      </w:pPr>
    </w:p>
    <w:p w:rsidR="005C440B" w:rsidRPr="005C440B" w:rsidRDefault="005C440B" w:rsidP="005C440B">
      <w:pPr>
        <w:tabs>
          <w:tab w:val="right" w:pos="9159"/>
        </w:tabs>
        <w:spacing w:after="0" w:line="240" w:lineRule="auto"/>
        <w:ind w:left="180" w:right="196"/>
        <w:jc w:val="center"/>
        <w:rPr>
          <w:rFonts w:ascii="Times New Roman" w:eastAsia="Times New Roman" w:hAnsi="Times New Roman" w:cs="Times New Roman"/>
          <w:b/>
          <w:sz w:val="24"/>
          <w:szCs w:val="24"/>
          <w:lang w:val="uk-UA" w:eastAsia="ru-RU"/>
        </w:rPr>
      </w:pPr>
      <w:r w:rsidRPr="005C440B">
        <w:rPr>
          <w:rFonts w:ascii="Times New Roman" w:eastAsia="Times New Roman" w:hAnsi="Times New Roman" w:cs="Times New Roman"/>
          <w:b/>
          <w:sz w:val="24"/>
          <w:szCs w:val="24"/>
          <w:lang w:eastAsia="ru-RU"/>
        </w:rPr>
        <w:t>ФОРМА «ТЕНДЕРНА ПРОПОЗИЦІЯ»</w:t>
      </w:r>
      <w:r w:rsidRPr="005C440B">
        <w:rPr>
          <w:rFonts w:ascii="Times New Roman" w:eastAsia="Times New Roman" w:hAnsi="Times New Roman" w:cs="Times New Roman"/>
          <w:b/>
          <w:sz w:val="24"/>
          <w:szCs w:val="24"/>
          <w:lang w:val="uk-UA" w:eastAsia="ru-RU"/>
        </w:rPr>
        <w:t xml:space="preserve"> </w:t>
      </w:r>
    </w:p>
    <w:p w:rsidR="005C440B" w:rsidRPr="005C440B" w:rsidRDefault="005C440B" w:rsidP="005C440B">
      <w:pPr>
        <w:tabs>
          <w:tab w:val="right" w:pos="9159"/>
        </w:tabs>
        <w:spacing w:after="0" w:line="240" w:lineRule="auto"/>
        <w:ind w:left="180" w:right="196"/>
        <w:jc w:val="center"/>
        <w:rPr>
          <w:rFonts w:ascii="Times New Roman" w:eastAsia="Times New Roman" w:hAnsi="Times New Roman" w:cs="Times New Roman"/>
          <w:b/>
          <w:sz w:val="24"/>
          <w:szCs w:val="24"/>
          <w:lang w:val="uk-UA" w:eastAsia="ru-RU"/>
        </w:rPr>
      </w:pP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5C440B" w:rsidRPr="005C440B" w:rsidTr="00BF67FA">
        <w:tc>
          <w:tcPr>
            <w:tcW w:w="9705" w:type="dxa"/>
            <w:gridSpan w:val="2"/>
          </w:tcPr>
          <w:p w:rsidR="005C440B" w:rsidRPr="005C440B" w:rsidRDefault="005C440B" w:rsidP="005C440B">
            <w:pPr>
              <w:tabs>
                <w:tab w:val="left" w:pos="2160"/>
                <w:tab w:val="left" w:pos="3600"/>
              </w:tabs>
              <w:spacing w:after="0" w:line="240" w:lineRule="auto"/>
              <w:jc w:val="center"/>
              <w:rPr>
                <w:rFonts w:ascii="Times New Roman" w:eastAsia="Times New Roman" w:hAnsi="Times New Roman" w:cs="Times New Roman"/>
                <w:b/>
                <w:szCs w:val="24"/>
                <w:lang w:eastAsia="ru-RU"/>
              </w:rPr>
            </w:pPr>
            <w:r w:rsidRPr="005C440B">
              <w:rPr>
                <w:rFonts w:ascii="Times New Roman" w:eastAsia="Times New Roman" w:hAnsi="Times New Roman" w:cs="Times New Roman"/>
                <w:b/>
                <w:szCs w:val="24"/>
                <w:lang w:val="uk-UA" w:eastAsia="ru-RU"/>
              </w:rPr>
              <w:t>Відомості</w:t>
            </w:r>
            <w:r w:rsidRPr="005C440B">
              <w:rPr>
                <w:rFonts w:ascii="Times New Roman" w:eastAsia="Times New Roman" w:hAnsi="Times New Roman" w:cs="Times New Roman"/>
                <w:b/>
                <w:szCs w:val="24"/>
                <w:lang w:eastAsia="ru-RU"/>
              </w:rPr>
              <w:t xml:space="preserve"> про Учасника процедури закупівлі</w:t>
            </w:r>
          </w:p>
        </w:tc>
      </w:tr>
      <w:tr w:rsidR="005C440B" w:rsidRPr="005C440B" w:rsidTr="00BF67FA">
        <w:tc>
          <w:tcPr>
            <w:tcW w:w="5453" w:type="dxa"/>
          </w:tcPr>
          <w:p w:rsidR="005C440B" w:rsidRPr="005C440B" w:rsidRDefault="005C440B" w:rsidP="005C440B">
            <w:pPr>
              <w:tabs>
                <w:tab w:val="left" w:pos="2160"/>
                <w:tab w:val="left" w:pos="3600"/>
              </w:tabs>
              <w:spacing w:after="0" w:line="240" w:lineRule="auto"/>
              <w:rPr>
                <w:rFonts w:ascii="Times New Roman" w:eastAsia="Times New Roman" w:hAnsi="Times New Roman" w:cs="Times New Roman"/>
                <w:szCs w:val="24"/>
                <w:lang w:eastAsia="ru-RU"/>
              </w:rPr>
            </w:pPr>
            <w:r w:rsidRPr="005C440B">
              <w:rPr>
                <w:rFonts w:ascii="Times New Roman" w:eastAsia="Times New Roman" w:hAnsi="Times New Roman" w:cs="Times New Roman"/>
                <w:szCs w:val="24"/>
                <w:lang w:eastAsia="ru-RU"/>
              </w:rPr>
              <w:t>Повне найменування  Учасника</w:t>
            </w:r>
          </w:p>
        </w:tc>
        <w:tc>
          <w:tcPr>
            <w:tcW w:w="4252" w:type="dxa"/>
          </w:tcPr>
          <w:p w:rsidR="005C440B" w:rsidRPr="005C440B" w:rsidRDefault="005C440B" w:rsidP="005C440B">
            <w:pPr>
              <w:tabs>
                <w:tab w:val="left" w:pos="2160"/>
                <w:tab w:val="left" w:pos="3600"/>
              </w:tabs>
              <w:spacing w:after="0" w:line="240" w:lineRule="auto"/>
              <w:jc w:val="both"/>
              <w:rPr>
                <w:rFonts w:ascii="Times New Roman" w:eastAsia="Times New Roman" w:hAnsi="Times New Roman" w:cs="Times New Roman"/>
                <w:color w:val="0000FF"/>
                <w:szCs w:val="24"/>
                <w:lang w:eastAsia="ru-RU"/>
              </w:rPr>
            </w:pPr>
          </w:p>
        </w:tc>
      </w:tr>
      <w:tr w:rsidR="005C440B" w:rsidRPr="005C440B" w:rsidTr="00BF67FA">
        <w:tc>
          <w:tcPr>
            <w:tcW w:w="5453" w:type="dxa"/>
          </w:tcPr>
          <w:p w:rsidR="005C440B" w:rsidRPr="005C440B" w:rsidRDefault="005C440B" w:rsidP="005C440B">
            <w:pPr>
              <w:tabs>
                <w:tab w:val="left" w:pos="2160"/>
                <w:tab w:val="left" w:pos="3600"/>
              </w:tabs>
              <w:spacing w:after="0" w:line="240" w:lineRule="auto"/>
              <w:rPr>
                <w:rFonts w:ascii="Times New Roman" w:eastAsia="Times New Roman" w:hAnsi="Times New Roman" w:cs="Times New Roman"/>
                <w:szCs w:val="24"/>
                <w:lang w:eastAsia="ru-RU"/>
              </w:rPr>
            </w:pPr>
            <w:r w:rsidRPr="005C440B">
              <w:rPr>
                <w:rFonts w:ascii="Times New Roman" w:eastAsia="Times New Roman" w:hAnsi="Times New Roman" w:cs="Times New Roman"/>
                <w:szCs w:val="24"/>
                <w:lang w:eastAsia="ru-RU"/>
              </w:rPr>
              <w:t>Керівництво (</w:t>
            </w:r>
            <w:proofErr w:type="gramStart"/>
            <w:r w:rsidRPr="005C440B">
              <w:rPr>
                <w:rFonts w:ascii="Times New Roman" w:eastAsia="Times New Roman" w:hAnsi="Times New Roman" w:cs="Times New Roman"/>
                <w:szCs w:val="24"/>
                <w:lang w:eastAsia="ru-RU"/>
              </w:rPr>
              <w:t>П</w:t>
            </w:r>
            <w:proofErr w:type="gramEnd"/>
            <w:r w:rsidRPr="005C440B">
              <w:rPr>
                <w:rFonts w:ascii="Times New Roman" w:eastAsia="Times New Roman" w:hAnsi="Times New Roman" w:cs="Times New Roman"/>
                <w:szCs w:val="24"/>
                <w:lang w:eastAsia="ru-RU"/>
              </w:rPr>
              <w:t>ІБ, посада, контактні телефони)</w:t>
            </w:r>
          </w:p>
        </w:tc>
        <w:tc>
          <w:tcPr>
            <w:tcW w:w="4252" w:type="dxa"/>
          </w:tcPr>
          <w:p w:rsidR="005C440B" w:rsidRPr="005C440B" w:rsidRDefault="005C440B" w:rsidP="005C440B">
            <w:pPr>
              <w:tabs>
                <w:tab w:val="left" w:pos="2160"/>
                <w:tab w:val="left" w:pos="3600"/>
              </w:tabs>
              <w:spacing w:after="0" w:line="240" w:lineRule="auto"/>
              <w:jc w:val="both"/>
              <w:rPr>
                <w:rFonts w:ascii="Times New Roman" w:eastAsia="Times New Roman" w:hAnsi="Times New Roman" w:cs="Times New Roman"/>
                <w:color w:val="0000FF"/>
                <w:szCs w:val="24"/>
                <w:lang w:eastAsia="ru-RU"/>
              </w:rPr>
            </w:pPr>
          </w:p>
        </w:tc>
      </w:tr>
      <w:tr w:rsidR="005C440B" w:rsidRPr="005C440B" w:rsidTr="00BF67FA">
        <w:tc>
          <w:tcPr>
            <w:tcW w:w="5453" w:type="dxa"/>
          </w:tcPr>
          <w:p w:rsidR="005C440B" w:rsidRPr="005C440B" w:rsidRDefault="005C440B" w:rsidP="005C440B">
            <w:pPr>
              <w:tabs>
                <w:tab w:val="left" w:pos="2160"/>
                <w:tab w:val="left" w:pos="3600"/>
              </w:tabs>
              <w:spacing w:after="0" w:line="240" w:lineRule="auto"/>
              <w:rPr>
                <w:rFonts w:ascii="Times New Roman" w:eastAsia="Times New Roman" w:hAnsi="Times New Roman" w:cs="Times New Roman"/>
                <w:szCs w:val="24"/>
                <w:lang w:eastAsia="ru-RU"/>
              </w:rPr>
            </w:pPr>
            <w:r w:rsidRPr="005C440B">
              <w:rPr>
                <w:rFonts w:ascii="Times New Roman" w:eastAsia="Times New Roman" w:hAnsi="Times New Roman" w:cs="Times New Roman"/>
                <w:szCs w:val="24"/>
                <w:lang w:eastAsia="ru-RU"/>
              </w:rPr>
              <w:t>Ідентифікаційний код за ЄДРПОУ (за наявності)</w:t>
            </w:r>
          </w:p>
        </w:tc>
        <w:tc>
          <w:tcPr>
            <w:tcW w:w="4252" w:type="dxa"/>
          </w:tcPr>
          <w:p w:rsidR="005C440B" w:rsidRPr="005C440B" w:rsidRDefault="005C440B" w:rsidP="005C440B">
            <w:pPr>
              <w:tabs>
                <w:tab w:val="left" w:pos="2160"/>
                <w:tab w:val="left" w:pos="3600"/>
              </w:tabs>
              <w:spacing w:after="0" w:line="240" w:lineRule="auto"/>
              <w:jc w:val="both"/>
              <w:rPr>
                <w:rFonts w:ascii="Times New Roman" w:eastAsia="Times New Roman" w:hAnsi="Times New Roman" w:cs="Times New Roman"/>
                <w:color w:val="0000FF"/>
                <w:szCs w:val="24"/>
                <w:lang w:eastAsia="ru-RU"/>
              </w:rPr>
            </w:pPr>
          </w:p>
        </w:tc>
      </w:tr>
      <w:tr w:rsidR="005C440B" w:rsidRPr="005C440B" w:rsidTr="00BF67FA">
        <w:tc>
          <w:tcPr>
            <w:tcW w:w="5453" w:type="dxa"/>
          </w:tcPr>
          <w:p w:rsidR="005C440B" w:rsidRPr="005C440B" w:rsidRDefault="005C440B" w:rsidP="005C440B">
            <w:pPr>
              <w:tabs>
                <w:tab w:val="left" w:pos="2160"/>
                <w:tab w:val="left" w:pos="3600"/>
              </w:tabs>
              <w:spacing w:after="0" w:line="240" w:lineRule="auto"/>
              <w:rPr>
                <w:rFonts w:ascii="Times New Roman" w:eastAsia="Times New Roman" w:hAnsi="Times New Roman" w:cs="Times New Roman"/>
                <w:szCs w:val="24"/>
                <w:lang w:eastAsia="ru-RU"/>
              </w:rPr>
            </w:pPr>
            <w:r w:rsidRPr="005C440B">
              <w:rPr>
                <w:rFonts w:ascii="Times New Roman" w:eastAsia="Times New Roman" w:hAnsi="Times New Roman" w:cs="Times New Roman"/>
                <w:szCs w:val="24"/>
                <w:lang w:eastAsia="ru-RU"/>
              </w:rPr>
              <w:t>Місцезнаходження</w:t>
            </w:r>
          </w:p>
        </w:tc>
        <w:tc>
          <w:tcPr>
            <w:tcW w:w="4252" w:type="dxa"/>
          </w:tcPr>
          <w:p w:rsidR="005C440B" w:rsidRPr="005C440B" w:rsidRDefault="005C440B" w:rsidP="005C440B">
            <w:pPr>
              <w:tabs>
                <w:tab w:val="left" w:pos="2160"/>
                <w:tab w:val="left" w:pos="3600"/>
              </w:tabs>
              <w:spacing w:after="0" w:line="240" w:lineRule="auto"/>
              <w:jc w:val="both"/>
              <w:rPr>
                <w:rFonts w:ascii="Times New Roman" w:eastAsia="Times New Roman" w:hAnsi="Times New Roman" w:cs="Times New Roman"/>
                <w:color w:val="0000FF"/>
                <w:szCs w:val="24"/>
                <w:lang w:eastAsia="ru-RU"/>
              </w:rPr>
            </w:pPr>
          </w:p>
        </w:tc>
      </w:tr>
      <w:tr w:rsidR="005C440B" w:rsidRPr="005C440B" w:rsidTr="00BF67FA">
        <w:tc>
          <w:tcPr>
            <w:tcW w:w="5453" w:type="dxa"/>
          </w:tcPr>
          <w:p w:rsidR="005C440B" w:rsidRPr="005C440B" w:rsidRDefault="005C440B" w:rsidP="005C440B">
            <w:pPr>
              <w:tabs>
                <w:tab w:val="left" w:pos="2160"/>
                <w:tab w:val="left" w:pos="3600"/>
              </w:tabs>
              <w:spacing w:after="0" w:line="240" w:lineRule="auto"/>
              <w:rPr>
                <w:rFonts w:ascii="Times New Roman" w:eastAsia="Times New Roman" w:hAnsi="Times New Roman" w:cs="Times New Roman"/>
                <w:szCs w:val="24"/>
                <w:lang w:eastAsia="ru-RU"/>
              </w:rPr>
            </w:pPr>
            <w:r w:rsidRPr="005C440B">
              <w:rPr>
                <w:rFonts w:ascii="Times New Roman" w:eastAsia="Times New Roman" w:hAnsi="Times New Roman" w:cs="Times New Roman"/>
                <w:szCs w:val="24"/>
                <w:lang w:eastAsia="ru-RU"/>
              </w:rPr>
              <w:t>Банківські реквізити</w:t>
            </w:r>
          </w:p>
        </w:tc>
        <w:tc>
          <w:tcPr>
            <w:tcW w:w="4252" w:type="dxa"/>
          </w:tcPr>
          <w:p w:rsidR="005C440B" w:rsidRPr="005C440B" w:rsidRDefault="005C440B" w:rsidP="005C440B">
            <w:pPr>
              <w:tabs>
                <w:tab w:val="left" w:pos="2160"/>
                <w:tab w:val="left" w:pos="3600"/>
              </w:tabs>
              <w:spacing w:after="0" w:line="240" w:lineRule="auto"/>
              <w:jc w:val="both"/>
              <w:rPr>
                <w:rFonts w:ascii="Times New Roman" w:eastAsia="Times New Roman" w:hAnsi="Times New Roman" w:cs="Times New Roman"/>
                <w:color w:val="0000FF"/>
                <w:szCs w:val="24"/>
                <w:lang w:eastAsia="ru-RU"/>
              </w:rPr>
            </w:pPr>
          </w:p>
        </w:tc>
      </w:tr>
      <w:tr w:rsidR="005C440B" w:rsidRPr="005C440B" w:rsidTr="00BF67FA">
        <w:trPr>
          <w:trHeight w:val="600"/>
        </w:trPr>
        <w:tc>
          <w:tcPr>
            <w:tcW w:w="5453" w:type="dxa"/>
          </w:tcPr>
          <w:p w:rsidR="005C440B" w:rsidRPr="005C440B" w:rsidRDefault="005C440B" w:rsidP="005C440B">
            <w:pPr>
              <w:tabs>
                <w:tab w:val="left" w:pos="2160"/>
                <w:tab w:val="left" w:pos="3600"/>
              </w:tabs>
              <w:spacing w:after="0" w:line="240" w:lineRule="auto"/>
              <w:rPr>
                <w:rFonts w:ascii="Times New Roman" w:eastAsia="Times New Roman" w:hAnsi="Times New Roman" w:cs="Times New Roman"/>
                <w:szCs w:val="24"/>
                <w:lang w:eastAsia="ru-RU"/>
              </w:rPr>
            </w:pPr>
            <w:r w:rsidRPr="005C440B">
              <w:rPr>
                <w:rFonts w:ascii="Times New Roman" w:eastAsia="Times New Roman" w:hAnsi="Times New Roman" w:cs="Times New Roman"/>
                <w:szCs w:val="24"/>
                <w:lang w:eastAsia="ru-RU"/>
              </w:rPr>
              <w:t>Особа відповідальна здійнснювати зв'язок з Замовником (</w:t>
            </w:r>
            <w:proofErr w:type="gramStart"/>
            <w:r w:rsidRPr="005C440B">
              <w:rPr>
                <w:rFonts w:ascii="Times New Roman" w:eastAsia="Times New Roman" w:hAnsi="Times New Roman" w:cs="Times New Roman"/>
                <w:szCs w:val="24"/>
                <w:lang w:eastAsia="ru-RU"/>
              </w:rPr>
              <w:t>П</w:t>
            </w:r>
            <w:proofErr w:type="gramEnd"/>
            <w:r w:rsidRPr="005C440B">
              <w:rPr>
                <w:rFonts w:ascii="Times New Roman" w:eastAsia="Times New Roman" w:hAnsi="Times New Roman" w:cs="Times New Roman"/>
                <w:szCs w:val="24"/>
                <w:lang w:eastAsia="ru-RU"/>
              </w:rPr>
              <w:t>ІБ, посада, контактні телефони)</w:t>
            </w:r>
          </w:p>
        </w:tc>
        <w:tc>
          <w:tcPr>
            <w:tcW w:w="4252" w:type="dxa"/>
          </w:tcPr>
          <w:p w:rsidR="005C440B" w:rsidRPr="005C440B" w:rsidRDefault="005C440B" w:rsidP="005C440B">
            <w:pPr>
              <w:tabs>
                <w:tab w:val="left" w:pos="2160"/>
                <w:tab w:val="left" w:pos="3600"/>
              </w:tabs>
              <w:spacing w:after="0" w:line="240" w:lineRule="auto"/>
              <w:jc w:val="both"/>
              <w:rPr>
                <w:rFonts w:ascii="Times New Roman" w:eastAsia="Times New Roman" w:hAnsi="Times New Roman" w:cs="Times New Roman"/>
                <w:color w:val="0000FF"/>
                <w:szCs w:val="24"/>
                <w:lang w:eastAsia="ru-RU"/>
              </w:rPr>
            </w:pPr>
          </w:p>
        </w:tc>
      </w:tr>
      <w:tr w:rsidR="005C440B" w:rsidRPr="005C440B" w:rsidTr="00BF67FA">
        <w:tc>
          <w:tcPr>
            <w:tcW w:w="5453" w:type="dxa"/>
          </w:tcPr>
          <w:p w:rsidR="005C440B" w:rsidRPr="005C440B" w:rsidRDefault="005C440B" w:rsidP="005C440B">
            <w:pPr>
              <w:tabs>
                <w:tab w:val="left" w:pos="2160"/>
                <w:tab w:val="left" w:pos="3600"/>
              </w:tabs>
              <w:spacing w:after="0" w:line="240" w:lineRule="auto"/>
              <w:rPr>
                <w:rFonts w:ascii="Times New Roman" w:eastAsia="Times New Roman" w:hAnsi="Times New Roman" w:cs="Times New Roman"/>
                <w:szCs w:val="24"/>
                <w:lang w:eastAsia="ru-RU"/>
              </w:rPr>
            </w:pPr>
            <w:r w:rsidRPr="005C440B">
              <w:rPr>
                <w:rFonts w:ascii="Times New Roman" w:eastAsia="Times New Roman" w:hAnsi="Times New Roman" w:cs="Times New Roman"/>
                <w:szCs w:val="24"/>
                <w:lang w:eastAsia="ru-RU"/>
              </w:rPr>
              <w:t xml:space="preserve">Електронна адреса </w:t>
            </w:r>
          </w:p>
        </w:tc>
        <w:tc>
          <w:tcPr>
            <w:tcW w:w="4252" w:type="dxa"/>
          </w:tcPr>
          <w:p w:rsidR="005C440B" w:rsidRPr="005C440B" w:rsidRDefault="005C440B" w:rsidP="005C440B">
            <w:pPr>
              <w:tabs>
                <w:tab w:val="left" w:pos="2160"/>
                <w:tab w:val="left" w:pos="3600"/>
              </w:tabs>
              <w:spacing w:after="0" w:line="240" w:lineRule="auto"/>
              <w:jc w:val="both"/>
              <w:rPr>
                <w:rFonts w:ascii="Times New Roman" w:eastAsia="Times New Roman" w:hAnsi="Times New Roman" w:cs="Times New Roman"/>
                <w:color w:val="0000FF"/>
                <w:szCs w:val="24"/>
                <w:lang w:eastAsia="ru-RU"/>
              </w:rPr>
            </w:pPr>
          </w:p>
        </w:tc>
      </w:tr>
    </w:tbl>
    <w:p w:rsidR="005C440B" w:rsidRPr="005C440B" w:rsidRDefault="005C440B" w:rsidP="005C440B">
      <w:pPr>
        <w:spacing w:after="0" w:line="240" w:lineRule="auto"/>
        <w:jc w:val="both"/>
        <w:rPr>
          <w:rFonts w:ascii="Times New Roman" w:eastAsia="Times New Roman" w:hAnsi="Times New Roman" w:cs="Times New Roman"/>
          <w:szCs w:val="24"/>
          <w:lang w:val="uk-UA" w:eastAsia="ru-RU"/>
        </w:rPr>
      </w:pPr>
      <w:r w:rsidRPr="005C440B">
        <w:rPr>
          <w:rFonts w:ascii="Times New Roman" w:eastAsia="Times New Roman" w:hAnsi="Times New Roman" w:cs="Times New Roman"/>
          <w:szCs w:val="24"/>
          <w:lang w:eastAsia="ru-RU"/>
        </w:rPr>
        <w:tab/>
      </w:r>
    </w:p>
    <w:p w:rsidR="005C440B" w:rsidRPr="005C440B" w:rsidRDefault="005C440B" w:rsidP="005C440B">
      <w:pPr>
        <w:spacing w:after="0" w:line="240" w:lineRule="auto"/>
        <w:ind w:firstLine="708"/>
        <w:jc w:val="both"/>
        <w:rPr>
          <w:rFonts w:ascii="Times New Roman" w:eastAsia="Times New Roman" w:hAnsi="Times New Roman" w:cs="Times New Roman"/>
          <w:bCs/>
          <w:szCs w:val="24"/>
          <w:lang w:val="uk-UA" w:eastAsia="ru-RU"/>
        </w:rPr>
      </w:pPr>
      <w:r w:rsidRPr="005C440B">
        <w:rPr>
          <w:rFonts w:ascii="Times New Roman" w:eastAsia="Times New Roman" w:hAnsi="Times New Roman" w:cs="Times New Roman"/>
          <w:szCs w:val="24"/>
          <w:lang w:eastAsia="ru-RU"/>
        </w:rPr>
        <w:t>Ми, (</w:t>
      </w:r>
      <w:r w:rsidRPr="005C440B">
        <w:rPr>
          <w:rFonts w:ascii="Times New Roman" w:eastAsia="Times New Roman" w:hAnsi="Times New Roman" w:cs="Times New Roman"/>
          <w:b/>
          <w:szCs w:val="24"/>
          <w:lang w:eastAsia="ru-RU"/>
        </w:rPr>
        <w:t>назва Учасника</w:t>
      </w:r>
      <w:r w:rsidRPr="005C440B">
        <w:rPr>
          <w:rFonts w:ascii="Times New Roman" w:eastAsia="Times New Roman" w:hAnsi="Times New Roman" w:cs="Times New Roman"/>
          <w:szCs w:val="24"/>
          <w:lang w:eastAsia="ru-RU"/>
        </w:rPr>
        <w:t xml:space="preserve">), надаємо </w:t>
      </w:r>
      <w:proofErr w:type="gramStart"/>
      <w:r w:rsidRPr="005C440B">
        <w:rPr>
          <w:rFonts w:ascii="Times New Roman" w:eastAsia="Times New Roman" w:hAnsi="Times New Roman" w:cs="Times New Roman"/>
          <w:szCs w:val="24"/>
          <w:lang w:eastAsia="ru-RU"/>
        </w:rPr>
        <w:t>свою</w:t>
      </w:r>
      <w:proofErr w:type="gramEnd"/>
      <w:r w:rsidRPr="005C440B">
        <w:rPr>
          <w:rFonts w:ascii="Times New Roman" w:eastAsia="Times New Roman" w:hAnsi="Times New Roman" w:cs="Times New Roman"/>
          <w:szCs w:val="24"/>
          <w:lang w:eastAsia="ru-RU"/>
        </w:rPr>
        <w:t xml:space="preserve"> пропозицію щодо участі у торгах на закупівлю: </w:t>
      </w:r>
      <w:r w:rsidRPr="005C440B">
        <w:rPr>
          <w:rFonts w:ascii="Times New Roman" w:eastAsia="Times New Roman" w:hAnsi="Times New Roman" w:cs="Times New Roman"/>
          <w:b/>
          <w:color w:val="000000"/>
          <w:szCs w:val="24"/>
          <w:lang w:val="uk-UA" w:eastAsia="ru-RU"/>
        </w:rPr>
        <w:t>__________________________________________</w:t>
      </w:r>
      <w:r w:rsidRPr="005C440B">
        <w:rPr>
          <w:rFonts w:ascii="Times New Roman" w:eastAsia="Times New Roman" w:hAnsi="Times New Roman" w:cs="Times New Roman"/>
          <w:szCs w:val="24"/>
          <w:lang w:val="uk-UA" w:eastAsia="ru-RU"/>
        </w:rPr>
        <w:t>____________________________________________</w:t>
      </w:r>
    </w:p>
    <w:p w:rsidR="005C440B" w:rsidRPr="005C440B" w:rsidRDefault="005C440B" w:rsidP="005C440B">
      <w:pPr>
        <w:tabs>
          <w:tab w:val="left" w:pos="0"/>
          <w:tab w:val="center" w:pos="4819"/>
          <w:tab w:val="right" w:pos="9639"/>
        </w:tabs>
        <w:spacing w:after="0" w:line="240" w:lineRule="auto"/>
        <w:ind w:firstLine="709"/>
        <w:jc w:val="both"/>
        <w:rPr>
          <w:rFonts w:ascii="Times New Roman" w:eastAsia="Times New Roman" w:hAnsi="Times New Roman" w:cs="Times New Roman"/>
          <w:szCs w:val="24"/>
          <w:lang w:val="uk-UA" w:eastAsia="ru-RU"/>
        </w:rPr>
      </w:pPr>
      <w:r w:rsidRPr="005C440B">
        <w:rPr>
          <w:rFonts w:ascii="Times New Roman" w:eastAsia="Times New Roman" w:hAnsi="Times New Roman" w:cs="Times New Roman"/>
          <w:szCs w:val="24"/>
          <w:lang w:val="uk-UA" w:eastAsia="ru-RU"/>
        </w:rPr>
        <w:t>Вивчивши тендерну документацію та технічні вимоги до предмету закупівлі, ми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p w:rsidR="005C440B" w:rsidRPr="005C440B" w:rsidRDefault="005C440B" w:rsidP="005C440B">
      <w:pPr>
        <w:tabs>
          <w:tab w:val="left" w:pos="0"/>
          <w:tab w:val="center" w:pos="4819"/>
          <w:tab w:val="right" w:pos="9639"/>
        </w:tabs>
        <w:spacing w:after="0" w:line="240" w:lineRule="auto"/>
        <w:jc w:val="both"/>
        <w:rPr>
          <w:rFonts w:ascii="Times New Roman" w:eastAsia="Times New Roman" w:hAnsi="Times New Roman" w:cs="Times New Roman"/>
          <w:szCs w:val="24"/>
          <w:lang w:val="uk-UA"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814"/>
        <w:gridCol w:w="709"/>
        <w:gridCol w:w="1276"/>
        <w:gridCol w:w="1275"/>
        <w:gridCol w:w="1418"/>
        <w:gridCol w:w="1134"/>
        <w:gridCol w:w="1138"/>
      </w:tblGrid>
      <w:tr w:rsidR="005C440B" w:rsidRPr="005C440B" w:rsidTr="00BF67FA">
        <w:tc>
          <w:tcPr>
            <w:tcW w:w="704" w:type="dxa"/>
          </w:tcPr>
          <w:p w:rsidR="005C440B" w:rsidRPr="005C440B" w:rsidRDefault="005C440B" w:rsidP="005C440B">
            <w:pPr>
              <w:spacing w:after="0" w:line="240" w:lineRule="auto"/>
              <w:jc w:val="center"/>
              <w:rPr>
                <w:rFonts w:ascii="Times New Roman" w:eastAsia="Times New Roman" w:hAnsi="Times New Roman" w:cs="Times New Roman"/>
                <w:b/>
                <w:bCs/>
                <w:sz w:val="20"/>
                <w:szCs w:val="20"/>
                <w:lang w:eastAsia="ru-RU"/>
              </w:rPr>
            </w:pPr>
            <w:r w:rsidRPr="005C440B">
              <w:rPr>
                <w:rFonts w:ascii="Times New Roman" w:eastAsia="Times New Roman" w:hAnsi="Times New Roman" w:cs="Times New Roman"/>
                <w:b/>
                <w:bCs/>
                <w:sz w:val="20"/>
                <w:szCs w:val="20"/>
                <w:lang w:eastAsia="ru-RU"/>
              </w:rPr>
              <w:t>№</w:t>
            </w:r>
          </w:p>
          <w:p w:rsidR="005C440B" w:rsidRPr="005C440B" w:rsidRDefault="005C440B" w:rsidP="005C440B">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r w:rsidRPr="005C440B">
              <w:rPr>
                <w:rFonts w:ascii="Times New Roman" w:eastAsia="Times New Roman" w:hAnsi="Times New Roman" w:cs="Times New Roman"/>
                <w:b/>
                <w:bCs/>
                <w:sz w:val="20"/>
                <w:szCs w:val="20"/>
                <w:lang w:eastAsia="ru-RU"/>
              </w:rPr>
              <w:t>з/</w:t>
            </w:r>
            <w:proofErr w:type="gramStart"/>
            <w:r w:rsidRPr="005C440B">
              <w:rPr>
                <w:rFonts w:ascii="Times New Roman" w:eastAsia="Times New Roman" w:hAnsi="Times New Roman" w:cs="Times New Roman"/>
                <w:b/>
                <w:bCs/>
                <w:sz w:val="20"/>
                <w:szCs w:val="20"/>
                <w:lang w:eastAsia="ru-RU"/>
              </w:rPr>
              <w:t>п</w:t>
            </w:r>
            <w:proofErr w:type="gramEnd"/>
          </w:p>
        </w:tc>
        <w:tc>
          <w:tcPr>
            <w:tcW w:w="1814" w:type="dxa"/>
            <w:vAlign w:val="center"/>
          </w:tcPr>
          <w:p w:rsidR="005C440B" w:rsidRPr="005C440B" w:rsidRDefault="005C440B" w:rsidP="005C440B">
            <w:pPr>
              <w:spacing w:after="0" w:line="240" w:lineRule="auto"/>
              <w:jc w:val="center"/>
              <w:rPr>
                <w:rFonts w:ascii="Times New Roman" w:eastAsia="Times New Roman" w:hAnsi="Times New Roman" w:cs="Times New Roman"/>
                <w:b/>
                <w:bCs/>
                <w:sz w:val="20"/>
                <w:szCs w:val="20"/>
                <w:lang w:val="uk-UA" w:eastAsia="ru-RU"/>
              </w:rPr>
            </w:pPr>
            <w:r w:rsidRPr="005C440B">
              <w:rPr>
                <w:rFonts w:ascii="Times New Roman" w:eastAsia="Times New Roman" w:hAnsi="Times New Roman" w:cs="Times New Roman"/>
                <w:b/>
                <w:sz w:val="20"/>
                <w:szCs w:val="20"/>
                <w:lang w:eastAsia="ru-RU"/>
              </w:rPr>
              <w:t>Повне найменування товару</w:t>
            </w:r>
            <w:r w:rsidRPr="005C440B">
              <w:rPr>
                <w:rFonts w:ascii="Times New Roman" w:eastAsia="Times New Roman" w:hAnsi="Times New Roman" w:cs="Times New Roman"/>
                <w:b/>
                <w:sz w:val="20"/>
                <w:szCs w:val="20"/>
                <w:lang w:val="uk-UA" w:eastAsia="ru-RU"/>
              </w:rPr>
              <w:t>*</w:t>
            </w:r>
          </w:p>
        </w:tc>
        <w:tc>
          <w:tcPr>
            <w:tcW w:w="709" w:type="dxa"/>
            <w:vAlign w:val="center"/>
          </w:tcPr>
          <w:p w:rsidR="005C440B" w:rsidRPr="005C440B" w:rsidRDefault="005C440B" w:rsidP="005C440B">
            <w:pPr>
              <w:spacing w:before="60" w:after="60" w:line="240" w:lineRule="auto"/>
              <w:jc w:val="center"/>
              <w:rPr>
                <w:rFonts w:ascii="Times New Roman" w:eastAsia="Times New Roman" w:hAnsi="Times New Roman" w:cs="Times New Roman"/>
                <w:b/>
                <w:iCs/>
                <w:sz w:val="20"/>
                <w:szCs w:val="20"/>
                <w:lang w:eastAsia="ru-RU"/>
              </w:rPr>
            </w:pPr>
            <w:r w:rsidRPr="005C440B">
              <w:rPr>
                <w:rFonts w:ascii="Times New Roman" w:eastAsia="Times New Roman" w:hAnsi="Times New Roman" w:cs="Times New Roman"/>
                <w:b/>
                <w:iCs/>
                <w:sz w:val="20"/>
                <w:szCs w:val="20"/>
                <w:lang w:eastAsia="ru-RU"/>
              </w:rPr>
              <w:t>Од</w:t>
            </w:r>
            <w:proofErr w:type="gramStart"/>
            <w:r w:rsidRPr="005C440B">
              <w:rPr>
                <w:rFonts w:ascii="Times New Roman" w:eastAsia="Times New Roman" w:hAnsi="Times New Roman" w:cs="Times New Roman"/>
                <w:b/>
                <w:iCs/>
                <w:sz w:val="20"/>
                <w:szCs w:val="20"/>
                <w:lang w:eastAsia="ru-RU"/>
              </w:rPr>
              <w:t>.</w:t>
            </w:r>
            <w:proofErr w:type="gramEnd"/>
            <w:r w:rsidRPr="005C440B">
              <w:rPr>
                <w:rFonts w:ascii="Times New Roman" w:eastAsia="Times New Roman" w:hAnsi="Times New Roman" w:cs="Times New Roman"/>
                <w:b/>
                <w:iCs/>
                <w:sz w:val="20"/>
                <w:szCs w:val="20"/>
                <w:lang w:eastAsia="ru-RU"/>
              </w:rPr>
              <w:t xml:space="preserve"> </w:t>
            </w:r>
            <w:proofErr w:type="gramStart"/>
            <w:r w:rsidRPr="005C440B">
              <w:rPr>
                <w:rFonts w:ascii="Times New Roman" w:eastAsia="Times New Roman" w:hAnsi="Times New Roman" w:cs="Times New Roman"/>
                <w:b/>
                <w:iCs/>
                <w:sz w:val="20"/>
                <w:szCs w:val="20"/>
                <w:lang w:val="uk-UA" w:eastAsia="ru-RU"/>
              </w:rPr>
              <w:t>в</w:t>
            </w:r>
            <w:proofErr w:type="gramEnd"/>
            <w:r w:rsidRPr="005C440B">
              <w:rPr>
                <w:rFonts w:ascii="Times New Roman" w:eastAsia="Times New Roman" w:hAnsi="Times New Roman" w:cs="Times New Roman"/>
                <w:b/>
                <w:iCs/>
                <w:sz w:val="20"/>
                <w:szCs w:val="20"/>
                <w:lang w:eastAsia="ru-RU"/>
              </w:rPr>
              <w:t>им.</w:t>
            </w:r>
          </w:p>
        </w:tc>
        <w:tc>
          <w:tcPr>
            <w:tcW w:w="1276" w:type="dxa"/>
            <w:vAlign w:val="center"/>
          </w:tcPr>
          <w:p w:rsidR="005C440B" w:rsidRPr="005C440B" w:rsidRDefault="005C440B" w:rsidP="005C440B">
            <w:pPr>
              <w:spacing w:after="0" w:line="240" w:lineRule="auto"/>
              <w:jc w:val="center"/>
              <w:rPr>
                <w:rFonts w:ascii="Times New Roman" w:eastAsia="Times New Roman" w:hAnsi="Times New Roman" w:cs="Times New Roman"/>
                <w:b/>
                <w:bCs/>
                <w:sz w:val="20"/>
                <w:szCs w:val="20"/>
                <w:lang w:eastAsia="ru-RU"/>
              </w:rPr>
            </w:pPr>
            <w:r w:rsidRPr="005C440B">
              <w:rPr>
                <w:rFonts w:ascii="Times New Roman" w:eastAsia="Times New Roman" w:hAnsi="Times New Roman" w:cs="Times New Roman"/>
                <w:b/>
                <w:bCs/>
                <w:sz w:val="20"/>
                <w:szCs w:val="20"/>
                <w:lang w:eastAsia="ru-RU"/>
              </w:rPr>
              <w:t>Кількість, одиниць</w:t>
            </w:r>
          </w:p>
        </w:tc>
        <w:tc>
          <w:tcPr>
            <w:tcW w:w="1275" w:type="dxa"/>
            <w:vAlign w:val="center"/>
          </w:tcPr>
          <w:p w:rsidR="005C440B" w:rsidRPr="005C440B" w:rsidRDefault="005C440B" w:rsidP="005C440B">
            <w:pPr>
              <w:spacing w:before="60" w:after="60" w:line="240" w:lineRule="auto"/>
              <w:jc w:val="center"/>
              <w:rPr>
                <w:rFonts w:ascii="Times New Roman" w:eastAsia="Times New Roman" w:hAnsi="Times New Roman" w:cs="Times New Roman"/>
                <w:b/>
                <w:iCs/>
                <w:sz w:val="20"/>
                <w:szCs w:val="20"/>
                <w:lang w:eastAsia="ru-RU"/>
              </w:rPr>
            </w:pPr>
            <w:proofErr w:type="gramStart"/>
            <w:r w:rsidRPr="005C440B">
              <w:rPr>
                <w:rFonts w:ascii="Times New Roman" w:eastAsia="Times New Roman" w:hAnsi="Times New Roman" w:cs="Times New Roman"/>
                <w:b/>
                <w:iCs/>
                <w:sz w:val="20"/>
                <w:szCs w:val="20"/>
                <w:lang w:eastAsia="ru-RU"/>
              </w:rPr>
              <w:t>Ц</w:t>
            </w:r>
            <w:proofErr w:type="gramEnd"/>
            <w:r w:rsidRPr="005C440B">
              <w:rPr>
                <w:rFonts w:ascii="Times New Roman" w:eastAsia="Times New Roman" w:hAnsi="Times New Roman" w:cs="Times New Roman"/>
                <w:b/>
                <w:iCs/>
                <w:sz w:val="20"/>
                <w:szCs w:val="20"/>
                <w:lang w:eastAsia="ru-RU"/>
              </w:rPr>
              <w:t>іна*</w:t>
            </w:r>
            <w:r w:rsidRPr="005C440B">
              <w:rPr>
                <w:rFonts w:ascii="Times New Roman" w:eastAsia="Times New Roman" w:hAnsi="Times New Roman" w:cs="Times New Roman"/>
                <w:b/>
                <w:iCs/>
                <w:sz w:val="20"/>
                <w:szCs w:val="20"/>
                <w:lang w:val="uk-UA" w:eastAsia="ru-RU"/>
              </w:rPr>
              <w:t>*</w:t>
            </w:r>
            <w:r w:rsidRPr="005C440B">
              <w:rPr>
                <w:rFonts w:ascii="Times New Roman" w:eastAsia="Times New Roman" w:hAnsi="Times New Roman" w:cs="Times New Roman"/>
                <w:b/>
                <w:iCs/>
                <w:sz w:val="20"/>
                <w:szCs w:val="20"/>
                <w:lang w:eastAsia="ru-RU"/>
              </w:rPr>
              <w:t xml:space="preserve"> за од, грн., без ПДВ</w:t>
            </w:r>
          </w:p>
        </w:tc>
        <w:tc>
          <w:tcPr>
            <w:tcW w:w="1418" w:type="dxa"/>
            <w:vAlign w:val="center"/>
          </w:tcPr>
          <w:p w:rsidR="005C440B" w:rsidRPr="005C440B" w:rsidRDefault="005C440B" w:rsidP="005C440B">
            <w:pPr>
              <w:spacing w:before="60" w:after="60" w:line="240" w:lineRule="auto"/>
              <w:jc w:val="center"/>
              <w:rPr>
                <w:rFonts w:ascii="Times New Roman" w:eastAsia="Times New Roman" w:hAnsi="Times New Roman" w:cs="Times New Roman"/>
                <w:b/>
                <w:iCs/>
                <w:sz w:val="20"/>
                <w:szCs w:val="20"/>
                <w:lang w:val="uk-UA" w:eastAsia="ru-RU"/>
              </w:rPr>
            </w:pPr>
            <w:r w:rsidRPr="005C440B">
              <w:rPr>
                <w:rFonts w:ascii="Times New Roman" w:eastAsia="Times New Roman" w:hAnsi="Times New Roman" w:cs="Times New Roman"/>
                <w:b/>
                <w:iCs/>
                <w:sz w:val="20"/>
                <w:szCs w:val="20"/>
                <w:lang w:val="uk-UA" w:eastAsia="ru-RU"/>
              </w:rPr>
              <w:t>Сума ** без ПДВ</w:t>
            </w:r>
            <w:r w:rsidRPr="005C440B">
              <w:rPr>
                <w:rFonts w:ascii="Times New Roman" w:eastAsia="Times New Roman" w:hAnsi="Times New Roman" w:cs="Times New Roman"/>
                <w:b/>
                <w:iCs/>
                <w:sz w:val="20"/>
                <w:szCs w:val="20"/>
                <w:vertAlign w:val="superscript"/>
                <w:lang w:val="uk-UA" w:eastAsia="ru-RU"/>
              </w:rPr>
              <w:t>1</w:t>
            </w:r>
          </w:p>
          <w:p w:rsidR="005C440B" w:rsidRPr="005C440B" w:rsidRDefault="005C440B" w:rsidP="005C440B">
            <w:pPr>
              <w:spacing w:before="60" w:after="60" w:line="240" w:lineRule="auto"/>
              <w:jc w:val="center"/>
              <w:rPr>
                <w:rFonts w:ascii="Times New Roman" w:eastAsia="Times New Roman" w:hAnsi="Times New Roman" w:cs="Times New Roman"/>
                <w:b/>
                <w:iCs/>
                <w:sz w:val="20"/>
                <w:szCs w:val="20"/>
                <w:lang w:val="uk-UA" w:eastAsia="ru-RU"/>
              </w:rPr>
            </w:pPr>
            <w:r w:rsidRPr="005C440B">
              <w:rPr>
                <w:rFonts w:ascii="Times New Roman" w:eastAsia="Times New Roman" w:hAnsi="Times New Roman" w:cs="Times New Roman"/>
                <w:b/>
                <w:iCs/>
                <w:sz w:val="20"/>
                <w:szCs w:val="20"/>
                <w:lang w:val="uk-UA" w:eastAsia="ru-RU"/>
              </w:rPr>
              <w:t>(грн.)</w:t>
            </w:r>
          </w:p>
        </w:tc>
        <w:tc>
          <w:tcPr>
            <w:tcW w:w="1134" w:type="dxa"/>
            <w:vAlign w:val="center"/>
          </w:tcPr>
          <w:p w:rsidR="005C440B" w:rsidRPr="005C440B" w:rsidRDefault="005C440B" w:rsidP="005C440B">
            <w:pPr>
              <w:spacing w:before="60" w:after="60" w:line="240" w:lineRule="auto"/>
              <w:jc w:val="center"/>
              <w:rPr>
                <w:rFonts w:ascii="Times New Roman" w:eastAsia="Times New Roman" w:hAnsi="Times New Roman" w:cs="Times New Roman"/>
                <w:b/>
                <w:iCs/>
                <w:sz w:val="20"/>
                <w:szCs w:val="20"/>
                <w:lang w:val="uk-UA" w:eastAsia="ru-RU"/>
              </w:rPr>
            </w:pPr>
            <w:r w:rsidRPr="005C440B">
              <w:rPr>
                <w:rFonts w:ascii="Times New Roman" w:eastAsia="Times New Roman" w:hAnsi="Times New Roman" w:cs="Times New Roman"/>
                <w:b/>
                <w:iCs/>
                <w:sz w:val="20"/>
                <w:szCs w:val="20"/>
                <w:lang w:val="uk-UA" w:eastAsia="ru-RU"/>
              </w:rPr>
              <w:t>Країна-виробник</w:t>
            </w:r>
          </w:p>
        </w:tc>
        <w:tc>
          <w:tcPr>
            <w:tcW w:w="1138" w:type="dxa"/>
            <w:vAlign w:val="center"/>
          </w:tcPr>
          <w:p w:rsidR="005C440B" w:rsidRPr="005C440B" w:rsidRDefault="005C440B" w:rsidP="005C440B">
            <w:pPr>
              <w:spacing w:before="60" w:after="60" w:line="240" w:lineRule="auto"/>
              <w:jc w:val="center"/>
              <w:rPr>
                <w:rFonts w:ascii="Times New Roman" w:eastAsia="Times New Roman" w:hAnsi="Times New Roman" w:cs="Times New Roman"/>
                <w:b/>
                <w:iCs/>
                <w:sz w:val="20"/>
                <w:szCs w:val="20"/>
                <w:lang w:val="uk-UA" w:eastAsia="ru-RU"/>
              </w:rPr>
            </w:pPr>
            <w:r w:rsidRPr="005C440B">
              <w:rPr>
                <w:rFonts w:ascii="Times New Roman" w:eastAsia="Times New Roman" w:hAnsi="Times New Roman" w:cs="Times New Roman"/>
                <w:b/>
                <w:iCs/>
                <w:sz w:val="20"/>
                <w:szCs w:val="20"/>
                <w:lang w:val="uk-UA" w:eastAsia="ru-RU"/>
              </w:rPr>
              <w:t>Код УКТ ЗЕД</w:t>
            </w:r>
          </w:p>
        </w:tc>
      </w:tr>
      <w:tr w:rsidR="005C440B" w:rsidRPr="005C440B" w:rsidTr="00BF67FA">
        <w:tc>
          <w:tcPr>
            <w:tcW w:w="704" w:type="dxa"/>
          </w:tcPr>
          <w:p w:rsidR="005C440B" w:rsidRPr="005C440B" w:rsidRDefault="005C440B" w:rsidP="005C440B">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814" w:type="dxa"/>
          </w:tcPr>
          <w:p w:rsidR="005C440B" w:rsidRPr="005C440B" w:rsidRDefault="005C440B" w:rsidP="005C440B">
            <w:pPr>
              <w:tabs>
                <w:tab w:val="left" w:pos="0"/>
                <w:tab w:val="center" w:pos="4819"/>
                <w:tab w:val="right" w:pos="9639"/>
              </w:tabs>
              <w:spacing w:after="0" w:line="240" w:lineRule="auto"/>
              <w:rPr>
                <w:rFonts w:ascii="Times New Roman" w:eastAsia="Times New Roman" w:hAnsi="Times New Roman" w:cs="Times New Roman"/>
                <w:b/>
                <w:sz w:val="24"/>
                <w:szCs w:val="20"/>
                <w:lang w:eastAsia="ru-RU"/>
              </w:rPr>
            </w:pPr>
          </w:p>
        </w:tc>
        <w:tc>
          <w:tcPr>
            <w:tcW w:w="709" w:type="dxa"/>
          </w:tcPr>
          <w:p w:rsidR="005C440B" w:rsidRPr="005C440B" w:rsidRDefault="005C440B" w:rsidP="005C440B">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276" w:type="dxa"/>
          </w:tcPr>
          <w:p w:rsidR="005C440B" w:rsidRPr="005C440B" w:rsidRDefault="005C440B" w:rsidP="005C440B">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275" w:type="dxa"/>
          </w:tcPr>
          <w:p w:rsidR="005C440B" w:rsidRPr="005C440B" w:rsidRDefault="005C440B" w:rsidP="005C440B">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418" w:type="dxa"/>
          </w:tcPr>
          <w:p w:rsidR="005C440B" w:rsidRPr="005C440B" w:rsidRDefault="005C440B" w:rsidP="005C440B">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134" w:type="dxa"/>
          </w:tcPr>
          <w:p w:rsidR="005C440B" w:rsidRPr="005C440B" w:rsidRDefault="005C440B" w:rsidP="005C440B">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138" w:type="dxa"/>
          </w:tcPr>
          <w:p w:rsidR="005C440B" w:rsidRPr="005C440B" w:rsidRDefault="005C440B" w:rsidP="005C440B">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r>
      <w:tr w:rsidR="005C440B" w:rsidRPr="005C440B" w:rsidTr="00BF67FA">
        <w:tc>
          <w:tcPr>
            <w:tcW w:w="704" w:type="dxa"/>
          </w:tcPr>
          <w:p w:rsidR="005C440B" w:rsidRPr="005C440B" w:rsidRDefault="005C440B" w:rsidP="005C440B">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814" w:type="dxa"/>
          </w:tcPr>
          <w:p w:rsidR="005C440B" w:rsidRPr="005C440B" w:rsidRDefault="005C440B" w:rsidP="005C440B">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709" w:type="dxa"/>
          </w:tcPr>
          <w:p w:rsidR="005C440B" w:rsidRPr="005C440B" w:rsidRDefault="005C440B" w:rsidP="005C440B">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276" w:type="dxa"/>
          </w:tcPr>
          <w:p w:rsidR="005C440B" w:rsidRPr="005C440B" w:rsidRDefault="005C440B" w:rsidP="005C440B">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275" w:type="dxa"/>
          </w:tcPr>
          <w:p w:rsidR="005C440B" w:rsidRPr="005C440B" w:rsidRDefault="005C440B" w:rsidP="005C440B">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418" w:type="dxa"/>
          </w:tcPr>
          <w:p w:rsidR="005C440B" w:rsidRPr="005C440B" w:rsidRDefault="005C440B" w:rsidP="005C440B">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134" w:type="dxa"/>
          </w:tcPr>
          <w:p w:rsidR="005C440B" w:rsidRPr="005C440B" w:rsidRDefault="005C440B" w:rsidP="005C440B">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138" w:type="dxa"/>
          </w:tcPr>
          <w:p w:rsidR="005C440B" w:rsidRPr="005C440B" w:rsidRDefault="005C440B" w:rsidP="005C440B">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r>
      <w:tr w:rsidR="005C440B" w:rsidRPr="005C440B" w:rsidTr="00BF67FA">
        <w:tc>
          <w:tcPr>
            <w:tcW w:w="5778" w:type="dxa"/>
            <w:gridSpan w:val="5"/>
          </w:tcPr>
          <w:p w:rsidR="005C440B" w:rsidRPr="005C440B" w:rsidRDefault="005C440B" w:rsidP="005C440B">
            <w:pPr>
              <w:tabs>
                <w:tab w:val="left" w:pos="0"/>
                <w:tab w:val="center" w:pos="4819"/>
                <w:tab w:val="right" w:pos="9639"/>
              </w:tabs>
              <w:spacing w:after="0" w:line="240" w:lineRule="auto"/>
              <w:jc w:val="right"/>
              <w:rPr>
                <w:rFonts w:ascii="Times New Roman" w:eastAsia="Times New Roman" w:hAnsi="Times New Roman" w:cs="Times New Roman"/>
                <w:b/>
                <w:sz w:val="24"/>
                <w:szCs w:val="20"/>
                <w:lang w:eastAsia="ru-RU"/>
              </w:rPr>
            </w:pPr>
            <w:r w:rsidRPr="005C440B">
              <w:rPr>
                <w:rFonts w:ascii="Times New Roman" w:eastAsia="Times New Roman" w:hAnsi="Times New Roman" w:cs="Times New Roman"/>
                <w:b/>
                <w:iCs/>
                <w:sz w:val="20"/>
                <w:szCs w:val="20"/>
                <w:lang w:eastAsia="ru-RU"/>
              </w:rPr>
              <w:t>Загальна вартість, без ПДВ</w:t>
            </w:r>
            <w:proofErr w:type="gramStart"/>
            <w:r w:rsidRPr="005C440B">
              <w:rPr>
                <w:rFonts w:ascii="Times New Roman" w:eastAsia="Times New Roman" w:hAnsi="Times New Roman" w:cs="Times New Roman"/>
                <w:b/>
                <w:iCs/>
                <w:sz w:val="20"/>
                <w:szCs w:val="20"/>
                <w:vertAlign w:val="superscript"/>
                <w:lang w:eastAsia="ru-RU"/>
              </w:rPr>
              <w:t>1</w:t>
            </w:r>
            <w:proofErr w:type="gramEnd"/>
            <w:r w:rsidRPr="005C440B">
              <w:rPr>
                <w:rFonts w:ascii="Times New Roman" w:eastAsia="Times New Roman" w:hAnsi="Times New Roman" w:cs="Times New Roman"/>
                <w:b/>
                <w:iCs/>
                <w:sz w:val="20"/>
                <w:szCs w:val="20"/>
                <w:lang w:eastAsia="ru-RU"/>
              </w:rPr>
              <w:t>:</w:t>
            </w:r>
          </w:p>
        </w:tc>
        <w:tc>
          <w:tcPr>
            <w:tcW w:w="3690" w:type="dxa"/>
            <w:gridSpan w:val="3"/>
            <w:shd w:val="clear" w:color="auto" w:fill="auto"/>
          </w:tcPr>
          <w:p w:rsidR="005C440B" w:rsidRPr="005C440B" w:rsidRDefault="005C440B" w:rsidP="005C440B">
            <w:pPr>
              <w:rPr>
                <w:rFonts w:ascii="Times New Roman" w:eastAsia="Times New Roman" w:hAnsi="Times New Roman" w:cs="Times New Roman"/>
                <w:sz w:val="24"/>
                <w:szCs w:val="24"/>
                <w:lang w:eastAsia="ru-RU"/>
              </w:rPr>
            </w:pPr>
          </w:p>
        </w:tc>
      </w:tr>
    </w:tbl>
    <w:p w:rsidR="005C440B" w:rsidRPr="005C440B" w:rsidRDefault="005C440B" w:rsidP="005C440B">
      <w:pPr>
        <w:tabs>
          <w:tab w:val="left" w:pos="0"/>
          <w:tab w:val="center" w:pos="4819"/>
          <w:tab w:val="right" w:pos="9639"/>
        </w:tabs>
        <w:spacing w:after="0" w:line="240" w:lineRule="auto"/>
        <w:jc w:val="both"/>
        <w:rPr>
          <w:rFonts w:ascii="Times New Roman" w:eastAsia="Times New Roman" w:hAnsi="Times New Roman" w:cs="Times New Roman"/>
          <w:szCs w:val="24"/>
          <w:lang w:val="uk-UA" w:eastAsia="ru-RU"/>
        </w:rPr>
      </w:pPr>
    </w:p>
    <w:p w:rsidR="005C440B" w:rsidRPr="005C440B" w:rsidRDefault="005C440B" w:rsidP="005C440B">
      <w:pPr>
        <w:tabs>
          <w:tab w:val="left" w:pos="0"/>
          <w:tab w:val="center" w:pos="4819"/>
          <w:tab w:val="right" w:pos="9639"/>
        </w:tabs>
        <w:spacing w:after="0" w:line="240" w:lineRule="auto"/>
        <w:ind w:firstLine="709"/>
        <w:jc w:val="both"/>
        <w:rPr>
          <w:rFonts w:ascii="Times New Roman" w:eastAsia="Times New Roman" w:hAnsi="Times New Roman" w:cs="Times New Roman"/>
          <w:szCs w:val="24"/>
          <w:lang w:val="uk-UA" w:eastAsia="ru-RU"/>
        </w:rPr>
      </w:pPr>
    </w:p>
    <w:p w:rsidR="005C440B" w:rsidRPr="005C440B" w:rsidRDefault="005C440B" w:rsidP="005C440B">
      <w:pPr>
        <w:spacing w:after="0" w:line="240" w:lineRule="auto"/>
        <w:rPr>
          <w:rFonts w:ascii="Times New Roman" w:eastAsia="Times New Roman" w:hAnsi="Times New Roman" w:cs="Times New Roman"/>
          <w:b/>
          <w:i/>
          <w:sz w:val="20"/>
          <w:szCs w:val="20"/>
          <w:lang w:val="uk-UA" w:eastAsia="ru-RU"/>
        </w:rPr>
      </w:pPr>
      <w:r w:rsidRPr="005C440B">
        <w:rPr>
          <w:rFonts w:ascii="Times New Roman" w:eastAsia="Times New Roman" w:hAnsi="Times New Roman" w:cs="Times New Roman"/>
          <w:b/>
          <w:i/>
          <w:sz w:val="20"/>
          <w:szCs w:val="20"/>
          <w:lang w:eastAsia="ru-RU"/>
        </w:rPr>
        <w:t>Примітки:</w:t>
      </w:r>
    </w:p>
    <w:p w:rsidR="005C440B" w:rsidRPr="005C440B" w:rsidRDefault="005C440B" w:rsidP="005C440B">
      <w:pPr>
        <w:spacing w:after="0" w:line="240" w:lineRule="auto"/>
        <w:jc w:val="both"/>
        <w:rPr>
          <w:rFonts w:ascii="Times New Roman" w:eastAsia="Times New Roman" w:hAnsi="Times New Roman" w:cs="Times New Roman"/>
          <w:i/>
          <w:color w:val="000000"/>
          <w:sz w:val="20"/>
          <w:szCs w:val="20"/>
          <w:u w:val="single"/>
          <w:lang w:eastAsia="ru-RU"/>
        </w:rPr>
      </w:pPr>
      <w:r w:rsidRPr="005C440B">
        <w:rPr>
          <w:rFonts w:ascii="Times New Roman" w:eastAsia="Times New Roman" w:hAnsi="Times New Roman" w:cs="Times New Roman"/>
          <w:i/>
          <w:color w:val="000000"/>
          <w:sz w:val="20"/>
          <w:szCs w:val="20"/>
          <w:u w:val="single"/>
          <w:lang w:eastAsia="ru-RU"/>
        </w:rPr>
        <w:t xml:space="preserve"> </w:t>
      </w:r>
      <w:r w:rsidRPr="005C440B">
        <w:rPr>
          <w:rFonts w:ascii="Times New Roman" w:eastAsia="Times New Roman" w:hAnsi="Times New Roman" w:cs="Times New Roman"/>
          <w:i/>
          <w:color w:val="000000"/>
          <w:sz w:val="20"/>
          <w:szCs w:val="20"/>
          <w:u w:val="single"/>
          <w:lang w:val="uk-UA" w:eastAsia="ru-RU"/>
        </w:rPr>
        <w:t>*</w:t>
      </w:r>
      <w:r w:rsidRPr="005C440B">
        <w:rPr>
          <w:rFonts w:ascii="Times New Roman" w:eastAsia="Times New Roman" w:hAnsi="Times New Roman" w:cs="Times New Roman"/>
          <w:i/>
          <w:color w:val="000000"/>
          <w:sz w:val="20"/>
          <w:szCs w:val="20"/>
          <w:u w:val="single"/>
          <w:lang w:eastAsia="ru-RU"/>
        </w:rPr>
        <w:t>Учасник зазначає в формі «Тендерна Пропозиція» повну назву товару, що пропонується ним у складі тендерної пропозиції.</w:t>
      </w:r>
    </w:p>
    <w:p w:rsidR="005C440B" w:rsidRPr="005C440B" w:rsidRDefault="005C440B" w:rsidP="005C440B">
      <w:pPr>
        <w:tabs>
          <w:tab w:val="num" w:pos="900"/>
        </w:tabs>
        <w:spacing w:after="0" w:line="240" w:lineRule="auto"/>
        <w:jc w:val="both"/>
        <w:rPr>
          <w:rFonts w:ascii="Times New Roman" w:eastAsia="Times New Roman" w:hAnsi="Times New Roman" w:cs="Times New Roman"/>
          <w:i/>
          <w:sz w:val="20"/>
          <w:szCs w:val="20"/>
          <w:u w:val="single"/>
          <w:lang w:eastAsia="ru-RU"/>
        </w:rPr>
      </w:pPr>
      <w:r w:rsidRPr="005C440B">
        <w:rPr>
          <w:rFonts w:ascii="Times New Roman" w:eastAsia="Times New Roman" w:hAnsi="Times New Roman" w:cs="Times New Roman"/>
          <w:i/>
          <w:sz w:val="20"/>
          <w:szCs w:val="20"/>
          <w:u w:val="single"/>
          <w:lang w:eastAsia="ru-RU"/>
        </w:rPr>
        <w:t>*</w:t>
      </w:r>
      <w:r w:rsidRPr="005C440B">
        <w:rPr>
          <w:rFonts w:ascii="Times New Roman" w:eastAsia="Times New Roman" w:hAnsi="Times New Roman" w:cs="Times New Roman"/>
          <w:i/>
          <w:sz w:val="20"/>
          <w:szCs w:val="20"/>
          <w:u w:val="single"/>
          <w:lang w:val="uk-UA" w:eastAsia="ru-RU"/>
        </w:rPr>
        <w:t>*</w:t>
      </w:r>
      <w:r w:rsidRPr="005C440B">
        <w:rPr>
          <w:rFonts w:ascii="Times New Roman" w:eastAsia="Times New Roman" w:hAnsi="Times New Roman" w:cs="Times New Roman"/>
          <w:i/>
          <w:sz w:val="20"/>
          <w:szCs w:val="20"/>
          <w:u w:val="single"/>
          <w:lang w:eastAsia="ru-RU"/>
        </w:rPr>
        <w:t xml:space="preserve"> </w:t>
      </w:r>
      <w:proofErr w:type="gramStart"/>
      <w:r w:rsidRPr="005C440B">
        <w:rPr>
          <w:rFonts w:ascii="Times New Roman" w:eastAsia="Times New Roman" w:hAnsi="Times New Roman" w:cs="Times New Roman"/>
          <w:i/>
          <w:sz w:val="20"/>
          <w:szCs w:val="20"/>
          <w:u w:val="single"/>
          <w:lang w:eastAsia="ru-RU"/>
        </w:rPr>
        <w:t>Ц</w:t>
      </w:r>
      <w:proofErr w:type="gramEnd"/>
      <w:r w:rsidRPr="005C440B">
        <w:rPr>
          <w:rFonts w:ascii="Times New Roman" w:eastAsia="Times New Roman" w:hAnsi="Times New Roman" w:cs="Times New Roman"/>
          <w:i/>
          <w:sz w:val="20"/>
          <w:szCs w:val="20"/>
          <w:u w:val="single"/>
          <w:lang w:eastAsia="ru-RU"/>
        </w:rPr>
        <w:t>іна та сума мають бути відмінними від 0,00 грн., після коми повинно бути не більше двох знаків.</w:t>
      </w:r>
    </w:p>
    <w:p w:rsidR="005C440B" w:rsidRPr="005C440B" w:rsidRDefault="005C440B" w:rsidP="005C440B">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5C440B" w:rsidRPr="005C440B" w:rsidRDefault="005C440B" w:rsidP="005C440B">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5C440B">
        <w:rPr>
          <w:rFonts w:ascii="Times New Roman" w:eastAsia="Times New Roman" w:hAnsi="Times New Roman" w:cs="Times New Roman"/>
          <w:sz w:val="24"/>
          <w:szCs w:val="24"/>
          <w:lang w:eastAsia="ru-RU"/>
        </w:rPr>
        <w:t xml:space="preserve">Якщо ми будемо визнані переможцем торгів, ми беремо на себе зобов’язання </w:t>
      </w:r>
      <w:proofErr w:type="gramStart"/>
      <w:r w:rsidRPr="005C440B">
        <w:rPr>
          <w:rFonts w:ascii="Times New Roman" w:eastAsia="Times New Roman" w:hAnsi="Times New Roman" w:cs="Times New Roman"/>
          <w:sz w:val="24"/>
          <w:szCs w:val="24"/>
          <w:lang w:eastAsia="ru-RU"/>
        </w:rPr>
        <w:t>п</w:t>
      </w:r>
      <w:proofErr w:type="gramEnd"/>
      <w:r w:rsidRPr="005C440B">
        <w:rPr>
          <w:rFonts w:ascii="Times New Roman" w:eastAsia="Times New Roman" w:hAnsi="Times New Roman" w:cs="Times New Roman"/>
          <w:sz w:val="24"/>
          <w:szCs w:val="24"/>
          <w:lang w:eastAsia="ru-RU"/>
        </w:rPr>
        <w:t xml:space="preserve">ідписати Договір із Замовником не раніше ніж через </w:t>
      </w:r>
      <w:r w:rsidRPr="005C440B">
        <w:rPr>
          <w:rFonts w:ascii="Times New Roman" w:eastAsia="Times New Roman" w:hAnsi="Times New Roman" w:cs="Times New Roman"/>
          <w:sz w:val="24"/>
          <w:szCs w:val="24"/>
          <w:lang w:val="uk-UA" w:eastAsia="ru-RU"/>
        </w:rPr>
        <w:t xml:space="preserve">5 </w:t>
      </w:r>
      <w:r w:rsidRPr="005C440B">
        <w:rPr>
          <w:rFonts w:ascii="Times New Roman" w:eastAsia="Times New Roman" w:hAnsi="Times New Roman" w:cs="Times New Roman"/>
          <w:sz w:val="24"/>
          <w:szCs w:val="24"/>
          <w:lang w:eastAsia="ru-RU"/>
        </w:rPr>
        <w:t xml:space="preserve">днів з дати оприлюднення на веб-порталі Уповноваженого органу повідомлення про намір укласти договір про закупівлю та не пізніше ніж через </w:t>
      </w:r>
      <w:r w:rsidRPr="005C440B">
        <w:rPr>
          <w:rFonts w:ascii="Times New Roman" w:eastAsia="Times New Roman" w:hAnsi="Times New Roman" w:cs="Times New Roman"/>
          <w:sz w:val="24"/>
          <w:szCs w:val="24"/>
          <w:lang w:val="uk-UA" w:eastAsia="ru-RU"/>
        </w:rPr>
        <w:t xml:space="preserve">15 </w:t>
      </w:r>
      <w:r w:rsidRPr="005C440B">
        <w:rPr>
          <w:rFonts w:ascii="Times New Roman" w:eastAsia="Times New Roman" w:hAnsi="Times New Roman" w:cs="Times New Roman"/>
          <w:sz w:val="24"/>
          <w:szCs w:val="24"/>
          <w:lang w:eastAsia="ru-RU"/>
        </w:rPr>
        <w:t xml:space="preserve">днів з дня прийняття </w:t>
      </w:r>
      <w:proofErr w:type="gramStart"/>
      <w:r w:rsidRPr="005C440B">
        <w:rPr>
          <w:rFonts w:ascii="Times New Roman" w:eastAsia="Times New Roman" w:hAnsi="Times New Roman" w:cs="Times New Roman"/>
          <w:sz w:val="24"/>
          <w:szCs w:val="24"/>
          <w:lang w:eastAsia="ru-RU"/>
        </w:rPr>
        <w:t>р</w:t>
      </w:r>
      <w:proofErr w:type="gramEnd"/>
      <w:r w:rsidRPr="005C440B">
        <w:rPr>
          <w:rFonts w:ascii="Times New Roman" w:eastAsia="Times New Roman" w:hAnsi="Times New Roman" w:cs="Times New Roman"/>
          <w:sz w:val="24"/>
          <w:szCs w:val="24"/>
          <w:lang w:eastAsia="ru-RU"/>
        </w:rPr>
        <w:t>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rsidR="005C440B" w:rsidRPr="005C440B" w:rsidRDefault="005C440B" w:rsidP="005C440B">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p>
    <w:p w:rsidR="005C440B" w:rsidRPr="005C440B" w:rsidRDefault="005C440B" w:rsidP="005C440B">
      <w:pPr>
        <w:shd w:val="clear" w:color="auto" w:fill="FFFFFF"/>
        <w:spacing w:after="0" w:line="240" w:lineRule="auto"/>
        <w:ind w:firstLine="567"/>
        <w:jc w:val="both"/>
        <w:rPr>
          <w:rFonts w:ascii="Times New Roman" w:eastAsia="Times New Roman" w:hAnsi="Times New Roman" w:cs="Times New Roman"/>
          <w:b/>
          <w:sz w:val="24"/>
          <w:szCs w:val="24"/>
          <w:lang w:eastAsia="ru-RU"/>
        </w:rPr>
      </w:pPr>
    </w:p>
    <w:tbl>
      <w:tblPr>
        <w:tblW w:w="10485" w:type="dxa"/>
        <w:tblInd w:w="-318" w:type="dxa"/>
        <w:tblLayout w:type="fixed"/>
        <w:tblLook w:val="01E0" w:firstRow="1" w:lastRow="1" w:firstColumn="1" w:lastColumn="1" w:noHBand="0" w:noVBand="0"/>
      </w:tblPr>
      <w:tblGrid>
        <w:gridCol w:w="4312"/>
        <w:gridCol w:w="4749"/>
        <w:gridCol w:w="1424"/>
      </w:tblGrid>
      <w:tr w:rsidR="005C440B" w:rsidRPr="005C440B" w:rsidTr="00BF67FA">
        <w:tc>
          <w:tcPr>
            <w:tcW w:w="4312" w:type="dxa"/>
          </w:tcPr>
          <w:p w:rsidR="005C440B" w:rsidRPr="005C440B" w:rsidRDefault="005C440B" w:rsidP="005C440B">
            <w:pPr>
              <w:tabs>
                <w:tab w:val="left" w:pos="2160"/>
                <w:tab w:val="left" w:pos="3600"/>
              </w:tabs>
              <w:spacing w:after="0" w:line="240" w:lineRule="auto"/>
              <w:rPr>
                <w:rFonts w:ascii="Times New Roman" w:eastAsia="Times New Roman" w:hAnsi="Times New Roman" w:cs="Times New Roman"/>
                <w:szCs w:val="24"/>
                <w:lang w:eastAsia="ru-RU"/>
              </w:rPr>
            </w:pPr>
            <w:r w:rsidRPr="005C440B">
              <w:rPr>
                <w:rFonts w:ascii="Times New Roman" w:eastAsia="Times New Roman" w:hAnsi="Times New Roman" w:cs="Times New Roman"/>
                <w:szCs w:val="24"/>
                <w:lang w:eastAsia="ru-RU"/>
              </w:rPr>
              <w:t xml:space="preserve">Керівник </w:t>
            </w:r>
            <w:proofErr w:type="gramStart"/>
            <w:r w:rsidRPr="005C440B">
              <w:rPr>
                <w:rFonts w:ascii="Times New Roman" w:eastAsia="Times New Roman" w:hAnsi="Times New Roman" w:cs="Times New Roman"/>
                <w:szCs w:val="24"/>
                <w:lang w:eastAsia="ru-RU"/>
              </w:rPr>
              <w:t>п</w:t>
            </w:r>
            <w:proofErr w:type="gramEnd"/>
            <w:r w:rsidRPr="005C440B">
              <w:rPr>
                <w:rFonts w:ascii="Times New Roman" w:eastAsia="Times New Roman" w:hAnsi="Times New Roman" w:cs="Times New Roman"/>
                <w:szCs w:val="24"/>
                <w:lang w:eastAsia="ru-RU"/>
              </w:rPr>
              <w:t>ідприємства – Учасника процедури закупівлі або інша уповноважена посадова особа</w:t>
            </w:r>
          </w:p>
        </w:tc>
        <w:tc>
          <w:tcPr>
            <w:tcW w:w="4749" w:type="dxa"/>
          </w:tcPr>
          <w:p w:rsidR="005C440B" w:rsidRPr="005C440B" w:rsidRDefault="005C440B" w:rsidP="005C440B">
            <w:pPr>
              <w:tabs>
                <w:tab w:val="left" w:pos="2160"/>
                <w:tab w:val="left" w:pos="3600"/>
              </w:tabs>
              <w:spacing w:after="0" w:line="240" w:lineRule="auto"/>
              <w:jc w:val="center"/>
              <w:rPr>
                <w:rFonts w:ascii="Times New Roman" w:eastAsia="Times New Roman" w:hAnsi="Times New Roman" w:cs="Times New Roman"/>
                <w:i/>
                <w:sz w:val="24"/>
                <w:szCs w:val="24"/>
                <w:lang w:eastAsia="ru-RU"/>
              </w:rPr>
            </w:pPr>
            <w:r w:rsidRPr="005C440B">
              <w:rPr>
                <w:rFonts w:ascii="Times New Roman" w:eastAsia="Times New Roman" w:hAnsi="Times New Roman" w:cs="Times New Roman"/>
                <w:b/>
                <w:sz w:val="24"/>
                <w:szCs w:val="24"/>
                <w:lang w:eastAsia="ru-RU"/>
              </w:rPr>
              <w:t>__________________________________</w:t>
            </w:r>
            <w:r w:rsidRPr="005C440B">
              <w:rPr>
                <w:rFonts w:ascii="Times New Roman" w:eastAsia="Times New Roman" w:hAnsi="Times New Roman" w:cs="Times New Roman"/>
                <w:i/>
                <w:sz w:val="24"/>
                <w:szCs w:val="24"/>
                <w:lang w:eastAsia="ru-RU"/>
              </w:rPr>
              <w:t xml:space="preserve">       </w:t>
            </w:r>
            <w:r w:rsidRPr="005C440B">
              <w:rPr>
                <w:rFonts w:ascii="Times New Roman" w:eastAsia="Times New Roman" w:hAnsi="Times New Roman" w:cs="Times New Roman"/>
                <w:i/>
                <w:szCs w:val="24"/>
                <w:lang w:eastAsia="ru-RU"/>
              </w:rPr>
              <w:t>(</w:t>
            </w:r>
            <w:proofErr w:type="gramStart"/>
            <w:r w:rsidRPr="005C440B">
              <w:rPr>
                <w:rFonts w:ascii="Times New Roman" w:eastAsia="Times New Roman" w:hAnsi="Times New Roman" w:cs="Times New Roman"/>
                <w:i/>
                <w:szCs w:val="24"/>
                <w:lang w:eastAsia="ru-RU"/>
              </w:rPr>
              <w:t>п</w:t>
            </w:r>
            <w:proofErr w:type="gramEnd"/>
            <w:r w:rsidRPr="005C440B">
              <w:rPr>
                <w:rFonts w:ascii="Times New Roman" w:eastAsia="Times New Roman" w:hAnsi="Times New Roman" w:cs="Times New Roman"/>
                <w:i/>
                <w:szCs w:val="24"/>
                <w:lang w:eastAsia="ru-RU"/>
              </w:rPr>
              <w:t>ідпис) МП (за наявності)</w:t>
            </w:r>
          </w:p>
        </w:tc>
        <w:tc>
          <w:tcPr>
            <w:tcW w:w="1424" w:type="dxa"/>
          </w:tcPr>
          <w:p w:rsidR="005C440B" w:rsidRPr="005C440B" w:rsidRDefault="005C440B" w:rsidP="005C440B">
            <w:pPr>
              <w:pBdr>
                <w:bottom w:val="single" w:sz="12" w:space="1" w:color="auto"/>
              </w:pBdr>
              <w:tabs>
                <w:tab w:val="left" w:pos="2160"/>
                <w:tab w:val="left" w:pos="3600"/>
              </w:tabs>
              <w:spacing w:after="0" w:line="240" w:lineRule="auto"/>
              <w:jc w:val="center"/>
              <w:rPr>
                <w:rFonts w:ascii="Times New Roman" w:eastAsia="Times New Roman" w:hAnsi="Times New Roman" w:cs="Times New Roman"/>
                <w:b/>
                <w:sz w:val="20"/>
                <w:szCs w:val="20"/>
                <w:lang w:eastAsia="ru-RU"/>
              </w:rPr>
            </w:pPr>
          </w:p>
          <w:p w:rsidR="005C440B" w:rsidRPr="005C440B" w:rsidRDefault="005C440B" w:rsidP="005C440B">
            <w:pPr>
              <w:tabs>
                <w:tab w:val="left" w:pos="2160"/>
                <w:tab w:val="left" w:pos="3600"/>
              </w:tabs>
              <w:spacing w:after="0" w:line="240" w:lineRule="auto"/>
              <w:jc w:val="center"/>
              <w:rPr>
                <w:rFonts w:ascii="Times New Roman" w:eastAsia="Times New Roman" w:hAnsi="Times New Roman" w:cs="Times New Roman"/>
                <w:b/>
                <w:sz w:val="20"/>
                <w:szCs w:val="20"/>
                <w:lang w:eastAsia="ru-RU"/>
              </w:rPr>
            </w:pPr>
            <w:r w:rsidRPr="005C440B">
              <w:rPr>
                <w:rFonts w:ascii="Times New Roman" w:eastAsia="Times New Roman" w:hAnsi="Times New Roman" w:cs="Times New Roman"/>
                <w:i/>
                <w:sz w:val="20"/>
                <w:szCs w:val="20"/>
                <w:lang w:eastAsia="ru-RU"/>
              </w:rPr>
              <w:t xml:space="preserve">(ініціали та </w:t>
            </w:r>
            <w:proofErr w:type="gramStart"/>
            <w:r w:rsidRPr="005C440B">
              <w:rPr>
                <w:rFonts w:ascii="Times New Roman" w:eastAsia="Times New Roman" w:hAnsi="Times New Roman" w:cs="Times New Roman"/>
                <w:i/>
                <w:sz w:val="20"/>
                <w:szCs w:val="20"/>
                <w:lang w:eastAsia="ru-RU"/>
              </w:rPr>
              <w:t>пр</w:t>
            </w:r>
            <w:proofErr w:type="gramEnd"/>
            <w:r w:rsidRPr="005C440B">
              <w:rPr>
                <w:rFonts w:ascii="Times New Roman" w:eastAsia="Times New Roman" w:hAnsi="Times New Roman" w:cs="Times New Roman"/>
                <w:i/>
                <w:sz w:val="20"/>
                <w:szCs w:val="20"/>
                <w:lang w:eastAsia="ru-RU"/>
              </w:rPr>
              <w:t>ізвище)</w:t>
            </w:r>
          </w:p>
        </w:tc>
      </w:tr>
    </w:tbl>
    <w:p w:rsidR="005C440B" w:rsidRPr="005C440B" w:rsidRDefault="005C440B" w:rsidP="005C440B">
      <w:pPr>
        <w:spacing w:after="0" w:line="240" w:lineRule="auto"/>
        <w:jc w:val="both"/>
        <w:outlineLvl w:val="0"/>
        <w:rPr>
          <w:rFonts w:ascii="Times New Roman" w:eastAsia="Times New Roman" w:hAnsi="Times New Roman" w:cs="Times New Roman"/>
          <w:b/>
          <w:i/>
          <w:iCs/>
          <w:szCs w:val="24"/>
          <w:lang w:eastAsia="ru-RU"/>
        </w:rPr>
      </w:pPr>
    </w:p>
    <w:p w:rsidR="005C440B" w:rsidRPr="005C440B" w:rsidRDefault="005C440B" w:rsidP="005C440B">
      <w:pPr>
        <w:spacing w:after="0" w:line="240" w:lineRule="auto"/>
        <w:jc w:val="both"/>
        <w:outlineLvl w:val="0"/>
        <w:rPr>
          <w:rFonts w:ascii="Times New Roman" w:eastAsia="Times New Roman" w:hAnsi="Times New Roman" w:cs="Times New Roman"/>
          <w:b/>
          <w:i/>
          <w:iCs/>
          <w:szCs w:val="24"/>
          <w:lang w:eastAsia="ru-RU"/>
        </w:rPr>
      </w:pPr>
    </w:p>
    <w:p w:rsidR="005C440B" w:rsidRPr="005C440B" w:rsidRDefault="005C440B" w:rsidP="005C440B">
      <w:pPr>
        <w:spacing w:after="0" w:line="240" w:lineRule="auto"/>
        <w:rPr>
          <w:rFonts w:ascii="Times New Roman" w:eastAsia="Times New Roman" w:hAnsi="Times New Roman" w:cs="Times New Roman CYR"/>
          <w:b/>
          <w:bCs/>
          <w:color w:val="FF0000"/>
          <w:sz w:val="24"/>
          <w:szCs w:val="24"/>
          <w:lang w:val="uk-UA" w:eastAsia="ru-RU"/>
        </w:rPr>
      </w:pPr>
      <w:r w:rsidRPr="005C440B">
        <w:rPr>
          <w:rFonts w:ascii="Times New Roman" w:eastAsia="Times New Roman" w:hAnsi="Times New Roman" w:cs="Times New Roman"/>
          <w:b/>
          <w:i/>
          <w:iCs/>
          <w:szCs w:val="24"/>
          <w:lang w:eastAsia="ru-RU"/>
        </w:rPr>
        <w:t>Примітки:</w:t>
      </w:r>
      <w:r w:rsidRPr="005C440B">
        <w:rPr>
          <w:rFonts w:ascii="Times New Roman" w:eastAsia="Times New Roman" w:hAnsi="Times New Roman" w:cs="Times New Roman"/>
          <w:i/>
          <w:szCs w:val="24"/>
          <w:lang w:eastAsia="ru-RU"/>
        </w:rPr>
        <w:t xml:space="preserve"> Форма оформлюється Учасником на фірмовому бланку</w:t>
      </w:r>
    </w:p>
    <w:p w:rsidR="005C440B" w:rsidRPr="005C440B" w:rsidRDefault="005C440B" w:rsidP="005C440B">
      <w:pPr>
        <w:spacing w:after="0" w:line="240" w:lineRule="auto"/>
        <w:jc w:val="center"/>
        <w:rPr>
          <w:rFonts w:ascii="Times New Roman" w:eastAsia="Times New Roman" w:hAnsi="Times New Roman" w:cs="Times New Roman CYR"/>
          <w:b/>
          <w:bCs/>
          <w:color w:val="FF0000"/>
          <w:sz w:val="24"/>
          <w:szCs w:val="24"/>
          <w:lang w:val="uk-UA" w:eastAsia="ru-RU"/>
        </w:rPr>
      </w:pPr>
    </w:p>
    <w:p w:rsidR="005C440B" w:rsidRPr="005C440B" w:rsidRDefault="005C440B" w:rsidP="005C440B">
      <w:pPr>
        <w:spacing w:after="0" w:line="240" w:lineRule="auto"/>
        <w:rPr>
          <w:rFonts w:ascii="Times New Roman" w:eastAsia="Times New Roman" w:hAnsi="Times New Roman" w:cs="Times New Roman CYR"/>
          <w:b/>
          <w:bCs/>
          <w:color w:val="FF0000"/>
          <w:sz w:val="24"/>
          <w:szCs w:val="24"/>
          <w:lang w:val="uk-UA" w:eastAsia="ru-RU"/>
        </w:rPr>
      </w:pPr>
    </w:p>
    <w:p w:rsidR="005C440B" w:rsidRPr="005C440B" w:rsidRDefault="005C440B" w:rsidP="005C440B">
      <w:pPr>
        <w:spacing w:after="0" w:line="240" w:lineRule="auto"/>
        <w:rPr>
          <w:rFonts w:ascii="Times New Roman" w:eastAsia="Times New Roman" w:hAnsi="Times New Roman" w:cs="Times New Roman"/>
          <w:sz w:val="24"/>
          <w:szCs w:val="24"/>
          <w:lang w:val="uk-UA" w:eastAsia="ru-RU"/>
        </w:rPr>
      </w:pPr>
      <w:r w:rsidRPr="005C440B">
        <w:rPr>
          <w:rFonts w:ascii="Times New Roman" w:eastAsia="Times New Roman" w:hAnsi="Times New Roman" w:cs="Times New Roman"/>
          <w:sz w:val="24"/>
          <w:szCs w:val="24"/>
          <w:vertAlign w:val="superscript"/>
          <w:lang w:val="uk-UA" w:eastAsia="ru-RU"/>
        </w:rPr>
        <w:lastRenderedPageBreak/>
        <w:t>1</w:t>
      </w:r>
      <w:r w:rsidRPr="005C440B">
        <w:rPr>
          <w:rFonts w:ascii="Times New Roman" w:eastAsia="Times New Roman" w:hAnsi="Times New Roman" w:cs="Times New Roman"/>
          <w:sz w:val="24"/>
          <w:szCs w:val="24"/>
          <w:lang w:val="uk-UA" w:eastAsia="ru-RU"/>
        </w:rPr>
        <w:t>ПДВ нараховується у випадках, передбачених законодавством України.</w:t>
      </w:r>
    </w:p>
    <w:p w:rsidR="005C440B" w:rsidRPr="005C440B" w:rsidRDefault="005C440B" w:rsidP="005C440B">
      <w:pPr>
        <w:tabs>
          <w:tab w:val="left" w:pos="142"/>
        </w:tabs>
        <w:spacing w:after="0" w:line="240" w:lineRule="auto"/>
        <w:jc w:val="right"/>
        <w:rPr>
          <w:rFonts w:ascii="Times New Roman" w:eastAsia="Times New Roman" w:hAnsi="Times New Roman" w:cs="Times New Roman"/>
          <w:b/>
          <w:bCs/>
          <w:sz w:val="24"/>
          <w:szCs w:val="24"/>
          <w:lang w:val="uk-UA" w:eastAsia="ru-RU"/>
        </w:rPr>
      </w:pPr>
    </w:p>
    <w:p w:rsidR="005C440B" w:rsidRPr="005C440B" w:rsidRDefault="005C440B" w:rsidP="005C440B">
      <w:pPr>
        <w:tabs>
          <w:tab w:val="left" w:pos="142"/>
        </w:tabs>
        <w:spacing w:after="0" w:line="240" w:lineRule="auto"/>
        <w:jc w:val="right"/>
        <w:rPr>
          <w:rFonts w:ascii="Times New Roman" w:eastAsia="Times New Roman" w:hAnsi="Times New Roman" w:cs="Times New Roman"/>
          <w:b/>
          <w:bCs/>
          <w:sz w:val="24"/>
          <w:szCs w:val="24"/>
          <w:lang w:val="uk-UA" w:eastAsia="ru-RU"/>
        </w:rPr>
      </w:pPr>
    </w:p>
    <w:p w:rsidR="005C440B" w:rsidRPr="005C440B" w:rsidRDefault="005C440B" w:rsidP="005C440B">
      <w:pPr>
        <w:tabs>
          <w:tab w:val="left" w:pos="142"/>
        </w:tabs>
        <w:spacing w:after="0" w:line="240" w:lineRule="auto"/>
        <w:jc w:val="right"/>
        <w:rPr>
          <w:rFonts w:ascii="Times New Roman" w:eastAsia="Times New Roman" w:hAnsi="Times New Roman" w:cs="Times New Roman"/>
          <w:b/>
          <w:bCs/>
          <w:sz w:val="24"/>
          <w:szCs w:val="24"/>
          <w:lang w:val="uk-UA" w:eastAsia="ru-RU"/>
        </w:rPr>
      </w:pPr>
      <w:r w:rsidRPr="005C440B">
        <w:rPr>
          <w:rFonts w:ascii="Times New Roman" w:eastAsia="Times New Roman" w:hAnsi="Times New Roman" w:cs="Times New Roman"/>
          <w:b/>
          <w:bCs/>
          <w:sz w:val="24"/>
          <w:szCs w:val="24"/>
          <w:lang w:val="uk-UA" w:eastAsia="ru-RU"/>
        </w:rPr>
        <w:t>ДОДАТОК №1                                                                                                                                          до тендерної документації</w:t>
      </w:r>
    </w:p>
    <w:p w:rsidR="005C440B" w:rsidRPr="005C440B" w:rsidRDefault="005C440B" w:rsidP="005C440B">
      <w:pPr>
        <w:widowControl w:val="0"/>
        <w:spacing w:after="0" w:line="240" w:lineRule="auto"/>
        <w:contextualSpacing/>
        <w:jc w:val="right"/>
        <w:rPr>
          <w:rFonts w:ascii="Times New Roman" w:eastAsia="Calibri" w:hAnsi="Times New Roman" w:cs="Times New Roman"/>
          <w:b/>
          <w:sz w:val="24"/>
          <w:szCs w:val="24"/>
          <w:lang w:val="uk-UA" w:eastAsia="uk-UA"/>
        </w:rPr>
      </w:pPr>
    </w:p>
    <w:p w:rsidR="005C440B" w:rsidRPr="005C440B" w:rsidRDefault="005C440B" w:rsidP="005C440B">
      <w:pPr>
        <w:spacing w:after="0" w:line="240" w:lineRule="auto"/>
        <w:jc w:val="center"/>
        <w:rPr>
          <w:rFonts w:ascii="Times New Roman" w:eastAsia="Times New Roman" w:hAnsi="Times New Roman" w:cs="Times New Roman"/>
          <w:b/>
          <w:bCs/>
          <w:sz w:val="24"/>
          <w:szCs w:val="24"/>
          <w:lang w:eastAsia="ru-RU"/>
        </w:rPr>
      </w:pPr>
      <w:r w:rsidRPr="005C440B">
        <w:rPr>
          <w:rFonts w:ascii="Times New Roman" w:eastAsia="Times New Roman" w:hAnsi="Times New Roman" w:cs="Times New Roman"/>
          <w:b/>
          <w:bCs/>
          <w:sz w:val="24"/>
          <w:szCs w:val="24"/>
          <w:lang w:eastAsia="ru-RU"/>
        </w:rPr>
        <w:t>Перелі</w:t>
      </w:r>
      <w:proofErr w:type="gramStart"/>
      <w:r w:rsidRPr="005C440B">
        <w:rPr>
          <w:rFonts w:ascii="Times New Roman" w:eastAsia="Times New Roman" w:hAnsi="Times New Roman" w:cs="Times New Roman"/>
          <w:b/>
          <w:bCs/>
          <w:sz w:val="24"/>
          <w:szCs w:val="24"/>
          <w:lang w:eastAsia="ru-RU"/>
        </w:rPr>
        <w:t>к</w:t>
      </w:r>
      <w:proofErr w:type="gramEnd"/>
      <w:r w:rsidRPr="005C440B">
        <w:rPr>
          <w:rFonts w:ascii="Times New Roman" w:eastAsia="Times New Roman" w:hAnsi="Times New Roman" w:cs="Times New Roman"/>
          <w:b/>
          <w:bCs/>
          <w:sz w:val="24"/>
          <w:szCs w:val="24"/>
          <w:lang w:eastAsia="ru-RU"/>
        </w:rPr>
        <w:t xml:space="preserve"> документів, </w:t>
      </w:r>
    </w:p>
    <w:p w:rsidR="005C440B" w:rsidRPr="005C440B" w:rsidRDefault="005C440B" w:rsidP="005C440B">
      <w:pPr>
        <w:spacing w:after="0" w:line="240" w:lineRule="auto"/>
        <w:jc w:val="center"/>
        <w:rPr>
          <w:rFonts w:ascii="Times New Roman" w:eastAsia="Times New Roman" w:hAnsi="Times New Roman" w:cs="Times New Roman"/>
          <w:b/>
          <w:bCs/>
          <w:sz w:val="24"/>
          <w:szCs w:val="24"/>
          <w:lang w:val="uk-UA" w:eastAsia="ru-RU"/>
        </w:rPr>
      </w:pPr>
      <w:r w:rsidRPr="005C440B">
        <w:rPr>
          <w:rFonts w:ascii="Times New Roman" w:eastAsia="Times New Roman" w:hAnsi="Times New Roman" w:cs="Times New Roman"/>
          <w:b/>
          <w:bCs/>
          <w:sz w:val="24"/>
          <w:szCs w:val="24"/>
          <w:lang w:eastAsia="ru-RU"/>
        </w:rPr>
        <w:t xml:space="preserve">які вимагаються </w:t>
      </w:r>
      <w:proofErr w:type="gramStart"/>
      <w:r w:rsidRPr="005C440B">
        <w:rPr>
          <w:rFonts w:ascii="Times New Roman" w:eastAsia="Times New Roman" w:hAnsi="Times New Roman" w:cs="Times New Roman"/>
          <w:b/>
          <w:bCs/>
          <w:sz w:val="24"/>
          <w:szCs w:val="24"/>
          <w:lang w:eastAsia="ru-RU"/>
        </w:rPr>
        <w:t>тендерною</w:t>
      </w:r>
      <w:proofErr w:type="gramEnd"/>
      <w:r w:rsidRPr="005C440B">
        <w:rPr>
          <w:rFonts w:ascii="Times New Roman" w:eastAsia="Times New Roman" w:hAnsi="Times New Roman" w:cs="Times New Roman"/>
          <w:b/>
          <w:bCs/>
          <w:sz w:val="24"/>
          <w:szCs w:val="24"/>
          <w:lang w:eastAsia="ru-RU"/>
        </w:rPr>
        <w:t xml:space="preserve"> документацією </w:t>
      </w:r>
    </w:p>
    <w:p w:rsidR="005C440B" w:rsidRPr="005C440B" w:rsidRDefault="005C440B" w:rsidP="005C440B">
      <w:pPr>
        <w:spacing w:after="0" w:line="240" w:lineRule="auto"/>
        <w:jc w:val="center"/>
        <w:rPr>
          <w:rFonts w:ascii="Times New Roman" w:eastAsia="Times New Roman" w:hAnsi="Times New Roman" w:cs="Times New Roman"/>
          <w:b/>
          <w:bCs/>
          <w:sz w:val="24"/>
          <w:szCs w:val="24"/>
          <w:lang w:val="uk-UA" w:eastAsia="ru-RU"/>
        </w:rPr>
      </w:pPr>
    </w:p>
    <w:p w:rsidR="005C440B" w:rsidRPr="005C440B" w:rsidRDefault="005C440B" w:rsidP="005C440B">
      <w:pPr>
        <w:spacing w:after="0" w:line="240" w:lineRule="auto"/>
        <w:rPr>
          <w:rFonts w:ascii="Times New Roman" w:eastAsia="Times New Roman" w:hAnsi="Times New Roman" w:cs="Times New Roman"/>
          <w:b/>
          <w:sz w:val="24"/>
          <w:szCs w:val="24"/>
          <w:lang w:val="uk-UA" w:eastAsia="ru-RU"/>
        </w:rPr>
      </w:pPr>
      <w:r w:rsidRPr="005C440B">
        <w:rPr>
          <w:rFonts w:ascii="Times New Roman" w:eastAsia="Times New Roman" w:hAnsi="Times New Roman" w:cs="Times New Roman"/>
          <w:sz w:val="24"/>
          <w:szCs w:val="24"/>
          <w:lang w:eastAsia="ru-RU"/>
        </w:rPr>
        <w:t> </w:t>
      </w:r>
      <w:r w:rsidRPr="005C440B">
        <w:rPr>
          <w:rFonts w:ascii="Times New Roman" w:eastAsia="Times New Roman" w:hAnsi="Times New Roman" w:cs="Times New Roman"/>
          <w:sz w:val="24"/>
          <w:szCs w:val="24"/>
          <w:lang w:val="uk-UA" w:eastAsia="ru-RU"/>
        </w:rPr>
        <w:tab/>
      </w:r>
      <w:r w:rsidRPr="005C440B">
        <w:rPr>
          <w:rFonts w:ascii="Times New Roman" w:eastAsia="Times New Roman" w:hAnsi="Times New Roman" w:cs="Times New Roman"/>
          <w:sz w:val="24"/>
          <w:szCs w:val="24"/>
          <w:lang w:val="uk-UA" w:eastAsia="ru-RU"/>
        </w:rPr>
        <w:tab/>
      </w:r>
      <w:r w:rsidRPr="005C440B">
        <w:rPr>
          <w:rFonts w:ascii="Times New Roman" w:eastAsia="Times New Roman" w:hAnsi="Times New Roman" w:cs="Times New Roman"/>
          <w:sz w:val="24"/>
          <w:szCs w:val="24"/>
          <w:lang w:val="uk-UA" w:eastAsia="ru-RU"/>
        </w:rPr>
        <w:tab/>
      </w:r>
      <w:r w:rsidRPr="005C440B">
        <w:rPr>
          <w:rFonts w:ascii="Times New Roman" w:eastAsia="Times New Roman" w:hAnsi="Times New Roman" w:cs="Times New Roman"/>
          <w:sz w:val="24"/>
          <w:szCs w:val="24"/>
          <w:lang w:val="uk-UA" w:eastAsia="ru-RU"/>
        </w:rPr>
        <w:tab/>
      </w:r>
      <w:r w:rsidRPr="005C440B">
        <w:rPr>
          <w:rFonts w:ascii="Times New Roman" w:eastAsia="Times New Roman" w:hAnsi="Times New Roman" w:cs="Times New Roman"/>
          <w:sz w:val="24"/>
          <w:szCs w:val="24"/>
          <w:lang w:val="uk-UA" w:eastAsia="ru-RU"/>
        </w:rPr>
        <w:tab/>
      </w:r>
      <w:r w:rsidRPr="005C440B">
        <w:rPr>
          <w:rFonts w:ascii="Times New Roman" w:eastAsia="Times New Roman" w:hAnsi="Times New Roman" w:cs="Times New Roman"/>
          <w:sz w:val="24"/>
          <w:szCs w:val="24"/>
          <w:lang w:val="uk-UA" w:eastAsia="ru-RU"/>
        </w:rPr>
        <w:tab/>
      </w:r>
      <w:r w:rsidRPr="005C440B">
        <w:rPr>
          <w:rFonts w:ascii="Times New Roman" w:eastAsia="Times New Roman" w:hAnsi="Times New Roman" w:cs="Times New Roman"/>
          <w:sz w:val="24"/>
          <w:szCs w:val="24"/>
          <w:lang w:val="uk-UA" w:eastAsia="ru-RU"/>
        </w:rPr>
        <w:tab/>
      </w:r>
      <w:r w:rsidRPr="005C440B">
        <w:rPr>
          <w:rFonts w:ascii="Times New Roman" w:eastAsia="Times New Roman" w:hAnsi="Times New Roman" w:cs="Times New Roman"/>
          <w:sz w:val="24"/>
          <w:szCs w:val="24"/>
          <w:lang w:val="uk-UA" w:eastAsia="ru-RU"/>
        </w:rPr>
        <w:tab/>
      </w:r>
      <w:r w:rsidRPr="005C440B">
        <w:rPr>
          <w:rFonts w:ascii="Times New Roman" w:eastAsia="Times New Roman" w:hAnsi="Times New Roman" w:cs="Times New Roman"/>
          <w:sz w:val="24"/>
          <w:szCs w:val="24"/>
          <w:lang w:val="uk-UA" w:eastAsia="ru-RU"/>
        </w:rPr>
        <w:tab/>
      </w:r>
      <w:r w:rsidRPr="005C440B">
        <w:rPr>
          <w:rFonts w:ascii="Times New Roman" w:eastAsia="Times New Roman" w:hAnsi="Times New Roman" w:cs="Times New Roman"/>
          <w:sz w:val="24"/>
          <w:szCs w:val="24"/>
          <w:lang w:val="uk-UA" w:eastAsia="ru-RU"/>
        </w:rPr>
        <w:tab/>
      </w:r>
      <w:r w:rsidRPr="005C440B">
        <w:rPr>
          <w:rFonts w:ascii="Times New Roman" w:eastAsia="Times New Roman" w:hAnsi="Times New Roman" w:cs="Times New Roman"/>
          <w:sz w:val="24"/>
          <w:szCs w:val="24"/>
          <w:lang w:val="uk-UA" w:eastAsia="ru-RU"/>
        </w:rPr>
        <w:tab/>
      </w:r>
      <w:r w:rsidRPr="005C440B">
        <w:rPr>
          <w:rFonts w:ascii="Times New Roman" w:eastAsia="Times New Roman" w:hAnsi="Times New Roman" w:cs="Times New Roman"/>
          <w:b/>
          <w:sz w:val="24"/>
          <w:szCs w:val="24"/>
          <w:lang w:eastAsia="ru-RU"/>
        </w:rPr>
        <w:t>Таблиця 1</w:t>
      </w:r>
    </w:p>
    <w:p w:rsidR="005C440B" w:rsidRPr="005C440B" w:rsidRDefault="005C440B" w:rsidP="005C440B">
      <w:pPr>
        <w:spacing w:after="0" w:line="240" w:lineRule="auto"/>
        <w:rPr>
          <w:rFonts w:ascii="Times New Roman" w:eastAsia="Times New Roman" w:hAnsi="Times New Roman" w:cs="Times New Roman"/>
          <w:b/>
          <w:sz w:val="24"/>
          <w:szCs w:val="24"/>
          <w:lang w:val="uk-UA" w:eastAsia="ru-RU"/>
        </w:rPr>
      </w:pPr>
    </w:p>
    <w:p w:rsidR="005C440B" w:rsidRPr="005C440B" w:rsidRDefault="005C440B" w:rsidP="005C440B">
      <w:pPr>
        <w:spacing w:after="0" w:line="240" w:lineRule="auto"/>
        <w:jc w:val="center"/>
        <w:rPr>
          <w:rFonts w:ascii="Times New Roman" w:eastAsia="Times New Roman" w:hAnsi="Times New Roman" w:cs="Times New Roman"/>
          <w:b/>
          <w:sz w:val="24"/>
          <w:szCs w:val="24"/>
          <w:lang w:eastAsia="ru-RU"/>
        </w:rPr>
      </w:pPr>
      <w:r w:rsidRPr="005C440B">
        <w:rPr>
          <w:rFonts w:ascii="Times New Roman" w:eastAsia="Times New Roman" w:hAnsi="Times New Roman" w:cs="Times New Roman"/>
          <w:b/>
          <w:sz w:val="24"/>
          <w:szCs w:val="24"/>
          <w:lang w:eastAsia="ru-RU"/>
        </w:rPr>
        <w:t xml:space="preserve">Перелік документів, які надаються </w:t>
      </w:r>
      <w:r w:rsidRPr="005C440B">
        <w:rPr>
          <w:rFonts w:ascii="Times New Roman" w:eastAsia="Times New Roman" w:hAnsi="Times New Roman" w:cs="Times New Roman"/>
          <w:b/>
          <w:sz w:val="24"/>
          <w:szCs w:val="24"/>
          <w:u w:val="single"/>
          <w:lang w:eastAsia="ru-RU"/>
        </w:rPr>
        <w:t>усіма Учасниками</w:t>
      </w:r>
      <w:r w:rsidRPr="005C440B">
        <w:rPr>
          <w:rFonts w:ascii="Times New Roman" w:eastAsia="Times New Roman" w:hAnsi="Times New Roman" w:cs="Times New Roman"/>
          <w:b/>
          <w:sz w:val="24"/>
          <w:szCs w:val="24"/>
          <w:lang w:eastAsia="ru-RU"/>
        </w:rPr>
        <w:t xml:space="preserve"> для </w:t>
      </w:r>
      <w:proofErr w:type="gramStart"/>
      <w:r w:rsidRPr="005C440B">
        <w:rPr>
          <w:rFonts w:ascii="Times New Roman" w:eastAsia="Times New Roman" w:hAnsi="Times New Roman" w:cs="Times New Roman"/>
          <w:b/>
          <w:sz w:val="24"/>
          <w:szCs w:val="24"/>
          <w:lang w:eastAsia="ru-RU"/>
        </w:rPr>
        <w:t>п</w:t>
      </w:r>
      <w:proofErr w:type="gramEnd"/>
      <w:r w:rsidRPr="005C440B">
        <w:rPr>
          <w:rFonts w:ascii="Times New Roman" w:eastAsia="Times New Roman" w:hAnsi="Times New Roman" w:cs="Times New Roman"/>
          <w:b/>
          <w:sz w:val="24"/>
          <w:szCs w:val="24"/>
          <w:lang w:eastAsia="ru-RU"/>
        </w:rPr>
        <w:t xml:space="preserve">ідтвердження </w:t>
      </w:r>
    </w:p>
    <w:p w:rsidR="005C440B" w:rsidRPr="005C440B" w:rsidRDefault="005C440B" w:rsidP="005C440B">
      <w:pPr>
        <w:spacing w:after="0" w:line="240" w:lineRule="auto"/>
        <w:jc w:val="center"/>
        <w:rPr>
          <w:rFonts w:ascii="Times New Roman" w:eastAsia="Times New Roman" w:hAnsi="Times New Roman" w:cs="Times New Roman"/>
          <w:b/>
          <w:sz w:val="24"/>
          <w:szCs w:val="24"/>
          <w:lang w:val="uk-UA" w:eastAsia="ru-RU"/>
        </w:rPr>
      </w:pPr>
      <w:r w:rsidRPr="005C440B">
        <w:rPr>
          <w:rFonts w:ascii="Times New Roman" w:eastAsia="Times New Roman" w:hAnsi="Times New Roman" w:cs="Times New Roman"/>
          <w:b/>
          <w:sz w:val="24"/>
          <w:szCs w:val="24"/>
          <w:lang w:eastAsia="ru-RU"/>
        </w:rPr>
        <w:t>відповідності кваліфікаційним критеріям (частина друга статті 16 Закону)</w:t>
      </w:r>
    </w:p>
    <w:p w:rsidR="005C440B" w:rsidRPr="005C440B" w:rsidRDefault="005C440B" w:rsidP="005C440B">
      <w:pPr>
        <w:spacing w:after="0" w:line="240" w:lineRule="auto"/>
        <w:jc w:val="center"/>
        <w:rPr>
          <w:rFonts w:ascii="Times New Roman" w:eastAsia="Times New Roman" w:hAnsi="Times New Roman" w:cs="Times New Roman"/>
          <w:b/>
          <w:sz w:val="24"/>
          <w:szCs w:val="24"/>
          <w:lang w:val="uk-UA" w:eastAsia="ru-RU"/>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39"/>
        <w:gridCol w:w="3501"/>
        <w:gridCol w:w="5400"/>
      </w:tblGrid>
      <w:tr w:rsidR="005C440B" w:rsidRPr="005C440B" w:rsidTr="00BF67FA">
        <w:trPr>
          <w:trHeight w:val="573"/>
        </w:trPr>
        <w:tc>
          <w:tcPr>
            <w:tcW w:w="639" w:type="dxa"/>
            <w:tcMar>
              <w:top w:w="0" w:type="dxa"/>
              <w:left w:w="108" w:type="dxa"/>
              <w:bottom w:w="0" w:type="dxa"/>
              <w:right w:w="108" w:type="dxa"/>
            </w:tcMar>
          </w:tcPr>
          <w:p w:rsidR="005C440B" w:rsidRPr="005C440B" w:rsidRDefault="005C440B" w:rsidP="005C440B">
            <w:pPr>
              <w:spacing w:after="0" w:line="240" w:lineRule="auto"/>
              <w:jc w:val="center"/>
              <w:rPr>
                <w:rFonts w:ascii="Times New Roman" w:eastAsia="Times New Roman" w:hAnsi="Times New Roman" w:cs="Times New Roman"/>
                <w:sz w:val="24"/>
                <w:szCs w:val="24"/>
                <w:highlight w:val="yellow"/>
                <w:lang w:eastAsia="ru-RU"/>
              </w:rPr>
            </w:pPr>
            <w:r w:rsidRPr="005C440B">
              <w:rPr>
                <w:rFonts w:ascii="Times New Roman" w:eastAsia="Times New Roman" w:hAnsi="Times New Roman" w:cs="Times New Roman"/>
                <w:sz w:val="24"/>
                <w:szCs w:val="24"/>
                <w:lang w:eastAsia="ru-RU"/>
              </w:rPr>
              <w:t>№ з/</w:t>
            </w:r>
            <w:proofErr w:type="gramStart"/>
            <w:r w:rsidRPr="005C440B">
              <w:rPr>
                <w:rFonts w:ascii="Times New Roman" w:eastAsia="Times New Roman" w:hAnsi="Times New Roman" w:cs="Times New Roman"/>
                <w:sz w:val="24"/>
                <w:szCs w:val="24"/>
                <w:lang w:eastAsia="ru-RU"/>
              </w:rPr>
              <w:t>п</w:t>
            </w:r>
            <w:proofErr w:type="gramEnd"/>
          </w:p>
        </w:tc>
        <w:tc>
          <w:tcPr>
            <w:tcW w:w="3501" w:type="dxa"/>
            <w:tcMar>
              <w:top w:w="0" w:type="dxa"/>
              <w:left w:w="108" w:type="dxa"/>
              <w:bottom w:w="0" w:type="dxa"/>
              <w:right w:w="108" w:type="dxa"/>
            </w:tcMar>
          </w:tcPr>
          <w:p w:rsidR="005C440B" w:rsidRPr="005C440B" w:rsidRDefault="005C440B" w:rsidP="005C440B">
            <w:pPr>
              <w:spacing w:after="0" w:line="240" w:lineRule="auto"/>
              <w:jc w:val="center"/>
              <w:rPr>
                <w:rFonts w:ascii="Times New Roman" w:eastAsia="Times New Roman" w:hAnsi="Times New Roman" w:cs="Times New Roman"/>
                <w:b/>
                <w:sz w:val="24"/>
                <w:szCs w:val="24"/>
                <w:highlight w:val="yellow"/>
                <w:lang w:eastAsia="ru-RU"/>
              </w:rPr>
            </w:pPr>
            <w:r w:rsidRPr="005C440B">
              <w:rPr>
                <w:rFonts w:ascii="Times New Roman" w:eastAsia="Times New Roman" w:hAnsi="Times New Roman" w:cs="Times New Roman"/>
                <w:b/>
                <w:sz w:val="24"/>
                <w:szCs w:val="24"/>
                <w:lang w:eastAsia="ru-RU"/>
              </w:rPr>
              <w:t>Кваліфікаційна вимога</w:t>
            </w:r>
          </w:p>
        </w:tc>
        <w:tc>
          <w:tcPr>
            <w:tcW w:w="5400" w:type="dxa"/>
            <w:tcMar>
              <w:top w:w="0" w:type="dxa"/>
              <w:left w:w="108" w:type="dxa"/>
              <w:bottom w:w="0" w:type="dxa"/>
              <w:right w:w="108" w:type="dxa"/>
            </w:tcMar>
          </w:tcPr>
          <w:p w:rsidR="005C440B" w:rsidRPr="005C440B" w:rsidRDefault="005C440B" w:rsidP="005C440B">
            <w:pPr>
              <w:spacing w:after="0" w:line="240" w:lineRule="auto"/>
              <w:jc w:val="center"/>
              <w:rPr>
                <w:rFonts w:ascii="Times New Roman" w:eastAsia="Times New Roman" w:hAnsi="Times New Roman" w:cs="Times New Roman"/>
                <w:b/>
                <w:sz w:val="24"/>
                <w:szCs w:val="24"/>
                <w:highlight w:val="yellow"/>
                <w:lang w:eastAsia="ru-RU"/>
              </w:rPr>
            </w:pPr>
            <w:r w:rsidRPr="005C440B">
              <w:rPr>
                <w:rFonts w:ascii="Times New Roman" w:eastAsia="Times New Roman" w:hAnsi="Times New Roman" w:cs="Times New Roman"/>
                <w:b/>
                <w:sz w:val="24"/>
                <w:szCs w:val="24"/>
                <w:lang w:eastAsia="ru-RU"/>
              </w:rPr>
              <w:t xml:space="preserve">Документи, що </w:t>
            </w:r>
            <w:proofErr w:type="gramStart"/>
            <w:r w:rsidRPr="005C440B">
              <w:rPr>
                <w:rFonts w:ascii="Times New Roman" w:eastAsia="Times New Roman" w:hAnsi="Times New Roman" w:cs="Times New Roman"/>
                <w:b/>
                <w:sz w:val="24"/>
                <w:szCs w:val="24"/>
                <w:lang w:eastAsia="ru-RU"/>
              </w:rPr>
              <w:t>п</w:t>
            </w:r>
            <w:proofErr w:type="gramEnd"/>
            <w:r w:rsidRPr="005C440B">
              <w:rPr>
                <w:rFonts w:ascii="Times New Roman" w:eastAsia="Times New Roman" w:hAnsi="Times New Roman" w:cs="Times New Roman"/>
                <w:b/>
                <w:sz w:val="24"/>
                <w:szCs w:val="24"/>
                <w:lang w:eastAsia="ru-RU"/>
              </w:rPr>
              <w:t>ідтверджують відповідність Учасника кваліфікаційній вимозі</w:t>
            </w:r>
          </w:p>
        </w:tc>
      </w:tr>
      <w:tr w:rsidR="005C440B" w:rsidRPr="005C440B" w:rsidTr="00BF67FA">
        <w:trPr>
          <w:trHeight w:val="573"/>
        </w:trPr>
        <w:tc>
          <w:tcPr>
            <w:tcW w:w="639" w:type="dxa"/>
            <w:tcMar>
              <w:top w:w="0" w:type="dxa"/>
              <w:left w:w="108" w:type="dxa"/>
              <w:bottom w:w="0" w:type="dxa"/>
              <w:right w:w="108" w:type="dxa"/>
            </w:tcMar>
          </w:tcPr>
          <w:p w:rsidR="005C440B" w:rsidRPr="005C440B" w:rsidRDefault="005C440B" w:rsidP="005C440B">
            <w:pPr>
              <w:spacing w:after="0" w:line="240" w:lineRule="auto"/>
              <w:rPr>
                <w:rFonts w:ascii="Times New Roman" w:eastAsia="Times New Roman" w:hAnsi="Times New Roman" w:cs="Times New Roman"/>
                <w:sz w:val="24"/>
                <w:szCs w:val="24"/>
                <w:lang w:eastAsia="ru-RU"/>
              </w:rPr>
            </w:pPr>
            <w:r w:rsidRPr="005C440B">
              <w:rPr>
                <w:rFonts w:ascii="Times New Roman" w:eastAsia="Times New Roman" w:hAnsi="Times New Roman" w:cs="Times New Roman"/>
                <w:sz w:val="24"/>
                <w:szCs w:val="24"/>
                <w:lang w:eastAsia="ru-RU"/>
              </w:rPr>
              <w:t>1.</w:t>
            </w:r>
          </w:p>
        </w:tc>
        <w:tc>
          <w:tcPr>
            <w:tcW w:w="3501" w:type="dxa"/>
            <w:tcMar>
              <w:top w:w="0" w:type="dxa"/>
              <w:left w:w="108" w:type="dxa"/>
              <w:bottom w:w="0" w:type="dxa"/>
              <w:right w:w="108" w:type="dxa"/>
            </w:tcMar>
          </w:tcPr>
          <w:p w:rsidR="005C440B" w:rsidRPr="005C440B" w:rsidRDefault="005C440B" w:rsidP="005C440B">
            <w:pPr>
              <w:tabs>
                <w:tab w:val="left" w:pos="1080"/>
              </w:tabs>
              <w:spacing w:after="0" w:line="240" w:lineRule="auto"/>
              <w:rPr>
                <w:rFonts w:ascii="Times New Roman" w:eastAsia="Times New Roman" w:hAnsi="Times New Roman" w:cs="Times New Roman"/>
                <w:sz w:val="24"/>
                <w:szCs w:val="24"/>
                <w:lang w:eastAsia="ru-RU"/>
              </w:rPr>
            </w:pPr>
            <w:r w:rsidRPr="005C440B">
              <w:rPr>
                <w:rFonts w:ascii="Times New Roman" w:eastAsia="Times New Roman" w:hAnsi="Times New Roman" w:cs="Times New Roman"/>
                <w:sz w:val="24"/>
                <w:szCs w:val="24"/>
                <w:lang w:eastAsia="ru-RU"/>
              </w:rPr>
              <w:t xml:space="preserve">Наявність обладнання та </w:t>
            </w:r>
            <w:proofErr w:type="gramStart"/>
            <w:r w:rsidRPr="005C440B">
              <w:rPr>
                <w:rFonts w:ascii="Times New Roman" w:eastAsia="Times New Roman" w:hAnsi="Times New Roman" w:cs="Times New Roman"/>
                <w:sz w:val="24"/>
                <w:szCs w:val="24"/>
                <w:lang w:eastAsia="ru-RU"/>
              </w:rPr>
              <w:t>матер</w:t>
            </w:r>
            <w:proofErr w:type="gramEnd"/>
            <w:r w:rsidRPr="005C440B">
              <w:rPr>
                <w:rFonts w:ascii="Times New Roman" w:eastAsia="Times New Roman" w:hAnsi="Times New Roman" w:cs="Times New Roman"/>
                <w:sz w:val="24"/>
                <w:szCs w:val="24"/>
                <w:lang w:eastAsia="ru-RU"/>
              </w:rPr>
              <w:t>іально-технічної бази</w:t>
            </w:r>
          </w:p>
        </w:tc>
        <w:tc>
          <w:tcPr>
            <w:tcW w:w="5400" w:type="dxa"/>
            <w:tcMar>
              <w:top w:w="0" w:type="dxa"/>
              <w:left w:w="108" w:type="dxa"/>
              <w:bottom w:w="0" w:type="dxa"/>
              <w:right w:w="108" w:type="dxa"/>
            </w:tcMar>
          </w:tcPr>
          <w:p w:rsidR="005C440B" w:rsidRPr="005C440B" w:rsidRDefault="005C440B" w:rsidP="005C440B">
            <w:pPr>
              <w:tabs>
                <w:tab w:val="left" w:pos="-252"/>
              </w:tabs>
              <w:autoSpaceDE w:val="0"/>
              <w:autoSpaceDN w:val="0"/>
              <w:adjustRightInd w:val="0"/>
              <w:spacing w:after="0" w:line="240" w:lineRule="auto"/>
              <w:ind w:firstLine="342"/>
              <w:jc w:val="both"/>
              <w:rPr>
                <w:rFonts w:ascii="Times New Roman" w:eastAsia="Times New Roman" w:hAnsi="Times New Roman" w:cs="Times New Roman"/>
                <w:sz w:val="24"/>
                <w:szCs w:val="24"/>
                <w:lang w:val="uk-UA" w:eastAsia="ru-RU"/>
              </w:rPr>
            </w:pPr>
            <w:r w:rsidRPr="005C440B">
              <w:rPr>
                <w:rFonts w:ascii="Times New Roman" w:eastAsia="Times New Roman" w:hAnsi="Times New Roman" w:cs="Times New Roman"/>
                <w:sz w:val="24"/>
                <w:szCs w:val="24"/>
                <w:lang w:eastAsia="ru-RU"/>
              </w:rPr>
              <w:t xml:space="preserve">Довідка, складена </w:t>
            </w:r>
            <w:proofErr w:type="gramStart"/>
            <w:r w:rsidRPr="005C440B">
              <w:rPr>
                <w:rFonts w:ascii="Times New Roman" w:eastAsia="Times New Roman" w:hAnsi="Times New Roman" w:cs="Times New Roman"/>
                <w:sz w:val="24"/>
                <w:szCs w:val="24"/>
                <w:lang w:eastAsia="ru-RU"/>
              </w:rPr>
              <w:t>в дов</w:t>
            </w:r>
            <w:proofErr w:type="gramEnd"/>
            <w:r w:rsidRPr="005C440B">
              <w:rPr>
                <w:rFonts w:ascii="Times New Roman" w:eastAsia="Times New Roman" w:hAnsi="Times New Roman" w:cs="Times New Roman"/>
                <w:sz w:val="24"/>
                <w:szCs w:val="24"/>
                <w:lang w:eastAsia="ru-RU"/>
              </w:rPr>
              <w:t>ільній формі, про наявність обладнання та матеріально-технічної бази,</w:t>
            </w:r>
            <w:r w:rsidRPr="005C440B">
              <w:rPr>
                <w:rFonts w:ascii="Times New Roman" w:eastAsia="Times New Roman" w:hAnsi="Times New Roman" w:cs="Times New Roman"/>
                <w:color w:val="FF0000"/>
                <w:sz w:val="24"/>
                <w:szCs w:val="24"/>
                <w:lang w:eastAsia="ru-RU"/>
              </w:rPr>
              <w:t xml:space="preserve"> </w:t>
            </w:r>
            <w:r w:rsidRPr="005C440B">
              <w:rPr>
                <w:rFonts w:ascii="Times New Roman" w:eastAsia="Times New Roman" w:hAnsi="Times New Roman" w:cs="Times New Roman"/>
                <w:sz w:val="24"/>
                <w:szCs w:val="24"/>
                <w:lang w:eastAsia="ru-RU"/>
              </w:rPr>
              <w:t>необхідних для належного виконання договору про закупівлю робіт</w:t>
            </w:r>
            <w:r w:rsidRPr="005C440B">
              <w:rPr>
                <w:rFonts w:ascii="Times New Roman" w:eastAsia="Times New Roman" w:hAnsi="Times New Roman" w:cs="Times New Roman"/>
                <w:sz w:val="24"/>
                <w:szCs w:val="24"/>
                <w:lang w:val="uk-UA" w:eastAsia="ru-RU"/>
              </w:rPr>
              <w:t>.</w:t>
            </w:r>
          </w:p>
          <w:p w:rsidR="005C440B" w:rsidRPr="005C440B" w:rsidRDefault="005C440B" w:rsidP="005C440B">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5C440B">
              <w:rPr>
                <w:rFonts w:ascii="Times New Roman" w:eastAsia="Times New Roman" w:hAnsi="Times New Roman" w:cs="Times New Roman"/>
                <w:color w:val="000000"/>
                <w:sz w:val="24"/>
                <w:szCs w:val="24"/>
                <w:lang w:val="uk-UA" w:eastAsia="ru-RU"/>
              </w:rPr>
              <w:t>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tc>
      </w:tr>
      <w:tr w:rsidR="005C440B" w:rsidRPr="005C440B" w:rsidTr="00BF67FA">
        <w:trPr>
          <w:trHeight w:val="1659"/>
        </w:trPr>
        <w:tc>
          <w:tcPr>
            <w:tcW w:w="639" w:type="dxa"/>
            <w:tcMar>
              <w:top w:w="0" w:type="dxa"/>
              <w:left w:w="108" w:type="dxa"/>
              <w:bottom w:w="0" w:type="dxa"/>
              <w:right w:w="108" w:type="dxa"/>
            </w:tcMar>
          </w:tcPr>
          <w:p w:rsidR="005C440B" w:rsidRPr="005C440B" w:rsidRDefault="005C440B" w:rsidP="005C440B">
            <w:pPr>
              <w:spacing w:after="0" w:line="240" w:lineRule="auto"/>
              <w:rPr>
                <w:rFonts w:ascii="Times New Roman" w:eastAsia="Times New Roman" w:hAnsi="Times New Roman" w:cs="Times New Roman"/>
                <w:sz w:val="24"/>
                <w:szCs w:val="24"/>
                <w:lang w:eastAsia="ru-RU"/>
              </w:rPr>
            </w:pPr>
            <w:r w:rsidRPr="005C440B">
              <w:rPr>
                <w:rFonts w:ascii="Times New Roman" w:eastAsia="Times New Roman" w:hAnsi="Times New Roman" w:cs="Times New Roman"/>
                <w:sz w:val="24"/>
                <w:szCs w:val="24"/>
                <w:lang w:eastAsia="ru-RU"/>
              </w:rPr>
              <w:t>2.</w:t>
            </w:r>
          </w:p>
        </w:tc>
        <w:tc>
          <w:tcPr>
            <w:tcW w:w="3501" w:type="dxa"/>
            <w:tcMar>
              <w:top w:w="0" w:type="dxa"/>
              <w:left w:w="108" w:type="dxa"/>
              <w:bottom w:w="0" w:type="dxa"/>
              <w:right w:w="108" w:type="dxa"/>
            </w:tcMar>
          </w:tcPr>
          <w:p w:rsidR="005C440B" w:rsidRPr="005C440B" w:rsidRDefault="005C440B" w:rsidP="005C440B">
            <w:pPr>
              <w:tabs>
                <w:tab w:val="left" w:pos="1080"/>
              </w:tabs>
              <w:spacing w:after="0" w:line="240" w:lineRule="auto"/>
              <w:rPr>
                <w:rFonts w:ascii="Times New Roman" w:eastAsia="Times New Roman" w:hAnsi="Times New Roman" w:cs="Times New Roman"/>
                <w:sz w:val="24"/>
                <w:szCs w:val="24"/>
                <w:lang w:eastAsia="ru-RU"/>
              </w:rPr>
            </w:pPr>
            <w:r w:rsidRPr="005C440B">
              <w:rPr>
                <w:rFonts w:ascii="Times New Roman" w:eastAsia="Times New Roman" w:hAnsi="Times New Roman" w:cs="Times New Roman"/>
                <w:sz w:val="24"/>
                <w:szCs w:val="24"/>
                <w:lang w:eastAsia="ru-RU"/>
              </w:rPr>
              <w:t xml:space="preserve">Наявність працівників </w:t>
            </w:r>
            <w:proofErr w:type="gramStart"/>
            <w:r w:rsidRPr="005C440B">
              <w:rPr>
                <w:rFonts w:ascii="Times New Roman" w:eastAsia="Times New Roman" w:hAnsi="Times New Roman" w:cs="Times New Roman"/>
                <w:sz w:val="24"/>
                <w:szCs w:val="24"/>
                <w:lang w:eastAsia="ru-RU"/>
              </w:rPr>
              <w:t>в</w:t>
            </w:r>
            <w:proofErr w:type="gramEnd"/>
            <w:r w:rsidRPr="005C440B">
              <w:rPr>
                <w:rFonts w:ascii="Times New Roman" w:eastAsia="Times New Roman" w:hAnsi="Times New Roman" w:cs="Times New Roman"/>
                <w:sz w:val="24"/>
                <w:szCs w:val="24"/>
                <w:lang w:eastAsia="ru-RU"/>
              </w:rPr>
              <w:t>ідповідної кваліфікації, які мають необхідні знання та досвід</w:t>
            </w:r>
          </w:p>
        </w:tc>
        <w:tc>
          <w:tcPr>
            <w:tcW w:w="5400" w:type="dxa"/>
            <w:tcMar>
              <w:top w:w="0" w:type="dxa"/>
              <w:left w:w="108" w:type="dxa"/>
              <w:bottom w:w="0" w:type="dxa"/>
              <w:right w:w="108" w:type="dxa"/>
            </w:tcMar>
          </w:tcPr>
          <w:p w:rsidR="005C440B" w:rsidRPr="005C440B" w:rsidRDefault="005C440B" w:rsidP="005C440B">
            <w:pPr>
              <w:tabs>
                <w:tab w:val="left" w:pos="1080"/>
              </w:tabs>
              <w:spacing w:after="0" w:line="240" w:lineRule="auto"/>
              <w:jc w:val="both"/>
              <w:rPr>
                <w:rFonts w:ascii="Times New Roman" w:eastAsia="Times New Roman" w:hAnsi="Times New Roman" w:cs="Times New Roman"/>
                <w:sz w:val="24"/>
                <w:szCs w:val="24"/>
                <w:lang w:val="uk-UA" w:eastAsia="ru-RU"/>
              </w:rPr>
            </w:pPr>
            <w:r w:rsidRPr="005C440B">
              <w:rPr>
                <w:rFonts w:ascii="Times New Roman" w:eastAsia="Times New Roman" w:hAnsi="Times New Roman" w:cs="Times New Roman"/>
                <w:sz w:val="24"/>
                <w:szCs w:val="24"/>
                <w:lang w:val="uk-UA" w:eastAsia="ru-RU"/>
              </w:rPr>
              <w:t>Довідка, складена в довільній формі, що підтверджує наявність працівників відповідної кваліфікації, які мають необхідні знання та досвід.</w:t>
            </w:r>
          </w:p>
          <w:p w:rsidR="005C440B" w:rsidRPr="005C440B" w:rsidRDefault="005C440B" w:rsidP="005C440B">
            <w:pPr>
              <w:tabs>
                <w:tab w:val="left" w:pos="1080"/>
              </w:tabs>
              <w:spacing w:after="0" w:line="240" w:lineRule="auto"/>
              <w:ind w:left="360"/>
              <w:jc w:val="both"/>
              <w:rPr>
                <w:rFonts w:ascii="Times New Roman" w:eastAsia="Times New Roman" w:hAnsi="Times New Roman" w:cs="Times New Roman"/>
                <w:sz w:val="24"/>
                <w:szCs w:val="24"/>
                <w:lang w:val="uk-UA" w:eastAsia="ru-RU"/>
              </w:rPr>
            </w:pPr>
          </w:p>
          <w:p w:rsidR="005C440B" w:rsidRPr="005C440B" w:rsidRDefault="005C440B" w:rsidP="005C440B">
            <w:pPr>
              <w:shd w:val="clear" w:color="auto" w:fill="FFFFFF"/>
              <w:spacing w:after="0" w:line="240" w:lineRule="auto"/>
              <w:jc w:val="both"/>
              <w:rPr>
                <w:rFonts w:ascii="Times New Roman" w:eastAsia="Times New Roman" w:hAnsi="Times New Roman" w:cs="Times New Roman"/>
                <w:sz w:val="24"/>
                <w:szCs w:val="24"/>
                <w:lang w:val="uk-UA" w:eastAsia="ru-RU"/>
              </w:rPr>
            </w:pPr>
          </w:p>
        </w:tc>
      </w:tr>
    </w:tbl>
    <w:p w:rsidR="005C440B" w:rsidRPr="005C440B" w:rsidRDefault="005C440B" w:rsidP="005C440B">
      <w:pPr>
        <w:spacing w:after="0" w:line="240" w:lineRule="auto"/>
        <w:jc w:val="both"/>
        <w:rPr>
          <w:rFonts w:ascii="Times New Roman" w:eastAsia="Times New Roman" w:hAnsi="Times New Roman" w:cs="Times New Roman"/>
          <w:sz w:val="24"/>
          <w:szCs w:val="24"/>
          <w:lang w:val="uk-UA" w:eastAsia="ru-RU"/>
        </w:rPr>
      </w:pPr>
    </w:p>
    <w:p w:rsidR="005C440B" w:rsidRPr="005C440B" w:rsidRDefault="005C440B" w:rsidP="005C440B">
      <w:pPr>
        <w:spacing w:after="0" w:line="240" w:lineRule="auto"/>
        <w:jc w:val="right"/>
        <w:rPr>
          <w:rFonts w:ascii="Times New Roman" w:eastAsia="Times New Roman" w:hAnsi="Times New Roman" w:cs="Times New Roman"/>
          <w:b/>
          <w:bCs/>
          <w:sz w:val="24"/>
          <w:szCs w:val="24"/>
          <w:lang w:val="uk-UA" w:eastAsia="ru-RU"/>
        </w:rPr>
      </w:pPr>
    </w:p>
    <w:p w:rsidR="005C440B" w:rsidRPr="005C440B" w:rsidRDefault="005C440B" w:rsidP="005C440B">
      <w:pPr>
        <w:spacing w:after="0" w:line="240" w:lineRule="auto"/>
        <w:jc w:val="right"/>
        <w:rPr>
          <w:rFonts w:ascii="Times New Roman" w:eastAsia="Times New Roman" w:hAnsi="Times New Roman" w:cs="Times New Roman"/>
          <w:b/>
          <w:bCs/>
          <w:sz w:val="24"/>
          <w:szCs w:val="24"/>
          <w:lang w:eastAsia="ru-RU"/>
        </w:rPr>
      </w:pPr>
      <w:r w:rsidRPr="005C440B">
        <w:rPr>
          <w:rFonts w:ascii="Times New Roman" w:eastAsia="Times New Roman" w:hAnsi="Times New Roman" w:cs="Times New Roman"/>
          <w:b/>
          <w:bCs/>
          <w:sz w:val="24"/>
          <w:szCs w:val="24"/>
          <w:lang w:eastAsia="ru-RU"/>
        </w:rPr>
        <w:t>Таблиця 2</w:t>
      </w:r>
    </w:p>
    <w:p w:rsidR="005C440B" w:rsidRPr="005C440B" w:rsidRDefault="005C440B" w:rsidP="005C440B">
      <w:pPr>
        <w:spacing w:after="0" w:line="240" w:lineRule="auto"/>
        <w:jc w:val="center"/>
        <w:rPr>
          <w:rFonts w:ascii="Times New Roman" w:eastAsia="Times New Roman" w:hAnsi="Times New Roman" w:cs="Times New Roman"/>
          <w:b/>
          <w:sz w:val="24"/>
          <w:szCs w:val="24"/>
          <w:lang w:eastAsia="ru-RU"/>
        </w:rPr>
      </w:pPr>
      <w:r w:rsidRPr="005C440B">
        <w:rPr>
          <w:rFonts w:ascii="Times New Roman" w:eastAsia="Times New Roman" w:hAnsi="Times New Roman" w:cs="Times New Roman"/>
          <w:b/>
          <w:sz w:val="24"/>
          <w:szCs w:val="24"/>
          <w:lang w:eastAsia="ru-RU"/>
        </w:rPr>
        <w:t>Перелі</w:t>
      </w:r>
      <w:proofErr w:type="gramStart"/>
      <w:r w:rsidRPr="005C440B">
        <w:rPr>
          <w:rFonts w:ascii="Times New Roman" w:eastAsia="Times New Roman" w:hAnsi="Times New Roman" w:cs="Times New Roman"/>
          <w:b/>
          <w:sz w:val="24"/>
          <w:szCs w:val="24"/>
          <w:lang w:eastAsia="ru-RU"/>
        </w:rPr>
        <w:t>к</w:t>
      </w:r>
      <w:proofErr w:type="gramEnd"/>
      <w:r w:rsidRPr="005C440B">
        <w:rPr>
          <w:rFonts w:ascii="Times New Roman" w:eastAsia="Times New Roman" w:hAnsi="Times New Roman" w:cs="Times New Roman"/>
          <w:b/>
          <w:sz w:val="24"/>
          <w:szCs w:val="24"/>
          <w:lang w:eastAsia="ru-RU"/>
        </w:rPr>
        <w:t xml:space="preserve"> документів, </w:t>
      </w:r>
    </w:p>
    <w:p w:rsidR="005C440B" w:rsidRPr="005C440B" w:rsidRDefault="005C440B" w:rsidP="005C440B">
      <w:pPr>
        <w:spacing w:after="0" w:line="240" w:lineRule="auto"/>
        <w:jc w:val="center"/>
        <w:rPr>
          <w:rFonts w:ascii="Times New Roman" w:eastAsia="Times New Roman" w:hAnsi="Times New Roman" w:cs="Times New Roman"/>
          <w:b/>
          <w:sz w:val="24"/>
          <w:szCs w:val="24"/>
          <w:lang w:eastAsia="ru-RU"/>
        </w:rPr>
      </w:pPr>
      <w:r w:rsidRPr="005C440B">
        <w:rPr>
          <w:rFonts w:ascii="Times New Roman" w:eastAsia="Times New Roman" w:hAnsi="Times New Roman" w:cs="Times New Roman"/>
          <w:b/>
          <w:sz w:val="24"/>
          <w:szCs w:val="24"/>
          <w:lang w:eastAsia="ru-RU"/>
        </w:rPr>
        <w:t xml:space="preserve">які надаються </w:t>
      </w:r>
      <w:r w:rsidRPr="005C440B">
        <w:rPr>
          <w:rFonts w:ascii="Times New Roman" w:eastAsia="Times New Roman" w:hAnsi="Times New Roman" w:cs="Times New Roman"/>
          <w:b/>
          <w:sz w:val="24"/>
          <w:szCs w:val="24"/>
          <w:u w:val="single"/>
          <w:lang w:eastAsia="ru-RU"/>
        </w:rPr>
        <w:t>усіма Учасниками</w:t>
      </w:r>
      <w:r w:rsidRPr="005C440B">
        <w:rPr>
          <w:rFonts w:ascii="Times New Roman" w:eastAsia="Times New Roman" w:hAnsi="Times New Roman" w:cs="Times New Roman"/>
          <w:b/>
          <w:sz w:val="24"/>
          <w:szCs w:val="24"/>
          <w:lang w:eastAsia="ru-RU"/>
        </w:rPr>
        <w:t xml:space="preserve"> для </w:t>
      </w:r>
      <w:proofErr w:type="gramStart"/>
      <w:r w:rsidRPr="005C440B">
        <w:rPr>
          <w:rFonts w:ascii="Times New Roman" w:eastAsia="Times New Roman" w:hAnsi="Times New Roman" w:cs="Times New Roman"/>
          <w:b/>
          <w:sz w:val="24"/>
          <w:szCs w:val="24"/>
          <w:lang w:eastAsia="ru-RU"/>
        </w:rPr>
        <w:t>п</w:t>
      </w:r>
      <w:proofErr w:type="gramEnd"/>
      <w:r w:rsidRPr="005C440B">
        <w:rPr>
          <w:rFonts w:ascii="Times New Roman" w:eastAsia="Times New Roman" w:hAnsi="Times New Roman" w:cs="Times New Roman"/>
          <w:b/>
          <w:sz w:val="24"/>
          <w:szCs w:val="24"/>
          <w:lang w:eastAsia="ru-RU"/>
        </w:rPr>
        <w:t xml:space="preserve">ідтвердження відповідності вимогам тендерної документації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8897"/>
      </w:tblGrid>
      <w:tr w:rsidR="005C440B" w:rsidRPr="005C440B" w:rsidTr="00BF67FA">
        <w:tc>
          <w:tcPr>
            <w:tcW w:w="674" w:type="dxa"/>
          </w:tcPr>
          <w:p w:rsidR="005C440B" w:rsidRPr="005C440B" w:rsidRDefault="005C440B" w:rsidP="005C440B">
            <w:pPr>
              <w:spacing w:after="0" w:line="240" w:lineRule="auto"/>
              <w:jc w:val="center"/>
              <w:rPr>
                <w:rFonts w:ascii="Times New Roman" w:eastAsia="Times New Roman" w:hAnsi="Times New Roman" w:cs="Times New Roman"/>
                <w:bCs/>
                <w:sz w:val="24"/>
                <w:szCs w:val="24"/>
                <w:lang w:eastAsia="ru-RU"/>
              </w:rPr>
            </w:pPr>
            <w:r w:rsidRPr="005C440B">
              <w:rPr>
                <w:rFonts w:ascii="Times New Roman" w:eastAsia="Times New Roman" w:hAnsi="Times New Roman" w:cs="Times New Roman"/>
                <w:bCs/>
                <w:sz w:val="24"/>
                <w:szCs w:val="24"/>
                <w:lang w:eastAsia="ru-RU"/>
              </w:rPr>
              <w:t>1.</w:t>
            </w:r>
          </w:p>
        </w:tc>
        <w:tc>
          <w:tcPr>
            <w:tcW w:w="8897" w:type="dxa"/>
          </w:tcPr>
          <w:p w:rsidR="005C440B" w:rsidRPr="005C440B" w:rsidRDefault="005C440B" w:rsidP="005C440B">
            <w:pPr>
              <w:tabs>
                <w:tab w:val="left" w:pos="225"/>
              </w:tabs>
              <w:spacing w:after="0" w:line="240" w:lineRule="auto"/>
              <w:ind w:firstLine="723"/>
              <w:jc w:val="both"/>
              <w:rPr>
                <w:rFonts w:ascii="Times New Roman" w:eastAsia="Times New Roman" w:hAnsi="Times New Roman" w:cs="Times New Roman"/>
                <w:sz w:val="24"/>
                <w:szCs w:val="24"/>
                <w:highlight w:val="yellow"/>
                <w:lang w:eastAsia="ru-RU"/>
              </w:rPr>
            </w:pPr>
            <w:r w:rsidRPr="005C440B">
              <w:rPr>
                <w:rFonts w:ascii="Times New Roman" w:eastAsia="Times New Roman" w:hAnsi="Times New Roman" w:cs="Times New Roman"/>
                <w:sz w:val="24"/>
                <w:szCs w:val="24"/>
                <w:lang w:eastAsia="ru-RU"/>
              </w:rPr>
              <w:t xml:space="preserve">1.1. Інформаційна довідка (лист) довільної форми з інформацією про посадових осіб Учасника, уповноважених </w:t>
            </w:r>
            <w:r w:rsidRPr="005C440B">
              <w:rPr>
                <w:rFonts w:ascii="Times New Roman" w:eastAsia="Times New Roman" w:hAnsi="Times New Roman" w:cs="Times New Roman"/>
                <w:iCs/>
                <w:sz w:val="24"/>
                <w:szCs w:val="24"/>
                <w:lang w:eastAsia="ru-RU"/>
              </w:rPr>
              <w:t xml:space="preserve">представляти інтереси </w:t>
            </w:r>
            <w:proofErr w:type="gramStart"/>
            <w:r w:rsidRPr="005C440B">
              <w:rPr>
                <w:rFonts w:ascii="Times New Roman" w:eastAsia="Times New Roman" w:hAnsi="Times New Roman" w:cs="Times New Roman"/>
                <w:iCs/>
                <w:sz w:val="24"/>
                <w:szCs w:val="24"/>
                <w:lang w:eastAsia="ru-RU"/>
              </w:rPr>
              <w:t>п</w:t>
            </w:r>
            <w:proofErr w:type="gramEnd"/>
            <w:r w:rsidRPr="005C440B">
              <w:rPr>
                <w:rFonts w:ascii="Times New Roman" w:eastAsia="Times New Roman" w:hAnsi="Times New Roman" w:cs="Times New Roman"/>
                <w:iCs/>
                <w:sz w:val="24"/>
                <w:szCs w:val="24"/>
                <w:lang w:eastAsia="ru-RU"/>
              </w:rPr>
              <w:t>ід час проведення процедури закупівлі, а саме</w:t>
            </w:r>
            <w:r w:rsidRPr="005C440B">
              <w:rPr>
                <w:rFonts w:ascii="Times New Roman" w:eastAsia="Times New Roman" w:hAnsi="Times New Roman" w:cs="Times New Roman"/>
                <w:sz w:val="24"/>
                <w:szCs w:val="24"/>
                <w:lang w:eastAsia="ru-RU"/>
              </w:rPr>
              <w:t xml:space="preserve">: </w:t>
            </w:r>
            <w:r w:rsidRPr="005C440B">
              <w:rPr>
                <w:rFonts w:ascii="Times New Roman" w:eastAsia="Times New Roman" w:hAnsi="Times New Roman" w:cs="Times New Roman"/>
                <w:i/>
                <w:sz w:val="24"/>
                <w:szCs w:val="24"/>
                <w:lang w:eastAsia="ru-RU"/>
              </w:rPr>
              <w:t>підписувати документи тендерної пропозиції; підписувати договір закупівлі за результатами торгів.</w:t>
            </w:r>
          </w:p>
        </w:tc>
      </w:tr>
      <w:tr w:rsidR="005C440B" w:rsidRPr="005C440B" w:rsidTr="00BF67FA">
        <w:tc>
          <w:tcPr>
            <w:tcW w:w="674" w:type="dxa"/>
          </w:tcPr>
          <w:p w:rsidR="005C440B" w:rsidRPr="005C440B" w:rsidRDefault="005C440B" w:rsidP="005C440B">
            <w:pPr>
              <w:spacing w:after="0" w:line="240" w:lineRule="auto"/>
              <w:jc w:val="center"/>
              <w:rPr>
                <w:rFonts w:ascii="Times New Roman" w:eastAsia="Times New Roman" w:hAnsi="Times New Roman" w:cs="Times New Roman"/>
                <w:bCs/>
                <w:sz w:val="24"/>
                <w:szCs w:val="24"/>
                <w:lang w:eastAsia="ru-RU"/>
              </w:rPr>
            </w:pPr>
            <w:r w:rsidRPr="005C440B">
              <w:rPr>
                <w:rFonts w:ascii="Times New Roman" w:eastAsia="Times New Roman" w:hAnsi="Times New Roman" w:cs="Times New Roman"/>
                <w:bCs/>
                <w:sz w:val="24"/>
                <w:szCs w:val="24"/>
                <w:lang w:eastAsia="ru-RU"/>
              </w:rPr>
              <w:t>2.</w:t>
            </w:r>
          </w:p>
        </w:tc>
        <w:tc>
          <w:tcPr>
            <w:tcW w:w="8897" w:type="dxa"/>
          </w:tcPr>
          <w:p w:rsidR="005C440B" w:rsidRPr="005C440B" w:rsidRDefault="005C440B" w:rsidP="005C440B">
            <w:pPr>
              <w:spacing w:after="0" w:line="240" w:lineRule="auto"/>
              <w:ind w:firstLine="708"/>
              <w:jc w:val="both"/>
              <w:rPr>
                <w:rFonts w:ascii="Times New Roman" w:eastAsia="Times New Roman" w:hAnsi="Times New Roman" w:cs="Times New Roman"/>
                <w:b/>
                <w:sz w:val="24"/>
                <w:szCs w:val="24"/>
                <w:lang w:eastAsia="ru-RU"/>
              </w:rPr>
            </w:pPr>
            <w:r w:rsidRPr="005C440B">
              <w:rPr>
                <w:rFonts w:ascii="Times New Roman" w:eastAsia="Times New Roman" w:hAnsi="Times New Roman" w:cs="Times New Roman"/>
                <w:b/>
                <w:sz w:val="24"/>
                <w:szCs w:val="24"/>
                <w:lang w:eastAsia="ru-RU"/>
              </w:rPr>
              <w:t xml:space="preserve">2.1. Документи, що </w:t>
            </w:r>
            <w:proofErr w:type="gramStart"/>
            <w:r w:rsidRPr="005C440B">
              <w:rPr>
                <w:rFonts w:ascii="Times New Roman" w:eastAsia="Times New Roman" w:hAnsi="Times New Roman" w:cs="Times New Roman"/>
                <w:b/>
                <w:sz w:val="24"/>
                <w:szCs w:val="24"/>
                <w:lang w:eastAsia="ru-RU"/>
              </w:rPr>
              <w:t>п</w:t>
            </w:r>
            <w:proofErr w:type="gramEnd"/>
            <w:r w:rsidRPr="005C440B">
              <w:rPr>
                <w:rFonts w:ascii="Times New Roman" w:eastAsia="Times New Roman" w:hAnsi="Times New Roman" w:cs="Times New Roman"/>
                <w:b/>
                <w:sz w:val="24"/>
                <w:szCs w:val="24"/>
                <w:lang w:eastAsia="ru-RU"/>
              </w:rPr>
              <w:t>ідтверджують повноваження посадової особи або представника Учасника процедури закупівлі на укладання (підписання) договору про закупівлю:</w:t>
            </w:r>
          </w:p>
          <w:p w:rsidR="005C440B" w:rsidRPr="005C440B" w:rsidRDefault="005C440B" w:rsidP="005C440B">
            <w:pPr>
              <w:spacing w:after="0" w:line="240" w:lineRule="auto"/>
              <w:ind w:firstLine="708"/>
              <w:jc w:val="both"/>
              <w:rPr>
                <w:rFonts w:ascii="Times New Roman" w:eastAsia="Times New Roman" w:hAnsi="Times New Roman" w:cs="Times New Roman"/>
                <w:sz w:val="24"/>
                <w:szCs w:val="24"/>
                <w:lang w:eastAsia="ru-RU"/>
              </w:rPr>
            </w:pPr>
            <w:r w:rsidRPr="005C440B">
              <w:rPr>
                <w:rFonts w:ascii="Times New Roman" w:eastAsia="Times New Roman" w:hAnsi="Times New Roman" w:cs="Times New Roman"/>
                <w:sz w:val="24"/>
                <w:szCs w:val="24"/>
                <w:lang w:eastAsia="ru-RU"/>
              </w:rPr>
              <w:t xml:space="preserve">2.1.1. Протокол загальних зборів щодо обрання керівника юридичної особи або </w:t>
            </w:r>
            <w:proofErr w:type="gramStart"/>
            <w:r w:rsidRPr="005C440B">
              <w:rPr>
                <w:rFonts w:ascii="Times New Roman" w:eastAsia="Times New Roman" w:hAnsi="Times New Roman" w:cs="Times New Roman"/>
                <w:sz w:val="24"/>
                <w:szCs w:val="24"/>
                <w:lang w:eastAsia="ru-RU"/>
              </w:rPr>
              <w:t>р</w:t>
            </w:r>
            <w:proofErr w:type="gramEnd"/>
            <w:r w:rsidRPr="005C440B">
              <w:rPr>
                <w:rFonts w:ascii="Times New Roman" w:eastAsia="Times New Roman" w:hAnsi="Times New Roman" w:cs="Times New Roman"/>
                <w:sz w:val="24"/>
                <w:szCs w:val="24"/>
                <w:lang w:eastAsia="ru-RU"/>
              </w:rPr>
              <w:t>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w:t>
            </w:r>
          </w:p>
          <w:p w:rsidR="005C440B" w:rsidRPr="005C440B" w:rsidRDefault="005C440B" w:rsidP="005C440B">
            <w:pPr>
              <w:spacing w:after="0" w:line="240" w:lineRule="auto"/>
              <w:ind w:firstLine="708"/>
              <w:jc w:val="both"/>
              <w:rPr>
                <w:rFonts w:ascii="Times New Roman" w:eastAsia="Times New Roman" w:hAnsi="Times New Roman" w:cs="Times New Roman"/>
                <w:sz w:val="24"/>
                <w:szCs w:val="24"/>
                <w:lang w:eastAsia="ru-RU"/>
              </w:rPr>
            </w:pPr>
            <w:r w:rsidRPr="005C440B">
              <w:rPr>
                <w:rFonts w:ascii="Times New Roman" w:eastAsia="Times New Roman" w:hAnsi="Times New Roman" w:cs="Times New Roman"/>
                <w:sz w:val="24"/>
                <w:szCs w:val="24"/>
                <w:lang w:eastAsia="ru-RU"/>
              </w:rPr>
              <w:t xml:space="preserve">2.1.2. Протокол загальних зборів або </w:t>
            </w:r>
            <w:proofErr w:type="gramStart"/>
            <w:r w:rsidRPr="005C440B">
              <w:rPr>
                <w:rFonts w:ascii="Times New Roman" w:eastAsia="Times New Roman" w:hAnsi="Times New Roman" w:cs="Times New Roman"/>
                <w:sz w:val="24"/>
                <w:szCs w:val="24"/>
                <w:lang w:eastAsia="ru-RU"/>
              </w:rPr>
              <w:t>р</w:t>
            </w:r>
            <w:proofErr w:type="gramEnd"/>
            <w:r w:rsidRPr="005C440B">
              <w:rPr>
                <w:rFonts w:ascii="Times New Roman" w:eastAsia="Times New Roman" w:hAnsi="Times New Roman" w:cs="Times New Roman"/>
                <w:sz w:val="24"/>
                <w:szCs w:val="24"/>
                <w:lang w:eastAsia="ru-RU"/>
              </w:rPr>
              <w:t xml:space="preserve">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конкурсних торгів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w:t>
            </w:r>
            <w:r w:rsidRPr="005C440B">
              <w:rPr>
                <w:rFonts w:ascii="Times New Roman" w:eastAsia="Times New Roman" w:hAnsi="Times New Roman" w:cs="Times New Roman"/>
                <w:sz w:val="24"/>
                <w:szCs w:val="24"/>
                <w:lang w:eastAsia="ru-RU"/>
              </w:rPr>
              <w:lastRenderedPageBreak/>
              <w:t>договорів загальними зборами (</w:t>
            </w:r>
            <w:proofErr w:type="gramStart"/>
            <w:r w:rsidRPr="005C440B">
              <w:rPr>
                <w:rFonts w:ascii="Times New Roman" w:eastAsia="Times New Roman" w:hAnsi="Times New Roman" w:cs="Times New Roman"/>
                <w:sz w:val="24"/>
                <w:szCs w:val="24"/>
                <w:lang w:eastAsia="ru-RU"/>
              </w:rPr>
              <w:t>чи будь-яким іншим органом управління товариства), в тому числі по сумам</w:t>
            </w:r>
            <w:r w:rsidRPr="005C440B">
              <w:rPr>
                <w:rFonts w:ascii="Times New Roman" w:eastAsia="Times New Roman" w:hAnsi="Times New Roman" w:cs="Times New Roman"/>
                <w:sz w:val="24"/>
                <w:szCs w:val="24"/>
                <w:lang w:val="uk-UA" w:eastAsia="ru-RU"/>
              </w:rPr>
              <w:t xml:space="preserve"> </w:t>
            </w:r>
            <w:r w:rsidRPr="005C440B">
              <w:rPr>
                <w:rFonts w:ascii="Times New Roman" w:eastAsia="Times New Roman" w:hAnsi="Times New Roman" w:cs="Times New Roman"/>
                <w:sz w:val="24"/>
                <w:szCs w:val="24"/>
                <w:u w:val="single"/>
                <w:lang w:eastAsia="ru-RU"/>
              </w:rPr>
              <w:t>(надаються виключно у випадку, якщо статутом чи іншими установчими документами передбачено певні обмеження</w:t>
            </w:r>
            <w:r w:rsidRPr="005C440B">
              <w:rPr>
                <w:rFonts w:ascii="Times New Roman" w:eastAsia="Times New Roman" w:hAnsi="Times New Roman" w:cs="Times New Roman"/>
                <w:sz w:val="24"/>
                <w:szCs w:val="24"/>
                <w:lang w:eastAsia="ru-RU"/>
              </w:rPr>
              <w:t>);</w:t>
            </w:r>
            <w:proofErr w:type="gramEnd"/>
          </w:p>
          <w:p w:rsidR="005C440B" w:rsidRPr="005C440B" w:rsidRDefault="005C440B" w:rsidP="005C440B">
            <w:pPr>
              <w:spacing w:after="0" w:line="240" w:lineRule="auto"/>
              <w:ind w:firstLine="708"/>
              <w:jc w:val="both"/>
              <w:rPr>
                <w:rFonts w:ascii="Times New Roman" w:eastAsia="Times New Roman" w:hAnsi="Times New Roman" w:cs="Times New Roman"/>
                <w:sz w:val="24"/>
                <w:szCs w:val="24"/>
                <w:lang w:val="uk-UA" w:eastAsia="ru-RU"/>
              </w:rPr>
            </w:pPr>
            <w:r w:rsidRPr="005C440B">
              <w:rPr>
                <w:rFonts w:ascii="Times New Roman" w:eastAsia="Times New Roman" w:hAnsi="Times New Roman" w:cs="Times New Roman"/>
                <w:sz w:val="24"/>
                <w:szCs w:val="24"/>
                <w:lang w:eastAsia="ru-RU"/>
              </w:rPr>
              <w:t>2.1.3. Наказ про призначення (</w:t>
            </w:r>
            <w:proofErr w:type="gramStart"/>
            <w:r w:rsidRPr="005C440B">
              <w:rPr>
                <w:rFonts w:ascii="Times New Roman" w:eastAsia="Times New Roman" w:hAnsi="Times New Roman" w:cs="Times New Roman"/>
                <w:sz w:val="24"/>
                <w:szCs w:val="24"/>
                <w:lang w:eastAsia="ru-RU"/>
              </w:rPr>
              <w:t>вступ</w:t>
            </w:r>
            <w:proofErr w:type="gramEnd"/>
            <w:r w:rsidRPr="005C440B">
              <w:rPr>
                <w:rFonts w:ascii="Times New Roman" w:eastAsia="Times New Roman" w:hAnsi="Times New Roman" w:cs="Times New Roman"/>
                <w:sz w:val="24"/>
                <w:szCs w:val="24"/>
                <w:lang w:eastAsia="ru-RU"/>
              </w:rPr>
              <w:t>) на посаду (у разі, якщо наказ на призначення не ведеться суб’єктом господарювання – лист від Учасника із зазначенням цього)</w:t>
            </w:r>
            <w:r w:rsidRPr="005C440B">
              <w:rPr>
                <w:rFonts w:ascii="Times New Roman" w:eastAsia="Times New Roman" w:hAnsi="Times New Roman" w:cs="Times New Roman"/>
                <w:sz w:val="24"/>
                <w:szCs w:val="24"/>
                <w:lang w:val="uk-UA" w:eastAsia="ru-RU"/>
              </w:rPr>
              <w:t>;</w:t>
            </w:r>
          </w:p>
          <w:p w:rsidR="005C440B" w:rsidRPr="005C440B" w:rsidRDefault="005C440B" w:rsidP="005C440B">
            <w:pPr>
              <w:tabs>
                <w:tab w:val="left" w:pos="0"/>
              </w:tabs>
              <w:spacing w:after="0" w:line="240" w:lineRule="auto"/>
              <w:ind w:firstLine="742"/>
              <w:jc w:val="both"/>
              <w:rPr>
                <w:rFonts w:ascii="Times New Roman" w:eastAsia="Times New Roman" w:hAnsi="Times New Roman" w:cs="Times New Roman"/>
                <w:sz w:val="24"/>
                <w:szCs w:val="24"/>
                <w:lang w:eastAsia="ru-RU"/>
              </w:rPr>
            </w:pPr>
            <w:r w:rsidRPr="005C440B">
              <w:rPr>
                <w:rFonts w:ascii="Times New Roman" w:eastAsia="Times New Roman" w:hAnsi="Times New Roman" w:cs="Times New Roman"/>
                <w:sz w:val="24"/>
                <w:szCs w:val="24"/>
                <w:lang w:eastAsia="ru-RU"/>
              </w:rPr>
              <w:t>2.1.4. Довіреність, якщо повноваження особи визначені довіреністю, при цьому документи визначені пп. 2.1.1.- 2.1.3. надаються в повному обсязі на особу, яка надала таку довіреність.</w:t>
            </w:r>
          </w:p>
        </w:tc>
      </w:tr>
      <w:tr w:rsidR="005C440B" w:rsidRPr="005C440B" w:rsidTr="00BF67FA">
        <w:tc>
          <w:tcPr>
            <w:tcW w:w="674" w:type="dxa"/>
          </w:tcPr>
          <w:p w:rsidR="005C440B" w:rsidRPr="005C440B" w:rsidRDefault="005C440B" w:rsidP="005C440B">
            <w:pPr>
              <w:spacing w:after="0" w:line="240" w:lineRule="auto"/>
              <w:jc w:val="center"/>
              <w:rPr>
                <w:rFonts w:ascii="Times New Roman" w:eastAsia="Times New Roman" w:hAnsi="Times New Roman" w:cs="Times New Roman"/>
                <w:bCs/>
                <w:sz w:val="24"/>
                <w:szCs w:val="24"/>
                <w:lang w:eastAsia="ru-RU"/>
              </w:rPr>
            </w:pPr>
            <w:r w:rsidRPr="005C440B">
              <w:rPr>
                <w:rFonts w:ascii="Times New Roman" w:eastAsia="Times New Roman" w:hAnsi="Times New Roman" w:cs="Times New Roman"/>
                <w:bCs/>
                <w:sz w:val="24"/>
                <w:szCs w:val="24"/>
                <w:lang w:eastAsia="ru-RU"/>
              </w:rPr>
              <w:lastRenderedPageBreak/>
              <w:t>3.</w:t>
            </w:r>
          </w:p>
        </w:tc>
        <w:tc>
          <w:tcPr>
            <w:tcW w:w="8897" w:type="dxa"/>
          </w:tcPr>
          <w:p w:rsidR="005C440B" w:rsidRPr="005C440B" w:rsidRDefault="005C440B" w:rsidP="005C440B">
            <w:pPr>
              <w:tabs>
                <w:tab w:val="left" w:pos="-252"/>
              </w:tabs>
              <w:spacing w:after="0" w:line="240" w:lineRule="auto"/>
              <w:jc w:val="both"/>
              <w:rPr>
                <w:rFonts w:ascii="Times New Roman" w:eastAsia="Times New Roman" w:hAnsi="Times New Roman" w:cs="Times New Roman"/>
                <w:sz w:val="24"/>
                <w:szCs w:val="24"/>
                <w:lang w:eastAsia="ru-RU"/>
              </w:rPr>
            </w:pPr>
            <w:proofErr w:type="gramStart"/>
            <w:r w:rsidRPr="005C440B">
              <w:rPr>
                <w:rFonts w:ascii="Times New Roman" w:eastAsia="Times New Roman" w:hAnsi="Times New Roman" w:cs="Times New Roman"/>
                <w:sz w:val="24"/>
                <w:szCs w:val="24"/>
                <w:lang w:eastAsia="ru-RU"/>
              </w:rPr>
              <w:t>Св</w:t>
            </w:r>
            <w:proofErr w:type="gramEnd"/>
            <w:r w:rsidRPr="005C440B">
              <w:rPr>
                <w:rFonts w:ascii="Times New Roman" w:eastAsia="Times New Roman" w:hAnsi="Times New Roman" w:cs="Times New Roman"/>
                <w:sz w:val="24"/>
                <w:szCs w:val="24"/>
                <w:lang w:eastAsia="ru-RU"/>
              </w:rPr>
              <w:t>ідоцтво про реєстрацію платника ПДВ</w:t>
            </w:r>
            <w:r w:rsidRPr="005C440B">
              <w:rPr>
                <w:rFonts w:ascii="Times New Roman" w:eastAsia="Times New Roman" w:hAnsi="Times New Roman" w:cs="Times New Roman"/>
                <w:color w:val="0000FF"/>
                <w:sz w:val="24"/>
                <w:szCs w:val="24"/>
                <w:lang w:eastAsia="ru-RU"/>
              </w:rPr>
              <w:t xml:space="preserve"> </w:t>
            </w:r>
            <w:r w:rsidRPr="005C440B">
              <w:rPr>
                <w:rFonts w:ascii="Times New Roman" w:eastAsia="Times New Roman" w:hAnsi="Times New Roman" w:cs="Times New Roman"/>
                <w:sz w:val="24"/>
                <w:szCs w:val="24"/>
                <w:lang w:eastAsia="ru-RU"/>
              </w:rPr>
              <w:t>або копія Витягу з реєстру платників податку на додану вартість</w:t>
            </w:r>
            <w:r w:rsidRPr="005C440B">
              <w:rPr>
                <w:rFonts w:ascii="Times New Roman" w:eastAsia="Times New Roman" w:hAnsi="Times New Roman" w:cs="Times New Roman"/>
                <w:color w:val="0000FF"/>
                <w:sz w:val="24"/>
                <w:szCs w:val="24"/>
                <w:lang w:eastAsia="ru-RU"/>
              </w:rPr>
              <w:t xml:space="preserve"> </w:t>
            </w:r>
            <w:r w:rsidRPr="005C440B">
              <w:rPr>
                <w:rFonts w:ascii="Times New Roman" w:eastAsia="Times New Roman" w:hAnsi="Times New Roman" w:cs="Times New Roman"/>
                <w:i/>
                <w:sz w:val="24"/>
                <w:szCs w:val="24"/>
                <w:lang w:eastAsia="ru-RU"/>
              </w:rPr>
              <w:t>(для платників ПДВ).</w:t>
            </w:r>
          </w:p>
        </w:tc>
      </w:tr>
      <w:tr w:rsidR="005C440B" w:rsidRPr="005C440B" w:rsidTr="00BF67FA">
        <w:tc>
          <w:tcPr>
            <w:tcW w:w="674" w:type="dxa"/>
          </w:tcPr>
          <w:p w:rsidR="005C440B" w:rsidRPr="005C440B" w:rsidRDefault="005C440B" w:rsidP="005C440B">
            <w:pPr>
              <w:spacing w:after="0" w:line="240" w:lineRule="auto"/>
              <w:jc w:val="center"/>
              <w:rPr>
                <w:rFonts w:ascii="Times New Roman" w:eastAsia="Times New Roman" w:hAnsi="Times New Roman" w:cs="Times New Roman"/>
                <w:bCs/>
                <w:sz w:val="24"/>
                <w:szCs w:val="24"/>
                <w:lang w:eastAsia="ru-RU"/>
              </w:rPr>
            </w:pPr>
            <w:r w:rsidRPr="005C440B">
              <w:rPr>
                <w:rFonts w:ascii="Times New Roman" w:eastAsia="Times New Roman" w:hAnsi="Times New Roman" w:cs="Times New Roman"/>
                <w:bCs/>
                <w:sz w:val="24"/>
                <w:szCs w:val="24"/>
                <w:lang w:eastAsia="ru-RU"/>
              </w:rPr>
              <w:t>4.</w:t>
            </w:r>
          </w:p>
        </w:tc>
        <w:tc>
          <w:tcPr>
            <w:tcW w:w="8897" w:type="dxa"/>
          </w:tcPr>
          <w:p w:rsidR="005C440B" w:rsidRPr="005C440B" w:rsidRDefault="005C440B" w:rsidP="005C440B">
            <w:pPr>
              <w:tabs>
                <w:tab w:val="left" w:pos="-252"/>
              </w:tabs>
              <w:spacing w:after="0" w:line="240" w:lineRule="auto"/>
              <w:jc w:val="both"/>
              <w:rPr>
                <w:rFonts w:ascii="Times New Roman" w:eastAsia="Times New Roman" w:hAnsi="Times New Roman" w:cs="Times New Roman"/>
                <w:sz w:val="24"/>
                <w:szCs w:val="24"/>
                <w:lang w:eastAsia="ru-RU"/>
              </w:rPr>
            </w:pPr>
            <w:proofErr w:type="gramStart"/>
            <w:r w:rsidRPr="005C440B">
              <w:rPr>
                <w:rFonts w:ascii="Times New Roman" w:eastAsia="Times New Roman" w:hAnsi="Times New Roman" w:cs="Times New Roman"/>
                <w:sz w:val="24"/>
                <w:szCs w:val="24"/>
                <w:lang w:eastAsia="ru-RU"/>
              </w:rPr>
              <w:t>Св</w:t>
            </w:r>
            <w:proofErr w:type="gramEnd"/>
            <w:r w:rsidRPr="005C440B">
              <w:rPr>
                <w:rFonts w:ascii="Times New Roman" w:eastAsia="Times New Roman" w:hAnsi="Times New Roman" w:cs="Times New Roman"/>
                <w:sz w:val="24"/>
                <w:szCs w:val="24"/>
                <w:lang w:eastAsia="ru-RU"/>
              </w:rPr>
              <w:t>ідоцтво платника єдиного податку або копія Витягу з реєстру платників єдиного податку (</w:t>
            </w:r>
            <w:r w:rsidRPr="005C440B">
              <w:rPr>
                <w:rFonts w:ascii="Times New Roman" w:eastAsia="Times New Roman" w:hAnsi="Times New Roman" w:cs="Times New Roman"/>
                <w:i/>
                <w:sz w:val="24"/>
                <w:szCs w:val="24"/>
                <w:lang w:eastAsia="ru-RU"/>
              </w:rPr>
              <w:t>для платників єдиного податку</w:t>
            </w:r>
            <w:r w:rsidRPr="005C440B">
              <w:rPr>
                <w:rFonts w:ascii="Times New Roman" w:eastAsia="Times New Roman" w:hAnsi="Times New Roman" w:cs="Times New Roman"/>
                <w:sz w:val="24"/>
                <w:szCs w:val="24"/>
                <w:lang w:eastAsia="ru-RU"/>
              </w:rPr>
              <w:t>).</w:t>
            </w:r>
          </w:p>
        </w:tc>
      </w:tr>
      <w:tr w:rsidR="005C440B" w:rsidRPr="005C440B" w:rsidTr="00BF67FA">
        <w:tc>
          <w:tcPr>
            <w:tcW w:w="674" w:type="dxa"/>
          </w:tcPr>
          <w:p w:rsidR="005C440B" w:rsidRPr="005C440B" w:rsidRDefault="005C440B" w:rsidP="005C440B">
            <w:pPr>
              <w:spacing w:after="0" w:line="240" w:lineRule="auto"/>
              <w:jc w:val="center"/>
              <w:rPr>
                <w:rFonts w:ascii="Times New Roman" w:eastAsia="Times New Roman" w:hAnsi="Times New Roman" w:cs="Times New Roman"/>
                <w:bCs/>
                <w:sz w:val="24"/>
                <w:szCs w:val="24"/>
                <w:lang w:eastAsia="ru-RU"/>
              </w:rPr>
            </w:pPr>
            <w:r w:rsidRPr="005C440B">
              <w:rPr>
                <w:rFonts w:ascii="Times New Roman" w:eastAsia="Times New Roman" w:hAnsi="Times New Roman" w:cs="Times New Roman"/>
                <w:bCs/>
                <w:sz w:val="24"/>
                <w:szCs w:val="24"/>
                <w:lang w:eastAsia="ru-RU"/>
              </w:rPr>
              <w:t>5.</w:t>
            </w:r>
          </w:p>
        </w:tc>
        <w:tc>
          <w:tcPr>
            <w:tcW w:w="8897" w:type="dxa"/>
          </w:tcPr>
          <w:p w:rsidR="005C440B" w:rsidRPr="005C440B" w:rsidRDefault="005C440B" w:rsidP="005C440B">
            <w:pPr>
              <w:tabs>
                <w:tab w:val="left" w:pos="-252"/>
              </w:tabs>
              <w:spacing w:after="0" w:line="240" w:lineRule="auto"/>
              <w:jc w:val="both"/>
              <w:rPr>
                <w:rFonts w:ascii="Times New Roman" w:eastAsia="Times New Roman" w:hAnsi="Times New Roman" w:cs="Times New Roman"/>
                <w:sz w:val="24"/>
                <w:szCs w:val="24"/>
                <w:lang w:eastAsia="ru-RU"/>
              </w:rPr>
            </w:pPr>
            <w:r w:rsidRPr="005C440B">
              <w:rPr>
                <w:rFonts w:ascii="Times New Roman" w:eastAsia="Times New Roman" w:hAnsi="Times New Roman" w:cs="Times New Roman"/>
                <w:sz w:val="24"/>
                <w:szCs w:val="24"/>
                <w:lang w:eastAsia="ru-RU"/>
              </w:rPr>
              <w:t xml:space="preserve">Статут або інший установчий документ. </w:t>
            </w:r>
          </w:p>
        </w:tc>
      </w:tr>
      <w:tr w:rsidR="005C440B" w:rsidRPr="005C440B" w:rsidTr="00BF67FA">
        <w:tc>
          <w:tcPr>
            <w:tcW w:w="674" w:type="dxa"/>
          </w:tcPr>
          <w:p w:rsidR="005C440B" w:rsidRPr="005C440B" w:rsidRDefault="005C440B" w:rsidP="005C440B">
            <w:pPr>
              <w:spacing w:after="0" w:line="240" w:lineRule="auto"/>
              <w:jc w:val="center"/>
              <w:rPr>
                <w:rFonts w:ascii="Times New Roman" w:eastAsia="Times New Roman" w:hAnsi="Times New Roman" w:cs="Times New Roman"/>
                <w:bCs/>
                <w:sz w:val="24"/>
                <w:szCs w:val="24"/>
                <w:lang w:val="uk-UA" w:eastAsia="ru-RU"/>
              </w:rPr>
            </w:pPr>
            <w:r w:rsidRPr="005C440B">
              <w:rPr>
                <w:rFonts w:ascii="Times New Roman" w:eastAsia="Times New Roman" w:hAnsi="Times New Roman" w:cs="Times New Roman"/>
                <w:bCs/>
                <w:sz w:val="24"/>
                <w:szCs w:val="24"/>
                <w:lang w:val="uk-UA" w:eastAsia="ru-RU"/>
              </w:rPr>
              <w:t>6.</w:t>
            </w:r>
          </w:p>
        </w:tc>
        <w:tc>
          <w:tcPr>
            <w:tcW w:w="8897" w:type="dxa"/>
          </w:tcPr>
          <w:p w:rsidR="005C440B" w:rsidRPr="005C440B" w:rsidRDefault="005C440B" w:rsidP="005C440B">
            <w:pPr>
              <w:autoSpaceDE w:val="0"/>
              <w:autoSpaceDN w:val="0"/>
              <w:adjustRightInd w:val="0"/>
              <w:spacing w:before="20" w:after="20" w:line="240" w:lineRule="auto"/>
              <w:ind w:right="22"/>
              <w:jc w:val="both"/>
              <w:rPr>
                <w:rFonts w:ascii="Times New Roman" w:eastAsia="Times New Roman" w:hAnsi="Times New Roman" w:cs="Times New Roman"/>
                <w:snapToGrid w:val="0"/>
                <w:sz w:val="24"/>
                <w:szCs w:val="24"/>
                <w:lang w:eastAsia="ru-RU"/>
              </w:rPr>
            </w:pPr>
            <w:r w:rsidRPr="005C440B">
              <w:rPr>
                <w:rFonts w:ascii="Times New Roman" w:eastAsia="Times New Roman" w:hAnsi="Times New Roman" w:cs="Times New Roman"/>
                <w:snapToGrid w:val="0"/>
                <w:sz w:val="24"/>
                <w:szCs w:val="24"/>
                <w:lang w:eastAsia="ru-RU"/>
              </w:rPr>
              <w:t xml:space="preserve">Довідка </w:t>
            </w:r>
            <w:r w:rsidRPr="005C440B">
              <w:rPr>
                <w:rFonts w:ascii="Times New Roman" w:eastAsia="DejaVu Sans" w:hAnsi="Times New Roman" w:cs="Times New Roman"/>
                <w:bCs/>
                <w:kern w:val="2"/>
                <w:sz w:val="24"/>
                <w:szCs w:val="24"/>
                <w:lang w:eastAsia="hi-IN" w:bidi="hi-IN"/>
              </w:rPr>
              <w:t xml:space="preserve">(в довільній формі) </w:t>
            </w:r>
            <w:r w:rsidRPr="005C440B">
              <w:rPr>
                <w:rFonts w:ascii="Times New Roman" w:eastAsia="Times New Roman" w:hAnsi="Times New Roman" w:cs="Times New Roman"/>
                <w:snapToGrid w:val="0"/>
                <w:sz w:val="24"/>
                <w:szCs w:val="24"/>
                <w:lang w:eastAsia="ru-RU"/>
              </w:rPr>
              <w:t xml:space="preserve">яка містить відомості про </w:t>
            </w:r>
            <w:proofErr w:type="gramStart"/>
            <w:r w:rsidRPr="005C440B">
              <w:rPr>
                <w:rFonts w:ascii="Times New Roman" w:eastAsia="Times New Roman" w:hAnsi="Times New Roman" w:cs="Times New Roman"/>
                <w:snapToGrid w:val="0"/>
                <w:sz w:val="24"/>
                <w:szCs w:val="24"/>
                <w:lang w:eastAsia="ru-RU"/>
              </w:rPr>
              <w:t>п</w:t>
            </w:r>
            <w:proofErr w:type="gramEnd"/>
            <w:r w:rsidRPr="005C440B">
              <w:rPr>
                <w:rFonts w:ascii="Times New Roman" w:eastAsia="Times New Roman" w:hAnsi="Times New Roman" w:cs="Times New Roman"/>
                <w:snapToGrid w:val="0"/>
                <w:sz w:val="24"/>
                <w:szCs w:val="24"/>
                <w:lang w:eastAsia="ru-RU"/>
              </w:rPr>
              <w:t xml:space="preserve">ідприємство: </w:t>
            </w:r>
          </w:p>
          <w:p w:rsidR="005C440B" w:rsidRPr="005C440B" w:rsidRDefault="005C440B" w:rsidP="005C440B">
            <w:pPr>
              <w:autoSpaceDE w:val="0"/>
              <w:autoSpaceDN w:val="0"/>
              <w:adjustRightInd w:val="0"/>
              <w:spacing w:before="20" w:after="20" w:line="240" w:lineRule="auto"/>
              <w:ind w:right="22"/>
              <w:jc w:val="both"/>
              <w:rPr>
                <w:rFonts w:ascii="Times New Roman" w:eastAsia="Times New Roman" w:hAnsi="Times New Roman" w:cs="Times New Roman"/>
                <w:snapToGrid w:val="0"/>
                <w:sz w:val="24"/>
                <w:szCs w:val="24"/>
                <w:lang w:eastAsia="ru-RU"/>
              </w:rPr>
            </w:pPr>
            <w:r w:rsidRPr="005C440B">
              <w:rPr>
                <w:rFonts w:ascii="Times New Roman" w:eastAsia="Times New Roman" w:hAnsi="Times New Roman" w:cs="Times New Roman"/>
                <w:snapToGrid w:val="0"/>
                <w:sz w:val="24"/>
                <w:szCs w:val="24"/>
                <w:lang w:eastAsia="ru-RU"/>
              </w:rPr>
              <w:t xml:space="preserve">а) реквізити (адреса - юридична та фактична, телефон, факс); </w:t>
            </w:r>
          </w:p>
          <w:p w:rsidR="005C440B" w:rsidRPr="005C440B" w:rsidRDefault="005C440B" w:rsidP="005C440B">
            <w:pPr>
              <w:autoSpaceDE w:val="0"/>
              <w:autoSpaceDN w:val="0"/>
              <w:adjustRightInd w:val="0"/>
              <w:spacing w:before="20" w:after="20" w:line="240" w:lineRule="auto"/>
              <w:ind w:right="22"/>
              <w:jc w:val="both"/>
              <w:rPr>
                <w:rFonts w:ascii="Times New Roman" w:eastAsia="Times New Roman" w:hAnsi="Times New Roman" w:cs="Times New Roman"/>
                <w:snapToGrid w:val="0"/>
                <w:sz w:val="24"/>
                <w:szCs w:val="24"/>
                <w:lang w:eastAsia="ru-RU"/>
              </w:rPr>
            </w:pPr>
            <w:r w:rsidRPr="005C440B">
              <w:rPr>
                <w:rFonts w:ascii="Times New Roman" w:eastAsia="Times New Roman" w:hAnsi="Times New Roman" w:cs="Times New Roman"/>
                <w:snapToGrid w:val="0"/>
                <w:sz w:val="24"/>
                <w:szCs w:val="24"/>
                <w:lang w:eastAsia="ru-RU"/>
              </w:rPr>
              <w:t>б) керівництво (посада, і</w:t>
            </w:r>
            <w:proofErr w:type="gramStart"/>
            <w:r w:rsidRPr="005C440B">
              <w:rPr>
                <w:rFonts w:ascii="Times New Roman" w:eastAsia="Times New Roman" w:hAnsi="Times New Roman" w:cs="Times New Roman"/>
                <w:snapToGrid w:val="0"/>
                <w:sz w:val="24"/>
                <w:szCs w:val="24"/>
                <w:lang w:eastAsia="ru-RU"/>
              </w:rPr>
              <w:t>м'я</w:t>
            </w:r>
            <w:proofErr w:type="gramEnd"/>
            <w:r w:rsidRPr="005C440B">
              <w:rPr>
                <w:rFonts w:ascii="Times New Roman" w:eastAsia="Times New Roman" w:hAnsi="Times New Roman" w:cs="Times New Roman"/>
                <w:snapToGrid w:val="0"/>
                <w:sz w:val="24"/>
                <w:szCs w:val="24"/>
                <w:lang w:eastAsia="ru-RU"/>
              </w:rPr>
              <w:t xml:space="preserve">, по батькові, телефон для контактів) - для юридичних осіб; </w:t>
            </w:r>
          </w:p>
          <w:p w:rsidR="005C440B" w:rsidRPr="005C440B" w:rsidRDefault="005C440B" w:rsidP="005C440B">
            <w:pPr>
              <w:autoSpaceDE w:val="0"/>
              <w:autoSpaceDN w:val="0"/>
              <w:adjustRightInd w:val="0"/>
              <w:spacing w:before="20" w:after="20" w:line="240" w:lineRule="auto"/>
              <w:ind w:right="22"/>
              <w:jc w:val="both"/>
              <w:rPr>
                <w:rFonts w:ascii="Times New Roman" w:eastAsia="Times New Roman" w:hAnsi="Times New Roman" w:cs="Times New Roman"/>
                <w:sz w:val="24"/>
                <w:szCs w:val="24"/>
                <w:lang w:eastAsia="ru-RU"/>
              </w:rPr>
            </w:pPr>
            <w:r w:rsidRPr="005C440B">
              <w:rPr>
                <w:rFonts w:ascii="Times New Roman" w:eastAsia="Times New Roman" w:hAnsi="Times New Roman" w:cs="Times New Roman"/>
                <w:snapToGrid w:val="0"/>
                <w:sz w:val="24"/>
                <w:szCs w:val="24"/>
                <w:lang w:eastAsia="ru-RU"/>
              </w:rPr>
              <w:t>в) банківські реквізити.</w:t>
            </w:r>
          </w:p>
        </w:tc>
      </w:tr>
      <w:tr w:rsidR="005C440B" w:rsidRPr="005C440B" w:rsidTr="00BF67FA">
        <w:tc>
          <w:tcPr>
            <w:tcW w:w="674" w:type="dxa"/>
          </w:tcPr>
          <w:p w:rsidR="005C440B" w:rsidRPr="005C440B" w:rsidRDefault="005C440B" w:rsidP="005C440B">
            <w:pPr>
              <w:spacing w:after="0" w:line="240" w:lineRule="auto"/>
              <w:jc w:val="center"/>
              <w:rPr>
                <w:rFonts w:ascii="Times New Roman" w:eastAsia="Times New Roman" w:hAnsi="Times New Roman" w:cs="Times New Roman"/>
                <w:bCs/>
                <w:sz w:val="24"/>
                <w:szCs w:val="24"/>
                <w:lang w:eastAsia="ru-RU"/>
              </w:rPr>
            </w:pPr>
            <w:r w:rsidRPr="005C440B">
              <w:rPr>
                <w:rFonts w:ascii="Times New Roman" w:eastAsia="Times New Roman" w:hAnsi="Times New Roman" w:cs="Times New Roman"/>
                <w:bCs/>
                <w:sz w:val="24"/>
                <w:szCs w:val="24"/>
                <w:lang w:val="uk-UA" w:eastAsia="ru-RU"/>
              </w:rPr>
              <w:t>7</w:t>
            </w:r>
            <w:r w:rsidRPr="005C440B">
              <w:rPr>
                <w:rFonts w:ascii="Times New Roman" w:eastAsia="Times New Roman" w:hAnsi="Times New Roman" w:cs="Times New Roman"/>
                <w:bCs/>
                <w:sz w:val="24"/>
                <w:szCs w:val="24"/>
                <w:lang w:eastAsia="ru-RU"/>
              </w:rPr>
              <w:t>.</w:t>
            </w:r>
          </w:p>
        </w:tc>
        <w:tc>
          <w:tcPr>
            <w:tcW w:w="8897" w:type="dxa"/>
          </w:tcPr>
          <w:p w:rsidR="005C440B" w:rsidRPr="005C440B" w:rsidRDefault="005C440B" w:rsidP="005C440B">
            <w:pPr>
              <w:tabs>
                <w:tab w:val="left" w:pos="993"/>
              </w:tabs>
              <w:spacing w:after="0" w:line="240" w:lineRule="auto"/>
              <w:contextualSpacing/>
              <w:jc w:val="both"/>
              <w:rPr>
                <w:rFonts w:ascii="Times New Roman" w:eastAsiaTheme="minorEastAsia" w:hAnsi="Times New Roman" w:cs="Times New Roman"/>
                <w:bCs/>
                <w:iCs/>
                <w:color w:val="000000"/>
                <w:sz w:val="24"/>
                <w:szCs w:val="24"/>
                <w:lang w:eastAsia="ru-RU"/>
              </w:rPr>
            </w:pPr>
            <w:r w:rsidRPr="005C440B">
              <w:rPr>
                <w:rFonts w:ascii="Times New Roman" w:eastAsiaTheme="minorEastAsia" w:hAnsi="Times New Roman" w:cs="Times New Roman"/>
                <w:bCs/>
                <w:iCs/>
                <w:sz w:val="24"/>
                <w:szCs w:val="24"/>
                <w:lang w:eastAsia="ru-RU"/>
              </w:rPr>
              <w:t>П</w:t>
            </w:r>
            <w:r w:rsidRPr="005C440B">
              <w:rPr>
                <w:rFonts w:ascii="Times New Roman" w:eastAsia="Verdana" w:hAnsi="Times New Roman" w:cs="Times New Roman"/>
                <w:sz w:val="24"/>
                <w:szCs w:val="24"/>
                <w:lang w:eastAsia="ru-RU"/>
              </w:rPr>
              <w:t>роект договору</w:t>
            </w:r>
            <w:r w:rsidRPr="005C440B">
              <w:rPr>
                <w:rFonts w:ascii="Times New Roman" w:eastAsiaTheme="minorEastAsia" w:hAnsi="Times New Roman" w:cs="Times New Roman"/>
                <w:bCs/>
                <w:iCs/>
                <w:sz w:val="24"/>
                <w:szCs w:val="24"/>
                <w:lang w:eastAsia="ru-RU"/>
              </w:rPr>
              <w:t xml:space="preserve">, </w:t>
            </w:r>
            <w:proofErr w:type="gramStart"/>
            <w:r w:rsidRPr="005C440B">
              <w:rPr>
                <w:rFonts w:ascii="Times New Roman" w:eastAsiaTheme="minorEastAsia" w:hAnsi="Times New Roman" w:cs="Times New Roman"/>
                <w:bCs/>
                <w:iCs/>
                <w:sz w:val="24"/>
                <w:szCs w:val="24"/>
                <w:lang w:eastAsia="ru-RU"/>
              </w:rPr>
              <w:t>п</w:t>
            </w:r>
            <w:proofErr w:type="gramEnd"/>
            <w:r w:rsidRPr="005C440B">
              <w:rPr>
                <w:rFonts w:ascii="Times New Roman" w:eastAsiaTheme="minorEastAsia" w:hAnsi="Times New Roman" w:cs="Times New Roman"/>
                <w:bCs/>
                <w:iCs/>
                <w:sz w:val="24"/>
                <w:szCs w:val="24"/>
                <w:lang w:eastAsia="ru-RU"/>
              </w:rPr>
              <w:t>ідписаний (вказати посаду, прізви</w:t>
            </w:r>
            <w:r w:rsidRPr="005C440B">
              <w:rPr>
                <w:rFonts w:ascii="Times New Roman" w:eastAsiaTheme="minorEastAsia" w:hAnsi="Times New Roman" w:cs="Times New Roman"/>
                <w:bCs/>
                <w:iCs/>
                <w:color w:val="000000"/>
                <w:sz w:val="24"/>
                <w:szCs w:val="24"/>
                <w:lang w:eastAsia="ru-RU"/>
              </w:rPr>
              <w:t xml:space="preserve">ще та ініціали уповноваженої особи Учасника), скріплений печаткою та поданий </w:t>
            </w:r>
            <w:r w:rsidRPr="005C440B">
              <w:rPr>
                <w:rFonts w:ascii="Times New Roman" w:eastAsia="Verdana" w:hAnsi="Times New Roman" w:cs="Times New Roman"/>
                <w:color w:val="000000"/>
                <w:sz w:val="24"/>
                <w:szCs w:val="24"/>
                <w:lang w:eastAsia="ru-RU"/>
              </w:rPr>
              <w:t xml:space="preserve">в окремому файлі </w:t>
            </w:r>
            <w:r w:rsidRPr="005C440B">
              <w:rPr>
                <w:rFonts w:ascii="Times New Roman" w:eastAsiaTheme="minorEastAsia" w:hAnsi="Times New Roman" w:cs="Times New Roman"/>
                <w:bCs/>
                <w:iCs/>
                <w:color w:val="000000"/>
                <w:sz w:val="24"/>
                <w:szCs w:val="24"/>
                <w:lang w:eastAsia="ru-RU"/>
              </w:rPr>
              <w:t>(згідно Додатку №3</w:t>
            </w:r>
            <w:r w:rsidRPr="005C440B">
              <w:rPr>
                <w:rFonts w:ascii="Times New Roman" w:eastAsiaTheme="minorEastAsia" w:hAnsi="Times New Roman" w:cs="Times New Roman"/>
                <w:color w:val="000000"/>
                <w:sz w:val="24"/>
                <w:szCs w:val="24"/>
                <w:lang w:eastAsia="ru-RU"/>
              </w:rPr>
              <w:t xml:space="preserve"> до цієї тендерної документації</w:t>
            </w:r>
            <w:r w:rsidRPr="005C440B">
              <w:rPr>
                <w:rFonts w:ascii="Times New Roman" w:eastAsiaTheme="minorEastAsia" w:hAnsi="Times New Roman" w:cs="Times New Roman"/>
                <w:bCs/>
                <w:iCs/>
                <w:color w:val="000000"/>
                <w:sz w:val="24"/>
                <w:szCs w:val="24"/>
                <w:lang w:eastAsia="ru-RU"/>
              </w:rPr>
              <w:t>).</w:t>
            </w:r>
          </w:p>
        </w:tc>
      </w:tr>
      <w:tr w:rsidR="005C440B" w:rsidRPr="005C440B" w:rsidTr="00BF67FA">
        <w:tc>
          <w:tcPr>
            <w:tcW w:w="674" w:type="dxa"/>
          </w:tcPr>
          <w:p w:rsidR="005C440B" w:rsidRPr="005C440B" w:rsidRDefault="005C440B" w:rsidP="005C440B">
            <w:pPr>
              <w:spacing w:after="0" w:line="240" w:lineRule="auto"/>
              <w:jc w:val="center"/>
              <w:rPr>
                <w:rFonts w:ascii="Times New Roman" w:eastAsia="Times New Roman" w:hAnsi="Times New Roman" w:cs="Times New Roman"/>
                <w:bCs/>
                <w:sz w:val="24"/>
                <w:szCs w:val="24"/>
                <w:lang w:eastAsia="ru-RU"/>
              </w:rPr>
            </w:pPr>
            <w:r w:rsidRPr="005C440B">
              <w:rPr>
                <w:rFonts w:ascii="Times New Roman" w:eastAsia="Times New Roman" w:hAnsi="Times New Roman" w:cs="Times New Roman"/>
                <w:bCs/>
                <w:sz w:val="24"/>
                <w:szCs w:val="24"/>
                <w:lang w:val="uk-UA" w:eastAsia="ru-RU"/>
              </w:rPr>
              <w:t>8</w:t>
            </w:r>
            <w:r w:rsidRPr="005C440B">
              <w:rPr>
                <w:rFonts w:ascii="Times New Roman" w:eastAsia="Times New Roman" w:hAnsi="Times New Roman" w:cs="Times New Roman"/>
                <w:bCs/>
                <w:sz w:val="24"/>
                <w:szCs w:val="24"/>
                <w:lang w:eastAsia="ru-RU"/>
              </w:rPr>
              <w:t>.</w:t>
            </w:r>
          </w:p>
        </w:tc>
        <w:tc>
          <w:tcPr>
            <w:tcW w:w="8897" w:type="dxa"/>
          </w:tcPr>
          <w:p w:rsidR="005C440B" w:rsidRPr="005C440B" w:rsidRDefault="005C440B" w:rsidP="005C440B">
            <w:pPr>
              <w:spacing w:after="0" w:line="240" w:lineRule="auto"/>
              <w:jc w:val="both"/>
              <w:rPr>
                <w:rFonts w:ascii="Times New Roman" w:eastAsia="Times New Roman" w:hAnsi="Times New Roman" w:cs="Times New Roman"/>
                <w:sz w:val="24"/>
                <w:szCs w:val="24"/>
                <w:lang w:eastAsia="ru-RU"/>
              </w:rPr>
            </w:pPr>
            <w:r w:rsidRPr="005C440B">
              <w:rPr>
                <w:rFonts w:ascii="Times New Roman" w:eastAsia="Times New Roman" w:hAnsi="Times New Roman" w:cs="Times New Roman"/>
                <w:sz w:val="24"/>
                <w:szCs w:val="24"/>
                <w:lang w:val="uk-UA" w:eastAsia="ru-RU"/>
              </w:rPr>
              <w:t xml:space="preserve">Погоджене технічне завдання до предмету закупівлі згідно Додатку </w:t>
            </w:r>
            <w:r w:rsidRPr="005C440B">
              <w:rPr>
                <w:rFonts w:ascii="Times New Roman" w:eastAsiaTheme="minorEastAsia" w:hAnsi="Times New Roman" w:cs="Times New Roman"/>
                <w:bCs/>
                <w:iCs/>
                <w:color w:val="000000"/>
                <w:sz w:val="24"/>
                <w:szCs w:val="24"/>
                <w:lang w:eastAsia="ru-RU"/>
              </w:rPr>
              <w:t>№</w:t>
            </w:r>
            <w:r w:rsidRPr="005C440B">
              <w:rPr>
                <w:rFonts w:ascii="Times New Roman" w:eastAsia="Times New Roman" w:hAnsi="Times New Roman" w:cs="Times New Roman"/>
                <w:sz w:val="24"/>
                <w:szCs w:val="24"/>
                <w:lang w:val="uk-UA" w:eastAsia="ru-RU"/>
              </w:rPr>
              <w:t>2 до тендерної документації.</w:t>
            </w:r>
          </w:p>
        </w:tc>
      </w:tr>
      <w:tr w:rsidR="005C440B" w:rsidRPr="005C440B" w:rsidTr="00BF67FA">
        <w:tc>
          <w:tcPr>
            <w:tcW w:w="674" w:type="dxa"/>
          </w:tcPr>
          <w:p w:rsidR="005C440B" w:rsidRPr="005C440B" w:rsidRDefault="005C440B" w:rsidP="005C440B">
            <w:pPr>
              <w:spacing w:after="0" w:line="240" w:lineRule="auto"/>
              <w:jc w:val="center"/>
              <w:rPr>
                <w:rFonts w:ascii="Times New Roman" w:eastAsia="Times New Roman" w:hAnsi="Times New Roman" w:cs="Times New Roman"/>
                <w:bCs/>
                <w:sz w:val="24"/>
                <w:szCs w:val="24"/>
                <w:lang w:val="uk-UA" w:eastAsia="ru-RU"/>
              </w:rPr>
            </w:pPr>
            <w:r w:rsidRPr="005C440B">
              <w:rPr>
                <w:rFonts w:ascii="Times New Roman" w:eastAsia="Times New Roman" w:hAnsi="Times New Roman" w:cs="Times New Roman"/>
                <w:bCs/>
                <w:sz w:val="24"/>
                <w:szCs w:val="24"/>
                <w:lang w:val="uk-UA" w:eastAsia="ru-RU"/>
              </w:rPr>
              <w:t>9.</w:t>
            </w:r>
          </w:p>
        </w:tc>
        <w:tc>
          <w:tcPr>
            <w:tcW w:w="8897" w:type="dxa"/>
          </w:tcPr>
          <w:p w:rsidR="005C440B" w:rsidRPr="005C440B" w:rsidRDefault="005C440B" w:rsidP="005C440B">
            <w:pPr>
              <w:tabs>
                <w:tab w:val="left" w:pos="993"/>
              </w:tabs>
              <w:spacing w:after="0" w:line="240" w:lineRule="atLeast"/>
              <w:contextualSpacing/>
              <w:jc w:val="both"/>
              <w:rPr>
                <w:rFonts w:ascii="Times New Roman" w:eastAsiaTheme="minorEastAsia" w:hAnsi="Times New Roman" w:cs="Times New Roman"/>
                <w:bCs/>
                <w:color w:val="000000" w:themeColor="text1"/>
                <w:sz w:val="24"/>
                <w:szCs w:val="24"/>
                <w:lang w:val="uk-UA" w:eastAsia="ru-RU"/>
              </w:rPr>
            </w:pPr>
            <w:r w:rsidRPr="005C440B">
              <w:rPr>
                <w:rFonts w:ascii="Times New Roman" w:eastAsiaTheme="minorEastAsia" w:hAnsi="Times New Roman" w:cs="Times New Roman"/>
                <w:bCs/>
                <w:color w:val="000000" w:themeColor="text1"/>
                <w:sz w:val="24"/>
                <w:szCs w:val="24"/>
                <w:lang w:val="uk-UA" w:eastAsia="ru-RU"/>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rsidR="005C440B" w:rsidRPr="005C440B" w:rsidRDefault="005C440B" w:rsidP="005C440B">
            <w:pPr>
              <w:spacing w:after="0" w:line="240" w:lineRule="auto"/>
              <w:jc w:val="both"/>
              <w:rPr>
                <w:rFonts w:ascii="Times New Roman" w:eastAsia="Times New Roman" w:hAnsi="Times New Roman" w:cs="Times New Roman"/>
                <w:sz w:val="24"/>
                <w:szCs w:val="24"/>
                <w:lang w:val="uk-UA" w:eastAsia="ru-RU"/>
              </w:rPr>
            </w:pPr>
          </w:p>
        </w:tc>
      </w:tr>
      <w:tr w:rsidR="005C440B" w:rsidRPr="005C440B" w:rsidTr="00BF67FA">
        <w:trPr>
          <w:trHeight w:val="225"/>
        </w:trPr>
        <w:tc>
          <w:tcPr>
            <w:tcW w:w="674" w:type="dxa"/>
          </w:tcPr>
          <w:p w:rsidR="005C440B" w:rsidRPr="005C440B" w:rsidRDefault="005C440B" w:rsidP="005C440B">
            <w:pPr>
              <w:spacing w:after="0" w:line="240" w:lineRule="auto"/>
              <w:jc w:val="center"/>
              <w:rPr>
                <w:rFonts w:ascii="Times New Roman" w:eastAsia="Times New Roman" w:hAnsi="Times New Roman" w:cs="Times New Roman"/>
                <w:bCs/>
                <w:sz w:val="24"/>
                <w:szCs w:val="24"/>
                <w:lang w:val="uk-UA" w:eastAsia="ru-RU"/>
              </w:rPr>
            </w:pPr>
            <w:r w:rsidRPr="005C440B">
              <w:rPr>
                <w:rFonts w:ascii="Times New Roman" w:eastAsia="Times New Roman" w:hAnsi="Times New Roman" w:cs="Times New Roman"/>
                <w:bCs/>
                <w:sz w:val="24"/>
                <w:szCs w:val="24"/>
                <w:lang w:val="uk-UA" w:eastAsia="ru-RU"/>
              </w:rPr>
              <w:t>10.</w:t>
            </w:r>
          </w:p>
        </w:tc>
        <w:tc>
          <w:tcPr>
            <w:tcW w:w="8897" w:type="dxa"/>
          </w:tcPr>
          <w:p w:rsidR="005C440B" w:rsidRPr="005C440B" w:rsidRDefault="005C440B" w:rsidP="005C440B">
            <w:pPr>
              <w:tabs>
                <w:tab w:val="left" w:pos="993"/>
              </w:tabs>
              <w:spacing w:after="0" w:line="240" w:lineRule="atLeast"/>
              <w:contextualSpacing/>
              <w:jc w:val="both"/>
              <w:rPr>
                <w:rFonts w:ascii="Times New Roman" w:eastAsiaTheme="minorEastAsia" w:hAnsi="Times New Roman" w:cs="Times New Roman"/>
                <w:bCs/>
                <w:color w:val="000000" w:themeColor="text1"/>
                <w:sz w:val="24"/>
                <w:szCs w:val="24"/>
                <w:lang w:val="uk-UA" w:eastAsia="ru-RU"/>
              </w:rPr>
            </w:pPr>
            <w:r w:rsidRPr="005C440B">
              <w:rPr>
                <w:rFonts w:ascii="Times New Roman" w:eastAsiaTheme="minorEastAsia" w:hAnsi="Times New Roman" w:cs="Times New Roman"/>
                <w:sz w:val="24"/>
                <w:szCs w:val="24"/>
                <w:lang w:eastAsia="ru-RU"/>
              </w:rPr>
              <w:t xml:space="preserve">Лист – згода </w:t>
            </w:r>
            <w:r w:rsidRPr="005C440B">
              <w:rPr>
                <w:rFonts w:ascii="Times New Roman" w:eastAsiaTheme="minorEastAsia" w:hAnsi="Times New Roman" w:cs="Times New Roman"/>
                <w:bCs/>
                <w:color w:val="000000" w:themeColor="text1"/>
                <w:sz w:val="24"/>
                <w:szCs w:val="24"/>
                <w:lang w:eastAsia="ru-RU"/>
              </w:rPr>
              <w:t>(</w:t>
            </w:r>
            <w:proofErr w:type="gramStart"/>
            <w:r w:rsidRPr="005C440B">
              <w:rPr>
                <w:rFonts w:ascii="Times New Roman" w:eastAsiaTheme="minorEastAsia" w:hAnsi="Times New Roman" w:cs="Times New Roman"/>
                <w:bCs/>
                <w:color w:val="000000" w:themeColor="text1"/>
                <w:sz w:val="24"/>
                <w:szCs w:val="24"/>
                <w:lang w:eastAsia="ru-RU"/>
              </w:rPr>
              <w:t>в дов</w:t>
            </w:r>
            <w:proofErr w:type="gramEnd"/>
            <w:r w:rsidRPr="005C440B">
              <w:rPr>
                <w:rFonts w:ascii="Times New Roman" w:eastAsiaTheme="minorEastAsia" w:hAnsi="Times New Roman" w:cs="Times New Roman"/>
                <w:bCs/>
                <w:color w:val="000000" w:themeColor="text1"/>
                <w:sz w:val="24"/>
                <w:szCs w:val="24"/>
                <w:lang w:eastAsia="ru-RU"/>
              </w:rPr>
              <w:t xml:space="preserve">ільній формі) </w:t>
            </w:r>
            <w:r w:rsidRPr="005C440B">
              <w:rPr>
                <w:rFonts w:ascii="Times New Roman" w:eastAsiaTheme="minorEastAsia" w:hAnsi="Times New Roman" w:cs="Times New Roman"/>
                <w:sz w:val="24"/>
                <w:szCs w:val="24"/>
                <w:lang w:eastAsia="ru-RU"/>
              </w:rPr>
              <w:t>щодо дозволу на обробку персональних даних.</w:t>
            </w:r>
          </w:p>
        </w:tc>
      </w:tr>
      <w:tr w:rsidR="005C440B" w:rsidRPr="005C440B" w:rsidTr="00BF67FA">
        <w:trPr>
          <w:trHeight w:val="589"/>
        </w:trPr>
        <w:tc>
          <w:tcPr>
            <w:tcW w:w="674" w:type="dxa"/>
          </w:tcPr>
          <w:p w:rsidR="005C440B" w:rsidRPr="005C440B" w:rsidRDefault="005C440B" w:rsidP="005C440B">
            <w:pPr>
              <w:spacing w:after="0" w:line="240" w:lineRule="auto"/>
              <w:jc w:val="center"/>
              <w:rPr>
                <w:rFonts w:ascii="Times New Roman" w:eastAsia="Times New Roman" w:hAnsi="Times New Roman" w:cs="Times New Roman"/>
                <w:bCs/>
                <w:sz w:val="24"/>
                <w:szCs w:val="24"/>
                <w:lang w:val="uk-UA" w:eastAsia="ru-RU"/>
              </w:rPr>
            </w:pPr>
            <w:r w:rsidRPr="005C440B">
              <w:rPr>
                <w:rFonts w:ascii="Times New Roman" w:eastAsia="Times New Roman" w:hAnsi="Times New Roman" w:cs="Times New Roman"/>
                <w:bCs/>
                <w:sz w:val="24"/>
                <w:szCs w:val="24"/>
                <w:lang w:val="uk-UA" w:eastAsia="ru-RU"/>
              </w:rPr>
              <w:t>11.</w:t>
            </w:r>
          </w:p>
        </w:tc>
        <w:tc>
          <w:tcPr>
            <w:tcW w:w="8897" w:type="dxa"/>
          </w:tcPr>
          <w:p w:rsidR="005C440B" w:rsidRPr="005C440B" w:rsidRDefault="005C440B" w:rsidP="005C440B">
            <w:pPr>
              <w:spacing w:after="0" w:line="240" w:lineRule="auto"/>
              <w:jc w:val="both"/>
              <w:rPr>
                <w:rFonts w:ascii="Times New Roman" w:eastAsia="Times New Roman" w:hAnsi="Times New Roman" w:cs="Times New Roman"/>
                <w:sz w:val="24"/>
                <w:szCs w:val="24"/>
                <w:lang w:val="uk-UA" w:eastAsia="ru-RU"/>
              </w:rPr>
            </w:pPr>
            <w:r w:rsidRPr="005C440B">
              <w:rPr>
                <w:rFonts w:ascii="Times New Roman" w:eastAsia="Times New Roman" w:hAnsi="Times New Roman" w:cs="Times New Roman"/>
                <w:sz w:val="24"/>
                <w:szCs w:val="24"/>
                <w:lang w:val="uk-UA" w:eastAsia="ru-RU"/>
              </w:rPr>
              <w:t xml:space="preserve"> Інші документи, передбачені цією тендерною документацією.     </w:t>
            </w:r>
          </w:p>
        </w:tc>
      </w:tr>
    </w:tbl>
    <w:p w:rsidR="005C440B" w:rsidRPr="005C440B" w:rsidRDefault="005C440B" w:rsidP="005C440B">
      <w:pPr>
        <w:spacing w:after="0" w:line="240" w:lineRule="auto"/>
        <w:jc w:val="right"/>
        <w:rPr>
          <w:rFonts w:ascii="Times New Roman" w:eastAsia="Times New Roman" w:hAnsi="Times New Roman" w:cs="Times New Roman"/>
          <w:b/>
          <w:sz w:val="24"/>
          <w:szCs w:val="24"/>
          <w:lang w:val="uk-UA" w:eastAsia="ru-RU"/>
        </w:rPr>
      </w:pPr>
      <w:r w:rsidRPr="005C440B">
        <w:rPr>
          <w:rFonts w:ascii="Times New Roman" w:eastAsia="Times New Roman" w:hAnsi="Times New Roman" w:cs="Times New Roman"/>
          <w:b/>
          <w:sz w:val="24"/>
          <w:szCs w:val="24"/>
          <w:lang w:val="uk-UA" w:eastAsia="ru-RU"/>
        </w:rPr>
        <w:t>Таблиця 3</w:t>
      </w:r>
    </w:p>
    <w:p w:rsidR="005C440B" w:rsidRPr="005C440B" w:rsidRDefault="005C440B" w:rsidP="005C440B">
      <w:pPr>
        <w:spacing w:before="100" w:beforeAutospacing="1" w:after="100" w:afterAutospacing="1" w:line="240" w:lineRule="auto"/>
        <w:jc w:val="center"/>
        <w:rPr>
          <w:rFonts w:ascii="Times New Roman" w:eastAsia="Times New Roman" w:hAnsi="Times New Roman" w:cs="Times New Roman"/>
          <w:b/>
          <w:bCs/>
          <w:sz w:val="24"/>
          <w:szCs w:val="24"/>
          <w:lang w:val="uk-UA" w:eastAsia="ru-RU"/>
        </w:rPr>
      </w:pPr>
      <w:r w:rsidRPr="005C440B">
        <w:rPr>
          <w:rFonts w:ascii="Times New Roman" w:eastAsia="Times New Roman" w:hAnsi="Times New Roman" w:cs="Times New Roman"/>
          <w:b/>
          <w:bCs/>
          <w:sz w:val="24"/>
          <w:szCs w:val="24"/>
          <w:lang w:val="uk-UA" w:eastAsia="ru-RU"/>
        </w:rPr>
        <w:t>Перелік документів, які учасники надають в підтвердження відсутності</w:t>
      </w:r>
      <w:r w:rsidRPr="005C440B">
        <w:rPr>
          <w:rFonts w:ascii="Times New Roman" w:eastAsia="Times New Roman" w:hAnsi="Times New Roman" w:cs="Times New Roman"/>
          <w:b/>
          <w:bCs/>
          <w:sz w:val="24"/>
          <w:szCs w:val="24"/>
          <w:lang w:eastAsia="ru-RU"/>
        </w:rPr>
        <w:t xml:space="preserve"> підстав, визначен</w:t>
      </w:r>
      <w:r w:rsidRPr="005C440B">
        <w:rPr>
          <w:rFonts w:ascii="Times New Roman" w:eastAsia="Times New Roman" w:hAnsi="Times New Roman" w:cs="Times New Roman"/>
          <w:b/>
          <w:bCs/>
          <w:sz w:val="24"/>
          <w:szCs w:val="24"/>
          <w:lang w:val="uk-UA" w:eastAsia="ru-RU"/>
        </w:rPr>
        <w:t>их</w:t>
      </w:r>
      <w:r w:rsidRPr="005C440B">
        <w:rPr>
          <w:rFonts w:ascii="Times New Roman" w:eastAsia="Times New Roman" w:hAnsi="Times New Roman" w:cs="Times New Roman"/>
          <w:b/>
          <w:bCs/>
          <w:sz w:val="24"/>
          <w:szCs w:val="24"/>
          <w:lang w:eastAsia="ru-RU"/>
        </w:rPr>
        <w:t xml:space="preserve"> статтею 17 Закону (крім пункту 13 частини першої статті 17 Закону)</w:t>
      </w:r>
      <w:r w:rsidRPr="005C440B">
        <w:rPr>
          <w:rFonts w:ascii="Times New Roman" w:eastAsia="Times New Roman" w:hAnsi="Times New Roman" w:cs="Times New Roman"/>
          <w:b/>
          <w:bCs/>
          <w:sz w:val="24"/>
          <w:szCs w:val="24"/>
          <w:lang w:val="uk-UA" w:eastAsia="ru-RU"/>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1"/>
        <w:gridCol w:w="3912"/>
      </w:tblGrid>
      <w:tr w:rsidR="005C440B" w:rsidRPr="005C440B" w:rsidTr="00BF67FA">
        <w:trPr>
          <w:tblHeader/>
        </w:trPr>
        <w:tc>
          <w:tcPr>
            <w:tcW w:w="5231" w:type="dxa"/>
            <w:shd w:val="clear" w:color="auto" w:fill="auto"/>
          </w:tcPr>
          <w:p w:rsidR="005C440B" w:rsidRPr="005C440B" w:rsidRDefault="005C440B" w:rsidP="005C440B">
            <w:pPr>
              <w:spacing w:before="100" w:beforeAutospacing="1" w:after="100" w:afterAutospacing="1" w:line="240" w:lineRule="auto"/>
              <w:jc w:val="both"/>
              <w:rPr>
                <w:rFonts w:ascii="Times New Roman" w:eastAsia="Times New Roman" w:hAnsi="Times New Roman" w:cs="Times New Roman"/>
                <w:b/>
                <w:bCs/>
                <w:sz w:val="24"/>
                <w:szCs w:val="24"/>
                <w:lang w:val="uk-UA" w:eastAsia="ru-RU"/>
              </w:rPr>
            </w:pPr>
            <w:r w:rsidRPr="005C440B">
              <w:rPr>
                <w:rFonts w:ascii="Times New Roman" w:eastAsia="Times New Roman" w:hAnsi="Times New Roman" w:cs="Times New Roman"/>
                <w:b/>
                <w:bCs/>
                <w:sz w:val="24"/>
                <w:szCs w:val="24"/>
                <w:lang w:val="uk-UA" w:eastAsia="ru-RU"/>
              </w:rPr>
              <w:t>Пункт 44. Особливостей</w:t>
            </w:r>
          </w:p>
        </w:tc>
        <w:tc>
          <w:tcPr>
            <w:tcW w:w="3912" w:type="dxa"/>
            <w:shd w:val="clear" w:color="auto" w:fill="auto"/>
          </w:tcPr>
          <w:p w:rsidR="005C440B" w:rsidRPr="005C440B" w:rsidRDefault="005C440B" w:rsidP="005C440B">
            <w:pPr>
              <w:spacing w:after="0" w:line="240" w:lineRule="auto"/>
              <w:jc w:val="both"/>
              <w:rPr>
                <w:rFonts w:ascii="Times New Roman" w:eastAsia="Times New Roman" w:hAnsi="Times New Roman" w:cs="Times New Roman"/>
                <w:b/>
                <w:bCs/>
                <w:sz w:val="24"/>
                <w:szCs w:val="24"/>
                <w:lang w:val="uk-UA" w:eastAsia="ru-RU"/>
              </w:rPr>
            </w:pPr>
            <w:r w:rsidRPr="005C440B">
              <w:rPr>
                <w:rFonts w:ascii="Times New Roman" w:eastAsia="Times New Roman" w:hAnsi="Times New Roman" w:cs="Times New Roman"/>
                <w:b/>
                <w:bCs/>
                <w:sz w:val="24"/>
                <w:szCs w:val="24"/>
                <w:lang w:val="uk-UA" w:eastAsia="ru-RU"/>
              </w:rPr>
              <w:t>Спосіб підтвердження</w:t>
            </w:r>
          </w:p>
        </w:tc>
      </w:tr>
      <w:tr w:rsidR="005C440B" w:rsidRPr="005C440B" w:rsidTr="00BF67FA">
        <w:tc>
          <w:tcPr>
            <w:tcW w:w="5231" w:type="dxa"/>
          </w:tcPr>
          <w:p w:rsidR="005C440B" w:rsidRPr="005C440B" w:rsidRDefault="005C440B" w:rsidP="005C44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440B">
              <w:rPr>
                <w:rFonts w:ascii="Times New Roman" w:eastAsia="Times New Roman" w:hAnsi="Times New Roman" w:cs="Times New Roman"/>
                <w:sz w:val="24"/>
                <w:szCs w:val="24"/>
                <w:lang w:val="uk-UA" w:eastAsia="ru-RU" w:bidi="uk-UA"/>
              </w:rPr>
              <w:t xml:space="preserve">1) замовник має незаперечні докази того, що учасник процедури закупівлі пропонує, дає або погоджується </w:t>
            </w:r>
            <w:r w:rsidRPr="005C440B">
              <w:rPr>
                <w:rFonts w:ascii="Times New Roman" w:eastAsia="Times New Roman" w:hAnsi="Times New Roman" w:cs="Times New Roman"/>
                <w:sz w:val="24"/>
                <w:szCs w:val="24"/>
                <w:lang w:eastAsia="ru-RU" w:bidi="uk-UA"/>
              </w:rPr>
              <w:t>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p>
        </w:tc>
        <w:tc>
          <w:tcPr>
            <w:tcW w:w="3912" w:type="dxa"/>
          </w:tcPr>
          <w:p w:rsidR="005C440B" w:rsidRPr="005C440B" w:rsidRDefault="005C440B" w:rsidP="005C440B">
            <w:pPr>
              <w:spacing w:after="0" w:line="240" w:lineRule="auto"/>
              <w:jc w:val="both"/>
              <w:rPr>
                <w:rFonts w:ascii="Times New Roman" w:eastAsia="Times New Roman" w:hAnsi="Times New Roman" w:cs="Times New Roman"/>
                <w:sz w:val="24"/>
                <w:szCs w:val="24"/>
                <w:lang w:eastAsia="ru-RU"/>
              </w:rPr>
            </w:pPr>
            <w:r w:rsidRPr="005C440B">
              <w:rPr>
                <w:rFonts w:ascii="Times New Roman" w:eastAsia="Times New Roman" w:hAnsi="Times New Roman" w:cs="Times New Roman"/>
                <w:sz w:val="24"/>
                <w:szCs w:val="24"/>
                <w:lang w:val="ru" w:eastAsia="ru-RU"/>
              </w:rPr>
              <w:t>Інформація/</w:t>
            </w:r>
            <w:r w:rsidRPr="005C440B">
              <w:rPr>
                <w:rFonts w:ascii="Times New Roman" w:eastAsia="Times New Roman" w:hAnsi="Times New Roman" w:cs="Times New Roman"/>
                <w:sz w:val="24"/>
                <w:szCs w:val="24"/>
                <w:lang w:eastAsia="ru-RU"/>
              </w:rPr>
              <w:t>документи не вимагаються.</w:t>
            </w:r>
          </w:p>
        </w:tc>
      </w:tr>
      <w:tr w:rsidR="005C440B" w:rsidRPr="005C440B" w:rsidTr="00BF67FA">
        <w:tc>
          <w:tcPr>
            <w:tcW w:w="5231" w:type="dxa"/>
          </w:tcPr>
          <w:p w:rsidR="005C440B" w:rsidRPr="005C440B" w:rsidRDefault="005C440B" w:rsidP="005C44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440B">
              <w:rPr>
                <w:rFonts w:ascii="Times New Roman" w:eastAsia="Times New Roman" w:hAnsi="Times New Roman" w:cs="Times New Roman"/>
                <w:sz w:val="24"/>
                <w:szCs w:val="24"/>
                <w:lang w:eastAsia="ru-RU" w:bidi="uk-UA"/>
              </w:rPr>
              <w:t>2) відомості про юридичну особу, яка є учасником процедури закупі</w:t>
            </w:r>
            <w:proofErr w:type="gramStart"/>
            <w:r w:rsidRPr="005C440B">
              <w:rPr>
                <w:rFonts w:ascii="Times New Roman" w:eastAsia="Times New Roman" w:hAnsi="Times New Roman" w:cs="Times New Roman"/>
                <w:sz w:val="24"/>
                <w:szCs w:val="24"/>
                <w:lang w:eastAsia="ru-RU" w:bidi="uk-UA"/>
              </w:rPr>
              <w:t>вл</w:t>
            </w:r>
            <w:proofErr w:type="gramEnd"/>
            <w:r w:rsidRPr="005C440B">
              <w:rPr>
                <w:rFonts w:ascii="Times New Roman" w:eastAsia="Times New Roman" w:hAnsi="Times New Roman" w:cs="Times New Roman"/>
                <w:sz w:val="24"/>
                <w:szCs w:val="24"/>
                <w:lang w:eastAsia="ru-RU" w:bidi="uk-UA"/>
              </w:rPr>
              <w:t>і, внесено до Єдиного державного реєстру осіб, які вчинили корупційні або пов’язані з корупцією правопорушення;</w:t>
            </w:r>
          </w:p>
        </w:tc>
        <w:tc>
          <w:tcPr>
            <w:tcW w:w="3912" w:type="dxa"/>
          </w:tcPr>
          <w:p w:rsidR="005C440B" w:rsidRPr="005C440B" w:rsidRDefault="005C440B" w:rsidP="005C440B">
            <w:pPr>
              <w:spacing w:after="0" w:line="240" w:lineRule="auto"/>
              <w:jc w:val="both"/>
              <w:rPr>
                <w:rFonts w:ascii="Times New Roman" w:eastAsia="Times New Roman" w:hAnsi="Times New Roman" w:cs="Times New Roman"/>
                <w:sz w:val="24"/>
                <w:szCs w:val="24"/>
                <w:lang w:val="uk-UA" w:eastAsia="ru-RU"/>
              </w:rPr>
            </w:pPr>
            <w:r w:rsidRPr="005C440B">
              <w:rPr>
                <w:rFonts w:ascii="Times New Roman" w:eastAsia="Times New Roman" w:hAnsi="Times New Roman" w:cs="Times New Roman"/>
                <w:sz w:val="24"/>
                <w:szCs w:val="24"/>
                <w:lang w:eastAsia="ru-RU"/>
              </w:rPr>
              <w:t>Учасник процедури закупі</w:t>
            </w:r>
            <w:proofErr w:type="gramStart"/>
            <w:r w:rsidRPr="005C440B">
              <w:rPr>
                <w:rFonts w:ascii="Times New Roman" w:eastAsia="Times New Roman" w:hAnsi="Times New Roman" w:cs="Times New Roman"/>
                <w:sz w:val="24"/>
                <w:szCs w:val="24"/>
                <w:lang w:eastAsia="ru-RU"/>
              </w:rPr>
              <w:t>вл</w:t>
            </w:r>
            <w:proofErr w:type="gramEnd"/>
            <w:r w:rsidRPr="005C440B">
              <w:rPr>
                <w:rFonts w:ascii="Times New Roman" w:eastAsia="Times New Roman" w:hAnsi="Times New Roman" w:cs="Times New Roman"/>
                <w:sz w:val="24"/>
                <w:szCs w:val="24"/>
                <w:lang w:eastAsia="ru-RU"/>
              </w:rPr>
              <w:t xml:space="preserve">і підтверджує відсутність підстав шляхом  самостійного декларування відсутності таких підстав в електронній системі </w:t>
            </w:r>
            <w:r w:rsidRPr="005C440B">
              <w:rPr>
                <w:rFonts w:ascii="Times New Roman" w:eastAsia="Times New Roman" w:hAnsi="Times New Roman" w:cs="Times New Roman"/>
                <w:sz w:val="24"/>
                <w:szCs w:val="24"/>
                <w:lang w:eastAsia="ru-RU"/>
              </w:rPr>
              <w:lastRenderedPageBreak/>
              <w:t>закупівель під час подання тендерної пропозиції</w:t>
            </w:r>
            <w:r w:rsidRPr="005C440B">
              <w:rPr>
                <w:rFonts w:ascii="Times New Roman" w:eastAsia="Times New Roman" w:hAnsi="Times New Roman" w:cs="Times New Roman"/>
                <w:sz w:val="24"/>
                <w:szCs w:val="24"/>
                <w:lang w:val="uk-UA" w:eastAsia="ru-RU"/>
              </w:rPr>
              <w:t>.</w:t>
            </w:r>
          </w:p>
        </w:tc>
      </w:tr>
      <w:tr w:rsidR="005C440B" w:rsidRPr="005C440B" w:rsidTr="00BF67FA">
        <w:tc>
          <w:tcPr>
            <w:tcW w:w="5231" w:type="dxa"/>
          </w:tcPr>
          <w:p w:rsidR="005C440B" w:rsidRPr="005C440B" w:rsidRDefault="005C440B" w:rsidP="005C440B">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5C440B">
              <w:rPr>
                <w:rFonts w:ascii="Times New Roman" w:eastAsia="Times New Roman" w:hAnsi="Times New Roman" w:cs="Times New Roman"/>
                <w:sz w:val="24"/>
                <w:szCs w:val="24"/>
                <w:lang w:eastAsia="ru-RU" w:bidi="uk-UA"/>
              </w:rPr>
              <w:lastRenderedPageBreak/>
              <w:t xml:space="preserve">3) </w:t>
            </w:r>
            <w:r w:rsidRPr="005C440B">
              <w:rPr>
                <w:rFonts w:ascii="Times New Roman" w:eastAsia="Times New Roman" w:hAnsi="Times New Roman" w:cs="Times New Roman"/>
                <w:sz w:val="24"/>
                <w:szCs w:val="24"/>
                <w:lang w:val="uk-UA" w:eastAsia="ru-RU"/>
              </w:rPr>
              <w:t>керівника учасника процедури закупі</w:t>
            </w:r>
            <w:proofErr w:type="gramStart"/>
            <w:r w:rsidRPr="005C440B">
              <w:rPr>
                <w:rFonts w:ascii="Times New Roman" w:eastAsia="Times New Roman" w:hAnsi="Times New Roman" w:cs="Times New Roman"/>
                <w:sz w:val="24"/>
                <w:szCs w:val="24"/>
                <w:lang w:val="uk-UA" w:eastAsia="ru-RU"/>
              </w:rPr>
              <w:t>вл</w:t>
            </w:r>
            <w:proofErr w:type="gramEnd"/>
            <w:r w:rsidRPr="005C440B">
              <w:rPr>
                <w:rFonts w:ascii="Times New Roman" w:eastAsia="Times New Roman" w:hAnsi="Times New Roman" w:cs="Times New Roman"/>
                <w:sz w:val="24"/>
                <w:szCs w:val="24"/>
                <w:lang w:val="uk-UA" w:eastAsia="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912" w:type="dxa"/>
          </w:tcPr>
          <w:p w:rsidR="005C440B" w:rsidRPr="005C440B" w:rsidRDefault="005C440B" w:rsidP="005C440B">
            <w:pPr>
              <w:spacing w:after="0" w:line="240" w:lineRule="auto"/>
              <w:jc w:val="both"/>
              <w:rPr>
                <w:rFonts w:ascii="Times New Roman" w:eastAsia="Times New Roman" w:hAnsi="Times New Roman" w:cs="Times New Roman"/>
                <w:sz w:val="24"/>
                <w:szCs w:val="24"/>
                <w:lang w:val="uk-UA" w:eastAsia="ru-RU"/>
              </w:rPr>
            </w:pPr>
            <w:r w:rsidRPr="005C440B">
              <w:rPr>
                <w:rFonts w:ascii="Times New Roman" w:eastAsia="Times New Roman" w:hAnsi="Times New Roman" w:cs="Times New Roman"/>
                <w:sz w:val="24"/>
                <w:szCs w:val="24"/>
                <w:lang w:val="uk-UA"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5C440B" w:rsidRPr="005C440B" w:rsidTr="00BF67FA">
        <w:tc>
          <w:tcPr>
            <w:tcW w:w="5231" w:type="dxa"/>
          </w:tcPr>
          <w:p w:rsidR="005C440B" w:rsidRPr="005C440B" w:rsidRDefault="005C440B" w:rsidP="005C440B">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5C440B">
              <w:rPr>
                <w:rFonts w:ascii="Times New Roman" w:eastAsia="Times New Roman" w:hAnsi="Times New Roman" w:cs="Times New Roman"/>
                <w:sz w:val="24"/>
                <w:szCs w:val="24"/>
                <w:lang w:val="uk-UA" w:eastAsia="ru-RU" w:bidi="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912" w:type="dxa"/>
          </w:tcPr>
          <w:p w:rsidR="005C440B" w:rsidRPr="005C440B" w:rsidRDefault="005C440B" w:rsidP="005C440B">
            <w:pPr>
              <w:spacing w:after="0" w:line="240" w:lineRule="auto"/>
              <w:jc w:val="both"/>
              <w:rPr>
                <w:rFonts w:ascii="Times New Roman" w:eastAsia="Times New Roman" w:hAnsi="Times New Roman" w:cs="Times New Roman"/>
                <w:sz w:val="24"/>
                <w:szCs w:val="24"/>
                <w:lang w:val="uk-UA" w:eastAsia="ru-RU"/>
              </w:rPr>
            </w:pPr>
            <w:r w:rsidRPr="005C440B">
              <w:rPr>
                <w:rFonts w:ascii="Times New Roman" w:eastAsia="Times New Roman" w:hAnsi="Times New Roman" w:cs="Times New Roman"/>
                <w:sz w:val="24"/>
                <w:szCs w:val="24"/>
                <w:lang w:val="uk-UA"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5C440B" w:rsidRPr="005C440B" w:rsidRDefault="005C440B" w:rsidP="005C440B">
            <w:pPr>
              <w:spacing w:after="0" w:line="240" w:lineRule="auto"/>
              <w:jc w:val="both"/>
              <w:rPr>
                <w:rFonts w:ascii="Times New Roman" w:eastAsia="Times New Roman" w:hAnsi="Times New Roman" w:cs="Times New Roman"/>
                <w:sz w:val="24"/>
                <w:szCs w:val="24"/>
                <w:lang w:val="uk-UA" w:eastAsia="ru-RU"/>
              </w:rPr>
            </w:pPr>
          </w:p>
          <w:p w:rsidR="005C440B" w:rsidRPr="005C440B" w:rsidRDefault="005C440B" w:rsidP="005C440B">
            <w:pPr>
              <w:spacing w:after="0" w:line="240" w:lineRule="auto"/>
              <w:jc w:val="both"/>
              <w:rPr>
                <w:rFonts w:ascii="Times New Roman" w:eastAsia="Times New Roman" w:hAnsi="Times New Roman" w:cs="Times New Roman"/>
                <w:sz w:val="24"/>
                <w:szCs w:val="24"/>
                <w:lang w:val="uk-UA" w:eastAsia="ru-RU"/>
              </w:rPr>
            </w:pPr>
            <w:hyperlink r:id="rId11" w:history="1">
              <w:r w:rsidRPr="005C440B">
                <w:rPr>
                  <w:rFonts w:ascii="Times New Roman" w:eastAsia="Times New Roman" w:hAnsi="Times New Roman" w:cs="Times New Roman"/>
                  <w:color w:val="045EAC"/>
                  <w:sz w:val="24"/>
                  <w:szCs w:val="24"/>
                  <w:lang w:eastAsia="ru-RU"/>
                </w:rPr>
                <w:t>https</w:t>
              </w:r>
              <w:r w:rsidRPr="005C440B">
                <w:rPr>
                  <w:rFonts w:ascii="Times New Roman" w:eastAsia="Times New Roman" w:hAnsi="Times New Roman" w:cs="Times New Roman"/>
                  <w:color w:val="045EAC"/>
                  <w:sz w:val="24"/>
                  <w:szCs w:val="24"/>
                  <w:lang w:val="uk-UA" w:eastAsia="ru-RU"/>
                </w:rPr>
                <w:t>://</w:t>
              </w:r>
              <w:r w:rsidRPr="005C440B">
                <w:rPr>
                  <w:rFonts w:ascii="Times New Roman" w:eastAsia="Times New Roman" w:hAnsi="Times New Roman" w:cs="Times New Roman"/>
                  <w:color w:val="045EAC"/>
                  <w:sz w:val="24"/>
                  <w:szCs w:val="24"/>
                  <w:lang w:eastAsia="ru-RU"/>
                </w:rPr>
                <w:t>amcu</w:t>
              </w:r>
              <w:r w:rsidRPr="005C440B">
                <w:rPr>
                  <w:rFonts w:ascii="Times New Roman" w:eastAsia="Times New Roman" w:hAnsi="Times New Roman" w:cs="Times New Roman"/>
                  <w:color w:val="045EAC"/>
                  <w:sz w:val="24"/>
                  <w:szCs w:val="24"/>
                  <w:lang w:val="uk-UA" w:eastAsia="ru-RU"/>
                </w:rPr>
                <w:t>.</w:t>
              </w:r>
              <w:r w:rsidRPr="005C440B">
                <w:rPr>
                  <w:rFonts w:ascii="Times New Roman" w:eastAsia="Times New Roman" w:hAnsi="Times New Roman" w:cs="Times New Roman"/>
                  <w:color w:val="045EAC"/>
                  <w:sz w:val="24"/>
                  <w:szCs w:val="24"/>
                  <w:lang w:eastAsia="ru-RU"/>
                </w:rPr>
                <w:t>gov</w:t>
              </w:r>
              <w:r w:rsidRPr="005C440B">
                <w:rPr>
                  <w:rFonts w:ascii="Times New Roman" w:eastAsia="Times New Roman" w:hAnsi="Times New Roman" w:cs="Times New Roman"/>
                  <w:color w:val="045EAC"/>
                  <w:sz w:val="24"/>
                  <w:szCs w:val="24"/>
                  <w:lang w:val="uk-UA" w:eastAsia="ru-RU"/>
                </w:rPr>
                <w:t>.</w:t>
              </w:r>
              <w:r w:rsidRPr="005C440B">
                <w:rPr>
                  <w:rFonts w:ascii="Times New Roman" w:eastAsia="Times New Roman" w:hAnsi="Times New Roman" w:cs="Times New Roman"/>
                  <w:color w:val="045EAC"/>
                  <w:sz w:val="24"/>
                  <w:szCs w:val="24"/>
                  <w:lang w:eastAsia="ru-RU"/>
                </w:rPr>
                <w:t>ua</w:t>
              </w:r>
              <w:r w:rsidRPr="005C440B">
                <w:rPr>
                  <w:rFonts w:ascii="Times New Roman" w:eastAsia="Times New Roman" w:hAnsi="Times New Roman" w:cs="Times New Roman"/>
                  <w:color w:val="045EAC"/>
                  <w:sz w:val="24"/>
                  <w:szCs w:val="24"/>
                  <w:lang w:val="uk-UA" w:eastAsia="ru-RU"/>
                </w:rPr>
                <w:t>/</w:t>
              </w:r>
              <w:r w:rsidRPr="005C440B">
                <w:rPr>
                  <w:rFonts w:ascii="Times New Roman" w:eastAsia="Times New Roman" w:hAnsi="Times New Roman" w:cs="Times New Roman"/>
                  <w:color w:val="045EAC"/>
                  <w:sz w:val="24"/>
                  <w:szCs w:val="24"/>
                  <w:lang w:eastAsia="ru-RU"/>
                </w:rPr>
                <w:t>napryami</w:t>
              </w:r>
              <w:r w:rsidRPr="005C440B">
                <w:rPr>
                  <w:rFonts w:ascii="Times New Roman" w:eastAsia="Times New Roman" w:hAnsi="Times New Roman" w:cs="Times New Roman"/>
                  <w:color w:val="045EAC"/>
                  <w:sz w:val="24"/>
                  <w:szCs w:val="24"/>
                  <w:lang w:val="uk-UA" w:eastAsia="ru-RU"/>
                </w:rPr>
                <w:t>/</w:t>
              </w:r>
              <w:r w:rsidRPr="005C440B">
                <w:rPr>
                  <w:rFonts w:ascii="Times New Roman" w:eastAsia="Times New Roman" w:hAnsi="Times New Roman" w:cs="Times New Roman"/>
                  <w:color w:val="045EAC"/>
                  <w:sz w:val="24"/>
                  <w:szCs w:val="24"/>
                  <w:lang w:eastAsia="ru-RU"/>
                </w:rPr>
                <w:t>oskarzhennya</w:t>
              </w:r>
              <w:r w:rsidRPr="005C440B">
                <w:rPr>
                  <w:rFonts w:ascii="Times New Roman" w:eastAsia="Times New Roman" w:hAnsi="Times New Roman" w:cs="Times New Roman"/>
                  <w:color w:val="045EAC"/>
                  <w:sz w:val="24"/>
                  <w:szCs w:val="24"/>
                  <w:lang w:val="uk-UA" w:eastAsia="ru-RU"/>
                </w:rPr>
                <w:t>-</w:t>
              </w:r>
              <w:r w:rsidRPr="005C440B">
                <w:rPr>
                  <w:rFonts w:ascii="Times New Roman" w:eastAsia="Times New Roman" w:hAnsi="Times New Roman" w:cs="Times New Roman"/>
                  <w:color w:val="045EAC"/>
                  <w:sz w:val="24"/>
                  <w:szCs w:val="24"/>
                  <w:lang w:eastAsia="ru-RU"/>
                </w:rPr>
                <w:t>publichnih</w:t>
              </w:r>
              <w:r w:rsidRPr="005C440B">
                <w:rPr>
                  <w:rFonts w:ascii="Times New Roman" w:eastAsia="Times New Roman" w:hAnsi="Times New Roman" w:cs="Times New Roman"/>
                  <w:color w:val="045EAC"/>
                  <w:sz w:val="24"/>
                  <w:szCs w:val="24"/>
                  <w:lang w:val="uk-UA" w:eastAsia="ru-RU"/>
                </w:rPr>
                <w:t>-</w:t>
              </w:r>
              <w:r w:rsidRPr="005C440B">
                <w:rPr>
                  <w:rFonts w:ascii="Times New Roman" w:eastAsia="Times New Roman" w:hAnsi="Times New Roman" w:cs="Times New Roman"/>
                  <w:color w:val="045EAC"/>
                  <w:sz w:val="24"/>
                  <w:szCs w:val="24"/>
                  <w:lang w:eastAsia="ru-RU"/>
                </w:rPr>
                <w:t>zakupivel</w:t>
              </w:r>
              <w:r w:rsidRPr="005C440B">
                <w:rPr>
                  <w:rFonts w:ascii="Times New Roman" w:eastAsia="Times New Roman" w:hAnsi="Times New Roman" w:cs="Times New Roman"/>
                  <w:color w:val="045EAC"/>
                  <w:sz w:val="24"/>
                  <w:szCs w:val="24"/>
                  <w:lang w:val="uk-UA" w:eastAsia="ru-RU"/>
                </w:rPr>
                <w:t>/</w:t>
              </w:r>
              <w:r w:rsidRPr="005C440B">
                <w:rPr>
                  <w:rFonts w:ascii="Times New Roman" w:eastAsia="Times New Roman" w:hAnsi="Times New Roman" w:cs="Times New Roman"/>
                  <w:color w:val="045EAC"/>
                  <w:sz w:val="24"/>
                  <w:szCs w:val="24"/>
                  <w:lang w:eastAsia="ru-RU"/>
                </w:rPr>
                <w:t>zvedeni</w:t>
              </w:r>
              <w:r w:rsidRPr="005C440B">
                <w:rPr>
                  <w:rFonts w:ascii="Times New Roman" w:eastAsia="Times New Roman" w:hAnsi="Times New Roman" w:cs="Times New Roman"/>
                  <w:color w:val="045EAC"/>
                  <w:sz w:val="24"/>
                  <w:szCs w:val="24"/>
                  <w:lang w:val="uk-UA" w:eastAsia="ru-RU"/>
                </w:rPr>
                <w:t>-</w:t>
              </w:r>
              <w:r w:rsidRPr="005C440B">
                <w:rPr>
                  <w:rFonts w:ascii="Times New Roman" w:eastAsia="Times New Roman" w:hAnsi="Times New Roman" w:cs="Times New Roman"/>
                  <w:color w:val="045EAC"/>
                  <w:sz w:val="24"/>
                  <w:szCs w:val="24"/>
                  <w:lang w:eastAsia="ru-RU"/>
                </w:rPr>
                <w:t>vidomosti</w:t>
              </w:r>
              <w:r w:rsidRPr="005C440B">
                <w:rPr>
                  <w:rFonts w:ascii="Times New Roman" w:eastAsia="Times New Roman" w:hAnsi="Times New Roman" w:cs="Times New Roman"/>
                  <w:color w:val="045EAC"/>
                  <w:sz w:val="24"/>
                  <w:szCs w:val="24"/>
                  <w:lang w:val="uk-UA" w:eastAsia="ru-RU"/>
                </w:rPr>
                <w:t>-</w:t>
              </w:r>
              <w:r w:rsidRPr="005C440B">
                <w:rPr>
                  <w:rFonts w:ascii="Times New Roman" w:eastAsia="Times New Roman" w:hAnsi="Times New Roman" w:cs="Times New Roman"/>
                  <w:color w:val="045EAC"/>
                  <w:sz w:val="24"/>
                  <w:szCs w:val="24"/>
                  <w:lang w:eastAsia="ru-RU"/>
                </w:rPr>
                <w:t>shchodo</w:t>
              </w:r>
              <w:r w:rsidRPr="005C440B">
                <w:rPr>
                  <w:rFonts w:ascii="Times New Roman" w:eastAsia="Times New Roman" w:hAnsi="Times New Roman" w:cs="Times New Roman"/>
                  <w:color w:val="045EAC"/>
                  <w:sz w:val="24"/>
                  <w:szCs w:val="24"/>
                  <w:lang w:val="uk-UA" w:eastAsia="ru-RU"/>
                </w:rPr>
                <w:t>-</w:t>
              </w:r>
              <w:r w:rsidRPr="005C440B">
                <w:rPr>
                  <w:rFonts w:ascii="Times New Roman" w:eastAsia="Times New Roman" w:hAnsi="Times New Roman" w:cs="Times New Roman"/>
                  <w:color w:val="045EAC"/>
                  <w:sz w:val="24"/>
                  <w:szCs w:val="24"/>
                  <w:lang w:eastAsia="ru-RU"/>
                </w:rPr>
                <w:t>spotvorennya</w:t>
              </w:r>
              <w:r w:rsidRPr="005C440B">
                <w:rPr>
                  <w:rFonts w:ascii="Times New Roman" w:eastAsia="Times New Roman" w:hAnsi="Times New Roman" w:cs="Times New Roman"/>
                  <w:color w:val="045EAC"/>
                  <w:sz w:val="24"/>
                  <w:szCs w:val="24"/>
                  <w:lang w:val="uk-UA" w:eastAsia="ru-RU"/>
                </w:rPr>
                <w:t>-</w:t>
              </w:r>
              <w:r w:rsidRPr="005C440B">
                <w:rPr>
                  <w:rFonts w:ascii="Times New Roman" w:eastAsia="Times New Roman" w:hAnsi="Times New Roman" w:cs="Times New Roman"/>
                  <w:color w:val="045EAC"/>
                  <w:sz w:val="24"/>
                  <w:szCs w:val="24"/>
                  <w:lang w:eastAsia="ru-RU"/>
                </w:rPr>
                <w:t>rezultativ</w:t>
              </w:r>
              <w:r w:rsidRPr="005C440B">
                <w:rPr>
                  <w:rFonts w:ascii="Times New Roman" w:eastAsia="Times New Roman" w:hAnsi="Times New Roman" w:cs="Times New Roman"/>
                  <w:color w:val="045EAC"/>
                  <w:sz w:val="24"/>
                  <w:szCs w:val="24"/>
                  <w:lang w:val="uk-UA" w:eastAsia="ru-RU"/>
                </w:rPr>
                <w:t>-</w:t>
              </w:r>
              <w:r w:rsidRPr="005C440B">
                <w:rPr>
                  <w:rFonts w:ascii="Times New Roman" w:eastAsia="Times New Roman" w:hAnsi="Times New Roman" w:cs="Times New Roman"/>
                  <w:color w:val="045EAC"/>
                  <w:sz w:val="24"/>
                  <w:szCs w:val="24"/>
                  <w:lang w:eastAsia="ru-RU"/>
                </w:rPr>
                <w:t>torgiv</w:t>
              </w:r>
            </w:hyperlink>
          </w:p>
          <w:p w:rsidR="005C440B" w:rsidRPr="005C440B" w:rsidRDefault="005C440B" w:rsidP="005C440B">
            <w:pPr>
              <w:spacing w:after="0" w:line="240" w:lineRule="auto"/>
              <w:jc w:val="both"/>
              <w:rPr>
                <w:rFonts w:ascii="Times New Roman" w:eastAsia="Times New Roman" w:hAnsi="Times New Roman" w:cs="Times New Roman"/>
                <w:sz w:val="24"/>
                <w:szCs w:val="24"/>
                <w:lang w:val="uk-UA" w:eastAsia="ru-RU"/>
              </w:rPr>
            </w:pPr>
          </w:p>
        </w:tc>
      </w:tr>
      <w:tr w:rsidR="005C440B" w:rsidRPr="005C440B" w:rsidTr="00BF67FA">
        <w:tc>
          <w:tcPr>
            <w:tcW w:w="5231" w:type="dxa"/>
          </w:tcPr>
          <w:p w:rsidR="005C440B" w:rsidRPr="005C440B" w:rsidRDefault="005C440B" w:rsidP="005C440B">
            <w:pPr>
              <w:spacing w:before="100" w:beforeAutospacing="1" w:after="100" w:afterAutospacing="1" w:line="240" w:lineRule="auto"/>
              <w:jc w:val="both"/>
              <w:rPr>
                <w:rFonts w:ascii="Times New Roman" w:eastAsia="Times New Roman" w:hAnsi="Times New Roman" w:cs="Times New Roman"/>
                <w:sz w:val="24"/>
                <w:szCs w:val="24"/>
                <w:lang w:eastAsia="ru-RU" w:bidi="uk-UA"/>
              </w:rPr>
            </w:pPr>
            <w:r w:rsidRPr="005C440B">
              <w:rPr>
                <w:rFonts w:ascii="Times New Roman" w:eastAsia="Times New Roman" w:hAnsi="Times New Roman" w:cs="Times New Roman"/>
                <w:sz w:val="24"/>
                <w:szCs w:val="24"/>
                <w:lang w:eastAsia="ru-RU" w:bidi="uk-UA"/>
              </w:rPr>
              <w:t>5) фізична особа, яка є учасником процедури закупі</w:t>
            </w:r>
            <w:proofErr w:type="gramStart"/>
            <w:r w:rsidRPr="005C440B">
              <w:rPr>
                <w:rFonts w:ascii="Times New Roman" w:eastAsia="Times New Roman" w:hAnsi="Times New Roman" w:cs="Times New Roman"/>
                <w:sz w:val="24"/>
                <w:szCs w:val="24"/>
                <w:lang w:eastAsia="ru-RU" w:bidi="uk-UA"/>
              </w:rPr>
              <w:t>вл</w:t>
            </w:r>
            <w:proofErr w:type="gramEnd"/>
            <w:r w:rsidRPr="005C440B">
              <w:rPr>
                <w:rFonts w:ascii="Times New Roman" w:eastAsia="Times New Roman" w:hAnsi="Times New Roman" w:cs="Times New Roman"/>
                <w:sz w:val="24"/>
                <w:szCs w:val="24"/>
                <w:lang w:eastAsia="ru-RU" w:bidi="uk-UA"/>
              </w:rPr>
              <w:t xml:space="preserve">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w:t>
            </w:r>
            <w:r w:rsidRPr="005C440B">
              <w:rPr>
                <w:rFonts w:ascii="Times New Roman" w:eastAsia="Times New Roman" w:hAnsi="Times New Roman" w:cs="Times New Roman"/>
                <w:sz w:val="24"/>
                <w:szCs w:val="24"/>
                <w:lang w:val="uk-UA" w:eastAsia="ru-RU" w:bidi="uk-UA"/>
              </w:rPr>
              <w:t>в</w:t>
            </w:r>
            <w:r w:rsidRPr="005C440B">
              <w:rPr>
                <w:rFonts w:ascii="Times New Roman" w:eastAsia="Times New Roman" w:hAnsi="Times New Roman" w:cs="Times New Roman"/>
                <w:sz w:val="24"/>
                <w:szCs w:val="24"/>
                <w:lang w:eastAsia="ru-RU" w:bidi="uk-UA"/>
              </w:rPr>
              <w:t xml:space="preserve"> </w:t>
            </w:r>
            <w:r w:rsidRPr="005C440B">
              <w:rPr>
                <w:rFonts w:ascii="Times New Roman" w:eastAsia="Times New Roman" w:hAnsi="Times New Roman" w:cs="Times New Roman"/>
                <w:sz w:val="24"/>
                <w:szCs w:val="24"/>
                <w:lang w:val="uk-UA" w:eastAsia="ru-RU" w:bidi="uk-UA"/>
              </w:rPr>
              <w:t>у</w:t>
            </w:r>
            <w:r w:rsidRPr="005C440B">
              <w:rPr>
                <w:rFonts w:ascii="Times New Roman" w:eastAsia="Times New Roman" w:hAnsi="Times New Roman" w:cs="Times New Roman"/>
                <w:sz w:val="24"/>
                <w:szCs w:val="24"/>
                <w:lang w:eastAsia="ru-RU" w:bidi="uk-UA"/>
              </w:rPr>
              <w:t>становленому законом порядку;</w:t>
            </w:r>
          </w:p>
        </w:tc>
        <w:tc>
          <w:tcPr>
            <w:tcW w:w="3912" w:type="dxa"/>
          </w:tcPr>
          <w:p w:rsidR="005C440B" w:rsidRPr="005C440B" w:rsidRDefault="005C440B" w:rsidP="005C440B">
            <w:pPr>
              <w:spacing w:after="0" w:line="240" w:lineRule="auto"/>
              <w:jc w:val="both"/>
              <w:rPr>
                <w:rFonts w:ascii="Times New Roman" w:eastAsia="Times New Roman" w:hAnsi="Times New Roman" w:cs="Times New Roman"/>
                <w:sz w:val="24"/>
                <w:szCs w:val="24"/>
                <w:lang w:val="uk-UA" w:eastAsia="ru-RU"/>
              </w:rPr>
            </w:pPr>
            <w:r w:rsidRPr="005C440B">
              <w:rPr>
                <w:rFonts w:ascii="Times New Roman" w:eastAsia="Times New Roman" w:hAnsi="Times New Roman" w:cs="Times New Roman"/>
                <w:sz w:val="24"/>
                <w:szCs w:val="24"/>
                <w:lang w:eastAsia="ru-RU"/>
              </w:rPr>
              <w:t>Учасник процедури закупі</w:t>
            </w:r>
            <w:proofErr w:type="gramStart"/>
            <w:r w:rsidRPr="005C440B">
              <w:rPr>
                <w:rFonts w:ascii="Times New Roman" w:eastAsia="Times New Roman" w:hAnsi="Times New Roman" w:cs="Times New Roman"/>
                <w:sz w:val="24"/>
                <w:szCs w:val="24"/>
                <w:lang w:eastAsia="ru-RU"/>
              </w:rPr>
              <w:t>вл</w:t>
            </w:r>
            <w:proofErr w:type="gramEnd"/>
            <w:r w:rsidRPr="005C440B">
              <w:rPr>
                <w:rFonts w:ascii="Times New Roman" w:eastAsia="Times New Roman" w:hAnsi="Times New Roman" w:cs="Times New Roman"/>
                <w:sz w:val="24"/>
                <w:szCs w:val="24"/>
                <w:lang w:eastAsia="ru-RU"/>
              </w:rPr>
              <w:t>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5C440B">
              <w:rPr>
                <w:rFonts w:ascii="Times New Roman" w:eastAsia="Times New Roman" w:hAnsi="Times New Roman" w:cs="Times New Roman"/>
                <w:sz w:val="24"/>
                <w:szCs w:val="24"/>
                <w:lang w:val="uk-UA" w:eastAsia="ru-RU"/>
              </w:rPr>
              <w:t>.</w:t>
            </w:r>
          </w:p>
        </w:tc>
      </w:tr>
      <w:tr w:rsidR="005C440B" w:rsidRPr="005C440B" w:rsidTr="00BF67FA">
        <w:tc>
          <w:tcPr>
            <w:tcW w:w="5231" w:type="dxa"/>
          </w:tcPr>
          <w:p w:rsidR="005C440B" w:rsidRPr="005C440B" w:rsidRDefault="005C440B" w:rsidP="005C440B">
            <w:pPr>
              <w:spacing w:before="100" w:beforeAutospacing="1" w:after="100" w:afterAutospacing="1" w:line="240" w:lineRule="auto"/>
              <w:jc w:val="both"/>
              <w:rPr>
                <w:rFonts w:ascii="Times New Roman" w:eastAsia="Times New Roman" w:hAnsi="Times New Roman" w:cs="Times New Roman"/>
                <w:sz w:val="24"/>
                <w:szCs w:val="24"/>
                <w:lang w:val="uk-UA" w:eastAsia="ru-RU" w:bidi="uk-UA"/>
              </w:rPr>
            </w:pPr>
            <w:r w:rsidRPr="005C440B">
              <w:rPr>
                <w:rFonts w:ascii="Times New Roman" w:eastAsia="Times New Roman" w:hAnsi="Times New Roman" w:cs="Times New Roman"/>
                <w:sz w:val="24"/>
                <w:szCs w:val="24"/>
                <w:lang w:eastAsia="ru-RU" w:bidi="uk-UA"/>
              </w:rPr>
              <w:t xml:space="preserve">6) </w:t>
            </w:r>
            <w:r w:rsidRPr="005C440B">
              <w:rPr>
                <w:rFonts w:ascii="Times New Roman" w:eastAsia="Times New Roman" w:hAnsi="Times New Roman" w:cs="Times New Roman"/>
                <w:sz w:val="24"/>
                <w:szCs w:val="24"/>
                <w:lang w:val="uk-UA" w:eastAsia="ru-RU" w:bidi="uk-UA"/>
              </w:rPr>
              <w:t>керівник учасника процедури закупі</w:t>
            </w:r>
            <w:proofErr w:type="gramStart"/>
            <w:r w:rsidRPr="005C440B">
              <w:rPr>
                <w:rFonts w:ascii="Times New Roman" w:eastAsia="Times New Roman" w:hAnsi="Times New Roman" w:cs="Times New Roman"/>
                <w:sz w:val="24"/>
                <w:szCs w:val="24"/>
                <w:lang w:val="uk-UA" w:eastAsia="ru-RU" w:bidi="uk-UA"/>
              </w:rPr>
              <w:t>вл</w:t>
            </w:r>
            <w:proofErr w:type="gramEnd"/>
            <w:r w:rsidRPr="005C440B">
              <w:rPr>
                <w:rFonts w:ascii="Times New Roman" w:eastAsia="Times New Roman" w:hAnsi="Times New Roman" w:cs="Times New Roman"/>
                <w:sz w:val="24"/>
                <w:szCs w:val="24"/>
                <w:lang w:val="uk-UA" w:eastAsia="ru-RU" w:bidi="uk-UA"/>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C440B" w:rsidRPr="005C440B" w:rsidRDefault="005C440B" w:rsidP="005C440B">
            <w:pPr>
              <w:spacing w:before="100" w:beforeAutospacing="1" w:after="100" w:afterAutospacing="1" w:line="240" w:lineRule="auto"/>
              <w:jc w:val="both"/>
              <w:rPr>
                <w:rFonts w:ascii="Times New Roman" w:eastAsia="Times New Roman" w:hAnsi="Times New Roman" w:cs="Times New Roman"/>
                <w:sz w:val="24"/>
                <w:szCs w:val="24"/>
                <w:lang w:val="uk-UA" w:eastAsia="ru-RU" w:bidi="uk-UA"/>
              </w:rPr>
            </w:pPr>
          </w:p>
        </w:tc>
        <w:tc>
          <w:tcPr>
            <w:tcW w:w="3912" w:type="dxa"/>
          </w:tcPr>
          <w:p w:rsidR="005C440B" w:rsidRPr="005C440B" w:rsidRDefault="005C440B" w:rsidP="005C440B">
            <w:pPr>
              <w:spacing w:after="0" w:line="240" w:lineRule="auto"/>
              <w:jc w:val="both"/>
              <w:rPr>
                <w:rFonts w:ascii="Times New Roman" w:eastAsia="Times New Roman" w:hAnsi="Times New Roman" w:cs="Times New Roman"/>
                <w:sz w:val="24"/>
                <w:szCs w:val="24"/>
                <w:lang w:val="uk-UA" w:eastAsia="ru-RU"/>
              </w:rPr>
            </w:pPr>
            <w:r w:rsidRPr="005C440B">
              <w:rPr>
                <w:rFonts w:ascii="Times New Roman" w:eastAsia="Times New Roman" w:hAnsi="Times New Roman" w:cs="Times New Roman"/>
                <w:sz w:val="24"/>
                <w:szCs w:val="24"/>
                <w:lang w:val="uk-UA"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5C440B" w:rsidRPr="005C440B" w:rsidTr="00BF67FA">
        <w:tc>
          <w:tcPr>
            <w:tcW w:w="5231" w:type="dxa"/>
          </w:tcPr>
          <w:p w:rsidR="005C440B" w:rsidRPr="005C440B" w:rsidRDefault="005C440B" w:rsidP="005C44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440B">
              <w:rPr>
                <w:rFonts w:ascii="Times New Roman" w:eastAsia="Times New Roman" w:hAnsi="Times New Roman" w:cs="Times New Roman"/>
                <w:sz w:val="24"/>
                <w:szCs w:val="24"/>
                <w:lang w:eastAsia="ru-RU" w:bidi="uk-UA"/>
              </w:rPr>
              <w:t>7) тендерна пропозиція подана учасником процедури закупі</w:t>
            </w:r>
            <w:proofErr w:type="gramStart"/>
            <w:r w:rsidRPr="005C440B">
              <w:rPr>
                <w:rFonts w:ascii="Times New Roman" w:eastAsia="Times New Roman" w:hAnsi="Times New Roman" w:cs="Times New Roman"/>
                <w:sz w:val="24"/>
                <w:szCs w:val="24"/>
                <w:lang w:eastAsia="ru-RU" w:bidi="uk-UA"/>
              </w:rPr>
              <w:t>вл</w:t>
            </w:r>
            <w:proofErr w:type="gramEnd"/>
            <w:r w:rsidRPr="005C440B">
              <w:rPr>
                <w:rFonts w:ascii="Times New Roman" w:eastAsia="Times New Roman" w:hAnsi="Times New Roman" w:cs="Times New Roman"/>
                <w:sz w:val="24"/>
                <w:szCs w:val="24"/>
                <w:lang w:eastAsia="ru-RU" w:bidi="uk-UA"/>
              </w:rPr>
              <w:t>і, який є пов’язаною особою з іншими учасниками процедури закупівлі та/або з уповноваженою особою (особами), та/або з керівником замовника;</w:t>
            </w:r>
          </w:p>
        </w:tc>
        <w:tc>
          <w:tcPr>
            <w:tcW w:w="3912" w:type="dxa"/>
          </w:tcPr>
          <w:p w:rsidR="005C440B" w:rsidRPr="005C440B" w:rsidRDefault="005C440B" w:rsidP="005C440B">
            <w:pPr>
              <w:spacing w:after="0" w:line="240" w:lineRule="auto"/>
              <w:jc w:val="both"/>
              <w:rPr>
                <w:rFonts w:ascii="Times New Roman" w:eastAsia="Times New Roman" w:hAnsi="Times New Roman" w:cs="Times New Roman"/>
                <w:sz w:val="24"/>
                <w:szCs w:val="24"/>
                <w:lang w:eastAsia="ru-RU"/>
              </w:rPr>
            </w:pPr>
            <w:r w:rsidRPr="005C440B">
              <w:rPr>
                <w:rFonts w:ascii="Times New Roman" w:eastAsia="Times New Roman" w:hAnsi="Times New Roman" w:cs="Times New Roman"/>
                <w:sz w:val="24"/>
                <w:szCs w:val="24"/>
                <w:lang w:val="ru" w:eastAsia="ru-RU"/>
              </w:rPr>
              <w:t>Інформація/</w:t>
            </w:r>
            <w:r w:rsidRPr="005C440B">
              <w:rPr>
                <w:rFonts w:ascii="Times New Roman" w:eastAsia="Times New Roman" w:hAnsi="Times New Roman" w:cs="Times New Roman"/>
                <w:sz w:val="24"/>
                <w:szCs w:val="24"/>
                <w:lang w:eastAsia="ru-RU"/>
              </w:rPr>
              <w:t>документи не вимагаються.</w:t>
            </w:r>
          </w:p>
        </w:tc>
      </w:tr>
      <w:tr w:rsidR="005C440B" w:rsidRPr="005C440B" w:rsidTr="00BF67FA">
        <w:tc>
          <w:tcPr>
            <w:tcW w:w="5231" w:type="dxa"/>
          </w:tcPr>
          <w:p w:rsidR="005C440B" w:rsidRPr="005C440B" w:rsidRDefault="005C440B" w:rsidP="005C44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440B">
              <w:rPr>
                <w:rFonts w:ascii="Times New Roman" w:eastAsia="Times New Roman" w:hAnsi="Times New Roman" w:cs="Times New Roman"/>
                <w:sz w:val="24"/>
                <w:szCs w:val="24"/>
                <w:lang w:eastAsia="ru-RU" w:bidi="uk-UA"/>
              </w:rPr>
              <w:t>8) учасник процедури закупі</w:t>
            </w:r>
            <w:proofErr w:type="gramStart"/>
            <w:r w:rsidRPr="005C440B">
              <w:rPr>
                <w:rFonts w:ascii="Times New Roman" w:eastAsia="Times New Roman" w:hAnsi="Times New Roman" w:cs="Times New Roman"/>
                <w:sz w:val="24"/>
                <w:szCs w:val="24"/>
                <w:lang w:eastAsia="ru-RU" w:bidi="uk-UA"/>
              </w:rPr>
              <w:t>вл</w:t>
            </w:r>
            <w:proofErr w:type="gramEnd"/>
            <w:r w:rsidRPr="005C440B">
              <w:rPr>
                <w:rFonts w:ascii="Times New Roman" w:eastAsia="Times New Roman" w:hAnsi="Times New Roman" w:cs="Times New Roman"/>
                <w:sz w:val="24"/>
                <w:szCs w:val="24"/>
                <w:lang w:eastAsia="ru-RU" w:bidi="uk-UA"/>
              </w:rPr>
              <w:t>і визнаний у встановленому законом порядку банкрутом та стосовно нього відкрита ліквідаційна процедура;</w:t>
            </w:r>
          </w:p>
        </w:tc>
        <w:tc>
          <w:tcPr>
            <w:tcW w:w="3912" w:type="dxa"/>
          </w:tcPr>
          <w:p w:rsidR="005C440B" w:rsidRPr="005C440B" w:rsidRDefault="005C440B" w:rsidP="005C440B">
            <w:pPr>
              <w:spacing w:after="0" w:line="240" w:lineRule="auto"/>
              <w:jc w:val="both"/>
              <w:rPr>
                <w:rFonts w:ascii="Times New Roman" w:eastAsia="Times New Roman" w:hAnsi="Times New Roman" w:cs="Times New Roman"/>
                <w:sz w:val="24"/>
                <w:szCs w:val="24"/>
                <w:lang w:val="uk-UA" w:eastAsia="ru-RU"/>
              </w:rPr>
            </w:pPr>
            <w:r w:rsidRPr="005C440B">
              <w:rPr>
                <w:rFonts w:ascii="Times New Roman" w:eastAsia="Times New Roman" w:hAnsi="Times New Roman" w:cs="Times New Roman"/>
                <w:sz w:val="24"/>
                <w:szCs w:val="24"/>
                <w:lang w:eastAsia="ru-RU"/>
              </w:rPr>
              <w:t>Учасник процедури закупі</w:t>
            </w:r>
            <w:proofErr w:type="gramStart"/>
            <w:r w:rsidRPr="005C440B">
              <w:rPr>
                <w:rFonts w:ascii="Times New Roman" w:eastAsia="Times New Roman" w:hAnsi="Times New Roman" w:cs="Times New Roman"/>
                <w:sz w:val="24"/>
                <w:szCs w:val="24"/>
                <w:lang w:eastAsia="ru-RU"/>
              </w:rPr>
              <w:t>вл</w:t>
            </w:r>
            <w:proofErr w:type="gramEnd"/>
            <w:r w:rsidRPr="005C440B">
              <w:rPr>
                <w:rFonts w:ascii="Times New Roman" w:eastAsia="Times New Roman" w:hAnsi="Times New Roman" w:cs="Times New Roman"/>
                <w:sz w:val="24"/>
                <w:szCs w:val="24"/>
                <w:lang w:eastAsia="ru-RU"/>
              </w:rPr>
              <w:t>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5C440B">
              <w:rPr>
                <w:rFonts w:ascii="Times New Roman" w:eastAsia="Times New Roman" w:hAnsi="Times New Roman" w:cs="Times New Roman"/>
                <w:sz w:val="24"/>
                <w:szCs w:val="24"/>
                <w:lang w:val="uk-UA" w:eastAsia="ru-RU"/>
              </w:rPr>
              <w:t>.</w:t>
            </w:r>
          </w:p>
        </w:tc>
      </w:tr>
      <w:tr w:rsidR="005C440B" w:rsidRPr="005C440B" w:rsidTr="00BF67FA">
        <w:tc>
          <w:tcPr>
            <w:tcW w:w="5231" w:type="dxa"/>
          </w:tcPr>
          <w:p w:rsidR="005C440B" w:rsidRPr="005C440B" w:rsidRDefault="005C440B" w:rsidP="005C44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440B">
              <w:rPr>
                <w:rFonts w:ascii="Times New Roman" w:eastAsia="Times New Roman" w:hAnsi="Times New Roman" w:cs="Times New Roman"/>
                <w:sz w:val="24"/>
                <w:szCs w:val="24"/>
                <w:lang w:eastAsia="ru-RU" w:bidi="uk-UA"/>
              </w:rPr>
              <w:t>9) у Єдиному державному реє</w:t>
            </w:r>
            <w:proofErr w:type="gramStart"/>
            <w:r w:rsidRPr="005C440B">
              <w:rPr>
                <w:rFonts w:ascii="Times New Roman" w:eastAsia="Times New Roman" w:hAnsi="Times New Roman" w:cs="Times New Roman"/>
                <w:sz w:val="24"/>
                <w:szCs w:val="24"/>
                <w:lang w:eastAsia="ru-RU" w:bidi="uk-UA"/>
              </w:rPr>
              <w:t>стр</w:t>
            </w:r>
            <w:proofErr w:type="gramEnd"/>
            <w:r w:rsidRPr="005C440B">
              <w:rPr>
                <w:rFonts w:ascii="Times New Roman" w:eastAsia="Times New Roman" w:hAnsi="Times New Roman" w:cs="Times New Roman"/>
                <w:sz w:val="24"/>
                <w:szCs w:val="24"/>
                <w:lang w:eastAsia="ru-RU" w:bidi="uk-UA"/>
              </w:rPr>
              <w:t xml:space="preserve">і юридичних </w:t>
            </w:r>
            <w:r w:rsidRPr="005C440B">
              <w:rPr>
                <w:rFonts w:ascii="Times New Roman" w:eastAsia="Times New Roman" w:hAnsi="Times New Roman" w:cs="Times New Roman"/>
                <w:sz w:val="24"/>
                <w:szCs w:val="24"/>
                <w:lang w:eastAsia="ru-RU" w:bidi="uk-UA"/>
              </w:rPr>
              <w:lastRenderedPageBreak/>
              <w:t>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912" w:type="dxa"/>
          </w:tcPr>
          <w:p w:rsidR="005C440B" w:rsidRPr="005C440B" w:rsidRDefault="005C440B" w:rsidP="005C440B">
            <w:pPr>
              <w:spacing w:after="0" w:line="240" w:lineRule="auto"/>
              <w:jc w:val="both"/>
              <w:rPr>
                <w:rFonts w:ascii="Times New Roman" w:eastAsia="Times New Roman" w:hAnsi="Times New Roman" w:cs="Times New Roman"/>
                <w:b/>
                <w:sz w:val="24"/>
                <w:szCs w:val="24"/>
                <w:lang w:val="uk-UA" w:eastAsia="ru-RU"/>
              </w:rPr>
            </w:pPr>
            <w:r w:rsidRPr="005C440B">
              <w:rPr>
                <w:rFonts w:ascii="Times New Roman" w:eastAsia="Times New Roman" w:hAnsi="Times New Roman" w:cs="Times New Roman"/>
                <w:sz w:val="24"/>
                <w:szCs w:val="24"/>
                <w:lang w:eastAsia="ru-RU"/>
              </w:rPr>
              <w:lastRenderedPageBreak/>
              <w:t xml:space="preserve">На момент оприлюднення </w:t>
            </w:r>
            <w:r w:rsidRPr="005C440B">
              <w:rPr>
                <w:rFonts w:ascii="Times New Roman" w:eastAsia="Times New Roman" w:hAnsi="Times New Roman" w:cs="Times New Roman"/>
                <w:sz w:val="24"/>
                <w:szCs w:val="24"/>
                <w:lang w:eastAsia="ru-RU"/>
              </w:rPr>
              <w:lastRenderedPageBreak/>
              <w:t>оголошення про проведення відкритих торгів доступ до Єдиного державного</w:t>
            </w:r>
            <w:r w:rsidRPr="005C440B">
              <w:rPr>
                <w:rFonts w:ascii="Times New Roman" w:eastAsia="Times New Roman" w:hAnsi="Times New Roman" w:cs="Times New Roman"/>
                <w:sz w:val="24"/>
                <w:szCs w:val="24"/>
                <w:lang w:val="uk-UA" w:eastAsia="ru-RU"/>
              </w:rPr>
              <w:t xml:space="preserve"> </w:t>
            </w:r>
            <w:r w:rsidRPr="005C440B">
              <w:rPr>
                <w:rFonts w:ascii="Times New Roman" w:eastAsia="Times New Roman" w:hAnsi="Times New Roman" w:cs="Times New Roman"/>
                <w:sz w:val="24"/>
                <w:szCs w:val="24"/>
                <w:lang w:eastAsia="ru-RU"/>
              </w:rPr>
              <w:t xml:space="preserve">реєстру юридичних осіб, фізичних осіб - </w:t>
            </w:r>
            <w:proofErr w:type="gramStart"/>
            <w:r w:rsidRPr="005C440B">
              <w:rPr>
                <w:rFonts w:ascii="Times New Roman" w:eastAsia="Times New Roman" w:hAnsi="Times New Roman" w:cs="Times New Roman"/>
                <w:sz w:val="24"/>
                <w:szCs w:val="24"/>
                <w:lang w:eastAsia="ru-RU"/>
              </w:rPr>
              <w:t>п</w:t>
            </w:r>
            <w:proofErr w:type="gramEnd"/>
            <w:r w:rsidRPr="005C440B">
              <w:rPr>
                <w:rFonts w:ascii="Times New Roman" w:eastAsia="Times New Roman" w:hAnsi="Times New Roman" w:cs="Times New Roman"/>
                <w:sz w:val="24"/>
                <w:szCs w:val="24"/>
                <w:lang w:eastAsia="ru-RU"/>
              </w:rPr>
              <w:t>ідприємців та громадських формувань є обмеженим,</w:t>
            </w:r>
            <w:r w:rsidRPr="005C440B">
              <w:rPr>
                <w:rFonts w:ascii="Times New Roman" w:eastAsia="Times New Roman" w:hAnsi="Times New Roman" w:cs="Times New Roman"/>
                <w:sz w:val="24"/>
                <w:szCs w:val="24"/>
                <w:lang w:val="uk-UA" w:eastAsia="ru-RU"/>
              </w:rPr>
              <w:t xml:space="preserve"> </w:t>
            </w:r>
            <w:r w:rsidRPr="005C440B">
              <w:rPr>
                <w:rFonts w:ascii="Times New Roman" w:eastAsia="Times New Roman" w:hAnsi="Times New Roman" w:cs="Times New Roman"/>
                <w:sz w:val="24"/>
                <w:szCs w:val="24"/>
                <w:lang w:eastAsia="ru-RU"/>
              </w:rPr>
              <w:t xml:space="preserve">тому учасник процедури закупівлі має надати </w:t>
            </w:r>
            <w:r w:rsidRPr="005C440B">
              <w:rPr>
                <w:rFonts w:ascii="Times New Roman" w:eastAsia="Times New Roman" w:hAnsi="Times New Roman" w:cs="Times New Roman"/>
                <w:b/>
                <w:sz w:val="24"/>
                <w:szCs w:val="24"/>
                <w:lang w:eastAsia="ru-RU"/>
              </w:rPr>
              <w:t>витяг з Єдиного державного реєстру юридичних осіб, фізичних осіб - підприємців та громадських формувань,    в який містить інформацію про те, що у Єдиному державному реє</w:t>
            </w:r>
            <w:proofErr w:type="gramStart"/>
            <w:r w:rsidRPr="005C440B">
              <w:rPr>
                <w:rFonts w:ascii="Times New Roman" w:eastAsia="Times New Roman" w:hAnsi="Times New Roman" w:cs="Times New Roman"/>
                <w:b/>
                <w:sz w:val="24"/>
                <w:szCs w:val="24"/>
                <w:lang w:eastAsia="ru-RU"/>
              </w:rPr>
              <w:t>стр</w:t>
            </w:r>
            <w:proofErr w:type="gramEnd"/>
            <w:r w:rsidRPr="005C440B">
              <w:rPr>
                <w:rFonts w:ascii="Times New Roman" w:eastAsia="Times New Roman" w:hAnsi="Times New Roman" w:cs="Times New Roman"/>
                <w:b/>
                <w:sz w:val="24"/>
                <w:szCs w:val="24"/>
                <w:lang w:eastAsia="ru-RU"/>
              </w:rPr>
              <w:t>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w:t>
            </w:r>
            <w:proofErr w:type="gramStart"/>
            <w:r w:rsidRPr="005C440B">
              <w:rPr>
                <w:rFonts w:ascii="Times New Roman" w:eastAsia="Times New Roman" w:hAnsi="Times New Roman" w:cs="Times New Roman"/>
                <w:b/>
                <w:sz w:val="24"/>
                <w:szCs w:val="24"/>
                <w:lang w:eastAsia="ru-RU"/>
              </w:rPr>
              <w:t>кр</w:t>
            </w:r>
            <w:proofErr w:type="gramEnd"/>
            <w:r w:rsidRPr="005C440B">
              <w:rPr>
                <w:rFonts w:ascii="Times New Roman" w:eastAsia="Times New Roman" w:hAnsi="Times New Roman" w:cs="Times New Roman"/>
                <w:b/>
                <w:sz w:val="24"/>
                <w:szCs w:val="24"/>
                <w:lang w:eastAsia="ru-RU"/>
              </w:rPr>
              <w:t>ім нерезидентів)</w:t>
            </w:r>
            <w:r w:rsidRPr="005C440B">
              <w:rPr>
                <w:rFonts w:ascii="Times New Roman" w:eastAsia="Times New Roman" w:hAnsi="Times New Roman" w:cs="Times New Roman"/>
                <w:b/>
                <w:sz w:val="24"/>
                <w:szCs w:val="24"/>
                <w:lang w:val="uk-UA" w:eastAsia="ru-RU"/>
              </w:rPr>
              <w:t>.</w:t>
            </w:r>
          </w:p>
        </w:tc>
      </w:tr>
      <w:tr w:rsidR="005C440B" w:rsidRPr="005C440B" w:rsidTr="00BF67FA">
        <w:tc>
          <w:tcPr>
            <w:tcW w:w="5231" w:type="dxa"/>
          </w:tcPr>
          <w:p w:rsidR="005C440B" w:rsidRPr="005C440B" w:rsidRDefault="005C440B" w:rsidP="005C44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440B">
              <w:rPr>
                <w:rFonts w:ascii="Times New Roman" w:eastAsia="Times New Roman" w:hAnsi="Times New Roman" w:cs="Times New Roman"/>
                <w:sz w:val="24"/>
                <w:szCs w:val="24"/>
                <w:lang w:eastAsia="ru-RU" w:bidi="uk-UA"/>
              </w:rPr>
              <w:lastRenderedPageBreak/>
              <w:t>10) юридична особа, яка є учасником процедури закупі</w:t>
            </w:r>
            <w:proofErr w:type="gramStart"/>
            <w:r w:rsidRPr="005C440B">
              <w:rPr>
                <w:rFonts w:ascii="Times New Roman" w:eastAsia="Times New Roman" w:hAnsi="Times New Roman" w:cs="Times New Roman"/>
                <w:sz w:val="24"/>
                <w:szCs w:val="24"/>
                <w:lang w:eastAsia="ru-RU" w:bidi="uk-UA"/>
              </w:rPr>
              <w:t>вл</w:t>
            </w:r>
            <w:proofErr w:type="gramEnd"/>
            <w:r w:rsidRPr="005C440B">
              <w:rPr>
                <w:rFonts w:ascii="Times New Roman" w:eastAsia="Times New Roman" w:hAnsi="Times New Roman" w:cs="Times New Roman"/>
                <w:sz w:val="24"/>
                <w:szCs w:val="24"/>
                <w:lang w:eastAsia="ru-RU" w:bidi="uk-UA"/>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3912" w:type="dxa"/>
          </w:tcPr>
          <w:p w:rsidR="005C440B" w:rsidRPr="005C440B" w:rsidRDefault="005C440B" w:rsidP="005C440B">
            <w:pPr>
              <w:spacing w:after="0" w:line="240" w:lineRule="auto"/>
              <w:jc w:val="both"/>
              <w:rPr>
                <w:rFonts w:ascii="Times New Roman" w:eastAsia="Times New Roman" w:hAnsi="Times New Roman" w:cs="Times New Roman"/>
                <w:sz w:val="24"/>
                <w:szCs w:val="24"/>
                <w:lang w:val="uk-UA" w:eastAsia="ru-RU"/>
              </w:rPr>
            </w:pPr>
            <w:r w:rsidRPr="005C440B">
              <w:rPr>
                <w:rFonts w:ascii="Times New Roman" w:eastAsia="Times New Roman" w:hAnsi="Times New Roman" w:cs="Times New Roman"/>
                <w:sz w:val="24"/>
                <w:szCs w:val="24"/>
                <w:lang w:eastAsia="ru-RU"/>
              </w:rPr>
              <w:t>Учасник процедури закупі</w:t>
            </w:r>
            <w:proofErr w:type="gramStart"/>
            <w:r w:rsidRPr="005C440B">
              <w:rPr>
                <w:rFonts w:ascii="Times New Roman" w:eastAsia="Times New Roman" w:hAnsi="Times New Roman" w:cs="Times New Roman"/>
                <w:sz w:val="24"/>
                <w:szCs w:val="24"/>
                <w:lang w:eastAsia="ru-RU"/>
              </w:rPr>
              <w:t>вл</w:t>
            </w:r>
            <w:proofErr w:type="gramEnd"/>
            <w:r w:rsidRPr="005C440B">
              <w:rPr>
                <w:rFonts w:ascii="Times New Roman" w:eastAsia="Times New Roman" w:hAnsi="Times New Roman" w:cs="Times New Roman"/>
                <w:sz w:val="24"/>
                <w:szCs w:val="24"/>
                <w:lang w:eastAsia="ru-RU"/>
              </w:rPr>
              <w:t>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5C440B">
              <w:rPr>
                <w:rFonts w:ascii="Times New Roman" w:eastAsia="Times New Roman" w:hAnsi="Times New Roman" w:cs="Times New Roman"/>
                <w:sz w:val="24"/>
                <w:szCs w:val="24"/>
                <w:lang w:val="uk-UA" w:eastAsia="ru-RU"/>
              </w:rPr>
              <w:t>.</w:t>
            </w:r>
          </w:p>
        </w:tc>
      </w:tr>
      <w:tr w:rsidR="005C440B" w:rsidRPr="005C440B" w:rsidTr="00BF67FA">
        <w:trPr>
          <w:trHeight w:val="1525"/>
        </w:trPr>
        <w:tc>
          <w:tcPr>
            <w:tcW w:w="5231" w:type="dxa"/>
          </w:tcPr>
          <w:p w:rsidR="005C440B" w:rsidRPr="005C440B" w:rsidRDefault="005C440B" w:rsidP="005C440B">
            <w:pPr>
              <w:spacing w:before="100" w:beforeAutospacing="1" w:after="100" w:afterAutospacing="1" w:line="240" w:lineRule="auto"/>
              <w:jc w:val="both"/>
              <w:rPr>
                <w:rFonts w:ascii="Times New Roman" w:eastAsia="Times New Roman" w:hAnsi="Times New Roman" w:cs="Times New Roman"/>
                <w:sz w:val="24"/>
                <w:szCs w:val="24"/>
                <w:lang w:val="uk-UA" w:eastAsia="ru-RU" w:bidi="uk-UA"/>
              </w:rPr>
            </w:pPr>
            <w:r w:rsidRPr="005C440B">
              <w:rPr>
                <w:rFonts w:ascii="Times New Roman" w:eastAsia="Times New Roman" w:hAnsi="Times New Roman" w:cs="Times New Roman"/>
                <w:sz w:val="24"/>
                <w:szCs w:val="24"/>
                <w:lang w:val="uk-UA" w:eastAsia="ru-RU" w:bidi="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5C440B" w:rsidRPr="005C440B" w:rsidRDefault="005C440B" w:rsidP="005C440B">
            <w:pPr>
              <w:spacing w:before="100" w:beforeAutospacing="1" w:after="100" w:afterAutospacing="1" w:line="240" w:lineRule="auto"/>
              <w:jc w:val="both"/>
              <w:rPr>
                <w:rFonts w:ascii="Times New Roman" w:eastAsia="Times New Roman" w:hAnsi="Times New Roman" w:cs="Times New Roman"/>
                <w:sz w:val="24"/>
                <w:szCs w:val="24"/>
                <w:lang w:val="uk-UA" w:eastAsia="ru-RU" w:bidi="uk-UA"/>
              </w:rPr>
            </w:pPr>
          </w:p>
        </w:tc>
        <w:tc>
          <w:tcPr>
            <w:tcW w:w="3912" w:type="dxa"/>
          </w:tcPr>
          <w:p w:rsidR="005C440B" w:rsidRPr="005C440B" w:rsidRDefault="005C440B" w:rsidP="005C440B">
            <w:pPr>
              <w:spacing w:after="0" w:line="240" w:lineRule="auto"/>
              <w:jc w:val="both"/>
              <w:rPr>
                <w:rFonts w:ascii="Times New Roman" w:eastAsia="Times New Roman" w:hAnsi="Times New Roman" w:cs="Times New Roman"/>
                <w:sz w:val="24"/>
                <w:szCs w:val="24"/>
                <w:lang w:val="uk-UA" w:eastAsia="ru-RU"/>
              </w:rPr>
            </w:pPr>
            <w:r w:rsidRPr="005C440B">
              <w:rPr>
                <w:rFonts w:ascii="Times New Roman" w:eastAsia="Times New Roman" w:hAnsi="Times New Roman" w:cs="Times New Roman"/>
                <w:sz w:val="24"/>
                <w:szCs w:val="24"/>
                <w:lang w:val="uk-UA"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5C440B" w:rsidRPr="005C440B" w:rsidTr="00BF67FA">
        <w:tc>
          <w:tcPr>
            <w:tcW w:w="5231" w:type="dxa"/>
          </w:tcPr>
          <w:p w:rsidR="005C440B" w:rsidRPr="005C440B" w:rsidRDefault="005C440B" w:rsidP="005C440B">
            <w:pPr>
              <w:spacing w:before="100" w:beforeAutospacing="1" w:after="100" w:afterAutospacing="1" w:line="240" w:lineRule="auto"/>
              <w:jc w:val="both"/>
              <w:rPr>
                <w:rFonts w:ascii="Times New Roman" w:eastAsia="Times New Roman" w:hAnsi="Times New Roman" w:cs="Times New Roman"/>
                <w:sz w:val="24"/>
                <w:szCs w:val="24"/>
                <w:lang w:val="uk-UA" w:eastAsia="ru-RU" w:bidi="uk-UA"/>
              </w:rPr>
            </w:pPr>
            <w:r w:rsidRPr="005C440B">
              <w:rPr>
                <w:rFonts w:ascii="Times New Roman" w:eastAsia="Times New Roman" w:hAnsi="Times New Roman" w:cs="Times New Roman"/>
                <w:sz w:val="24"/>
                <w:szCs w:val="24"/>
                <w:lang w:val="uk-UA" w:eastAsia="ru-RU" w:bidi="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912" w:type="dxa"/>
          </w:tcPr>
          <w:p w:rsidR="005C440B" w:rsidRPr="005C440B" w:rsidRDefault="005C440B" w:rsidP="005C440B">
            <w:pPr>
              <w:spacing w:after="0" w:line="240" w:lineRule="auto"/>
              <w:jc w:val="both"/>
              <w:rPr>
                <w:rFonts w:ascii="Times New Roman" w:eastAsia="Times New Roman" w:hAnsi="Times New Roman" w:cs="Times New Roman"/>
                <w:sz w:val="24"/>
                <w:szCs w:val="24"/>
                <w:lang w:val="uk-UA" w:eastAsia="ru-RU"/>
              </w:rPr>
            </w:pPr>
            <w:r w:rsidRPr="005C440B">
              <w:rPr>
                <w:rFonts w:ascii="Times New Roman" w:eastAsia="Times New Roman" w:hAnsi="Times New Roman" w:cs="Times New Roman"/>
                <w:sz w:val="24"/>
                <w:szCs w:val="24"/>
                <w:lang w:val="uk-UA"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5C440B" w:rsidRPr="005C440B" w:rsidTr="00BF67FA">
        <w:tc>
          <w:tcPr>
            <w:tcW w:w="5231" w:type="dxa"/>
          </w:tcPr>
          <w:p w:rsidR="005C440B" w:rsidRPr="005C440B" w:rsidRDefault="005C440B" w:rsidP="005C440B">
            <w:pPr>
              <w:spacing w:after="0" w:line="240" w:lineRule="auto"/>
              <w:ind w:firstLine="720"/>
              <w:jc w:val="both"/>
              <w:rPr>
                <w:rFonts w:ascii="Times New Roman" w:eastAsia="Times New Roman" w:hAnsi="Times New Roman" w:cs="Times New Roman"/>
                <w:sz w:val="24"/>
                <w:szCs w:val="24"/>
                <w:lang w:val="uk-UA" w:eastAsia="uk-UA" w:bidi="uk-UA"/>
              </w:rPr>
            </w:pPr>
            <w:r w:rsidRPr="005C440B">
              <w:rPr>
                <w:rFonts w:ascii="Times New Roman" w:eastAsia="Times New Roman" w:hAnsi="Times New Roman" w:cs="Times New Roman"/>
                <w:sz w:val="24"/>
                <w:szCs w:val="24"/>
                <w:lang w:val="uk-UA" w:eastAsia="uk-UA" w:bidi="uk-UA"/>
              </w:rPr>
              <w:t>2.</w:t>
            </w:r>
            <w:r w:rsidRPr="005C440B">
              <w:rPr>
                <w:rFonts w:ascii="Times New Roman" w:eastAsia="Times New Roman" w:hAnsi="Times New Roman" w:cs="Times New Roman"/>
                <w:sz w:val="24"/>
                <w:szCs w:val="24"/>
                <w:lang w:eastAsia="uk-UA" w:bidi="uk-UA"/>
              </w:rPr>
              <w:t>*</w:t>
            </w:r>
            <w:r w:rsidRPr="005C440B">
              <w:rPr>
                <w:rFonts w:ascii="Times New Roman" w:eastAsia="Times New Roman" w:hAnsi="Times New Roman" w:cs="Times New Roman"/>
                <w:sz w:val="24"/>
                <w:szCs w:val="24"/>
                <w:lang w:val="uk-UA" w:eastAsia="uk-UA" w:bidi="uk-UA"/>
              </w:rPr>
              <w:t xml:space="preserve"> Замовник може прийняти рішення про відмову учаснику в участі у процедурі закупівлі та може відхилити тендерну пропозицію учасника в разі, коли учасник </w:t>
            </w:r>
            <w:r w:rsidRPr="005C440B">
              <w:rPr>
                <w:rFonts w:ascii="Times New Roman" w:eastAsia="Times New Roman" w:hAnsi="Times New Roman" w:cs="Times New Roman"/>
                <w:sz w:val="24"/>
                <w:szCs w:val="24"/>
                <w:lang w:val="uk-UA" w:eastAsia="uk-UA" w:bidi="uk-UA"/>
              </w:rPr>
              <w:lastRenderedPageBreak/>
              <w:t>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C440B" w:rsidRPr="005C440B" w:rsidRDefault="005C440B" w:rsidP="005C440B">
            <w:pPr>
              <w:spacing w:after="0" w:line="240" w:lineRule="auto"/>
              <w:ind w:firstLine="720"/>
              <w:jc w:val="both"/>
              <w:rPr>
                <w:rFonts w:ascii="Times New Roman" w:eastAsia="Times New Roman" w:hAnsi="Times New Roman" w:cs="Times New Roman"/>
                <w:sz w:val="24"/>
                <w:szCs w:val="24"/>
                <w:lang w:val="uk-UA" w:eastAsia="ru-RU" w:bidi="uk-UA"/>
              </w:rPr>
            </w:pPr>
            <w:r w:rsidRPr="005C440B">
              <w:rPr>
                <w:rFonts w:ascii="Times New Roman" w:eastAsia="Times New Roman" w:hAnsi="Times New Roman" w:cs="Times New Roman"/>
                <w:sz w:val="24"/>
                <w:szCs w:val="24"/>
                <w:lang w:val="uk-UA" w:eastAsia="uk-UA" w:bidi="uk-UA"/>
              </w:rPr>
              <w:t>Учасник процедури закупівлі, що перебуває в обставинах, зазначених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Pr="005C440B">
              <w:rPr>
                <w:rFonts w:ascii="Times New Roman" w:eastAsia="Times New Roman" w:hAnsi="Times New Roman" w:cs="Times New Roman"/>
                <w:sz w:val="24"/>
                <w:szCs w:val="24"/>
                <w:lang w:val="uk-UA" w:eastAsia="ru-RU" w:bidi="uk-UA"/>
              </w:rPr>
              <w:t>Якщо замовник вважає таке підтвердження достатнім, учаснику не може бути відмовлено в участі в процедурі закупівлі.</w:t>
            </w:r>
          </w:p>
        </w:tc>
        <w:tc>
          <w:tcPr>
            <w:tcW w:w="3912" w:type="dxa"/>
          </w:tcPr>
          <w:p w:rsidR="005C440B" w:rsidRPr="005C440B" w:rsidRDefault="005C440B" w:rsidP="005C440B">
            <w:pPr>
              <w:spacing w:after="0" w:line="240" w:lineRule="auto"/>
              <w:jc w:val="both"/>
              <w:rPr>
                <w:rFonts w:ascii="Times New Roman" w:eastAsia="Times New Roman" w:hAnsi="Times New Roman" w:cs="Times New Roman"/>
                <w:sz w:val="24"/>
                <w:szCs w:val="24"/>
                <w:lang w:val="uk-UA" w:eastAsia="ru-RU"/>
              </w:rPr>
            </w:pPr>
            <w:r w:rsidRPr="005C440B">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 шляхом  самостійного декларування відсутності таких </w:t>
            </w:r>
            <w:r w:rsidRPr="005C440B">
              <w:rPr>
                <w:rFonts w:ascii="Times New Roman" w:eastAsia="Times New Roman" w:hAnsi="Times New Roman" w:cs="Times New Roman"/>
                <w:sz w:val="24"/>
                <w:szCs w:val="24"/>
                <w:lang w:val="uk-UA" w:eastAsia="ru-RU"/>
              </w:rPr>
              <w:lastRenderedPageBreak/>
              <w:t>підстав в електронній системі закупівель під час подання тендерної пропозиції</w:t>
            </w:r>
          </w:p>
          <w:p w:rsidR="005C440B" w:rsidRPr="005C440B" w:rsidRDefault="005C440B" w:rsidP="005C440B">
            <w:pPr>
              <w:spacing w:after="0" w:line="240" w:lineRule="auto"/>
              <w:jc w:val="both"/>
              <w:rPr>
                <w:rFonts w:ascii="Times New Roman" w:eastAsia="Times New Roman" w:hAnsi="Times New Roman" w:cs="Times New Roman"/>
                <w:sz w:val="24"/>
                <w:szCs w:val="24"/>
                <w:lang w:val="uk-UA" w:eastAsia="ru-RU"/>
              </w:rPr>
            </w:pPr>
          </w:p>
          <w:p w:rsidR="005C440B" w:rsidRPr="005C440B" w:rsidRDefault="005C440B" w:rsidP="005C440B">
            <w:pPr>
              <w:spacing w:after="0" w:line="240" w:lineRule="auto"/>
              <w:jc w:val="both"/>
              <w:rPr>
                <w:rFonts w:ascii="Times New Roman" w:eastAsia="Times New Roman" w:hAnsi="Times New Roman" w:cs="Times New Roman"/>
                <w:sz w:val="24"/>
                <w:szCs w:val="24"/>
                <w:lang w:val="en-US" w:eastAsia="ru-RU"/>
              </w:rPr>
            </w:pPr>
            <w:r w:rsidRPr="005C440B">
              <w:rPr>
                <w:rFonts w:ascii="Times New Roman" w:eastAsia="Times New Roman" w:hAnsi="Times New Roman" w:cs="Times New Roman"/>
                <w:sz w:val="24"/>
                <w:szCs w:val="24"/>
                <w:lang w:val="en-US" w:eastAsia="ru-RU"/>
              </w:rPr>
              <w:t>* - не було реалізовано технічно</w:t>
            </w:r>
          </w:p>
        </w:tc>
      </w:tr>
    </w:tbl>
    <w:p w:rsidR="005C440B" w:rsidRPr="005C440B" w:rsidRDefault="005C440B" w:rsidP="005C440B">
      <w:pPr>
        <w:spacing w:after="0" w:line="240" w:lineRule="auto"/>
        <w:rPr>
          <w:rFonts w:ascii="Times New Roman" w:eastAsia="Times New Roman" w:hAnsi="Times New Roman" w:cs="Times New Roman"/>
          <w:sz w:val="24"/>
          <w:szCs w:val="24"/>
          <w:lang w:eastAsia="ru-RU"/>
        </w:rPr>
      </w:pPr>
    </w:p>
    <w:p w:rsidR="005C440B" w:rsidRPr="005C440B" w:rsidRDefault="005C440B" w:rsidP="005C440B">
      <w:pPr>
        <w:spacing w:after="0" w:line="240" w:lineRule="auto"/>
        <w:jc w:val="right"/>
        <w:rPr>
          <w:rFonts w:ascii="Times New Roman" w:eastAsia="Times New Roman" w:hAnsi="Times New Roman" w:cs="Times New Roman"/>
          <w:b/>
          <w:sz w:val="24"/>
          <w:szCs w:val="24"/>
          <w:lang w:val="uk-UA" w:eastAsia="ru-RU"/>
        </w:rPr>
      </w:pPr>
    </w:p>
    <w:p w:rsidR="005C440B" w:rsidRPr="005C440B" w:rsidRDefault="005C440B" w:rsidP="005C440B">
      <w:pPr>
        <w:spacing w:after="0" w:line="240" w:lineRule="auto"/>
        <w:jc w:val="both"/>
        <w:rPr>
          <w:rFonts w:ascii="Times New Roman" w:eastAsia="Times New Roman" w:hAnsi="Times New Roman" w:cs="Times New Roman"/>
          <w:sz w:val="24"/>
          <w:szCs w:val="24"/>
          <w:lang w:val="uk-UA" w:eastAsia="ru-RU"/>
        </w:rPr>
      </w:pPr>
      <w:r w:rsidRPr="005C440B">
        <w:rPr>
          <w:rFonts w:ascii="Times New Roman" w:eastAsia="Times New Roman" w:hAnsi="Times New Roman" w:cs="Times New Roman"/>
          <w:sz w:val="24"/>
          <w:szCs w:val="24"/>
          <w:lang w:val="uk-UA" w:eastAsia="uk-UA" w:bidi="uk-UA"/>
        </w:rPr>
        <w:t xml:space="preserve">* </w:t>
      </w:r>
      <w:r w:rsidRPr="005C440B">
        <w:rPr>
          <w:rFonts w:ascii="Times New Roman" w:eastAsia="Times New Roman" w:hAnsi="Times New Roman" w:cs="Times New Roman"/>
          <w:sz w:val="24"/>
          <w:szCs w:val="24"/>
          <w:lang w:val="uk-UA" w:eastAsia="ru-RU"/>
        </w:rPr>
        <w:t>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r w:rsidRPr="005C440B">
        <w:rPr>
          <w:rFonts w:ascii="Times New Roman" w:eastAsia="Times New Roman" w:hAnsi="Times New Roman" w:cs="Times New Roman"/>
          <w:sz w:val="24"/>
          <w:szCs w:val="24"/>
          <w:lang w:eastAsia="ru-RU"/>
        </w:rPr>
        <w:t> </w:t>
      </w:r>
      <w:r w:rsidRPr="005C440B">
        <w:rPr>
          <w:rFonts w:ascii="Times New Roman" w:eastAsia="Times New Roman" w:hAnsi="Times New Roman" w:cs="Times New Roman"/>
          <w:sz w:val="24"/>
          <w:szCs w:val="24"/>
          <w:lang w:val="uk-UA" w:eastAsia="ru-RU"/>
        </w:rPr>
        <w:t xml:space="preserve"> 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5C440B" w:rsidRPr="005C440B" w:rsidRDefault="005C440B" w:rsidP="005C440B">
      <w:pPr>
        <w:spacing w:after="0" w:line="240" w:lineRule="auto"/>
        <w:jc w:val="both"/>
        <w:rPr>
          <w:rFonts w:ascii="Times New Roman" w:eastAsia="Times New Roman" w:hAnsi="Times New Roman" w:cs="Times New Roman"/>
          <w:sz w:val="24"/>
          <w:szCs w:val="24"/>
          <w:lang w:val="uk-UA" w:eastAsia="ru-RU"/>
        </w:rPr>
      </w:pPr>
      <w:r w:rsidRPr="005C440B">
        <w:rPr>
          <w:rFonts w:ascii="Times New Roman" w:eastAsia="Times New Roman" w:hAnsi="Times New Roman" w:cs="Times New Roman"/>
          <w:sz w:val="24"/>
          <w:szCs w:val="24"/>
          <w:lang w:val="uk-UA" w:eastAsia="ru-RU"/>
        </w:rPr>
        <w:t>або 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5C440B" w:rsidRPr="005C440B" w:rsidRDefault="005C440B" w:rsidP="005C440B">
      <w:pPr>
        <w:spacing w:after="0" w:line="240" w:lineRule="auto"/>
        <w:jc w:val="both"/>
        <w:rPr>
          <w:rFonts w:ascii="Times New Roman" w:eastAsia="Times New Roman" w:hAnsi="Times New Roman" w:cs="Times New Roman"/>
          <w:sz w:val="24"/>
          <w:szCs w:val="24"/>
          <w:lang w:val="uk-UA" w:eastAsia="ru-RU"/>
        </w:rPr>
      </w:pPr>
    </w:p>
    <w:p w:rsidR="005C440B" w:rsidRPr="005C440B" w:rsidRDefault="005C440B" w:rsidP="005C440B">
      <w:pPr>
        <w:spacing w:after="0" w:line="240" w:lineRule="auto"/>
        <w:jc w:val="right"/>
        <w:rPr>
          <w:rFonts w:ascii="Times New Roman" w:eastAsia="Times New Roman" w:hAnsi="Times New Roman" w:cs="Times New Roman"/>
          <w:b/>
          <w:sz w:val="24"/>
          <w:szCs w:val="24"/>
          <w:lang w:val="uk-UA" w:eastAsia="ru-RU"/>
        </w:rPr>
      </w:pPr>
      <w:r w:rsidRPr="005C440B">
        <w:rPr>
          <w:rFonts w:ascii="Times New Roman" w:eastAsia="Times New Roman" w:hAnsi="Times New Roman" w:cs="Times New Roman"/>
          <w:b/>
          <w:sz w:val="24"/>
          <w:szCs w:val="24"/>
          <w:lang w:eastAsia="ru-RU"/>
        </w:rPr>
        <w:t>Таблиця 4</w:t>
      </w:r>
    </w:p>
    <w:p w:rsidR="005C440B" w:rsidRPr="005C440B" w:rsidRDefault="005C440B" w:rsidP="005C440B">
      <w:pPr>
        <w:spacing w:after="0" w:line="240" w:lineRule="auto"/>
        <w:jc w:val="right"/>
        <w:rPr>
          <w:rFonts w:ascii="Times New Roman" w:eastAsia="Times New Roman" w:hAnsi="Times New Roman" w:cs="Times New Roman"/>
          <w:b/>
          <w:sz w:val="24"/>
          <w:szCs w:val="24"/>
          <w:lang w:val="uk-UA" w:eastAsia="ru-RU"/>
        </w:rPr>
      </w:pPr>
    </w:p>
    <w:p w:rsidR="005C440B" w:rsidRPr="005C440B" w:rsidRDefault="005C440B" w:rsidP="005C440B">
      <w:pPr>
        <w:spacing w:after="0" w:line="240" w:lineRule="auto"/>
        <w:jc w:val="right"/>
        <w:rPr>
          <w:rFonts w:ascii="Times New Roman" w:eastAsia="Times New Roman" w:hAnsi="Times New Roman" w:cs="Times New Roman"/>
          <w:b/>
          <w:sz w:val="24"/>
          <w:szCs w:val="24"/>
          <w:lang w:val="uk-UA" w:eastAsia="ru-RU"/>
        </w:rPr>
      </w:pPr>
    </w:p>
    <w:p w:rsidR="005C440B" w:rsidRPr="005C440B" w:rsidRDefault="005C440B" w:rsidP="005C440B">
      <w:pPr>
        <w:spacing w:after="0" w:line="240" w:lineRule="auto"/>
        <w:jc w:val="center"/>
        <w:rPr>
          <w:rFonts w:ascii="Times New Roman" w:eastAsia="Times New Roman" w:hAnsi="Times New Roman" w:cs="Times New Roman"/>
          <w:b/>
          <w:sz w:val="24"/>
          <w:szCs w:val="24"/>
          <w:lang w:eastAsia="ru-RU"/>
        </w:rPr>
      </w:pPr>
      <w:r w:rsidRPr="005C440B">
        <w:rPr>
          <w:rFonts w:ascii="Times New Roman" w:eastAsia="Times New Roman" w:hAnsi="Times New Roman" w:cs="Times New Roman"/>
          <w:b/>
          <w:sz w:val="24"/>
          <w:szCs w:val="24"/>
          <w:lang w:eastAsia="ru-RU"/>
        </w:rPr>
        <w:t>Перелі</w:t>
      </w:r>
      <w:proofErr w:type="gramStart"/>
      <w:r w:rsidRPr="005C440B">
        <w:rPr>
          <w:rFonts w:ascii="Times New Roman" w:eastAsia="Times New Roman" w:hAnsi="Times New Roman" w:cs="Times New Roman"/>
          <w:b/>
          <w:sz w:val="24"/>
          <w:szCs w:val="24"/>
          <w:lang w:eastAsia="ru-RU"/>
        </w:rPr>
        <w:t>к</w:t>
      </w:r>
      <w:proofErr w:type="gramEnd"/>
      <w:r w:rsidRPr="005C440B">
        <w:rPr>
          <w:rFonts w:ascii="Times New Roman" w:eastAsia="Times New Roman" w:hAnsi="Times New Roman" w:cs="Times New Roman"/>
          <w:b/>
          <w:sz w:val="24"/>
          <w:szCs w:val="24"/>
          <w:lang w:eastAsia="ru-RU"/>
        </w:rPr>
        <w:t xml:space="preserve"> документів, </w:t>
      </w:r>
    </w:p>
    <w:p w:rsidR="005C440B" w:rsidRPr="005C440B" w:rsidRDefault="005C440B" w:rsidP="005C440B">
      <w:pPr>
        <w:spacing w:after="0" w:line="240" w:lineRule="auto"/>
        <w:jc w:val="center"/>
        <w:rPr>
          <w:rFonts w:ascii="Times New Roman" w:eastAsia="Times New Roman" w:hAnsi="Times New Roman" w:cs="Times New Roman"/>
          <w:color w:val="5F497A"/>
          <w:sz w:val="24"/>
          <w:szCs w:val="24"/>
          <w:lang w:eastAsia="ru-RU"/>
        </w:rPr>
      </w:pPr>
      <w:r w:rsidRPr="005C440B">
        <w:rPr>
          <w:rFonts w:ascii="Times New Roman" w:eastAsia="Times New Roman" w:hAnsi="Times New Roman" w:cs="Times New Roman"/>
          <w:b/>
          <w:bCs/>
          <w:sz w:val="24"/>
          <w:szCs w:val="24"/>
          <w:u w:val="single"/>
          <w:lang w:eastAsia="ru-RU"/>
        </w:rPr>
        <w:t>які надаються переможцем процедури закупі</w:t>
      </w:r>
      <w:proofErr w:type="gramStart"/>
      <w:r w:rsidRPr="005C440B">
        <w:rPr>
          <w:rFonts w:ascii="Times New Roman" w:eastAsia="Times New Roman" w:hAnsi="Times New Roman" w:cs="Times New Roman"/>
          <w:b/>
          <w:bCs/>
          <w:sz w:val="24"/>
          <w:szCs w:val="24"/>
          <w:u w:val="single"/>
          <w:lang w:eastAsia="ru-RU"/>
        </w:rPr>
        <w:t>вл</w:t>
      </w:r>
      <w:proofErr w:type="gramEnd"/>
      <w:r w:rsidRPr="005C440B">
        <w:rPr>
          <w:rFonts w:ascii="Times New Roman" w:eastAsia="Times New Roman" w:hAnsi="Times New Roman" w:cs="Times New Roman"/>
          <w:b/>
          <w:bCs/>
          <w:sz w:val="24"/>
          <w:szCs w:val="24"/>
          <w:u w:val="single"/>
          <w:lang w:eastAsia="ru-RU"/>
        </w:rPr>
        <w:t>і</w:t>
      </w:r>
      <w:r w:rsidRPr="005C440B">
        <w:rPr>
          <w:rFonts w:ascii="Times New Roman" w:eastAsia="Times New Roman" w:hAnsi="Times New Roman" w:cs="Times New Roman"/>
          <w:b/>
          <w:sz w:val="24"/>
          <w:szCs w:val="24"/>
          <w:lang w:eastAsia="ru-RU"/>
        </w:rPr>
        <w:t xml:space="preserve"> </w:t>
      </w:r>
    </w:p>
    <w:p w:rsidR="005C440B" w:rsidRPr="005C440B" w:rsidRDefault="005C440B" w:rsidP="005C440B">
      <w:pPr>
        <w:spacing w:after="0" w:line="240" w:lineRule="auto"/>
        <w:jc w:val="center"/>
        <w:rPr>
          <w:rFonts w:ascii="Times New Roman" w:eastAsia="Times New Roman" w:hAnsi="Times New Roman" w:cs="Times New Roman"/>
          <w:b/>
          <w:color w:val="000000"/>
          <w:sz w:val="24"/>
          <w:szCs w:val="24"/>
          <w:shd w:val="clear" w:color="auto" w:fill="FFFFFF"/>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959"/>
      </w:tblGrid>
      <w:tr w:rsidR="005C440B" w:rsidRPr="005C440B" w:rsidTr="00BF67FA">
        <w:tc>
          <w:tcPr>
            <w:tcW w:w="675" w:type="dxa"/>
          </w:tcPr>
          <w:p w:rsidR="005C440B" w:rsidRPr="005C440B" w:rsidRDefault="005C440B" w:rsidP="005C440B">
            <w:pPr>
              <w:spacing w:after="0" w:line="240" w:lineRule="auto"/>
              <w:jc w:val="center"/>
              <w:rPr>
                <w:rFonts w:ascii="Times New Roman" w:eastAsia="Times New Roman" w:hAnsi="Times New Roman" w:cs="Times New Roman"/>
                <w:bCs/>
                <w:sz w:val="24"/>
                <w:szCs w:val="24"/>
                <w:lang w:eastAsia="ru-RU"/>
              </w:rPr>
            </w:pPr>
            <w:r w:rsidRPr="005C440B">
              <w:rPr>
                <w:rFonts w:ascii="Times New Roman" w:eastAsia="Times New Roman" w:hAnsi="Times New Roman" w:cs="Times New Roman"/>
                <w:bCs/>
                <w:sz w:val="24"/>
                <w:szCs w:val="24"/>
                <w:lang w:eastAsia="ru-RU"/>
              </w:rPr>
              <w:t>1.</w:t>
            </w:r>
          </w:p>
        </w:tc>
        <w:tc>
          <w:tcPr>
            <w:tcW w:w="8959" w:type="dxa"/>
          </w:tcPr>
          <w:p w:rsidR="005C440B" w:rsidRPr="005C440B" w:rsidRDefault="005C440B" w:rsidP="005C440B">
            <w:pPr>
              <w:spacing w:after="0" w:line="240" w:lineRule="auto"/>
              <w:jc w:val="both"/>
              <w:rPr>
                <w:rFonts w:ascii="Times New Roman" w:eastAsia="Times New Roman" w:hAnsi="Times New Roman" w:cs="Times New Roman"/>
                <w:sz w:val="24"/>
                <w:szCs w:val="24"/>
                <w:lang w:val="uk-UA" w:eastAsia="ru-RU"/>
              </w:rPr>
            </w:pPr>
            <w:r w:rsidRPr="005C440B">
              <w:rPr>
                <w:rFonts w:ascii="Times New Roman" w:eastAsia="Times New Roman" w:hAnsi="Times New Roman" w:cs="Times New Roman"/>
                <w:sz w:val="24"/>
                <w:szCs w:val="24"/>
                <w:lang w:val="uk-UA"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виданий на  керівника учасника процедури закупівлі, яка підписала тендерну пропозицію, чи </w:t>
            </w:r>
            <w:r w:rsidRPr="005C440B">
              <w:rPr>
                <w:rFonts w:ascii="Times New Roman" w:eastAsia="Times New Roman" w:hAnsi="Times New Roman" w:cs="Times New Roman"/>
                <w:color w:val="000000"/>
                <w:sz w:val="24"/>
                <w:szCs w:val="24"/>
                <w:lang w:val="uk-UA" w:eastAsia="ru-RU"/>
              </w:rPr>
              <w:t>фізичну особу, яка є учасником процедури закупівлі.</w:t>
            </w:r>
            <w:r w:rsidRPr="005C440B">
              <w:rPr>
                <w:rFonts w:ascii="Times New Roman" w:eastAsia="Times New Roman" w:hAnsi="Times New Roman" w:cs="Times New Roman"/>
                <w:sz w:val="24"/>
                <w:szCs w:val="24"/>
                <w:lang w:val="uk-UA" w:eastAsia="ru-RU"/>
              </w:rPr>
              <w:t xml:space="preserve"> Витяг повинен бути виданий не раніше ніж за 30 днів до дати подання таких документів Замовнику в електронній системі закупівель</w:t>
            </w:r>
            <w:r w:rsidRPr="005C440B">
              <w:rPr>
                <w:rFonts w:ascii="Times New Roman" w:eastAsia="Times New Roman" w:hAnsi="Times New Roman" w:cs="Times New Roman"/>
                <w:color w:val="000000"/>
                <w:sz w:val="24"/>
                <w:szCs w:val="24"/>
                <w:shd w:val="clear" w:color="auto" w:fill="FFFFFF"/>
                <w:lang w:val="uk-UA" w:eastAsia="ru-RU"/>
              </w:rPr>
              <w:t>.</w:t>
            </w:r>
          </w:p>
        </w:tc>
      </w:tr>
      <w:tr w:rsidR="005C440B" w:rsidRPr="005C440B" w:rsidTr="00BF67FA">
        <w:tc>
          <w:tcPr>
            <w:tcW w:w="675" w:type="dxa"/>
          </w:tcPr>
          <w:p w:rsidR="005C440B" w:rsidRPr="005C440B" w:rsidRDefault="005C440B" w:rsidP="005C440B">
            <w:pPr>
              <w:spacing w:after="0" w:line="240" w:lineRule="auto"/>
              <w:jc w:val="center"/>
              <w:rPr>
                <w:rFonts w:ascii="Times New Roman" w:eastAsia="Times New Roman" w:hAnsi="Times New Roman" w:cs="Times New Roman"/>
                <w:bCs/>
                <w:sz w:val="24"/>
                <w:szCs w:val="24"/>
                <w:lang w:val="uk-UA" w:eastAsia="ru-RU"/>
              </w:rPr>
            </w:pPr>
            <w:r w:rsidRPr="005C440B">
              <w:rPr>
                <w:rFonts w:ascii="Times New Roman" w:eastAsia="Times New Roman" w:hAnsi="Times New Roman" w:cs="Times New Roman"/>
                <w:bCs/>
                <w:sz w:val="24"/>
                <w:szCs w:val="24"/>
                <w:lang w:val="en-US" w:eastAsia="ru-RU"/>
              </w:rPr>
              <w:t>2</w:t>
            </w:r>
            <w:r w:rsidRPr="005C440B">
              <w:rPr>
                <w:rFonts w:ascii="Times New Roman" w:eastAsia="Times New Roman" w:hAnsi="Times New Roman" w:cs="Times New Roman"/>
                <w:bCs/>
                <w:sz w:val="24"/>
                <w:szCs w:val="24"/>
                <w:lang w:val="uk-UA" w:eastAsia="ru-RU"/>
              </w:rPr>
              <w:t>.</w:t>
            </w:r>
          </w:p>
        </w:tc>
        <w:tc>
          <w:tcPr>
            <w:tcW w:w="8959" w:type="dxa"/>
          </w:tcPr>
          <w:p w:rsidR="005C440B" w:rsidRPr="005C440B" w:rsidRDefault="005C440B" w:rsidP="005C440B">
            <w:pPr>
              <w:spacing w:after="0" w:line="240" w:lineRule="auto"/>
              <w:jc w:val="both"/>
              <w:rPr>
                <w:rFonts w:ascii="Times New Roman" w:eastAsia="Times New Roman" w:hAnsi="Times New Roman" w:cs="Times New Roman"/>
                <w:sz w:val="24"/>
                <w:szCs w:val="24"/>
                <w:lang w:val="uk-UA" w:eastAsia="ru-RU"/>
              </w:rPr>
            </w:pPr>
            <w:r w:rsidRPr="005C440B">
              <w:rPr>
                <w:rFonts w:ascii="Times New Roman" w:eastAsia="Times New Roman" w:hAnsi="Times New Roman" w:cs="Times New Roman"/>
                <w:sz w:val="24"/>
                <w:szCs w:val="24"/>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w:t>
            </w:r>
            <w:r w:rsidRPr="005C440B">
              <w:rPr>
                <w:rFonts w:ascii="Times New Roman" w:eastAsia="Times New Roman" w:hAnsi="Times New Roman" w:cs="Times New Roman"/>
                <w:sz w:val="24"/>
                <w:szCs w:val="24"/>
                <w:lang w:val="uk-UA" w:eastAsia="ru-RU"/>
              </w:rPr>
              <w:lastRenderedPageBreak/>
              <w:t>учасника,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C440B" w:rsidRPr="005C440B" w:rsidTr="00BF67FA">
        <w:tc>
          <w:tcPr>
            <w:tcW w:w="675" w:type="dxa"/>
          </w:tcPr>
          <w:p w:rsidR="005C440B" w:rsidRPr="005C440B" w:rsidRDefault="005C440B" w:rsidP="005C440B">
            <w:pPr>
              <w:spacing w:after="0" w:line="240" w:lineRule="auto"/>
              <w:jc w:val="center"/>
              <w:rPr>
                <w:rFonts w:ascii="Times New Roman" w:eastAsia="Times New Roman" w:hAnsi="Times New Roman" w:cs="Times New Roman"/>
                <w:bCs/>
                <w:sz w:val="24"/>
                <w:szCs w:val="24"/>
                <w:lang w:val="uk-UA" w:eastAsia="ru-RU"/>
              </w:rPr>
            </w:pPr>
            <w:r w:rsidRPr="005C440B">
              <w:rPr>
                <w:rFonts w:ascii="Times New Roman" w:eastAsia="Times New Roman" w:hAnsi="Times New Roman" w:cs="Times New Roman"/>
                <w:bCs/>
                <w:sz w:val="24"/>
                <w:szCs w:val="24"/>
                <w:lang w:val="uk-UA" w:eastAsia="ru-RU"/>
              </w:rPr>
              <w:lastRenderedPageBreak/>
              <w:t>3.</w:t>
            </w:r>
          </w:p>
        </w:tc>
        <w:tc>
          <w:tcPr>
            <w:tcW w:w="8959" w:type="dxa"/>
          </w:tcPr>
          <w:p w:rsidR="005C440B" w:rsidRPr="005C440B" w:rsidRDefault="005C440B" w:rsidP="005C440B">
            <w:pPr>
              <w:spacing w:after="0" w:line="240" w:lineRule="auto"/>
              <w:jc w:val="both"/>
              <w:rPr>
                <w:rFonts w:ascii="Times New Roman" w:eastAsia="Times New Roman" w:hAnsi="Times New Roman" w:cs="Times New Roman"/>
                <w:sz w:val="24"/>
                <w:szCs w:val="24"/>
                <w:lang w:val="uk-UA" w:eastAsia="ru-RU"/>
              </w:rPr>
            </w:pPr>
            <w:r w:rsidRPr="005C440B">
              <w:rPr>
                <w:rFonts w:ascii="Times New Roman" w:eastAsia="Times New Roman" w:hAnsi="Times New Roman" w:cs="Times New Roman"/>
                <w:color w:val="000000"/>
                <w:sz w:val="24"/>
                <w:szCs w:val="24"/>
                <w:lang w:val="uk-UA" w:eastAsia="ru-RU"/>
              </w:rPr>
              <w:t>Д</w:t>
            </w:r>
            <w:r w:rsidRPr="005C440B">
              <w:rPr>
                <w:rFonts w:ascii="Times New Roman" w:eastAsia="Times New Roman" w:hAnsi="Times New Roman" w:cs="Times New Roman"/>
                <w:color w:val="000000"/>
                <w:sz w:val="24"/>
                <w:szCs w:val="24"/>
                <w:lang w:eastAsia="ru-RU"/>
              </w:rPr>
              <w:t>ов</w:t>
            </w:r>
            <w:r w:rsidRPr="005C440B">
              <w:rPr>
                <w:rFonts w:ascii="Times New Roman" w:eastAsia="Times New Roman" w:hAnsi="Times New Roman" w:cs="Times New Roman"/>
                <w:color w:val="000000"/>
                <w:sz w:val="24"/>
                <w:szCs w:val="24"/>
                <w:lang w:val="uk-UA" w:eastAsia="ru-RU"/>
              </w:rPr>
              <w:t>і</w:t>
            </w:r>
            <w:r w:rsidRPr="005C440B">
              <w:rPr>
                <w:rFonts w:ascii="Times New Roman" w:eastAsia="Times New Roman" w:hAnsi="Times New Roman" w:cs="Times New Roman"/>
                <w:color w:val="000000"/>
                <w:sz w:val="24"/>
                <w:szCs w:val="24"/>
                <w:lang w:eastAsia="ru-RU"/>
              </w:rPr>
              <w:t xml:space="preserve">дка про те, що </w:t>
            </w:r>
            <w:r w:rsidRPr="005C440B">
              <w:rPr>
                <w:rFonts w:ascii="Times New Roman" w:eastAsia="Times New Roman" w:hAnsi="Times New Roman" w:cs="Times New Roman"/>
                <w:color w:val="000000"/>
                <w:sz w:val="24"/>
                <w:szCs w:val="24"/>
                <w:lang w:val="uk-UA" w:eastAsia="ru-RU"/>
              </w:rPr>
              <w:t>керівника</w:t>
            </w:r>
            <w:r w:rsidRPr="005C440B">
              <w:rPr>
                <w:rFonts w:ascii="Times New Roman" w:eastAsia="Times New Roman" w:hAnsi="Times New Roman" w:cs="Times New Roman"/>
                <w:color w:val="000000"/>
                <w:sz w:val="24"/>
                <w:szCs w:val="24"/>
                <w:lang w:eastAsia="ru-RU"/>
              </w:rPr>
              <w:t xml:space="preserve">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5C440B">
              <w:rPr>
                <w:rFonts w:ascii="Times New Roman" w:eastAsia="Times New Roman" w:hAnsi="Times New Roman" w:cs="Times New Roman"/>
                <w:color w:val="000000"/>
                <w:sz w:val="24"/>
                <w:szCs w:val="24"/>
                <w:lang w:val="uk-UA" w:eastAsia="ru-RU"/>
              </w:rPr>
              <w:t>.</w:t>
            </w:r>
          </w:p>
        </w:tc>
      </w:tr>
      <w:tr w:rsidR="005C440B" w:rsidRPr="005C440B" w:rsidTr="00BF67FA">
        <w:tc>
          <w:tcPr>
            <w:tcW w:w="675" w:type="dxa"/>
          </w:tcPr>
          <w:p w:rsidR="005C440B" w:rsidRPr="005C440B" w:rsidRDefault="005C440B" w:rsidP="005C440B">
            <w:pPr>
              <w:spacing w:after="0" w:line="240" w:lineRule="auto"/>
              <w:jc w:val="center"/>
              <w:rPr>
                <w:rFonts w:ascii="Times New Roman" w:eastAsia="Times New Roman" w:hAnsi="Times New Roman" w:cs="Times New Roman"/>
                <w:bCs/>
                <w:sz w:val="24"/>
                <w:szCs w:val="24"/>
                <w:lang w:val="uk-UA" w:eastAsia="ru-RU"/>
              </w:rPr>
            </w:pPr>
            <w:r w:rsidRPr="005C440B">
              <w:rPr>
                <w:rFonts w:ascii="Times New Roman" w:eastAsia="Times New Roman" w:hAnsi="Times New Roman" w:cs="Times New Roman"/>
                <w:bCs/>
                <w:sz w:val="24"/>
                <w:szCs w:val="24"/>
                <w:lang w:val="uk-UA" w:eastAsia="ru-RU"/>
              </w:rPr>
              <w:t>4.</w:t>
            </w:r>
          </w:p>
        </w:tc>
        <w:tc>
          <w:tcPr>
            <w:tcW w:w="8959" w:type="dxa"/>
          </w:tcPr>
          <w:p w:rsidR="005C440B" w:rsidRPr="005C440B" w:rsidRDefault="005C440B" w:rsidP="005C440B">
            <w:pPr>
              <w:shd w:val="clear" w:color="auto" w:fill="FFFFFF"/>
              <w:spacing w:after="0" w:line="240" w:lineRule="auto"/>
              <w:ind w:left="34"/>
              <w:jc w:val="both"/>
              <w:textAlignment w:val="baseline"/>
              <w:rPr>
                <w:rFonts w:ascii="Times New Roman" w:eastAsia="Times New Roman" w:hAnsi="Times New Roman" w:cs="Times New Roman"/>
                <w:color w:val="000000"/>
                <w:sz w:val="24"/>
                <w:szCs w:val="24"/>
                <w:lang w:val="uk-UA" w:eastAsia="ru-RU"/>
              </w:rPr>
            </w:pPr>
            <w:r w:rsidRPr="005C440B">
              <w:rPr>
                <w:rFonts w:ascii="Times New Roman" w:eastAsia="Times New Roman" w:hAnsi="Times New Roman" w:cs="Times New Roman"/>
                <w:color w:val="000000"/>
                <w:sz w:val="24"/>
                <w:szCs w:val="24"/>
                <w:lang w:val="uk-UA" w:eastAsia="ru-RU"/>
              </w:rPr>
              <w:t>Довідка про те, що учасник не має невиконаних зобов</w:t>
            </w:r>
            <w:r w:rsidRPr="005C440B">
              <w:rPr>
                <w:rFonts w:ascii="Times New Roman" w:eastAsia="Times New Roman" w:hAnsi="Times New Roman" w:cs="Times New Roman"/>
                <w:color w:val="000000"/>
                <w:sz w:val="24"/>
                <w:szCs w:val="24"/>
                <w:lang w:eastAsia="ru-RU"/>
              </w:rPr>
              <w:t>’</w:t>
            </w:r>
            <w:r w:rsidRPr="005C440B">
              <w:rPr>
                <w:rFonts w:ascii="Times New Roman" w:eastAsia="Times New Roman" w:hAnsi="Times New Roman" w:cs="Times New Roman"/>
                <w:color w:val="000000"/>
                <w:sz w:val="24"/>
                <w:szCs w:val="24"/>
                <w:lang w:val="uk-UA" w:eastAsia="ru-RU"/>
              </w:rPr>
              <w:t>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w:t>
            </w:r>
          </w:p>
          <w:p w:rsidR="005C440B" w:rsidRPr="005C440B" w:rsidRDefault="005C440B" w:rsidP="005C440B">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5C440B">
              <w:rPr>
                <w:rFonts w:ascii="Times New Roman" w:eastAsia="Times New Roman" w:hAnsi="Times New Roman" w:cs="Times New Roman"/>
                <w:color w:val="000000"/>
                <w:sz w:val="24"/>
                <w:szCs w:val="24"/>
                <w:lang w:val="uk-UA" w:eastAsia="ru-RU"/>
              </w:rPr>
              <w:t>довідка про те, що учасник процедури закупівлі, що перебуває в обставинах, зазначених у абзаці 14 п.44 особливостей, вживає заходи для доведення своєї надійності, незважаючи на наявність відповідної підстави для відмови в участі у процедурі закупівлі. До довідки додаються підтверджуючі документи сплати або зобов’язання сплатити відповідні зобов’язання та відшкодувати завдані збитки</w:t>
            </w:r>
          </w:p>
        </w:tc>
      </w:tr>
      <w:tr w:rsidR="005C440B" w:rsidRPr="005C440B" w:rsidTr="00BF67FA">
        <w:tc>
          <w:tcPr>
            <w:tcW w:w="675" w:type="dxa"/>
          </w:tcPr>
          <w:p w:rsidR="005C440B" w:rsidRPr="005C440B" w:rsidRDefault="005C440B" w:rsidP="005C440B">
            <w:pPr>
              <w:spacing w:after="0" w:line="240" w:lineRule="auto"/>
              <w:jc w:val="center"/>
              <w:rPr>
                <w:rFonts w:ascii="Times New Roman" w:eastAsia="Times New Roman" w:hAnsi="Times New Roman" w:cs="Times New Roman"/>
                <w:bCs/>
                <w:sz w:val="24"/>
                <w:szCs w:val="24"/>
                <w:lang w:val="uk-UA" w:eastAsia="ru-RU"/>
              </w:rPr>
            </w:pPr>
            <w:r w:rsidRPr="005C440B">
              <w:rPr>
                <w:rFonts w:ascii="Times New Roman" w:eastAsia="Times New Roman" w:hAnsi="Times New Roman" w:cs="Times New Roman"/>
                <w:bCs/>
                <w:sz w:val="24"/>
                <w:szCs w:val="24"/>
                <w:lang w:val="uk-UA" w:eastAsia="ru-RU"/>
              </w:rPr>
              <w:t>5.</w:t>
            </w:r>
          </w:p>
        </w:tc>
        <w:tc>
          <w:tcPr>
            <w:tcW w:w="8959" w:type="dxa"/>
          </w:tcPr>
          <w:p w:rsidR="005C440B" w:rsidRPr="005C440B" w:rsidRDefault="005C440B" w:rsidP="005C440B">
            <w:pPr>
              <w:tabs>
                <w:tab w:val="left" w:pos="709"/>
                <w:tab w:val="left" w:pos="993"/>
              </w:tabs>
              <w:spacing w:after="0" w:line="240" w:lineRule="auto"/>
              <w:jc w:val="both"/>
              <w:rPr>
                <w:rFonts w:ascii="Times New Roman" w:eastAsia="Times New Roman" w:hAnsi="Times New Roman" w:cs="Times New Roman"/>
                <w:b/>
                <w:color w:val="000000"/>
                <w:sz w:val="24"/>
                <w:szCs w:val="24"/>
                <w:lang w:val="uk-UA" w:eastAsia="ru-RU"/>
              </w:rPr>
            </w:pPr>
            <w:r w:rsidRPr="005C440B">
              <w:rPr>
                <w:rFonts w:ascii="Times New Roman" w:eastAsia="Times New Roman" w:hAnsi="Times New Roman" w:cs="Times New Roman"/>
                <w:b/>
                <w:color w:val="000000"/>
                <w:sz w:val="24"/>
                <w:szCs w:val="24"/>
                <w:lang w:val="uk-UA" w:eastAsia="ru-RU"/>
              </w:rPr>
              <w:t xml:space="preserve">Остаточна цінова пропозиція </w:t>
            </w:r>
          </w:p>
        </w:tc>
      </w:tr>
    </w:tbl>
    <w:p w:rsidR="005C440B" w:rsidRPr="005C440B" w:rsidRDefault="005C440B" w:rsidP="005C440B">
      <w:pPr>
        <w:spacing w:after="0" w:line="240" w:lineRule="auto"/>
        <w:jc w:val="center"/>
        <w:rPr>
          <w:rFonts w:ascii="Times New Roman" w:eastAsia="Times New Roman" w:hAnsi="Times New Roman" w:cs="Times New Roman"/>
          <w:b/>
          <w:bCs/>
          <w:color w:val="FF0000"/>
          <w:sz w:val="24"/>
          <w:szCs w:val="24"/>
          <w:lang w:val="uk-UA" w:eastAsia="ru-RU"/>
        </w:rPr>
      </w:pPr>
    </w:p>
    <w:p w:rsidR="005C440B" w:rsidRPr="005C440B" w:rsidRDefault="005C440B" w:rsidP="005C440B">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5C440B" w:rsidRPr="005C440B" w:rsidRDefault="005C440B" w:rsidP="005C440B">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5C440B" w:rsidRPr="005C440B" w:rsidRDefault="005C440B" w:rsidP="005C440B">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5C440B" w:rsidRPr="005C440B" w:rsidRDefault="005C440B" w:rsidP="005C440B">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eastAsia="uk-UA"/>
        </w:rPr>
      </w:pPr>
      <w:r w:rsidRPr="005C440B">
        <w:rPr>
          <w:rFonts w:ascii="Times New Roman" w:eastAsia="Times New Roman" w:hAnsi="Times New Roman" w:cs="Times New Roman"/>
          <w:b/>
          <w:bCs/>
          <w:sz w:val="24"/>
          <w:szCs w:val="24"/>
          <w:lang w:eastAsia="uk-UA"/>
        </w:rPr>
        <w:t>Форма №1</w:t>
      </w:r>
    </w:p>
    <w:p w:rsidR="005C440B" w:rsidRPr="005C440B" w:rsidRDefault="005C440B" w:rsidP="005C440B">
      <w:pPr>
        <w:spacing w:after="0" w:line="240" w:lineRule="auto"/>
        <w:rPr>
          <w:rFonts w:ascii="Times New Roman" w:eastAsia="Times New Roman" w:hAnsi="Times New Roman" w:cs="Times New Roman"/>
          <w:sz w:val="24"/>
          <w:szCs w:val="24"/>
          <w:lang w:eastAsia="ru-RU"/>
        </w:rPr>
      </w:pPr>
      <w:r w:rsidRPr="005C440B">
        <w:rPr>
          <w:rFonts w:ascii="Times New Roman" w:eastAsia="Times New Roman" w:hAnsi="Times New Roman" w:cs="Times New Roman"/>
          <w:sz w:val="24"/>
          <w:szCs w:val="24"/>
          <w:lang w:eastAsia="ru-RU"/>
        </w:rPr>
        <w:t>Форма заповнюється Учасником та надається</w:t>
      </w:r>
    </w:p>
    <w:p w:rsidR="005C440B" w:rsidRPr="005C440B" w:rsidRDefault="005C440B" w:rsidP="005C440B">
      <w:pPr>
        <w:spacing w:after="0" w:line="240" w:lineRule="auto"/>
        <w:rPr>
          <w:rFonts w:ascii="Times New Roman" w:eastAsia="Times New Roman" w:hAnsi="Times New Roman" w:cs="Times New Roman"/>
          <w:sz w:val="24"/>
          <w:szCs w:val="24"/>
          <w:lang w:eastAsia="ru-RU"/>
        </w:rPr>
      </w:pPr>
      <w:proofErr w:type="gramStart"/>
      <w:r w:rsidRPr="005C440B">
        <w:rPr>
          <w:rFonts w:ascii="Times New Roman" w:eastAsia="Times New Roman" w:hAnsi="Times New Roman" w:cs="Times New Roman"/>
          <w:sz w:val="24"/>
          <w:szCs w:val="24"/>
          <w:lang w:eastAsia="ru-RU"/>
        </w:rPr>
        <w:t>у</w:t>
      </w:r>
      <w:proofErr w:type="gramEnd"/>
      <w:r w:rsidRPr="005C440B">
        <w:rPr>
          <w:rFonts w:ascii="Times New Roman" w:eastAsia="Times New Roman" w:hAnsi="Times New Roman" w:cs="Times New Roman"/>
          <w:sz w:val="24"/>
          <w:szCs w:val="24"/>
          <w:lang w:eastAsia="ru-RU"/>
        </w:rPr>
        <w:t xml:space="preserve"> складі пропозиції Учасника</w:t>
      </w:r>
    </w:p>
    <w:p w:rsidR="005C440B" w:rsidRPr="005C440B" w:rsidRDefault="005C440B" w:rsidP="005C440B">
      <w:pPr>
        <w:widowControl w:val="0"/>
        <w:spacing w:after="0" w:line="240" w:lineRule="auto"/>
        <w:jc w:val="center"/>
        <w:rPr>
          <w:rFonts w:ascii="Times New Roman" w:eastAsia="Times New Roman" w:hAnsi="Times New Roman" w:cs="Times New Roman"/>
          <w:b/>
          <w:sz w:val="24"/>
          <w:szCs w:val="24"/>
          <w:lang w:val="uk-UA" w:eastAsia="ru-RU"/>
        </w:rPr>
      </w:pPr>
    </w:p>
    <w:tbl>
      <w:tblPr>
        <w:tblpPr w:leftFromText="180" w:rightFromText="180" w:vertAnchor="text" w:horzAnchor="margin" w:tblpY="15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39"/>
        <w:gridCol w:w="1550"/>
        <w:gridCol w:w="2686"/>
        <w:gridCol w:w="2131"/>
      </w:tblGrid>
      <w:tr w:rsidR="005C440B" w:rsidRPr="005C440B" w:rsidTr="00BF67FA">
        <w:trPr>
          <w:cantSplit/>
          <w:trHeight w:val="926"/>
        </w:trPr>
        <w:tc>
          <w:tcPr>
            <w:tcW w:w="3239" w:type="dxa"/>
            <w:tcBorders>
              <w:top w:val="single" w:sz="4" w:space="0" w:color="auto"/>
              <w:left w:val="single" w:sz="4" w:space="0" w:color="auto"/>
              <w:bottom w:val="single" w:sz="4" w:space="0" w:color="auto"/>
              <w:right w:val="single" w:sz="4" w:space="0" w:color="auto"/>
            </w:tcBorders>
            <w:vAlign w:val="center"/>
          </w:tcPr>
          <w:p w:rsidR="005C440B" w:rsidRPr="005C440B" w:rsidRDefault="005C440B" w:rsidP="005C440B">
            <w:pPr>
              <w:widowControl w:val="0"/>
              <w:spacing w:after="0" w:line="240" w:lineRule="auto"/>
              <w:ind w:left="-646"/>
              <w:jc w:val="center"/>
              <w:rPr>
                <w:rFonts w:ascii="Times New Roman" w:eastAsia="Times New Roman" w:hAnsi="Times New Roman" w:cs="Times New Roman"/>
                <w:b/>
                <w:sz w:val="24"/>
                <w:szCs w:val="24"/>
                <w:lang w:eastAsia="ru-RU"/>
              </w:rPr>
            </w:pPr>
            <w:r w:rsidRPr="005C440B">
              <w:rPr>
                <w:rFonts w:ascii="Times New Roman" w:eastAsia="Times New Roman" w:hAnsi="Times New Roman" w:cs="Times New Roman"/>
                <w:b/>
                <w:sz w:val="24"/>
                <w:szCs w:val="24"/>
                <w:lang w:eastAsia="ru-RU"/>
              </w:rPr>
              <w:t>Найменування</w:t>
            </w:r>
          </w:p>
        </w:tc>
        <w:tc>
          <w:tcPr>
            <w:tcW w:w="1550" w:type="dxa"/>
            <w:tcBorders>
              <w:top w:val="single" w:sz="4" w:space="0" w:color="auto"/>
              <w:left w:val="single" w:sz="4" w:space="0" w:color="auto"/>
              <w:right w:val="single" w:sz="4" w:space="0" w:color="auto"/>
            </w:tcBorders>
            <w:vAlign w:val="center"/>
          </w:tcPr>
          <w:p w:rsidR="005C440B" w:rsidRPr="005C440B" w:rsidRDefault="005C440B" w:rsidP="005C440B">
            <w:pPr>
              <w:widowControl w:val="0"/>
              <w:spacing w:after="0" w:line="240" w:lineRule="auto"/>
              <w:jc w:val="center"/>
              <w:rPr>
                <w:rFonts w:ascii="Times New Roman" w:eastAsia="Times New Roman" w:hAnsi="Times New Roman" w:cs="Times New Roman"/>
                <w:b/>
                <w:sz w:val="24"/>
                <w:szCs w:val="24"/>
                <w:lang w:eastAsia="ru-RU"/>
              </w:rPr>
            </w:pPr>
            <w:r w:rsidRPr="005C440B">
              <w:rPr>
                <w:rFonts w:ascii="Times New Roman" w:eastAsia="Times New Roman" w:hAnsi="Times New Roman" w:cs="Times New Roman"/>
                <w:b/>
                <w:sz w:val="24"/>
                <w:szCs w:val="24"/>
                <w:lang w:eastAsia="ru-RU"/>
              </w:rPr>
              <w:t>Кількість</w:t>
            </w:r>
          </w:p>
        </w:tc>
        <w:tc>
          <w:tcPr>
            <w:tcW w:w="2686" w:type="dxa"/>
            <w:tcBorders>
              <w:top w:val="single" w:sz="4" w:space="0" w:color="auto"/>
              <w:left w:val="single" w:sz="4" w:space="0" w:color="auto"/>
              <w:right w:val="single" w:sz="4" w:space="0" w:color="auto"/>
            </w:tcBorders>
            <w:vAlign w:val="center"/>
          </w:tcPr>
          <w:p w:rsidR="005C440B" w:rsidRPr="005C440B" w:rsidRDefault="005C440B" w:rsidP="005C440B">
            <w:pPr>
              <w:widowControl w:val="0"/>
              <w:spacing w:after="0" w:line="240" w:lineRule="auto"/>
              <w:jc w:val="center"/>
              <w:rPr>
                <w:rFonts w:ascii="Times New Roman" w:eastAsia="Times New Roman" w:hAnsi="Times New Roman" w:cs="Times New Roman"/>
                <w:b/>
                <w:sz w:val="24"/>
                <w:szCs w:val="24"/>
                <w:lang w:eastAsia="ru-RU"/>
              </w:rPr>
            </w:pPr>
            <w:r w:rsidRPr="005C440B">
              <w:rPr>
                <w:rFonts w:ascii="Times New Roman" w:eastAsia="Times New Roman" w:hAnsi="Times New Roman" w:cs="Times New Roman"/>
                <w:b/>
                <w:sz w:val="24"/>
                <w:szCs w:val="24"/>
                <w:lang w:eastAsia="ru-RU"/>
              </w:rPr>
              <w:t>Власне/орендоване</w:t>
            </w:r>
          </w:p>
          <w:p w:rsidR="005C440B" w:rsidRPr="005C440B" w:rsidRDefault="005C440B" w:rsidP="005C440B">
            <w:pPr>
              <w:widowControl w:val="0"/>
              <w:spacing w:after="0" w:line="240" w:lineRule="auto"/>
              <w:jc w:val="center"/>
              <w:rPr>
                <w:rFonts w:ascii="Times New Roman" w:eastAsia="Times New Roman" w:hAnsi="Times New Roman" w:cs="Times New Roman"/>
                <w:b/>
                <w:sz w:val="24"/>
                <w:szCs w:val="24"/>
                <w:lang w:eastAsia="ru-RU"/>
              </w:rPr>
            </w:pPr>
            <w:r w:rsidRPr="005C440B">
              <w:rPr>
                <w:rFonts w:ascii="Times New Roman" w:eastAsia="Times New Roman" w:hAnsi="Times New Roman" w:cs="Times New Roman"/>
                <w:sz w:val="24"/>
                <w:szCs w:val="24"/>
                <w:lang w:eastAsia="ru-RU"/>
              </w:rPr>
              <w:t>(найменування власника)</w:t>
            </w:r>
          </w:p>
        </w:tc>
        <w:tc>
          <w:tcPr>
            <w:tcW w:w="2131" w:type="dxa"/>
            <w:tcBorders>
              <w:top w:val="single" w:sz="4" w:space="0" w:color="auto"/>
              <w:left w:val="single" w:sz="4" w:space="0" w:color="auto"/>
              <w:right w:val="single" w:sz="4" w:space="0" w:color="auto"/>
            </w:tcBorders>
            <w:vAlign w:val="center"/>
          </w:tcPr>
          <w:p w:rsidR="005C440B" w:rsidRPr="005C440B" w:rsidRDefault="005C440B" w:rsidP="005C440B">
            <w:pPr>
              <w:widowControl w:val="0"/>
              <w:spacing w:after="0" w:line="240" w:lineRule="auto"/>
              <w:jc w:val="center"/>
              <w:rPr>
                <w:rFonts w:ascii="Times New Roman" w:eastAsia="Times New Roman" w:hAnsi="Times New Roman" w:cs="Times New Roman"/>
                <w:b/>
                <w:sz w:val="24"/>
                <w:szCs w:val="24"/>
                <w:lang w:eastAsia="ru-RU"/>
              </w:rPr>
            </w:pPr>
            <w:r w:rsidRPr="005C440B">
              <w:rPr>
                <w:rFonts w:ascii="Times New Roman" w:eastAsia="Times New Roman" w:hAnsi="Times New Roman" w:cs="Times New Roman"/>
                <w:b/>
                <w:sz w:val="24"/>
                <w:szCs w:val="24"/>
                <w:lang w:eastAsia="ru-RU"/>
              </w:rPr>
              <w:t>Поточне місце знаходження</w:t>
            </w:r>
          </w:p>
        </w:tc>
      </w:tr>
      <w:tr w:rsidR="005C440B" w:rsidRPr="005C440B" w:rsidTr="00BF67FA">
        <w:trPr>
          <w:cantSplit/>
          <w:trHeight w:val="400"/>
        </w:trPr>
        <w:tc>
          <w:tcPr>
            <w:tcW w:w="3239" w:type="dxa"/>
            <w:tcBorders>
              <w:top w:val="single" w:sz="4" w:space="0" w:color="auto"/>
              <w:left w:val="single" w:sz="4" w:space="0" w:color="auto"/>
              <w:bottom w:val="single" w:sz="4" w:space="0" w:color="auto"/>
              <w:right w:val="single" w:sz="4" w:space="0" w:color="auto"/>
            </w:tcBorders>
            <w:vAlign w:val="center"/>
          </w:tcPr>
          <w:p w:rsidR="005C440B" w:rsidRPr="005C440B" w:rsidRDefault="005C440B" w:rsidP="005C440B">
            <w:pPr>
              <w:widowControl w:val="0"/>
              <w:spacing w:after="0" w:line="240" w:lineRule="auto"/>
              <w:rPr>
                <w:rFonts w:ascii="Times New Roman" w:eastAsia="Times New Roman" w:hAnsi="Times New Roman" w:cs="Times New Roman"/>
                <w:sz w:val="24"/>
                <w:szCs w:val="24"/>
                <w:lang w:eastAsia="ru-RU"/>
              </w:rPr>
            </w:pPr>
            <w:r w:rsidRPr="005C440B">
              <w:rPr>
                <w:rFonts w:ascii="Times New Roman" w:eastAsia="Times New Roman" w:hAnsi="Times New Roman" w:cs="Times New Roman"/>
                <w:sz w:val="24"/>
                <w:szCs w:val="24"/>
                <w:lang w:eastAsia="ru-RU"/>
              </w:rPr>
              <w:t>1…..</w:t>
            </w:r>
          </w:p>
        </w:tc>
        <w:tc>
          <w:tcPr>
            <w:tcW w:w="1550" w:type="dxa"/>
            <w:tcBorders>
              <w:top w:val="single" w:sz="4" w:space="0" w:color="auto"/>
              <w:left w:val="single" w:sz="4" w:space="0" w:color="auto"/>
              <w:bottom w:val="single" w:sz="4" w:space="0" w:color="auto"/>
              <w:right w:val="single" w:sz="4" w:space="0" w:color="auto"/>
            </w:tcBorders>
            <w:vAlign w:val="center"/>
          </w:tcPr>
          <w:p w:rsidR="005C440B" w:rsidRPr="005C440B" w:rsidRDefault="005C440B" w:rsidP="005C440B">
            <w:pPr>
              <w:widowControl w:val="0"/>
              <w:spacing w:after="0" w:line="240" w:lineRule="auto"/>
              <w:rPr>
                <w:rFonts w:ascii="Times New Roman" w:eastAsia="Times New Roman" w:hAnsi="Times New Roman" w:cs="Times New Roman"/>
                <w:sz w:val="24"/>
                <w:szCs w:val="24"/>
                <w:lang w:eastAsia="ru-RU"/>
              </w:rPr>
            </w:pPr>
          </w:p>
        </w:tc>
        <w:tc>
          <w:tcPr>
            <w:tcW w:w="2686" w:type="dxa"/>
            <w:tcBorders>
              <w:top w:val="single" w:sz="4" w:space="0" w:color="auto"/>
              <w:left w:val="single" w:sz="4" w:space="0" w:color="auto"/>
              <w:bottom w:val="single" w:sz="4" w:space="0" w:color="auto"/>
              <w:right w:val="single" w:sz="4" w:space="0" w:color="auto"/>
            </w:tcBorders>
            <w:vAlign w:val="center"/>
          </w:tcPr>
          <w:p w:rsidR="005C440B" w:rsidRPr="005C440B" w:rsidRDefault="005C440B" w:rsidP="005C440B">
            <w:pPr>
              <w:widowControl w:val="0"/>
              <w:spacing w:after="0" w:line="240" w:lineRule="auto"/>
              <w:rPr>
                <w:rFonts w:ascii="Times New Roman" w:eastAsia="Times New Roman" w:hAnsi="Times New Roman" w:cs="Times New Roman"/>
                <w:sz w:val="24"/>
                <w:szCs w:val="24"/>
                <w:lang w:eastAsia="ru-RU"/>
              </w:rPr>
            </w:pPr>
          </w:p>
        </w:tc>
        <w:tc>
          <w:tcPr>
            <w:tcW w:w="2131" w:type="dxa"/>
            <w:tcBorders>
              <w:top w:val="single" w:sz="4" w:space="0" w:color="auto"/>
              <w:left w:val="single" w:sz="4" w:space="0" w:color="auto"/>
              <w:bottom w:val="single" w:sz="4" w:space="0" w:color="auto"/>
              <w:right w:val="single" w:sz="4" w:space="0" w:color="auto"/>
            </w:tcBorders>
            <w:vAlign w:val="center"/>
          </w:tcPr>
          <w:p w:rsidR="005C440B" w:rsidRPr="005C440B" w:rsidRDefault="005C440B" w:rsidP="005C440B">
            <w:pPr>
              <w:widowControl w:val="0"/>
              <w:spacing w:after="0" w:line="240" w:lineRule="auto"/>
              <w:rPr>
                <w:rFonts w:ascii="Times New Roman" w:eastAsia="Times New Roman" w:hAnsi="Times New Roman" w:cs="Times New Roman"/>
                <w:sz w:val="24"/>
                <w:szCs w:val="24"/>
                <w:lang w:eastAsia="ru-RU"/>
              </w:rPr>
            </w:pPr>
          </w:p>
        </w:tc>
      </w:tr>
      <w:tr w:rsidR="005C440B" w:rsidRPr="005C440B" w:rsidTr="00BF67FA">
        <w:trPr>
          <w:cantSplit/>
          <w:trHeight w:val="339"/>
        </w:trPr>
        <w:tc>
          <w:tcPr>
            <w:tcW w:w="3239" w:type="dxa"/>
            <w:tcBorders>
              <w:top w:val="single" w:sz="4" w:space="0" w:color="auto"/>
              <w:left w:val="single" w:sz="4" w:space="0" w:color="auto"/>
              <w:bottom w:val="single" w:sz="4" w:space="0" w:color="auto"/>
              <w:right w:val="single" w:sz="4" w:space="0" w:color="auto"/>
            </w:tcBorders>
            <w:vAlign w:val="center"/>
          </w:tcPr>
          <w:p w:rsidR="005C440B" w:rsidRPr="005C440B" w:rsidRDefault="005C440B" w:rsidP="005C440B">
            <w:pPr>
              <w:widowControl w:val="0"/>
              <w:spacing w:after="0" w:line="240" w:lineRule="auto"/>
              <w:rPr>
                <w:rFonts w:ascii="Times New Roman" w:eastAsia="Times New Roman" w:hAnsi="Times New Roman" w:cs="Times New Roman"/>
                <w:sz w:val="24"/>
                <w:szCs w:val="24"/>
                <w:lang w:eastAsia="ru-RU"/>
              </w:rPr>
            </w:pPr>
            <w:r w:rsidRPr="005C440B">
              <w:rPr>
                <w:rFonts w:ascii="Times New Roman" w:eastAsia="Times New Roman" w:hAnsi="Times New Roman" w:cs="Times New Roman"/>
                <w:sz w:val="24"/>
                <w:szCs w:val="24"/>
                <w:lang w:eastAsia="ru-RU"/>
              </w:rPr>
              <w:t>2……</w:t>
            </w:r>
          </w:p>
        </w:tc>
        <w:tc>
          <w:tcPr>
            <w:tcW w:w="1550" w:type="dxa"/>
            <w:tcBorders>
              <w:top w:val="single" w:sz="4" w:space="0" w:color="auto"/>
              <w:left w:val="single" w:sz="4" w:space="0" w:color="auto"/>
              <w:bottom w:val="single" w:sz="4" w:space="0" w:color="auto"/>
              <w:right w:val="single" w:sz="4" w:space="0" w:color="auto"/>
            </w:tcBorders>
            <w:vAlign w:val="center"/>
          </w:tcPr>
          <w:p w:rsidR="005C440B" w:rsidRPr="005C440B" w:rsidRDefault="005C440B" w:rsidP="005C440B">
            <w:pPr>
              <w:widowControl w:val="0"/>
              <w:spacing w:after="0" w:line="240" w:lineRule="auto"/>
              <w:rPr>
                <w:rFonts w:ascii="Times New Roman" w:eastAsia="Times New Roman" w:hAnsi="Times New Roman" w:cs="Times New Roman"/>
                <w:sz w:val="24"/>
                <w:szCs w:val="24"/>
                <w:lang w:eastAsia="ru-RU"/>
              </w:rPr>
            </w:pPr>
          </w:p>
        </w:tc>
        <w:tc>
          <w:tcPr>
            <w:tcW w:w="2686" w:type="dxa"/>
            <w:tcBorders>
              <w:top w:val="single" w:sz="4" w:space="0" w:color="auto"/>
              <w:left w:val="single" w:sz="4" w:space="0" w:color="auto"/>
              <w:bottom w:val="single" w:sz="4" w:space="0" w:color="auto"/>
              <w:right w:val="single" w:sz="4" w:space="0" w:color="auto"/>
            </w:tcBorders>
            <w:vAlign w:val="center"/>
          </w:tcPr>
          <w:p w:rsidR="005C440B" w:rsidRPr="005C440B" w:rsidRDefault="005C440B" w:rsidP="005C440B">
            <w:pPr>
              <w:widowControl w:val="0"/>
              <w:spacing w:after="0" w:line="240" w:lineRule="auto"/>
              <w:rPr>
                <w:rFonts w:ascii="Times New Roman" w:eastAsia="Times New Roman" w:hAnsi="Times New Roman" w:cs="Times New Roman"/>
                <w:sz w:val="24"/>
                <w:szCs w:val="24"/>
                <w:lang w:eastAsia="ru-RU"/>
              </w:rPr>
            </w:pPr>
          </w:p>
        </w:tc>
        <w:tc>
          <w:tcPr>
            <w:tcW w:w="2131" w:type="dxa"/>
            <w:tcBorders>
              <w:top w:val="single" w:sz="4" w:space="0" w:color="auto"/>
              <w:left w:val="single" w:sz="4" w:space="0" w:color="auto"/>
              <w:bottom w:val="single" w:sz="4" w:space="0" w:color="auto"/>
              <w:right w:val="single" w:sz="4" w:space="0" w:color="auto"/>
            </w:tcBorders>
            <w:vAlign w:val="center"/>
          </w:tcPr>
          <w:p w:rsidR="005C440B" w:rsidRPr="005C440B" w:rsidRDefault="005C440B" w:rsidP="005C440B">
            <w:pPr>
              <w:widowControl w:val="0"/>
              <w:spacing w:after="0" w:line="240" w:lineRule="auto"/>
              <w:rPr>
                <w:rFonts w:ascii="Times New Roman" w:eastAsia="Times New Roman" w:hAnsi="Times New Roman" w:cs="Times New Roman"/>
                <w:sz w:val="24"/>
                <w:szCs w:val="24"/>
                <w:lang w:eastAsia="ru-RU"/>
              </w:rPr>
            </w:pPr>
          </w:p>
        </w:tc>
      </w:tr>
      <w:tr w:rsidR="005C440B" w:rsidRPr="005C440B" w:rsidTr="00BF67FA">
        <w:trPr>
          <w:cantSplit/>
          <w:trHeight w:val="313"/>
        </w:trPr>
        <w:tc>
          <w:tcPr>
            <w:tcW w:w="3239" w:type="dxa"/>
            <w:tcBorders>
              <w:top w:val="single" w:sz="4" w:space="0" w:color="auto"/>
              <w:left w:val="single" w:sz="4" w:space="0" w:color="auto"/>
              <w:bottom w:val="single" w:sz="4" w:space="0" w:color="auto"/>
              <w:right w:val="single" w:sz="4" w:space="0" w:color="auto"/>
            </w:tcBorders>
            <w:vAlign w:val="center"/>
          </w:tcPr>
          <w:p w:rsidR="005C440B" w:rsidRPr="005C440B" w:rsidRDefault="005C440B" w:rsidP="005C440B">
            <w:pPr>
              <w:widowControl w:val="0"/>
              <w:spacing w:after="0" w:line="240" w:lineRule="auto"/>
              <w:rPr>
                <w:rFonts w:ascii="Times New Roman" w:eastAsia="Times New Roman" w:hAnsi="Times New Roman" w:cs="Times New Roman"/>
                <w:sz w:val="24"/>
                <w:szCs w:val="24"/>
                <w:lang w:eastAsia="ru-RU"/>
              </w:rPr>
            </w:pPr>
            <w:r w:rsidRPr="005C440B">
              <w:rPr>
                <w:rFonts w:ascii="Times New Roman" w:eastAsia="Times New Roman" w:hAnsi="Times New Roman" w:cs="Times New Roman"/>
                <w:sz w:val="24"/>
                <w:szCs w:val="24"/>
                <w:lang w:eastAsia="ru-RU"/>
              </w:rPr>
              <w:t>…………</w:t>
            </w:r>
          </w:p>
        </w:tc>
        <w:tc>
          <w:tcPr>
            <w:tcW w:w="1550" w:type="dxa"/>
            <w:tcBorders>
              <w:top w:val="single" w:sz="4" w:space="0" w:color="auto"/>
              <w:left w:val="single" w:sz="4" w:space="0" w:color="auto"/>
              <w:bottom w:val="single" w:sz="4" w:space="0" w:color="auto"/>
              <w:right w:val="single" w:sz="4" w:space="0" w:color="auto"/>
            </w:tcBorders>
            <w:vAlign w:val="center"/>
          </w:tcPr>
          <w:p w:rsidR="005C440B" w:rsidRPr="005C440B" w:rsidRDefault="005C440B" w:rsidP="005C440B">
            <w:pPr>
              <w:widowControl w:val="0"/>
              <w:spacing w:after="0" w:line="240" w:lineRule="auto"/>
              <w:rPr>
                <w:rFonts w:ascii="Times New Roman" w:eastAsia="Times New Roman" w:hAnsi="Times New Roman" w:cs="Times New Roman"/>
                <w:sz w:val="24"/>
                <w:szCs w:val="24"/>
                <w:lang w:eastAsia="ru-RU"/>
              </w:rPr>
            </w:pPr>
          </w:p>
        </w:tc>
        <w:tc>
          <w:tcPr>
            <w:tcW w:w="2686" w:type="dxa"/>
            <w:tcBorders>
              <w:top w:val="single" w:sz="4" w:space="0" w:color="auto"/>
              <w:left w:val="single" w:sz="4" w:space="0" w:color="auto"/>
              <w:bottom w:val="single" w:sz="4" w:space="0" w:color="auto"/>
              <w:right w:val="single" w:sz="4" w:space="0" w:color="auto"/>
            </w:tcBorders>
            <w:vAlign w:val="center"/>
          </w:tcPr>
          <w:p w:rsidR="005C440B" w:rsidRPr="005C440B" w:rsidRDefault="005C440B" w:rsidP="005C440B">
            <w:pPr>
              <w:widowControl w:val="0"/>
              <w:spacing w:after="0" w:line="240" w:lineRule="auto"/>
              <w:rPr>
                <w:rFonts w:ascii="Times New Roman" w:eastAsia="Times New Roman" w:hAnsi="Times New Roman" w:cs="Times New Roman"/>
                <w:sz w:val="24"/>
                <w:szCs w:val="24"/>
                <w:lang w:eastAsia="ru-RU"/>
              </w:rPr>
            </w:pPr>
          </w:p>
        </w:tc>
        <w:tc>
          <w:tcPr>
            <w:tcW w:w="2131" w:type="dxa"/>
            <w:tcBorders>
              <w:top w:val="single" w:sz="4" w:space="0" w:color="auto"/>
              <w:left w:val="single" w:sz="4" w:space="0" w:color="auto"/>
              <w:bottom w:val="single" w:sz="4" w:space="0" w:color="auto"/>
              <w:right w:val="single" w:sz="4" w:space="0" w:color="auto"/>
            </w:tcBorders>
            <w:vAlign w:val="center"/>
          </w:tcPr>
          <w:p w:rsidR="005C440B" w:rsidRPr="005C440B" w:rsidRDefault="005C440B" w:rsidP="005C440B">
            <w:pPr>
              <w:widowControl w:val="0"/>
              <w:spacing w:after="0" w:line="240" w:lineRule="auto"/>
              <w:rPr>
                <w:rFonts w:ascii="Times New Roman" w:eastAsia="Times New Roman" w:hAnsi="Times New Roman" w:cs="Times New Roman"/>
                <w:sz w:val="24"/>
                <w:szCs w:val="24"/>
                <w:lang w:eastAsia="ru-RU"/>
              </w:rPr>
            </w:pPr>
          </w:p>
        </w:tc>
      </w:tr>
    </w:tbl>
    <w:p w:rsidR="005C440B" w:rsidRPr="005C440B" w:rsidRDefault="005C440B" w:rsidP="005C440B">
      <w:pPr>
        <w:widowControl w:val="0"/>
        <w:spacing w:after="0" w:line="240" w:lineRule="auto"/>
        <w:jc w:val="center"/>
        <w:rPr>
          <w:rFonts w:ascii="Times New Roman" w:eastAsia="Times New Roman" w:hAnsi="Times New Roman" w:cs="Times New Roman"/>
          <w:b/>
          <w:sz w:val="24"/>
          <w:szCs w:val="24"/>
          <w:lang w:val="uk-UA" w:eastAsia="ru-RU"/>
        </w:rPr>
      </w:pPr>
    </w:p>
    <w:p w:rsidR="005C440B" w:rsidRPr="005C440B" w:rsidRDefault="005C440B" w:rsidP="005C440B">
      <w:pPr>
        <w:widowControl w:val="0"/>
        <w:spacing w:after="0" w:line="240" w:lineRule="auto"/>
        <w:jc w:val="center"/>
        <w:rPr>
          <w:rFonts w:ascii="Times New Roman" w:eastAsia="Times New Roman" w:hAnsi="Times New Roman" w:cs="Times New Roman"/>
          <w:b/>
          <w:sz w:val="24"/>
          <w:szCs w:val="24"/>
          <w:lang w:eastAsia="ru-RU"/>
        </w:rPr>
      </w:pPr>
      <w:r w:rsidRPr="005C440B">
        <w:rPr>
          <w:rFonts w:ascii="Times New Roman" w:eastAsia="Times New Roman" w:hAnsi="Times New Roman" w:cs="Times New Roman"/>
          <w:b/>
          <w:sz w:val="24"/>
          <w:szCs w:val="24"/>
          <w:lang w:eastAsia="ru-RU"/>
        </w:rPr>
        <w:t xml:space="preserve">Довідка про наявність обладнання та </w:t>
      </w:r>
      <w:proofErr w:type="gramStart"/>
      <w:r w:rsidRPr="005C440B">
        <w:rPr>
          <w:rFonts w:ascii="Times New Roman" w:eastAsia="Times New Roman" w:hAnsi="Times New Roman" w:cs="Times New Roman"/>
          <w:b/>
          <w:sz w:val="24"/>
          <w:szCs w:val="24"/>
          <w:lang w:eastAsia="ru-RU"/>
        </w:rPr>
        <w:t>матер</w:t>
      </w:r>
      <w:proofErr w:type="gramEnd"/>
      <w:r w:rsidRPr="005C440B">
        <w:rPr>
          <w:rFonts w:ascii="Times New Roman" w:eastAsia="Times New Roman" w:hAnsi="Times New Roman" w:cs="Times New Roman"/>
          <w:b/>
          <w:sz w:val="24"/>
          <w:szCs w:val="24"/>
          <w:lang w:eastAsia="ru-RU"/>
        </w:rPr>
        <w:t>іально-технічної бази</w:t>
      </w:r>
    </w:p>
    <w:p w:rsidR="005C440B" w:rsidRPr="005C440B" w:rsidRDefault="005C440B" w:rsidP="005C440B">
      <w:pPr>
        <w:spacing w:after="0" w:line="240" w:lineRule="auto"/>
        <w:jc w:val="center"/>
        <w:rPr>
          <w:rFonts w:ascii="Times New Roman" w:eastAsia="Times New Roman" w:hAnsi="Times New Roman" w:cs="Times New Roman"/>
          <w:b/>
          <w:bCs/>
          <w:sz w:val="24"/>
          <w:szCs w:val="24"/>
          <w:lang w:val="uk-UA" w:eastAsia="ru-RU"/>
        </w:rPr>
      </w:pPr>
    </w:p>
    <w:p w:rsidR="005C440B" w:rsidRPr="005C440B" w:rsidRDefault="005C440B" w:rsidP="005C440B">
      <w:pPr>
        <w:spacing w:after="0" w:line="240" w:lineRule="auto"/>
        <w:jc w:val="center"/>
        <w:rPr>
          <w:rFonts w:ascii="Times New Roman" w:eastAsia="Times New Roman" w:hAnsi="Times New Roman" w:cs="Times New Roman"/>
          <w:b/>
          <w:bCs/>
          <w:sz w:val="24"/>
          <w:szCs w:val="24"/>
          <w:lang w:val="uk-UA" w:eastAsia="ru-RU"/>
        </w:rPr>
      </w:pPr>
    </w:p>
    <w:p w:rsidR="005C440B" w:rsidRPr="005C440B" w:rsidRDefault="005C440B" w:rsidP="005C440B">
      <w:pPr>
        <w:spacing w:after="0" w:line="240" w:lineRule="auto"/>
        <w:jc w:val="center"/>
        <w:rPr>
          <w:rFonts w:ascii="Times New Roman" w:eastAsia="Times New Roman" w:hAnsi="Times New Roman" w:cs="Times New Roman"/>
          <w:b/>
          <w:bCs/>
          <w:sz w:val="24"/>
          <w:szCs w:val="24"/>
          <w:lang w:val="uk-UA" w:eastAsia="ru-RU"/>
        </w:rPr>
      </w:pPr>
    </w:p>
    <w:p w:rsidR="005C440B" w:rsidRPr="005C440B" w:rsidRDefault="005C440B" w:rsidP="005C440B">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r w:rsidRPr="005C440B">
        <w:rPr>
          <w:rFonts w:ascii="Times New Roman" w:eastAsia="Times New Roman" w:hAnsi="Times New Roman" w:cs="Times New Roman"/>
          <w:b/>
          <w:bCs/>
          <w:sz w:val="24"/>
          <w:szCs w:val="24"/>
          <w:lang w:eastAsia="uk-UA"/>
        </w:rPr>
        <w:t>Форма №</w:t>
      </w:r>
      <w:r w:rsidRPr="005C440B">
        <w:rPr>
          <w:rFonts w:ascii="Times New Roman" w:eastAsia="Times New Roman" w:hAnsi="Times New Roman" w:cs="Times New Roman"/>
          <w:b/>
          <w:bCs/>
          <w:sz w:val="24"/>
          <w:szCs w:val="24"/>
          <w:lang w:val="uk-UA" w:eastAsia="uk-UA"/>
        </w:rPr>
        <w:t>2</w:t>
      </w:r>
    </w:p>
    <w:p w:rsidR="005C440B" w:rsidRPr="005C440B" w:rsidRDefault="005C440B" w:rsidP="005C440B">
      <w:pPr>
        <w:spacing w:after="0" w:line="240" w:lineRule="auto"/>
        <w:rPr>
          <w:rFonts w:ascii="Times New Roman" w:eastAsia="Times New Roman" w:hAnsi="Times New Roman" w:cs="Times New Roman"/>
          <w:sz w:val="24"/>
          <w:szCs w:val="24"/>
          <w:lang w:eastAsia="ru-RU"/>
        </w:rPr>
      </w:pPr>
      <w:r w:rsidRPr="005C440B">
        <w:rPr>
          <w:rFonts w:ascii="Times New Roman" w:eastAsia="Times New Roman" w:hAnsi="Times New Roman" w:cs="Times New Roman"/>
          <w:sz w:val="24"/>
          <w:szCs w:val="24"/>
          <w:lang w:eastAsia="ru-RU"/>
        </w:rPr>
        <w:t>Форма заповнюється Учасником та надається</w:t>
      </w:r>
    </w:p>
    <w:p w:rsidR="005C440B" w:rsidRPr="005C440B" w:rsidRDefault="005C440B" w:rsidP="005C440B">
      <w:pPr>
        <w:spacing w:after="0" w:line="240" w:lineRule="auto"/>
        <w:rPr>
          <w:rFonts w:ascii="Times New Roman" w:eastAsia="Times New Roman" w:hAnsi="Times New Roman" w:cs="Times New Roman"/>
          <w:sz w:val="24"/>
          <w:szCs w:val="24"/>
          <w:lang w:eastAsia="ru-RU"/>
        </w:rPr>
      </w:pPr>
      <w:proofErr w:type="gramStart"/>
      <w:r w:rsidRPr="005C440B">
        <w:rPr>
          <w:rFonts w:ascii="Times New Roman" w:eastAsia="Times New Roman" w:hAnsi="Times New Roman" w:cs="Times New Roman"/>
          <w:sz w:val="24"/>
          <w:szCs w:val="24"/>
          <w:lang w:eastAsia="ru-RU"/>
        </w:rPr>
        <w:t>у</w:t>
      </w:r>
      <w:proofErr w:type="gramEnd"/>
      <w:r w:rsidRPr="005C440B">
        <w:rPr>
          <w:rFonts w:ascii="Times New Roman" w:eastAsia="Times New Roman" w:hAnsi="Times New Roman" w:cs="Times New Roman"/>
          <w:sz w:val="24"/>
          <w:szCs w:val="24"/>
          <w:lang w:eastAsia="ru-RU"/>
        </w:rPr>
        <w:t xml:space="preserve"> складі пропозиції Учасника</w:t>
      </w:r>
    </w:p>
    <w:p w:rsidR="005C440B" w:rsidRPr="005C440B" w:rsidRDefault="005C440B" w:rsidP="005C440B">
      <w:pPr>
        <w:widowControl w:val="0"/>
        <w:spacing w:after="0" w:line="240" w:lineRule="auto"/>
        <w:jc w:val="center"/>
        <w:rPr>
          <w:rFonts w:ascii="Times New Roman" w:eastAsia="Times New Roman" w:hAnsi="Times New Roman" w:cs="Times New Roman"/>
          <w:b/>
          <w:sz w:val="24"/>
          <w:szCs w:val="24"/>
          <w:lang w:val="uk-UA" w:eastAsia="ru-RU"/>
        </w:rPr>
      </w:pPr>
    </w:p>
    <w:p w:rsidR="005C440B" w:rsidRPr="005C440B" w:rsidRDefault="005C440B" w:rsidP="005C440B">
      <w:pPr>
        <w:widowControl w:val="0"/>
        <w:spacing w:after="0" w:line="240" w:lineRule="auto"/>
        <w:jc w:val="center"/>
        <w:rPr>
          <w:rFonts w:ascii="Times New Roman" w:eastAsia="Times New Roman" w:hAnsi="Times New Roman" w:cs="Times New Roman"/>
          <w:b/>
          <w:sz w:val="24"/>
          <w:szCs w:val="24"/>
          <w:lang w:val="uk-UA" w:eastAsia="ru-RU"/>
        </w:rPr>
      </w:pPr>
      <w:r w:rsidRPr="005C440B">
        <w:rPr>
          <w:rFonts w:ascii="Times New Roman" w:eastAsia="Times New Roman" w:hAnsi="Times New Roman" w:cs="Times New Roman"/>
          <w:b/>
          <w:sz w:val="24"/>
          <w:szCs w:val="24"/>
          <w:lang w:val="uk-UA" w:eastAsia="ru-RU"/>
        </w:rPr>
        <w:t>Довідка про наявність працівників відповідної кваліфікації</w:t>
      </w:r>
    </w:p>
    <w:tbl>
      <w:tblPr>
        <w:tblpPr w:leftFromText="180" w:rightFromText="180" w:bottomFromText="200" w:vertAnchor="text" w:horzAnchor="margin" w:tblpY="1"/>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9"/>
        <w:gridCol w:w="2579"/>
      </w:tblGrid>
      <w:tr w:rsidR="005C440B" w:rsidRPr="005C440B" w:rsidTr="00BF67FA">
        <w:trPr>
          <w:trHeight w:val="280"/>
        </w:trPr>
        <w:tc>
          <w:tcPr>
            <w:tcW w:w="6999" w:type="dxa"/>
            <w:tcBorders>
              <w:top w:val="single" w:sz="4" w:space="0" w:color="auto"/>
              <w:left w:val="single" w:sz="4" w:space="0" w:color="auto"/>
              <w:bottom w:val="single" w:sz="4" w:space="0" w:color="auto"/>
              <w:right w:val="single" w:sz="4" w:space="0" w:color="auto"/>
            </w:tcBorders>
            <w:hideMark/>
          </w:tcPr>
          <w:p w:rsidR="005C440B" w:rsidRPr="005C440B" w:rsidRDefault="005C440B" w:rsidP="005C440B">
            <w:pPr>
              <w:spacing w:after="0" w:line="240" w:lineRule="auto"/>
              <w:rPr>
                <w:rFonts w:ascii="Times New Roman" w:eastAsia="Times New Roman" w:hAnsi="Times New Roman" w:cs="Times New Roman"/>
                <w:bCs/>
                <w:sz w:val="24"/>
                <w:szCs w:val="24"/>
                <w:lang w:val="uk-UA" w:eastAsia="ru-RU"/>
              </w:rPr>
            </w:pPr>
            <w:r w:rsidRPr="005C440B">
              <w:rPr>
                <w:rFonts w:ascii="Times New Roman" w:eastAsia="Times New Roman" w:hAnsi="Times New Roman" w:cs="Times New Roman"/>
                <w:bCs/>
                <w:sz w:val="24"/>
                <w:szCs w:val="24"/>
                <w:lang w:val="uk-UA" w:eastAsia="ru-RU"/>
              </w:rPr>
              <w:t>Інформація про працівників</w:t>
            </w:r>
          </w:p>
        </w:tc>
        <w:tc>
          <w:tcPr>
            <w:tcW w:w="2579" w:type="dxa"/>
            <w:tcBorders>
              <w:top w:val="single" w:sz="4" w:space="0" w:color="auto"/>
              <w:left w:val="single" w:sz="4" w:space="0" w:color="auto"/>
              <w:bottom w:val="single" w:sz="4" w:space="0" w:color="auto"/>
              <w:right w:val="single" w:sz="4" w:space="0" w:color="auto"/>
            </w:tcBorders>
            <w:hideMark/>
          </w:tcPr>
          <w:p w:rsidR="005C440B" w:rsidRPr="005C440B" w:rsidRDefault="005C440B" w:rsidP="005C440B">
            <w:pPr>
              <w:spacing w:after="0" w:line="240" w:lineRule="auto"/>
              <w:jc w:val="center"/>
              <w:rPr>
                <w:rFonts w:ascii="Times New Roman" w:eastAsia="Times New Roman" w:hAnsi="Times New Roman" w:cs="Times New Roman"/>
                <w:bCs/>
                <w:sz w:val="24"/>
                <w:szCs w:val="24"/>
                <w:lang w:val="uk-UA" w:eastAsia="ru-RU"/>
              </w:rPr>
            </w:pPr>
            <w:r w:rsidRPr="005C440B">
              <w:rPr>
                <w:rFonts w:ascii="Times New Roman" w:eastAsia="Times New Roman" w:hAnsi="Times New Roman" w:cs="Times New Roman"/>
                <w:bCs/>
                <w:sz w:val="24"/>
                <w:szCs w:val="24"/>
                <w:lang w:val="uk-UA" w:eastAsia="ru-RU"/>
              </w:rPr>
              <w:t>Кількість</w:t>
            </w:r>
          </w:p>
        </w:tc>
      </w:tr>
      <w:tr w:rsidR="005C440B" w:rsidRPr="005C440B" w:rsidTr="00BF67FA">
        <w:trPr>
          <w:trHeight w:val="562"/>
        </w:trPr>
        <w:tc>
          <w:tcPr>
            <w:tcW w:w="6999" w:type="dxa"/>
            <w:tcBorders>
              <w:top w:val="single" w:sz="4" w:space="0" w:color="auto"/>
              <w:left w:val="single" w:sz="4" w:space="0" w:color="auto"/>
              <w:bottom w:val="single" w:sz="4" w:space="0" w:color="auto"/>
              <w:right w:val="single" w:sz="4" w:space="0" w:color="auto"/>
            </w:tcBorders>
            <w:hideMark/>
          </w:tcPr>
          <w:p w:rsidR="005C440B" w:rsidRPr="005C440B" w:rsidRDefault="005C440B" w:rsidP="005C440B">
            <w:pPr>
              <w:spacing w:after="0" w:line="240" w:lineRule="auto"/>
              <w:rPr>
                <w:rFonts w:ascii="Times New Roman" w:eastAsia="Times New Roman" w:hAnsi="Times New Roman" w:cs="Times New Roman"/>
                <w:bCs/>
                <w:sz w:val="24"/>
                <w:szCs w:val="24"/>
                <w:lang w:val="uk-UA" w:eastAsia="ru-RU"/>
              </w:rPr>
            </w:pPr>
            <w:r w:rsidRPr="005C440B">
              <w:rPr>
                <w:rFonts w:ascii="Times New Roman" w:eastAsia="Times New Roman" w:hAnsi="Times New Roman" w:cs="Times New Roman"/>
                <w:bCs/>
                <w:sz w:val="24"/>
                <w:szCs w:val="24"/>
                <w:lang w:val="uk-UA" w:eastAsia="ru-RU"/>
              </w:rPr>
              <w:lastRenderedPageBreak/>
              <w:t>Чисельність штату підприємства-учасника,</w:t>
            </w:r>
          </w:p>
          <w:p w:rsidR="005C440B" w:rsidRPr="005C440B" w:rsidRDefault="005C440B" w:rsidP="005C440B">
            <w:pPr>
              <w:spacing w:after="0" w:line="240" w:lineRule="auto"/>
              <w:rPr>
                <w:rFonts w:ascii="Times New Roman" w:eastAsia="Times New Roman" w:hAnsi="Times New Roman" w:cs="Times New Roman"/>
                <w:bCs/>
                <w:sz w:val="24"/>
                <w:szCs w:val="24"/>
                <w:lang w:val="uk-UA" w:eastAsia="ru-RU"/>
              </w:rPr>
            </w:pPr>
            <w:r w:rsidRPr="005C440B">
              <w:rPr>
                <w:rFonts w:ascii="Times New Roman" w:eastAsia="Times New Roman" w:hAnsi="Times New Roman" w:cs="Times New Roman"/>
                <w:bCs/>
                <w:sz w:val="24"/>
                <w:szCs w:val="24"/>
                <w:lang w:val="uk-UA" w:eastAsia="ru-RU"/>
              </w:rPr>
              <w:t xml:space="preserve"> з них</w:t>
            </w:r>
          </w:p>
        </w:tc>
        <w:tc>
          <w:tcPr>
            <w:tcW w:w="2579" w:type="dxa"/>
            <w:tcBorders>
              <w:top w:val="single" w:sz="4" w:space="0" w:color="auto"/>
              <w:left w:val="single" w:sz="4" w:space="0" w:color="auto"/>
              <w:bottom w:val="single" w:sz="4" w:space="0" w:color="auto"/>
              <w:right w:val="single" w:sz="4" w:space="0" w:color="auto"/>
            </w:tcBorders>
          </w:tcPr>
          <w:p w:rsidR="005C440B" w:rsidRPr="005C440B" w:rsidRDefault="005C440B" w:rsidP="005C440B">
            <w:pPr>
              <w:spacing w:after="0" w:line="240" w:lineRule="auto"/>
              <w:jc w:val="center"/>
              <w:rPr>
                <w:rFonts w:ascii="Times New Roman" w:eastAsia="Times New Roman" w:hAnsi="Times New Roman" w:cs="Times New Roman"/>
                <w:bCs/>
                <w:sz w:val="24"/>
                <w:szCs w:val="24"/>
                <w:lang w:val="uk-UA" w:eastAsia="ru-RU"/>
              </w:rPr>
            </w:pPr>
          </w:p>
        </w:tc>
      </w:tr>
      <w:tr w:rsidR="005C440B" w:rsidRPr="005C440B" w:rsidTr="00BF67FA">
        <w:trPr>
          <w:trHeight w:val="583"/>
        </w:trPr>
        <w:tc>
          <w:tcPr>
            <w:tcW w:w="6999" w:type="dxa"/>
            <w:tcBorders>
              <w:top w:val="single" w:sz="4" w:space="0" w:color="auto"/>
              <w:left w:val="single" w:sz="4" w:space="0" w:color="auto"/>
              <w:bottom w:val="single" w:sz="4" w:space="0" w:color="auto"/>
              <w:right w:val="single" w:sz="4" w:space="0" w:color="auto"/>
            </w:tcBorders>
            <w:hideMark/>
          </w:tcPr>
          <w:p w:rsidR="005C440B" w:rsidRPr="005C440B" w:rsidRDefault="005C440B" w:rsidP="005C440B">
            <w:pPr>
              <w:spacing w:after="0" w:line="240" w:lineRule="auto"/>
              <w:rPr>
                <w:rFonts w:ascii="Times New Roman" w:eastAsia="Times New Roman" w:hAnsi="Times New Roman" w:cs="Times New Roman"/>
                <w:bCs/>
                <w:sz w:val="24"/>
                <w:szCs w:val="24"/>
                <w:lang w:val="uk-UA" w:eastAsia="ru-RU"/>
              </w:rPr>
            </w:pPr>
            <w:r w:rsidRPr="005C440B">
              <w:rPr>
                <w:rFonts w:ascii="Times New Roman" w:eastAsia="Times New Roman" w:hAnsi="Times New Roman" w:cs="Times New Roman"/>
                <w:bCs/>
                <w:sz w:val="24"/>
                <w:szCs w:val="24"/>
                <w:lang w:val="uk-UA" w:eastAsia="ru-RU"/>
              </w:rPr>
              <w:t xml:space="preserve">адміністративно-управлінський персонал </w:t>
            </w:r>
            <w:r w:rsidRPr="005C440B">
              <w:rPr>
                <w:rFonts w:ascii="Times New Roman" w:eastAsia="Times New Roman" w:hAnsi="Times New Roman" w:cs="Times New Roman"/>
                <w:bCs/>
                <w:i/>
                <w:sz w:val="24"/>
                <w:szCs w:val="24"/>
                <w:lang w:val="uk-UA" w:eastAsia="ru-RU"/>
              </w:rPr>
              <w:t>(нижче приводиться перелік посад)</w:t>
            </w:r>
            <w:r w:rsidRPr="005C440B">
              <w:rPr>
                <w:rFonts w:ascii="Times New Roman" w:eastAsia="Times New Roman" w:hAnsi="Times New Roman" w:cs="Times New Roman"/>
                <w:bCs/>
                <w:sz w:val="24"/>
                <w:szCs w:val="24"/>
                <w:lang w:val="uk-UA" w:eastAsia="ru-RU"/>
              </w:rPr>
              <w:t>:</w:t>
            </w:r>
          </w:p>
        </w:tc>
        <w:tc>
          <w:tcPr>
            <w:tcW w:w="2579" w:type="dxa"/>
            <w:tcBorders>
              <w:top w:val="single" w:sz="4" w:space="0" w:color="auto"/>
              <w:left w:val="single" w:sz="4" w:space="0" w:color="auto"/>
              <w:bottom w:val="single" w:sz="4" w:space="0" w:color="auto"/>
              <w:right w:val="single" w:sz="4" w:space="0" w:color="auto"/>
            </w:tcBorders>
          </w:tcPr>
          <w:p w:rsidR="005C440B" w:rsidRPr="005C440B" w:rsidRDefault="005C440B" w:rsidP="005C440B">
            <w:pPr>
              <w:spacing w:after="0" w:line="240" w:lineRule="auto"/>
              <w:jc w:val="center"/>
              <w:rPr>
                <w:rFonts w:ascii="Times New Roman" w:eastAsia="Times New Roman" w:hAnsi="Times New Roman" w:cs="Times New Roman"/>
                <w:bCs/>
                <w:sz w:val="24"/>
                <w:szCs w:val="24"/>
                <w:lang w:val="uk-UA" w:eastAsia="ru-RU"/>
              </w:rPr>
            </w:pPr>
          </w:p>
        </w:tc>
      </w:tr>
      <w:tr w:rsidR="005C440B" w:rsidRPr="005C440B" w:rsidTr="00BF67FA">
        <w:trPr>
          <w:trHeight w:val="280"/>
        </w:trPr>
        <w:tc>
          <w:tcPr>
            <w:tcW w:w="6999" w:type="dxa"/>
            <w:tcBorders>
              <w:top w:val="single" w:sz="4" w:space="0" w:color="auto"/>
              <w:left w:val="single" w:sz="4" w:space="0" w:color="auto"/>
              <w:bottom w:val="single" w:sz="4" w:space="0" w:color="auto"/>
              <w:right w:val="single" w:sz="4" w:space="0" w:color="auto"/>
            </w:tcBorders>
            <w:hideMark/>
          </w:tcPr>
          <w:p w:rsidR="005C440B" w:rsidRPr="005C440B" w:rsidRDefault="005C440B" w:rsidP="005C440B">
            <w:pPr>
              <w:spacing w:after="0" w:line="240" w:lineRule="auto"/>
              <w:rPr>
                <w:rFonts w:ascii="Times New Roman" w:eastAsia="Times New Roman" w:hAnsi="Times New Roman" w:cs="Times New Roman"/>
                <w:bCs/>
                <w:sz w:val="24"/>
                <w:szCs w:val="24"/>
                <w:lang w:val="uk-UA" w:eastAsia="ru-RU"/>
              </w:rPr>
            </w:pPr>
            <w:r w:rsidRPr="005C440B">
              <w:rPr>
                <w:rFonts w:ascii="Times New Roman" w:eastAsia="Times New Roman" w:hAnsi="Times New Roman" w:cs="Times New Roman"/>
                <w:bCs/>
                <w:sz w:val="24"/>
                <w:szCs w:val="24"/>
                <w:lang w:val="uk-UA" w:eastAsia="ru-RU"/>
              </w:rPr>
              <w:t>…..</w:t>
            </w:r>
          </w:p>
        </w:tc>
        <w:tc>
          <w:tcPr>
            <w:tcW w:w="2579" w:type="dxa"/>
            <w:tcBorders>
              <w:top w:val="single" w:sz="4" w:space="0" w:color="auto"/>
              <w:left w:val="single" w:sz="4" w:space="0" w:color="auto"/>
              <w:bottom w:val="single" w:sz="4" w:space="0" w:color="auto"/>
              <w:right w:val="single" w:sz="4" w:space="0" w:color="auto"/>
            </w:tcBorders>
          </w:tcPr>
          <w:p w:rsidR="005C440B" w:rsidRPr="005C440B" w:rsidRDefault="005C440B" w:rsidP="005C440B">
            <w:pPr>
              <w:spacing w:after="0" w:line="240" w:lineRule="auto"/>
              <w:jc w:val="center"/>
              <w:rPr>
                <w:rFonts w:ascii="Times New Roman" w:eastAsia="Times New Roman" w:hAnsi="Times New Roman" w:cs="Times New Roman"/>
                <w:bCs/>
                <w:sz w:val="24"/>
                <w:szCs w:val="24"/>
                <w:lang w:val="uk-UA" w:eastAsia="ru-RU"/>
              </w:rPr>
            </w:pPr>
          </w:p>
        </w:tc>
      </w:tr>
      <w:tr w:rsidR="005C440B" w:rsidRPr="005C440B" w:rsidTr="00BF67FA">
        <w:trPr>
          <w:trHeight w:val="259"/>
        </w:trPr>
        <w:tc>
          <w:tcPr>
            <w:tcW w:w="6999" w:type="dxa"/>
            <w:tcBorders>
              <w:top w:val="single" w:sz="4" w:space="0" w:color="auto"/>
              <w:left w:val="single" w:sz="4" w:space="0" w:color="auto"/>
              <w:bottom w:val="single" w:sz="4" w:space="0" w:color="auto"/>
              <w:right w:val="single" w:sz="4" w:space="0" w:color="auto"/>
            </w:tcBorders>
            <w:hideMark/>
          </w:tcPr>
          <w:p w:rsidR="005C440B" w:rsidRPr="005C440B" w:rsidRDefault="005C440B" w:rsidP="005C440B">
            <w:pPr>
              <w:spacing w:after="0" w:line="240" w:lineRule="auto"/>
              <w:rPr>
                <w:rFonts w:ascii="Times New Roman" w:eastAsia="Times New Roman" w:hAnsi="Times New Roman" w:cs="Times New Roman"/>
                <w:bCs/>
                <w:sz w:val="24"/>
                <w:szCs w:val="24"/>
                <w:lang w:val="uk-UA" w:eastAsia="ru-RU"/>
              </w:rPr>
            </w:pPr>
            <w:r w:rsidRPr="005C440B">
              <w:rPr>
                <w:rFonts w:ascii="Times New Roman" w:eastAsia="Times New Roman" w:hAnsi="Times New Roman" w:cs="Times New Roman"/>
                <w:bCs/>
                <w:sz w:val="24"/>
                <w:szCs w:val="24"/>
                <w:lang w:val="uk-UA" w:eastAsia="ru-RU"/>
              </w:rPr>
              <w:t>….</w:t>
            </w:r>
          </w:p>
        </w:tc>
        <w:tc>
          <w:tcPr>
            <w:tcW w:w="2579" w:type="dxa"/>
            <w:tcBorders>
              <w:top w:val="single" w:sz="4" w:space="0" w:color="auto"/>
              <w:left w:val="single" w:sz="4" w:space="0" w:color="auto"/>
              <w:bottom w:val="single" w:sz="4" w:space="0" w:color="auto"/>
              <w:right w:val="single" w:sz="4" w:space="0" w:color="auto"/>
            </w:tcBorders>
          </w:tcPr>
          <w:p w:rsidR="005C440B" w:rsidRPr="005C440B" w:rsidRDefault="005C440B" w:rsidP="005C440B">
            <w:pPr>
              <w:spacing w:after="0" w:line="240" w:lineRule="auto"/>
              <w:jc w:val="center"/>
              <w:rPr>
                <w:rFonts w:ascii="Times New Roman" w:eastAsia="Times New Roman" w:hAnsi="Times New Roman" w:cs="Times New Roman"/>
                <w:bCs/>
                <w:sz w:val="24"/>
                <w:szCs w:val="24"/>
                <w:lang w:val="uk-UA" w:eastAsia="ru-RU"/>
              </w:rPr>
            </w:pPr>
          </w:p>
        </w:tc>
      </w:tr>
      <w:tr w:rsidR="005C440B" w:rsidRPr="005C440B" w:rsidTr="00BF67FA">
        <w:trPr>
          <w:trHeight w:val="280"/>
        </w:trPr>
        <w:tc>
          <w:tcPr>
            <w:tcW w:w="6999" w:type="dxa"/>
            <w:tcBorders>
              <w:top w:val="single" w:sz="4" w:space="0" w:color="auto"/>
              <w:left w:val="single" w:sz="4" w:space="0" w:color="auto"/>
              <w:bottom w:val="single" w:sz="4" w:space="0" w:color="auto"/>
              <w:right w:val="single" w:sz="4" w:space="0" w:color="auto"/>
            </w:tcBorders>
            <w:hideMark/>
          </w:tcPr>
          <w:p w:rsidR="005C440B" w:rsidRPr="005C440B" w:rsidRDefault="005C440B" w:rsidP="005C440B">
            <w:pPr>
              <w:spacing w:after="0" w:line="240" w:lineRule="auto"/>
              <w:rPr>
                <w:rFonts w:ascii="Times New Roman" w:eastAsia="Times New Roman" w:hAnsi="Times New Roman" w:cs="Times New Roman"/>
                <w:bCs/>
                <w:sz w:val="24"/>
                <w:szCs w:val="24"/>
                <w:lang w:val="uk-UA" w:eastAsia="ru-RU"/>
              </w:rPr>
            </w:pPr>
            <w:r w:rsidRPr="005C440B">
              <w:rPr>
                <w:rFonts w:ascii="Times New Roman" w:eastAsia="Times New Roman" w:hAnsi="Times New Roman" w:cs="Times New Roman"/>
                <w:bCs/>
                <w:sz w:val="24"/>
                <w:szCs w:val="24"/>
                <w:lang w:val="uk-UA" w:eastAsia="ru-RU"/>
              </w:rPr>
              <w:t>…</w:t>
            </w:r>
          </w:p>
        </w:tc>
        <w:tc>
          <w:tcPr>
            <w:tcW w:w="2579" w:type="dxa"/>
            <w:tcBorders>
              <w:top w:val="single" w:sz="4" w:space="0" w:color="auto"/>
              <w:left w:val="single" w:sz="4" w:space="0" w:color="auto"/>
              <w:bottom w:val="single" w:sz="4" w:space="0" w:color="auto"/>
              <w:right w:val="single" w:sz="4" w:space="0" w:color="auto"/>
            </w:tcBorders>
          </w:tcPr>
          <w:p w:rsidR="005C440B" w:rsidRPr="005C440B" w:rsidRDefault="005C440B" w:rsidP="005C440B">
            <w:pPr>
              <w:spacing w:after="0" w:line="240" w:lineRule="auto"/>
              <w:jc w:val="center"/>
              <w:rPr>
                <w:rFonts w:ascii="Times New Roman" w:eastAsia="Times New Roman" w:hAnsi="Times New Roman" w:cs="Times New Roman"/>
                <w:bCs/>
                <w:sz w:val="24"/>
                <w:szCs w:val="24"/>
                <w:lang w:val="uk-UA" w:eastAsia="ru-RU"/>
              </w:rPr>
            </w:pPr>
          </w:p>
        </w:tc>
      </w:tr>
      <w:tr w:rsidR="005C440B" w:rsidRPr="005C440B" w:rsidTr="00BF67FA">
        <w:trPr>
          <w:trHeight w:val="583"/>
        </w:trPr>
        <w:tc>
          <w:tcPr>
            <w:tcW w:w="6999" w:type="dxa"/>
            <w:tcBorders>
              <w:top w:val="single" w:sz="4" w:space="0" w:color="auto"/>
              <w:left w:val="single" w:sz="4" w:space="0" w:color="auto"/>
              <w:bottom w:val="single" w:sz="4" w:space="0" w:color="auto"/>
              <w:right w:val="single" w:sz="4" w:space="0" w:color="auto"/>
            </w:tcBorders>
            <w:hideMark/>
          </w:tcPr>
          <w:p w:rsidR="005C440B" w:rsidRPr="005C440B" w:rsidRDefault="005C440B" w:rsidP="005C440B">
            <w:pPr>
              <w:spacing w:after="0" w:line="240" w:lineRule="auto"/>
              <w:rPr>
                <w:rFonts w:ascii="Times New Roman" w:eastAsia="Times New Roman" w:hAnsi="Times New Roman" w:cs="Times New Roman"/>
                <w:bCs/>
                <w:sz w:val="24"/>
                <w:szCs w:val="24"/>
                <w:lang w:val="uk-UA" w:eastAsia="ru-RU"/>
              </w:rPr>
            </w:pPr>
            <w:r w:rsidRPr="005C440B">
              <w:rPr>
                <w:rFonts w:ascii="Times New Roman" w:eastAsia="Times New Roman" w:hAnsi="Times New Roman" w:cs="Times New Roman"/>
                <w:bCs/>
                <w:sz w:val="24"/>
                <w:szCs w:val="24"/>
                <w:lang w:val="uk-UA" w:eastAsia="ru-RU"/>
              </w:rPr>
              <w:t xml:space="preserve">виробничий персонал </w:t>
            </w:r>
            <w:r w:rsidRPr="005C440B">
              <w:rPr>
                <w:rFonts w:ascii="Times New Roman" w:eastAsia="Times New Roman" w:hAnsi="Times New Roman" w:cs="Times New Roman"/>
                <w:bCs/>
                <w:i/>
                <w:sz w:val="24"/>
                <w:szCs w:val="24"/>
                <w:lang w:val="uk-UA" w:eastAsia="ru-RU"/>
              </w:rPr>
              <w:t>(нижче приводиться перелік посад/професій)</w:t>
            </w:r>
            <w:r w:rsidRPr="005C440B">
              <w:rPr>
                <w:rFonts w:ascii="Times New Roman" w:eastAsia="Times New Roman" w:hAnsi="Times New Roman" w:cs="Times New Roman"/>
                <w:bCs/>
                <w:sz w:val="24"/>
                <w:szCs w:val="24"/>
                <w:lang w:val="uk-UA" w:eastAsia="ru-RU"/>
              </w:rPr>
              <w:t>:</w:t>
            </w:r>
          </w:p>
        </w:tc>
        <w:tc>
          <w:tcPr>
            <w:tcW w:w="2579" w:type="dxa"/>
            <w:tcBorders>
              <w:top w:val="single" w:sz="4" w:space="0" w:color="auto"/>
              <w:left w:val="single" w:sz="4" w:space="0" w:color="auto"/>
              <w:bottom w:val="single" w:sz="4" w:space="0" w:color="auto"/>
              <w:right w:val="single" w:sz="4" w:space="0" w:color="auto"/>
            </w:tcBorders>
          </w:tcPr>
          <w:p w:rsidR="005C440B" w:rsidRPr="005C440B" w:rsidRDefault="005C440B" w:rsidP="005C440B">
            <w:pPr>
              <w:spacing w:after="0" w:line="240" w:lineRule="auto"/>
              <w:jc w:val="center"/>
              <w:rPr>
                <w:rFonts w:ascii="Times New Roman" w:eastAsia="Times New Roman" w:hAnsi="Times New Roman" w:cs="Times New Roman"/>
                <w:bCs/>
                <w:sz w:val="24"/>
                <w:szCs w:val="24"/>
                <w:lang w:val="uk-UA" w:eastAsia="ru-RU"/>
              </w:rPr>
            </w:pPr>
          </w:p>
        </w:tc>
      </w:tr>
      <w:tr w:rsidR="005C440B" w:rsidRPr="005C440B" w:rsidTr="00BF67FA">
        <w:trPr>
          <w:trHeight w:val="280"/>
        </w:trPr>
        <w:tc>
          <w:tcPr>
            <w:tcW w:w="6999" w:type="dxa"/>
            <w:tcBorders>
              <w:top w:val="single" w:sz="4" w:space="0" w:color="auto"/>
              <w:left w:val="single" w:sz="4" w:space="0" w:color="auto"/>
              <w:bottom w:val="single" w:sz="4" w:space="0" w:color="auto"/>
              <w:right w:val="single" w:sz="4" w:space="0" w:color="auto"/>
            </w:tcBorders>
            <w:hideMark/>
          </w:tcPr>
          <w:p w:rsidR="005C440B" w:rsidRPr="005C440B" w:rsidRDefault="005C440B" w:rsidP="005C440B">
            <w:pPr>
              <w:spacing w:after="0" w:line="240" w:lineRule="auto"/>
              <w:rPr>
                <w:rFonts w:ascii="Times New Roman" w:eastAsia="Times New Roman" w:hAnsi="Times New Roman" w:cs="Times New Roman"/>
                <w:bCs/>
                <w:sz w:val="24"/>
                <w:szCs w:val="24"/>
                <w:lang w:val="uk-UA" w:eastAsia="ru-RU"/>
              </w:rPr>
            </w:pPr>
            <w:r w:rsidRPr="005C440B">
              <w:rPr>
                <w:rFonts w:ascii="Times New Roman" w:eastAsia="Times New Roman" w:hAnsi="Times New Roman" w:cs="Times New Roman"/>
                <w:bCs/>
                <w:sz w:val="24"/>
                <w:szCs w:val="24"/>
                <w:lang w:val="uk-UA" w:eastAsia="ru-RU"/>
              </w:rPr>
              <w:t>…</w:t>
            </w:r>
          </w:p>
        </w:tc>
        <w:tc>
          <w:tcPr>
            <w:tcW w:w="2579" w:type="dxa"/>
            <w:tcBorders>
              <w:top w:val="single" w:sz="4" w:space="0" w:color="auto"/>
              <w:left w:val="single" w:sz="4" w:space="0" w:color="auto"/>
              <w:bottom w:val="single" w:sz="4" w:space="0" w:color="auto"/>
              <w:right w:val="single" w:sz="4" w:space="0" w:color="auto"/>
            </w:tcBorders>
          </w:tcPr>
          <w:p w:rsidR="005C440B" w:rsidRPr="005C440B" w:rsidRDefault="005C440B" w:rsidP="005C440B">
            <w:pPr>
              <w:spacing w:after="0" w:line="240" w:lineRule="auto"/>
              <w:jc w:val="center"/>
              <w:rPr>
                <w:rFonts w:ascii="Times New Roman" w:eastAsia="Times New Roman" w:hAnsi="Times New Roman" w:cs="Times New Roman"/>
                <w:bCs/>
                <w:sz w:val="24"/>
                <w:szCs w:val="24"/>
                <w:lang w:val="uk-UA" w:eastAsia="ru-RU"/>
              </w:rPr>
            </w:pPr>
          </w:p>
        </w:tc>
      </w:tr>
      <w:tr w:rsidR="005C440B" w:rsidRPr="005C440B" w:rsidTr="00BF67FA">
        <w:trPr>
          <w:trHeight w:val="259"/>
        </w:trPr>
        <w:tc>
          <w:tcPr>
            <w:tcW w:w="6999" w:type="dxa"/>
            <w:tcBorders>
              <w:top w:val="single" w:sz="4" w:space="0" w:color="auto"/>
              <w:left w:val="single" w:sz="4" w:space="0" w:color="auto"/>
              <w:bottom w:val="single" w:sz="4" w:space="0" w:color="auto"/>
              <w:right w:val="single" w:sz="4" w:space="0" w:color="auto"/>
            </w:tcBorders>
            <w:hideMark/>
          </w:tcPr>
          <w:p w:rsidR="005C440B" w:rsidRPr="005C440B" w:rsidRDefault="005C440B" w:rsidP="005C440B">
            <w:pPr>
              <w:spacing w:after="0" w:line="240" w:lineRule="auto"/>
              <w:rPr>
                <w:rFonts w:ascii="Times New Roman" w:eastAsia="Times New Roman" w:hAnsi="Times New Roman" w:cs="Times New Roman"/>
                <w:bCs/>
                <w:sz w:val="24"/>
                <w:szCs w:val="24"/>
                <w:lang w:val="uk-UA" w:eastAsia="ru-RU"/>
              </w:rPr>
            </w:pPr>
            <w:r w:rsidRPr="005C440B">
              <w:rPr>
                <w:rFonts w:ascii="Times New Roman" w:eastAsia="Times New Roman" w:hAnsi="Times New Roman" w:cs="Times New Roman"/>
                <w:bCs/>
                <w:sz w:val="24"/>
                <w:szCs w:val="24"/>
                <w:lang w:val="uk-UA" w:eastAsia="ru-RU"/>
              </w:rPr>
              <w:t>…</w:t>
            </w:r>
          </w:p>
        </w:tc>
        <w:tc>
          <w:tcPr>
            <w:tcW w:w="2579" w:type="dxa"/>
            <w:tcBorders>
              <w:top w:val="single" w:sz="4" w:space="0" w:color="auto"/>
              <w:left w:val="single" w:sz="4" w:space="0" w:color="auto"/>
              <w:bottom w:val="single" w:sz="4" w:space="0" w:color="auto"/>
              <w:right w:val="single" w:sz="4" w:space="0" w:color="auto"/>
            </w:tcBorders>
          </w:tcPr>
          <w:p w:rsidR="005C440B" w:rsidRPr="005C440B" w:rsidRDefault="005C440B" w:rsidP="005C440B">
            <w:pPr>
              <w:spacing w:after="0" w:line="240" w:lineRule="auto"/>
              <w:jc w:val="center"/>
              <w:rPr>
                <w:rFonts w:ascii="Times New Roman" w:eastAsia="Times New Roman" w:hAnsi="Times New Roman" w:cs="Times New Roman"/>
                <w:bCs/>
                <w:sz w:val="24"/>
                <w:szCs w:val="24"/>
                <w:lang w:val="uk-UA" w:eastAsia="ru-RU"/>
              </w:rPr>
            </w:pPr>
          </w:p>
        </w:tc>
      </w:tr>
      <w:tr w:rsidR="005C440B" w:rsidRPr="005C440B" w:rsidTr="00BF67FA">
        <w:trPr>
          <w:trHeight w:val="302"/>
        </w:trPr>
        <w:tc>
          <w:tcPr>
            <w:tcW w:w="6999" w:type="dxa"/>
            <w:tcBorders>
              <w:top w:val="single" w:sz="4" w:space="0" w:color="auto"/>
              <w:left w:val="single" w:sz="4" w:space="0" w:color="auto"/>
              <w:bottom w:val="single" w:sz="4" w:space="0" w:color="auto"/>
              <w:right w:val="single" w:sz="4" w:space="0" w:color="auto"/>
            </w:tcBorders>
            <w:hideMark/>
          </w:tcPr>
          <w:p w:rsidR="005C440B" w:rsidRPr="005C440B" w:rsidRDefault="005C440B" w:rsidP="005C440B">
            <w:pPr>
              <w:spacing w:after="0" w:line="240" w:lineRule="auto"/>
              <w:rPr>
                <w:rFonts w:ascii="Times New Roman" w:eastAsia="Times New Roman" w:hAnsi="Times New Roman" w:cs="Times New Roman"/>
                <w:bCs/>
                <w:sz w:val="24"/>
                <w:szCs w:val="24"/>
                <w:lang w:val="uk-UA" w:eastAsia="ru-RU"/>
              </w:rPr>
            </w:pPr>
            <w:r w:rsidRPr="005C440B">
              <w:rPr>
                <w:rFonts w:ascii="Times New Roman" w:eastAsia="Times New Roman" w:hAnsi="Times New Roman" w:cs="Times New Roman"/>
                <w:bCs/>
                <w:sz w:val="24"/>
                <w:szCs w:val="24"/>
                <w:lang w:val="uk-UA" w:eastAsia="ru-RU"/>
              </w:rPr>
              <w:t>…</w:t>
            </w:r>
          </w:p>
        </w:tc>
        <w:tc>
          <w:tcPr>
            <w:tcW w:w="2579" w:type="dxa"/>
            <w:tcBorders>
              <w:top w:val="single" w:sz="4" w:space="0" w:color="auto"/>
              <w:left w:val="single" w:sz="4" w:space="0" w:color="auto"/>
              <w:bottom w:val="single" w:sz="4" w:space="0" w:color="auto"/>
              <w:right w:val="single" w:sz="4" w:space="0" w:color="auto"/>
            </w:tcBorders>
          </w:tcPr>
          <w:p w:rsidR="005C440B" w:rsidRPr="005C440B" w:rsidRDefault="005C440B" w:rsidP="005C440B">
            <w:pPr>
              <w:spacing w:after="0" w:line="240" w:lineRule="auto"/>
              <w:jc w:val="center"/>
              <w:rPr>
                <w:rFonts w:ascii="Times New Roman" w:eastAsia="Times New Roman" w:hAnsi="Times New Roman" w:cs="Times New Roman"/>
                <w:bCs/>
                <w:sz w:val="24"/>
                <w:szCs w:val="24"/>
                <w:lang w:val="uk-UA" w:eastAsia="ru-RU"/>
              </w:rPr>
            </w:pPr>
          </w:p>
        </w:tc>
      </w:tr>
    </w:tbl>
    <w:p w:rsidR="005C440B" w:rsidRPr="005C440B" w:rsidRDefault="005C440B" w:rsidP="005C440B">
      <w:pPr>
        <w:widowControl w:val="0"/>
        <w:spacing w:after="0" w:line="240" w:lineRule="auto"/>
        <w:jc w:val="center"/>
        <w:rPr>
          <w:rFonts w:ascii="Times New Roman" w:eastAsia="Times New Roman" w:hAnsi="Times New Roman" w:cs="Times New Roman"/>
          <w:b/>
          <w:sz w:val="24"/>
          <w:szCs w:val="24"/>
          <w:lang w:val="uk-UA" w:eastAsia="ru-RU"/>
        </w:rPr>
      </w:pPr>
    </w:p>
    <w:p w:rsidR="005C440B" w:rsidRPr="005C440B" w:rsidRDefault="005C440B" w:rsidP="005C440B">
      <w:pPr>
        <w:spacing w:after="0" w:line="240" w:lineRule="auto"/>
        <w:jc w:val="center"/>
        <w:rPr>
          <w:rFonts w:ascii="Times New Roman" w:eastAsia="Times New Roman" w:hAnsi="Times New Roman" w:cs="Times New Roman"/>
          <w:b/>
          <w:bCs/>
          <w:color w:val="FF0000"/>
          <w:sz w:val="24"/>
          <w:szCs w:val="24"/>
          <w:lang w:val="uk-UA" w:eastAsia="ru-RU"/>
        </w:rPr>
      </w:pPr>
    </w:p>
    <w:p w:rsidR="005C440B" w:rsidRPr="005C440B" w:rsidRDefault="005C440B" w:rsidP="005C440B">
      <w:pPr>
        <w:spacing w:after="0" w:line="240" w:lineRule="auto"/>
        <w:ind w:left="6804" w:firstLine="5"/>
        <w:rPr>
          <w:rFonts w:ascii="Times New Roman" w:eastAsia="Times New Roman" w:hAnsi="Times New Roman" w:cs="Times New Roman"/>
          <w:b/>
          <w:bCs/>
          <w:sz w:val="24"/>
          <w:szCs w:val="24"/>
          <w:lang w:val="uk-UA" w:eastAsia="ru-RU"/>
        </w:rPr>
      </w:pPr>
    </w:p>
    <w:p w:rsidR="005C440B" w:rsidRPr="005C440B" w:rsidRDefault="005C440B" w:rsidP="005C440B">
      <w:pPr>
        <w:spacing w:after="0" w:line="240" w:lineRule="auto"/>
        <w:jc w:val="center"/>
        <w:rPr>
          <w:rFonts w:ascii="Times New Roman" w:eastAsia="Times New Roman" w:hAnsi="Times New Roman" w:cs="Times New Roman"/>
          <w:b/>
          <w:bCs/>
          <w:sz w:val="24"/>
          <w:szCs w:val="24"/>
          <w:lang w:val="uk-UA" w:eastAsia="ru-RU"/>
        </w:rPr>
      </w:pPr>
      <w:r w:rsidRPr="005C440B">
        <w:rPr>
          <w:rFonts w:ascii="Times New Roman" w:eastAsia="Times New Roman" w:hAnsi="Times New Roman" w:cs="Times New Roman"/>
          <w:b/>
          <w:bCs/>
          <w:sz w:val="24"/>
          <w:szCs w:val="24"/>
          <w:lang w:val="uk-UA" w:eastAsia="ru-RU"/>
        </w:rPr>
        <w:br w:type="page"/>
      </w:r>
    </w:p>
    <w:p w:rsidR="005C440B" w:rsidRPr="005C440B" w:rsidRDefault="005C440B" w:rsidP="005C440B">
      <w:pPr>
        <w:spacing w:after="0" w:line="240" w:lineRule="auto"/>
        <w:jc w:val="center"/>
        <w:rPr>
          <w:rFonts w:ascii="Times New Roman" w:eastAsia="Times New Roman" w:hAnsi="Times New Roman" w:cs="Times New Roman"/>
          <w:b/>
          <w:bCs/>
          <w:sz w:val="24"/>
          <w:szCs w:val="24"/>
          <w:lang w:val="uk-UA" w:eastAsia="ru-RU"/>
        </w:rPr>
      </w:pPr>
    </w:p>
    <w:p w:rsidR="005C440B" w:rsidRPr="005C440B" w:rsidRDefault="005C440B" w:rsidP="005C440B">
      <w:pPr>
        <w:tabs>
          <w:tab w:val="left" w:pos="142"/>
        </w:tabs>
        <w:spacing w:after="0" w:line="240" w:lineRule="auto"/>
        <w:jc w:val="right"/>
        <w:rPr>
          <w:rFonts w:ascii="Times New Roman" w:eastAsia="Times New Roman" w:hAnsi="Times New Roman" w:cs="Times New Roman"/>
          <w:b/>
          <w:bCs/>
          <w:sz w:val="24"/>
          <w:szCs w:val="24"/>
          <w:lang w:val="uk-UA" w:eastAsia="ru-RU"/>
        </w:rPr>
      </w:pPr>
      <w:r w:rsidRPr="005C440B">
        <w:rPr>
          <w:rFonts w:ascii="Times New Roman" w:eastAsia="Times New Roman" w:hAnsi="Times New Roman" w:cs="Times New Roman"/>
          <w:b/>
          <w:bCs/>
          <w:sz w:val="24"/>
          <w:szCs w:val="24"/>
          <w:lang w:val="uk-UA" w:eastAsia="ru-RU"/>
        </w:rPr>
        <w:t>ДОДАТОК №2                                                                                                                                        до тендерної документації</w:t>
      </w:r>
    </w:p>
    <w:p w:rsidR="005C440B" w:rsidRPr="005C440B" w:rsidRDefault="005C440B" w:rsidP="005C440B">
      <w:pPr>
        <w:tabs>
          <w:tab w:val="left" w:pos="142"/>
        </w:tabs>
        <w:spacing w:after="0" w:line="240" w:lineRule="auto"/>
        <w:jc w:val="right"/>
        <w:rPr>
          <w:rFonts w:ascii="Times New Roman" w:eastAsia="Times New Roman" w:hAnsi="Times New Roman" w:cs="Times New Roman"/>
          <w:b/>
          <w:bCs/>
          <w:sz w:val="24"/>
          <w:szCs w:val="24"/>
          <w:lang w:val="uk-UA" w:eastAsia="ru-RU"/>
        </w:rPr>
      </w:pPr>
    </w:p>
    <w:p w:rsidR="005C440B" w:rsidRPr="005C440B" w:rsidRDefault="005C440B" w:rsidP="005C440B">
      <w:pPr>
        <w:suppressAutoHyphens/>
        <w:spacing w:after="0" w:line="240" w:lineRule="auto"/>
        <w:jc w:val="center"/>
        <w:rPr>
          <w:rFonts w:ascii="Times New Roman" w:eastAsia="Times New Roman" w:hAnsi="Times New Roman" w:cs="Times New Roman"/>
          <w:b/>
          <w:sz w:val="28"/>
          <w:szCs w:val="28"/>
          <w:lang w:val="uk-UA" w:eastAsia="zh-CN"/>
        </w:rPr>
      </w:pPr>
      <w:r w:rsidRPr="005C440B">
        <w:rPr>
          <w:rFonts w:ascii="Times New Roman" w:eastAsia="Times New Roman" w:hAnsi="Times New Roman" w:cs="Times New Roman"/>
          <w:b/>
          <w:sz w:val="28"/>
          <w:szCs w:val="28"/>
          <w:lang w:val="uk-UA" w:eastAsia="zh-CN"/>
        </w:rPr>
        <w:t>ТЕХНІЧНЕ ЗАВДАННЯ</w:t>
      </w:r>
    </w:p>
    <w:p w:rsidR="005C440B" w:rsidRPr="005C440B" w:rsidRDefault="005C440B" w:rsidP="005C440B">
      <w:pPr>
        <w:suppressAutoHyphens/>
        <w:spacing w:after="0" w:line="240" w:lineRule="auto"/>
        <w:jc w:val="center"/>
        <w:rPr>
          <w:rFonts w:ascii="Times New Roman" w:eastAsia="Times New Roman" w:hAnsi="Times New Roman" w:cs="Times New Roman"/>
          <w:b/>
          <w:sz w:val="28"/>
          <w:szCs w:val="28"/>
          <w:lang w:val="uk-UA" w:eastAsia="zh-CN"/>
        </w:rPr>
      </w:pPr>
    </w:p>
    <w:p w:rsidR="005C440B" w:rsidRPr="005C440B" w:rsidRDefault="005C440B" w:rsidP="005C440B">
      <w:pPr>
        <w:suppressAutoHyphens/>
        <w:spacing w:after="0" w:line="240" w:lineRule="auto"/>
        <w:rPr>
          <w:rFonts w:ascii="Times New Roman" w:eastAsia="Times New Roman" w:hAnsi="Times New Roman" w:cs="Times New Roman"/>
          <w:sz w:val="28"/>
          <w:szCs w:val="28"/>
          <w:lang w:val="uk-UA" w:eastAsia="zh-CN"/>
        </w:rPr>
      </w:pPr>
      <w:r w:rsidRPr="005C440B">
        <w:rPr>
          <w:rFonts w:ascii="Times New Roman" w:eastAsia="Times New Roman" w:hAnsi="Times New Roman" w:cs="Times New Roman"/>
          <w:b/>
          <w:bCs/>
          <w:sz w:val="28"/>
          <w:szCs w:val="28"/>
          <w:lang w:val="uk-UA" w:eastAsia="zh-CN"/>
        </w:rPr>
        <w:t>Автоматизована система технічного обслуговування та ремонтів обладнання електричних мереж - АСТОР (І-й етап)</w:t>
      </w:r>
      <w:r w:rsidRPr="005C440B">
        <w:rPr>
          <w:rFonts w:ascii="Times New Roman" w:eastAsia="Times New Roman" w:hAnsi="Times New Roman" w:cs="Times New Roman"/>
          <w:b/>
          <w:bCs/>
          <w:spacing w:val="-2"/>
          <w:sz w:val="28"/>
          <w:szCs w:val="28"/>
          <w:lang w:val="uk-UA" w:eastAsia="uk-UA"/>
        </w:rPr>
        <w:t>.</w:t>
      </w:r>
    </w:p>
    <w:p w:rsidR="005C440B" w:rsidRPr="005C440B" w:rsidRDefault="005C440B" w:rsidP="005C440B">
      <w:pPr>
        <w:suppressAutoHyphens/>
        <w:spacing w:after="0" w:line="240" w:lineRule="auto"/>
        <w:jc w:val="both"/>
        <w:rPr>
          <w:rFonts w:ascii="Times New Roman" w:eastAsia="Times New Roman" w:hAnsi="Times New Roman" w:cs="Times New Roman"/>
          <w:b/>
          <w:sz w:val="28"/>
          <w:szCs w:val="28"/>
          <w:lang w:val="uk-UA" w:eastAsia="zh-CN"/>
        </w:rPr>
      </w:pPr>
    </w:p>
    <w:p w:rsidR="005C440B" w:rsidRPr="005C440B" w:rsidRDefault="005C440B" w:rsidP="005C440B">
      <w:pPr>
        <w:suppressAutoHyphens/>
        <w:spacing w:after="0" w:line="240" w:lineRule="auto"/>
        <w:ind w:firstLine="709"/>
        <w:jc w:val="center"/>
        <w:rPr>
          <w:rFonts w:ascii="Times New Roman" w:eastAsia="Times New Roman" w:hAnsi="Times New Roman" w:cs="Times New Roman"/>
          <w:b/>
          <w:bCs/>
          <w:sz w:val="28"/>
          <w:szCs w:val="28"/>
          <w:lang w:val="uk-UA" w:eastAsia="zh-CN"/>
        </w:rPr>
      </w:pPr>
      <w:bookmarkStart w:id="1" w:name="_Toc286694750"/>
      <w:bookmarkStart w:id="2" w:name="_Toc530728133"/>
      <w:r w:rsidRPr="005C440B">
        <w:rPr>
          <w:rFonts w:ascii="Times New Roman" w:eastAsia="Times New Roman" w:hAnsi="Times New Roman" w:cs="Times New Roman"/>
          <w:b/>
          <w:bCs/>
          <w:sz w:val="28"/>
          <w:szCs w:val="28"/>
          <w:lang w:val="uk-UA" w:eastAsia="zh-CN"/>
        </w:rPr>
        <w:t>Планові терміни початку та кінця роботи по створенню системи</w:t>
      </w:r>
      <w:bookmarkEnd w:id="1"/>
      <w:r w:rsidRPr="005C440B">
        <w:rPr>
          <w:rFonts w:ascii="Times New Roman" w:eastAsia="Times New Roman" w:hAnsi="Times New Roman" w:cs="Times New Roman"/>
          <w:b/>
          <w:bCs/>
          <w:sz w:val="28"/>
          <w:szCs w:val="28"/>
          <w:lang w:val="uk-UA" w:eastAsia="zh-CN"/>
        </w:rPr>
        <w:t>.</w:t>
      </w:r>
      <w:bookmarkEnd w:id="2"/>
    </w:p>
    <w:p w:rsidR="005C440B" w:rsidRPr="005C440B" w:rsidRDefault="005C440B" w:rsidP="005C440B">
      <w:pPr>
        <w:suppressAutoHyphens/>
        <w:spacing w:after="0" w:line="240" w:lineRule="auto"/>
        <w:ind w:firstLine="709"/>
        <w:jc w:val="both"/>
        <w:rPr>
          <w:rFonts w:ascii="Times New Roman" w:eastAsia="Times New Roman" w:hAnsi="Times New Roman" w:cs="Times New Roman"/>
          <w:sz w:val="16"/>
          <w:szCs w:val="16"/>
          <w:lang w:val="uk-UA" w:eastAsia="zh-CN"/>
        </w:rPr>
      </w:pPr>
    </w:p>
    <w:p w:rsidR="005C440B" w:rsidRPr="005C440B" w:rsidRDefault="005C440B" w:rsidP="005C440B">
      <w:pPr>
        <w:suppressAutoHyphens/>
        <w:spacing w:after="0" w:line="240" w:lineRule="auto"/>
        <w:jc w:val="both"/>
        <w:rPr>
          <w:rFonts w:ascii="Times New Roman" w:eastAsia="Times New Roman" w:hAnsi="Times New Roman" w:cs="Times New Roman"/>
          <w:sz w:val="28"/>
          <w:szCs w:val="28"/>
          <w:lang w:val="uk-UA" w:eastAsia="zh-CN"/>
        </w:rPr>
      </w:pPr>
      <w:r w:rsidRPr="005C440B">
        <w:rPr>
          <w:rFonts w:ascii="Times New Roman" w:eastAsia="Times New Roman" w:hAnsi="Times New Roman" w:cs="Times New Roman"/>
          <w:sz w:val="28"/>
          <w:szCs w:val="28"/>
          <w:lang w:val="uk-UA" w:eastAsia="zh-CN"/>
        </w:rPr>
        <w:t>Розпочати та закінчити роботи до 31 грудня 202</w:t>
      </w:r>
      <w:r w:rsidRPr="005C440B">
        <w:rPr>
          <w:rFonts w:ascii="Times New Roman" w:eastAsia="Times New Roman" w:hAnsi="Times New Roman" w:cs="Times New Roman"/>
          <w:sz w:val="28"/>
          <w:szCs w:val="28"/>
          <w:lang w:eastAsia="zh-CN"/>
        </w:rPr>
        <w:t>3</w:t>
      </w:r>
      <w:r w:rsidRPr="005C440B">
        <w:rPr>
          <w:rFonts w:ascii="Times New Roman" w:eastAsia="Times New Roman" w:hAnsi="Times New Roman" w:cs="Times New Roman"/>
          <w:sz w:val="28"/>
          <w:szCs w:val="28"/>
          <w:lang w:val="uk-UA" w:eastAsia="zh-CN"/>
        </w:rPr>
        <w:t xml:space="preserve"> р.</w:t>
      </w:r>
    </w:p>
    <w:p w:rsidR="005C440B" w:rsidRPr="005C440B" w:rsidRDefault="005C440B" w:rsidP="005C440B">
      <w:pPr>
        <w:suppressAutoHyphens/>
        <w:spacing w:after="0" w:line="240" w:lineRule="auto"/>
        <w:jc w:val="both"/>
        <w:rPr>
          <w:rFonts w:ascii="Times New Roman" w:eastAsia="Times New Roman" w:hAnsi="Times New Roman" w:cs="Times New Roman"/>
          <w:sz w:val="16"/>
          <w:szCs w:val="16"/>
          <w:lang w:val="uk-UA" w:eastAsia="zh-CN"/>
        </w:rPr>
      </w:pPr>
    </w:p>
    <w:p w:rsidR="005C440B" w:rsidRPr="005C440B" w:rsidRDefault="005C440B" w:rsidP="005C440B">
      <w:pPr>
        <w:suppressAutoHyphens/>
        <w:spacing w:after="0" w:line="360" w:lineRule="auto"/>
        <w:jc w:val="center"/>
        <w:rPr>
          <w:rFonts w:ascii="Times New Roman" w:eastAsia="Times New Roman" w:hAnsi="Times New Roman" w:cs="Times New Roman"/>
          <w:b/>
          <w:sz w:val="24"/>
          <w:szCs w:val="24"/>
          <w:lang w:val="uk-UA" w:eastAsia="zh-CN"/>
        </w:rPr>
      </w:pPr>
      <w:bookmarkStart w:id="3" w:name="__RefHeading___Toc1170_2884693206"/>
      <w:bookmarkEnd w:id="3"/>
    </w:p>
    <w:p w:rsidR="005C440B" w:rsidRPr="005C440B" w:rsidRDefault="005C440B" w:rsidP="005C440B">
      <w:pPr>
        <w:suppressAutoHyphens/>
        <w:spacing w:after="0" w:line="360" w:lineRule="auto"/>
        <w:jc w:val="center"/>
        <w:rPr>
          <w:rFonts w:ascii="Times New Roman" w:eastAsia="Times New Roman" w:hAnsi="Times New Roman" w:cs="Times New Roman"/>
          <w:b/>
          <w:sz w:val="28"/>
          <w:szCs w:val="28"/>
          <w:lang w:val="uk-UA" w:eastAsia="zh-CN"/>
        </w:rPr>
      </w:pPr>
      <w:r w:rsidRPr="005C440B">
        <w:rPr>
          <w:rFonts w:ascii="Times New Roman" w:eastAsia="Times New Roman" w:hAnsi="Times New Roman" w:cs="Times New Roman"/>
          <w:b/>
          <w:sz w:val="28"/>
          <w:szCs w:val="28"/>
          <w:lang w:val="uk-UA" w:eastAsia="zh-CN"/>
        </w:rPr>
        <w:t>Перелік модулів та їх функціональні властивості</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673"/>
      </w:tblGrid>
      <w:tr w:rsidR="005C440B" w:rsidRPr="005C440B" w:rsidTr="00BF67FA">
        <w:trPr>
          <w:trHeight w:val="860"/>
        </w:trPr>
        <w:tc>
          <w:tcPr>
            <w:tcW w:w="567" w:type="dxa"/>
            <w:tcBorders>
              <w:top w:val="single" w:sz="4" w:space="0" w:color="auto"/>
              <w:left w:val="single" w:sz="4" w:space="0" w:color="auto"/>
              <w:bottom w:val="single" w:sz="4" w:space="0" w:color="auto"/>
              <w:right w:val="single" w:sz="4" w:space="0" w:color="auto"/>
            </w:tcBorders>
            <w:vAlign w:val="center"/>
            <w:hideMark/>
          </w:tcPr>
          <w:p w:rsidR="005C440B" w:rsidRPr="005C440B" w:rsidRDefault="005C440B" w:rsidP="005C440B">
            <w:pPr>
              <w:suppressAutoHyphens/>
              <w:spacing w:after="0"/>
              <w:jc w:val="center"/>
              <w:rPr>
                <w:rFonts w:ascii="Times New Roman" w:eastAsia="Times New Roman" w:hAnsi="Times New Roman" w:cs="Times New Roman"/>
                <w:b/>
                <w:sz w:val="28"/>
                <w:szCs w:val="28"/>
                <w:lang w:val="uk-UA" w:eastAsia="zh-CN"/>
              </w:rPr>
            </w:pPr>
            <w:r w:rsidRPr="005C440B">
              <w:rPr>
                <w:rFonts w:ascii="Times New Roman" w:eastAsia="Times New Roman" w:hAnsi="Times New Roman" w:cs="Times New Roman"/>
                <w:b/>
                <w:sz w:val="28"/>
                <w:szCs w:val="28"/>
                <w:lang w:val="uk-UA" w:eastAsia="zh-CN"/>
              </w:rPr>
              <w:t>№ з.п.</w:t>
            </w:r>
          </w:p>
        </w:tc>
        <w:tc>
          <w:tcPr>
            <w:tcW w:w="8676" w:type="dxa"/>
            <w:tcBorders>
              <w:top w:val="single" w:sz="4" w:space="0" w:color="auto"/>
              <w:left w:val="single" w:sz="4" w:space="0" w:color="auto"/>
              <w:bottom w:val="single" w:sz="4" w:space="0" w:color="auto"/>
              <w:right w:val="single" w:sz="4" w:space="0" w:color="auto"/>
            </w:tcBorders>
            <w:vAlign w:val="center"/>
            <w:hideMark/>
          </w:tcPr>
          <w:p w:rsidR="005C440B" w:rsidRPr="005C440B" w:rsidRDefault="005C440B" w:rsidP="005C440B">
            <w:pPr>
              <w:suppressAutoHyphens/>
              <w:spacing w:after="0"/>
              <w:jc w:val="center"/>
              <w:rPr>
                <w:rFonts w:ascii="Times New Roman" w:eastAsia="Times New Roman" w:hAnsi="Times New Roman" w:cs="Times New Roman"/>
                <w:b/>
                <w:sz w:val="28"/>
                <w:szCs w:val="28"/>
                <w:lang w:val="uk-UA" w:eastAsia="zh-CN"/>
              </w:rPr>
            </w:pPr>
            <w:r w:rsidRPr="005C440B">
              <w:rPr>
                <w:rFonts w:ascii="Times New Roman" w:eastAsia="Times New Roman" w:hAnsi="Times New Roman" w:cs="Times New Roman"/>
                <w:b/>
                <w:sz w:val="28"/>
                <w:szCs w:val="28"/>
                <w:lang w:val="uk-UA" w:eastAsia="zh-CN"/>
              </w:rPr>
              <w:t>Модулі комп’ютерної програми «АСТОР 8»</w:t>
            </w:r>
          </w:p>
        </w:tc>
      </w:tr>
      <w:tr w:rsidR="005C440B" w:rsidRPr="005C440B" w:rsidTr="00BF67FA">
        <w:tc>
          <w:tcPr>
            <w:tcW w:w="567" w:type="dxa"/>
            <w:tcBorders>
              <w:top w:val="single" w:sz="4" w:space="0" w:color="auto"/>
              <w:left w:val="single" w:sz="4" w:space="0" w:color="auto"/>
              <w:bottom w:val="single" w:sz="4" w:space="0" w:color="auto"/>
              <w:right w:val="single" w:sz="4" w:space="0" w:color="auto"/>
            </w:tcBorders>
            <w:vAlign w:val="center"/>
            <w:hideMark/>
          </w:tcPr>
          <w:p w:rsidR="005C440B" w:rsidRPr="005C440B" w:rsidRDefault="005C440B" w:rsidP="005C440B">
            <w:pPr>
              <w:suppressAutoHyphens/>
              <w:spacing w:after="0"/>
              <w:jc w:val="center"/>
              <w:rPr>
                <w:rFonts w:ascii="Times New Roman" w:eastAsia="Times New Roman" w:hAnsi="Times New Roman" w:cs="Times New Roman"/>
                <w:sz w:val="28"/>
                <w:szCs w:val="28"/>
                <w:lang w:val="uk-UA" w:eastAsia="zh-CN"/>
              </w:rPr>
            </w:pPr>
            <w:r w:rsidRPr="005C440B">
              <w:rPr>
                <w:rFonts w:ascii="Times New Roman" w:eastAsia="Times New Roman" w:hAnsi="Times New Roman" w:cs="Times New Roman"/>
                <w:sz w:val="28"/>
                <w:szCs w:val="28"/>
                <w:lang w:val="uk-UA" w:eastAsia="zh-CN"/>
              </w:rPr>
              <w:t>1</w:t>
            </w:r>
          </w:p>
        </w:tc>
        <w:tc>
          <w:tcPr>
            <w:tcW w:w="8676" w:type="dxa"/>
            <w:tcBorders>
              <w:top w:val="single" w:sz="4" w:space="0" w:color="auto"/>
              <w:left w:val="single" w:sz="4" w:space="0" w:color="auto"/>
              <w:bottom w:val="single" w:sz="4" w:space="0" w:color="auto"/>
              <w:right w:val="single" w:sz="4" w:space="0" w:color="auto"/>
            </w:tcBorders>
            <w:hideMark/>
          </w:tcPr>
          <w:p w:rsidR="005C440B" w:rsidRPr="005C440B" w:rsidRDefault="005C440B" w:rsidP="005C440B">
            <w:pPr>
              <w:suppressAutoHyphens/>
              <w:spacing w:after="0"/>
              <w:rPr>
                <w:rFonts w:ascii="Times New Roman" w:eastAsia="Times New Roman" w:hAnsi="Times New Roman" w:cs="Times New Roman"/>
                <w:sz w:val="28"/>
                <w:szCs w:val="28"/>
                <w:lang w:val="uk-UA" w:eastAsia="zh-CN"/>
              </w:rPr>
            </w:pPr>
            <w:r w:rsidRPr="005C440B">
              <w:rPr>
                <w:rFonts w:ascii="Times New Roman" w:eastAsia="Times New Roman" w:hAnsi="Times New Roman" w:cs="Times New Roman"/>
                <w:sz w:val="28"/>
                <w:szCs w:val="28"/>
                <w:lang w:val="uk-UA" w:eastAsia="zh-CN"/>
              </w:rPr>
              <w:t>ГІР ПЛ +СІП (Графічно-інформаційний редактор повітряних ліній):</w:t>
            </w:r>
          </w:p>
        </w:tc>
      </w:tr>
      <w:tr w:rsidR="005C440B" w:rsidRPr="005C440B" w:rsidTr="00BF67FA">
        <w:trPr>
          <w:trHeight w:val="235"/>
        </w:trPr>
        <w:tc>
          <w:tcPr>
            <w:tcW w:w="567" w:type="dxa"/>
            <w:tcBorders>
              <w:top w:val="single" w:sz="4" w:space="0" w:color="auto"/>
              <w:left w:val="single" w:sz="4" w:space="0" w:color="auto"/>
              <w:bottom w:val="single" w:sz="4" w:space="0" w:color="auto"/>
              <w:right w:val="single" w:sz="4" w:space="0" w:color="auto"/>
            </w:tcBorders>
            <w:vAlign w:val="center"/>
            <w:hideMark/>
          </w:tcPr>
          <w:p w:rsidR="005C440B" w:rsidRPr="005C440B" w:rsidRDefault="005C440B" w:rsidP="005C440B">
            <w:pPr>
              <w:suppressAutoHyphens/>
              <w:spacing w:after="0"/>
              <w:jc w:val="center"/>
              <w:rPr>
                <w:rFonts w:ascii="Times New Roman" w:eastAsia="Times New Roman" w:hAnsi="Times New Roman" w:cs="Times New Roman"/>
                <w:sz w:val="28"/>
                <w:szCs w:val="28"/>
                <w:lang w:val="uk-UA" w:eastAsia="zh-CN"/>
              </w:rPr>
            </w:pPr>
            <w:r w:rsidRPr="005C440B">
              <w:rPr>
                <w:rFonts w:ascii="Times New Roman" w:eastAsia="Times New Roman" w:hAnsi="Times New Roman" w:cs="Times New Roman"/>
                <w:sz w:val="28"/>
                <w:szCs w:val="28"/>
                <w:lang w:val="uk-UA" w:eastAsia="zh-CN"/>
              </w:rPr>
              <w:t>2</w:t>
            </w:r>
          </w:p>
        </w:tc>
        <w:tc>
          <w:tcPr>
            <w:tcW w:w="8676" w:type="dxa"/>
            <w:tcBorders>
              <w:top w:val="single" w:sz="4" w:space="0" w:color="auto"/>
              <w:left w:val="single" w:sz="4" w:space="0" w:color="auto"/>
              <w:bottom w:val="single" w:sz="4" w:space="0" w:color="auto"/>
              <w:right w:val="single" w:sz="4" w:space="0" w:color="auto"/>
            </w:tcBorders>
            <w:hideMark/>
          </w:tcPr>
          <w:p w:rsidR="005C440B" w:rsidRPr="005C440B" w:rsidRDefault="005C440B" w:rsidP="005C440B">
            <w:pPr>
              <w:suppressAutoHyphens/>
              <w:spacing w:after="0"/>
              <w:rPr>
                <w:rFonts w:ascii="Times New Roman" w:eastAsia="Times New Roman" w:hAnsi="Times New Roman" w:cs="Times New Roman"/>
                <w:sz w:val="28"/>
                <w:szCs w:val="28"/>
                <w:lang w:val="uk-UA" w:eastAsia="zh-CN"/>
              </w:rPr>
            </w:pPr>
            <w:r w:rsidRPr="005C440B">
              <w:rPr>
                <w:rFonts w:ascii="Times New Roman" w:eastAsia="Times New Roman" w:hAnsi="Times New Roman" w:cs="Times New Roman"/>
                <w:sz w:val="28"/>
                <w:szCs w:val="28"/>
                <w:lang w:val="uk-UA" w:eastAsia="zh-CN"/>
              </w:rPr>
              <w:t>ГІР ПС (Графічно-інформаційний редактор підстанцій):</w:t>
            </w:r>
          </w:p>
        </w:tc>
      </w:tr>
      <w:tr w:rsidR="005C440B" w:rsidRPr="005C440B" w:rsidTr="00BF67FA">
        <w:tc>
          <w:tcPr>
            <w:tcW w:w="567" w:type="dxa"/>
            <w:tcBorders>
              <w:top w:val="single" w:sz="4" w:space="0" w:color="auto"/>
              <w:left w:val="single" w:sz="4" w:space="0" w:color="auto"/>
              <w:bottom w:val="single" w:sz="4" w:space="0" w:color="auto"/>
              <w:right w:val="single" w:sz="4" w:space="0" w:color="auto"/>
            </w:tcBorders>
            <w:vAlign w:val="center"/>
            <w:hideMark/>
          </w:tcPr>
          <w:p w:rsidR="005C440B" w:rsidRPr="005C440B" w:rsidRDefault="005C440B" w:rsidP="005C440B">
            <w:pPr>
              <w:suppressAutoHyphens/>
              <w:spacing w:after="0"/>
              <w:jc w:val="center"/>
              <w:rPr>
                <w:rFonts w:ascii="Times New Roman" w:eastAsia="Times New Roman" w:hAnsi="Times New Roman" w:cs="Times New Roman"/>
                <w:sz w:val="28"/>
                <w:szCs w:val="28"/>
                <w:lang w:val="uk-UA" w:eastAsia="zh-CN"/>
              </w:rPr>
            </w:pPr>
            <w:r w:rsidRPr="005C440B">
              <w:rPr>
                <w:rFonts w:ascii="Times New Roman" w:eastAsia="Times New Roman" w:hAnsi="Times New Roman" w:cs="Times New Roman"/>
                <w:sz w:val="28"/>
                <w:szCs w:val="28"/>
                <w:lang w:val="uk-UA" w:eastAsia="zh-CN"/>
              </w:rPr>
              <w:t>3</w:t>
            </w:r>
          </w:p>
        </w:tc>
        <w:tc>
          <w:tcPr>
            <w:tcW w:w="8676" w:type="dxa"/>
            <w:tcBorders>
              <w:top w:val="single" w:sz="4" w:space="0" w:color="auto"/>
              <w:left w:val="single" w:sz="4" w:space="0" w:color="auto"/>
              <w:bottom w:val="single" w:sz="4" w:space="0" w:color="auto"/>
              <w:right w:val="single" w:sz="4" w:space="0" w:color="auto"/>
            </w:tcBorders>
            <w:hideMark/>
          </w:tcPr>
          <w:p w:rsidR="005C440B" w:rsidRPr="005C440B" w:rsidRDefault="005C440B" w:rsidP="005C440B">
            <w:pPr>
              <w:suppressAutoHyphens/>
              <w:spacing w:after="0"/>
              <w:rPr>
                <w:rFonts w:ascii="Times New Roman" w:eastAsia="Times New Roman" w:hAnsi="Times New Roman" w:cs="Times New Roman"/>
                <w:bCs/>
                <w:iCs/>
                <w:sz w:val="28"/>
                <w:szCs w:val="28"/>
                <w:lang w:val="uk-UA" w:eastAsia="zh-CN"/>
              </w:rPr>
            </w:pPr>
            <w:r w:rsidRPr="005C440B">
              <w:rPr>
                <w:rFonts w:ascii="Times New Roman" w:eastAsia="Times New Roman" w:hAnsi="Times New Roman" w:cs="Times New Roman"/>
                <w:bCs/>
                <w:iCs/>
                <w:sz w:val="28"/>
                <w:szCs w:val="28"/>
                <w:lang w:val="uk-UA" w:eastAsia="zh-CN"/>
              </w:rPr>
              <w:t xml:space="preserve">Підсистема адміністрування та моніторингу входу і дій користувачів в програмний комплекс </w:t>
            </w:r>
          </w:p>
        </w:tc>
      </w:tr>
    </w:tbl>
    <w:p w:rsidR="005C440B" w:rsidRPr="005C440B" w:rsidRDefault="005C440B" w:rsidP="005C440B">
      <w:pPr>
        <w:suppressAutoHyphens/>
        <w:spacing w:after="0" w:line="360" w:lineRule="auto"/>
        <w:jc w:val="center"/>
        <w:rPr>
          <w:rFonts w:ascii="Times New Roman" w:eastAsia="Times New Roman" w:hAnsi="Times New Roman" w:cs="Times New Roman"/>
          <w:b/>
          <w:sz w:val="28"/>
          <w:szCs w:val="28"/>
          <w:lang w:val="uk-UA" w:eastAsia="zh-CN"/>
        </w:rPr>
      </w:pPr>
    </w:p>
    <w:p w:rsidR="005C440B" w:rsidRPr="005C440B" w:rsidRDefault="005C440B" w:rsidP="005C440B">
      <w:pPr>
        <w:suppressAutoHyphens/>
        <w:spacing w:after="0" w:line="360" w:lineRule="auto"/>
        <w:jc w:val="center"/>
        <w:rPr>
          <w:rFonts w:ascii="Times New Roman" w:eastAsia="Times New Roman" w:hAnsi="Times New Roman" w:cs="Times New Roman"/>
          <w:b/>
          <w:sz w:val="28"/>
          <w:szCs w:val="28"/>
          <w:lang w:val="uk-UA" w:eastAsia="zh-CN"/>
        </w:rPr>
      </w:pPr>
      <w:r w:rsidRPr="005C440B">
        <w:rPr>
          <w:rFonts w:ascii="Times New Roman" w:eastAsia="Times New Roman" w:hAnsi="Times New Roman" w:cs="Times New Roman"/>
          <w:b/>
          <w:sz w:val="28"/>
          <w:szCs w:val="28"/>
          <w:lang w:val="uk-UA" w:eastAsia="zh-CN"/>
        </w:rPr>
        <w:t>ГІР ПЛ (Графічно-інформаційний редактор повітряних ліній)</w:t>
      </w:r>
    </w:p>
    <w:p w:rsidR="005C440B" w:rsidRPr="005C440B" w:rsidRDefault="005C440B" w:rsidP="005C440B">
      <w:pPr>
        <w:suppressAutoHyphens/>
        <w:spacing w:after="0" w:line="240" w:lineRule="auto"/>
        <w:ind w:firstLine="567"/>
        <w:jc w:val="both"/>
        <w:rPr>
          <w:rFonts w:ascii="Times New Roman" w:eastAsia="Times New Roman" w:hAnsi="Times New Roman" w:cs="Times New Roman"/>
          <w:bCs/>
          <w:spacing w:val="-2"/>
          <w:sz w:val="28"/>
          <w:szCs w:val="28"/>
          <w:lang w:val="uk-UA" w:eastAsia="uk-UA"/>
        </w:rPr>
      </w:pPr>
      <w:r w:rsidRPr="005C440B">
        <w:rPr>
          <w:rFonts w:ascii="Times New Roman" w:eastAsia="Times New Roman" w:hAnsi="Times New Roman" w:cs="Times New Roman"/>
          <w:bCs/>
          <w:spacing w:val="-2"/>
          <w:sz w:val="28"/>
          <w:szCs w:val="28"/>
          <w:lang w:val="uk-UA" w:eastAsia="uk-UA"/>
        </w:rPr>
        <w:t>Графічно-інформаційний редактор ПЛ  повине дозволяти формувати поопорні схеми повітряних ліній всіх класів напруг з можливостями:</w:t>
      </w:r>
    </w:p>
    <w:p w:rsidR="005C440B" w:rsidRPr="005C440B" w:rsidRDefault="005C440B" w:rsidP="005C440B">
      <w:pPr>
        <w:suppressAutoHyphens/>
        <w:spacing w:after="0" w:line="240" w:lineRule="auto"/>
        <w:ind w:firstLine="567"/>
        <w:jc w:val="both"/>
        <w:rPr>
          <w:rFonts w:ascii="Times New Roman" w:eastAsia="Times New Roman" w:hAnsi="Times New Roman" w:cs="Times New Roman"/>
          <w:bCs/>
          <w:spacing w:val="-2"/>
          <w:sz w:val="28"/>
          <w:szCs w:val="28"/>
          <w:lang w:val="uk-UA" w:eastAsia="uk-UA"/>
        </w:rPr>
      </w:pPr>
      <w:r w:rsidRPr="005C440B">
        <w:rPr>
          <w:rFonts w:ascii="Times New Roman" w:eastAsia="Times New Roman" w:hAnsi="Times New Roman" w:cs="Times New Roman"/>
          <w:bCs/>
          <w:spacing w:val="-2"/>
          <w:sz w:val="28"/>
          <w:szCs w:val="28"/>
          <w:lang w:val="uk-UA" w:eastAsia="uk-UA"/>
        </w:rPr>
        <w:t>•</w:t>
      </w:r>
      <w:r w:rsidRPr="005C440B">
        <w:rPr>
          <w:rFonts w:ascii="Times New Roman" w:eastAsia="Times New Roman" w:hAnsi="Times New Roman" w:cs="Times New Roman"/>
          <w:bCs/>
          <w:spacing w:val="-2"/>
          <w:sz w:val="28"/>
          <w:szCs w:val="28"/>
          <w:lang w:val="uk-UA" w:eastAsia="uk-UA"/>
        </w:rPr>
        <w:tab/>
        <w:t>детального відображення елементів схем прийнятими графічними позначеннями з  текстовими коментарями у довільній формі, можливостями зміни розміру примітиву чи кольору;</w:t>
      </w:r>
    </w:p>
    <w:p w:rsidR="005C440B" w:rsidRPr="005C440B" w:rsidRDefault="005C440B" w:rsidP="005C440B">
      <w:pPr>
        <w:suppressAutoHyphens/>
        <w:spacing w:after="0" w:line="240" w:lineRule="auto"/>
        <w:ind w:firstLine="567"/>
        <w:jc w:val="both"/>
        <w:rPr>
          <w:rFonts w:ascii="Times New Roman" w:eastAsia="Times New Roman" w:hAnsi="Times New Roman" w:cs="Times New Roman"/>
          <w:bCs/>
          <w:spacing w:val="-2"/>
          <w:sz w:val="28"/>
          <w:szCs w:val="28"/>
          <w:lang w:val="uk-UA" w:eastAsia="uk-UA"/>
        </w:rPr>
      </w:pPr>
      <w:r w:rsidRPr="005C440B">
        <w:rPr>
          <w:rFonts w:ascii="Times New Roman" w:eastAsia="Times New Roman" w:hAnsi="Times New Roman" w:cs="Times New Roman"/>
          <w:bCs/>
          <w:spacing w:val="-2"/>
          <w:sz w:val="28"/>
          <w:szCs w:val="28"/>
          <w:lang w:val="uk-UA" w:eastAsia="uk-UA"/>
        </w:rPr>
        <w:t>•</w:t>
      </w:r>
      <w:r w:rsidRPr="005C440B">
        <w:rPr>
          <w:rFonts w:ascii="Times New Roman" w:eastAsia="Times New Roman" w:hAnsi="Times New Roman" w:cs="Times New Roman"/>
          <w:bCs/>
          <w:spacing w:val="-2"/>
          <w:sz w:val="28"/>
          <w:szCs w:val="28"/>
          <w:lang w:val="uk-UA" w:eastAsia="uk-UA"/>
        </w:rPr>
        <w:tab/>
        <w:t>роздруку схем з можливістю масштабування на необхідну кількість сторінок автоматичним додаванням основного надпису (передбачено 3 стандартні ГОСТ) та частковим заповненням його  на основі даних схеми;</w:t>
      </w:r>
    </w:p>
    <w:p w:rsidR="005C440B" w:rsidRPr="005C440B" w:rsidRDefault="005C440B" w:rsidP="005C440B">
      <w:pPr>
        <w:suppressAutoHyphens/>
        <w:spacing w:after="0" w:line="240" w:lineRule="auto"/>
        <w:ind w:firstLine="567"/>
        <w:jc w:val="both"/>
        <w:rPr>
          <w:rFonts w:ascii="Times New Roman" w:eastAsia="Times New Roman" w:hAnsi="Times New Roman" w:cs="Times New Roman"/>
          <w:bCs/>
          <w:spacing w:val="-2"/>
          <w:sz w:val="28"/>
          <w:szCs w:val="28"/>
          <w:lang w:val="uk-UA" w:eastAsia="uk-UA"/>
        </w:rPr>
      </w:pPr>
      <w:r w:rsidRPr="005C440B">
        <w:rPr>
          <w:rFonts w:ascii="Times New Roman" w:eastAsia="Times New Roman" w:hAnsi="Times New Roman" w:cs="Times New Roman"/>
          <w:bCs/>
          <w:spacing w:val="-2"/>
          <w:sz w:val="28"/>
          <w:szCs w:val="28"/>
          <w:lang w:val="uk-UA" w:eastAsia="uk-UA"/>
        </w:rPr>
        <w:t>•</w:t>
      </w:r>
      <w:r w:rsidRPr="005C440B">
        <w:rPr>
          <w:rFonts w:ascii="Times New Roman" w:eastAsia="Times New Roman" w:hAnsi="Times New Roman" w:cs="Times New Roman"/>
          <w:bCs/>
          <w:spacing w:val="-2"/>
          <w:sz w:val="28"/>
          <w:szCs w:val="28"/>
          <w:lang w:val="uk-UA" w:eastAsia="uk-UA"/>
        </w:rPr>
        <w:tab/>
        <w:t>формування баз та бібліотек технічних параметрів об’єктів електричних мереж опор, прогонів, перетинів, споживачів та інші</w:t>
      </w:r>
    </w:p>
    <w:p w:rsidR="005C440B" w:rsidRPr="005C440B" w:rsidRDefault="005C440B" w:rsidP="005C440B">
      <w:pPr>
        <w:suppressAutoHyphens/>
        <w:spacing w:after="0" w:line="240" w:lineRule="auto"/>
        <w:ind w:firstLine="567"/>
        <w:jc w:val="both"/>
        <w:rPr>
          <w:rFonts w:ascii="Times New Roman" w:eastAsia="Times New Roman" w:hAnsi="Times New Roman" w:cs="Times New Roman"/>
          <w:bCs/>
          <w:spacing w:val="-2"/>
          <w:sz w:val="28"/>
          <w:szCs w:val="28"/>
          <w:lang w:val="uk-UA" w:eastAsia="uk-UA"/>
        </w:rPr>
      </w:pPr>
      <w:r w:rsidRPr="005C440B">
        <w:rPr>
          <w:rFonts w:ascii="Times New Roman" w:eastAsia="Times New Roman" w:hAnsi="Times New Roman" w:cs="Times New Roman"/>
          <w:bCs/>
          <w:spacing w:val="-2"/>
          <w:sz w:val="28"/>
          <w:szCs w:val="28"/>
          <w:lang w:val="uk-UA" w:eastAsia="uk-UA"/>
        </w:rPr>
        <w:t>•</w:t>
      </w:r>
      <w:r w:rsidRPr="005C440B">
        <w:rPr>
          <w:rFonts w:ascii="Times New Roman" w:eastAsia="Times New Roman" w:hAnsi="Times New Roman" w:cs="Times New Roman"/>
          <w:bCs/>
          <w:spacing w:val="-2"/>
          <w:sz w:val="28"/>
          <w:szCs w:val="28"/>
          <w:lang w:val="uk-UA" w:eastAsia="uk-UA"/>
        </w:rPr>
        <w:tab/>
        <w:t>автоматичного формування паспортів на основі внесеної інформації про об’єкти електричних мереж та ремонтні роботи, які на них проводились;</w:t>
      </w:r>
    </w:p>
    <w:p w:rsidR="005C440B" w:rsidRPr="005C440B" w:rsidRDefault="005C440B" w:rsidP="005C440B">
      <w:pPr>
        <w:suppressAutoHyphens/>
        <w:spacing w:after="0" w:line="240" w:lineRule="auto"/>
        <w:ind w:firstLine="567"/>
        <w:jc w:val="both"/>
        <w:rPr>
          <w:rFonts w:ascii="Times New Roman" w:eastAsia="Times New Roman" w:hAnsi="Times New Roman" w:cs="Times New Roman"/>
          <w:bCs/>
          <w:spacing w:val="-2"/>
          <w:sz w:val="28"/>
          <w:szCs w:val="28"/>
          <w:lang w:val="uk-UA" w:eastAsia="uk-UA"/>
        </w:rPr>
      </w:pPr>
      <w:r w:rsidRPr="005C440B">
        <w:rPr>
          <w:rFonts w:ascii="Times New Roman" w:eastAsia="Times New Roman" w:hAnsi="Times New Roman" w:cs="Times New Roman"/>
          <w:bCs/>
          <w:spacing w:val="-2"/>
          <w:sz w:val="28"/>
          <w:szCs w:val="28"/>
          <w:lang w:val="uk-UA" w:eastAsia="uk-UA"/>
        </w:rPr>
        <w:t>•</w:t>
      </w:r>
      <w:r w:rsidRPr="005C440B">
        <w:rPr>
          <w:rFonts w:ascii="Times New Roman" w:eastAsia="Times New Roman" w:hAnsi="Times New Roman" w:cs="Times New Roman"/>
          <w:bCs/>
          <w:spacing w:val="-2"/>
          <w:sz w:val="28"/>
          <w:szCs w:val="28"/>
          <w:lang w:val="uk-UA" w:eastAsia="uk-UA"/>
        </w:rPr>
        <w:tab/>
        <w:t xml:space="preserve">автоматизованого зв’язку схем повітряних ліній з іншими модулями системи для вибору дефектних елементів чи об’єктів ремонту; </w:t>
      </w:r>
    </w:p>
    <w:p w:rsidR="005C440B" w:rsidRPr="005C440B" w:rsidRDefault="005C440B" w:rsidP="005C440B">
      <w:pPr>
        <w:suppressAutoHyphens/>
        <w:spacing w:after="0" w:line="240" w:lineRule="auto"/>
        <w:ind w:firstLine="567"/>
        <w:jc w:val="both"/>
        <w:rPr>
          <w:rFonts w:ascii="Times New Roman" w:eastAsia="Times New Roman" w:hAnsi="Times New Roman" w:cs="Times New Roman"/>
          <w:bCs/>
          <w:spacing w:val="-2"/>
          <w:sz w:val="28"/>
          <w:szCs w:val="28"/>
          <w:lang w:val="uk-UA" w:eastAsia="uk-UA"/>
        </w:rPr>
      </w:pPr>
      <w:r w:rsidRPr="005C440B">
        <w:rPr>
          <w:rFonts w:ascii="Times New Roman" w:eastAsia="Times New Roman" w:hAnsi="Times New Roman" w:cs="Times New Roman"/>
          <w:bCs/>
          <w:spacing w:val="-2"/>
          <w:sz w:val="28"/>
          <w:szCs w:val="28"/>
          <w:lang w:val="uk-UA" w:eastAsia="uk-UA"/>
        </w:rPr>
        <w:t>•</w:t>
      </w:r>
      <w:r w:rsidRPr="005C440B">
        <w:rPr>
          <w:rFonts w:ascii="Times New Roman" w:eastAsia="Times New Roman" w:hAnsi="Times New Roman" w:cs="Times New Roman"/>
          <w:bCs/>
          <w:spacing w:val="-2"/>
          <w:sz w:val="28"/>
          <w:szCs w:val="28"/>
          <w:lang w:val="uk-UA" w:eastAsia="uk-UA"/>
        </w:rPr>
        <w:tab/>
        <w:t>автоматичне визначення довжини лінії на основі довжин ділянок мережі(прогонів);</w:t>
      </w:r>
    </w:p>
    <w:p w:rsidR="005C440B" w:rsidRPr="005C440B" w:rsidRDefault="005C440B" w:rsidP="005C440B">
      <w:pPr>
        <w:suppressAutoHyphens/>
        <w:spacing w:after="0" w:line="240" w:lineRule="auto"/>
        <w:ind w:firstLine="567"/>
        <w:jc w:val="both"/>
        <w:rPr>
          <w:rFonts w:ascii="Times New Roman" w:eastAsia="Times New Roman" w:hAnsi="Times New Roman" w:cs="Times New Roman"/>
          <w:bCs/>
          <w:spacing w:val="-2"/>
          <w:sz w:val="28"/>
          <w:szCs w:val="28"/>
          <w:lang w:val="uk-UA" w:eastAsia="uk-UA"/>
        </w:rPr>
      </w:pPr>
      <w:r w:rsidRPr="005C440B">
        <w:rPr>
          <w:rFonts w:ascii="Times New Roman" w:eastAsia="Times New Roman" w:hAnsi="Times New Roman" w:cs="Times New Roman"/>
          <w:bCs/>
          <w:spacing w:val="-2"/>
          <w:sz w:val="28"/>
          <w:szCs w:val="28"/>
          <w:lang w:val="uk-UA" w:eastAsia="uk-UA"/>
        </w:rPr>
        <w:t>•</w:t>
      </w:r>
      <w:r w:rsidRPr="005C440B">
        <w:rPr>
          <w:rFonts w:ascii="Times New Roman" w:eastAsia="Times New Roman" w:hAnsi="Times New Roman" w:cs="Times New Roman"/>
          <w:bCs/>
          <w:spacing w:val="-2"/>
          <w:sz w:val="28"/>
          <w:szCs w:val="28"/>
          <w:lang w:val="uk-UA" w:eastAsia="uk-UA"/>
        </w:rPr>
        <w:tab/>
        <w:t>автоматичної побудови схеми на основі її географічних координат;</w:t>
      </w:r>
    </w:p>
    <w:p w:rsidR="005C440B" w:rsidRPr="005C440B" w:rsidRDefault="005C440B" w:rsidP="005C440B">
      <w:pPr>
        <w:suppressAutoHyphens/>
        <w:spacing w:after="0" w:line="240" w:lineRule="auto"/>
        <w:ind w:firstLine="567"/>
        <w:jc w:val="both"/>
        <w:rPr>
          <w:rFonts w:ascii="Times New Roman" w:eastAsia="Times New Roman" w:hAnsi="Times New Roman" w:cs="Times New Roman"/>
          <w:bCs/>
          <w:spacing w:val="-2"/>
          <w:sz w:val="28"/>
          <w:szCs w:val="28"/>
          <w:lang w:val="uk-UA" w:eastAsia="uk-UA"/>
        </w:rPr>
      </w:pPr>
      <w:r w:rsidRPr="005C440B">
        <w:rPr>
          <w:rFonts w:ascii="Times New Roman" w:eastAsia="Times New Roman" w:hAnsi="Times New Roman" w:cs="Times New Roman"/>
          <w:bCs/>
          <w:spacing w:val="-2"/>
          <w:sz w:val="28"/>
          <w:szCs w:val="28"/>
          <w:lang w:val="uk-UA" w:eastAsia="uk-UA"/>
        </w:rPr>
        <w:t>•</w:t>
      </w:r>
      <w:r w:rsidRPr="005C440B">
        <w:rPr>
          <w:rFonts w:ascii="Times New Roman" w:eastAsia="Times New Roman" w:hAnsi="Times New Roman" w:cs="Times New Roman"/>
          <w:bCs/>
          <w:spacing w:val="-2"/>
          <w:sz w:val="28"/>
          <w:szCs w:val="28"/>
          <w:lang w:val="uk-UA" w:eastAsia="uk-UA"/>
        </w:rPr>
        <w:tab/>
        <w:t>копіювання параметрів обладнання з одного елементу на інший для пришвидшення опису схем;</w:t>
      </w:r>
    </w:p>
    <w:p w:rsidR="005C440B" w:rsidRPr="005C440B" w:rsidRDefault="005C440B" w:rsidP="005C440B">
      <w:pPr>
        <w:suppressAutoHyphens/>
        <w:spacing w:after="0" w:line="360" w:lineRule="auto"/>
        <w:rPr>
          <w:rFonts w:ascii="Times New Roman" w:eastAsia="Times New Roman" w:hAnsi="Times New Roman" w:cs="Times New Roman"/>
          <w:sz w:val="28"/>
          <w:szCs w:val="28"/>
          <w:lang w:val="uk-UA" w:eastAsia="zh-CN"/>
        </w:rPr>
      </w:pPr>
    </w:p>
    <w:p w:rsidR="005C440B" w:rsidRPr="005C440B" w:rsidRDefault="005C440B" w:rsidP="005C440B">
      <w:pPr>
        <w:suppressAutoHyphens/>
        <w:spacing w:after="0" w:line="360" w:lineRule="auto"/>
        <w:rPr>
          <w:rFonts w:ascii="Times New Roman" w:eastAsia="Times New Roman" w:hAnsi="Times New Roman" w:cs="Times New Roman"/>
          <w:sz w:val="28"/>
          <w:szCs w:val="28"/>
          <w:lang w:val="uk-UA" w:eastAsia="zh-CN"/>
        </w:rPr>
      </w:pPr>
    </w:p>
    <w:p w:rsidR="005C440B" w:rsidRPr="005C440B" w:rsidRDefault="005C440B" w:rsidP="005C440B">
      <w:pPr>
        <w:suppressAutoHyphens/>
        <w:spacing w:after="0" w:line="360" w:lineRule="auto"/>
        <w:jc w:val="center"/>
        <w:rPr>
          <w:rFonts w:ascii="Times New Roman" w:eastAsia="Times New Roman" w:hAnsi="Times New Roman" w:cs="Times New Roman"/>
          <w:b/>
          <w:sz w:val="28"/>
          <w:szCs w:val="28"/>
          <w:lang w:val="uk-UA" w:eastAsia="zh-CN"/>
        </w:rPr>
      </w:pPr>
      <w:r w:rsidRPr="005C440B">
        <w:rPr>
          <w:rFonts w:ascii="Times New Roman" w:eastAsia="Times New Roman" w:hAnsi="Times New Roman" w:cs="Times New Roman"/>
          <w:b/>
          <w:sz w:val="28"/>
          <w:szCs w:val="28"/>
          <w:lang w:val="uk-UA" w:eastAsia="zh-CN"/>
        </w:rPr>
        <w:t>ГІР ПС (Графічно-інформаційний редактор підстанцій)</w:t>
      </w:r>
    </w:p>
    <w:p w:rsidR="005C440B" w:rsidRPr="005C440B" w:rsidRDefault="005C440B" w:rsidP="005C440B">
      <w:pPr>
        <w:suppressAutoHyphens/>
        <w:spacing w:after="0" w:line="240" w:lineRule="auto"/>
        <w:ind w:firstLine="567"/>
        <w:jc w:val="both"/>
        <w:rPr>
          <w:rFonts w:ascii="Times New Roman" w:eastAsia="Times New Roman" w:hAnsi="Times New Roman" w:cs="Times New Roman"/>
          <w:bCs/>
          <w:spacing w:val="-2"/>
          <w:sz w:val="28"/>
          <w:szCs w:val="28"/>
          <w:lang w:val="uk-UA" w:eastAsia="uk-UA"/>
        </w:rPr>
      </w:pPr>
      <w:r w:rsidRPr="005C440B">
        <w:rPr>
          <w:rFonts w:ascii="Times New Roman" w:eastAsia="Times New Roman" w:hAnsi="Times New Roman" w:cs="Times New Roman"/>
          <w:sz w:val="28"/>
          <w:szCs w:val="28"/>
          <w:lang w:val="uk-UA" w:eastAsia="zh-CN"/>
        </w:rPr>
        <w:tab/>
      </w:r>
      <w:r w:rsidRPr="005C440B">
        <w:rPr>
          <w:rFonts w:ascii="Times New Roman" w:eastAsia="Times New Roman" w:hAnsi="Times New Roman" w:cs="Times New Roman"/>
          <w:bCs/>
          <w:spacing w:val="-2"/>
          <w:sz w:val="28"/>
          <w:szCs w:val="28"/>
          <w:lang w:val="uk-UA" w:eastAsia="uk-UA"/>
        </w:rPr>
        <w:t>Графічно-інформаційний редактор ПС повинен дозволяти формувати однолінійні схеми заповнення підстанцій усіх класів напруг з можливостями:</w:t>
      </w:r>
    </w:p>
    <w:p w:rsidR="005C440B" w:rsidRPr="005C440B" w:rsidRDefault="005C440B" w:rsidP="005C440B">
      <w:pPr>
        <w:suppressAutoHyphens/>
        <w:spacing w:after="0" w:line="240" w:lineRule="auto"/>
        <w:ind w:firstLine="567"/>
        <w:jc w:val="both"/>
        <w:rPr>
          <w:rFonts w:ascii="Times New Roman" w:eastAsia="Times New Roman" w:hAnsi="Times New Roman" w:cs="Times New Roman"/>
          <w:bCs/>
          <w:spacing w:val="-2"/>
          <w:sz w:val="28"/>
          <w:szCs w:val="28"/>
          <w:lang w:val="uk-UA" w:eastAsia="uk-UA"/>
        </w:rPr>
      </w:pPr>
      <w:r w:rsidRPr="005C440B">
        <w:rPr>
          <w:rFonts w:ascii="Times New Roman" w:eastAsia="Times New Roman" w:hAnsi="Times New Roman" w:cs="Times New Roman"/>
          <w:bCs/>
          <w:spacing w:val="-2"/>
          <w:sz w:val="28"/>
          <w:szCs w:val="28"/>
          <w:lang w:val="uk-UA" w:eastAsia="uk-UA"/>
        </w:rPr>
        <w:t>•</w:t>
      </w:r>
      <w:r w:rsidRPr="005C440B">
        <w:rPr>
          <w:rFonts w:ascii="Times New Roman" w:eastAsia="Times New Roman" w:hAnsi="Times New Roman" w:cs="Times New Roman"/>
          <w:bCs/>
          <w:spacing w:val="-2"/>
          <w:sz w:val="28"/>
          <w:szCs w:val="28"/>
          <w:lang w:val="uk-UA" w:eastAsia="uk-UA"/>
        </w:rPr>
        <w:tab/>
        <w:t>детального відображення елементів схем прийнятими графічними позначеннями з  текстовими коментарями у довільній формі;</w:t>
      </w:r>
    </w:p>
    <w:p w:rsidR="005C440B" w:rsidRPr="005C440B" w:rsidRDefault="005C440B" w:rsidP="005C440B">
      <w:pPr>
        <w:suppressAutoHyphens/>
        <w:spacing w:after="0" w:line="240" w:lineRule="auto"/>
        <w:ind w:firstLine="567"/>
        <w:jc w:val="both"/>
        <w:rPr>
          <w:rFonts w:ascii="Times New Roman" w:eastAsia="Times New Roman" w:hAnsi="Times New Roman" w:cs="Times New Roman"/>
          <w:bCs/>
          <w:spacing w:val="-2"/>
          <w:sz w:val="28"/>
          <w:szCs w:val="28"/>
          <w:lang w:val="uk-UA" w:eastAsia="uk-UA"/>
        </w:rPr>
      </w:pPr>
      <w:r w:rsidRPr="005C440B">
        <w:rPr>
          <w:rFonts w:ascii="Times New Roman" w:eastAsia="Times New Roman" w:hAnsi="Times New Roman" w:cs="Times New Roman"/>
          <w:bCs/>
          <w:spacing w:val="-2"/>
          <w:sz w:val="28"/>
          <w:szCs w:val="28"/>
          <w:lang w:val="uk-UA" w:eastAsia="uk-UA"/>
        </w:rPr>
        <w:t>•</w:t>
      </w:r>
      <w:r w:rsidRPr="005C440B">
        <w:rPr>
          <w:rFonts w:ascii="Times New Roman" w:eastAsia="Times New Roman" w:hAnsi="Times New Roman" w:cs="Times New Roman"/>
          <w:bCs/>
          <w:spacing w:val="-2"/>
          <w:sz w:val="28"/>
          <w:szCs w:val="28"/>
          <w:lang w:val="uk-UA" w:eastAsia="uk-UA"/>
        </w:rPr>
        <w:tab/>
        <w:t>роздруку схем з можливістю масштабування на необхідну кількість сторінок, автоматичним додаванням основного надпису (передбачено 3 стандартні ГОСТ) та частковим заповненням його  на основі даних схеми;</w:t>
      </w:r>
    </w:p>
    <w:p w:rsidR="005C440B" w:rsidRPr="005C440B" w:rsidRDefault="005C440B" w:rsidP="005C440B">
      <w:pPr>
        <w:suppressAutoHyphens/>
        <w:spacing w:after="0" w:line="240" w:lineRule="auto"/>
        <w:ind w:firstLine="567"/>
        <w:jc w:val="both"/>
        <w:rPr>
          <w:rFonts w:ascii="Times New Roman" w:eastAsia="Times New Roman" w:hAnsi="Times New Roman" w:cs="Times New Roman"/>
          <w:bCs/>
          <w:spacing w:val="-2"/>
          <w:sz w:val="28"/>
          <w:szCs w:val="28"/>
          <w:lang w:val="uk-UA" w:eastAsia="uk-UA"/>
        </w:rPr>
      </w:pPr>
      <w:r w:rsidRPr="005C440B">
        <w:rPr>
          <w:rFonts w:ascii="Times New Roman" w:eastAsia="Times New Roman" w:hAnsi="Times New Roman" w:cs="Times New Roman"/>
          <w:bCs/>
          <w:spacing w:val="-2"/>
          <w:sz w:val="28"/>
          <w:szCs w:val="28"/>
          <w:lang w:val="uk-UA" w:eastAsia="uk-UA"/>
        </w:rPr>
        <w:t>•</w:t>
      </w:r>
      <w:r w:rsidRPr="005C440B">
        <w:rPr>
          <w:rFonts w:ascii="Times New Roman" w:eastAsia="Times New Roman" w:hAnsi="Times New Roman" w:cs="Times New Roman"/>
          <w:bCs/>
          <w:spacing w:val="-2"/>
          <w:sz w:val="28"/>
          <w:szCs w:val="28"/>
          <w:lang w:val="uk-UA" w:eastAsia="uk-UA"/>
        </w:rPr>
        <w:tab/>
        <w:t>формування баз та бібліотек технічних параметрів об’єктів електричних мереж трансформаторних підстанцій (ТП), високовольтних трансформаторних підстанцій (ПС) та їх елементів (трансформатори, вимикачі, роз’єднувачі, трансформатори струму тощо), а також додаткового обладнання (будівельна частина, корпуси, ізоляція проводів низьковольтної комутації);</w:t>
      </w:r>
    </w:p>
    <w:p w:rsidR="005C440B" w:rsidRPr="005C440B" w:rsidRDefault="005C440B" w:rsidP="005C440B">
      <w:pPr>
        <w:suppressAutoHyphens/>
        <w:spacing w:after="0" w:line="240" w:lineRule="auto"/>
        <w:ind w:firstLine="567"/>
        <w:jc w:val="both"/>
        <w:rPr>
          <w:rFonts w:ascii="Times New Roman" w:eastAsia="Times New Roman" w:hAnsi="Times New Roman" w:cs="Times New Roman"/>
          <w:bCs/>
          <w:spacing w:val="-2"/>
          <w:sz w:val="28"/>
          <w:szCs w:val="28"/>
          <w:lang w:val="uk-UA" w:eastAsia="uk-UA"/>
        </w:rPr>
      </w:pPr>
      <w:r w:rsidRPr="005C440B">
        <w:rPr>
          <w:rFonts w:ascii="Times New Roman" w:eastAsia="Times New Roman" w:hAnsi="Times New Roman" w:cs="Times New Roman"/>
          <w:bCs/>
          <w:spacing w:val="-2"/>
          <w:sz w:val="28"/>
          <w:szCs w:val="28"/>
          <w:lang w:val="uk-UA" w:eastAsia="uk-UA"/>
        </w:rPr>
        <w:t>•</w:t>
      </w:r>
      <w:r w:rsidRPr="005C440B">
        <w:rPr>
          <w:rFonts w:ascii="Times New Roman" w:eastAsia="Times New Roman" w:hAnsi="Times New Roman" w:cs="Times New Roman"/>
          <w:bCs/>
          <w:spacing w:val="-2"/>
          <w:sz w:val="28"/>
          <w:szCs w:val="28"/>
          <w:lang w:val="uk-UA" w:eastAsia="uk-UA"/>
        </w:rPr>
        <w:tab/>
        <w:t>автоматичного формування паспортів на основі внесеної інформації про об’єкти електричних мереж та ремонтні роботи, які на них проводились;</w:t>
      </w:r>
    </w:p>
    <w:p w:rsidR="005C440B" w:rsidRPr="005C440B" w:rsidRDefault="005C440B" w:rsidP="005C440B">
      <w:pPr>
        <w:suppressAutoHyphens/>
        <w:spacing w:after="0" w:line="240" w:lineRule="auto"/>
        <w:ind w:firstLine="567"/>
        <w:jc w:val="both"/>
        <w:rPr>
          <w:rFonts w:ascii="Times New Roman" w:eastAsia="Times New Roman" w:hAnsi="Times New Roman" w:cs="Times New Roman"/>
          <w:bCs/>
          <w:spacing w:val="-2"/>
          <w:sz w:val="28"/>
          <w:szCs w:val="28"/>
          <w:lang w:val="uk-UA" w:eastAsia="uk-UA"/>
        </w:rPr>
      </w:pPr>
      <w:r w:rsidRPr="005C440B">
        <w:rPr>
          <w:rFonts w:ascii="Times New Roman" w:eastAsia="Times New Roman" w:hAnsi="Times New Roman" w:cs="Times New Roman"/>
          <w:bCs/>
          <w:spacing w:val="-2"/>
          <w:sz w:val="28"/>
          <w:szCs w:val="28"/>
          <w:lang w:val="uk-UA" w:eastAsia="uk-UA"/>
        </w:rPr>
        <w:t>•</w:t>
      </w:r>
      <w:r w:rsidRPr="005C440B">
        <w:rPr>
          <w:rFonts w:ascii="Times New Roman" w:eastAsia="Times New Roman" w:hAnsi="Times New Roman" w:cs="Times New Roman"/>
          <w:bCs/>
          <w:spacing w:val="-2"/>
          <w:sz w:val="28"/>
          <w:szCs w:val="28"/>
          <w:lang w:val="uk-UA" w:eastAsia="uk-UA"/>
        </w:rPr>
        <w:tab/>
        <w:t>автоматизованого зв’язку схем підстанцій з інформацією про роботи, які проводились на елементах даного об’єкту та виявлених під час оглядів дефектів;</w:t>
      </w:r>
    </w:p>
    <w:p w:rsidR="005C440B" w:rsidRPr="005C440B" w:rsidRDefault="005C440B" w:rsidP="005C440B">
      <w:pPr>
        <w:suppressAutoHyphens/>
        <w:spacing w:after="0" w:line="240" w:lineRule="auto"/>
        <w:ind w:firstLine="567"/>
        <w:jc w:val="both"/>
        <w:rPr>
          <w:rFonts w:ascii="Times New Roman" w:eastAsia="Times New Roman" w:hAnsi="Times New Roman" w:cs="Times New Roman"/>
          <w:bCs/>
          <w:spacing w:val="-2"/>
          <w:sz w:val="28"/>
          <w:szCs w:val="28"/>
          <w:lang w:val="uk-UA" w:eastAsia="uk-UA"/>
        </w:rPr>
      </w:pPr>
      <w:r w:rsidRPr="005C440B">
        <w:rPr>
          <w:rFonts w:ascii="Times New Roman" w:eastAsia="Times New Roman" w:hAnsi="Times New Roman" w:cs="Times New Roman"/>
          <w:bCs/>
          <w:spacing w:val="-2"/>
          <w:sz w:val="28"/>
          <w:szCs w:val="28"/>
          <w:lang w:val="uk-UA" w:eastAsia="uk-UA"/>
        </w:rPr>
        <w:t>•</w:t>
      </w:r>
      <w:r w:rsidRPr="005C440B">
        <w:rPr>
          <w:rFonts w:ascii="Times New Roman" w:eastAsia="Times New Roman" w:hAnsi="Times New Roman" w:cs="Times New Roman"/>
          <w:bCs/>
          <w:spacing w:val="-2"/>
          <w:sz w:val="28"/>
          <w:szCs w:val="28"/>
          <w:lang w:val="uk-UA" w:eastAsia="uk-UA"/>
        </w:rPr>
        <w:tab/>
        <w:t>формування таблиці приєднання, списку абонентів, які живляться від даної ТП (ПС) та дефектних об’єктів.</w:t>
      </w:r>
    </w:p>
    <w:p w:rsidR="005C440B" w:rsidRPr="005C440B" w:rsidRDefault="005C440B" w:rsidP="005C440B">
      <w:pPr>
        <w:suppressAutoHyphens/>
        <w:spacing w:after="0" w:line="240" w:lineRule="auto"/>
        <w:ind w:firstLine="567"/>
        <w:jc w:val="both"/>
        <w:rPr>
          <w:rFonts w:ascii="Times New Roman" w:eastAsia="Times New Roman" w:hAnsi="Times New Roman" w:cs="Times New Roman"/>
          <w:bCs/>
          <w:spacing w:val="-2"/>
          <w:sz w:val="28"/>
          <w:szCs w:val="28"/>
          <w:lang w:val="uk-UA" w:eastAsia="uk-UA"/>
        </w:rPr>
      </w:pPr>
      <w:r w:rsidRPr="005C440B">
        <w:rPr>
          <w:rFonts w:ascii="Times New Roman" w:eastAsia="Times New Roman" w:hAnsi="Times New Roman" w:cs="Times New Roman"/>
          <w:bCs/>
          <w:spacing w:val="-2"/>
          <w:sz w:val="28"/>
          <w:szCs w:val="28"/>
          <w:lang w:val="uk-UA" w:eastAsia="uk-UA"/>
        </w:rPr>
        <w:tab/>
        <w:t>Для оптимізації роботи забезпечити функціонал копіювання опису (технічних характеристик) з одного графічного елементу на інший, копіювання графічного елементу чи групи графічних елементів, формування макросів з групи графічних елементів, автоматизоване формування диспетчерських назв обладнання з типу обладнання,  класу напруги та місця розташування.</w:t>
      </w:r>
    </w:p>
    <w:p w:rsidR="005C440B" w:rsidRPr="005C440B" w:rsidRDefault="005C440B" w:rsidP="005C440B">
      <w:pPr>
        <w:suppressAutoHyphens/>
        <w:spacing w:after="0" w:line="240" w:lineRule="auto"/>
        <w:ind w:firstLine="567"/>
        <w:jc w:val="both"/>
        <w:rPr>
          <w:rFonts w:ascii="Times New Roman" w:eastAsia="Times New Roman" w:hAnsi="Times New Roman" w:cs="Times New Roman"/>
          <w:bCs/>
          <w:spacing w:val="-2"/>
          <w:sz w:val="28"/>
          <w:szCs w:val="28"/>
          <w:lang w:val="uk-UA" w:eastAsia="uk-UA"/>
        </w:rPr>
      </w:pPr>
      <w:r w:rsidRPr="005C440B">
        <w:rPr>
          <w:rFonts w:ascii="Times New Roman" w:eastAsia="Times New Roman" w:hAnsi="Times New Roman" w:cs="Times New Roman"/>
          <w:bCs/>
          <w:spacing w:val="-2"/>
          <w:sz w:val="28"/>
          <w:szCs w:val="28"/>
          <w:lang w:val="uk-UA" w:eastAsia="uk-UA"/>
        </w:rPr>
        <w:tab/>
        <w:t>Для трифазних елементів (роз’єднувач, ОПН, шина, прохідний ізолятор та інші) передбачити можливість опису інформації окремо для кожної  фази.</w:t>
      </w:r>
    </w:p>
    <w:p w:rsidR="005C440B" w:rsidRPr="005C440B" w:rsidRDefault="005C440B" w:rsidP="005C440B">
      <w:pPr>
        <w:suppressAutoHyphens/>
        <w:spacing w:after="0" w:line="240" w:lineRule="auto"/>
        <w:ind w:firstLine="567"/>
        <w:jc w:val="both"/>
        <w:rPr>
          <w:rFonts w:ascii="Times New Roman" w:eastAsia="Times New Roman" w:hAnsi="Times New Roman" w:cs="Times New Roman"/>
          <w:bCs/>
          <w:spacing w:val="-2"/>
          <w:sz w:val="28"/>
          <w:szCs w:val="28"/>
          <w:lang w:val="uk-UA" w:eastAsia="uk-UA"/>
        </w:rPr>
      </w:pPr>
      <w:r w:rsidRPr="005C440B">
        <w:rPr>
          <w:rFonts w:ascii="Times New Roman" w:eastAsia="Times New Roman" w:hAnsi="Times New Roman" w:cs="Times New Roman"/>
          <w:bCs/>
          <w:spacing w:val="-2"/>
          <w:sz w:val="28"/>
          <w:szCs w:val="28"/>
          <w:lang w:val="uk-UA" w:eastAsia="uk-UA"/>
        </w:rPr>
        <w:tab/>
        <w:t>Для зручності заповнення даних повинен бути функціонал роботи з таблицями, який дозволяє створити таблицю, додати  стовпчик  чи рядок, об’єднати декілька клітинок, налаштувати відображення тексту кожної клітинки.</w:t>
      </w:r>
    </w:p>
    <w:p w:rsidR="005C440B" w:rsidRPr="005C440B" w:rsidRDefault="005C440B" w:rsidP="005C440B">
      <w:pPr>
        <w:suppressAutoHyphens/>
        <w:spacing w:after="0" w:line="240" w:lineRule="auto"/>
        <w:ind w:firstLine="567"/>
        <w:jc w:val="both"/>
        <w:rPr>
          <w:rFonts w:ascii="Times New Roman" w:eastAsia="Times New Roman" w:hAnsi="Times New Roman" w:cs="Times New Roman"/>
          <w:bCs/>
          <w:spacing w:val="-2"/>
          <w:sz w:val="28"/>
          <w:szCs w:val="28"/>
          <w:lang w:val="uk-UA" w:eastAsia="uk-UA"/>
        </w:rPr>
      </w:pPr>
      <w:r w:rsidRPr="005C440B">
        <w:rPr>
          <w:rFonts w:ascii="Times New Roman" w:eastAsia="Times New Roman" w:hAnsi="Times New Roman" w:cs="Times New Roman"/>
          <w:bCs/>
          <w:spacing w:val="-2"/>
          <w:sz w:val="28"/>
          <w:szCs w:val="28"/>
          <w:lang w:val="uk-UA" w:eastAsia="uk-UA"/>
        </w:rPr>
        <w:t>Передбачити можливість у паспортних даних ТП прикріплювати фотографії для оцінки проведення якості капітальних ремонтів чи оцінки дефектності обладнання при плануванні ремонтів.</w:t>
      </w:r>
    </w:p>
    <w:p w:rsidR="005C440B" w:rsidRPr="005C440B" w:rsidRDefault="005C440B" w:rsidP="005C440B">
      <w:pPr>
        <w:suppressAutoHyphens/>
        <w:spacing w:after="0" w:line="360" w:lineRule="auto"/>
        <w:rPr>
          <w:rFonts w:ascii="Times New Roman" w:eastAsia="Times New Roman" w:hAnsi="Times New Roman" w:cs="Times New Roman"/>
          <w:sz w:val="28"/>
          <w:szCs w:val="28"/>
          <w:lang w:val="uk-UA" w:eastAsia="zh-CN"/>
        </w:rPr>
      </w:pPr>
    </w:p>
    <w:p w:rsidR="005C440B" w:rsidRPr="005C440B" w:rsidRDefault="005C440B" w:rsidP="005C440B">
      <w:pPr>
        <w:suppressAutoHyphens/>
        <w:spacing w:after="0" w:line="360" w:lineRule="auto"/>
        <w:jc w:val="center"/>
        <w:rPr>
          <w:rFonts w:ascii="Times New Roman" w:eastAsia="Times New Roman" w:hAnsi="Times New Roman" w:cs="Times New Roman"/>
          <w:b/>
          <w:sz w:val="28"/>
          <w:szCs w:val="28"/>
          <w:lang w:val="uk-UA" w:eastAsia="zh-CN"/>
        </w:rPr>
      </w:pPr>
      <w:r w:rsidRPr="005C440B">
        <w:rPr>
          <w:rFonts w:ascii="Times New Roman" w:eastAsia="Times New Roman" w:hAnsi="Times New Roman" w:cs="Times New Roman"/>
          <w:b/>
          <w:sz w:val="28"/>
          <w:szCs w:val="28"/>
          <w:lang w:val="uk-UA" w:eastAsia="zh-CN"/>
        </w:rPr>
        <w:t>Підсистема адміністрування, логування та моніторингу дій користувачів в програмному комплексі АСТОР8.</w:t>
      </w:r>
    </w:p>
    <w:p w:rsidR="005C440B" w:rsidRPr="005C440B" w:rsidRDefault="005C440B" w:rsidP="005C440B">
      <w:pPr>
        <w:suppressAutoHyphens/>
        <w:spacing w:after="0" w:line="240" w:lineRule="auto"/>
        <w:ind w:firstLine="567"/>
        <w:jc w:val="both"/>
        <w:rPr>
          <w:rFonts w:ascii="Times New Roman" w:eastAsia="Times New Roman" w:hAnsi="Times New Roman" w:cs="Times New Roman"/>
          <w:bCs/>
          <w:spacing w:val="-2"/>
          <w:sz w:val="28"/>
          <w:szCs w:val="28"/>
          <w:lang w:val="uk-UA" w:eastAsia="uk-UA"/>
        </w:rPr>
      </w:pPr>
      <w:r w:rsidRPr="005C440B">
        <w:rPr>
          <w:rFonts w:ascii="Times New Roman" w:eastAsia="Times New Roman" w:hAnsi="Times New Roman" w:cs="Times New Roman"/>
          <w:bCs/>
          <w:spacing w:val="-2"/>
          <w:sz w:val="28"/>
          <w:szCs w:val="28"/>
          <w:lang w:val="uk-UA" w:eastAsia="uk-UA"/>
        </w:rPr>
        <w:lastRenderedPageBreak/>
        <w:t>Підсистема повинна дозволяти проводити адміністрування, логування та моніторинг дій користувачів в програмному комплексі, а саме:</w:t>
      </w:r>
    </w:p>
    <w:p w:rsidR="005C440B" w:rsidRPr="005C440B" w:rsidRDefault="005C440B" w:rsidP="005C440B">
      <w:pPr>
        <w:suppressAutoHyphens/>
        <w:spacing w:after="0" w:line="240" w:lineRule="auto"/>
        <w:ind w:firstLine="567"/>
        <w:jc w:val="both"/>
        <w:rPr>
          <w:rFonts w:ascii="Times New Roman" w:eastAsia="Times New Roman" w:hAnsi="Times New Roman" w:cs="Times New Roman"/>
          <w:bCs/>
          <w:spacing w:val="-2"/>
          <w:sz w:val="28"/>
          <w:szCs w:val="28"/>
          <w:lang w:val="uk-UA" w:eastAsia="uk-UA"/>
        </w:rPr>
      </w:pPr>
      <w:r w:rsidRPr="005C440B">
        <w:rPr>
          <w:rFonts w:ascii="Times New Roman" w:eastAsia="Times New Roman" w:hAnsi="Times New Roman" w:cs="Times New Roman"/>
          <w:bCs/>
          <w:spacing w:val="-2"/>
          <w:sz w:val="28"/>
          <w:szCs w:val="28"/>
          <w:lang w:val="uk-UA" w:eastAsia="uk-UA"/>
        </w:rPr>
        <w:t>•</w:t>
      </w:r>
      <w:r w:rsidRPr="005C440B">
        <w:rPr>
          <w:rFonts w:ascii="Times New Roman" w:eastAsia="Times New Roman" w:hAnsi="Times New Roman" w:cs="Times New Roman"/>
          <w:bCs/>
          <w:spacing w:val="-2"/>
          <w:sz w:val="28"/>
          <w:szCs w:val="28"/>
          <w:lang w:val="uk-UA" w:eastAsia="uk-UA"/>
        </w:rPr>
        <w:tab/>
        <w:t>дозволяти на основі дозвільних функцій створити різні ролі доступу до програмного комплексу;</w:t>
      </w:r>
    </w:p>
    <w:p w:rsidR="005C440B" w:rsidRPr="005C440B" w:rsidRDefault="005C440B" w:rsidP="005C440B">
      <w:pPr>
        <w:suppressAutoHyphens/>
        <w:spacing w:after="0" w:line="240" w:lineRule="auto"/>
        <w:ind w:firstLine="567"/>
        <w:jc w:val="both"/>
        <w:rPr>
          <w:rFonts w:ascii="Times New Roman" w:eastAsia="Times New Roman" w:hAnsi="Times New Roman" w:cs="Times New Roman"/>
          <w:bCs/>
          <w:spacing w:val="-2"/>
          <w:sz w:val="28"/>
          <w:szCs w:val="28"/>
          <w:lang w:val="uk-UA" w:eastAsia="uk-UA"/>
        </w:rPr>
      </w:pPr>
      <w:r w:rsidRPr="005C440B">
        <w:rPr>
          <w:rFonts w:ascii="Times New Roman" w:eastAsia="Times New Roman" w:hAnsi="Times New Roman" w:cs="Times New Roman"/>
          <w:bCs/>
          <w:spacing w:val="-2"/>
          <w:sz w:val="28"/>
          <w:szCs w:val="28"/>
          <w:lang w:val="uk-UA" w:eastAsia="uk-UA"/>
        </w:rPr>
        <w:t>•</w:t>
      </w:r>
      <w:r w:rsidRPr="005C440B">
        <w:rPr>
          <w:rFonts w:ascii="Times New Roman" w:eastAsia="Times New Roman" w:hAnsi="Times New Roman" w:cs="Times New Roman"/>
          <w:bCs/>
          <w:spacing w:val="-2"/>
          <w:sz w:val="28"/>
          <w:szCs w:val="28"/>
          <w:lang w:val="uk-UA" w:eastAsia="uk-UA"/>
        </w:rPr>
        <w:tab/>
        <w:t xml:space="preserve">розділяти рівні доступу користувачів до модулів програмного комплексу; </w:t>
      </w:r>
    </w:p>
    <w:p w:rsidR="005C440B" w:rsidRPr="005C440B" w:rsidRDefault="005C440B" w:rsidP="005C440B">
      <w:pPr>
        <w:suppressAutoHyphens/>
        <w:spacing w:after="0" w:line="240" w:lineRule="auto"/>
        <w:ind w:firstLine="567"/>
        <w:jc w:val="both"/>
        <w:rPr>
          <w:rFonts w:ascii="Times New Roman" w:eastAsia="Times New Roman" w:hAnsi="Times New Roman" w:cs="Times New Roman"/>
          <w:bCs/>
          <w:spacing w:val="-2"/>
          <w:sz w:val="28"/>
          <w:szCs w:val="28"/>
          <w:lang w:val="uk-UA" w:eastAsia="uk-UA"/>
        </w:rPr>
      </w:pPr>
      <w:r w:rsidRPr="005C440B">
        <w:rPr>
          <w:rFonts w:ascii="Times New Roman" w:eastAsia="Times New Roman" w:hAnsi="Times New Roman" w:cs="Times New Roman"/>
          <w:bCs/>
          <w:spacing w:val="-2"/>
          <w:sz w:val="28"/>
          <w:szCs w:val="28"/>
          <w:lang w:val="uk-UA" w:eastAsia="uk-UA"/>
        </w:rPr>
        <w:t>•</w:t>
      </w:r>
      <w:r w:rsidRPr="005C440B">
        <w:rPr>
          <w:rFonts w:ascii="Times New Roman" w:eastAsia="Times New Roman" w:hAnsi="Times New Roman" w:cs="Times New Roman"/>
          <w:bCs/>
          <w:spacing w:val="-2"/>
          <w:sz w:val="28"/>
          <w:szCs w:val="28"/>
          <w:lang w:val="uk-UA" w:eastAsia="uk-UA"/>
        </w:rPr>
        <w:tab/>
        <w:t>для автоматизації процесів адміністрування користувачів дозволяти налаштувати функціонал їх ідентифікації, використовуючи дані Activ Directory;</w:t>
      </w:r>
    </w:p>
    <w:p w:rsidR="005C440B" w:rsidRPr="005C440B" w:rsidRDefault="005C440B" w:rsidP="005C440B">
      <w:pPr>
        <w:suppressAutoHyphens/>
        <w:spacing w:after="0" w:line="240" w:lineRule="auto"/>
        <w:ind w:firstLine="567"/>
        <w:jc w:val="both"/>
        <w:rPr>
          <w:rFonts w:ascii="Times New Roman" w:eastAsia="Times New Roman" w:hAnsi="Times New Roman" w:cs="Times New Roman"/>
          <w:bCs/>
          <w:spacing w:val="-2"/>
          <w:sz w:val="28"/>
          <w:szCs w:val="28"/>
          <w:lang w:val="uk-UA" w:eastAsia="uk-UA"/>
        </w:rPr>
      </w:pPr>
      <w:r w:rsidRPr="005C440B">
        <w:rPr>
          <w:rFonts w:ascii="Times New Roman" w:eastAsia="Times New Roman" w:hAnsi="Times New Roman" w:cs="Times New Roman"/>
          <w:bCs/>
          <w:spacing w:val="-2"/>
          <w:sz w:val="28"/>
          <w:szCs w:val="28"/>
          <w:lang w:val="uk-UA" w:eastAsia="uk-UA"/>
        </w:rPr>
        <w:t>•</w:t>
      </w:r>
      <w:r w:rsidRPr="005C440B">
        <w:rPr>
          <w:rFonts w:ascii="Times New Roman" w:eastAsia="Times New Roman" w:hAnsi="Times New Roman" w:cs="Times New Roman"/>
          <w:bCs/>
          <w:spacing w:val="-2"/>
          <w:sz w:val="28"/>
          <w:szCs w:val="28"/>
          <w:lang w:val="uk-UA" w:eastAsia="uk-UA"/>
        </w:rPr>
        <w:tab/>
        <w:t>для всіх модулів системи вести лог подій користувачів з можливістю його перегляду та фільтрації за дату, підрозділ, користувача, ДНО;</w:t>
      </w:r>
    </w:p>
    <w:p w:rsidR="005C440B" w:rsidRPr="005C440B" w:rsidRDefault="005C440B" w:rsidP="005C440B">
      <w:pPr>
        <w:suppressAutoHyphens/>
        <w:spacing w:after="0" w:line="240" w:lineRule="auto"/>
        <w:ind w:firstLine="567"/>
        <w:jc w:val="both"/>
        <w:rPr>
          <w:rFonts w:ascii="Times New Roman" w:eastAsia="Times New Roman" w:hAnsi="Times New Roman" w:cs="Times New Roman"/>
          <w:bCs/>
          <w:spacing w:val="-2"/>
          <w:sz w:val="28"/>
          <w:szCs w:val="28"/>
          <w:lang w:val="uk-UA" w:eastAsia="uk-UA"/>
        </w:rPr>
      </w:pPr>
      <w:r w:rsidRPr="005C440B">
        <w:rPr>
          <w:rFonts w:ascii="Times New Roman" w:eastAsia="Times New Roman" w:hAnsi="Times New Roman" w:cs="Times New Roman"/>
          <w:bCs/>
          <w:spacing w:val="-2"/>
          <w:sz w:val="28"/>
          <w:szCs w:val="28"/>
          <w:lang w:val="uk-UA" w:eastAsia="uk-UA"/>
        </w:rPr>
        <w:t>•</w:t>
      </w:r>
      <w:r w:rsidRPr="005C440B">
        <w:rPr>
          <w:rFonts w:ascii="Times New Roman" w:eastAsia="Times New Roman" w:hAnsi="Times New Roman" w:cs="Times New Roman"/>
          <w:bCs/>
          <w:spacing w:val="-2"/>
          <w:sz w:val="28"/>
          <w:szCs w:val="28"/>
          <w:lang w:val="uk-UA" w:eastAsia="uk-UA"/>
        </w:rPr>
        <w:tab/>
        <w:t>вести контроль користувачів, які працюють у проекті та блокувати одночасну авторизацію користувача з двох різних машинах;</w:t>
      </w:r>
    </w:p>
    <w:p w:rsidR="005C440B" w:rsidRPr="005C440B" w:rsidRDefault="005C440B" w:rsidP="005C440B">
      <w:pPr>
        <w:suppressAutoHyphens/>
        <w:spacing w:after="0" w:line="240" w:lineRule="auto"/>
        <w:ind w:firstLine="567"/>
        <w:jc w:val="both"/>
        <w:rPr>
          <w:rFonts w:ascii="Times New Roman" w:eastAsia="Times New Roman" w:hAnsi="Times New Roman" w:cs="Times New Roman"/>
          <w:bCs/>
          <w:spacing w:val="-2"/>
          <w:sz w:val="28"/>
          <w:szCs w:val="28"/>
          <w:lang w:val="uk-UA" w:eastAsia="uk-UA"/>
        </w:rPr>
      </w:pPr>
      <w:r w:rsidRPr="005C440B">
        <w:rPr>
          <w:rFonts w:ascii="Times New Roman" w:eastAsia="Times New Roman" w:hAnsi="Times New Roman" w:cs="Times New Roman"/>
          <w:bCs/>
          <w:spacing w:val="-2"/>
          <w:sz w:val="28"/>
          <w:szCs w:val="28"/>
          <w:lang w:val="uk-UA" w:eastAsia="uk-UA"/>
        </w:rPr>
        <w:t>•</w:t>
      </w:r>
      <w:r w:rsidRPr="005C440B">
        <w:rPr>
          <w:rFonts w:ascii="Times New Roman" w:eastAsia="Times New Roman" w:hAnsi="Times New Roman" w:cs="Times New Roman"/>
          <w:bCs/>
          <w:spacing w:val="-2"/>
          <w:sz w:val="28"/>
          <w:szCs w:val="28"/>
          <w:lang w:val="uk-UA" w:eastAsia="uk-UA"/>
        </w:rPr>
        <w:tab/>
        <w:t>вести контроль за проектами, над якими проводиться робота, для запобігання перетирання даних та контроль активності користувачів;</w:t>
      </w:r>
    </w:p>
    <w:p w:rsidR="005C440B" w:rsidRPr="005C440B" w:rsidRDefault="005C440B" w:rsidP="005C440B">
      <w:pPr>
        <w:suppressAutoHyphens/>
        <w:spacing w:after="0" w:line="240" w:lineRule="auto"/>
        <w:ind w:firstLine="567"/>
        <w:jc w:val="both"/>
        <w:rPr>
          <w:rFonts w:ascii="Times New Roman" w:eastAsia="Times New Roman" w:hAnsi="Times New Roman" w:cs="Times New Roman"/>
          <w:bCs/>
          <w:spacing w:val="-2"/>
          <w:sz w:val="28"/>
          <w:szCs w:val="28"/>
          <w:lang w:val="uk-UA" w:eastAsia="uk-UA"/>
        </w:rPr>
      </w:pPr>
      <w:r w:rsidRPr="005C440B">
        <w:rPr>
          <w:rFonts w:ascii="Times New Roman" w:eastAsia="Times New Roman" w:hAnsi="Times New Roman" w:cs="Times New Roman"/>
          <w:bCs/>
          <w:spacing w:val="-2"/>
          <w:sz w:val="28"/>
          <w:szCs w:val="28"/>
          <w:lang w:val="uk-UA" w:eastAsia="uk-UA"/>
        </w:rPr>
        <w:t>•</w:t>
      </w:r>
      <w:r w:rsidRPr="005C440B">
        <w:rPr>
          <w:rFonts w:ascii="Times New Roman" w:eastAsia="Times New Roman" w:hAnsi="Times New Roman" w:cs="Times New Roman"/>
          <w:bCs/>
          <w:spacing w:val="-2"/>
          <w:sz w:val="28"/>
          <w:szCs w:val="28"/>
          <w:lang w:val="uk-UA" w:eastAsia="uk-UA"/>
        </w:rPr>
        <w:tab/>
        <w:t>контролювати час знаходження авторизованого користувача в системі;</w:t>
      </w:r>
    </w:p>
    <w:p w:rsidR="005C440B" w:rsidRPr="005C440B" w:rsidRDefault="005C440B" w:rsidP="005C440B">
      <w:pPr>
        <w:suppressAutoHyphens/>
        <w:spacing w:after="0" w:line="240" w:lineRule="auto"/>
        <w:ind w:firstLine="567"/>
        <w:jc w:val="both"/>
        <w:rPr>
          <w:rFonts w:ascii="Times New Roman" w:eastAsia="Times New Roman" w:hAnsi="Times New Roman" w:cs="Times New Roman"/>
          <w:bCs/>
          <w:spacing w:val="-2"/>
          <w:sz w:val="28"/>
          <w:szCs w:val="28"/>
          <w:lang w:val="uk-UA" w:eastAsia="uk-UA"/>
        </w:rPr>
      </w:pPr>
      <w:r w:rsidRPr="005C440B">
        <w:rPr>
          <w:rFonts w:ascii="Times New Roman" w:eastAsia="Times New Roman" w:hAnsi="Times New Roman" w:cs="Times New Roman"/>
          <w:bCs/>
          <w:spacing w:val="-2"/>
          <w:sz w:val="28"/>
          <w:szCs w:val="28"/>
          <w:lang w:val="uk-UA" w:eastAsia="uk-UA"/>
        </w:rPr>
        <w:t>•</w:t>
      </w:r>
      <w:r w:rsidRPr="005C440B">
        <w:rPr>
          <w:rFonts w:ascii="Times New Roman" w:eastAsia="Times New Roman" w:hAnsi="Times New Roman" w:cs="Times New Roman"/>
          <w:bCs/>
          <w:spacing w:val="-2"/>
          <w:sz w:val="28"/>
          <w:szCs w:val="28"/>
          <w:lang w:val="uk-UA" w:eastAsia="uk-UA"/>
        </w:rPr>
        <w:tab/>
        <w:t>дозволяти проводити автоматичне оновлення програмного комплексу;</w:t>
      </w:r>
    </w:p>
    <w:p w:rsidR="005C440B" w:rsidRPr="005C440B" w:rsidRDefault="005C440B" w:rsidP="005C440B">
      <w:pPr>
        <w:suppressAutoHyphens/>
        <w:spacing w:after="0" w:line="240" w:lineRule="auto"/>
        <w:ind w:firstLine="567"/>
        <w:jc w:val="both"/>
        <w:rPr>
          <w:rFonts w:ascii="Times New Roman" w:eastAsia="Times New Roman" w:hAnsi="Times New Roman" w:cs="Times New Roman"/>
          <w:bCs/>
          <w:spacing w:val="-2"/>
          <w:sz w:val="28"/>
          <w:szCs w:val="28"/>
          <w:lang w:val="uk-UA" w:eastAsia="uk-UA"/>
        </w:rPr>
      </w:pPr>
      <w:r w:rsidRPr="005C440B">
        <w:rPr>
          <w:rFonts w:ascii="Times New Roman" w:eastAsia="Times New Roman" w:hAnsi="Times New Roman" w:cs="Times New Roman"/>
          <w:bCs/>
          <w:spacing w:val="-2"/>
          <w:sz w:val="28"/>
          <w:szCs w:val="28"/>
          <w:lang w:val="uk-UA" w:eastAsia="uk-UA"/>
        </w:rPr>
        <w:t>•</w:t>
      </w:r>
      <w:r w:rsidRPr="005C440B">
        <w:rPr>
          <w:rFonts w:ascii="Times New Roman" w:eastAsia="Times New Roman" w:hAnsi="Times New Roman" w:cs="Times New Roman"/>
          <w:bCs/>
          <w:spacing w:val="-2"/>
          <w:sz w:val="28"/>
          <w:szCs w:val="28"/>
          <w:lang w:val="uk-UA" w:eastAsia="uk-UA"/>
        </w:rPr>
        <w:tab/>
        <w:t>дозволяти заблокувати доступ одному чи декільком користувачам для авторизації у програмному комплексі;</w:t>
      </w:r>
    </w:p>
    <w:p w:rsidR="005C440B" w:rsidRPr="005C440B" w:rsidRDefault="005C440B" w:rsidP="005C440B">
      <w:pPr>
        <w:suppressAutoHyphens/>
        <w:spacing w:after="0" w:line="240" w:lineRule="auto"/>
        <w:ind w:firstLine="567"/>
        <w:jc w:val="both"/>
        <w:rPr>
          <w:rFonts w:ascii="Times New Roman" w:eastAsia="Times New Roman" w:hAnsi="Times New Roman" w:cs="Times New Roman"/>
          <w:bCs/>
          <w:spacing w:val="-2"/>
          <w:sz w:val="28"/>
          <w:szCs w:val="28"/>
          <w:lang w:val="uk-UA" w:eastAsia="uk-UA"/>
        </w:rPr>
      </w:pPr>
      <w:r w:rsidRPr="005C440B">
        <w:rPr>
          <w:rFonts w:ascii="Times New Roman" w:eastAsia="Times New Roman" w:hAnsi="Times New Roman" w:cs="Times New Roman"/>
          <w:bCs/>
          <w:spacing w:val="-2"/>
          <w:sz w:val="28"/>
          <w:szCs w:val="28"/>
          <w:lang w:val="uk-UA" w:eastAsia="uk-UA"/>
        </w:rPr>
        <w:t>•</w:t>
      </w:r>
      <w:r w:rsidRPr="005C440B">
        <w:rPr>
          <w:rFonts w:ascii="Times New Roman" w:eastAsia="Times New Roman" w:hAnsi="Times New Roman" w:cs="Times New Roman"/>
          <w:bCs/>
          <w:spacing w:val="-2"/>
          <w:sz w:val="28"/>
          <w:szCs w:val="28"/>
          <w:lang w:val="uk-UA" w:eastAsia="uk-UA"/>
        </w:rPr>
        <w:tab/>
        <w:t>дозволяти налаштувати роботу комплексу в Термінальному режимі.</w:t>
      </w:r>
    </w:p>
    <w:p w:rsidR="005C440B" w:rsidRPr="005C440B" w:rsidRDefault="005C440B" w:rsidP="005C440B">
      <w:pPr>
        <w:suppressAutoHyphens/>
        <w:spacing w:after="0" w:line="240" w:lineRule="auto"/>
        <w:ind w:firstLine="360"/>
        <w:rPr>
          <w:rFonts w:ascii="Times New Roman" w:eastAsia="Times New Roman" w:hAnsi="Times New Roman" w:cs="Times New Roman"/>
          <w:sz w:val="28"/>
          <w:szCs w:val="28"/>
          <w:lang w:val="uk-UA" w:eastAsia="zh-CN"/>
        </w:rPr>
      </w:pPr>
    </w:p>
    <w:p w:rsidR="005C440B" w:rsidRPr="005C440B" w:rsidRDefault="005C440B" w:rsidP="005C440B">
      <w:pPr>
        <w:suppressAutoHyphens/>
        <w:spacing w:after="0" w:line="240" w:lineRule="auto"/>
        <w:ind w:firstLine="567"/>
        <w:jc w:val="both"/>
        <w:rPr>
          <w:rFonts w:ascii="Times New Roman" w:eastAsia="Times New Roman" w:hAnsi="Times New Roman" w:cs="Times New Roman"/>
          <w:bCs/>
          <w:spacing w:val="-2"/>
          <w:sz w:val="28"/>
          <w:szCs w:val="28"/>
          <w:lang w:val="uk-UA" w:eastAsia="uk-UA"/>
        </w:rPr>
      </w:pPr>
    </w:p>
    <w:p w:rsidR="00575E6D" w:rsidRPr="005C440B" w:rsidRDefault="00575E6D" w:rsidP="002928F7">
      <w:pPr>
        <w:rPr>
          <w:lang w:val="uk-UA"/>
        </w:rPr>
      </w:pPr>
    </w:p>
    <w:sectPr w:rsidR="00575E6D" w:rsidRPr="005C440B" w:rsidSect="004846BF">
      <w:footerReference w:type="default" r:id="rId12"/>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D9B" w:rsidRDefault="00EE4D9B" w:rsidP="004B7A70">
      <w:pPr>
        <w:spacing w:after="0" w:line="240" w:lineRule="auto"/>
      </w:pPr>
      <w:r>
        <w:separator/>
      </w:r>
    </w:p>
  </w:endnote>
  <w:endnote w:type="continuationSeparator" w:id="0">
    <w:p w:rsidR="00EE4D9B" w:rsidRDefault="00EE4D9B" w:rsidP="004B7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DejaVu Sans">
    <w:altName w:val="Times New Roman"/>
    <w:charset w:val="CC"/>
    <w:family w:val="swiss"/>
    <w:pitch w:val="variable"/>
    <w:sig w:usb0="E7002EFF" w:usb1="D200FDFF" w:usb2="0A24602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B56" w:rsidRDefault="000D0B56">
    <w:pPr>
      <w:pStyle w:val="af5"/>
      <w:jc w:val="center"/>
    </w:pPr>
    <w:r>
      <w:fldChar w:fldCharType="begin"/>
    </w:r>
    <w:r>
      <w:instrText>PAGE   \* MERGEFORMAT</w:instrText>
    </w:r>
    <w:r>
      <w:fldChar w:fldCharType="separate"/>
    </w:r>
    <w:r w:rsidR="005C440B">
      <w:rPr>
        <w:noProof/>
      </w:rPr>
      <w:t>32</w:t>
    </w:r>
    <w:r>
      <w:fldChar w:fldCharType="end"/>
    </w:r>
  </w:p>
  <w:p w:rsidR="000D0B56" w:rsidRDefault="000D0B56">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D9B" w:rsidRDefault="00EE4D9B" w:rsidP="004B7A70">
      <w:pPr>
        <w:spacing w:after="0" w:line="240" w:lineRule="auto"/>
      </w:pPr>
      <w:r>
        <w:separator/>
      </w:r>
    </w:p>
  </w:footnote>
  <w:footnote w:type="continuationSeparator" w:id="0">
    <w:p w:rsidR="00EE4D9B" w:rsidRDefault="00EE4D9B" w:rsidP="004B7A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1080"/>
        </w:tabs>
        <w:ind w:left="1080" w:hanging="360"/>
      </w:pPr>
      <w:rPr>
        <w:rFonts w:hint="default"/>
        <w:lang w:val="uk-UA"/>
      </w:rPr>
    </w:lvl>
  </w:abstractNum>
  <w:abstractNum w:abstractNumId="1">
    <w:nsid w:val="00000002"/>
    <w:multiLevelType w:val="singleLevel"/>
    <w:tmpl w:val="00000002"/>
    <w:name w:val="WW8Num12"/>
    <w:lvl w:ilvl="0">
      <w:start w:val="1"/>
      <w:numFmt w:val="bullet"/>
      <w:lvlText w:val="-"/>
      <w:lvlJc w:val="left"/>
      <w:pPr>
        <w:tabs>
          <w:tab w:val="num" w:pos="945"/>
        </w:tabs>
        <w:ind w:left="945" w:hanging="585"/>
      </w:pPr>
      <w:rPr>
        <w:rFonts w:ascii="Times New Roman" w:hAnsi="Times New Roman" w:cs="Times New Roman" w:hint="default"/>
        <w:szCs w:val="24"/>
      </w:rPr>
    </w:lvl>
  </w:abstractNum>
  <w:abstractNum w:abstractNumId="2">
    <w:nsid w:val="00000003"/>
    <w:multiLevelType w:val="singleLevel"/>
    <w:tmpl w:val="00000003"/>
    <w:name w:val="WW8Num11"/>
    <w:lvl w:ilvl="0">
      <w:start w:val="2"/>
      <w:numFmt w:val="bullet"/>
      <w:lvlText w:val="-"/>
      <w:lvlJc w:val="left"/>
      <w:pPr>
        <w:tabs>
          <w:tab w:val="num" w:pos="0"/>
        </w:tabs>
        <w:ind w:left="720" w:hanging="360"/>
      </w:pPr>
      <w:rPr>
        <w:rFonts w:ascii="Times New Roman" w:hAnsi="Times New Roman" w:cs="Times New Roman" w:hint="default"/>
      </w:rPr>
    </w:lvl>
  </w:abstractNum>
  <w:abstractNum w:abstractNumId="3">
    <w:nsid w:val="05890305"/>
    <w:multiLevelType w:val="hybridMultilevel"/>
    <w:tmpl w:val="E304D3F4"/>
    <w:lvl w:ilvl="0" w:tplc="F2404BA2">
      <w:numFmt w:val="bullet"/>
      <w:lvlText w:val="-"/>
      <w:lvlJc w:val="left"/>
      <w:pPr>
        <w:ind w:left="460" w:hanging="360"/>
      </w:pPr>
      <w:rPr>
        <w:rFonts w:ascii="Times New Roman" w:eastAsia="DejaVu Sans" w:hAnsi="Times New Roman" w:cs="Times New Roman" w:hint="default"/>
      </w:rPr>
    </w:lvl>
    <w:lvl w:ilvl="1" w:tplc="04190003" w:tentative="1">
      <w:start w:val="1"/>
      <w:numFmt w:val="bullet"/>
      <w:lvlText w:val="o"/>
      <w:lvlJc w:val="left"/>
      <w:pPr>
        <w:ind w:left="1180" w:hanging="360"/>
      </w:pPr>
      <w:rPr>
        <w:rFonts w:ascii="Courier New" w:hAnsi="Courier New" w:cs="Courier New" w:hint="default"/>
      </w:rPr>
    </w:lvl>
    <w:lvl w:ilvl="2" w:tplc="04190005" w:tentative="1">
      <w:start w:val="1"/>
      <w:numFmt w:val="bullet"/>
      <w:lvlText w:val=""/>
      <w:lvlJc w:val="left"/>
      <w:pPr>
        <w:ind w:left="1900" w:hanging="360"/>
      </w:pPr>
      <w:rPr>
        <w:rFonts w:ascii="Wingdings" w:hAnsi="Wingdings" w:hint="default"/>
      </w:rPr>
    </w:lvl>
    <w:lvl w:ilvl="3" w:tplc="04190001" w:tentative="1">
      <w:start w:val="1"/>
      <w:numFmt w:val="bullet"/>
      <w:lvlText w:val=""/>
      <w:lvlJc w:val="left"/>
      <w:pPr>
        <w:ind w:left="2620" w:hanging="360"/>
      </w:pPr>
      <w:rPr>
        <w:rFonts w:ascii="Symbol" w:hAnsi="Symbol" w:hint="default"/>
      </w:rPr>
    </w:lvl>
    <w:lvl w:ilvl="4" w:tplc="04190003" w:tentative="1">
      <w:start w:val="1"/>
      <w:numFmt w:val="bullet"/>
      <w:lvlText w:val="o"/>
      <w:lvlJc w:val="left"/>
      <w:pPr>
        <w:ind w:left="3340" w:hanging="360"/>
      </w:pPr>
      <w:rPr>
        <w:rFonts w:ascii="Courier New" w:hAnsi="Courier New" w:cs="Courier New" w:hint="default"/>
      </w:rPr>
    </w:lvl>
    <w:lvl w:ilvl="5" w:tplc="04190005" w:tentative="1">
      <w:start w:val="1"/>
      <w:numFmt w:val="bullet"/>
      <w:lvlText w:val=""/>
      <w:lvlJc w:val="left"/>
      <w:pPr>
        <w:ind w:left="4060" w:hanging="360"/>
      </w:pPr>
      <w:rPr>
        <w:rFonts w:ascii="Wingdings" w:hAnsi="Wingdings" w:hint="default"/>
      </w:rPr>
    </w:lvl>
    <w:lvl w:ilvl="6" w:tplc="04190001" w:tentative="1">
      <w:start w:val="1"/>
      <w:numFmt w:val="bullet"/>
      <w:lvlText w:val=""/>
      <w:lvlJc w:val="left"/>
      <w:pPr>
        <w:ind w:left="4780" w:hanging="360"/>
      </w:pPr>
      <w:rPr>
        <w:rFonts w:ascii="Symbol" w:hAnsi="Symbol" w:hint="default"/>
      </w:rPr>
    </w:lvl>
    <w:lvl w:ilvl="7" w:tplc="04190003" w:tentative="1">
      <w:start w:val="1"/>
      <w:numFmt w:val="bullet"/>
      <w:lvlText w:val="o"/>
      <w:lvlJc w:val="left"/>
      <w:pPr>
        <w:ind w:left="5500" w:hanging="360"/>
      </w:pPr>
      <w:rPr>
        <w:rFonts w:ascii="Courier New" w:hAnsi="Courier New" w:cs="Courier New" w:hint="default"/>
      </w:rPr>
    </w:lvl>
    <w:lvl w:ilvl="8" w:tplc="04190005" w:tentative="1">
      <w:start w:val="1"/>
      <w:numFmt w:val="bullet"/>
      <w:lvlText w:val=""/>
      <w:lvlJc w:val="left"/>
      <w:pPr>
        <w:ind w:left="6220" w:hanging="360"/>
      </w:pPr>
      <w:rPr>
        <w:rFonts w:ascii="Wingdings" w:hAnsi="Wingdings" w:hint="default"/>
      </w:rPr>
    </w:lvl>
  </w:abstractNum>
  <w:abstractNum w:abstractNumId="4">
    <w:nsid w:val="0A341751"/>
    <w:multiLevelType w:val="hybridMultilevel"/>
    <w:tmpl w:val="8E024A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8897D55"/>
    <w:multiLevelType w:val="hybridMultilevel"/>
    <w:tmpl w:val="24647302"/>
    <w:lvl w:ilvl="0" w:tplc="D2BACEAC">
      <w:start w:val="1"/>
      <w:numFmt w:val="decimal"/>
      <w:lvlText w:val="%1."/>
      <w:lvlJc w:val="left"/>
      <w:pPr>
        <w:ind w:left="360" w:hanging="360"/>
      </w:pPr>
      <w:rPr>
        <w:rFonts w:hint="default"/>
      </w:rPr>
    </w:lvl>
    <w:lvl w:ilvl="1" w:tplc="04220019" w:tentative="1">
      <w:start w:val="1"/>
      <w:numFmt w:val="lowerLetter"/>
      <w:lvlText w:val="%2."/>
      <w:lvlJc w:val="left"/>
      <w:pPr>
        <w:ind w:left="1092" w:hanging="360"/>
      </w:pPr>
    </w:lvl>
    <w:lvl w:ilvl="2" w:tplc="0422001B" w:tentative="1">
      <w:start w:val="1"/>
      <w:numFmt w:val="lowerRoman"/>
      <w:lvlText w:val="%3."/>
      <w:lvlJc w:val="right"/>
      <w:pPr>
        <w:ind w:left="1812" w:hanging="180"/>
      </w:pPr>
    </w:lvl>
    <w:lvl w:ilvl="3" w:tplc="0422000F" w:tentative="1">
      <w:start w:val="1"/>
      <w:numFmt w:val="decimal"/>
      <w:lvlText w:val="%4."/>
      <w:lvlJc w:val="left"/>
      <w:pPr>
        <w:ind w:left="2532" w:hanging="360"/>
      </w:pPr>
    </w:lvl>
    <w:lvl w:ilvl="4" w:tplc="04220019" w:tentative="1">
      <w:start w:val="1"/>
      <w:numFmt w:val="lowerLetter"/>
      <w:lvlText w:val="%5."/>
      <w:lvlJc w:val="left"/>
      <w:pPr>
        <w:ind w:left="3252" w:hanging="360"/>
      </w:pPr>
    </w:lvl>
    <w:lvl w:ilvl="5" w:tplc="0422001B" w:tentative="1">
      <w:start w:val="1"/>
      <w:numFmt w:val="lowerRoman"/>
      <w:lvlText w:val="%6."/>
      <w:lvlJc w:val="right"/>
      <w:pPr>
        <w:ind w:left="3972" w:hanging="180"/>
      </w:pPr>
    </w:lvl>
    <w:lvl w:ilvl="6" w:tplc="0422000F" w:tentative="1">
      <w:start w:val="1"/>
      <w:numFmt w:val="decimal"/>
      <w:lvlText w:val="%7."/>
      <w:lvlJc w:val="left"/>
      <w:pPr>
        <w:ind w:left="4692" w:hanging="360"/>
      </w:pPr>
    </w:lvl>
    <w:lvl w:ilvl="7" w:tplc="04220019" w:tentative="1">
      <w:start w:val="1"/>
      <w:numFmt w:val="lowerLetter"/>
      <w:lvlText w:val="%8."/>
      <w:lvlJc w:val="left"/>
      <w:pPr>
        <w:ind w:left="5412" w:hanging="360"/>
      </w:pPr>
    </w:lvl>
    <w:lvl w:ilvl="8" w:tplc="0422001B" w:tentative="1">
      <w:start w:val="1"/>
      <w:numFmt w:val="lowerRoman"/>
      <w:lvlText w:val="%9."/>
      <w:lvlJc w:val="right"/>
      <w:pPr>
        <w:ind w:left="6132" w:hanging="180"/>
      </w:pPr>
    </w:lvl>
  </w:abstractNum>
  <w:abstractNum w:abstractNumId="6">
    <w:nsid w:val="19144382"/>
    <w:multiLevelType w:val="hybridMultilevel"/>
    <w:tmpl w:val="DCAE98A8"/>
    <w:lvl w:ilvl="0" w:tplc="D29C6032">
      <w:start w:val="1"/>
      <w:numFmt w:val="decimal"/>
      <w:lvlText w:val="%1."/>
      <w:lvlJc w:val="left"/>
      <w:pPr>
        <w:ind w:left="720" w:hanging="420"/>
      </w:pPr>
      <w:rPr>
        <w:rFonts w:hint="default"/>
      </w:rPr>
    </w:lvl>
    <w:lvl w:ilvl="1" w:tplc="04220019" w:tentative="1">
      <w:start w:val="1"/>
      <w:numFmt w:val="lowerLetter"/>
      <w:lvlText w:val="%2."/>
      <w:lvlJc w:val="left"/>
      <w:pPr>
        <w:ind w:left="1380" w:hanging="360"/>
      </w:pPr>
    </w:lvl>
    <w:lvl w:ilvl="2" w:tplc="0422001B" w:tentative="1">
      <w:start w:val="1"/>
      <w:numFmt w:val="lowerRoman"/>
      <w:lvlText w:val="%3."/>
      <w:lvlJc w:val="right"/>
      <w:pPr>
        <w:ind w:left="2100" w:hanging="180"/>
      </w:pPr>
    </w:lvl>
    <w:lvl w:ilvl="3" w:tplc="0422000F" w:tentative="1">
      <w:start w:val="1"/>
      <w:numFmt w:val="decimal"/>
      <w:lvlText w:val="%4."/>
      <w:lvlJc w:val="left"/>
      <w:pPr>
        <w:ind w:left="2820" w:hanging="360"/>
      </w:pPr>
    </w:lvl>
    <w:lvl w:ilvl="4" w:tplc="04220019" w:tentative="1">
      <w:start w:val="1"/>
      <w:numFmt w:val="lowerLetter"/>
      <w:lvlText w:val="%5."/>
      <w:lvlJc w:val="left"/>
      <w:pPr>
        <w:ind w:left="3540" w:hanging="360"/>
      </w:pPr>
    </w:lvl>
    <w:lvl w:ilvl="5" w:tplc="0422001B" w:tentative="1">
      <w:start w:val="1"/>
      <w:numFmt w:val="lowerRoman"/>
      <w:lvlText w:val="%6."/>
      <w:lvlJc w:val="right"/>
      <w:pPr>
        <w:ind w:left="4260" w:hanging="180"/>
      </w:pPr>
    </w:lvl>
    <w:lvl w:ilvl="6" w:tplc="0422000F" w:tentative="1">
      <w:start w:val="1"/>
      <w:numFmt w:val="decimal"/>
      <w:lvlText w:val="%7."/>
      <w:lvlJc w:val="left"/>
      <w:pPr>
        <w:ind w:left="4980" w:hanging="360"/>
      </w:pPr>
    </w:lvl>
    <w:lvl w:ilvl="7" w:tplc="04220019" w:tentative="1">
      <w:start w:val="1"/>
      <w:numFmt w:val="lowerLetter"/>
      <w:lvlText w:val="%8."/>
      <w:lvlJc w:val="left"/>
      <w:pPr>
        <w:ind w:left="5700" w:hanging="360"/>
      </w:pPr>
    </w:lvl>
    <w:lvl w:ilvl="8" w:tplc="0422001B" w:tentative="1">
      <w:start w:val="1"/>
      <w:numFmt w:val="lowerRoman"/>
      <w:lvlText w:val="%9."/>
      <w:lvlJc w:val="right"/>
      <w:pPr>
        <w:ind w:left="6420" w:hanging="180"/>
      </w:pPr>
    </w:lvl>
  </w:abstractNum>
  <w:abstractNum w:abstractNumId="7">
    <w:nsid w:val="1A555E51"/>
    <w:multiLevelType w:val="hybridMultilevel"/>
    <w:tmpl w:val="DCAE98A8"/>
    <w:lvl w:ilvl="0" w:tplc="D29C6032">
      <w:start w:val="1"/>
      <w:numFmt w:val="decimal"/>
      <w:lvlText w:val="%1."/>
      <w:lvlJc w:val="left"/>
      <w:pPr>
        <w:ind w:left="720" w:hanging="420"/>
      </w:pPr>
      <w:rPr>
        <w:rFonts w:hint="default"/>
      </w:rPr>
    </w:lvl>
    <w:lvl w:ilvl="1" w:tplc="04220019" w:tentative="1">
      <w:start w:val="1"/>
      <w:numFmt w:val="lowerLetter"/>
      <w:lvlText w:val="%2."/>
      <w:lvlJc w:val="left"/>
      <w:pPr>
        <w:ind w:left="1380" w:hanging="360"/>
      </w:pPr>
    </w:lvl>
    <w:lvl w:ilvl="2" w:tplc="0422001B" w:tentative="1">
      <w:start w:val="1"/>
      <w:numFmt w:val="lowerRoman"/>
      <w:lvlText w:val="%3."/>
      <w:lvlJc w:val="right"/>
      <w:pPr>
        <w:ind w:left="2100" w:hanging="180"/>
      </w:pPr>
    </w:lvl>
    <w:lvl w:ilvl="3" w:tplc="0422000F" w:tentative="1">
      <w:start w:val="1"/>
      <w:numFmt w:val="decimal"/>
      <w:lvlText w:val="%4."/>
      <w:lvlJc w:val="left"/>
      <w:pPr>
        <w:ind w:left="2820" w:hanging="360"/>
      </w:pPr>
    </w:lvl>
    <w:lvl w:ilvl="4" w:tplc="04220019" w:tentative="1">
      <w:start w:val="1"/>
      <w:numFmt w:val="lowerLetter"/>
      <w:lvlText w:val="%5."/>
      <w:lvlJc w:val="left"/>
      <w:pPr>
        <w:ind w:left="3540" w:hanging="360"/>
      </w:pPr>
    </w:lvl>
    <w:lvl w:ilvl="5" w:tplc="0422001B" w:tentative="1">
      <w:start w:val="1"/>
      <w:numFmt w:val="lowerRoman"/>
      <w:lvlText w:val="%6."/>
      <w:lvlJc w:val="right"/>
      <w:pPr>
        <w:ind w:left="4260" w:hanging="180"/>
      </w:pPr>
    </w:lvl>
    <w:lvl w:ilvl="6" w:tplc="0422000F" w:tentative="1">
      <w:start w:val="1"/>
      <w:numFmt w:val="decimal"/>
      <w:lvlText w:val="%7."/>
      <w:lvlJc w:val="left"/>
      <w:pPr>
        <w:ind w:left="4980" w:hanging="360"/>
      </w:pPr>
    </w:lvl>
    <w:lvl w:ilvl="7" w:tplc="04220019" w:tentative="1">
      <w:start w:val="1"/>
      <w:numFmt w:val="lowerLetter"/>
      <w:lvlText w:val="%8."/>
      <w:lvlJc w:val="left"/>
      <w:pPr>
        <w:ind w:left="5700" w:hanging="360"/>
      </w:pPr>
    </w:lvl>
    <w:lvl w:ilvl="8" w:tplc="0422001B" w:tentative="1">
      <w:start w:val="1"/>
      <w:numFmt w:val="lowerRoman"/>
      <w:lvlText w:val="%9."/>
      <w:lvlJc w:val="right"/>
      <w:pPr>
        <w:ind w:left="6420" w:hanging="180"/>
      </w:pPr>
    </w:lvl>
  </w:abstractNum>
  <w:abstractNum w:abstractNumId="8">
    <w:nsid w:val="1B1D50C5"/>
    <w:multiLevelType w:val="multilevel"/>
    <w:tmpl w:val="2FB8F84C"/>
    <w:lvl w:ilvl="0">
      <w:start w:val="7"/>
      <w:numFmt w:val="decimal"/>
      <w:suff w:val="nothing"/>
      <w:lvlText w:val="%1"/>
      <w:lvlJc w:val="left"/>
      <w:pPr>
        <w:ind w:left="0" w:firstLine="0"/>
      </w:pPr>
      <w:rPr>
        <w:rFonts w:hint="default"/>
      </w:rPr>
    </w:lvl>
    <w:lvl w:ilvl="1">
      <w:start w:val="1"/>
      <w:numFmt w:val="decimal"/>
      <w:isLgl/>
      <w:lvlText w:val="%1.%2."/>
      <w:lvlJc w:val="left"/>
      <w:pPr>
        <w:ind w:left="0" w:firstLine="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BF37427"/>
    <w:multiLevelType w:val="hybridMultilevel"/>
    <w:tmpl w:val="77183560"/>
    <w:lvl w:ilvl="0" w:tplc="1DCEED92">
      <w:start w:val="3"/>
      <w:numFmt w:val="decimal"/>
      <w:lvlText w:val="%1."/>
      <w:lvlJc w:val="left"/>
      <w:pPr>
        <w:tabs>
          <w:tab w:val="num" w:pos="720"/>
        </w:tabs>
        <w:ind w:left="720" w:hanging="360"/>
      </w:pPr>
      <w:rPr>
        <w:rFonts w:cs="Times New Roman"/>
      </w:rPr>
    </w:lvl>
    <w:lvl w:ilvl="1" w:tplc="8E80711E">
      <w:numFmt w:val="none"/>
      <w:lvlText w:val=""/>
      <w:lvlJc w:val="left"/>
      <w:pPr>
        <w:tabs>
          <w:tab w:val="num" w:pos="360"/>
        </w:tabs>
        <w:ind w:left="0" w:firstLine="0"/>
      </w:pPr>
      <w:rPr>
        <w:rFonts w:cs="Times New Roman"/>
      </w:rPr>
    </w:lvl>
    <w:lvl w:ilvl="2" w:tplc="F1FC1B0C">
      <w:numFmt w:val="none"/>
      <w:lvlText w:val=""/>
      <w:lvlJc w:val="left"/>
      <w:pPr>
        <w:tabs>
          <w:tab w:val="num" w:pos="360"/>
        </w:tabs>
        <w:ind w:left="0" w:firstLine="0"/>
      </w:pPr>
      <w:rPr>
        <w:rFonts w:cs="Times New Roman"/>
      </w:rPr>
    </w:lvl>
    <w:lvl w:ilvl="3" w:tplc="FE6E83B8">
      <w:numFmt w:val="none"/>
      <w:lvlText w:val=""/>
      <w:lvlJc w:val="left"/>
      <w:pPr>
        <w:tabs>
          <w:tab w:val="num" w:pos="360"/>
        </w:tabs>
        <w:ind w:left="0" w:firstLine="0"/>
      </w:pPr>
      <w:rPr>
        <w:rFonts w:cs="Times New Roman"/>
      </w:rPr>
    </w:lvl>
    <w:lvl w:ilvl="4" w:tplc="91340CF8">
      <w:numFmt w:val="none"/>
      <w:lvlText w:val=""/>
      <w:lvlJc w:val="left"/>
      <w:pPr>
        <w:tabs>
          <w:tab w:val="num" w:pos="360"/>
        </w:tabs>
        <w:ind w:left="0" w:firstLine="0"/>
      </w:pPr>
      <w:rPr>
        <w:rFonts w:cs="Times New Roman"/>
      </w:rPr>
    </w:lvl>
    <w:lvl w:ilvl="5" w:tplc="E85CD314">
      <w:numFmt w:val="none"/>
      <w:lvlText w:val=""/>
      <w:lvlJc w:val="left"/>
      <w:pPr>
        <w:tabs>
          <w:tab w:val="num" w:pos="360"/>
        </w:tabs>
        <w:ind w:left="0" w:firstLine="0"/>
      </w:pPr>
      <w:rPr>
        <w:rFonts w:cs="Times New Roman"/>
      </w:rPr>
    </w:lvl>
    <w:lvl w:ilvl="6" w:tplc="5CA0F450">
      <w:numFmt w:val="none"/>
      <w:lvlText w:val=""/>
      <w:lvlJc w:val="left"/>
      <w:pPr>
        <w:tabs>
          <w:tab w:val="num" w:pos="360"/>
        </w:tabs>
        <w:ind w:left="0" w:firstLine="0"/>
      </w:pPr>
      <w:rPr>
        <w:rFonts w:cs="Times New Roman"/>
      </w:rPr>
    </w:lvl>
    <w:lvl w:ilvl="7" w:tplc="214847EC">
      <w:numFmt w:val="none"/>
      <w:lvlText w:val=""/>
      <w:lvlJc w:val="left"/>
      <w:pPr>
        <w:tabs>
          <w:tab w:val="num" w:pos="360"/>
        </w:tabs>
        <w:ind w:left="0" w:firstLine="0"/>
      </w:pPr>
      <w:rPr>
        <w:rFonts w:cs="Times New Roman"/>
      </w:rPr>
    </w:lvl>
    <w:lvl w:ilvl="8" w:tplc="B846FFA4">
      <w:numFmt w:val="none"/>
      <w:lvlText w:val=""/>
      <w:lvlJc w:val="left"/>
      <w:pPr>
        <w:tabs>
          <w:tab w:val="num" w:pos="360"/>
        </w:tabs>
        <w:ind w:left="0" w:firstLine="0"/>
      </w:pPr>
      <w:rPr>
        <w:rFonts w:cs="Times New Roman"/>
      </w:rPr>
    </w:lvl>
  </w:abstractNum>
  <w:abstractNum w:abstractNumId="10">
    <w:nsid w:val="1C1626AC"/>
    <w:multiLevelType w:val="multilevel"/>
    <w:tmpl w:val="20BE634C"/>
    <w:lvl w:ilvl="0">
      <w:start w:val="1"/>
      <w:numFmt w:val="decimal"/>
      <w:suff w:val="nothing"/>
      <w:lvlText w:val="%1"/>
      <w:lvlJc w:val="left"/>
      <w:pPr>
        <w:ind w:left="0" w:firstLine="0"/>
      </w:pPr>
      <w:rPr>
        <w:rFonts w:hint="default"/>
      </w:rPr>
    </w:lvl>
    <w:lvl w:ilvl="1">
      <w:start w:val="1"/>
      <w:numFmt w:val="decimal"/>
      <w:isLgl/>
      <w:lvlText w:val="%1.%2."/>
      <w:lvlJc w:val="left"/>
      <w:pPr>
        <w:ind w:left="0" w:firstLine="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22E026DC"/>
    <w:multiLevelType w:val="multilevel"/>
    <w:tmpl w:val="1200E6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D0544E9"/>
    <w:multiLevelType w:val="hybridMultilevel"/>
    <w:tmpl w:val="814CC71E"/>
    <w:lvl w:ilvl="0" w:tplc="7688C9CE">
      <w:numFmt w:val="bullet"/>
      <w:lvlText w:val="-"/>
      <w:lvlJc w:val="left"/>
      <w:pPr>
        <w:ind w:left="644" w:hanging="360"/>
      </w:pPr>
      <w:rPr>
        <w:rFonts w:ascii="Times New Roman" w:eastAsia="Times New Roman" w:hAnsi="Times New Roman" w:cs="Times New Roman" w:hint="default"/>
      </w:rPr>
    </w:lvl>
    <w:lvl w:ilvl="1" w:tplc="04220003">
      <w:start w:val="1"/>
      <w:numFmt w:val="bullet"/>
      <w:lvlText w:val="o"/>
      <w:lvlJc w:val="left"/>
      <w:pPr>
        <w:ind w:left="1364" w:hanging="360"/>
      </w:pPr>
      <w:rPr>
        <w:rFonts w:ascii="Courier New" w:hAnsi="Courier New" w:cs="Courier New" w:hint="default"/>
      </w:rPr>
    </w:lvl>
    <w:lvl w:ilvl="2" w:tplc="04220005">
      <w:start w:val="1"/>
      <w:numFmt w:val="bullet"/>
      <w:lvlText w:val=""/>
      <w:lvlJc w:val="left"/>
      <w:pPr>
        <w:ind w:left="2084" w:hanging="360"/>
      </w:pPr>
      <w:rPr>
        <w:rFonts w:ascii="Wingdings" w:hAnsi="Wingdings" w:hint="default"/>
      </w:rPr>
    </w:lvl>
    <w:lvl w:ilvl="3" w:tplc="04220001">
      <w:start w:val="1"/>
      <w:numFmt w:val="bullet"/>
      <w:lvlText w:val=""/>
      <w:lvlJc w:val="left"/>
      <w:pPr>
        <w:ind w:left="2804" w:hanging="360"/>
      </w:pPr>
      <w:rPr>
        <w:rFonts w:ascii="Symbol" w:hAnsi="Symbol" w:hint="default"/>
      </w:rPr>
    </w:lvl>
    <w:lvl w:ilvl="4" w:tplc="04220003">
      <w:start w:val="1"/>
      <w:numFmt w:val="bullet"/>
      <w:lvlText w:val="o"/>
      <w:lvlJc w:val="left"/>
      <w:pPr>
        <w:ind w:left="3524" w:hanging="360"/>
      </w:pPr>
      <w:rPr>
        <w:rFonts w:ascii="Courier New" w:hAnsi="Courier New" w:cs="Courier New" w:hint="default"/>
      </w:rPr>
    </w:lvl>
    <w:lvl w:ilvl="5" w:tplc="04220005">
      <w:start w:val="1"/>
      <w:numFmt w:val="bullet"/>
      <w:lvlText w:val=""/>
      <w:lvlJc w:val="left"/>
      <w:pPr>
        <w:ind w:left="4244" w:hanging="360"/>
      </w:pPr>
      <w:rPr>
        <w:rFonts w:ascii="Wingdings" w:hAnsi="Wingdings" w:hint="default"/>
      </w:rPr>
    </w:lvl>
    <w:lvl w:ilvl="6" w:tplc="04220001">
      <w:start w:val="1"/>
      <w:numFmt w:val="bullet"/>
      <w:lvlText w:val=""/>
      <w:lvlJc w:val="left"/>
      <w:pPr>
        <w:ind w:left="4964" w:hanging="360"/>
      </w:pPr>
      <w:rPr>
        <w:rFonts w:ascii="Symbol" w:hAnsi="Symbol" w:hint="default"/>
      </w:rPr>
    </w:lvl>
    <w:lvl w:ilvl="7" w:tplc="04220003">
      <w:start w:val="1"/>
      <w:numFmt w:val="bullet"/>
      <w:lvlText w:val="o"/>
      <w:lvlJc w:val="left"/>
      <w:pPr>
        <w:ind w:left="5684" w:hanging="360"/>
      </w:pPr>
      <w:rPr>
        <w:rFonts w:ascii="Courier New" w:hAnsi="Courier New" w:cs="Courier New" w:hint="default"/>
      </w:rPr>
    </w:lvl>
    <w:lvl w:ilvl="8" w:tplc="04220005">
      <w:start w:val="1"/>
      <w:numFmt w:val="bullet"/>
      <w:lvlText w:val=""/>
      <w:lvlJc w:val="left"/>
      <w:pPr>
        <w:ind w:left="6404" w:hanging="360"/>
      </w:pPr>
      <w:rPr>
        <w:rFonts w:ascii="Wingdings" w:hAnsi="Wingdings" w:hint="default"/>
      </w:rPr>
    </w:lvl>
  </w:abstractNum>
  <w:abstractNum w:abstractNumId="13">
    <w:nsid w:val="3147375E"/>
    <w:multiLevelType w:val="multilevel"/>
    <w:tmpl w:val="131A538A"/>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D93063"/>
    <w:multiLevelType w:val="multilevel"/>
    <w:tmpl w:val="1CFC3E6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31D6A2C"/>
    <w:multiLevelType w:val="multilevel"/>
    <w:tmpl w:val="B78CE354"/>
    <w:lvl w:ilvl="0">
      <w:start w:val="1"/>
      <w:numFmt w:val="decimal"/>
      <w:lvlText w:val="%1."/>
      <w:lvlJc w:val="left"/>
      <w:pPr>
        <w:tabs>
          <w:tab w:val="num" w:pos="720"/>
        </w:tabs>
        <w:ind w:left="720" w:hanging="360"/>
      </w:pPr>
    </w:lvl>
    <w:lvl w:ilvl="1">
      <w:start w:val="1"/>
      <w:numFmt w:val="decimal"/>
      <w:lvlText w:val="%2."/>
      <w:lvlJc w:val="left"/>
      <w:pPr>
        <w:tabs>
          <w:tab w:val="num" w:pos="1777"/>
        </w:tabs>
        <w:ind w:left="1777"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CAF2794"/>
    <w:multiLevelType w:val="hybridMultilevel"/>
    <w:tmpl w:val="DCF413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1C65D61"/>
    <w:multiLevelType w:val="hybridMultilevel"/>
    <w:tmpl w:val="212A92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1D8755A"/>
    <w:multiLevelType w:val="hybridMultilevel"/>
    <w:tmpl w:val="77F46C9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1">
    <w:nsid w:val="624E0D4C"/>
    <w:multiLevelType w:val="multilevel"/>
    <w:tmpl w:val="609476CA"/>
    <w:lvl w:ilvl="0">
      <w:start w:val="6"/>
      <w:numFmt w:val="decimal"/>
      <w:suff w:val="nothing"/>
      <w:lvlText w:val="%1"/>
      <w:lvlJc w:val="left"/>
      <w:pPr>
        <w:ind w:left="0" w:firstLine="0"/>
      </w:pPr>
      <w:rPr>
        <w:rFonts w:hint="default"/>
      </w:rPr>
    </w:lvl>
    <w:lvl w:ilvl="1">
      <w:start w:val="1"/>
      <w:numFmt w:val="decimal"/>
      <w:isLgl/>
      <w:lvlText w:val="%1.%2."/>
      <w:lvlJc w:val="left"/>
      <w:pPr>
        <w:ind w:left="0" w:firstLine="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62731CA6"/>
    <w:multiLevelType w:val="multilevel"/>
    <w:tmpl w:val="6C987A88"/>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23">
    <w:nsid w:val="6D052F8C"/>
    <w:multiLevelType w:val="hybridMultilevel"/>
    <w:tmpl w:val="DCAE98A8"/>
    <w:lvl w:ilvl="0" w:tplc="D29C6032">
      <w:start w:val="1"/>
      <w:numFmt w:val="decimal"/>
      <w:lvlText w:val="%1."/>
      <w:lvlJc w:val="left"/>
      <w:pPr>
        <w:ind w:left="720" w:hanging="420"/>
      </w:pPr>
      <w:rPr>
        <w:rFonts w:hint="default"/>
      </w:rPr>
    </w:lvl>
    <w:lvl w:ilvl="1" w:tplc="04220019" w:tentative="1">
      <w:start w:val="1"/>
      <w:numFmt w:val="lowerLetter"/>
      <w:lvlText w:val="%2."/>
      <w:lvlJc w:val="left"/>
      <w:pPr>
        <w:ind w:left="1380" w:hanging="360"/>
      </w:pPr>
    </w:lvl>
    <w:lvl w:ilvl="2" w:tplc="0422001B" w:tentative="1">
      <w:start w:val="1"/>
      <w:numFmt w:val="lowerRoman"/>
      <w:lvlText w:val="%3."/>
      <w:lvlJc w:val="right"/>
      <w:pPr>
        <w:ind w:left="2100" w:hanging="180"/>
      </w:pPr>
    </w:lvl>
    <w:lvl w:ilvl="3" w:tplc="0422000F" w:tentative="1">
      <w:start w:val="1"/>
      <w:numFmt w:val="decimal"/>
      <w:lvlText w:val="%4."/>
      <w:lvlJc w:val="left"/>
      <w:pPr>
        <w:ind w:left="2820" w:hanging="360"/>
      </w:pPr>
    </w:lvl>
    <w:lvl w:ilvl="4" w:tplc="04220019" w:tentative="1">
      <w:start w:val="1"/>
      <w:numFmt w:val="lowerLetter"/>
      <w:lvlText w:val="%5."/>
      <w:lvlJc w:val="left"/>
      <w:pPr>
        <w:ind w:left="3540" w:hanging="360"/>
      </w:pPr>
    </w:lvl>
    <w:lvl w:ilvl="5" w:tplc="0422001B" w:tentative="1">
      <w:start w:val="1"/>
      <w:numFmt w:val="lowerRoman"/>
      <w:lvlText w:val="%6."/>
      <w:lvlJc w:val="right"/>
      <w:pPr>
        <w:ind w:left="4260" w:hanging="180"/>
      </w:pPr>
    </w:lvl>
    <w:lvl w:ilvl="6" w:tplc="0422000F" w:tentative="1">
      <w:start w:val="1"/>
      <w:numFmt w:val="decimal"/>
      <w:lvlText w:val="%7."/>
      <w:lvlJc w:val="left"/>
      <w:pPr>
        <w:ind w:left="4980" w:hanging="360"/>
      </w:pPr>
    </w:lvl>
    <w:lvl w:ilvl="7" w:tplc="04220019" w:tentative="1">
      <w:start w:val="1"/>
      <w:numFmt w:val="lowerLetter"/>
      <w:lvlText w:val="%8."/>
      <w:lvlJc w:val="left"/>
      <w:pPr>
        <w:ind w:left="5700" w:hanging="360"/>
      </w:pPr>
    </w:lvl>
    <w:lvl w:ilvl="8" w:tplc="0422001B" w:tentative="1">
      <w:start w:val="1"/>
      <w:numFmt w:val="lowerRoman"/>
      <w:lvlText w:val="%9."/>
      <w:lvlJc w:val="right"/>
      <w:pPr>
        <w:ind w:left="6420" w:hanging="180"/>
      </w:pPr>
    </w:lvl>
  </w:abstractNum>
  <w:abstractNum w:abstractNumId="24">
    <w:nsid w:val="71E95161"/>
    <w:multiLevelType w:val="hybridMultilevel"/>
    <w:tmpl w:val="A2AC2EE2"/>
    <w:lvl w:ilvl="0" w:tplc="117078AA">
      <w:start w:val="1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73ED1BD3"/>
    <w:multiLevelType w:val="multilevel"/>
    <w:tmpl w:val="6630CF4E"/>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95"/>
        </w:tabs>
        <w:ind w:left="495" w:hanging="495"/>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abstractNum w:abstractNumId="26">
    <w:nsid w:val="759D4BCC"/>
    <w:multiLevelType w:val="hybridMultilevel"/>
    <w:tmpl w:val="3FC00264"/>
    <w:lvl w:ilvl="0" w:tplc="1C88F3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01584E"/>
    <w:multiLevelType w:val="hybridMultilevel"/>
    <w:tmpl w:val="DCAE98A8"/>
    <w:lvl w:ilvl="0" w:tplc="D29C6032">
      <w:start w:val="1"/>
      <w:numFmt w:val="decimal"/>
      <w:lvlText w:val="%1."/>
      <w:lvlJc w:val="left"/>
      <w:pPr>
        <w:ind w:left="720" w:hanging="420"/>
      </w:pPr>
      <w:rPr>
        <w:rFonts w:hint="default"/>
      </w:rPr>
    </w:lvl>
    <w:lvl w:ilvl="1" w:tplc="04220019" w:tentative="1">
      <w:start w:val="1"/>
      <w:numFmt w:val="lowerLetter"/>
      <w:lvlText w:val="%2."/>
      <w:lvlJc w:val="left"/>
      <w:pPr>
        <w:ind w:left="1380" w:hanging="360"/>
      </w:pPr>
    </w:lvl>
    <w:lvl w:ilvl="2" w:tplc="0422001B" w:tentative="1">
      <w:start w:val="1"/>
      <w:numFmt w:val="lowerRoman"/>
      <w:lvlText w:val="%3."/>
      <w:lvlJc w:val="right"/>
      <w:pPr>
        <w:ind w:left="2100" w:hanging="180"/>
      </w:pPr>
    </w:lvl>
    <w:lvl w:ilvl="3" w:tplc="0422000F" w:tentative="1">
      <w:start w:val="1"/>
      <w:numFmt w:val="decimal"/>
      <w:lvlText w:val="%4."/>
      <w:lvlJc w:val="left"/>
      <w:pPr>
        <w:ind w:left="2820" w:hanging="360"/>
      </w:pPr>
    </w:lvl>
    <w:lvl w:ilvl="4" w:tplc="04220019" w:tentative="1">
      <w:start w:val="1"/>
      <w:numFmt w:val="lowerLetter"/>
      <w:lvlText w:val="%5."/>
      <w:lvlJc w:val="left"/>
      <w:pPr>
        <w:ind w:left="3540" w:hanging="360"/>
      </w:pPr>
    </w:lvl>
    <w:lvl w:ilvl="5" w:tplc="0422001B" w:tentative="1">
      <w:start w:val="1"/>
      <w:numFmt w:val="lowerRoman"/>
      <w:lvlText w:val="%6."/>
      <w:lvlJc w:val="right"/>
      <w:pPr>
        <w:ind w:left="4260" w:hanging="180"/>
      </w:pPr>
    </w:lvl>
    <w:lvl w:ilvl="6" w:tplc="0422000F" w:tentative="1">
      <w:start w:val="1"/>
      <w:numFmt w:val="decimal"/>
      <w:lvlText w:val="%7."/>
      <w:lvlJc w:val="left"/>
      <w:pPr>
        <w:ind w:left="4980" w:hanging="360"/>
      </w:pPr>
    </w:lvl>
    <w:lvl w:ilvl="7" w:tplc="04220019" w:tentative="1">
      <w:start w:val="1"/>
      <w:numFmt w:val="lowerLetter"/>
      <w:lvlText w:val="%8."/>
      <w:lvlJc w:val="left"/>
      <w:pPr>
        <w:ind w:left="5700" w:hanging="360"/>
      </w:pPr>
    </w:lvl>
    <w:lvl w:ilvl="8" w:tplc="0422001B" w:tentative="1">
      <w:start w:val="1"/>
      <w:numFmt w:val="lowerRoman"/>
      <w:lvlText w:val="%9."/>
      <w:lvlJc w:val="right"/>
      <w:pPr>
        <w:ind w:left="6420" w:hanging="180"/>
      </w:pPr>
    </w:lvl>
  </w:abstractNum>
  <w:abstractNum w:abstractNumId="28">
    <w:nsid w:val="7F4725E4"/>
    <w:multiLevelType w:val="multilevel"/>
    <w:tmpl w:val="02803B34"/>
    <w:lvl w:ilvl="0">
      <w:start w:val="5"/>
      <w:numFmt w:val="decimal"/>
      <w:suff w:val="nothing"/>
      <w:lvlText w:val="%1"/>
      <w:lvlJc w:val="left"/>
      <w:pPr>
        <w:ind w:left="0" w:firstLine="0"/>
      </w:pPr>
      <w:rPr>
        <w:rFonts w:hint="default"/>
      </w:rPr>
    </w:lvl>
    <w:lvl w:ilvl="1">
      <w:start w:val="1"/>
      <w:numFmt w:val="decimal"/>
      <w:isLgl/>
      <w:lvlText w:val="%1.%2."/>
      <w:lvlJc w:val="left"/>
      <w:pPr>
        <w:ind w:left="0" w:firstLine="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4"/>
  </w:num>
  <w:num w:numId="2">
    <w:abstractNumId w:val="16"/>
  </w:num>
  <w:num w:numId="3">
    <w:abstractNumId w:val="20"/>
  </w:num>
  <w:num w:numId="4">
    <w:abstractNumId w:val="17"/>
  </w:num>
  <w:num w:numId="5">
    <w:abstractNumId w:val="4"/>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3"/>
    </w:lvlOverride>
    <w:lvlOverride w:ilvl="1"/>
    <w:lvlOverride w:ilvl="2"/>
    <w:lvlOverride w:ilvl="3"/>
    <w:lvlOverride w:ilvl="4"/>
    <w:lvlOverride w:ilvl="5"/>
    <w:lvlOverride w:ilvl="6"/>
    <w:lvlOverride w:ilvl="7"/>
    <w:lvlOverride w:ilvl="8"/>
  </w:num>
  <w:num w:numId="8">
    <w:abstractNumId w:val="1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
  </w:num>
  <w:num w:numId="12">
    <w:abstractNumId w:val="2"/>
  </w:num>
  <w:num w:numId="13">
    <w:abstractNumId w:val="5"/>
  </w:num>
  <w:num w:numId="14">
    <w:abstractNumId w:val="24"/>
  </w:num>
  <w:num w:numId="15">
    <w:abstractNumId w:val="19"/>
  </w:num>
  <w:num w:numId="16">
    <w:abstractNumId w:val="26"/>
  </w:num>
  <w:num w:numId="17">
    <w:abstractNumId w:val="27"/>
  </w:num>
  <w:num w:numId="18">
    <w:abstractNumId w:val="6"/>
  </w:num>
  <w:num w:numId="19">
    <w:abstractNumId w:val="23"/>
  </w:num>
  <w:num w:numId="20">
    <w:abstractNumId w:val="7"/>
  </w:num>
  <w:num w:numId="21">
    <w:abstractNumId w:val="18"/>
  </w:num>
  <w:num w:numId="22">
    <w:abstractNumId w:val="3"/>
  </w:num>
  <w:num w:numId="23">
    <w:abstractNumId w:val="10"/>
  </w:num>
  <w:num w:numId="24">
    <w:abstractNumId w:val="8"/>
  </w:num>
  <w:num w:numId="25">
    <w:abstractNumId w:val="28"/>
  </w:num>
  <w:num w:numId="26">
    <w:abstractNumId w:val="21"/>
  </w:num>
  <w:num w:numId="27">
    <w:abstractNumId w:val="11"/>
  </w:num>
  <w:num w:numId="28">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FB3"/>
    <w:rsid w:val="00001691"/>
    <w:rsid w:val="00002CF0"/>
    <w:rsid w:val="000030BC"/>
    <w:rsid w:val="000047F4"/>
    <w:rsid w:val="0000552E"/>
    <w:rsid w:val="00006C5F"/>
    <w:rsid w:val="00010F21"/>
    <w:rsid w:val="000131DC"/>
    <w:rsid w:val="00015612"/>
    <w:rsid w:val="00015A32"/>
    <w:rsid w:val="0001625D"/>
    <w:rsid w:val="00016426"/>
    <w:rsid w:val="0001758A"/>
    <w:rsid w:val="000238DE"/>
    <w:rsid w:val="00024196"/>
    <w:rsid w:val="00024AA3"/>
    <w:rsid w:val="00024CC5"/>
    <w:rsid w:val="00025895"/>
    <w:rsid w:val="000258F2"/>
    <w:rsid w:val="000259F5"/>
    <w:rsid w:val="0003134B"/>
    <w:rsid w:val="00031DEE"/>
    <w:rsid w:val="00031FF2"/>
    <w:rsid w:val="000345D8"/>
    <w:rsid w:val="00036147"/>
    <w:rsid w:val="000373B7"/>
    <w:rsid w:val="00040784"/>
    <w:rsid w:val="000424B9"/>
    <w:rsid w:val="00045DDF"/>
    <w:rsid w:val="00046263"/>
    <w:rsid w:val="00046A89"/>
    <w:rsid w:val="00053ECD"/>
    <w:rsid w:val="00057212"/>
    <w:rsid w:val="000610CC"/>
    <w:rsid w:val="00061BF9"/>
    <w:rsid w:val="000629AD"/>
    <w:rsid w:val="0006643B"/>
    <w:rsid w:val="00071324"/>
    <w:rsid w:val="00073393"/>
    <w:rsid w:val="000803B5"/>
    <w:rsid w:val="00080AB7"/>
    <w:rsid w:val="000810DB"/>
    <w:rsid w:val="00083086"/>
    <w:rsid w:val="00084D61"/>
    <w:rsid w:val="00084F13"/>
    <w:rsid w:val="00084F17"/>
    <w:rsid w:val="00085D80"/>
    <w:rsid w:val="00085F2E"/>
    <w:rsid w:val="0008673B"/>
    <w:rsid w:val="00086EF4"/>
    <w:rsid w:val="00090C85"/>
    <w:rsid w:val="00093378"/>
    <w:rsid w:val="00095C7C"/>
    <w:rsid w:val="00097DDB"/>
    <w:rsid w:val="000A0A17"/>
    <w:rsid w:val="000A0A8D"/>
    <w:rsid w:val="000B0311"/>
    <w:rsid w:val="000B0CF3"/>
    <w:rsid w:val="000B1F1A"/>
    <w:rsid w:val="000B1FD1"/>
    <w:rsid w:val="000B5FC6"/>
    <w:rsid w:val="000B6FA1"/>
    <w:rsid w:val="000B737B"/>
    <w:rsid w:val="000C118B"/>
    <w:rsid w:val="000C1F41"/>
    <w:rsid w:val="000C38D0"/>
    <w:rsid w:val="000C4A33"/>
    <w:rsid w:val="000C7711"/>
    <w:rsid w:val="000D0B56"/>
    <w:rsid w:val="000D1E91"/>
    <w:rsid w:val="000D2E4A"/>
    <w:rsid w:val="000D6E3B"/>
    <w:rsid w:val="000E0DEA"/>
    <w:rsid w:val="000E263B"/>
    <w:rsid w:val="000E4A16"/>
    <w:rsid w:val="000E58CE"/>
    <w:rsid w:val="000E7C6D"/>
    <w:rsid w:val="000F0483"/>
    <w:rsid w:val="000F3289"/>
    <w:rsid w:val="000F430D"/>
    <w:rsid w:val="000F5958"/>
    <w:rsid w:val="0010100F"/>
    <w:rsid w:val="00101301"/>
    <w:rsid w:val="001031A7"/>
    <w:rsid w:val="00111B52"/>
    <w:rsid w:val="00113F2D"/>
    <w:rsid w:val="00121902"/>
    <w:rsid w:val="00121A4D"/>
    <w:rsid w:val="00122ACE"/>
    <w:rsid w:val="00123BE7"/>
    <w:rsid w:val="001256AB"/>
    <w:rsid w:val="00125C08"/>
    <w:rsid w:val="001274E5"/>
    <w:rsid w:val="00131136"/>
    <w:rsid w:val="001403E8"/>
    <w:rsid w:val="001450F6"/>
    <w:rsid w:val="001468DB"/>
    <w:rsid w:val="00152D23"/>
    <w:rsid w:val="00152D42"/>
    <w:rsid w:val="00154CC8"/>
    <w:rsid w:val="00155C29"/>
    <w:rsid w:val="00155C82"/>
    <w:rsid w:val="00156033"/>
    <w:rsid w:val="00162BF5"/>
    <w:rsid w:val="00163E19"/>
    <w:rsid w:val="00165DA4"/>
    <w:rsid w:val="001704EF"/>
    <w:rsid w:val="001728E9"/>
    <w:rsid w:val="001750C7"/>
    <w:rsid w:val="001800A1"/>
    <w:rsid w:val="00183CCE"/>
    <w:rsid w:val="00183E67"/>
    <w:rsid w:val="00190168"/>
    <w:rsid w:val="001905C9"/>
    <w:rsid w:val="00194328"/>
    <w:rsid w:val="00194699"/>
    <w:rsid w:val="00194B69"/>
    <w:rsid w:val="001A033B"/>
    <w:rsid w:val="001A1D04"/>
    <w:rsid w:val="001A2D2A"/>
    <w:rsid w:val="001A3DBD"/>
    <w:rsid w:val="001B1AB1"/>
    <w:rsid w:val="001B7537"/>
    <w:rsid w:val="001C2A6E"/>
    <w:rsid w:val="001C4CAD"/>
    <w:rsid w:val="001C501E"/>
    <w:rsid w:val="001D0553"/>
    <w:rsid w:val="001D1BD0"/>
    <w:rsid w:val="001D7146"/>
    <w:rsid w:val="001D71D9"/>
    <w:rsid w:val="001D751B"/>
    <w:rsid w:val="001E19F8"/>
    <w:rsid w:val="001E4920"/>
    <w:rsid w:val="001E66A2"/>
    <w:rsid w:val="001E68BA"/>
    <w:rsid w:val="001F08D9"/>
    <w:rsid w:val="001F098F"/>
    <w:rsid w:val="001F2363"/>
    <w:rsid w:val="001F2466"/>
    <w:rsid w:val="001F4B48"/>
    <w:rsid w:val="001F6150"/>
    <w:rsid w:val="001F615A"/>
    <w:rsid w:val="00204936"/>
    <w:rsid w:val="0020777D"/>
    <w:rsid w:val="00207CDE"/>
    <w:rsid w:val="002103D4"/>
    <w:rsid w:val="002132A5"/>
    <w:rsid w:val="00214D1D"/>
    <w:rsid w:val="002154D5"/>
    <w:rsid w:val="002203D8"/>
    <w:rsid w:val="002254DB"/>
    <w:rsid w:val="00226479"/>
    <w:rsid w:val="00226811"/>
    <w:rsid w:val="00227016"/>
    <w:rsid w:val="00227948"/>
    <w:rsid w:val="00227E56"/>
    <w:rsid w:val="0023113B"/>
    <w:rsid w:val="00232423"/>
    <w:rsid w:val="002343BA"/>
    <w:rsid w:val="002357B0"/>
    <w:rsid w:val="00241F1A"/>
    <w:rsid w:val="002448CC"/>
    <w:rsid w:val="00245FD0"/>
    <w:rsid w:val="002464E9"/>
    <w:rsid w:val="00247605"/>
    <w:rsid w:val="00251859"/>
    <w:rsid w:val="002575BE"/>
    <w:rsid w:val="00263E0C"/>
    <w:rsid w:val="002716E0"/>
    <w:rsid w:val="00274497"/>
    <w:rsid w:val="00276DE7"/>
    <w:rsid w:val="002803E9"/>
    <w:rsid w:val="00281C6C"/>
    <w:rsid w:val="00281FD5"/>
    <w:rsid w:val="002854BC"/>
    <w:rsid w:val="0029215E"/>
    <w:rsid w:val="0029262F"/>
    <w:rsid w:val="002928F7"/>
    <w:rsid w:val="00293A32"/>
    <w:rsid w:val="00295BC6"/>
    <w:rsid w:val="002A4920"/>
    <w:rsid w:val="002A6110"/>
    <w:rsid w:val="002A7756"/>
    <w:rsid w:val="002A7D5E"/>
    <w:rsid w:val="002B0431"/>
    <w:rsid w:val="002B1AEC"/>
    <w:rsid w:val="002B38FC"/>
    <w:rsid w:val="002B3FF5"/>
    <w:rsid w:val="002B420D"/>
    <w:rsid w:val="002B55C2"/>
    <w:rsid w:val="002B608C"/>
    <w:rsid w:val="002B7B61"/>
    <w:rsid w:val="002C157C"/>
    <w:rsid w:val="002C4E2E"/>
    <w:rsid w:val="002C6613"/>
    <w:rsid w:val="002C7537"/>
    <w:rsid w:val="002C75C6"/>
    <w:rsid w:val="002D08F8"/>
    <w:rsid w:val="002D1796"/>
    <w:rsid w:val="002D1CA5"/>
    <w:rsid w:val="002D5046"/>
    <w:rsid w:val="002D68C0"/>
    <w:rsid w:val="002E14AD"/>
    <w:rsid w:val="002E267E"/>
    <w:rsid w:val="002E2D8D"/>
    <w:rsid w:val="002E2DAF"/>
    <w:rsid w:val="002E4D03"/>
    <w:rsid w:val="002E5E30"/>
    <w:rsid w:val="002E7DA5"/>
    <w:rsid w:val="002F1229"/>
    <w:rsid w:val="002F3593"/>
    <w:rsid w:val="002F4A0A"/>
    <w:rsid w:val="00301F15"/>
    <w:rsid w:val="0030639B"/>
    <w:rsid w:val="00314917"/>
    <w:rsid w:val="003200F5"/>
    <w:rsid w:val="0032150F"/>
    <w:rsid w:val="00321A5C"/>
    <w:rsid w:val="0032570E"/>
    <w:rsid w:val="0032700A"/>
    <w:rsid w:val="0032734A"/>
    <w:rsid w:val="0032745C"/>
    <w:rsid w:val="00331FF8"/>
    <w:rsid w:val="003322E1"/>
    <w:rsid w:val="00332A48"/>
    <w:rsid w:val="003337F2"/>
    <w:rsid w:val="00333929"/>
    <w:rsid w:val="00334FDB"/>
    <w:rsid w:val="0033517C"/>
    <w:rsid w:val="00337E08"/>
    <w:rsid w:val="003439A2"/>
    <w:rsid w:val="003439D6"/>
    <w:rsid w:val="003452F1"/>
    <w:rsid w:val="00346D77"/>
    <w:rsid w:val="00346DF6"/>
    <w:rsid w:val="00350816"/>
    <w:rsid w:val="00351DBC"/>
    <w:rsid w:val="00353EBF"/>
    <w:rsid w:val="00354938"/>
    <w:rsid w:val="00354959"/>
    <w:rsid w:val="00354ADF"/>
    <w:rsid w:val="003607EB"/>
    <w:rsid w:val="00367496"/>
    <w:rsid w:val="00370485"/>
    <w:rsid w:val="003731FD"/>
    <w:rsid w:val="003750F2"/>
    <w:rsid w:val="00375351"/>
    <w:rsid w:val="003759D1"/>
    <w:rsid w:val="00376A7E"/>
    <w:rsid w:val="0038319A"/>
    <w:rsid w:val="003906DF"/>
    <w:rsid w:val="00390E72"/>
    <w:rsid w:val="003912C4"/>
    <w:rsid w:val="00391BBF"/>
    <w:rsid w:val="00391FCA"/>
    <w:rsid w:val="00392866"/>
    <w:rsid w:val="003963E4"/>
    <w:rsid w:val="003A029A"/>
    <w:rsid w:val="003A152A"/>
    <w:rsid w:val="003A3958"/>
    <w:rsid w:val="003A5D89"/>
    <w:rsid w:val="003A5F78"/>
    <w:rsid w:val="003B2D7F"/>
    <w:rsid w:val="003B397A"/>
    <w:rsid w:val="003C1440"/>
    <w:rsid w:val="003C2639"/>
    <w:rsid w:val="003C7697"/>
    <w:rsid w:val="003D160D"/>
    <w:rsid w:val="003D3A32"/>
    <w:rsid w:val="003D52B2"/>
    <w:rsid w:val="003E13B5"/>
    <w:rsid w:val="003E1D44"/>
    <w:rsid w:val="003E2C47"/>
    <w:rsid w:val="003F30AD"/>
    <w:rsid w:val="003F5453"/>
    <w:rsid w:val="003F5A3A"/>
    <w:rsid w:val="003F5EB6"/>
    <w:rsid w:val="003F77DD"/>
    <w:rsid w:val="00404AF8"/>
    <w:rsid w:val="004054A0"/>
    <w:rsid w:val="0040658F"/>
    <w:rsid w:val="004076BC"/>
    <w:rsid w:val="00411E81"/>
    <w:rsid w:val="00413F83"/>
    <w:rsid w:val="00414562"/>
    <w:rsid w:val="004163AC"/>
    <w:rsid w:val="00416BDA"/>
    <w:rsid w:val="00416E8E"/>
    <w:rsid w:val="004204C3"/>
    <w:rsid w:val="00420C3A"/>
    <w:rsid w:val="00420CDE"/>
    <w:rsid w:val="004215AC"/>
    <w:rsid w:val="00421A8A"/>
    <w:rsid w:val="004240BA"/>
    <w:rsid w:val="00425954"/>
    <w:rsid w:val="004262BA"/>
    <w:rsid w:val="0042798D"/>
    <w:rsid w:val="00431A13"/>
    <w:rsid w:val="004340E7"/>
    <w:rsid w:val="004367D4"/>
    <w:rsid w:val="00440F00"/>
    <w:rsid w:val="00442BDB"/>
    <w:rsid w:val="004450A3"/>
    <w:rsid w:val="004457B9"/>
    <w:rsid w:val="004463DD"/>
    <w:rsid w:val="004504B9"/>
    <w:rsid w:val="0045318D"/>
    <w:rsid w:val="00453B86"/>
    <w:rsid w:val="00456A72"/>
    <w:rsid w:val="00460A9C"/>
    <w:rsid w:val="00461AB0"/>
    <w:rsid w:val="00461C14"/>
    <w:rsid w:val="004629BC"/>
    <w:rsid w:val="00463652"/>
    <w:rsid w:val="00470746"/>
    <w:rsid w:val="00470C44"/>
    <w:rsid w:val="004721B2"/>
    <w:rsid w:val="00472811"/>
    <w:rsid w:val="00472F43"/>
    <w:rsid w:val="004755CE"/>
    <w:rsid w:val="00476191"/>
    <w:rsid w:val="0047626B"/>
    <w:rsid w:val="00481537"/>
    <w:rsid w:val="0048217A"/>
    <w:rsid w:val="00482381"/>
    <w:rsid w:val="0048449B"/>
    <w:rsid w:val="00484555"/>
    <w:rsid w:val="004846BF"/>
    <w:rsid w:val="00485AB2"/>
    <w:rsid w:val="00485AB5"/>
    <w:rsid w:val="00490A69"/>
    <w:rsid w:val="00491749"/>
    <w:rsid w:val="00491933"/>
    <w:rsid w:val="00491CD0"/>
    <w:rsid w:val="00492080"/>
    <w:rsid w:val="004921A6"/>
    <w:rsid w:val="00494AC3"/>
    <w:rsid w:val="00496C0E"/>
    <w:rsid w:val="004A1D5A"/>
    <w:rsid w:val="004A4BA3"/>
    <w:rsid w:val="004A7F8A"/>
    <w:rsid w:val="004B181D"/>
    <w:rsid w:val="004B19C3"/>
    <w:rsid w:val="004B3A85"/>
    <w:rsid w:val="004B40E5"/>
    <w:rsid w:val="004B4746"/>
    <w:rsid w:val="004B7A70"/>
    <w:rsid w:val="004C00C6"/>
    <w:rsid w:val="004C1977"/>
    <w:rsid w:val="004C2C51"/>
    <w:rsid w:val="004D18C0"/>
    <w:rsid w:val="004D34F3"/>
    <w:rsid w:val="004D4CD1"/>
    <w:rsid w:val="004D753B"/>
    <w:rsid w:val="004E0F8F"/>
    <w:rsid w:val="004E4EC3"/>
    <w:rsid w:val="004F0AE0"/>
    <w:rsid w:val="004F3D99"/>
    <w:rsid w:val="004F56EC"/>
    <w:rsid w:val="004F6C20"/>
    <w:rsid w:val="005006AA"/>
    <w:rsid w:val="00502334"/>
    <w:rsid w:val="005023AB"/>
    <w:rsid w:val="00503E21"/>
    <w:rsid w:val="00504984"/>
    <w:rsid w:val="00506DE8"/>
    <w:rsid w:val="00507A03"/>
    <w:rsid w:val="00510E87"/>
    <w:rsid w:val="00513732"/>
    <w:rsid w:val="00514CD6"/>
    <w:rsid w:val="00515631"/>
    <w:rsid w:val="00516513"/>
    <w:rsid w:val="005172DB"/>
    <w:rsid w:val="0052186D"/>
    <w:rsid w:val="0052329B"/>
    <w:rsid w:val="00523B56"/>
    <w:rsid w:val="00524EA3"/>
    <w:rsid w:val="00527340"/>
    <w:rsid w:val="00527AB3"/>
    <w:rsid w:val="00530639"/>
    <w:rsid w:val="00534D2A"/>
    <w:rsid w:val="00537829"/>
    <w:rsid w:val="00540C43"/>
    <w:rsid w:val="00540F90"/>
    <w:rsid w:val="00541BE3"/>
    <w:rsid w:val="00543B55"/>
    <w:rsid w:val="00544AF4"/>
    <w:rsid w:val="00544F1E"/>
    <w:rsid w:val="005559E1"/>
    <w:rsid w:val="00562BEC"/>
    <w:rsid w:val="00563B48"/>
    <w:rsid w:val="0056797E"/>
    <w:rsid w:val="00575E6D"/>
    <w:rsid w:val="005762E7"/>
    <w:rsid w:val="005801DE"/>
    <w:rsid w:val="0058154A"/>
    <w:rsid w:val="0058697F"/>
    <w:rsid w:val="00592AF8"/>
    <w:rsid w:val="00592CFB"/>
    <w:rsid w:val="00597F60"/>
    <w:rsid w:val="005A01D9"/>
    <w:rsid w:val="005A02CF"/>
    <w:rsid w:val="005A75B0"/>
    <w:rsid w:val="005B0FC4"/>
    <w:rsid w:val="005B5371"/>
    <w:rsid w:val="005B568E"/>
    <w:rsid w:val="005B5989"/>
    <w:rsid w:val="005B59A6"/>
    <w:rsid w:val="005C03AE"/>
    <w:rsid w:val="005C1FDB"/>
    <w:rsid w:val="005C25F0"/>
    <w:rsid w:val="005C3283"/>
    <w:rsid w:val="005C440B"/>
    <w:rsid w:val="005C4BB5"/>
    <w:rsid w:val="005C640C"/>
    <w:rsid w:val="005C6AF0"/>
    <w:rsid w:val="005C7765"/>
    <w:rsid w:val="005C7A9E"/>
    <w:rsid w:val="005D3001"/>
    <w:rsid w:val="005D46C6"/>
    <w:rsid w:val="005D6312"/>
    <w:rsid w:val="005E10E6"/>
    <w:rsid w:val="005E30DD"/>
    <w:rsid w:val="005E4EF0"/>
    <w:rsid w:val="005F1959"/>
    <w:rsid w:val="005F54C4"/>
    <w:rsid w:val="005F6101"/>
    <w:rsid w:val="0060144E"/>
    <w:rsid w:val="00604D9F"/>
    <w:rsid w:val="00605522"/>
    <w:rsid w:val="00606745"/>
    <w:rsid w:val="00613957"/>
    <w:rsid w:val="00615931"/>
    <w:rsid w:val="00615B9F"/>
    <w:rsid w:val="00622739"/>
    <w:rsid w:val="0062306D"/>
    <w:rsid w:val="006243AF"/>
    <w:rsid w:val="00624D09"/>
    <w:rsid w:val="00625682"/>
    <w:rsid w:val="006271B4"/>
    <w:rsid w:val="00631D88"/>
    <w:rsid w:val="00636CC9"/>
    <w:rsid w:val="00636F3A"/>
    <w:rsid w:val="0063726C"/>
    <w:rsid w:val="00641821"/>
    <w:rsid w:val="006447DE"/>
    <w:rsid w:val="00650920"/>
    <w:rsid w:val="006579BF"/>
    <w:rsid w:val="0066043C"/>
    <w:rsid w:val="00662049"/>
    <w:rsid w:val="006631F6"/>
    <w:rsid w:val="00664FCD"/>
    <w:rsid w:val="00665EA2"/>
    <w:rsid w:val="00666FA6"/>
    <w:rsid w:val="00671DB9"/>
    <w:rsid w:val="00673942"/>
    <w:rsid w:val="00676A57"/>
    <w:rsid w:val="006774B5"/>
    <w:rsid w:val="00682B2D"/>
    <w:rsid w:val="006843CB"/>
    <w:rsid w:val="006860C1"/>
    <w:rsid w:val="00693210"/>
    <w:rsid w:val="00694896"/>
    <w:rsid w:val="00696B5C"/>
    <w:rsid w:val="006976C4"/>
    <w:rsid w:val="00697CB8"/>
    <w:rsid w:val="006A0743"/>
    <w:rsid w:val="006A407A"/>
    <w:rsid w:val="006A6F77"/>
    <w:rsid w:val="006B1D5C"/>
    <w:rsid w:val="006B265A"/>
    <w:rsid w:val="006C23D5"/>
    <w:rsid w:val="006C374B"/>
    <w:rsid w:val="006D3B8F"/>
    <w:rsid w:val="006D49F4"/>
    <w:rsid w:val="006D4CD8"/>
    <w:rsid w:val="006D55D6"/>
    <w:rsid w:val="006D5875"/>
    <w:rsid w:val="006D775B"/>
    <w:rsid w:val="006D7FBC"/>
    <w:rsid w:val="006E0889"/>
    <w:rsid w:val="006E10AD"/>
    <w:rsid w:val="006E23B1"/>
    <w:rsid w:val="006E2650"/>
    <w:rsid w:val="006E29CE"/>
    <w:rsid w:val="006F0259"/>
    <w:rsid w:val="006F20CE"/>
    <w:rsid w:val="006F2B39"/>
    <w:rsid w:val="006F3489"/>
    <w:rsid w:val="006F7F82"/>
    <w:rsid w:val="00701BC2"/>
    <w:rsid w:val="007029FD"/>
    <w:rsid w:val="0070321C"/>
    <w:rsid w:val="00710DED"/>
    <w:rsid w:val="00710EAA"/>
    <w:rsid w:val="007125D6"/>
    <w:rsid w:val="00716C7C"/>
    <w:rsid w:val="00737B49"/>
    <w:rsid w:val="007416F3"/>
    <w:rsid w:val="00741B93"/>
    <w:rsid w:val="007422E6"/>
    <w:rsid w:val="00744015"/>
    <w:rsid w:val="007475DE"/>
    <w:rsid w:val="007476CF"/>
    <w:rsid w:val="00760535"/>
    <w:rsid w:val="007637BA"/>
    <w:rsid w:val="00763FCF"/>
    <w:rsid w:val="007653E9"/>
    <w:rsid w:val="0076727A"/>
    <w:rsid w:val="007675AB"/>
    <w:rsid w:val="0077277D"/>
    <w:rsid w:val="007728DA"/>
    <w:rsid w:val="007741B8"/>
    <w:rsid w:val="00774326"/>
    <w:rsid w:val="0078035C"/>
    <w:rsid w:val="00781FB3"/>
    <w:rsid w:val="0078386B"/>
    <w:rsid w:val="0078769F"/>
    <w:rsid w:val="007876BE"/>
    <w:rsid w:val="00790C50"/>
    <w:rsid w:val="00790CA1"/>
    <w:rsid w:val="007912E2"/>
    <w:rsid w:val="0079278C"/>
    <w:rsid w:val="00793C40"/>
    <w:rsid w:val="00794664"/>
    <w:rsid w:val="007947D2"/>
    <w:rsid w:val="007A1681"/>
    <w:rsid w:val="007A3C5B"/>
    <w:rsid w:val="007B0748"/>
    <w:rsid w:val="007B16FA"/>
    <w:rsid w:val="007B2EAF"/>
    <w:rsid w:val="007C3486"/>
    <w:rsid w:val="007C5211"/>
    <w:rsid w:val="007C741C"/>
    <w:rsid w:val="007D33DE"/>
    <w:rsid w:val="007D3478"/>
    <w:rsid w:val="007D517C"/>
    <w:rsid w:val="007D53F5"/>
    <w:rsid w:val="007E00AD"/>
    <w:rsid w:val="007E0CF5"/>
    <w:rsid w:val="007E1609"/>
    <w:rsid w:val="007E3562"/>
    <w:rsid w:val="007E6F0F"/>
    <w:rsid w:val="007E7EA2"/>
    <w:rsid w:val="007F44F9"/>
    <w:rsid w:val="007F53CC"/>
    <w:rsid w:val="007F5A8F"/>
    <w:rsid w:val="007F7545"/>
    <w:rsid w:val="007F7999"/>
    <w:rsid w:val="007F7FCF"/>
    <w:rsid w:val="008071A3"/>
    <w:rsid w:val="008107A3"/>
    <w:rsid w:val="00812158"/>
    <w:rsid w:val="00812F8E"/>
    <w:rsid w:val="00814153"/>
    <w:rsid w:val="00814B2E"/>
    <w:rsid w:val="00814F78"/>
    <w:rsid w:val="00815015"/>
    <w:rsid w:val="00816A19"/>
    <w:rsid w:val="00820F0C"/>
    <w:rsid w:val="00825675"/>
    <w:rsid w:val="00825897"/>
    <w:rsid w:val="00836300"/>
    <w:rsid w:val="00836D99"/>
    <w:rsid w:val="008418C2"/>
    <w:rsid w:val="00842F78"/>
    <w:rsid w:val="0084428C"/>
    <w:rsid w:val="00847C21"/>
    <w:rsid w:val="00850532"/>
    <w:rsid w:val="00852CA1"/>
    <w:rsid w:val="00856151"/>
    <w:rsid w:val="0085779F"/>
    <w:rsid w:val="00860135"/>
    <w:rsid w:val="00860ACA"/>
    <w:rsid w:val="00862BCA"/>
    <w:rsid w:val="008702E7"/>
    <w:rsid w:val="008739F7"/>
    <w:rsid w:val="008741B9"/>
    <w:rsid w:val="00876683"/>
    <w:rsid w:val="008767F3"/>
    <w:rsid w:val="00881681"/>
    <w:rsid w:val="00883A4C"/>
    <w:rsid w:val="008846D2"/>
    <w:rsid w:val="00884E2D"/>
    <w:rsid w:val="008915B5"/>
    <w:rsid w:val="00892891"/>
    <w:rsid w:val="008A506C"/>
    <w:rsid w:val="008A789B"/>
    <w:rsid w:val="008A7A0E"/>
    <w:rsid w:val="008B2D1C"/>
    <w:rsid w:val="008B52C3"/>
    <w:rsid w:val="008C32AA"/>
    <w:rsid w:val="008C4250"/>
    <w:rsid w:val="008D126D"/>
    <w:rsid w:val="008D246B"/>
    <w:rsid w:val="008D29F6"/>
    <w:rsid w:val="008D59F9"/>
    <w:rsid w:val="008D6078"/>
    <w:rsid w:val="008D6BB2"/>
    <w:rsid w:val="008D7261"/>
    <w:rsid w:val="008D7DEC"/>
    <w:rsid w:val="008E06BF"/>
    <w:rsid w:val="008E1CE3"/>
    <w:rsid w:val="008E5EDE"/>
    <w:rsid w:val="008F4B3F"/>
    <w:rsid w:val="00904030"/>
    <w:rsid w:val="00906AA4"/>
    <w:rsid w:val="00907827"/>
    <w:rsid w:val="00907CC9"/>
    <w:rsid w:val="00910968"/>
    <w:rsid w:val="0091558D"/>
    <w:rsid w:val="00917411"/>
    <w:rsid w:val="00917F00"/>
    <w:rsid w:val="00930590"/>
    <w:rsid w:val="0093516E"/>
    <w:rsid w:val="009363B9"/>
    <w:rsid w:val="009370A3"/>
    <w:rsid w:val="009370CB"/>
    <w:rsid w:val="0094116D"/>
    <w:rsid w:val="00943D4E"/>
    <w:rsid w:val="009451A3"/>
    <w:rsid w:val="00946859"/>
    <w:rsid w:val="00950436"/>
    <w:rsid w:val="0095148B"/>
    <w:rsid w:val="00951FD9"/>
    <w:rsid w:val="00956371"/>
    <w:rsid w:val="00960D41"/>
    <w:rsid w:val="0096200C"/>
    <w:rsid w:val="00970E10"/>
    <w:rsid w:val="00984E8D"/>
    <w:rsid w:val="009863E2"/>
    <w:rsid w:val="00991AE8"/>
    <w:rsid w:val="009924A8"/>
    <w:rsid w:val="009946E1"/>
    <w:rsid w:val="0099614A"/>
    <w:rsid w:val="009A6E43"/>
    <w:rsid w:val="009B0125"/>
    <w:rsid w:val="009B0DF3"/>
    <w:rsid w:val="009C1ABC"/>
    <w:rsid w:val="009C77D8"/>
    <w:rsid w:val="009D11E6"/>
    <w:rsid w:val="009D330E"/>
    <w:rsid w:val="009D7AF9"/>
    <w:rsid w:val="009E7275"/>
    <w:rsid w:val="009E798F"/>
    <w:rsid w:val="009F1594"/>
    <w:rsid w:val="009F3398"/>
    <w:rsid w:val="009F5BC6"/>
    <w:rsid w:val="00A00A9E"/>
    <w:rsid w:val="00A034B9"/>
    <w:rsid w:val="00A0361A"/>
    <w:rsid w:val="00A1386A"/>
    <w:rsid w:val="00A17E05"/>
    <w:rsid w:val="00A22057"/>
    <w:rsid w:val="00A221B8"/>
    <w:rsid w:val="00A23ED2"/>
    <w:rsid w:val="00A31C69"/>
    <w:rsid w:val="00A32875"/>
    <w:rsid w:val="00A331DE"/>
    <w:rsid w:val="00A342E5"/>
    <w:rsid w:val="00A3449D"/>
    <w:rsid w:val="00A35445"/>
    <w:rsid w:val="00A36363"/>
    <w:rsid w:val="00A37E97"/>
    <w:rsid w:val="00A40071"/>
    <w:rsid w:val="00A40B92"/>
    <w:rsid w:val="00A4290A"/>
    <w:rsid w:val="00A512CA"/>
    <w:rsid w:val="00A53726"/>
    <w:rsid w:val="00A54C14"/>
    <w:rsid w:val="00A56C8A"/>
    <w:rsid w:val="00A606B8"/>
    <w:rsid w:val="00A723AF"/>
    <w:rsid w:val="00A77914"/>
    <w:rsid w:val="00A81776"/>
    <w:rsid w:val="00A83D09"/>
    <w:rsid w:val="00A86BFC"/>
    <w:rsid w:val="00A93FD6"/>
    <w:rsid w:val="00A9401B"/>
    <w:rsid w:val="00A94B8E"/>
    <w:rsid w:val="00A950CD"/>
    <w:rsid w:val="00A95D73"/>
    <w:rsid w:val="00AA0093"/>
    <w:rsid w:val="00AA1E23"/>
    <w:rsid w:val="00AA2B90"/>
    <w:rsid w:val="00AA3C4E"/>
    <w:rsid w:val="00AA58EB"/>
    <w:rsid w:val="00AB3D4F"/>
    <w:rsid w:val="00AB62F6"/>
    <w:rsid w:val="00AC08FE"/>
    <w:rsid w:val="00AC0B15"/>
    <w:rsid w:val="00AC11B8"/>
    <w:rsid w:val="00AC12F2"/>
    <w:rsid w:val="00AC7C56"/>
    <w:rsid w:val="00AD17A6"/>
    <w:rsid w:val="00AD384B"/>
    <w:rsid w:val="00AD6DB7"/>
    <w:rsid w:val="00AE363A"/>
    <w:rsid w:val="00AE60EF"/>
    <w:rsid w:val="00AE74EB"/>
    <w:rsid w:val="00AE7510"/>
    <w:rsid w:val="00AE7B3A"/>
    <w:rsid w:val="00AE7F8C"/>
    <w:rsid w:val="00AF129C"/>
    <w:rsid w:val="00AF2A9D"/>
    <w:rsid w:val="00AF3265"/>
    <w:rsid w:val="00AF76F3"/>
    <w:rsid w:val="00B003C5"/>
    <w:rsid w:val="00B0167F"/>
    <w:rsid w:val="00B02277"/>
    <w:rsid w:val="00B02496"/>
    <w:rsid w:val="00B03528"/>
    <w:rsid w:val="00B050E8"/>
    <w:rsid w:val="00B059DF"/>
    <w:rsid w:val="00B10F26"/>
    <w:rsid w:val="00B16531"/>
    <w:rsid w:val="00B177B5"/>
    <w:rsid w:val="00B20F9A"/>
    <w:rsid w:val="00B215B4"/>
    <w:rsid w:val="00B2412E"/>
    <w:rsid w:val="00B26BDB"/>
    <w:rsid w:val="00B31582"/>
    <w:rsid w:val="00B33895"/>
    <w:rsid w:val="00B35BCE"/>
    <w:rsid w:val="00B35D52"/>
    <w:rsid w:val="00B45938"/>
    <w:rsid w:val="00B45A2B"/>
    <w:rsid w:val="00B47ACA"/>
    <w:rsid w:val="00B47BB4"/>
    <w:rsid w:val="00B47FED"/>
    <w:rsid w:val="00B51B74"/>
    <w:rsid w:val="00B51DEF"/>
    <w:rsid w:val="00B51EB6"/>
    <w:rsid w:val="00B55B32"/>
    <w:rsid w:val="00B57891"/>
    <w:rsid w:val="00B600F5"/>
    <w:rsid w:val="00B62F8A"/>
    <w:rsid w:val="00B66ECC"/>
    <w:rsid w:val="00B70A35"/>
    <w:rsid w:val="00B74EA3"/>
    <w:rsid w:val="00B75DAF"/>
    <w:rsid w:val="00B81157"/>
    <w:rsid w:val="00B8438B"/>
    <w:rsid w:val="00B84D63"/>
    <w:rsid w:val="00B87057"/>
    <w:rsid w:val="00B928FC"/>
    <w:rsid w:val="00B92A44"/>
    <w:rsid w:val="00B93442"/>
    <w:rsid w:val="00BA0A73"/>
    <w:rsid w:val="00BA1162"/>
    <w:rsid w:val="00BA14A3"/>
    <w:rsid w:val="00BA218D"/>
    <w:rsid w:val="00BA2319"/>
    <w:rsid w:val="00BA236F"/>
    <w:rsid w:val="00BA2CBB"/>
    <w:rsid w:val="00BB03F2"/>
    <w:rsid w:val="00BB0642"/>
    <w:rsid w:val="00BB0F84"/>
    <w:rsid w:val="00BB4EC4"/>
    <w:rsid w:val="00BC3ACD"/>
    <w:rsid w:val="00BC4F45"/>
    <w:rsid w:val="00BC68DD"/>
    <w:rsid w:val="00BD39DF"/>
    <w:rsid w:val="00BD7F03"/>
    <w:rsid w:val="00BE3EAB"/>
    <w:rsid w:val="00BE4FD8"/>
    <w:rsid w:val="00BF1E3D"/>
    <w:rsid w:val="00BF3E8F"/>
    <w:rsid w:val="00C00AB2"/>
    <w:rsid w:val="00C013C6"/>
    <w:rsid w:val="00C01B1A"/>
    <w:rsid w:val="00C040F1"/>
    <w:rsid w:val="00C04AEF"/>
    <w:rsid w:val="00C063EA"/>
    <w:rsid w:val="00C103C8"/>
    <w:rsid w:val="00C109D9"/>
    <w:rsid w:val="00C11BD4"/>
    <w:rsid w:val="00C14CA9"/>
    <w:rsid w:val="00C158C2"/>
    <w:rsid w:val="00C16381"/>
    <w:rsid w:val="00C16815"/>
    <w:rsid w:val="00C171DA"/>
    <w:rsid w:val="00C17AEE"/>
    <w:rsid w:val="00C20CF9"/>
    <w:rsid w:val="00C259D9"/>
    <w:rsid w:val="00C270DD"/>
    <w:rsid w:val="00C37E87"/>
    <w:rsid w:val="00C44C30"/>
    <w:rsid w:val="00C464C0"/>
    <w:rsid w:val="00C467B1"/>
    <w:rsid w:val="00C477F6"/>
    <w:rsid w:val="00C52844"/>
    <w:rsid w:val="00C54245"/>
    <w:rsid w:val="00C560E3"/>
    <w:rsid w:val="00C57DEF"/>
    <w:rsid w:val="00C7229B"/>
    <w:rsid w:val="00C732B6"/>
    <w:rsid w:val="00C74072"/>
    <w:rsid w:val="00C742F7"/>
    <w:rsid w:val="00C769DF"/>
    <w:rsid w:val="00C77B75"/>
    <w:rsid w:val="00C858AE"/>
    <w:rsid w:val="00C867C7"/>
    <w:rsid w:val="00C929CA"/>
    <w:rsid w:val="00C9764C"/>
    <w:rsid w:val="00CA1BB9"/>
    <w:rsid w:val="00CA2495"/>
    <w:rsid w:val="00CA4319"/>
    <w:rsid w:val="00CA4BE6"/>
    <w:rsid w:val="00CA6FAE"/>
    <w:rsid w:val="00CA781C"/>
    <w:rsid w:val="00CA7B49"/>
    <w:rsid w:val="00CB257D"/>
    <w:rsid w:val="00CB3011"/>
    <w:rsid w:val="00CB35BE"/>
    <w:rsid w:val="00CB78C1"/>
    <w:rsid w:val="00CC48A0"/>
    <w:rsid w:val="00CC507C"/>
    <w:rsid w:val="00CC53ED"/>
    <w:rsid w:val="00CC5A7B"/>
    <w:rsid w:val="00CD0EB9"/>
    <w:rsid w:val="00CD13D1"/>
    <w:rsid w:val="00CD2763"/>
    <w:rsid w:val="00CD37DC"/>
    <w:rsid w:val="00CD40AA"/>
    <w:rsid w:val="00CD4AE2"/>
    <w:rsid w:val="00CD7257"/>
    <w:rsid w:val="00CD781C"/>
    <w:rsid w:val="00CE0A8B"/>
    <w:rsid w:val="00CE3A3A"/>
    <w:rsid w:val="00CE4500"/>
    <w:rsid w:val="00CE4E9B"/>
    <w:rsid w:val="00CE5D09"/>
    <w:rsid w:val="00CE6A15"/>
    <w:rsid w:val="00CF09AD"/>
    <w:rsid w:val="00CF348A"/>
    <w:rsid w:val="00D0654B"/>
    <w:rsid w:val="00D10F57"/>
    <w:rsid w:val="00D1251A"/>
    <w:rsid w:val="00D15664"/>
    <w:rsid w:val="00D206A8"/>
    <w:rsid w:val="00D2104C"/>
    <w:rsid w:val="00D23E8B"/>
    <w:rsid w:val="00D26F5F"/>
    <w:rsid w:val="00D34794"/>
    <w:rsid w:val="00D36911"/>
    <w:rsid w:val="00D40289"/>
    <w:rsid w:val="00D41F93"/>
    <w:rsid w:val="00D602FB"/>
    <w:rsid w:val="00D604ED"/>
    <w:rsid w:val="00D639C3"/>
    <w:rsid w:val="00D645CC"/>
    <w:rsid w:val="00D64B25"/>
    <w:rsid w:val="00D67BAB"/>
    <w:rsid w:val="00D7197C"/>
    <w:rsid w:val="00D75257"/>
    <w:rsid w:val="00D75396"/>
    <w:rsid w:val="00D80CAE"/>
    <w:rsid w:val="00D814F2"/>
    <w:rsid w:val="00D8660A"/>
    <w:rsid w:val="00D87048"/>
    <w:rsid w:val="00D904D9"/>
    <w:rsid w:val="00D90856"/>
    <w:rsid w:val="00D9206F"/>
    <w:rsid w:val="00D92F5B"/>
    <w:rsid w:val="00D936AA"/>
    <w:rsid w:val="00D93FAF"/>
    <w:rsid w:val="00D940F5"/>
    <w:rsid w:val="00D94BE4"/>
    <w:rsid w:val="00DA22D0"/>
    <w:rsid w:val="00DA3564"/>
    <w:rsid w:val="00DA44FD"/>
    <w:rsid w:val="00DA5A48"/>
    <w:rsid w:val="00DA5DF6"/>
    <w:rsid w:val="00DA6629"/>
    <w:rsid w:val="00DA7D5C"/>
    <w:rsid w:val="00DC21F3"/>
    <w:rsid w:val="00DC4EC2"/>
    <w:rsid w:val="00DC5272"/>
    <w:rsid w:val="00DC6471"/>
    <w:rsid w:val="00DC729C"/>
    <w:rsid w:val="00DC7A5D"/>
    <w:rsid w:val="00DC7EC5"/>
    <w:rsid w:val="00DD2FDA"/>
    <w:rsid w:val="00DD3E04"/>
    <w:rsid w:val="00DD4A8D"/>
    <w:rsid w:val="00DD4F1E"/>
    <w:rsid w:val="00DE1BAE"/>
    <w:rsid w:val="00DE2E70"/>
    <w:rsid w:val="00DE3036"/>
    <w:rsid w:val="00DE31B9"/>
    <w:rsid w:val="00DE5BDC"/>
    <w:rsid w:val="00DE62E7"/>
    <w:rsid w:val="00DE6435"/>
    <w:rsid w:val="00DE6BCA"/>
    <w:rsid w:val="00DF0E4A"/>
    <w:rsid w:val="00DF4D38"/>
    <w:rsid w:val="00DF5064"/>
    <w:rsid w:val="00E0452D"/>
    <w:rsid w:val="00E06425"/>
    <w:rsid w:val="00E13324"/>
    <w:rsid w:val="00E1353B"/>
    <w:rsid w:val="00E13CEA"/>
    <w:rsid w:val="00E14C53"/>
    <w:rsid w:val="00E155CC"/>
    <w:rsid w:val="00E16ECD"/>
    <w:rsid w:val="00E20973"/>
    <w:rsid w:val="00E20E5D"/>
    <w:rsid w:val="00E22E01"/>
    <w:rsid w:val="00E23F74"/>
    <w:rsid w:val="00E24BF6"/>
    <w:rsid w:val="00E26A1A"/>
    <w:rsid w:val="00E330A0"/>
    <w:rsid w:val="00E33CCB"/>
    <w:rsid w:val="00E364AB"/>
    <w:rsid w:val="00E41695"/>
    <w:rsid w:val="00E4197B"/>
    <w:rsid w:val="00E44007"/>
    <w:rsid w:val="00E44DD5"/>
    <w:rsid w:val="00E45237"/>
    <w:rsid w:val="00E50293"/>
    <w:rsid w:val="00E50C90"/>
    <w:rsid w:val="00E54DFE"/>
    <w:rsid w:val="00E572BF"/>
    <w:rsid w:val="00E57E0B"/>
    <w:rsid w:val="00E6361A"/>
    <w:rsid w:val="00E6505D"/>
    <w:rsid w:val="00E70E59"/>
    <w:rsid w:val="00E7216B"/>
    <w:rsid w:val="00E729D1"/>
    <w:rsid w:val="00E77F0D"/>
    <w:rsid w:val="00E8323B"/>
    <w:rsid w:val="00E83EEA"/>
    <w:rsid w:val="00E85B3A"/>
    <w:rsid w:val="00E8626C"/>
    <w:rsid w:val="00E864D9"/>
    <w:rsid w:val="00E87490"/>
    <w:rsid w:val="00E957E3"/>
    <w:rsid w:val="00E96B46"/>
    <w:rsid w:val="00EA040F"/>
    <w:rsid w:val="00EA0651"/>
    <w:rsid w:val="00EA484B"/>
    <w:rsid w:val="00EA5004"/>
    <w:rsid w:val="00EB061B"/>
    <w:rsid w:val="00EB274D"/>
    <w:rsid w:val="00EB2ED0"/>
    <w:rsid w:val="00EB417E"/>
    <w:rsid w:val="00EB4C4A"/>
    <w:rsid w:val="00EC3C42"/>
    <w:rsid w:val="00EC4FE2"/>
    <w:rsid w:val="00EC5AAB"/>
    <w:rsid w:val="00EC6B87"/>
    <w:rsid w:val="00EC719C"/>
    <w:rsid w:val="00ED0159"/>
    <w:rsid w:val="00ED3874"/>
    <w:rsid w:val="00ED4DAC"/>
    <w:rsid w:val="00ED584E"/>
    <w:rsid w:val="00ED7052"/>
    <w:rsid w:val="00ED75A3"/>
    <w:rsid w:val="00EE2766"/>
    <w:rsid w:val="00EE3219"/>
    <w:rsid w:val="00EE4D9B"/>
    <w:rsid w:val="00EE7DB3"/>
    <w:rsid w:val="00EE7F15"/>
    <w:rsid w:val="00EF05F4"/>
    <w:rsid w:val="00EF2E90"/>
    <w:rsid w:val="00EF43C2"/>
    <w:rsid w:val="00EF4FF1"/>
    <w:rsid w:val="00EF70FE"/>
    <w:rsid w:val="00F03E0F"/>
    <w:rsid w:val="00F0776D"/>
    <w:rsid w:val="00F1036F"/>
    <w:rsid w:val="00F10D3D"/>
    <w:rsid w:val="00F111BE"/>
    <w:rsid w:val="00F118A7"/>
    <w:rsid w:val="00F128F2"/>
    <w:rsid w:val="00F24E0E"/>
    <w:rsid w:val="00F26E83"/>
    <w:rsid w:val="00F27DD2"/>
    <w:rsid w:val="00F317D4"/>
    <w:rsid w:val="00F31FE1"/>
    <w:rsid w:val="00F412C2"/>
    <w:rsid w:val="00F41D45"/>
    <w:rsid w:val="00F478A7"/>
    <w:rsid w:val="00F5024B"/>
    <w:rsid w:val="00F51EA6"/>
    <w:rsid w:val="00F55A72"/>
    <w:rsid w:val="00F6357C"/>
    <w:rsid w:val="00F6629D"/>
    <w:rsid w:val="00F66410"/>
    <w:rsid w:val="00F6690B"/>
    <w:rsid w:val="00F71FDD"/>
    <w:rsid w:val="00F829D4"/>
    <w:rsid w:val="00F83220"/>
    <w:rsid w:val="00F84F80"/>
    <w:rsid w:val="00F938F0"/>
    <w:rsid w:val="00F93BF4"/>
    <w:rsid w:val="00F93CEE"/>
    <w:rsid w:val="00F95052"/>
    <w:rsid w:val="00F95321"/>
    <w:rsid w:val="00F95C48"/>
    <w:rsid w:val="00F95FEB"/>
    <w:rsid w:val="00F972F6"/>
    <w:rsid w:val="00FA3B06"/>
    <w:rsid w:val="00FA7EF5"/>
    <w:rsid w:val="00FB0101"/>
    <w:rsid w:val="00FB044E"/>
    <w:rsid w:val="00FB0935"/>
    <w:rsid w:val="00FB1781"/>
    <w:rsid w:val="00FB5985"/>
    <w:rsid w:val="00FB7A79"/>
    <w:rsid w:val="00FB7ACB"/>
    <w:rsid w:val="00FC06A5"/>
    <w:rsid w:val="00FC0997"/>
    <w:rsid w:val="00FC4506"/>
    <w:rsid w:val="00FC75F7"/>
    <w:rsid w:val="00FC7987"/>
    <w:rsid w:val="00FD018C"/>
    <w:rsid w:val="00FD1D84"/>
    <w:rsid w:val="00FD205B"/>
    <w:rsid w:val="00FD206D"/>
    <w:rsid w:val="00FD3E71"/>
    <w:rsid w:val="00FD4451"/>
    <w:rsid w:val="00FD7648"/>
    <w:rsid w:val="00FE12CB"/>
    <w:rsid w:val="00FE1FD5"/>
    <w:rsid w:val="00FE3489"/>
    <w:rsid w:val="00FF35AF"/>
    <w:rsid w:val="00FF70C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HTML Preformatted" w:uiPriority="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D3D"/>
  </w:style>
  <w:style w:type="paragraph" w:styleId="1">
    <w:name w:val="heading 1"/>
    <w:basedOn w:val="a"/>
    <w:next w:val="a"/>
    <w:link w:val="10"/>
    <w:uiPriority w:val="9"/>
    <w:qFormat/>
    <w:rsid w:val="00B050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3">
    <w:name w:val="heading 3"/>
    <w:basedOn w:val="a"/>
    <w:next w:val="a"/>
    <w:link w:val="30"/>
    <w:uiPriority w:val="9"/>
    <w:semiHidden/>
    <w:unhideWhenUsed/>
    <w:qFormat/>
    <w:rsid w:val="00BB0F8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972F6"/>
    <w:rPr>
      <w:rFonts w:asciiTheme="majorHAnsi" w:eastAsiaTheme="majorEastAsia" w:hAnsiTheme="majorHAnsi" w:cstheme="majorBidi"/>
      <w:b/>
      <w:bCs/>
      <w:color w:val="4F81BD" w:themeColor="accent1"/>
      <w:sz w:val="26"/>
      <w:szCs w:val="26"/>
      <w:lang w:val="uk-UA"/>
    </w:rPr>
  </w:style>
  <w:style w:type="character" w:customStyle="1" w:styleId="40">
    <w:name w:val="Заголовок 4 Знак"/>
    <w:basedOn w:val="a0"/>
    <w:link w:val="4"/>
    <w:uiPriority w:val="9"/>
    <w:rsid w:val="008D7261"/>
    <w:rPr>
      <w:rFonts w:asciiTheme="majorHAnsi" w:eastAsiaTheme="majorEastAsia" w:hAnsiTheme="majorHAnsi" w:cstheme="majorBidi"/>
      <w:i/>
      <w:iCs/>
      <w:color w:val="365F91" w:themeColor="accent1" w:themeShade="BF"/>
    </w:rPr>
  </w:style>
  <w:style w:type="paragraph" w:styleId="a3">
    <w:name w:val="Normal (Web)"/>
    <w:basedOn w:val="a"/>
    <w:unhideWhenUsed/>
    <w:qFormat/>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72DB"/>
    <w:rPr>
      <w:color w:val="0000FF"/>
      <w:u w:val="single"/>
    </w:rPr>
  </w:style>
  <w:style w:type="paragraph" w:styleId="HTML">
    <w:name w:val="HTML Preformatted"/>
    <w:basedOn w:val="a"/>
    <w:link w:val="HTML0"/>
    <w:unhideWhenUsed/>
    <w:qFormat/>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rsid w:val="00F1036F"/>
    <w:rPr>
      <w:rFonts w:ascii="Courier New" w:eastAsia="Times New Roman" w:hAnsi="Courier New" w:cs="Courier New"/>
      <w:sz w:val="20"/>
      <w:szCs w:val="20"/>
      <w:lang w:val="uk-UA" w:eastAsia="uk-UA"/>
    </w:rPr>
  </w:style>
  <w:style w:type="paragraph" w:customStyle="1" w:styleId="rvps2">
    <w:name w:val="rvps2"/>
    <w:basedOn w:val="a"/>
    <w:qFormat/>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5">
    <w:name w:val="Body Text"/>
    <w:basedOn w:val="a"/>
    <w:link w:val="11"/>
    <w:rsid w:val="00F972F6"/>
    <w:pPr>
      <w:spacing w:before="20" w:after="20" w:line="240" w:lineRule="auto"/>
      <w:ind w:firstLine="737"/>
      <w:jc w:val="both"/>
    </w:pPr>
    <w:rPr>
      <w:rFonts w:ascii="Times New Roman" w:eastAsia="Times New Roman" w:hAnsi="Times New Roman" w:cs="Times New Roman"/>
      <w:snapToGrid w:val="0"/>
      <w:sz w:val="24"/>
      <w:szCs w:val="20"/>
      <w:lang w:val="uk-UA"/>
    </w:rPr>
  </w:style>
  <w:style w:type="character" w:customStyle="1" w:styleId="11">
    <w:name w:val="Основной текст Знак1"/>
    <w:link w:val="a5"/>
    <w:rsid w:val="00F972F6"/>
    <w:rPr>
      <w:rFonts w:ascii="Times New Roman" w:eastAsia="Times New Roman" w:hAnsi="Times New Roman" w:cs="Times New Roman"/>
      <w:snapToGrid w:val="0"/>
      <w:sz w:val="24"/>
      <w:szCs w:val="20"/>
      <w:lang w:val="uk-UA"/>
    </w:rPr>
  </w:style>
  <w:style w:type="character" w:customStyle="1" w:styleId="a6">
    <w:name w:val="Основной текст Знак"/>
    <w:basedOn w:val="a0"/>
    <w:uiPriority w:val="99"/>
    <w:semiHidden/>
    <w:rsid w:val="00F972F6"/>
  </w:style>
  <w:style w:type="paragraph" w:customStyle="1" w:styleId="31">
    <w:name w:val="Основной текст 31"/>
    <w:basedOn w:val="a"/>
    <w:qFormat/>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1">
    <w:name w:val="List 2"/>
    <w:basedOn w:val="a"/>
    <w:uiPriority w:val="99"/>
    <w:unhideWhenUsed/>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7">
    <w:name w:val="Plain Text"/>
    <w:basedOn w:val="a"/>
    <w:link w:val="a8"/>
    <w:unhideWhenUsed/>
    <w:qFormat/>
    <w:rsid w:val="00F972F6"/>
    <w:pPr>
      <w:spacing w:after="0" w:line="240" w:lineRule="auto"/>
    </w:pPr>
    <w:rPr>
      <w:rFonts w:ascii="Courier New" w:eastAsia="MS Mincho" w:hAnsi="Courier New" w:cs="Times New Roman"/>
      <w:sz w:val="20"/>
      <w:szCs w:val="20"/>
    </w:rPr>
  </w:style>
  <w:style w:type="character" w:customStyle="1" w:styleId="a8">
    <w:name w:val="Текст Знак"/>
    <w:basedOn w:val="a0"/>
    <w:link w:val="a7"/>
    <w:rsid w:val="00F972F6"/>
    <w:rPr>
      <w:rFonts w:ascii="Courier New" w:eastAsia="MS Mincho" w:hAnsi="Courier New" w:cs="Times New Roman"/>
      <w:sz w:val="20"/>
      <w:szCs w:val="20"/>
    </w:rPr>
  </w:style>
  <w:style w:type="paragraph" w:customStyle="1" w:styleId="12">
    <w:name w:val="Без интервала1"/>
    <w:uiPriority w:val="99"/>
    <w:rsid w:val="00F972F6"/>
    <w:pPr>
      <w:spacing w:after="0" w:line="240" w:lineRule="auto"/>
    </w:pPr>
    <w:rPr>
      <w:rFonts w:ascii="Calibri" w:eastAsia="Times New Roman" w:hAnsi="Calibri" w:cs="Times New Roman"/>
      <w:lang w:val="uk-UA"/>
    </w:rPr>
  </w:style>
  <w:style w:type="character" w:styleId="a9">
    <w:name w:val="Strong"/>
    <w:uiPriority w:val="22"/>
    <w:qFormat/>
    <w:rsid w:val="00F972F6"/>
    <w:rPr>
      <w:b/>
      <w:bCs/>
    </w:rPr>
  </w:style>
  <w:style w:type="paragraph" w:styleId="aa">
    <w:name w:val="List Paragraph"/>
    <w:basedOn w:val="a"/>
    <w:uiPriority w:val="34"/>
    <w:qFormat/>
    <w:rsid w:val="00E6361A"/>
    <w:pPr>
      <w:ind w:left="720"/>
      <w:contextualSpacing/>
    </w:pPr>
  </w:style>
  <w:style w:type="paragraph" w:styleId="ab">
    <w:name w:val="No Spacing"/>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2">
    <w:name w:val="Body Text 3"/>
    <w:basedOn w:val="a"/>
    <w:link w:val="33"/>
    <w:uiPriority w:val="99"/>
    <w:unhideWhenUsed/>
    <w:rsid w:val="0078035C"/>
    <w:pPr>
      <w:spacing w:after="120"/>
    </w:pPr>
    <w:rPr>
      <w:rFonts w:ascii="Calibri" w:eastAsia="Calibri" w:hAnsi="Calibri" w:cs="Times New Roman"/>
      <w:sz w:val="16"/>
      <w:szCs w:val="16"/>
      <w:lang w:val="uk-UA"/>
    </w:rPr>
  </w:style>
  <w:style w:type="character" w:customStyle="1" w:styleId="33">
    <w:name w:val="Основной текст 3 Знак"/>
    <w:basedOn w:val="a0"/>
    <w:link w:val="32"/>
    <w:uiPriority w:val="99"/>
    <w:rsid w:val="0078035C"/>
    <w:rPr>
      <w:rFonts w:ascii="Calibri" w:eastAsia="Calibri" w:hAnsi="Calibri" w:cs="Times New Roman"/>
      <w:sz w:val="16"/>
      <w:szCs w:val="16"/>
      <w:lang w:val="uk-UA"/>
    </w:rPr>
  </w:style>
  <w:style w:type="paragraph" w:styleId="ac">
    <w:name w:val="Balloon Text"/>
    <w:basedOn w:val="a"/>
    <w:link w:val="ad"/>
    <w:unhideWhenUsed/>
    <w:rsid w:val="00002CF0"/>
    <w:pPr>
      <w:spacing w:after="0" w:line="240" w:lineRule="auto"/>
    </w:pPr>
    <w:rPr>
      <w:rFonts w:ascii="Segoe UI" w:hAnsi="Segoe UI" w:cs="Segoe UI"/>
      <w:sz w:val="18"/>
      <w:szCs w:val="18"/>
    </w:rPr>
  </w:style>
  <w:style w:type="character" w:customStyle="1" w:styleId="ad">
    <w:name w:val="Текст выноски Знак"/>
    <w:basedOn w:val="a0"/>
    <w:link w:val="ac"/>
    <w:rsid w:val="00002CF0"/>
    <w:rPr>
      <w:rFonts w:ascii="Segoe UI" w:hAnsi="Segoe UI" w:cs="Segoe UI"/>
      <w:sz w:val="18"/>
      <w:szCs w:val="18"/>
    </w:rPr>
  </w:style>
  <w:style w:type="paragraph" w:customStyle="1" w:styleId="ae">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0">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table" w:styleId="af1">
    <w:name w:val="Table Grid"/>
    <w:basedOn w:val="a1"/>
    <w:uiPriority w:val="59"/>
    <w:rsid w:val="003E2C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cod">
    <w:name w:val="tbl-cod"/>
    <w:basedOn w:val="a"/>
    <w:uiPriority w:val="99"/>
    <w:rsid w:val="001B1AB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bl-txt">
    <w:name w:val="tbl-txt"/>
    <w:basedOn w:val="a"/>
    <w:uiPriority w:val="99"/>
    <w:rsid w:val="001B1AB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2">
    <w:name w:val="FollowedHyperlink"/>
    <w:basedOn w:val="a0"/>
    <w:uiPriority w:val="99"/>
    <w:semiHidden/>
    <w:unhideWhenUsed/>
    <w:rsid w:val="00FB0935"/>
    <w:rPr>
      <w:color w:val="800080"/>
      <w:u w:val="single"/>
    </w:rPr>
  </w:style>
  <w:style w:type="paragraph" w:customStyle="1" w:styleId="msonormal0">
    <w:name w:val="msonormal"/>
    <w:basedOn w:val="a"/>
    <w:rsid w:val="00FB09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63">
    <w:name w:val="xl63"/>
    <w:basedOn w:val="a"/>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64">
    <w:name w:val="xl64"/>
    <w:basedOn w:val="a"/>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5">
    <w:name w:val="xl65"/>
    <w:basedOn w:val="a"/>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6">
    <w:name w:val="xl66"/>
    <w:basedOn w:val="a"/>
    <w:rsid w:val="00FB0935"/>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7">
    <w:name w:val="xl67"/>
    <w:basedOn w:val="a"/>
    <w:rsid w:val="00FB0935"/>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8">
    <w:name w:val="xl68"/>
    <w:basedOn w:val="a"/>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20"/>
      <w:szCs w:val="20"/>
      <w:lang w:val="uk-UA" w:eastAsia="uk-UA"/>
    </w:rPr>
  </w:style>
  <w:style w:type="paragraph" w:customStyle="1" w:styleId="xl69">
    <w:name w:val="xl69"/>
    <w:basedOn w:val="a"/>
    <w:rsid w:val="00FB0935"/>
    <w:pP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xl70">
    <w:name w:val="xl70"/>
    <w:basedOn w:val="a"/>
    <w:rsid w:val="00FB0935"/>
    <w:pP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1">
    <w:name w:val="xl71"/>
    <w:basedOn w:val="a"/>
    <w:rsid w:val="00FB09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72">
    <w:name w:val="xl72"/>
    <w:basedOn w:val="a"/>
    <w:rsid w:val="00FB0935"/>
    <w:pP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73">
    <w:name w:val="xl73"/>
    <w:basedOn w:val="a"/>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74">
    <w:name w:val="xl74"/>
    <w:basedOn w:val="a"/>
    <w:rsid w:val="00FB0935"/>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75">
    <w:name w:val="xl75"/>
    <w:basedOn w:val="a"/>
    <w:rsid w:val="00FB0935"/>
    <w:pPr>
      <w:spacing w:before="100" w:beforeAutospacing="1" w:after="100" w:afterAutospacing="1" w:line="240" w:lineRule="auto"/>
      <w:jc w:val="right"/>
    </w:pPr>
    <w:rPr>
      <w:rFonts w:ascii="Times New Roman" w:eastAsia="Times New Roman" w:hAnsi="Times New Roman" w:cs="Times New Roman"/>
      <w:color w:val="000000"/>
      <w:sz w:val="24"/>
      <w:szCs w:val="24"/>
      <w:lang w:val="uk-UA" w:eastAsia="uk-UA"/>
    </w:rPr>
  </w:style>
  <w:style w:type="paragraph" w:customStyle="1" w:styleId="xl76">
    <w:name w:val="xl76"/>
    <w:basedOn w:val="a"/>
    <w:rsid w:val="00FB0935"/>
    <w:pPr>
      <w:spacing w:before="100" w:beforeAutospacing="1" w:after="100" w:afterAutospacing="1" w:line="240" w:lineRule="auto"/>
      <w:jc w:val="center"/>
    </w:pPr>
    <w:rPr>
      <w:rFonts w:ascii="Times New Roman" w:eastAsia="Times New Roman" w:hAnsi="Times New Roman" w:cs="Times New Roman"/>
      <w:b/>
      <w:bCs/>
      <w:color w:val="000000"/>
      <w:sz w:val="24"/>
      <w:szCs w:val="24"/>
      <w:lang w:val="uk-UA" w:eastAsia="uk-UA"/>
    </w:rPr>
  </w:style>
  <w:style w:type="paragraph" w:styleId="af3">
    <w:name w:val="header"/>
    <w:basedOn w:val="a"/>
    <w:link w:val="af4"/>
    <w:uiPriority w:val="99"/>
    <w:rsid w:val="001D7146"/>
    <w:pPr>
      <w:tabs>
        <w:tab w:val="center" w:pos="4819"/>
        <w:tab w:val="right" w:pos="9639"/>
      </w:tabs>
      <w:spacing w:after="0" w:line="240" w:lineRule="auto"/>
    </w:pPr>
    <w:rPr>
      <w:rFonts w:ascii="Calibri" w:eastAsia="Calibri" w:hAnsi="Calibri" w:cs="Times New Roman"/>
      <w:sz w:val="20"/>
      <w:szCs w:val="20"/>
    </w:rPr>
  </w:style>
  <w:style w:type="character" w:customStyle="1" w:styleId="af4">
    <w:name w:val="Верхний колонтитул Знак"/>
    <w:basedOn w:val="a0"/>
    <w:link w:val="af3"/>
    <w:uiPriority w:val="99"/>
    <w:rsid w:val="001D7146"/>
    <w:rPr>
      <w:rFonts w:ascii="Calibri" w:eastAsia="Calibri" w:hAnsi="Calibri" w:cs="Times New Roman"/>
      <w:sz w:val="20"/>
      <w:szCs w:val="20"/>
    </w:rPr>
  </w:style>
  <w:style w:type="paragraph" w:customStyle="1" w:styleId="320">
    <w:name w:val="Основной текст 32"/>
    <w:basedOn w:val="a"/>
    <w:rsid w:val="00DC6471"/>
    <w:pPr>
      <w:suppressAutoHyphens/>
      <w:spacing w:after="0" w:line="280" w:lineRule="exact"/>
      <w:jc w:val="both"/>
    </w:pPr>
    <w:rPr>
      <w:rFonts w:ascii="Times New Roman" w:eastAsia="Times New Roman" w:hAnsi="Times New Roman" w:cs="Times New Roman"/>
      <w:sz w:val="24"/>
      <w:szCs w:val="20"/>
      <w:lang w:val="uk-UA" w:eastAsia="zh-CN"/>
    </w:rPr>
  </w:style>
  <w:style w:type="table" w:customStyle="1" w:styleId="13">
    <w:name w:val="Сетка таблицы1"/>
    <w:basedOn w:val="a1"/>
    <w:next w:val="af1"/>
    <w:rsid w:val="009F5BC6"/>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1"/>
    <w:uiPriority w:val="39"/>
    <w:rsid w:val="00113F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rsid w:val="00825897"/>
  </w:style>
  <w:style w:type="character" w:customStyle="1" w:styleId="Heading2">
    <w:name w:val="Heading #2_"/>
    <w:link w:val="Heading20"/>
    <w:qFormat/>
    <w:rsid w:val="004B7A70"/>
    <w:rPr>
      <w:shd w:val="clear" w:color="auto" w:fill="FFFFFF"/>
    </w:rPr>
  </w:style>
  <w:style w:type="paragraph" w:customStyle="1" w:styleId="Heading20">
    <w:name w:val="Heading #2"/>
    <w:basedOn w:val="a"/>
    <w:link w:val="Heading2"/>
    <w:qFormat/>
    <w:rsid w:val="004B7A70"/>
    <w:pPr>
      <w:widowControl w:val="0"/>
      <w:shd w:val="clear" w:color="auto" w:fill="FFFFFF"/>
      <w:suppressAutoHyphens/>
      <w:spacing w:before="300" w:after="300" w:line="240" w:lineRule="auto"/>
      <w:ind w:hanging="600"/>
      <w:jc w:val="center"/>
      <w:outlineLvl w:val="1"/>
    </w:pPr>
  </w:style>
  <w:style w:type="paragraph" w:styleId="af5">
    <w:name w:val="footer"/>
    <w:basedOn w:val="a"/>
    <w:link w:val="af6"/>
    <w:uiPriority w:val="99"/>
    <w:unhideWhenUsed/>
    <w:rsid w:val="004B7A70"/>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4B7A70"/>
  </w:style>
  <w:style w:type="numbering" w:customStyle="1" w:styleId="14">
    <w:name w:val="Нет списка1"/>
    <w:next w:val="a2"/>
    <w:uiPriority w:val="99"/>
    <w:semiHidden/>
    <w:unhideWhenUsed/>
    <w:rsid w:val="00460A9C"/>
  </w:style>
  <w:style w:type="paragraph" w:customStyle="1" w:styleId="zagpunkt">
    <w:name w:val="zagpunkt"/>
    <w:basedOn w:val="a"/>
    <w:rsid w:val="00460A9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tablall">
    <w:name w:val="tablall"/>
    <w:rsid w:val="00460A9C"/>
  </w:style>
  <w:style w:type="character" w:customStyle="1" w:styleId="style17">
    <w:name w:val="style17"/>
    <w:rsid w:val="00460A9C"/>
  </w:style>
  <w:style w:type="paragraph" w:styleId="af7">
    <w:name w:val="Body Text Indent"/>
    <w:basedOn w:val="a"/>
    <w:link w:val="af8"/>
    <w:semiHidden/>
    <w:unhideWhenUsed/>
    <w:rsid w:val="00460A9C"/>
    <w:pPr>
      <w:spacing w:after="120" w:line="240" w:lineRule="auto"/>
      <w:ind w:left="283"/>
    </w:pPr>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0"/>
    <w:link w:val="af7"/>
    <w:semiHidden/>
    <w:rsid w:val="00460A9C"/>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BB0F84"/>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B050E8"/>
    <w:rPr>
      <w:rFonts w:asciiTheme="majorHAnsi" w:eastAsiaTheme="majorEastAsia" w:hAnsiTheme="majorHAnsi" w:cstheme="majorBidi"/>
      <w:b/>
      <w:bCs/>
      <w:color w:val="365F91" w:themeColor="accent1" w:themeShade="BF"/>
      <w:sz w:val="28"/>
      <w:szCs w:val="28"/>
    </w:rPr>
  </w:style>
  <w:style w:type="numbering" w:customStyle="1" w:styleId="23">
    <w:name w:val="Нет списка2"/>
    <w:next w:val="a2"/>
    <w:uiPriority w:val="99"/>
    <w:semiHidden/>
    <w:unhideWhenUsed/>
    <w:rsid w:val="005C440B"/>
  </w:style>
  <w:style w:type="table" w:customStyle="1" w:styleId="34">
    <w:name w:val="Сетка таблицы3"/>
    <w:basedOn w:val="a1"/>
    <w:next w:val="af1"/>
    <w:uiPriority w:val="59"/>
    <w:rsid w:val="005C440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39"/>
    <w:rsid w:val="005C440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5C440B"/>
  </w:style>
  <w:style w:type="table" w:customStyle="1" w:styleId="TableNormal">
    <w:name w:val="Table Normal"/>
    <w:uiPriority w:val="2"/>
    <w:semiHidden/>
    <w:unhideWhenUsed/>
    <w:qFormat/>
    <w:rsid w:val="005C440B"/>
    <w:pPr>
      <w:widowControl w:val="0"/>
      <w:autoSpaceDE w:val="0"/>
      <w:autoSpaceDN w:val="0"/>
      <w:spacing w:after="0" w:line="240" w:lineRule="auto"/>
    </w:pPr>
    <w:rPr>
      <w:rFonts w:eastAsiaTheme="minorEastAsia"/>
      <w:lang w:val="en-US" w:eastAsia="ru-RU"/>
    </w:rPr>
    <w:tblPr>
      <w:tblInd w:w="0" w:type="dxa"/>
      <w:tblCellMar>
        <w:top w:w="0" w:type="dxa"/>
        <w:left w:w="0" w:type="dxa"/>
        <w:bottom w:w="0" w:type="dxa"/>
        <w:right w:w="0" w:type="dxa"/>
      </w:tblCellMar>
    </w:tblPr>
  </w:style>
  <w:style w:type="character" w:customStyle="1" w:styleId="rvts0">
    <w:name w:val="rvts0"/>
    <w:basedOn w:val="a0"/>
    <w:rsid w:val="005C440B"/>
  </w:style>
  <w:style w:type="numbering" w:customStyle="1" w:styleId="211">
    <w:name w:val="Нет списка21"/>
    <w:next w:val="a2"/>
    <w:uiPriority w:val="99"/>
    <w:semiHidden/>
    <w:unhideWhenUsed/>
    <w:rsid w:val="005C440B"/>
  </w:style>
  <w:style w:type="table" w:customStyle="1" w:styleId="310">
    <w:name w:val="Сетка таблицы31"/>
    <w:basedOn w:val="a1"/>
    <w:next w:val="af1"/>
    <w:uiPriority w:val="59"/>
    <w:rsid w:val="005C4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1"/>
    <w:uiPriority w:val="39"/>
    <w:rsid w:val="005C4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5C440B"/>
  </w:style>
  <w:style w:type="numbering" w:customStyle="1" w:styleId="2111">
    <w:name w:val="Нет списка211"/>
    <w:next w:val="a2"/>
    <w:uiPriority w:val="99"/>
    <w:semiHidden/>
    <w:unhideWhenUsed/>
    <w:rsid w:val="005C440B"/>
  </w:style>
  <w:style w:type="table" w:customStyle="1" w:styleId="311">
    <w:name w:val="Сетка таблицы311"/>
    <w:basedOn w:val="a1"/>
    <w:next w:val="af1"/>
    <w:rsid w:val="005C44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 (2) + Не полужирный"/>
    <w:rsid w:val="005C440B"/>
    <w:rPr>
      <w:rFonts w:ascii="Times New Roman" w:hAnsi="Times New Roman" w:cs="Times New Roman"/>
      <w:b/>
      <w:bCs/>
      <w:color w:val="000000"/>
      <w:spacing w:val="0"/>
      <w:w w:val="100"/>
      <w:position w:val="0"/>
      <w:sz w:val="22"/>
      <w:szCs w:val="22"/>
      <w:u w:val="none"/>
      <w:lang w:val="uk-UA" w:eastAsia="uk-UA"/>
    </w:rPr>
  </w:style>
  <w:style w:type="character" w:customStyle="1" w:styleId="25">
    <w:name w:val="Основной текст (2)"/>
    <w:rsid w:val="005C440B"/>
    <w:rPr>
      <w:rFonts w:ascii="Times New Roman" w:hAnsi="Times New Roman" w:cs="Times New Roman"/>
      <w:b/>
      <w:bCs/>
      <w:color w:val="000000"/>
      <w:spacing w:val="0"/>
      <w:w w:val="100"/>
      <w:position w:val="0"/>
      <w:sz w:val="22"/>
      <w:szCs w:val="22"/>
      <w:u w:val="none"/>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HTML Preformatted" w:uiPriority="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D3D"/>
  </w:style>
  <w:style w:type="paragraph" w:styleId="1">
    <w:name w:val="heading 1"/>
    <w:basedOn w:val="a"/>
    <w:next w:val="a"/>
    <w:link w:val="10"/>
    <w:uiPriority w:val="9"/>
    <w:qFormat/>
    <w:rsid w:val="00B050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3">
    <w:name w:val="heading 3"/>
    <w:basedOn w:val="a"/>
    <w:next w:val="a"/>
    <w:link w:val="30"/>
    <w:uiPriority w:val="9"/>
    <w:semiHidden/>
    <w:unhideWhenUsed/>
    <w:qFormat/>
    <w:rsid w:val="00BB0F8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972F6"/>
    <w:rPr>
      <w:rFonts w:asciiTheme="majorHAnsi" w:eastAsiaTheme="majorEastAsia" w:hAnsiTheme="majorHAnsi" w:cstheme="majorBidi"/>
      <w:b/>
      <w:bCs/>
      <w:color w:val="4F81BD" w:themeColor="accent1"/>
      <w:sz w:val="26"/>
      <w:szCs w:val="26"/>
      <w:lang w:val="uk-UA"/>
    </w:rPr>
  </w:style>
  <w:style w:type="character" w:customStyle="1" w:styleId="40">
    <w:name w:val="Заголовок 4 Знак"/>
    <w:basedOn w:val="a0"/>
    <w:link w:val="4"/>
    <w:uiPriority w:val="9"/>
    <w:rsid w:val="008D7261"/>
    <w:rPr>
      <w:rFonts w:asciiTheme="majorHAnsi" w:eastAsiaTheme="majorEastAsia" w:hAnsiTheme="majorHAnsi" w:cstheme="majorBidi"/>
      <w:i/>
      <w:iCs/>
      <w:color w:val="365F91" w:themeColor="accent1" w:themeShade="BF"/>
    </w:rPr>
  </w:style>
  <w:style w:type="paragraph" w:styleId="a3">
    <w:name w:val="Normal (Web)"/>
    <w:basedOn w:val="a"/>
    <w:unhideWhenUsed/>
    <w:qFormat/>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72DB"/>
    <w:rPr>
      <w:color w:val="0000FF"/>
      <w:u w:val="single"/>
    </w:rPr>
  </w:style>
  <w:style w:type="paragraph" w:styleId="HTML">
    <w:name w:val="HTML Preformatted"/>
    <w:basedOn w:val="a"/>
    <w:link w:val="HTML0"/>
    <w:unhideWhenUsed/>
    <w:qFormat/>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rsid w:val="00F1036F"/>
    <w:rPr>
      <w:rFonts w:ascii="Courier New" w:eastAsia="Times New Roman" w:hAnsi="Courier New" w:cs="Courier New"/>
      <w:sz w:val="20"/>
      <w:szCs w:val="20"/>
      <w:lang w:val="uk-UA" w:eastAsia="uk-UA"/>
    </w:rPr>
  </w:style>
  <w:style w:type="paragraph" w:customStyle="1" w:styleId="rvps2">
    <w:name w:val="rvps2"/>
    <w:basedOn w:val="a"/>
    <w:qFormat/>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5">
    <w:name w:val="Body Text"/>
    <w:basedOn w:val="a"/>
    <w:link w:val="11"/>
    <w:rsid w:val="00F972F6"/>
    <w:pPr>
      <w:spacing w:before="20" w:after="20" w:line="240" w:lineRule="auto"/>
      <w:ind w:firstLine="737"/>
      <w:jc w:val="both"/>
    </w:pPr>
    <w:rPr>
      <w:rFonts w:ascii="Times New Roman" w:eastAsia="Times New Roman" w:hAnsi="Times New Roman" w:cs="Times New Roman"/>
      <w:snapToGrid w:val="0"/>
      <w:sz w:val="24"/>
      <w:szCs w:val="20"/>
      <w:lang w:val="uk-UA"/>
    </w:rPr>
  </w:style>
  <w:style w:type="character" w:customStyle="1" w:styleId="11">
    <w:name w:val="Основной текст Знак1"/>
    <w:link w:val="a5"/>
    <w:rsid w:val="00F972F6"/>
    <w:rPr>
      <w:rFonts w:ascii="Times New Roman" w:eastAsia="Times New Roman" w:hAnsi="Times New Roman" w:cs="Times New Roman"/>
      <w:snapToGrid w:val="0"/>
      <w:sz w:val="24"/>
      <w:szCs w:val="20"/>
      <w:lang w:val="uk-UA"/>
    </w:rPr>
  </w:style>
  <w:style w:type="character" w:customStyle="1" w:styleId="a6">
    <w:name w:val="Основной текст Знак"/>
    <w:basedOn w:val="a0"/>
    <w:uiPriority w:val="99"/>
    <w:semiHidden/>
    <w:rsid w:val="00F972F6"/>
  </w:style>
  <w:style w:type="paragraph" w:customStyle="1" w:styleId="31">
    <w:name w:val="Основной текст 31"/>
    <w:basedOn w:val="a"/>
    <w:qFormat/>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1">
    <w:name w:val="List 2"/>
    <w:basedOn w:val="a"/>
    <w:uiPriority w:val="99"/>
    <w:unhideWhenUsed/>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7">
    <w:name w:val="Plain Text"/>
    <w:basedOn w:val="a"/>
    <w:link w:val="a8"/>
    <w:unhideWhenUsed/>
    <w:qFormat/>
    <w:rsid w:val="00F972F6"/>
    <w:pPr>
      <w:spacing w:after="0" w:line="240" w:lineRule="auto"/>
    </w:pPr>
    <w:rPr>
      <w:rFonts w:ascii="Courier New" w:eastAsia="MS Mincho" w:hAnsi="Courier New" w:cs="Times New Roman"/>
      <w:sz w:val="20"/>
      <w:szCs w:val="20"/>
    </w:rPr>
  </w:style>
  <w:style w:type="character" w:customStyle="1" w:styleId="a8">
    <w:name w:val="Текст Знак"/>
    <w:basedOn w:val="a0"/>
    <w:link w:val="a7"/>
    <w:rsid w:val="00F972F6"/>
    <w:rPr>
      <w:rFonts w:ascii="Courier New" w:eastAsia="MS Mincho" w:hAnsi="Courier New" w:cs="Times New Roman"/>
      <w:sz w:val="20"/>
      <w:szCs w:val="20"/>
    </w:rPr>
  </w:style>
  <w:style w:type="paragraph" w:customStyle="1" w:styleId="12">
    <w:name w:val="Без интервала1"/>
    <w:uiPriority w:val="99"/>
    <w:rsid w:val="00F972F6"/>
    <w:pPr>
      <w:spacing w:after="0" w:line="240" w:lineRule="auto"/>
    </w:pPr>
    <w:rPr>
      <w:rFonts w:ascii="Calibri" w:eastAsia="Times New Roman" w:hAnsi="Calibri" w:cs="Times New Roman"/>
      <w:lang w:val="uk-UA"/>
    </w:rPr>
  </w:style>
  <w:style w:type="character" w:styleId="a9">
    <w:name w:val="Strong"/>
    <w:uiPriority w:val="22"/>
    <w:qFormat/>
    <w:rsid w:val="00F972F6"/>
    <w:rPr>
      <w:b/>
      <w:bCs/>
    </w:rPr>
  </w:style>
  <w:style w:type="paragraph" w:styleId="aa">
    <w:name w:val="List Paragraph"/>
    <w:basedOn w:val="a"/>
    <w:uiPriority w:val="34"/>
    <w:qFormat/>
    <w:rsid w:val="00E6361A"/>
    <w:pPr>
      <w:ind w:left="720"/>
      <w:contextualSpacing/>
    </w:pPr>
  </w:style>
  <w:style w:type="paragraph" w:styleId="ab">
    <w:name w:val="No Spacing"/>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2">
    <w:name w:val="Body Text 3"/>
    <w:basedOn w:val="a"/>
    <w:link w:val="33"/>
    <w:uiPriority w:val="99"/>
    <w:unhideWhenUsed/>
    <w:rsid w:val="0078035C"/>
    <w:pPr>
      <w:spacing w:after="120"/>
    </w:pPr>
    <w:rPr>
      <w:rFonts w:ascii="Calibri" w:eastAsia="Calibri" w:hAnsi="Calibri" w:cs="Times New Roman"/>
      <w:sz w:val="16"/>
      <w:szCs w:val="16"/>
      <w:lang w:val="uk-UA"/>
    </w:rPr>
  </w:style>
  <w:style w:type="character" w:customStyle="1" w:styleId="33">
    <w:name w:val="Основной текст 3 Знак"/>
    <w:basedOn w:val="a0"/>
    <w:link w:val="32"/>
    <w:uiPriority w:val="99"/>
    <w:rsid w:val="0078035C"/>
    <w:rPr>
      <w:rFonts w:ascii="Calibri" w:eastAsia="Calibri" w:hAnsi="Calibri" w:cs="Times New Roman"/>
      <w:sz w:val="16"/>
      <w:szCs w:val="16"/>
      <w:lang w:val="uk-UA"/>
    </w:rPr>
  </w:style>
  <w:style w:type="paragraph" w:styleId="ac">
    <w:name w:val="Balloon Text"/>
    <w:basedOn w:val="a"/>
    <w:link w:val="ad"/>
    <w:unhideWhenUsed/>
    <w:rsid w:val="00002CF0"/>
    <w:pPr>
      <w:spacing w:after="0" w:line="240" w:lineRule="auto"/>
    </w:pPr>
    <w:rPr>
      <w:rFonts w:ascii="Segoe UI" w:hAnsi="Segoe UI" w:cs="Segoe UI"/>
      <w:sz w:val="18"/>
      <w:szCs w:val="18"/>
    </w:rPr>
  </w:style>
  <w:style w:type="character" w:customStyle="1" w:styleId="ad">
    <w:name w:val="Текст выноски Знак"/>
    <w:basedOn w:val="a0"/>
    <w:link w:val="ac"/>
    <w:rsid w:val="00002CF0"/>
    <w:rPr>
      <w:rFonts w:ascii="Segoe UI" w:hAnsi="Segoe UI" w:cs="Segoe UI"/>
      <w:sz w:val="18"/>
      <w:szCs w:val="18"/>
    </w:rPr>
  </w:style>
  <w:style w:type="paragraph" w:customStyle="1" w:styleId="ae">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0">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table" w:styleId="af1">
    <w:name w:val="Table Grid"/>
    <w:basedOn w:val="a1"/>
    <w:uiPriority w:val="59"/>
    <w:rsid w:val="003E2C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cod">
    <w:name w:val="tbl-cod"/>
    <w:basedOn w:val="a"/>
    <w:uiPriority w:val="99"/>
    <w:rsid w:val="001B1AB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bl-txt">
    <w:name w:val="tbl-txt"/>
    <w:basedOn w:val="a"/>
    <w:uiPriority w:val="99"/>
    <w:rsid w:val="001B1AB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2">
    <w:name w:val="FollowedHyperlink"/>
    <w:basedOn w:val="a0"/>
    <w:uiPriority w:val="99"/>
    <w:semiHidden/>
    <w:unhideWhenUsed/>
    <w:rsid w:val="00FB0935"/>
    <w:rPr>
      <w:color w:val="800080"/>
      <w:u w:val="single"/>
    </w:rPr>
  </w:style>
  <w:style w:type="paragraph" w:customStyle="1" w:styleId="msonormal0">
    <w:name w:val="msonormal"/>
    <w:basedOn w:val="a"/>
    <w:rsid w:val="00FB09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63">
    <w:name w:val="xl63"/>
    <w:basedOn w:val="a"/>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64">
    <w:name w:val="xl64"/>
    <w:basedOn w:val="a"/>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5">
    <w:name w:val="xl65"/>
    <w:basedOn w:val="a"/>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6">
    <w:name w:val="xl66"/>
    <w:basedOn w:val="a"/>
    <w:rsid w:val="00FB0935"/>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7">
    <w:name w:val="xl67"/>
    <w:basedOn w:val="a"/>
    <w:rsid w:val="00FB0935"/>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8">
    <w:name w:val="xl68"/>
    <w:basedOn w:val="a"/>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20"/>
      <w:szCs w:val="20"/>
      <w:lang w:val="uk-UA" w:eastAsia="uk-UA"/>
    </w:rPr>
  </w:style>
  <w:style w:type="paragraph" w:customStyle="1" w:styleId="xl69">
    <w:name w:val="xl69"/>
    <w:basedOn w:val="a"/>
    <w:rsid w:val="00FB0935"/>
    <w:pP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xl70">
    <w:name w:val="xl70"/>
    <w:basedOn w:val="a"/>
    <w:rsid w:val="00FB0935"/>
    <w:pP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1">
    <w:name w:val="xl71"/>
    <w:basedOn w:val="a"/>
    <w:rsid w:val="00FB09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72">
    <w:name w:val="xl72"/>
    <w:basedOn w:val="a"/>
    <w:rsid w:val="00FB0935"/>
    <w:pP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73">
    <w:name w:val="xl73"/>
    <w:basedOn w:val="a"/>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74">
    <w:name w:val="xl74"/>
    <w:basedOn w:val="a"/>
    <w:rsid w:val="00FB0935"/>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75">
    <w:name w:val="xl75"/>
    <w:basedOn w:val="a"/>
    <w:rsid w:val="00FB0935"/>
    <w:pPr>
      <w:spacing w:before="100" w:beforeAutospacing="1" w:after="100" w:afterAutospacing="1" w:line="240" w:lineRule="auto"/>
      <w:jc w:val="right"/>
    </w:pPr>
    <w:rPr>
      <w:rFonts w:ascii="Times New Roman" w:eastAsia="Times New Roman" w:hAnsi="Times New Roman" w:cs="Times New Roman"/>
      <w:color w:val="000000"/>
      <w:sz w:val="24"/>
      <w:szCs w:val="24"/>
      <w:lang w:val="uk-UA" w:eastAsia="uk-UA"/>
    </w:rPr>
  </w:style>
  <w:style w:type="paragraph" w:customStyle="1" w:styleId="xl76">
    <w:name w:val="xl76"/>
    <w:basedOn w:val="a"/>
    <w:rsid w:val="00FB0935"/>
    <w:pPr>
      <w:spacing w:before="100" w:beforeAutospacing="1" w:after="100" w:afterAutospacing="1" w:line="240" w:lineRule="auto"/>
      <w:jc w:val="center"/>
    </w:pPr>
    <w:rPr>
      <w:rFonts w:ascii="Times New Roman" w:eastAsia="Times New Roman" w:hAnsi="Times New Roman" w:cs="Times New Roman"/>
      <w:b/>
      <w:bCs/>
      <w:color w:val="000000"/>
      <w:sz w:val="24"/>
      <w:szCs w:val="24"/>
      <w:lang w:val="uk-UA" w:eastAsia="uk-UA"/>
    </w:rPr>
  </w:style>
  <w:style w:type="paragraph" w:styleId="af3">
    <w:name w:val="header"/>
    <w:basedOn w:val="a"/>
    <w:link w:val="af4"/>
    <w:uiPriority w:val="99"/>
    <w:rsid w:val="001D7146"/>
    <w:pPr>
      <w:tabs>
        <w:tab w:val="center" w:pos="4819"/>
        <w:tab w:val="right" w:pos="9639"/>
      </w:tabs>
      <w:spacing w:after="0" w:line="240" w:lineRule="auto"/>
    </w:pPr>
    <w:rPr>
      <w:rFonts w:ascii="Calibri" w:eastAsia="Calibri" w:hAnsi="Calibri" w:cs="Times New Roman"/>
      <w:sz w:val="20"/>
      <w:szCs w:val="20"/>
    </w:rPr>
  </w:style>
  <w:style w:type="character" w:customStyle="1" w:styleId="af4">
    <w:name w:val="Верхний колонтитул Знак"/>
    <w:basedOn w:val="a0"/>
    <w:link w:val="af3"/>
    <w:uiPriority w:val="99"/>
    <w:rsid w:val="001D7146"/>
    <w:rPr>
      <w:rFonts w:ascii="Calibri" w:eastAsia="Calibri" w:hAnsi="Calibri" w:cs="Times New Roman"/>
      <w:sz w:val="20"/>
      <w:szCs w:val="20"/>
    </w:rPr>
  </w:style>
  <w:style w:type="paragraph" w:customStyle="1" w:styleId="320">
    <w:name w:val="Основной текст 32"/>
    <w:basedOn w:val="a"/>
    <w:rsid w:val="00DC6471"/>
    <w:pPr>
      <w:suppressAutoHyphens/>
      <w:spacing w:after="0" w:line="280" w:lineRule="exact"/>
      <w:jc w:val="both"/>
    </w:pPr>
    <w:rPr>
      <w:rFonts w:ascii="Times New Roman" w:eastAsia="Times New Roman" w:hAnsi="Times New Roman" w:cs="Times New Roman"/>
      <w:sz w:val="24"/>
      <w:szCs w:val="20"/>
      <w:lang w:val="uk-UA" w:eastAsia="zh-CN"/>
    </w:rPr>
  </w:style>
  <w:style w:type="table" w:customStyle="1" w:styleId="13">
    <w:name w:val="Сетка таблицы1"/>
    <w:basedOn w:val="a1"/>
    <w:next w:val="af1"/>
    <w:rsid w:val="009F5BC6"/>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1"/>
    <w:uiPriority w:val="39"/>
    <w:rsid w:val="00113F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rsid w:val="00825897"/>
  </w:style>
  <w:style w:type="character" w:customStyle="1" w:styleId="Heading2">
    <w:name w:val="Heading #2_"/>
    <w:link w:val="Heading20"/>
    <w:qFormat/>
    <w:rsid w:val="004B7A70"/>
    <w:rPr>
      <w:shd w:val="clear" w:color="auto" w:fill="FFFFFF"/>
    </w:rPr>
  </w:style>
  <w:style w:type="paragraph" w:customStyle="1" w:styleId="Heading20">
    <w:name w:val="Heading #2"/>
    <w:basedOn w:val="a"/>
    <w:link w:val="Heading2"/>
    <w:qFormat/>
    <w:rsid w:val="004B7A70"/>
    <w:pPr>
      <w:widowControl w:val="0"/>
      <w:shd w:val="clear" w:color="auto" w:fill="FFFFFF"/>
      <w:suppressAutoHyphens/>
      <w:spacing w:before="300" w:after="300" w:line="240" w:lineRule="auto"/>
      <w:ind w:hanging="600"/>
      <w:jc w:val="center"/>
      <w:outlineLvl w:val="1"/>
    </w:pPr>
  </w:style>
  <w:style w:type="paragraph" w:styleId="af5">
    <w:name w:val="footer"/>
    <w:basedOn w:val="a"/>
    <w:link w:val="af6"/>
    <w:uiPriority w:val="99"/>
    <w:unhideWhenUsed/>
    <w:rsid w:val="004B7A70"/>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4B7A70"/>
  </w:style>
  <w:style w:type="numbering" w:customStyle="1" w:styleId="14">
    <w:name w:val="Нет списка1"/>
    <w:next w:val="a2"/>
    <w:uiPriority w:val="99"/>
    <w:semiHidden/>
    <w:unhideWhenUsed/>
    <w:rsid w:val="00460A9C"/>
  </w:style>
  <w:style w:type="paragraph" w:customStyle="1" w:styleId="zagpunkt">
    <w:name w:val="zagpunkt"/>
    <w:basedOn w:val="a"/>
    <w:rsid w:val="00460A9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tablall">
    <w:name w:val="tablall"/>
    <w:rsid w:val="00460A9C"/>
  </w:style>
  <w:style w:type="character" w:customStyle="1" w:styleId="style17">
    <w:name w:val="style17"/>
    <w:rsid w:val="00460A9C"/>
  </w:style>
  <w:style w:type="paragraph" w:styleId="af7">
    <w:name w:val="Body Text Indent"/>
    <w:basedOn w:val="a"/>
    <w:link w:val="af8"/>
    <w:semiHidden/>
    <w:unhideWhenUsed/>
    <w:rsid w:val="00460A9C"/>
    <w:pPr>
      <w:spacing w:after="120" w:line="240" w:lineRule="auto"/>
      <w:ind w:left="283"/>
    </w:pPr>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0"/>
    <w:link w:val="af7"/>
    <w:semiHidden/>
    <w:rsid w:val="00460A9C"/>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BB0F84"/>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B050E8"/>
    <w:rPr>
      <w:rFonts w:asciiTheme="majorHAnsi" w:eastAsiaTheme="majorEastAsia" w:hAnsiTheme="majorHAnsi" w:cstheme="majorBidi"/>
      <w:b/>
      <w:bCs/>
      <w:color w:val="365F91" w:themeColor="accent1" w:themeShade="BF"/>
      <w:sz w:val="28"/>
      <w:szCs w:val="28"/>
    </w:rPr>
  </w:style>
  <w:style w:type="numbering" w:customStyle="1" w:styleId="23">
    <w:name w:val="Нет списка2"/>
    <w:next w:val="a2"/>
    <w:uiPriority w:val="99"/>
    <w:semiHidden/>
    <w:unhideWhenUsed/>
    <w:rsid w:val="005C440B"/>
  </w:style>
  <w:style w:type="table" w:customStyle="1" w:styleId="34">
    <w:name w:val="Сетка таблицы3"/>
    <w:basedOn w:val="a1"/>
    <w:next w:val="af1"/>
    <w:uiPriority w:val="59"/>
    <w:rsid w:val="005C440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39"/>
    <w:rsid w:val="005C440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5C440B"/>
  </w:style>
  <w:style w:type="table" w:customStyle="1" w:styleId="TableNormal">
    <w:name w:val="Table Normal"/>
    <w:uiPriority w:val="2"/>
    <w:semiHidden/>
    <w:unhideWhenUsed/>
    <w:qFormat/>
    <w:rsid w:val="005C440B"/>
    <w:pPr>
      <w:widowControl w:val="0"/>
      <w:autoSpaceDE w:val="0"/>
      <w:autoSpaceDN w:val="0"/>
      <w:spacing w:after="0" w:line="240" w:lineRule="auto"/>
    </w:pPr>
    <w:rPr>
      <w:rFonts w:eastAsiaTheme="minorEastAsia"/>
      <w:lang w:val="en-US" w:eastAsia="ru-RU"/>
    </w:rPr>
    <w:tblPr>
      <w:tblInd w:w="0" w:type="dxa"/>
      <w:tblCellMar>
        <w:top w:w="0" w:type="dxa"/>
        <w:left w:w="0" w:type="dxa"/>
        <w:bottom w:w="0" w:type="dxa"/>
        <w:right w:w="0" w:type="dxa"/>
      </w:tblCellMar>
    </w:tblPr>
  </w:style>
  <w:style w:type="character" w:customStyle="1" w:styleId="rvts0">
    <w:name w:val="rvts0"/>
    <w:basedOn w:val="a0"/>
    <w:rsid w:val="005C440B"/>
  </w:style>
  <w:style w:type="numbering" w:customStyle="1" w:styleId="211">
    <w:name w:val="Нет списка21"/>
    <w:next w:val="a2"/>
    <w:uiPriority w:val="99"/>
    <w:semiHidden/>
    <w:unhideWhenUsed/>
    <w:rsid w:val="005C440B"/>
  </w:style>
  <w:style w:type="table" w:customStyle="1" w:styleId="310">
    <w:name w:val="Сетка таблицы31"/>
    <w:basedOn w:val="a1"/>
    <w:next w:val="af1"/>
    <w:uiPriority w:val="59"/>
    <w:rsid w:val="005C4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1"/>
    <w:uiPriority w:val="39"/>
    <w:rsid w:val="005C4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5C440B"/>
  </w:style>
  <w:style w:type="numbering" w:customStyle="1" w:styleId="2111">
    <w:name w:val="Нет списка211"/>
    <w:next w:val="a2"/>
    <w:uiPriority w:val="99"/>
    <w:semiHidden/>
    <w:unhideWhenUsed/>
    <w:rsid w:val="005C440B"/>
  </w:style>
  <w:style w:type="table" w:customStyle="1" w:styleId="311">
    <w:name w:val="Сетка таблицы311"/>
    <w:basedOn w:val="a1"/>
    <w:next w:val="af1"/>
    <w:rsid w:val="005C44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 (2) + Не полужирный"/>
    <w:rsid w:val="005C440B"/>
    <w:rPr>
      <w:rFonts w:ascii="Times New Roman" w:hAnsi="Times New Roman" w:cs="Times New Roman"/>
      <w:b/>
      <w:bCs/>
      <w:color w:val="000000"/>
      <w:spacing w:val="0"/>
      <w:w w:val="100"/>
      <w:position w:val="0"/>
      <w:sz w:val="22"/>
      <w:szCs w:val="22"/>
      <w:u w:val="none"/>
      <w:lang w:val="uk-UA" w:eastAsia="uk-UA"/>
    </w:rPr>
  </w:style>
  <w:style w:type="character" w:customStyle="1" w:styleId="25">
    <w:name w:val="Основной текст (2)"/>
    <w:rsid w:val="005C440B"/>
    <w:rPr>
      <w:rFonts w:ascii="Times New Roman" w:hAnsi="Times New Roman" w:cs="Times New Roman"/>
      <w:b/>
      <w:bCs/>
      <w:color w:val="000000"/>
      <w:spacing w:val="0"/>
      <w:w w:val="100"/>
      <w:position w:val="0"/>
      <w:sz w:val="22"/>
      <w:szCs w:val="22"/>
      <w:u w:val="none"/>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7172">
      <w:bodyDiv w:val="1"/>
      <w:marLeft w:val="0"/>
      <w:marRight w:val="0"/>
      <w:marTop w:val="0"/>
      <w:marBottom w:val="0"/>
      <w:divBdr>
        <w:top w:val="none" w:sz="0" w:space="0" w:color="auto"/>
        <w:left w:val="none" w:sz="0" w:space="0" w:color="auto"/>
        <w:bottom w:val="none" w:sz="0" w:space="0" w:color="auto"/>
        <w:right w:val="none" w:sz="0" w:space="0" w:color="auto"/>
      </w:divBdr>
    </w:div>
    <w:div w:id="34234327">
      <w:bodyDiv w:val="1"/>
      <w:marLeft w:val="0"/>
      <w:marRight w:val="0"/>
      <w:marTop w:val="0"/>
      <w:marBottom w:val="0"/>
      <w:divBdr>
        <w:top w:val="none" w:sz="0" w:space="0" w:color="auto"/>
        <w:left w:val="none" w:sz="0" w:space="0" w:color="auto"/>
        <w:bottom w:val="none" w:sz="0" w:space="0" w:color="auto"/>
        <w:right w:val="none" w:sz="0" w:space="0" w:color="auto"/>
      </w:divBdr>
    </w:div>
    <w:div w:id="79570639">
      <w:bodyDiv w:val="1"/>
      <w:marLeft w:val="0"/>
      <w:marRight w:val="0"/>
      <w:marTop w:val="0"/>
      <w:marBottom w:val="0"/>
      <w:divBdr>
        <w:top w:val="none" w:sz="0" w:space="0" w:color="auto"/>
        <w:left w:val="none" w:sz="0" w:space="0" w:color="auto"/>
        <w:bottom w:val="none" w:sz="0" w:space="0" w:color="auto"/>
        <w:right w:val="none" w:sz="0" w:space="0" w:color="auto"/>
      </w:divBdr>
    </w:div>
    <w:div w:id="167328494">
      <w:bodyDiv w:val="1"/>
      <w:marLeft w:val="0"/>
      <w:marRight w:val="0"/>
      <w:marTop w:val="0"/>
      <w:marBottom w:val="0"/>
      <w:divBdr>
        <w:top w:val="none" w:sz="0" w:space="0" w:color="auto"/>
        <w:left w:val="none" w:sz="0" w:space="0" w:color="auto"/>
        <w:bottom w:val="none" w:sz="0" w:space="0" w:color="auto"/>
        <w:right w:val="none" w:sz="0" w:space="0" w:color="auto"/>
      </w:divBdr>
    </w:div>
    <w:div w:id="182981923">
      <w:bodyDiv w:val="1"/>
      <w:marLeft w:val="0"/>
      <w:marRight w:val="0"/>
      <w:marTop w:val="0"/>
      <w:marBottom w:val="0"/>
      <w:divBdr>
        <w:top w:val="none" w:sz="0" w:space="0" w:color="auto"/>
        <w:left w:val="none" w:sz="0" w:space="0" w:color="auto"/>
        <w:bottom w:val="none" w:sz="0" w:space="0" w:color="auto"/>
        <w:right w:val="none" w:sz="0" w:space="0" w:color="auto"/>
      </w:divBdr>
    </w:div>
    <w:div w:id="247810749">
      <w:bodyDiv w:val="1"/>
      <w:marLeft w:val="0"/>
      <w:marRight w:val="0"/>
      <w:marTop w:val="0"/>
      <w:marBottom w:val="0"/>
      <w:divBdr>
        <w:top w:val="none" w:sz="0" w:space="0" w:color="auto"/>
        <w:left w:val="none" w:sz="0" w:space="0" w:color="auto"/>
        <w:bottom w:val="none" w:sz="0" w:space="0" w:color="auto"/>
        <w:right w:val="none" w:sz="0" w:space="0" w:color="auto"/>
      </w:divBdr>
    </w:div>
    <w:div w:id="251092739">
      <w:bodyDiv w:val="1"/>
      <w:marLeft w:val="0"/>
      <w:marRight w:val="0"/>
      <w:marTop w:val="0"/>
      <w:marBottom w:val="0"/>
      <w:divBdr>
        <w:top w:val="none" w:sz="0" w:space="0" w:color="auto"/>
        <w:left w:val="none" w:sz="0" w:space="0" w:color="auto"/>
        <w:bottom w:val="none" w:sz="0" w:space="0" w:color="auto"/>
        <w:right w:val="none" w:sz="0" w:space="0" w:color="auto"/>
      </w:divBdr>
    </w:div>
    <w:div w:id="299652465">
      <w:bodyDiv w:val="1"/>
      <w:marLeft w:val="0"/>
      <w:marRight w:val="0"/>
      <w:marTop w:val="0"/>
      <w:marBottom w:val="0"/>
      <w:divBdr>
        <w:top w:val="none" w:sz="0" w:space="0" w:color="auto"/>
        <w:left w:val="none" w:sz="0" w:space="0" w:color="auto"/>
        <w:bottom w:val="none" w:sz="0" w:space="0" w:color="auto"/>
        <w:right w:val="none" w:sz="0" w:space="0" w:color="auto"/>
      </w:divBdr>
    </w:div>
    <w:div w:id="357896017">
      <w:bodyDiv w:val="1"/>
      <w:marLeft w:val="0"/>
      <w:marRight w:val="0"/>
      <w:marTop w:val="0"/>
      <w:marBottom w:val="0"/>
      <w:divBdr>
        <w:top w:val="none" w:sz="0" w:space="0" w:color="auto"/>
        <w:left w:val="none" w:sz="0" w:space="0" w:color="auto"/>
        <w:bottom w:val="none" w:sz="0" w:space="0" w:color="auto"/>
        <w:right w:val="none" w:sz="0" w:space="0" w:color="auto"/>
      </w:divBdr>
    </w:div>
    <w:div w:id="379400180">
      <w:bodyDiv w:val="1"/>
      <w:marLeft w:val="0"/>
      <w:marRight w:val="0"/>
      <w:marTop w:val="0"/>
      <w:marBottom w:val="0"/>
      <w:divBdr>
        <w:top w:val="none" w:sz="0" w:space="0" w:color="auto"/>
        <w:left w:val="none" w:sz="0" w:space="0" w:color="auto"/>
        <w:bottom w:val="none" w:sz="0" w:space="0" w:color="auto"/>
        <w:right w:val="none" w:sz="0" w:space="0" w:color="auto"/>
      </w:divBdr>
    </w:div>
    <w:div w:id="386759115">
      <w:bodyDiv w:val="1"/>
      <w:marLeft w:val="0"/>
      <w:marRight w:val="0"/>
      <w:marTop w:val="0"/>
      <w:marBottom w:val="0"/>
      <w:divBdr>
        <w:top w:val="none" w:sz="0" w:space="0" w:color="auto"/>
        <w:left w:val="none" w:sz="0" w:space="0" w:color="auto"/>
        <w:bottom w:val="none" w:sz="0" w:space="0" w:color="auto"/>
        <w:right w:val="none" w:sz="0" w:space="0" w:color="auto"/>
      </w:divBdr>
    </w:div>
    <w:div w:id="469979103">
      <w:bodyDiv w:val="1"/>
      <w:marLeft w:val="0"/>
      <w:marRight w:val="0"/>
      <w:marTop w:val="0"/>
      <w:marBottom w:val="0"/>
      <w:divBdr>
        <w:top w:val="none" w:sz="0" w:space="0" w:color="auto"/>
        <w:left w:val="none" w:sz="0" w:space="0" w:color="auto"/>
        <w:bottom w:val="none" w:sz="0" w:space="0" w:color="auto"/>
        <w:right w:val="none" w:sz="0" w:space="0" w:color="auto"/>
      </w:divBdr>
    </w:div>
    <w:div w:id="550463583">
      <w:bodyDiv w:val="1"/>
      <w:marLeft w:val="0"/>
      <w:marRight w:val="0"/>
      <w:marTop w:val="0"/>
      <w:marBottom w:val="0"/>
      <w:divBdr>
        <w:top w:val="none" w:sz="0" w:space="0" w:color="auto"/>
        <w:left w:val="none" w:sz="0" w:space="0" w:color="auto"/>
        <w:bottom w:val="none" w:sz="0" w:space="0" w:color="auto"/>
        <w:right w:val="none" w:sz="0" w:space="0" w:color="auto"/>
      </w:divBdr>
    </w:div>
    <w:div w:id="620767190">
      <w:bodyDiv w:val="1"/>
      <w:marLeft w:val="0"/>
      <w:marRight w:val="0"/>
      <w:marTop w:val="0"/>
      <w:marBottom w:val="0"/>
      <w:divBdr>
        <w:top w:val="none" w:sz="0" w:space="0" w:color="auto"/>
        <w:left w:val="none" w:sz="0" w:space="0" w:color="auto"/>
        <w:bottom w:val="none" w:sz="0" w:space="0" w:color="auto"/>
        <w:right w:val="none" w:sz="0" w:space="0" w:color="auto"/>
      </w:divBdr>
    </w:div>
    <w:div w:id="639648282">
      <w:bodyDiv w:val="1"/>
      <w:marLeft w:val="0"/>
      <w:marRight w:val="0"/>
      <w:marTop w:val="0"/>
      <w:marBottom w:val="0"/>
      <w:divBdr>
        <w:top w:val="none" w:sz="0" w:space="0" w:color="auto"/>
        <w:left w:val="none" w:sz="0" w:space="0" w:color="auto"/>
        <w:bottom w:val="none" w:sz="0" w:space="0" w:color="auto"/>
        <w:right w:val="none" w:sz="0" w:space="0" w:color="auto"/>
      </w:divBdr>
    </w:div>
    <w:div w:id="665012893">
      <w:bodyDiv w:val="1"/>
      <w:marLeft w:val="0"/>
      <w:marRight w:val="0"/>
      <w:marTop w:val="0"/>
      <w:marBottom w:val="0"/>
      <w:divBdr>
        <w:top w:val="none" w:sz="0" w:space="0" w:color="auto"/>
        <w:left w:val="none" w:sz="0" w:space="0" w:color="auto"/>
        <w:bottom w:val="none" w:sz="0" w:space="0" w:color="auto"/>
        <w:right w:val="none" w:sz="0" w:space="0" w:color="auto"/>
      </w:divBdr>
    </w:div>
    <w:div w:id="686905784">
      <w:bodyDiv w:val="1"/>
      <w:marLeft w:val="0"/>
      <w:marRight w:val="0"/>
      <w:marTop w:val="0"/>
      <w:marBottom w:val="0"/>
      <w:divBdr>
        <w:top w:val="none" w:sz="0" w:space="0" w:color="auto"/>
        <w:left w:val="none" w:sz="0" w:space="0" w:color="auto"/>
        <w:bottom w:val="none" w:sz="0" w:space="0" w:color="auto"/>
        <w:right w:val="none" w:sz="0" w:space="0" w:color="auto"/>
      </w:divBdr>
    </w:div>
    <w:div w:id="754127056">
      <w:bodyDiv w:val="1"/>
      <w:marLeft w:val="0"/>
      <w:marRight w:val="0"/>
      <w:marTop w:val="0"/>
      <w:marBottom w:val="0"/>
      <w:divBdr>
        <w:top w:val="none" w:sz="0" w:space="0" w:color="auto"/>
        <w:left w:val="none" w:sz="0" w:space="0" w:color="auto"/>
        <w:bottom w:val="none" w:sz="0" w:space="0" w:color="auto"/>
        <w:right w:val="none" w:sz="0" w:space="0" w:color="auto"/>
      </w:divBdr>
    </w:div>
    <w:div w:id="791676645">
      <w:bodyDiv w:val="1"/>
      <w:marLeft w:val="0"/>
      <w:marRight w:val="0"/>
      <w:marTop w:val="0"/>
      <w:marBottom w:val="0"/>
      <w:divBdr>
        <w:top w:val="none" w:sz="0" w:space="0" w:color="auto"/>
        <w:left w:val="none" w:sz="0" w:space="0" w:color="auto"/>
        <w:bottom w:val="none" w:sz="0" w:space="0" w:color="auto"/>
        <w:right w:val="none" w:sz="0" w:space="0" w:color="auto"/>
      </w:divBdr>
    </w:div>
    <w:div w:id="811099860">
      <w:bodyDiv w:val="1"/>
      <w:marLeft w:val="0"/>
      <w:marRight w:val="0"/>
      <w:marTop w:val="0"/>
      <w:marBottom w:val="0"/>
      <w:divBdr>
        <w:top w:val="none" w:sz="0" w:space="0" w:color="auto"/>
        <w:left w:val="none" w:sz="0" w:space="0" w:color="auto"/>
        <w:bottom w:val="none" w:sz="0" w:space="0" w:color="auto"/>
        <w:right w:val="none" w:sz="0" w:space="0" w:color="auto"/>
      </w:divBdr>
    </w:div>
    <w:div w:id="859514179">
      <w:bodyDiv w:val="1"/>
      <w:marLeft w:val="0"/>
      <w:marRight w:val="0"/>
      <w:marTop w:val="0"/>
      <w:marBottom w:val="0"/>
      <w:divBdr>
        <w:top w:val="none" w:sz="0" w:space="0" w:color="auto"/>
        <w:left w:val="none" w:sz="0" w:space="0" w:color="auto"/>
        <w:bottom w:val="none" w:sz="0" w:space="0" w:color="auto"/>
        <w:right w:val="none" w:sz="0" w:space="0" w:color="auto"/>
      </w:divBdr>
    </w:div>
    <w:div w:id="869026414">
      <w:bodyDiv w:val="1"/>
      <w:marLeft w:val="0"/>
      <w:marRight w:val="0"/>
      <w:marTop w:val="0"/>
      <w:marBottom w:val="0"/>
      <w:divBdr>
        <w:top w:val="none" w:sz="0" w:space="0" w:color="auto"/>
        <w:left w:val="none" w:sz="0" w:space="0" w:color="auto"/>
        <w:bottom w:val="none" w:sz="0" w:space="0" w:color="auto"/>
        <w:right w:val="none" w:sz="0" w:space="0" w:color="auto"/>
      </w:divBdr>
    </w:div>
    <w:div w:id="869533190">
      <w:bodyDiv w:val="1"/>
      <w:marLeft w:val="0"/>
      <w:marRight w:val="0"/>
      <w:marTop w:val="0"/>
      <w:marBottom w:val="0"/>
      <w:divBdr>
        <w:top w:val="none" w:sz="0" w:space="0" w:color="auto"/>
        <w:left w:val="none" w:sz="0" w:space="0" w:color="auto"/>
        <w:bottom w:val="none" w:sz="0" w:space="0" w:color="auto"/>
        <w:right w:val="none" w:sz="0" w:space="0" w:color="auto"/>
      </w:divBdr>
    </w:div>
    <w:div w:id="913589388">
      <w:bodyDiv w:val="1"/>
      <w:marLeft w:val="0"/>
      <w:marRight w:val="0"/>
      <w:marTop w:val="0"/>
      <w:marBottom w:val="0"/>
      <w:divBdr>
        <w:top w:val="none" w:sz="0" w:space="0" w:color="auto"/>
        <w:left w:val="none" w:sz="0" w:space="0" w:color="auto"/>
        <w:bottom w:val="none" w:sz="0" w:space="0" w:color="auto"/>
        <w:right w:val="none" w:sz="0" w:space="0" w:color="auto"/>
      </w:divBdr>
    </w:div>
    <w:div w:id="939293657">
      <w:bodyDiv w:val="1"/>
      <w:marLeft w:val="0"/>
      <w:marRight w:val="0"/>
      <w:marTop w:val="0"/>
      <w:marBottom w:val="0"/>
      <w:divBdr>
        <w:top w:val="none" w:sz="0" w:space="0" w:color="auto"/>
        <w:left w:val="none" w:sz="0" w:space="0" w:color="auto"/>
        <w:bottom w:val="none" w:sz="0" w:space="0" w:color="auto"/>
        <w:right w:val="none" w:sz="0" w:space="0" w:color="auto"/>
      </w:divBdr>
    </w:div>
    <w:div w:id="972366623">
      <w:bodyDiv w:val="1"/>
      <w:marLeft w:val="0"/>
      <w:marRight w:val="0"/>
      <w:marTop w:val="0"/>
      <w:marBottom w:val="0"/>
      <w:divBdr>
        <w:top w:val="none" w:sz="0" w:space="0" w:color="auto"/>
        <w:left w:val="none" w:sz="0" w:space="0" w:color="auto"/>
        <w:bottom w:val="none" w:sz="0" w:space="0" w:color="auto"/>
        <w:right w:val="none" w:sz="0" w:space="0" w:color="auto"/>
      </w:divBdr>
    </w:div>
    <w:div w:id="1001546011">
      <w:bodyDiv w:val="1"/>
      <w:marLeft w:val="0"/>
      <w:marRight w:val="0"/>
      <w:marTop w:val="0"/>
      <w:marBottom w:val="0"/>
      <w:divBdr>
        <w:top w:val="none" w:sz="0" w:space="0" w:color="auto"/>
        <w:left w:val="none" w:sz="0" w:space="0" w:color="auto"/>
        <w:bottom w:val="none" w:sz="0" w:space="0" w:color="auto"/>
        <w:right w:val="none" w:sz="0" w:space="0" w:color="auto"/>
      </w:divBdr>
    </w:div>
    <w:div w:id="1112239071">
      <w:bodyDiv w:val="1"/>
      <w:marLeft w:val="0"/>
      <w:marRight w:val="0"/>
      <w:marTop w:val="0"/>
      <w:marBottom w:val="0"/>
      <w:divBdr>
        <w:top w:val="none" w:sz="0" w:space="0" w:color="auto"/>
        <w:left w:val="none" w:sz="0" w:space="0" w:color="auto"/>
        <w:bottom w:val="none" w:sz="0" w:space="0" w:color="auto"/>
        <w:right w:val="none" w:sz="0" w:space="0" w:color="auto"/>
      </w:divBdr>
    </w:div>
    <w:div w:id="1159229374">
      <w:bodyDiv w:val="1"/>
      <w:marLeft w:val="0"/>
      <w:marRight w:val="0"/>
      <w:marTop w:val="0"/>
      <w:marBottom w:val="0"/>
      <w:divBdr>
        <w:top w:val="none" w:sz="0" w:space="0" w:color="auto"/>
        <w:left w:val="none" w:sz="0" w:space="0" w:color="auto"/>
        <w:bottom w:val="none" w:sz="0" w:space="0" w:color="auto"/>
        <w:right w:val="none" w:sz="0" w:space="0" w:color="auto"/>
      </w:divBdr>
    </w:div>
    <w:div w:id="1193420547">
      <w:bodyDiv w:val="1"/>
      <w:marLeft w:val="0"/>
      <w:marRight w:val="0"/>
      <w:marTop w:val="0"/>
      <w:marBottom w:val="0"/>
      <w:divBdr>
        <w:top w:val="none" w:sz="0" w:space="0" w:color="auto"/>
        <w:left w:val="none" w:sz="0" w:space="0" w:color="auto"/>
        <w:bottom w:val="none" w:sz="0" w:space="0" w:color="auto"/>
        <w:right w:val="none" w:sz="0" w:space="0" w:color="auto"/>
      </w:divBdr>
    </w:div>
    <w:div w:id="1207134044">
      <w:bodyDiv w:val="1"/>
      <w:marLeft w:val="0"/>
      <w:marRight w:val="0"/>
      <w:marTop w:val="0"/>
      <w:marBottom w:val="0"/>
      <w:divBdr>
        <w:top w:val="none" w:sz="0" w:space="0" w:color="auto"/>
        <w:left w:val="none" w:sz="0" w:space="0" w:color="auto"/>
        <w:bottom w:val="none" w:sz="0" w:space="0" w:color="auto"/>
        <w:right w:val="none" w:sz="0" w:space="0" w:color="auto"/>
      </w:divBdr>
    </w:div>
    <w:div w:id="1221330500">
      <w:bodyDiv w:val="1"/>
      <w:marLeft w:val="0"/>
      <w:marRight w:val="0"/>
      <w:marTop w:val="0"/>
      <w:marBottom w:val="0"/>
      <w:divBdr>
        <w:top w:val="none" w:sz="0" w:space="0" w:color="auto"/>
        <w:left w:val="none" w:sz="0" w:space="0" w:color="auto"/>
        <w:bottom w:val="none" w:sz="0" w:space="0" w:color="auto"/>
        <w:right w:val="none" w:sz="0" w:space="0" w:color="auto"/>
      </w:divBdr>
    </w:div>
    <w:div w:id="1230068442">
      <w:bodyDiv w:val="1"/>
      <w:marLeft w:val="0"/>
      <w:marRight w:val="0"/>
      <w:marTop w:val="0"/>
      <w:marBottom w:val="0"/>
      <w:divBdr>
        <w:top w:val="none" w:sz="0" w:space="0" w:color="auto"/>
        <w:left w:val="none" w:sz="0" w:space="0" w:color="auto"/>
        <w:bottom w:val="none" w:sz="0" w:space="0" w:color="auto"/>
        <w:right w:val="none" w:sz="0" w:space="0" w:color="auto"/>
      </w:divBdr>
    </w:div>
    <w:div w:id="1235318594">
      <w:bodyDiv w:val="1"/>
      <w:marLeft w:val="0"/>
      <w:marRight w:val="0"/>
      <w:marTop w:val="0"/>
      <w:marBottom w:val="0"/>
      <w:divBdr>
        <w:top w:val="none" w:sz="0" w:space="0" w:color="auto"/>
        <w:left w:val="none" w:sz="0" w:space="0" w:color="auto"/>
        <w:bottom w:val="none" w:sz="0" w:space="0" w:color="auto"/>
        <w:right w:val="none" w:sz="0" w:space="0" w:color="auto"/>
      </w:divBdr>
    </w:div>
    <w:div w:id="1251038879">
      <w:bodyDiv w:val="1"/>
      <w:marLeft w:val="0"/>
      <w:marRight w:val="0"/>
      <w:marTop w:val="0"/>
      <w:marBottom w:val="0"/>
      <w:divBdr>
        <w:top w:val="none" w:sz="0" w:space="0" w:color="auto"/>
        <w:left w:val="none" w:sz="0" w:space="0" w:color="auto"/>
        <w:bottom w:val="none" w:sz="0" w:space="0" w:color="auto"/>
        <w:right w:val="none" w:sz="0" w:space="0" w:color="auto"/>
      </w:divBdr>
    </w:div>
    <w:div w:id="1259826864">
      <w:bodyDiv w:val="1"/>
      <w:marLeft w:val="0"/>
      <w:marRight w:val="0"/>
      <w:marTop w:val="0"/>
      <w:marBottom w:val="0"/>
      <w:divBdr>
        <w:top w:val="none" w:sz="0" w:space="0" w:color="auto"/>
        <w:left w:val="none" w:sz="0" w:space="0" w:color="auto"/>
        <w:bottom w:val="none" w:sz="0" w:space="0" w:color="auto"/>
        <w:right w:val="none" w:sz="0" w:space="0" w:color="auto"/>
      </w:divBdr>
    </w:div>
    <w:div w:id="1259829066">
      <w:bodyDiv w:val="1"/>
      <w:marLeft w:val="0"/>
      <w:marRight w:val="0"/>
      <w:marTop w:val="0"/>
      <w:marBottom w:val="0"/>
      <w:divBdr>
        <w:top w:val="none" w:sz="0" w:space="0" w:color="auto"/>
        <w:left w:val="none" w:sz="0" w:space="0" w:color="auto"/>
        <w:bottom w:val="none" w:sz="0" w:space="0" w:color="auto"/>
        <w:right w:val="none" w:sz="0" w:space="0" w:color="auto"/>
      </w:divBdr>
    </w:div>
    <w:div w:id="1293364271">
      <w:bodyDiv w:val="1"/>
      <w:marLeft w:val="0"/>
      <w:marRight w:val="0"/>
      <w:marTop w:val="0"/>
      <w:marBottom w:val="0"/>
      <w:divBdr>
        <w:top w:val="none" w:sz="0" w:space="0" w:color="auto"/>
        <w:left w:val="none" w:sz="0" w:space="0" w:color="auto"/>
        <w:bottom w:val="none" w:sz="0" w:space="0" w:color="auto"/>
        <w:right w:val="none" w:sz="0" w:space="0" w:color="auto"/>
      </w:divBdr>
    </w:div>
    <w:div w:id="1329870923">
      <w:bodyDiv w:val="1"/>
      <w:marLeft w:val="0"/>
      <w:marRight w:val="0"/>
      <w:marTop w:val="0"/>
      <w:marBottom w:val="0"/>
      <w:divBdr>
        <w:top w:val="none" w:sz="0" w:space="0" w:color="auto"/>
        <w:left w:val="none" w:sz="0" w:space="0" w:color="auto"/>
        <w:bottom w:val="none" w:sz="0" w:space="0" w:color="auto"/>
        <w:right w:val="none" w:sz="0" w:space="0" w:color="auto"/>
      </w:divBdr>
    </w:div>
    <w:div w:id="1385713006">
      <w:bodyDiv w:val="1"/>
      <w:marLeft w:val="0"/>
      <w:marRight w:val="0"/>
      <w:marTop w:val="0"/>
      <w:marBottom w:val="0"/>
      <w:divBdr>
        <w:top w:val="none" w:sz="0" w:space="0" w:color="auto"/>
        <w:left w:val="none" w:sz="0" w:space="0" w:color="auto"/>
        <w:bottom w:val="none" w:sz="0" w:space="0" w:color="auto"/>
        <w:right w:val="none" w:sz="0" w:space="0" w:color="auto"/>
      </w:divBdr>
    </w:div>
    <w:div w:id="1391076124">
      <w:bodyDiv w:val="1"/>
      <w:marLeft w:val="0"/>
      <w:marRight w:val="0"/>
      <w:marTop w:val="0"/>
      <w:marBottom w:val="0"/>
      <w:divBdr>
        <w:top w:val="none" w:sz="0" w:space="0" w:color="auto"/>
        <w:left w:val="none" w:sz="0" w:space="0" w:color="auto"/>
        <w:bottom w:val="none" w:sz="0" w:space="0" w:color="auto"/>
        <w:right w:val="none" w:sz="0" w:space="0" w:color="auto"/>
      </w:divBdr>
    </w:div>
    <w:div w:id="1414355292">
      <w:bodyDiv w:val="1"/>
      <w:marLeft w:val="0"/>
      <w:marRight w:val="0"/>
      <w:marTop w:val="0"/>
      <w:marBottom w:val="0"/>
      <w:divBdr>
        <w:top w:val="none" w:sz="0" w:space="0" w:color="auto"/>
        <w:left w:val="none" w:sz="0" w:space="0" w:color="auto"/>
        <w:bottom w:val="none" w:sz="0" w:space="0" w:color="auto"/>
        <w:right w:val="none" w:sz="0" w:space="0" w:color="auto"/>
      </w:divBdr>
    </w:div>
    <w:div w:id="1516074960">
      <w:bodyDiv w:val="1"/>
      <w:marLeft w:val="0"/>
      <w:marRight w:val="0"/>
      <w:marTop w:val="0"/>
      <w:marBottom w:val="0"/>
      <w:divBdr>
        <w:top w:val="none" w:sz="0" w:space="0" w:color="auto"/>
        <w:left w:val="none" w:sz="0" w:space="0" w:color="auto"/>
        <w:bottom w:val="none" w:sz="0" w:space="0" w:color="auto"/>
        <w:right w:val="none" w:sz="0" w:space="0" w:color="auto"/>
      </w:divBdr>
    </w:div>
    <w:div w:id="1525248756">
      <w:bodyDiv w:val="1"/>
      <w:marLeft w:val="0"/>
      <w:marRight w:val="0"/>
      <w:marTop w:val="0"/>
      <w:marBottom w:val="0"/>
      <w:divBdr>
        <w:top w:val="none" w:sz="0" w:space="0" w:color="auto"/>
        <w:left w:val="none" w:sz="0" w:space="0" w:color="auto"/>
        <w:bottom w:val="none" w:sz="0" w:space="0" w:color="auto"/>
        <w:right w:val="none" w:sz="0" w:space="0" w:color="auto"/>
      </w:divBdr>
    </w:div>
    <w:div w:id="1581408841">
      <w:bodyDiv w:val="1"/>
      <w:marLeft w:val="0"/>
      <w:marRight w:val="0"/>
      <w:marTop w:val="0"/>
      <w:marBottom w:val="0"/>
      <w:divBdr>
        <w:top w:val="none" w:sz="0" w:space="0" w:color="auto"/>
        <w:left w:val="none" w:sz="0" w:space="0" w:color="auto"/>
        <w:bottom w:val="none" w:sz="0" w:space="0" w:color="auto"/>
        <w:right w:val="none" w:sz="0" w:space="0" w:color="auto"/>
      </w:divBdr>
    </w:div>
    <w:div w:id="1586767682">
      <w:bodyDiv w:val="1"/>
      <w:marLeft w:val="0"/>
      <w:marRight w:val="0"/>
      <w:marTop w:val="0"/>
      <w:marBottom w:val="0"/>
      <w:divBdr>
        <w:top w:val="none" w:sz="0" w:space="0" w:color="auto"/>
        <w:left w:val="none" w:sz="0" w:space="0" w:color="auto"/>
        <w:bottom w:val="none" w:sz="0" w:space="0" w:color="auto"/>
        <w:right w:val="none" w:sz="0" w:space="0" w:color="auto"/>
      </w:divBdr>
    </w:div>
    <w:div w:id="1605918708">
      <w:bodyDiv w:val="1"/>
      <w:marLeft w:val="0"/>
      <w:marRight w:val="0"/>
      <w:marTop w:val="0"/>
      <w:marBottom w:val="0"/>
      <w:divBdr>
        <w:top w:val="none" w:sz="0" w:space="0" w:color="auto"/>
        <w:left w:val="none" w:sz="0" w:space="0" w:color="auto"/>
        <w:bottom w:val="none" w:sz="0" w:space="0" w:color="auto"/>
        <w:right w:val="none" w:sz="0" w:space="0" w:color="auto"/>
      </w:divBdr>
    </w:div>
    <w:div w:id="1643189457">
      <w:bodyDiv w:val="1"/>
      <w:marLeft w:val="0"/>
      <w:marRight w:val="0"/>
      <w:marTop w:val="0"/>
      <w:marBottom w:val="0"/>
      <w:divBdr>
        <w:top w:val="none" w:sz="0" w:space="0" w:color="auto"/>
        <w:left w:val="none" w:sz="0" w:space="0" w:color="auto"/>
        <w:bottom w:val="none" w:sz="0" w:space="0" w:color="auto"/>
        <w:right w:val="none" w:sz="0" w:space="0" w:color="auto"/>
      </w:divBdr>
    </w:div>
    <w:div w:id="1719470919">
      <w:bodyDiv w:val="1"/>
      <w:marLeft w:val="0"/>
      <w:marRight w:val="0"/>
      <w:marTop w:val="0"/>
      <w:marBottom w:val="0"/>
      <w:divBdr>
        <w:top w:val="none" w:sz="0" w:space="0" w:color="auto"/>
        <w:left w:val="none" w:sz="0" w:space="0" w:color="auto"/>
        <w:bottom w:val="none" w:sz="0" w:space="0" w:color="auto"/>
        <w:right w:val="none" w:sz="0" w:space="0" w:color="auto"/>
      </w:divBdr>
    </w:div>
    <w:div w:id="1766421163">
      <w:bodyDiv w:val="1"/>
      <w:marLeft w:val="0"/>
      <w:marRight w:val="0"/>
      <w:marTop w:val="0"/>
      <w:marBottom w:val="0"/>
      <w:divBdr>
        <w:top w:val="none" w:sz="0" w:space="0" w:color="auto"/>
        <w:left w:val="none" w:sz="0" w:space="0" w:color="auto"/>
        <w:bottom w:val="none" w:sz="0" w:space="0" w:color="auto"/>
        <w:right w:val="none" w:sz="0" w:space="0" w:color="auto"/>
      </w:divBdr>
    </w:div>
    <w:div w:id="1766464377">
      <w:bodyDiv w:val="1"/>
      <w:marLeft w:val="0"/>
      <w:marRight w:val="0"/>
      <w:marTop w:val="0"/>
      <w:marBottom w:val="0"/>
      <w:divBdr>
        <w:top w:val="none" w:sz="0" w:space="0" w:color="auto"/>
        <w:left w:val="none" w:sz="0" w:space="0" w:color="auto"/>
        <w:bottom w:val="none" w:sz="0" w:space="0" w:color="auto"/>
        <w:right w:val="none" w:sz="0" w:space="0" w:color="auto"/>
      </w:divBdr>
    </w:div>
    <w:div w:id="1790666297">
      <w:bodyDiv w:val="1"/>
      <w:marLeft w:val="0"/>
      <w:marRight w:val="0"/>
      <w:marTop w:val="0"/>
      <w:marBottom w:val="0"/>
      <w:divBdr>
        <w:top w:val="none" w:sz="0" w:space="0" w:color="auto"/>
        <w:left w:val="none" w:sz="0" w:space="0" w:color="auto"/>
        <w:bottom w:val="none" w:sz="0" w:space="0" w:color="auto"/>
        <w:right w:val="none" w:sz="0" w:space="0" w:color="auto"/>
      </w:divBdr>
    </w:div>
    <w:div w:id="1857381024">
      <w:bodyDiv w:val="1"/>
      <w:marLeft w:val="0"/>
      <w:marRight w:val="0"/>
      <w:marTop w:val="0"/>
      <w:marBottom w:val="0"/>
      <w:divBdr>
        <w:top w:val="none" w:sz="0" w:space="0" w:color="auto"/>
        <w:left w:val="none" w:sz="0" w:space="0" w:color="auto"/>
        <w:bottom w:val="none" w:sz="0" w:space="0" w:color="auto"/>
        <w:right w:val="none" w:sz="0" w:space="0" w:color="auto"/>
      </w:divBdr>
    </w:div>
    <w:div w:id="1898084185">
      <w:bodyDiv w:val="1"/>
      <w:marLeft w:val="0"/>
      <w:marRight w:val="0"/>
      <w:marTop w:val="0"/>
      <w:marBottom w:val="0"/>
      <w:divBdr>
        <w:top w:val="none" w:sz="0" w:space="0" w:color="auto"/>
        <w:left w:val="none" w:sz="0" w:space="0" w:color="auto"/>
        <w:bottom w:val="none" w:sz="0" w:space="0" w:color="auto"/>
        <w:right w:val="none" w:sz="0" w:space="0" w:color="auto"/>
      </w:divBdr>
    </w:div>
    <w:div w:id="1916283806">
      <w:bodyDiv w:val="1"/>
      <w:marLeft w:val="0"/>
      <w:marRight w:val="0"/>
      <w:marTop w:val="0"/>
      <w:marBottom w:val="0"/>
      <w:divBdr>
        <w:top w:val="none" w:sz="0" w:space="0" w:color="auto"/>
        <w:left w:val="none" w:sz="0" w:space="0" w:color="auto"/>
        <w:bottom w:val="none" w:sz="0" w:space="0" w:color="auto"/>
        <w:right w:val="none" w:sz="0" w:space="0" w:color="auto"/>
      </w:divBdr>
    </w:div>
    <w:div w:id="1929148023">
      <w:bodyDiv w:val="1"/>
      <w:marLeft w:val="0"/>
      <w:marRight w:val="0"/>
      <w:marTop w:val="0"/>
      <w:marBottom w:val="0"/>
      <w:divBdr>
        <w:top w:val="none" w:sz="0" w:space="0" w:color="auto"/>
        <w:left w:val="none" w:sz="0" w:space="0" w:color="auto"/>
        <w:bottom w:val="none" w:sz="0" w:space="0" w:color="auto"/>
        <w:right w:val="none" w:sz="0" w:space="0" w:color="auto"/>
      </w:divBdr>
    </w:div>
    <w:div w:id="2034720331">
      <w:bodyDiv w:val="1"/>
      <w:marLeft w:val="0"/>
      <w:marRight w:val="0"/>
      <w:marTop w:val="0"/>
      <w:marBottom w:val="0"/>
      <w:divBdr>
        <w:top w:val="none" w:sz="0" w:space="0" w:color="auto"/>
        <w:left w:val="none" w:sz="0" w:space="0" w:color="auto"/>
        <w:bottom w:val="none" w:sz="0" w:space="0" w:color="auto"/>
        <w:right w:val="none" w:sz="0" w:space="0" w:color="auto"/>
      </w:divBdr>
    </w:div>
    <w:div w:id="2035156776">
      <w:bodyDiv w:val="1"/>
      <w:marLeft w:val="0"/>
      <w:marRight w:val="0"/>
      <w:marTop w:val="0"/>
      <w:marBottom w:val="0"/>
      <w:divBdr>
        <w:top w:val="none" w:sz="0" w:space="0" w:color="auto"/>
        <w:left w:val="none" w:sz="0" w:space="0" w:color="auto"/>
        <w:bottom w:val="none" w:sz="0" w:space="0" w:color="auto"/>
        <w:right w:val="none" w:sz="0" w:space="0" w:color="auto"/>
      </w:divBdr>
    </w:div>
    <w:div w:id="2105414319">
      <w:bodyDiv w:val="1"/>
      <w:marLeft w:val="0"/>
      <w:marRight w:val="0"/>
      <w:marTop w:val="0"/>
      <w:marBottom w:val="0"/>
      <w:divBdr>
        <w:top w:val="none" w:sz="0" w:space="0" w:color="auto"/>
        <w:left w:val="none" w:sz="0" w:space="0" w:color="auto"/>
        <w:bottom w:val="none" w:sz="0" w:space="0" w:color="auto"/>
        <w:right w:val="none" w:sz="0" w:space="0" w:color="auto"/>
      </w:divBdr>
    </w:div>
    <w:div w:id="211212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mcu.gov.ua/napryami/oskarzhennya-publichnih-zakupivel/zvedeni-vidomosti-shchodo-spotvorennya-rezultativ-torgiv" TargetMode="External"/><Relationship Id="rId5" Type="http://schemas.openxmlformats.org/officeDocument/2006/relationships/settings" Target="settings.xml"/><Relationship Id="rId10"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DBAD7-8FD3-422F-9F08-93C20031B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32</Pages>
  <Words>10562</Words>
  <Characters>60209</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70630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Яцко Іван Васильович</dc:creator>
  <cp:lastModifiedBy>Ганна Олександрівна Стефанів</cp:lastModifiedBy>
  <cp:revision>259</cp:revision>
  <cp:lastPrinted>2020-07-10T10:37:00Z</cp:lastPrinted>
  <dcterms:created xsi:type="dcterms:W3CDTF">2023-01-04T06:23:00Z</dcterms:created>
  <dcterms:modified xsi:type="dcterms:W3CDTF">2023-03-23T13:36:00Z</dcterms:modified>
</cp:coreProperties>
</file>