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1A" w:rsidRDefault="00E3361A" w:rsidP="00E33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Форма пропозиції, яка подається Учасником на фірмовому бланку.</w:t>
      </w:r>
    </w:p>
    <w:p w:rsidR="00E3361A" w:rsidRDefault="00E3361A" w:rsidP="00E33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sz w:val="22"/>
          <w:szCs w:val="22"/>
        </w:rPr>
      </w:pPr>
      <w:r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E3361A" w:rsidRDefault="00E3361A" w:rsidP="00E3361A">
      <w:pPr>
        <w:spacing w:line="264" w:lineRule="auto"/>
        <w:ind w:left="6521"/>
        <w:rPr>
          <w:b/>
          <w:sz w:val="22"/>
          <w:szCs w:val="22"/>
        </w:rPr>
      </w:pPr>
    </w:p>
    <w:p w:rsidR="00E3361A" w:rsidRDefault="005E34CA" w:rsidP="00DE1E41">
      <w:pPr>
        <w:spacing w:line="264" w:lineRule="auto"/>
        <w:ind w:left="6521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Додаток </w:t>
      </w:r>
      <w:r w:rsidR="00DE1E41">
        <w:rPr>
          <w:b/>
          <w:sz w:val="22"/>
          <w:szCs w:val="22"/>
          <w:lang w:val="uk-UA"/>
        </w:rPr>
        <w:t>№</w:t>
      </w:r>
      <w:r>
        <w:rPr>
          <w:b/>
          <w:sz w:val="22"/>
          <w:szCs w:val="22"/>
          <w:lang w:val="uk-UA"/>
        </w:rPr>
        <w:t>3</w:t>
      </w:r>
    </w:p>
    <w:p w:rsidR="00E3361A" w:rsidRDefault="00E3361A" w:rsidP="00E3361A">
      <w:pPr>
        <w:spacing w:line="264" w:lineRule="auto"/>
        <w:ind w:left="6521"/>
        <w:jc w:val="center"/>
        <w:rPr>
          <w:b/>
          <w:sz w:val="22"/>
          <w:szCs w:val="22"/>
          <w:lang w:val="uk-UA"/>
        </w:rPr>
      </w:pPr>
    </w:p>
    <w:p w:rsidR="00E3361A" w:rsidRDefault="00E3361A" w:rsidP="00E3361A">
      <w:pPr>
        <w:spacing w:line="264" w:lineRule="auto"/>
        <w:ind w:left="6521"/>
        <w:jc w:val="center"/>
        <w:rPr>
          <w:b/>
          <w:sz w:val="22"/>
          <w:szCs w:val="22"/>
          <w:lang w:val="uk-UA"/>
        </w:rPr>
      </w:pPr>
    </w:p>
    <w:p w:rsidR="00E3361A" w:rsidRPr="005E2228" w:rsidRDefault="00E3361A" w:rsidP="00E336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rPr>
          <w:b/>
          <w:lang w:val="uk-UA"/>
        </w:rPr>
      </w:pPr>
      <w:r w:rsidRPr="005E2228">
        <w:rPr>
          <w:b/>
          <w:bCs/>
          <w:kern w:val="1"/>
          <w:lang w:val="uk-UA"/>
        </w:rPr>
        <w:t>Ф</w:t>
      </w:r>
      <w:r w:rsidRPr="005E2228">
        <w:rPr>
          <w:b/>
          <w:bCs/>
          <w:caps/>
          <w:kern w:val="1"/>
          <w:lang w:val="uk-UA"/>
        </w:rPr>
        <w:t>орма  “ЦІНОВА пропозиція”</w:t>
      </w:r>
    </w:p>
    <w:p w:rsidR="00D07F53" w:rsidRDefault="00D07F53" w:rsidP="00EE240D">
      <w:pPr>
        <w:pStyle w:val="rvps2"/>
        <w:shd w:val="clear" w:color="auto" w:fill="FFFFFF"/>
        <w:spacing w:before="0" w:after="0" w:line="264" w:lineRule="auto"/>
        <w:rPr>
          <w:lang w:val="uk-UA"/>
        </w:rPr>
      </w:pPr>
      <w:r>
        <w:rPr>
          <w:b/>
          <w:lang w:val="uk-UA"/>
        </w:rPr>
        <w:t>________________________________________________</w:t>
      </w:r>
      <w:r w:rsidR="00E3361A" w:rsidRPr="005E2228">
        <w:rPr>
          <w:lang w:val="uk-UA"/>
        </w:rPr>
        <w:t xml:space="preserve"> надає</w:t>
      </w:r>
      <w:r>
        <w:rPr>
          <w:lang w:val="uk-UA"/>
        </w:rPr>
        <w:t>мо</w:t>
      </w:r>
      <w:r w:rsidR="00E3361A" w:rsidRPr="005E2228">
        <w:rPr>
          <w:lang w:val="uk-UA"/>
        </w:rPr>
        <w:t xml:space="preserve"> свою пропозицію щодо </w:t>
      </w:r>
    </w:p>
    <w:p w:rsidR="00D07F53" w:rsidRDefault="00D07F53" w:rsidP="00D07F53">
      <w:pPr>
        <w:pStyle w:val="rvps2"/>
        <w:shd w:val="clear" w:color="auto" w:fill="FFFFFF"/>
        <w:spacing w:before="0" w:after="0" w:line="264" w:lineRule="auto"/>
        <w:rPr>
          <w:lang w:val="uk-UA"/>
        </w:rPr>
      </w:pPr>
      <w:r w:rsidRPr="00D07F53">
        <w:rPr>
          <w:sz w:val="16"/>
          <w:szCs w:val="16"/>
          <w:lang w:val="uk-UA"/>
        </w:rPr>
        <w:t>(назва підприємства/фізичної особи)</w:t>
      </w:r>
    </w:p>
    <w:p w:rsidR="006F4259" w:rsidRPr="00B41DF5" w:rsidRDefault="00E3361A" w:rsidP="00B41DF5">
      <w:pPr>
        <w:pStyle w:val="rvps2"/>
        <w:shd w:val="clear" w:color="auto" w:fill="FFFFFF"/>
        <w:spacing w:before="0" w:after="0"/>
        <w:rPr>
          <w:lang w:val="uk-UA"/>
        </w:rPr>
      </w:pPr>
      <w:r w:rsidRPr="005E2228">
        <w:rPr>
          <w:lang w:val="uk-UA"/>
        </w:rPr>
        <w:t xml:space="preserve">участі </w:t>
      </w:r>
      <w:r w:rsidR="005C6F5C" w:rsidRPr="005E2228">
        <w:rPr>
          <w:lang w:val="uk-UA"/>
        </w:rPr>
        <w:t xml:space="preserve"> у  процедурі електронних т</w:t>
      </w:r>
      <w:r w:rsidR="005C6F5C">
        <w:rPr>
          <w:lang w:val="uk-UA"/>
        </w:rPr>
        <w:t xml:space="preserve">оргів </w:t>
      </w:r>
      <w:r w:rsidRPr="005E2228">
        <w:rPr>
          <w:lang w:val="uk-UA"/>
        </w:rPr>
        <w:t>на закупівлю</w:t>
      </w:r>
      <w:r w:rsidR="00742EF4" w:rsidRPr="005E2228">
        <w:rPr>
          <w:rStyle w:val="FontStyle31"/>
          <w:bCs/>
          <w:sz w:val="18"/>
          <w:szCs w:val="18"/>
          <w:lang w:val="uk-UA"/>
        </w:rPr>
        <w:t>:</w:t>
      </w:r>
      <w:r w:rsidRPr="005E2228">
        <w:rPr>
          <w:lang w:val="uk-UA"/>
        </w:rPr>
        <w:t xml:space="preserve"> </w:t>
      </w:r>
      <w:r w:rsidR="006F4259">
        <w:rPr>
          <w:lang w:val="uk-UA"/>
        </w:rPr>
        <w:t xml:space="preserve"> </w:t>
      </w:r>
      <w:r w:rsidR="00B41DF5" w:rsidRPr="00B41DF5">
        <w:rPr>
          <w:b/>
          <w:lang w:val="uk-UA"/>
        </w:rPr>
        <w:t xml:space="preserve">Код ДК 021:2015 - </w:t>
      </w:r>
      <w:r w:rsidR="00B41DF5" w:rsidRPr="00B41DF5">
        <w:rPr>
          <w:b/>
          <w:bCs/>
          <w:spacing w:val="10"/>
          <w:lang w:val="uk-UA"/>
        </w:rPr>
        <w:t xml:space="preserve">33750000-2 </w:t>
      </w:r>
      <w:r w:rsidR="00B41DF5" w:rsidRPr="00B41DF5">
        <w:rPr>
          <w:b/>
          <w:lang w:val="uk-UA"/>
        </w:rPr>
        <w:t>Засоби для догляду за малюками</w:t>
      </w:r>
      <w:r w:rsidR="00B41DF5" w:rsidRPr="00B41DF5">
        <w:rPr>
          <w:b/>
          <w:sz w:val="22"/>
          <w:szCs w:val="22"/>
          <w:lang w:val="uk-UA"/>
        </w:rPr>
        <w:t xml:space="preserve">  </w:t>
      </w:r>
      <w:r w:rsidR="00B41DF5" w:rsidRPr="00B41DF5">
        <w:rPr>
          <w:b/>
          <w:lang w:val="uk-UA"/>
        </w:rPr>
        <w:t>(</w:t>
      </w:r>
      <w:r w:rsidR="00B41DF5">
        <w:rPr>
          <w:b/>
          <w:lang w:val="en-US"/>
        </w:rPr>
        <w:t>Chicolin</w:t>
      </w:r>
      <w:r w:rsidR="00B41DF5" w:rsidRPr="00B41DF5">
        <w:rPr>
          <w:b/>
          <w:lang w:val="uk-UA"/>
        </w:rPr>
        <w:t xml:space="preserve">о підгузники дитячі 3 (4-9кг) 54шт </w:t>
      </w:r>
      <w:r w:rsidR="00B41DF5">
        <w:rPr>
          <w:b/>
          <w:lang w:val="en-US"/>
        </w:rPr>
        <w:t>JUMBO</w:t>
      </w:r>
      <w:r w:rsidR="00B41DF5" w:rsidRPr="00B41DF5">
        <w:rPr>
          <w:b/>
          <w:lang w:val="uk-UA"/>
        </w:rPr>
        <w:t xml:space="preserve"> </w:t>
      </w:r>
      <w:r w:rsidR="00B41DF5">
        <w:rPr>
          <w:b/>
          <w:lang w:val="en-US"/>
        </w:rPr>
        <w:t>Classico</w:t>
      </w:r>
      <w:r w:rsidR="00B41DF5" w:rsidRPr="00B41DF5">
        <w:rPr>
          <w:b/>
          <w:lang w:val="uk-UA"/>
        </w:rPr>
        <w:t xml:space="preserve">; </w:t>
      </w:r>
      <w:r w:rsidR="00B41DF5">
        <w:rPr>
          <w:b/>
          <w:lang w:val="en-US"/>
        </w:rPr>
        <w:t>Chicolin</w:t>
      </w:r>
      <w:r w:rsidR="00B41DF5" w:rsidRPr="00B41DF5">
        <w:rPr>
          <w:b/>
          <w:lang w:val="uk-UA"/>
        </w:rPr>
        <w:t xml:space="preserve">о підгузники дитячі 5 (11-25кг) 44шт </w:t>
      </w:r>
      <w:r w:rsidR="00B41DF5">
        <w:rPr>
          <w:b/>
          <w:lang w:val="en-US"/>
        </w:rPr>
        <w:t>JUMBO</w:t>
      </w:r>
      <w:r w:rsidR="00B41DF5" w:rsidRPr="00B41DF5">
        <w:rPr>
          <w:b/>
          <w:lang w:val="uk-UA"/>
        </w:rPr>
        <w:t xml:space="preserve"> </w:t>
      </w:r>
      <w:r w:rsidR="00B41DF5">
        <w:rPr>
          <w:b/>
          <w:lang w:val="en-US"/>
        </w:rPr>
        <w:t>Standarto</w:t>
      </w:r>
      <w:r w:rsidR="00B41DF5" w:rsidRPr="00B41DF5">
        <w:rPr>
          <w:b/>
          <w:lang w:val="uk-UA"/>
        </w:rPr>
        <w:t xml:space="preserve">; </w:t>
      </w:r>
      <w:r w:rsidR="00B41DF5">
        <w:rPr>
          <w:b/>
          <w:lang w:val="en-US"/>
        </w:rPr>
        <w:t>Chicolin</w:t>
      </w:r>
      <w:r w:rsidR="00B41DF5" w:rsidRPr="00B41DF5">
        <w:rPr>
          <w:b/>
          <w:lang w:val="uk-UA"/>
        </w:rPr>
        <w:t xml:space="preserve">о підгузники дитячі 6 (16+кг) 40шт </w:t>
      </w:r>
      <w:r w:rsidR="00B41DF5">
        <w:rPr>
          <w:b/>
          <w:lang w:val="en-US"/>
        </w:rPr>
        <w:t>JUMBO</w:t>
      </w:r>
      <w:r w:rsidR="00B41DF5" w:rsidRPr="00B41DF5">
        <w:rPr>
          <w:b/>
          <w:lang w:val="uk-UA"/>
        </w:rPr>
        <w:t xml:space="preserve"> </w:t>
      </w:r>
      <w:r w:rsidR="00B41DF5">
        <w:rPr>
          <w:b/>
          <w:lang w:val="en-US"/>
        </w:rPr>
        <w:t>Standarto</w:t>
      </w:r>
      <w:r w:rsidR="00B41DF5" w:rsidRPr="00B41DF5">
        <w:rPr>
          <w:b/>
          <w:lang w:val="uk-UA"/>
        </w:rPr>
        <w:t xml:space="preserve">; </w:t>
      </w:r>
      <w:r w:rsidR="00B41DF5">
        <w:rPr>
          <w:b/>
          <w:lang w:val="en-US"/>
        </w:rPr>
        <w:t>Dada</w:t>
      </w:r>
      <w:r w:rsidR="00B41DF5" w:rsidRPr="00B41DF5">
        <w:rPr>
          <w:b/>
          <w:lang w:val="uk-UA"/>
        </w:rPr>
        <w:t xml:space="preserve"> </w:t>
      </w:r>
      <w:r w:rsidR="00B41DF5">
        <w:rPr>
          <w:b/>
          <w:lang w:val="en-US"/>
        </w:rPr>
        <w:t>Extra</w:t>
      </w:r>
      <w:r w:rsidR="00B41DF5" w:rsidRPr="00B41DF5">
        <w:rPr>
          <w:b/>
          <w:lang w:val="uk-UA"/>
        </w:rPr>
        <w:t xml:space="preserve"> </w:t>
      </w:r>
      <w:r w:rsidR="00B41DF5">
        <w:rPr>
          <w:b/>
          <w:lang w:val="en-US"/>
        </w:rPr>
        <w:t>Soft</w:t>
      </w:r>
      <w:r w:rsidR="00B41DF5" w:rsidRPr="00B41DF5">
        <w:rPr>
          <w:b/>
          <w:lang w:val="uk-UA"/>
        </w:rPr>
        <w:t xml:space="preserve"> Трусики-підгузки 6 (15+кг) 28шт </w:t>
      </w:r>
      <w:r w:rsidR="00B41DF5">
        <w:rPr>
          <w:b/>
          <w:lang w:val="en-US"/>
        </w:rPr>
        <w:t>XL</w:t>
      </w:r>
      <w:r w:rsidR="00B41DF5" w:rsidRPr="00B41DF5">
        <w:rPr>
          <w:lang w:val="uk-UA"/>
        </w:rPr>
        <w:t xml:space="preserve">) </w:t>
      </w:r>
      <w:r w:rsidR="00B41DF5" w:rsidRPr="00B41DF5">
        <w:rPr>
          <w:b/>
          <w:lang w:val="uk-UA"/>
        </w:rPr>
        <w:t xml:space="preserve">(Код ДК 021:2015 - 33751000-9 Підгузки) </w:t>
      </w:r>
      <w:r w:rsidR="00B41DF5" w:rsidRPr="00B41DF5">
        <w:rPr>
          <w:lang w:val="uk-UA"/>
        </w:rPr>
        <w:t xml:space="preserve">                                       </w:t>
      </w:r>
      <w:r w:rsidR="00B41DF5">
        <w:rPr>
          <w:lang w:val="uk-UA"/>
        </w:rPr>
        <w:t xml:space="preserve">                               </w:t>
      </w:r>
    </w:p>
    <w:p w:rsidR="00E3361A" w:rsidRPr="001D18E0" w:rsidRDefault="00E3361A" w:rsidP="00E3361A">
      <w:pPr>
        <w:rPr>
          <w:lang w:val="uk-UA"/>
        </w:rPr>
      </w:pPr>
      <w:r>
        <w:t>1. Адреса (місце знаходження) ____________________________________________</w:t>
      </w:r>
      <w:r w:rsidR="001D18E0">
        <w:rPr>
          <w:lang w:val="uk-UA"/>
        </w:rPr>
        <w:t>______</w:t>
      </w:r>
    </w:p>
    <w:p w:rsidR="00E3361A" w:rsidRPr="001D18E0" w:rsidRDefault="00E3361A" w:rsidP="00E3361A">
      <w:pPr>
        <w:tabs>
          <w:tab w:val="left" w:pos="360"/>
        </w:tabs>
        <w:spacing w:before="120" w:after="120" w:line="240" w:lineRule="exact"/>
        <w:ind w:left="360" w:hanging="360"/>
        <w:jc w:val="both"/>
        <w:rPr>
          <w:lang w:val="uk-UA"/>
        </w:rPr>
      </w:pPr>
      <w:r>
        <w:t>2.Телефон/факс ____________________________________________________</w:t>
      </w:r>
      <w:r w:rsidR="001D18E0">
        <w:rPr>
          <w:lang w:val="uk-UA"/>
        </w:rPr>
        <w:t>___________</w:t>
      </w:r>
    </w:p>
    <w:p w:rsidR="00E3361A" w:rsidRPr="001D18E0" w:rsidRDefault="00AF6AE2" w:rsidP="00E3361A">
      <w:pPr>
        <w:tabs>
          <w:tab w:val="left" w:pos="360"/>
        </w:tabs>
        <w:spacing w:before="120" w:after="120" w:line="240" w:lineRule="exact"/>
        <w:ind w:left="360" w:hanging="360"/>
        <w:rPr>
          <w:lang w:val="uk-UA"/>
        </w:rPr>
      </w:pPr>
      <w:r>
        <w:t>3.Керівництво (прізвище, ім</w:t>
      </w:r>
      <w:r w:rsidR="00E3361A">
        <w:t>’я по батькові) ______________________________________</w:t>
      </w:r>
      <w:r w:rsidR="001D18E0">
        <w:rPr>
          <w:lang w:val="uk-UA"/>
        </w:rPr>
        <w:t>__</w:t>
      </w:r>
    </w:p>
    <w:p w:rsidR="00E3361A" w:rsidRDefault="00E3361A" w:rsidP="00E3361A">
      <w:pPr>
        <w:spacing w:before="120" w:after="120" w:line="240" w:lineRule="exact"/>
        <w:jc w:val="both"/>
      </w:pPr>
      <w:r>
        <w:t>4. Уповноважений представник Учасника на підписання документів за результатами процедури закупівлі   _________________________________________________</w:t>
      </w:r>
      <w:r w:rsidR="001D18E0">
        <w:rPr>
          <w:lang w:val="uk-UA"/>
        </w:rPr>
        <w:t>_________</w:t>
      </w:r>
      <w:r>
        <w:t xml:space="preserve">                                      </w:t>
      </w:r>
    </w:p>
    <w:p w:rsidR="00E3361A" w:rsidRDefault="00E3361A" w:rsidP="00E3361A">
      <w:pPr>
        <w:spacing w:before="120" w:after="120" w:line="240" w:lineRule="exact"/>
      </w:pPr>
      <w:r>
        <w:t>5. Найменування банку, що обслуговує Учасника   __</w:t>
      </w:r>
      <w:r w:rsidR="001D18E0">
        <w:t>_______________________________</w:t>
      </w:r>
      <w:r>
        <w:t xml:space="preserve">         </w:t>
      </w:r>
    </w:p>
    <w:p w:rsidR="00E3361A" w:rsidRDefault="00E3361A" w:rsidP="00E3361A">
      <w:pPr>
        <w:spacing w:before="120" w:after="120" w:line="240" w:lineRule="exact"/>
      </w:pPr>
      <w:r>
        <w:t xml:space="preserve"> 6. Поточний (розрахунковий) рахунок ____________</w:t>
      </w:r>
      <w:r w:rsidR="001D18E0">
        <w:t>_______________________________</w:t>
      </w:r>
      <w:r>
        <w:t xml:space="preserve"> </w:t>
      </w:r>
    </w:p>
    <w:p w:rsidR="00E3361A" w:rsidRDefault="00E3361A" w:rsidP="00E3361A">
      <w:pPr>
        <w:spacing w:before="120" w:after="120" w:line="240" w:lineRule="exact"/>
        <w:jc w:val="both"/>
      </w:pPr>
      <w:r>
        <w:t>7. МФО ______________________________________</w:t>
      </w:r>
      <w:r w:rsidR="001D18E0">
        <w:rPr>
          <w:lang w:val="uk-UA"/>
        </w:rPr>
        <w:t>_______________________________</w:t>
      </w:r>
      <w:r>
        <w:t xml:space="preserve"> </w:t>
      </w:r>
    </w:p>
    <w:p w:rsidR="00E3361A" w:rsidRPr="001D18E0" w:rsidRDefault="00E3361A" w:rsidP="00E3361A">
      <w:pPr>
        <w:spacing w:before="120" w:after="120" w:line="240" w:lineRule="exact"/>
        <w:jc w:val="both"/>
        <w:rPr>
          <w:color w:val="000000"/>
          <w:lang w:val="uk-UA"/>
        </w:rPr>
      </w:pPr>
      <w:r>
        <w:t xml:space="preserve">8. </w:t>
      </w:r>
      <w:r>
        <w:rPr>
          <w:color w:val="000000"/>
        </w:rPr>
        <w:t>Код за ЄДРПОУ ______________________________</w:t>
      </w:r>
      <w:r w:rsidR="001D18E0">
        <w:rPr>
          <w:color w:val="000000"/>
          <w:lang w:val="uk-UA"/>
        </w:rPr>
        <w:t>______________________________</w:t>
      </w:r>
    </w:p>
    <w:p w:rsidR="001D18E0" w:rsidRDefault="001D18E0" w:rsidP="00E3361A">
      <w:pPr>
        <w:spacing w:before="120" w:after="120" w:line="240" w:lineRule="exact"/>
        <w:jc w:val="both"/>
        <w:rPr>
          <w:color w:val="000000"/>
          <w:lang w:val="uk-UA"/>
        </w:rPr>
      </w:pPr>
    </w:p>
    <w:p w:rsidR="00E3361A" w:rsidRPr="00D07F53" w:rsidRDefault="001D18E0" w:rsidP="00D07F53">
      <w:pPr>
        <w:spacing w:before="120" w:after="120" w:line="240" w:lineRule="exact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Ми,_____________________________________________________________</w:t>
      </w:r>
      <w:r w:rsidR="00D07F53">
        <w:rPr>
          <w:color w:val="000000"/>
          <w:lang w:val="uk-UA"/>
        </w:rPr>
        <w:t xml:space="preserve">_____________,                        </w:t>
      </w:r>
      <w:r>
        <w:rPr>
          <w:color w:val="000000"/>
          <w:lang w:val="uk-UA"/>
        </w:rPr>
        <w:t>(</w:t>
      </w:r>
      <w:r w:rsidRPr="00D07F53">
        <w:rPr>
          <w:color w:val="000000"/>
          <w:sz w:val="16"/>
          <w:szCs w:val="16"/>
          <w:lang w:val="uk-UA"/>
        </w:rPr>
        <w:t xml:space="preserve">найменування  </w:t>
      </w:r>
      <w:r w:rsidR="00D07F53">
        <w:rPr>
          <w:color w:val="000000"/>
          <w:sz w:val="16"/>
          <w:szCs w:val="16"/>
          <w:lang w:val="uk-UA"/>
        </w:rPr>
        <w:t xml:space="preserve">учасника)   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ознайомившись з технічними вимогами та вимогами щодо кількості та порядку поставки товару, маємо можливість і погоджуємося забезпечити КП «Дашівська АЗПСМ» товаром відповідної якості, в необхідній кількості та в установлені строки за наступними цінами:</w:t>
      </w:r>
    </w:p>
    <w:tbl>
      <w:tblPr>
        <w:tblW w:w="935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614"/>
        <w:gridCol w:w="1417"/>
        <w:gridCol w:w="1276"/>
        <w:gridCol w:w="1984"/>
        <w:gridCol w:w="1560"/>
      </w:tblGrid>
      <w:tr w:rsidR="006F4259" w:rsidTr="007532F3">
        <w:trPr>
          <w:trHeight w:val="1190"/>
        </w:trPr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6F4259" w:rsidP="007532F3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6F4259" w:rsidP="007532F3">
            <w:pPr>
              <w:spacing w:line="25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0517A5" w:rsidP="007532F3">
            <w:pPr>
              <w:spacing w:line="25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</w:t>
            </w:r>
            <w:r w:rsidR="006F4259">
              <w:rPr>
                <w:b/>
                <w:sz w:val="20"/>
                <w:szCs w:val="20"/>
                <w:lang w:val="uk-UA"/>
              </w:rPr>
              <w:t>д.виміру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0517A5" w:rsidP="007532F3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</w:t>
            </w:r>
            <w:r w:rsidR="006F4259">
              <w:rPr>
                <w:b/>
                <w:sz w:val="20"/>
                <w:szCs w:val="20"/>
                <w:lang w:val="uk-UA"/>
              </w:rPr>
              <w:t>ількість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4259" w:rsidRDefault="006F4259" w:rsidP="006449A5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Ціна за одиницю товару без ПДВ (грн.)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4259" w:rsidRDefault="006F4259" w:rsidP="007532F3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Сума,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без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ПДВ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(грн.)</w:t>
            </w:r>
          </w:p>
        </w:tc>
      </w:tr>
      <w:tr w:rsidR="006F4259" w:rsidRPr="00561EF2" w:rsidTr="007532F3">
        <w:trPr>
          <w:trHeight w:val="512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6F4259" w:rsidP="007532F3">
            <w:pPr>
              <w:pStyle w:val="a6"/>
              <w:rPr>
                <w:lang w:val="uk-UA"/>
              </w:rPr>
            </w:pPr>
            <w:r>
              <w:t>1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703677" w:rsidRDefault="00B41DF5" w:rsidP="007532F3">
            <w:pPr>
              <w:pStyle w:val="rvps2"/>
              <w:shd w:val="clear" w:color="auto" w:fill="FFFFFF"/>
              <w:spacing w:before="0" w:after="0" w:line="264" w:lineRule="auto"/>
              <w:rPr>
                <w:lang w:val="uk-UA"/>
              </w:rPr>
            </w:pPr>
            <w:r>
              <w:rPr>
                <w:b/>
                <w:lang w:val="en-US"/>
              </w:rPr>
              <w:t>Chicolin</w:t>
            </w:r>
            <w:r w:rsidRPr="00B41DF5">
              <w:rPr>
                <w:b/>
                <w:lang w:val="uk-UA"/>
              </w:rPr>
              <w:t xml:space="preserve">о підгузники дитячі 3 (4-9кг) 54шт </w:t>
            </w:r>
            <w:r>
              <w:rPr>
                <w:b/>
                <w:lang w:val="en-US"/>
              </w:rPr>
              <w:t>JUMBO</w:t>
            </w:r>
            <w:r w:rsidRPr="00B41DF5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Classico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703677" w:rsidRDefault="006F4259" w:rsidP="007532F3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уп.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E91E5F" w:rsidRDefault="00E91E5F" w:rsidP="00E91E5F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4259" w:rsidRPr="00561EF2" w:rsidRDefault="006F4259" w:rsidP="007532F3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4259" w:rsidRPr="00561EF2" w:rsidRDefault="006F4259" w:rsidP="007532F3">
            <w:pPr>
              <w:pStyle w:val="a6"/>
              <w:snapToGrid w:val="0"/>
              <w:rPr>
                <w:lang w:val="uk-UA"/>
              </w:rPr>
            </w:pPr>
          </w:p>
        </w:tc>
      </w:tr>
      <w:tr w:rsidR="006F4259" w:rsidRPr="00561EF2" w:rsidTr="007532F3">
        <w:trPr>
          <w:trHeight w:val="88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6F4259" w:rsidP="007532F3">
            <w:pPr>
              <w:pStyle w:val="a6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B41DF5" w:rsidRDefault="00B41DF5" w:rsidP="007532F3">
            <w:r>
              <w:rPr>
                <w:b/>
                <w:lang w:val="en-US"/>
              </w:rPr>
              <w:t>Chicolin</w:t>
            </w:r>
            <w:r>
              <w:rPr>
                <w:b/>
              </w:rPr>
              <w:t>о підгузники дитячі 5 (11-25кг) 44шт</w:t>
            </w:r>
            <w:r w:rsidRPr="004A17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JUMBO</w:t>
            </w:r>
            <w:r w:rsidRPr="004A17A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Standarto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6F4259" w:rsidP="007532F3">
            <w:pPr>
              <w:pStyle w:val="a6"/>
              <w:jc w:val="center"/>
            </w:pPr>
            <w:r>
              <w:t>уп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B41DF5" w:rsidRDefault="00B41DF5" w:rsidP="00E91E5F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4259" w:rsidRPr="00561EF2" w:rsidRDefault="006F4259" w:rsidP="007532F3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4259" w:rsidRPr="00561EF2" w:rsidRDefault="006F4259" w:rsidP="007532F3">
            <w:pPr>
              <w:pStyle w:val="a6"/>
              <w:snapToGrid w:val="0"/>
              <w:rPr>
                <w:lang w:val="uk-UA"/>
              </w:rPr>
            </w:pPr>
          </w:p>
        </w:tc>
      </w:tr>
      <w:tr w:rsidR="006F4259" w:rsidRPr="007D3059" w:rsidTr="007532F3">
        <w:trPr>
          <w:trHeight w:val="796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7D3059" w:rsidRDefault="00523ADE" w:rsidP="007532F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B41DF5" w:rsidRDefault="00B41DF5" w:rsidP="007532F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Chicolin</w:t>
            </w:r>
            <w:r w:rsidRPr="00B41DF5">
              <w:rPr>
                <w:b/>
                <w:lang w:val="uk-UA"/>
              </w:rPr>
              <w:t xml:space="preserve">о підгузники дитячі 6 (16+кг) 40шт </w:t>
            </w:r>
            <w:r>
              <w:rPr>
                <w:b/>
                <w:lang w:val="en-US"/>
              </w:rPr>
              <w:t>JUMBO</w:t>
            </w:r>
            <w:r w:rsidRPr="00B41DF5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Standarto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6F4259" w:rsidP="007532F3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уп.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B41DF5" w:rsidRDefault="00B41DF5" w:rsidP="00E91E5F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4259" w:rsidRPr="007D3059" w:rsidRDefault="006F4259" w:rsidP="007532F3">
            <w:pPr>
              <w:pStyle w:val="a6"/>
              <w:snapToGrid w:val="0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4259" w:rsidRPr="007D3059" w:rsidRDefault="006F4259" w:rsidP="007532F3">
            <w:pPr>
              <w:pStyle w:val="a6"/>
              <w:snapToGrid w:val="0"/>
              <w:rPr>
                <w:lang w:val="en-US"/>
              </w:rPr>
            </w:pPr>
          </w:p>
        </w:tc>
      </w:tr>
      <w:tr w:rsidR="006F4259" w:rsidRPr="009F2A63" w:rsidTr="007532F3">
        <w:trPr>
          <w:trHeight w:val="49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523ADE" w:rsidP="007532F3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9F2A63" w:rsidRDefault="00B41DF5" w:rsidP="007532F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Dada</w:t>
            </w:r>
            <w:r w:rsidRPr="00B41DF5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Extra</w:t>
            </w:r>
            <w:r w:rsidRPr="00B41DF5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Soft</w:t>
            </w:r>
            <w:r w:rsidRPr="00B41DF5">
              <w:rPr>
                <w:b/>
                <w:lang w:val="uk-UA"/>
              </w:rPr>
              <w:t xml:space="preserve"> Трусики-підгузки 6 (15+кг) 28шт </w:t>
            </w:r>
            <w:r>
              <w:rPr>
                <w:b/>
                <w:lang w:val="en-US"/>
              </w:rPr>
              <w:t>XL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Default="006F4259" w:rsidP="007532F3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уп.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259" w:rsidRPr="00B41DF5" w:rsidRDefault="00E91E5F" w:rsidP="00E91E5F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F4259" w:rsidRPr="007D3059" w:rsidRDefault="006F4259" w:rsidP="007532F3">
            <w:pPr>
              <w:pStyle w:val="a6"/>
              <w:snapToGrid w:val="0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4259" w:rsidRPr="009F2A63" w:rsidRDefault="006F4259" w:rsidP="007532F3">
            <w:pPr>
              <w:pStyle w:val="a6"/>
              <w:snapToGrid w:val="0"/>
              <w:rPr>
                <w:lang w:val="uk-UA"/>
              </w:rPr>
            </w:pPr>
          </w:p>
        </w:tc>
      </w:tr>
      <w:tr w:rsidR="00F132F5" w:rsidRPr="009F2A63" w:rsidTr="007532F3">
        <w:trPr>
          <w:trHeight w:val="49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F5" w:rsidRDefault="00F132F5" w:rsidP="007532F3">
            <w:pPr>
              <w:pStyle w:val="a6"/>
              <w:rPr>
                <w:lang w:val="uk-UA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F5" w:rsidRPr="00AD0666" w:rsidRDefault="00523ADE" w:rsidP="00523AD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Разом без ПДВ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F5" w:rsidRDefault="00F132F5" w:rsidP="00523ADE">
            <w:pPr>
              <w:pStyle w:val="a6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F5" w:rsidRDefault="00F132F5" w:rsidP="007532F3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132F5" w:rsidRPr="00155CA8" w:rsidRDefault="00F132F5" w:rsidP="007532F3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132F5" w:rsidRPr="009F2A63" w:rsidRDefault="00F132F5" w:rsidP="007532F3">
            <w:pPr>
              <w:pStyle w:val="a6"/>
              <w:snapToGrid w:val="0"/>
              <w:rPr>
                <w:lang w:val="uk-UA"/>
              </w:rPr>
            </w:pPr>
          </w:p>
        </w:tc>
      </w:tr>
      <w:tr w:rsidR="00523ADE" w:rsidRPr="009F2A63" w:rsidTr="007532F3">
        <w:trPr>
          <w:trHeight w:val="49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ADE" w:rsidRDefault="00523ADE" w:rsidP="007532F3">
            <w:pPr>
              <w:pStyle w:val="a6"/>
              <w:rPr>
                <w:lang w:val="uk-UA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ADE" w:rsidRDefault="00523ADE" w:rsidP="00523AD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ПДВ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ADE" w:rsidRDefault="00523ADE" w:rsidP="00523ADE">
            <w:pPr>
              <w:pStyle w:val="a6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ADE" w:rsidRDefault="00523ADE" w:rsidP="007532F3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23ADE" w:rsidRPr="00155CA8" w:rsidRDefault="00523ADE" w:rsidP="007532F3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3ADE" w:rsidRPr="009F2A63" w:rsidRDefault="00523ADE" w:rsidP="007532F3">
            <w:pPr>
              <w:pStyle w:val="a6"/>
              <w:snapToGrid w:val="0"/>
              <w:rPr>
                <w:lang w:val="uk-UA"/>
              </w:rPr>
            </w:pPr>
          </w:p>
        </w:tc>
      </w:tr>
      <w:tr w:rsidR="00523ADE" w:rsidRPr="009F2A63" w:rsidTr="007532F3">
        <w:trPr>
          <w:trHeight w:val="490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ADE" w:rsidRDefault="00523ADE" w:rsidP="007532F3">
            <w:pPr>
              <w:pStyle w:val="a6"/>
              <w:rPr>
                <w:lang w:val="uk-UA"/>
              </w:rPr>
            </w:pPr>
          </w:p>
        </w:tc>
        <w:tc>
          <w:tcPr>
            <w:tcW w:w="2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ADE" w:rsidRDefault="00523ADE" w:rsidP="00523AD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ADE" w:rsidRDefault="00523ADE" w:rsidP="00523ADE">
            <w:pPr>
              <w:pStyle w:val="a6"/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ADE" w:rsidRDefault="00523ADE" w:rsidP="007532F3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23ADE" w:rsidRPr="00155CA8" w:rsidRDefault="00523ADE" w:rsidP="007532F3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23ADE" w:rsidRPr="009F2A63" w:rsidRDefault="00523ADE" w:rsidP="007532F3">
            <w:pPr>
              <w:pStyle w:val="a6"/>
              <w:snapToGrid w:val="0"/>
              <w:rPr>
                <w:lang w:val="uk-UA"/>
              </w:rPr>
            </w:pPr>
          </w:p>
        </w:tc>
      </w:tr>
    </w:tbl>
    <w:p w:rsidR="00E3361A" w:rsidRDefault="00E3361A" w:rsidP="00E3361A">
      <w:pPr>
        <w:shd w:val="clear" w:color="auto" w:fill="FFFFFF"/>
        <w:jc w:val="both"/>
        <w:rPr>
          <w:bCs/>
          <w:color w:val="000000"/>
          <w:spacing w:val="-2"/>
        </w:rPr>
      </w:pPr>
      <w:r>
        <w:rPr>
          <w:i/>
          <w:color w:val="000000"/>
          <w:sz w:val="20"/>
          <w:szCs w:val="20"/>
        </w:rPr>
        <w:t>*</w:t>
      </w:r>
      <w:r>
        <w:rPr>
          <w:i/>
          <w:iCs/>
          <w:color w:val="000000"/>
          <w:sz w:val="22"/>
          <w:szCs w:val="22"/>
        </w:rPr>
        <w:t xml:space="preserve">У разі надання пропозицій Учасником — не платником ПДВ, такі пропозиції надаються без                    врахування ПДВ, графа “ПДВ” не заповнюється, а у графі “Сума”  зазначається Учасником </w:t>
      </w:r>
      <w:r w:rsidR="00D07F53">
        <w:rPr>
          <w:bCs/>
          <w:i/>
          <w:iCs/>
          <w:color w:val="000000"/>
          <w:sz w:val="22"/>
          <w:szCs w:val="22"/>
        </w:rPr>
        <w:t>“Сума</w:t>
      </w:r>
      <w:r>
        <w:rPr>
          <w:bCs/>
          <w:i/>
          <w:iCs/>
          <w:color w:val="000000"/>
          <w:sz w:val="22"/>
          <w:szCs w:val="22"/>
        </w:rPr>
        <w:t xml:space="preserve"> без ПДВ”.</w:t>
      </w:r>
    </w:p>
    <w:p w:rsidR="00E3361A" w:rsidRDefault="00E3361A" w:rsidP="00E3361A">
      <w:pPr>
        <w:shd w:val="clear" w:color="auto" w:fill="FFFFFF"/>
        <w:rPr>
          <w:bCs/>
          <w:color w:val="000000"/>
          <w:spacing w:val="-2"/>
        </w:rPr>
      </w:pPr>
    </w:p>
    <w:p w:rsidR="00E3361A" w:rsidRDefault="00E3361A" w:rsidP="00E3361A">
      <w:pPr>
        <w:shd w:val="clear" w:color="auto" w:fill="FFFFFF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Загальна вартіс</w:t>
      </w:r>
      <w:r w:rsidR="00C03F97">
        <w:rPr>
          <w:bCs/>
          <w:color w:val="000000"/>
          <w:spacing w:val="-2"/>
        </w:rPr>
        <w:t xml:space="preserve">ть пропозиції, грн. </w:t>
      </w:r>
      <w:r>
        <w:rPr>
          <w:bCs/>
          <w:color w:val="000000"/>
          <w:spacing w:val="-2"/>
        </w:rPr>
        <w:t xml:space="preserve"> ___________ ( ________________________ )        </w:t>
      </w:r>
    </w:p>
    <w:p w:rsidR="00E3361A" w:rsidRDefault="00E3361A" w:rsidP="00E3361A">
      <w:pPr>
        <w:shd w:val="clear" w:color="auto" w:fill="FFFFFF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</w:rPr>
        <w:t xml:space="preserve">                                                                                                              </w:t>
      </w:r>
      <w:r>
        <w:rPr>
          <w:color w:val="000000"/>
          <w:spacing w:val="-3"/>
          <w:sz w:val="18"/>
          <w:szCs w:val="18"/>
        </w:rPr>
        <w:t>(сума прописом</w:t>
      </w:r>
      <w:r>
        <w:rPr>
          <w:color w:val="000000"/>
          <w:spacing w:val="-3"/>
          <w:sz w:val="20"/>
          <w:szCs w:val="20"/>
        </w:rPr>
        <w:t>)</w:t>
      </w:r>
    </w:p>
    <w:p w:rsidR="00E3361A" w:rsidRDefault="00E3361A" w:rsidP="00E3361A">
      <w:pPr>
        <w:shd w:val="clear" w:color="auto" w:fill="FFFFFF"/>
        <w:rPr>
          <w:bCs/>
          <w:color w:val="000000"/>
          <w:spacing w:val="-2"/>
          <w:sz w:val="20"/>
          <w:szCs w:val="20"/>
        </w:rPr>
      </w:pPr>
      <w:bookmarkStart w:id="0" w:name="_GoBack"/>
      <w:bookmarkEnd w:id="0"/>
    </w:p>
    <w:p w:rsidR="00E3361A" w:rsidRDefault="00E3361A" w:rsidP="00E3361A">
      <w:pPr>
        <w:tabs>
          <w:tab w:val="left" w:pos="1358"/>
        </w:tabs>
        <w:jc w:val="both"/>
        <w:rPr>
          <w:color w:val="000000"/>
        </w:rPr>
      </w:pPr>
      <w:r>
        <w:t>Підписуючи дану цінову пропозицію, надаємо згоду на обробку персональних даних в</w:t>
      </w:r>
      <w:r>
        <w:rPr>
          <w:color w:val="000000"/>
        </w:rPr>
        <w:t xml:space="preserve">ідповідно до Закону України «Про захист персональних даних» від 01.06.2010 року № </w:t>
      </w:r>
      <w:r>
        <w:rPr>
          <w:bCs/>
          <w:color w:val="000000"/>
        </w:rPr>
        <w:t>2297-VI</w:t>
      </w:r>
      <w:r>
        <w:t>.</w:t>
      </w:r>
    </w:p>
    <w:p w:rsidR="00E3361A" w:rsidRDefault="00E3361A" w:rsidP="00E3361A">
      <w:pPr>
        <w:tabs>
          <w:tab w:val="left" w:pos="1358"/>
        </w:tabs>
        <w:jc w:val="both"/>
        <w:rPr>
          <w:color w:val="000000"/>
        </w:rPr>
      </w:pPr>
    </w:p>
    <w:p w:rsidR="00E3361A" w:rsidRDefault="00E3361A" w:rsidP="00E3361A">
      <w:pPr>
        <w:tabs>
          <w:tab w:val="left" w:pos="1358"/>
        </w:tabs>
        <w:jc w:val="both"/>
        <w:rPr>
          <w:color w:val="000000"/>
        </w:rPr>
      </w:pPr>
    </w:p>
    <w:p w:rsidR="00E3361A" w:rsidRDefault="00E3361A" w:rsidP="00E336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Посада, прізвище, ініціали, підпис уповноваженої особи </w:t>
      </w:r>
    </w:p>
    <w:p w:rsidR="00523ADE" w:rsidRDefault="00E3361A" w:rsidP="00523A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підприємства/фізичної особи, завірені печаткою(за наявності)    </w:t>
      </w:r>
    </w:p>
    <w:p w:rsidR="00523ADE" w:rsidRDefault="00523ADE" w:rsidP="00523ADE">
      <w:pPr>
        <w:shd w:val="clear" w:color="auto" w:fill="FFFFFF"/>
        <w:rPr>
          <w:color w:val="000000"/>
        </w:rPr>
      </w:pPr>
    </w:p>
    <w:p w:rsidR="00523ADE" w:rsidRDefault="00E3361A" w:rsidP="00523ADE">
      <w:pPr>
        <w:shd w:val="clear" w:color="auto" w:fill="FFFFFF"/>
        <w:rPr>
          <w:color w:val="000000"/>
        </w:rPr>
      </w:pPr>
      <w:r>
        <w:rPr>
          <w:color w:val="000000"/>
        </w:rPr>
        <w:t xml:space="preserve">_______________(___________)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</w:p>
    <w:p w:rsidR="00523ADE" w:rsidRDefault="00523ADE" w:rsidP="00523ADE">
      <w:pPr>
        <w:shd w:val="clear" w:color="auto" w:fill="FFFFFF"/>
        <w:rPr>
          <w:color w:val="000000"/>
        </w:rPr>
      </w:pPr>
    </w:p>
    <w:p w:rsidR="00E3361A" w:rsidRPr="00AF6AE2" w:rsidRDefault="00E3361A" w:rsidP="00523ADE">
      <w:pPr>
        <w:shd w:val="clear" w:color="auto" w:fill="FFFFFF"/>
        <w:rPr>
          <w:b/>
          <w:lang w:val="uk-U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м</w:t>
      </w:r>
      <w:r w:rsidR="00AF6AE2">
        <w:rPr>
          <w:color w:val="000000"/>
          <w:lang w:val="uk-UA"/>
        </w:rPr>
        <w:t>.п.</w:t>
      </w:r>
    </w:p>
    <w:p w:rsidR="00E3361A" w:rsidRDefault="00E3361A" w:rsidP="001D18E0">
      <w:pPr>
        <w:spacing w:line="264" w:lineRule="auto"/>
        <w:rPr>
          <w:b/>
          <w:lang w:val="uk-UA"/>
        </w:rPr>
      </w:pPr>
    </w:p>
    <w:p w:rsidR="00E3361A" w:rsidRDefault="00E3361A" w:rsidP="00E3361A">
      <w:pPr>
        <w:spacing w:line="264" w:lineRule="auto"/>
        <w:ind w:left="6521"/>
        <w:rPr>
          <w:b/>
          <w:lang w:val="uk-UA"/>
        </w:rPr>
      </w:pPr>
    </w:p>
    <w:p w:rsidR="00E3361A" w:rsidRDefault="00E3361A" w:rsidP="00E3361A">
      <w:pPr>
        <w:spacing w:line="264" w:lineRule="auto"/>
        <w:rPr>
          <w:b/>
          <w:lang w:val="uk-UA"/>
        </w:rPr>
      </w:pPr>
    </w:p>
    <w:p w:rsidR="00AF6AE2" w:rsidRDefault="00AF6AE2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F6AE2" w:rsidRDefault="00AF6AE2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F6AE2" w:rsidRDefault="00AF6AE2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F6AE2" w:rsidRDefault="00AF6AE2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F6AE2" w:rsidRDefault="00AF6AE2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F6AE2" w:rsidRDefault="00AF6AE2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F6AE2" w:rsidRDefault="00AF6AE2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F6AE2" w:rsidRDefault="00AF6AE2" w:rsidP="00E3361A">
      <w:pPr>
        <w:spacing w:line="264" w:lineRule="auto"/>
        <w:ind w:left="6521"/>
        <w:jc w:val="right"/>
        <w:rPr>
          <w:b/>
          <w:lang w:val="uk-UA"/>
        </w:rPr>
      </w:pPr>
    </w:p>
    <w:p w:rsidR="00401438" w:rsidRDefault="00401438" w:rsidP="00E3361A">
      <w:pPr>
        <w:spacing w:line="264" w:lineRule="auto"/>
        <w:ind w:left="6521"/>
        <w:jc w:val="right"/>
        <w:rPr>
          <w:b/>
          <w:lang w:val="uk-UA"/>
        </w:rPr>
      </w:pPr>
    </w:p>
    <w:p w:rsidR="00401438" w:rsidRDefault="00401438" w:rsidP="00E3361A">
      <w:pPr>
        <w:spacing w:line="264" w:lineRule="auto"/>
        <w:ind w:left="6521"/>
        <w:jc w:val="right"/>
        <w:rPr>
          <w:b/>
          <w:lang w:val="uk-UA"/>
        </w:rPr>
      </w:pPr>
    </w:p>
    <w:p w:rsidR="00401438" w:rsidRDefault="00401438" w:rsidP="00E3361A">
      <w:pPr>
        <w:spacing w:line="264" w:lineRule="auto"/>
        <w:ind w:left="6521"/>
        <w:jc w:val="right"/>
        <w:rPr>
          <w:b/>
          <w:lang w:val="uk-UA"/>
        </w:rPr>
      </w:pPr>
    </w:p>
    <w:p w:rsidR="00401438" w:rsidRDefault="00401438" w:rsidP="00E3361A">
      <w:pPr>
        <w:spacing w:line="264" w:lineRule="auto"/>
        <w:ind w:left="6521"/>
        <w:jc w:val="right"/>
        <w:rPr>
          <w:b/>
          <w:lang w:val="uk-UA"/>
        </w:rPr>
      </w:pPr>
    </w:p>
    <w:p w:rsidR="00401438" w:rsidRDefault="00401438" w:rsidP="00E3361A">
      <w:pPr>
        <w:spacing w:line="264" w:lineRule="auto"/>
        <w:ind w:left="6521"/>
        <w:jc w:val="right"/>
        <w:rPr>
          <w:b/>
          <w:lang w:val="uk-UA"/>
        </w:rPr>
      </w:pPr>
    </w:p>
    <w:p w:rsidR="00401438" w:rsidRDefault="00401438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35131" w:rsidRDefault="00A35131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35131" w:rsidRDefault="00A35131" w:rsidP="00E3361A">
      <w:pPr>
        <w:spacing w:line="264" w:lineRule="auto"/>
        <w:ind w:left="6521"/>
        <w:jc w:val="right"/>
        <w:rPr>
          <w:b/>
          <w:lang w:val="uk-UA"/>
        </w:rPr>
      </w:pPr>
    </w:p>
    <w:p w:rsidR="00A35131" w:rsidRDefault="00A35131" w:rsidP="00E3361A">
      <w:pPr>
        <w:spacing w:line="264" w:lineRule="auto"/>
        <w:ind w:left="6521"/>
        <w:jc w:val="right"/>
        <w:rPr>
          <w:b/>
          <w:lang w:val="uk-UA"/>
        </w:rPr>
      </w:pPr>
    </w:p>
    <w:sectPr w:rsidR="00A35131" w:rsidSect="004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36" w:rsidRDefault="00B07D36" w:rsidP="007001A9">
      <w:pPr>
        <w:spacing w:line="240" w:lineRule="auto"/>
      </w:pPr>
      <w:r>
        <w:separator/>
      </w:r>
    </w:p>
  </w:endnote>
  <w:endnote w:type="continuationSeparator" w:id="0">
    <w:p w:rsidR="00B07D36" w:rsidRDefault="00B07D36" w:rsidP="00700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36" w:rsidRDefault="00B07D36" w:rsidP="007001A9">
      <w:pPr>
        <w:spacing w:line="240" w:lineRule="auto"/>
      </w:pPr>
      <w:r>
        <w:separator/>
      </w:r>
    </w:p>
  </w:footnote>
  <w:footnote w:type="continuationSeparator" w:id="0">
    <w:p w:rsidR="00B07D36" w:rsidRDefault="00B07D36" w:rsidP="00700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3"/>
        <w:szCs w:val="23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cs="Symbol"/>
        <w:sz w:val="20"/>
        <w:szCs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DAB7E5A"/>
    <w:multiLevelType w:val="hybridMultilevel"/>
    <w:tmpl w:val="0920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55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B60D55"/>
    <w:multiLevelType w:val="hybridMultilevel"/>
    <w:tmpl w:val="5842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7FC9"/>
    <w:multiLevelType w:val="hybridMultilevel"/>
    <w:tmpl w:val="449C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664A"/>
    <w:multiLevelType w:val="hybridMultilevel"/>
    <w:tmpl w:val="62A0131C"/>
    <w:lvl w:ilvl="0" w:tplc="BEAC472A">
      <w:start w:val="7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57ACC"/>
    <w:multiLevelType w:val="hybridMultilevel"/>
    <w:tmpl w:val="797E6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F826BA"/>
    <w:multiLevelType w:val="hybridMultilevel"/>
    <w:tmpl w:val="D97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02105"/>
    <w:multiLevelType w:val="hybridMultilevel"/>
    <w:tmpl w:val="F7948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1A"/>
    <w:rsid w:val="000444E4"/>
    <w:rsid w:val="000517A5"/>
    <w:rsid w:val="00065178"/>
    <w:rsid w:val="00087D48"/>
    <w:rsid w:val="000D508D"/>
    <w:rsid w:val="000D5EF8"/>
    <w:rsid w:val="000E72F1"/>
    <w:rsid w:val="000F2791"/>
    <w:rsid w:val="001104A0"/>
    <w:rsid w:val="00127558"/>
    <w:rsid w:val="00155CA8"/>
    <w:rsid w:val="00171B77"/>
    <w:rsid w:val="001D18E0"/>
    <w:rsid w:val="00241C8F"/>
    <w:rsid w:val="00264414"/>
    <w:rsid w:val="002645CA"/>
    <w:rsid w:val="00270DC5"/>
    <w:rsid w:val="002A17EA"/>
    <w:rsid w:val="002B6260"/>
    <w:rsid w:val="003013A3"/>
    <w:rsid w:val="003114C7"/>
    <w:rsid w:val="003120FD"/>
    <w:rsid w:val="00326853"/>
    <w:rsid w:val="003469FB"/>
    <w:rsid w:val="003942ED"/>
    <w:rsid w:val="00396C39"/>
    <w:rsid w:val="00401438"/>
    <w:rsid w:val="00411D99"/>
    <w:rsid w:val="00442F18"/>
    <w:rsid w:val="00443B7C"/>
    <w:rsid w:val="004B113A"/>
    <w:rsid w:val="004B5D1E"/>
    <w:rsid w:val="00512179"/>
    <w:rsid w:val="00523ADE"/>
    <w:rsid w:val="005516AD"/>
    <w:rsid w:val="00561EF2"/>
    <w:rsid w:val="005B157A"/>
    <w:rsid w:val="005C6F5C"/>
    <w:rsid w:val="005D2515"/>
    <w:rsid w:val="005E2228"/>
    <w:rsid w:val="005E34CA"/>
    <w:rsid w:val="005F0776"/>
    <w:rsid w:val="00641B07"/>
    <w:rsid w:val="006424B2"/>
    <w:rsid w:val="006449A5"/>
    <w:rsid w:val="00654913"/>
    <w:rsid w:val="00670EB8"/>
    <w:rsid w:val="006B252B"/>
    <w:rsid w:val="006F4259"/>
    <w:rsid w:val="007001A9"/>
    <w:rsid w:val="00703677"/>
    <w:rsid w:val="00713390"/>
    <w:rsid w:val="00724324"/>
    <w:rsid w:val="00742873"/>
    <w:rsid w:val="00742EF4"/>
    <w:rsid w:val="0074406C"/>
    <w:rsid w:val="007544E0"/>
    <w:rsid w:val="0076121E"/>
    <w:rsid w:val="00793ECD"/>
    <w:rsid w:val="007D3059"/>
    <w:rsid w:val="00815DC3"/>
    <w:rsid w:val="008272BD"/>
    <w:rsid w:val="008458FA"/>
    <w:rsid w:val="00851B07"/>
    <w:rsid w:val="008958C6"/>
    <w:rsid w:val="008A4D74"/>
    <w:rsid w:val="008C5460"/>
    <w:rsid w:val="008D2B86"/>
    <w:rsid w:val="008E6D3C"/>
    <w:rsid w:val="00930B66"/>
    <w:rsid w:val="009D691F"/>
    <w:rsid w:val="009F2A63"/>
    <w:rsid w:val="00A33551"/>
    <w:rsid w:val="00A35131"/>
    <w:rsid w:val="00A555A7"/>
    <w:rsid w:val="00A72691"/>
    <w:rsid w:val="00A91FCF"/>
    <w:rsid w:val="00AA7813"/>
    <w:rsid w:val="00AD71A6"/>
    <w:rsid w:val="00AF6AE2"/>
    <w:rsid w:val="00B07D36"/>
    <w:rsid w:val="00B41DF5"/>
    <w:rsid w:val="00B46BB2"/>
    <w:rsid w:val="00B5244F"/>
    <w:rsid w:val="00B874D9"/>
    <w:rsid w:val="00BC60A4"/>
    <w:rsid w:val="00BD24FA"/>
    <w:rsid w:val="00BE7CCD"/>
    <w:rsid w:val="00BF6F4F"/>
    <w:rsid w:val="00C02DAF"/>
    <w:rsid w:val="00C03F97"/>
    <w:rsid w:val="00D02571"/>
    <w:rsid w:val="00D07F53"/>
    <w:rsid w:val="00D802E4"/>
    <w:rsid w:val="00D8506D"/>
    <w:rsid w:val="00D9366D"/>
    <w:rsid w:val="00DB0C72"/>
    <w:rsid w:val="00DB7221"/>
    <w:rsid w:val="00DC0D82"/>
    <w:rsid w:val="00DE17C5"/>
    <w:rsid w:val="00DE1E41"/>
    <w:rsid w:val="00DE44B2"/>
    <w:rsid w:val="00E103D0"/>
    <w:rsid w:val="00E32016"/>
    <w:rsid w:val="00E3361A"/>
    <w:rsid w:val="00E407C2"/>
    <w:rsid w:val="00E91E5F"/>
    <w:rsid w:val="00ED5635"/>
    <w:rsid w:val="00EE240D"/>
    <w:rsid w:val="00F132F5"/>
    <w:rsid w:val="00F20D28"/>
    <w:rsid w:val="00F360B9"/>
    <w:rsid w:val="00F57943"/>
    <w:rsid w:val="00F751C9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18D2-86D1-4B7D-8645-04D0BE97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1A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61A"/>
  </w:style>
  <w:style w:type="character" w:customStyle="1" w:styleId="FontStyle31">
    <w:name w:val="Font Style31"/>
    <w:rsid w:val="00E3361A"/>
    <w:rPr>
      <w:rFonts w:ascii="Arial" w:hAnsi="Arial" w:cs="Arial"/>
      <w:b/>
      <w:sz w:val="24"/>
    </w:rPr>
  </w:style>
  <w:style w:type="character" w:styleId="a3">
    <w:name w:val="Emphasis"/>
    <w:basedOn w:val="a0"/>
    <w:qFormat/>
    <w:rsid w:val="00E3361A"/>
    <w:rPr>
      <w:i/>
      <w:iCs/>
    </w:rPr>
  </w:style>
  <w:style w:type="paragraph" w:styleId="a4">
    <w:name w:val="Body Text"/>
    <w:basedOn w:val="a"/>
    <w:link w:val="a5"/>
    <w:rsid w:val="00E3361A"/>
    <w:pPr>
      <w:spacing w:after="120"/>
    </w:pPr>
  </w:style>
  <w:style w:type="character" w:customStyle="1" w:styleId="a5">
    <w:name w:val="Основной текст Знак"/>
    <w:basedOn w:val="a0"/>
    <w:link w:val="a4"/>
    <w:rsid w:val="00E3361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rvps2">
    <w:name w:val="rvps2"/>
    <w:basedOn w:val="a"/>
    <w:rsid w:val="00E3361A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E3361A"/>
    <w:pPr>
      <w:widowControl/>
      <w:suppressAutoHyphens w:val="0"/>
      <w:ind w:left="720"/>
    </w:pPr>
    <w:rPr>
      <w:rFonts w:ascii="Times New Roman" w:hAnsi="Times New Roman" w:cs="Times New Roman"/>
      <w:lang w:val="uk-UA"/>
    </w:rPr>
  </w:style>
  <w:style w:type="paragraph" w:customStyle="1" w:styleId="rvps14">
    <w:name w:val="rvps14"/>
    <w:basedOn w:val="a"/>
    <w:rsid w:val="00E3361A"/>
    <w:pPr>
      <w:widowControl/>
      <w:suppressAutoHyphens w:val="0"/>
      <w:spacing w:before="100" w:after="10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E3361A"/>
    <w:pPr>
      <w:suppressAutoHyphens w:val="0"/>
      <w:ind w:left="106"/>
    </w:pPr>
    <w:rPr>
      <w:rFonts w:ascii="Times New Roman" w:hAnsi="Times New Roman" w:cs="Times New Roman"/>
      <w:sz w:val="22"/>
      <w:szCs w:val="22"/>
      <w:lang w:val="uk-UA"/>
    </w:rPr>
  </w:style>
  <w:style w:type="paragraph" w:customStyle="1" w:styleId="a6">
    <w:name w:val="Содержимое таблицы"/>
    <w:basedOn w:val="a"/>
    <w:rsid w:val="00E3361A"/>
    <w:pPr>
      <w:suppressLineNumbers/>
    </w:pPr>
  </w:style>
  <w:style w:type="paragraph" w:styleId="a7">
    <w:name w:val="List Paragraph"/>
    <w:basedOn w:val="a"/>
    <w:uiPriority w:val="34"/>
    <w:qFormat/>
    <w:rsid w:val="00270D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F8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7001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01A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01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01A9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31BE-586D-4D55-976B-D8D1D4DD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Пользователь</cp:lastModifiedBy>
  <cp:revision>29</cp:revision>
  <cp:lastPrinted>2022-06-24T13:15:00Z</cp:lastPrinted>
  <dcterms:created xsi:type="dcterms:W3CDTF">2021-08-12T21:04:00Z</dcterms:created>
  <dcterms:modified xsi:type="dcterms:W3CDTF">2022-06-30T12:21:00Z</dcterms:modified>
</cp:coreProperties>
</file>