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98B7" w14:textId="77777777" w:rsidR="00A62DA3" w:rsidRPr="0001162D" w:rsidRDefault="00A62DA3" w:rsidP="00A62DA3">
      <w:pPr>
        <w:jc w:val="center"/>
        <w:rPr>
          <w:rFonts w:ascii="Times New Roman" w:hAnsi="Times New Roman" w:cs="Times New Roman"/>
          <w:b/>
          <w:bCs/>
          <w:color w:val="000000"/>
          <w:sz w:val="32"/>
          <w:szCs w:val="32"/>
          <w:lang w:val="uk-UA"/>
        </w:rPr>
      </w:pPr>
      <w:r w:rsidRPr="0001162D">
        <w:rPr>
          <w:rFonts w:ascii="Times New Roman" w:hAnsi="Times New Roman" w:cs="Times New Roman"/>
          <w:b/>
          <w:bCs/>
          <w:color w:val="000000"/>
          <w:sz w:val="32"/>
          <w:szCs w:val="32"/>
          <w:lang w:val="uk-UA"/>
        </w:rPr>
        <w:t>КОМУНАЛЬНЕ НЕКОМЕРЦІЙНЕ ПІДПРИЄМСТВО</w:t>
      </w:r>
    </w:p>
    <w:p w14:paraId="6BD291B9" w14:textId="77777777" w:rsidR="00A62DA3" w:rsidRPr="0001162D" w:rsidRDefault="00A62DA3" w:rsidP="00A62DA3">
      <w:pPr>
        <w:jc w:val="center"/>
        <w:rPr>
          <w:rFonts w:ascii="Times New Roman" w:hAnsi="Times New Roman" w:cs="Times New Roman"/>
          <w:b/>
          <w:bCs/>
          <w:color w:val="000000"/>
          <w:sz w:val="32"/>
          <w:szCs w:val="32"/>
          <w:lang w:val="uk-UA"/>
        </w:rPr>
      </w:pPr>
      <w:r w:rsidRPr="0001162D">
        <w:rPr>
          <w:rFonts w:ascii="Times New Roman" w:hAnsi="Times New Roman" w:cs="Times New Roman"/>
          <w:b/>
          <w:bCs/>
          <w:color w:val="000000"/>
          <w:sz w:val="32"/>
          <w:szCs w:val="32"/>
          <w:lang w:val="uk-UA"/>
        </w:rPr>
        <w:t>«ХМЕЛЬНИЦЬКИЙ ОБЛАСНИЙ ЗАКЛАД</w:t>
      </w:r>
    </w:p>
    <w:p w14:paraId="082D5FF8" w14:textId="77777777" w:rsidR="00A62DA3" w:rsidRPr="0001162D" w:rsidRDefault="00A62DA3" w:rsidP="00A62DA3">
      <w:pPr>
        <w:jc w:val="center"/>
        <w:rPr>
          <w:rFonts w:ascii="Times New Roman" w:hAnsi="Times New Roman" w:cs="Times New Roman"/>
          <w:b/>
          <w:bCs/>
          <w:color w:val="000000"/>
          <w:sz w:val="32"/>
          <w:szCs w:val="32"/>
          <w:lang w:val="uk-UA"/>
        </w:rPr>
      </w:pPr>
      <w:r w:rsidRPr="0001162D">
        <w:rPr>
          <w:rFonts w:ascii="Times New Roman" w:hAnsi="Times New Roman" w:cs="Times New Roman"/>
          <w:b/>
          <w:bCs/>
          <w:color w:val="000000"/>
          <w:sz w:val="32"/>
          <w:szCs w:val="32"/>
          <w:lang w:val="uk-UA"/>
        </w:rPr>
        <w:t>З НАДАННЯ ПСИХІАТРИЧНОЇ ДОПОМОГИ»</w:t>
      </w:r>
    </w:p>
    <w:p w14:paraId="4FC76703" w14:textId="77777777" w:rsidR="00CC6486" w:rsidRPr="004E26A9" w:rsidRDefault="00A62DA3" w:rsidP="00A62DA3">
      <w:pPr>
        <w:jc w:val="center"/>
        <w:rPr>
          <w:rFonts w:ascii="Times New Roman" w:hAnsi="Times New Roman" w:cs="Times New Roman"/>
          <w:b/>
          <w:bCs/>
          <w:color w:val="000000" w:themeColor="text1"/>
          <w:sz w:val="38"/>
          <w:szCs w:val="38"/>
          <w:lang w:val="uk-UA"/>
        </w:rPr>
      </w:pPr>
      <w:r w:rsidRPr="0001162D">
        <w:rPr>
          <w:rFonts w:ascii="Times New Roman" w:hAnsi="Times New Roman" w:cs="Times New Roman"/>
          <w:b/>
          <w:bCs/>
          <w:color w:val="000000"/>
          <w:sz w:val="32"/>
          <w:szCs w:val="32"/>
          <w:lang w:val="uk-UA"/>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4E26A9" w:rsidRPr="004E26A9" w14:paraId="3F3D3DA1" w14:textId="77777777" w:rsidTr="008213DE">
        <w:trPr>
          <w:trHeight w:val="432"/>
        </w:trPr>
        <w:tc>
          <w:tcPr>
            <w:tcW w:w="3931" w:type="dxa"/>
            <w:tcBorders>
              <w:top w:val="nil"/>
              <w:left w:val="nil"/>
              <w:bottom w:val="nil"/>
              <w:right w:val="nil"/>
            </w:tcBorders>
          </w:tcPr>
          <w:p w14:paraId="2FC7C797" w14:textId="77777777" w:rsidR="00CC6486" w:rsidRPr="004E26A9" w:rsidRDefault="00CC6486" w:rsidP="008213DE">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1E40BC1B" w14:textId="77777777" w:rsidR="00CC6486" w:rsidRPr="004E26A9" w:rsidRDefault="00CC6486" w:rsidP="008213DE">
            <w:pPr>
              <w:rPr>
                <w:rFonts w:ascii="Times New Roman" w:hAnsi="Times New Roman" w:cs="Times New Roman"/>
                <w:b/>
                <w:bCs/>
                <w:color w:val="000000" w:themeColor="text1"/>
                <w:lang w:val="uk-UA"/>
              </w:rPr>
            </w:pPr>
          </w:p>
          <w:p w14:paraId="347D1FE4" w14:textId="77777777" w:rsidR="00CC6486" w:rsidRPr="004E26A9" w:rsidRDefault="00D72D33" w:rsidP="008213DE">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ЗМІНЕНО</w:t>
            </w:r>
            <w:r w:rsidR="00CC6486" w:rsidRPr="004E26A9">
              <w:rPr>
                <w:rFonts w:ascii="Times New Roman" w:hAnsi="Times New Roman" w:cs="Times New Roman"/>
                <w:b/>
                <w:bCs/>
                <w:color w:val="000000" w:themeColor="text1"/>
                <w:lang w:val="uk-UA"/>
              </w:rPr>
              <w:t xml:space="preserve"> </w:t>
            </w:r>
          </w:p>
        </w:tc>
      </w:tr>
      <w:tr w:rsidR="004E26A9" w:rsidRPr="004E26A9" w14:paraId="4E5C3EC5" w14:textId="77777777" w:rsidTr="008213DE">
        <w:trPr>
          <w:trHeight w:val="164"/>
        </w:trPr>
        <w:tc>
          <w:tcPr>
            <w:tcW w:w="3931" w:type="dxa"/>
            <w:tcBorders>
              <w:top w:val="nil"/>
              <w:left w:val="nil"/>
              <w:bottom w:val="nil"/>
              <w:right w:val="nil"/>
            </w:tcBorders>
            <w:hideMark/>
          </w:tcPr>
          <w:p w14:paraId="2B720E20" w14:textId="77777777" w:rsidR="00CC6486" w:rsidRPr="004E26A9" w:rsidRDefault="00CC6486" w:rsidP="008213DE">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5194A3C9" w14:textId="77777777" w:rsidR="00CC6486" w:rsidRPr="004E26A9" w:rsidRDefault="00CC6486" w:rsidP="008213DE">
            <w:pPr>
              <w:rPr>
                <w:rFonts w:ascii="Times New Roman" w:hAnsi="Times New Roman" w:cs="Times New Roman"/>
                <w:b/>
                <w:bCs/>
                <w:color w:val="000000" w:themeColor="text1"/>
                <w:lang w:val="uk-UA"/>
              </w:rPr>
            </w:pPr>
            <w:r w:rsidRPr="004E26A9">
              <w:rPr>
                <w:rFonts w:ascii="Times New Roman" w:hAnsi="Times New Roman" w:cs="Times New Roman"/>
                <w:b/>
                <w:bCs/>
                <w:color w:val="000000" w:themeColor="text1"/>
                <w:lang w:val="uk-UA"/>
              </w:rPr>
              <w:t>РІШЕННЯМ УПОВНОВАЖЕНОЇ ОСОБИ</w:t>
            </w:r>
          </w:p>
        </w:tc>
      </w:tr>
      <w:tr w:rsidR="004E26A9" w:rsidRPr="004E26A9" w14:paraId="36046340" w14:textId="77777777" w:rsidTr="008213DE">
        <w:tc>
          <w:tcPr>
            <w:tcW w:w="3931" w:type="dxa"/>
            <w:tcBorders>
              <w:top w:val="nil"/>
              <w:left w:val="nil"/>
              <w:bottom w:val="nil"/>
              <w:right w:val="nil"/>
            </w:tcBorders>
          </w:tcPr>
          <w:p w14:paraId="43E0E2DC" w14:textId="77777777" w:rsidR="00CC6486" w:rsidRPr="004E26A9" w:rsidRDefault="00CC6486" w:rsidP="008213DE">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256BDCDA" w14:textId="77777777" w:rsidR="00CC6486" w:rsidRPr="004E26A9" w:rsidRDefault="00CC6486" w:rsidP="0082723B">
            <w:pPr>
              <w:rPr>
                <w:rFonts w:ascii="Times New Roman" w:hAnsi="Times New Roman" w:cs="Times New Roman"/>
                <w:b/>
                <w:bCs/>
                <w:color w:val="000000" w:themeColor="text1"/>
                <w:lang w:val="uk-UA"/>
              </w:rPr>
            </w:pPr>
            <w:r w:rsidRPr="004E26A9">
              <w:rPr>
                <w:rFonts w:ascii="Times New Roman" w:hAnsi="Times New Roman" w:cs="Times New Roman"/>
                <w:b/>
                <w:bCs/>
                <w:color w:val="000000" w:themeColor="text1"/>
                <w:lang w:val="uk-UA"/>
              </w:rPr>
              <w:t xml:space="preserve">ПРОТОКОЛ </w:t>
            </w:r>
            <w:r w:rsidR="00A62DA3">
              <w:rPr>
                <w:rFonts w:ascii="Times New Roman" w:hAnsi="Times New Roman" w:cs="Times New Roman"/>
                <w:b/>
                <w:bCs/>
                <w:color w:val="000000" w:themeColor="text1"/>
                <w:lang w:val="uk-UA"/>
              </w:rPr>
              <w:t>№</w:t>
            </w:r>
            <w:r w:rsidR="0082723B">
              <w:rPr>
                <w:rFonts w:ascii="Times New Roman" w:hAnsi="Times New Roman" w:cs="Times New Roman"/>
                <w:b/>
                <w:bCs/>
                <w:color w:val="000000" w:themeColor="text1"/>
                <w:lang w:val="uk-UA"/>
              </w:rPr>
              <w:t>36</w:t>
            </w:r>
            <w:r w:rsidR="005B4E17">
              <w:rPr>
                <w:rFonts w:ascii="Times New Roman" w:hAnsi="Times New Roman" w:cs="Times New Roman"/>
                <w:b/>
                <w:bCs/>
                <w:color w:val="000000" w:themeColor="text1"/>
                <w:lang w:val="uk-UA"/>
              </w:rPr>
              <w:t xml:space="preserve"> </w:t>
            </w:r>
            <w:r w:rsidRPr="004E26A9">
              <w:rPr>
                <w:rFonts w:ascii="Times New Roman" w:hAnsi="Times New Roman" w:cs="Times New Roman"/>
                <w:b/>
                <w:bCs/>
                <w:color w:val="000000" w:themeColor="text1"/>
                <w:lang w:val="uk-UA"/>
              </w:rPr>
              <w:t xml:space="preserve">від </w:t>
            </w:r>
            <w:r w:rsidR="001F36A6">
              <w:rPr>
                <w:rFonts w:ascii="Times New Roman" w:hAnsi="Times New Roman" w:cs="Times New Roman"/>
                <w:b/>
                <w:bCs/>
                <w:color w:val="000000" w:themeColor="text1"/>
                <w:lang w:val="uk-UA"/>
              </w:rPr>
              <w:t>31</w:t>
            </w:r>
            <w:r w:rsidR="008905EA" w:rsidRPr="004E26A9">
              <w:rPr>
                <w:rFonts w:ascii="Times New Roman" w:hAnsi="Times New Roman" w:cs="Times New Roman"/>
                <w:b/>
                <w:bCs/>
                <w:color w:val="000000" w:themeColor="text1"/>
                <w:lang w:val="uk-UA"/>
              </w:rPr>
              <w:t>.</w:t>
            </w:r>
            <w:r w:rsidR="00A62DA3">
              <w:rPr>
                <w:rFonts w:ascii="Times New Roman" w:hAnsi="Times New Roman" w:cs="Times New Roman"/>
                <w:b/>
                <w:bCs/>
                <w:color w:val="000000" w:themeColor="text1"/>
                <w:lang w:val="uk-UA"/>
              </w:rPr>
              <w:t>01</w:t>
            </w:r>
            <w:r w:rsidR="008905EA" w:rsidRPr="004E26A9">
              <w:rPr>
                <w:rFonts w:ascii="Times New Roman" w:hAnsi="Times New Roman" w:cs="Times New Roman"/>
                <w:b/>
                <w:bCs/>
                <w:color w:val="000000" w:themeColor="text1"/>
                <w:lang w:val="uk-UA"/>
              </w:rPr>
              <w:t>.</w:t>
            </w:r>
            <w:r w:rsidR="00A62DA3">
              <w:rPr>
                <w:rFonts w:ascii="Times New Roman" w:hAnsi="Times New Roman" w:cs="Times New Roman"/>
                <w:b/>
                <w:bCs/>
                <w:color w:val="000000" w:themeColor="text1"/>
                <w:lang w:val="uk-UA"/>
              </w:rPr>
              <w:t>2024</w:t>
            </w:r>
            <w:r w:rsidR="000C5A55" w:rsidRPr="004E26A9">
              <w:rPr>
                <w:rFonts w:ascii="Times New Roman" w:hAnsi="Times New Roman" w:cs="Times New Roman"/>
                <w:b/>
                <w:bCs/>
                <w:color w:val="000000" w:themeColor="text1"/>
                <w:lang w:val="uk-UA"/>
              </w:rPr>
              <w:t xml:space="preserve"> року</w:t>
            </w:r>
          </w:p>
        </w:tc>
      </w:tr>
      <w:tr w:rsidR="004E26A9" w:rsidRPr="004E26A9" w14:paraId="46DFD60F" w14:textId="77777777" w:rsidTr="008213DE">
        <w:trPr>
          <w:gridAfter w:val="1"/>
          <w:wAfter w:w="6120" w:type="dxa"/>
          <w:trHeight w:val="466"/>
        </w:trPr>
        <w:tc>
          <w:tcPr>
            <w:tcW w:w="3931" w:type="dxa"/>
            <w:tcBorders>
              <w:top w:val="nil"/>
              <w:left w:val="nil"/>
              <w:bottom w:val="nil"/>
              <w:right w:val="nil"/>
            </w:tcBorders>
          </w:tcPr>
          <w:p w14:paraId="61604FBC" w14:textId="77777777" w:rsidR="000C5A55" w:rsidRPr="004E26A9" w:rsidRDefault="000C5A55" w:rsidP="008213DE">
            <w:pPr>
              <w:rPr>
                <w:rFonts w:ascii="Times New Roman" w:hAnsi="Times New Roman" w:cs="Times New Roman"/>
                <w:b/>
                <w:bCs/>
                <w:color w:val="000000" w:themeColor="text1"/>
                <w:sz w:val="28"/>
                <w:szCs w:val="28"/>
                <w:lang w:val="uk-UA"/>
              </w:rPr>
            </w:pPr>
          </w:p>
        </w:tc>
      </w:tr>
      <w:tr w:rsidR="004E26A9" w:rsidRPr="004E26A9" w14:paraId="3D746A27" w14:textId="77777777" w:rsidTr="008213DE">
        <w:trPr>
          <w:gridAfter w:val="1"/>
          <w:wAfter w:w="6120" w:type="dxa"/>
        </w:trPr>
        <w:tc>
          <w:tcPr>
            <w:tcW w:w="3931" w:type="dxa"/>
            <w:tcBorders>
              <w:top w:val="nil"/>
              <w:left w:val="nil"/>
              <w:bottom w:val="nil"/>
              <w:right w:val="nil"/>
            </w:tcBorders>
          </w:tcPr>
          <w:p w14:paraId="1423D378" w14:textId="77777777" w:rsidR="000C5A55" w:rsidRPr="004E26A9" w:rsidRDefault="000C5A55" w:rsidP="008213DE">
            <w:pPr>
              <w:rPr>
                <w:rFonts w:ascii="Times New Roman" w:hAnsi="Times New Roman" w:cs="Times New Roman"/>
                <w:b/>
                <w:bCs/>
                <w:color w:val="000000" w:themeColor="text1"/>
                <w:sz w:val="28"/>
                <w:szCs w:val="28"/>
                <w:lang w:val="uk-UA"/>
              </w:rPr>
            </w:pPr>
          </w:p>
        </w:tc>
      </w:tr>
    </w:tbl>
    <w:p w14:paraId="36191F8D" w14:textId="77777777" w:rsidR="00984199" w:rsidRPr="004E26A9" w:rsidRDefault="00984199" w:rsidP="00145BE2">
      <w:pPr>
        <w:ind w:left="320"/>
        <w:jc w:val="center"/>
        <w:rPr>
          <w:rFonts w:ascii="Times New Roman" w:hAnsi="Times New Roman" w:cs="Times New Roman"/>
          <w:color w:val="000000" w:themeColor="text1"/>
          <w:lang w:val="uk-UA"/>
        </w:rPr>
      </w:pPr>
    </w:p>
    <w:p w14:paraId="7CDC45B3" w14:textId="77777777" w:rsidR="00984199" w:rsidRPr="004E26A9" w:rsidRDefault="00984199" w:rsidP="00145BE2">
      <w:pPr>
        <w:ind w:left="320"/>
        <w:jc w:val="right"/>
        <w:rPr>
          <w:rFonts w:ascii="Times New Roman" w:hAnsi="Times New Roman" w:cs="Times New Roman"/>
          <w:b/>
          <w:bCs/>
          <w:color w:val="000000" w:themeColor="text1"/>
          <w:lang w:val="uk-UA"/>
        </w:rPr>
      </w:pPr>
    </w:p>
    <w:p w14:paraId="296AF04B" w14:textId="77777777" w:rsidR="00984199" w:rsidRPr="004E26A9" w:rsidRDefault="00984199" w:rsidP="00145BE2">
      <w:pPr>
        <w:ind w:left="320"/>
        <w:jc w:val="center"/>
        <w:rPr>
          <w:rFonts w:ascii="Times New Roman" w:hAnsi="Times New Roman" w:cs="Times New Roman"/>
          <w:b/>
          <w:bCs/>
          <w:color w:val="000000" w:themeColor="text1"/>
          <w:lang w:val="uk-UA"/>
        </w:rPr>
      </w:pPr>
    </w:p>
    <w:p w14:paraId="0691484A" w14:textId="77777777" w:rsidR="00984199" w:rsidRPr="004E26A9" w:rsidRDefault="00984199" w:rsidP="00145BE2">
      <w:pPr>
        <w:rPr>
          <w:rFonts w:ascii="Times New Roman" w:hAnsi="Times New Roman" w:cs="Times New Roman"/>
          <w:b/>
          <w:bCs/>
          <w:color w:val="000000" w:themeColor="text1"/>
          <w:lang w:val="uk-UA"/>
        </w:rPr>
      </w:pPr>
    </w:p>
    <w:p w14:paraId="0E8EE699" w14:textId="77777777" w:rsidR="00984199" w:rsidRPr="004E26A9" w:rsidRDefault="00984199" w:rsidP="00145BE2">
      <w:pPr>
        <w:jc w:val="center"/>
        <w:rPr>
          <w:rFonts w:ascii="Times New Roman" w:hAnsi="Times New Roman" w:cs="Times New Roman"/>
          <w:b/>
          <w:bCs/>
          <w:color w:val="000000" w:themeColor="text1"/>
          <w:lang w:val="uk-UA"/>
        </w:rPr>
      </w:pPr>
    </w:p>
    <w:tbl>
      <w:tblPr>
        <w:tblW w:w="10385" w:type="dxa"/>
        <w:jc w:val="center"/>
        <w:tblLayout w:type="fixed"/>
        <w:tblLook w:val="04A0" w:firstRow="1" w:lastRow="0" w:firstColumn="1" w:lastColumn="0" w:noHBand="0" w:noVBand="1"/>
      </w:tblPr>
      <w:tblGrid>
        <w:gridCol w:w="287"/>
        <w:gridCol w:w="9560"/>
        <w:gridCol w:w="538"/>
      </w:tblGrid>
      <w:tr w:rsidR="004E26A9" w:rsidRPr="004E26A9" w14:paraId="36E0BBE8" w14:textId="77777777" w:rsidTr="003F48B7">
        <w:trPr>
          <w:trHeight w:val="80"/>
          <w:jc w:val="center"/>
        </w:trPr>
        <w:tc>
          <w:tcPr>
            <w:tcW w:w="287" w:type="dxa"/>
          </w:tcPr>
          <w:p w14:paraId="1B313967" w14:textId="77777777" w:rsidR="00984199" w:rsidRPr="004E26A9" w:rsidRDefault="00984199" w:rsidP="00145BE2">
            <w:pPr>
              <w:tabs>
                <w:tab w:val="left" w:pos="2880"/>
              </w:tabs>
              <w:rPr>
                <w:rFonts w:ascii="Times New Roman" w:hAnsi="Times New Roman" w:cs="Times New Roman"/>
                <w:b/>
                <w:color w:val="000000" w:themeColor="text1"/>
                <w:lang w:val="uk-UA"/>
              </w:rPr>
            </w:pPr>
          </w:p>
        </w:tc>
        <w:tc>
          <w:tcPr>
            <w:tcW w:w="9560" w:type="dxa"/>
          </w:tcPr>
          <w:p w14:paraId="4A73D246" w14:textId="77777777" w:rsidR="00984199" w:rsidRPr="004E26A9" w:rsidRDefault="00984199" w:rsidP="00145BE2">
            <w:pPr>
              <w:tabs>
                <w:tab w:val="left" w:pos="2880"/>
              </w:tabs>
              <w:rPr>
                <w:rFonts w:ascii="Times New Roman" w:hAnsi="Times New Roman" w:cs="Times New Roman"/>
                <w:b/>
                <w:color w:val="000000" w:themeColor="text1"/>
                <w:lang w:val="uk-UA"/>
              </w:rPr>
            </w:pPr>
            <w:r w:rsidRPr="004E26A9">
              <w:rPr>
                <w:rFonts w:ascii="Times New Roman" w:hAnsi="Times New Roman" w:cs="Times New Roman"/>
                <w:b/>
                <w:color w:val="000000" w:themeColor="text1"/>
                <w:lang w:val="uk-UA"/>
              </w:rPr>
              <w:tab/>
            </w:r>
          </w:p>
          <w:p w14:paraId="5856A790"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0F671AE1" w14:textId="77777777" w:rsidR="00984199" w:rsidRPr="004E26A9" w:rsidRDefault="00984199" w:rsidP="00145BE2">
            <w:pPr>
              <w:shd w:val="clear" w:color="auto" w:fill="FFFFFF"/>
              <w:ind w:left="-720"/>
              <w:jc w:val="center"/>
              <w:rPr>
                <w:rFonts w:ascii="Times New Roman" w:hAnsi="Times New Roman" w:cs="Times New Roman"/>
                <w:b/>
                <w:bCs/>
                <w:caps/>
                <w:color w:val="000000" w:themeColor="text1"/>
                <w:sz w:val="40"/>
                <w:szCs w:val="40"/>
                <w:lang w:val="uk-UA"/>
              </w:rPr>
            </w:pPr>
            <w:r w:rsidRPr="004E26A9">
              <w:rPr>
                <w:rFonts w:ascii="Times New Roman" w:hAnsi="Times New Roman" w:cs="Times New Roman"/>
                <w:b/>
                <w:bCs/>
                <w:caps/>
                <w:color w:val="000000" w:themeColor="text1"/>
                <w:sz w:val="40"/>
                <w:szCs w:val="40"/>
                <w:lang w:val="uk-UA"/>
              </w:rPr>
              <w:t>тендерна документація</w:t>
            </w:r>
          </w:p>
          <w:p w14:paraId="017EDBDF" w14:textId="77777777" w:rsidR="00984199" w:rsidRPr="004E26A9" w:rsidRDefault="00984199" w:rsidP="00145BE2">
            <w:pPr>
              <w:ind w:left="-720"/>
              <w:jc w:val="center"/>
              <w:rPr>
                <w:rFonts w:ascii="Times New Roman" w:hAnsi="Times New Roman" w:cs="Times New Roman"/>
                <w:b/>
                <w:color w:val="000000" w:themeColor="text1"/>
                <w:sz w:val="28"/>
                <w:szCs w:val="28"/>
                <w:lang w:val="uk-UA"/>
              </w:rPr>
            </w:pPr>
            <w:r w:rsidRPr="004E26A9">
              <w:rPr>
                <w:rFonts w:ascii="Times New Roman" w:hAnsi="Times New Roman" w:cs="Times New Roman"/>
                <w:b/>
                <w:color w:val="000000" w:themeColor="text1"/>
                <w:sz w:val="28"/>
                <w:szCs w:val="28"/>
                <w:lang w:val="uk-UA"/>
              </w:rPr>
              <w:t>по процедурі відкриті торги з особливостями</w:t>
            </w:r>
          </w:p>
          <w:p w14:paraId="7AC59AFA" w14:textId="77777777" w:rsidR="00984199" w:rsidRPr="004E26A9" w:rsidRDefault="00984199" w:rsidP="00145BE2">
            <w:pPr>
              <w:shd w:val="clear" w:color="auto" w:fill="FFFFFF"/>
              <w:ind w:left="-720"/>
              <w:jc w:val="center"/>
              <w:rPr>
                <w:rFonts w:ascii="Times New Roman" w:hAnsi="Times New Roman" w:cs="Times New Roman"/>
                <w:b/>
                <w:color w:val="000000" w:themeColor="text1"/>
                <w:sz w:val="28"/>
                <w:szCs w:val="28"/>
                <w:lang w:val="uk-UA"/>
              </w:rPr>
            </w:pPr>
            <w:r w:rsidRPr="004E26A9">
              <w:rPr>
                <w:rFonts w:ascii="Times New Roman" w:hAnsi="Times New Roman" w:cs="Times New Roman"/>
                <w:b/>
                <w:color w:val="000000" w:themeColor="text1"/>
                <w:sz w:val="28"/>
                <w:szCs w:val="28"/>
                <w:lang w:val="uk-UA"/>
              </w:rPr>
              <w:t>на закупівлю робіт:</w:t>
            </w:r>
          </w:p>
          <w:p w14:paraId="09D76608" w14:textId="77777777" w:rsidR="00984199" w:rsidRPr="0095185E" w:rsidRDefault="0095185E" w:rsidP="00145BE2">
            <w:pPr>
              <w:ind w:left="130"/>
              <w:jc w:val="center"/>
              <w:rPr>
                <w:rFonts w:ascii="Times New Roman" w:hAnsi="Times New Roman" w:cs="Times New Roman"/>
                <w:b/>
                <w:iCs/>
                <w:color w:val="000000" w:themeColor="text1"/>
                <w:sz w:val="32"/>
                <w:szCs w:val="48"/>
                <w:lang w:val="uk-UA"/>
              </w:rPr>
            </w:pPr>
            <w:r w:rsidRPr="0095185E">
              <w:rPr>
                <w:rFonts w:ascii="Times New Roman" w:hAnsi="Times New Roman" w:cs="Times New Roman"/>
                <w:b/>
                <w:iCs/>
                <w:color w:val="000000" w:themeColor="text1"/>
                <w:sz w:val="32"/>
                <w:szCs w:val="48"/>
                <w:lang w:val="uk-UA"/>
              </w:rPr>
              <w:t>(із змінами)</w:t>
            </w:r>
          </w:p>
          <w:p w14:paraId="2771EDA4" w14:textId="77777777" w:rsidR="00984199" w:rsidRPr="00A62DA3" w:rsidRDefault="00A62DA3" w:rsidP="00A62DA3">
            <w:pPr>
              <w:tabs>
                <w:tab w:val="left" w:pos="2880"/>
              </w:tabs>
              <w:jc w:val="center"/>
              <w:rPr>
                <w:rFonts w:ascii="Times New Roman" w:hAnsi="Times New Roman" w:cs="Times New Roman"/>
                <w:b/>
                <w:color w:val="000000" w:themeColor="text1"/>
                <w:sz w:val="32"/>
                <w:szCs w:val="32"/>
                <w:lang w:val="uk-UA"/>
              </w:rPr>
            </w:pPr>
            <w:r w:rsidRPr="00A62DA3">
              <w:rPr>
                <w:rFonts w:ascii="Times New Roman" w:hAnsi="Times New Roman" w:cs="Times New Roman"/>
                <w:b/>
                <w:bCs/>
                <w:iCs/>
                <w:color w:val="000000" w:themeColor="text1"/>
                <w:sz w:val="32"/>
                <w:szCs w:val="32"/>
                <w:lang w:val="uk-UA"/>
              </w:rPr>
              <w:t>«Монтаж системи киснепостачання в КНП</w:t>
            </w:r>
            <w:r w:rsidRPr="005B4E17">
              <w:rPr>
                <w:rFonts w:ascii="Times New Roman" w:hAnsi="Times New Roman" w:cs="Times New Roman"/>
                <w:b/>
                <w:bCs/>
                <w:iCs/>
                <w:color w:val="000000" w:themeColor="text1"/>
                <w:sz w:val="32"/>
                <w:szCs w:val="32"/>
                <w:lang w:val="uk-UA"/>
              </w:rPr>
              <w:t xml:space="preserve"> "Хмельницький обласний заклад з надання психіатричної допомоги" Хмельницької обласної ради</w:t>
            </w:r>
            <w:r w:rsidRPr="00A62DA3">
              <w:rPr>
                <w:rFonts w:ascii="Times New Roman" w:hAnsi="Times New Roman" w:cs="Times New Roman"/>
                <w:b/>
                <w:bCs/>
                <w:iCs/>
                <w:color w:val="000000" w:themeColor="text1"/>
                <w:sz w:val="32"/>
                <w:szCs w:val="32"/>
                <w:lang w:val="uk-UA"/>
              </w:rPr>
              <w:t xml:space="preserve"> за адресою: </w:t>
            </w:r>
            <w:r w:rsidRPr="005B4E17">
              <w:rPr>
                <w:rFonts w:ascii="Times New Roman" w:hAnsi="Times New Roman" w:cs="Times New Roman"/>
                <w:b/>
                <w:bCs/>
                <w:color w:val="000000" w:themeColor="text1"/>
                <w:sz w:val="32"/>
                <w:szCs w:val="32"/>
                <w:lang w:val="uk-UA"/>
              </w:rPr>
              <w:t>32120, Україна , Хмельницька обл., Хмельницький район, село Скаржинці, Розсошанська ТГ</w:t>
            </w:r>
            <w:r w:rsidRPr="00A62DA3">
              <w:rPr>
                <w:rFonts w:ascii="Times New Roman" w:hAnsi="Times New Roman" w:cs="Times New Roman"/>
                <w:b/>
                <w:bCs/>
                <w:iCs/>
                <w:color w:val="000000" w:themeColor="text1"/>
                <w:sz w:val="32"/>
                <w:szCs w:val="32"/>
                <w:lang w:val="uk-UA"/>
              </w:rPr>
              <w:t>»</w:t>
            </w:r>
            <w:r>
              <w:rPr>
                <w:rFonts w:ascii="Times New Roman" w:hAnsi="Times New Roman" w:cs="Times New Roman"/>
                <w:b/>
                <w:color w:val="000000" w:themeColor="text1"/>
                <w:sz w:val="32"/>
                <w:szCs w:val="32"/>
                <w:lang w:val="uk-UA"/>
              </w:rPr>
              <w:t xml:space="preserve"> </w:t>
            </w:r>
            <w:r w:rsidRPr="00A62DA3">
              <w:rPr>
                <w:rFonts w:ascii="Times New Roman" w:hAnsi="Times New Roman" w:cs="Times New Roman"/>
                <w:b/>
                <w:color w:val="000000" w:themeColor="text1"/>
                <w:sz w:val="32"/>
                <w:szCs w:val="32"/>
                <w:lang w:val="uk-UA"/>
              </w:rPr>
              <w:t>(код ДК 021:2015: 45000000-7 — Будівельні роботи та поточний ремонт)</w:t>
            </w:r>
          </w:p>
          <w:p w14:paraId="58B670E9"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6A168DA8"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7E455F43"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4664897F"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19FBA63B"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6624D7C9"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2E771642"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299DAC75"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20EDCD1D"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5DE28562"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5623F51D"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3C7F44AF"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797ABDAB"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74CB4FFD"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36C89B51"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48FB3663"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68624423"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1CDCDA31"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5FAB5DB8"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4C374677"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7F972F46" w14:textId="77777777" w:rsidR="00A62DA3" w:rsidRDefault="00984199" w:rsidP="000C5A55">
            <w:pPr>
              <w:tabs>
                <w:tab w:val="left" w:pos="2880"/>
              </w:tabs>
              <w:rPr>
                <w:rFonts w:ascii="Times New Roman" w:hAnsi="Times New Roman" w:cs="Times New Roman"/>
                <w:b/>
                <w:color w:val="000000" w:themeColor="text1"/>
                <w:sz w:val="28"/>
                <w:szCs w:val="28"/>
                <w:lang w:val="uk-UA"/>
              </w:rPr>
            </w:pPr>
            <w:r w:rsidRPr="004E26A9">
              <w:rPr>
                <w:rFonts w:ascii="Times New Roman" w:hAnsi="Times New Roman" w:cs="Times New Roman"/>
                <w:b/>
                <w:color w:val="000000" w:themeColor="text1"/>
                <w:sz w:val="28"/>
                <w:szCs w:val="28"/>
                <w:lang w:val="uk-UA"/>
              </w:rPr>
              <w:t xml:space="preserve">                                                   </w:t>
            </w:r>
          </w:p>
          <w:p w14:paraId="65FD8DC8" w14:textId="77777777" w:rsidR="00A62DA3" w:rsidRDefault="00A62DA3" w:rsidP="000C5A55">
            <w:pPr>
              <w:tabs>
                <w:tab w:val="left" w:pos="2880"/>
              </w:tabs>
              <w:rPr>
                <w:rFonts w:ascii="Times New Roman" w:hAnsi="Times New Roman" w:cs="Times New Roman"/>
                <w:b/>
                <w:color w:val="000000" w:themeColor="text1"/>
                <w:sz w:val="28"/>
                <w:szCs w:val="28"/>
                <w:lang w:val="uk-UA"/>
              </w:rPr>
            </w:pPr>
          </w:p>
          <w:p w14:paraId="4B352D83" w14:textId="77777777" w:rsidR="00A62DA3" w:rsidRDefault="00A62DA3" w:rsidP="000C5A55">
            <w:pPr>
              <w:tabs>
                <w:tab w:val="left" w:pos="2880"/>
              </w:tabs>
              <w:rPr>
                <w:rFonts w:ascii="Times New Roman" w:hAnsi="Times New Roman" w:cs="Times New Roman"/>
                <w:b/>
                <w:color w:val="000000" w:themeColor="text1"/>
                <w:sz w:val="28"/>
                <w:szCs w:val="28"/>
                <w:lang w:val="uk-UA"/>
              </w:rPr>
            </w:pPr>
          </w:p>
          <w:p w14:paraId="521FDE18" w14:textId="77777777" w:rsidR="00A62DA3" w:rsidRDefault="00A62DA3" w:rsidP="000C5A55">
            <w:pPr>
              <w:tabs>
                <w:tab w:val="left" w:pos="2880"/>
              </w:tabs>
              <w:rPr>
                <w:rFonts w:ascii="Times New Roman" w:hAnsi="Times New Roman" w:cs="Times New Roman"/>
                <w:b/>
                <w:color w:val="000000" w:themeColor="text1"/>
                <w:sz w:val="28"/>
                <w:szCs w:val="28"/>
                <w:lang w:val="uk-UA"/>
              </w:rPr>
            </w:pPr>
          </w:p>
          <w:p w14:paraId="2B9820F4" w14:textId="77777777" w:rsidR="00984199" w:rsidRPr="004E26A9" w:rsidRDefault="006E71E0" w:rsidP="00A62DA3">
            <w:pPr>
              <w:tabs>
                <w:tab w:val="left" w:pos="2880"/>
              </w:tabs>
              <w:jc w:val="center"/>
              <w:rPr>
                <w:rFonts w:ascii="Times New Roman" w:hAnsi="Times New Roman" w:cs="Times New Roman"/>
                <w:b/>
                <w:color w:val="000000" w:themeColor="text1"/>
                <w:lang w:val="uk-UA"/>
              </w:rPr>
            </w:pPr>
            <w:r>
              <w:rPr>
                <w:rFonts w:ascii="Times New Roman" w:hAnsi="Times New Roman" w:cs="Times New Roman"/>
                <w:b/>
                <w:bCs/>
                <w:color w:val="000000" w:themeColor="text1"/>
                <w:lang w:val="uk-UA"/>
              </w:rPr>
              <w:t>с. Скаржинці</w:t>
            </w:r>
            <w:r w:rsidR="000C5A55" w:rsidRPr="004E26A9">
              <w:rPr>
                <w:rFonts w:ascii="Times New Roman" w:hAnsi="Times New Roman" w:cs="Times New Roman"/>
                <w:b/>
                <w:bCs/>
                <w:color w:val="000000" w:themeColor="text1"/>
                <w:lang w:val="uk-UA"/>
              </w:rPr>
              <w:t xml:space="preserve"> - </w:t>
            </w:r>
            <w:r>
              <w:rPr>
                <w:rFonts w:ascii="Times New Roman" w:hAnsi="Times New Roman" w:cs="Times New Roman"/>
                <w:b/>
                <w:bCs/>
                <w:color w:val="000000" w:themeColor="text1"/>
                <w:lang w:val="uk-UA"/>
              </w:rPr>
              <w:t>2024</w:t>
            </w:r>
          </w:p>
        </w:tc>
        <w:tc>
          <w:tcPr>
            <w:tcW w:w="538" w:type="dxa"/>
          </w:tcPr>
          <w:p w14:paraId="0634E924" w14:textId="77777777" w:rsidR="00984199" w:rsidRPr="004E26A9" w:rsidRDefault="00984199" w:rsidP="00145BE2">
            <w:pPr>
              <w:rPr>
                <w:rFonts w:ascii="Times New Roman" w:hAnsi="Times New Roman" w:cs="Times New Roman"/>
                <w:color w:val="000000" w:themeColor="text1"/>
                <w:lang w:val="uk-UA"/>
              </w:rPr>
            </w:pPr>
          </w:p>
        </w:tc>
      </w:tr>
    </w:tbl>
    <w:p w14:paraId="6695851A" w14:textId="77777777" w:rsidR="008758C3" w:rsidRPr="004E26A9" w:rsidRDefault="008758C3" w:rsidP="00145BE2">
      <w:pPr>
        <w:jc w:val="center"/>
        <w:rPr>
          <w:rFonts w:ascii="Times New Roman" w:hAnsi="Times New Roman" w:cs="Times New Roman"/>
          <w:color w:val="000000" w:themeColor="text1"/>
          <w:lang w:val="uk-UA"/>
        </w:rPr>
      </w:pPr>
      <w:r w:rsidRPr="004E26A9">
        <w:rPr>
          <w:rFonts w:ascii="Times New Roman" w:hAnsi="Times New Roman" w:cs="Times New Roman"/>
          <w:b/>
          <w:color w:val="000000" w:themeColor="text1"/>
          <w:lang w:val="uk-UA"/>
        </w:rPr>
        <w:lastRenderedPageBreak/>
        <w:t xml:space="preserve">Тендерна документація </w:t>
      </w:r>
    </w:p>
    <w:p w14:paraId="11201DC6" w14:textId="77777777" w:rsidR="008758C3" w:rsidRPr="004E26A9" w:rsidRDefault="008758C3" w:rsidP="00145BE2">
      <w:pPr>
        <w:pStyle w:val="a6"/>
        <w:spacing w:before="0" w:after="0"/>
        <w:jc w:val="center"/>
        <w:rPr>
          <w:color w:val="000000" w:themeColor="text1"/>
          <w:lang w:val="uk-UA"/>
        </w:rPr>
      </w:pPr>
      <w:r w:rsidRPr="004E26A9">
        <w:rPr>
          <w:b/>
          <w:color w:val="000000" w:themeColor="text1"/>
          <w:lang w:val="uk-UA"/>
        </w:rPr>
        <w:t>для процедури закупівлі «Відкриті торги</w:t>
      </w:r>
      <w:r w:rsidR="008E2510" w:rsidRPr="004E26A9">
        <w:rPr>
          <w:b/>
          <w:color w:val="000000" w:themeColor="text1"/>
          <w:lang w:val="uk-UA"/>
        </w:rPr>
        <w:t xml:space="preserve"> з особливостями</w:t>
      </w:r>
      <w:r w:rsidRPr="004E26A9">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E26A9" w:rsidRPr="004E26A9" w14:paraId="1100AF83"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22FAEA" w14:textId="77777777" w:rsidR="008758C3" w:rsidRPr="004E26A9" w:rsidRDefault="008758C3" w:rsidP="00145BE2">
            <w:pPr>
              <w:pStyle w:val="a6"/>
              <w:spacing w:before="0" w:after="0"/>
              <w:jc w:val="center"/>
              <w:rPr>
                <w:color w:val="000000" w:themeColor="text1"/>
                <w:lang w:val="uk-UA"/>
              </w:rPr>
            </w:pPr>
            <w:r w:rsidRPr="004E26A9">
              <w:rPr>
                <w:color w:val="000000" w:themeColor="text1"/>
                <w:lang w:val="uk-UA"/>
              </w:rPr>
              <w:t> </w:t>
            </w:r>
            <w:r w:rsidRPr="004E26A9">
              <w:rPr>
                <w:b/>
                <w:bCs/>
                <w:color w:val="000000" w:themeColor="text1"/>
                <w:lang w:val="uk-UA"/>
              </w:rPr>
              <w:t>I. Загальні положення</w:t>
            </w:r>
            <w:r w:rsidRPr="004E26A9">
              <w:rPr>
                <w:color w:val="000000" w:themeColor="text1"/>
                <w:lang w:val="uk-UA"/>
              </w:rPr>
              <w:t> </w:t>
            </w:r>
          </w:p>
        </w:tc>
      </w:tr>
      <w:tr w:rsidR="004E26A9" w:rsidRPr="0082723B" w14:paraId="11B40B2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259F986" w14:textId="77777777" w:rsidR="00A45FA1" w:rsidRPr="004E26A9" w:rsidRDefault="00A45FA1" w:rsidP="00145BE2">
            <w:pPr>
              <w:pStyle w:val="a6"/>
              <w:spacing w:before="0" w:after="0"/>
              <w:jc w:val="both"/>
              <w:rPr>
                <w:color w:val="000000" w:themeColor="text1"/>
                <w:lang w:val="uk-UA"/>
              </w:rPr>
            </w:pPr>
            <w:r w:rsidRPr="004E26A9">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667B7" w14:textId="77777777" w:rsidR="001A08DF" w:rsidRPr="004E26A9" w:rsidRDefault="00A45FA1" w:rsidP="00145BE2">
            <w:pPr>
              <w:pStyle w:val="a6"/>
              <w:spacing w:before="0" w:after="0"/>
              <w:jc w:val="both"/>
              <w:rPr>
                <w:color w:val="000000" w:themeColor="text1"/>
                <w:lang w:val="uk-UA"/>
              </w:rPr>
            </w:pPr>
            <w:r w:rsidRPr="004E26A9">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4E26A9">
              <w:rPr>
                <w:color w:val="000000" w:themeColor="text1"/>
                <w:lang w:val="uk-UA"/>
              </w:rPr>
              <w:t xml:space="preserve"> та </w:t>
            </w:r>
            <w:r w:rsidR="00B14E39" w:rsidRPr="004E26A9">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4E26A9">
              <w:rPr>
                <w:bCs/>
                <w:color w:val="000000" w:themeColor="text1"/>
                <w:lang w:val="uk-UA"/>
              </w:rPr>
              <w:t>(далі – Особливості)</w:t>
            </w:r>
            <w:r w:rsidRPr="004E26A9">
              <w:rPr>
                <w:color w:val="000000" w:themeColor="text1"/>
                <w:lang w:val="uk-UA"/>
              </w:rPr>
              <w:t xml:space="preserve">. </w:t>
            </w:r>
          </w:p>
          <w:p w14:paraId="4685AFBF" w14:textId="77777777" w:rsidR="00A45FA1" w:rsidRPr="004E26A9" w:rsidRDefault="00A45FA1" w:rsidP="00145BE2">
            <w:pPr>
              <w:pStyle w:val="a6"/>
              <w:spacing w:before="0" w:after="0"/>
              <w:jc w:val="both"/>
              <w:rPr>
                <w:color w:val="000000" w:themeColor="text1"/>
                <w:lang w:val="uk-UA"/>
              </w:rPr>
            </w:pPr>
            <w:r w:rsidRPr="004E26A9">
              <w:rPr>
                <w:color w:val="000000" w:themeColor="text1"/>
                <w:lang w:val="uk-UA"/>
              </w:rPr>
              <w:t xml:space="preserve">Терміни, які використовуються в цій тендерній документації, вживаються </w:t>
            </w:r>
            <w:r w:rsidR="001A08DF" w:rsidRPr="004E26A9">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E26A9" w:rsidRPr="004E26A9" w14:paraId="75E065E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31DA08E" w14:textId="77777777" w:rsidR="00A45FA1" w:rsidRPr="004E26A9" w:rsidRDefault="00A45FA1" w:rsidP="00145BE2">
            <w:pPr>
              <w:pStyle w:val="a6"/>
              <w:spacing w:before="0" w:after="0"/>
              <w:jc w:val="both"/>
              <w:rPr>
                <w:color w:val="000000" w:themeColor="text1"/>
                <w:lang w:val="uk-UA"/>
              </w:rPr>
            </w:pPr>
            <w:r w:rsidRPr="004E26A9">
              <w:rPr>
                <w:b/>
                <w:bCs/>
                <w:color w:val="000000" w:themeColor="text1"/>
                <w:lang w:val="uk-UA"/>
              </w:rPr>
              <w:t>2. Інформація про замовника торгів</w:t>
            </w:r>
            <w:r w:rsidR="00A52ECC" w:rsidRPr="004E26A9">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A52DF1" w14:textId="77777777" w:rsidR="00A45FA1" w:rsidRPr="004E26A9" w:rsidRDefault="00A45FA1" w:rsidP="00145BE2">
            <w:pPr>
              <w:pStyle w:val="a6"/>
              <w:spacing w:before="0" w:after="0"/>
              <w:jc w:val="both"/>
              <w:rPr>
                <w:color w:val="000000" w:themeColor="text1"/>
                <w:lang w:val="uk-UA"/>
              </w:rPr>
            </w:pPr>
            <w:r w:rsidRPr="004E26A9">
              <w:rPr>
                <w:color w:val="000000" w:themeColor="text1"/>
                <w:lang w:val="uk-UA"/>
              </w:rPr>
              <w:t>  </w:t>
            </w:r>
          </w:p>
        </w:tc>
      </w:tr>
      <w:tr w:rsidR="00A62DA3" w:rsidRPr="00A62DA3" w14:paraId="0759B79F"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B1D8E2" w14:textId="77777777" w:rsidR="00A62DA3" w:rsidRPr="004E26A9" w:rsidRDefault="00A62DA3" w:rsidP="00A62DA3">
            <w:pPr>
              <w:pStyle w:val="a6"/>
              <w:spacing w:before="0" w:after="0"/>
              <w:jc w:val="both"/>
              <w:rPr>
                <w:color w:val="000000" w:themeColor="text1"/>
                <w:lang w:val="uk-UA"/>
              </w:rPr>
            </w:pPr>
            <w:r w:rsidRPr="004E26A9">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DA3617" w14:textId="77777777" w:rsidR="00A62DA3" w:rsidRPr="004E26A9" w:rsidRDefault="00A62DA3" w:rsidP="00A62DA3">
            <w:pPr>
              <w:jc w:val="both"/>
              <w:rPr>
                <w:rFonts w:ascii="Times New Roman" w:hAnsi="Times New Roman" w:cs="Times New Roman"/>
                <w:b/>
                <w:bCs/>
                <w:iCs/>
                <w:color w:val="000000" w:themeColor="text1"/>
                <w:lang w:val="uk-UA"/>
              </w:rPr>
            </w:pPr>
            <w:r w:rsidRPr="00D11787">
              <w:rPr>
                <w:rFonts w:ascii="Times New Roman" w:hAnsi="Times New Roman" w:cs="Times New Roman"/>
                <w:b/>
                <w:color w:val="000000"/>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A62DA3" w:rsidRPr="004E26A9" w14:paraId="66E465B5"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E60922" w14:textId="77777777" w:rsidR="00A62DA3" w:rsidRPr="004E26A9" w:rsidRDefault="00A62DA3" w:rsidP="00A62DA3">
            <w:pPr>
              <w:pStyle w:val="a6"/>
              <w:spacing w:before="0" w:after="0"/>
              <w:jc w:val="both"/>
              <w:rPr>
                <w:color w:val="000000" w:themeColor="text1"/>
                <w:lang w:val="uk-UA"/>
              </w:rPr>
            </w:pPr>
            <w:r w:rsidRPr="004E26A9">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923EE" w14:textId="77777777" w:rsidR="00A62DA3" w:rsidRPr="004E26A9" w:rsidRDefault="00A62DA3" w:rsidP="00A62DA3">
            <w:pPr>
              <w:jc w:val="both"/>
              <w:rPr>
                <w:rFonts w:ascii="Times New Roman" w:hAnsi="Times New Roman" w:cs="Times New Roman"/>
                <w:b/>
                <w:bCs/>
                <w:iCs/>
                <w:color w:val="000000" w:themeColor="text1"/>
                <w:lang w:val="uk-UA"/>
              </w:rPr>
            </w:pPr>
            <w:r w:rsidRPr="00D11787">
              <w:rPr>
                <w:b/>
                <w:color w:val="000000"/>
                <w:lang w:val="uk-UA"/>
              </w:rPr>
              <w:t>Україна, 32120, Хмельницька область, Хмельницький район, с. Скаржинці, Розсошанська ТГ</w:t>
            </w:r>
          </w:p>
        </w:tc>
      </w:tr>
      <w:tr w:rsidR="00A62DA3" w:rsidRPr="004E26A9" w14:paraId="3B937D18"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31EC185" w14:textId="77777777" w:rsidR="00A62DA3" w:rsidRPr="004E26A9" w:rsidRDefault="00A62DA3" w:rsidP="00A62DA3">
            <w:pPr>
              <w:pStyle w:val="a6"/>
              <w:spacing w:before="0" w:after="0"/>
              <w:rPr>
                <w:color w:val="000000" w:themeColor="text1"/>
                <w:lang w:val="uk-UA"/>
              </w:rPr>
            </w:pPr>
            <w:r w:rsidRPr="004E26A9">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F351" w14:textId="77777777" w:rsidR="00A62DA3" w:rsidRPr="00D11787" w:rsidRDefault="00A62DA3" w:rsidP="00A62DA3">
            <w:pPr>
              <w:spacing w:line="264" w:lineRule="auto"/>
              <w:jc w:val="both"/>
              <w:rPr>
                <w:rFonts w:ascii="Times New Roman" w:hAnsi="Times New Roman" w:cs="Times New Roman"/>
                <w:b/>
                <w:color w:val="000000"/>
                <w:lang w:val="uk-UA"/>
              </w:rPr>
            </w:pPr>
            <w:r w:rsidRPr="00D11787">
              <w:rPr>
                <w:rFonts w:ascii="Times New Roman" w:hAnsi="Times New Roman" w:cs="Times New Roman"/>
                <w:b/>
                <w:color w:val="000000"/>
                <w:lang w:val="uk-UA"/>
              </w:rPr>
              <w:t>Климчук Віталій Леонідович, заступник директора з технічних питань</w:t>
            </w:r>
          </w:p>
          <w:p w14:paraId="5C6D48C2" w14:textId="77777777" w:rsidR="00A62DA3" w:rsidRPr="00D11787" w:rsidRDefault="00A62DA3" w:rsidP="00A62DA3">
            <w:pPr>
              <w:spacing w:line="264" w:lineRule="auto"/>
              <w:jc w:val="both"/>
              <w:rPr>
                <w:rFonts w:ascii="Times New Roman" w:hAnsi="Times New Roman" w:cs="Times New Roman"/>
                <w:b/>
                <w:color w:val="000000"/>
                <w:lang w:val="uk-UA"/>
              </w:rPr>
            </w:pPr>
            <w:r w:rsidRPr="00D11787">
              <w:rPr>
                <w:rFonts w:ascii="Times New Roman" w:hAnsi="Times New Roman" w:cs="Times New Roman"/>
                <w:b/>
                <w:color w:val="000000"/>
                <w:lang w:val="uk-UA"/>
              </w:rPr>
              <w:t>Уповноважена особа, 32120, Хмельницька область, Хмельницький район, с. Скаржинці, Розсошанська ТГ</w:t>
            </w:r>
          </w:p>
          <w:p w14:paraId="678D2E9D" w14:textId="77777777" w:rsidR="00A62DA3" w:rsidRPr="00D11787" w:rsidRDefault="00A62DA3" w:rsidP="00A62DA3">
            <w:pPr>
              <w:spacing w:line="264" w:lineRule="auto"/>
              <w:jc w:val="both"/>
              <w:rPr>
                <w:rFonts w:ascii="Times New Roman" w:hAnsi="Times New Roman" w:cs="Times New Roman"/>
                <w:b/>
                <w:color w:val="000000"/>
                <w:lang w:val="uk-UA"/>
              </w:rPr>
            </w:pPr>
            <w:r w:rsidRPr="00D11787">
              <w:rPr>
                <w:rFonts w:ascii="Times New Roman" w:hAnsi="Times New Roman" w:cs="Times New Roman"/>
                <w:b/>
                <w:color w:val="000000"/>
                <w:lang w:val="uk-UA"/>
              </w:rPr>
              <w:t xml:space="preserve"> 093-349-61-23 </w:t>
            </w:r>
          </w:p>
          <w:p w14:paraId="2E422BB5" w14:textId="77777777" w:rsidR="00A62DA3" w:rsidRPr="004E26A9" w:rsidRDefault="00A62DA3" w:rsidP="00A62DA3">
            <w:pPr>
              <w:widowControl/>
              <w:suppressAutoHyphens w:val="0"/>
              <w:autoSpaceDE/>
              <w:jc w:val="both"/>
              <w:rPr>
                <w:rFonts w:ascii="Times New Roman" w:hAnsi="Times New Roman" w:cs="Times New Roman"/>
                <w:b/>
                <w:bCs/>
                <w:iCs/>
                <w:color w:val="000000" w:themeColor="text1"/>
                <w:lang w:val="uk-UA"/>
              </w:rPr>
            </w:pPr>
            <w:r w:rsidRPr="00D11787">
              <w:rPr>
                <w:rFonts w:ascii="Times New Roman" w:hAnsi="Times New Roman" w:cs="Times New Roman"/>
                <w:b/>
                <w:color w:val="000000"/>
                <w:lang w:val="uk-UA"/>
              </w:rPr>
              <w:t>buleshna@ukr.net</w:t>
            </w:r>
          </w:p>
        </w:tc>
      </w:tr>
      <w:tr w:rsidR="004E26A9" w:rsidRPr="004E26A9" w14:paraId="7A26FC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32E05B" w14:textId="77777777" w:rsidR="00CC6486" w:rsidRPr="004E26A9" w:rsidRDefault="00CC6486" w:rsidP="00CC6486">
            <w:pPr>
              <w:pStyle w:val="a6"/>
              <w:spacing w:before="0" w:after="0"/>
              <w:rPr>
                <w:color w:val="000000" w:themeColor="text1"/>
                <w:lang w:val="uk-UA"/>
              </w:rPr>
            </w:pPr>
            <w:r w:rsidRPr="004E26A9">
              <w:rPr>
                <w:b/>
                <w:bCs/>
                <w:color w:val="000000" w:themeColor="text1"/>
                <w:lang w:val="uk-UA"/>
              </w:rPr>
              <w:t>3. Процедура закупівлі</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5C658"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3.1. Відкриті торги з особливостями</w:t>
            </w:r>
          </w:p>
        </w:tc>
      </w:tr>
      <w:tr w:rsidR="004E26A9" w:rsidRPr="004E26A9" w14:paraId="5D70F66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A44A5F" w14:textId="77777777" w:rsidR="00CC6486" w:rsidRPr="004E26A9" w:rsidRDefault="00CC6486" w:rsidP="00CC6486">
            <w:pPr>
              <w:pStyle w:val="a6"/>
              <w:spacing w:before="0" w:after="0"/>
              <w:jc w:val="both"/>
              <w:rPr>
                <w:color w:val="000000" w:themeColor="text1"/>
                <w:lang w:val="uk-UA"/>
              </w:rPr>
            </w:pPr>
            <w:r w:rsidRPr="004E26A9">
              <w:rPr>
                <w:b/>
                <w:bCs/>
                <w:color w:val="000000" w:themeColor="text1"/>
                <w:lang w:val="uk-UA"/>
              </w:rPr>
              <w:t>4. Інформація про предмет закупівлі</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C5EF0F" w14:textId="77777777" w:rsidR="00CC6486" w:rsidRPr="004E26A9" w:rsidRDefault="00CC6486" w:rsidP="00CC6486">
            <w:pPr>
              <w:pStyle w:val="a6"/>
              <w:snapToGrid w:val="0"/>
              <w:spacing w:before="0" w:after="0"/>
              <w:jc w:val="both"/>
              <w:rPr>
                <w:color w:val="000000" w:themeColor="text1"/>
                <w:lang w:val="uk-UA"/>
              </w:rPr>
            </w:pPr>
          </w:p>
        </w:tc>
      </w:tr>
      <w:tr w:rsidR="004E26A9" w:rsidRPr="0082723B" w14:paraId="34C4C834"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1A9B33F"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E4BF4" w14:textId="77777777" w:rsidR="00CC6486" w:rsidRPr="00A62DA3" w:rsidRDefault="00A62DA3" w:rsidP="000C5A55">
            <w:pPr>
              <w:jc w:val="both"/>
              <w:rPr>
                <w:rFonts w:ascii="Times New Roman" w:hAnsi="Times New Roman" w:cs="Times New Roman"/>
                <w:b/>
                <w:color w:val="000000" w:themeColor="text1"/>
                <w:lang w:val="uk-UA"/>
              </w:rPr>
            </w:pPr>
            <w:r w:rsidRPr="00A62DA3">
              <w:rPr>
                <w:rFonts w:ascii="Times New Roman" w:hAnsi="Times New Roman" w:cs="Times New Roman"/>
                <w:b/>
                <w:bCs/>
                <w:iCs/>
                <w:color w:val="000000" w:themeColor="text1"/>
                <w:lang w:val="uk-UA"/>
              </w:rPr>
              <w:t>«Монтаж системи киснепостачання в КНП</w:t>
            </w:r>
            <w:r w:rsidRPr="005B4E17">
              <w:rPr>
                <w:rFonts w:ascii="Times New Roman" w:hAnsi="Times New Roman" w:cs="Times New Roman"/>
                <w:b/>
                <w:bCs/>
                <w:iCs/>
                <w:color w:val="000000" w:themeColor="text1"/>
                <w:lang w:val="uk-UA"/>
              </w:rPr>
              <w:t xml:space="preserve"> "Хмельницький обласний заклад з надання психіатричної допомоги" Хмельницької обласної ради</w:t>
            </w:r>
            <w:r w:rsidRPr="00A62DA3">
              <w:rPr>
                <w:rFonts w:ascii="Times New Roman" w:hAnsi="Times New Roman" w:cs="Times New Roman"/>
                <w:b/>
                <w:bCs/>
                <w:iCs/>
                <w:color w:val="000000" w:themeColor="text1"/>
                <w:lang w:val="uk-UA"/>
              </w:rPr>
              <w:t xml:space="preserve"> за адресою: </w:t>
            </w:r>
            <w:r w:rsidRPr="005B4E17">
              <w:rPr>
                <w:rFonts w:ascii="Times New Roman" w:hAnsi="Times New Roman" w:cs="Times New Roman"/>
                <w:b/>
                <w:bCs/>
                <w:color w:val="000000" w:themeColor="text1"/>
                <w:lang w:val="uk-UA"/>
              </w:rPr>
              <w:t>32120, Україна , Хмельницька обл., Хмельницький район, село Скаржинці, Розсошанська ТГ</w:t>
            </w:r>
            <w:r w:rsidRPr="00A62DA3">
              <w:rPr>
                <w:rFonts w:ascii="Times New Roman" w:hAnsi="Times New Roman" w:cs="Times New Roman"/>
                <w:b/>
                <w:bCs/>
                <w:iCs/>
                <w:color w:val="000000" w:themeColor="text1"/>
                <w:lang w:val="uk-UA"/>
              </w:rPr>
              <w:t>»</w:t>
            </w:r>
            <w:r w:rsidRPr="00A62DA3">
              <w:rPr>
                <w:rFonts w:ascii="Times New Roman" w:hAnsi="Times New Roman" w:cs="Times New Roman"/>
                <w:b/>
                <w:color w:val="000000" w:themeColor="text1"/>
                <w:lang w:val="uk-UA"/>
              </w:rPr>
              <w:t xml:space="preserve"> (код ДК 021:2015: 45000000-7 — Будівельні роботи та поточний ремонт)</w:t>
            </w:r>
          </w:p>
        </w:tc>
      </w:tr>
      <w:tr w:rsidR="004E26A9" w:rsidRPr="004E26A9" w14:paraId="2D4C800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C413067"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EAE47D" w14:textId="77777777" w:rsidR="00CC6486" w:rsidRPr="004E26A9" w:rsidRDefault="00CC6486" w:rsidP="000C5A55">
            <w:pPr>
              <w:pStyle w:val="a6"/>
              <w:snapToGrid w:val="0"/>
              <w:spacing w:before="0" w:after="0"/>
              <w:jc w:val="both"/>
              <w:rPr>
                <w:color w:val="000000" w:themeColor="text1"/>
                <w:lang w:val="uk-UA"/>
              </w:rPr>
            </w:pPr>
            <w:r w:rsidRPr="004E26A9">
              <w:rPr>
                <w:color w:val="000000" w:themeColor="text1"/>
                <w:lang w:val="uk-UA"/>
              </w:rPr>
              <w:t>Поділ предмета закупівлі на окремі частини (лоти) не передбачений.</w:t>
            </w:r>
          </w:p>
        </w:tc>
      </w:tr>
      <w:tr w:rsidR="004E26A9" w:rsidRPr="004E26A9" w14:paraId="53B061C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D866AE"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E80EC2" w14:textId="77777777" w:rsidR="00CC6486" w:rsidRPr="004E26A9" w:rsidRDefault="00CC6486" w:rsidP="000C5A55">
            <w:pPr>
              <w:shd w:val="clear" w:color="auto" w:fill="FFFFFF"/>
              <w:tabs>
                <w:tab w:val="left" w:pos="3261"/>
              </w:tabs>
              <w:jc w:val="both"/>
              <w:rPr>
                <w:rFonts w:ascii="Times New Roman" w:hAnsi="Times New Roman" w:cs="Times New Roman"/>
                <w:b/>
                <w:color w:val="000000" w:themeColor="text1"/>
                <w:lang w:val="uk-UA"/>
              </w:rPr>
            </w:pPr>
            <w:r w:rsidRPr="004E26A9">
              <w:rPr>
                <w:b/>
                <w:bCs/>
                <w:color w:val="000000" w:themeColor="text1"/>
                <w:lang w:val="uk-UA"/>
              </w:rPr>
              <w:t>Місце виконання робіт -</w:t>
            </w:r>
            <w:r w:rsidRPr="004E26A9">
              <w:rPr>
                <w:b/>
                <w:color w:val="000000" w:themeColor="text1"/>
                <w:lang w:val="uk-UA" w:eastAsia="uk-UA"/>
              </w:rPr>
              <w:t xml:space="preserve"> </w:t>
            </w:r>
            <w:r w:rsidR="00A62DA3" w:rsidRPr="00A62DA3">
              <w:rPr>
                <w:rFonts w:ascii="Times New Roman" w:hAnsi="Times New Roman" w:cs="Times New Roman"/>
                <w:b/>
                <w:bCs/>
                <w:color w:val="000000" w:themeColor="text1"/>
              </w:rPr>
              <w:t>32120, Україна , Хмельницька обл., Хмельницький район, село Скаржинці, Розсошанська ТГ</w:t>
            </w:r>
            <w:r w:rsidR="000C5A55" w:rsidRPr="004E26A9">
              <w:rPr>
                <w:b/>
                <w:bCs/>
                <w:color w:val="000000" w:themeColor="text1"/>
                <w:lang w:val="uk-UA"/>
              </w:rPr>
              <w:t>.</w:t>
            </w:r>
          </w:p>
          <w:p w14:paraId="038AF189" w14:textId="77777777" w:rsidR="00CC6486" w:rsidRPr="004E26A9" w:rsidRDefault="00CC6486" w:rsidP="000C5A55">
            <w:pPr>
              <w:pStyle w:val="a6"/>
              <w:widowControl w:val="0"/>
              <w:snapToGrid w:val="0"/>
              <w:spacing w:before="0" w:after="0"/>
              <w:jc w:val="both"/>
              <w:rPr>
                <w:b/>
                <w:color w:val="000000" w:themeColor="text1"/>
                <w:lang w:val="uk-UA" w:eastAsia="uk-UA"/>
              </w:rPr>
            </w:pPr>
          </w:p>
          <w:p w14:paraId="0460CC12" w14:textId="77777777" w:rsidR="00CC6486" w:rsidRPr="004E26A9" w:rsidRDefault="00CC6486" w:rsidP="000C5A55">
            <w:pPr>
              <w:pStyle w:val="a6"/>
              <w:widowControl w:val="0"/>
              <w:snapToGrid w:val="0"/>
              <w:spacing w:before="0" w:after="0"/>
              <w:jc w:val="both"/>
              <w:rPr>
                <w:b/>
                <w:bCs/>
                <w:color w:val="000000" w:themeColor="text1"/>
                <w:lang w:val="uk-UA"/>
              </w:rPr>
            </w:pPr>
            <w:r w:rsidRPr="004E26A9">
              <w:rPr>
                <w:b/>
                <w:color w:val="000000" w:themeColor="text1"/>
                <w:lang w:val="uk-UA" w:eastAsia="uk-UA"/>
              </w:rPr>
              <w:t>Обсяг виконання робіт – 1 роб., відповідно до проектної документації.</w:t>
            </w:r>
          </w:p>
          <w:p w14:paraId="108183F7" w14:textId="77777777" w:rsidR="00CC6486" w:rsidRPr="004E26A9" w:rsidRDefault="00CC6486" w:rsidP="000C5A55">
            <w:pPr>
              <w:pStyle w:val="a6"/>
              <w:snapToGrid w:val="0"/>
              <w:spacing w:before="0" w:after="0"/>
              <w:jc w:val="both"/>
              <w:rPr>
                <w:color w:val="000000" w:themeColor="text1"/>
                <w:lang w:val="uk-UA"/>
              </w:rPr>
            </w:pPr>
          </w:p>
        </w:tc>
      </w:tr>
      <w:tr w:rsidR="004E26A9" w:rsidRPr="004E26A9" w14:paraId="0434EF9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0A3572C"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40AF4" w14:textId="77777777" w:rsidR="00CC6486" w:rsidRPr="004E26A9" w:rsidRDefault="00CC6486" w:rsidP="00CC6486">
            <w:pPr>
              <w:pStyle w:val="a6"/>
              <w:snapToGrid w:val="0"/>
              <w:spacing w:before="0" w:after="0"/>
              <w:jc w:val="both"/>
              <w:rPr>
                <w:color w:val="000000" w:themeColor="text1"/>
                <w:lang w:val="uk-UA"/>
              </w:rPr>
            </w:pPr>
            <w:r w:rsidRPr="004E26A9">
              <w:rPr>
                <w:b/>
                <w:color w:val="000000" w:themeColor="text1"/>
                <w:lang w:val="uk-UA"/>
              </w:rPr>
              <w:t>до 31.12.202</w:t>
            </w:r>
            <w:r w:rsidR="00F37BDB" w:rsidRPr="004E26A9">
              <w:rPr>
                <w:b/>
                <w:color w:val="000000" w:themeColor="text1"/>
                <w:lang w:val="uk-UA"/>
              </w:rPr>
              <w:t>4</w:t>
            </w:r>
            <w:r w:rsidR="000C5A55" w:rsidRPr="004E26A9">
              <w:rPr>
                <w:b/>
                <w:color w:val="000000" w:themeColor="text1"/>
                <w:lang w:val="uk-UA"/>
              </w:rPr>
              <w:t xml:space="preserve"> року</w:t>
            </w:r>
          </w:p>
        </w:tc>
      </w:tr>
      <w:tr w:rsidR="004E26A9" w:rsidRPr="0082723B" w14:paraId="32525F0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D70E46" w14:textId="77777777" w:rsidR="00E941E9" w:rsidRPr="004E26A9" w:rsidRDefault="00E941E9" w:rsidP="00145BE2">
            <w:pPr>
              <w:pStyle w:val="a6"/>
              <w:spacing w:before="0" w:after="0"/>
              <w:rPr>
                <w:color w:val="000000" w:themeColor="text1"/>
                <w:lang w:val="uk-UA"/>
              </w:rPr>
            </w:pPr>
            <w:r w:rsidRPr="004E26A9">
              <w:rPr>
                <w:b/>
                <w:bCs/>
                <w:color w:val="000000" w:themeColor="text1"/>
                <w:lang w:val="uk-UA"/>
              </w:rPr>
              <w:t>5. Недискримінація учасників</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B7EA7" w14:textId="77777777" w:rsidR="00E941E9" w:rsidRPr="004E26A9" w:rsidRDefault="00E941E9" w:rsidP="00145BE2">
            <w:pPr>
              <w:ind w:left="91" w:right="34"/>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rPr>
              <w:t xml:space="preserve">1.5.1. </w:t>
            </w:r>
            <w:r w:rsidRPr="004E26A9">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146A3CF" w14:textId="77777777" w:rsidR="00E941E9" w:rsidRPr="004E26A9" w:rsidRDefault="00E941E9" w:rsidP="00145BE2">
            <w:pPr>
              <w:ind w:left="91" w:right="34"/>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4E26A9">
              <w:rPr>
                <w:rFonts w:ascii="Times New Roman" w:hAnsi="Times New Roman" w:cs="Times New Roman"/>
                <w:color w:val="000000" w:themeColor="text1"/>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071F8E" w14:textId="77777777" w:rsidR="00E941E9" w:rsidRPr="004E26A9" w:rsidRDefault="00E941E9" w:rsidP="00145BE2">
            <w:pPr>
              <w:ind w:left="91" w:right="34"/>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xml:space="preserve">Відповідно до п.2 </w:t>
            </w:r>
            <w:r w:rsidRPr="004E26A9">
              <w:rPr>
                <w:rFonts w:ascii="Times New Roman" w:hAnsi="Times New Roman" w:cs="Times New Roman"/>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26A9" w:rsidRPr="004E26A9" w14:paraId="37E9177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D148495" w14:textId="77777777" w:rsidR="00E941E9" w:rsidRPr="004E26A9" w:rsidRDefault="00E941E9" w:rsidP="00145BE2">
            <w:pPr>
              <w:pStyle w:val="a6"/>
              <w:spacing w:before="0" w:after="0"/>
              <w:rPr>
                <w:color w:val="000000" w:themeColor="text1"/>
                <w:lang w:val="uk-UA"/>
              </w:rPr>
            </w:pPr>
            <w:r w:rsidRPr="004E26A9">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2F1754"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1.6.1. Валютою тендерної пропозиції є гривня.</w:t>
            </w:r>
          </w:p>
          <w:p w14:paraId="249ECB22"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7AE3941D"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7B628A8" w14:textId="77777777" w:rsidR="00E941E9" w:rsidRPr="004E26A9" w:rsidRDefault="00E941E9" w:rsidP="00145BE2">
            <w:pPr>
              <w:pStyle w:val="a6"/>
              <w:spacing w:before="0" w:after="0"/>
              <w:jc w:val="both"/>
              <w:rPr>
                <w:color w:val="000000" w:themeColor="text1"/>
                <w:lang w:val="uk-UA"/>
              </w:rPr>
            </w:pPr>
            <w:r w:rsidRPr="004E26A9">
              <w:rPr>
                <w:b/>
                <w:color w:val="000000" w:themeColor="text1"/>
                <w:lang w:val="uk-UA"/>
              </w:rPr>
              <w:t>Цтгрн=ЦтдолхК,</w:t>
            </w:r>
            <w:r w:rsidRPr="004E26A9">
              <w:rPr>
                <w:color w:val="000000" w:themeColor="text1"/>
                <w:lang w:val="uk-UA"/>
              </w:rPr>
              <w:t xml:space="preserve"> де Цтгрн- ціна за роботи в гривнях;</w:t>
            </w:r>
          </w:p>
          <w:p w14:paraId="72425BEB"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Цтдол- ціна за роботи  в доларах США,ЄВРО згідно цінової пропозиції;</w:t>
            </w:r>
          </w:p>
          <w:p w14:paraId="76CD2A9F"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E26A9" w:rsidRPr="004E26A9" w14:paraId="6965AF7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435F3E5" w14:textId="77777777" w:rsidR="00E941E9" w:rsidRPr="004E26A9" w:rsidRDefault="00E941E9" w:rsidP="00145BE2">
            <w:pPr>
              <w:pStyle w:val="a6"/>
              <w:spacing w:before="0" w:after="0"/>
              <w:jc w:val="both"/>
              <w:rPr>
                <w:color w:val="000000" w:themeColor="text1"/>
                <w:lang w:val="uk-UA"/>
              </w:rPr>
            </w:pPr>
            <w:r w:rsidRPr="004E26A9">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DA4C7E" w14:textId="77777777" w:rsidR="00E941E9" w:rsidRPr="004E26A9" w:rsidRDefault="00E941E9" w:rsidP="00145BE2">
            <w:pPr>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14:paraId="65B54F5E" w14:textId="77777777" w:rsidR="00E941E9" w:rsidRPr="004E26A9" w:rsidRDefault="00E941E9" w:rsidP="00145BE2">
            <w:pPr>
              <w:tabs>
                <w:tab w:val="left" w:pos="585"/>
              </w:tabs>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77B2C1EE" w14:textId="77777777" w:rsidR="00E941E9" w:rsidRPr="004E26A9"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4E26A9">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1FC6C02C" w14:textId="77777777" w:rsidR="00E941E9" w:rsidRPr="004E26A9" w:rsidRDefault="00E941E9" w:rsidP="00145BE2">
            <w:pPr>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6C72370" w14:textId="77777777" w:rsidR="00E941E9" w:rsidRPr="004E26A9" w:rsidRDefault="00E941E9" w:rsidP="00145BE2">
            <w:pPr>
              <w:tabs>
                <w:tab w:val="left" w:pos="585"/>
              </w:tabs>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0A75628" w14:textId="77777777" w:rsidR="00E941E9" w:rsidRPr="004E26A9" w:rsidRDefault="00E941E9" w:rsidP="00145BE2">
            <w:pPr>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w:t>
            </w:r>
            <w:r w:rsidRPr="004E26A9">
              <w:rPr>
                <w:rFonts w:ascii="Times New Roman" w:hAnsi="Times New Roman" w:cs="Times New Roman"/>
                <w:color w:val="000000" w:themeColor="text1"/>
                <w:lang w:val="uk-UA"/>
              </w:rPr>
              <w:lastRenderedPageBreak/>
              <w:t>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EA10788" w14:textId="77777777" w:rsidR="00E941E9" w:rsidRPr="004E26A9" w:rsidRDefault="00E941E9" w:rsidP="00145BE2">
            <w:pPr>
              <w:autoSpaceDN w:val="0"/>
              <w:ind w:right="22"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32AAE5CB" w14:textId="77777777" w:rsidR="00E941E9" w:rsidRPr="004E26A9" w:rsidRDefault="00E941E9" w:rsidP="00145BE2">
            <w:pPr>
              <w:autoSpaceDN w:val="0"/>
              <w:ind w:right="22"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Способи легалізації документів учасниками – нерезидентами України:</w:t>
            </w:r>
          </w:p>
          <w:p w14:paraId="613E5A1C" w14:textId="77777777" w:rsidR="00E941E9" w:rsidRPr="004E26A9" w:rsidRDefault="00E941E9" w:rsidP="00145BE2">
            <w:pPr>
              <w:autoSpaceDN w:val="0"/>
              <w:ind w:right="22"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14:paraId="3013DB4F" w14:textId="77777777" w:rsidR="00E941E9" w:rsidRPr="004E26A9" w:rsidRDefault="00E941E9" w:rsidP="00145BE2">
            <w:pPr>
              <w:autoSpaceDN w:val="0"/>
              <w:ind w:right="22"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14:paraId="04D13833"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E26A9" w:rsidRPr="004E26A9" w14:paraId="7B6E956C"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09C8F0" w14:textId="77777777" w:rsidR="00E941E9" w:rsidRPr="004E26A9" w:rsidRDefault="00E941E9" w:rsidP="00145BE2">
            <w:pPr>
              <w:pStyle w:val="a6"/>
              <w:spacing w:before="0" w:after="0"/>
              <w:jc w:val="center"/>
              <w:rPr>
                <w:color w:val="000000" w:themeColor="text1"/>
                <w:lang w:val="uk-UA"/>
              </w:rPr>
            </w:pPr>
            <w:r w:rsidRPr="004E26A9">
              <w:rPr>
                <w:b/>
                <w:bCs/>
                <w:color w:val="000000" w:themeColor="text1"/>
                <w:lang w:val="uk-UA"/>
              </w:rPr>
              <w:lastRenderedPageBreak/>
              <w:t>II. Порядок унесення змін та надання роз'яснень до тендерної документації</w:t>
            </w:r>
          </w:p>
        </w:tc>
      </w:tr>
      <w:tr w:rsidR="004E26A9" w:rsidRPr="004E26A9" w14:paraId="476D740F"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C674259" w14:textId="77777777" w:rsidR="00E941E9" w:rsidRPr="004E26A9" w:rsidRDefault="00E941E9" w:rsidP="00145BE2">
            <w:pPr>
              <w:pStyle w:val="a6"/>
              <w:tabs>
                <w:tab w:val="left" w:pos="237"/>
              </w:tabs>
              <w:spacing w:before="0" w:after="0"/>
              <w:rPr>
                <w:color w:val="000000" w:themeColor="text1"/>
                <w:lang w:val="uk-UA"/>
              </w:rPr>
            </w:pPr>
            <w:r w:rsidRPr="004E26A9">
              <w:rPr>
                <w:b/>
                <w:bCs/>
                <w:color w:val="000000" w:themeColor="text1"/>
                <w:lang w:val="uk-UA"/>
              </w:rPr>
              <w:t>1. Процедура надання роз'яснень щодо  тендерної документації</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942C0"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6132813C"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2.1.2. </w:t>
            </w:r>
            <w:r w:rsidRPr="004E26A9">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94D18F"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2.1.3. </w:t>
            </w:r>
            <w:r w:rsidRPr="004E26A9">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E26A9">
              <w:rPr>
                <w:color w:val="000000" w:themeColor="text1"/>
                <w:lang w:val="uk-UA"/>
              </w:rPr>
              <w:t xml:space="preserve">. </w:t>
            </w:r>
          </w:p>
          <w:p w14:paraId="0D383F5B"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2.1.4. </w:t>
            </w:r>
            <w:r w:rsidRPr="004E26A9">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1E348D2"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4E26A9" w:rsidRPr="0082723B" w14:paraId="7E9D55F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D0A4023" w14:textId="77777777" w:rsidR="00E941E9" w:rsidRPr="004E26A9" w:rsidRDefault="00E941E9" w:rsidP="00145BE2">
            <w:pPr>
              <w:pStyle w:val="a6"/>
              <w:spacing w:before="0" w:after="0"/>
              <w:rPr>
                <w:color w:val="000000" w:themeColor="text1"/>
                <w:lang w:val="uk-UA"/>
              </w:rPr>
            </w:pPr>
            <w:r w:rsidRPr="004E26A9">
              <w:rPr>
                <w:b/>
                <w:bCs/>
                <w:color w:val="000000" w:themeColor="text1"/>
                <w:lang w:val="uk-UA"/>
              </w:rPr>
              <w:t xml:space="preserve">2. </w:t>
            </w:r>
            <w:r w:rsidRPr="004E26A9">
              <w:rPr>
                <w:b/>
                <w:color w:val="000000" w:themeColor="text1"/>
                <w:lang w:val="uk-UA"/>
              </w:rPr>
              <w:t>Унесення змін до тендерної документації</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4B4CA5"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2.2.1. </w:t>
            </w:r>
            <w:r w:rsidRPr="004E26A9">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4E26A9">
                <w:rPr>
                  <w:rStyle w:val="a3"/>
                  <w:color w:val="000000" w:themeColor="text1"/>
                  <w:shd w:val="clear" w:color="auto" w:fill="FFFFFF"/>
                  <w:lang w:val="uk-UA"/>
                </w:rPr>
                <w:t>статті</w:t>
              </w:r>
            </w:hyperlink>
            <w:hyperlink r:id="rId7" w:anchor="n960" w:tgtFrame="_blank" w:history="1">
              <w:r w:rsidRPr="004E26A9">
                <w:rPr>
                  <w:rStyle w:val="a3"/>
                  <w:color w:val="000000" w:themeColor="text1"/>
                  <w:shd w:val="clear" w:color="auto" w:fill="FFFFFF"/>
                  <w:lang w:val="uk-UA"/>
                </w:rPr>
                <w:t> 8</w:t>
              </w:r>
            </w:hyperlink>
            <w:r w:rsidRPr="004E26A9">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6CC805D1"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2.2.2. </w:t>
            </w:r>
            <w:r w:rsidRPr="004E26A9">
              <w:rPr>
                <w:color w:val="000000" w:themeColor="text1"/>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9425C0" w14:textId="77777777" w:rsidR="00E941E9" w:rsidRPr="004E26A9" w:rsidRDefault="00E941E9" w:rsidP="00145BE2">
            <w:pPr>
              <w:pStyle w:val="rvps2"/>
              <w:shd w:val="clear" w:color="auto" w:fill="FFFFFF"/>
              <w:spacing w:before="0" w:after="0"/>
              <w:ind w:firstLine="450"/>
              <w:jc w:val="both"/>
              <w:rPr>
                <w:color w:val="000000" w:themeColor="text1"/>
                <w:lang w:val="uk-UA" w:eastAsia="en-US"/>
              </w:rPr>
            </w:pPr>
            <w:r w:rsidRPr="004E26A9">
              <w:rPr>
                <w:color w:val="000000" w:themeColor="text1"/>
                <w:lang w:val="uk-UA"/>
              </w:rPr>
              <w:lastRenderedPageBreak/>
              <w:t xml:space="preserve">2.2.3. </w:t>
            </w:r>
            <w:r w:rsidRPr="004E26A9">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E791648" w14:textId="77777777" w:rsidR="00E941E9" w:rsidRPr="004E26A9" w:rsidRDefault="00E941E9" w:rsidP="00145BE2">
            <w:pPr>
              <w:pStyle w:val="rvps2"/>
              <w:shd w:val="clear" w:color="auto" w:fill="FFFFFF"/>
              <w:spacing w:before="0" w:after="0"/>
              <w:ind w:firstLine="450"/>
              <w:jc w:val="both"/>
              <w:rPr>
                <w:color w:val="000000" w:themeColor="text1"/>
                <w:lang w:val="uk-UA" w:eastAsia="en-US"/>
              </w:rPr>
            </w:pPr>
            <w:r w:rsidRPr="004E26A9">
              <w:rPr>
                <w:color w:val="000000" w:themeColor="text1"/>
                <w:lang w:val="uk-UA"/>
              </w:rPr>
              <w:t xml:space="preserve">2.2.4. </w:t>
            </w:r>
            <w:r w:rsidRPr="004E26A9">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658B8B2" w14:textId="77777777" w:rsidR="00E941E9" w:rsidRPr="004E26A9"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0" w:name="n658"/>
            <w:bookmarkEnd w:id="0"/>
            <w:r w:rsidRPr="004E26A9">
              <w:rPr>
                <w:rFonts w:ascii="Times New Roman" w:hAnsi="Times New Roman" w:cs="Times New Roman"/>
                <w:color w:val="000000" w:themeColor="text1"/>
                <w:lang w:val="uk-UA"/>
              </w:rPr>
              <w:t xml:space="preserve">2.2.5. </w:t>
            </w:r>
            <w:r w:rsidRPr="004E26A9">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4B27E1F" w14:textId="77777777" w:rsidR="00E941E9" w:rsidRPr="004E26A9"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1" w:name="n659"/>
            <w:bookmarkEnd w:id="1"/>
            <w:r w:rsidRPr="004E26A9">
              <w:rPr>
                <w:rFonts w:ascii="Times New Roman" w:hAnsi="Times New Roman" w:cs="Times New Roman"/>
                <w:color w:val="000000" w:themeColor="text1"/>
                <w:lang w:val="uk-UA"/>
              </w:rPr>
              <w:t xml:space="preserve">2.2.6. </w:t>
            </w:r>
            <w:r w:rsidRPr="004E26A9">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26A9" w:rsidRPr="004E26A9" w14:paraId="579D11C3"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F78B04" w14:textId="77777777" w:rsidR="00E941E9" w:rsidRPr="004E26A9" w:rsidRDefault="00E941E9" w:rsidP="00145BE2">
            <w:pPr>
              <w:pStyle w:val="a6"/>
              <w:spacing w:before="0" w:after="0"/>
              <w:jc w:val="center"/>
              <w:rPr>
                <w:color w:val="000000" w:themeColor="text1"/>
                <w:lang w:val="uk-UA"/>
              </w:rPr>
            </w:pPr>
            <w:r w:rsidRPr="004E26A9">
              <w:rPr>
                <w:b/>
                <w:bCs/>
                <w:color w:val="000000" w:themeColor="text1"/>
                <w:lang w:val="uk-UA"/>
              </w:rPr>
              <w:lastRenderedPageBreak/>
              <w:t xml:space="preserve">III. </w:t>
            </w:r>
            <w:r w:rsidRPr="004E26A9">
              <w:rPr>
                <w:b/>
                <w:color w:val="000000" w:themeColor="text1"/>
                <w:lang w:val="uk-UA"/>
              </w:rPr>
              <w:t>Інструкція з підготовки тендерної пропозиції</w:t>
            </w:r>
          </w:p>
        </w:tc>
      </w:tr>
      <w:tr w:rsidR="004E26A9" w:rsidRPr="004E26A9" w14:paraId="4587B296"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3FBF42AD" w14:textId="77777777" w:rsidR="00E941E9" w:rsidRPr="004E26A9" w:rsidRDefault="00E941E9" w:rsidP="00145BE2">
            <w:pPr>
              <w:pStyle w:val="a6"/>
              <w:spacing w:before="0" w:after="0"/>
              <w:rPr>
                <w:color w:val="000000" w:themeColor="text1"/>
                <w:lang w:val="uk-UA"/>
              </w:rPr>
            </w:pPr>
            <w:r w:rsidRPr="004E26A9">
              <w:rPr>
                <w:color w:val="000000" w:themeColor="text1"/>
                <w:lang w:val="uk-UA"/>
              </w:rPr>
              <w:t> </w:t>
            </w:r>
            <w:r w:rsidRPr="004E26A9">
              <w:rPr>
                <w:b/>
                <w:bCs/>
                <w:color w:val="000000" w:themeColor="text1"/>
                <w:lang w:val="uk-UA"/>
              </w:rPr>
              <w:t xml:space="preserve">1. </w:t>
            </w:r>
            <w:r w:rsidRPr="004E26A9">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DC2B6" w14:textId="77777777" w:rsidR="00E941E9" w:rsidRPr="004E26A9" w:rsidRDefault="00E941E9" w:rsidP="00145BE2">
            <w:pPr>
              <w:pStyle w:val="a6"/>
              <w:spacing w:before="0" w:after="0"/>
              <w:jc w:val="both"/>
              <w:rPr>
                <w:color w:val="000000" w:themeColor="text1"/>
                <w:lang w:val="uk-UA"/>
              </w:rPr>
            </w:pPr>
            <w:r w:rsidRPr="004E26A9">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4E26A9">
              <w:rPr>
                <w:color w:val="000000" w:themeColor="text1"/>
                <w:lang w:val="uk-UA"/>
              </w:rPr>
              <w:t xml:space="preserve">, а саме: </w:t>
            </w:r>
          </w:p>
          <w:p w14:paraId="38D38E1E"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14:paraId="26FFF21C"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14:paraId="43F7F483"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1A6C255A"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4E26A9">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4E26A9">
              <w:rPr>
                <w:rFonts w:ascii="Times New Roman" w:eastAsia="Times New Roman" w:hAnsi="Times New Roman" w:cs="Times New Roman"/>
                <w:color w:val="000000" w:themeColor="text1"/>
                <w:sz w:val="24"/>
                <w:szCs w:val="24"/>
                <w:lang w:val="uk-UA"/>
              </w:rPr>
              <w:t>залучити для виконання робіт, згідно додатку 4;</w:t>
            </w:r>
          </w:p>
          <w:p w14:paraId="41E1A66B"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8BA1D9B"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14:paraId="670E88C4" w14:textId="77777777" w:rsidR="00E941E9" w:rsidRPr="004E26A9" w:rsidRDefault="00E941E9" w:rsidP="00145BE2">
            <w:pPr>
              <w:pStyle w:val="a6"/>
              <w:spacing w:before="0" w:after="0"/>
              <w:ind w:left="126" w:hanging="16"/>
              <w:jc w:val="both"/>
              <w:rPr>
                <w:color w:val="000000" w:themeColor="text1"/>
                <w:lang w:val="uk-UA"/>
              </w:rPr>
            </w:pPr>
            <w:r w:rsidRPr="004E26A9">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3A1AFA7"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4E26A9">
              <w:rPr>
                <w:b/>
                <w:color w:val="000000" w:themeColor="text1"/>
                <w:sz w:val="32"/>
                <w:u w:val="single"/>
                <w:lang w:val="uk-UA"/>
              </w:rPr>
              <w:t xml:space="preserve">у вигляді pdf-формату файлу. </w:t>
            </w:r>
          </w:p>
          <w:p w14:paraId="5CDC7B73"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1178C631"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4E26A9">
              <w:rPr>
                <w:color w:val="000000" w:themeColor="text1"/>
                <w:lang w:val="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158105A" w14:textId="77777777" w:rsidR="00E941E9" w:rsidRPr="004E26A9" w:rsidRDefault="00E941E9" w:rsidP="00145BE2">
            <w:pPr>
              <w:ind w:hanging="21"/>
              <w:contextualSpacing/>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0A7842A3" w14:textId="77777777" w:rsidR="00E941E9" w:rsidRPr="004E26A9" w:rsidRDefault="00E941E9" w:rsidP="00145BE2">
            <w:pPr>
              <w:pStyle w:val="a6"/>
              <w:spacing w:before="0" w:after="0"/>
              <w:ind w:right="101"/>
              <w:jc w:val="both"/>
              <w:rPr>
                <w:color w:val="000000" w:themeColor="text1"/>
                <w:lang w:val="uk-UA"/>
              </w:rPr>
            </w:pPr>
            <w:r w:rsidRPr="004E26A9">
              <w:rPr>
                <w:color w:val="000000" w:themeColor="text1"/>
                <w:lang w:val="uk-UA"/>
              </w:rPr>
              <w:t xml:space="preserve">3.1.5. </w:t>
            </w:r>
            <w:r w:rsidRPr="004E26A9">
              <w:rPr>
                <w:b/>
                <w:color w:val="000000" w:themeColor="text1"/>
                <w:lang w:val="uk-UA"/>
              </w:rPr>
              <w:t xml:space="preserve">Повноваження щодо підпису документів </w:t>
            </w:r>
            <w:r w:rsidRPr="004E26A9">
              <w:rPr>
                <w:color w:val="000000" w:themeColor="text1"/>
                <w:lang w:val="uk-UA"/>
              </w:rPr>
              <w:t xml:space="preserve">тендерної пропозиції учасника процедури закупівлі підтверджується: </w:t>
            </w:r>
          </w:p>
          <w:p w14:paraId="42A116F2" w14:textId="77777777" w:rsidR="00E941E9" w:rsidRPr="004E26A9" w:rsidRDefault="00E941E9" w:rsidP="00145BE2">
            <w:pPr>
              <w:pStyle w:val="a6"/>
              <w:spacing w:before="0" w:after="0"/>
              <w:ind w:left="55" w:right="101"/>
              <w:jc w:val="both"/>
              <w:rPr>
                <w:color w:val="000000" w:themeColor="text1"/>
                <w:lang w:val="uk-UA"/>
              </w:rPr>
            </w:pPr>
            <w:r w:rsidRPr="004E26A9">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4E26A9">
              <w:rPr>
                <w:bCs/>
                <w:color w:val="000000" w:themeColor="text1"/>
                <w:lang w:val="uk-UA"/>
              </w:rPr>
              <w:t>копія Статуту (для юридичних осіб)</w:t>
            </w:r>
            <w:r w:rsidRPr="004E26A9">
              <w:rPr>
                <w:color w:val="000000" w:themeColor="text1"/>
                <w:lang w:val="uk-UA"/>
              </w:rPr>
              <w:t>.</w:t>
            </w:r>
          </w:p>
          <w:p w14:paraId="38FA1071" w14:textId="77777777" w:rsidR="00E941E9" w:rsidRPr="004E26A9" w:rsidRDefault="00E941E9" w:rsidP="00145BE2">
            <w:pPr>
              <w:pStyle w:val="a6"/>
              <w:spacing w:before="0" w:after="0"/>
              <w:ind w:right="99"/>
              <w:jc w:val="both"/>
              <w:rPr>
                <w:color w:val="000000" w:themeColor="text1"/>
                <w:lang w:val="uk-UA"/>
              </w:rPr>
            </w:pPr>
            <w:r w:rsidRPr="004E26A9">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C558050"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 - для фізичних осіб-підприємців - копія свідоцтва про державну реєстрацію,</w:t>
            </w:r>
            <w:r w:rsidR="000C5A55" w:rsidRPr="004E26A9">
              <w:rPr>
                <w:color w:val="000000" w:themeColor="text1"/>
                <w:lang w:val="uk-UA"/>
              </w:rPr>
              <w:t xml:space="preserve"> або</w:t>
            </w:r>
            <w:r w:rsidRPr="004E26A9">
              <w:rPr>
                <w:color w:val="000000" w:themeColor="text1"/>
                <w:lang w:val="uk-UA"/>
              </w:rPr>
              <w:t xml:space="preserve"> виписку або витягу із ЄДР. </w:t>
            </w:r>
          </w:p>
          <w:p w14:paraId="27285EEC"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для іноземного учасника - завірений переклад витягу з торгового реєстру, тощо.</w:t>
            </w:r>
          </w:p>
          <w:p w14:paraId="52CE3FE7" w14:textId="77777777" w:rsidR="00E941E9" w:rsidRPr="004E26A9" w:rsidRDefault="00E941E9" w:rsidP="00145BE2">
            <w:pPr>
              <w:ind w:hanging="21"/>
              <w:contextualSpacing/>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D765549" w14:textId="77777777" w:rsidR="00E941E9" w:rsidRPr="004E26A9" w:rsidRDefault="00E941E9" w:rsidP="00145BE2">
            <w:pPr>
              <w:ind w:hanging="21"/>
              <w:contextualSpacing/>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B2BF97"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3.1.</w:t>
            </w:r>
            <w:r w:rsidR="000C5A55" w:rsidRPr="004E26A9">
              <w:rPr>
                <w:color w:val="000000" w:themeColor="text1"/>
                <w:lang w:val="uk-UA"/>
              </w:rPr>
              <w:t>7</w:t>
            </w:r>
            <w:r w:rsidRPr="004E26A9">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76CD72E" w14:textId="77777777" w:rsidR="00E941E9" w:rsidRPr="004E26A9" w:rsidRDefault="00E941E9" w:rsidP="000C5A55">
            <w:pPr>
              <w:pStyle w:val="a6"/>
              <w:spacing w:before="0" w:after="0"/>
              <w:jc w:val="both"/>
              <w:rPr>
                <w:color w:val="000000" w:themeColor="text1"/>
                <w:lang w:val="uk-UA"/>
              </w:rPr>
            </w:pPr>
            <w:r w:rsidRPr="004E26A9">
              <w:rPr>
                <w:color w:val="000000" w:themeColor="text1"/>
                <w:lang w:val="uk-UA"/>
              </w:rPr>
              <w:t>3.1.</w:t>
            </w:r>
            <w:r w:rsidR="000C5A55" w:rsidRPr="004E26A9">
              <w:rPr>
                <w:color w:val="000000" w:themeColor="text1"/>
                <w:lang w:val="uk-UA"/>
              </w:rPr>
              <w:t>8</w:t>
            </w:r>
            <w:r w:rsidRPr="004E26A9">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E26A9" w:rsidRPr="004E26A9" w14:paraId="0BFEB9EC"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1DB0B26" w14:textId="77777777" w:rsidR="00E941E9" w:rsidRPr="004E26A9" w:rsidRDefault="00E941E9" w:rsidP="00145BE2">
            <w:pPr>
              <w:rPr>
                <w:rFonts w:ascii="Times New Roman" w:hAnsi="Times New Roman" w:cs="Times New Roman"/>
                <w:b/>
                <w:color w:val="000000" w:themeColor="text1"/>
                <w:lang w:val="uk-UA"/>
              </w:rPr>
            </w:pPr>
            <w:r w:rsidRPr="004E26A9">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B475E70" w14:textId="77777777" w:rsidR="00E941E9" w:rsidRPr="004E26A9" w:rsidRDefault="00E941E9" w:rsidP="00145BE2">
            <w:pPr>
              <w:tabs>
                <w:tab w:val="left" w:pos="1440"/>
              </w:tabs>
              <w:ind w:right="99"/>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4E26A9" w:rsidRPr="004E26A9" w14:paraId="75658321"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462F44F0" w14:textId="77777777" w:rsidR="00E941E9" w:rsidRPr="004E26A9" w:rsidRDefault="00E941E9" w:rsidP="00145BE2">
            <w:pPr>
              <w:jc w:val="both"/>
              <w:rPr>
                <w:rFonts w:ascii="Times New Roman" w:hAnsi="Times New Roman" w:cs="Times New Roman"/>
                <w:b/>
                <w:color w:val="000000" w:themeColor="text1"/>
                <w:lang w:val="uk-UA"/>
              </w:rPr>
            </w:pPr>
            <w:r w:rsidRPr="004E26A9">
              <w:rPr>
                <w:rFonts w:ascii="Times New Roman" w:hAnsi="Times New Roman" w:cs="Times New Roman"/>
                <w:b/>
                <w:color w:val="000000" w:themeColor="text1"/>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E74797D" w14:textId="77777777" w:rsidR="00E941E9" w:rsidRPr="004E26A9" w:rsidRDefault="00E941E9" w:rsidP="00145BE2">
            <w:pPr>
              <w:suppressLineNumbers/>
              <w:autoSpaceDE/>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4E26A9" w:rsidRPr="004E26A9" w14:paraId="271A916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2647735" w14:textId="77777777" w:rsidR="00E941E9" w:rsidRPr="004E26A9" w:rsidRDefault="00E941E9" w:rsidP="00145BE2">
            <w:pPr>
              <w:pStyle w:val="a4"/>
              <w:spacing w:after="0"/>
              <w:jc w:val="both"/>
              <w:rPr>
                <w:rFonts w:ascii="Times New Roman" w:hAnsi="Times New Roman" w:cs="Times New Roman"/>
                <w:color w:val="000000" w:themeColor="text1"/>
                <w:lang w:val="uk-UA"/>
              </w:rPr>
            </w:pPr>
            <w:r w:rsidRPr="004E26A9">
              <w:rPr>
                <w:rFonts w:ascii="Times New Roman" w:hAnsi="Times New Roman" w:cs="Times New Roman"/>
                <w:b/>
                <w:bCs/>
                <w:color w:val="000000" w:themeColor="text1"/>
                <w:lang w:val="uk-UA"/>
              </w:rPr>
              <w:t xml:space="preserve">4. </w:t>
            </w:r>
            <w:r w:rsidRPr="004E26A9">
              <w:rPr>
                <w:rFonts w:ascii="Times New Roman" w:hAnsi="Times New Roman" w:cs="Times New Roman"/>
                <w:b/>
                <w:color w:val="000000" w:themeColor="text1"/>
                <w:lang w:val="uk-UA"/>
              </w:rPr>
              <w:t xml:space="preserve">Строк дії тендерних </w:t>
            </w:r>
            <w:r w:rsidRPr="004E26A9">
              <w:rPr>
                <w:rFonts w:ascii="Times New Roman" w:hAnsi="Times New Roman" w:cs="Times New Roman"/>
                <w:b/>
                <w:color w:val="000000" w:themeColor="text1"/>
                <w:lang w:val="uk-UA"/>
              </w:rPr>
              <w:lastRenderedPageBreak/>
              <w:t>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33E0D95"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lastRenderedPageBreak/>
              <w:t xml:space="preserve">3.4.1. Тендерні пропозиції вважаються дійсними протягом ста двадцяти днів </w:t>
            </w:r>
            <w:r w:rsidRPr="004E26A9">
              <w:rPr>
                <w:color w:val="000000" w:themeColor="text1"/>
                <w:sz w:val="24"/>
                <w:szCs w:val="24"/>
                <w:lang w:val="uk-UA"/>
              </w:rPr>
              <w:lastRenderedPageBreak/>
              <w:t>із дати кінцевого строку подання тендерних пропозицій.</w:t>
            </w:r>
          </w:p>
          <w:p w14:paraId="2E9C0B76"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706AEF"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3.4.3. Учасник процедури закупівлі має право:</w:t>
            </w:r>
          </w:p>
          <w:p w14:paraId="7AC32E15"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 відхилити таку вимогу, не втрачаючи при цьому наданого ним забезпечення тендерної пропозиції;</w:t>
            </w:r>
          </w:p>
          <w:p w14:paraId="2CCBE4F9"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251BFC5A"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DACBEA5" w14:textId="77777777" w:rsidR="00E941E9" w:rsidRPr="004E26A9" w:rsidRDefault="00E941E9" w:rsidP="00145BE2">
            <w:pPr>
              <w:pStyle w:val="22"/>
              <w:ind w:left="0" w:firstLine="0"/>
              <w:jc w:val="both"/>
              <w:rPr>
                <w:color w:val="000000" w:themeColor="text1"/>
                <w:lang w:val="uk-UA"/>
              </w:rPr>
            </w:pPr>
            <w:r w:rsidRPr="004E26A9">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E26A9" w:rsidRPr="005B4E17" w14:paraId="5AD8B616"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1486DD0" w14:textId="77777777" w:rsidR="00E941E9" w:rsidRPr="004E26A9" w:rsidRDefault="00E941E9" w:rsidP="00145BE2">
            <w:pPr>
              <w:pStyle w:val="a4"/>
              <w:spacing w:after="0"/>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lastRenderedPageBreak/>
              <w:t> </w:t>
            </w:r>
            <w:r w:rsidRPr="004E26A9">
              <w:rPr>
                <w:rFonts w:ascii="Times New Roman" w:hAnsi="Times New Roman" w:cs="Times New Roman"/>
                <w:b/>
                <w:bCs/>
                <w:color w:val="000000" w:themeColor="text1"/>
                <w:lang w:val="uk-UA"/>
              </w:rPr>
              <w:t xml:space="preserve">5. </w:t>
            </w:r>
            <w:r w:rsidRPr="004E26A9">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2A99F27" w14:textId="77777777" w:rsidR="00E941E9" w:rsidRPr="004E26A9" w:rsidRDefault="00E941E9" w:rsidP="00145BE2">
            <w:pPr>
              <w:pStyle w:val="21"/>
              <w:spacing w:after="0" w:line="240" w:lineRule="auto"/>
              <w:ind w:left="0"/>
              <w:jc w:val="both"/>
              <w:rPr>
                <w:rFonts w:ascii="Times New Roman" w:hAnsi="Times New Roman"/>
                <w:color w:val="000000" w:themeColor="text1"/>
                <w:lang w:val="uk-UA"/>
              </w:rPr>
            </w:pPr>
            <w:r w:rsidRPr="004E26A9">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104B65CD" w14:textId="77777777" w:rsidR="00E941E9" w:rsidRPr="004E26A9" w:rsidRDefault="00E941E9" w:rsidP="00145BE2">
            <w:pPr>
              <w:pStyle w:val="21"/>
              <w:spacing w:after="0" w:line="240" w:lineRule="auto"/>
              <w:ind w:left="0"/>
              <w:jc w:val="both"/>
              <w:rPr>
                <w:rFonts w:ascii="Times New Roman" w:hAnsi="Times New Roman"/>
                <w:color w:val="000000" w:themeColor="text1"/>
                <w:sz w:val="24"/>
                <w:szCs w:val="24"/>
                <w:lang w:val="uk-UA"/>
              </w:rPr>
            </w:pPr>
            <w:r w:rsidRPr="004E26A9">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4E26A9">
              <w:rPr>
                <w:rFonts w:ascii="Times New Roman" w:hAnsi="Times New Roman"/>
                <w:color w:val="000000" w:themeColor="text1"/>
                <w:sz w:val="24"/>
                <w:szCs w:val="24"/>
                <w:shd w:val="clear" w:color="auto" w:fill="FFFFFF"/>
                <w:lang w:val="uk-UA"/>
              </w:rPr>
              <w:t>тендерної пропозиції</w:t>
            </w:r>
            <w:r w:rsidRPr="004E26A9">
              <w:rPr>
                <w:rFonts w:ascii="Times New Roman" w:hAnsi="Times New Roman"/>
                <w:color w:val="000000" w:themeColor="text1"/>
                <w:sz w:val="24"/>
                <w:szCs w:val="24"/>
                <w:lang w:val="uk-UA"/>
              </w:rPr>
              <w:t xml:space="preserve"> документи згідно додатку 1.</w:t>
            </w:r>
          </w:p>
          <w:p w14:paraId="378D19A7" w14:textId="77777777" w:rsidR="00E941E9" w:rsidRPr="004E26A9" w:rsidRDefault="00E941E9" w:rsidP="00145BE2">
            <w:pPr>
              <w:pStyle w:val="21"/>
              <w:spacing w:after="0" w:line="240" w:lineRule="auto"/>
              <w:ind w:left="-15"/>
              <w:jc w:val="both"/>
              <w:rPr>
                <w:rFonts w:ascii="Times New Roman" w:hAnsi="Times New Roman"/>
                <w:color w:val="000000" w:themeColor="text1"/>
                <w:lang w:val="uk-UA"/>
              </w:rPr>
            </w:pPr>
            <w:r w:rsidRPr="004E26A9">
              <w:rPr>
                <w:rFonts w:ascii="Times New Roman" w:hAnsi="Times New Roman"/>
                <w:color w:val="000000" w:themeColor="text1"/>
                <w:sz w:val="24"/>
                <w:szCs w:val="24"/>
                <w:lang w:val="uk-UA"/>
              </w:rPr>
              <w:t>3.5.3</w:t>
            </w:r>
            <w:r w:rsidRPr="004E26A9">
              <w:rPr>
                <w:rFonts w:ascii="Times New Roman" w:hAnsi="Times New Roman"/>
                <w:b/>
                <w:bCs/>
                <w:color w:val="000000" w:themeColor="text1"/>
                <w:sz w:val="24"/>
                <w:szCs w:val="24"/>
                <w:lang w:val="uk-UA"/>
              </w:rPr>
              <w:t xml:space="preserve">. </w:t>
            </w:r>
            <w:r w:rsidRPr="004E26A9">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4E26A9">
              <w:rPr>
                <w:rFonts w:ascii="Times New Roman" w:hAnsi="Times New Roman"/>
                <w:b/>
                <w:bCs/>
                <w:color w:val="000000" w:themeColor="text1"/>
                <w:sz w:val="24"/>
                <w:szCs w:val="24"/>
                <w:lang w:val="uk-UA"/>
              </w:rPr>
              <w:t xml:space="preserve"> </w:t>
            </w:r>
          </w:p>
          <w:p w14:paraId="3B1DEDA4"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6327B7B" w14:textId="77777777" w:rsidR="00E941E9" w:rsidRPr="004E26A9" w:rsidRDefault="00E941E9" w:rsidP="00145BE2">
            <w:pPr>
              <w:tabs>
                <w:tab w:val="left" w:pos="1080"/>
                <w:tab w:val="left" w:pos="10381"/>
              </w:tabs>
              <w:jc w:val="both"/>
              <w:rPr>
                <w:rFonts w:ascii="Times New Roman" w:hAnsi="Times New Roman" w:cs="Times New Roman"/>
                <w:color w:val="000000" w:themeColor="text1"/>
                <w:lang w:val="uk-UA"/>
              </w:rPr>
            </w:pPr>
            <w:r w:rsidRPr="004E26A9">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9B7DB6C" w14:textId="77777777" w:rsidR="00E941E9" w:rsidRPr="004E26A9" w:rsidRDefault="00E941E9" w:rsidP="00145BE2">
            <w:pPr>
              <w:tabs>
                <w:tab w:val="left" w:pos="1080"/>
                <w:tab w:val="left" w:pos="10381"/>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9B1D8" w14:textId="77777777" w:rsidR="0072501F" w:rsidRPr="004E26A9" w:rsidRDefault="00E941E9" w:rsidP="00145BE2">
            <w:pPr>
              <w:tabs>
                <w:tab w:val="left" w:pos="1080"/>
                <w:tab w:val="left" w:pos="10381"/>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E26A9" w:rsidRPr="0082723B" w14:paraId="3843A558"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6CE4554" w14:textId="77777777" w:rsidR="00E941E9" w:rsidRPr="004E26A9" w:rsidRDefault="00E941E9" w:rsidP="00145BE2">
            <w:pPr>
              <w:pStyle w:val="a4"/>
              <w:spacing w:after="0"/>
              <w:rPr>
                <w:rFonts w:ascii="Times New Roman" w:hAnsi="Times New Roman" w:cs="Times New Roman"/>
                <w:color w:val="000000" w:themeColor="text1"/>
                <w:lang w:val="uk-UA"/>
              </w:rPr>
            </w:pPr>
            <w:r w:rsidRPr="004E26A9">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2469176" w14:textId="77777777" w:rsidR="00E941E9" w:rsidRPr="004E26A9" w:rsidRDefault="00E941E9" w:rsidP="00145BE2">
            <w:pPr>
              <w:tabs>
                <w:tab w:val="left" w:pos="711"/>
                <w:tab w:val="left" w:pos="10381"/>
              </w:tabs>
              <w:ind w:firstLine="390"/>
              <w:jc w:val="both"/>
              <w:rPr>
                <w:rFonts w:ascii="Times New Roman" w:hAnsi="Times New Roman" w:cs="Times New Roman"/>
                <w:b/>
                <w:color w:val="000000" w:themeColor="text1"/>
                <w:lang w:val="uk-UA"/>
              </w:rPr>
            </w:pPr>
            <w:r w:rsidRPr="004E26A9">
              <w:rPr>
                <w:rFonts w:ascii="Times New Roman" w:hAnsi="Times New Roman" w:cs="Times New Roman"/>
                <w:color w:val="000000" w:themeColor="text1"/>
                <w:lang w:val="uk-UA"/>
              </w:rPr>
              <w:t xml:space="preserve">3.6.1. Предмет закупівлі: </w:t>
            </w:r>
            <w:r w:rsidR="00E27416" w:rsidRPr="00A62DA3">
              <w:rPr>
                <w:rFonts w:ascii="Times New Roman" w:hAnsi="Times New Roman" w:cs="Times New Roman"/>
                <w:b/>
                <w:bCs/>
                <w:iCs/>
                <w:color w:val="000000" w:themeColor="text1"/>
                <w:lang w:val="uk-UA"/>
              </w:rPr>
              <w:t>«Монтаж системи киснепостачання в КНП</w:t>
            </w:r>
            <w:r w:rsidR="00E27416" w:rsidRPr="005B4E17">
              <w:rPr>
                <w:rFonts w:ascii="Times New Roman" w:hAnsi="Times New Roman" w:cs="Times New Roman"/>
                <w:b/>
                <w:bCs/>
                <w:iCs/>
                <w:color w:val="000000" w:themeColor="text1"/>
                <w:lang w:val="uk-UA"/>
              </w:rPr>
              <w:t xml:space="preserve"> "Хмельницький обласний заклад з надання психіатричної допомоги" Хмельницької обласної ради</w:t>
            </w:r>
            <w:r w:rsidR="00E27416" w:rsidRPr="00A62DA3">
              <w:rPr>
                <w:rFonts w:ascii="Times New Roman" w:hAnsi="Times New Roman" w:cs="Times New Roman"/>
                <w:b/>
                <w:bCs/>
                <w:iCs/>
                <w:color w:val="000000" w:themeColor="text1"/>
                <w:lang w:val="uk-UA"/>
              </w:rPr>
              <w:t xml:space="preserve"> за адресою: </w:t>
            </w:r>
            <w:r w:rsidR="00E27416" w:rsidRPr="005B4E17">
              <w:rPr>
                <w:rFonts w:ascii="Times New Roman" w:hAnsi="Times New Roman" w:cs="Times New Roman"/>
                <w:b/>
                <w:bCs/>
                <w:color w:val="000000" w:themeColor="text1"/>
                <w:lang w:val="uk-UA"/>
              </w:rPr>
              <w:t>32120, Україна , Хмельницька обл., Хмельницький район, село Скаржинці, Розсошанська ТГ</w:t>
            </w:r>
            <w:r w:rsidR="00E27416" w:rsidRPr="00A62DA3">
              <w:rPr>
                <w:rFonts w:ascii="Times New Roman" w:hAnsi="Times New Roman" w:cs="Times New Roman"/>
                <w:b/>
                <w:bCs/>
                <w:iCs/>
                <w:color w:val="000000" w:themeColor="text1"/>
                <w:lang w:val="uk-UA"/>
              </w:rPr>
              <w:t>»</w:t>
            </w:r>
            <w:r w:rsidR="00E27416" w:rsidRPr="00A62DA3">
              <w:rPr>
                <w:rFonts w:ascii="Times New Roman" w:hAnsi="Times New Roman" w:cs="Times New Roman"/>
                <w:b/>
                <w:color w:val="000000" w:themeColor="text1"/>
                <w:lang w:val="uk-UA"/>
              </w:rPr>
              <w:t xml:space="preserve"> (код ДК 021:2015: 45000000-7 — Будівельні роботи та поточний ремонт)</w:t>
            </w:r>
            <w:r w:rsidR="00F169C0" w:rsidRPr="004E26A9">
              <w:rPr>
                <w:rFonts w:ascii="Times New Roman" w:hAnsi="Times New Roman" w:cs="Times New Roman"/>
                <w:b/>
                <w:color w:val="000000" w:themeColor="text1"/>
                <w:lang w:val="uk-UA"/>
              </w:rPr>
              <w:t>.</w:t>
            </w:r>
          </w:p>
          <w:p w14:paraId="184755EE" w14:textId="77777777" w:rsidR="00E941E9" w:rsidRPr="004E26A9"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4E26A9">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14:paraId="03B83AE5" w14:textId="77777777" w:rsidR="00E941E9" w:rsidRPr="004E26A9" w:rsidRDefault="00E941E9" w:rsidP="00145BE2">
            <w:pPr>
              <w:tabs>
                <w:tab w:val="left" w:pos="711"/>
                <w:tab w:val="left" w:pos="10381"/>
              </w:tabs>
              <w:ind w:firstLine="390"/>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spacing w:val="1"/>
                <w:lang w:val="uk-UA"/>
              </w:rPr>
              <w:t>3.6.2.</w:t>
            </w:r>
            <w:r w:rsidRPr="004E26A9">
              <w:rPr>
                <w:rFonts w:ascii="Times New Roman" w:hAnsi="Times New Roman" w:cs="Times New Roman"/>
                <w:color w:val="000000" w:themeColor="text1"/>
                <w:lang w:val="uk-UA" w:eastAsia="uk-UA"/>
              </w:rPr>
              <w:t xml:space="preserve"> Учасники процедури закупівлі повинні надати у складі пропозицій наступні документи:</w:t>
            </w:r>
          </w:p>
          <w:p w14:paraId="4DB815D8" w14:textId="77777777" w:rsidR="0057661D" w:rsidRPr="004E26A9" w:rsidRDefault="0057661D" w:rsidP="00BE72AA">
            <w:pPr>
              <w:tabs>
                <w:tab w:val="left" w:pos="711"/>
                <w:tab w:val="left" w:pos="10381"/>
              </w:tabs>
              <w:ind w:firstLine="390"/>
              <w:jc w:val="both"/>
              <w:rPr>
                <w:rFonts w:ascii="Times New Roman" w:hAnsi="Times New Roman" w:cs="Times New Roman"/>
                <w:noProof/>
                <w:color w:val="000000" w:themeColor="text1"/>
                <w:lang w:val="uk-UA" w:eastAsia="uk-UA"/>
              </w:rPr>
            </w:pPr>
            <w:r w:rsidRPr="004E26A9">
              <w:rPr>
                <w:rFonts w:ascii="Times New Roman" w:hAnsi="Times New Roman" w:cs="Times New Roman"/>
                <w:color w:val="000000" w:themeColor="text1"/>
                <w:lang w:val="uk-UA" w:eastAsia="uk-UA"/>
              </w:rPr>
              <w:t>1)</w:t>
            </w:r>
            <w:r w:rsidRPr="004E26A9">
              <w:rPr>
                <w:rFonts w:ascii="Times New Roman" w:hAnsi="Times New Roman" w:cs="Times New Roman"/>
                <w:color w:val="000000" w:themeColor="text1"/>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2A2AD138" w14:textId="77777777" w:rsidR="0057661D" w:rsidRPr="004E26A9" w:rsidRDefault="0057661D" w:rsidP="0057661D">
            <w:pPr>
              <w:tabs>
                <w:tab w:val="left" w:pos="711"/>
                <w:tab w:val="left" w:pos="10381"/>
              </w:tabs>
              <w:ind w:firstLine="39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47A90B57" w14:textId="77777777" w:rsidR="0057661D" w:rsidRPr="004E26A9" w:rsidRDefault="0057661D" w:rsidP="0057661D">
            <w:pPr>
              <w:tabs>
                <w:tab w:val="left" w:pos="711"/>
                <w:tab w:val="left" w:pos="10381"/>
              </w:tabs>
              <w:ind w:firstLine="39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У разі відсутності в учасника ліцензії на виконання певного виду робіт, визначених у технічному завданні, у складі пропозиції мають бути надані ліцензія субпідрядника/субпідрядників, який/які виконуватимуть такі роботи </w:t>
            </w:r>
            <w:r w:rsidRPr="004E26A9">
              <w:rPr>
                <w:rFonts w:ascii="Times New Roman" w:hAnsi="Times New Roman" w:cs="Times New Roman"/>
                <w:color w:val="000000" w:themeColor="text1"/>
                <w:lang w:val="uk-UA"/>
              </w:rPr>
              <w:lastRenderedPageBreak/>
              <w:t>(зазначені документи (ліцензія) надаються у тому разі якщо вартість робіт, що доручатимуться субпідряднику/</w:t>
            </w:r>
            <w:r w:rsidR="009A6938" w:rsidRPr="004E26A9">
              <w:rPr>
                <w:rFonts w:ascii="Times New Roman" w:hAnsi="Times New Roman" w:cs="Times New Roman"/>
                <w:color w:val="000000" w:themeColor="text1"/>
                <w:lang w:val="uk-UA"/>
              </w:rPr>
              <w:t xml:space="preserve"> </w:t>
            </w:r>
            <w:r w:rsidRPr="004E26A9">
              <w:rPr>
                <w:rFonts w:ascii="Times New Roman" w:hAnsi="Times New Roman" w:cs="Times New Roman"/>
                <w:color w:val="000000" w:themeColor="text1"/>
                <w:lang w:val="uk-UA"/>
              </w:rPr>
              <w:t xml:space="preserve">субпідрядникам становитиме 20 і більше відсотків від вартості договору про закупівлю). </w:t>
            </w:r>
          </w:p>
          <w:p w14:paraId="3B24D2B6" w14:textId="77777777" w:rsidR="005632D6" w:rsidRDefault="0057661D" w:rsidP="004279ED">
            <w:pPr>
              <w:jc w:val="both"/>
              <w:rPr>
                <w:rFonts w:ascii="Times New Roman" w:hAnsi="Times New Roman" w:cs="Times New Roman"/>
                <w:bCs/>
                <w:color w:val="000000" w:themeColor="text1"/>
                <w:lang w:val="uk-UA"/>
              </w:rPr>
            </w:pPr>
            <w:r w:rsidRPr="004E26A9">
              <w:rPr>
                <w:rFonts w:ascii="Times New Roman" w:hAnsi="Times New Roman" w:cs="Times New Roman"/>
                <w:color w:val="000000" w:themeColor="text1"/>
                <w:lang w:val="uk-UA"/>
              </w:rPr>
              <w:t xml:space="preserve">Якщо ліцензія видані учаснику (субпідряднику/субпідрядникам) як електронні документи і </w:t>
            </w:r>
            <w:r w:rsidRPr="004E26A9">
              <w:rPr>
                <w:rFonts w:ascii="Times New Roman" w:hAnsi="Times New Roman" w:cs="Times New Roman"/>
                <w:bCs/>
                <w:color w:val="000000" w:themeColor="text1"/>
                <w:lang w:val="uk-UA"/>
              </w:rPr>
              <w:t>знаходиться у вільному доступі</w:t>
            </w:r>
            <w:r w:rsidRPr="004E26A9">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4E26A9">
              <w:rPr>
                <w:rFonts w:ascii="Times New Roman" w:hAnsi="Times New Roman" w:cs="Times New Roman"/>
                <w:bCs/>
                <w:color w:val="000000" w:themeColor="text1"/>
                <w:lang w:val="uk-UA"/>
              </w:rPr>
              <w:t>.</w:t>
            </w:r>
          </w:p>
          <w:p w14:paraId="0EB45C3F" w14:textId="77777777" w:rsidR="00F37BDB" w:rsidRPr="005B4E17" w:rsidRDefault="005632D6" w:rsidP="004279ED">
            <w:pPr>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 xml:space="preserve">3.6.3. </w:t>
            </w:r>
            <w:r w:rsidRPr="005B4E17">
              <w:rPr>
                <w:rFonts w:ascii="Times New Roman" w:hAnsi="Times New Roman" w:cs="Times New Roman"/>
                <w:bCs/>
                <w:color w:val="000000" w:themeColor="text1"/>
                <w:lang w:val="uk-UA"/>
              </w:rPr>
              <w:t>Для повноти розуміння предмету закупівлі та об’єму робіт Учасник (в період уточнень/звернень) обов’язково має відвідати об’єкт, оцінити можливості виконання робіт, їх види та обсяги та надати у складі пропозиції акт обстеження об’єкта, підписаний уповноваженими представниками Замовника та Учасника</w:t>
            </w:r>
            <w:r w:rsidR="0057661D" w:rsidRPr="004E26A9">
              <w:rPr>
                <w:rFonts w:ascii="Times New Roman" w:hAnsi="Times New Roman" w:cs="Times New Roman"/>
                <w:bCs/>
                <w:color w:val="000000" w:themeColor="text1"/>
                <w:lang w:val="uk-UA"/>
              </w:rPr>
              <w:t xml:space="preserve"> </w:t>
            </w:r>
          </w:p>
        </w:tc>
      </w:tr>
      <w:tr w:rsidR="004E26A9" w:rsidRPr="0082723B" w14:paraId="7DFC14E7"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62AED40" w14:textId="77777777" w:rsidR="00E941E9" w:rsidRPr="004E26A9" w:rsidRDefault="00E941E9" w:rsidP="00145BE2">
            <w:pPr>
              <w:pStyle w:val="a4"/>
              <w:spacing w:after="0"/>
              <w:rPr>
                <w:rFonts w:ascii="Times New Roman" w:hAnsi="Times New Roman" w:cs="Times New Roman"/>
                <w:b/>
                <w:color w:val="000000" w:themeColor="text1"/>
                <w:lang w:val="uk-UA"/>
              </w:rPr>
            </w:pPr>
            <w:r w:rsidRPr="004E26A9">
              <w:rPr>
                <w:rFonts w:ascii="Times New Roman" w:hAnsi="Times New Roman" w:cs="Times New Roman"/>
                <w:b/>
                <w:bCs/>
                <w:color w:val="000000" w:themeColor="text1"/>
                <w:lang w:val="uk-UA"/>
              </w:rPr>
              <w:lastRenderedPageBreak/>
              <w:t xml:space="preserve">7. </w:t>
            </w:r>
            <w:r w:rsidRPr="004E26A9">
              <w:rPr>
                <w:rFonts w:ascii="Times New Roman" w:hAnsi="Times New Roman" w:cs="Times New Roman"/>
                <w:b/>
                <w:color w:val="000000" w:themeColor="text1"/>
                <w:lang w:val="uk-UA"/>
              </w:rPr>
              <w:t>Інформація про субпідрядника/</w:t>
            </w:r>
          </w:p>
          <w:p w14:paraId="07DC6048" w14:textId="77777777" w:rsidR="00E941E9" w:rsidRPr="004E26A9" w:rsidRDefault="00E941E9" w:rsidP="00145BE2">
            <w:pPr>
              <w:pStyle w:val="a4"/>
              <w:spacing w:after="0"/>
              <w:rPr>
                <w:rFonts w:ascii="Times New Roman" w:hAnsi="Times New Roman" w:cs="Times New Roman"/>
                <w:color w:val="000000" w:themeColor="text1"/>
                <w:lang w:val="uk-UA"/>
              </w:rPr>
            </w:pPr>
            <w:r w:rsidRPr="004E26A9">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C666E31"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09E24F1"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E26A9" w:rsidRPr="0082723B" w14:paraId="20D8B9A6"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ABADCBA" w14:textId="77777777" w:rsidR="00E941E9" w:rsidRPr="004E26A9" w:rsidRDefault="00E941E9" w:rsidP="00145BE2">
            <w:pPr>
              <w:pStyle w:val="a4"/>
              <w:spacing w:after="0"/>
              <w:jc w:val="both"/>
              <w:rPr>
                <w:rFonts w:ascii="Times New Roman" w:hAnsi="Times New Roman" w:cs="Times New Roman"/>
                <w:color w:val="000000" w:themeColor="text1"/>
                <w:lang w:val="uk-UA"/>
              </w:rPr>
            </w:pPr>
            <w:r w:rsidRPr="004E26A9">
              <w:rPr>
                <w:rFonts w:ascii="Times New Roman" w:hAnsi="Times New Roman" w:cs="Times New Roman"/>
                <w:b/>
                <w:bCs/>
                <w:color w:val="000000" w:themeColor="text1"/>
                <w:lang w:val="uk-UA"/>
              </w:rPr>
              <w:t xml:space="preserve">8. </w:t>
            </w:r>
            <w:r w:rsidRPr="004E26A9">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DB29A51"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7D711F5"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E26A9" w:rsidRPr="004E26A9" w14:paraId="60EAE997"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56E062" w14:textId="77777777" w:rsidR="00E941E9" w:rsidRPr="004E26A9" w:rsidRDefault="00E941E9" w:rsidP="00145BE2">
            <w:pPr>
              <w:pStyle w:val="a6"/>
              <w:spacing w:before="0" w:after="0"/>
              <w:jc w:val="center"/>
              <w:rPr>
                <w:color w:val="000000" w:themeColor="text1"/>
                <w:lang w:val="uk-UA"/>
              </w:rPr>
            </w:pPr>
            <w:r w:rsidRPr="004E26A9">
              <w:rPr>
                <w:color w:val="000000" w:themeColor="text1"/>
                <w:lang w:val="uk-UA"/>
              </w:rPr>
              <w:t> </w:t>
            </w:r>
            <w:r w:rsidRPr="004E26A9">
              <w:rPr>
                <w:b/>
                <w:bCs/>
                <w:color w:val="000000" w:themeColor="text1"/>
                <w:lang w:val="uk-UA"/>
              </w:rPr>
              <w:t>IV. Подання та розкриття тендерних пропозицій</w:t>
            </w:r>
            <w:r w:rsidRPr="004E26A9">
              <w:rPr>
                <w:color w:val="000000" w:themeColor="text1"/>
                <w:lang w:val="uk-UA"/>
              </w:rPr>
              <w:t> </w:t>
            </w:r>
          </w:p>
        </w:tc>
      </w:tr>
      <w:tr w:rsidR="004E26A9" w:rsidRPr="004E26A9" w14:paraId="2124F66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F102577" w14:textId="77777777" w:rsidR="00E941E9" w:rsidRPr="004E26A9" w:rsidRDefault="00E941E9" w:rsidP="00145BE2">
            <w:pPr>
              <w:pStyle w:val="a6"/>
              <w:spacing w:before="0" w:after="0"/>
              <w:jc w:val="both"/>
              <w:rPr>
                <w:color w:val="000000" w:themeColor="text1"/>
                <w:lang w:val="uk-UA"/>
              </w:rPr>
            </w:pPr>
            <w:r w:rsidRPr="004E26A9">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A1761"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BDFB336" w14:textId="3E64B3B4" w:rsidR="00E941E9" w:rsidRPr="004E26A9" w:rsidRDefault="00E941E9" w:rsidP="00145BE2">
            <w:pPr>
              <w:pStyle w:val="a6"/>
              <w:spacing w:before="0" w:after="0"/>
              <w:rPr>
                <w:color w:val="000000" w:themeColor="text1"/>
                <w:lang w:val="uk-UA"/>
              </w:rPr>
            </w:pPr>
            <w:r w:rsidRPr="004E26A9">
              <w:rPr>
                <w:color w:val="000000" w:themeColor="text1"/>
                <w:lang w:val="uk-UA"/>
              </w:rPr>
              <w:t xml:space="preserve">Кінцевий строк подання тендерних пропозицій: </w:t>
            </w:r>
            <w:r w:rsidR="00C947FB">
              <w:rPr>
                <w:b/>
                <w:color w:val="000000" w:themeColor="text1"/>
                <w:lang w:val="uk-UA"/>
              </w:rPr>
              <w:t>0</w:t>
            </w:r>
            <w:r w:rsidR="00D10717">
              <w:rPr>
                <w:b/>
                <w:color w:val="000000" w:themeColor="text1"/>
                <w:lang w:val="uk-UA"/>
              </w:rPr>
              <w:t>5</w:t>
            </w:r>
            <w:r w:rsidR="00A5658B" w:rsidRPr="004E26A9">
              <w:rPr>
                <w:b/>
                <w:color w:val="000000" w:themeColor="text1"/>
                <w:lang w:val="uk-UA"/>
              </w:rPr>
              <w:t>.</w:t>
            </w:r>
            <w:r w:rsidR="0040394C">
              <w:rPr>
                <w:b/>
                <w:color w:val="000000" w:themeColor="text1"/>
                <w:lang w:val="uk-UA"/>
              </w:rPr>
              <w:t>0</w:t>
            </w:r>
            <w:r w:rsidR="00C947FB">
              <w:rPr>
                <w:b/>
                <w:color w:val="000000" w:themeColor="text1"/>
                <w:lang w:val="uk-UA"/>
              </w:rPr>
              <w:t>2</w:t>
            </w:r>
            <w:r w:rsidRPr="004E26A9">
              <w:rPr>
                <w:b/>
                <w:color w:val="000000" w:themeColor="text1"/>
                <w:lang w:val="uk-UA"/>
              </w:rPr>
              <w:t>.202</w:t>
            </w:r>
            <w:r w:rsidR="0040394C">
              <w:rPr>
                <w:b/>
                <w:color w:val="000000" w:themeColor="text1"/>
                <w:lang w:val="uk-UA"/>
              </w:rPr>
              <w:t>4</w:t>
            </w:r>
            <w:r w:rsidRPr="004E26A9">
              <w:rPr>
                <w:b/>
                <w:color w:val="000000" w:themeColor="text1"/>
                <w:lang w:val="uk-UA"/>
              </w:rPr>
              <w:t xml:space="preserve"> до </w:t>
            </w:r>
            <w:r w:rsidR="000C5A55" w:rsidRPr="004E26A9">
              <w:rPr>
                <w:b/>
                <w:color w:val="000000" w:themeColor="text1"/>
                <w:lang w:val="uk-UA"/>
              </w:rPr>
              <w:t>18</w:t>
            </w:r>
            <w:r w:rsidRPr="004E26A9">
              <w:rPr>
                <w:b/>
                <w:color w:val="000000" w:themeColor="text1"/>
                <w:lang w:val="uk-UA"/>
              </w:rPr>
              <w:t>:00 год.</w:t>
            </w:r>
          </w:p>
          <w:p w14:paraId="4FEB09B0" w14:textId="77777777" w:rsidR="00E941E9" w:rsidRPr="004E26A9"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14:paraId="06DF9482"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A510476" w14:textId="77777777" w:rsidR="00E941E9" w:rsidRPr="004E26A9"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E26A9" w:rsidRPr="0082723B" w14:paraId="612BD80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20E084B" w14:textId="77777777" w:rsidR="00E941E9" w:rsidRPr="004E26A9" w:rsidRDefault="00E941E9" w:rsidP="00145BE2">
            <w:pPr>
              <w:pStyle w:val="a6"/>
              <w:spacing w:before="0" w:after="0"/>
              <w:jc w:val="both"/>
              <w:rPr>
                <w:b/>
                <w:color w:val="000000" w:themeColor="text1"/>
                <w:lang w:val="uk-UA"/>
              </w:rPr>
            </w:pPr>
            <w:r w:rsidRPr="004E26A9">
              <w:rPr>
                <w:b/>
                <w:color w:val="000000" w:themeColor="text1"/>
                <w:lang w:val="uk-UA"/>
              </w:rPr>
              <w:t xml:space="preserve">2. Порядок проведення </w:t>
            </w:r>
            <w:r w:rsidRPr="004E26A9">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0D92D" w14:textId="77777777" w:rsidR="00E941E9" w:rsidRPr="004E26A9"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1178421B"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14:paraId="4D8CC679"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A6E06E"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8FCB8F3"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2" w:name="n1525"/>
            <w:bookmarkEnd w:id="2"/>
            <w:r w:rsidRPr="004E26A9">
              <w:rPr>
                <w:rFonts w:ascii="Times New Roman" w:eastAsia="Times New Roman" w:hAnsi="Times New Roman" w:cs="Times New Roman"/>
                <w:color w:val="000000" w:themeColor="text1"/>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w:t>
            </w:r>
            <w:r w:rsidRPr="004E26A9">
              <w:rPr>
                <w:rFonts w:ascii="Times New Roman" w:eastAsia="Times New Roman" w:hAnsi="Times New Roman" w:cs="Times New Roman"/>
                <w:color w:val="000000" w:themeColor="text1"/>
                <w:sz w:val="24"/>
                <w:szCs w:val="24"/>
                <w:lang w:val="uk-UA"/>
              </w:rPr>
              <w:lastRenderedPageBreak/>
              <w:t>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325005B7"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3" w:name="n1526"/>
            <w:bookmarkEnd w:id="3"/>
            <w:r w:rsidRPr="004E26A9">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2F8033D"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4" w:name="n1527"/>
            <w:bookmarkEnd w:id="4"/>
            <w:r w:rsidRPr="004E26A9">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FA1191F"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8"/>
            <w:bookmarkEnd w:id="5"/>
            <w:r w:rsidRPr="004E26A9">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224D8B90"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64"/>
            <w:bookmarkEnd w:id="6"/>
            <w:r w:rsidRPr="004E26A9">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13EFC9DD"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65"/>
            <w:bookmarkEnd w:id="7"/>
            <w:r w:rsidRPr="004E26A9">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711FDFC0" w14:textId="77777777" w:rsidR="00E941E9" w:rsidRPr="004E26A9" w:rsidRDefault="00E941E9" w:rsidP="00145BE2">
            <w:pPr>
              <w:pStyle w:val="rvps2"/>
              <w:shd w:val="clear" w:color="auto" w:fill="FFFFFF"/>
              <w:spacing w:before="0" w:after="0"/>
              <w:jc w:val="both"/>
              <w:rPr>
                <w:color w:val="000000" w:themeColor="text1"/>
                <w:lang w:val="uk-UA"/>
              </w:rPr>
            </w:pPr>
            <w:bookmarkStart w:id="8" w:name="n1566"/>
            <w:bookmarkEnd w:id="8"/>
            <w:r w:rsidRPr="004E26A9">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6ED7B8FD"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7"/>
            <w:bookmarkEnd w:id="9"/>
            <w:r w:rsidRPr="004E26A9">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4E0C602"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8"/>
            <w:bookmarkEnd w:id="10"/>
            <w:r w:rsidRPr="004E26A9">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1E191D8F"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1" w:name="n1569"/>
            <w:bookmarkEnd w:id="11"/>
            <w:r w:rsidRPr="004E26A9">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48FC0D4"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E5629A"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00482C3"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5819645B"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4.2.16. Замовник розглядає таку тендерну пропозицію відповідно до вимог </w:t>
            </w:r>
            <w:r w:rsidRPr="004E26A9">
              <w:rPr>
                <w:color w:val="000000" w:themeColor="text1"/>
                <w:lang w:val="uk-UA"/>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E26A9" w:rsidRPr="004E26A9" w14:paraId="409C160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A0AECF0" w14:textId="77777777" w:rsidR="00E941E9" w:rsidRPr="004E26A9" w:rsidRDefault="00E941E9" w:rsidP="00145BE2">
            <w:pPr>
              <w:pStyle w:val="a6"/>
              <w:spacing w:before="0" w:after="0"/>
              <w:jc w:val="both"/>
              <w:rPr>
                <w:b/>
                <w:color w:val="000000" w:themeColor="text1"/>
                <w:lang w:val="uk-UA"/>
              </w:rPr>
            </w:pPr>
            <w:r w:rsidRPr="004E26A9">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30AB13" w14:textId="77777777" w:rsidR="00E941E9" w:rsidRPr="004E26A9"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1FC35B" w14:textId="77777777" w:rsidR="00E941E9" w:rsidRPr="004E26A9"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4E26A9">
                <w:rPr>
                  <w:rFonts w:ascii="Times New Roman" w:eastAsia="Times New Roman" w:hAnsi="Times New Roman" w:cs="Times New Roman"/>
                  <w:color w:val="000000" w:themeColor="text1"/>
                  <w:sz w:val="24"/>
                  <w:szCs w:val="24"/>
                  <w:lang w:val="uk-UA"/>
                </w:rPr>
                <w:t>статті 16</w:t>
              </w:r>
            </w:hyperlink>
            <w:r w:rsidRPr="004E26A9">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4E26A9">
                <w:rPr>
                  <w:rFonts w:ascii="Times New Roman" w:eastAsia="Times New Roman" w:hAnsi="Times New Roman" w:cs="Times New Roman"/>
                  <w:color w:val="000000" w:themeColor="text1"/>
                  <w:sz w:val="24"/>
                  <w:szCs w:val="24"/>
                  <w:lang w:val="uk-UA"/>
                </w:rPr>
                <w:t>пунктом 47</w:t>
              </w:r>
            </w:hyperlink>
            <w:r w:rsidRPr="004E26A9">
              <w:rPr>
                <w:rFonts w:ascii="Times New Roman" w:eastAsia="Times New Roman" w:hAnsi="Times New Roman" w:cs="Times New Roman"/>
                <w:color w:val="000000" w:themeColor="text1"/>
                <w:sz w:val="24"/>
                <w:szCs w:val="24"/>
                <w:lang w:val="uk-UA"/>
              </w:rPr>
              <w:t> цих особливостей.</w:t>
            </w:r>
          </w:p>
          <w:p w14:paraId="2B965087" w14:textId="77777777" w:rsidR="00E941E9" w:rsidRPr="004E26A9"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E26A9" w:rsidRPr="004E26A9" w14:paraId="7BD075F7"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069D61" w14:textId="77777777" w:rsidR="00E941E9" w:rsidRPr="004E26A9" w:rsidRDefault="00E941E9" w:rsidP="00145BE2">
            <w:pPr>
              <w:pStyle w:val="a6"/>
              <w:spacing w:before="0" w:after="0"/>
              <w:jc w:val="center"/>
              <w:rPr>
                <w:color w:val="000000" w:themeColor="text1"/>
                <w:lang w:val="uk-UA"/>
              </w:rPr>
            </w:pPr>
            <w:r w:rsidRPr="004E26A9">
              <w:rPr>
                <w:color w:val="000000" w:themeColor="text1"/>
                <w:lang w:val="uk-UA"/>
              </w:rPr>
              <w:t> </w:t>
            </w:r>
            <w:r w:rsidRPr="004E26A9">
              <w:rPr>
                <w:b/>
                <w:bCs/>
                <w:color w:val="000000" w:themeColor="text1"/>
                <w:lang w:val="uk-UA"/>
              </w:rPr>
              <w:t xml:space="preserve">V. </w:t>
            </w:r>
            <w:r w:rsidRPr="004E26A9">
              <w:rPr>
                <w:b/>
                <w:color w:val="000000" w:themeColor="text1"/>
                <w:lang w:val="uk-UA"/>
              </w:rPr>
              <w:t>Розгляд та оцінка тендерних пропозицій</w:t>
            </w:r>
          </w:p>
        </w:tc>
      </w:tr>
      <w:tr w:rsidR="004E26A9" w:rsidRPr="0082723B" w14:paraId="5644E6C8"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74A7BDF"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w:t>
            </w:r>
            <w:r w:rsidRPr="004E26A9">
              <w:rPr>
                <w:b/>
                <w:bCs/>
                <w:color w:val="000000" w:themeColor="text1"/>
                <w:lang w:val="uk-UA"/>
              </w:rPr>
              <w:t xml:space="preserve">1. </w:t>
            </w:r>
            <w:r w:rsidRPr="004E26A9">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EC64B" w14:textId="77777777" w:rsidR="00E941E9" w:rsidRPr="004E26A9" w:rsidRDefault="00E941E9" w:rsidP="00145BE2">
            <w:pPr>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4D8A127F" w14:textId="77777777" w:rsidR="00E941E9" w:rsidRPr="004E26A9" w:rsidRDefault="00E941E9" w:rsidP="00145BE2">
            <w:pPr>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4F47784"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shd w:val="clear" w:color="auto" w:fill="FFFFFF"/>
                <w:lang w:val="uk-UA"/>
              </w:rPr>
              <w:t>5.1.3. Критеріями оцінки є ціна;.</w:t>
            </w:r>
          </w:p>
          <w:p w14:paraId="7199D393" w14:textId="77777777" w:rsidR="00E941E9" w:rsidRPr="004E26A9"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4E26A9">
              <w:rPr>
                <w:rFonts w:ascii="Times New Roman" w:hAnsi="Times New Roman" w:cs="Times New Roman"/>
                <w:b/>
                <w:color w:val="000000" w:themeColor="text1"/>
                <w:lang w:val="uk-UA"/>
              </w:rPr>
              <w:t>Ціна</w:t>
            </w:r>
            <w:r w:rsidRPr="004E26A9">
              <w:rPr>
                <w:rFonts w:ascii="Times New Roman" w:hAnsi="Times New Roman" w:cs="Times New Roman"/>
                <w:color w:val="000000" w:themeColor="text1"/>
                <w:lang w:val="uk-UA"/>
              </w:rPr>
              <w:t xml:space="preserve"> - </w:t>
            </w:r>
            <w:r w:rsidRPr="004E26A9">
              <w:rPr>
                <w:rFonts w:ascii="Times New Roman" w:hAnsi="Times New Roman" w:cs="Times New Roman"/>
                <w:b/>
                <w:color w:val="000000" w:themeColor="text1"/>
                <w:lang w:val="uk-UA"/>
              </w:rPr>
              <w:t xml:space="preserve">питома вага критерію складає 100 відсотків. </w:t>
            </w:r>
            <w:r w:rsidRPr="004E26A9">
              <w:rPr>
                <w:rFonts w:ascii="Times New Roman" w:hAnsi="Times New Roman" w:cs="Times New Roman"/>
                <w:bCs/>
                <w:color w:val="000000" w:themeColor="text1"/>
                <w:lang w:val="uk-UA"/>
              </w:rPr>
              <w:t xml:space="preserve">Ціна </w:t>
            </w:r>
            <w:r w:rsidRPr="004E26A9">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14:paraId="35569953" w14:textId="77777777" w:rsidR="00E941E9" w:rsidRPr="004E26A9"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lang w:val="uk-UA"/>
              </w:rPr>
              <w:t xml:space="preserve">5.1.4. </w:t>
            </w:r>
            <w:r w:rsidRPr="004E26A9">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E26A9" w:rsidRPr="004E26A9" w14:paraId="4356789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C567A7F" w14:textId="77777777" w:rsidR="00E941E9" w:rsidRPr="004E26A9" w:rsidRDefault="00E941E9" w:rsidP="00145BE2">
            <w:pPr>
              <w:pStyle w:val="a6"/>
              <w:spacing w:before="0" w:after="0"/>
              <w:jc w:val="both"/>
              <w:rPr>
                <w:color w:val="000000" w:themeColor="text1"/>
                <w:lang w:val="uk-UA"/>
              </w:rPr>
            </w:pPr>
            <w:r w:rsidRPr="004E26A9">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62CF0"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4E26A9">
                <w:rPr>
                  <w:color w:val="000000" w:themeColor="text1"/>
                  <w:shd w:val="clear" w:color="auto" w:fill="FFFFFF"/>
                  <w:lang w:val="uk-UA"/>
                </w:rPr>
                <w:t>другої</w:t>
              </w:r>
            </w:hyperlink>
            <w:r w:rsidRPr="004E26A9">
              <w:rPr>
                <w:color w:val="000000" w:themeColor="text1"/>
                <w:shd w:val="clear" w:color="auto" w:fill="FFFFFF"/>
                <w:lang w:val="uk-UA"/>
              </w:rPr>
              <w:t>, </w:t>
            </w:r>
            <w:hyperlink r:id="rId11" w:anchor="n1524" w:tgtFrame="_blank" w:history="1">
              <w:r w:rsidRPr="004E26A9">
                <w:rPr>
                  <w:color w:val="000000" w:themeColor="text1"/>
                  <w:shd w:val="clear" w:color="auto" w:fill="FFFFFF"/>
                  <w:lang w:val="uk-UA"/>
                </w:rPr>
                <w:t>п’ятої - дев’ятої</w:t>
              </w:r>
            </w:hyperlink>
            <w:r w:rsidRPr="004E26A9">
              <w:rPr>
                <w:color w:val="000000" w:themeColor="text1"/>
                <w:shd w:val="clear" w:color="auto" w:fill="FFFFFF"/>
                <w:lang w:val="uk-UA"/>
              </w:rPr>
              <w:t>, </w:t>
            </w:r>
            <w:hyperlink r:id="rId12" w:anchor="n1531" w:tgtFrame="_blank" w:history="1">
              <w:r w:rsidRPr="004E26A9">
                <w:rPr>
                  <w:color w:val="000000" w:themeColor="text1"/>
                  <w:shd w:val="clear" w:color="auto" w:fill="FFFFFF"/>
                  <w:lang w:val="uk-UA"/>
                </w:rPr>
                <w:t>дванадцятої</w:t>
              </w:r>
            </w:hyperlink>
            <w:r w:rsidRPr="004E26A9">
              <w:rPr>
                <w:color w:val="000000" w:themeColor="text1"/>
                <w:shd w:val="clear" w:color="auto" w:fill="FFFFFF"/>
                <w:lang w:val="uk-UA"/>
              </w:rPr>
              <w:t>, </w:t>
            </w:r>
            <w:hyperlink r:id="rId13" w:anchor="n1553" w:tgtFrame="_blank" w:history="1">
              <w:r w:rsidRPr="004E26A9">
                <w:rPr>
                  <w:color w:val="000000" w:themeColor="text1"/>
                  <w:shd w:val="clear" w:color="auto" w:fill="FFFFFF"/>
                  <w:lang w:val="uk-UA"/>
                </w:rPr>
                <w:t>шістнадцятої</w:t>
              </w:r>
            </w:hyperlink>
            <w:r w:rsidRPr="004E26A9">
              <w:rPr>
                <w:color w:val="000000" w:themeColor="text1"/>
                <w:shd w:val="clear" w:color="auto" w:fill="FFFFFF"/>
                <w:lang w:val="uk-UA"/>
              </w:rPr>
              <w:t>, </w:t>
            </w:r>
            <w:hyperlink r:id="rId14" w:anchor="n1543" w:tgtFrame="_blank" w:history="1">
              <w:r w:rsidRPr="004E26A9">
                <w:rPr>
                  <w:color w:val="000000" w:themeColor="text1"/>
                  <w:shd w:val="clear" w:color="auto" w:fill="FFFFFF"/>
                  <w:lang w:val="uk-UA"/>
                </w:rPr>
                <w:t>абзацу першого</w:t>
              </w:r>
            </w:hyperlink>
            <w:r w:rsidRPr="004E26A9">
              <w:rPr>
                <w:color w:val="000000" w:themeColor="text1"/>
                <w:shd w:val="clear" w:color="auto" w:fill="FFFFFF"/>
                <w:lang w:val="uk-UA"/>
              </w:rPr>
              <w:t> частини чотирнадцятої, абзаців </w:t>
            </w:r>
            <w:hyperlink r:id="rId15" w:anchor="n1550" w:tgtFrame="_blank" w:history="1">
              <w:r w:rsidRPr="004E26A9">
                <w:rPr>
                  <w:color w:val="000000" w:themeColor="text1"/>
                  <w:shd w:val="clear" w:color="auto" w:fill="FFFFFF"/>
                  <w:lang w:val="uk-UA"/>
                </w:rPr>
                <w:t>другого</w:t>
              </w:r>
            </w:hyperlink>
            <w:r w:rsidRPr="004E26A9">
              <w:rPr>
                <w:color w:val="000000" w:themeColor="text1"/>
                <w:shd w:val="clear" w:color="auto" w:fill="FFFFFF"/>
                <w:lang w:val="uk-UA"/>
              </w:rPr>
              <w:t> і </w:t>
            </w:r>
            <w:hyperlink r:id="rId16" w:anchor="n1551" w:tgtFrame="_blank" w:history="1">
              <w:r w:rsidRPr="004E26A9">
                <w:rPr>
                  <w:color w:val="000000" w:themeColor="text1"/>
                  <w:shd w:val="clear" w:color="auto" w:fill="FFFFFF"/>
                  <w:lang w:val="uk-UA"/>
                </w:rPr>
                <w:t>третього</w:t>
              </w:r>
            </w:hyperlink>
            <w:r w:rsidRPr="004E26A9">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4E26A9">
                <w:rPr>
                  <w:color w:val="000000" w:themeColor="text1"/>
                  <w:shd w:val="clear" w:color="auto" w:fill="FFFFFF"/>
                  <w:lang w:val="uk-UA"/>
                </w:rPr>
                <w:t>пункту 43</w:t>
              </w:r>
            </w:hyperlink>
            <w:r w:rsidRPr="004E26A9">
              <w:rPr>
                <w:color w:val="000000" w:themeColor="text1"/>
                <w:shd w:val="clear" w:color="auto" w:fill="FFFFFF"/>
                <w:lang w:val="uk-UA"/>
              </w:rPr>
              <w:t> цих особливостей.</w:t>
            </w:r>
          </w:p>
          <w:p w14:paraId="5E169BA6"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bookmarkStart w:id="12" w:name="n580"/>
            <w:bookmarkEnd w:id="12"/>
            <w:r w:rsidRPr="004E26A9">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245E0C71"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4E26A9">
              <w:rPr>
                <w:color w:val="000000" w:themeColor="text1"/>
                <w:shd w:val="clear" w:color="auto" w:fill="FFFFFF"/>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7101C6C"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01F3F1D"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C51A3E"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8CAD23"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shd w:val="clear" w:color="auto" w:fill="FFFFFF"/>
                <w:lang w:val="uk-UA"/>
              </w:rPr>
              <w:t xml:space="preserve">5.2.6. </w:t>
            </w:r>
            <w:r w:rsidRPr="004E26A9">
              <w:rPr>
                <w:rFonts w:ascii="Times New Roman" w:hAnsi="Times New Roman" w:cs="Times New Roman"/>
                <w:color w:val="000000" w:themeColor="text1"/>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4DB1825"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043A03CF"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5.2.7. Обґрунтування аномально низької тендерної пропозиції може містити інформацію про:</w:t>
            </w:r>
          </w:p>
          <w:p w14:paraId="40B0D0CD"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A470F94"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2D8910"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 отримання учасником процедури закупівлі державної допомоги згідно із законодавством.</w:t>
            </w:r>
          </w:p>
          <w:p w14:paraId="34F02506" w14:textId="77777777" w:rsidR="00E941E9" w:rsidRPr="004E26A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5.2.8.</w:t>
            </w:r>
            <w:r w:rsidRPr="004E26A9">
              <w:rPr>
                <w:rFonts w:ascii="Times New Roman" w:hAnsi="Times New Roman" w:cs="Times New Roman"/>
                <w:color w:val="000000" w:themeColor="text1"/>
                <w:lang w:val="uk-UA"/>
              </w:rPr>
              <w:t xml:space="preserve"> </w:t>
            </w:r>
            <w:r w:rsidRPr="004E26A9">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C9148B" w14:textId="77777777" w:rsidR="00E941E9" w:rsidRPr="004E26A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4E26A9">
              <w:rPr>
                <w:rFonts w:ascii="Times New Roman" w:hAnsi="Times New Roman" w:cs="Times New Roman"/>
                <w:color w:val="000000" w:themeColor="text1"/>
                <w:shd w:val="clear" w:color="auto" w:fill="FFFFFF"/>
                <w:lang w:val="uk-UA"/>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260FA1" w14:textId="77777777" w:rsidR="00E941E9" w:rsidRPr="004E26A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328C80" w14:textId="77777777" w:rsidR="00E941E9" w:rsidRPr="004E26A9" w:rsidRDefault="00E941E9" w:rsidP="00145BE2">
            <w:pPr>
              <w:pStyle w:val="rvps2"/>
              <w:shd w:val="clear" w:color="auto" w:fill="FFFFFF"/>
              <w:spacing w:before="0" w:after="0"/>
              <w:jc w:val="both"/>
              <w:rPr>
                <w:color w:val="000000" w:themeColor="text1"/>
                <w:lang w:val="uk-UA" w:eastAsia="uk-UA"/>
              </w:rPr>
            </w:pPr>
            <w:r w:rsidRPr="004E26A9">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2D44CB77"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33E5A37"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17BC7B" w14:textId="77777777" w:rsidR="000C5A55"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6A5FC"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33A6C39"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E26A9" w:rsidRPr="0082723B" w14:paraId="797F6B4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75DD176" w14:textId="77777777" w:rsidR="00E941E9" w:rsidRPr="004E26A9" w:rsidRDefault="00E941E9" w:rsidP="00145BE2">
            <w:pPr>
              <w:pStyle w:val="a6"/>
              <w:spacing w:before="0" w:after="0"/>
              <w:rPr>
                <w:color w:val="000000" w:themeColor="text1"/>
                <w:lang w:val="uk-UA"/>
              </w:rPr>
            </w:pPr>
            <w:r w:rsidRPr="004E26A9">
              <w:rPr>
                <w:color w:val="000000" w:themeColor="text1"/>
                <w:lang w:val="uk-UA"/>
              </w:rPr>
              <w:lastRenderedPageBreak/>
              <w:t> </w:t>
            </w:r>
            <w:r w:rsidRPr="004E26A9">
              <w:rPr>
                <w:b/>
                <w:bCs/>
                <w:color w:val="000000" w:themeColor="text1"/>
                <w:lang w:val="uk-UA"/>
              </w:rPr>
              <w:t xml:space="preserve">3. </w:t>
            </w:r>
            <w:r w:rsidRPr="004E26A9">
              <w:rPr>
                <w:b/>
                <w:color w:val="000000" w:themeColor="text1"/>
                <w:lang w:val="uk-UA"/>
              </w:rPr>
              <w:t>Відхилення тендерних пропозицій</w:t>
            </w:r>
            <w:r w:rsidRPr="004E26A9">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5397F13" w14:textId="77777777" w:rsidR="00E941E9" w:rsidRPr="004E26A9" w:rsidRDefault="00E941E9" w:rsidP="00145BE2">
            <w:pPr>
              <w:pStyle w:val="a6"/>
              <w:spacing w:before="0" w:after="0"/>
              <w:jc w:val="both"/>
              <w:rPr>
                <w:bCs/>
                <w:color w:val="000000" w:themeColor="text1"/>
                <w:lang w:val="uk-UA"/>
              </w:rPr>
            </w:pPr>
            <w:r w:rsidRPr="004E26A9">
              <w:rPr>
                <w:color w:val="000000" w:themeColor="text1"/>
                <w:lang w:val="uk-UA"/>
              </w:rPr>
              <w:t xml:space="preserve">5.3.1. </w:t>
            </w:r>
            <w:r w:rsidRPr="004E26A9">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59CCC242" w14:textId="77777777" w:rsidR="00E941E9" w:rsidRPr="004E26A9" w:rsidRDefault="00E941E9" w:rsidP="00145BE2">
            <w:pPr>
              <w:pStyle w:val="a6"/>
              <w:spacing w:before="0" w:after="0"/>
              <w:jc w:val="both"/>
              <w:rPr>
                <w:b/>
                <w:bCs/>
                <w:color w:val="000000" w:themeColor="text1"/>
                <w:lang w:val="uk-UA"/>
              </w:rPr>
            </w:pPr>
            <w:r w:rsidRPr="004E26A9">
              <w:rPr>
                <w:b/>
                <w:bCs/>
                <w:color w:val="000000" w:themeColor="text1"/>
                <w:lang w:val="uk-UA"/>
              </w:rPr>
              <w:t>1) учасник процедури закупівлі:</w:t>
            </w:r>
          </w:p>
          <w:p w14:paraId="1F454D53"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підпадає під підстави, встановлені пунктом 47 цих особливостей;</w:t>
            </w:r>
          </w:p>
          <w:p w14:paraId="40B4197B"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8426397"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надав забезпечення тендерної пропозиції, якщо таке забезпечення вимагалося замовником;</w:t>
            </w:r>
          </w:p>
          <w:p w14:paraId="05F384E1"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3D6A3A"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211FA4"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7EC7B7FB"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w:t>
            </w:r>
            <w:r w:rsidRPr="004E26A9">
              <w:rPr>
                <w:bCs/>
                <w:color w:val="000000" w:themeColor="text1"/>
                <w:lang w:val="uk-UA"/>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EA1D7B" w14:textId="77777777" w:rsidR="00E941E9" w:rsidRPr="004E26A9" w:rsidRDefault="00E941E9" w:rsidP="00145BE2">
            <w:pPr>
              <w:pStyle w:val="a6"/>
              <w:spacing w:before="0" w:after="0"/>
              <w:jc w:val="both"/>
              <w:rPr>
                <w:b/>
                <w:bCs/>
                <w:color w:val="000000" w:themeColor="text1"/>
                <w:lang w:val="uk-UA"/>
              </w:rPr>
            </w:pPr>
            <w:r w:rsidRPr="004E26A9">
              <w:rPr>
                <w:b/>
                <w:bCs/>
                <w:color w:val="000000" w:themeColor="text1"/>
                <w:lang w:val="uk-UA"/>
              </w:rPr>
              <w:t>2) тендерна пропозиція:</w:t>
            </w:r>
          </w:p>
          <w:p w14:paraId="0679D6EC"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36CA0B"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є такою, строк дії якої закінчився;</w:t>
            </w:r>
          </w:p>
          <w:p w14:paraId="4FF1C536"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2791D2"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4E11D9AA" w14:textId="77777777" w:rsidR="00E941E9" w:rsidRPr="004E26A9" w:rsidRDefault="00E941E9" w:rsidP="00145BE2">
            <w:pPr>
              <w:pStyle w:val="a6"/>
              <w:spacing w:before="0" w:after="0"/>
              <w:jc w:val="both"/>
              <w:rPr>
                <w:b/>
                <w:bCs/>
                <w:color w:val="000000" w:themeColor="text1"/>
                <w:lang w:val="uk-UA"/>
              </w:rPr>
            </w:pPr>
            <w:r w:rsidRPr="004E26A9">
              <w:rPr>
                <w:b/>
                <w:bCs/>
                <w:color w:val="000000" w:themeColor="text1"/>
                <w:lang w:val="uk-UA"/>
              </w:rPr>
              <w:t>3) переможець процедури закупівлі:</w:t>
            </w:r>
          </w:p>
          <w:p w14:paraId="1DD82753"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8696975"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FF59DC"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надав забезпечення виконання договору про закупівлю, якщо таке забезпечення вимагалося замовником;</w:t>
            </w:r>
          </w:p>
          <w:p w14:paraId="35273B24"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D14B556"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14:paraId="5E7D753D"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078C91"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A83D43"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4E26A9">
              <w:rPr>
                <w:bCs/>
                <w:color w:val="000000" w:themeColor="text1"/>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432216"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26A9" w:rsidRPr="0082723B" w14:paraId="698A940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844437D" w14:textId="77777777" w:rsidR="00E941E9" w:rsidRPr="004E26A9" w:rsidRDefault="00E941E9" w:rsidP="00145BE2">
            <w:pPr>
              <w:pStyle w:val="a6"/>
              <w:spacing w:before="0" w:after="0"/>
              <w:rPr>
                <w:b/>
                <w:color w:val="000000" w:themeColor="text1"/>
                <w:lang w:val="uk-UA"/>
              </w:rPr>
            </w:pPr>
            <w:r w:rsidRPr="004E26A9">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DDDD612"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5.4.1. </w:t>
            </w:r>
            <w:r w:rsidRPr="004E26A9">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14:paraId="226A4B34"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E26A9">
              <w:rPr>
                <w:rFonts w:ascii="Times New Roman" w:hAnsi="Times New Roman" w:cs="Times New Roman"/>
                <w:color w:val="000000" w:themeColor="text1"/>
                <w:lang w:val="uk-UA" w:eastAsia="ru-RU"/>
              </w:rPr>
              <w:t>до яких відносяться, зокрема.</w:t>
            </w:r>
          </w:p>
          <w:p w14:paraId="62D3DB7C"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4981CD4" w14:textId="77777777" w:rsidR="00E941E9" w:rsidRPr="004E26A9" w:rsidRDefault="00E941E9" w:rsidP="00145BE2">
            <w:pPr>
              <w:ind w:left="40" w:right="120" w:hanging="2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uk-UA"/>
              </w:rPr>
              <w:t>До формальних (несуттєвих) помилок відносяться:</w:t>
            </w:r>
          </w:p>
          <w:p w14:paraId="0A96E9BB"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A915006"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уживання великої літери;</w:t>
            </w:r>
          </w:p>
          <w:p w14:paraId="13B7CCA6"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уживання розділових знаків та відмінювання слів у реченні;</w:t>
            </w:r>
          </w:p>
          <w:p w14:paraId="0D32C750"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14:paraId="7014F4B8"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FD1A92"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застосування правил переносу частини слова з рядка в рядок;</w:t>
            </w:r>
          </w:p>
          <w:p w14:paraId="7EF14A3F"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написання слів разом та/або окремо, та/або через дефіс;</w:t>
            </w:r>
          </w:p>
          <w:p w14:paraId="09BA52CB"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06EB9E"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089FD3E"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C4FC22"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095835"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89910A"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8E17C7"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3323C2"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EF839F"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9942CE"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A49CBA"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1D2E6A" w14:textId="77777777" w:rsidR="00E941E9" w:rsidRPr="004E26A9" w:rsidRDefault="00E941E9" w:rsidP="00145BE2">
            <w:pPr>
              <w:pStyle w:val="a6"/>
              <w:suppressAutoHyphens w:val="0"/>
              <w:spacing w:before="0" w:after="0"/>
              <w:jc w:val="both"/>
              <w:rPr>
                <w:color w:val="000000" w:themeColor="text1"/>
                <w:lang w:val="uk-UA" w:eastAsia="ru-RU"/>
              </w:rPr>
            </w:pPr>
            <w:r w:rsidRPr="004E26A9">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8A5DBF"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4E26A9">
              <w:rPr>
                <w:rFonts w:ascii="Times New Roman" w:hAnsi="Times New Roman" w:cs="Times New Roman"/>
                <w:b/>
                <w:bCs/>
                <w:color w:val="000000" w:themeColor="text1"/>
                <w:lang w:val="uk-UA" w:eastAsia="ru-RU"/>
              </w:rPr>
              <w:t>Приклади формальних помилок:</w:t>
            </w:r>
          </w:p>
          <w:p w14:paraId="333B1592"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B749D1"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«м.київ» замість «м.Київ»;</w:t>
            </w:r>
          </w:p>
          <w:p w14:paraId="1E97D794"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«поряд -ок» замість «поря – док»;</w:t>
            </w:r>
          </w:p>
          <w:p w14:paraId="42361DF6"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«ненадається» замість «не надається»»;</w:t>
            </w:r>
          </w:p>
          <w:p w14:paraId="31282E00"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«______________№_____________» замість «14.08.2020 №320/13/14-01»</w:t>
            </w:r>
          </w:p>
          <w:p w14:paraId="6D798259" w14:textId="77777777" w:rsidR="00E941E9" w:rsidRPr="004E26A9" w:rsidRDefault="00E941E9" w:rsidP="00145BE2">
            <w:pPr>
              <w:pStyle w:val="a6"/>
              <w:suppressAutoHyphens w:val="0"/>
              <w:spacing w:before="0" w:after="0"/>
              <w:jc w:val="both"/>
              <w:rPr>
                <w:color w:val="000000" w:themeColor="text1"/>
                <w:lang w:val="uk-UA"/>
              </w:rPr>
            </w:pPr>
            <w:r w:rsidRPr="004E26A9">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4E26A9" w:rsidRPr="004E26A9" w14:paraId="7C9342C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45EC384"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lastRenderedPageBreak/>
              <w:t> </w:t>
            </w:r>
            <w:r w:rsidRPr="004E26A9">
              <w:rPr>
                <w:b/>
                <w:bCs/>
                <w:color w:val="000000" w:themeColor="text1"/>
                <w:lang w:val="uk-UA"/>
              </w:rPr>
              <w:t>5. Інша інформація</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F5E0B" w14:textId="77777777" w:rsidR="00E941E9" w:rsidRPr="004E26A9" w:rsidRDefault="00E941E9" w:rsidP="00145BE2">
            <w:pPr>
              <w:tabs>
                <w:tab w:val="left" w:pos="1080"/>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shd w:val="clear" w:color="auto" w:fill="FFFFFF"/>
                <w:lang w:val="uk-UA"/>
              </w:rPr>
              <w:t xml:space="preserve">5.5.1. </w:t>
            </w:r>
            <w:r w:rsidRPr="004E26A9">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2B47A397" w14:textId="77777777" w:rsidR="00E941E9" w:rsidRPr="004E26A9" w:rsidRDefault="00E941E9" w:rsidP="00145BE2">
            <w:pPr>
              <w:tabs>
                <w:tab w:val="left" w:pos="1080"/>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shd w:val="clear" w:color="auto" w:fill="FFFFFF"/>
                <w:lang w:val="uk-UA"/>
              </w:rPr>
              <w:t xml:space="preserve">5.5.2. </w:t>
            </w:r>
            <w:r w:rsidRPr="004E26A9">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5B984A" w14:textId="77777777" w:rsidR="00E941E9" w:rsidRPr="004E26A9" w:rsidRDefault="00E941E9" w:rsidP="00145BE2">
            <w:pPr>
              <w:tabs>
                <w:tab w:val="left" w:pos="1080"/>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2EE572E" w14:textId="77777777" w:rsidR="00A5658B" w:rsidRPr="004E26A9" w:rsidRDefault="00A5658B" w:rsidP="000C5A55">
            <w:pPr>
              <w:tabs>
                <w:tab w:val="left" w:pos="1080"/>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5A6E6A">
              <w:rPr>
                <w:rFonts w:ascii="Times New Roman" w:hAnsi="Times New Roman" w:cs="Times New Roman"/>
                <w:color w:val="000000" w:themeColor="text1"/>
                <w:lang w:val="uk-UA"/>
              </w:rPr>
              <w:t>3</w:t>
            </w:r>
            <w:r w:rsidR="000C5A55" w:rsidRPr="004E26A9">
              <w:rPr>
                <w:rFonts w:ascii="Times New Roman" w:hAnsi="Times New Roman" w:cs="Times New Roman"/>
                <w:color w:val="000000" w:themeColor="text1"/>
                <w:lang w:val="uk-UA"/>
              </w:rPr>
              <w:t xml:space="preserve"> </w:t>
            </w:r>
            <w:r w:rsidRPr="004E26A9">
              <w:rPr>
                <w:rFonts w:ascii="Times New Roman" w:hAnsi="Times New Roman" w:cs="Times New Roman"/>
                <w:color w:val="000000" w:themeColor="text1"/>
                <w:lang w:val="uk-UA"/>
              </w:rPr>
              <w:t>000,00 грн</w:t>
            </w:r>
            <w:r w:rsidR="00607A65" w:rsidRPr="004E26A9">
              <w:rPr>
                <w:rFonts w:ascii="Times New Roman" w:hAnsi="Times New Roman" w:cs="Times New Roman"/>
                <w:color w:val="000000" w:themeColor="text1"/>
                <w:lang w:val="uk-UA"/>
              </w:rPr>
              <w:t xml:space="preserve"> без ПДВ</w:t>
            </w:r>
            <w:r w:rsidRPr="004E26A9">
              <w:rPr>
                <w:rFonts w:ascii="Times New Roman" w:hAnsi="Times New Roman" w:cs="Times New Roman"/>
                <w:color w:val="000000" w:themeColor="text1"/>
                <w:lang w:val="uk-UA"/>
              </w:rPr>
              <w:t xml:space="preserve">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tc>
      </w:tr>
      <w:tr w:rsidR="004E26A9" w:rsidRPr="004E26A9" w14:paraId="0C3836F9"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756F36" w14:textId="77777777" w:rsidR="00E941E9" w:rsidRPr="004E26A9" w:rsidRDefault="00E941E9" w:rsidP="00145BE2">
            <w:pPr>
              <w:pStyle w:val="a6"/>
              <w:spacing w:before="0" w:after="0"/>
              <w:jc w:val="center"/>
              <w:rPr>
                <w:color w:val="000000" w:themeColor="text1"/>
                <w:lang w:val="uk-UA"/>
              </w:rPr>
            </w:pPr>
            <w:r w:rsidRPr="004E26A9">
              <w:rPr>
                <w:b/>
                <w:color w:val="000000" w:themeColor="text1"/>
                <w:lang w:val="uk-UA"/>
              </w:rPr>
              <w:t>VI. Результати торгів та укладання договору про закупівлю</w:t>
            </w:r>
          </w:p>
        </w:tc>
      </w:tr>
      <w:tr w:rsidR="004E26A9" w:rsidRPr="004E26A9" w14:paraId="78B0C4C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3A1A574"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lastRenderedPageBreak/>
              <w:t> </w:t>
            </w:r>
            <w:r w:rsidRPr="004E26A9">
              <w:rPr>
                <w:b/>
                <w:bCs/>
                <w:color w:val="000000" w:themeColor="text1"/>
                <w:lang w:val="uk-UA"/>
              </w:rPr>
              <w:t>1. Відміна замовником торгів чи визнання їх такими, що не відбулися</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5396B"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6.1.1 Замовник відміняє відкриті торги у разі:</w:t>
            </w:r>
          </w:p>
          <w:p w14:paraId="1F889564"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14:paraId="55D7D6CC"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583629"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14:paraId="5722ABDE"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14:paraId="68284FD8"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8BF665"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14:paraId="2D78743B"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0FD8E0"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7FFA9E5"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258997"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6.1.5. Відкриті торги можуть бути відмінені частково (за лотом).</w:t>
            </w:r>
          </w:p>
          <w:p w14:paraId="691C2B29"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E26A9" w:rsidRPr="004E26A9" w14:paraId="19E6868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079A397" w14:textId="77777777" w:rsidR="00E941E9" w:rsidRPr="004E26A9" w:rsidRDefault="00E941E9" w:rsidP="00145BE2">
            <w:pPr>
              <w:pStyle w:val="a6"/>
              <w:spacing w:before="0" w:after="0"/>
              <w:jc w:val="both"/>
              <w:rPr>
                <w:b/>
                <w:bCs/>
                <w:color w:val="000000" w:themeColor="text1"/>
                <w:lang w:val="uk-UA"/>
              </w:rPr>
            </w:pPr>
            <w:r w:rsidRPr="004E26A9">
              <w:rPr>
                <w:b/>
                <w:bCs/>
                <w:color w:val="000000" w:themeColor="text1"/>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85B298"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52149C9"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9187252"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26A9" w:rsidRPr="004E26A9" w14:paraId="710F27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BC31772"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3</w:t>
            </w:r>
            <w:r w:rsidRPr="004E26A9">
              <w:rPr>
                <w:b/>
                <w:bCs/>
                <w:color w:val="000000" w:themeColor="text1"/>
                <w:lang w:val="uk-UA"/>
              </w:rPr>
              <w:t xml:space="preserve">. </w:t>
            </w:r>
            <w:r w:rsidRPr="004E26A9">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751AC"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6.3.1. </w:t>
            </w:r>
            <w:r w:rsidRPr="004E26A9">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E26A9">
              <w:rPr>
                <w:rFonts w:ascii="Times New Roman" w:hAnsi="Times New Roman" w:cs="Times New Roman"/>
                <w:color w:val="000000" w:themeColor="text1"/>
                <w:lang w:val="uk-UA" w:eastAsia="uk-UA"/>
              </w:rPr>
              <w:t xml:space="preserve">. </w:t>
            </w:r>
          </w:p>
          <w:p w14:paraId="04B5047C"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6.3.2. </w:t>
            </w:r>
            <w:r w:rsidRPr="004E26A9">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4E26A9">
              <w:rPr>
                <w:rFonts w:ascii="Times New Roman" w:hAnsi="Times New Roman" w:cs="Times New Roman"/>
                <w:color w:val="000000" w:themeColor="text1"/>
                <w:lang w:val="uk-UA" w:eastAsia="uk-UA"/>
              </w:rPr>
              <w:t xml:space="preserve">. </w:t>
            </w:r>
          </w:p>
          <w:p w14:paraId="2F79CA16"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6.3.3. </w:t>
            </w:r>
            <w:r w:rsidRPr="004E26A9">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4E26A9">
              <w:rPr>
                <w:rFonts w:ascii="Times New Roman" w:hAnsi="Times New Roman" w:cs="Times New Roman"/>
                <w:color w:val="000000" w:themeColor="text1"/>
                <w:lang w:val="uk-UA" w:eastAsia="uk-UA"/>
              </w:rPr>
              <w:t>я.</w:t>
            </w:r>
          </w:p>
          <w:p w14:paraId="6E4A7AF1"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A5B5E4C" w14:textId="77777777" w:rsidR="00E941E9" w:rsidRPr="004E26A9" w:rsidRDefault="00E941E9" w:rsidP="00145BE2">
            <w:pPr>
              <w:pStyle w:val="a6"/>
              <w:spacing w:before="0" w:after="0"/>
              <w:jc w:val="both"/>
              <w:rPr>
                <w:color w:val="000000" w:themeColor="text1"/>
                <w:lang w:val="uk-UA" w:eastAsia="uk-UA"/>
              </w:rPr>
            </w:pPr>
            <w:r w:rsidRPr="004E26A9">
              <w:rPr>
                <w:color w:val="000000" w:themeColor="text1"/>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4E26A9">
              <w:rPr>
                <w:color w:val="000000" w:themeColor="text1"/>
                <w:lang w:val="uk-UA" w:eastAsia="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3D4F11"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w:t>
            </w:r>
            <w:r w:rsidR="000C5A55" w:rsidRPr="004E26A9">
              <w:rPr>
                <w:color w:val="000000" w:themeColor="text1"/>
                <w:lang w:val="uk-UA" w:eastAsia="uk-UA"/>
              </w:rPr>
              <w:t>купівлю.</w:t>
            </w:r>
          </w:p>
        </w:tc>
      </w:tr>
      <w:tr w:rsidR="004E26A9" w:rsidRPr="004E26A9" w14:paraId="2873D02A"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6D7006E7"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b/>
                <w:color w:val="000000" w:themeColor="text1"/>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C5CDC4"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4E26A9" w:rsidRPr="004E26A9" w14:paraId="4EE28F4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E05ADC0"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w:t>
            </w:r>
            <w:r w:rsidRPr="004E26A9">
              <w:rPr>
                <w:b/>
                <w:bCs/>
                <w:color w:val="000000" w:themeColor="text1"/>
                <w:lang w:val="uk-UA"/>
              </w:rPr>
              <w:t>4</w:t>
            </w:r>
            <w:r w:rsidRPr="004E26A9">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E79E6E"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B5A937"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визначення грошового еквівалента зобов’язання в іноземній валюті;</w:t>
            </w:r>
          </w:p>
          <w:p w14:paraId="6E299937"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14:paraId="4CE7C4F2"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727B5C64"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194586D"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14:paraId="3310F6E2"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CDC192A"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BE362B"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14:paraId="2630B98C"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4AE83E"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BC7371" w14:textId="77777777" w:rsidR="00E941E9" w:rsidRPr="004E26A9"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3" w:name="o41"/>
            <w:bookmarkEnd w:id="13"/>
          </w:p>
          <w:p w14:paraId="42A5A133"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найменування та реквізити сторін; </w:t>
            </w:r>
            <w:bookmarkStart w:id="14" w:name="o40"/>
            <w:bookmarkEnd w:id="14"/>
          </w:p>
          <w:p w14:paraId="6725F1C6"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місце і дата укладення договору підряду; </w:t>
            </w:r>
          </w:p>
          <w:p w14:paraId="35B92760"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предмет договору підряду; </w:t>
            </w:r>
            <w:bookmarkStart w:id="15" w:name="o42"/>
            <w:bookmarkEnd w:id="15"/>
          </w:p>
          <w:p w14:paraId="1B285DAD"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договірна ціна; </w:t>
            </w:r>
            <w:bookmarkStart w:id="16" w:name="o43"/>
            <w:bookmarkEnd w:id="16"/>
          </w:p>
          <w:p w14:paraId="769E7A7B"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строки виконання робіт; </w:t>
            </w:r>
            <w:bookmarkStart w:id="17" w:name="o44"/>
            <w:bookmarkEnd w:id="17"/>
          </w:p>
          <w:p w14:paraId="38CDA936"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права та обов'язки сторін; </w:t>
            </w:r>
            <w:bookmarkStart w:id="18" w:name="o45"/>
            <w:bookmarkEnd w:id="18"/>
          </w:p>
          <w:p w14:paraId="44E13F14"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19" w:name="o46"/>
            <w:bookmarkEnd w:id="19"/>
          </w:p>
          <w:p w14:paraId="103DC087"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залучення субпідрядників; </w:t>
            </w:r>
            <w:bookmarkStart w:id="20" w:name="o49"/>
            <w:bookmarkEnd w:id="20"/>
          </w:p>
          <w:p w14:paraId="2C0FC1DA"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вимоги до організації робіт; </w:t>
            </w:r>
            <w:bookmarkStart w:id="21" w:name="o50"/>
            <w:bookmarkEnd w:id="21"/>
          </w:p>
          <w:p w14:paraId="738C949F"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2" w:name="o51"/>
            <w:bookmarkEnd w:id="22"/>
          </w:p>
          <w:p w14:paraId="732E7C17"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lastRenderedPageBreak/>
              <w:t xml:space="preserve">джерела та порядок фінансування робіт (будівництва об'єкта); </w:t>
            </w:r>
            <w:bookmarkStart w:id="23" w:name="o53"/>
            <w:bookmarkEnd w:id="23"/>
          </w:p>
          <w:p w14:paraId="595B6096"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розрахунків за виконані роботи; </w:t>
            </w:r>
            <w:bookmarkStart w:id="24" w:name="o54"/>
            <w:bookmarkEnd w:id="24"/>
          </w:p>
          <w:p w14:paraId="2195396E"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5" w:name="o55"/>
            <w:bookmarkEnd w:id="25"/>
          </w:p>
          <w:p w14:paraId="74C8E9C1"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6" w:name="o56"/>
            <w:bookmarkEnd w:id="26"/>
          </w:p>
          <w:p w14:paraId="5ABC852D"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27" w:name="o57"/>
            <w:bookmarkEnd w:id="27"/>
          </w:p>
          <w:p w14:paraId="0D4DF720"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врегулювання спорів; </w:t>
            </w:r>
            <w:bookmarkStart w:id="28" w:name="o58"/>
            <w:bookmarkEnd w:id="28"/>
          </w:p>
          <w:p w14:paraId="030E500F"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порядок внесення змін до договору підряду та його розірвання.</w:t>
            </w:r>
          </w:p>
          <w:p w14:paraId="57220339" w14:textId="77777777" w:rsidR="00E941E9" w:rsidRPr="004E26A9" w:rsidRDefault="00E941E9" w:rsidP="00145BE2">
            <w:pPr>
              <w:pStyle w:val="aa"/>
              <w:ind w:left="0"/>
              <w:jc w:val="both"/>
              <w:rPr>
                <w:color w:val="000000" w:themeColor="text1"/>
              </w:rPr>
            </w:pPr>
            <w:r w:rsidRPr="004E26A9">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4E26A9" w:rsidRPr="0082723B" w14:paraId="1FA19A1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49E9085" w14:textId="77777777" w:rsidR="00E941E9" w:rsidRPr="004E26A9" w:rsidRDefault="00E941E9" w:rsidP="00145BE2">
            <w:pPr>
              <w:pStyle w:val="a6"/>
              <w:spacing w:before="0" w:after="0"/>
              <w:rPr>
                <w:color w:val="000000" w:themeColor="text1"/>
                <w:lang w:val="uk-UA"/>
              </w:rPr>
            </w:pPr>
            <w:r w:rsidRPr="004E26A9">
              <w:rPr>
                <w:b/>
                <w:bCs/>
                <w:color w:val="000000" w:themeColor="text1"/>
                <w:lang w:val="uk-UA"/>
              </w:rPr>
              <w:lastRenderedPageBreak/>
              <w:t>5. Дії замовника при відмові переможця торгів підписати договір про закупівлю</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B2B57" w14:textId="77777777" w:rsidR="00E941E9" w:rsidRPr="004E26A9" w:rsidRDefault="00E941E9" w:rsidP="00145BE2">
            <w:pPr>
              <w:ind w:left="91" w:right="34"/>
              <w:jc w:val="both"/>
              <w:rPr>
                <w:rFonts w:ascii="Times New Roman" w:eastAsia="Calibri" w:hAnsi="Times New Roman" w:cs="Times New Roman"/>
                <w:color w:val="000000" w:themeColor="text1"/>
                <w:lang w:val="uk-UA" w:eastAsia="en-US"/>
              </w:rPr>
            </w:pPr>
            <w:r w:rsidRPr="004E26A9">
              <w:rPr>
                <w:rFonts w:ascii="Times New Roman" w:hAnsi="Times New Roman" w:cs="Times New Roman"/>
                <w:color w:val="000000" w:themeColor="text1"/>
                <w:lang w:val="uk-UA"/>
              </w:rPr>
              <w:t xml:space="preserve">6.5.1. </w:t>
            </w:r>
            <w:r w:rsidRPr="004E26A9">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75A6718" w14:textId="77777777" w:rsidR="00E941E9" w:rsidRPr="004E26A9" w:rsidRDefault="00E941E9" w:rsidP="00145BE2">
            <w:pPr>
              <w:ind w:left="91" w:right="34"/>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4231F04A" w14:textId="77777777" w:rsidR="00E941E9" w:rsidRPr="004E26A9" w:rsidRDefault="00E941E9" w:rsidP="00145BE2">
            <w:pPr>
              <w:ind w:firstLine="34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10DC284B" w14:textId="77777777" w:rsidR="00E941E9" w:rsidRPr="004E26A9" w:rsidRDefault="00E941E9" w:rsidP="00145BE2">
            <w:pPr>
              <w:ind w:firstLine="34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69027DD1" w14:textId="77777777" w:rsidR="00E941E9" w:rsidRPr="004E26A9" w:rsidRDefault="00E941E9" w:rsidP="00145BE2">
            <w:pPr>
              <w:ind w:firstLine="34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E26A9" w:rsidRPr="004E26A9" w14:paraId="684481D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5A10BB2" w14:textId="77777777" w:rsidR="00E941E9" w:rsidRPr="004E26A9" w:rsidRDefault="00E941E9" w:rsidP="00145BE2">
            <w:pPr>
              <w:pStyle w:val="a6"/>
              <w:spacing w:before="0" w:after="0"/>
              <w:rPr>
                <w:color w:val="000000" w:themeColor="text1"/>
                <w:lang w:val="uk-UA"/>
              </w:rPr>
            </w:pPr>
            <w:r w:rsidRPr="004E26A9">
              <w:rPr>
                <w:b/>
                <w:color w:val="000000" w:themeColor="text1"/>
                <w:lang w:val="uk-UA"/>
              </w:rPr>
              <w:t>6</w:t>
            </w:r>
            <w:r w:rsidRPr="004E26A9">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E4A6D00" w14:textId="77777777" w:rsidR="00E941E9" w:rsidRPr="004E26A9" w:rsidRDefault="008905EA"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14:paraId="273559EA" w14:textId="77777777" w:rsidR="00096127" w:rsidRPr="004E26A9" w:rsidRDefault="00096127" w:rsidP="00145BE2">
      <w:pPr>
        <w:rPr>
          <w:rFonts w:ascii="Times New Roman" w:hAnsi="Times New Roman" w:cs="Times New Roman"/>
          <w:color w:val="000000" w:themeColor="text1"/>
          <w:lang w:val="uk-UA"/>
        </w:rPr>
      </w:pPr>
      <w:bookmarkStart w:id="29" w:name="OLE_LINK31_%2525D0%252594%2525D0%2525BE%"/>
      <w:bookmarkEnd w:id="29"/>
      <w:r w:rsidRPr="004E26A9">
        <w:rPr>
          <w:rFonts w:ascii="Times New Roman" w:hAnsi="Times New Roman" w:cs="Times New Roman"/>
          <w:color w:val="000000" w:themeColor="text1"/>
          <w:lang w:val="uk-UA"/>
        </w:rPr>
        <w:t>Додатки:</w:t>
      </w:r>
    </w:p>
    <w:p w14:paraId="44C72CD1" w14:textId="77777777" w:rsidR="00041192" w:rsidRPr="004E26A9" w:rsidRDefault="00096127"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1. </w:t>
      </w:r>
      <w:r w:rsidR="00041192" w:rsidRPr="004E26A9">
        <w:rPr>
          <w:rFonts w:ascii="Times New Roman" w:hAnsi="Times New Roman" w:cs="Times New Roman"/>
          <w:color w:val="000000" w:themeColor="text1"/>
          <w:lang w:val="uk-UA"/>
        </w:rPr>
        <w:t>Кваліфікаційні критерії.</w:t>
      </w:r>
    </w:p>
    <w:p w14:paraId="280F1A5B" w14:textId="77777777" w:rsidR="00041192" w:rsidRPr="004E26A9" w:rsidRDefault="00041192"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2. Інформація про відсутність підстав встановлених </w:t>
      </w:r>
      <w:r w:rsidR="00AF3580" w:rsidRPr="004E26A9">
        <w:rPr>
          <w:rFonts w:ascii="Times New Roman" w:hAnsi="Times New Roman" w:cs="Times New Roman"/>
          <w:color w:val="000000" w:themeColor="text1"/>
          <w:szCs w:val="18"/>
          <w:lang w:val="uk-UA" w:eastAsia="uk-UA"/>
        </w:rPr>
        <w:t>пунктом 47</w:t>
      </w:r>
      <w:r w:rsidR="00264E4B" w:rsidRPr="004E26A9">
        <w:rPr>
          <w:rFonts w:ascii="Times New Roman" w:hAnsi="Times New Roman" w:cs="Times New Roman"/>
          <w:color w:val="000000" w:themeColor="text1"/>
          <w:szCs w:val="18"/>
          <w:lang w:val="uk-UA" w:eastAsia="uk-UA"/>
        </w:rPr>
        <w:t xml:space="preserve"> Особливостей</w:t>
      </w:r>
      <w:r w:rsidRPr="004E26A9">
        <w:rPr>
          <w:rFonts w:ascii="Times New Roman" w:hAnsi="Times New Roman" w:cs="Times New Roman"/>
          <w:color w:val="000000" w:themeColor="text1"/>
          <w:lang w:val="uk-UA"/>
        </w:rPr>
        <w:t>.</w:t>
      </w:r>
    </w:p>
    <w:p w14:paraId="6672D306" w14:textId="77777777" w:rsidR="00096127" w:rsidRPr="004E26A9" w:rsidRDefault="009B0AB3"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w:t>
      </w:r>
      <w:r w:rsidR="00041192" w:rsidRPr="004E26A9">
        <w:rPr>
          <w:rFonts w:ascii="Times New Roman" w:hAnsi="Times New Roman" w:cs="Times New Roman"/>
          <w:color w:val="000000" w:themeColor="text1"/>
          <w:lang w:val="uk-UA"/>
        </w:rPr>
        <w:t xml:space="preserve">. </w:t>
      </w:r>
      <w:r w:rsidR="00096127" w:rsidRPr="004E26A9">
        <w:rPr>
          <w:rFonts w:ascii="Times New Roman" w:hAnsi="Times New Roman" w:cs="Times New Roman"/>
          <w:color w:val="000000" w:themeColor="text1"/>
          <w:lang w:val="uk-UA"/>
        </w:rPr>
        <w:t>Технічне завдання.</w:t>
      </w:r>
    </w:p>
    <w:p w14:paraId="5E166F56" w14:textId="77777777" w:rsidR="00041192" w:rsidRPr="004E26A9" w:rsidRDefault="009B0AB3"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4</w:t>
      </w:r>
      <w:r w:rsidR="00041192" w:rsidRPr="004E26A9">
        <w:rPr>
          <w:rFonts w:ascii="Times New Roman" w:hAnsi="Times New Roman" w:cs="Times New Roman"/>
          <w:color w:val="000000" w:themeColor="text1"/>
          <w:lang w:val="uk-UA"/>
        </w:rPr>
        <w:t>. Інформація про субпідрядників</w:t>
      </w:r>
    </w:p>
    <w:p w14:paraId="1DBA0E23" w14:textId="77777777" w:rsidR="00096127" w:rsidRPr="004E26A9" w:rsidRDefault="009B0AB3"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5</w:t>
      </w:r>
      <w:r w:rsidR="00041192" w:rsidRPr="004E26A9">
        <w:rPr>
          <w:rFonts w:ascii="Times New Roman" w:hAnsi="Times New Roman" w:cs="Times New Roman"/>
          <w:color w:val="000000" w:themeColor="text1"/>
          <w:lang w:val="uk-UA"/>
        </w:rPr>
        <w:t>.</w:t>
      </w:r>
      <w:r w:rsidR="00096127" w:rsidRPr="004E26A9">
        <w:rPr>
          <w:rFonts w:ascii="Times New Roman" w:hAnsi="Times New Roman" w:cs="Times New Roman"/>
          <w:color w:val="000000" w:themeColor="text1"/>
          <w:lang w:val="uk-UA"/>
        </w:rPr>
        <w:t xml:space="preserve"> Проект договору про закупівлю.</w:t>
      </w:r>
    </w:p>
    <w:sectPr w:rsidR="00096127" w:rsidRPr="004E26A9"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49"/>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5A55"/>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36A6"/>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636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94C"/>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9ED"/>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827"/>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6CD0"/>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6A9"/>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5CE4"/>
    <w:rsid w:val="00506517"/>
    <w:rsid w:val="005068D8"/>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3651"/>
    <w:rsid w:val="0055616A"/>
    <w:rsid w:val="005604AE"/>
    <w:rsid w:val="00561B04"/>
    <w:rsid w:val="00561EC2"/>
    <w:rsid w:val="005632B1"/>
    <w:rsid w:val="005632D6"/>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6E6A"/>
    <w:rsid w:val="005A799E"/>
    <w:rsid w:val="005B1606"/>
    <w:rsid w:val="005B3FF1"/>
    <w:rsid w:val="005B4E17"/>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0"/>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23B"/>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1441"/>
    <w:rsid w:val="0095185E"/>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A6938"/>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1F30"/>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2DA3"/>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E72AA"/>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7FB"/>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0717"/>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D33"/>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4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8A8"/>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0BE6"/>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ED35"/>
  <w15:docId w15:val="{F4D1E0EC-F3F6-4C0B-8707-15C6CA79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 w:type="paragraph" w:customStyle="1" w:styleId="Style5">
    <w:name w:val="Style5"/>
    <w:basedOn w:val="a"/>
    <w:uiPriority w:val="99"/>
    <w:rsid w:val="000C5A55"/>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4975760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571646773">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25F3-AA9D-4089-91C7-7312C29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39470</Words>
  <Characters>22499</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31</cp:revision>
  <cp:lastPrinted>2023-03-29T13:11:00Z</cp:lastPrinted>
  <dcterms:created xsi:type="dcterms:W3CDTF">2023-07-24T13:31:00Z</dcterms:created>
  <dcterms:modified xsi:type="dcterms:W3CDTF">2024-01-31T12:39:00Z</dcterms:modified>
</cp:coreProperties>
</file>