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09" w:rsidRDefault="00306C09" w:rsidP="00FD6267">
      <w:pPr>
        <w:suppressAutoHyphens w:val="0"/>
        <w:ind w:firstLine="6663"/>
        <w:rPr>
          <w:bCs/>
          <w:iCs/>
        </w:rPr>
      </w:pPr>
    </w:p>
    <w:p w:rsidR="00FD6267" w:rsidRPr="007B6B0F"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EC77FD" w:rsidRPr="007B6B0F">
        <w:rPr>
          <w:bCs/>
          <w:iCs/>
        </w:rPr>
        <w:t>3</w:t>
      </w:r>
    </w:p>
    <w:p w:rsidR="00FD6267" w:rsidRPr="007B6B0F" w:rsidRDefault="00FD6267" w:rsidP="00FD6267">
      <w:pPr>
        <w:suppressAutoHyphens w:val="0"/>
        <w:ind w:firstLine="6663"/>
        <w:rPr>
          <w:rFonts w:eastAsia="Calibri"/>
          <w:lang w:eastAsia="en-US"/>
        </w:rPr>
      </w:pPr>
      <w:r w:rsidRPr="007B6B0F">
        <w:rPr>
          <w:bCs/>
          <w:iCs/>
        </w:rPr>
        <w:t>до тендерної документації</w:t>
      </w:r>
    </w:p>
    <w:p w:rsidR="00FD6267" w:rsidRPr="007B6B0F"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sidRPr="005F732B">
        <w:rPr>
          <w:b/>
          <w:color w:val="000000"/>
          <w:sz w:val="26"/>
          <w:szCs w:val="26"/>
        </w:rPr>
        <w:t xml:space="preserve"> </w:t>
      </w:r>
      <w:r w:rsidR="00C803AB">
        <w:rPr>
          <w:b/>
          <w:color w:val="000000"/>
          <w:sz w:val="26"/>
          <w:szCs w:val="26"/>
        </w:rPr>
        <w:t xml:space="preserve">кваліфікаційним критеріям, визначеним у статті 16 Закону </w:t>
      </w: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C3769F" w:rsidRPr="00581E38" w:rsidRDefault="00C3769F" w:rsidP="00C3769F">
      <w:pPr>
        <w:pBdr>
          <w:top w:val="nil"/>
          <w:left w:val="nil"/>
          <w:bottom w:val="nil"/>
          <w:right w:val="nil"/>
          <w:between w:val="nil"/>
        </w:pBdr>
        <w:ind w:left="-567" w:right="141" w:firstLine="993"/>
        <w:jc w:val="both"/>
        <w:rPr>
          <w:color w:val="000000"/>
        </w:rPr>
      </w:pPr>
      <w:r>
        <w:t>П</w:t>
      </w:r>
      <w:r w:rsidRPr="001C6CF4">
        <w:t xml:space="preserve">ри проведенні відкритих торгів згідно з Особливостями для закупівлі </w:t>
      </w:r>
      <w:r>
        <w:t>товару</w:t>
      </w:r>
      <w:r w:rsidRPr="001C6CF4">
        <w:t xml:space="preserve">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45 Особливостей.</w:t>
      </w:r>
      <w:bookmarkStart w:id="0" w:name="_GoBack"/>
      <w:bookmarkEnd w:id="0"/>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sectPr w:rsidR="005F732B" w:rsidRPr="005F732B" w:rsidSect="001055B8">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2" w:rsidRDefault="00C56B62" w:rsidP="00C803AB">
      <w:r>
        <w:separator/>
      </w:r>
    </w:p>
  </w:endnote>
  <w:endnote w:type="continuationSeparator" w:id="0">
    <w:p w:rsidR="00C56B62" w:rsidRDefault="00C56B62"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2" w:rsidRDefault="00C56B62" w:rsidP="00C803AB">
      <w:r>
        <w:separator/>
      </w:r>
    </w:p>
  </w:footnote>
  <w:footnote w:type="continuationSeparator" w:id="0">
    <w:p w:rsidR="00C56B62" w:rsidRDefault="00C56B62" w:rsidP="00C80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637F"/>
    <w:rsid w:val="000138A4"/>
    <w:rsid w:val="00016B60"/>
    <w:rsid w:val="00033678"/>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A4D"/>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6B0F"/>
    <w:rsid w:val="007B7168"/>
    <w:rsid w:val="007C5FB1"/>
    <w:rsid w:val="007D3CE7"/>
    <w:rsid w:val="007E2E0A"/>
    <w:rsid w:val="007E44C2"/>
    <w:rsid w:val="00802185"/>
    <w:rsid w:val="00805587"/>
    <w:rsid w:val="00822B09"/>
    <w:rsid w:val="00837E5D"/>
    <w:rsid w:val="00851859"/>
    <w:rsid w:val="00860779"/>
    <w:rsid w:val="00863CC4"/>
    <w:rsid w:val="0089419C"/>
    <w:rsid w:val="008961D7"/>
    <w:rsid w:val="008A11DF"/>
    <w:rsid w:val="008B04B1"/>
    <w:rsid w:val="008C3CDD"/>
    <w:rsid w:val="008C4438"/>
    <w:rsid w:val="008D0DF4"/>
    <w:rsid w:val="008D375B"/>
    <w:rsid w:val="008F079C"/>
    <w:rsid w:val="008F1854"/>
    <w:rsid w:val="00902824"/>
    <w:rsid w:val="009176B6"/>
    <w:rsid w:val="0093551B"/>
    <w:rsid w:val="00953D4A"/>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117D1"/>
    <w:rsid w:val="00C11B46"/>
    <w:rsid w:val="00C247AF"/>
    <w:rsid w:val="00C2506E"/>
    <w:rsid w:val="00C35AF7"/>
    <w:rsid w:val="00C35C49"/>
    <w:rsid w:val="00C3769F"/>
    <w:rsid w:val="00C42037"/>
    <w:rsid w:val="00C4560B"/>
    <w:rsid w:val="00C56B62"/>
    <w:rsid w:val="00C803AB"/>
    <w:rsid w:val="00C820DE"/>
    <w:rsid w:val="00C92F75"/>
    <w:rsid w:val="00CA29FB"/>
    <w:rsid w:val="00CA7C5D"/>
    <w:rsid w:val="00CE1816"/>
    <w:rsid w:val="00CE4EE3"/>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3679-748C-43A6-8880-AF1FEB0A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455E6-DB0A-432D-A5EB-122729C4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Пользователь Windows</cp:lastModifiedBy>
  <cp:revision>13</cp:revision>
  <cp:lastPrinted>2021-02-10T13:47:00Z</cp:lastPrinted>
  <dcterms:created xsi:type="dcterms:W3CDTF">2022-10-31T10:51:00Z</dcterms:created>
  <dcterms:modified xsi:type="dcterms:W3CDTF">2023-03-14T17:10:00Z</dcterms:modified>
</cp:coreProperties>
</file>