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59B2" w14:textId="6EFFA5A0" w:rsidR="00942B8C" w:rsidRPr="0097104A" w:rsidRDefault="00942B8C" w:rsidP="009710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Hlk31200435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Додаток №</w:t>
      </w:r>
      <w:r w:rsidR="001A2328"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</w:t>
      </w:r>
      <w:r w:rsidR="0097104A" w:rsidRPr="00E43D5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</w:t>
      </w:r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 Оголошення</w:t>
      </w:r>
    </w:p>
    <w:p w14:paraId="11C7BE49" w14:textId="77777777" w:rsidR="00942B8C" w:rsidRPr="0097104A" w:rsidRDefault="00942B8C" w:rsidP="009710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DBA7F9" w14:textId="40936EE3" w:rsidR="00942B8C" w:rsidRDefault="00942B8C" w:rsidP="009710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</w:pPr>
      <w:proofErr w:type="spellStart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>Технічні</w:t>
      </w:r>
      <w:proofErr w:type="spellEnd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характеристики предмета </w:t>
      </w:r>
      <w:proofErr w:type="spellStart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>закупівлі</w:t>
      </w:r>
      <w:proofErr w:type="spellEnd"/>
    </w:p>
    <w:p w14:paraId="0B6F3718" w14:textId="77777777" w:rsidR="00E43D5F" w:rsidRPr="0097104A" w:rsidRDefault="00E43D5F" w:rsidP="009710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</w:pP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29"/>
        <w:gridCol w:w="3669"/>
        <w:gridCol w:w="4025"/>
        <w:gridCol w:w="1417"/>
        <w:gridCol w:w="1134"/>
      </w:tblGrid>
      <w:tr w:rsidR="009F49B0" w:rsidRPr="004B437E" w14:paraId="679BD1DB" w14:textId="77777777" w:rsidTr="00AC34AB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14:paraId="43313AFE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0421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485E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МТВ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2AF2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55DD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9F49B0" w:rsidRPr="004B437E" w14:paraId="5A6C7D9E" w14:textId="77777777" w:rsidTr="004B10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9ED7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79C" w14:textId="5828BB5E" w:rsidR="009F49B0" w:rsidRPr="003A695C" w:rsidRDefault="004B10E4" w:rsidP="006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  <w:lang w:val="hu-HU"/>
              </w:rPr>
              <w:t>Cellaton-D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  <w:lang w:val="hu-HU"/>
              </w:rPr>
              <w:t>20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1EEE" w14:textId="77777777" w:rsidR="00B06917" w:rsidRPr="00784441" w:rsidRDefault="00B06917" w:rsidP="00B06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ВИКОРИСТАННЯ: (тільки ‘</w:t>
            </w:r>
            <w:r w:rsidRPr="00784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” для діагностики)</w:t>
            </w:r>
          </w:p>
          <w:p w14:paraId="5E645C83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Cellaton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-D використовується на гематологічному аналізаторі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Cellagon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  <w:p w14:paraId="4B3DF571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АКТИВНІ</w:t>
            </w: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ІНГРЕДІЄНТИ</w:t>
            </w:r>
          </w:p>
          <w:p w14:paraId="22FDC073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inorganic salt &lt; 2,1 %</w:t>
            </w:r>
          </w:p>
          <w:p w14:paraId="7BCCD1CB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organic buffer &lt; 1,1 %</w:t>
            </w:r>
          </w:p>
          <w:p w14:paraId="7B9946AA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stabilizer</w:t>
            </w: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0,01 %</w:t>
            </w: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ВИМОГИ</w:t>
            </w:r>
          </w:p>
          <w:p w14:paraId="4238D394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Cellaton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 призначений для використання з кров’ю,</w:t>
            </w:r>
          </w:p>
          <w:p w14:paraId="1919BD4B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зразки, зібрані при пункції вени в ЕДТА</w:t>
            </w:r>
          </w:p>
          <w:p w14:paraId="0B7FA8A3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антикоагулянти. Зразки для гематологічних</w:t>
            </w:r>
          </w:p>
          <w:p w14:paraId="3B752625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аналіз може зберігатися до 8 годин</w:t>
            </w:r>
          </w:p>
          <w:p w14:paraId="1845245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16-30 0 C або до 24 годин після збору, коли</w:t>
            </w:r>
          </w:p>
          <w:p w14:paraId="2F911C91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холодильнику (2-8 0 С). Будь ласка, зверніться до Операції</w:t>
            </w:r>
          </w:p>
          <w:p w14:paraId="6D01A829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Реагент містить етикетку RFID</w:t>
            </w:r>
          </w:p>
          <w:p w14:paraId="739D23A7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ЗБЕРІГАННЯ ТА СТАЛІСТЬ</w:t>
            </w:r>
          </w:p>
          <w:p w14:paraId="6E6DBA1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Реагент стабільний у закритому стані 24</w:t>
            </w:r>
          </w:p>
          <w:p w14:paraId="028A2C3B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місяців з дати виготовлення при зберіганні в</w:t>
            </w:r>
          </w:p>
          <w:p w14:paraId="09CF7561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15–35 0 С у темному місці. Див. Етикетку упаковки для</w:t>
            </w:r>
          </w:p>
          <w:p w14:paraId="76D6C894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термін придатності. Реагент із будь-якими ознаками</w:t>
            </w:r>
          </w:p>
          <w:p w14:paraId="28D9CB65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забруднення або нестабільність, як вказує</w:t>
            </w:r>
          </w:p>
          <w:p w14:paraId="465CB323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хмарність або зміна кольору, слід замінити.</w:t>
            </w:r>
          </w:p>
          <w:p w14:paraId="6D51308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використовуйте реагент після заморожування.</w:t>
            </w:r>
          </w:p>
          <w:p w14:paraId="5EC0DEE6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Після встановлення на прилад реагент є</w:t>
            </w:r>
          </w:p>
          <w:p w14:paraId="28340EA0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стабільний протягом 60 днів.</w:t>
            </w:r>
          </w:p>
          <w:p w14:paraId="30C9577E" w14:textId="3D08ECC9" w:rsidR="009F49B0" w:rsidRPr="003A695C" w:rsidRDefault="009F49B0" w:rsidP="00972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4AAA" w14:textId="57D11328" w:rsidR="009F49B0" w:rsidRPr="004B437E" w:rsidRDefault="00A1571C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1B57" w14:textId="633780CB" w:rsidR="009F49B0" w:rsidRPr="004B437E" w:rsidRDefault="00A1571C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F49B0" w:rsidRPr="004B437E" w14:paraId="1DE29444" w14:textId="77777777" w:rsidTr="004B10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0C44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3577" w14:textId="0BB8CDBC" w:rsidR="009F49B0" w:rsidRPr="003A695C" w:rsidRDefault="004B10E4" w:rsidP="006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Cellaclean</w:t>
            </w:r>
            <w:proofErr w:type="spellEnd"/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  <w:lang w:val="hu-HU"/>
              </w:rPr>
              <w:t>50 мл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09CF" w14:textId="77777777" w:rsidR="00B06917" w:rsidRPr="00784441" w:rsidRDefault="00B06917" w:rsidP="00B06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ВИКОРИСТАННЯ:(“</w:t>
            </w:r>
            <w:r w:rsidRPr="00784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” тільки для діагностики)</w:t>
            </w:r>
          </w:p>
          <w:p w14:paraId="167B0F70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Cellaclean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слід використовувати для щоденного обслуговування та очищення гематологічного аналізатора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Cellagon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</w:t>
            </w:r>
          </w:p>
          <w:p w14:paraId="0A0BE8D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АКТИВНІ ІНГРЕДІЄНТИ</w:t>
            </w:r>
          </w:p>
          <w:p w14:paraId="05F17ACC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hypochlorite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16 %</w:t>
            </w: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Cellaclean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це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очищуючий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гіпохлорит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який</w:t>
            </w:r>
          </w:p>
          <w:p w14:paraId="1C00980A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ефективно очищає клітинні залишки, білки та</w:t>
            </w:r>
          </w:p>
          <w:p w14:paraId="5DD56663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тригліцериди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шляхом окисного травлення</w:t>
            </w:r>
          </w:p>
          <w:p w14:paraId="5EC5CAFD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ЗБЕРІГАННЯ ТА СТАЛІСТЬ</w:t>
            </w:r>
          </w:p>
          <w:p w14:paraId="650942B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Реагент стабільний у закритому стані 18</w:t>
            </w:r>
          </w:p>
          <w:p w14:paraId="2F527660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місяців з дати виготовлення при зберіганні в</w:t>
            </w:r>
          </w:p>
          <w:p w14:paraId="09940450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15–35 0 С у темному місці. Див. Етикетку упаковки для</w:t>
            </w:r>
          </w:p>
          <w:p w14:paraId="0E7636D3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термін придатності. Реагент із будь-якими ознаками</w:t>
            </w:r>
          </w:p>
          <w:p w14:paraId="6821F43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забруднення або нестабільність, як вказує</w:t>
            </w:r>
          </w:p>
          <w:p w14:paraId="79A40C8B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хмарність або зміна кольору, слід замінити.</w:t>
            </w:r>
          </w:p>
          <w:p w14:paraId="258233C6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використовуйте реагент після заморожування.</w:t>
            </w:r>
          </w:p>
          <w:p w14:paraId="0F08EF66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Після встановлення на прилад реагент є</w:t>
            </w:r>
          </w:p>
          <w:p w14:paraId="64D4E5E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стабільний протягом 60 днів.</w:t>
            </w:r>
          </w:p>
          <w:p w14:paraId="14C0C7F9" w14:textId="4BB959F9" w:rsidR="009F49B0" w:rsidRPr="003A695C" w:rsidRDefault="009F49B0" w:rsidP="00B0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56A7" w14:textId="3C31C325" w:rsidR="009F49B0" w:rsidRPr="004B437E" w:rsidRDefault="00A1571C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0B2E" w14:textId="1DCA6E42" w:rsidR="009F49B0" w:rsidRPr="004B437E" w:rsidRDefault="00A1571C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F49B0" w:rsidRPr="004B437E" w14:paraId="2AB04496" w14:textId="77777777" w:rsidTr="00AC34A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D4E93" w14:textId="6A8C17C5" w:rsidR="009F49B0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5EC328" w14:textId="77777777" w:rsidR="009F49B0" w:rsidRPr="004B437E" w:rsidRDefault="009F49B0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B55" w14:textId="3C7FDBF7" w:rsidR="009F49B0" w:rsidRPr="003A695C" w:rsidRDefault="004B10E4" w:rsidP="006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Cellalyse</w:t>
            </w:r>
            <w:proofErr w:type="spellEnd"/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  <w:lang w:val="hu-HU"/>
              </w:rPr>
              <w:t>500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695C">
              <w:rPr>
                <w:rFonts w:ascii="Times New Roman" w:hAnsi="Times New Roman" w:cs="Times New Roman"/>
                <w:color w:val="000000"/>
                <w:sz w:val="18"/>
                <w:szCs w:val="18"/>
                <w:lang w:val="hu-HU"/>
              </w:rPr>
              <w:t>мл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3381" w14:textId="77777777" w:rsidR="00B06917" w:rsidRPr="00784441" w:rsidRDefault="00B06917" w:rsidP="00B06917">
            <w:pPr>
              <w:autoSpaceDE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ВИКОРИСТАННЯ:(“</w:t>
            </w:r>
            <w:r w:rsidRPr="00784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784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784441">
              <w:rPr>
                <w:rFonts w:ascii="Times New Roman" w:hAnsi="Times New Roman" w:cs="Times New Roman"/>
                <w:sz w:val="18"/>
                <w:szCs w:val="18"/>
              </w:rPr>
              <w:t>” тільки для діагностики)</w:t>
            </w:r>
          </w:p>
          <w:p w14:paraId="2D4F9902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Cellalyse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використовується на гематологічному аналізаторі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Cellagon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 як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гемолізуючий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 еритроцитів для аналізу гемоглобіну, лейкоцитів,</w:t>
            </w:r>
          </w:p>
          <w:p w14:paraId="61AD9D98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кількість лімфоцитів, середньої клітини та гранулоцитів.</w:t>
            </w:r>
          </w:p>
          <w:p w14:paraId="5C83AF14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АКТИВНІ ІНГРЕДІЄНТИ</w:t>
            </w:r>
          </w:p>
          <w:p w14:paraId="42E06A75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mytab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1 %</w:t>
            </w: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Cellaclean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це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очищуючий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гіпохлорит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який</w:t>
            </w:r>
          </w:p>
          <w:p w14:paraId="3660DC54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ефективно очищає клітинні залишки, білки та</w:t>
            </w:r>
          </w:p>
          <w:p w14:paraId="3CF1437B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тригліцериди</w:t>
            </w:r>
            <w:proofErr w:type="spellEnd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шляхом окисного травлення</w:t>
            </w:r>
          </w:p>
          <w:p w14:paraId="0EB68BAC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ЗБЕРІГАННЯ ТА СТАЛІСТЬ</w:t>
            </w:r>
          </w:p>
          <w:p w14:paraId="0C18EBA0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Реагент стабільний у закритому стані 18</w:t>
            </w:r>
          </w:p>
          <w:p w14:paraId="33141E0F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місяців з дати виготовлення при зберіганні в</w:t>
            </w:r>
          </w:p>
          <w:p w14:paraId="25D2037C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15–35 0 С у темному місці. Див. Етикетку упаковки</w:t>
            </w:r>
            <w:bookmarkStart w:id="1" w:name="_GoBack"/>
            <w:bookmarkEnd w:id="1"/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</w:t>
            </w:r>
          </w:p>
          <w:p w14:paraId="04DC8451" w14:textId="77777777" w:rsidR="00B06917" w:rsidRPr="00784441" w:rsidRDefault="00B06917" w:rsidP="00B069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термін придатності. Реагент із будь-якими ознаками</w:t>
            </w:r>
          </w:p>
          <w:p w14:paraId="3701391E" w14:textId="57B135E2" w:rsidR="009F49B0" w:rsidRPr="003A695C" w:rsidRDefault="009F49B0" w:rsidP="00972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F589" w14:textId="2757B8A4" w:rsidR="009F49B0" w:rsidRPr="004B437E" w:rsidRDefault="00A1571C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0671B" w14:textId="0C89D3F0" w:rsidR="009F49B0" w:rsidRPr="004B437E" w:rsidRDefault="00A1571C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5F403F60" w14:textId="77777777" w:rsidR="009F49B0" w:rsidRDefault="009F49B0" w:rsidP="009F49B0"/>
    <w:p w14:paraId="13C628BC" w14:textId="77777777" w:rsidR="00AC34AB" w:rsidRPr="00AC34AB" w:rsidRDefault="00AC34AB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Вимоги до поставки товару:</w:t>
      </w:r>
    </w:p>
    <w:p w14:paraId="13DBE31A" w14:textId="77777777" w:rsidR="00AC34AB" w:rsidRPr="00AC34AB" w:rsidRDefault="00AC34AB" w:rsidP="00AC3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C34AB">
        <w:rPr>
          <w:rFonts w:ascii="Times New Roman" w:hAnsi="Times New Roman" w:cs="Times New Roman"/>
        </w:rPr>
        <w:t>При поставці повинна додержуватись цілісність стандартної упаковки з необхідними реквізитами виробника.</w:t>
      </w:r>
    </w:p>
    <w:p w14:paraId="75A41F6E" w14:textId="77777777" w:rsidR="00AC34AB" w:rsidRPr="00AC34AB" w:rsidRDefault="00AC34AB" w:rsidP="00AC34AB">
      <w:pPr>
        <w:pStyle w:val="a3"/>
        <w:numPr>
          <w:ilvl w:val="0"/>
          <w:numId w:val="7"/>
        </w:numPr>
        <w:jc w:val="both"/>
      </w:pPr>
      <w:r w:rsidRPr="00AC34AB">
        <w:t xml:space="preserve">При </w:t>
      </w:r>
      <w:proofErr w:type="spellStart"/>
      <w:r w:rsidRPr="00AC34AB">
        <w:t>поставці</w:t>
      </w:r>
      <w:proofErr w:type="spellEnd"/>
      <w:r w:rsidRPr="00AC34AB">
        <w:t xml:space="preserve"> </w:t>
      </w:r>
      <w:proofErr w:type="spellStart"/>
      <w:r w:rsidRPr="00AC34AB">
        <w:t>повинні</w:t>
      </w:r>
      <w:proofErr w:type="spellEnd"/>
      <w:r w:rsidRPr="00AC34AB">
        <w:t xml:space="preserve"> </w:t>
      </w:r>
      <w:proofErr w:type="spellStart"/>
      <w:r w:rsidRPr="00AC34AB">
        <w:t>надаватися</w:t>
      </w:r>
      <w:proofErr w:type="spellEnd"/>
      <w:r w:rsidRPr="00AC34AB">
        <w:t xml:space="preserve"> </w:t>
      </w:r>
      <w:proofErr w:type="spellStart"/>
      <w:r w:rsidRPr="00AC34AB">
        <w:t>Свідоцтво</w:t>
      </w:r>
      <w:proofErr w:type="spellEnd"/>
      <w:r w:rsidRPr="00AC34AB">
        <w:t xml:space="preserve"> про </w:t>
      </w:r>
      <w:proofErr w:type="spellStart"/>
      <w:r w:rsidRPr="00AC34AB">
        <w:t>державну</w:t>
      </w:r>
      <w:proofErr w:type="spellEnd"/>
      <w:r w:rsidRPr="00AC34AB">
        <w:t xml:space="preserve"> </w:t>
      </w:r>
      <w:proofErr w:type="spellStart"/>
      <w:r w:rsidRPr="00AC34AB">
        <w:t>реєстрацію</w:t>
      </w:r>
      <w:proofErr w:type="spellEnd"/>
      <w:r w:rsidRPr="00AC34AB">
        <w:t xml:space="preserve">, </w:t>
      </w:r>
      <w:proofErr w:type="spellStart"/>
      <w:r w:rsidRPr="00AC34AB">
        <w:t>або</w:t>
      </w:r>
      <w:proofErr w:type="spellEnd"/>
      <w:r w:rsidRPr="00AC34AB">
        <w:t xml:space="preserve"> </w:t>
      </w:r>
      <w:proofErr w:type="spellStart"/>
      <w:r w:rsidRPr="00AC34AB">
        <w:t>Декларація</w:t>
      </w:r>
      <w:proofErr w:type="spellEnd"/>
      <w:r w:rsidRPr="00AC34AB">
        <w:t xml:space="preserve"> </w:t>
      </w:r>
      <w:proofErr w:type="spellStart"/>
      <w:r w:rsidRPr="00AC34AB">
        <w:t>Відповідності</w:t>
      </w:r>
      <w:proofErr w:type="spellEnd"/>
      <w:r w:rsidRPr="00AC34AB">
        <w:t>.</w:t>
      </w:r>
    </w:p>
    <w:p w14:paraId="3456A7A3" w14:textId="77777777" w:rsidR="00AC34AB" w:rsidRPr="00AC34AB" w:rsidRDefault="00AC34AB" w:rsidP="00AC34AB">
      <w:pPr>
        <w:pStyle w:val="a3"/>
        <w:numPr>
          <w:ilvl w:val="0"/>
          <w:numId w:val="7"/>
        </w:numPr>
        <w:jc w:val="both"/>
      </w:pPr>
      <w:r w:rsidRPr="00AC34AB">
        <w:t xml:space="preserve">Товар повинен </w:t>
      </w:r>
      <w:proofErr w:type="spellStart"/>
      <w:r w:rsidRPr="00AC34AB">
        <w:t>мати</w:t>
      </w:r>
      <w:proofErr w:type="spellEnd"/>
      <w:r w:rsidRPr="00AC34AB">
        <w:t xml:space="preserve"> </w:t>
      </w:r>
      <w:proofErr w:type="spellStart"/>
      <w:r w:rsidRPr="00AC34AB">
        <w:t>залишковий</w:t>
      </w:r>
      <w:proofErr w:type="spellEnd"/>
      <w:r w:rsidRPr="00AC34AB">
        <w:t xml:space="preserve"> </w:t>
      </w:r>
      <w:proofErr w:type="spellStart"/>
      <w:r w:rsidRPr="00AC34AB">
        <w:t>термін</w:t>
      </w:r>
      <w:proofErr w:type="spellEnd"/>
      <w:r w:rsidRPr="00AC34AB">
        <w:t xml:space="preserve"> </w:t>
      </w:r>
      <w:proofErr w:type="spellStart"/>
      <w:r w:rsidRPr="00AC34AB">
        <w:t>зберігання</w:t>
      </w:r>
      <w:proofErr w:type="spellEnd"/>
      <w:r w:rsidRPr="00AC34AB">
        <w:t xml:space="preserve"> не </w:t>
      </w:r>
      <w:proofErr w:type="spellStart"/>
      <w:r w:rsidRPr="00AC34AB">
        <w:t>менше</w:t>
      </w:r>
      <w:proofErr w:type="spellEnd"/>
      <w:r w:rsidRPr="00AC34AB">
        <w:t xml:space="preserve"> 80%.</w:t>
      </w:r>
    </w:p>
    <w:p w14:paraId="7B69E89C" w14:textId="77777777" w:rsidR="00AC34AB" w:rsidRPr="00AC34AB" w:rsidRDefault="00AC34AB" w:rsidP="00AC34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C34AB">
        <w:rPr>
          <w:rFonts w:ascii="Times New Roman" w:hAnsi="Times New Roman" w:cs="Times New Roman"/>
          <w:b/>
          <w:lang w:val="ru-RU"/>
        </w:rPr>
        <w:t xml:space="preserve"> </w:t>
      </w:r>
      <w:r w:rsidRPr="00AC34AB">
        <w:rPr>
          <w:rFonts w:ascii="Times New Roman" w:hAnsi="Times New Roman" w:cs="Times New Roman"/>
          <w:b/>
          <w:u w:val="single"/>
        </w:rPr>
        <w:t>Доставка товарів</w:t>
      </w:r>
      <w:r w:rsidRPr="00AC34AB">
        <w:rPr>
          <w:rFonts w:ascii="Times New Roman" w:hAnsi="Times New Roman" w:cs="Times New Roman"/>
          <w:b/>
          <w:u w:val="single"/>
          <w:lang w:val="ru-RU"/>
        </w:rPr>
        <w:t xml:space="preserve">, </w:t>
      </w:r>
      <w:proofErr w:type="spellStart"/>
      <w:r w:rsidRPr="00AC34AB">
        <w:rPr>
          <w:rFonts w:ascii="Times New Roman" w:hAnsi="Times New Roman" w:cs="Times New Roman"/>
          <w:b/>
          <w:u w:val="single"/>
        </w:rPr>
        <w:t>завантажувально</w:t>
      </w:r>
      <w:proofErr w:type="spellEnd"/>
      <w:r w:rsidRPr="00AC34AB">
        <w:rPr>
          <w:rFonts w:ascii="Times New Roman" w:hAnsi="Times New Roman" w:cs="Times New Roman"/>
          <w:b/>
          <w:u w:val="single"/>
        </w:rPr>
        <w:t>-розвантажувальні роботи за рахунок постачальника</w:t>
      </w:r>
      <w:r w:rsidRPr="00AC34AB">
        <w:rPr>
          <w:rFonts w:ascii="Times New Roman" w:hAnsi="Times New Roman" w:cs="Times New Roman"/>
        </w:rPr>
        <w:t>.</w:t>
      </w:r>
    </w:p>
    <w:p w14:paraId="290DA50E" w14:textId="465738D3" w:rsidR="00AC34AB" w:rsidRPr="00AC34AB" w:rsidRDefault="00AC34AB" w:rsidP="00AC3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4AB">
        <w:rPr>
          <w:rFonts w:ascii="Times New Roman" w:hAnsi="Times New Roman" w:cs="Times New Roman"/>
        </w:rPr>
        <w:t xml:space="preserve">Строк поставки товару повинен становити не більше 3 днів з моменту отримання заявки та сама поставка товару повинна здійснюватися на протязі робочого часу </w:t>
      </w:r>
      <w:r>
        <w:rPr>
          <w:rFonts w:ascii="Times New Roman" w:hAnsi="Times New Roman" w:cs="Times New Roman"/>
        </w:rPr>
        <w:t>підприємства</w:t>
      </w:r>
      <w:r w:rsidRPr="00AC34AB">
        <w:rPr>
          <w:rFonts w:ascii="Times New Roman" w:hAnsi="Times New Roman" w:cs="Times New Roman"/>
        </w:rPr>
        <w:t>.</w:t>
      </w:r>
    </w:p>
    <w:p w14:paraId="33D92D00" w14:textId="77777777" w:rsidR="00AC34AB" w:rsidRDefault="00AC34AB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1C1E" w14:textId="3415653A" w:rsidR="009F49B0" w:rsidRPr="004F792A" w:rsidRDefault="009F49B0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92A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відповідність запропонованих товарів технічним характеристикам оголошення  повинна бути наведена наступними документами:</w:t>
      </w:r>
    </w:p>
    <w:p w14:paraId="6B368728" w14:textId="2445B6E2" w:rsidR="009F49B0" w:rsidRPr="009F49B0" w:rsidRDefault="009F49B0" w:rsidP="009F49B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lang w:val="uk-UA"/>
        </w:rPr>
      </w:pPr>
      <w:r w:rsidRPr="009F49B0">
        <w:rPr>
          <w:lang w:val="uk-UA"/>
        </w:rPr>
        <w:t xml:space="preserve"> копією</w:t>
      </w:r>
      <w:r w:rsidRPr="009F49B0">
        <w:rPr>
          <w:b/>
          <w:lang w:val="uk-UA"/>
        </w:rPr>
        <w:t xml:space="preserve"> документа про державну реєстрацію товару </w:t>
      </w:r>
      <w:r w:rsidRPr="009F49B0">
        <w:rPr>
          <w:lang w:val="uk-UA"/>
        </w:rPr>
        <w:t>(копія реєстраційного посвідчення, свідоцтва про державну реєстрацію тощо) або сертифікату чи декларації про відповідність;</w:t>
      </w:r>
    </w:p>
    <w:p w14:paraId="25EC0756" w14:textId="2F8C9DDB" w:rsidR="009F49B0" w:rsidRPr="009F49B0" w:rsidRDefault="009F49B0" w:rsidP="009F49B0">
      <w:pPr>
        <w:pStyle w:val="a3"/>
        <w:numPr>
          <w:ilvl w:val="0"/>
          <w:numId w:val="8"/>
        </w:numPr>
        <w:shd w:val="clear" w:color="auto" w:fill="FFFFFF"/>
        <w:suppressAutoHyphens/>
        <w:jc w:val="both"/>
        <w:rPr>
          <w:b/>
        </w:rPr>
      </w:pPr>
      <w:proofErr w:type="spellStart"/>
      <w:r w:rsidRPr="009F49B0">
        <w:t>копією</w:t>
      </w:r>
      <w:proofErr w:type="spellEnd"/>
      <w:r w:rsidRPr="009F49B0">
        <w:t xml:space="preserve"> </w:t>
      </w:r>
      <w:proofErr w:type="spellStart"/>
      <w:r w:rsidRPr="009F49B0">
        <w:rPr>
          <w:b/>
        </w:rPr>
        <w:t>інструкції</w:t>
      </w:r>
      <w:proofErr w:type="spellEnd"/>
      <w:r w:rsidRPr="009F49B0">
        <w:rPr>
          <w:b/>
        </w:rPr>
        <w:t xml:space="preserve"> з </w:t>
      </w:r>
      <w:proofErr w:type="spellStart"/>
      <w:r w:rsidRPr="009F49B0">
        <w:rPr>
          <w:b/>
        </w:rPr>
        <w:t>використання</w:t>
      </w:r>
      <w:proofErr w:type="spellEnd"/>
      <w:r w:rsidRPr="009F49B0">
        <w:rPr>
          <w:b/>
        </w:rPr>
        <w:t xml:space="preserve"> </w:t>
      </w:r>
      <w:r w:rsidRPr="009F49B0">
        <w:t>або</w:t>
      </w:r>
      <w:r w:rsidRPr="009F49B0">
        <w:rPr>
          <w:b/>
        </w:rPr>
        <w:t xml:space="preserve"> офіційної друкованої документації виробника </w:t>
      </w:r>
      <w:r w:rsidRPr="009F49B0">
        <w:t>(каталог, проспект тощо);</w:t>
      </w:r>
    </w:p>
    <w:p w14:paraId="6AE2472E" w14:textId="79336EE0" w:rsidR="009F49B0" w:rsidRPr="009F49B0" w:rsidRDefault="009F49B0" w:rsidP="009F49B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009F49B0">
        <w:rPr>
          <w:b/>
        </w:rPr>
        <w:t>гарантійного</w:t>
      </w:r>
      <w:proofErr w:type="spellEnd"/>
      <w:r w:rsidRPr="009F49B0">
        <w:rPr>
          <w:b/>
        </w:rPr>
        <w:t xml:space="preserve"> листа </w:t>
      </w:r>
      <w:proofErr w:type="spellStart"/>
      <w:r w:rsidRPr="009F49B0">
        <w:rPr>
          <w:b/>
        </w:rPr>
        <w:t>виробника</w:t>
      </w:r>
      <w:proofErr w:type="spellEnd"/>
      <w:r w:rsidRPr="009F49B0">
        <w:t xml:space="preserve"> </w:t>
      </w:r>
      <w:r w:rsidRPr="009F49B0">
        <w:rPr>
          <w:i/>
        </w:rPr>
        <w:t>(</w:t>
      </w:r>
      <w:proofErr w:type="spellStart"/>
      <w:r w:rsidRPr="009F49B0">
        <w:rPr>
          <w:i/>
        </w:rPr>
        <w:t>представництва</w:t>
      </w:r>
      <w:proofErr w:type="spellEnd"/>
      <w:r w:rsidRPr="009F49B0">
        <w:rPr>
          <w:i/>
        </w:rPr>
        <w:t>, філії виробника – якщо їх відповідні повноваження поширюються на територію України)</w:t>
      </w:r>
      <w:r w:rsidRPr="009F49B0">
        <w:t xml:space="preserve">, </w:t>
      </w:r>
      <w:r w:rsidRPr="00AE29A8">
        <w:t>про постачання товару необхідної кількості, відповідної якості,</w:t>
      </w:r>
      <w:r>
        <w:t xml:space="preserve"> із </w:t>
      </w:r>
      <w:r w:rsidRPr="00AE29A8">
        <w:t>зазначен</w:t>
      </w:r>
      <w:r>
        <w:t>ням</w:t>
      </w:r>
      <w:r w:rsidRPr="00AE29A8">
        <w:t xml:space="preserve"> виробника та термін</w:t>
      </w:r>
      <w:r>
        <w:t>у</w:t>
      </w:r>
      <w:r w:rsidRPr="00AE29A8">
        <w:t xml:space="preserve"> зберігання</w:t>
      </w:r>
      <w:r>
        <w:t>,</w:t>
      </w:r>
      <w:r w:rsidRPr="00AE29A8">
        <w:t xml:space="preserve"> і в зазначені терміни.</w:t>
      </w:r>
      <w:r>
        <w:t xml:space="preserve"> </w:t>
      </w:r>
      <w:r w:rsidRPr="009F49B0"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14:paraId="05D1A0DB" w14:textId="77777777" w:rsidR="009F49B0" w:rsidRPr="00EC5200" w:rsidRDefault="009F49B0" w:rsidP="009F49B0">
      <w:pPr>
        <w:tabs>
          <w:tab w:val="left" w:pos="0"/>
        </w:tabs>
        <w:spacing w:after="0" w:line="240" w:lineRule="auto"/>
        <w:ind w:right="-81" w:firstLine="209"/>
        <w:jc w:val="both"/>
        <w:rPr>
          <w:rFonts w:ascii="Times New Roman" w:hAnsi="Times New Roman" w:cs="Times New Roman"/>
          <w:sz w:val="24"/>
          <w:szCs w:val="24"/>
        </w:rPr>
      </w:pPr>
    </w:p>
    <w:p w14:paraId="3C07C6D8" w14:textId="70F24F64" w:rsidR="009F49B0" w:rsidRDefault="009F49B0" w:rsidP="00AC34AB">
      <w:pPr>
        <w:pStyle w:val="western"/>
        <w:spacing w:before="0" w:beforeAutospacing="0" w:after="0"/>
        <w:ind w:firstLine="709"/>
      </w:pPr>
      <w:r>
        <w:t>Пропозиція</w:t>
      </w:r>
      <w:r w:rsidRPr="00EC5200">
        <w:t xml:space="preserve">, що не відповідає технічним, якісним та кількісним характеристикам предмета закупівлі буде відхилена як така, що не відповідає вимогам </w:t>
      </w:r>
      <w:r>
        <w:t>оголошення</w:t>
      </w:r>
      <w:r w:rsidRPr="00EC5200">
        <w:t>.</w:t>
      </w:r>
    </w:p>
    <w:p w14:paraId="1607D41D" w14:textId="77777777" w:rsidR="009F49B0" w:rsidRDefault="009F49B0" w:rsidP="009F49B0">
      <w:pPr>
        <w:pStyle w:val="western"/>
        <w:spacing w:before="0" w:beforeAutospacing="0" w:after="0"/>
        <w:ind w:firstLine="709"/>
      </w:pPr>
    </w:p>
    <w:p w14:paraId="45610838" w14:textId="77777777" w:rsidR="009F49B0" w:rsidRDefault="009F49B0" w:rsidP="009F49B0">
      <w:pPr>
        <w:pStyle w:val="Standard"/>
        <w:tabs>
          <w:tab w:val="left" w:pos="2160"/>
          <w:tab w:val="left" w:pos="3600"/>
        </w:tabs>
        <w:spacing w:after="0" w:line="276" w:lineRule="auto"/>
        <w:ind w:firstLine="567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Учасник, який надав найменшу ціну, протягом двох робочих днів після проведення аукціону, за вимогою Замовника, подає зразки товарів (еквіваленти) в упаковці виробника за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вул. Каштанова,52, (поліклініка, 4 поверх), м. Обухів. Відсутність зразків, або невідповідність зразків технічним вимогам веде до дискваліфікації Учасника. У разі дискваліфікації, наступний Учасник з найнижчою ціною, який не дискваліфікований, протягом двох робочих днів також подає зразки товарів на цих же умовах.</w:t>
      </w:r>
    </w:p>
    <w:p w14:paraId="36852236" w14:textId="77777777" w:rsidR="009F49B0" w:rsidRPr="0015110B" w:rsidRDefault="009F49B0" w:rsidP="009F49B0">
      <w:pPr>
        <w:pStyle w:val="western"/>
        <w:spacing w:before="0" w:beforeAutospacing="0" w:after="0"/>
        <w:ind w:firstLine="709"/>
        <w:rPr>
          <w:lang w:val="ru-RU"/>
        </w:rPr>
      </w:pPr>
    </w:p>
    <w:p w14:paraId="2C7E519A" w14:textId="77777777" w:rsidR="009F49B0" w:rsidRPr="008109E8" w:rsidRDefault="009F49B0" w:rsidP="009F49B0">
      <w:pPr>
        <w:rPr>
          <w:lang w:val="ru-RU"/>
        </w:rPr>
      </w:pPr>
    </w:p>
    <w:p w14:paraId="67D3A467" w14:textId="77777777" w:rsidR="009F49B0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6EDAB" w14:textId="77777777" w:rsidR="009F49B0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88253" w14:textId="77777777" w:rsidR="009F49B0" w:rsidRPr="0097104A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49B0" w:rsidRPr="0097104A" w:rsidSect="00942B8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  <w:lang w:val="uk-U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634"/>
        </w:tabs>
        <w:ind w:left="180" w:firstLine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C36B09"/>
    <w:multiLevelType w:val="hybridMultilevel"/>
    <w:tmpl w:val="649E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242B"/>
    <w:multiLevelType w:val="hybridMultilevel"/>
    <w:tmpl w:val="E402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132C9"/>
    <w:multiLevelType w:val="hybridMultilevel"/>
    <w:tmpl w:val="9D901186"/>
    <w:lvl w:ilvl="0" w:tplc="8C5E5732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6F2955DC"/>
    <w:multiLevelType w:val="hybridMultilevel"/>
    <w:tmpl w:val="00040802"/>
    <w:lvl w:ilvl="0" w:tplc="0E88D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" w15:restartNumberingAfterBreak="0">
    <w:nsid w:val="7A3F146C"/>
    <w:multiLevelType w:val="hybridMultilevel"/>
    <w:tmpl w:val="6034305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8C"/>
    <w:rsid w:val="00092916"/>
    <w:rsid w:val="000F638E"/>
    <w:rsid w:val="001A2328"/>
    <w:rsid w:val="001D1E85"/>
    <w:rsid w:val="00250E77"/>
    <w:rsid w:val="002F0EF2"/>
    <w:rsid w:val="0031467C"/>
    <w:rsid w:val="00317C28"/>
    <w:rsid w:val="003A695C"/>
    <w:rsid w:val="004B10E4"/>
    <w:rsid w:val="004F792A"/>
    <w:rsid w:val="00510CE4"/>
    <w:rsid w:val="005411A7"/>
    <w:rsid w:val="005A61F7"/>
    <w:rsid w:val="0061698A"/>
    <w:rsid w:val="006A480D"/>
    <w:rsid w:val="007342F5"/>
    <w:rsid w:val="00872A1D"/>
    <w:rsid w:val="008958D6"/>
    <w:rsid w:val="00942B8C"/>
    <w:rsid w:val="0097104A"/>
    <w:rsid w:val="009724E3"/>
    <w:rsid w:val="009F49B0"/>
    <w:rsid w:val="00A1571C"/>
    <w:rsid w:val="00AC34AB"/>
    <w:rsid w:val="00B06917"/>
    <w:rsid w:val="00CF735F"/>
    <w:rsid w:val="00CF769A"/>
    <w:rsid w:val="00DE7324"/>
    <w:rsid w:val="00E43D5F"/>
    <w:rsid w:val="00F504FC"/>
    <w:rsid w:val="00F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39C"/>
  <w15:chartTrackingRefBased/>
  <w15:docId w15:val="{F70F87CC-1383-4537-BBF4-ECDF408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fmc1">
    <w:name w:val="xfmc1"/>
    <w:basedOn w:val="a"/>
    <w:rsid w:val="00CF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97104A"/>
    <w:pPr>
      <w:autoSpaceDE w:val="0"/>
      <w:autoSpaceDN w:val="0"/>
      <w:spacing w:after="120" w:line="240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5">
    <w:name w:val="Основний текст Знак"/>
    <w:basedOn w:val="a0"/>
    <w:link w:val="a4"/>
    <w:rsid w:val="0097104A"/>
    <w:rPr>
      <w:rFonts w:ascii="Arial" w:eastAsia="Calibri" w:hAnsi="Arial" w:cs="Times New Roman"/>
      <w:sz w:val="20"/>
      <w:szCs w:val="20"/>
      <w:lang w:val="en-GB"/>
    </w:rPr>
  </w:style>
  <w:style w:type="paragraph" w:customStyle="1" w:styleId="1">
    <w:name w:val="Абзац списку1"/>
    <w:basedOn w:val="a"/>
    <w:link w:val="ListParagraphChar"/>
    <w:rsid w:val="009710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character" w:customStyle="1" w:styleId="ListParagraphChar">
    <w:name w:val="List Paragraph Char"/>
    <w:link w:val="1"/>
    <w:locked/>
    <w:rsid w:val="0097104A"/>
    <w:rPr>
      <w:rFonts w:ascii="Calibri" w:eastAsia="Calibri" w:hAnsi="Calibri" w:cs="Times New Roman"/>
      <w:lang w:eastAsia="uk-UA"/>
    </w:rPr>
  </w:style>
  <w:style w:type="paragraph" w:customStyle="1" w:styleId="western">
    <w:name w:val="western"/>
    <w:basedOn w:val="a"/>
    <w:rsid w:val="009F49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9F49B0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</dc:creator>
  <cp:keywords/>
  <dc:description/>
  <cp:lastModifiedBy>user</cp:lastModifiedBy>
  <cp:revision>16</cp:revision>
  <dcterms:created xsi:type="dcterms:W3CDTF">2021-02-09T08:39:00Z</dcterms:created>
  <dcterms:modified xsi:type="dcterms:W3CDTF">2022-06-30T11:39:00Z</dcterms:modified>
</cp:coreProperties>
</file>