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C9B25" w14:textId="2BA36F73" w:rsidR="00E069EC" w:rsidRPr="00113391" w:rsidRDefault="00E069EC" w:rsidP="00ED068F">
      <w:pPr>
        <w:jc w:val="right"/>
        <w:rPr>
          <w:b/>
          <w:sz w:val="22"/>
          <w:szCs w:val="22"/>
        </w:rPr>
      </w:pPr>
      <w:r w:rsidRPr="00113391">
        <w:rPr>
          <w:b/>
          <w:sz w:val="22"/>
          <w:szCs w:val="22"/>
        </w:rPr>
        <w:t>Додаток № 2</w:t>
      </w:r>
    </w:p>
    <w:p w14:paraId="5A48B7BA" w14:textId="77777777" w:rsidR="00E069EC" w:rsidRPr="00113391" w:rsidRDefault="00E069EC" w:rsidP="00E069EC">
      <w:pPr>
        <w:ind w:firstLine="426"/>
        <w:jc w:val="center"/>
        <w:rPr>
          <w:b/>
          <w:bCs/>
          <w:sz w:val="22"/>
          <w:szCs w:val="22"/>
        </w:rPr>
      </w:pPr>
    </w:p>
    <w:p w14:paraId="7DBFACE6" w14:textId="77777777" w:rsidR="00C239F1" w:rsidRPr="00C239F1" w:rsidRDefault="00C239F1" w:rsidP="00C239F1">
      <w:pPr>
        <w:jc w:val="center"/>
        <w:rPr>
          <w:color w:val="000000"/>
          <w:szCs w:val="27"/>
          <w:lang w:eastAsia="ru-RU"/>
        </w:rPr>
      </w:pPr>
      <w:r w:rsidRPr="00C239F1">
        <w:rPr>
          <w:color w:val="000000"/>
          <w:szCs w:val="27"/>
          <w:lang w:eastAsia="ru-RU"/>
        </w:rPr>
        <w:t>ФОРМА</w:t>
      </w:r>
    </w:p>
    <w:p w14:paraId="3D58E7B2" w14:textId="77777777" w:rsidR="00C239F1" w:rsidRPr="00C239F1" w:rsidRDefault="00C239F1" w:rsidP="00C239F1">
      <w:pPr>
        <w:jc w:val="center"/>
        <w:rPr>
          <w:b/>
          <w:color w:val="000000"/>
          <w:szCs w:val="27"/>
          <w:lang w:eastAsia="ru-RU"/>
        </w:rPr>
      </w:pPr>
      <w:r w:rsidRPr="00C239F1">
        <w:rPr>
          <w:b/>
          <w:color w:val="000000"/>
          <w:szCs w:val="27"/>
          <w:lang w:eastAsia="ru-RU"/>
        </w:rPr>
        <w:t>ПРОПОЗИЦІЯ</w:t>
      </w:r>
    </w:p>
    <w:p w14:paraId="16BD601F" w14:textId="77777777" w:rsidR="00C239F1" w:rsidRPr="00C239F1" w:rsidRDefault="00C239F1" w:rsidP="00C239F1">
      <w:pPr>
        <w:spacing w:before="100" w:beforeAutospacing="1" w:after="100" w:afterAutospacing="1"/>
        <w:jc w:val="center"/>
        <w:rPr>
          <w:color w:val="000000"/>
          <w:szCs w:val="27"/>
          <w:lang w:eastAsia="ru-RU"/>
        </w:rPr>
      </w:pPr>
      <w:r w:rsidRPr="00C239F1">
        <w:rPr>
          <w:color w:val="000000"/>
          <w:szCs w:val="27"/>
          <w:lang w:eastAsia="ru-RU"/>
        </w:rPr>
        <w:t>(форма подається учасником на фірмовому бланку*)</w:t>
      </w:r>
    </w:p>
    <w:p w14:paraId="7A1D5189" w14:textId="77777777" w:rsidR="00C239F1" w:rsidRPr="00C239F1" w:rsidRDefault="00C239F1" w:rsidP="00C239F1">
      <w:pPr>
        <w:ind w:firstLine="567"/>
        <w:jc w:val="both"/>
        <w:rPr>
          <w:color w:val="000000"/>
          <w:szCs w:val="27"/>
          <w:lang w:eastAsia="ru-RU"/>
        </w:rPr>
      </w:pPr>
      <w:r w:rsidRPr="00C239F1">
        <w:rPr>
          <w:color w:val="000000"/>
          <w:szCs w:val="27"/>
          <w:lang w:eastAsia="ru-RU"/>
        </w:rPr>
        <w:t xml:space="preserve">Ми, </w:t>
      </w:r>
      <w:r w:rsidRPr="00C239F1">
        <w:rPr>
          <w:color w:val="000000"/>
          <w:szCs w:val="27"/>
          <w:u w:val="single"/>
          <w:lang w:eastAsia="ru-RU"/>
        </w:rPr>
        <w:t>(повне найменування учасника)</w:t>
      </w:r>
      <w:r w:rsidRPr="00C239F1">
        <w:rPr>
          <w:color w:val="000000"/>
          <w:szCs w:val="27"/>
          <w:lang w:eastAsia="ru-RU"/>
        </w:rPr>
        <w:t xml:space="preserve">, надаємо свою пропозицію щодо участі у спрощеній закупівлі </w:t>
      </w:r>
      <w:r w:rsidRPr="00C239F1">
        <w:rPr>
          <w:rFonts w:eastAsia="Tahoma"/>
          <w:color w:val="00000A"/>
          <w:lang w:eastAsia="zh-CN" w:bidi="hi-IN"/>
        </w:rPr>
        <w:t xml:space="preserve">за предметом закупівлі: </w:t>
      </w:r>
      <w:r w:rsidRPr="00C239F1">
        <w:rPr>
          <w:color w:val="000000"/>
          <w:szCs w:val="27"/>
          <w:u w:val="single"/>
          <w:lang w:eastAsia="ru-RU"/>
        </w:rPr>
        <w:t>(предмет закупівлі згідно з оголошенням)</w:t>
      </w:r>
      <w:r w:rsidRPr="00C239F1">
        <w:rPr>
          <w:color w:val="000000"/>
          <w:szCs w:val="27"/>
          <w:lang w:eastAsia="ru-RU"/>
        </w:rPr>
        <w:t xml:space="preserve"> </w:t>
      </w:r>
      <w:r w:rsidRPr="00C239F1">
        <w:rPr>
          <w:rFonts w:eastAsia="Tahoma"/>
          <w:color w:val="00000A"/>
          <w:lang w:eastAsia="zh-CN" w:bidi="hi-IN"/>
        </w:rPr>
        <w:t xml:space="preserve">відповідно до умов оголошення та технічних, якісних та інших характеристик предмету закупівлі </w:t>
      </w:r>
      <w:r w:rsidRPr="00C239F1">
        <w:rPr>
          <w:rFonts w:eastAsia="Tahoma"/>
          <w:color w:val="00000A"/>
          <w:u w:val="single"/>
          <w:lang w:eastAsia="zh-CN" w:bidi="hi-IN"/>
        </w:rPr>
        <w:t>(найменування Замовника)</w:t>
      </w:r>
      <w:r w:rsidRPr="00C239F1">
        <w:rPr>
          <w:rFonts w:eastAsia="Tahoma"/>
          <w:color w:val="00000A"/>
          <w:lang w:eastAsia="zh-CN" w:bidi="hi-IN"/>
        </w:rPr>
        <w:t>.</w:t>
      </w:r>
    </w:p>
    <w:p w14:paraId="51CDF186" w14:textId="77777777" w:rsidR="00C239F1" w:rsidRPr="00C239F1" w:rsidRDefault="00C239F1" w:rsidP="00C239F1">
      <w:pPr>
        <w:ind w:firstLine="567"/>
        <w:jc w:val="both"/>
        <w:rPr>
          <w:color w:val="000000"/>
          <w:szCs w:val="27"/>
          <w:lang w:eastAsia="ru-RU"/>
        </w:rPr>
      </w:pPr>
      <w:r w:rsidRPr="00C239F1">
        <w:rPr>
          <w:color w:val="000000"/>
          <w:szCs w:val="27"/>
          <w:lang w:eastAsia="ru-RU"/>
        </w:rPr>
        <w:t>Вивчивши Оголошення про проведення спрощеної закупівлі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Вартість нашої пропозиції складає:</w:t>
      </w:r>
    </w:p>
    <w:p w14:paraId="16867D6F" w14:textId="0F8DE86B" w:rsidR="00C0044F" w:rsidRPr="00113391" w:rsidRDefault="00C0044F" w:rsidP="00C0044F">
      <w:pPr>
        <w:tabs>
          <w:tab w:val="left" w:pos="3600"/>
        </w:tabs>
        <w:spacing w:after="120"/>
        <w:jc w:val="both"/>
        <w:rPr>
          <w:b/>
          <w:sz w:val="22"/>
          <w:szCs w:val="22"/>
        </w:rPr>
      </w:pPr>
    </w:p>
    <w:tbl>
      <w:tblPr>
        <w:tblpPr w:leftFromText="180" w:rightFromText="180" w:vertAnchor="text" w:horzAnchor="margin" w:tblpY="-4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71"/>
        <w:gridCol w:w="717"/>
        <w:gridCol w:w="42"/>
        <w:gridCol w:w="900"/>
        <w:gridCol w:w="43"/>
        <w:gridCol w:w="674"/>
        <w:gridCol w:w="271"/>
        <w:gridCol w:w="1171"/>
        <w:gridCol w:w="1322"/>
        <w:gridCol w:w="1239"/>
        <w:gridCol w:w="1057"/>
      </w:tblGrid>
      <w:tr w:rsidR="007B4DDD" w:rsidRPr="00113391" w14:paraId="027BD978" w14:textId="77777777" w:rsidTr="00C239F1">
        <w:trPr>
          <w:trHeight w:val="805"/>
        </w:trPr>
        <w:tc>
          <w:tcPr>
            <w:tcW w:w="568" w:type="dxa"/>
            <w:vMerge w:val="restart"/>
            <w:tcBorders>
              <w:bottom w:val="single" w:sz="4" w:space="0" w:color="auto"/>
            </w:tcBorders>
            <w:vAlign w:val="center"/>
          </w:tcPr>
          <w:p w14:paraId="3FA4C064" w14:textId="77777777" w:rsidR="007B4DDD" w:rsidRPr="00113391" w:rsidRDefault="007B4DDD" w:rsidP="004E3C1B">
            <w:pPr>
              <w:rPr>
                <w:rFonts w:eastAsia="MS Mincho"/>
                <w:b/>
                <w:bCs/>
                <w:sz w:val="22"/>
                <w:szCs w:val="22"/>
                <w:lang w:eastAsia="ja-JP"/>
              </w:rPr>
            </w:pPr>
            <w:r w:rsidRPr="00113391">
              <w:rPr>
                <w:rFonts w:eastAsia="MS Mincho"/>
                <w:b/>
                <w:bCs/>
                <w:sz w:val="22"/>
                <w:szCs w:val="22"/>
                <w:lang w:eastAsia="ja-JP"/>
              </w:rPr>
              <w:t>№ з/п</w:t>
            </w:r>
          </w:p>
        </w:tc>
        <w:tc>
          <w:tcPr>
            <w:tcW w:w="2871" w:type="dxa"/>
            <w:vMerge w:val="restart"/>
            <w:tcBorders>
              <w:bottom w:val="single" w:sz="4" w:space="0" w:color="auto"/>
            </w:tcBorders>
            <w:vAlign w:val="center"/>
          </w:tcPr>
          <w:p w14:paraId="2E758037" w14:textId="77777777" w:rsidR="007B4DDD" w:rsidRPr="00113391" w:rsidRDefault="007B4DDD" w:rsidP="004E3C1B">
            <w:pPr>
              <w:jc w:val="center"/>
              <w:rPr>
                <w:rFonts w:eastAsia="MS Mincho"/>
                <w:b/>
                <w:bCs/>
                <w:sz w:val="22"/>
                <w:szCs w:val="22"/>
                <w:lang w:eastAsia="ja-JP"/>
              </w:rPr>
            </w:pPr>
            <w:r w:rsidRPr="00113391">
              <w:rPr>
                <w:b/>
                <w:bCs/>
                <w:sz w:val="22"/>
                <w:szCs w:val="22"/>
              </w:rPr>
              <w:t>Конкретна назва закупівлі</w:t>
            </w:r>
          </w:p>
        </w:tc>
        <w:tc>
          <w:tcPr>
            <w:tcW w:w="717" w:type="dxa"/>
            <w:vMerge w:val="restart"/>
            <w:tcBorders>
              <w:bottom w:val="single" w:sz="4" w:space="0" w:color="auto"/>
            </w:tcBorders>
            <w:textDirection w:val="btLr"/>
            <w:vAlign w:val="center"/>
          </w:tcPr>
          <w:p w14:paraId="6CC4872F" w14:textId="77777777" w:rsidR="007B4DDD" w:rsidRPr="00113391" w:rsidRDefault="007B4DDD" w:rsidP="004E3C1B">
            <w:pPr>
              <w:ind w:right="113"/>
              <w:jc w:val="center"/>
              <w:rPr>
                <w:rFonts w:eastAsia="MS Mincho"/>
                <w:b/>
                <w:bCs/>
                <w:sz w:val="22"/>
                <w:szCs w:val="22"/>
                <w:lang w:eastAsia="ja-JP"/>
              </w:rPr>
            </w:pPr>
            <w:r w:rsidRPr="00113391">
              <w:rPr>
                <w:rFonts w:eastAsia="MS Mincho"/>
                <w:b/>
                <w:bCs/>
                <w:sz w:val="22"/>
                <w:szCs w:val="22"/>
                <w:lang w:eastAsia="ja-JP"/>
              </w:rPr>
              <w:t>Валюта</w:t>
            </w:r>
          </w:p>
        </w:tc>
        <w:tc>
          <w:tcPr>
            <w:tcW w:w="942" w:type="dxa"/>
            <w:gridSpan w:val="2"/>
            <w:vMerge w:val="restart"/>
            <w:tcBorders>
              <w:bottom w:val="single" w:sz="4" w:space="0" w:color="auto"/>
            </w:tcBorders>
            <w:textDirection w:val="btLr"/>
            <w:vAlign w:val="center"/>
          </w:tcPr>
          <w:p w14:paraId="4A8301AC" w14:textId="77777777" w:rsidR="007B4DDD" w:rsidRPr="00113391" w:rsidRDefault="007B4DDD" w:rsidP="004E3C1B">
            <w:pPr>
              <w:ind w:left="113" w:right="113"/>
              <w:jc w:val="center"/>
              <w:rPr>
                <w:rFonts w:eastAsia="MS Mincho"/>
                <w:b/>
                <w:bCs/>
                <w:sz w:val="22"/>
                <w:szCs w:val="22"/>
                <w:lang w:eastAsia="ja-JP"/>
              </w:rPr>
            </w:pPr>
            <w:r w:rsidRPr="00113391">
              <w:rPr>
                <w:rFonts w:eastAsia="MS Mincho"/>
                <w:b/>
                <w:bCs/>
                <w:sz w:val="22"/>
                <w:szCs w:val="22"/>
                <w:lang w:eastAsia="ja-JP"/>
              </w:rPr>
              <w:t>Од. виміру</w:t>
            </w:r>
          </w:p>
        </w:tc>
        <w:tc>
          <w:tcPr>
            <w:tcW w:w="717" w:type="dxa"/>
            <w:gridSpan w:val="2"/>
            <w:vMerge w:val="restart"/>
            <w:tcBorders>
              <w:bottom w:val="single" w:sz="4" w:space="0" w:color="auto"/>
            </w:tcBorders>
            <w:textDirection w:val="btLr"/>
            <w:vAlign w:val="center"/>
          </w:tcPr>
          <w:p w14:paraId="1EE3F708" w14:textId="77777777" w:rsidR="007B4DDD" w:rsidRPr="00113391" w:rsidRDefault="007B4DDD" w:rsidP="004E3C1B">
            <w:pPr>
              <w:ind w:right="-131"/>
              <w:jc w:val="center"/>
              <w:rPr>
                <w:rFonts w:eastAsia="MS Mincho"/>
                <w:b/>
                <w:bCs/>
                <w:sz w:val="22"/>
                <w:szCs w:val="22"/>
                <w:lang w:eastAsia="ja-JP"/>
              </w:rPr>
            </w:pPr>
            <w:r w:rsidRPr="00113391">
              <w:rPr>
                <w:rFonts w:eastAsia="MS Mincho"/>
                <w:b/>
                <w:bCs/>
                <w:sz w:val="22"/>
                <w:szCs w:val="22"/>
                <w:lang w:eastAsia="ja-JP"/>
              </w:rPr>
              <w:t>Кількість</w:t>
            </w:r>
          </w:p>
        </w:tc>
        <w:tc>
          <w:tcPr>
            <w:tcW w:w="2764" w:type="dxa"/>
            <w:gridSpan w:val="3"/>
            <w:tcBorders>
              <w:bottom w:val="single" w:sz="4" w:space="0" w:color="auto"/>
            </w:tcBorders>
            <w:vAlign w:val="center"/>
          </w:tcPr>
          <w:p w14:paraId="2A88B5B0" w14:textId="78314820" w:rsidR="007B4DDD" w:rsidRPr="00113391" w:rsidRDefault="007B4DDD" w:rsidP="00FD1D9A">
            <w:pPr>
              <w:ind w:left="-85" w:right="-59"/>
              <w:jc w:val="center"/>
              <w:rPr>
                <w:rFonts w:eastAsia="MS Mincho"/>
                <w:b/>
                <w:bCs/>
                <w:sz w:val="20"/>
                <w:szCs w:val="20"/>
                <w:lang w:eastAsia="ja-JP"/>
              </w:rPr>
            </w:pPr>
            <w:r w:rsidRPr="00113391">
              <w:rPr>
                <w:rFonts w:eastAsia="MS Mincho"/>
                <w:b/>
                <w:bCs/>
                <w:sz w:val="20"/>
                <w:szCs w:val="20"/>
                <w:lang w:eastAsia="ja-JP"/>
              </w:rPr>
              <w:t xml:space="preserve">Вартість товару на умовах, визначених в </w:t>
            </w:r>
            <w:r w:rsidR="00FD1D9A">
              <w:rPr>
                <w:b/>
                <w:sz w:val="20"/>
                <w:szCs w:val="20"/>
              </w:rPr>
              <w:t>оголошенні</w:t>
            </w:r>
            <w:r w:rsidRPr="00113391">
              <w:rPr>
                <w:b/>
                <w:sz w:val="20"/>
                <w:szCs w:val="20"/>
              </w:rPr>
              <w:t xml:space="preserve"> електронних торгів</w:t>
            </w:r>
          </w:p>
        </w:tc>
        <w:tc>
          <w:tcPr>
            <w:tcW w:w="1239" w:type="dxa"/>
            <w:vMerge w:val="restart"/>
            <w:tcBorders>
              <w:bottom w:val="single" w:sz="4" w:space="0" w:color="auto"/>
            </w:tcBorders>
            <w:vAlign w:val="center"/>
          </w:tcPr>
          <w:p w14:paraId="59AEFB3A" w14:textId="77777777" w:rsidR="007B4DDD" w:rsidRPr="00113391" w:rsidRDefault="007B4DDD" w:rsidP="004E3C1B">
            <w:pPr>
              <w:ind w:left="-157" w:right="-108"/>
              <w:jc w:val="center"/>
              <w:rPr>
                <w:rFonts w:eastAsia="MS Mincho"/>
                <w:b/>
                <w:bCs/>
                <w:sz w:val="22"/>
                <w:szCs w:val="22"/>
                <w:lang w:eastAsia="ja-JP"/>
              </w:rPr>
            </w:pPr>
            <w:r w:rsidRPr="00113391">
              <w:rPr>
                <w:rFonts w:eastAsia="MS Mincho"/>
                <w:b/>
                <w:bCs/>
                <w:sz w:val="22"/>
                <w:szCs w:val="22"/>
                <w:lang w:eastAsia="ja-JP"/>
              </w:rPr>
              <w:t>Термін поставки</w:t>
            </w:r>
          </w:p>
        </w:tc>
        <w:tc>
          <w:tcPr>
            <w:tcW w:w="1057" w:type="dxa"/>
            <w:vMerge w:val="restart"/>
            <w:vAlign w:val="center"/>
          </w:tcPr>
          <w:p w14:paraId="28E8B531" w14:textId="77777777" w:rsidR="007B4DDD" w:rsidRPr="00113391" w:rsidRDefault="007B4DDD" w:rsidP="004E3C1B">
            <w:pPr>
              <w:ind w:left="-85" w:right="-129" w:hanging="23"/>
              <w:jc w:val="center"/>
              <w:rPr>
                <w:rFonts w:eastAsia="MS Mincho"/>
                <w:b/>
                <w:bCs/>
                <w:sz w:val="22"/>
                <w:szCs w:val="22"/>
                <w:lang w:eastAsia="ja-JP"/>
              </w:rPr>
            </w:pPr>
            <w:r w:rsidRPr="00113391">
              <w:rPr>
                <w:rFonts w:eastAsia="MS Mincho"/>
                <w:b/>
                <w:bCs/>
                <w:sz w:val="22"/>
                <w:szCs w:val="22"/>
                <w:lang w:eastAsia="ja-JP"/>
              </w:rPr>
              <w:t>Примітки</w:t>
            </w:r>
          </w:p>
        </w:tc>
      </w:tr>
      <w:tr w:rsidR="007B4DDD" w:rsidRPr="00113391" w14:paraId="1FDE613F" w14:textId="77777777" w:rsidTr="00C239F1">
        <w:trPr>
          <w:trHeight w:val="270"/>
        </w:trPr>
        <w:tc>
          <w:tcPr>
            <w:tcW w:w="568" w:type="dxa"/>
            <w:vMerge/>
            <w:vAlign w:val="center"/>
          </w:tcPr>
          <w:p w14:paraId="64527AB4" w14:textId="77777777" w:rsidR="007B4DDD" w:rsidRPr="00113391" w:rsidRDefault="007B4DDD" w:rsidP="004E3C1B">
            <w:pPr>
              <w:ind w:firstLine="426"/>
              <w:jc w:val="both"/>
              <w:rPr>
                <w:rFonts w:eastAsia="MS Mincho"/>
                <w:b/>
                <w:bCs/>
                <w:sz w:val="22"/>
                <w:szCs w:val="22"/>
                <w:lang w:eastAsia="ja-JP"/>
              </w:rPr>
            </w:pPr>
          </w:p>
        </w:tc>
        <w:tc>
          <w:tcPr>
            <w:tcW w:w="2871" w:type="dxa"/>
            <w:vMerge/>
            <w:vAlign w:val="center"/>
          </w:tcPr>
          <w:p w14:paraId="4B3A2861" w14:textId="77777777" w:rsidR="007B4DDD" w:rsidRPr="00113391" w:rsidRDefault="007B4DDD" w:rsidP="004E3C1B">
            <w:pPr>
              <w:ind w:firstLine="426"/>
              <w:jc w:val="both"/>
              <w:rPr>
                <w:rFonts w:eastAsia="MS Mincho"/>
                <w:b/>
                <w:bCs/>
                <w:sz w:val="22"/>
                <w:szCs w:val="22"/>
                <w:lang w:eastAsia="ja-JP"/>
              </w:rPr>
            </w:pPr>
          </w:p>
        </w:tc>
        <w:tc>
          <w:tcPr>
            <w:tcW w:w="717" w:type="dxa"/>
            <w:vMerge/>
            <w:vAlign w:val="center"/>
          </w:tcPr>
          <w:p w14:paraId="112BEBAE" w14:textId="77777777" w:rsidR="007B4DDD" w:rsidRPr="00113391" w:rsidRDefault="007B4DDD" w:rsidP="004E3C1B">
            <w:pPr>
              <w:ind w:firstLine="426"/>
              <w:jc w:val="both"/>
              <w:rPr>
                <w:rFonts w:eastAsia="MS Mincho"/>
                <w:b/>
                <w:bCs/>
                <w:sz w:val="22"/>
                <w:szCs w:val="22"/>
                <w:lang w:eastAsia="ja-JP"/>
              </w:rPr>
            </w:pPr>
          </w:p>
        </w:tc>
        <w:tc>
          <w:tcPr>
            <w:tcW w:w="942" w:type="dxa"/>
            <w:gridSpan w:val="2"/>
            <w:vMerge/>
            <w:vAlign w:val="center"/>
          </w:tcPr>
          <w:p w14:paraId="5CFD2EE7" w14:textId="77777777" w:rsidR="007B4DDD" w:rsidRPr="00113391" w:rsidRDefault="007B4DDD" w:rsidP="004E3C1B">
            <w:pPr>
              <w:ind w:firstLine="426"/>
              <w:jc w:val="both"/>
              <w:rPr>
                <w:rFonts w:eastAsia="MS Mincho"/>
                <w:b/>
                <w:bCs/>
                <w:sz w:val="22"/>
                <w:szCs w:val="22"/>
                <w:lang w:eastAsia="ja-JP"/>
              </w:rPr>
            </w:pPr>
          </w:p>
        </w:tc>
        <w:tc>
          <w:tcPr>
            <w:tcW w:w="717" w:type="dxa"/>
            <w:gridSpan w:val="2"/>
            <w:vMerge/>
            <w:vAlign w:val="center"/>
          </w:tcPr>
          <w:p w14:paraId="77FD32B3" w14:textId="77777777" w:rsidR="007B4DDD" w:rsidRPr="00113391" w:rsidRDefault="007B4DDD" w:rsidP="004E3C1B">
            <w:pPr>
              <w:ind w:firstLine="426"/>
              <w:jc w:val="both"/>
              <w:rPr>
                <w:rFonts w:eastAsia="MS Mincho"/>
                <w:b/>
                <w:bCs/>
                <w:sz w:val="22"/>
                <w:szCs w:val="22"/>
                <w:lang w:eastAsia="ja-JP"/>
              </w:rPr>
            </w:pPr>
          </w:p>
        </w:tc>
        <w:tc>
          <w:tcPr>
            <w:tcW w:w="1442" w:type="dxa"/>
            <w:gridSpan w:val="2"/>
            <w:vAlign w:val="center"/>
          </w:tcPr>
          <w:p w14:paraId="478EF49D" w14:textId="77777777" w:rsidR="007B4DDD" w:rsidRPr="00113391" w:rsidRDefault="007B4DDD" w:rsidP="004E3C1B">
            <w:pPr>
              <w:ind w:left="-85"/>
              <w:jc w:val="center"/>
              <w:rPr>
                <w:rFonts w:eastAsia="MS Mincho"/>
                <w:b/>
                <w:bCs/>
                <w:sz w:val="22"/>
                <w:szCs w:val="22"/>
                <w:lang w:eastAsia="ja-JP"/>
              </w:rPr>
            </w:pPr>
            <w:r w:rsidRPr="00113391">
              <w:rPr>
                <w:rFonts w:eastAsia="MS Mincho"/>
                <w:b/>
                <w:bCs/>
                <w:sz w:val="22"/>
                <w:szCs w:val="22"/>
                <w:lang w:eastAsia="ja-JP"/>
              </w:rPr>
              <w:t xml:space="preserve">Ціна без </w:t>
            </w:r>
          </w:p>
          <w:p w14:paraId="524B00FA" w14:textId="77777777" w:rsidR="007B4DDD" w:rsidRPr="00113391" w:rsidRDefault="007B4DDD" w:rsidP="004E3C1B">
            <w:pPr>
              <w:ind w:left="-85"/>
              <w:jc w:val="center"/>
              <w:rPr>
                <w:rFonts w:eastAsia="MS Mincho"/>
                <w:b/>
                <w:bCs/>
                <w:sz w:val="22"/>
                <w:szCs w:val="22"/>
                <w:lang w:eastAsia="ja-JP"/>
              </w:rPr>
            </w:pPr>
            <w:r w:rsidRPr="00113391">
              <w:rPr>
                <w:rFonts w:eastAsia="MS Mincho"/>
                <w:b/>
                <w:bCs/>
                <w:sz w:val="22"/>
                <w:szCs w:val="22"/>
                <w:lang w:eastAsia="ja-JP"/>
              </w:rPr>
              <w:t>ПДВ</w:t>
            </w:r>
          </w:p>
        </w:tc>
        <w:tc>
          <w:tcPr>
            <w:tcW w:w="1322" w:type="dxa"/>
            <w:vAlign w:val="center"/>
          </w:tcPr>
          <w:p w14:paraId="22715DC6" w14:textId="77777777" w:rsidR="007B4DDD" w:rsidRPr="00113391" w:rsidRDefault="007B4DDD" w:rsidP="004E3C1B">
            <w:pPr>
              <w:ind w:left="-85" w:right="-59"/>
              <w:jc w:val="center"/>
              <w:rPr>
                <w:rFonts w:eastAsia="MS Mincho"/>
                <w:b/>
                <w:bCs/>
                <w:sz w:val="22"/>
                <w:szCs w:val="22"/>
                <w:lang w:eastAsia="ja-JP"/>
              </w:rPr>
            </w:pPr>
            <w:r w:rsidRPr="00113391">
              <w:rPr>
                <w:rFonts w:eastAsia="MS Mincho"/>
                <w:b/>
                <w:bCs/>
                <w:sz w:val="22"/>
                <w:szCs w:val="22"/>
                <w:lang w:eastAsia="ja-JP"/>
              </w:rPr>
              <w:t xml:space="preserve">Вартість без </w:t>
            </w:r>
          </w:p>
          <w:p w14:paraId="72273E6E" w14:textId="77777777" w:rsidR="007B4DDD" w:rsidRPr="00113391" w:rsidRDefault="007B4DDD" w:rsidP="004E3C1B">
            <w:pPr>
              <w:ind w:left="-85" w:right="-59"/>
              <w:jc w:val="center"/>
              <w:rPr>
                <w:rFonts w:eastAsia="MS Mincho"/>
                <w:b/>
                <w:bCs/>
                <w:sz w:val="22"/>
                <w:szCs w:val="22"/>
                <w:lang w:eastAsia="ja-JP"/>
              </w:rPr>
            </w:pPr>
            <w:r w:rsidRPr="00113391">
              <w:rPr>
                <w:rFonts w:eastAsia="MS Mincho"/>
                <w:b/>
                <w:bCs/>
                <w:sz w:val="22"/>
                <w:szCs w:val="22"/>
                <w:lang w:eastAsia="ja-JP"/>
              </w:rPr>
              <w:t>ПДВ</w:t>
            </w:r>
          </w:p>
        </w:tc>
        <w:tc>
          <w:tcPr>
            <w:tcW w:w="1239" w:type="dxa"/>
            <w:vMerge/>
            <w:vAlign w:val="center"/>
          </w:tcPr>
          <w:p w14:paraId="6693096E" w14:textId="77777777" w:rsidR="007B4DDD" w:rsidRPr="00113391" w:rsidRDefault="007B4DDD" w:rsidP="004E3C1B">
            <w:pPr>
              <w:ind w:firstLine="426"/>
              <w:jc w:val="both"/>
              <w:rPr>
                <w:rFonts w:eastAsia="MS Mincho"/>
                <w:b/>
                <w:bCs/>
                <w:sz w:val="22"/>
                <w:szCs w:val="22"/>
                <w:lang w:eastAsia="ja-JP"/>
              </w:rPr>
            </w:pPr>
          </w:p>
        </w:tc>
        <w:tc>
          <w:tcPr>
            <w:tcW w:w="1057" w:type="dxa"/>
            <w:vMerge/>
            <w:vAlign w:val="center"/>
          </w:tcPr>
          <w:p w14:paraId="31DDAA63" w14:textId="77777777" w:rsidR="007B4DDD" w:rsidRPr="00113391" w:rsidRDefault="007B4DDD" w:rsidP="004E3C1B">
            <w:pPr>
              <w:ind w:firstLine="426"/>
              <w:jc w:val="both"/>
              <w:rPr>
                <w:rFonts w:eastAsia="MS Mincho"/>
                <w:b/>
                <w:bCs/>
                <w:sz w:val="22"/>
                <w:szCs w:val="22"/>
                <w:lang w:eastAsia="ja-JP"/>
              </w:rPr>
            </w:pPr>
          </w:p>
        </w:tc>
      </w:tr>
      <w:tr w:rsidR="007B4DDD" w:rsidRPr="00113391" w14:paraId="11E2ABF9" w14:textId="77777777" w:rsidTr="00C239F1">
        <w:trPr>
          <w:trHeight w:val="270"/>
        </w:trPr>
        <w:tc>
          <w:tcPr>
            <w:tcW w:w="568" w:type="dxa"/>
            <w:vAlign w:val="center"/>
          </w:tcPr>
          <w:p w14:paraId="31457A17"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1</w:t>
            </w:r>
          </w:p>
        </w:tc>
        <w:tc>
          <w:tcPr>
            <w:tcW w:w="2871" w:type="dxa"/>
            <w:vAlign w:val="center"/>
          </w:tcPr>
          <w:p w14:paraId="516993C7"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2</w:t>
            </w:r>
          </w:p>
        </w:tc>
        <w:tc>
          <w:tcPr>
            <w:tcW w:w="717" w:type="dxa"/>
            <w:vAlign w:val="center"/>
          </w:tcPr>
          <w:p w14:paraId="5A5727D0"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3</w:t>
            </w:r>
          </w:p>
        </w:tc>
        <w:tc>
          <w:tcPr>
            <w:tcW w:w="942" w:type="dxa"/>
            <w:gridSpan w:val="2"/>
            <w:vAlign w:val="center"/>
          </w:tcPr>
          <w:p w14:paraId="5C9F2D54"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4</w:t>
            </w:r>
          </w:p>
        </w:tc>
        <w:tc>
          <w:tcPr>
            <w:tcW w:w="717" w:type="dxa"/>
            <w:gridSpan w:val="2"/>
            <w:vAlign w:val="center"/>
          </w:tcPr>
          <w:p w14:paraId="619AD664"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5</w:t>
            </w:r>
          </w:p>
        </w:tc>
        <w:tc>
          <w:tcPr>
            <w:tcW w:w="1442" w:type="dxa"/>
            <w:gridSpan w:val="2"/>
            <w:vAlign w:val="center"/>
          </w:tcPr>
          <w:p w14:paraId="0C1FA33B"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6</w:t>
            </w:r>
          </w:p>
        </w:tc>
        <w:tc>
          <w:tcPr>
            <w:tcW w:w="1322" w:type="dxa"/>
            <w:vAlign w:val="center"/>
          </w:tcPr>
          <w:p w14:paraId="34C5CD4D"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7</w:t>
            </w:r>
          </w:p>
        </w:tc>
        <w:tc>
          <w:tcPr>
            <w:tcW w:w="1239" w:type="dxa"/>
            <w:vAlign w:val="center"/>
          </w:tcPr>
          <w:p w14:paraId="2361C5A9"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8</w:t>
            </w:r>
          </w:p>
        </w:tc>
        <w:tc>
          <w:tcPr>
            <w:tcW w:w="1057" w:type="dxa"/>
            <w:vAlign w:val="center"/>
          </w:tcPr>
          <w:p w14:paraId="78E8B131" w14:textId="77777777" w:rsidR="007B4DDD" w:rsidRPr="00113391" w:rsidRDefault="007B4DDD" w:rsidP="004E3C1B">
            <w:pPr>
              <w:ind w:firstLine="33"/>
              <w:jc w:val="center"/>
              <w:rPr>
                <w:rFonts w:eastAsia="MS Mincho"/>
                <w:b/>
                <w:bCs/>
                <w:sz w:val="18"/>
                <w:szCs w:val="18"/>
                <w:lang w:eastAsia="ja-JP"/>
              </w:rPr>
            </w:pPr>
            <w:r w:rsidRPr="00113391">
              <w:rPr>
                <w:rFonts w:eastAsia="MS Mincho"/>
                <w:b/>
                <w:bCs/>
                <w:sz w:val="18"/>
                <w:szCs w:val="18"/>
                <w:lang w:eastAsia="ja-JP"/>
              </w:rPr>
              <w:t>9</w:t>
            </w:r>
          </w:p>
        </w:tc>
      </w:tr>
      <w:tr w:rsidR="00DB5D77" w:rsidRPr="00113391" w14:paraId="4C96B6F8" w14:textId="77777777" w:rsidTr="00C239F1">
        <w:trPr>
          <w:trHeight w:val="507"/>
        </w:trPr>
        <w:tc>
          <w:tcPr>
            <w:tcW w:w="568" w:type="dxa"/>
            <w:vAlign w:val="center"/>
          </w:tcPr>
          <w:p w14:paraId="5F022952" w14:textId="3BC530F0" w:rsidR="00DB5D77" w:rsidRDefault="00C239F1" w:rsidP="00DB5D77">
            <w:pPr>
              <w:jc w:val="center"/>
              <w:rPr>
                <w:rFonts w:eastAsia="MS Mincho"/>
                <w:sz w:val="22"/>
                <w:szCs w:val="22"/>
                <w:lang w:eastAsia="ja-JP"/>
              </w:rPr>
            </w:pPr>
            <w:r>
              <w:rPr>
                <w:rFonts w:eastAsia="MS Mincho"/>
                <w:sz w:val="22"/>
                <w:szCs w:val="22"/>
                <w:lang w:eastAsia="ja-JP"/>
              </w:rPr>
              <w:t>1</w:t>
            </w:r>
          </w:p>
        </w:tc>
        <w:tc>
          <w:tcPr>
            <w:tcW w:w="2871" w:type="dxa"/>
            <w:tcBorders>
              <w:left w:val="single" w:sz="4" w:space="0" w:color="auto"/>
              <w:bottom w:val="single" w:sz="4" w:space="0" w:color="auto"/>
              <w:right w:val="single" w:sz="4" w:space="0" w:color="auto"/>
            </w:tcBorders>
            <w:vAlign w:val="center"/>
          </w:tcPr>
          <w:p w14:paraId="70F8233A" w14:textId="3F046281" w:rsidR="00DB5D77" w:rsidRPr="000F1257" w:rsidRDefault="006C0D27" w:rsidP="00DB5D77">
            <w:pPr>
              <w:rPr>
                <w:b/>
                <w:sz w:val="22"/>
                <w:szCs w:val="22"/>
              </w:rPr>
            </w:pPr>
            <w:r>
              <w:rPr>
                <w:bCs/>
                <w:sz w:val="22"/>
                <w:szCs w:val="22"/>
              </w:rPr>
              <w:t>Капуста</w:t>
            </w:r>
          </w:p>
        </w:tc>
        <w:tc>
          <w:tcPr>
            <w:tcW w:w="717" w:type="dxa"/>
            <w:vAlign w:val="center"/>
          </w:tcPr>
          <w:p w14:paraId="7A6C4C3F" w14:textId="440E1094" w:rsidR="00DB5D77" w:rsidRPr="00113391" w:rsidRDefault="00DB5D77" w:rsidP="00DB5D77">
            <w:pPr>
              <w:jc w:val="center"/>
              <w:rPr>
                <w:rFonts w:eastAsia="MS Mincho"/>
                <w:sz w:val="22"/>
                <w:szCs w:val="22"/>
                <w:lang w:eastAsia="ja-JP"/>
              </w:rPr>
            </w:pPr>
          </w:p>
        </w:tc>
        <w:tc>
          <w:tcPr>
            <w:tcW w:w="942" w:type="dxa"/>
            <w:gridSpan w:val="2"/>
            <w:vAlign w:val="center"/>
          </w:tcPr>
          <w:p w14:paraId="27B6078C" w14:textId="606A7FF3" w:rsidR="00DB5D77" w:rsidRPr="00113391" w:rsidRDefault="00FA7143" w:rsidP="00DB5D77">
            <w:pPr>
              <w:jc w:val="center"/>
              <w:rPr>
                <w:rFonts w:eastAsia="MS Mincho"/>
                <w:sz w:val="22"/>
                <w:szCs w:val="22"/>
                <w:lang w:eastAsia="ja-JP"/>
              </w:rPr>
            </w:pPr>
            <w:r>
              <w:rPr>
                <w:sz w:val="22"/>
                <w:szCs w:val="22"/>
              </w:rPr>
              <w:t>кг</w:t>
            </w:r>
          </w:p>
        </w:tc>
        <w:tc>
          <w:tcPr>
            <w:tcW w:w="717" w:type="dxa"/>
            <w:gridSpan w:val="2"/>
            <w:tcBorders>
              <w:top w:val="single" w:sz="4" w:space="0" w:color="auto"/>
              <w:left w:val="single" w:sz="4" w:space="0" w:color="auto"/>
              <w:bottom w:val="single" w:sz="4" w:space="0" w:color="auto"/>
              <w:right w:val="single" w:sz="4" w:space="0" w:color="auto"/>
            </w:tcBorders>
            <w:vAlign w:val="center"/>
          </w:tcPr>
          <w:p w14:paraId="0D4C46AD" w14:textId="765ADB2F" w:rsidR="00DB5D77" w:rsidRPr="00113391" w:rsidRDefault="006C0D27" w:rsidP="00DB5D77">
            <w:pPr>
              <w:jc w:val="center"/>
              <w:rPr>
                <w:rFonts w:eastAsia="MS Mincho"/>
                <w:sz w:val="22"/>
                <w:szCs w:val="22"/>
                <w:lang w:eastAsia="ja-JP"/>
              </w:rPr>
            </w:pPr>
            <w:r>
              <w:t>567</w:t>
            </w:r>
            <w:bookmarkStart w:id="0" w:name="_GoBack"/>
            <w:bookmarkEnd w:id="0"/>
          </w:p>
        </w:tc>
        <w:tc>
          <w:tcPr>
            <w:tcW w:w="1442" w:type="dxa"/>
            <w:gridSpan w:val="2"/>
          </w:tcPr>
          <w:p w14:paraId="424012E5" w14:textId="77777777" w:rsidR="00DB5D77" w:rsidRPr="00113391" w:rsidRDefault="00DB5D77" w:rsidP="00DB5D77">
            <w:pPr>
              <w:jc w:val="center"/>
              <w:rPr>
                <w:rFonts w:eastAsia="MS Mincho"/>
                <w:sz w:val="22"/>
                <w:szCs w:val="22"/>
                <w:lang w:eastAsia="ja-JP"/>
              </w:rPr>
            </w:pPr>
          </w:p>
        </w:tc>
        <w:tc>
          <w:tcPr>
            <w:tcW w:w="1322" w:type="dxa"/>
          </w:tcPr>
          <w:p w14:paraId="2F21AFF0" w14:textId="77777777" w:rsidR="00DB5D77" w:rsidRPr="00113391" w:rsidRDefault="00DB5D77" w:rsidP="00DB5D77">
            <w:pPr>
              <w:jc w:val="center"/>
              <w:rPr>
                <w:rFonts w:eastAsia="MS Mincho"/>
                <w:sz w:val="22"/>
                <w:szCs w:val="22"/>
                <w:lang w:eastAsia="ja-JP"/>
              </w:rPr>
            </w:pPr>
          </w:p>
        </w:tc>
        <w:tc>
          <w:tcPr>
            <w:tcW w:w="1239" w:type="dxa"/>
            <w:vAlign w:val="center"/>
          </w:tcPr>
          <w:p w14:paraId="3A674E5F" w14:textId="77777777" w:rsidR="00DB5D77" w:rsidRPr="00113391" w:rsidRDefault="00DB5D77" w:rsidP="00DB5D77">
            <w:pPr>
              <w:jc w:val="both"/>
              <w:rPr>
                <w:rFonts w:eastAsia="MS Mincho"/>
                <w:sz w:val="22"/>
                <w:szCs w:val="22"/>
                <w:lang w:eastAsia="ja-JP"/>
              </w:rPr>
            </w:pPr>
          </w:p>
        </w:tc>
        <w:tc>
          <w:tcPr>
            <w:tcW w:w="1057" w:type="dxa"/>
          </w:tcPr>
          <w:p w14:paraId="28367797" w14:textId="77777777" w:rsidR="00DB5D77" w:rsidRPr="00113391" w:rsidRDefault="00DB5D77" w:rsidP="00DB5D77">
            <w:pPr>
              <w:ind w:firstLine="426"/>
              <w:jc w:val="both"/>
              <w:rPr>
                <w:rFonts w:eastAsia="MS Mincho"/>
                <w:sz w:val="22"/>
                <w:szCs w:val="22"/>
                <w:lang w:eastAsia="ja-JP"/>
              </w:rPr>
            </w:pPr>
          </w:p>
        </w:tc>
      </w:tr>
      <w:tr w:rsidR="00DB5D77" w:rsidRPr="00113391" w14:paraId="6106FD53" w14:textId="77777777" w:rsidTr="00DB5D77">
        <w:trPr>
          <w:trHeight w:val="315"/>
        </w:trPr>
        <w:tc>
          <w:tcPr>
            <w:tcW w:w="7257" w:type="dxa"/>
            <w:gridSpan w:val="9"/>
            <w:vAlign w:val="center"/>
          </w:tcPr>
          <w:p w14:paraId="23E99965" w14:textId="77777777" w:rsidR="00DB5D77" w:rsidRPr="00113391" w:rsidRDefault="00DB5D77" w:rsidP="00DB5D77">
            <w:pPr>
              <w:jc w:val="right"/>
              <w:rPr>
                <w:rFonts w:eastAsia="MS Mincho"/>
                <w:sz w:val="22"/>
                <w:szCs w:val="22"/>
                <w:lang w:eastAsia="ja-JP"/>
              </w:rPr>
            </w:pPr>
            <w:r w:rsidRPr="00113391">
              <w:rPr>
                <w:rFonts w:eastAsia="MS Mincho"/>
                <w:sz w:val="22"/>
                <w:szCs w:val="22"/>
                <w:lang w:eastAsia="ja-JP"/>
              </w:rPr>
              <w:t>Всього без ПДВ</w:t>
            </w:r>
          </w:p>
        </w:tc>
        <w:tc>
          <w:tcPr>
            <w:tcW w:w="1322" w:type="dxa"/>
            <w:vAlign w:val="center"/>
          </w:tcPr>
          <w:p w14:paraId="53AE8CF5" w14:textId="77777777" w:rsidR="00DB5D77" w:rsidRPr="00113391" w:rsidRDefault="00DB5D77" w:rsidP="00DB5D77">
            <w:pPr>
              <w:ind w:firstLine="426"/>
              <w:jc w:val="both"/>
              <w:rPr>
                <w:rFonts w:eastAsia="MS Mincho"/>
                <w:sz w:val="22"/>
                <w:szCs w:val="22"/>
                <w:lang w:eastAsia="ja-JP"/>
              </w:rPr>
            </w:pPr>
          </w:p>
        </w:tc>
        <w:tc>
          <w:tcPr>
            <w:tcW w:w="2296" w:type="dxa"/>
            <w:gridSpan w:val="2"/>
            <w:vMerge w:val="restart"/>
            <w:vAlign w:val="center"/>
          </w:tcPr>
          <w:p w14:paraId="6A6287F7" w14:textId="77777777" w:rsidR="00DB5D77" w:rsidRPr="00113391" w:rsidRDefault="00DB5D77" w:rsidP="00DB5D77">
            <w:pPr>
              <w:ind w:firstLine="426"/>
              <w:jc w:val="both"/>
              <w:rPr>
                <w:rFonts w:eastAsia="MS Mincho"/>
                <w:sz w:val="22"/>
                <w:szCs w:val="22"/>
                <w:lang w:eastAsia="ja-JP"/>
              </w:rPr>
            </w:pPr>
          </w:p>
        </w:tc>
      </w:tr>
      <w:tr w:rsidR="00DB5D77" w:rsidRPr="00113391" w14:paraId="55D3F51B" w14:textId="77777777" w:rsidTr="00DB5D77">
        <w:trPr>
          <w:trHeight w:val="315"/>
        </w:trPr>
        <w:tc>
          <w:tcPr>
            <w:tcW w:w="7257" w:type="dxa"/>
            <w:gridSpan w:val="9"/>
            <w:vAlign w:val="center"/>
          </w:tcPr>
          <w:p w14:paraId="643136E3" w14:textId="77777777" w:rsidR="00DB5D77" w:rsidRPr="00113391" w:rsidRDefault="00DB5D77" w:rsidP="00DB5D77">
            <w:pPr>
              <w:jc w:val="right"/>
              <w:rPr>
                <w:rFonts w:eastAsia="MS Mincho"/>
                <w:b/>
                <w:sz w:val="22"/>
                <w:szCs w:val="22"/>
                <w:lang w:eastAsia="ja-JP"/>
              </w:rPr>
            </w:pPr>
            <w:r w:rsidRPr="00113391">
              <w:rPr>
                <w:rFonts w:eastAsia="MS Mincho"/>
                <w:b/>
                <w:sz w:val="22"/>
                <w:szCs w:val="22"/>
                <w:lang w:eastAsia="ja-JP"/>
              </w:rPr>
              <w:t>ПДВ</w:t>
            </w:r>
          </w:p>
        </w:tc>
        <w:tc>
          <w:tcPr>
            <w:tcW w:w="1322" w:type="dxa"/>
            <w:vAlign w:val="center"/>
          </w:tcPr>
          <w:p w14:paraId="4F138538" w14:textId="77777777" w:rsidR="00DB5D77" w:rsidRPr="00113391" w:rsidRDefault="00DB5D77" w:rsidP="00DB5D77">
            <w:pPr>
              <w:ind w:firstLine="426"/>
              <w:jc w:val="both"/>
              <w:rPr>
                <w:rFonts w:eastAsia="MS Mincho"/>
                <w:sz w:val="22"/>
                <w:szCs w:val="22"/>
                <w:lang w:eastAsia="ja-JP"/>
              </w:rPr>
            </w:pPr>
          </w:p>
        </w:tc>
        <w:tc>
          <w:tcPr>
            <w:tcW w:w="2296" w:type="dxa"/>
            <w:gridSpan w:val="2"/>
            <w:vMerge/>
            <w:vAlign w:val="center"/>
          </w:tcPr>
          <w:p w14:paraId="3AEA9E9E" w14:textId="77777777" w:rsidR="00DB5D77" w:rsidRPr="00113391" w:rsidRDefault="00DB5D77" w:rsidP="00DB5D77">
            <w:pPr>
              <w:ind w:firstLine="426"/>
              <w:jc w:val="both"/>
              <w:rPr>
                <w:rFonts w:eastAsia="MS Mincho"/>
                <w:sz w:val="22"/>
                <w:szCs w:val="22"/>
                <w:lang w:eastAsia="ja-JP"/>
              </w:rPr>
            </w:pPr>
          </w:p>
        </w:tc>
      </w:tr>
      <w:tr w:rsidR="00DB5D77" w:rsidRPr="00113391" w14:paraId="2CE4DE3F" w14:textId="77777777" w:rsidTr="00DB5D77">
        <w:trPr>
          <w:trHeight w:val="315"/>
        </w:trPr>
        <w:tc>
          <w:tcPr>
            <w:tcW w:w="7257" w:type="dxa"/>
            <w:gridSpan w:val="9"/>
            <w:vAlign w:val="center"/>
          </w:tcPr>
          <w:p w14:paraId="3F6EE141" w14:textId="77777777" w:rsidR="00DB5D77" w:rsidRPr="00113391" w:rsidRDefault="00DB5D77" w:rsidP="00DB5D77">
            <w:pPr>
              <w:jc w:val="right"/>
              <w:rPr>
                <w:rFonts w:eastAsia="MS Mincho"/>
                <w:b/>
                <w:sz w:val="22"/>
                <w:szCs w:val="22"/>
                <w:lang w:eastAsia="ja-JP"/>
              </w:rPr>
            </w:pPr>
            <w:r w:rsidRPr="00113391">
              <w:rPr>
                <w:rFonts w:eastAsia="MS Mincho"/>
                <w:b/>
                <w:sz w:val="22"/>
                <w:szCs w:val="22"/>
                <w:lang w:eastAsia="ja-JP"/>
              </w:rPr>
              <w:t xml:space="preserve">Всього з ПДВ </w:t>
            </w:r>
          </w:p>
        </w:tc>
        <w:tc>
          <w:tcPr>
            <w:tcW w:w="1322" w:type="dxa"/>
            <w:vAlign w:val="center"/>
          </w:tcPr>
          <w:p w14:paraId="1BC4494A" w14:textId="77777777" w:rsidR="00DB5D77" w:rsidRPr="00113391" w:rsidRDefault="00DB5D77" w:rsidP="00DB5D77">
            <w:pPr>
              <w:ind w:firstLine="426"/>
              <w:jc w:val="both"/>
              <w:rPr>
                <w:rFonts w:eastAsia="MS Mincho"/>
                <w:sz w:val="22"/>
                <w:szCs w:val="22"/>
                <w:lang w:eastAsia="ja-JP"/>
              </w:rPr>
            </w:pPr>
          </w:p>
        </w:tc>
        <w:tc>
          <w:tcPr>
            <w:tcW w:w="2296" w:type="dxa"/>
            <w:gridSpan w:val="2"/>
            <w:vMerge/>
            <w:vAlign w:val="center"/>
          </w:tcPr>
          <w:p w14:paraId="543C6B15" w14:textId="77777777" w:rsidR="00DB5D77" w:rsidRPr="00113391" w:rsidRDefault="00DB5D77" w:rsidP="00DB5D77">
            <w:pPr>
              <w:ind w:firstLine="426"/>
              <w:jc w:val="both"/>
              <w:rPr>
                <w:rFonts w:eastAsia="MS Mincho"/>
                <w:sz w:val="22"/>
                <w:szCs w:val="22"/>
                <w:lang w:eastAsia="ja-JP"/>
              </w:rPr>
            </w:pPr>
          </w:p>
        </w:tc>
      </w:tr>
      <w:tr w:rsidR="00DB5D77" w:rsidRPr="00113391" w14:paraId="13CDB090" w14:textId="77777777" w:rsidTr="00DB5D77">
        <w:trPr>
          <w:gridAfter w:val="4"/>
          <w:wAfter w:w="4789" w:type="dxa"/>
          <w:trHeight w:val="346"/>
        </w:trPr>
        <w:tc>
          <w:tcPr>
            <w:tcW w:w="4198" w:type="dxa"/>
            <w:gridSpan w:val="4"/>
            <w:vAlign w:val="center"/>
          </w:tcPr>
          <w:p w14:paraId="632ED3A7" w14:textId="77777777" w:rsidR="00DB5D77" w:rsidRPr="00113391" w:rsidRDefault="00DB5D77" w:rsidP="00DB5D77">
            <w:pPr>
              <w:tabs>
                <w:tab w:val="left" w:pos="0"/>
              </w:tabs>
              <w:jc w:val="center"/>
              <w:rPr>
                <w:sz w:val="22"/>
                <w:szCs w:val="22"/>
              </w:rPr>
            </w:pPr>
            <w:r w:rsidRPr="000F1257">
              <w:rPr>
                <w:sz w:val="22"/>
                <w:szCs w:val="22"/>
              </w:rPr>
              <w:t xml:space="preserve">       </w:t>
            </w:r>
            <w:r w:rsidRPr="00113391">
              <w:rPr>
                <w:sz w:val="22"/>
                <w:szCs w:val="22"/>
              </w:rPr>
              <w:t>Всього одиниць товару</w:t>
            </w:r>
          </w:p>
        </w:tc>
        <w:tc>
          <w:tcPr>
            <w:tcW w:w="943" w:type="dxa"/>
            <w:gridSpan w:val="2"/>
            <w:vAlign w:val="center"/>
          </w:tcPr>
          <w:p w14:paraId="167A936C" w14:textId="77777777" w:rsidR="00DB5D77" w:rsidRPr="00113391" w:rsidRDefault="00DB5D77" w:rsidP="00DB5D77">
            <w:pPr>
              <w:tabs>
                <w:tab w:val="left" w:pos="0"/>
              </w:tabs>
              <w:ind w:firstLine="426"/>
              <w:jc w:val="both"/>
              <w:rPr>
                <w:sz w:val="22"/>
                <w:szCs w:val="22"/>
              </w:rPr>
            </w:pPr>
          </w:p>
        </w:tc>
        <w:tc>
          <w:tcPr>
            <w:tcW w:w="945" w:type="dxa"/>
            <w:gridSpan w:val="2"/>
          </w:tcPr>
          <w:p w14:paraId="77766355" w14:textId="77777777" w:rsidR="00DB5D77" w:rsidRPr="00113391" w:rsidRDefault="00DB5D77" w:rsidP="00DB5D77">
            <w:pPr>
              <w:tabs>
                <w:tab w:val="left" w:pos="0"/>
              </w:tabs>
              <w:ind w:firstLine="426"/>
              <w:jc w:val="both"/>
              <w:rPr>
                <w:sz w:val="22"/>
                <w:szCs w:val="22"/>
              </w:rPr>
            </w:pPr>
          </w:p>
        </w:tc>
      </w:tr>
    </w:tbl>
    <w:p w14:paraId="44E3E03E" w14:textId="524F1150" w:rsidR="00571161" w:rsidRPr="00113391" w:rsidRDefault="00571161" w:rsidP="007B4DDD">
      <w:pPr>
        <w:shd w:val="clear" w:color="auto" w:fill="FFFFFF"/>
        <w:tabs>
          <w:tab w:val="left" w:pos="6521"/>
        </w:tabs>
        <w:jc w:val="both"/>
        <w:rPr>
          <w:sz w:val="22"/>
          <w:szCs w:val="22"/>
        </w:rPr>
      </w:pPr>
    </w:p>
    <w:p w14:paraId="6CCD8CE4" w14:textId="7971ABA0" w:rsidR="007B4DDD" w:rsidRPr="00113391" w:rsidRDefault="007B4DDD" w:rsidP="007B4DDD">
      <w:pPr>
        <w:tabs>
          <w:tab w:val="left" w:pos="284"/>
        </w:tabs>
        <w:outlineLvl w:val="0"/>
        <w:rPr>
          <w:sz w:val="22"/>
          <w:szCs w:val="22"/>
        </w:rPr>
      </w:pPr>
      <w:r w:rsidRPr="00113391">
        <w:rPr>
          <w:sz w:val="22"/>
          <w:szCs w:val="22"/>
        </w:rPr>
        <w:t>Загальна сума пропозиції становить ___</w:t>
      </w:r>
      <w:r w:rsidR="00DA049A">
        <w:rPr>
          <w:sz w:val="22"/>
          <w:szCs w:val="22"/>
        </w:rPr>
        <w:t>_____________________________</w:t>
      </w:r>
      <w:r w:rsidRPr="00113391">
        <w:rPr>
          <w:sz w:val="22"/>
          <w:szCs w:val="22"/>
        </w:rPr>
        <w:t>________________________</w:t>
      </w:r>
    </w:p>
    <w:p w14:paraId="24A2F7E6" w14:textId="77777777" w:rsidR="007B4DDD" w:rsidRPr="00113391" w:rsidRDefault="007B4DDD" w:rsidP="007B4DDD">
      <w:pPr>
        <w:tabs>
          <w:tab w:val="left" w:pos="284"/>
        </w:tabs>
        <w:outlineLvl w:val="0"/>
        <w:rPr>
          <w:sz w:val="18"/>
          <w:szCs w:val="18"/>
        </w:rPr>
      </w:pPr>
      <w:r w:rsidRPr="000F1257">
        <w:rPr>
          <w:sz w:val="22"/>
          <w:szCs w:val="22"/>
        </w:rPr>
        <w:t xml:space="preserve">                                                                                                      </w:t>
      </w:r>
      <w:r w:rsidRPr="00113391">
        <w:rPr>
          <w:sz w:val="22"/>
          <w:szCs w:val="22"/>
        </w:rPr>
        <w:t xml:space="preserve"> </w:t>
      </w:r>
      <w:r w:rsidRPr="00113391">
        <w:rPr>
          <w:sz w:val="18"/>
          <w:szCs w:val="18"/>
        </w:rPr>
        <w:t xml:space="preserve">(цифрами та прописом)                             </w:t>
      </w:r>
    </w:p>
    <w:p w14:paraId="1B0CE9C8" w14:textId="3F45ECAB" w:rsidR="007B4DDD" w:rsidRPr="00113391" w:rsidRDefault="007B4DDD" w:rsidP="007B4DDD">
      <w:pPr>
        <w:tabs>
          <w:tab w:val="left" w:pos="284"/>
        </w:tabs>
        <w:rPr>
          <w:sz w:val="22"/>
          <w:szCs w:val="22"/>
        </w:rPr>
      </w:pPr>
      <w:r w:rsidRPr="00113391">
        <w:rPr>
          <w:sz w:val="22"/>
          <w:szCs w:val="22"/>
        </w:rPr>
        <w:t>в т.ч. ПДВ _______________________________</w:t>
      </w:r>
      <w:r w:rsidR="00DA049A">
        <w:rPr>
          <w:sz w:val="22"/>
          <w:szCs w:val="22"/>
        </w:rPr>
        <w:t>____________________________</w:t>
      </w:r>
      <w:r w:rsidRPr="00113391">
        <w:rPr>
          <w:sz w:val="22"/>
          <w:szCs w:val="22"/>
        </w:rPr>
        <w:t>__________________</w:t>
      </w:r>
      <w:r w:rsidRPr="000F1257">
        <w:rPr>
          <w:sz w:val="22"/>
          <w:szCs w:val="22"/>
        </w:rPr>
        <w:t xml:space="preserve">                                 </w:t>
      </w:r>
      <w:r w:rsidRPr="00113391">
        <w:rPr>
          <w:sz w:val="22"/>
          <w:szCs w:val="22"/>
        </w:rPr>
        <w:t xml:space="preserve">                                                                                                   </w:t>
      </w:r>
      <w:r w:rsidRPr="00113391">
        <w:rPr>
          <w:sz w:val="22"/>
          <w:szCs w:val="22"/>
          <w:u w:val="single"/>
        </w:rPr>
        <w:t xml:space="preserve">                                   </w:t>
      </w:r>
      <w:r w:rsidRPr="00113391">
        <w:rPr>
          <w:color w:val="FFFFFF" w:themeColor="background1"/>
          <w:sz w:val="18"/>
          <w:szCs w:val="18"/>
          <w:u w:val="single"/>
        </w:rPr>
        <w:t>___________________________________________________</w:t>
      </w:r>
      <w:r w:rsidRPr="00113391">
        <w:rPr>
          <w:sz w:val="18"/>
          <w:szCs w:val="18"/>
        </w:rPr>
        <w:t>(цифрами та прописом)</w:t>
      </w:r>
    </w:p>
    <w:p w14:paraId="59714C1C" w14:textId="77777777" w:rsidR="007B4DDD" w:rsidRPr="00113391" w:rsidRDefault="007B4DDD" w:rsidP="007B4DDD">
      <w:pPr>
        <w:tabs>
          <w:tab w:val="left" w:pos="284"/>
        </w:tabs>
        <w:spacing w:line="276" w:lineRule="auto"/>
        <w:ind w:firstLine="426"/>
        <w:jc w:val="both"/>
        <w:outlineLvl w:val="0"/>
        <w:rPr>
          <w:sz w:val="12"/>
          <w:szCs w:val="12"/>
        </w:rPr>
      </w:pPr>
    </w:p>
    <w:p w14:paraId="05BB328C" w14:textId="77777777" w:rsidR="00C239F1" w:rsidRPr="00C239F1" w:rsidRDefault="00C239F1" w:rsidP="00C239F1">
      <w:pPr>
        <w:ind w:firstLine="567"/>
        <w:jc w:val="both"/>
        <w:rPr>
          <w:color w:val="000000"/>
          <w:szCs w:val="27"/>
          <w:lang w:eastAsia="ru-RU"/>
        </w:rPr>
      </w:pPr>
      <w:r w:rsidRPr="00C239F1">
        <w:rPr>
          <w:color w:val="000000"/>
          <w:szCs w:val="27"/>
          <w:lang w:eastAsia="ru-RU"/>
        </w:rPr>
        <w:t>1. До визнання нашої пропозиції найбільш економічно вигідною, Ваше Оголошення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798EDC87" w14:textId="77777777" w:rsidR="00C239F1" w:rsidRPr="00C239F1" w:rsidRDefault="00C239F1" w:rsidP="00C239F1">
      <w:pPr>
        <w:ind w:firstLine="567"/>
        <w:jc w:val="both"/>
        <w:rPr>
          <w:color w:val="000000"/>
          <w:szCs w:val="27"/>
          <w:lang w:eastAsia="ru-RU"/>
        </w:rPr>
      </w:pPr>
      <w:r w:rsidRPr="00C239F1">
        <w:rPr>
          <w:color w:val="000000"/>
          <w:szCs w:val="27"/>
          <w:lang w:eastAsia="ru-RU"/>
        </w:rPr>
        <w:t>2. Ми погоджуємося дотримуватися умов цієї пропозиції протягом 90 календарних днів з дня розкриття пропозицій. Наша пропозиція буде обов’язковою для нас і може бути акцептована Замовником у будь-який час до закінчення встановленого Законом терміну.</w:t>
      </w:r>
    </w:p>
    <w:p w14:paraId="78AF25AB" w14:textId="77777777" w:rsidR="00C239F1" w:rsidRPr="00C239F1" w:rsidRDefault="00C239F1" w:rsidP="00C239F1">
      <w:pPr>
        <w:ind w:firstLine="567"/>
        <w:jc w:val="both"/>
        <w:rPr>
          <w:color w:val="000000"/>
          <w:szCs w:val="27"/>
          <w:lang w:eastAsia="ru-RU"/>
        </w:rPr>
      </w:pPr>
      <w:r w:rsidRPr="00C239F1">
        <w:rPr>
          <w:color w:val="000000"/>
          <w:szCs w:val="27"/>
          <w:lang w:eastAsia="ru-RU"/>
        </w:rPr>
        <w:t>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w:t>
      </w:r>
    </w:p>
    <w:p w14:paraId="7245106C" w14:textId="77777777" w:rsidR="00C239F1" w:rsidRPr="00C239F1" w:rsidRDefault="00C239F1" w:rsidP="00C239F1">
      <w:pPr>
        <w:ind w:firstLine="567"/>
        <w:jc w:val="both"/>
        <w:rPr>
          <w:color w:val="000000"/>
          <w:szCs w:val="27"/>
          <w:lang w:eastAsia="ru-RU"/>
        </w:rPr>
      </w:pPr>
      <w:r w:rsidRPr="00C239F1">
        <w:rPr>
          <w:color w:val="000000"/>
          <w:szCs w:val="27"/>
          <w:lang w:eastAsia="ru-RU"/>
        </w:rPr>
        <w:t>4. Ми погоджуємося з проектом договору, який запропоновано замовником,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 5 ст. 41 Закону. Якщо наша пропозиція буде визнана найбільш економічно вигідною,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не пізніше ніж через 20 днів з дня прийняття рішення про намір укласти договір про закупівлю відповідно до вимог Оголошення та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E93F073" w14:textId="77777777" w:rsidR="00C239F1" w:rsidRPr="00C239F1" w:rsidRDefault="00C239F1" w:rsidP="00C239F1">
      <w:pPr>
        <w:ind w:firstLine="567"/>
        <w:jc w:val="both"/>
        <w:rPr>
          <w:color w:val="000000"/>
          <w:szCs w:val="27"/>
          <w:lang w:eastAsia="ru-RU"/>
        </w:rPr>
      </w:pPr>
      <w:r w:rsidRPr="00C239F1">
        <w:rPr>
          <w:color w:val="000000"/>
          <w:szCs w:val="27"/>
          <w:lang w:eastAsia="ru-RU"/>
        </w:rPr>
        <w:t xml:space="preserve">5. У разі визнання нас переможцем торгів та прийнятті рішення про намір укласти договір _________ (назва Учасника) зобов’язується в строк п’яти днів з дати оприлюднення на веб-порталі </w:t>
      </w:r>
      <w:r w:rsidRPr="00C239F1">
        <w:rPr>
          <w:color w:val="000000"/>
          <w:szCs w:val="27"/>
          <w:lang w:eastAsia="ru-RU"/>
        </w:rPr>
        <w:lastRenderedPageBreak/>
        <w:t xml:space="preserve">Уповноваженого органу повідомлення про намір укласти договір надати Замовнику перераховану ціну пропозиції з урахуванням </w:t>
      </w:r>
      <w:r w:rsidRPr="00C239F1">
        <w:rPr>
          <w:szCs w:val="27"/>
          <w:lang w:eastAsia="ru-RU"/>
        </w:rPr>
        <w:t xml:space="preserve">результатів аукціону (заповнену та підписану оновлену пропозицію (Додаток №2) з відповідними розрахунками ціни та зобов’язуємось </w:t>
      </w:r>
      <w:r w:rsidRPr="00C239F1">
        <w:rPr>
          <w:rFonts w:eastAsia="Tahoma"/>
          <w:lang w:eastAsia="zh-CN" w:bidi="hi-IN"/>
        </w:rPr>
        <w:t>за свій рахунок забезпечити доставку товару.</w:t>
      </w:r>
    </w:p>
    <w:p w14:paraId="6C7C574C" w14:textId="77777777" w:rsidR="00C239F1" w:rsidRPr="00C239F1" w:rsidRDefault="00C239F1" w:rsidP="00C239F1">
      <w:pPr>
        <w:ind w:firstLine="567"/>
        <w:jc w:val="both"/>
        <w:rPr>
          <w:color w:val="000000"/>
          <w:szCs w:val="27"/>
          <w:lang w:eastAsia="ru-RU"/>
        </w:rPr>
      </w:pPr>
    </w:p>
    <w:p w14:paraId="792DF18C" w14:textId="77777777" w:rsidR="00C239F1" w:rsidRPr="00C239F1" w:rsidRDefault="00C239F1" w:rsidP="00C239F1">
      <w:pPr>
        <w:spacing w:line="276" w:lineRule="auto"/>
        <w:ind w:firstLine="680"/>
        <w:jc w:val="both"/>
        <w:rPr>
          <w:rFonts w:eastAsia="Tahoma"/>
          <w:color w:val="000000"/>
          <w:lang w:eastAsia="zh-CN" w:bidi="hi-IN"/>
        </w:rPr>
      </w:pPr>
      <w:r w:rsidRPr="00C239F1">
        <w:rPr>
          <w:rFonts w:eastAsia="Tahoma"/>
          <w:color w:val="000000"/>
          <w:lang w:eastAsia="zh-CN" w:bidi="hi-IN"/>
        </w:rPr>
        <w:t>Додатково повідомляємо загальну інформацію, реквізити та контактні данні: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9"/>
      </w:tblGrid>
      <w:tr w:rsidR="00C239F1" w:rsidRPr="00C239F1" w14:paraId="7D61F57F" w14:textId="77777777" w:rsidTr="00271AD5">
        <w:tc>
          <w:tcPr>
            <w:tcW w:w="5097" w:type="dxa"/>
            <w:shd w:val="clear" w:color="auto" w:fill="auto"/>
            <w:vAlign w:val="center"/>
          </w:tcPr>
          <w:p w14:paraId="72987A46" w14:textId="77777777" w:rsidR="00C239F1" w:rsidRPr="00C239F1" w:rsidRDefault="00C239F1" w:rsidP="00C239F1">
            <w:pPr>
              <w:spacing w:line="276" w:lineRule="auto"/>
              <w:jc w:val="both"/>
              <w:rPr>
                <w:rFonts w:eastAsia="Calibri"/>
                <w:color w:val="000000"/>
                <w:szCs w:val="20"/>
                <w:lang w:eastAsia="en-US"/>
              </w:rPr>
            </w:pPr>
            <w:r w:rsidRPr="00C239F1">
              <w:rPr>
                <w:rFonts w:eastAsia="Calibri"/>
                <w:color w:val="00000A"/>
                <w:szCs w:val="20"/>
                <w:lang w:eastAsia="en-US"/>
              </w:rPr>
              <w:t>Найменування</w:t>
            </w:r>
          </w:p>
        </w:tc>
        <w:tc>
          <w:tcPr>
            <w:tcW w:w="5098" w:type="dxa"/>
            <w:shd w:val="clear" w:color="auto" w:fill="auto"/>
            <w:vAlign w:val="center"/>
          </w:tcPr>
          <w:p w14:paraId="5E97B75B" w14:textId="77777777" w:rsidR="00C239F1" w:rsidRPr="00C239F1" w:rsidRDefault="00C239F1" w:rsidP="00C239F1">
            <w:pPr>
              <w:spacing w:line="276" w:lineRule="auto"/>
              <w:jc w:val="both"/>
              <w:rPr>
                <w:rFonts w:eastAsia="Calibri"/>
                <w:color w:val="000000"/>
                <w:sz w:val="20"/>
                <w:szCs w:val="20"/>
                <w:lang w:eastAsia="en-US"/>
              </w:rPr>
            </w:pPr>
          </w:p>
        </w:tc>
      </w:tr>
      <w:tr w:rsidR="00C239F1" w:rsidRPr="00C239F1" w14:paraId="703F2371" w14:textId="77777777" w:rsidTr="00271AD5">
        <w:tc>
          <w:tcPr>
            <w:tcW w:w="5097" w:type="dxa"/>
            <w:shd w:val="clear" w:color="auto" w:fill="auto"/>
            <w:vAlign w:val="center"/>
          </w:tcPr>
          <w:p w14:paraId="3214085E" w14:textId="77777777" w:rsidR="00C239F1" w:rsidRPr="00C239F1" w:rsidRDefault="00C239F1" w:rsidP="00C239F1">
            <w:pPr>
              <w:spacing w:line="276" w:lineRule="auto"/>
              <w:jc w:val="both"/>
              <w:rPr>
                <w:rFonts w:eastAsia="Calibri"/>
                <w:color w:val="00000A"/>
                <w:szCs w:val="20"/>
                <w:lang w:eastAsia="he-IL" w:bidi="he-IL"/>
              </w:rPr>
            </w:pPr>
            <w:r w:rsidRPr="00C239F1">
              <w:rPr>
                <w:rFonts w:eastAsia="Calibri"/>
                <w:color w:val="00000A"/>
                <w:szCs w:val="20"/>
                <w:lang w:eastAsia="he-IL" w:bidi="he-IL"/>
              </w:rPr>
              <w:t>Код ЄДРПОУ (для юридичних осіб)</w:t>
            </w:r>
          </w:p>
          <w:p w14:paraId="4591C21C" w14:textId="77777777" w:rsidR="00C239F1" w:rsidRPr="00C239F1" w:rsidRDefault="00C239F1" w:rsidP="00C239F1">
            <w:pPr>
              <w:spacing w:line="276" w:lineRule="auto"/>
              <w:jc w:val="both"/>
              <w:rPr>
                <w:rFonts w:eastAsia="Calibri"/>
                <w:color w:val="00000A"/>
                <w:szCs w:val="20"/>
                <w:lang w:eastAsia="en-US"/>
              </w:rPr>
            </w:pPr>
            <w:r w:rsidRPr="00C239F1">
              <w:rPr>
                <w:rFonts w:eastAsia="Calibri"/>
                <w:color w:val="00000A"/>
                <w:szCs w:val="20"/>
                <w:lang w:eastAsia="he-IL" w:bidi="he-IL"/>
              </w:rPr>
              <w:t>Ідентифікаційний номер фізичної особи-платника податків та інших обов'язкових платежів (для фізичної особи)</w:t>
            </w:r>
          </w:p>
        </w:tc>
        <w:tc>
          <w:tcPr>
            <w:tcW w:w="5098" w:type="dxa"/>
            <w:shd w:val="clear" w:color="auto" w:fill="auto"/>
            <w:vAlign w:val="center"/>
          </w:tcPr>
          <w:p w14:paraId="03D07C59" w14:textId="77777777" w:rsidR="00C239F1" w:rsidRPr="00C239F1" w:rsidRDefault="00C239F1" w:rsidP="00C239F1">
            <w:pPr>
              <w:spacing w:line="276" w:lineRule="auto"/>
              <w:jc w:val="both"/>
              <w:rPr>
                <w:rFonts w:eastAsia="Calibri"/>
                <w:color w:val="000000"/>
                <w:sz w:val="20"/>
                <w:szCs w:val="20"/>
                <w:lang w:eastAsia="en-US"/>
              </w:rPr>
            </w:pPr>
          </w:p>
        </w:tc>
      </w:tr>
      <w:tr w:rsidR="00C239F1" w:rsidRPr="00C239F1" w14:paraId="5650658C" w14:textId="77777777" w:rsidTr="00271AD5">
        <w:tc>
          <w:tcPr>
            <w:tcW w:w="5097" w:type="dxa"/>
            <w:shd w:val="clear" w:color="auto" w:fill="auto"/>
            <w:vAlign w:val="center"/>
          </w:tcPr>
          <w:p w14:paraId="413FA056" w14:textId="77777777" w:rsidR="00C239F1" w:rsidRPr="00C239F1" w:rsidRDefault="00C239F1" w:rsidP="00C239F1">
            <w:pPr>
              <w:spacing w:line="276" w:lineRule="auto"/>
              <w:jc w:val="both"/>
              <w:rPr>
                <w:rFonts w:eastAsia="Calibri"/>
                <w:color w:val="000000"/>
                <w:szCs w:val="20"/>
                <w:lang w:eastAsia="en-US"/>
              </w:rPr>
            </w:pPr>
            <w:r w:rsidRPr="00C239F1">
              <w:rPr>
                <w:rFonts w:eastAsia="Calibri"/>
                <w:color w:val="000000"/>
                <w:szCs w:val="20"/>
                <w:lang w:eastAsia="en-US"/>
              </w:rPr>
              <w:t>Фактична адреса</w:t>
            </w:r>
          </w:p>
        </w:tc>
        <w:tc>
          <w:tcPr>
            <w:tcW w:w="5098" w:type="dxa"/>
            <w:shd w:val="clear" w:color="auto" w:fill="auto"/>
            <w:vAlign w:val="center"/>
          </w:tcPr>
          <w:p w14:paraId="40F6C781" w14:textId="77777777" w:rsidR="00C239F1" w:rsidRPr="00C239F1" w:rsidRDefault="00C239F1" w:rsidP="00C239F1">
            <w:pPr>
              <w:spacing w:line="276" w:lineRule="auto"/>
              <w:jc w:val="both"/>
              <w:rPr>
                <w:rFonts w:eastAsia="Calibri"/>
                <w:color w:val="000000"/>
                <w:sz w:val="20"/>
                <w:szCs w:val="20"/>
                <w:lang w:eastAsia="en-US"/>
              </w:rPr>
            </w:pPr>
          </w:p>
        </w:tc>
      </w:tr>
      <w:tr w:rsidR="00C239F1" w:rsidRPr="00C239F1" w14:paraId="2CFFF593" w14:textId="77777777" w:rsidTr="00271AD5">
        <w:tc>
          <w:tcPr>
            <w:tcW w:w="5097" w:type="dxa"/>
            <w:shd w:val="clear" w:color="auto" w:fill="auto"/>
            <w:vAlign w:val="center"/>
          </w:tcPr>
          <w:p w14:paraId="655482D9" w14:textId="77777777" w:rsidR="00C239F1" w:rsidRPr="00C239F1" w:rsidRDefault="00C239F1" w:rsidP="00C239F1">
            <w:pPr>
              <w:spacing w:line="276" w:lineRule="auto"/>
              <w:jc w:val="both"/>
              <w:rPr>
                <w:rFonts w:eastAsia="Calibri"/>
                <w:color w:val="00000A"/>
                <w:szCs w:val="20"/>
                <w:lang w:val="ru-RU" w:eastAsia="he-IL" w:bidi="he-IL"/>
              </w:rPr>
            </w:pPr>
            <w:r w:rsidRPr="00C239F1">
              <w:rPr>
                <w:rFonts w:eastAsia="Calibri"/>
                <w:color w:val="00000A"/>
                <w:szCs w:val="20"/>
                <w:lang w:eastAsia="he-IL" w:bidi="he-IL"/>
              </w:rPr>
              <w:t xml:space="preserve">Прізвище ім'я по-батькові контактної особи, телефон, </w:t>
            </w:r>
            <w:r w:rsidRPr="00C239F1">
              <w:rPr>
                <w:rFonts w:eastAsia="Calibri"/>
                <w:color w:val="00000A"/>
                <w:szCs w:val="20"/>
                <w:lang w:val="en-US" w:eastAsia="he-IL" w:bidi="he-IL"/>
              </w:rPr>
              <w:t>e</w:t>
            </w:r>
            <w:r w:rsidRPr="00C239F1">
              <w:rPr>
                <w:rFonts w:eastAsia="Calibri"/>
                <w:color w:val="00000A"/>
                <w:szCs w:val="20"/>
                <w:lang w:val="ru-RU" w:eastAsia="he-IL" w:bidi="he-IL"/>
              </w:rPr>
              <w:t>-</w:t>
            </w:r>
            <w:r w:rsidRPr="00C239F1">
              <w:rPr>
                <w:rFonts w:eastAsia="Calibri"/>
                <w:color w:val="00000A"/>
                <w:szCs w:val="20"/>
                <w:lang w:val="en-US" w:eastAsia="he-IL" w:bidi="he-IL"/>
              </w:rPr>
              <w:t>mail</w:t>
            </w:r>
          </w:p>
        </w:tc>
        <w:tc>
          <w:tcPr>
            <w:tcW w:w="5098" w:type="dxa"/>
            <w:shd w:val="clear" w:color="auto" w:fill="auto"/>
            <w:vAlign w:val="center"/>
          </w:tcPr>
          <w:p w14:paraId="762CBA9C" w14:textId="77777777" w:rsidR="00C239F1" w:rsidRPr="00C239F1" w:rsidRDefault="00C239F1" w:rsidP="00C239F1">
            <w:pPr>
              <w:spacing w:line="276" w:lineRule="auto"/>
              <w:jc w:val="both"/>
              <w:rPr>
                <w:rFonts w:eastAsia="Calibri"/>
                <w:color w:val="000000"/>
                <w:sz w:val="20"/>
                <w:szCs w:val="20"/>
                <w:lang w:eastAsia="en-US"/>
              </w:rPr>
            </w:pPr>
          </w:p>
        </w:tc>
      </w:tr>
      <w:tr w:rsidR="00C239F1" w:rsidRPr="00C239F1" w14:paraId="408DAB51" w14:textId="77777777" w:rsidTr="00271AD5">
        <w:tc>
          <w:tcPr>
            <w:tcW w:w="5097" w:type="dxa"/>
            <w:shd w:val="clear" w:color="auto" w:fill="auto"/>
            <w:vAlign w:val="center"/>
          </w:tcPr>
          <w:p w14:paraId="727CC877" w14:textId="77777777" w:rsidR="00C239F1" w:rsidRPr="00C239F1" w:rsidRDefault="00C239F1" w:rsidP="00C239F1">
            <w:pPr>
              <w:spacing w:line="276" w:lineRule="auto"/>
              <w:jc w:val="both"/>
              <w:rPr>
                <w:rFonts w:eastAsia="Calibri"/>
                <w:color w:val="00000A"/>
                <w:szCs w:val="20"/>
                <w:lang w:eastAsia="he-IL" w:bidi="he-IL"/>
              </w:rPr>
            </w:pPr>
            <w:r w:rsidRPr="00C239F1">
              <w:rPr>
                <w:rFonts w:eastAsia="Calibri"/>
                <w:color w:val="00000A"/>
                <w:szCs w:val="20"/>
                <w:lang w:eastAsia="he-IL" w:bidi="he-IL"/>
              </w:rPr>
              <w:t>Банківські реквізити</w:t>
            </w:r>
          </w:p>
        </w:tc>
        <w:tc>
          <w:tcPr>
            <w:tcW w:w="5098" w:type="dxa"/>
            <w:shd w:val="clear" w:color="auto" w:fill="auto"/>
            <w:vAlign w:val="center"/>
          </w:tcPr>
          <w:p w14:paraId="382362AF" w14:textId="77777777" w:rsidR="00C239F1" w:rsidRPr="00C239F1" w:rsidRDefault="00C239F1" w:rsidP="00C239F1">
            <w:pPr>
              <w:spacing w:line="276" w:lineRule="auto"/>
              <w:jc w:val="both"/>
              <w:rPr>
                <w:rFonts w:eastAsia="Calibri"/>
                <w:color w:val="000000"/>
                <w:sz w:val="20"/>
                <w:szCs w:val="20"/>
                <w:lang w:eastAsia="en-US"/>
              </w:rPr>
            </w:pPr>
          </w:p>
        </w:tc>
      </w:tr>
      <w:tr w:rsidR="00C239F1" w:rsidRPr="00C239F1" w14:paraId="5271A8FE" w14:textId="77777777" w:rsidTr="00271AD5">
        <w:tc>
          <w:tcPr>
            <w:tcW w:w="5097" w:type="dxa"/>
            <w:shd w:val="clear" w:color="auto" w:fill="auto"/>
            <w:vAlign w:val="center"/>
          </w:tcPr>
          <w:p w14:paraId="15F210CE" w14:textId="77777777" w:rsidR="00C239F1" w:rsidRPr="00C239F1" w:rsidRDefault="00C239F1" w:rsidP="00C239F1">
            <w:pPr>
              <w:spacing w:line="276" w:lineRule="auto"/>
              <w:jc w:val="both"/>
              <w:rPr>
                <w:rFonts w:eastAsia="Calibri"/>
                <w:color w:val="000000"/>
                <w:szCs w:val="20"/>
                <w:lang w:eastAsia="en-US"/>
              </w:rPr>
            </w:pPr>
            <w:r w:rsidRPr="00C239F1">
              <w:rPr>
                <w:rFonts w:eastAsia="Calibri"/>
                <w:color w:val="00000A"/>
                <w:szCs w:val="20"/>
                <w:lang w:eastAsia="he-IL" w:bidi="he-IL"/>
              </w:rPr>
              <w:t>Статус платника податку на додану вартість</w:t>
            </w:r>
          </w:p>
        </w:tc>
        <w:tc>
          <w:tcPr>
            <w:tcW w:w="5098" w:type="dxa"/>
            <w:shd w:val="clear" w:color="auto" w:fill="auto"/>
            <w:vAlign w:val="center"/>
          </w:tcPr>
          <w:p w14:paraId="027B622A" w14:textId="77777777" w:rsidR="00C239F1" w:rsidRPr="00C239F1" w:rsidRDefault="00C239F1" w:rsidP="00C239F1">
            <w:pPr>
              <w:spacing w:line="276" w:lineRule="auto"/>
              <w:jc w:val="both"/>
              <w:rPr>
                <w:rFonts w:eastAsia="Calibri"/>
                <w:color w:val="000000"/>
                <w:sz w:val="20"/>
                <w:szCs w:val="20"/>
                <w:lang w:eastAsia="en-US"/>
              </w:rPr>
            </w:pPr>
          </w:p>
        </w:tc>
      </w:tr>
      <w:tr w:rsidR="00C239F1" w:rsidRPr="00C239F1" w14:paraId="33CE8BA5" w14:textId="77777777" w:rsidTr="00271AD5">
        <w:tc>
          <w:tcPr>
            <w:tcW w:w="5097" w:type="dxa"/>
            <w:shd w:val="clear" w:color="auto" w:fill="auto"/>
            <w:vAlign w:val="center"/>
          </w:tcPr>
          <w:p w14:paraId="6D6CF9E8" w14:textId="77777777" w:rsidR="00C239F1" w:rsidRPr="00C239F1" w:rsidRDefault="00C239F1" w:rsidP="00C239F1">
            <w:pPr>
              <w:spacing w:line="276" w:lineRule="auto"/>
              <w:jc w:val="both"/>
              <w:rPr>
                <w:rFonts w:eastAsia="Calibri"/>
                <w:color w:val="000000"/>
                <w:szCs w:val="20"/>
                <w:lang w:eastAsia="en-US"/>
              </w:rPr>
            </w:pPr>
            <w:r w:rsidRPr="00C239F1">
              <w:rPr>
                <w:rFonts w:eastAsia="Calibri"/>
                <w:color w:val="00000A"/>
                <w:szCs w:val="20"/>
                <w:lang w:eastAsia="he-IL" w:bidi="he-IL"/>
              </w:rPr>
              <w:t>Номер свідоцтва платника податку на додану вартість</w:t>
            </w:r>
          </w:p>
        </w:tc>
        <w:tc>
          <w:tcPr>
            <w:tcW w:w="5098" w:type="dxa"/>
            <w:shd w:val="clear" w:color="auto" w:fill="auto"/>
            <w:vAlign w:val="center"/>
          </w:tcPr>
          <w:p w14:paraId="08BC1DC4" w14:textId="77777777" w:rsidR="00C239F1" w:rsidRPr="00C239F1" w:rsidRDefault="00C239F1" w:rsidP="00C239F1">
            <w:pPr>
              <w:spacing w:line="276" w:lineRule="auto"/>
              <w:jc w:val="both"/>
              <w:rPr>
                <w:rFonts w:eastAsia="Calibri"/>
                <w:color w:val="000000"/>
                <w:sz w:val="20"/>
                <w:szCs w:val="20"/>
                <w:lang w:eastAsia="en-US"/>
              </w:rPr>
            </w:pPr>
          </w:p>
        </w:tc>
      </w:tr>
    </w:tbl>
    <w:p w14:paraId="15D00F90" w14:textId="77777777" w:rsidR="00C239F1" w:rsidRPr="00C239F1" w:rsidRDefault="00C239F1" w:rsidP="00C239F1">
      <w:pPr>
        <w:ind w:firstLine="567"/>
        <w:jc w:val="both"/>
        <w:rPr>
          <w:color w:val="000000"/>
          <w:szCs w:val="27"/>
          <w:lang w:eastAsia="ru-RU"/>
        </w:rPr>
      </w:pPr>
    </w:p>
    <w:p w14:paraId="69F1B9E3" w14:textId="77777777" w:rsidR="00C239F1" w:rsidRPr="00C239F1" w:rsidRDefault="00C239F1" w:rsidP="00C239F1">
      <w:pPr>
        <w:ind w:firstLine="567"/>
        <w:jc w:val="both"/>
        <w:rPr>
          <w:color w:val="000000"/>
          <w:szCs w:val="27"/>
          <w:lang w:eastAsia="ru-RU"/>
        </w:rPr>
      </w:pPr>
      <w:r w:rsidRPr="00C239F1">
        <w:rPr>
          <w:color w:val="000000"/>
          <w:szCs w:val="27"/>
          <w:lang w:eastAsia="ru-RU"/>
        </w:rPr>
        <w:t>Підпис, прізвище ім’я по батькові керівника або уповноваженої особи учасника - юридичної особи, фізичної особи – підприємця, завірені печаткою (у разі її використання).</w:t>
      </w:r>
    </w:p>
    <w:p w14:paraId="79752A9A" w14:textId="77777777" w:rsidR="00C239F1" w:rsidRPr="00C239F1" w:rsidRDefault="00C239F1" w:rsidP="00C239F1">
      <w:pPr>
        <w:jc w:val="both"/>
        <w:rPr>
          <w:b/>
          <w:color w:val="000000"/>
          <w:szCs w:val="27"/>
          <w:lang w:eastAsia="ru-RU"/>
        </w:rPr>
      </w:pPr>
    </w:p>
    <w:p w14:paraId="1EF060CA" w14:textId="77777777" w:rsidR="00C239F1" w:rsidRPr="00C239F1" w:rsidRDefault="00C239F1" w:rsidP="00C239F1">
      <w:pPr>
        <w:jc w:val="both"/>
        <w:rPr>
          <w:color w:val="000000"/>
          <w:szCs w:val="27"/>
          <w:lang w:eastAsia="ru-RU"/>
        </w:rPr>
      </w:pPr>
      <w:r w:rsidRPr="00C239F1">
        <w:rPr>
          <w:b/>
          <w:color w:val="000000"/>
          <w:szCs w:val="27"/>
          <w:lang w:eastAsia="ru-RU"/>
        </w:rPr>
        <w:t>Примітка</w:t>
      </w:r>
      <w:r w:rsidRPr="00C239F1">
        <w:rPr>
          <w:color w:val="000000"/>
          <w:szCs w:val="27"/>
          <w:lang w:eastAsia="ru-RU"/>
        </w:rPr>
        <w:t>!</w:t>
      </w:r>
    </w:p>
    <w:p w14:paraId="06BDEF31" w14:textId="77777777" w:rsidR="00C239F1" w:rsidRPr="00C239F1" w:rsidRDefault="00C239F1" w:rsidP="00C239F1">
      <w:pPr>
        <w:jc w:val="both"/>
        <w:rPr>
          <w:color w:val="000000"/>
          <w:szCs w:val="27"/>
          <w:lang w:eastAsia="ru-RU"/>
        </w:rPr>
      </w:pPr>
      <w:r w:rsidRPr="00C239F1">
        <w:rPr>
          <w:color w:val="000000"/>
          <w:szCs w:val="27"/>
          <w:lang w:eastAsia="ru-RU"/>
        </w:rPr>
        <w:t>* При наявності;</w:t>
      </w:r>
    </w:p>
    <w:p w14:paraId="3F8DDB0E" w14:textId="77777777" w:rsidR="00C239F1" w:rsidRPr="00C239F1" w:rsidRDefault="00C239F1" w:rsidP="00C239F1">
      <w:pPr>
        <w:jc w:val="both"/>
        <w:rPr>
          <w:color w:val="000000"/>
          <w:szCs w:val="27"/>
          <w:lang w:eastAsia="ru-RU"/>
        </w:rPr>
      </w:pPr>
      <w:r w:rsidRPr="00C239F1">
        <w:rPr>
          <w:color w:val="000000"/>
          <w:szCs w:val="27"/>
          <w:lang w:eastAsia="ru-RU"/>
        </w:rPr>
        <w:t>** Якщо учасник не платник ПДВ, то зазначається без ПДВ;</w:t>
      </w:r>
    </w:p>
    <w:p w14:paraId="40198107" w14:textId="77777777" w:rsidR="00C239F1" w:rsidRPr="00C239F1" w:rsidRDefault="00C239F1" w:rsidP="00C239F1">
      <w:pPr>
        <w:jc w:val="both"/>
        <w:rPr>
          <w:rFonts w:ascii="Liberation Serif" w:eastAsia="Tahoma" w:hAnsi="Liberation Serif" w:cs="Lohit Devanagari"/>
          <w:color w:val="00000A"/>
          <w:u w:val="single"/>
          <w:lang w:val="ru-RU" w:eastAsia="zh-CN" w:bidi="hi-IN"/>
        </w:rPr>
      </w:pPr>
    </w:p>
    <w:p w14:paraId="21BCF956" w14:textId="77777777" w:rsidR="007B4DDD" w:rsidRPr="00C239F1" w:rsidRDefault="007B4DDD" w:rsidP="00E069EC">
      <w:pPr>
        <w:pStyle w:val="S4-header1"/>
        <w:spacing w:before="0" w:after="0"/>
        <w:ind w:firstLine="426"/>
        <w:jc w:val="right"/>
        <w:rPr>
          <w:sz w:val="22"/>
          <w:szCs w:val="22"/>
          <w:lang w:val="ru-RU"/>
        </w:rPr>
      </w:pPr>
    </w:p>
    <w:p w14:paraId="63D0E4A3" w14:textId="77777777" w:rsidR="007B4DDD" w:rsidRPr="00113391" w:rsidRDefault="007B4DDD" w:rsidP="00E069EC">
      <w:pPr>
        <w:pStyle w:val="S4-header1"/>
        <w:spacing w:before="0" w:after="0"/>
        <w:ind w:firstLine="426"/>
        <w:jc w:val="right"/>
        <w:rPr>
          <w:sz w:val="22"/>
          <w:szCs w:val="22"/>
          <w:lang w:val="uk-UA"/>
        </w:rPr>
      </w:pPr>
    </w:p>
    <w:p w14:paraId="5D53D791" w14:textId="77777777" w:rsidR="007B4DDD" w:rsidRPr="00113391" w:rsidRDefault="007B4DDD" w:rsidP="00E069EC">
      <w:pPr>
        <w:pStyle w:val="S4-header1"/>
        <w:spacing w:before="0" w:after="0"/>
        <w:ind w:firstLine="426"/>
        <w:jc w:val="right"/>
        <w:rPr>
          <w:sz w:val="22"/>
          <w:szCs w:val="22"/>
          <w:lang w:val="uk-UA"/>
        </w:rPr>
      </w:pPr>
    </w:p>
    <w:p w14:paraId="66027021" w14:textId="77777777" w:rsidR="007B4DDD" w:rsidRPr="00113391" w:rsidRDefault="007B4DDD" w:rsidP="00E069EC">
      <w:pPr>
        <w:pStyle w:val="S4-header1"/>
        <w:spacing w:before="0" w:after="0"/>
        <w:ind w:firstLine="426"/>
        <w:jc w:val="right"/>
        <w:rPr>
          <w:sz w:val="22"/>
          <w:szCs w:val="22"/>
          <w:lang w:val="uk-UA"/>
        </w:rPr>
      </w:pPr>
    </w:p>
    <w:p w14:paraId="4B98D92F" w14:textId="77777777" w:rsidR="007B4DDD" w:rsidRPr="00113391" w:rsidRDefault="007B4DDD" w:rsidP="00E069EC">
      <w:pPr>
        <w:pStyle w:val="S4-header1"/>
        <w:spacing w:before="0" w:after="0"/>
        <w:ind w:firstLine="426"/>
        <w:jc w:val="right"/>
        <w:rPr>
          <w:sz w:val="22"/>
          <w:szCs w:val="22"/>
          <w:lang w:val="uk-UA"/>
        </w:rPr>
      </w:pPr>
    </w:p>
    <w:p w14:paraId="0387575F" w14:textId="77777777" w:rsidR="007B4DDD" w:rsidRPr="00113391" w:rsidRDefault="007B4DDD" w:rsidP="00E069EC">
      <w:pPr>
        <w:pStyle w:val="S4-header1"/>
        <w:spacing w:before="0" w:after="0"/>
        <w:ind w:firstLine="426"/>
        <w:jc w:val="right"/>
        <w:rPr>
          <w:sz w:val="22"/>
          <w:szCs w:val="22"/>
          <w:lang w:val="uk-UA"/>
        </w:rPr>
      </w:pPr>
    </w:p>
    <w:p w14:paraId="0CA5CF9B" w14:textId="77777777" w:rsidR="007B4DDD" w:rsidRPr="00113391" w:rsidRDefault="007B4DDD" w:rsidP="00E069EC">
      <w:pPr>
        <w:pStyle w:val="S4-header1"/>
        <w:spacing w:before="0" w:after="0"/>
        <w:ind w:firstLine="426"/>
        <w:jc w:val="right"/>
        <w:rPr>
          <w:sz w:val="22"/>
          <w:szCs w:val="22"/>
          <w:lang w:val="uk-UA"/>
        </w:rPr>
      </w:pPr>
    </w:p>
    <w:p w14:paraId="11C7775B" w14:textId="77777777" w:rsidR="007B4DDD" w:rsidRPr="00113391" w:rsidRDefault="007B4DDD" w:rsidP="00E069EC">
      <w:pPr>
        <w:pStyle w:val="S4-header1"/>
        <w:spacing w:before="0" w:after="0"/>
        <w:ind w:firstLine="426"/>
        <w:jc w:val="right"/>
        <w:rPr>
          <w:sz w:val="22"/>
          <w:szCs w:val="22"/>
          <w:lang w:val="uk-UA"/>
        </w:rPr>
      </w:pPr>
    </w:p>
    <w:p w14:paraId="11D91E68" w14:textId="77777777" w:rsidR="007B4DDD" w:rsidRPr="00113391" w:rsidRDefault="007B4DDD" w:rsidP="00E069EC">
      <w:pPr>
        <w:pStyle w:val="S4-header1"/>
        <w:spacing w:before="0" w:after="0"/>
        <w:ind w:firstLine="426"/>
        <w:jc w:val="right"/>
        <w:rPr>
          <w:sz w:val="22"/>
          <w:szCs w:val="22"/>
          <w:lang w:val="uk-UA"/>
        </w:rPr>
      </w:pPr>
    </w:p>
    <w:p w14:paraId="0112DF86" w14:textId="77777777" w:rsidR="007B4DDD" w:rsidRPr="00113391" w:rsidRDefault="007B4DDD" w:rsidP="00E069EC">
      <w:pPr>
        <w:pStyle w:val="S4-header1"/>
        <w:spacing w:before="0" w:after="0"/>
        <w:ind w:firstLine="426"/>
        <w:jc w:val="right"/>
        <w:rPr>
          <w:sz w:val="22"/>
          <w:szCs w:val="22"/>
          <w:lang w:val="uk-UA"/>
        </w:rPr>
      </w:pPr>
    </w:p>
    <w:p w14:paraId="53E004F6" w14:textId="77777777" w:rsidR="007B4DDD" w:rsidRPr="00113391" w:rsidRDefault="007B4DDD" w:rsidP="00E069EC">
      <w:pPr>
        <w:pStyle w:val="S4-header1"/>
        <w:spacing w:before="0" w:after="0"/>
        <w:ind w:firstLine="426"/>
        <w:jc w:val="right"/>
        <w:rPr>
          <w:sz w:val="22"/>
          <w:szCs w:val="22"/>
          <w:lang w:val="uk-UA"/>
        </w:rPr>
      </w:pPr>
    </w:p>
    <w:p w14:paraId="3E71DA7B" w14:textId="77777777" w:rsidR="007B4DDD" w:rsidRPr="00113391" w:rsidRDefault="007B4DDD" w:rsidP="00E069EC">
      <w:pPr>
        <w:pStyle w:val="S4-header1"/>
        <w:spacing w:before="0" w:after="0"/>
        <w:ind w:firstLine="426"/>
        <w:jc w:val="right"/>
        <w:rPr>
          <w:sz w:val="22"/>
          <w:szCs w:val="22"/>
          <w:lang w:val="uk-UA"/>
        </w:rPr>
      </w:pPr>
    </w:p>
    <w:p w14:paraId="40F9909E" w14:textId="77777777" w:rsidR="007B4DDD" w:rsidRPr="00113391" w:rsidRDefault="007B4DDD" w:rsidP="00E069EC">
      <w:pPr>
        <w:pStyle w:val="S4-header1"/>
        <w:spacing w:before="0" w:after="0"/>
        <w:ind w:firstLine="426"/>
        <w:jc w:val="right"/>
        <w:rPr>
          <w:sz w:val="22"/>
          <w:szCs w:val="22"/>
          <w:lang w:val="uk-UA"/>
        </w:rPr>
      </w:pPr>
    </w:p>
    <w:p w14:paraId="39FCE86A" w14:textId="77777777" w:rsidR="007B4DDD" w:rsidRPr="00113391" w:rsidRDefault="007B4DDD" w:rsidP="00E069EC">
      <w:pPr>
        <w:pStyle w:val="S4-header1"/>
        <w:spacing w:before="0" w:after="0"/>
        <w:ind w:firstLine="426"/>
        <w:jc w:val="right"/>
        <w:rPr>
          <w:sz w:val="22"/>
          <w:szCs w:val="22"/>
          <w:lang w:val="uk-UA"/>
        </w:rPr>
      </w:pPr>
    </w:p>
    <w:p w14:paraId="2C256D39" w14:textId="77777777" w:rsidR="007B4DDD" w:rsidRPr="00113391" w:rsidRDefault="007B4DDD" w:rsidP="00E069EC">
      <w:pPr>
        <w:pStyle w:val="S4-header1"/>
        <w:spacing w:before="0" w:after="0"/>
        <w:ind w:firstLine="426"/>
        <w:jc w:val="right"/>
        <w:rPr>
          <w:sz w:val="22"/>
          <w:szCs w:val="22"/>
          <w:lang w:val="uk-UA"/>
        </w:rPr>
      </w:pPr>
    </w:p>
    <w:p w14:paraId="49A7639B" w14:textId="77777777" w:rsidR="007B4DDD" w:rsidRPr="00113391" w:rsidRDefault="007B4DDD" w:rsidP="00E069EC">
      <w:pPr>
        <w:pStyle w:val="S4-header1"/>
        <w:spacing w:before="0" w:after="0"/>
        <w:ind w:firstLine="426"/>
        <w:jc w:val="right"/>
        <w:rPr>
          <w:sz w:val="22"/>
          <w:szCs w:val="22"/>
          <w:lang w:val="uk-UA"/>
        </w:rPr>
      </w:pPr>
    </w:p>
    <w:p w14:paraId="38304754" w14:textId="77777777" w:rsidR="007B4DDD" w:rsidRPr="00113391" w:rsidRDefault="007B4DDD" w:rsidP="00E069EC">
      <w:pPr>
        <w:pStyle w:val="S4-header1"/>
        <w:spacing w:before="0" w:after="0"/>
        <w:ind w:firstLine="426"/>
        <w:jc w:val="right"/>
        <w:rPr>
          <w:sz w:val="22"/>
          <w:szCs w:val="22"/>
          <w:lang w:val="uk-UA"/>
        </w:rPr>
      </w:pPr>
    </w:p>
    <w:p w14:paraId="5B87555F" w14:textId="77777777" w:rsidR="007B4DDD" w:rsidRPr="00113391" w:rsidRDefault="007B4DDD" w:rsidP="00E069EC">
      <w:pPr>
        <w:pStyle w:val="S4-header1"/>
        <w:spacing w:before="0" w:after="0"/>
        <w:ind w:firstLine="426"/>
        <w:jc w:val="right"/>
        <w:rPr>
          <w:sz w:val="22"/>
          <w:szCs w:val="22"/>
          <w:lang w:val="uk-UA"/>
        </w:rPr>
      </w:pPr>
    </w:p>
    <w:p w14:paraId="2AC28386" w14:textId="77777777" w:rsidR="007B4DDD" w:rsidRPr="00113391" w:rsidRDefault="007B4DDD" w:rsidP="00E069EC">
      <w:pPr>
        <w:pStyle w:val="S4-header1"/>
        <w:spacing w:before="0" w:after="0"/>
        <w:ind w:firstLine="426"/>
        <w:jc w:val="right"/>
        <w:rPr>
          <w:sz w:val="22"/>
          <w:szCs w:val="22"/>
          <w:lang w:val="uk-UA"/>
        </w:rPr>
      </w:pPr>
    </w:p>
    <w:p w14:paraId="0FDC3B60" w14:textId="77777777" w:rsidR="007B4DDD" w:rsidRPr="00113391" w:rsidRDefault="007B4DDD" w:rsidP="00E069EC">
      <w:pPr>
        <w:pStyle w:val="S4-header1"/>
        <w:spacing w:before="0" w:after="0"/>
        <w:ind w:firstLine="426"/>
        <w:jc w:val="right"/>
        <w:rPr>
          <w:sz w:val="22"/>
          <w:szCs w:val="22"/>
          <w:lang w:val="uk-UA"/>
        </w:rPr>
      </w:pPr>
    </w:p>
    <w:p w14:paraId="6CA8C1AB" w14:textId="77777777" w:rsidR="007B4DDD" w:rsidRPr="00113391" w:rsidRDefault="007B4DDD" w:rsidP="00E069EC">
      <w:pPr>
        <w:pStyle w:val="S4-header1"/>
        <w:spacing w:before="0" w:after="0"/>
        <w:ind w:firstLine="426"/>
        <w:jc w:val="right"/>
        <w:rPr>
          <w:sz w:val="22"/>
          <w:szCs w:val="22"/>
          <w:lang w:val="uk-UA"/>
        </w:rPr>
      </w:pPr>
    </w:p>
    <w:p w14:paraId="75F850BE" w14:textId="77777777" w:rsidR="007B4DDD" w:rsidRPr="00113391" w:rsidRDefault="007B4DDD" w:rsidP="00E069EC">
      <w:pPr>
        <w:pStyle w:val="S4-header1"/>
        <w:spacing w:before="0" w:after="0"/>
        <w:ind w:firstLine="426"/>
        <w:jc w:val="right"/>
        <w:rPr>
          <w:sz w:val="22"/>
          <w:szCs w:val="22"/>
          <w:lang w:val="uk-UA"/>
        </w:rPr>
      </w:pPr>
    </w:p>
    <w:p w14:paraId="2F132CF8" w14:textId="77777777" w:rsidR="007B4DDD" w:rsidRPr="00113391" w:rsidRDefault="007B4DDD" w:rsidP="00E069EC">
      <w:pPr>
        <w:pStyle w:val="S4-header1"/>
        <w:spacing w:before="0" w:after="0"/>
        <w:ind w:firstLine="426"/>
        <w:jc w:val="right"/>
        <w:rPr>
          <w:sz w:val="22"/>
          <w:szCs w:val="22"/>
          <w:lang w:val="uk-UA"/>
        </w:rPr>
      </w:pPr>
    </w:p>
    <w:p w14:paraId="1F0C4A93" w14:textId="77777777" w:rsidR="007B4DDD" w:rsidRPr="00113391" w:rsidRDefault="007B4DDD" w:rsidP="00E069EC">
      <w:pPr>
        <w:pStyle w:val="S4-header1"/>
        <w:spacing w:before="0" w:after="0"/>
        <w:ind w:firstLine="426"/>
        <w:jc w:val="right"/>
        <w:rPr>
          <w:sz w:val="22"/>
          <w:szCs w:val="22"/>
          <w:lang w:val="uk-UA"/>
        </w:rPr>
      </w:pPr>
    </w:p>
    <w:p w14:paraId="753C1CED" w14:textId="77777777" w:rsidR="007B4DDD" w:rsidRPr="00113391" w:rsidRDefault="007B4DDD" w:rsidP="00E069EC">
      <w:pPr>
        <w:pStyle w:val="S4-header1"/>
        <w:spacing w:before="0" w:after="0"/>
        <w:ind w:firstLine="426"/>
        <w:jc w:val="right"/>
        <w:rPr>
          <w:sz w:val="22"/>
          <w:szCs w:val="22"/>
          <w:lang w:val="uk-UA"/>
        </w:rPr>
      </w:pPr>
    </w:p>
    <w:p w14:paraId="47A6B4DD" w14:textId="77777777" w:rsidR="007B4DDD" w:rsidRPr="00113391" w:rsidRDefault="007B4DDD" w:rsidP="00E069EC">
      <w:pPr>
        <w:pStyle w:val="S4-header1"/>
        <w:spacing w:before="0" w:after="0"/>
        <w:ind w:firstLine="426"/>
        <w:jc w:val="right"/>
        <w:rPr>
          <w:sz w:val="22"/>
          <w:szCs w:val="22"/>
          <w:lang w:val="uk-UA"/>
        </w:rPr>
      </w:pPr>
    </w:p>
    <w:p w14:paraId="45AC0304" w14:textId="77777777" w:rsidR="007B4DDD" w:rsidRPr="00113391" w:rsidRDefault="007B4DDD" w:rsidP="00E069EC">
      <w:pPr>
        <w:pStyle w:val="S4-header1"/>
        <w:spacing w:before="0" w:after="0"/>
        <w:ind w:firstLine="426"/>
        <w:jc w:val="right"/>
        <w:rPr>
          <w:sz w:val="22"/>
          <w:szCs w:val="22"/>
          <w:lang w:val="uk-UA"/>
        </w:rPr>
      </w:pPr>
    </w:p>
    <w:p w14:paraId="106A1977" w14:textId="77777777" w:rsidR="007B4DDD" w:rsidRPr="00113391" w:rsidRDefault="007B4DDD" w:rsidP="00E069EC">
      <w:pPr>
        <w:pStyle w:val="S4-header1"/>
        <w:spacing w:before="0" w:after="0"/>
        <w:ind w:firstLine="426"/>
        <w:jc w:val="right"/>
        <w:rPr>
          <w:sz w:val="22"/>
          <w:szCs w:val="22"/>
          <w:lang w:val="uk-UA"/>
        </w:rPr>
      </w:pPr>
    </w:p>
    <w:p w14:paraId="6A43554B" w14:textId="77777777" w:rsidR="007B4DDD" w:rsidRPr="00113391" w:rsidRDefault="007B4DDD" w:rsidP="00E069EC">
      <w:pPr>
        <w:pStyle w:val="S4-header1"/>
        <w:spacing w:before="0" w:after="0"/>
        <w:ind w:firstLine="426"/>
        <w:jc w:val="right"/>
        <w:rPr>
          <w:sz w:val="22"/>
          <w:szCs w:val="22"/>
          <w:lang w:val="uk-UA"/>
        </w:rPr>
      </w:pPr>
    </w:p>
    <w:p w14:paraId="7F9687CF" w14:textId="77777777" w:rsidR="007B4DDD" w:rsidRPr="00113391" w:rsidRDefault="007B4DDD" w:rsidP="00E069EC">
      <w:pPr>
        <w:pStyle w:val="S4-header1"/>
        <w:spacing w:before="0" w:after="0"/>
        <w:ind w:firstLine="426"/>
        <w:jc w:val="right"/>
        <w:rPr>
          <w:sz w:val="22"/>
          <w:szCs w:val="22"/>
          <w:lang w:val="uk-UA"/>
        </w:rPr>
      </w:pPr>
    </w:p>
    <w:p w14:paraId="405BF746" w14:textId="77777777" w:rsidR="007B4DDD" w:rsidRPr="00113391" w:rsidRDefault="007B4DDD" w:rsidP="00E069EC">
      <w:pPr>
        <w:pStyle w:val="S4-header1"/>
        <w:spacing w:before="0" w:after="0"/>
        <w:ind w:firstLine="426"/>
        <w:jc w:val="right"/>
        <w:rPr>
          <w:sz w:val="22"/>
          <w:szCs w:val="22"/>
          <w:lang w:val="uk-UA"/>
        </w:rPr>
      </w:pPr>
    </w:p>
    <w:p w14:paraId="3A67A313" w14:textId="77777777" w:rsidR="007B4DDD" w:rsidRPr="00113391" w:rsidRDefault="007B4DDD" w:rsidP="00E069EC">
      <w:pPr>
        <w:pStyle w:val="S4-header1"/>
        <w:spacing w:before="0" w:after="0"/>
        <w:ind w:firstLine="426"/>
        <w:jc w:val="right"/>
        <w:rPr>
          <w:sz w:val="22"/>
          <w:szCs w:val="22"/>
          <w:lang w:val="uk-UA"/>
        </w:rPr>
      </w:pPr>
    </w:p>
    <w:p w14:paraId="06883D89" w14:textId="77777777" w:rsidR="007B4DDD" w:rsidRPr="00113391" w:rsidRDefault="007B4DDD" w:rsidP="00E069EC">
      <w:pPr>
        <w:pStyle w:val="S4-header1"/>
        <w:spacing w:before="0" w:after="0"/>
        <w:ind w:firstLine="426"/>
        <w:jc w:val="right"/>
        <w:rPr>
          <w:sz w:val="22"/>
          <w:szCs w:val="22"/>
          <w:lang w:val="uk-UA"/>
        </w:rPr>
      </w:pPr>
    </w:p>
    <w:p w14:paraId="7FDD02BE" w14:textId="77777777" w:rsidR="007B4DDD" w:rsidRPr="00113391" w:rsidRDefault="007B4DDD" w:rsidP="00E069EC">
      <w:pPr>
        <w:pStyle w:val="S4-header1"/>
        <w:spacing w:before="0" w:after="0"/>
        <w:ind w:firstLine="426"/>
        <w:jc w:val="right"/>
        <w:rPr>
          <w:sz w:val="22"/>
          <w:szCs w:val="22"/>
          <w:lang w:val="uk-UA"/>
        </w:rPr>
      </w:pPr>
    </w:p>
    <w:p w14:paraId="2A46EE34" w14:textId="77777777" w:rsidR="007B4DDD" w:rsidRPr="00113391" w:rsidRDefault="007B4DDD" w:rsidP="00E069EC">
      <w:pPr>
        <w:pStyle w:val="S4-header1"/>
        <w:spacing w:before="0" w:after="0"/>
        <w:ind w:firstLine="426"/>
        <w:jc w:val="right"/>
        <w:rPr>
          <w:sz w:val="22"/>
          <w:szCs w:val="22"/>
          <w:lang w:val="uk-UA"/>
        </w:rPr>
      </w:pPr>
    </w:p>
    <w:p w14:paraId="2632E73A" w14:textId="75228A5F" w:rsidR="00013558" w:rsidRDefault="00013558">
      <w:pPr>
        <w:rPr>
          <w:b/>
          <w:sz w:val="22"/>
          <w:szCs w:val="22"/>
          <w:lang w:eastAsia="en-US"/>
        </w:rPr>
      </w:pPr>
      <w:r>
        <w:rPr>
          <w:sz w:val="22"/>
          <w:szCs w:val="22"/>
        </w:rPr>
        <w:br w:type="page"/>
      </w:r>
    </w:p>
    <w:sectPr w:rsidR="00013558" w:rsidSect="00C239F1">
      <w:pgSz w:w="11906" w:h="16838" w:code="9"/>
      <w:pgMar w:top="851" w:right="991" w:bottom="851" w:left="709"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80620" w14:textId="77777777" w:rsidR="00D13A3D" w:rsidRDefault="00D13A3D">
      <w:r>
        <w:separator/>
      </w:r>
    </w:p>
  </w:endnote>
  <w:endnote w:type="continuationSeparator" w:id="0">
    <w:p w14:paraId="126EF3BA" w14:textId="77777777" w:rsidR="00D13A3D" w:rsidRDefault="00D1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Peterburg">
    <w:altName w:val="Courier New"/>
    <w:charset w:val="00"/>
    <w:family w:val="swiss"/>
    <w:pitch w:val="variable"/>
    <w:sig w:usb0="00000203" w:usb1="00000000" w:usb2="00000000" w:usb3="00000000" w:csb0="00000005" w:csb1="00000000"/>
  </w:font>
  <w:font w:name="Liberation Serif">
    <w:altName w:val="Times New Roman"/>
    <w:charset w:val="01"/>
    <w:family w:val="roman"/>
    <w:pitch w:val="variable"/>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39021" w14:textId="77777777" w:rsidR="00D13A3D" w:rsidRDefault="00D13A3D">
      <w:r>
        <w:separator/>
      </w:r>
    </w:p>
  </w:footnote>
  <w:footnote w:type="continuationSeparator" w:id="0">
    <w:p w14:paraId="1192180F" w14:textId="77777777" w:rsidR="00D13A3D" w:rsidRDefault="00D13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15:restartNumberingAfterBreak="0">
    <w:nsid w:val="00000002"/>
    <w:multiLevelType w:val="multilevel"/>
    <w:tmpl w:val="00000002"/>
    <w:name w:val="WWNum16"/>
    <w:lvl w:ilvl="0">
      <w:start w:val="1"/>
      <w:numFmt w:val="bullet"/>
      <w:lvlText w:val="‒"/>
      <w:lvlJc w:val="left"/>
      <w:pPr>
        <w:tabs>
          <w:tab w:val="num" w:pos="-501"/>
        </w:tabs>
        <w:ind w:left="928" w:hanging="360"/>
      </w:pPr>
      <w:rPr>
        <w:rFonts w:ascii="Times New Roman" w:hAnsi="Times New Roman" w:cs="Times New Roman"/>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0000003"/>
    <w:multiLevelType w:val="multilevel"/>
    <w:tmpl w:val="8A52F098"/>
    <w:name w:val="WWNum4"/>
    <w:lvl w:ilvl="0">
      <w:start w:val="1"/>
      <w:numFmt w:val="decimal"/>
      <w:lvlText w:val="%1."/>
      <w:lvlJc w:val="left"/>
      <w:pPr>
        <w:tabs>
          <w:tab w:val="num" w:pos="720"/>
        </w:tabs>
        <w:ind w:left="720" w:hanging="720"/>
      </w:pPr>
      <w:rPr>
        <w:rFonts w:cs="Times New Roman"/>
        <w:b w:val="0"/>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00000005"/>
    <w:multiLevelType w:val="multilevel"/>
    <w:tmpl w:val="00000005"/>
    <w:name w:val="WWNum32"/>
    <w:lvl w:ilvl="0">
      <w:start w:val="1"/>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211C6"/>
    <w:multiLevelType w:val="multilevel"/>
    <w:tmpl w:val="4D52A6AE"/>
    <w:name w:val="WW8Num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CFE1ADF"/>
    <w:multiLevelType w:val="hybridMultilevel"/>
    <w:tmpl w:val="1CD212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5D54F8"/>
    <w:multiLevelType w:val="hybridMultilevel"/>
    <w:tmpl w:val="EC9CD84C"/>
    <w:lvl w:ilvl="0" w:tplc="507883F2">
      <w:start w:val="1"/>
      <w:numFmt w:val="bullet"/>
      <w:lvlText w:val="-"/>
      <w:lvlJc w:val="left"/>
      <w:pPr>
        <w:ind w:left="1440" w:hanging="360"/>
      </w:pPr>
      <w:rPr>
        <w:rFonts w:ascii="Times New Roman" w:hAnsi="Times New Roman" w:cs="Times New Roman" w:hint="default"/>
        <w:b w:val="0"/>
        <w:i w:val="0"/>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0FA842D2"/>
    <w:multiLevelType w:val="hybridMultilevel"/>
    <w:tmpl w:val="0D1A0C1C"/>
    <w:lvl w:ilvl="0" w:tplc="099852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6BC62A8"/>
    <w:multiLevelType w:val="hybridMultilevel"/>
    <w:tmpl w:val="2048E5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872021F"/>
    <w:multiLevelType w:val="hybridMultilevel"/>
    <w:tmpl w:val="1DAA53E4"/>
    <w:lvl w:ilvl="0" w:tplc="98A0B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BC135C"/>
    <w:multiLevelType w:val="hybridMultilevel"/>
    <w:tmpl w:val="D7E86BE0"/>
    <w:lvl w:ilvl="0" w:tplc="507883F2">
      <w:start w:val="1"/>
      <w:numFmt w:val="bullet"/>
      <w:lvlText w:val="-"/>
      <w:lvlJc w:val="left"/>
      <w:pPr>
        <w:ind w:left="1146" w:hanging="360"/>
      </w:pPr>
      <w:rPr>
        <w:rFonts w:ascii="Times New Roman" w:hAnsi="Times New Roman" w:cs="Times New Roman" w:hint="default"/>
        <w:b w:val="0"/>
        <w:i w:val="0"/>
        <w:sz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8D60EB7"/>
    <w:multiLevelType w:val="hybridMultilevel"/>
    <w:tmpl w:val="E732301A"/>
    <w:lvl w:ilvl="0" w:tplc="18D6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E0B4424"/>
    <w:multiLevelType w:val="multilevel"/>
    <w:tmpl w:val="92F2E2B4"/>
    <w:lvl w:ilvl="0">
      <w:start w:val="3"/>
      <w:numFmt w:val="decimal"/>
      <w:lvlText w:val="%1."/>
      <w:lvlJc w:val="left"/>
      <w:pPr>
        <w:ind w:left="360" w:hanging="360"/>
      </w:pPr>
      <w:rPr>
        <w:rFonts w:hint="default"/>
      </w:rPr>
    </w:lvl>
    <w:lvl w:ilvl="1">
      <w:start w:val="1"/>
      <w:numFmt w:val="decimal"/>
      <w:lvlText w:val="%1.%2."/>
      <w:lvlJc w:val="left"/>
      <w:pPr>
        <w:ind w:left="399" w:hanging="360"/>
      </w:pPr>
      <w:rPr>
        <w:rFonts w:hint="default"/>
      </w:rPr>
    </w:lvl>
    <w:lvl w:ilvl="2">
      <w:start w:val="1"/>
      <w:numFmt w:val="decimal"/>
      <w:lvlText w:val="%1.%2.%3."/>
      <w:lvlJc w:val="left"/>
      <w:pPr>
        <w:ind w:left="798" w:hanging="720"/>
      </w:pPr>
      <w:rPr>
        <w:rFonts w:hint="default"/>
      </w:rPr>
    </w:lvl>
    <w:lvl w:ilvl="3">
      <w:start w:val="1"/>
      <w:numFmt w:val="decimal"/>
      <w:lvlText w:val="%1.%2.%3.%4."/>
      <w:lvlJc w:val="left"/>
      <w:pPr>
        <w:ind w:left="837" w:hanging="72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1713" w:hanging="1440"/>
      </w:pPr>
      <w:rPr>
        <w:rFonts w:hint="default"/>
      </w:rPr>
    </w:lvl>
    <w:lvl w:ilvl="8">
      <w:start w:val="1"/>
      <w:numFmt w:val="decimal"/>
      <w:lvlText w:val="%1.%2.%3.%4.%5.%6.%7.%8.%9."/>
      <w:lvlJc w:val="left"/>
      <w:pPr>
        <w:ind w:left="2112" w:hanging="1800"/>
      </w:pPr>
      <w:rPr>
        <w:rFonts w:hint="default"/>
      </w:rPr>
    </w:lvl>
  </w:abstractNum>
  <w:abstractNum w:abstractNumId="14" w15:restartNumberingAfterBreak="0">
    <w:nsid w:val="241A242B"/>
    <w:multiLevelType w:val="hybridMultilevel"/>
    <w:tmpl w:val="D0700B0A"/>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2A930DC2"/>
    <w:multiLevelType w:val="hybridMultilevel"/>
    <w:tmpl w:val="E33E7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F77C52"/>
    <w:multiLevelType w:val="hybridMultilevel"/>
    <w:tmpl w:val="75C80F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1EA1AAE"/>
    <w:multiLevelType w:val="hybridMultilevel"/>
    <w:tmpl w:val="4A4CCD84"/>
    <w:lvl w:ilvl="0" w:tplc="FDC05300">
      <w:start w:val="1"/>
      <w:numFmt w:val="decimal"/>
      <w:pStyle w:val="PR1TableNo"/>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F84011"/>
    <w:multiLevelType w:val="hybridMultilevel"/>
    <w:tmpl w:val="F7B815C6"/>
    <w:lvl w:ilvl="0" w:tplc="D3A8601E">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206553A"/>
    <w:multiLevelType w:val="hybridMultilevel"/>
    <w:tmpl w:val="E1262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D45418"/>
    <w:multiLevelType w:val="hybridMultilevel"/>
    <w:tmpl w:val="6644AB2A"/>
    <w:lvl w:ilvl="0" w:tplc="51161224">
      <w:start w:val="1"/>
      <w:numFmt w:val="decimal"/>
      <w:lvlText w:val="%1."/>
      <w:lvlJc w:val="left"/>
      <w:pPr>
        <w:tabs>
          <w:tab w:val="num" w:pos="360"/>
        </w:tabs>
        <w:ind w:left="360" w:hanging="360"/>
      </w:pPr>
      <w:rPr>
        <w:rFonts w:hint="default"/>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6256FC2"/>
    <w:multiLevelType w:val="hybridMultilevel"/>
    <w:tmpl w:val="430A4D28"/>
    <w:lvl w:ilvl="0" w:tplc="477A9DBC">
      <w:start w:val="1"/>
      <w:numFmt w:val="decimal"/>
      <w:lvlText w:val="%1."/>
      <w:lvlJc w:val="left"/>
      <w:pPr>
        <w:ind w:left="360" w:hanging="360"/>
      </w:pPr>
      <w:rPr>
        <w:rFonts w:hint="default"/>
        <w:lang w:val="en-U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6A0671E"/>
    <w:multiLevelType w:val="hybridMultilevel"/>
    <w:tmpl w:val="D61EDD7E"/>
    <w:lvl w:ilvl="0" w:tplc="4FAAB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6A93F54"/>
    <w:multiLevelType w:val="multilevel"/>
    <w:tmpl w:val="A628C818"/>
    <w:lvl w:ilvl="0">
      <w:start w:val="1"/>
      <w:numFmt w:val="decimal"/>
      <w:lvlText w:val="%1."/>
      <w:lvlJc w:val="left"/>
      <w:pPr>
        <w:ind w:left="720" w:hanging="360"/>
      </w:pPr>
    </w:lvl>
    <w:lvl w:ilvl="1">
      <w:start w:val="2"/>
      <w:numFmt w:val="decimal"/>
      <w:isLgl/>
      <w:lvlText w:val="%1.%2."/>
      <w:lvlJc w:val="left"/>
      <w:pPr>
        <w:ind w:left="830" w:hanging="405"/>
      </w:pPr>
      <w:rPr>
        <w:rFonts w:hint="default"/>
        <w:b w:val="0"/>
      </w:rPr>
    </w:lvl>
    <w:lvl w:ilvl="2">
      <w:start w:val="1"/>
      <w:numFmt w:val="decimal"/>
      <w:isLgl/>
      <w:lvlText w:val="%1.%2.%3."/>
      <w:lvlJc w:val="left"/>
      <w:pPr>
        <w:ind w:left="1210" w:hanging="720"/>
      </w:pPr>
      <w:rPr>
        <w:rFonts w:hint="default"/>
        <w:b w:val="0"/>
      </w:rPr>
    </w:lvl>
    <w:lvl w:ilvl="3">
      <w:start w:val="1"/>
      <w:numFmt w:val="decimal"/>
      <w:isLgl/>
      <w:lvlText w:val="%1.%2.%3.%4."/>
      <w:lvlJc w:val="left"/>
      <w:pPr>
        <w:ind w:left="1275" w:hanging="720"/>
      </w:pPr>
      <w:rPr>
        <w:rFonts w:hint="default"/>
        <w:b w:val="0"/>
      </w:rPr>
    </w:lvl>
    <w:lvl w:ilvl="4">
      <w:start w:val="1"/>
      <w:numFmt w:val="decimal"/>
      <w:isLgl/>
      <w:lvlText w:val="%1.%2.%3.%4.%5."/>
      <w:lvlJc w:val="left"/>
      <w:pPr>
        <w:ind w:left="1700" w:hanging="1080"/>
      </w:pPr>
      <w:rPr>
        <w:rFonts w:hint="default"/>
        <w:b w:val="0"/>
      </w:rPr>
    </w:lvl>
    <w:lvl w:ilvl="5">
      <w:start w:val="1"/>
      <w:numFmt w:val="decimal"/>
      <w:isLgl/>
      <w:lvlText w:val="%1.%2.%3.%4.%5.%6."/>
      <w:lvlJc w:val="left"/>
      <w:pPr>
        <w:ind w:left="1765"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55" w:hanging="1440"/>
      </w:pPr>
      <w:rPr>
        <w:rFonts w:hint="default"/>
        <w:b w:val="0"/>
      </w:rPr>
    </w:lvl>
    <w:lvl w:ilvl="8">
      <w:start w:val="1"/>
      <w:numFmt w:val="decimal"/>
      <w:isLgl/>
      <w:lvlText w:val="%1.%2.%3.%4.%5.%6.%7.%8.%9."/>
      <w:lvlJc w:val="left"/>
      <w:pPr>
        <w:ind w:left="2680" w:hanging="1800"/>
      </w:pPr>
      <w:rPr>
        <w:rFonts w:hint="default"/>
        <w:b w:val="0"/>
      </w:rPr>
    </w:lvl>
  </w:abstractNum>
  <w:abstractNum w:abstractNumId="24" w15:restartNumberingAfterBreak="0">
    <w:nsid w:val="36EC3FE3"/>
    <w:multiLevelType w:val="hybridMultilevel"/>
    <w:tmpl w:val="0D1A0C1C"/>
    <w:lvl w:ilvl="0" w:tplc="099852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80E2AF3"/>
    <w:multiLevelType w:val="hybridMultilevel"/>
    <w:tmpl w:val="BB400F7A"/>
    <w:lvl w:ilvl="0" w:tplc="98A0B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8911CB"/>
    <w:multiLevelType w:val="hybridMultilevel"/>
    <w:tmpl w:val="D08E9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AB5B4D"/>
    <w:multiLevelType w:val="hybridMultilevel"/>
    <w:tmpl w:val="78E43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187D3B"/>
    <w:multiLevelType w:val="hybridMultilevel"/>
    <w:tmpl w:val="12FA744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443A1D49"/>
    <w:multiLevelType w:val="hybridMultilevel"/>
    <w:tmpl w:val="E732301A"/>
    <w:lvl w:ilvl="0" w:tplc="18D6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87C7248"/>
    <w:multiLevelType w:val="hybridMultilevel"/>
    <w:tmpl w:val="1D2EC500"/>
    <w:lvl w:ilvl="0" w:tplc="6F5CABD8">
      <w:start w:val="11"/>
      <w:numFmt w:val="bullet"/>
      <w:lvlText w:val="-"/>
      <w:lvlJc w:val="left"/>
      <w:pPr>
        <w:ind w:left="969" w:hanging="360"/>
      </w:pPr>
      <w:rPr>
        <w:rFonts w:ascii="Times New Roman" w:eastAsiaTheme="minorHAnsi" w:hAnsi="Times New Roman" w:cs="Times New Roman" w:hint="default"/>
        <w:color w:val="auto"/>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31" w15:restartNumberingAfterBreak="0">
    <w:nsid w:val="49D064AE"/>
    <w:multiLevelType w:val="hybridMultilevel"/>
    <w:tmpl w:val="75C80F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CED59B1"/>
    <w:multiLevelType w:val="hybridMultilevel"/>
    <w:tmpl w:val="E1262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165347"/>
    <w:multiLevelType w:val="hybridMultilevel"/>
    <w:tmpl w:val="47FE6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7861BB"/>
    <w:multiLevelType w:val="multilevel"/>
    <w:tmpl w:val="19FC35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0A1D1D"/>
    <w:multiLevelType w:val="hybridMultilevel"/>
    <w:tmpl w:val="D61EDD7E"/>
    <w:lvl w:ilvl="0" w:tplc="4FAAB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57D72FD"/>
    <w:multiLevelType w:val="hybridMultilevel"/>
    <w:tmpl w:val="0FD0EF14"/>
    <w:lvl w:ilvl="0" w:tplc="50AC3490">
      <w:start w:val="1"/>
      <w:numFmt w:val="decimal"/>
      <w:pStyle w:val="PR3TableNo"/>
      <w:lvlText w:val="3.%1"/>
      <w:lvlJc w:val="left"/>
      <w:pPr>
        <w:ind w:left="360" w:hanging="360"/>
      </w:pPr>
      <w:rPr>
        <w:rFonts w:hint="default"/>
      </w:rPr>
    </w:lvl>
    <w:lvl w:ilvl="1" w:tplc="08090019">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37" w15:restartNumberingAfterBreak="0">
    <w:nsid w:val="563741A0"/>
    <w:multiLevelType w:val="hybridMultilevel"/>
    <w:tmpl w:val="8264B25E"/>
    <w:lvl w:ilvl="0" w:tplc="04190011">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8E64FC"/>
    <w:multiLevelType w:val="multilevel"/>
    <w:tmpl w:val="19FC35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CDF328A"/>
    <w:multiLevelType w:val="hybridMultilevel"/>
    <w:tmpl w:val="D08E9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F86FA5"/>
    <w:multiLevelType w:val="hybridMultilevel"/>
    <w:tmpl w:val="430A4D28"/>
    <w:lvl w:ilvl="0" w:tplc="477A9DBC">
      <w:start w:val="1"/>
      <w:numFmt w:val="decimal"/>
      <w:lvlText w:val="%1."/>
      <w:lvlJc w:val="left"/>
      <w:pPr>
        <w:ind w:left="360" w:hanging="360"/>
      </w:pPr>
      <w:rPr>
        <w:rFonts w:hint="default"/>
        <w:lang w:val="en-U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4927744"/>
    <w:multiLevelType w:val="hybridMultilevel"/>
    <w:tmpl w:val="8C88DC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5344661"/>
    <w:multiLevelType w:val="multilevel"/>
    <w:tmpl w:val="DD106854"/>
    <w:lvl w:ilvl="0">
      <w:start w:val="1"/>
      <w:numFmt w:val="decimal"/>
      <w:lvlText w:val="%1."/>
      <w:lvlJc w:val="left"/>
      <w:pPr>
        <w:tabs>
          <w:tab w:val="num" w:pos="492"/>
        </w:tabs>
        <w:ind w:left="-169" w:firstLine="349"/>
      </w:pPr>
      <w:rPr>
        <w:rFonts w:hint="default"/>
        <w:b/>
        <w:i w:val="0"/>
        <w:sz w:val="24"/>
        <w:szCs w:val="24"/>
      </w:rPr>
    </w:lvl>
    <w:lvl w:ilvl="1">
      <w:start w:val="1"/>
      <w:numFmt w:val="decimal"/>
      <w:isLgl/>
      <w:lvlText w:val="%1.%2."/>
      <w:lvlJc w:val="left"/>
      <w:pPr>
        <w:tabs>
          <w:tab w:val="num" w:pos="312"/>
        </w:tabs>
        <w:ind w:left="0" w:firstLine="0"/>
      </w:pPr>
      <w:rPr>
        <w:rFonts w:ascii="Times New Roman" w:hAnsi="Times New Roman" w:hint="default"/>
        <w:b w:val="0"/>
        <w:i w:val="0"/>
        <w:sz w:val="24"/>
        <w:szCs w:val="24"/>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720"/>
        </w:tabs>
        <w:ind w:left="720" w:hanging="72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080"/>
        </w:tabs>
        <w:ind w:left="1080" w:hanging="108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440"/>
        </w:tabs>
        <w:ind w:left="1440" w:hanging="144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43" w15:restartNumberingAfterBreak="0">
    <w:nsid w:val="66882D56"/>
    <w:multiLevelType w:val="hybridMultilevel"/>
    <w:tmpl w:val="D61EDD7E"/>
    <w:lvl w:ilvl="0" w:tplc="4FAAB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7C00F57"/>
    <w:multiLevelType w:val="hybridMultilevel"/>
    <w:tmpl w:val="78E43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9EE0E6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6B3C1BA0"/>
    <w:multiLevelType w:val="hybridMultilevel"/>
    <w:tmpl w:val="12FA744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7" w15:restartNumberingAfterBreak="0">
    <w:nsid w:val="6D9F3701"/>
    <w:multiLevelType w:val="hybridMultilevel"/>
    <w:tmpl w:val="40D8FF34"/>
    <w:lvl w:ilvl="0" w:tplc="FF76F52E">
      <w:start w:val="1"/>
      <w:numFmt w:val="decimal"/>
      <w:pStyle w:val="PR2TableNo"/>
      <w:lvlText w:val="2.%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DC5722D"/>
    <w:multiLevelType w:val="multilevel"/>
    <w:tmpl w:val="B0A42E1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6EEC2C64"/>
    <w:multiLevelType w:val="multilevel"/>
    <w:tmpl w:val="A9F4A0C6"/>
    <w:lvl w:ilvl="0">
      <w:start w:val="5"/>
      <w:numFmt w:val="decimal"/>
      <w:lvlText w:val="%1."/>
      <w:lvlJc w:val="left"/>
      <w:pPr>
        <w:tabs>
          <w:tab w:val="num" w:pos="492"/>
        </w:tabs>
        <w:ind w:left="-169" w:firstLine="349"/>
      </w:pPr>
      <w:rPr>
        <w:rFonts w:hint="default"/>
        <w:b/>
        <w:i w:val="0"/>
        <w:sz w:val="24"/>
        <w:szCs w:val="24"/>
      </w:rPr>
    </w:lvl>
    <w:lvl w:ilvl="1">
      <w:start w:val="1"/>
      <w:numFmt w:val="decimal"/>
      <w:isLgl/>
      <w:lvlText w:val="%1.%2."/>
      <w:lvlJc w:val="left"/>
      <w:pPr>
        <w:tabs>
          <w:tab w:val="num" w:pos="312"/>
        </w:tabs>
        <w:ind w:left="0" w:firstLine="0"/>
      </w:pPr>
      <w:rPr>
        <w:rFonts w:ascii="Times New Roman" w:hAnsi="Times New Roman" w:hint="default"/>
        <w:b w:val="0"/>
        <w:i w:val="0"/>
        <w:sz w:val="24"/>
        <w:szCs w:val="24"/>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720"/>
        </w:tabs>
        <w:ind w:left="720" w:hanging="72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080"/>
        </w:tabs>
        <w:ind w:left="1080" w:hanging="108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440"/>
        </w:tabs>
        <w:ind w:left="1440" w:hanging="144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50" w15:restartNumberingAfterBreak="0">
    <w:nsid w:val="72626AAB"/>
    <w:multiLevelType w:val="hybridMultilevel"/>
    <w:tmpl w:val="FEE09E18"/>
    <w:lvl w:ilvl="0" w:tplc="A16897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B1F2B9B"/>
    <w:multiLevelType w:val="multilevel"/>
    <w:tmpl w:val="4F4C6CD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B8439B5"/>
    <w:multiLevelType w:val="hybridMultilevel"/>
    <w:tmpl w:val="486EF5FC"/>
    <w:lvl w:ilvl="0" w:tplc="04220001">
      <w:start w:val="1"/>
      <w:numFmt w:val="bullet"/>
      <w:lvlText w:val=""/>
      <w:lvlJc w:val="left"/>
      <w:pPr>
        <w:ind w:left="786" w:hanging="360"/>
      </w:pPr>
      <w:rPr>
        <w:rFonts w:ascii="Symbol" w:hAnsi="Symbol" w:hint="default"/>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start w:val="1"/>
      <w:numFmt w:val="decimal"/>
      <w:lvlText w:val="%4."/>
      <w:lvlJc w:val="left"/>
      <w:pPr>
        <w:ind w:left="2946" w:hanging="360"/>
      </w:pPr>
      <w:rPr>
        <w:rFonts w:cs="Times New Roman"/>
      </w:rPr>
    </w:lvl>
    <w:lvl w:ilvl="4" w:tplc="04220019">
      <w:start w:val="1"/>
      <w:numFmt w:val="lowerLetter"/>
      <w:lvlText w:val="%5."/>
      <w:lvlJc w:val="left"/>
      <w:pPr>
        <w:ind w:left="3666" w:hanging="360"/>
      </w:pPr>
      <w:rPr>
        <w:rFonts w:cs="Times New Roman"/>
      </w:rPr>
    </w:lvl>
    <w:lvl w:ilvl="5" w:tplc="0422001B">
      <w:start w:val="1"/>
      <w:numFmt w:val="lowerRoman"/>
      <w:lvlText w:val="%6."/>
      <w:lvlJc w:val="right"/>
      <w:pPr>
        <w:ind w:left="4386" w:hanging="180"/>
      </w:pPr>
      <w:rPr>
        <w:rFonts w:cs="Times New Roman"/>
      </w:rPr>
    </w:lvl>
    <w:lvl w:ilvl="6" w:tplc="0422000F">
      <w:start w:val="1"/>
      <w:numFmt w:val="decimal"/>
      <w:lvlText w:val="%7."/>
      <w:lvlJc w:val="left"/>
      <w:pPr>
        <w:ind w:left="5106" w:hanging="360"/>
      </w:pPr>
      <w:rPr>
        <w:rFonts w:cs="Times New Roman"/>
      </w:rPr>
    </w:lvl>
    <w:lvl w:ilvl="7" w:tplc="04220019">
      <w:start w:val="1"/>
      <w:numFmt w:val="lowerLetter"/>
      <w:lvlText w:val="%8."/>
      <w:lvlJc w:val="left"/>
      <w:pPr>
        <w:ind w:left="5826" w:hanging="360"/>
      </w:pPr>
      <w:rPr>
        <w:rFonts w:cs="Times New Roman"/>
      </w:rPr>
    </w:lvl>
    <w:lvl w:ilvl="8" w:tplc="0422001B">
      <w:start w:val="1"/>
      <w:numFmt w:val="lowerRoman"/>
      <w:lvlText w:val="%9."/>
      <w:lvlJc w:val="right"/>
      <w:pPr>
        <w:ind w:left="6546" w:hanging="180"/>
      </w:pPr>
      <w:rPr>
        <w:rFonts w:cs="Times New Roman"/>
      </w:rPr>
    </w:lvl>
  </w:abstractNum>
  <w:abstractNum w:abstractNumId="53" w15:restartNumberingAfterBreak="0">
    <w:nsid w:val="7DA16278"/>
    <w:multiLevelType w:val="hybridMultilevel"/>
    <w:tmpl w:val="D5A0E30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4" w15:restartNumberingAfterBreak="0">
    <w:nsid w:val="7E775FBA"/>
    <w:multiLevelType w:val="hybridMultilevel"/>
    <w:tmpl w:val="6D56112E"/>
    <w:lvl w:ilvl="0" w:tplc="507883F2">
      <w:start w:val="1"/>
      <w:numFmt w:val="bullet"/>
      <w:lvlText w:val="-"/>
      <w:lvlJc w:val="left"/>
      <w:pPr>
        <w:ind w:left="720" w:hanging="360"/>
      </w:pPr>
      <w:rPr>
        <w:rFonts w:ascii="Times New Roman" w:hAnsi="Times New Roman" w:cs="Times New Roman" w:hint="default"/>
        <w:b w:val="0"/>
        <w:i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F535B29"/>
    <w:multiLevelType w:val="multilevel"/>
    <w:tmpl w:val="206664D0"/>
    <w:lvl w:ilvl="0">
      <w:start w:val="1"/>
      <w:numFmt w:val="bullet"/>
      <w:lvlText w:val=""/>
      <w:lvlJc w:val="left"/>
      <w:pPr>
        <w:tabs>
          <w:tab w:val="num" w:pos="1353"/>
        </w:tabs>
        <w:ind w:left="1353" w:hanging="360"/>
      </w:pPr>
      <w:rPr>
        <w:rFonts w:ascii="Symbol" w:hAnsi="Symbol" w:hint="default"/>
      </w:rPr>
    </w:lvl>
    <w:lvl w:ilvl="1">
      <w:start w:val="1"/>
      <w:numFmt w:val="decimal"/>
      <w:lvlText w:val="%1.%2."/>
      <w:lvlJc w:val="left"/>
      <w:pPr>
        <w:tabs>
          <w:tab w:val="num" w:pos="1785"/>
        </w:tabs>
        <w:ind w:left="1785" w:hanging="432"/>
      </w:pPr>
      <w:rPr>
        <w:rFonts w:hint="default"/>
      </w:rPr>
    </w:lvl>
    <w:lvl w:ilvl="2">
      <w:start w:val="1"/>
      <w:numFmt w:val="decimal"/>
      <w:lvlText w:val="%1.%2.%3."/>
      <w:lvlJc w:val="left"/>
      <w:pPr>
        <w:tabs>
          <w:tab w:val="num" w:pos="2217"/>
        </w:tabs>
        <w:ind w:left="2217" w:hanging="504"/>
      </w:pPr>
      <w:rPr>
        <w:rFonts w:hint="default"/>
      </w:rPr>
    </w:lvl>
    <w:lvl w:ilvl="3">
      <w:start w:val="1"/>
      <w:numFmt w:val="decimal"/>
      <w:lvlText w:val="%1.%2.%3.%4."/>
      <w:lvlJc w:val="left"/>
      <w:pPr>
        <w:tabs>
          <w:tab w:val="num" w:pos="2793"/>
        </w:tabs>
        <w:ind w:left="2721" w:hanging="648"/>
      </w:pPr>
      <w:rPr>
        <w:rFonts w:hint="default"/>
      </w:rPr>
    </w:lvl>
    <w:lvl w:ilvl="4">
      <w:start w:val="1"/>
      <w:numFmt w:val="decimal"/>
      <w:lvlText w:val="%1.%2.%3.%4.%5."/>
      <w:lvlJc w:val="left"/>
      <w:pPr>
        <w:tabs>
          <w:tab w:val="num" w:pos="3513"/>
        </w:tabs>
        <w:ind w:left="3225" w:hanging="792"/>
      </w:pPr>
      <w:rPr>
        <w:rFonts w:hint="default"/>
      </w:rPr>
    </w:lvl>
    <w:lvl w:ilvl="5">
      <w:start w:val="1"/>
      <w:numFmt w:val="decimal"/>
      <w:lvlText w:val="%1.%2.%3.%4.%5.%6."/>
      <w:lvlJc w:val="left"/>
      <w:pPr>
        <w:tabs>
          <w:tab w:val="num" w:pos="3873"/>
        </w:tabs>
        <w:ind w:left="3729" w:hanging="936"/>
      </w:pPr>
      <w:rPr>
        <w:rFonts w:hint="default"/>
      </w:rPr>
    </w:lvl>
    <w:lvl w:ilvl="6">
      <w:start w:val="1"/>
      <w:numFmt w:val="decimal"/>
      <w:lvlText w:val="%1.%2.%3.%4.%5.%6.%7."/>
      <w:lvlJc w:val="left"/>
      <w:pPr>
        <w:tabs>
          <w:tab w:val="num" w:pos="4593"/>
        </w:tabs>
        <w:ind w:left="4233" w:hanging="1080"/>
      </w:pPr>
      <w:rPr>
        <w:rFonts w:hint="default"/>
      </w:rPr>
    </w:lvl>
    <w:lvl w:ilvl="7">
      <w:start w:val="1"/>
      <w:numFmt w:val="decimal"/>
      <w:lvlText w:val="%1.%2.%3.%4.%5.%6.%7.%8."/>
      <w:lvlJc w:val="left"/>
      <w:pPr>
        <w:tabs>
          <w:tab w:val="num" w:pos="4953"/>
        </w:tabs>
        <w:ind w:left="4737" w:hanging="1224"/>
      </w:pPr>
      <w:rPr>
        <w:rFonts w:hint="default"/>
      </w:rPr>
    </w:lvl>
    <w:lvl w:ilvl="8">
      <w:start w:val="1"/>
      <w:numFmt w:val="decimal"/>
      <w:lvlText w:val="%1.%2.%3.%4.%5.%6.%7.%8.%9."/>
      <w:lvlJc w:val="left"/>
      <w:pPr>
        <w:tabs>
          <w:tab w:val="num" w:pos="5673"/>
        </w:tabs>
        <w:ind w:left="5313" w:hanging="1440"/>
      </w:pPr>
      <w:rPr>
        <w:rFonts w:hint="default"/>
      </w:rPr>
    </w:lvl>
  </w:abstractNum>
  <w:num w:numId="1">
    <w:abstractNumId w:val="42"/>
  </w:num>
  <w:num w:numId="2">
    <w:abstractNumId w:val="52"/>
  </w:num>
  <w:num w:numId="3">
    <w:abstractNumId w:val="45"/>
  </w:num>
  <w:num w:numId="4">
    <w:abstractNumId w:val="30"/>
  </w:num>
  <w:num w:numId="5">
    <w:abstractNumId w:val="17"/>
  </w:num>
  <w:num w:numId="6">
    <w:abstractNumId w:val="47"/>
  </w:num>
  <w:num w:numId="7">
    <w:abstractNumId w:val="36"/>
  </w:num>
  <w:num w:numId="8">
    <w:abstractNumId w:val="14"/>
  </w:num>
  <w:num w:numId="9">
    <w:abstractNumId w:val="28"/>
  </w:num>
  <w:num w:numId="10">
    <w:abstractNumId w:val="46"/>
  </w:num>
  <w:num w:numId="11">
    <w:abstractNumId w:val="25"/>
  </w:num>
  <w:num w:numId="12">
    <w:abstractNumId w:val="49"/>
  </w:num>
  <w:num w:numId="13">
    <w:abstractNumId w:val="40"/>
  </w:num>
  <w:num w:numId="14">
    <w:abstractNumId w:val="55"/>
  </w:num>
  <w:num w:numId="15">
    <w:abstractNumId w:val="10"/>
  </w:num>
  <w:num w:numId="16">
    <w:abstractNumId w:val="21"/>
  </w:num>
  <w:num w:numId="17">
    <w:abstractNumId w:val="15"/>
  </w:num>
  <w:num w:numId="18">
    <w:abstractNumId w:val="13"/>
  </w:num>
  <w:num w:numId="19">
    <w:abstractNumId w:val="34"/>
  </w:num>
  <w:num w:numId="20">
    <w:abstractNumId w:val="16"/>
  </w:num>
  <w:num w:numId="21">
    <w:abstractNumId w:val="20"/>
  </w:num>
  <w:num w:numId="22">
    <w:abstractNumId w:val="44"/>
  </w:num>
  <w:num w:numId="23">
    <w:abstractNumId w:val="27"/>
  </w:num>
  <w:num w:numId="24">
    <w:abstractNumId w:val="31"/>
  </w:num>
  <w:num w:numId="25">
    <w:abstractNumId w:val="41"/>
  </w:num>
  <w:num w:numId="26">
    <w:abstractNumId w:val="22"/>
  </w:num>
  <w:num w:numId="27">
    <w:abstractNumId w:val="43"/>
  </w:num>
  <w:num w:numId="28">
    <w:abstractNumId w:val="11"/>
  </w:num>
  <w:num w:numId="29">
    <w:abstractNumId w:val="18"/>
  </w:num>
  <w:num w:numId="30">
    <w:abstractNumId w:val="32"/>
  </w:num>
  <w:num w:numId="31">
    <w:abstractNumId w:val="19"/>
  </w:num>
  <w:num w:numId="32">
    <w:abstractNumId w:val="23"/>
  </w:num>
  <w:num w:numId="33">
    <w:abstractNumId w:val="39"/>
  </w:num>
  <w:num w:numId="34">
    <w:abstractNumId w:val="24"/>
  </w:num>
  <w:num w:numId="35">
    <w:abstractNumId w:val="12"/>
  </w:num>
  <w:num w:numId="36">
    <w:abstractNumId w:val="26"/>
  </w:num>
  <w:num w:numId="37">
    <w:abstractNumId w:val="8"/>
  </w:num>
  <w:num w:numId="38">
    <w:abstractNumId w:val="35"/>
  </w:num>
  <w:num w:numId="39">
    <w:abstractNumId w:val="29"/>
  </w:num>
  <w:num w:numId="40">
    <w:abstractNumId w:val="38"/>
  </w:num>
  <w:num w:numId="41">
    <w:abstractNumId w:val="50"/>
  </w:num>
  <w:num w:numId="42">
    <w:abstractNumId w:val="9"/>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num>
  <w:num w:numId="45">
    <w:abstractNumId w:val="7"/>
  </w:num>
  <w:num w:numId="46">
    <w:abstractNumId w:val="37"/>
  </w:num>
  <w:num w:numId="47">
    <w:abstractNumId w:val="54"/>
  </w:num>
  <w:num w:numId="48">
    <w:abstractNumId w:val="33"/>
  </w:num>
  <w:num w:numId="49">
    <w:abstractNumId w:val="53"/>
  </w:num>
  <w:num w:numId="5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FB"/>
    <w:rsid w:val="00003219"/>
    <w:rsid w:val="000048B1"/>
    <w:rsid w:val="0000601D"/>
    <w:rsid w:val="00010219"/>
    <w:rsid w:val="00012051"/>
    <w:rsid w:val="00013558"/>
    <w:rsid w:val="000143A6"/>
    <w:rsid w:val="00014DF5"/>
    <w:rsid w:val="00016A3E"/>
    <w:rsid w:val="00017454"/>
    <w:rsid w:val="00017A32"/>
    <w:rsid w:val="000204CE"/>
    <w:rsid w:val="00020A07"/>
    <w:rsid w:val="00023061"/>
    <w:rsid w:val="000239B9"/>
    <w:rsid w:val="00023B90"/>
    <w:rsid w:val="00023C71"/>
    <w:rsid w:val="00024A17"/>
    <w:rsid w:val="000257D5"/>
    <w:rsid w:val="000259C3"/>
    <w:rsid w:val="000271E6"/>
    <w:rsid w:val="00031522"/>
    <w:rsid w:val="000322B7"/>
    <w:rsid w:val="00033C66"/>
    <w:rsid w:val="00036F1A"/>
    <w:rsid w:val="000411F4"/>
    <w:rsid w:val="00042A12"/>
    <w:rsid w:val="0004392E"/>
    <w:rsid w:val="00045200"/>
    <w:rsid w:val="000461E3"/>
    <w:rsid w:val="00050BD9"/>
    <w:rsid w:val="00050D34"/>
    <w:rsid w:val="000531D8"/>
    <w:rsid w:val="000563AB"/>
    <w:rsid w:val="000568EF"/>
    <w:rsid w:val="00060A70"/>
    <w:rsid w:val="00061125"/>
    <w:rsid w:val="0006242A"/>
    <w:rsid w:val="00062DD1"/>
    <w:rsid w:val="00063418"/>
    <w:rsid w:val="00063673"/>
    <w:rsid w:val="0006421F"/>
    <w:rsid w:val="00066366"/>
    <w:rsid w:val="00066F5E"/>
    <w:rsid w:val="000673D6"/>
    <w:rsid w:val="00070E3F"/>
    <w:rsid w:val="00071E79"/>
    <w:rsid w:val="0007454C"/>
    <w:rsid w:val="000745CD"/>
    <w:rsid w:val="000757E7"/>
    <w:rsid w:val="00077313"/>
    <w:rsid w:val="000774DF"/>
    <w:rsid w:val="00080D13"/>
    <w:rsid w:val="00080E81"/>
    <w:rsid w:val="00084AB8"/>
    <w:rsid w:val="00087413"/>
    <w:rsid w:val="00090DA7"/>
    <w:rsid w:val="0009171C"/>
    <w:rsid w:val="00091760"/>
    <w:rsid w:val="00092184"/>
    <w:rsid w:val="00095E6A"/>
    <w:rsid w:val="00096345"/>
    <w:rsid w:val="00097A84"/>
    <w:rsid w:val="00097B9D"/>
    <w:rsid w:val="000A06F9"/>
    <w:rsid w:val="000A1CA8"/>
    <w:rsid w:val="000A1E97"/>
    <w:rsid w:val="000A2F34"/>
    <w:rsid w:val="000A6EBA"/>
    <w:rsid w:val="000B6E95"/>
    <w:rsid w:val="000C283E"/>
    <w:rsid w:val="000C335E"/>
    <w:rsid w:val="000C3485"/>
    <w:rsid w:val="000C34EE"/>
    <w:rsid w:val="000C7295"/>
    <w:rsid w:val="000D08FC"/>
    <w:rsid w:val="000D1D7A"/>
    <w:rsid w:val="000D661B"/>
    <w:rsid w:val="000E3964"/>
    <w:rsid w:val="000E4692"/>
    <w:rsid w:val="000E5D24"/>
    <w:rsid w:val="000E6BA4"/>
    <w:rsid w:val="000E7FC8"/>
    <w:rsid w:val="000F1257"/>
    <w:rsid w:val="000F6C6F"/>
    <w:rsid w:val="000F798D"/>
    <w:rsid w:val="00101931"/>
    <w:rsid w:val="00102D17"/>
    <w:rsid w:val="001043B3"/>
    <w:rsid w:val="001066EC"/>
    <w:rsid w:val="001067A2"/>
    <w:rsid w:val="00106E84"/>
    <w:rsid w:val="001111E6"/>
    <w:rsid w:val="00111DCA"/>
    <w:rsid w:val="00112960"/>
    <w:rsid w:val="00113391"/>
    <w:rsid w:val="00113CA0"/>
    <w:rsid w:val="001154F7"/>
    <w:rsid w:val="0011621E"/>
    <w:rsid w:val="00117568"/>
    <w:rsid w:val="00117B18"/>
    <w:rsid w:val="00124CCB"/>
    <w:rsid w:val="00125683"/>
    <w:rsid w:val="001308D4"/>
    <w:rsid w:val="00134450"/>
    <w:rsid w:val="00134D03"/>
    <w:rsid w:val="00134ED6"/>
    <w:rsid w:val="00136178"/>
    <w:rsid w:val="00136391"/>
    <w:rsid w:val="00136C62"/>
    <w:rsid w:val="001409D4"/>
    <w:rsid w:val="00140B4E"/>
    <w:rsid w:val="00140CA7"/>
    <w:rsid w:val="001411B3"/>
    <w:rsid w:val="001414B3"/>
    <w:rsid w:val="0014326D"/>
    <w:rsid w:val="00143440"/>
    <w:rsid w:val="00146761"/>
    <w:rsid w:val="001508B3"/>
    <w:rsid w:val="001628CD"/>
    <w:rsid w:val="0016417B"/>
    <w:rsid w:val="00165264"/>
    <w:rsid w:val="00170EE6"/>
    <w:rsid w:val="00172ACD"/>
    <w:rsid w:val="0017368B"/>
    <w:rsid w:val="00174CB3"/>
    <w:rsid w:val="00175AA8"/>
    <w:rsid w:val="00181003"/>
    <w:rsid w:val="00183737"/>
    <w:rsid w:val="00190D4B"/>
    <w:rsid w:val="001A2043"/>
    <w:rsid w:val="001A55F6"/>
    <w:rsid w:val="001A5EB0"/>
    <w:rsid w:val="001B06CB"/>
    <w:rsid w:val="001B21E2"/>
    <w:rsid w:val="001B2595"/>
    <w:rsid w:val="001B2A2C"/>
    <w:rsid w:val="001B30D0"/>
    <w:rsid w:val="001B3D8F"/>
    <w:rsid w:val="001B3EC8"/>
    <w:rsid w:val="001B4EE1"/>
    <w:rsid w:val="001B6658"/>
    <w:rsid w:val="001B7631"/>
    <w:rsid w:val="001B7854"/>
    <w:rsid w:val="001C203F"/>
    <w:rsid w:val="001C2BA6"/>
    <w:rsid w:val="001C349A"/>
    <w:rsid w:val="001C6605"/>
    <w:rsid w:val="001C6B5A"/>
    <w:rsid w:val="001D04B9"/>
    <w:rsid w:val="001D0968"/>
    <w:rsid w:val="001D716A"/>
    <w:rsid w:val="001D71BD"/>
    <w:rsid w:val="001E0661"/>
    <w:rsid w:val="001E0F61"/>
    <w:rsid w:val="001E12E6"/>
    <w:rsid w:val="001E1489"/>
    <w:rsid w:val="001E44D5"/>
    <w:rsid w:val="001E5F9A"/>
    <w:rsid w:val="001E7B27"/>
    <w:rsid w:val="001F2845"/>
    <w:rsid w:val="001F4463"/>
    <w:rsid w:val="001F6CB4"/>
    <w:rsid w:val="0020050E"/>
    <w:rsid w:val="00201205"/>
    <w:rsid w:val="00203ED6"/>
    <w:rsid w:val="00204BD0"/>
    <w:rsid w:val="002057A3"/>
    <w:rsid w:val="00206197"/>
    <w:rsid w:val="00206BED"/>
    <w:rsid w:val="00221FA0"/>
    <w:rsid w:val="00223D8D"/>
    <w:rsid w:val="00225061"/>
    <w:rsid w:val="002256F6"/>
    <w:rsid w:val="00225A43"/>
    <w:rsid w:val="00230B7F"/>
    <w:rsid w:val="002359F2"/>
    <w:rsid w:val="00236E18"/>
    <w:rsid w:val="002414F2"/>
    <w:rsid w:val="00241BDE"/>
    <w:rsid w:val="00241C57"/>
    <w:rsid w:val="0024225D"/>
    <w:rsid w:val="002429F1"/>
    <w:rsid w:val="00245D86"/>
    <w:rsid w:val="00245FA5"/>
    <w:rsid w:val="002563EE"/>
    <w:rsid w:val="00256CF7"/>
    <w:rsid w:val="00262052"/>
    <w:rsid w:val="00264141"/>
    <w:rsid w:val="0026422A"/>
    <w:rsid w:val="00267E28"/>
    <w:rsid w:val="00271943"/>
    <w:rsid w:val="00272071"/>
    <w:rsid w:val="00272E12"/>
    <w:rsid w:val="00273E64"/>
    <w:rsid w:val="00275C06"/>
    <w:rsid w:val="00276E49"/>
    <w:rsid w:val="002828D7"/>
    <w:rsid w:val="0028351D"/>
    <w:rsid w:val="00283588"/>
    <w:rsid w:val="00284F83"/>
    <w:rsid w:val="0028636F"/>
    <w:rsid w:val="00290F77"/>
    <w:rsid w:val="0029135B"/>
    <w:rsid w:val="0029155A"/>
    <w:rsid w:val="002924A8"/>
    <w:rsid w:val="0029519F"/>
    <w:rsid w:val="00296108"/>
    <w:rsid w:val="0029765B"/>
    <w:rsid w:val="002976AB"/>
    <w:rsid w:val="002A0870"/>
    <w:rsid w:val="002A158D"/>
    <w:rsid w:val="002A1B1A"/>
    <w:rsid w:val="002A2736"/>
    <w:rsid w:val="002A4C7B"/>
    <w:rsid w:val="002A70FD"/>
    <w:rsid w:val="002A786B"/>
    <w:rsid w:val="002B0DC4"/>
    <w:rsid w:val="002B1CE5"/>
    <w:rsid w:val="002B21D9"/>
    <w:rsid w:val="002B23B5"/>
    <w:rsid w:val="002B4BDF"/>
    <w:rsid w:val="002B53F6"/>
    <w:rsid w:val="002B632B"/>
    <w:rsid w:val="002B7521"/>
    <w:rsid w:val="002B7525"/>
    <w:rsid w:val="002C0CD4"/>
    <w:rsid w:val="002C36E3"/>
    <w:rsid w:val="002C7C14"/>
    <w:rsid w:val="002D079C"/>
    <w:rsid w:val="002D18DD"/>
    <w:rsid w:val="002D30FC"/>
    <w:rsid w:val="002D51A9"/>
    <w:rsid w:val="002D6AEF"/>
    <w:rsid w:val="002E034D"/>
    <w:rsid w:val="002E12F9"/>
    <w:rsid w:val="002E37DB"/>
    <w:rsid w:val="002E4543"/>
    <w:rsid w:val="002E54D9"/>
    <w:rsid w:val="002E635F"/>
    <w:rsid w:val="002E6647"/>
    <w:rsid w:val="002F019F"/>
    <w:rsid w:val="002F0EB4"/>
    <w:rsid w:val="002F214A"/>
    <w:rsid w:val="002F40CA"/>
    <w:rsid w:val="002F55A8"/>
    <w:rsid w:val="002F644C"/>
    <w:rsid w:val="002F685B"/>
    <w:rsid w:val="003003F9"/>
    <w:rsid w:val="00301DCF"/>
    <w:rsid w:val="00305855"/>
    <w:rsid w:val="00306F4D"/>
    <w:rsid w:val="003101E2"/>
    <w:rsid w:val="0031120C"/>
    <w:rsid w:val="00311677"/>
    <w:rsid w:val="003135E2"/>
    <w:rsid w:val="00314CD3"/>
    <w:rsid w:val="0031647A"/>
    <w:rsid w:val="00321493"/>
    <w:rsid w:val="00323A75"/>
    <w:rsid w:val="0032690F"/>
    <w:rsid w:val="00340AB1"/>
    <w:rsid w:val="00343369"/>
    <w:rsid w:val="00345490"/>
    <w:rsid w:val="00345AC0"/>
    <w:rsid w:val="00346639"/>
    <w:rsid w:val="003467F0"/>
    <w:rsid w:val="003478F1"/>
    <w:rsid w:val="00347950"/>
    <w:rsid w:val="0035092F"/>
    <w:rsid w:val="00353539"/>
    <w:rsid w:val="00357533"/>
    <w:rsid w:val="00361FD9"/>
    <w:rsid w:val="00367006"/>
    <w:rsid w:val="003703AC"/>
    <w:rsid w:val="0037139F"/>
    <w:rsid w:val="00371DA1"/>
    <w:rsid w:val="003753AB"/>
    <w:rsid w:val="00375DF5"/>
    <w:rsid w:val="003775A7"/>
    <w:rsid w:val="00377AD8"/>
    <w:rsid w:val="00380791"/>
    <w:rsid w:val="00382753"/>
    <w:rsid w:val="00383012"/>
    <w:rsid w:val="00383F4B"/>
    <w:rsid w:val="0039526B"/>
    <w:rsid w:val="003A104F"/>
    <w:rsid w:val="003A2AEF"/>
    <w:rsid w:val="003A3A9A"/>
    <w:rsid w:val="003A79BC"/>
    <w:rsid w:val="003B0CBF"/>
    <w:rsid w:val="003B1002"/>
    <w:rsid w:val="003B2346"/>
    <w:rsid w:val="003B280E"/>
    <w:rsid w:val="003C7969"/>
    <w:rsid w:val="003D01F3"/>
    <w:rsid w:val="003D02AE"/>
    <w:rsid w:val="003D1577"/>
    <w:rsid w:val="003D35DE"/>
    <w:rsid w:val="003E2412"/>
    <w:rsid w:val="003E2BBB"/>
    <w:rsid w:val="003E6423"/>
    <w:rsid w:val="003F2867"/>
    <w:rsid w:val="003F34D2"/>
    <w:rsid w:val="003F6263"/>
    <w:rsid w:val="003F68C0"/>
    <w:rsid w:val="003F6E50"/>
    <w:rsid w:val="00400289"/>
    <w:rsid w:val="004016CC"/>
    <w:rsid w:val="0040437E"/>
    <w:rsid w:val="00410253"/>
    <w:rsid w:val="00414C7E"/>
    <w:rsid w:val="00414DAA"/>
    <w:rsid w:val="00417FAC"/>
    <w:rsid w:val="004246FC"/>
    <w:rsid w:val="00427128"/>
    <w:rsid w:val="0042721A"/>
    <w:rsid w:val="004324FB"/>
    <w:rsid w:val="004359ED"/>
    <w:rsid w:val="00440100"/>
    <w:rsid w:val="004406F6"/>
    <w:rsid w:val="004413E0"/>
    <w:rsid w:val="00443EFC"/>
    <w:rsid w:val="004445BD"/>
    <w:rsid w:val="00444740"/>
    <w:rsid w:val="00444D03"/>
    <w:rsid w:val="00447492"/>
    <w:rsid w:val="0044783E"/>
    <w:rsid w:val="00447F15"/>
    <w:rsid w:val="004505EE"/>
    <w:rsid w:val="00451687"/>
    <w:rsid w:val="00453225"/>
    <w:rsid w:val="004532E0"/>
    <w:rsid w:val="0045488F"/>
    <w:rsid w:val="0045518F"/>
    <w:rsid w:val="00457420"/>
    <w:rsid w:val="00460038"/>
    <w:rsid w:val="004613B0"/>
    <w:rsid w:val="00461F4D"/>
    <w:rsid w:val="0046333C"/>
    <w:rsid w:val="00464C38"/>
    <w:rsid w:val="00464CFA"/>
    <w:rsid w:val="00466A34"/>
    <w:rsid w:val="00467119"/>
    <w:rsid w:val="00470475"/>
    <w:rsid w:val="0047050C"/>
    <w:rsid w:val="004707D0"/>
    <w:rsid w:val="00470DFC"/>
    <w:rsid w:val="00475302"/>
    <w:rsid w:val="00476AEB"/>
    <w:rsid w:val="00476B2D"/>
    <w:rsid w:val="00480411"/>
    <w:rsid w:val="00484FFF"/>
    <w:rsid w:val="00491061"/>
    <w:rsid w:val="00491E65"/>
    <w:rsid w:val="004924D6"/>
    <w:rsid w:val="00492EDF"/>
    <w:rsid w:val="00495078"/>
    <w:rsid w:val="00496478"/>
    <w:rsid w:val="004A0436"/>
    <w:rsid w:val="004A181F"/>
    <w:rsid w:val="004A4150"/>
    <w:rsid w:val="004A4CFC"/>
    <w:rsid w:val="004A5589"/>
    <w:rsid w:val="004A7DB8"/>
    <w:rsid w:val="004B0D5B"/>
    <w:rsid w:val="004B1D3B"/>
    <w:rsid w:val="004B2D8C"/>
    <w:rsid w:val="004B365F"/>
    <w:rsid w:val="004B39E9"/>
    <w:rsid w:val="004B46EB"/>
    <w:rsid w:val="004B772D"/>
    <w:rsid w:val="004C0426"/>
    <w:rsid w:val="004C0EA1"/>
    <w:rsid w:val="004C0F5E"/>
    <w:rsid w:val="004C533E"/>
    <w:rsid w:val="004C6037"/>
    <w:rsid w:val="004C614D"/>
    <w:rsid w:val="004C669D"/>
    <w:rsid w:val="004C6DDD"/>
    <w:rsid w:val="004D0994"/>
    <w:rsid w:val="004D2650"/>
    <w:rsid w:val="004D2BC3"/>
    <w:rsid w:val="004D4DD5"/>
    <w:rsid w:val="004D5802"/>
    <w:rsid w:val="004E0032"/>
    <w:rsid w:val="004E0CD0"/>
    <w:rsid w:val="004E1636"/>
    <w:rsid w:val="004E2A36"/>
    <w:rsid w:val="004E2F10"/>
    <w:rsid w:val="004E3C1B"/>
    <w:rsid w:val="004E66F7"/>
    <w:rsid w:val="004E74A6"/>
    <w:rsid w:val="004F25C5"/>
    <w:rsid w:val="004F3638"/>
    <w:rsid w:val="004F3FAB"/>
    <w:rsid w:val="004F408D"/>
    <w:rsid w:val="004F5D2D"/>
    <w:rsid w:val="004F5E7A"/>
    <w:rsid w:val="004F7E3F"/>
    <w:rsid w:val="005037BB"/>
    <w:rsid w:val="00503D3C"/>
    <w:rsid w:val="005041E1"/>
    <w:rsid w:val="005042DA"/>
    <w:rsid w:val="005045C5"/>
    <w:rsid w:val="0050526B"/>
    <w:rsid w:val="00505528"/>
    <w:rsid w:val="00505791"/>
    <w:rsid w:val="00505CF4"/>
    <w:rsid w:val="00510B9E"/>
    <w:rsid w:val="0051110C"/>
    <w:rsid w:val="00517FD6"/>
    <w:rsid w:val="005200E2"/>
    <w:rsid w:val="005208A4"/>
    <w:rsid w:val="00523402"/>
    <w:rsid w:val="0052361A"/>
    <w:rsid w:val="005243AD"/>
    <w:rsid w:val="005306B0"/>
    <w:rsid w:val="0053071F"/>
    <w:rsid w:val="005348E7"/>
    <w:rsid w:val="00536E43"/>
    <w:rsid w:val="005413FC"/>
    <w:rsid w:val="00541FB8"/>
    <w:rsid w:val="005465AE"/>
    <w:rsid w:val="005500A3"/>
    <w:rsid w:val="005518E9"/>
    <w:rsid w:val="00554143"/>
    <w:rsid w:val="00555D68"/>
    <w:rsid w:val="00556A9D"/>
    <w:rsid w:val="00560DF3"/>
    <w:rsid w:val="00571161"/>
    <w:rsid w:val="005713B8"/>
    <w:rsid w:val="005732FC"/>
    <w:rsid w:val="00581989"/>
    <w:rsid w:val="00581A6B"/>
    <w:rsid w:val="00584E6F"/>
    <w:rsid w:val="0058661F"/>
    <w:rsid w:val="005868E6"/>
    <w:rsid w:val="00586DEC"/>
    <w:rsid w:val="005914A1"/>
    <w:rsid w:val="00591B2D"/>
    <w:rsid w:val="00593071"/>
    <w:rsid w:val="00594A9A"/>
    <w:rsid w:val="0059530E"/>
    <w:rsid w:val="005A1A51"/>
    <w:rsid w:val="005A250F"/>
    <w:rsid w:val="005A3138"/>
    <w:rsid w:val="005A35F5"/>
    <w:rsid w:val="005A3996"/>
    <w:rsid w:val="005A4A4C"/>
    <w:rsid w:val="005A4D67"/>
    <w:rsid w:val="005A7F00"/>
    <w:rsid w:val="005B28B8"/>
    <w:rsid w:val="005B325C"/>
    <w:rsid w:val="005B4BEF"/>
    <w:rsid w:val="005B681C"/>
    <w:rsid w:val="005B6877"/>
    <w:rsid w:val="005C3057"/>
    <w:rsid w:val="005C44B1"/>
    <w:rsid w:val="005C4D25"/>
    <w:rsid w:val="005C513A"/>
    <w:rsid w:val="005C6183"/>
    <w:rsid w:val="005C716D"/>
    <w:rsid w:val="005D008B"/>
    <w:rsid w:val="005D0346"/>
    <w:rsid w:val="005D25D9"/>
    <w:rsid w:val="005D28D6"/>
    <w:rsid w:val="005D3627"/>
    <w:rsid w:val="005D3F0B"/>
    <w:rsid w:val="005D5B0A"/>
    <w:rsid w:val="005D698A"/>
    <w:rsid w:val="005D7FB8"/>
    <w:rsid w:val="005E19EB"/>
    <w:rsid w:val="005E3CDE"/>
    <w:rsid w:val="005E6A55"/>
    <w:rsid w:val="005F2213"/>
    <w:rsid w:val="005F4764"/>
    <w:rsid w:val="006001B3"/>
    <w:rsid w:val="00600EA9"/>
    <w:rsid w:val="00601AFB"/>
    <w:rsid w:val="006039F1"/>
    <w:rsid w:val="00604A78"/>
    <w:rsid w:val="00604B8C"/>
    <w:rsid w:val="006079F1"/>
    <w:rsid w:val="00607B27"/>
    <w:rsid w:val="00607ECA"/>
    <w:rsid w:val="006116A5"/>
    <w:rsid w:val="00614B76"/>
    <w:rsid w:val="00615B46"/>
    <w:rsid w:val="0061679A"/>
    <w:rsid w:val="00617DCB"/>
    <w:rsid w:val="00624415"/>
    <w:rsid w:val="0064017C"/>
    <w:rsid w:val="0064187F"/>
    <w:rsid w:val="00644D21"/>
    <w:rsid w:val="00650452"/>
    <w:rsid w:val="00651AEB"/>
    <w:rsid w:val="00651E10"/>
    <w:rsid w:val="00652342"/>
    <w:rsid w:val="006543D9"/>
    <w:rsid w:val="006555E2"/>
    <w:rsid w:val="006613F2"/>
    <w:rsid w:val="006644BF"/>
    <w:rsid w:val="0066674D"/>
    <w:rsid w:val="00670D79"/>
    <w:rsid w:val="006719EC"/>
    <w:rsid w:val="00671CAE"/>
    <w:rsid w:val="00671F6E"/>
    <w:rsid w:val="0067462E"/>
    <w:rsid w:val="00677D7F"/>
    <w:rsid w:val="00677D92"/>
    <w:rsid w:val="00680549"/>
    <w:rsid w:val="00680A6F"/>
    <w:rsid w:val="00684946"/>
    <w:rsid w:val="00684E52"/>
    <w:rsid w:val="00687ECA"/>
    <w:rsid w:val="00696313"/>
    <w:rsid w:val="00697781"/>
    <w:rsid w:val="00697D2A"/>
    <w:rsid w:val="00697FC8"/>
    <w:rsid w:val="006A0487"/>
    <w:rsid w:val="006A2596"/>
    <w:rsid w:val="006A5543"/>
    <w:rsid w:val="006A6817"/>
    <w:rsid w:val="006B1669"/>
    <w:rsid w:val="006B208A"/>
    <w:rsid w:val="006B4154"/>
    <w:rsid w:val="006C0D27"/>
    <w:rsid w:val="006C2A37"/>
    <w:rsid w:val="006C34E0"/>
    <w:rsid w:val="006C4A88"/>
    <w:rsid w:val="006C5383"/>
    <w:rsid w:val="006C549B"/>
    <w:rsid w:val="006D1B2D"/>
    <w:rsid w:val="006D3BFB"/>
    <w:rsid w:val="006D3DFB"/>
    <w:rsid w:val="006D4440"/>
    <w:rsid w:val="006D45A0"/>
    <w:rsid w:val="006D4784"/>
    <w:rsid w:val="006D622D"/>
    <w:rsid w:val="006D6DCE"/>
    <w:rsid w:val="006D7590"/>
    <w:rsid w:val="006E176E"/>
    <w:rsid w:val="006F1098"/>
    <w:rsid w:val="006F36D4"/>
    <w:rsid w:val="006F4CD2"/>
    <w:rsid w:val="006F4EDE"/>
    <w:rsid w:val="006F55A3"/>
    <w:rsid w:val="006F5CDF"/>
    <w:rsid w:val="006F6854"/>
    <w:rsid w:val="006F6DE4"/>
    <w:rsid w:val="006F6E3F"/>
    <w:rsid w:val="006F7113"/>
    <w:rsid w:val="007001AC"/>
    <w:rsid w:val="00700973"/>
    <w:rsid w:val="00704A48"/>
    <w:rsid w:val="00705916"/>
    <w:rsid w:val="0070602C"/>
    <w:rsid w:val="00706DA9"/>
    <w:rsid w:val="00707BDA"/>
    <w:rsid w:val="00711301"/>
    <w:rsid w:val="0071462D"/>
    <w:rsid w:val="00715E58"/>
    <w:rsid w:val="00721743"/>
    <w:rsid w:val="0072176F"/>
    <w:rsid w:val="00724FF7"/>
    <w:rsid w:val="0072549E"/>
    <w:rsid w:val="0072567E"/>
    <w:rsid w:val="00725B73"/>
    <w:rsid w:val="007260C3"/>
    <w:rsid w:val="007310F9"/>
    <w:rsid w:val="0073152C"/>
    <w:rsid w:val="007342D2"/>
    <w:rsid w:val="00734959"/>
    <w:rsid w:val="00734EF6"/>
    <w:rsid w:val="007358A2"/>
    <w:rsid w:val="00735901"/>
    <w:rsid w:val="00735CA3"/>
    <w:rsid w:val="00741CCC"/>
    <w:rsid w:val="00750AE6"/>
    <w:rsid w:val="007522E3"/>
    <w:rsid w:val="00754096"/>
    <w:rsid w:val="00754177"/>
    <w:rsid w:val="007578FE"/>
    <w:rsid w:val="00757DA9"/>
    <w:rsid w:val="00763C2B"/>
    <w:rsid w:val="00764215"/>
    <w:rsid w:val="007643AF"/>
    <w:rsid w:val="00765DC8"/>
    <w:rsid w:val="00767A0B"/>
    <w:rsid w:val="007708C8"/>
    <w:rsid w:val="00773BEB"/>
    <w:rsid w:val="00775B3A"/>
    <w:rsid w:val="00776B8D"/>
    <w:rsid w:val="007818F9"/>
    <w:rsid w:val="00781E41"/>
    <w:rsid w:val="007830F8"/>
    <w:rsid w:val="00784876"/>
    <w:rsid w:val="00784A1E"/>
    <w:rsid w:val="007904AD"/>
    <w:rsid w:val="00790C42"/>
    <w:rsid w:val="00790F7B"/>
    <w:rsid w:val="00791771"/>
    <w:rsid w:val="00791EEF"/>
    <w:rsid w:val="00792F21"/>
    <w:rsid w:val="00793D72"/>
    <w:rsid w:val="00794CB5"/>
    <w:rsid w:val="00797CB3"/>
    <w:rsid w:val="007A2D1D"/>
    <w:rsid w:val="007A5475"/>
    <w:rsid w:val="007A5E07"/>
    <w:rsid w:val="007B4DA7"/>
    <w:rsid w:val="007B4DDD"/>
    <w:rsid w:val="007B61ED"/>
    <w:rsid w:val="007C5141"/>
    <w:rsid w:val="007D08C7"/>
    <w:rsid w:val="007D0ED3"/>
    <w:rsid w:val="007D5638"/>
    <w:rsid w:val="007D672F"/>
    <w:rsid w:val="007D729C"/>
    <w:rsid w:val="007D7759"/>
    <w:rsid w:val="007E0A86"/>
    <w:rsid w:val="007E157F"/>
    <w:rsid w:val="007E3E56"/>
    <w:rsid w:val="007E53A8"/>
    <w:rsid w:val="007E66E9"/>
    <w:rsid w:val="007E788F"/>
    <w:rsid w:val="007E7E33"/>
    <w:rsid w:val="007F2597"/>
    <w:rsid w:val="007F25F1"/>
    <w:rsid w:val="007F3328"/>
    <w:rsid w:val="007F3917"/>
    <w:rsid w:val="007F3A30"/>
    <w:rsid w:val="007F5E73"/>
    <w:rsid w:val="007F7DB9"/>
    <w:rsid w:val="00800993"/>
    <w:rsid w:val="00800BB4"/>
    <w:rsid w:val="008041A4"/>
    <w:rsid w:val="00806828"/>
    <w:rsid w:val="0081115C"/>
    <w:rsid w:val="00811CE9"/>
    <w:rsid w:val="0081304B"/>
    <w:rsid w:val="00821446"/>
    <w:rsid w:val="00823403"/>
    <w:rsid w:val="00823F61"/>
    <w:rsid w:val="0083058C"/>
    <w:rsid w:val="00832902"/>
    <w:rsid w:val="0083344F"/>
    <w:rsid w:val="0083360B"/>
    <w:rsid w:val="00833A66"/>
    <w:rsid w:val="00834BA9"/>
    <w:rsid w:val="00834F60"/>
    <w:rsid w:val="00835EE8"/>
    <w:rsid w:val="00843153"/>
    <w:rsid w:val="00847339"/>
    <w:rsid w:val="00847652"/>
    <w:rsid w:val="00847930"/>
    <w:rsid w:val="0085027B"/>
    <w:rsid w:val="00850A8E"/>
    <w:rsid w:val="00853A9E"/>
    <w:rsid w:val="00853D9E"/>
    <w:rsid w:val="008573CE"/>
    <w:rsid w:val="00862A67"/>
    <w:rsid w:val="008652BB"/>
    <w:rsid w:val="0087018D"/>
    <w:rsid w:val="0087202B"/>
    <w:rsid w:val="008722C6"/>
    <w:rsid w:val="008757D3"/>
    <w:rsid w:val="00875931"/>
    <w:rsid w:val="00876C92"/>
    <w:rsid w:val="008826FF"/>
    <w:rsid w:val="008843B2"/>
    <w:rsid w:val="00885E9B"/>
    <w:rsid w:val="00886919"/>
    <w:rsid w:val="00886FFA"/>
    <w:rsid w:val="00891AED"/>
    <w:rsid w:val="008952A9"/>
    <w:rsid w:val="008957E8"/>
    <w:rsid w:val="00897080"/>
    <w:rsid w:val="008A28F2"/>
    <w:rsid w:val="008A469E"/>
    <w:rsid w:val="008A4B62"/>
    <w:rsid w:val="008B1993"/>
    <w:rsid w:val="008B769B"/>
    <w:rsid w:val="008B79DF"/>
    <w:rsid w:val="008C0AD5"/>
    <w:rsid w:val="008C0D09"/>
    <w:rsid w:val="008C17AA"/>
    <w:rsid w:val="008C3C9F"/>
    <w:rsid w:val="008C4229"/>
    <w:rsid w:val="008C4B35"/>
    <w:rsid w:val="008C6FCA"/>
    <w:rsid w:val="008D1161"/>
    <w:rsid w:val="008D2AE0"/>
    <w:rsid w:val="008D5824"/>
    <w:rsid w:val="008D6388"/>
    <w:rsid w:val="008D63B9"/>
    <w:rsid w:val="008D7564"/>
    <w:rsid w:val="008E3B47"/>
    <w:rsid w:val="008E6CA9"/>
    <w:rsid w:val="008E712E"/>
    <w:rsid w:val="008E76A1"/>
    <w:rsid w:val="008E7AD6"/>
    <w:rsid w:val="008F24E0"/>
    <w:rsid w:val="008F46A9"/>
    <w:rsid w:val="00904FC8"/>
    <w:rsid w:val="00905BB8"/>
    <w:rsid w:val="009078E2"/>
    <w:rsid w:val="00907B37"/>
    <w:rsid w:val="00915AF5"/>
    <w:rsid w:val="00916239"/>
    <w:rsid w:val="009208BD"/>
    <w:rsid w:val="009219FF"/>
    <w:rsid w:val="00922E94"/>
    <w:rsid w:val="00923766"/>
    <w:rsid w:val="00925577"/>
    <w:rsid w:val="00927DA1"/>
    <w:rsid w:val="00931E1E"/>
    <w:rsid w:val="00933B3C"/>
    <w:rsid w:val="00933E67"/>
    <w:rsid w:val="00936464"/>
    <w:rsid w:val="009371C8"/>
    <w:rsid w:val="00937754"/>
    <w:rsid w:val="009407AB"/>
    <w:rsid w:val="009411D7"/>
    <w:rsid w:val="0094439D"/>
    <w:rsid w:val="00944419"/>
    <w:rsid w:val="00946E1F"/>
    <w:rsid w:val="0094763B"/>
    <w:rsid w:val="00950AB9"/>
    <w:rsid w:val="0095332D"/>
    <w:rsid w:val="00953B83"/>
    <w:rsid w:val="0095439E"/>
    <w:rsid w:val="00955850"/>
    <w:rsid w:val="009560F4"/>
    <w:rsid w:val="009579F9"/>
    <w:rsid w:val="00961E1A"/>
    <w:rsid w:val="00962EA6"/>
    <w:rsid w:val="00964004"/>
    <w:rsid w:val="00965667"/>
    <w:rsid w:val="00967103"/>
    <w:rsid w:val="0097002C"/>
    <w:rsid w:val="00970D6A"/>
    <w:rsid w:val="00971020"/>
    <w:rsid w:val="00973BC0"/>
    <w:rsid w:val="009742E1"/>
    <w:rsid w:val="0098127C"/>
    <w:rsid w:val="009821A6"/>
    <w:rsid w:val="00984480"/>
    <w:rsid w:val="0098515A"/>
    <w:rsid w:val="00986A62"/>
    <w:rsid w:val="00987989"/>
    <w:rsid w:val="00991997"/>
    <w:rsid w:val="009925E4"/>
    <w:rsid w:val="0099293B"/>
    <w:rsid w:val="009938A9"/>
    <w:rsid w:val="00993A18"/>
    <w:rsid w:val="00993A36"/>
    <w:rsid w:val="00994013"/>
    <w:rsid w:val="00996834"/>
    <w:rsid w:val="0099756D"/>
    <w:rsid w:val="009A2611"/>
    <w:rsid w:val="009A49C8"/>
    <w:rsid w:val="009A7B37"/>
    <w:rsid w:val="009B19CC"/>
    <w:rsid w:val="009B2336"/>
    <w:rsid w:val="009B53E4"/>
    <w:rsid w:val="009C1582"/>
    <w:rsid w:val="009C4D90"/>
    <w:rsid w:val="009C5BF8"/>
    <w:rsid w:val="009C7D03"/>
    <w:rsid w:val="009D0366"/>
    <w:rsid w:val="009D2BB4"/>
    <w:rsid w:val="009D341C"/>
    <w:rsid w:val="009D3DFB"/>
    <w:rsid w:val="009D5795"/>
    <w:rsid w:val="009D66DC"/>
    <w:rsid w:val="009E013B"/>
    <w:rsid w:val="009E1072"/>
    <w:rsid w:val="009E16E2"/>
    <w:rsid w:val="009E39D8"/>
    <w:rsid w:val="009E4EC8"/>
    <w:rsid w:val="009E7C1D"/>
    <w:rsid w:val="009E7F6D"/>
    <w:rsid w:val="009F2164"/>
    <w:rsid w:val="009F3772"/>
    <w:rsid w:val="009F5951"/>
    <w:rsid w:val="009F6A0F"/>
    <w:rsid w:val="009F6D92"/>
    <w:rsid w:val="00A01E5C"/>
    <w:rsid w:val="00A0277A"/>
    <w:rsid w:val="00A04D47"/>
    <w:rsid w:val="00A10B1C"/>
    <w:rsid w:val="00A1107D"/>
    <w:rsid w:val="00A139DB"/>
    <w:rsid w:val="00A16597"/>
    <w:rsid w:val="00A16D3C"/>
    <w:rsid w:val="00A17E9C"/>
    <w:rsid w:val="00A203AC"/>
    <w:rsid w:val="00A211D8"/>
    <w:rsid w:val="00A23670"/>
    <w:rsid w:val="00A23FC5"/>
    <w:rsid w:val="00A263F1"/>
    <w:rsid w:val="00A37E99"/>
    <w:rsid w:val="00A41604"/>
    <w:rsid w:val="00A418A8"/>
    <w:rsid w:val="00A43322"/>
    <w:rsid w:val="00A43C63"/>
    <w:rsid w:val="00A470C5"/>
    <w:rsid w:val="00A47A76"/>
    <w:rsid w:val="00A51D0F"/>
    <w:rsid w:val="00A53BC8"/>
    <w:rsid w:val="00A627C8"/>
    <w:rsid w:val="00A65C61"/>
    <w:rsid w:val="00A670BB"/>
    <w:rsid w:val="00A6798B"/>
    <w:rsid w:val="00A7236E"/>
    <w:rsid w:val="00A73C9E"/>
    <w:rsid w:val="00A74E7F"/>
    <w:rsid w:val="00A7559A"/>
    <w:rsid w:val="00A76192"/>
    <w:rsid w:val="00A80373"/>
    <w:rsid w:val="00A80620"/>
    <w:rsid w:val="00A84018"/>
    <w:rsid w:val="00A85376"/>
    <w:rsid w:val="00A875CD"/>
    <w:rsid w:val="00A900B4"/>
    <w:rsid w:val="00A91216"/>
    <w:rsid w:val="00A91857"/>
    <w:rsid w:val="00A91EF4"/>
    <w:rsid w:val="00A957CE"/>
    <w:rsid w:val="00A96813"/>
    <w:rsid w:val="00A97B08"/>
    <w:rsid w:val="00A97BB8"/>
    <w:rsid w:val="00AA0B9F"/>
    <w:rsid w:val="00AA1649"/>
    <w:rsid w:val="00AA20ED"/>
    <w:rsid w:val="00AA32D3"/>
    <w:rsid w:val="00AA5BCC"/>
    <w:rsid w:val="00AA5E47"/>
    <w:rsid w:val="00AA791C"/>
    <w:rsid w:val="00AB4408"/>
    <w:rsid w:val="00AB4F44"/>
    <w:rsid w:val="00AB59A0"/>
    <w:rsid w:val="00AC26A5"/>
    <w:rsid w:val="00AC2C74"/>
    <w:rsid w:val="00AC340D"/>
    <w:rsid w:val="00AC459E"/>
    <w:rsid w:val="00AC6E9E"/>
    <w:rsid w:val="00AD4BE8"/>
    <w:rsid w:val="00AD530D"/>
    <w:rsid w:val="00AE274F"/>
    <w:rsid w:val="00AE3C2B"/>
    <w:rsid w:val="00AE537C"/>
    <w:rsid w:val="00AE580E"/>
    <w:rsid w:val="00AE60E4"/>
    <w:rsid w:val="00AE6299"/>
    <w:rsid w:val="00AF04E8"/>
    <w:rsid w:val="00AF39F0"/>
    <w:rsid w:val="00AF495A"/>
    <w:rsid w:val="00AF6285"/>
    <w:rsid w:val="00B00E62"/>
    <w:rsid w:val="00B00EB1"/>
    <w:rsid w:val="00B01213"/>
    <w:rsid w:val="00B07118"/>
    <w:rsid w:val="00B0798F"/>
    <w:rsid w:val="00B14B73"/>
    <w:rsid w:val="00B15622"/>
    <w:rsid w:val="00B158D1"/>
    <w:rsid w:val="00B20FED"/>
    <w:rsid w:val="00B22B8A"/>
    <w:rsid w:val="00B25EB3"/>
    <w:rsid w:val="00B27385"/>
    <w:rsid w:val="00B36DBF"/>
    <w:rsid w:val="00B377F4"/>
    <w:rsid w:val="00B420EF"/>
    <w:rsid w:val="00B47F6E"/>
    <w:rsid w:val="00B5163D"/>
    <w:rsid w:val="00B5223A"/>
    <w:rsid w:val="00B52B41"/>
    <w:rsid w:val="00B531AB"/>
    <w:rsid w:val="00B53724"/>
    <w:rsid w:val="00B53B31"/>
    <w:rsid w:val="00B55FF8"/>
    <w:rsid w:val="00B57083"/>
    <w:rsid w:val="00B57403"/>
    <w:rsid w:val="00B60843"/>
    <w:rsid w:val="00B61FA4"/>
    <w:rsid w:val="00B65C68"/>
    <w:rsid w:val="00B67617"/>
    <w:rsid w:val="00B71017"/>
    <w:rsid w:val="00B77BC9"/>
    <w:rsid w:val="00B805B3"/>
    <w:rsid w:val="00B8154A"/>
    <w:rsid w:val="00B8448D"/>
    <w:rsid w:val="00B84539"/>
    <w:rsid w:val="00B84BA1"/>
    <w:rsid w:val="00B87714"/>
    <w:rsid w:val="00B9246D"/>
    <w:rsid w:val="00B95A59"/>
    <w:rsid w:val="00B95BC4"/>
    <w:rsid w:val="00B96033"/>
    <w:rsid w:val="00B97D12"/>
    <w:rsid w:val="00BA1204"/>
    <w:rsid w:val="00BA2F8F"/>
    <w:rsid w:val="00BA413A"/>
    <w:rsid w:val="00BB212D"/>
    <w:rsid w:val="00BB3227"/>
    <w:rsid w:val="00BB3D47"/>
    <w:rsid w:val="00BB42BA"/>
    <w:rsid w:val="00BB4CF1"/>
    <w:rsid w:val="00BB60C3"/>
    <w:rsid w:val="00BB6A35"/>
    <w:rsid w:val="00BC1DBB"/>
    <w:rsid w:val="00BC2184"/>
    <w:rsid w:val="00BC233E"/>
    <w:rsid w:val="00BC3DF1"/>
    <w:rsid w:val="00BC4D64"/>
    <w:rsid w:val="00BC7967"/>
    <w:rsid w:val="00BC7FDC"/>
    <w:rsid w:val="00BD0551"/>
    <w:rsid w:val="00BD1941"/>
    <w:rsid w:val="00BD2AC2"/>
    <w:rsid w:val="00BD2BAB"/>
    <w:rsid w:val="00BD3E8B"/>
    <w:rsid w:val="00BD4407"/>
    <w:rsid w:val="00BD4C5F"/>
    <w:rsid w:val="00BE1A76"/>
    <w:rsid w:val="00BE29D2"/>
    <w:rsid w:val="00BE628D"/>
    <w:rsid w:val="00BE704E"/>
    <w:rsid w:val="00BF0EC9"/>
    <w:rsid w:val="00BF1143"/>
    <w:rsid w:val="00BF11F5"/>
    <w:rsid w:val="00BF30EA"/>
    <w:rsid w:val="00BF3439"/>
    <w:rsid w:val="00BF5645"/>
    <w:rsid w:val="00BF5A5F"/>
    <w:rsid w:val="00BF5D13"/>
    <w:rsid w:val="00BF6122"/>
    <w:rsid w:val="00BF7657"/>
    <w:rsid w:val="00C0044F"/>
    <w:rsid w:val="00C024B4"/>
    <w:rsid w:val="00C05758"/>
    <w:rsid w:val="00C05C73"/>
    <w:rsid w:val="00C07724"/>
    <w:rsid w:val="00C10734"/>
    <w:rsid w:val="00C10AFE"/>
    <w:rsid w:val="00C13E49"/>
    <w:rsid w:val="00C14F9F"/>
    <w:rsid w:val="00C15D3B"/>
    <w:rsid w:val="00C16055"/>
    <w:rsid w:val="00C221C7"/>
    <w:rsid w:val="00C239F1"/>
    <w:rsid w:val="00C24658"/>
    <w:rsid w:val="00C27F0A"/>
    <w:rsid w:val="00C31092"/>
    <w:rsid w:val="00C31EB6"/>
    <w:rsid w:val="00C328D3"/>
    <w:rsid w:val="00C34004"/>
    <w:rsid w:val="00C34EE5"/>
    <w:rsid w:val="00C35110"/>
    <w:rsid w:val="00C35982"/>
    <w:rsid w:val="00C40A8E"/>
    <w:rsid w:val="00C42CEF"/>
    <w:rsid w:val="00C434E8"/>
    <w:rsid w:val="00C46548"/>
    <w:rsid w:val="00C46608"/>
    <w:rsid w:val="00C47252"/>
    <w:rsid w:val="00C479B1"/>
    <w:rsid w:val="00C544BE"/>
    <w:rsid w:val="00C54546"/>
    <w:rsid w:val="00C55A0B"/>
    <w:rsid w:val="00C56B65"/>
    <w:rsid w:val="00C60D19"/>
    <w:rsid w:val="00C61833"/>
    <w:rsid w:val="00C64DD8"/>
    <w:rsid w:val="00C672E6"/>
    <w:rsid w:val="00C70789"/>
    <w:rsid w:val="00C74014"/>
    <w:rsid w:val="00C74114"/>
    <w:rsid w:val="00C810D6"/>
    <w:rsid w:val="00C8155E"/>
    <w:rsid w:val="00C8285F"/>
    <w:rsid w:val="00C82FDB"/>
    <w:rsid w:val="00C83541"/>
    <w:rsid w:val="00C8451E"/>
    <w:rsid w:val="00C91846"/>
    <w:rsid w:val="00C92A31"/>
    <w:rsid w:val="00CA1290"/>
    <w:rsid w:val="00CA13C7"/>
    <w:rsid w:val="00CA27D0"/>
    <w:rsid w:val="00CA591B"/>
    <w:rsid w:val="00CA6DC9"/>
    <w:rsid w:val="00CA6FAF"/>
    <w:rsid w:val="00CA721A"/>
    <w:rsid w:val="00CC026E"/>
    <w:rsid w:val="00CC3DA7"/>
    <w:rsid w:val="00CC6258"/>
    <w:rsid w:val="00CC64D6"/>
    <w:rsid w:val="00CD22A8"/>
    <w:rsid w:val="00CD36F6"/>
    <w:rsid w:val="00CD54F2"/>
    <w:rsid w:val="00CD6456"/>
    <w:rsid w:val="00CD6481"/>
    <w:rsid w:val="00CE197A"/>
    <w:rsid w:val="00CE3C48"/>
    <w:rsid w:val="00CE79EC"/>
    <w:rsid w:val="00CF000D"/>
    <w:rsid w:val="00CF16F6"/>
    <w:rsid w:val="00CF350B"/>
    <w:rsid w:val="00CF4D83"/>
    <w:rsid w:val="00CF559B"/>
    <w:rsid w:val="00CF7CA0"/>
    <w:rsid w:val="00D00446"/>
    <w:rsid w:val="00D00ACB"/>
    <w:rsid w:val="00D00C33"/>
    <w:rsid w:val="00D00E22"/>
    <w:rsid w:val="00D01A13"/>
    <w:rsid w:val="00D05A5B"/>
    <w:rsid w:val="00D118F2"/>
    <w:rsid w:val="00D13A3D"/>
    <w:rsid w:val="00D1500D"/>
    <w:rsid w:val="00D15E92"/>
    <w:rsid w:val="00D21CEB"/>
    <w:rsid w:val="00D22B63"/>
    <w:rsid w:val="00D248EE"/>
    <w:rsid w:val="00D27F71"/>
    <w:rsid w:val="00D31E74"/>
    <w:rsid w:val="00D32C10"/>
    <w:rsid w:val="00D35905"/>
    <w:rsid w:val="00D3606B"/>
    <w:rsid w:val="00D44CFB"/>
    <w:rsid w:val="00D45414"/>
    <w:rsid w:val="00D508DE"/>
    <w:rsid w:val="00D50FE8"/>
    <w:rsid w:val="00D5197E"/>
    <w:rsid w:val="00D51D29"/>
    <w:rsid w:val="00D520B5"/>
    <w:rsid w:val="00D52295"/>
    <w:rsid w:val="00D53BE3"/>
    <w:rsid w:val="00D54ADA"/>
    <w:rsid w:val="00D54E79"/>
    <w:rsid w:val="00D56027"/>
    <w:rsid w:val="00D56703"/>
    <w:rsid w:val="00D61079"/>
    <w:rsid w:val="00D6111B"/>
    <w:rsid w:val="00D626CC"/>
    <w:rsid w:val="00D62C5B"/>
    <w:rsid w:val="00D636FC"/>
    <w:rsid w:val="00D66908"/>
    <w:rsid w:val="00D66DD2"/>
    <w:rsid w:val="00D723F6"/>
    <w:rsid w:val="00D744ED"/>
    <w:rsid w:val="00D74D6C"/>
    <w:rsid w:val="00D753CF"/>
    <w:rsid w:val="00D75774"/>
    <w:rsid w:val="00D76F3C"/>
    <w:rsid w:val="00D81367"/>
    <w:rsid w:val="00D82456"/>
    <w:rsid w:val="00D82512"/>
    <w:rsid w:val="00D83086"/>
    <w:rsid w:val="00D8358C"/>
    <w:rsid w:val="00D8388E"/>
    <w:rsid w:val="00D87C0C"/>
    <w:rsid w:val="00D90C27"/>
    <w:rsid w:val="00D91B20"/>
    <w:rsid w:val="00D94B20"/>
    <w:rsid w:val="00D94D60"/>
    <w:rsid w:val="00D9783B"/>
    <w:rsid w:val="00DA049A"/>
    <w:rsid w:val="00DA0F97"/>
    <w:rsid w:val="00DA434A"/>
    <w:rsid w:val="00DA5B02"/>
    <w:rsid w:val="00DB0976"/>
    <w:rsid w:val="00DB325E"/>
    <w:rsid w:val="00DB3C59"/>
    <w:rsid w:val="00DB5D77"/>
    <w:rsid w:val="00DC0245"/>
    <w:rsid w:val="00DC060C"/>
    <w:rsid w:val="00DC1FD7"/>
    <w:rsid w:val="00DC2B84"/>
    <w:rsid w:val="00DC365D"/>
    <w:rsid w:val="00DC49B6"/>
    <w:rsid w:val="00DC6F26"/>
    <w:rsid w:val="00DC7192"/>
    <w:rsid w:val="00DE3227"/>
    <w:rsid w:val="00DE3A08"/>
    <w:rsid w:val="00DE3B1F"/>
    <w:rsid w:val="00DE50B7"/>
    <w:rsid w:val="00DE5E63"/>
    <w:rsid w:val="00DF108C"/>
    <w:rsid w:val="00DF54D2"/>
    <w:rsid w:val="00DF54D7"/>
    <w:rsid w:val="00DF5C77"/>
    <w:rsid w:val="00DF65EB"/>
    <w:rsid w:val="00DF7062"/>
    <w:rsid w:val="00DF7B7F"/>
    <w:rsid w:val="00E029C5"/>
    <w:rsid w:val="00E0655A"/>
    <w:rsid w:val="00E069EC"/>
    <w:rsid w:val="00E07F8F"/>
    <w:rsid w:val="00E12F89"/>
    <w:rsid w:val="00E151B0"/>
    <w:rsid w:val="00E158AD"/>
    <w:rsid w:val="00E1747E"/>
    <w:rsid w:val="00E17B95"/>
    <w:rsid w:val="00E20DFF"/>
    <w:rsid w:val="00E22EAC"/>
    <w:rsid w:val="00E24EAF"/>
    <w:rsid w:val="00E25FDD"/>
    <w:rsid w:val="00E27123"/>
    <w:rsid w:val="00E30FB4"/>
    <w:rsid w:val="00E3717E"/>
    <w:rsid w:val="00E414F6"/>
    <w:rsid w:val="00E42A95"/>
    <w:rsid w:val="00E42B37"/>
    <w:rsid w:val="00E434EE"/>
    <w:rsid w:val="00E43DB6"/>
    <w:rsid w:val="00E45353"/>
    <w:rsid w:val="00E45C83"/>
    <w:rsid w:val="00E509CE"/>
    <w:rsid w:val="00E513DD"/>
    <w:rsid w:val="00E52882"/>
    <w:rsid w:val="00E54F92"/>
    <w:rsid w:val="00E60DE6"/>
    <w:rsid w:val="00E610AE"/>
    <w:rsid w:val="00E6150E"/>
    <w:rsid w:val="00E621E1"/>
    <w:rsid w:val="00E64B82"/>
    <w:rsid w:val="00E64BFB"/>
    <w:rsid w:val="00E67D85"/>
    <w:rsid w:val="00E82C71"/>
    <w:rsid w:val="00E85216"/>
    <w:rsid w:val="00E861A1"/>
    <w:rsid w:val="00E861C4"/>
    <w:rsid w:val="00E90653"/>
    <w:rsid w:val="00E937AF"/>
    <w:rsid w:val="00EA0362"/>
    <w:rsid w:val="00EA1CA3"/>
    <w:rsid w:val="00EA2FB2"/>
    <w:rsid w:val="00EA5247"/>
    <w:rsid w:val="00EA5A68"/>
    <w:rsid w:val="00EA6235"/>
    <w:rsid w:val="00EB35C8"/>
    <w:rsid w:val="00EB54B9"/>
    <w:rsid w:val="00EB7941"/>
    <w:rsid w:val="00EC15B6"/>
    <w:rsid w:val="00EC1C82"/>
    <w:rsid w:val="00EC51FB"/>
    <w:rsid w:val="00EC57A5"/>
    <w:rsid w:val="00EC5BF0"/>
    <w:rsid w:val="00ED068F"/>
    <w:rsid w:val="00ED092B"/>
    <w:rsid w:val="00ED0934"/>
    <w:rsid w:val="00ED23F3"/>
    <w:rsid w:val="00ED42AB"/>
    <w:rsid w:val="00ED4630"/>
    <w:rsid w:val="00ED50A2"/>
    <w:rsid w:val="00ED58B1"/>
    <w:rsid w:val="00ED76E0"/>
    <w:rsid w:val="00ED7D90"/>
    <w:rsid w:val="00EE03F2"/>
    <w:rsid w:val="00EE1556"/>
    <w:rsid w:val="00EE1B84"/>
    <w:rsid w:val="00EE4317"/>
    <w:rsid w:val="00EE4B8E"/>
    <w:rsid w:val="00EE71AE"/>
    <w:rsid w:val="00EE764D"/>
    <w:rsid w:val="00EF1A4F"/>
    <w:rsid w:val="00EF1BCA"/>
    <w:rsid w:val="00EF2270"/>
    <w:rsid w:val="00EF37AB"/>
    <w:rsid w:val="00EF47EC"/>
    <w:rsid w:val="00EF4F63"/>
    <w:rsid w:val="00EF6B4F"/>
    <w:rsid w:val="00EF6D6C"/>
    <w:rsid w:val="00EF6D70"/>
    <w:rsid w:val="00EF71E6"/>
    <w:rsid w:val="00EF7F3F"/>
    <w:rsid w:val="00F00F1F"/>
    <w:rsid w:val="00F01362"/>
    <w:rsid w:val="00F027C9"/>
    <w:rsid w:val="00F03826"/>
    <w:rsid w:val="00F039FC"/>
    <w:rsid w:val="00F06006"/>
    <w:rsid w:val="00F0686C"/>
    <w:rsid w:val="00F07976"/>
    <w:rsid w:val="00F07AB0"/>
    <w:rsid w:val="00F222AB"/>
    <w:rsid w:val="00F22F70"/>
    <w:rsid w:val="00F27C3F"/>
    <w:rsid w:val="00F30CD6"/>
    <w:rsid w:val="00F312F6"/>
    <w:rsid w:val="00F32C58"/>
    <w:rsid w:val="00F34DDD"/>
    <w:rsid w:val="00F36E27"/>
    <w:rsid w:val="00F375B1"/>
    <w:rsid w:val="00F40448"/>
    <w:rsid w:val="00F414D9"/>
    <w:rsid w:val="00F429C2"/>
    <w:rsid w:val="00F47B13"/>
    <w:rsid w:val="00F51B62"/>
    <w:rsid w:val="00F52347"/>
    <w:rsid w:val="00F52B19"/>
    <w:rsid w:val="00F549F8"/>
    <w:rsid w:val="00F55A79"/>
    <w:rsid w:val="00F636FD"/>
    <w:rsid w:val="00F662A4"/>
    <w:rsid w:val="00F67C3E"/>
    <w:rsid w:val="00F722B6"/>
    <w:rsid w:val="00F72EC4"/>
    <w:rsid w:val="00F731F9"/>
    <w:rsid w:val="00F75BA4"/>
    <w:rsid w:val="00F75FCE"/>
    <w:rsid w:val="00F7707C"/>
    <w:rsid w:val="00F833DD"/>
    <w:rsid w:val="00F83796"/>
    <w:rsid w:val="00F8554D"/>
    <w:rsid w:val="00F908A7"/>
    <w:rsid w:val="00F918C5"/>
    <w:rsid w:val="00F935D8"/>
    <w:rsid w:val="00F936BF"/>
    <w:rsid w:val="00F937AD"/>
    <w:rsid w:val="00F95B3E"/>
    <w:rsid w:val="00F97663"/>
    <w:rsid w:val="00FA11A5"/>
    <w:rsid w:val="00FA49E8"/>
    <w:rsid w:val="00FA6E6C"/>
    <w:rsid w:val="00FA7143"/>
    <w:rsid w:val="00FA7DC3"/>
    <w:rsid w:val="00FB063D"/>
    <w:rsid w:val="00FB2746"/>
    <w:rsid w:val="00FB3C3E"/>
    <w:rsid w:val="00FB6A42"/>
    <w:rsid w:val="00FC11F9"/>
    <w:rsid w:val="00FC1955"/>
    <w:rsid w:val="00FC30F7"/>
    <w:rsid w:val="00FC3C1C"/>
    <w:rsid w:val="00FD18C1"/>
    <w:rsid w:val="00FD1C00"/>
    <w:rsid w:val="00FD1D9A"/>
    <w:rsid w:val="00FD27CB"/>
    <w:rsid w:val="00FD29F6"/>
    <w:rsid w:val="00FD2F65"/>
    <w:rsid w:val="00FD4060"/>
    <w:rsid w:val="00FE1F5A"/>
    <w:rsid w:val="00FE2D44"/>
    <w:rsid w:val="00FE3579"/>
    <w:rsid w:val="00FE4EFE"/>
    <w:rsid w:val="00FE5C6D"/>
    <w:rsid w:val="00FE6D89"/>
    <w:rsid w:val="00FE7E7F"/>
    <w:rsid w:val="00FF1D3F"/>
    <w:rsid w:val="00FF2430"/>
    <w:rsid w:val="00FF356F"/>
    <w:rsid w:val="00FF484A"/>
    <w:rsid w:val="00FF492D"/>
    <w:rsid w:val="00FF65D6"/>
    <w:rsid w:val="00FF67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43808"/>
  <w15:docId w15:val="{E064F65B-C955-479B-85A6-0F2A4E6C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uiPriority="99"/>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9F0"/>
    <w:rPr>
      <w:sz w:val="24"/>
      <w:szCs w:val="24"/>
    </w:rPr>
  </w:style>
  <w:style w:type="paragraph" w:styleId="1">
    <w:name w:val="heading 1"/>
    <w:basedOn w:val="a"/>
    <w:next w:val="a"/>
    <w:link w:val="10"/>
    <w:qFormat/>
    <w:rsid w:val="004B772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B772D"/>
    <w:pPr>
      <w:keepNext/>
      <w:jc w:val="center"/>
      <w:outlineLvl w:val="1"/>
    </w:pPr>
    <w:rPr>
      <w:b/>
      <w:bCs/>
      <w:lang w:val="en-US" w:eastAsia="en-US"/>
    </w:rPr>
  </w:style>
  <w:style w:type="paragraph" w:styleId="3">
    <w:name w:val="heading 3"/>
    <w:basedOn w:val="a"/>
    <w:next w:val="a"/>
    <w:link w:val="30"/>
    <w:autoRedefine/>
    <w:qFormat/>
    <w:rsid w:val="001B3D8F"/>
    <w:pPr>
      <w:keepNext/>
      <w:jc w:val="both"/>
      <w:outlineLvl w:val="2"/>
    </w:pPr>
    <w:rPr>
      <w:b/>
      <w:bCs/>
      <w:sz w:val="28"/>
      <w:szCs w:val="28"/>
    </w:rPr>
  </w:style>
  <w:style w:type="paragraph" w:styleId="4">
    <w:name w:val="heading 4"/>
    <w:basedOn w:val="a"/>
    <w:next w:val="a"/>
    <w:link w:val="40"/>
    <w:uiPriority w:val="99"/>
    <w:qFormat/>
    <w:rsid w:val="004B772D"/>
    <w:pPr>
      <w:keepNext/>
      <w:jc w:val="right"/>
      <w:outlineLvl w:val="3"/>
    </w:pPr>
    <w:rPr>
      <w:b/>
      <w:u w:val="single"/>
      <w:lang w:val="en-US" w:eastAsia="en-US"/>
    </w:rPr>
  </w:style>
  <w:style w:type="paragraph" w:styleId="5">
    <w:name w:val="heading 5"/>
    <w:basedOn w:val="a"/>
    <w:next w:val="a"/>
    <w:link w:val="50"/>
    <w:uiPriority w:val="99"/>
    <w:qFormat/>
    <w:rsid w:val="004B772D"/>
    <w:pPr>
      <w:keepNext/>
      <w:ind w:left="720" w:firstLine="360"/>
      <w:jc w:val="right"/>
      <w:outlineLvl w:val="4"/>
    </w:pPr>
    <w:rPr>
      <w:bCs/>
      <w:u w:val="single"/>
      <w:lang w:val="en-US" w:eastAsia="en-US"/>
    </w:rPr>
  </w:style>
  <w:style w:type="paragraph" w:styleId="6">
    <w:name w:val="heading 6"/>
    <w:basedOn w:val="a"/>
    <w:next w:val="a"/>
    <w:link w:val="60"/>
    <w:uiPriority w:val="99"/>
    <w:qFormat/>
    <w:rsid w:val="004B772D"/>
    <w:pPr>
      <w:keepNext/>
      <w:ind w:left="720" w:firstLine="360"/>
      <w:jc w:val="center"/>
      <w:outlineLvl w:val="5"/>
    </w:pPr>
    <w:rPr>
      <w:bCs/>
      <w:u w:val="single"/>
      <w:lang w:val="en-US" w:eastAsia="en-US"/>
    </w:rPr>
  </w:style>
  <w:style w:type="paragraph" w:styleId="7">
    <w:name w:val="heading 7"/>
    <w:basedOn w:val="a"/>
    <w:next w:val="a"/>
    <w:link w:val="70"/>
    <w:qFormat/>
    <w:rsid w:val="004B772D"/>
    <w:pPr>
      <w:keepNext/>
      <w:jc w:val="center"/>
      <w:outlineLvl w:val="6"/>
    </w:pPr>
    <w:rPr>
      <w:b/>
      <w:sz w:val="16"/>
      <w:lang w:val="en-US" w:eastAsia="en-US"/>
    </w:rPr>
  </w:style>
  <w:style w:type="paragraph" w:styleId="8">
    <w:name w:val="heading 8"/>
    <w:basedOn w:val="a"/>
    <w:next w:val="a"/>
    <w:link w:val="80"/>
    <w:uiPriority w:val="99"/>
    <w:qFormat/>
    <w:rsid w:val="004B772D"/>
    <w:pPr>
      <w:keepNext/>
      <w:outlineLvl w:val="7"/>
    </w:pPr>
    <w:rPr>
      <w:bCs/>
      <w:sz w:val="18"/>
      <w:u w:val="single"/>
      <w:lang w:val="en-US" w:eastAsia="en-US"/>
    </w:rPr>
  </w:style>
  <w:style w:type="paragraph" w:styleId="9">
    <w:name w:val="heading 9"/>
    <w:basedOn w:val="a"/>
    <w:next w:val="a"/>
    <w:link w:val="90"/>
    <w:uiPriority w:val="99"/>
    <w:qFormat/>
    <w:rsid w:val="004B772D"/>
    <w:pPr>
      <w:keepNext/>
      <w:outlineLvl w:val="8"/>
    </w:pPr>
    <w:rPr>
      <w:bCs/>
      <w:sz w:val="16"/>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B772D"/>
    <w:rPr>
      <w:rFonts w:ascii="Cambria" w:eastAsia="Times New Roman" w:hAnsi="Cambria" w:cs="Times New Roman"/>
      <w:b/>
      <w:bCs/>
      <w:kern w:val="32"/>
      <w:sz w:val="32"/>
      <w:szCs w:val="32"/>
      <w:lang w:val="uk-UA" w:eastAsia="uk-UA"/>
    </w:rPr>
  </w:style>
  <w:style w:type="character" w:customStyle="1" w:styleId="20">
    <w:name w:val="Заголовок 2 Знак"/>
    <w:link w:val="2"/>
    <w:uiPriority w:val="9"/>
    <w:rsid w:val="004B772D"/>
    <w:rPr>
      <w:b/>
      <w:bCs/>
      <w:sz w:val="24"/>
      <w:szCs w:val="24"/>
      <w:lang w:val="en-US" w:eastAsia="en-US"/>
    </w:rPr>
  </w:style>
  <w:style w:type="character" w:customStyle="1" w:styleId="30">
    <w:name w:val="Заголовок 3 Знак"/>
    <w:link w:val="3"/>
    <w:locked/>
    <w:rsid w:val="001B3D8F"/>
    <w:rPr>
      <w:b/>
      <w:bCs/>
      <w:sz w:val="28"/>
      <w:szCs w:val="28"/>
    </w:rPr>
  </w:style>
  <w:style w:type="character" w:customStyle="1" w:styleId="40">
    <w:name w:val="Заголовок 4 Знак"/>
    <w:link w:val="4"/>
    <w:uiPriority w:val="99"/>
    <w:rsid w:val="004B772D"/>
    <w:rPr>
      <w:b/>
      <w:sz w:val="24"/>
      <w:szCs w:val="24"/>
      <w:u w:val="single"/>
      <w:lang w:val="en-US" w:eastAsia="en-US"/>
    </w:rPr>
  </w:style>
  <w:style w:type="character" w:customStyle="1" w:styleId="50">
    <w:name w:val="Заголовок 5 Знак"/>
    <w:link w:val="5"/>
    <w:uiPriority w:val="99"/>
    <w:rsid w:val="004B772D"/>
    <w:rPr>
      <w:bCs/>
      <w:sz w:val="24"/>
      <w:szCs w:val="24"/>
      <w:u w:val="single"/>
      <w:lang w:val="en-US" w:eastAsia="en-US"/>
    </w:rPr>
  </w:style>
  <w:style w:type="character" w:customStyle="1" w:styleId="60">
    <w:name w:val="Заголовок 6 Знак"/>
    <w:link w:val="6"/>
    <w:uiPriority w:val="99"/>
    <w:rsid w:val="004B772D"/>
    <w:rPr>
      <w:bCs/>
      <w:sz w:val="24"/>
      <w:szCs w:val="24"/>
      <w:u w:val="single"/>
      <w:lang w:val="en-US" w:eastAsia="en-US"/>
    </w:rPr>
  </w:style>
  <w:style w:type="character" w:customStyle="1" w:styleId="70">
    <w:name w:val="Заголовок 7 Знак"/>
    <w:link w:val="7"/>
    <w:rsid w:val="004B772D"/>
    <w:rPr>
      <w:b/>
      <w:sz w:val="16"/>
      <w:szCs w:val="24"/>
      <w:lang w:val="en-US" w:eastAsia="en-US"/>
    </w:rPr>
  </w:style>
  <w:style w:type="character" w:customStyle="1" w:styleId="80">
    <w:name w:val="Заголовок 8 Знак"/>
    <w:link w:val="8"/>
    <w:uiPriority w:val="99"/>
    <w:rsid w:val="004B772D"/>
    <w:rPr>
      <w:bCs/>
      <w:sz w:val="18"/>
      <w:szCs w:val="24"/>
      <w:u w:val="single"/>
      <w:lang w:val="en-US" w:eastAsia="en-US"/>
    </w:rPr>
  </w:style>
  <w:style w:type="character" w:customStyle="1" w:styleId="90">
    <w:name w:val="Заголовок 9 Знак"/>
    <w:link w:val="9"/>
    <w:uiPriority w:val="99"/>
    <w:rsid w:val="004B772D"/>
    <w:rPr>
      <w:bCs/>
      <w:sz w:val="16"/>
      <w:szCs w:val="24"/>
      <w:u w:val="single"/>
      <w:lang w:val="en-US" w:eastAsia="en-US"/>
    </w:rPr>
  </w:style>
  <w:style w:type="paragraph" w:customStyle="1" w:styleId="a3">
    <w:name w:val="Знак Знак Знак Знак Знак Знак"/>
    <w:basedOn w:val="a"/>
    <w:rsid w:val="00764215"/>
    <w:rPr>
      <w:rFonts w:ascii="Verdana" w:hAnsi="Verdana"/>
      <w:sz w:val="20"/>
      <w:szCs w:val="20"/>
      <w:lang w:val="en-US" w:eastAsia="en-US"/>
    </w:rPr>
  </w:style>
  <w:style w:type="paragraph" w:styleId="a4">
    <w:name w:val="Normal (Web)"/>
    <w:basedOn w:val="a"/>
    <w:link w:val="a5"/>
    <w:qFormat/>
    <w:rsid w:val="00EC51FB"/>
    <w:pPr>
      <w:spacing w:before="100" w:beforeAutospacing="1" w:after="100" w:afterAutospacing="1"/>
    </w:pPr>
  </w:style>
  <w:style w:type="character" w:customStyle="1" w:styleId="a5">
    <w:name w:val="Обычный (веб) Знак"/>
    <w:link w:val="a4"/>
    <w:uiPriority w:val="99"/>
    <w:locked/>
    <w:rsid w:val="00BC7FDC"/>
    <w:rPr>
      <w:sz w:val="24"/>
      <w:szCs w:val="24"/>
    </w:rPr>
  </w:style>
  <w:style w:type="character" w:styleId="a6">
    <w:name w:val="Hyperlink"/>
    <w:rsid w:val="00764215"/>
    <w:rPr>
      <w:color w:val="0000FF"/>
      <w:u w:val="single"/>
    </w:rPr>
  </w:style>
  <w:style w:type="paragraph" w:styleId="a7">
    <w:name w:val="Balloon Text"/>
    <w:basedOn w:val="a"/>
    <w:link w:val="a8"/>
    <w:uiPriority w:val="99"/>
    <w:rsid w:val="001B2A2C"/>
    <w:rPr>
      <w:rFonts w:ascii="Tahoma" w:hAnsi="Tahoma"/>
      <w:sz w:val="16"/>
      <w:szCs w:val="16"/>
    </w:rPr>
  </w:style>
  <w:style w:type="character" w:customStyle="1" w:styleId="a8">
    <w:name w:val="Текст выноски Знак"/>
    <w:link w:val="a7"/>
    <w:uiPriority w:val="99"/>
    <w:locked/>
    <w:rsid w:val="004B772D"/>
    <w:rPr>
      <w:rFonts w:ascii="Tahoma" w:hAnsi="Tahoma" w:cs="Tahoma"/>
      <w:sz w:val="16"/>
      <w:szCs w:val="16"/>
      <w:lang w:val="uk-UA" w:eastAsia="uk-UA"/>
    </w:rPr>
  </w:style>
  <w:style w:type="paragraph" w:styleId="a9">
    <w:name w:val="footer"/>
    <w:basedOn w:val="a"/>
    <w:link w:val="aa"/>
    <w:rsid w:val="00E07F8F"/>
    <w:pPr>
      <w:tabs>
        <w:tab w:val="center" w:pos="4677"/>
        <w:tab w:val="right" w:pos="9355"/>
      </w:tabs>
    </w:pPr>
  </w:style>
  <w:style w:type="character" w:customStyle="1" w:styleId="aa">
    <w:name w:val="Нижний колонтитул Знак"/>
    <w:link w:val="a9"/>
    <w:locked/>
    <w:rsid w:val="004B772D"/>
    <w:rPr>
      <w:sz w:val="24"/>
      <w:szCs w:val="24"/>
      <w:lang w:val="uk-UA" w:eastAsia="uk-UA"/>
    </w:rPr>
  </w:style>
  <w:style w:type="character" w:styleId="ab">
    <w:name w:val="page number"/>
    <w:basedOn w:val="a0"/>
    <w:rsid w:val="00E07F8F"/>
  </w:style>
  <w:style w:type="character" w:customStyle="1" w:styleId="st">
    <w:name w:val="st"/>
    <w:basedOn w:val="a0"/>
    <w:rsid w:val="00D94D60"/>
  </w:style>
  <w:style w:type="paragraph" w:customStyle="1" w:styleId="11">
    <w:name w:val="Знак Знак Знак Знак Знак Знак Знак Знак1 Знак"/>
    <w:basedOn w:val="a"/>
    <w:rsid w:val="005713B8"/>
    <w:rPr>
      <w:rFonts w:ascii="Verdana" w:hAnsi="Verdana"/>
      <w:sz w:val="20"/>
      <w:szCs w:val="20"/>
      <w:lang w:val="en-US" w:eastAsia="en-US"/>
    </w:rPr>
  </w:style>
  <w:style w:type="paragraph" w:customStyle="1" w:styleId="12">
    <w:name w:val="Обычный1"/>
    <w:rsid w:val="008C0D09"/>
    <w:pPr>
      <w:spacing w:line="276" w:lineRule="auto"/>
    </w:pPr>
    <w:rPr>
      <w:rFonts w:ascii="Arial" w:eastAsia="Arial" w:hAnsi="Arial" w:cs="Arial"/>
      <w:color w:val="000000"/>
      <w:sz w:val="22"/>
      <w:lang w:val="ru-RU" w:eastAsia="ru-RU"/>
    </w:rPr>
  </w:style>
  <w:style w:type="paragraph" w:styleId="ac">
    <w:name w:val="footnote text"/>
    <w:basedOn w:val="a"/>
    <w:link w:val="ad"/>
    <w:uiPriority w:val="99"/>
    <w:rsid w:val="004B772D"/>
    <w:rPr>
      <w:sz w:val="20"/>
      <w:szCs w:val="20"/>
      <w:lang w:val="en-US" w:eastAsia="en-US"/>
    </w:rPr>
  </w:style>
  <w:style w:type="character" w:customStyle="1" w:styleId="ad">
    <w:name w:val="Текст сноски Знак"/>
    <w:link w:val="ac"/>
    <w:uiPriority w:val="99"/>
    <w:rsid w:val="004B772D"/>
    <w:rPr>
      <w:lang w:val="en-US" w:eastAsia="en-US"/>
    </w:rPr>
  </w:style>
  <w:style w:type="character" w:styleId="ae">
    <w:name w:val="annotation reference"/>
    <w:uiPriority w:val="99"/>
    <w:rsid w:val="004B772D"/>
    <w:rPr>
      <w:rFonts w:cs="Times New Roman"/>
      <w:sz w:val="16"/>
      <w:szCs w:val="16"/>
    </w:rPr>
  </w:style>
  <w:style w:type="character" w:styleId="af">
    <w:name w:val="footnote reference"/>
    <w:rsid w:val="004B772D"/>
    <w:rPr>
      <w:rFonts w:cs="Times New Roman"/>
      <w:vertAlign w:val="superscript"/>
    </w:rPr>
  </w:style>
  <w:style w:type="paragraph" w:customStyle="1" w:styleId="ChapterNumber">
    <w:name w:val="ChapterNumber"/>
    <w:basedOn w:val="a"/>
    <w:next w:val="a"/>
    <w:uiPriority w:val="99"/>
    <w:rsid w:val="004B772D"/>
    <w:pPr>
      <w:spacing w:after="360"/>
    </w:pPr>
    <w:rPr>
      <w:lang w:val="en-US" w:eastAsia="en-US"/>
    </w:rPr>
  </w:style>
  <w:style w:type="paragraph" w:customStyle="1" w:styleId="Outline1">
    <w:name w:val="Outline1"/>
    <w:basedOn w:val="Outline"/>
    <w:next w:val="Outline2"/>
    <w:uiPriority w:val="99"/>
    <w:rsid w:val="004B772D"/>
    <w:pPr>
      <w:keepNext/>
      <w:tabs>
        <w:tab w:val="num" w:pos="360"/>
      </w:tabs>
      <w:ind w:left="360" w:hanging="360"/>
    </w:pPr>
  </w:style>
  <w:style w:type="paragraph" w:customStyle="1" w:styleId="Outline">
    <w:name w:val="Outline"/>
    <w:basedOn w:val="a"/>
    <w:uiPriority w:val="99"/>
    <w:rsid w:val="004B772D"/>
    <w:pPr>
      <w:spacing w:before="240"/>
    </w:pPr>
    <w:rPr>
      <w:kern w:val="28"/>
      <w:lang w:val="en-US" w:eastAsia="en-US"/>
    </w:rPr>
  </w:style>
  <w:style w:type="paragraph" w:customStyle="1" w:styleId="Outline2">
    <w:name w:val="Outline2"/>
    <w:basedOn w:val="a"/>
    <w:uiPriority w:val="99"/>
    <w:rsid w:val="004B772D"/>
    <w:pPr>
      <w:tabs>
        <w:tab w:val="num" w:pos="864"/>
      </w:tabs>
      <w:spacing w:before="240"/>
      <w:ind w:left="864" w:hanging="504"/>
    </w:pPr>
    <w:rPr>
      <w:kern w:val="28"/>
      <w:lang w:val="en-US" w:eastAsia="en-US"/>
    </w:rPr>
  </w:style>
  <w:style w:type="paragraph" w:customStyle="1" w:styleId="Outline3">
    <w:name w:val="Outline3"/>
    <w:basedOn w:val="a"/>
    <w:uiPriority w:val="99"/>
    <w:rsid w:val="004B772D"/>
    <w:pPr>
      <w:tabs>
        <w:tab w:val="num" w:pos="1368"/>
      </w:tabs>
      <w:spacing w:before="240"/>
      <w:ind w:left="1368" w:hanging="504"/>
    </w:pPr>
    <w:rPr>
      <w:kern w:val="28"/>
      <w:lang w:val="en-US" w:eastAsia="en-US"/>
    </w:rPr>
  </w:style>
  <w:style w:type="paragraph" w:customStyle="1" w:styleId="Outline4">
    <w:name w:val="Outline4"/>
    <w:basedOn w:val="a"/>
    <w:uiPriority w:val="99"/>
    <w:rsid w:val="004B772D"/>
    <w:pPr>
      <w:tabs>
        <w:tab w:val="num" w:pos="1872"/>
      </w:tabs>
      <w:spacing w:before="240"/>
      <w:ind w:left="1872" w:hanging="504"/>
    </w:pPr>
    <w:rPr>
      <w:kern w:val="28"/>
      <w:lang w:val="en-US" w:eastAsia="en-US"/>
    </w:rPr>
  </w:style>
  <w:style w:type="paragraph" w:customStyle="1" w:styleId="outlinebullet">
    <w:name w:val="outlinebullet"/>
    <w:basedOn w:val="a"/>
    <w:uiPriority w:val="99"/>
    <w:rsid w:val="004B772D"/>
    <w:pPr>
      <w:tabs>
        <w:tab w:val="left" w:pos="1440"/>
      </w:tabs>
      <w:spacing w:before="120"/>
      <w:ind w:left="1440" w:hanging="450"/>
    </w:pPr>
    <w:rPr>
      <w:lang w:val="en-US" w:eastAsia="en-US"/>
    </w:rPr>
  </w:style>
  <w:style w:type="paragraph" w:styleId="af0">
    <w:name w:val="Body Text"/>
    <w:basedOn w:val="a"/>
    <w:link w:val="af1"/>
    <w:rsid w:val="004B772D"/>
    <w:pPr>
      <w:tabs>
        <w:tab w:val="center" w:pos="4680"/>
      </w:tabs>
      <w:spacing w:line="275" w:lineRule="atLeast"/>
      <w:jc w:val="center"/>
    </w:pPr>
    <w:rPr>
      <w:b/>
      <w:lang w:val="en-US" w:eastAsia="en-US"/>
    </w:rPr>
  </w:style>
  <w:style w:type="character" w:customStyle="1" w:styleId="af1">
    <w:name w:val="Основной текст Знак"/>
    <w:link w:val="af0"/>
    <w:rsid w:val="004B772D"/>
    <w:rPr>
      <w:b/>
      <w:sz w:val="24"/>
      <w:szCs w:val="24"/>
      <w:lang w:val="en-US" w:eastAsia="en-US"/>
    </w:rPr>
  </w:style>
  <w:style w:type="paragraph" w:styleId="af2">
    <w:name w:val="Body Text Indent"/>
    <w:basedOn w:val="a"/>
    <w:link w:val="af3"/>
    <w:uiPriority w:val="99"/>
    <w:rsid w:val="004B772D"/>
    <w:pPr>
      <w:tabs>
        <w:tab w:val="left" w:pos="0"/>
        <w:tab w:val="right" w:leader="dot" w:pos="8640"/>
      </w:tabs>
      <w:ind w:hanging="720"/>
      <w:jc w:val="both"/>
    </w:pPr>
    <w:rPr>
      <w:lang w:val="en-US" w:eastAsia="en-US"/>
    </w:rPr>
  </w:style>
  <w:style w:type="character" w:customStyle="1" w:styleId="af3">
    <w:name w:val="Основной текст с отступом Знак"/>
    <w:link w:val="af2"/>
    <w:uiPriority w:val="99"/>
    <w:rsid w:val="004B772D"/>
    <w:rPr>
      <w:sz w:val="24"/>
      <w:szCs w:val="24"/>
      <w:lang w:val="en-US" w:eastAsia="en-US"/>
    </w:rPr>
  </w:style>
  <w:style w:type="paragraph" w:styleId="af4">
    <w:name w:val="List"/>
    <w:basedOn w:val="a"/>
    <w:uiPriority w:val="99"/>
    <w:rsid w:val="004B772D"/>
    <w:pPr>
      <w:ind w:left="360" w:hanging="360"/>
    </w:pPr>
    <w:rPr>
      <w:lang w:val="en-US" w:eastAsia="en-US"/>
    </w:rPr>
  </w:style>
  <w:style w:type="paragraph" w:styleId="21">
    <w:name w:val="List 2"/>
    <w:basedOn w:val="a"/>
    <w:uiPriority w:val="99"/>
    <w:rsid w:val="004B772D"/>
    <w:pPr>
      <w:ind w:left="720" w:hanging="360"/>
    </w:pPr>
    <w:rPr>
      <w:lang w:val="en-US" w:eastAsia="en-US"/>
    </w:rPr>
  </w:style>
  <w:style w:type="paragraph" w:styleId="31">
    <w:name w:val="List 3"/>
    <w:basedOn w:val="a"/>
    <w:uiPriority w:val="99"/>
    <w:rsid w:val="004B772D"/>
    <w:pPr>
      <w:ind w:left="1080" w:hanging="360"/>
    </w:pPr>
    <w:rPr>
      <w:lang w:val="en-US" w:eastAsia="en-US"/>
    </w:rPr>
  </w:style>
  <w:style w:type="paragraph" w:styleId="af5">
    <w:name w:val="Message Header"/>
    <w:basedOn w:val="a"/>
    <w:link w:val="af6"/>
    <w:uiPriority w:val="99"/>
    <w:rsid w:val="004B772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en-US" w:eastAsia="en-US"/>
    </w:rPr>
  </w:style>
  <w:style w:type="character" w:customStyle="1" w:styleId="af6">
    <w:name w:val="Шапка Знак"/>
    <w:link w:val="af5"/>
    <w:uiPriority w:val="99"/>
    <w:rsid w:val="004B772D"/>
    <w:rPr>
      <w:rFonts w:ascii="Arial" w:hAnsi="Arial"/>
      <w:sz w:val="24"/>
      <w:szCs w:val="24"/>
      <w:shd w:val="pct20" w:color="auto" w:fill="auto"/>
      <w:lang w:val="en-US" w:eastAsia="en-US"/>
    </w:rPr>
  </w:style>
  <w:style w:type="paragraph" w:styleId="af7">
    <w:name w:val="Salutation"/>
    <w:basedOn w:val="a"/>
    <w:next w:val="a"/>
    <w:link w:val="af8"/>
    <w:uiPriority w:val="99"/>
    <w:rsid w:val="004B772D"/>
    <w:rPr>
      <w:lang w:val="en-US" w:eastAsia="en-US"/>
    </w:rPr>
  </w:style>
  <w:style w:type="character" w:customStyle="1" w:styleId="af8">
    <w:name w:val="Приветствие Знак"/>
    <w:link w:val="af7"/>
    <w:uiPriority w:val="99"/>
    <w:rsid w:val="004B772D"/>
    <w:rPr>
      <w:sz w:val="24"/>
      <w:szCs w:val="24"/>
      <w:lang w:val="en-US" w:eastAsia="en-US"/>
    </w:rPr>
  </w:style>
  <w:style w:type="paragraph" w:styleId="af9">
    <w:name w:val="Closing"/>
    <w:basedOn w:val="a"/>
    <w:link w:val="afa"/>
    <w:uiPriority w:val="99"/>
    <w:rsid w:val="004B772D"/>
    <w:pPr>
      <w:ind w:left="4320"/>
    </w:pPr>
    <w:rPr>
      <w:lang w:val="en-US" w:eastAsia="en-US"/>
    </w:rPr>
  </w:style>
  <w:style w:type="character" w:customStyle="1" w:styleId="afa">
    <w:name w:val="Прощание Знак"/>
    <w:link w:val="af9"/>
    <w:uiPriority w:val="99"/>
    <w:rsid w:val="004B772D"/>
    <w:rPr>
      <w:sz w:val="24"/>
      <w:szCs w:val="24"/>
      <w:lang w:val="en-US" w:eastAsia="en-US"/>
    </w:rPr>
  </w:style>
  <w:style w:type="paragraph" w:styleId="afb">
    <w:name w:val="Date"/>
    <w:basedOn w:val="a"/>
    <w:next w:val="a"/>
    <w:link w:val="afc"/>
    <w:uiPriority w:val="99"/>
    <w:rsid w:val="004B772D"/>
    <w:rPr>
      <w:lang w:val="en-US" w:eastAsia="en-US"/>
    </w:rPr>
  </w:style>
  <w:style w:type="character" w:customStyle="1" w:styleId="afc">
    <w:name w:val="Дата Знак"/>
    <w:link w:val="afb"/>
    <w:uiPriority w:val="99"/>
    <w:rsid w:val="004B772D"/>
    <w:rPr>
      <w:sz w:val="24"/>
      <w:szCs w:val="24"/>
      <w:lang w:val="en-US" w:eastAsia="en-US"/>
    </w:rPr>
  </w:style>
  <w:style w:type="paragraph" w:styleId="afd">
    <w:name w:val="List Continue"/>
    <w:basedOn w:val="a"/>
    <w:uiPriority w:val="99"/>
    <w:rsid w:val="004B772D"/>
    <w:pPr>
      <w:spacing w:after="120"/>
      <w:ind w:left="360"/>
    </w:pPr>
    <w:rPr>
      <w:lang w:val="en-US" w:eastAsia="en-US"/>
    </w:rPr>
  </w:style>
  <w:style w:type="paragraph" w:styleId="22">
    <w:name w:val="List Continue 2"/>
    <w:basedOn w:val="a"/>
    <w:uiPriority w:val="99"/>
    <w:rsid w:val="004B772D"/>
    <w:pPr>
      <w:spacing w:after="120"/>
      <w:ind w:left="720"/>
    </w:pPr>
    <w:rPr>
      <w:lang w:val="en-US" w:eastAsia="en-US"/>
    </w:rPr>
  </w:style>
  <w:style w:type="paragraph" w:styleId="32">
    <w:name w:val="List Continue 3"/>
    <w:basedOn w:val="a"/>
    <w:uiPriority w:val="99"/>
    <w:rsid w:val="004B772D"/>
    <w:pPr>
      <w:spacing w:after="120"/>
      <w:ind w:left="1080"/>
    </w:pPr>
    <w:rPr>
      <w:lang w:val="en-US" w:eastAsia="en-US"/>
    </w:rPr>
  </w:style>
  <w:style w:type="paragraph" w:styleId="afe">
    <w:name w:val="Signature"/>
    <w:basedOn w:val="a"/>
    <w:link w:val="aff"/>
    <w:uiPriority w:val="99"/>
    <w:rsid w:val="004B772D"/>
    <w:pPr>
      <w:ind w:left="4320"/>
    </w:pPr>
    <w:rPr>
      <w:lang w:val="en-US" w:eastAsia="en-US"/>
    </w:rPr>
  </w:style>
  <w:style w:type="character" w:customStyle="1" w:styleId="aff">
    <w:name w:val="Подпись Знак"/>
    <w:link w:val="afe"/>
    <w:uiPriority w:val="99"/>
    <w:rsid w:val="004B772D"/>
    <w:rPr>
      <w:sz w:val="24"/>
      <w:szCs w:val="24"/>
      <w:lang w:val="en-US" w:eastAsia="en-US"/>
    </w:rPr>
  </w:style>
  <w:style w:type="paragraph" w:customStyle="1" w:styleId="ReferenceLine">
    <w:name w:val="Reference Line"/>
    <w:basedOn w:val="af0"/>
    <w:uiPriority w:val="99"/>
    <w:rsid w:val="004B772D"/>
  </w:style>
  <w:style w:type="paragraph" w:styleId="aff0">
    <w:name w:val="Normal Indent"/>
    <w:basedOn w:val="a"/>
    <w:uiPriority w:val="99"/>
    <w:rsid w:val="004B772D"/>
    <w:pPr>
      <w:ind w:left="720"/>
    </w:pPr>
    <w:rPr>
      <w:lang w:val="en-US" w:eastAsia="en-US"/>
    </w:rPr>
  </w:style>
  <w:style w:type="paragraph" w:styleId="23">
    <w:name w:val="Body Text Indent 2"/>
    <w:basedOn w:val="a"/>
    <w:link w:val="24"/>
    <w:uiPriority w:val="99"/>
    <w:rsid w:val="004B772D"/>
    <w:pPr>
      <w:ind w:left="1440" w:hanging="720"/>
    </w:pPr>
    <w:rPr>
      <w:lang w:val="en-US" w:eastAsia="en-US"/>
    </w:rPr>
  </w:style>
  <w:style w:type="character" w:customStyle="1" w:styleId="24">
    <w:name w:val="Основной текст с отступом 2 Знак"/>
    <w:link w:val="23"/>
    <w:uiPriority w:val="99"/>
    <w:rsid w:val="004B772D"/>
    <w:rPr>
      <w:sz w:val="24"/>
      <w:szCs w:val="24"/>
      <w:lang w:val="en-US" w:eastAsia="en-US"/>
    </w:rPr>
  </w:style>
  <w:style w:type="paragraph" w:styleId="25">
    <w:name w:val="Body Text 2"/>
    <w:basedOn w:val="a"/>
    <w:link w:val="26"/>
    <w:rsid w:val="004B772D"/>
    <w:pPr>
      <w:jc w:val="both"/>
    </w:pPr>
    <w:rPr>
      <w:lang w:val="en-US" w:eastAsia="en-US"/>
    </w:rPr>
  </w:style>
  <w:style w:type="character" w:customStyle="1" w:styleId="26">
    <w:name w:val="Основной текст 2 Знак"/>
    <w:link w:val="25"/>
    <w:rsid w:val="004B772D"/>
    <w:rPr>
      <w:sz w:val="24"/>
      <w:szCs w:val="24"/>
      <w:lang w:val="en-US" w:eastAsia="en-US"/>
    </w:rPr>
  </w:style>
  <w:style w:type="paragraph" w:styleId="aff1">
    <w:name w:val="header"/>
    <w:basedOn w:val="a"/>
    <w:link w:val="aff2"/>
    <w:uiPriority w:val="99"/>
    <w:rsid w:val="004B772D"/>
    <w:pPr>
      <w:tabs>
        <w:tab w:val="center" w:pos="4320"/>
        <w:tab w:val="right" w:pos="8640"/>
      </w:tabs>
    </w:pPr>
    <w:rPr>
      <w:lang w:val="en-US" w:eastAsia="en-US"/>
    </w:rPr>
  </w:style>
  <w:style w:type="character" w:customStyle="1" w:styleId="aff2">
    <w:name w:val="Верхний колонтитул Знак"/>
    <w:link w:val="aff1"/>
    <w:uiPriority w:val="99"/>
    <w:rsid w:val="004B772D"/>
    <w:rPr>
      <w:sz w:val="24"/>
      <w:szCs w:val="24"/>
      <w:lang w:val="en-US" w:eastAsia="en-US"/>
    </w:rPr>
  </w:style>
  <w:style w:type="paragraph" w:customStyle="1" w:styleId="0Normal">
    <w:name w:val="!0 Normal"/>
    <w:uiPriority w:val="99"/>
    <w:rsid w:val="004B772D"/>
    <w:rPr>
      <w:lang w:val="en-GB" w:eastAsia="en-US"/>
    </w:rPr>
  </w:style>
  <w:style w:type="paragraph" w:customStyle="1" w:styleId="BankNormal">
    <w:name w:val="BankNormal"/>
    <w:basedOn w:val="a"/>
    <w:uiPriority w:val="99"/>
    <w:rsid w:val="004B772D"/>
    <w:pPr>
      <w:spacing w:after="240"/>
    </w:pPr>
    <w:rPr>
      <w:lang w:val="en-US" w:eastAsia="en-US"/>
    </w:rPr>
  </w:style>
  <w:style w:type="paragraph" w:styleId="27">
    <w:name w:val="List Bullet 2"/>
    <w:basedOn w:val="a"/>
    <w:autoRedefine/>
    <w:uiPriority w:val="99"/>
    <w:rsid w:val="004B772D"/>
    <w:pPr>
      <w:tabs>
        <w:tab w:val="num" w:pos="720"/>
      </w:tabs>
      <w:ind w:left="720" w:hanging="360"/>
    </w:pPr>
    <w:rPr>
      <w:lang w:val="en-US" w:eastAsia="en-US"/>
    </w:rPr>
  </w:style>
  <w:style w:type="paragraph" w:styleId="33">
    <w:name w:val="Body Text Indent 3"/>
    <w:basedOn w:val="a"/>
    <w:link w:val="34"/>
    <w:uiPriority w:val="99"/>
    <w:rsid w:val="004B772D"/>
    <w:pPr>
      <w:ind w:left="2160" w:hanging="720"/>
    </w:pPr>
    <w:rPr>
      <w:lang w:val="en-US" w:eastAsia="en-US"/>
    </w:rPr>
  </w:style>
  <w:style w:type="character" w:customStyle="1" w:styleId="34">
    <w:name w:val="Основной текст с отступом 3 Знак"/>
    <w:link w:val="33"/>
    <w:uiPriority w:val="99"/>
    <w:rsid w:val="004B772D"/>
    <w:rPr>
      <w:sz w:val="24"/>
      <w:szCs w:val="24"/>
      <w:lang w:val="en-US" w:eastAsia="en-US"/>
    </w:rPr>
  </w:style>
  <w:style w:type="paragraph" w:styleId="aff3">
    <w:name w:val="caption"/>
    <w:basedOn w:val="a"/>
    <w:next w:val="a"/>
    <w:uiPriority w:val="99"/>
    <w:qFormat/>
    <w:rsid w:val="004B772D"/>
    <w:pPr>
      <w:spacing w:before="120" w:after="120"/>
    </w:pPr>
    <w:rPr>
      <w:b/>
      <w:lang w:val="en-US" w:eastAsia="en-US"/>
    </w:rPr>
  </w:style>
  <w:style w:type="paragraph" w:styleId="35">
    <w:name w:val="Body Text 3"/>
    <w:basedOn w:val="a"/>
    <w:link w:val="36"/>
    <w:uiPriority w:val="99"/>
    <w:rsid w:val="004B772D"/>
    <w:pPr>
      <w:spacing w:line="240" w:lineRule="atLeast"/>
    </w:pPr>
    <w:rPr>
      <w:color w:val="000000"/>
      <w:lang w:val="en-US" w:eastAsia="en-US"/>
    </w:rPr>
  </w:style>
  <w:style w:type="character" w:customStyle="1" w:styleId="36">
    <w:name w:val="Основной текст 3 Знак"/>
    <w:link w:val="35"/>
    <w:uiPriority w:val="99"/>
    <w:rsid w:val="004B772D"/>
    <w:rPr>
      <w:color w:val="000000"/>
      <w:sz w:val="24"/>
      <w:szCs w:val="24"/>
      <w:lang w:val="en-US" w:eastAsia="en-US"/>
    </w:rPr>
  </w:style>
  <w:style w:type="paragraph" w:customStyle="1" w:styleId="13">
    <w:name w:val="Звичайний (веб)1"/>
    <w:basedOn w:val="a"/>
    <w:uiPriority w:val="99"/>
    <w:rsid w:val="004B772D"/>
    <w:pPr>
      <w:spacing w:before="100" w:beforeAutospacing="1" w:after="100" w:afterAutospacing="1"/>
    </w:pPr>
    <w:rPr>
      <w:rFonts w:ascii="Arial Unicode MS" w:eastAsia="Arial Unicode MS" w:hAnsi="Arial Unicode MS" w:cs="Arial Unicode MS"/>
      <w:color w:val="000000"/>
      <w:lang w:val="en-US" w:eastAsia="en-US"/>
    </w:rPr>
  </w:style>
  <w:style w:type="paragraph" w:styleId="14">
    <w:name w:val="toc 1"/>
    <w:basedOn w:val="a"/>
    <w:next w:val="a"/>
    <w:autoRedefine/>
    <w:uiPriority w:val="99"/>
    <w:rsid w:val="004B772D"/>
    <w:rPr>
      <w:lang w:val="en-US" w:eastAsia="en-US"/>
    </w:rPr>
  </w:style>
  <w:style w:type="paragraph" w:styleId="28">
    <w:name w:val="toc 2"/>
    <w:basedOn w:val="a"/>
    <w:next w:val="a"/>
    <w:autoRedefine/>
    <w:uiPriority w:val="99"/>
    <w:rsid w:val="004B772D"/>
    <w:pPr>
      <w:ind w:left="240" w:firstLine="300"/>
    </w:pPr>
    <w:rPr>
      <w:lang w:val="en-US" w:eastAsia="en-US"/>
    </w:rPr>
  </w:style>
  <w:style w:type="paragraph" w:styleId="37">
    <w:name w:val="toc 3"/>
    <w:basedOn w:val="a"/>
    <w:next w:val="a"/>
    <w:autoRedefine/>
    <w:uiPriority w:val="99"/>
    <w:rsid w:val="004B772D"/>
    <w:pPr>
      <w:ind w:left="480"/>
    </w:pPr>
    <w:rPr>
      <w:lang w:val="en-US" w:eastAsia="en-US"/>
    </w:rPr>
  </w:style>
  <w:style w:type="paragraph" w:styleId="41">
    <w:name w:val="toc 4"/>
    <w:basedOn w:val="a"/>
    <w:next w:val="a"/>
    <w:autoRedefine/>
    <w:uiPriority w:val="99"/>
    <w:rsid w:val="004B772D"/>
    <w:pPr>
      <w:ind w:left="720"/>
    </w:pPr>
    <w:rPr>
      <w:lang w:val="en-US" w:eastAsia="en-US"/>
    </w:rPr>
  </w:style>
  <w:style w:type="paragraph" w:styleId="51">
    <w:name w:val="toc 5"/>
    <w:basedOn w:val="a"/>
    <w:next w:val="a"/>
    <w:autoRedefine/>
    <w:uiPriority w:val="99"/>
    <w:rsid w:val="004B772D"/>
    <w:pPr>
      <w:ind w:left="960"/>
    </w:pPr>
    <w:rPr>
      <w:lang w:val="en-US" w:eastAsia="en-US"/>
    </w:rPr>
  </w:style>
  <w:style w:type="paragraph" w:styleId="61">
    <w:name w:val="toc 6"/>
    <w:basedOn w:val="a"/>
    <w:next w:val="a"/>
    <w:autoRedefine/>
    <w:uiPriority w:val="99"/>
    <w:rsid w:val="004B772D"/>
    <w:pPr>
      <w:ind w:left="1200"/>
    </w:pPr>
    <w:rPr>
      <w:lang w:val="en-US" w:eastAsia="en-US"/>
    </w:rPr>
  </w:style>
  <w:style w:type="paragraph" w:styleId="71">
    <w:name w:val="toc 7"/>
    <w:basedOn w:val="a"/>
    <w:next w:val="a"/>
    <w:autoRedefine/>
    <w:uiPriority w:val="99"/>
    <w:rsid w:val="004B772D"/>
    <w:pPr>
      <w:ind w:left="1440"/>
    </w:pPr>
    <w:rPr>
      <w:lang w:val="en-US" w:eastAsia="en-US"/>
    </w:rPr>
  </w:style>
  <w:style w:type="paragraph" w:styleId="81">
    <w:name w:val="toc 8"/>
    <w:basedOn w:val="a"/>
    <w:next w:val="a"/>
    <w:autoRedefine/>
    <w:uiPriority w:val="99"/>
    <w:rsid w:val="004B772D"/>
    <w:pPr>
      <w:ind w:left="1680"/>
    </w:pPr>
    <w:rPr>
      <w:lang w:val="en-US" w:eastAsia="en-US"/>
    </w:rPr>
  </w:style>
  <w:style w:type="paragraph" w:styleId="91">
    <w:name w:val="toc 9"/>
    <w:basedOn w:val="a"/>
    <w:next w:val="a"/>
    <w:autoRedefine/>
    <w:uiPriority w:val="99"/>
    <w:rsid w:val="004B772D"/>
    <w:pPr>
      <w:ind w:left="1920"/>
    </w:pPr>
    <w:rPr>
      <w:lang w:val="en-US" w:eastAsia="en-US"/>
    </w:rPr>
  </w:style>
  <w:style w:type="paragraph" w:customStyle="1" w:styleId="15">
    <w:name w:val="Звичайний1"/>
    <w:uiPriority w:val="99"/>
    <w:rsid w:val="004B772D"/>
    <w:rPr>
      <w:lang w:eastAsia="ru-RU"/>
    </w:rPr>
  </w:style>
  <w:style w:type="paragraph" w:customStyle="1" w:styleId="310">
    <w:name w:val="Основний текст з відступом 31"/>
    <w:basedOn w:val="a"/>
    <w:uiPriority w:val="99"/>
    <w:rsid w:val="004B772D"/>
    <w:pPr>
      <w:ind w:firstLine="567"/>
      <w:jc w:val="both"/>
    </w:pPr>
    <w:rPr>
      <w:sz w:val="22"/>
      <w:szCs w:val="20"/>
      <w:lang w:eastAsia="ru-RU"/>
    </w:rPr>
  </w:style>
  <w:style w:type="paragraph" w:customStyle="1" w:styleId="29">
    <w:name w:val="заголовок 2"/>
    <w:basedOn w:val="a"/>
    <w:next w:val="a"/>
    <w:uiPriority w:val="99"/>
    <w:rsid w:val="004B772D"/>
    <w:pPr>
      <w:keepNext/>
      <w:tabs>
        <w:tab w:val="right" w:leader="underscore" w:pos="9639"/>
      </w:tabs>
      <w:spacing w:before="120"/>
      <w:ind w:left="397"/>
    </w:pPr>
    <w:rPr>
      <w:b/>
      <w:szCs w:val="20"/>
      <w:lang w:eastAsia="ru-RU"/>
    </w:rPr>
  </w:style>
  <w:style w:type="paragraph" w:styleId="aff4">
    <w:name w:val="annotation text"/>
    <w:basedOn w:val="a"/>
    <w:link w:val="aff5"/>
    <w:uiPriority w:val="99"/>
    <w:rsid w:val="004B772D"/>
    <w:rPr>
      <w:sz w:val="20"/>
      <w:szCs w:val="20"/>
      <w:lang w:val="en-US" w:eastAsia="en-US"/>
    </w:rPr>
  </w:style>
  <w:style w:type="character" w:customStyle="1" w:styleId="aff5">
    <w:name w:val="Текст примечания Знак"/>
    <w:link w:val="aff4"/>
    <w:uiPriority w:val="99"/>
    <w:rsid w:val="004B772D"/>
    <w:rPr>
      <w:lang w:val="en-US" w:eastAsia="en-US"/>
    </w:rPr>
  </w:style>
  <w:style w:type="paragraph" w:styleId="aff6">
    <w:name w:val="annotation subject"/>
    <w:basedOn w:val="aff4"/>
    <w:next w:val="aff4"/>
    <w:link w:val="aff7"/>
    <w:uiPriority w:val="99"/>
    <w:rsid w:val="004B772D"/>
    <w:rPr>
      <w:b/>
      <w:bCs/>
    </w:rPr>
  </w:style>
  <w:style w:type="character" w:customStyle="1" w:styleId="aff7">
    <w:name w:val="Тема примечания Знак"/>
    <w:link w:val="aff6"/>
    <w:uiPriority w:val="99"/>
    <w:rsid w:val="004B772D"/>
    <w:rPr>
      <w:b/>
      <w:bCs/>
      <w:lang w:val="en-US" w:eastAsia="en-US"/>
    </w:rPr>
  </w:style>
  <w:style w:type="paragraph" w:customStyle="1" w:styleId="CharChar">
    <w:name w:val="Char Знак Знак Char Знак Знак Знак Знак Знак Знак Знак Знак Знак Знак Знак Знак Знак"/>
    <w:basedOn w:val="a"/>
    <w:rsid w:val="004B772D"/>
    <w:rPr>
      <w:rFonts w:ascii="Verdana" w:hAnsi="Verdana"/>
      <w:sz w:val="20"/>
      <w:szCs w:val="20"/>
      <w:lang w:val="en-US" w:eastAsia="en-US"/>
    </w:rPr>
  </w:style>
  <w:style w:type="paragraph" w:customStyle="1" w:styleId="16">
    <w:name w:val="Знак1 Знак Знак Знак Знак Знак Знак"/>
    <w:basedOn w:val="a"/>
    <w:uiPriority w:val="99"/>
    <w:rsid w:val="004B772D"/>
    <w:rPr>
      <w:rFonts w:ascii="Verdana" w:hAnsi="Verdana"/>
      <w:sz w:val="20"/>
      <w:szCs w:val="20"/>
      <w:lang w:val="en-US" w:eastAsia="en-US"/>
    </w:rPr>
  </w:style>
  <w:style w:type="paragraph" w:customStyle="1" w:styleId="17">
    <w:name w:val="Абзац списка1"/>
    <w:basedOn w:val="a"/>
    <w:uiPriority w:val="34"/>
    <w:qFormat/>
    <w:rsid w:val="004B772D"/>
    <w:pPr>
      <w:ind w:left="708"/>
      <w:jc w:val="both"/>
    </w:pPr>
    <w:rPr>
      <w:szCs w:val="20"/>
      <w:lang w:val="en-GB" w:eastAsia="en-US"/>
    </w:rPr>
  </w:style>
  <w:style w:type="paragraph" w:customStyle="1" w:styleId="S4-header1">
    <w:name w:val="S4-header1"/>
    <w:basedOn w:val="a"/>
    <w:rsid w:val="004B772D"/>
    <w:pPr>
      <w:spacing w:before="120" w:after="240"/>
      <w:jc w:val="center"/>
    </w:pPr>
    <w:rPr>
      <w:b/>
      <w:sz w:val="36"/>
      <w:szCs w:val="20"/>
      <w:lang w:val="en-US" w:eastAsia="en-US"/>
    </w:rPr>
  </w:style>
  <w:style w:type="character" w:customStyle="1" w:styleId="Table">
    <w:name w:val="Table"/>
    <w:uiPriority w:val="99"/>
    <w:rsid w:val="004B772D"/>
    <w:rPr>
      <w:rFonts w:ascii="Arial" w:hAnsi="Arial" w:cs="Times New Roman"/>
      <w:sz w:val="20"/>
    </w:rPr>
  </w:style>
  <w:style w:type="paragraph" w:styleId="aff8">
    <w:name w:val="Title"/>
    <w:aliases w:val="EBRD Title"/>
    <w:basedOn w:val="a"/>
    <w:link w:val="aff9"/>
    <w:qFormat/>
    <w:rsid w:val="004B772D"/>
    <w:pPr>
      <w:jc w:val="center"/>
    </w:pPr>
    <w:rPr>
      <w:b/>
      <w:sz w:val="48"/>
      <w:szCs w:val="20"/>
      <w:lang w:val="en-GB" w:eastAsia="en-US"/>
    </w:rPr>
  </w:style>
  <w:style w:type="character" w:customStyle="1" w:styleId="aff9">
    <w:name w:val="Заголовок Знак"/>
    <w:aliases w:val="EBRD Title Знак"/>
    <w:link w:val="aff8"/>
    <w:rsid w:val="004B772D"/>
    <w:rPr>
      <w:b/>
      <w:sz w:val="48"/>
      <w:lang w:val="en-GB" w:eastAsia="en-US"/>
    </w:rPr>
  </w:style>
  <w:style w:type="paragraph" w:customStyle="1" w:styleId="FIDICClauseSubName">
    <w:name w:val="FIDIC_ClauseSubName"/>
    <w:basedOn w:val="a"/>
    <w:uiPriority w:val="99"/>
    <w:rsid w:val="004B772D"/>
    <w:pPr>
      <w:tabs>
        <w:tab w:val="num" w:pos="1782"/>
      </w:tabs>
      <w:spacing w:before="240" w:after="240" w:line="240" w:lineRule="exact"/>
      <w:ind w:left="1782" w:hanging="792"/>
    </w:pPr>
    <w:rPr>
      <w:rFonts w:ascii="Arial" w:hAnsi="Arial" w:cs="Arial"/>
      <w:color w:val="0000CC"/>
      <w:spacing w:val="-5"/>
      <w:lang w:val="en-GB" w:eastAsia="en-US"/>
    </w:rPr>
  </w:style>
  <w:style w:type="paragraph" w:customStyle="1" w:styleId="210">
    <w:name w:val="Основной текст 21"/>
    <w:basedOn w:val="a"/>
    <w:uiPriority w:val="99"/>
    <w:rsid w:val="004B772D"/>
    <w:pPr>
      <w:jc w:val="both"/>
    </w:pPr>
    <w:rPr>
      <w:rFonts w:ascii="MS Serif" w:hAnsi="MS Serif"/>
      <w:sz w:val="20"/>
      <w:szCs w:val="20"/>
      <w:lang w:eastAsia="ru-RU"/>
    </w:rPr>
  </w:style>
  <w:style w:type="paragraph" w:customStyle="1" w:styleId="18">
    <w:name w:val="Без интервала1"/>
    <w:basedOn w:val="a"/>
    <w:link w:val="affa"/>
    <w:uiPriority w:val="1"/>
    <w:qFormat/>
    <w:rsid w:val="004B772D"/>
    <w:rPr>
      <w:rFonts w:ascii="Calibri" w:hAnsi="Calibri"/>
      <w:szCs w:val="32"/>
      <w:lang w:val="en-US" w:eastAsia="en-US"/>
    </w:rPr>
  </w:style>
  <w:style w:type="character" w:customStyle="1" w:styleId="affa">
    <w:name w:val="Без интервала Знак"/>
    <w:link w:val="18"/>
    <w:uiPriority w:val="1"/>
    <w:locked/>
    <w:rsid w:val="004B772D"/>
    <w:rPr>
      <w:rFonts w:ascii="Calibri" w:hAnsi="Calibri"/>
      <w:sz w:val="24"/>
      <w:szCs w:val="32"/>
      <w:lang w:val="en-US" w:eastAsia="en-US"/>
    </w:rPr>
  </w:style>
  <w:style w:type="character" w:customStyle="1" w:styleId="FontStyle26">
    <w:name w:val="Font Style26"/>
    <w:uiPriority w:val="99"/>
    <w:rsid w:val="004B772D"/>
    <w:rPr>
      <w:rFonts w:ascii="Times New Roman" w:hAnsi="Times New Roman"/>
      <w:spacing w:val="10"/>
      <w:sz w:val="18"/>
    </w:rPr>
  </w:style>
  <w:style w:type="paragraph" w:customStyle="1" w:styleId="affb">
    <w:name w:val="Знак Знак Знак Знак Знак Знак"/>
    <w:basedOn w:val="a"/>
    <w:rsid w:val="004B772D"/>
    <w:rPr>
      <w:rFonts w:ascii="Verdana" w:hAnsi="Verdana"/>
      <w:sz w:val="20"/>
      <w:szCs w:val="20"/>
      <w:lang w:val="en-US" w:eastAsia="en-US"/>
    </w:rPr>
  </w:style>
  <w:style w:type="paragraph" w:customStyle="1" w:styleId="19">
    <w:name w:val="Знак Знак Знак Знак Знак Знак1"/>
    <w:basedOn w:val="a"/>
    <w:rsid w:val="004B772D"/>
    <w:rPr>
      <w:rFonts w:ascii="Verdana" w:hAnsi="Verdana"/>
      <w:sz w:val="20"/>
      <w:szCs w:val="20"/>
      <w:lang w:val="en-US" w:eastAsia="en-US"/>
    </w:rPr>
  </w:style>
  <w:style w:type="paragraph" w:customStyle="1" w:styleId="2a">
    <w:name w:val="Знак Знак Знак Знак Знак Знак2"/>
    <w:basedOn w:val="a"/>
    <w:rsid w:val="004B772D"/>
    <w:rPr>
      <w:rFonts w:ascii="Verdana" w:hAnsi="Verdana"/>
      <w:sz w:val="20"/>
      <w:szCs w:val="20"/>
      <w:lang w:val="en-US" w:eastAsia="en-US"/>
    </w:rPr>
  </w:style>
  <w:style w:type="paragraph" w:customStyle="1" w:styleId="38">
    <w:name w:val="Знак Знак Знак Знак Знак Знак3"/>
    <w:basedOn w:val="a"/>
    <w:rsid w:val="004B772D"/>
    <w:rPr>
      <w:rFonts w:ascii="Verdana" w:hAnsi="Verdana"/>
      <w:sz w:val="20"/>
      <w:szCs w:val="20"/>
      <w:lang w:val="en-US" w:eastAsia="en-US"/>
    </w:rPr>
  </w:style>
  <w:style w:type="character" w:customStyle="1" w:styleId="apple-converted-space">
    <w:name w:val="apple-converted-space"/>
    <w:rsid w:val="00A203AC"/>
  </w:style>
  <w:style w:type="character" w:styleId="affc">
    <w:name w:val="FollowedHyperlink"/>
    <w:uiPriority w:val="99"/>
    <w:unhideWhenUsed/>
    <w:rsid w:val="002F40CA"/>
    <w:rPr>
      <w:color w:val="800080"/>
      <w:u w:val="single"/>
    </w:rPr>
  </w:style>
  <w:style w:type="paragraph" w:styleId="HTML">
    <w:name w:val="HTML Preformatted"/>
    <w:basedOn w:val="a"/>
    <w:link w:val="HTML0"/>
    <w:uiPriority w:val="99"/>
    <w:unhideWhenUsed/>
    <w:rsid w:val="002F40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sz w:val="20"/>
      <w:szCs w:val="20"/>
    </w:rPr>
  </w:style>
  <w:style w:type="character" w:customStyle="1" w:styleId="HTML0">
    <w:name w:val="Стандартный HTML Знак"/>
    <w:link w:val="HTML"/>
    <w:uiPriority w:val="99"/>
    <w:rsid w:val="002F40CA"/>
    <w:rPr>
      <w:rFonts w:ascii="Courier New" w:hAnsi="Courier New"/>
    </w:rPr>
  </w:style>
  <w:style w:type="paragraph" w:customStyle="1" w:styleId="affd">
    <w:name w:val="Знак"/>
    <w:basedOn w:val="a"/>
    <w:rsid w:val="002F40CA"/>
    <w:rPr>
      <w:rFonts w:ascii="Verdana"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2F40CA"/>
    <w:rPr>
      <w:rFonts w:ascii="Verdana" w:hAnsi="Verdana" w:cs="Verdana"/>
      <w:sz w:val="20"/>
      <w:szCs w:val="20"/>
      <w:lang w:val="en-US" w:eastAsia="en-US"/>
    </w:rPr>
  </w:style>
  <w:style w:type="paragraph" w:customStyle="1" w:styleId="affe">
    <w:name w:val="Знак Знак Знак Знак"/>
    <w:basedOn w:val="a"/>
    <w:rsid w:val="002F40CA"/>
    <w:rPr>
      <w:rFonts w:ascii="Verdana" w:hAnsi="Verdana" w:cs="Verdana"/>
      <w:sz w:val="20"/>
      <w:szCs w:val="20"/>
      <w:lang w:val="en-US" w:eastAsia="en-US"/>
    </w:rPr>
  </w:style>
  <w:style w:type="paragraph" w:customStyle="1" w:styleId="1a">
    <w:name w:val="Без інтервалів1"/>
    <w:link w:val="NoSpacingChar"/>
    <w:rsid w:val="002F40CA"/>
    <w:pPr>
      <w:suppressAutoHyphens/>
    </w:pPr>
    <w:rPr>
      <w:rFonts w:ascii="Calibri" w:hAnsi="Calibri" w:cs="Calibri"/>
      <w:sz w:val="22"/>
      <w:szCs w:val="22"/>
      <w:lang w:val="ru-RU" w:eastAsia="ar-SA"/>
    </w:rPr>
  </w:style>
  <w:style w:type="character" w:customStyle="1" w:styleId="NoSpacingChar">
    <w:name w:val="No Spacing Char"/>
    <w:link w:val="1a"/>
    <w:locked/>
    <w:rsid w:val="004B46EB"/>
    <w:rPr>
      <w:rFonts w:ascii="Calibri" w:hAnsi="Calibri" w:cs="Calibri"/>
      <w:sz w:val="22"/>
      <w:szCs w:val="22"/>
      <w:lang w:val="ru-RU" w:eastAsia="ar-SA"/>
    </w:rPr>
  </w:style>
  <w:style w:type="paragraph" w:customStyle="1" w:styleId="Textbodyindent">
    <w:name w:val="Text body indent"/>
    <w:basedOn w:val="a"/>
    <w:rsid w:val="002F40CA"/>
    <w:pPr>
      <w:widowControl w:val="0"/>
      <w:suppressAutoHyphens/>
      <w:autoSpaceDE w:val="0"/>
      <w:autoSpaceDN w:val="0"/>
      <w:spacing w:after="120"/>
      <w:ind w:left="283"/>
    </w:pPr>
    <w:rPr>
      <w:kern w:val="3"/>
      <w:sz w:val="20"/>
      <w:szCs w:val="20"/>
      <w:lang w:val="ru-RU" w:eastAsia="zh-CN"/>
    </w:rPr>
  </w:style>
  <w:style w:type="paragraph" w:customStyle="1" w:styleId="Standard">
    <w:name w:val="Standard"/>
    <w:rsid w:val="002F40CA"/>
    <w:pPr>
      <w:widowControl w:val="0"/>
      <w:suppressAutoHyphens/>
      <w:autoSpaceDE w:val="0"/>
      <w:autoSpaceDN w:val="0"/>
    </w:pPr>
    <w:rPr>
      <w:kern w:val="3"/>
      <w:lang w:val="ru-RU" w:eastAsia="zh-CN"/>
    </w:rPr>
  </w:style>
  <w:style w:type="character" w:styleId="afff">
    <w:name w:val="Strong"/>
    <w:basedOn w:val="a0"/>
    <w:uiPriority w:val="22"/>
    <w:qFormat/>
    <w:rsid w:val="00380791"/>
    <w:rPr>
      <w:b/>
      <w:bCs/>
    </w:rPr>
  </w:style>
  <w:style w:type="paragraph" w:customStyle="1" w:styleId="Dogovor">
    <w:name w:val="Dogovor"/>
    <w:rsid w:val="004359ED"/>
    <w:pPr>
      <w:keepNext/>
      <w:pageBreakBefore/>
      <w:widowControl w:val="0"/>
      <w:spacing w:before="170"/>
      <w:jc w:val="center"/>
    </w:pPr>
    <w:rPr>
      <w:b/>
      <w:color w:val="000000"/>
      <w:sz w:val="22"/>
      <w:lang w:val="ru-RU" w:eastAsia="ru-RU"/>
    </w:rPr>
  </w:style>
  <w:style w:type="paragraph" w:customStyle="1" w:styleId="afff0">
    <w:name w:val="Òåêñò"/>
    <w:rsid w:val="004359ED"/>
    <w:pPr>
      <w:widowControl w:val="0"/>
      <w:spacing w:line="210" w:lineRule="atLeast"/>
      <w:ind w:firstLine="454"/>
      <w:jc w:val="both"/>
    </w:pPr>
    <w:rPr>
      <w:color w:val="000000"/>
      <w:lang w:val="en-US" w:eastAsia="ru-RU"/>
    </w:rPr>
  </w:style>
  <w:style w:type="paragraph" w:customStyle="1" w:styleId="39">
    <w:name w:val="Ïîäçàã3"/>
    <w:basedOn w:val="a"/>
    <w:rsid w:val="004359ED"/>
    <w:pPr>
      <w:widowControl w:val="0"/>
      <w:spacing w:before="113" w:after="57" w:line="210" w:lineRule="atLeast"/>
      <w:jc w:val="center"/>
    </w:pPr>
    <w:rPr>
      <w:b/>
      <w:sz w:val="20"/>
      <w:szCs w:val="20"/>
      <w:lang w:val="en-US" w:eastAsia="ru-RU"/>
    </w:rPr>
  </w:style>
  <w:style w:type="paragraph" w:customStyle="1" w:styleId="0">
    <w:name w:val="Òåêñò0"/>
    <w:basedOn w:val="afff0"/>
    <w:rsid w:val="004359ED"/>
    <w:pPr>
      <w:ind w:firstLine="0"/>
    </w:pPr>
    <w:rPr>
      <w:color w:val="auto"/>
    </w:rPr>
  </w:style>
  <w:style w:type="paragraph" w:customStyle="1" w:styleId="afff1">
    <w:name w:val="Öåíòð"/>
    <w:basedOn w:val="afff0"/>
    <w:rsid w:val="004359ED"/>
    <w:pPr>
      <w:ind w:firstLine="0"/>
      <w:jc w:val="center"/>
    </w:pPr>
    <w:rPr>
      <w:color w:val="auto"/>
    </w:rPr>
  </w:style>
  <w:style w:type="paragraph" w:customStyle="1" w:styleId="afff2">
    <w:name w:val="a"/>
    <w:basedOn w:val="a"/>
    <w:rsid w:val="004359ED"/>
    <w:pPr>
      <w:spacing w:line="210" w:lineRule="atLeast"/>
      <w:ind w:firstLine="454"/>
      <w:jc w:val="both"/>
    </w:pPr>
    <w:rPr>
      <w:color w:val="000000"/>
      <w:sz w:val="20"/>
      <w:szCs w:val="20"/>
      <w:lang w:val="ru-RU" w:eastAsia="ru-RU"/>
    </w:rPr>
  </w:style>
  <w:style w:type="paragraph" w:styleId="afff3">
    <w:name w:val="List Paragraph"/>
    <w:aliases w:val="EBRD List,CA bullets"/>
    <w:basedOn w:val="a"/>
    <w:link w:val="afff4"/>
    <w:uiPriority w:val="34"/>
    <w:qFormat/>
    <w:rsid w:val="000673D6"/>
    <w:pPr>
      <w:spacing w:after="200" w:line="276" w:lineRule="auto"/>
      <w:ind w:left="720"/>
      <w:contextualSpacing/>
    </w:pPr>
    <w:rPr>
      <w:rFonts w:ascii="Calibri" w:eastAsia="Calibri" w:hAnsi="Calibri"/>
      <w:sz w:val="22"/>
      <w:szCs w:val="22"/>
      <w:lang w:eastAsia="en-US"/>
    </w:rPr>
  </w:style>
  <w:style w:type="paragraph" w:customStyle="1" w:styleId="1b">
    <w:name w:val="Без интервала1"/>
    <w:uiPriority w:val="1"/>
    <w:qFormat/>
    <w:rsid w:val="009F5951"/>
    <w:pPr>
      <w:widowControl w:val="0"/>
      <w:suppressAutoHyphens/>
      <w:autoSpaceDE w:val="0"/>
    </w:pPr>
    <w:rPr>
      <w:rFonts w:ascii="Arial" w:hAnsi="Arial" w:cs="Arial"/>
      <w:lang w:val="ru-RU" w:eastAsia="ar-SA"/>
    </w:rPr>
  </w:style>
  <w:style w:type="paragraph" w:customStyle="1" w:styleId="2b">
    <w:name w:val="Без интервала2"/>
    <w:qFormat/>
    <w:rsid w:val="004413E0"/>
    <w:pPr>
      <w:widowControl w:val="0"/>
      <w:autoSpaceDE w:val="0"/>
      <w:autoSpaceDN w:val="0"/>
      <w:adjustRightInd w:val="0"/>
    </w:pPr>
    <w:rPr>
      <w:lang w:val="ru-RU" w:eastAsia="ru-RU"/>
    </w:rPr>
  </w:style>
  <w:style w:type="paragraph" w:customStyle="1" w:styleId="1c">
    <w:name w:val="Знак Знак Знак Знак1 Знак"/>
    <w:basedOn w:val="a"/>
    <w:rsid w:val="008843B2"/>
    <w:rPr>
      <w:rFonts w:ascii="Verdana" w:eastAsia="MS Mincho" w:hAnsi="Verdana" w:cs="Verdana"/>
      <w:sz w:val="20"/>
      <w:szCs w:val="20"/>
      <w:lang w:val="en-US" w:eastAsia="en-US"/>
    </w:rPr>
  </w:style>
  <w:style w:type="paragraph" w:customStyle="1" w:styleId="1d">
    <w:name w:val="1"/>
    <w:basedOn w:val="a"/>
    <w:rsid w:val="00B36DBF"/>
    <w:pPr>
      <w:spacing w:line="276" w:lineRule="auto"/>
    </w:pPr>
    <w:rPr>
      <w:rFonts w:ascii="Arial" w:hAnsi="Arial" w:cs="Arial"/>
      <w:color w:val="000000"/>
      <w:sz w:val="22"/>
      <w:szCs w:val="22"/>
      <w:lang w:val="ru-RU" w:eastAsia="ru-RU"/>
    </w:rPr>
  </w:style>
  <w:style w:type="table" w:styleId="afff5">
    <w:name w:val="Table Grid"/>
    <w:basedOn w:val="a1"/>
    <w:uiPriority w:val="39"/>
    <w:rsid w:val="00BF1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Plain Text"/>
    <w:basedOn w:val="a"/>
    <w:link w:val="afff7"/>
    <w:uiPriority w:val="99"/>
    <w:rsid w:val="004B46EB"/>
    <w:rPr>
      <w:rFonts w:ascii="Courier New" w:hAnsi="Courier New"/>
      <w:sz w:val="20"/>
      <w:szCs w:val="20"/>
      <w:lang w:val="en-US" w:eastAsia="en-US"/>
    </w:rPr>
  </w:style>
  <w:style w:type="character" w:customStyle="1" w:styleId="afff7">
    <w:name w:val="Текст Знак"/>
    <w:basedOn w:val="a0"/>
    <w:link w:val="afff6"/>
    <w:uiPriority w:val="99"/>
    <w:rsid w:val="004B46EB"/>
    <w:rPr>
      <w:rFonts w:ascii="Courier New" w:hAnsi="Courier New"/>
      <w:lang w:val="en-US" w:eastAsia="en-US"/>
    </w:rPr>
  </w:style>
  <w:style w:type="paragraph" w:customStyle="1" w:styleId="2c">
    <w:name w:val="Знак Знак2"/>
    <w:basedOn w:val="a"/>
    <w:rsid w:val="004B46EB"/>
    <w:pPr>
      <w:widowControl w:val="0"/>
      <w:bidi/>
      <w:adjustRightInd w:val="0"/>
      <w:spacing w:after="160" w:line="240" w:lineRule="exact"/>
    </w:pPr>
    <w:rPr>
      <w:sz w:val="20"/>
      <w:szCs w:val="20"/>
      <w:lang w:val="en-GB" w:eastAsia="ru-RU" w:bidi="he-IL"/>
    </w:rPr>
  </w:style>
  <w:style w:type="paragraph" w:customStyle="1" w:styleId="CharCharCharCharCharCharChar">
    <w:name w:val="Char Char Char Знак Знак Char Знак Знак Char Знак Знак Char Char"/>
    <w:basedOn w:val="a"/>
    <w:rsid w:val="004B46EB"/>
    <w:pPr>
      <w:widowControl w:val="0"/>
      <w:bidi/>
      <w:adjustRightInd w:val="0"/>
      <w:spacing w:after="160" w:line="240" w:lineRule="exact"/>
      <w:textAlignment w:val="baseline"/>
    </w:pPr>
    <w:rPr>
      <w:sz w:val="20"/>
      <w:szCs w:val="20"/>
      <w:lang w:val="en-GB" w:eastAsia="ru-RU" w:bidi="he-IL"/>
    </w:rPr>
  </w:style>
  <w:style w:type="paragraph" w:customStyle="1" w:styleId="1e">
    <w:name w:val="Знак Знак Знак Знак Знак1 Знак Знак Знак Знак Знак Знак Знак Знак Знак Знак Знак Знак Знак Знак Знак Знак"/>
    <w:basedOn w:val="a"/>
    <w:rsid w:val="004B46EB"/>
    <w:rPr>
      <w:rFonts w:ascii="Verdana" w:hAnsi="Verdana" w:cs="Verdana"/>
      <w:sz w:val="20"/>
      <w:szCs w:val="20"/>
      <w:lang w:val="en-US" w:eastAsia="en-US"/>
    </w:rPr>
  </w:style>
  <w:style w:type="paragraph" w:customStyle="1" w:styleId="1f">
    <w:name w:val="Абзац списку1"/>
    <w:basedOn w:val="a"/>
    <w:rsid w:val="004B46EB"/>
    <w:pPr>
      <w:ind w:left="708"/>
    </w:pPr>
    <w:rPr>
      <w:sz w:val="20"/>
      <w:szCs w:val="20"/>
      <w:lang w:val="en-US" w:eastAsia="en-US"/>
    </w:rPr>
  </w:style>
  <w:style w:type="character" w:customStyle="1" w:styleId="150">
    <w:name w:val="Знак Знак15"/>
    <w:locked/>
    <w:rsid w:val="004B46EB"/>
    <w:rPr>
      <w:b/>
      <w:sz w:val="48"/>
      <w:lang w:val="en-GB" w:eastAsia="en-US"/>
    </w:rPr>
  </w:style>
  <w:style w:type="paragraph" w:styleId="afff8">
    <w:name w:val="No Spacing"/>
    <w:link w:val="1f0"/>
    <w:uiPriority w:val="1"/>
    <w:qFormat/>
    <w:rsid w:val="004B46EB"/>
    <w:rPr>
      <w:rFonts w:eastAsia="Calibri"/>
      <w:sz w:val="22"/>
      <w:szCs w:val="22"/>
      <w:lang w:eastAsia="en-US"/>
    </w:rPr>
  </w:style>
  <w:style w:type="character" w:customStyle="1" w:styleId="1f0">
    <w:name w:val="Без интервала Знак1"/>
    <w:link w:val="afff8"/>
    <w:locked/>
    <w:rsid w:val="004B46EB"/>
    <w:rPr>
      <w:rFonts w:eastAsia="Calibri"/>
      <w:sz w:val="22"/>
      <w:szCs w:val="22"/>
      <w:lang w:eastAsia="en-US"/>
    </w:rPr>
  </w:style>
  <w:style w:type="character" w:customStyle="1" w:styleId="FontStyle25">
    <w:name w:val="Font Style25"/>
    <w:rsid w:val="004B46EB"/>
    <w:rPr>
      <w:rFonts w:ascii="Times New Roman" w:hAnsi="Times New Roman" w:cs="Times New Roman" w:hint="default"/>
      <w:sz w:val="18"/>
      <w:szCs w:val="18"/>
    </w:rPr>
  </w:style>
  <w:style w:type="character" w:styleId="afff9">
    <w:name w:val="Emphasis"/>
    <w:qFormat/>
    <w:rsid w:val="004B46EB"/>
    <w:rPr>
      <w:i/>
      <w:iCs/>
    </w:rPr>
  </w:style>
  <w:style w:type="character" w:customStyle="1" w:styleId="1f1">
    <w:name w:val="Основной шрифт абзаца1"/>
    <w:rsid w:val="004B46EB"/>
  </w:style>
  <w:style w:type="paragraph" w:customStyle="1" w:styleId="1f2">
    <w:name w:val="Абзац списка1"/>
    <w:basedOn w:val="a"/>
    <w:uiPriority w:val="99"/>
    <w:qFormat/>
    <w:rsid w:val="004B46EB"/>
    <w:pPr>
      <w:ind w:left="720"/>
    </w:pPr>
    <w:rPr>
      <w:rFonts w:eastAsia="Calibri"/>
      <w:lang w:eastAsia="ru-RU"/>
    </w:rPr>
  </w:style>
  <w:style w:type="paragraph" w:customStyle="1" w:styleId="Normal9pt">
    <w:name w:val="Normal + 9 pt"/>
    <w:aliases w:val="Black"/>
    <w:basedOn w:val="afff6"/>
    <w:uiPriority w:val="99"/>
    <w:rsid w:val="004B46EB"/>
    <w:rPr>
      <w:rFonts w:ascii="Arial" w:hAnsi="Arial" w:cs="Arial"/>
      <w:sz w:val="18"/>
      <w:szCs w:val="18"/>
      <w:lang w:eastAsia="uk-UA"/>
    </w:rPr>
  </w:style>
  <w:style w:type="character" w:customStyle="1" w:styleId="rvts0">
    <w:name w:val="rvts0"/>
    <w:basedOn w:val="a0"/>
    <w:rsid w:val="00581989"/>
  </w:style>
  <w:style w:type="paragraph" w:customStyle="1" w:styleId="rvps2">
    <w:name w:val="rvps2"/>
    <w:basedOn w:val="a"/>
    <w:rsid w:val="00B77BC9"/>
    <w:pPr>
      <w:spacing w:before="100" w:beforeAutospacing="1" w:after="100" w:afterAutospacing="1"/>
    </w:pPr>
    <w:rPr>
      <w:rFonts w:eastAsiaTheme="minorHAnsi"/>
    </w:rPr>
  </w:style>
  <w:style w:type="paragraph" w:customStyle="1" w:styleId="afffa">
    <w:name w:val="Знак Знак Знак"/>
    <w:basedOn w:val="a"/>
    <w:rsid w:val="00ED76E0"/>
    <w:rPr>
      <w:rFonts w:ascii="Verdana" w:hAnsi="Verdana" w:cs="Verdana"/>
      <w:sz w:val="20"/>
      <w:szCs w:val="20"/>
      <w:lang w:val="en-US" w:eastAsia="en-US"/>
    </w:rPr>
  </w:style>
  <w:style w:type="numbering" w:customStyle="1" w:styleId="1f3">
    <w:name w:val="Нет списка1"/>
    <w:next w:val="a2"/>
    <w:semiHidden/>
    <w:rsid w:val="005045C5"/>
  </w:style>
  <w:style w:type="paragraph" w:customStyle="1" w:styleId="Style2">
    <w:name w:val="Style2"/>
    <w:basedOn w:val="a"/>
    <w:uiPriority w:val="99"/>
    <w:rsid w:val="005045C5"/>
    <w:pPr>
      <w:widowControl w:val="0"/>
      <w:autoSpaceDE w:val="0"/>
      <w:autoSpaceDN w:val="0"/>
      <w:adjustRightInd w:val="0"/>
      <w:spacing w:line="320" w:lineRule="exact"/>
      <w:ind w:firstLine="763"/>
      <w:jc w:val="both"/>
    </w:pPr>
  </w:style>
  <w:style w:type="character" w:customStyle="1" w:styleId="FontStyle12">
    <w:name w:val="Font Style12"/>
    <w:uiPriority w:val="99"/>
    <w:rsid w:val="005045C5"/>
    <w:rPr>
      <w:rFonts w:ascii="Times New Roman" w:hAnsi="Times New Roman" w:cs="Times New Roman"/>
      <w:sz w:val="26"/>
      <w:szCs w:val="26"/>
    </w:rPr>
  </w:style>
  <w:style w:type="paragraph" w:styleId="afffb">
    <w:name w:val="Revision"/>
    <w:hidden/>
    <w:uiPriority w:val="99"/>
    <w:semiHidden/>
    <w:rsid w:val="005045C5"/>
    <w:rPr>
      <w:sz w:val="24"/>
      <w:szCs w:val="24"/>
    </w:rPr>
  </w:style>
  <w:style w:type="paragraph" w:styleId="afffc">
    <w:name w:val="Subtitle"/>
    <w:basedOn w:val="a"/>
    <w:next w:val="a"/>
    <w:link w:val="afffd"/>
    <w:qFormat/>
    <w:rsid w:val="005045C5"/>
    <w:pPr>
      <w:spacing w:after="60"/>
      <w:jc w:val="center"/>
      <w:outlineLvl w:val="1"/>
    </w:pPr>
    <w:rPr>
      <w:rFonts w:ascii="Cambria" w:hAnsi="Cambria"/>
      <w:lang w:val="x-none" w:eastAsia="x-none"/>
    </w:rPr>
  </w:style>
  <w:style w:type="character" w:customStyle="1" w:styleId="afffd">
    <w:name w:val="Подзаголовок Знак"/>
    <w:basedOn w:val="a0"/>
    <w:link w:val="afffc"/>
    <w:rsid w:val="005045C5"/>
    <w:rPr>
      <w:rFonts w:ascii="Cambria" w:hAnsi="Cambria"/>
      <w:sz w:val="24"/>
      <w:szCs w:val="24"/>
      <w:lang w:val="x-none" w:eastAsia="x-none"/>
    </w:rPr>
  </w:style>
  <w:style w:type="character" w:customStyle="1" w:styleId="2d">
    <w:name w:val="Заголовок Знак2"/>
    <w:rsid w:val="005045C5"/>
    <w:rPr>
      <w:rFonts w:ascii="Cambria" w:eastAsia="Times New Roman" w:hAnsi="Cambria" w:cs="Times New Roman"/>
      <w:b/>
      <w:bCs/>
      <w:kern w:val="28"/>
      <w:sz w:val="32"/>
      <w:szCs w:val="32"/>
    </w:rPr>
  </w:style>
  <w:style w:type="numbering" w:customStyle="1" w:styleId="110">
    <w:name w:val="Нет списка11"/>
    <w:next w:val="a2"/>
    <w:uiPriority w:val="99"/>
    <w:semiHidden/>
    <w:unhideWhenUsed/>
    <w:rsid w:val="005045C5"/>
  </w:style>
  <w:style w:type="character" w:customStyle="1" w:styleId="1f4">
    <w:name w:val="Заголовок Знак1"/>
    <w:basedOn w:val="a0"/>
    <w:uiPriority w:val="10"/>
    <w:rsid w:val="005045C5"/>
    <w:rPr>
      <w:rFonts w:asciiTheme="majorHAnsi" w:eastAsiaTheme="majorEastAsia" w:hAnsiTheme="majorHAnsi" w:cstheme="majorBidi"/>
      <w:spacing w:val="-10"/>
      <w:kern w:val="28"/>
      <w:sz w:val="56"/>
      <w:szCs w:val="56"/>
    </w:rPr>
  </w:style>
  <w:style w:type="paragraph" w:customStyle="1" w:styleId="2e">
    <w:name w:val="Обычный2"/>
    <w:rsid w:val="0098515A"/>
    <w:rPr>
      <w:rFonts w:ascii="Peterburg" w:hAnsi="Peterburg"/>
      <w:lang w:eastAsia="ru-RU"/>
    </w:rPr>
  </w:style>
  <w:style w:type="paragraph" w:customStyle="1" w:styleId="211">
    <w:name w:val="Заголовок 21"/>
    <w:basedOn w:val="2e"/>
    <w:next w:val="2e"/>
    <w:rsid w:val="0098515A"/>
    <w:pPr>
      <w:keepNext/>
      <w:tabs>
        <w:tab w:val="left" w:pos="6237"/>
      </w:tabs>
      <w:ind w:right="142"/>
      <w:jc w:val="right"/>
    </w:pPr>
    <w:rPr>
      <w:b/>
      <w:sz w:val="24"/>
    </w:rPr>
  </w:style>
  <w:style w:type="paragraph" w:customStyle="1" w:styleId="1f5">
    <w:name w:val="Подзаголовок1"/>
    <w:basedOn w:val="2e"/>
    <w:rsid w:val="0098515A"/>
    <w:pPr>
      <w:jc w:val="both"/>
    </w:pPr>
    <w:rPr>
      <w:sz w:val="28"/>
    </w:rPr>
  </w:style>
  <w:style w:type="paragraph" w:customStyle="1" w:styleId="1f6">
    <w:name w:val="Знак Знак1 Знак"/>
    <w:basedOn w:val="a"/>
    <w:rsid w:val="00241BDE"/>
    <w:pPr>
      <w:spacing w:after="160" w:line="240" w:lineRule="exact"/>
    </w:pPr>
    <w:rPr>
      <w:rFonts w:ascii="Arial" w:hAnsi="Arial" w:cs="Arial"/>
      <w:sz w:val="20"/>
      <w:szCs w:val="20"/>
      <w:lang w:val="en-US" w:eastAsia="en-US"/>
    </w:rPr>
  </w:style>
  <w:style w:type="paragraph" w:customStyle="1" w:styleId="Default">
    <w:name w:val="Default"/>
    <w:rsid w:val="00241BDE"/>
    <w:pPr>
      <w:autoSpaceDE w:val="0"/>
      <w:autoSpaceDN w:val="0"/>
      <w:adjustRightInd w:val="0"/>
    </w:pPr>
    <w:rPr>
      <w:color w:val="000000"/>
      <w:sz w:val="24"/>
      <w:szCs w:val="24"/>
    </w:rPr>
  </w:style>
  <w:style w:type="paragraph" w:customStyle="1" w:styleId="EBRDTableTitle">
    <w:name w:val="EBRD Table Title"/>
    <w:basedOn w:val="a"/>
    <w:uiPriority w:val="99"/>
    <w:qFormat/>
    <w:rsid w:val="00554143"/>
    <w:pPr>
      <w:spacing w:before="60" w:after="60"/>
    </w:pPr>
    <w:rPr>
      <w:rFonts w:ascii="Arial" w:hAnsi="Arial"/>
      <w:b/>
      <w:color w:val="FFFFFF"/>
      <w:lang w:val="en-GB" w:eastAsia="en-US"/>
    </w:rPr>
  </w:style>
  <w:style w:type="paragraph" w:customStyle="1" w:styleId="EBRDTableText">
    <w:name w:val="EBRD Table Text"/>
    <w:basedOn w:val="a"/>
    <w:uiPriority w:val="99"/>
    <w:qFormat/>
    <w:rsid w:val="00554143"/>
    <w:pPr>
      <w:spacing w:before="60" w:after="60"/>
    </w:pPr>
    <w:rPr>
      <w:rFonts w:ascii="Arial" w:hAnsi="Arial" w:cs="Arial"/>
      <w:sz w:val="18"/>
      <w:szCs w:val="20"/>
      <w:lang w:val="en-GB" w:eastAsia="en-US"/>
    </w:rPr>
  </w:style>
  <w:style w:type="paragraph" w:customStyle="1" w:styleId="PR1TableNo">
    <w:name w:val="PR1 Table No."/>
    <w:basedOn w:val="EBRDTableText"/>
    <w:uiPriority w:val="99"/>
    <w:qFormat/>
    <w:rsid w:val="00554143"/>
    <w:pPr>
      <w:numPr>
        <w:numId w:val="5"/>
      </w:numPr>
      <w:ind w:left="170" w:firstLine="0"/>
      <w:jc w:val="center"/>
    </w:pPr>
    <w:rPr>
      <w:b/>
      <w:color w:val="00539B"/>
    </w:rPr>
  </w:style>
  <w:style w:type="character" w:customStyle="1" w:styleId="afff4">
    <w:name w:val="Абзац списка Знак"/>
    <w:aliases w:val="EBRD List Знак,CA bullets Знак"/>
    <w:link w:val="afff3"/>
    <w:uiPriority w:val="34"/>
    <w:rsid w:val="00554143"/>
    <w:rPr>
      <w:rFonts w:ascii="Calibri" w:eastAsia="Calibri" w:hAnsi="Calibri"/>
      <w:sz w:val="22"/>
      <w:szCs w:val="22"/>
      <w:lang w:eastAsia="en-US"/>
    </w:rPr>
  </w:style>
  <w:style w:type="paragraph" w:customStyle="1" w:styleId="PR2TableNo">
    <w:name w:val="PR2 Table No."/>
    <w:basedOn w:val="PR1TableNo"/>
    <w:uiPriority w:val="99"/>
    <w:qFormat/>
    <w:rsid w:val="00554143"/>
    <w:pPr>
      <w:numPr>
        <w:numId w:val="6"/>
      </w:numPr>
      <w:ind w:left="170" w:firstLine="0"/>
    </w:pPr>
  </w:style>
  <w:style w:type="paragraph" w:customStyle="1" w:styleId="PR3TableNo">
    <w:name w:val="PR3 Table No."/>
    <w:basedOn w:val="PR1TableNo"/>
    <w:uiPriority w:val="99"/>
    <w:qFormat/>
    <w:rsid w:val="00554143"/>
    <w:pPr>
      <w:numPr>
        <w:numId w:val="7"/>
      </w:numPr>
    </w:pPr>
  </w:style>
  <w:style w:type="paragraph" w:customStyle="1" w:styleId="1f7">
    <w:name w:val="Знак Знак1 Знак"/>
    <w:basedOn w:val="a"/>
    <w:rsid w:val="002A2736"/>
    <w:pPr>
      <w:spacing w:after="160" w:line="240" w:lineRule="exact"/>
    </w:pPr>
    <w:rPr>
      <w:rFonts w:ascii="Arial" w:hAnsi="Arial" w:cs="Arial"/>
      <w:sz w:val="20"/>
      <w:szCs w:val="20"/>
      <w:lang w:val="en-US" w:eastAsia="en-US"/>
    </w:rPr>
  </w:style>
  <w:style w:type="paragraph" w:customStyle="1" w:styleId="afffe">
    <w:name w:val="Знак Знак Знак"/>
    <w:basedOn w:val="a"/>
    <w:rsid w:val="00276E49"/>
    <w:rPr>
      <w:rFonts w:ascii="Verdana" w:hAnsi="Verdana" w:cs="Verdana"/>
      <w:sz w:val="20"/>
      <w:szCs w:val="20"/>
      <w:lang w:val="en-US" w:eastAsia="en-US"/>
    </w:rPr>
  </w:style>
  <w:style w:type="paragraph" w:customStyle="1" w:styleId="affff">
    <w:name w:val="Знак Знак Знак"/>
    <w:basedOn w:val="a"/>
    <w:rsid w:val="007E66E9"/>
    <w:rPr>
      <w:rFonts w:ascii="Verdana" w:hAnsi="Verdana" w:cs="Verdana"/>
      <w:sz w:val="20"/>
      <w:szCs w:val="20"/>
      <w:lang w:val="en-US" w:eastAsia="en-US"/>
    </w:rPr>
  </w:style>
  <w:style w:type="paragraph" w:customStyle="1" w:styleId="msonormal0">
    <w:name w:val="msonormal"/>
    <w:basedOn w:val="a"/>
    <w:rsid w:val="00347950"/>
    <w:pPr>
      <w:spacing w:before="100" w:beforeAutospacing="1" w:after="100" w:afterAutospacing="1"/>
    </w:pPr>
  </w:style>
  <w:style w:type="paragraph" w:customStyle="1" w:styleId="font5">
    <w:name w:val="font5"/>
    <w:basedOn w:val="a"/>
    <w:rsid w:val="00347950"/>
    <w:pPr>
      <w:spacing w:before="100" w:beforeAutospacing="1" w:after="100" w:afterAutospacing="1"/>
    </w:pPr>
  </w:style>
  <w:style w:type="paragraph" w:customStyle="1" w:styleId="font6">
    <w:name w:val="font6"/>
    <w:basedOn w:val="a"/>
    <w:rsid w:val="00347950"/>
    <w:pPr>
      <w:spacing w:before="100" w:beforeAutospacing="1" w:after="100" w:afterAutospacing="1"/>
    </w:pPr>
  </w:style>
  <w:style w:type="paragraph" w:customStyle="1" w:styleId="font7">
    <w:name w:val="font7"/>
    <w:basedOn w:val="a"/>
    <w:rsid w:val="00347950"/>
    <w:pPr>
      <w:spacing w:before="100" w:beforeAutospacing="1" w:after="100" w:afterAutospacing="1"/>
    </w:pPr>
  </w:style>
  <w:style w:type="paragraph" w:customStyle="1" w:styleId="font8">
    <w:name w:val="font8"/>
    <w:basedOn w:val="a"/>
    <w:rsid w:val="00347950"/>
    <w:pPr>
      <w:spacing w:before="100" w:beforeAutospacing="1" w:after="100" w:afterAutospacing="1"/>
    </w:pPr>
    <w:rPr>
      <w:rFonts w:ascii="Tahoma" w:hAnsi="Tahoma" w:cs="Tahoma"/>
      <w:b/>
      <w:bCs/>
      <w:color w:val="000000"/>
      <w:sz w:val="16"/>
      <w:szCs w:val="16"/>
    </w:rPr>
  </w:style>
  <w:style w:type="paragraph" w:customStyle="1" w:styleId="font9">
    <w:name w:val="font9"/>
    <w:basedOn w:val="a"/>
    <w:rsid w:val="00347950"/>
    <w:pPr>
      <w:spacing w:before="100" w:beforeAutospacing="1" w:after="100" w:afterAutospacing="1"/>
    </w:pPr>
    <w:rPr>
      <w:rFonts w:ascii="Tahoma" w:hAnsi="Tahoma" w:cs="Tahoma"/>
      <w:color w:val="000000"/>
      <w:sz w:val="16"/>
      <w:szCs w:val="16"/>
    </w:rPr>
  </w:style>
  <w:style w:type="paragraph" w:customStyle="1" w:styleId="font10">
    <w:name w:val="font10"/>
    <w:basedOn w:val="a"/>
    <w:rsid w:val="00347950"/>
    <w:pPr>
      <w:spacing w:before="100" w:beforeAutospacing="1" w:after="100" w:afterAutospacing="1"/>
    </w:pPr>
    <w:rPr>
      <w:rFonts w:ascii="Tahoma" w:hAnsi="Tahoma" w:cs="Tahoma"/>
      <w:b/>
      <w:bCs/>
      <w:color w:val="000000"/>
      <w:sz w:val="18"/>
      <w:szCs w:val="18"/>
    </w:rPr>
  </w:style>
  <w:style w:type="paragraph" w:customStyle="1" w:styleId="font11">
    <w:name w:val="font11"/>
    <w:basedOn w:val="a"/>
    <w:rsid w:val="00347950"/>
    <w:pPr>
      <w:spacing w:before="100" w:beforeAutospacing="1" w:after="100" w:afterAutospacing="1"/>
    </w:pPr>
    <w:rPr>
      <w:rFonts w:ascii="Tahoma" w:hAnsi="Tahoma" w:cs="Tahoma"/>
      <w:color w:val="000000"/>
      <w:sz w:val="18"/>
      <w:szCs w:val="18"/>
    </w:rPr>
  </w:style>
  <w:style w:type="paragraph" w:customStyle="1" w:styleId="font12">
    <w:name w:val="font12"/>
    <w:basedOn w:val="a"/>
    <w:rsid w:val="00347950"/>
    <w:pPr>
      <w:spacing w:before="100" w:beforeAutospacing="1" w:after="100" w:afterAutospacing="1"/>
    </w:pPr>
    <w:rPr>
      <w:color w:val="000000"/>
    </w:rPr>
  </w:style>
  <w:style w:type="paragraph" w:customStyle="1" w:styleId="font13">
    <w:name w:val="font13"/>
    <w:basedOn w:val="a"/>
    <w:rsid w:val="00347950"/>
    <w:pPr>
      <w:spacing w:before="100" w:beforeAutospacing="1" w:after="100" w:afterAutospacing="1"/>
    </w:pPr>
    <w:rPr>
      <w:color w:val="FF0000"/>
    </w:rPr>
  </w:style>
  <w:style w:type="paragraph" w:customStyle="1" w:styleId="xl69">
    <w:name w:val="xl69"/>
    <w:basedOn w:val="a"/>
    <w:rsid w:val="00347950"/>
    <w:pPr>
      <w:spacing w:before="100" w:beforeAutospacing="1" w:after="100" w:afterAutospacing="1"/>
    </w:pPr>
    <w:rPr>
      <w:sz w:val="32"/>
      <w:szCs w:val="32"/>
    </w:rPr>
  </w:style>
  <w:style w:type="paragraph" w:customStyle="1" w:styleId="xl70">
    <w:name w:val="xl70"/>
    <w:basedOn w:val="a"/>
    <w:rsid w:val="00347950"/>
    <w:pPr>
      <w:spacing w:before="100" w:beforeAutospacing="1" w:after="100" w:afterAutospacing="1"/>
    </w:pPr>
    <w:rPr>
      <w:b/>
      <w:bCs/>
      <w:sz w:val="32"/>
      <w:szCs w:val="32"/>
    </w:rPr>
  </w:style>
  <w:style w:type="paragraph" w:customStyle="1" w:styleId="xl71">
    <w:name w:val="xl71"/>
    <w:basedOn w:val="a"/>
    <w:rsid w:val="00347950"/>
    <w:pPr>
      <w:spacing w:before="100" w:beforeAutospacing="1" w:after="100" w:afterAutospacing="1"/>
    </w:pPr>
    <w:rPr>
      <w:sz w:val="20"/>
      <w:szCs w:val="20"/>
    </w:rPr>
  </w:style>
  <w:style w:type="paragraph" w:customStyle="1" w:styleId="xl72">
    <w:name w:val="xl7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8">
    <w:name w:val="xl7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5">
    <w:name w:val="xl9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6">
    <w:name w:val="xl9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9">
    <w:name w:val="xl9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0">
    <w:name w:val="xl10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3">
    <w:name w:val="xl10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4">
    <w:name w:val="xl10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8">
    <w:name w:val="xl10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9">
    <w:name w:val="xl10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2">
    <w:name w:val="xl11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3">
    <w:name w:val="xl11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6">
    <w:name w:val="xl11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8">
    <w:name w:val="xl12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0">
    <w:name w:val="xl13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3">
    <w:name w:val="xl13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4">
    <w:name w:val="xl13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8">
    <w:name w:val="xl13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47950"/>
    <w:pPr>
      <w:pBdr>
        <w:bottom w:val="single" w:sz="4" w:space="0" w:color="auto"/>
      </w:pBdr>
      <w:spacing w:before="100" w:beforeAutospacing="1" w:after="100" w:afterAutospacing="1"/>
      <w:jc w:val="center"/>
    </w:pPr>
    <w:rPr>
      <w:b/>
      <w:bCs/>
      <w:i/>
      <w:iCs/>
      <w:sz w:val="28"/>
      <w:szCs w:val="28"/>
    </w:rPr>
  </w:style>
  <w:style w:type="paragraph" w:customStyle="1" w:styleId="xl141">
    <w:name w:val="xl141"/>
    <w:basedOn w:val="a"/>
    <w:rsid w:val="00347950"/>
    <w:pPr>
      <w:spacing w:before="100" w:beforeAutospacing="1" w:after="100" w:afterAutospacing="1"/>
    </w:pPr>
    <w:rPr>
      <w:rFonts w:ascii="Calibri" w:hAnsi="Calibri" w:cs="Calibri"/>
      <w:b/>
      <w:bCs/>
    </w:rPr>
  </w:style>
  <w:style w:type="paragraph" w:customStyle="1" w:styleId="xl142">
    <w:name w:val="xl14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4">
    <w:name w:val="xl144"/>
    <w:basedOn w:val="a"/>
    <w:rsid w:val="00347950"/>
    <w:pPr>
      <w:spacing w:before="100" w:beforeAutospacing="1" w:after="100" w:afterAutospacing="1"/>
      <w:jc w:val="center"/>
    </w:pPr>
    <w:rPr>
      <w:b/>
      <w:bCs/>
      <w:sz w:val="32"/>
      <w:szCs w:val="32"/>
    </w:rPr>
  </w:style>
  <w:style w:type="paragraph" w:customStyle="1" w:styleId="xl66">
    <w:name w:val="xl66"/>
    <w:basedOn w:val="a"/>
    <w:rsid w:val="005E1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67">
    <w:name w:val="xl67"/>
    <w:basedOn w:val="a"/>
    <w:rsid w:val="005E1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68">
    <w:name w:val="xl68"/>
    <w:basedOn w:val="a"/>
    <w:rsid w:val="005E19EB"/>
    <w:pPr>
      <w:pBdr>
        <w:top w:val="single" w:sz="8" w:space="0" w:color="auto"/>
        <w:left w:val="single" w:sz="4" w:space="0" w:color="auto"/>
      </w:pBdr>
      <w:spacing w:before="100" w:beforeAutospacing="1" w:after="100" w:afterAutospacing="1"/>
      <w:jc w:val="center"/>
      <w:textAlignment w:val="center"/>
    </w:pPr>
    <w:rPr>
      <w:b/>
      <w:bCs/>
      <w:sz w:val="20"/>
      <w:szCs w:val="20"/>
      <w:lang w:val="ru-RU" w:eastAsia="ru-RU"/>
    </w:rPr>
  </w:style>
  <w:style w:type="character" w:customStyle="1" w:styleId="2125pt">
    <w:name w:val="Основний текст (2) + 12.5 pt"/>
    <w:aliases w:val="Не курсив,Інтервал 0 pt"/>
    <w:rsid w:val="00A7559A"/>
    <w:rPr>
      <w:rFonts w:ascii="Times New Roman" w:hAnsi="Times New Roman" w:cs="Times New Roman"/>
      <w:b/>
      <w:bCs/>
      <w:i/>
      <w:iCs/>
      <w:noProof/>
      <w:spacing w:val="0"/>
      <w:sz w:val="25"/>
      <w:szCs w:val="25"/>
      <w:u w:val="none"/>
    </w:rPr>
  </w:style>
  <w:style w:type="character" w:customStyle="1" w:styleId="2275pt">
    <w:name w:val="Основний текст (2) + 27.5 pt"/>
    <w:aliases w:val="Інтервал 0 pt1"/>
    <w:rsid w:val="00A7559A"/>
    <w:rPr>
      <w:rFonts w:ascii="Times New Roman" w:hAnsi="Times New Roman" w:cs="Times New Roman"/>
      <w:b/>
      <w:bCs/>
      <w:i/>
      <w:iCs/>
      <w:spacing w:val="0"/>
      <w:sz w:val="55"/>
      <w:szCs w:val="55"/>
      <w:u w:val="none"/>
    </w:rPr>
  </w:style>
  <w:style w:type="character" w:customStyle="1" w:styleId="3a">
    <w:name w:val="Основний текст (3)_"/>
    <w:link w:val="3b"/>
    <w:rsid w:val="00A7559A"/>
    <w:rPr>
      <w:b/>
      <w:bCs/>
      <w:sz w:val="26"/>
      <w:szCs w:val="26"/>
      <w:shd w:val="clear" w:color="auto" w:fill="FFFFFF"/>
    </w:rPr>
  </w:style>
  <w:style w:type="character" w:customStyle="1" w:styleId="2f">
    <w:name w:val="Основний текст (2)_"/>
    <w:link w:val="2f0"/>
    <w:rsid w:val="00A7559A"/>
    <w:rPr>
      <w:b/>
      <w:bCs/>
      <w:i/>
      <w:iCs/>
      <w:spacing w:val="-10"/>
      <w:sz w:val="57"/>
      <w:szCs w:val="57"/>
      <w:shd w:val="clear" w:color="auto" w:fill="FFFFFF"/>
    </w:rPr>
  </w:style>
  <w:style w:type="paragraph" w:customStyle="1" w:styleId="3b">
    <w:name w:val="Основний текст (3)"/>
    <w:basedOn w:val="a"/>
    <w:link w:val="3a"/>
    <w:rsid w:val="00A7559A"/>
    <w:pPr>
      <w:widowControl w:val="0"/>
      <w:shd w:val="clear" w:color="auto" w:fill="FFFFFF"/>
      <w:spacing w:line="240" w:lineRule="atLeast"/>
    </w:pPr>
    <w:rPr>
      <w:b/>
      <w:bCs/>
      <w:sz w:val="26"/>
      <w:szCs w:val="26"/>
    </w:rPr>
  </w:style>
  <w:style w:type="paragraph" w:customStyle="1" w:styleId="2f0">
    <w:name w:val="Основний текст (2)"/>
    <w:basedOn w:val="a"/>
    <w:link w:val="2f"/>
    <w:rsid w:val="00A7559A"/>
    <w:pPr>
      <w:widowControl w:val="0"/>
      <w:shd w:val="clear" w:color="auto" w:fill="FFFFFF"/>
      <w:spacing w:line="643" w:lineRule="exact"/>
      <w:jc w:val="center"/>
    </w:pPr>
    <w:rPr>
      <w:b/>
      <w:bCs/>
      <w:i/>
      <w:iCs/>
      <w:spacing w:val="-10"/>
      <w:sz w:val="57"/>
      <w:szCs w:val="57"/>
    </w:rPr>
  </w:style>
  <w:style w:type="character" w:customStyle="1" w:styleId="affff0">
    <w:name w:val="Основний текст_"/>
    <w:link w:val="1f8"/>
    <w:rsid w:val="00A7559A"/>
    <w:rPr>
      <w:b/>
      <w:bCs/>
      <w:sz w:val="23"/>
      <w:szCs w:val="23"/>
      <w:shd w:val="clear" w:color="auto" w:fill="FFFFFF"/>
    </w:rPr>
  </w:style>
  <w:style w:type="character" w:customStyle="1" w:styleId="affff1">
    <w:name w:val="Основний текст"/>
    <w:rsid w:val="00A7559A"/>
    <w:rPr>
      <w:rFonts w:ascii="Times New Roman" w:hAnsi="Times New Roman" w:cs="Times New Roman"/>
      <w:b/>
      <w:bCs/>
      <w:sz w:val="23"/>
      <w:szCs w:val="23"/>
      <w:u w:val="single"/>
    </w:rPr>
  </w:style>
  <w:style w:type="paragraph" w:customStyle="1" w:styleId="1f8">
    <w:name w:val="Основний текст1"/>
    <w:basedOn w:val="a"/>
    <w:link w:val="affff0"/>
    <w:rsid w:val="00A7559A"/>
    <w:pPr>
      <w:widowControl w:val="0"/>
      <w:shd w:val="clear" w:color="auto" w:fill="FFFFFF"/>
      <w:spacing w:line="274" w:lineRule="exact"/>
      <w:jc w:val="both"/>
    </w:pPr>
    <w:rPr>
      <w:b/>
      <w:bCs/>
      <w:sz w:val="23"/>
      <w:szCs w:val="23"/>
    </w:rPr>
  </w:style>
  <w:style w:type="paragraph" w:customStyle="1" w:styleId="affff2">
    <w:name w:val="обычный"/>
    <w:basedOn w:val="a"/>
    <w:rsid w:val="00E27123"/>
    <w:rPr>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4047">
      <w:bodyDiv w:val="1"/>
      <w:marLeft w:val="0"/>
      <w:marRight w:val="0"/>
      <w:marTop w:val="0"/>
      <w:marBottom w:val="0"/>
      <w:divBdr>
        <w:top w:val="none" w:sz="0" w:space="0" w:color="auto"/>
        <w:left w:val="none" w:sz="0" w:space="0" w:color="auto"/>
        <w:bottom w:val="none" w:sz="0" w:space="0" w:color="auto"/>
        <w:right w:val="none" w:sz="0" w:space="0" w:color="auto"/>
      </w:divBdr>
    </w:div>
    <w:div w:id="37823807">
      <w:bodyDiv w:val="1"/>
      <w:marLeft w:val="0"/>
      <w:marRight w:val="0"/>
      <w:marTop w:val="0"/>
      <w:marBottom w:val="0"/>
      <w:divBdr>
        <w:top w:val="none" w:sz="0" w:space="0" w:color="auto"/>
        <w:left w:val="none" w:sz="0" w:space="0" w:color="auto"/>
        <w:bottom w:val="none" w:sz="0" w:space="0" w:color="auto"/>
        <w:right w:val="none" w:sz="0" w:space="0" w:color="auto"/>
      </w:divBdr>
    </w:div>
    <w:div w:id="47803562">
      <w:bodyDiv w:val="1"/>
      <w:marLeft w:val="0"/>
      <w:marRight w:val="0"/>
      <w:marTop w:val="0"/>
      <w:marBottom w:val="0"/>
      <w:divBdr>
        <w:top w:val="none" w:sz="0" w:space="0" w:color="auto"/>
        <w:left w:val="none" w:sz="0" w:space="0" w:color="auto"/>
        <w:bottom w:val="none" w:sz="0" w:space="0" w:color="auto"/>
        <w:right w:val="none" w:sz="0" w:space="0" w:color="auto"/>
      </w:divBdr>
    </w:div>
    <w:div w:id="188953698">
      <w:bodyDiv w:val="1"/>
      <w:marLeft w:val="0"/>
      <w:marRight w:val="0"/>
      <w:marTop w:val="0"/>
      <w:marBottom w:val="0"/>
      <w:divBdr>
        <w:top w:val="none" w:sz="0" w:space="0" w:color="auto"/>
        <w:left w:val="none" w:sz="0" w:space="0" w:color="auto"/>
        <w:bottom w:val="none" w:sz="0" w:space="0" w:color="auto"/>
        <w:right w:val="none" w:sz="0" w:space="0" w:color="auto"/>
      </w:divBdr>
    </w:div>
    <w:div w:id="270359389">
      <w:bodyDiv w:val="1"/>
      <w:marLeft w:val="0"/>
      <w:marRight w:val="0"/>
      <w:marTop w:val="0"/>
      <w:marBottom w:val="0"/>
      <w:divBdr>
        <w:top w:val="none" w:sz="0" w:space="0" w:color="auto"/>
        <w:left w:val="none" w:sz="0" w:space="0" w:color="auto"/>
        <w:bottom w:val="none" w:sz="0" w:space="0" w:color="auto"/>
        <w:right w:val="none" w:sz="0" w:space="0" w:color="auto"/>
      </w:divBdr>
    </w:div>
    <w:div w:id="277182691">
      <w:bodyDiv w:val="1"/>
      <w:marLeft w:val="0"/>
      <w:marRight w:val="0"/>
      <w:marTop w:val="0"/>
      <w:marBottom w:val="0"/>
      <w:divBdr>
        <w:top w:val="none" w:sz="0" w:space="0" w:color="auto"/>
        <w:left w:val="none" w:sz="0" w:space="0" w:color="auto"/>
        <w:bottom w:val="none" w:sz="0" w:space="0" w:color="auto"/>
        <w:right w:val="none" w:sz="0" w:space="0" w:color="auto"/>
      </w:divBdr>
    </w:div>
    <w:div w:id="406922676">
      <w:bodyDiv w:val="1"/>
      <w:marLeft w:val="0"/>
      <w:marRight w:val="0"/>
      <w:marTop w:val="0"/>
      <w:marBottom w:val="0"/>
      <w:divBdr>
        <w:top w:val="none" w:sz="0" w:space="0" w:color="auto"/>
        <w:left w:val="none" w:sz="0" w:space="0" w:color="auto"/>
        <w:bottom w:val="none" w:sz="0" w:space="0" w:color="auto"/>
        <w:right w:val="none" w:sz="0" w:space="0" w:color="auto"/>
      </w:divBdr>
    </w:div>
    <w:div w:id="430317153">
      <w:bodyDiv w:val="1"/>
      <w:marLeft w:val="0"/>
      <w:marRight w:val="0"/>
      <w:marTop w:val="0"/>
      <w:marBottom w:val="0"/>
      <w:divBdr>
        <w:top w:val="none" w:sz="0" w:space="0" w:color="auto"/>
        <w:left w:val="none" w:sz="0" w:space="0" w:color="auto"/>
        <w:bottom w:val="none" w:sz="0" w:space="0" w:color="auto"/>
        <w:right w:val="none" w:sz="0" w:space="0" w:color="auto"/>
      </w:divBdr>
    </w:div>
    <w:div w:id="457727072">
      <w:bodyDiv w:val="1"/>
      <w:marLeft w:val="0"/>
      <w:marRight w:val="0"/>
      <w:marTop w:val="0"/>
      <w:marBottom w:val="0"/>
      <w:divBdr>
        <w:top w:val="none" w:sz="0" w:space="0" w:color="auto"/>
        <w:left w:val="none" w:sz="0" w:space="0" w:color="auto"/>
        <w:bottom w:val="none" w:sz="0" w:space="0" w:color="auto"/>
        <w:right w:val="none" w:sz="0" w:space="0" w:color="auto"/>
      </w:divBdr>
    </w:div>
    <w:div w:id="459885726">
      <w:bodyDiv w:val="1"/>
      <w:marLeft w:val="0"/>
      <w:marRight w:val="0"/>
      <w:marTop w:val="0"/>
      <w:marBottom w:val="0"/>
      <w:divBdr>
        <w:top w:val="none" w:sz="0" w:space="0" w:color="auto"/>
        <w:left w:val="none" w:sz="0" w:space="0" w:color="auto"/>
        <w:bottom w:val="none" w:sz="0" w:space="0" w:color="auto"/>
        <w:right w:val="none" w:sz="0" w:space="0" w:color="auto"/>
      </w:divBdr>
    </w:div>
    <w:div w:id="496193355">
      <w:bodyDiv w:val="1"/>
      <w:marLeft w:val="0"/>
      <w:marRight w:val="0"/>
      <w:marTop w:val="0"/>
      <w:marBottom w:val="0"/>
      <w:divBdr>
        <w:top w:val="none" w:sz="0" w:space="0" w:color="auto"/>
        <w:left w:val="none" w:sz="0" w:space="0" w:color="auto"/>
        <w:bottom w:val="none" w:sz="0" w:space="0" w:color="auto"/>
        <w:right w:val="none" w:sz="0" w:space="0" w:color="auto"/>
      </w:divBdr>
    </w:div>
    <w:div w:id="561599976">
      <w:bodyDiv w:val="1"/>
      <w:marLeft w:val="0"/>
      <w:marRight w:val="0"/>
      <w:marTop w:val="0"/>
      <w:marBottom w:val="0"/>
      <w:divBdr>
        <w:top w:val="none" w:sz="0" w:space="0" w:color="auto"/>
        <w:left w:val="none" w:sz="0" w:space="0" w:color="auto"/>
        <w:bottom w:val="none" w:sz="0" w:space="0" w:color="auto"/>
        <w:right w:val="none" w:sz="0" w:space="0" w:color="auto"/>
      </w:divBdr>
    </w:div>
    <w:div w:id="577180205">
      <w:bodyDiv w:val="1"/>
      <w:marLeft w:val="0"/>
      <w:marRight w:val="0"/>
      <w:marTop w:val="0"/>
      <w:marBottom w:val="0"/>
      <w:divBdr>
        <w:top w:val="none" w:sz="0" w:space="0" w:color="auto"/>
        <w:left w:val="none" w:sz="0" w:space="0" w:color="auto"/>
        <w:bottom w:val="none" w:sz="0" w:space="0" w:color="auto"/>
        <w:right w:val="none" w:sz="0" w:space="0" w:color="auto"/>
      </w:divBdr>
    </w:div>
    <w:div w:id="627273604">
      <w:bodyDiv w:val="1"/>
      <w:marLeft w:val="0"/>
      <w:marRight w:val="0"/>
      <w:marTop w:val="0"/>
      <w:marBottom w:val="0"/>
      <w:divBdr>
        <w:top w:val="none" w:sz="0" w:space="0" w:color="auto"/>
        <w:left w:val="none" w:sz="0" w:space="0" w:color="auto"/>
        <w:bottom w:val="none" w:sz="0" w:space="0" w:color="auto"/>
        <w:right w:val="none" w:sz="0" w:space="0" w:color="auto"/>
      </w:divBdr>
    </w:div>
    <w:div w:id="671219819">
      <w:bodyDiv w:val="1"/>
      <w:marLeft w:val="0"/>
      <w:marRight w:val="0"/>
      <w:marTop w:val="0"/>
      <w:marBottom w:val="0"/>
      <w:divBdr>
        <w:top w:val="none" w:sz="0" w:space="0" w:color="auto"/>
        <w:left w:val="none" w:sz="0" w:space="0" w:color="auto"/>
        <w:bottom w:val="none" w:sz="0" w:space="0" w:color="auto"/>
        <w:right w:val="none" w:sz="0" w:space="0" w:color="auto"/>
      </w:divBdr>
    </w:div>
    <w:div w:id="711003265">
      <w:bodyDiv w:val="1"/>
      <w:marLeft w:val="0"/>
      <w:marRight w:val="0"/>
      <w:marTop w:val="0"/>
      <w:marBottom w:val="0"/>
      <w:divBdr>
        <w:top w:val="none" w:sz="0" w:space="0" w:color="auto"/>
        <w:left w:val="none" w:sz="0" w:space="0" w:color="auto"/>
        <w:bottom w:val="none" w:sz="0" w:space="0" w:color="auto"/>
        <w:right w:val="none" w:sz="0" w:space="0" w:color="auto"/>
      </w:divBdr>
    </w:div>
    <w:div w:id="719479054">
      <w:bodyDiv w:val="1"/>
      <w:marLeft w:val="0"/>
      <w:marRight w:val="0"/>
      <w:marTop w:val="0"/>
      <w:marBottom w:val="0"/>
      <w:divBdr>
        <w:top w:val="none" w:sz="0" w:space="0" w:color="auto"/>
        <w:left w:val="none" w:sz="0" w:space="0" w:color="auto"/>
        <w:bottom w:val="none" w:sz="0" w:space="0" w:color="auto"/>
        <w:right w:val="none" w:sz="0" w:space="0" w:color="auto"/>
      </w:divBdr>
    </w:div>
    <w:div w:id="757597892">
      <w:bodyDiv w:val="1"/>
      <w:marLeft w:val="0"/>
      <w:marRight w:val="0"/>
      <w:marTop w:val="0"/>
      <w:marBottom w:val="0"/>
      <w:divBdr>
        <w:top w:val="none" w:sz="0" w:space="0" w:color="auto"/>
        <w:left w:val="none" w:sz="0" w:space="0" w:color="auto"/>
        <w:bottom w:val="none" w:sz="0" w:space="0" w:color="auto"/>
        <w:right w:val="none" w:sz="0" w:space="0" w:color="auto"/>
      </w:divBdr>
    </w:div>
    <w:div w:id="884756455">
      <w:bodyDiv w:val="1"/>
      <w:marLeft w:val="0"/>
      <w:marRight w:val="0"/>
      <w:marTop w:val="0"/>
      <w:marBottom w:val="0"/>
      <w:divBdr>
        <w:top w:val="none" w:sz="0" w:space="0" w:color="auto"/>
        <w:left w:val="none" w:sz="0" w:space="0" w:color="auto"/>
        <w:bottom w:val="none" w:sz="0" w:space="0" w:color="auto"/>
        <w:right w:val="none" w:sz="0" w:space="0" w:color="auto"/>
      </w:divBdr>
    </w:div>
    <w:div w:id="899170817">
      <w:bodyDiv w:val="1"/>
      <w:marLeft w:val="0"/>
      <w:marRight w:val="0"/>
      <w:marTop w:val="0"/>
      <w:marBottom w:val="0"/>
      <w:divBdr>
        <w:top w:val="none" w:sz="0" w:space="0" w:color="auto"/>
        <w:left w:val="none" w:sz="0" w:space="0" w:color="auto"/>
        <w:bottom w:val="none" w:sz="0" w:space="0" w:color="auto"/>
        <w:right w:val="none" w:sz="0" w:space="0" w:color="auto"/>
      </w:divBdr>
    </w:div>
    <w:div w:id="943220799">
      <w:bodyDiv w:val="1"/>
      <w:marLeft w:val="0"/>
      <w:marRight w:val="0"/>
      <w:marTop w:val="0"/>
      <w:marBottom w:val="0"/>
      <w:divBdr>
        <w:top w:val="none" w:sz="0" w:space="0" w:color="auto"/>
        <w:left w:val="none" w:sz="0" w:space="0" w:color="auto"/>
        <w:bottom w:val="none" w:sz="0" w:space="0" w:color="auto"/>
        <w:right w:val="none" w:sz="0" w:space="0" w:color="auto"/>
      </w:divBdr>
    </w:div>
    <w:div w:id="992608325">
      <w:bodyDiv w:val="1"/>
      <w:marLeft w:val="0"/>
      <w:marRight w:val="0"/>
      <w:marTop w:val="0"/>
      <w:marBottom w:val="0"/>
      <w:divBdr>
        <w:top w:val="none" w:sz="0" w:space="0" w:color="auto"/>
        <w:left w:val="none" w:sz="0" w:space="0" w:color="auto"/>
        <w:bottom w:val="none" w:sz="0" w:space="0" w:color="auto"/>
        <w:right w:val="none" w:sz="0" w:space="0" w:color="auto"/>
      </w:divBdr>
    </w:div>
    <w:div w:id="1093892565">
      <w:bodyDiv w:val="1"/>
      <w:marLeft w:val="0"/>
      <w:marRight w:val="0"/>
      <w:marTop w:val="0"/>
      <w:marBottom w:val="0"/>
      <w:divBdr>
        <w:top w:val="none" w:sz="0" w:space="0" w:color="auto"/>
        <w:left w:val="none" w:sz="0" w:space="0" w:color="auto"/>
        <w:bottom w:val="none" w:sz="0" w:space="0" w:color="auto"/>
        <w:right w:val="none" w:sz="0" w:space="0" w:color="auto"/>
      </w:divBdr>
    </w:div>
    <w:div w:id="1154177796">
      <w:bodyDiv w:val="1"/>
      <w:marLeft w:val="0"/>
      <w:marRight w:val="0"/>
      <w:marTop w:val="0"/>
      <w:marBottom w:val="0"/>
      <w:divBdr>
        <w:top w:val="none" w:sz="0" w:space="0" w:color="auto"/>
        <w:left w:val="none" w:sz="0" w:space="0" w:color="auto"/>
        <w:bottom w:val="none" w:sz="0" w:space="0" w:color="auto"/>
        <w:right w:val="none" w:sz="0" w:space="0" w:color="auto"/>
      </w:divBdr>
    </w:div>
    <w:div w:id="1166897246">
      <w:bodyDiv w:val="1"/>
      <w:marLeft w:val="0"/>
      <w:marRight w:val="0"/>
      <w:marTop w:val="0"/>
      <w:marBottom w:val="0"/>
      <w:divBdr>
        <w:top w:val="none" w:sz="0" w:space="0" w:color="auto"/>
        <w:left w:val="none" w:sz="0" w:space="0" w:color="auto"/>
        <w:bottom w:val="none" w:sz="0" w:space="0" w:color="auto"/>
        <w:right w:val="none" w:sz="0" w:space="0" w:color="auto"/>
      </w:divBdr>
    </w:div>
    <w:div w:id="1223369969">
      <w:bodyDiv w:val="1"/>
      <w:marLeft w:val="0"/>
      <w:marRight w:val="0"/>
      <w:marTop w:val="0"/>
      <w:marBottom w:val="0"/>
      <w:divBdr>
        <w:top w:val="none" w:sz="0" w:space="0" w:color="auto"/>
        <w:left w:val="none" w:sz="0" w:space="0" w:color="auto"/>
        <w:bottom w:val="none" w:sz="0" w:space="0" w:color="auto"/>
        <w:right w:val="none" w:sz="0" w:space="0" w:color="auto"/>
      </w:divBdr>
    </w:div>
    <w:div w:id="1294824508">
      <w:bodyDiv w:val="1"/>
      <w:marLeft w:val="0"/>
      <w:marRight w:val="0"/>
      <w:marTop w:val="0"/>
      <w:marBottom w:val="0"/>
      <w:divBdr>
        <w:top w:val="none" w:sz="0" w:space="0" w:color="auto"/>
        <w:left w:val="none" w:sz="0" w:space="0" w:color="auto"/>
        <w:bottom w:val="none" w:sz="0" w:space="0" w:color="auto"/>
        <w:right w:val="none" w:sz="0" w:space="0" w:color="auto"/>
      </w:divBdr>
    </w:div>
    <w:div w:id="1303727184">
      <w:bodyDiv w:val="1"/>
      <w:marLeft w:val="0"/>
      <w:marRight w:val="0"/>
      <w:marTop w:val="0"/>
      <w:marBottom w:val="0"/>
      <w:divBdr>
        <w:top w:val="none" w:sz="0" w:space="0" w:color="auto"/>
        <w:left w:val="none" w:sz="0" w:space="0" w:color="auto"/>
        <w:bottom w:val="none" w:sz="0" w:space="0" w:color="auto"/>
        <w:right w:val="none" w:sz="0" w:space="0" w:color="auto"/>
      </w:divBdr>
    </w:div>
    <w:div w:id="1316490482">
      <w:bodyDiv w:val="1"/>
      <w:marLeft w:val="0"/>
      <w:marRight w:val="0"/>
      <w:marTop w:val="0"/>
      <w:marBottom w:val="0"/>
      <w:divBdr>
        <w:top w:val="none" w:sz="0" w:space="0" w:color="auto"/>
        <w:left w:val="none" w:sz="0" w:space="0" w:color="auto"/>
        <w:bottom w:val="none" w:sz="0" w:space="0" w:color="auto"/>
        <w:right w:val="none" w:sz="0" w:space="0" w:color="auto"/>
      </w:divBdr>
    </w:div>
    <w:div w:id="1527328240">
      <w:bodyDiv w:val="1"/>
      <w:marLeft w:val="0"/>
      <w:marRight w:val="0"/>
      <w:marTop w:val="0"/>
      <w:marBottom w:val="0"/>
      <w:divBdr>
        <w:top w:val="none" w:sz="0" w:space="0" w:color="auto"/>
        <w:left w:val="none" w:sz="0" w:space="0" w:color="auto"/>
        <w:bottom w:val="none" w:sz="0" w:space="0" w:color="auto"/>
        <w:right w:val="none" w:sz="0" w:space="0" w:color="auto"/>
      </w:divBdr>
    </w:div>
    <w:div w:id="1559827138">
      <w:bodyDiv w:val="1"/>
      <w:marLeft w:val="0"/>
      <w:marRight w:val="0"/>
      <w:marTop w:val="0"/>
      <w:marBottom w:val="0"/>
      <w:divBdr>
        <w:top w:val="none" w:sz="0" w:space="0" w:color="auto"/>
        <w:left w:val="none" w:sz="0" w:space="0" w:color="auto"/>
        <w:bottom w:val="none" w:sz="0" w:space="0" w:color="auto"/>
        <w:right w:val="none" w:sz="0" w:space="0" w:color="auto"/>
      </w:divBdr>
    </w:div>
    <w:div w:id="1597012688">
      <w:bodyDiv w:val="1"/>
      <w:marLeft w:val="0"/>
      <w:marRight w:val="0"/>
      <w:marTop w:val="0"/>
      <w:marBottom w:val="0"/>
      <w:divBdr>
        <w:top w:val="none" w:sz="0" w:space="0" w:color="auto"/>
        <w:left w:val="none" w:sz="0" w:space="0" w:color="auto"/>
        <w:bottom w:val="none" w:sz="0" w:space="0" w:color="auto"/>
        <w:right w:val="none" w:sz="0" w:space="0" w:color="auto"/>
      </w:divBdr>
    </w:div>
    <w:div w:id="1648045924">
      <w:bodyDiv w:val="1"/>
      <w:marLeft w:val="0"/>
      <w:marRight w:val="0"/>
      <w:marTop w:val="0"/>
      <w:marBottom w:val="0"/>
      <w:divBdr>
        <w:top w:val="none" w:sz="0" w:space="0" w:color="auto"/>
        <w:left w:val="none" w:sz="0" w:space="0" w:color="auto"/>
        <w:bottom w:val="none" w:sz="0" w:space="0" w:color="auto"/>
        <w:right w:val="none" w:sz="0" w:space="0" w:color="auto"/>
      </w:divBdr>
    </w:div>
    <w:div w:id="1771777313">
      <w:bodyDiv w:val="1"/>
      <w:marLeft w:val="0"/>
      <w:marRight w:val="0"/>
      <w:marTop w:val="0"/>
      <w:marBottom w:val="0"/>
      <w:divBdr>
        <w:top w:val="none" w:sz="0" w:space="0" w:color="auto"/>
        <w:left w:val="none" w:sz="0" w:space="0" w:color="auto"/>
        <w:bottom w:val="none" w:sz="0" w:space="0" w:color="auto"/>
        <w:right w:val="none" w:sz="0" w:space="0" w:color="auto"/>
      </w:divBdr>
    </w:div>
    <w:div w:id="1772972012">
      <w:bodyDiv w:val="1"/>
      <w:marLeft w:val="0"/>
      <w:marRight w:val="0"/>
      <w:marTop w:val="0"/>
      <w:marBottom w:val="0"/>
      <w:divBdr>
        <w:top w:val="none" w:sz="0" w:space="0" w:color="auto"/>
        <w:left w:val="none" w:sz="0" w:space="0" w:color="auto"/>
        <w:bottom w:val="none" w:sz="0" w:space="0" w:color="auto"/>
        <w:right w:val="none" w:sz="0" w:space="0" w:color="auto"/>
      </w:divBdr>
      <w:divsChild>
        <w:div w:id="1382829535">
          <w:marLeft w:val="0"/>
          <w:marRight w:val="165"/>
          <w:marTop w:val="0"/>
          <w:marBottom w:val="225"/>
          <w:divBdr>
            <w:top w:val="none" w:sz="0" w:space="0" w:color="auto"/>
            <w:left w:val="none" w:sz="0" w:space="0" w:color="auto"/>
            <w:bottom w:val="none" w:sz="0" w:space="0" w:color="auto"/>
            <w:right w:val="none" w:sz="0" w:space="0" w:color="auto"/>
          </w:divBdr>
        </w:div>
        <w:div w:id="221870765">
          <w:marLeft w:val="0"/>
          <w:marRight w:val="165"/>
          <w:marTop w:val="0"/>
          <w:marBottom w:val="225"/>
          <w:divBdr>
            <w:top w:val="none" w:sz="0" w:space="0" w:color="auto"/>
            <w:left w:val="none" w:sz="0" w:space="0" w:color="auto"/>
            <w:bottom w:val="none" w:sz="0" w:space="0" w:color="auto"/>
            <w:right w:val="none" w:sz="0" w:space="0" w:color="auto"/>
          </w:divBdr>
        </w:div>
        <w:div w:id="1587878670">
          <w:marLeft w:val="0"/>
          <w:marRight w:val="165"/>
          <w:marTop w:val="0"/>
          <w:marBottom w:val="225"/>
          <w:divBdr>
            <w:top w:val="none" w:sz="0" w:space="0" w:color="auto"/>
            <w:left w:val="none" w:sz="0" w:space="0" w:color="auto"/>
            <w:bottom w:val="none" w:sz="0" w:space="0" w:color="auto"/>
            <w:right w:val="none" w:sz="0" w:space="0" w:color="auto"/>
          </w:divBdr>
        </w:div>
      </w:divsChild>
    </w:div>
    <w:div w:id="1787625882">
      <w:bodyDiv w:val="1"/>
      <w:marLeft w:val="0"/>
      <w:marRight w:val="0"/>
      <w:marTop w:val="0"/>
      <w:marBottom w:val="0"/>
      <w:divBdr>
        <w:top w:val="none" w:sz="0" w:space="0" w:color="auto"/>
        <w:left w:val="none" w:sz="0" w:space="0" w:color="auto"/>
        <w:bottom w:val="none" w:sz="0" w:space="0" w:color="auto"/>
        <w:right w:val="none" w:sz="0" w:space="0" w:color="auto"/>
      </w:divBdr>
    </w:div>
    <w:div w:id="1831094128">
      <w:bodyDiv w:val="1"/>
      <w:marLeft w:val="0"/>
      <w:marRight w:val="0"/>
      <w:marTop w:val="0"/>
      <w:marBottom w:val="0"/>
      <w:divBdr>
        <w:top w:val="none" w:sz="0" w:space="0" w:color="auto"/>
        <w:left w:val="none" w:sz="0" w:space="0" w:color="auto"/>
        <w:bottom w:val="none" w:sz="0" w:space="0" w:color="auto"/>
        <w:right w:val="none" w:sz="0" w:space="0" w:color="auto"/>
      </w:divBdr>
    </w:div>
    <w:div w:id="1877693098">
      <w:bodyDiv w:val="1"/>
      <w:marLeft w:val="0"/>
      <w:marRight w:val="0"/>
      <w:marTop w:val="0"/>
      <w:marBottom w:val="0"/>
      <w:divBdr>
        <w:top w:val="none" w:sz="0" w:space="0" w:color="auto"/>
        <w:left w:val="none" w:sz="0" w:space="0" w:color="auto"/>
        <w:bottom w:val="none" w:sz="0" w:space="0" w:color="auto"/>
        <w:right w:val="none" w:sz="0" w:space="0" w:color="auto"/>
      </w:divBdr>
    </w:div>
    <w:div w:id="1928347987">
      <w:bodyDiv w:val="1"/>
      <w:marLeft w:val="0"/>
      <w:marRight w:val="0"/>
      <w:marTop w:val="0"/>
      <w:marBottom w:val="0"/>
      <w:divBdr>
        <w:top w:val="none" w:sz="0" w:space="0" w:color="auto"/>
        <w:left w:val="none" w:sz="0" w:space="0" w:color="auto"/>
        <w:bottom w:val="none" w:sz="0" w:space="0" w:color="auto"/>
        <w:right w:val="none" w:sz="0" w:space="0" w:color="auto"/>
      </w:divBdr>
    </w:div>
    <w:div w:id="1958101477">
      <w:bodyDiv w:val="1"/>
      <w:marLeft w:val="0"/>
      <w:marRight w:val="0"/>
      <w:marTop w:val="0"/>
      <w:marBottom w:val="0"/>
      <w:divBdr>
        <w:top w:val="none" w:sz="0" w:space="0" w:color="auto"/>
        <w:left w:val="none" w:sz="0" w:space="0" w:color="auto"/>
        <w:bottom w:val="none" w:sz="0" w:space="0" w:color="auto"/>
        <w:right w:val="none" w:sz="0" w:space="0" w:color="auto"/>
      </w:divBdr>
    </w:div>
    <w:div w:id="2006394255">
      <w:bodyDiv w:val="1"/>
      <w:marLeft w:val="0"/>
      <w:marRight w:val="0"/>
      <w:marTop w:val="0"/>
      <w:marBottom w:val="0"/>
      <w:divBdr>
        <w:top w:val="none" w:sz="0" w:space="0" w:color="auto"/>
        <w:left w:val="none" w:sz="0" w:space="0" w:color="auto"/>
        <w:bottom w:val="none" w:sz="0" w:space="0" w:color="auto"/>
        <w:right w:val="none" w:sz="0" w:space="0" w:color="auto"/>
      </w:divBdr>
    </w:div>
    <w:div w:id="2032681643">
      <w:bodyDiv w:val="1"/>
      <w:marLeft w:val="0"/>
      <w:marRight w:val="0"/>
      <w:marTop w:val="0"/>
      <w:marBottom w:val="0"/>
      <w:divBdr>
        <w:top w:val="none" w:sz="0" w:space="0" w:color="auto"/>
        <w:left w:val="none" w:sz="0" w:space="0" w:color="auto"/>
        <w:bottom w:val="none" w:sz="0" w:space="0" w:color="auto"/>
        <w:right w:val="none" w:sz="0" w:space="0" w:color="auto"/>
      </w:divBdr>
    </w:div>
    <w:div w:id="2048291770">
      <w:bodyDiv w:val="1"/>
      <w:marLeft w:val="0"/>
      <w:marRight w:val="0"/>
      <w:marTop w:val="0"/>
      <w:marBottom w:val="0"/>
      <w:divBdr>
        <w:top w:val="none" w:sz="0" w:space="0" w:color="auto"/>
        <w:left w:val="none" w:sz="0" w:space="0" w:color="auto"/>
        <w:bottom w:val="none" w:sz="0" w:space="0" w:color="auto"/>
        <w:right w:val="none" w:sz="0" w:space="0" w:color="auto"/>
      </w:divBdr>
    </w:div>
    <w:div w:id="21457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9618-0A2F-47FC-978E-2AF8BEAC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646</Words>
  <Characters>3683</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vt:lpstr>
      <vt:lpstr>ОГОЛОШЕННЯ</vt:lpstr>
    </vt:vector>
  </TitlesOfParts>
  <Company/>
  <LinksUpToDate>false</LinksUpToDate>
  <CharactersWithSpaces>4321</CharactersWithSpaces>
  <SharedDoc>false</SharedDoc>
  <HLinks>
    <vt:vector size="6" baseType="variant">
      <vt:variant>
        <vt:i4>5701641</vt:i4>
      </vt:variant>
      <vt:variant>
        <vt:i4>0</vt:i4>
      </vt:variant>
      <vt:variant>
        <vt:i4>0</vt:i4>
      </vt:variant>
      <vt:variant>
        <vt:i4>5</vt:i4>
      </vt:variant>
      <vt:variant>
        <vt:lpwstr>http://www.ukrtransnafta.com/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gluhenka</dc:creator>
  <cp:lastModifiedBy>Пользователь</cp:lastModifiedBy>
  <cp:revision>2</cp:revision>
  <cp:lastPrinted>2022-05-16T11:35:00Z</cp:lastPrinted>
  <dcterms:created xsi:type="dcterms:W3CDTF">2022-05-16T12:38:00Z</dcterms:created>
  <dcterms:modified xsi:type="dcterms:W3CDTF">2022-05-16T12:38:00Z</dcterms:modified>
</cp:coreProperties>
</file>