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57822" w14:textId="77777777" w:rsidR="005B5AA9" w:rsidRPr="00CB2D4D" w:rsidRDefault="005B5AA9" w:rsidP="005B5A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2D4D">
        <w:rPr>
          <w:rFonts w:ascii="Times New Roman" w:hAnsi="Times New Roman" w:cs="Times New Roman"/>
          <w:b/>
          <w:sz w:val="24"/>
          <w:szCs w:val="24"/>
          <w:lang w:eastAsia="ru-RU"/>
        </w:rPr>
        <w:t>ДОДАТОК № 2</w:t>
      </w:r>
    </w:p>
    <w:p w14:paraId="314E6FD1" w14:textId="77777777" w:rsidR="005B5AA9" w:rsidRPr="00CB2D4D" w:rsidRDefault="005B5AA9" w:rsidP="005B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B2D4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ТЕХНІЧНА СПЕЦИФІКАЦІЯ </w:t>
      </w:r>
    </w:p>
    <w:p w14:paraId="292478FF" w14:textId="77777777" w:rsidR="005B5AA9" w:rsidRPr="00CB2D4D" w:rsidRDefault="005B5AA9" w:rsidP="005B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B2D4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 закупівлю:</w:t>
      </w:r>
    </w:p>
    <w:p w14:paraId="7742A0D4" w14:textId="77777777" w:rsidR="005B5AA9" w:rsidRPr="00CB2D4D" w:rsidRDefault="005B5AA9" w:rsidP="005B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14:paraId="722694A5" w14:textId="50BCF3F9" w:rsidR="000B31DA" w:rsidRPr="00CB2D4D" w:rsidRDefault="000B31DA" w:rsidP="000B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3506560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126"/>
        <w:gridCol w:w="1984"/>
      </w:tblGrid>
      <w:tr w:rsidR="002C0DEB" w:rsidRPr="00CB2D4D" w14:paraId="205D1B69" w14:textId="77777777" w:rsidTr="0029542E">
        <w:trPr>
          <w:trHeight w:val="4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67AA" w14:textId="77777777" w:rsidR="000B31DA" w:rsidRPr="00CB2D4D" w:rsidRDefault="000B31DA" w:rsidP="00295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4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C9FD" w14:textId="77777777" w:rsidR="000B31DA" w:rsidRPr="00CB2D4D" w:rsidRDefault="000B31DA" w:rsidP="00295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4D">
              <w:rPr>
                <w:rFonts w:ascii="Times New Roman" w:hAnsi="Times New Roman" w:cs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B199" w14:textId="77777777" w:rsidR="000B31DA" w:rsidRPr="00CB2D4D" w:rsidRDefault="000B31DA" w:rsidP="00295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4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літрів</w:t>
            </w:r>
          </w:p>
          <w:p w14:paraId="47B90762" w14:textId="77777777" w:rsidR="000B31DA" w:rsidRPr="00CB2D4D" w:rsidRDefault="000B31DA" w:rsidP="00295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D4D" w:rsidRPr="00CB2D4D" w14:paraId="58D0F6B4" w14:textId="77777777" w:rsidTr="00CB2D4D">
        <w:trPr>
          <w:trHeight w:val="4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08F" w14:textId="13F50501" w:rsidR="00CB2D4D" w:rsidRPr="007D0226" w:rsidRDefault="007D0226" w:rsidP="0029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6">
              <w:rPr>
                <w:rFonts w:ascii="Times New Roman" w:hAnsi="Times New Roman" w:cs="Times New Roman"/>
                <w:color w:val="000000" w:themeColor="text1"/>
              </w:rPr>
              <w:t>Бензин А-95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9EE" w14:textId="1BDF28A3" w:rsidR="00CB2D4D" w:rsidRPr="00CB2D4D" w:rsidRDefault="00CB2D4D" w:rsidP="0029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49FB" w14:textId="6A81B1E6" w:rsidR="00CB2D4D" w:rsidRPr="00CB2D4D" w:rsidRDefault="007D0226" w:rsidP="0029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80A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084B9231" w14:textId="77777777" w:rsidR="000B31DA" w:rsidRPr="00CB2D4D" w:rsidRDefault="000B31DA" w:rsidP="000B31DA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AFDD496" w14:textId="6F71B555" w:rsidR="00876872" w:rsidRDefault="00876872" w:rsidP="00876872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B2D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Загальні вимоги</w:t>
      </w:r>
    </w:p>
    <w:p w14:paraId="5DC7DECD" w14:textId="264FDDCA" w:rsidR="00F80AAF" w:rsidRDefault="00F80AAF" w:rsidP="00F80AA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</w:rPr>
        <w:t>Товар (</w:t>
      </w:r>
      <w:r w:rsidR="007D0226" w:rsidRPr="007D0226">
        <w:rPr>
          <w:rFonts w:ascii="Times New Roman" w:hAnsi="Times New Roman" w:cs="Times New Roman"/>
          <w:color w:val="000000" w:themeColor="text1"/>
        </w:rPr>
        <w:t>Бензин А-95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) повинен відповідати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Технічному регламенту щодо вимог до автомобільних бензинів, дизельного, суднових та котельних палив та ДСТУ 7688:2015 «Паливо дизельне Євро. Технічні умови» </w:t>
      </w:r>
    </w:p>
    <w:p w14:paraId="2DF9F538" w14:textId="77777777" w:rsidR="00F80AAF" w:rsidRPr="00CB2D4D" w:rsidRDefault="00F80AAF" w:rsidP="008768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107B6" w14:textId="44515C91" w:rsidR="00CB2D4D" w:rsidRPr="00CB2D4D" w:rsidRDefault="00CB2D4D" w:rsidP="00CB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2D4D">
        <w:rPr>
          <w:rFonts w:ascii="Times New Roman" w:hAnsi="Times New Roman" w:cs="Times New Roman"/>
          <w:b/>
          <w:bCs/>
          <w:sz w:val="24"/>
          <w:szCs w:val="24"/>
        </w:rPr>
        <w:t>Учасник повинен надати в складі тендерної документації: </w:t>
      </w:r>
    </w:p>
    <w:p w14:paraId="7639A4B4" w14:textId="22FDC886" w:rsidR="00F80AAF" w:rsidRPr="00CB2D4D" w:rsidRDefault="00CB2D4D" w:rsidP="00F80AAF">
      <w:pPr>
        <w:rPr>
          <w:rFonts w:ascii="Times New Roman" w:hAnsi="Times New Roman" w:cs="Times New Roman"/>
          <w:sz w:val="24"/>
          <w:szCs w:val="24"/>
        </w:rPr>
      </w:pPr>
      <w:r w:rsidRPr="00CB2D4D">
        <w:rPr>
          <w:rFonts w:ascii="Times New Roman" w:hAnsi="Times New Roman" w:cs="Times New Roman"/>
          <w:sz w:val="24"/>
          <w:szCs w:val="24"/>
        </w:rPr>
        <w:t>- Сертифікат</w:t>
      </w:r>
      <w:r w:rsidR="00F80AAF">
        <w:rPr>
          <w:rFonts w:ascii="Times New Roman" w:hAnsi="Times New Roman" w:cs="Times New Roman"/>
          <w:sz w:val="24"/>
          <w:szCs w:val="24"/>
        </w:rPr>
        <w:t>/декларацію</w:t>
      </w:r>
      <w:r w:rsidRPr="00CB2D4D">
        <w:rPr>
          <w:rFonts w:ascii="Times New Roman" w:hAnsi="Times New Roman" w:cs="Times New Roman"/>
          <w:sz w:val="24"/>
          <w:szCs w:val="24"/>
        </w:rPr>
        <w:t xml:space="preserve"> відповідності Технічному регламенту щодо вимог до автомобільних бензинів, дизельного, суднових та котельних палив та ДСТУ 7688:2015 «Паливо дизельне Євро. Технічні умови» на паливо дизельне (далі - паливо), виданий Учаснику уповноваженим (акредитованим) органом з оцінки відповідності</w:t>
      </w:r>
      <w:r w:rsidR="00F80AAF">
        <w:rPr>
          <w:rFonts w:ascii="Times New Roman" w:hAnsi="Times New Roman" w:cs="Times New Roman"/>
          <w:sz w:val="24"/>
          <w:szCs w:val="24"/>
        </w:rPr>
        <w:t xml:space="preserve"> або паспорт якості</w:t>
      </w:r>
      <w:r w:rsidR="00F80AAF" w:rsidRPr="00F80AAF">
        <w:rPr>
          <w:rFonts w:ascii="Times New Roman" w:hAnsi="Times New Roman" w:cs="Times New Roman"/>
          <w:sz w:val="24"/>
          <w:szCs w:val="24"/>
        </w:rPr>
        <w:t xml:space="preserve"> </w:t>
      </w:r>
      <w:r w:rsidR="00F80AAF" w:rsidRPr="00CB2D4D">
        <w:rPr>
          <w:rFonts w:ascii="Times New Roman" w:hAnsi="Times New Roman" w:cs="Times New Roman"/>
          <w:sz w:val="24"/>
          <w:szCs w:val="24"/>
        </w:rPr>
        <w:t>виданий підприємством-виробником палива. </w:t>
      </w:r>
    </w:p>
    <w:p w14:paraId="01336B6A" w14:textId="094BC7E6" w:rsidR="000B31DA" w:rsidRPr="00CB2D4D" w:rsidRDefault="000B31DA" w:rsidP="000B31DA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CB2D4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/>
        </w:rPr>
        <w:t xml:space="preserve">* </w:t>
      </w:r>
      <w:r w:rsidRPr="00CB2D4D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всі посилання на торговельну марку, фірму, патент, конструкцію або тип предмета закупівлі, джерело його походження або виробника слід читати як </w:t>
      </w:r>
      <w:r w:rsidRPr="00CB2D4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/>
        </w:rPr>
        <w:t>«або еквівалент»</w:t>
      </w:r>
      <w:r w:rsidRPr="00CB2D4D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.</w:t>
      </w:r>
      <w:bookmarkEnd w:id="0"/>
    </w:p>
    <w:p w14:paraId="6C8E56B9" w14:textId="77777777" w:rsidR="00777506" w:rsidRPr="00CB2D4D" w:rsidRDefault="00777506" w:rsidP="00777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6EACA74" w14:textId="53AB957B" w:rsidR="00CB4084" w:rsidRPr="00CB2D4D" w:rsidRDefault="00CB0AAD" w:rsidP="00CB0A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2D4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**В зв’язку із збройною агресією Росії проти України товари російського та білоруського виробництва  Замовником розглядатись не будуть!!!!</w:t>
      </w:r>
    </w:p>
    <w:p w14:paraId="48657FA2" w14:textId="77777777" w:rsidR="00CB4084" w:rsidRPr="00CB2D4D" w:rsidRDefault="00CB4084" w:rsidP="00CB4084">
      <w:pPr>
        <w:pStyle w:val="ad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8DE4C3B" w14:textId="77777777" w:rsidR="00CB4084" w:rsidRPr="00CB2D4D" w:rsidRDefault="00CB4084" w:rsidP="00CB40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1F603C" w14:textId="77777777" w:rsidR="00CB4084" w:rsidRPr="00CB2D4D" w:rsidRDefault="00CB4084" w:rsidP="00CB4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93077" w14:textId="77777777" w:rsidR="00426187" w:rsidRPr="00CB2D4D" w:rsidRDefault="00426187" w:rsidP="00CB40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26187" w:rsidRPr="00CB2D4D" w:rsidSect="00CB40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A3573" w14:textId="77777777" w:rsidR="00A75CB8" w:rsidRDefault="00A75CB8" w:rsidP="0023021C">
      <w:pPr>
        <w:spacing w:after="0" w:line="240" w:lineRule="auto"/>
      </w:pPr>
      <w:r>
        <w:separator/>
      </w:r>
    </w:p>
  </w:endnote>
  <w:endnote w:type="continuationSeparator" w:id="0">
    <w:p w14:paraId="0A787F13" w14:textId="77777777" w:rsidR="00A75CB8" w:rsidRDefault="00A75CB8" w:rsidP="002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,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3B663" w14:textId="77777777" w:rsidR="00A75CB8" w:rsidRDefault="00A75CB8" w:rsidP="0023021C">
      <w:pPr>
        <w:spacing w:after="0" w:line="240" w:lineRule="auto"/>
      </w:pPr>
      <w:r>
        <w:separator/>
      </w:r>
    </w:p>
  </w:footnote>
  <w:footnote w:type="continuationSeparator" w:id="0">
    <w:p w14:paraId="3D9AFAD7" w14:textId="77777777" w:rsidR="00A75CB8" w:rsidRDefault="00A75CB8" w:rsidP="0023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0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74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34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94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14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4B83B95"/>
    <w:multiLevelType w:val="hybridMultilevel"/>
    <w:tmpl w:val="0A64E4B6"/>
    <w:lvl w:ilvl="0" w:tplc="EE86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3A3"/>
    <w:multiLevelType w:val="hybridMultilevel"/>
    <w:tmpl w:val="63F04E2E"/>
    <w:lvl w:ilvl="0" w:tplc="7B6A2AFC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96520B7"/>
    <w:multiLevelType w:val="hybridMultilevel"/>
    <w:tmpl w:val="C93CB850"/>
    <w:lvl w:ilvl="0" w:tplc="1C3EF0B4">
      <w:start w:val="1"/>
      <w:numFmt w:val="decimal"/>
      <w:lvlText w:val="%1."/>
      <w:lvlJc w:val="left"/>
      <w:pPr>
        <w:ind w:left="927" w:hanging="360"/>
      </w:pPr>
      <w:rPr>
        <w:color w:val="00000A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1C3E5F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A5366"/>
    <w:multiLevelType w:val="multilevel"/>
    <w:tmpl w:val="505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C13F79"/>
    <w:multiLevelType w:val="hybridMultilevel"/>
    <w:tmpl w:val="B50E8E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13382"/>
    <w:multiLevelType w:val="hybridMultilevel"/>
    <w:tmpl w:val="70A29688"/>
    <w:lvl w:ilvl="0" w:tplc="AFEED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E58D8"/>
    <w:multiLevelType w:val="hybridMultilevel"/>
    <w:tmpl w:val="4750539C"/>
    <w:lvl w:ilvl="0" w:tplc="534E4F0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66350"/>
    <w:multiLevelType w:val="hybridMultilevel"/>
    <w:tmpl w:val="E7E6F700"/>
    <w:lvl w:ilvl="0" w:tplc="FFBECF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6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5364C2"/>
    <w:multiLevelType w:val="hybridMultilevel"/>
    <w:tmpl w:val="4E6AB576"/>
    <w:lvl w:ilvl="0" w:tplc="D494D8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92E8F"/>
    <w:multiLevelType w:val="hybridMultilevel"/>
    <w:tmpl w:val="1E5AA1F2"/>
    <w:lvl w:ilvl="0" w:tplc="2EA616E2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E2FD8"/>
    <w:multiLevelType w:val="hybridMultilevel"/>
    <w:tmpl w:val="DC261F82"/>
    <w:lvl w:ilvl="0" w:tplc="83549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5572C"/>
    <w:multiLevelType w:val="hybridMultilevel"/>
    <w:tmpl w:val="2CBC9668"/>
    <w:lvl w:ilvl="0" w:tplc="A9968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C3CE0"/>
    <w:multiLevelType w:val="hybridMultilevel"/>
    <w:tmpl w:val="4EA21402"/>
    <w:lvl w:ilvl="0" w:tplc="534E4F0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C0D90"/>
    <w:multiLevelType w:val="hybridMultilevel"/>
    <w:tmpl w:val="EC225B86"/>
    <w:lvl w:ilvl="0" w:tplc="119CCF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abstractNum w:abstractNumId="32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48473E"/>
    <w:multiLevelType w:val="multilevel"/>
    <w:tmpl w:val="C060B4CC"/>
    <w:lvl w:ilvl="0">
      <w:start w:val="1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6">
    <w:nsid w:val="72CE28FC"/>
    <w:multiLevelType w:val="hybridMultilevel"/>
    <w:tmpl w:val="4D7CEE96"/>
    <w:lvl w:ilvl="0" w:tplc="B400D998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A64448"/>
    <w:multiLevelType w:val="hybridMultilevel"/>
    <w:tmpl w:val="918C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C1FEE"/>
    <w:multiLevelType w:val="hybridMultilevel"/>
    <w:tmpl w:val="4994249C"/>
    <w:lvl w:ilvl="0" w:tplc="B8481B36">
      <w:start w:val="1"/>
      <w:numFmt w:val="decimal"/>
      <w:lvlText w:val="%1."/>
      <w:lvlJc w:val="left"/>
      <w:pPr>
        <w:ind w:left="999" w:hanging="432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6"/>
  </w:num>
  <w:num w:numId="5">
    <w:abstractNumId w:val="8"/>
  </w:num>
  <w:num w:numId="6">
    <w:abstractNumId w:val="18"/>
  </w:num>
  <w:num w:numId="7">
    <w:abstractNumId w:val="21"/>
  </w:num>
  <w:num w:numId="8">
    <w:abstractNumId w:val="26"/>
  </w:num>
  <w:num w:numId="9">
    <w:abstractNumId w:val="28"/>
  </w:num>
  <w:num w:numId="10">
    <w:abstractNumId w:val="2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4"/>
  </w:num>
  <w:num w:numId="17">
    <w:abstractNumId w:val="17"/>
  </w:num>
  <w:num w:numId="18">
    <w:abstractNumId w:val="3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2"/>
  </w:num>
  <w:num w:numId="24">
    <w:abstractNumId w:val="15"/>
  </w:num>
  <w:num w:numId="25">
    <w:abstractNumId w:val="0"/>
  </w:num>
  <w:num w:numId="26">
    <w:abstractNumId w:val="1"/>
  </w:num>
  <w:num w:numId="27">
    <w:abstractNumId w:val="10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13"/>
  </w:num>
  <w:num w:numId="32">
    <w:abstractNumId w:val="19"/>
  </w:num>
  <w:num w:numId="33">
    <w:abstractNumId w:val="4"/>
  </w:num>
  <w:num w:numId="34">
    <w:abstractNumId w:val="36"/>
  </w:num>
  <w:num w:numId="35">
    <w:abstractNumId w:val="37"/>
  </w:num>
  <w:num w:numId="36">
    <w:abstractNumId w:val="2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F5"/>
    <w:rsid w:val="00062543"/>
    <w:rsid w:val="0008203D"/>
    <w:rsid w:val="000B2ADF"/>
    <w:rsid w:val="000B31DA"/>
    <w:rsid w:val="000C5DEF"/>
    <w:rsid w:val="000D0760"/>
    <w:rsid w:val="000D25C2"/>
    <w:rsid w:val="000D4FD7"/>
    <w:rsid w:val="0011137D"/>
    <w:rsid w:val="001127B9"/>
    <w:rsid w:val="00114023"/>
    <w:rsid w:val="0011784C"/>
    <w:rsid w:val="001243B6"/>
    <w:rsid w:val="00130893"/>
    <w:rsid w:val="0013660A"/>
    <w:rsid w:val="00152B33"/>
    <w:rsid w:val="0015318A"/>
    <w:rsid w:val="00153C66"/>
    <w:rsid w:val="00160544"/>
    <w:rsid w:val="00161409"/>
    <w:rsid w:val="00181FA9"/>
    <w:rsid w:val="00182B28"/>
    <w:rsid w:val="001927F1"/>
    <w:rsid w:val="00196F63"/>
    <w:rsid w:val="001A1D2C"/>
    <w:rsid w:val="001B18CE"/>
    <w:rsid w:val="001B1F98"/>
    <w:rsid w:val="001D7C9F"/>
    <w:rsid w:val="001E0206"/>
    <w:rsid w:val="00200975"/>
    <w:rsid w:val="0020791D"/>
    <w:rsid w:val="00212974"/>
    <w:rsid w:val="0021592A"/>
    <w:rsid w:val="00216057"/>
    <w:rsid w:val="0023021C"/>
    <w:rsid w:val="002373CE"/>
    <w:rsid w:val="002666FD"/>
    <w:rsid w:val="00276C32"/>
    <w:rsid w:val="00284034"/>
    <w:rsid w:val="002863CE"/>
    <w:rsid w:val="002A5242"/>
    <w:rsid w:val="002C0DEB"/>
    <w:rsid w:val="002C3627"/>
    <w:rsid w:val="00311FEC"/>
    <w:rsid w:val="00346BB9"/>
    <w:rsid w:val="00367E5F"/>
    <w:rsid w:val="00373BE4"/>
    <w:rsid w:val="00383ACE"/>
    <w:rsid w:val="00394593"/>
    <w:rsid w:val="003A49AB"/>
    <w:rsid w:val="003A6B87"/>
    <w:rsid w:val="003C091A"/>
    <w:rsid w:val="003C0CF2"/>
    <w:rsid w:val="003C271E"/>
    <w:rsid w:val="003F2E13"/>
    <w:rsid w:val="00407EBB"/>
    <w:rsid w:val="004214F4"/>
    <w:rsid w:val="00426187"/>
    <w:rsid w:val="00444EA5"/>
    <w:rsid w:val="004720B6"/>
    <w:rsid w:val="00490351"/>
    <w:rsid w:val="004B4C57"/>
    <w:rsid w:val="004F7551"/>
    <w:rsid w:val="00500DE2"/>
    <w:rsid w:val="00516C8A"/>
    <w:rsid w:val="00520F3B"/>
    <w:rsid w:val="00530259"/>
    <w:rsid w:val="00563FDF"/>
    <w:rsid w:val="005662D9"/>
    <w:rsid w:val="00572114"/>
    <w:rsid w:val="0057787F"/>
    <w:rsid w:val="005A34C5"/>
    <w:rsid w:val="005B5AA9"/>
    <w:rsid w:val="00616502"/>
    <w:rsid w:val="00623722"/>
    <w:rsid w:val="00640437"/>
    <w:rsid w:val="0065725C"/>
    <w:rsid w:val="00660CAB"/>
    <w:rsid w:val="006650DD"/>
    <w:rsid w:val="006656F3"/>
    <w:rsid w:val="00681645"/>
    <w:rsid w:val="006925F8"/>
    <w:rsid w:val="006D2B51"/>
    <w:rsid w:val="00703C8F"/>
    <w:rsid w:val="00750934"/>
    <w:rsid w:val="00777506"/>
    <w:rsid w:val="007801E0"/>
    <w:rsid w:val="00791798"/>
    <w:rsid w:val="007C0D90"/>
    <w:rsid w:val="007D0226"/>
    <w:rsid w:val="007D5DD2"/>
    <w:rsid w:val="007D6DCA"/>
    <w:rsid w:val="007F48AB"/>
    <w:rsid w:val="007F694C"/>
    <w:rsid w:val="0083105C"/>
    <w:rsid w:val="00831C68"/>
    <w:rsid w:val="00862463"/>
    <w:rsid w:val="0087034D"/>
    <w:rsid w:val="008755B5"/>
    <w:rsid w:val="00876872"/>
    <w:rsid w:val="00894E30"/>
    <w:rsid w:val="008A7B34"/>
    <w:rsid w:val="008E5287"/>
    <w:rsid w:val="008F2D7B"/>
    <w:rsid w:val="00902AF1"/>
    <w:rsid w:val="009315A6"/>
    <w:rsid w:val="00946C99"/>
    <w:rsid w:val="00955EF9"/>
    <w:rsid w:val="009745CB"/>
    <w:rsid w:val="00977FF0"/>
    <w:rsid w:val="0098078F"/>
    <w:rsid w:val="009C3372"/>
    <w:rsid w:val="009C5E4B"/>
    <w:rsid w:val="009D5D6A"/>
    <w:rsid w:val="009F497F"/>
    <w:rsid w:val="00A257E1"/>
    <w:rsid w:val="00A2658B"/>
    <w:rsid w:val="00A53B50"/>
    <w:rsid w:val="00A569E3"/>
    <w:rsid w:val="00A61BA1"/>
    <w:rsid w:val="00A621A2"/>
    <w:rsid w:val="00A67812"/>
    <w:rsid w:val="00A71CF5"/>
    <w:rsid w:val="00A75CB8"/>
    <w:rsid w:val="00A77881"/>
    <w:rsid w:val="00AA3AE5"/>
    <w:rsid w:val="00AA7CA4"/>
    <w:rsid w:val="00AC1917"/>
    <w:rsid w:val="00AC4A48"/>
    <w:rsid w:val="00AD0D45"/>
    <w:rsid w:val="00AE2089"/>
    <w:rsid w:val="00AF64D2"/>
    <w:rsid w:val="00B02339"/>
    <w:rsid w:val="00B10FE8"/>
    <w:rsid w:val="00B1460D"/>
    <w:rsid w:val="00B3580C"/>
    <w:rsid w:val="00B66626"/>
    <w:rsid w:val="00B8136F"/>
    <w:rsid w:val="00BB44C6"/>
    <w:rsid w:val="00BB6E54"/>
    <w:rsid w:val="00BD4113"/>
    <w:rsid w:val="00BD41E0"/>
    <w:rsid w:val="00BE1F78"/>
    <w:rsid w:val="00BF1D47"/>
    <w:rsid w:val="00C30821"/>
    <w:rsid w:val="00C618D2"/>
    <w:rsid w:val="00C73494"/>
    <w:rsid w:val="00C87DC2"/>
    <w:rsid w:val="00CA6D7D"/>
    <w:rsid w:val="00CB0235"/>
    <w:rsid w:val="00CB0AAD"/>
    <w:rsid w:val="00CB2D4D"/>
    <w:rsid w:val="00CB4084"/>
    <w:rsid w:val="00CD48FE"/>
    <w:rsid w:val="00CE2450"/>
    <w:rsid w:val="00CF07D4"/>
    <w:rsid w:val="00D04504"/>
    <w:rsid w:val="00D20FCF"/>
    <w:rsid w:val="00D21F70"/>
    <w:rsid w:val="00D23A08"/>
    <w:rsid w:val="00D32782"/>
    <w:rsid w:val="00D6057D"/>
    <w:rsid w:val="00D8122C"/>
    <w:rsid w:val="00DA1FE1"/>
    <w:rsid w:val="00DB3A10"/>
    <w:rsid w:val="00DB5099"/>
    <w:rsid w:val="00E101E9"/>
    <w:rsid w:val="00E34429"/>
    <w:rsid w:val="00E371B8"/>
    <w:rsid w:val="00E452DC"/>
    <w:rsid w:val="00E5291F"/>
    <w:rsid w:val="00E85D0C"/>
    <w:rsid w:val="00E919C1"/>
    <w:rsid w:val="00E929FC"/>
    <w:rsid w:val="00E93376"/>
    <w:rsid w:val="00EB3736"/>
    <w:rsid w:val="00EF1477"/>
    <w:rsid w:val="00EF39CA"/>
    <w:rsid w:val="00F24035"/>
    <w:rsid w:val="00F2628F"/>
    <w:rsid w:val="00F30B78"/>
    <w:rsid w:val="00F37BFD"/>
    <w:rsid w:val="00F448C1"/>
    <w:rsid w:val="00F628FF"/>
    <w:rsid w:val="00F63D6A"/>
    <w:rsid w:val="00F76F2B"/>
    <w:rsid w:val="00F80AAF"/>
    <w:rsid w:val="00F8751B"/>
    <w:rsid w:val="00FA0C5E"/>
    <w:rsid w:val="00FB07BF"/>
    <w:rsid w:val="00FB5E8B"/>
    <w:rsid w:val="00FC4290"/>
    <w:rsid w:val="00FE159C"/>
    <w:rsid w:val="00FE28A6"/>
    <w:rsid w:val="00FF2A9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9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3580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aliases w:val="EBRD List,CA bullets,Details,Заголовок 1.1,AC List 01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0B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next w:val="a5"/>
    <w:uiPriority w:val="59"/>
    <w:rsid w:val="00E371B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Вміст таблиці"/>
    <w:basedOn w:val="a"/>
    <w:qFormat/>
    <w:rsid w:val="009C3372"/>
    <w:pPr>
      <w:widowControl w:val="0"/>
      <w:suppressLineNumbers/>
      <w:suppressAutoHyphens/>
    </w:pPr>
    <w:rPr>
      <w:rFonts w:asciiTheme="minorHAnsi" w:eastAsiaTheme="minorHAnsi" w:hAnsiTheme="minorHAnsi" w:cstheme="minorBidi"/>
    </w:rPr>
  </w:style>
  <w:style w:type="table" w:customStyle="1" w:styleId="13">
    <w:name w:val="Сетка таблицы1"/>
    <w:basedOn w:val="a1"/>
    <w:next w:val="a5"/>
    <w:uiPriority w:val="59"/>
    <w:rsid w:val="007F694C"/>
    <w:pPr>
      <w:spacing w:after="0" w:line="240" w:lineRule="auto"/>
    </w:pPr>
    <w:rPr>
      <w:rFonts w:ascii="Calibri" w:eastAsia="Calibri" w:hAnsi="Calibri" w:cs="Calibri"/>
      <w:sz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rsid w:val="00C618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1B18CE"/>
    <w:pPr>
      <w:spacing w:after="120"/>
    </w:pPr>
    <w:rPr>
      <w:rFonts w:eastAsia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1B18CE"/>
    <w:rPr>
      <w:rFonts w:ascii="Calibri" w:eastAsia="Calibri" w:hAnsi="Calibri" w:cs="Times New Roman"/>
    </w:rPr>
  </w:style>
  <w:style w:type="paragraph" w:styleId="HTML">
    <w:name w:val="HTML Preformatted"/>
    <w:aliases w:val="Знак9"/>
    <w:basedOn w:val="a"/>
    <w:link w:val="HTML0"/>
    <w:uiPriority w:val="99"/>
    <w:rsid w:val="001B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000000"/>
      <w:sz w:val="17"/>
      <w:szCs w:val="17"/>
      <w:lang w:val="x-none"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1B18CE"/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21C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21C"/>
    <w:rPr>
      <w:rFonts w:ascii="Calibri" w:eastAsia="Times New Roman" w:hAnsi="Calibri" w:cs="Calibri"/>
    </w:rPr>
  </w:style>
  <w:style w:type="character" w:customStyle="1" w:styleId="a4">
    <w:name w:val="Абзац списка Знак"/>
    <w:aliases w:val="EBRD List Знак,CA bullets Знак,Details Знак,Заголовок 1.1 Знак,AC List 01 Знак"/>
    <w:link w:val="a3"/>
    <w:uiPriority w:val="34"/>
    <w:qFormat/>
    <w:locked/>
    <w:rsid w:val="00D6057D"/>
    <w:rPr>
      <w:rFonts w:ascii="Calibri" w:eastAsia="Times New Roman" w:hAnsi="Calibri" w:cs="Calibri"/>
    </w:rPr>
  </w:style>
  <w:style w:type="paragraph" w:styleId="ad">
    <w:name w:val="No Spacing"/>
    <w:uiPriority w:val="99"/>
    <w:qFormat/>
    <w:rsid w:val="00CB4084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B3580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e">
    <w:name w:val="Emphasis"/>
    <w:basedOn w:val="a0"/>
    <w:uiPriority w:val="20"/>
    <w:qFormat/>
    <w:rsid w:val="00B3580C"/>
    <w:rPr>
      <w:i/>
      <w:iCs/>
    </w:rPr>
  </w:style>
  <w:style w:type="paragraph" w:customStyle="1" w:styleId="14">
    <w:name w:val="Абзац списка1"/>
    <w:basedOn w:val="a"/>
    <w:rsid w:val="00B358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B3580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B3580C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580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2">
    <w:name w:val="Normal (Web)"/>
    <w:basedOn w:val="a"/>
    <w:uiPriority w:val="99"/>
    <w:unhideWhenUsed/>
    <w:rsid w:val="00B35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Normal">
    <w:name w:val="Normal Знак"/>
    <w:link w:val="15"/>
    <w:locked/>
    <w:rsid w:val="00CA6D7D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15">
    <w:name w:val="Обычный1"/>
    <w:link w:val="Normal"/>
    <w:qFormat/>
    <w:rsid w:val="00CA6D7D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Standard">
    <w:name w:val="Standard"/>
    <w:rsid w:val="00CA6D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16">
    <w:name w:val="аСтиль1"/>
    <w:basedOn w:val="a"/>
    <w:rsid w:val="00CA6D7D"/>
    <w:pPr>
      <w:suppressAutoHyphens/>
      <w:autoSpaceDN w:val="0"/>
      <w:spacing w:after="0" w:line="240" w:lineRule="auto"/>
      <w:jc w:val="both"/>
    </w:pPr>
    <w:rPr>
      <w:rFonts w:ascii="Times New Roman" w:hAnsi="Times New Roman" w:cs="Mangal,"/>
      <w:color w:val="000000"/>
      <w:kern w:val="3"/>
      <w:sz w:val="28"/>
      <w:szCs w:val="28"/>
      <w:lang w:eastAsia="uk-UA" w:bidi="hi-IN"/>
    </w:rPr>
  </w:style>
  <w:style w:type="character" w:customStyle="1" w:styleId="hps">
    <w:name w:val="hps"/>
    <w:basedOn w:val="a0"/>
    <w:rsid w:val="005B5AA9"/>
  </w:style>
  <w:style w:type="paragraph" w:customStyle="1" w:styleId="Default">
    <w:name w:val="Default"/>
    <w:rsid w:val="005B5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2765-C532-4598-B2D5-D9573144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2023-05-02T09:52:00Z</dcterms:created>
  <dcterms:modified xsi:type="dcterms:W3CDTF">2023-05-02T11:03:00Z</dcterms:modified>
</cp:coreProperties>
</file>