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9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
        <w:gridCol w:w="339"/>
        <w:gridCol w:w="3275"/>
        <w:gridCol w:w="7386"/>
      </w:tblGrid>
      <w:tr w:rsidR="00CE5391" w:rsidRPr="00CE5391" w14:paraId="7A6AC7F2" w14:textId="77777777" w:rsidTr="004C0F59">
        <w:trPr>
          <w:gridBefore w:val="1"/>
          <w:wBefore w:w="171" w:type="dxa"/>
          <w:trHeight w:val="13410"/>
        </w:trPr>
        <w:tc>
          <w:tcPr>
            <w:tcW w:w="10819" w:type="dxa"/>
            <w:gridSpan w:val="3"/>
          </w:tcPr>
          <w:p w14:paraId="769AF22C" w14:textId="77777777" w:rsidR="004D33B2" w:rsidRPr="00CE5391" w:rsidRDefault="004D33B2" w:rsidP="004D33B2">
            <w:pPr>
              <w:ind w:right="-5"/>
              <w:jc w:val="center"/>
              <w:rPr>
                <w:b/>
                <w:sz w:val="28"/>
                <w:szCs w:val="22"/>
                <w:lang w:val="uk-UA"/>
              </w:rPr>
            </w:pPr>
            <w:r w:rsidRPr="00CE5391">
              <w:rPr>
                <w:b/>
                <w:bCs/>
                <w:sz w:val="28"/>
                <w:szCs w:val="22"/>
                <w:lang w:val="uk-UA" w:eastAsia="ar-SA"/>
              </w:rPr>
              <w:t xml:space="preserve">УПРАВЛІННЯ ОСВІТИ, КУЛЬТУРИ, МОЛОДІ ТА СПОРТУ МУКАЧІВСЬКОЇ МІСЬКОЇ РАДИ </w:t>
            </w:r>
          </w:p>
          <w:p w14:paraId="314987CF" w14:textId="77777777" w:rsidR="004D33B2" w:rsidRPr="00CE5391" w:rsidRDefault="004D33B2" w:rsidP="004D33B2">
            <w:pPr>
              <w:rPr>
                <w:b/>
                <w:bCs/>
                <w:sz w:val="28"/>
                <w:szCs w:val="22"/>
                <w:lang w:val="uk-UA"/>
              </w:rPr>
            </w:pPr>
          </w:p>
          <w:p w14:paraId="6CEBD38F" w14:textId="77777777" w:rsidR="004D33B2" w:rsidRPr="00CE5391" w:rsidRDefault="004D33B2" w:rsidP="004D33B2">
            <w:pPr>
              <w:rPr>
                <w:b/>
                <w:bCs/>
                <w:sz w:val="28"/>
                <w:szCs w:val="22"/>
                <w:lang w:val="uk-UA"/>
              </w:rPr>
            </w:pPr>
          </w:p>
          <w:p w14:paraId="2E1FFA1B" w14:textId="77777777" w:rsidR="004D33B2" w:rsidRPr="00CE5391" w:rsidRDefault="004D33B2" w:rsidP="004D33B2">
            <w:pPr>
              <w:rPr>
                <w:b/>
                <w:bCs/>
                <w:sz w:val="28"/>
                <w:szCs w:val="22"/>
                <w:lang w:val="uk-UA"/>
              </w:rPr>
            </w:pPr>
          </w:p>
          <w:tbl>
            <w:tblPr>
              <w:tblW w:w="9053" w:type="dxa"/>
              <w:tblInd w:w="14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08"/>
              <w:gridCol w:w="5245"/>
            </w:tblGrid>
            <w:tr w:rsidR="00CE5391" w:rsidRPr="00CE5391" w14:paraId="4668D7F2" w14:textId="77777777" w:rsidTr="004D33B2">
              <w:tc>
                <w:tcPr>
                  <w:tcW w:w="3808" w:type="dxa"/>
                  <w:tcBorders>
                    <w:top w:val="nil"/>
                    <w:left w:val="nil"/>
                    <w:bottom w:val="nil"/>
                    <w:right w:val="nil"/>
                  </w:tcBorders>
                </w:tcPr>
                <w:p w14:paraId="1BCA99AE" w14:textId="77777777" w:rsidR="004D33B2" w:rsidRPr="00CE5391" w:rsidRDefault="004D33B2" w:rsidP="004D33B2">
                  <w:pPr>
                    <w:rPr>
                      <w:b/>
                      <w:bCs/>
                      <w:sz w:val="28"/>
                      <w:szCs w:val="22"/>
                      <w:lang w:val="uk-UA"/>
                    </w:rPr>
                  </w:pPr>
                </w:p>
              </w:tc>
              <w:tc>
                <w:tcPr>
                  <w:tcW w:w="5245" w:type="dxa"/>
                  <w:tcBorders>
                    <w:top w:val="nil"/>
                    <w:left w:val="nil"/>
                    <w:bottom w:val="nil"/>
                    <w:right w:val="nil"/>
                  </w:tcBorders>
                  <w:hideMark/>
                </w:tcPr>
                <w:p w14:paraId="467660B5" w14:textId="77777777" w:rsidR="004D33B2" w:rsidRPr="00CE5391" w:rsidRDefault="004D33B2" w:rsidP="004D33B2">
                  <w:pPr>
                    <w:rPr>
                      <w:b/>
                      <w:bCs/>
                      <w:noProof/>
                      <w:sz w:val="28"/>
                      <w:szCs w:val="22"/>
                      <w:lang w:val="uk-UA"/>
                    </w:rPr>
                  </w:pPr>
                  <w:r w:rsidRPr="00CE5391">
                    <w:rPr>
                      <w:b/>
                      <w:bCs/>
                      <w:noProof/>
                      <w:sz w:val="28"/>
                      <w:szCs w:val="22"/>
                      <w:lang w:val="uk-UA"/>
                    </w:rPr>
                    <w:t>ЗАТВЕРДЖЕНО</w:t>
                  </w:r>
                </w:p>
              </w:tc>
            </w:tr>
            <w:tr w:rsidR="00CE5391" w:rsidRPr="00CE5391" w14:paraId="4FF1571B" w14:textId="77777777" w:rsidTr="004D33B2">
              <w:tc>
                <w:tcPr>
                  <w:tcW w:w="3808" w:type="dxa"/>
                  <w:tcBorders>
                    <w:top w:val="nil"/>
                    <w:left w:val="nil"/>
                    <w:bottom w:val="nil"/>
                    <w:right w:val="nil"/>
                  </w:tcBorders>
                </w:tcPr>
                <w:p w14:paraId="3F3130BC" w14:textId="77777777" w:rsidR="004D33B2" w:rsidRPr="00CE5391" w:rsidRDefault="004D33B2" w:rsidP="004D33B2">
                  <w:pPr>
                    <w:rPr>
                      <w:b/>
                      <w:bCs/>
                      <w:sz w:val="28"/>
                      <w:szCs w:val="22"/>
                      <w:lang w:val="uk-UA"/>
                    </w:rPr>
                  </w:pPr>
                </w:p>
              </w:tc>
              <w:tc>
                <w:tcPr>
                  <w:tcW w:w="5245" w:type="dxa"/>
                  <w:tcBorders>
                    <w:top w:val="nil"/>
                    <w:left w:val="nil"/>
                    <w:bottom w:val="nil"/>
                    <w:right w:val="nil"/>
                  </w:tcBorders>
                  <w:hideMark/>
                </w:tcPr>
                <w:p w14:paraId="5D27839F" w14:textId="77777777" w:rsidR="004D33B2" w:rsidRPr="00CE5391" w:rsidRDefault="004D33B2" w:rsidP="004D33B2">
                  <w:pPr>
                    <w:pStyle w:val="1"/>
                    <w:rPr>
                      <w:rFonts w:ascii="Times New Roman" w:hAnsi="Times New Roman"/>
                      <w:b/>
                      <w:color w:val="auto"/>
                      <w:sz w:val="24"/>
                    </w:rPr>
                  </w:pPr>
                  <w:r w:rsidRPr="00CE5391">
                    <w:rPr>
                      <w:rFonts w:ascii="Times New Roman" w:hAnsi="Times New Roman"/>
                      <w:color w:val="auto"/>
                      <w:sz w:val="24"/>
                    </w:rPr>
                    <w:t xml:space="preserve">Протоколом </w:t>
                  </w:r>
                  <w:proofErr w:type="spellStart"/>
                  <w:r w:rsidRPr="00CE5391">
                    <w:rPr>
                      <w:rFonts w:ascii="Times New Roman" w:hAnsi="Times New Roman"/>
                      <w:color w:val="auto"/>
                      <w:sz w:val="24"/>
                    </w:rPr>
                    <w:t>уповноваженої</w:t>
                  </w:r>
                  <w:proofErr w:type="spellEnd"/>
                  <w:r w:rsidRPr="00CE5391">
                    <w:rPr>
                      <w:rFonts w:ascii="Times New Roman" w:hAnsi="Times New Roman"/>
                      <w:color w:val="auto"/>
                      <w:sz w:val="24"/>
                    </w:rPr>
                    <w:t xml:space="preserve"> особи</w:t>
                  </w:r>
                </w:p>
              </w:tc>
            </w:tr>
            <w:tr w:rsidR="00CE5391" w:rsidRPr="00CE5391" w14:paraId="550B44B1" w14:textId="77777777" w:rsidTr="004D33B2">
              <w:tc>
                <w:tcPr>
                  <w:tcW w:w="3808" w:type="dxa"/>
                  <w:tcBorders>
                    <w:top w:val="nil"/>
                    <w:left w:val="nil"/>
                    <w:bottom w:val="nil"/>
                    <w:right w:val="nil"/>
                  </w:tcBorders>
                </w:tcPr>
                <w:p w14:paraId="78A799AC" w14:textId="77777777" w:rsidR="004D33B2" w:rsidRPr="00CE5391" w:rsidRDefault="004D33B2" w:rsidP="004D33B2">
                  <w:pPr>
                    <w:rPr>
                      <w:b/>
                      <w:bCs/>
                      <w:sz w:val="28"/>
                      <w:szCs w:val="22"/>
                      <w:lang w:val="uk-UA"/>
                    </w:rPr>
                  </w:pPr>
                </w:p>
              </w:tc>
              <w:tc>
                <w:tcPr>
                  <w:tcW w:w="5245" w:type="dxa"/>
                  <w:tcBorders>
                    <w:top w:val="nil"/>
                    <w:left w:val="nil"/>
                    <w:bottom w:val="nil"/>
                    <w:right w:val="nil"/>
                  </w:tcBorders>
                </w:tcPr>
                <w:p w14:paraId="50BF46C8" w14:textId="52858223" w:rsidR="004D33B2" w:rsidRPr="00CE5391" w:rsidRDefault="004D33B2" w:rsidP="004D33B2">
                  <w:pPr>
                    <w:pStyle w:val="1"/>
                    <w:rPr>
                      <w:rFonts w:ascii="Times New Roman" w:hAnsi="Times New Roman"/>
                      <w:b/>
                      <w:color w:val="auto"/>
                      <w:sz w:val="24"/>
                    </w:rPr>
                  </w:pPr>
                  <w:proofErr w:type="spellStart"/>
                  <w:r w:rsidRPr="00CE5391">
                    <w:rPr>
                      <w:rFonts w:ascii="Times New Roman" w:hAnsi="Times New Roman"/>
                      <w:color w:val="auto"/>
                      <w:sz w:val="24"/>
                    </w:rPr>
                    <w:t>від</w:t>
                  </w:r>
                  <w:proofErr w:type="spellEnd"/>
                  <w:r w:rsidRPr="00CE5391">
                    <w:rPr>
                      <w:rFonts w:ascii="Times New Roman" w:hAnsi="Times New Roman"/>
                      <w:color w:val="auto"/>
                      <w:sz w:val="24"/>
                    </w:rPr>
                    <w:t xml:space="preserve"> «</w:t>
                  </w:r>
                  <w:r w:rsidR="0038755C" w:rsidRPr="00CE5391">
                    <w:rPr>
                      <w:rFonts w:ascii="Times New Roman" w:hAnsi="Times New Roman"/>
                      <w:color w:val="auto"/>
                      <w:sz w:val="24"/>
                      <w:lang w:val="uk-UA"/>
                    </w:rPr>
                    <w:t>26</w:t>
                  </w:r>
                  <w:r w:rsidRPr="00CE5391">
                    <w:rPr>
                      <w:rFonts w:ascii="Times New Roman" w:hAnsi="Times New Roman"/>
                      <w:color w:val="auto"/>
                      <w:sz w:val="24"/>
                    </w:rPr>
                    <w:t xml:space="preserve">» </w:t>
                  </w:r>
                  <w:proofErr w:type="spellStart"/>
                  <w:r w:rsidRPr="00CE5391">
                    <w:rPr>
                      <w:rFonts w:ascii="Times New Roman" w:hAnsi="Times New Roman"/>
                      <w:color w:val="auto"/>
                      <w:sz w:val="24"/>
                    </w:rPr>
                    <w:t>січня</w:t>
                  </w:r>
                  <w:proofErr w:type="spellEnd"/>
                  <w:r w:rsidRPr="00CE5391">
                    <w:rPr>
                      <w:rFonts w:ascii="Times New Roman" w:hAnsi="Times New Roman"/>
                      <w:color w:val="auto"/>
                      <w:sz w:val="24"/>
                    </w:rPr>
                    <w:t xml:space="preserve"> 202</w:t>
                  </w:r>
                  <w:r w:rsidRPr="00CE5391">
                    <w:rPr>
                      <w:rFonts w:ascii="Times New Roman" w:hAnsi="Times New Roman"/>
                      <w:color w:val="auto"/>
                      <w:sz w:val="24"/>
                      <w:lang w:val="uk-UA"/>
                    </w:rPr>
                    <w:t>3</w:t>
                  </w:r>
                  <w:r w:rsidRPr="00CE5391">
                    <w:rPr>
                      <w:rFonts w:ascii="Times New Roman" w:hAnsi="Times New Roman"/>
                      <w:color w:val="auto"/>
                      <w:sz w:val="24"/>
                    </w:rPr>
                    <w:t xml:space="preserve"> року</w:t>
                  </w:r>
                </w:p>
              </w:tc>
            </w:tr>
            <w:tr w:rsidR="00CE5391" w:rsidRPr="00CE5391" w14:paraId="40062C0C" w14:textId="77777777" w:rsidTr="004D33B2">
              <w:tc>
                <w:tcPr>
                  <w:tcW w:w="3808" w:type="dxa"/>
                  <w:tcBorders>
                    <w:top w:val="nil"/>
                    <w:left w:val="nil"/>
                    <w:bottom w:val="nil"/>
                    <w:right w:val="nil"/>
                  </w:tcBorders>
                </w:tcPr>
                <w:p w14:paraId="2C571291" w14:textId="77777777" w:rsidR="004D33B2" w:rsidRPr="00CE5391" w:rsidRDefault="004D33B2" w:rsidP="004D33B2">
                  <w:pPr>
                    <w:rPr>
                      <w:b/>
                      <w:bCs/>
                      <w:sz w:val="28"/>
                      <w:szCs w:val="22"/>
                      <w:lang w:val="uk-UA"/>
                    </w:rPr>
                  </w:pPr>
                </w:p>
              </w:tc>
              <w:tc>
                <w:tcPr>
                  <w:tcW w:w="5245" w:type="dxa"/>
                  <w:tcBorders>
                    <w:top w:val="nil"/>
                    <w:left w:val="nil"/>
                    <w:bottom w:val="nil"/>
                    <w:right w:val="nil"/>
                  </w:tcBorders>
                </w:tcPr>
                <w:p w14:paraId="23701D78" w14:textId="77777777" w:rsidR="004D33B2" w:rsidRPr="00CE5391" w:rsidRDefault="004D33B2" w:rsidP="004D33B2">
                  <w:pPr>
                    <w:rPr>
                      <w:szCs w:val="20"/>
                      <w:lang w:val="uk-UA"/>
                    </w:rPr>
                  </w:pPr>
                </w:p>
                <w:p w14:paraId="1F274170" w14:textId="77777777" w:rsidR="004D33B2" w:rsidRPr="00CE5391" w:rsidRDefault="004D33B2" w:rsidP="004D33B2">
                  <w:pPr>
                    <w:pStyle w:val="1"/>
                    <w:rPr>
                      <w:rFonts w:ascii="Times New Roman" w:hAnsi="Times New Roman"/>
                      <w:b/>
                      <w:color w:val="auto"/>
                      <w:sz w:val="24"/>
                    </w:rPr>
                  </w:pPr>
                  <w:r w:rsidRPr="00CE5391">
                    <w:rPr>
                      <w:rFonts w:ascii="Times New Roman" w:hAnsi="Times New Roman"/>
                      <w:color w:val="auto"/>
                      <w:sz w:val="24"/>
                    </w:rPr>
                    <w:t xml:space="preserve">_________________ </w:t>
                  </w:r>
                  <w:proofErr w:type="spellStart"/>
                  <w:r w:rsidRPr="00CE5391">
                    <w:rPr>
                      <w:rFonts w:ascii="Times New Roman" w:hAnsi="Times New Roman"/>
                      <w:color w:val="auto"/>
                      <w:sz w:val="24"/>
                    </w:rPr>
                    <w:t>Мошинська</w:t>
                  </w:r>
                  <w:proofErr w:type="spellEnd"/>
                  <w:r w:rsidRPr="00CE5391">
                    <w:rPr>
                      <w:rFonts w:ascii="Times New Roman" w:hAnsi="Times New Roman"/>
                      <w:color w:val="auto"/>
                      <w:sz w:val="24"/>
                    </w:rPr>
                    <w:t xml:space="preserve"> В.В.                   </w:t>
                  </w:r>
                  <w:proofErr w:type="spellStart"/>
                  <w:r w:rsidRPr="00CE5391">
                    <w:rPr>
                      <w:rFonts w:ascii="Times New Roman" w:hAnsi="Times New Roman"/>
                      <w:color w:val="auto"/>
                      <w:sz w:val="24"/>
                    </w:rPr>
                    <w:t>м.п</w:t>
                  </w:r>
                  <w:proofErr w:type="spellEnd"/>
                  <w:r w:rsidRPr="00CE5391">
                    <w:rPr>
                      <w:rFonts w:ascii="Times New Roman" w:hAnsi="Times New Roman"/>
                      <w:color w:val="auto"/>
                      <w:sz w:val="24"/>
                    </w:rPr>
                    <w:t>.</w:t>
                  </w:r>
                </w:p>
              </w:tc>
            </w:tr>
          </w:tbl>
          <w:p w14:paraId="47D49157" w14:textId="77777777" w:rsidR="004D33B2" w:rsidRPr="00CE5391" w:rsidRDefault="004D33B2" w:rsidP="004D33B2">
            <w:pPr>
              <w:ind w:left="320"/>
              <w:rPr>
                <w:sz w:val="28"/>
                <w:szCs w:val="22"/>
                <w:lang w:val="uk-UA"/>
              </w:rPr>
            </w:pPr>
          </w:p>
          <w:p w14:paraId="40D88D4C" w14:textId="77777777" w:rsidR="004D33B2" w:rsidRPr="00CE5391" w:rsidRDefault="004D33B2" w:rsidP="004D33B2">
            <w:pPr>
              <w:ind w:left="320"/>
              <w:jc w:val="center"/>
              <w:rPr>
                <w:b/>
                <w:bCs/>
                <w:sz w:val="28"/>
                <w:szCs w:val="22"/>
                <w:lang w:val="uk-UA"/>
              </w:rPr>
            </w:pPr>
          </w:p>
          <w:p w14:paraId="4EB17C84" w14:textId="77777777" w:rsidR="004D33B2" w:rsidRPr="00CE5391" w:rsidRDefault="004D33B2" w:rsidP="004D33B2">
            <w:pPr>
              <w:ind w:left="320"/>
              <w:jc w:val="center"/>
              <w:rPr>
                <w:b/>
                <w:bCs/>
                <w:sz w:val="28"/>
                <w:szCs w:val="22"/>
                <w:lang w:val="uk-UA"/>
              </w:rPr>
            </w:pPr>
          </w:p>
          <w:p w14:paraId="0A02C0FA" w14:textId="77777777" w:rsidR="004D33B2" w:rsidRPr="00CE5391" w:rsidRDefault="004D33B2" w:rsidP="004D33B2">
            <w:pPr>
              <w:ind w:right="-2"/>
              <w:jc w:val="center"/>
              <w:rPr>
                <w:bCs/>
                <w:sz w:val="28"/>
                <w:szCs w:val="22"/>
                <w:lang w:val="uk-UA"/>
              </w:rPr>
            </w:pPr>
          </w:p>
          <w:p w14:paraId="26B1F550" w14:textId="77777777" w:rsidR="004D33B2" w:rsidRPr="00CE5391" w:rsidRDefault="004D33B2" w:rsidP="004D33B2">
            <w:pPr>
              <w:ind w:right="-2"/>
              <w:jc w:val="center"/>
              <w:rPr>
                <w:bCs/>
                <w:sz w:val="28"/>
                <w:szCs w:val="22"/>
                <w:lang w:val="uk-UA"/>
              </w:rPr>
            </w:pPr>
          </w:p>
          <w:tbl>
            <w:tblPr>
              <w:tblW w:w="0" w:type="auto"/>
              <w:tblLook w:val="04A0" w:firstRow="1" w:lastRow="0" w:firstColumn="1" w:lastColumn="0" w:noHBand="0" w:noVBand="1"/>
            </w:tblPr>
            <w:tblGrid>
              <w:gridCol w:w="9847"/>
            </w:tblGrid>
            <w:tr w:rsidR="00CE5391" w:rsidRPr="00CE5391" w14:paraId="2EA26C79" w14:textId="77777777" w:rsidTr="004D33B2">
              <w:tc>
                <w:tcPr>
                  <w:tcW w:w="9847" w:type="dxa"/>
                  <w:hideMark/>
                </w:tcPr>
                <w:p w14:paraId="141CC446" w14:textId="77777777" w:rsidR="004D33B2" w:rsidRPr="00CE5391" w:rsidRDefault="004D33B2" w:rsidP="004D33B2">
                  <w:pPr>
                    <w:ind w:right="-2"/>
                    <w:jc w:val="center"/>
                    <w:rPr>
                      <w:b/>
                      <w:bCs/>
                      <w:sz w:val="28"/>
                      <w:szCs w:val="22"/>
                      <w:lang w:val="uk-UA"/>
                    </w:rPr>
                  </w:pPr>
                  <w:r w:rsidRPr="00CE5391">
                    <w:rPr>
                      <w:b/>
                      <w:bCs/>
                      <w:sz w:val="28"/>
                      <w:szCs w:val="22"/>
                      <w:lang w:val="uk-UA"/>
                    </w:rPr>
                    <w:t xml:space="preserve">         ТЕНДЕРНА ДОКУМЕНТАЦІЯ</w:t>
                  </w:r>
                </w:p>
              </w:tc>
            </w:tr>
          </w:tbl>
          <w:p w14:paraId="28283CE5" w14:textId="77777777" w:rsidR="004D33B2" w:rsidRPr="00CE5391" w:rsidRDefault="004D33B2" w:rsidP="004D33B2">
            <w:pPr>
              <w:ind w:right="-2"/>
              <w:jc w:val="center"/>
              <w:rPr>
                <w:bCs/>
                <w:sz w:val="28"/>
                <w:szCs w:val="22"/>
                <w:lang w:val="uk-UA"/>
              </w:rPr>
            </w:pPr>
          </w:p>
          <w:p w14:paraId="2AB4D5FD" w14:textId="77777777" w:rsidR="004D33B2" w:rsidRPr="00CE5391" w:rsidRDefault="004D33B2" w:rsidP="004D33B2">
            <w:pPr>
              <w:ind w:right="-2"/>
              <w:jc w:val="center"/>
              <w:rPr>
                <w:bCs/>
                <w:sz w:val="28"/>
                <w:szCs w:val="22"/>
                <w:lang w:val="uk-UA"/>
              </w:rPr>
            </w:pPr>
          </w:p>
          <w:p w14:paraId="7682189C" w14:textId="77777777" w:rsidR="004D33B2" w:rsidRPr="00CE5391" w:rsidRDefault="004D33B2" w:rsidP="004D33B2">
            <w:pPr>
              <w:jc w:val="center"/>
              <w:rPr>
                <w:bCs/>
                <w:sz w:val="28"/>
                <w:szCs w:val="22"/>
                <w:lang w:val="uk-UA"/>
              </w:rPr>
            </w:pPr>
            <w:r w:rsidRPr="00CE5391">
              <w:rPr>
                <w:bCs/>
                <w:sz w:val="28"/>
                <w:szCs w:val="22"/>
                <w:lang w:val="uk-UA"/>
              </w:rPr>
              <w:t>щодо проведення відкритих торгів</w:t>
            </w:r>
          </w:p>
          <w:p w14:paraId="77F7005F" w14:textId="77777777" w:rsidR="004D33B2" w:rsidRPr="00CE5391" w:rsidRDefault="004D33B2" w:rsidP="004D33B2">
            <w:pPr>
              <w:jc w:val="center"/>
              <w:rPr>
                <w:bCs/>
                <w:sz w:val="28"/>
                <w:szCs w:val="22"/>
                <w:lang w:val="uk-UA"/>
              </w:rPr>
            </w:pPr>
            <w:r w:rsidRPr="00CE5391">
              <w:rPr>
                <w:bCs/>
                <w:sz w:val="28"/>
                <w:szCs w:val="22"/>
                <w:lang w:val="uk-UA"/>
              </w:rPr>
              <w:t>на закупівлю по предмету:</w:t>
            </w:r>
          </w:p>
          <w:p w14:paraId="59D62556" w14:textId="77777777" w:rsidR="004D33B2" w:rsidRPr="00CE5391" w:rsidRDefault="004D33B2" w:rsidP="004D33B2">
            <w:pPr>
              <w:jc w:val="center"/>
              <w:rPr>
                <w:bCs/>
                <w:sz w:val="28"/>
                <w:szCs w:val="22"/>
                <w:lang w:val="uk-UA"/>
              </w:rPr>
            </w:pPr>
          </w:p>
          <w:p w14:paraId="07633295" w14:textId="77777777" w:rsidR="004D33B2" w:rsidRPr="00CE5391" w:rsidRDefault="004D33B2" w:rsidP="004D33B2">
            <w:pPr>
              <w:jc w:val="center"/>
              <w:rPr>
                <w:b/>
                <w:sz w:val="28"/>
                <w:szCs w:val="22"/>
                <w:lang w:val="uk-UA"/>
              </w:rPr>
            </w:pPr>
          </w:p>
          <w:p w14:paraId="0FA8DCC8" w14:textId="77777777" w:rsidR="0038755C" w:rsidRPr="00CE5391" w:rsidRDefault="0038755C" w:rsidP="0038755C">
            <w:pPr>
              <w:jc w:val="center"/>
              <w:rPr>
                <w:b/>
                <w:bCs/>
                <w:sz w:val="28"/>
                <w:szCs w:val="22"/>
                <w:lang w:val="uk-UA"/>
              </w:rPr>
            </w:pPr>
            <w:bookmarkStart w:id="0" w:name="_Hlk93918551"/>
            <w:r w:rsidRPr="00CE5391">
              <w:rPr>
                <w:b/>
                <w:bCs/>
                <w:sz w:val="28"/>
                <w:szCs w:val="22"/>
                <w:lang w:val="uk-UA"/>
              </w:rPr>
              <w:t>ДК 021:2015:03220000-9 Овочі, фрукти та горіхи</w:t>
            </w:r>
          </w:p>
          <w:p w14:paraId="1944BECA" w14:textId="13787839" w:rsidR="0038755C" w:rsidRPr="00CE5391" w:rsidRDefault="0038755C" w:rsidP="0038755C">
            <w:pPr>
              <w:jc w:val="center"/>
              <w:rPr>
                <w:b/>
                <w:bCs/>
                <w:sz w:val="28"/>
                <w:szCs w:val="22"/>
                <w:lang w:val="uk-UA"/>
              </w:rPr>
            </w:pPr>
            <w:r w:rsidRPr="00CE5391">
              <w:rPr>
                <w:b/>
                <w:bCs/>
                <w:sz w:val="28"/>
                <w:szCs w:val="22"/>
                <w:lang w:val="uk-UA"/>
              </w:rPr>
              <w:t> (Лот №1 - ДК 021:2015:03221000-6 Овочі (капуста, буряк столовий, морква столова, цибуля, баклажани, капуста цвітна, квасоля стручкова, помідори, огірки, кабачки, корінь петрушки, кріп, петрушка, гарбуз, перець овочевий); Лот №2 - ДК 021:2015:03222000-3 Фрукти і горіхи (яблука, груші, сливи, вишні, абрикоси, персики, банани, апельсини, виноград, смородина, кавун, лимони))</w:t>
            </w:r>
          </w:p>
          <w:p w14:paraId="10999CF6" w14:textId="5435B97F" w:rsidR="00F06956" w:rsidRPr="00CE5391" w:rsidRDefault="00F06956" w:rsidP="00F06956">
            <w:pPr>
              <w:jc w:val="center"/>
              <w:rPr>
                <w:b/>
                <w:bCs/>
                <w:sz w:val="28"/>
                <w:szCs w:val="22"/>
                <w:lang w:val="uk-UA"/>
              </w:rPr>
            </w:pPr>
          </w:p>
          <w:p w14:paraId="441488BA" w14:textId="08D06825" w:rsidR="00E31F58" w:rsidRPr="00CE5391" w:rsidRDefault="00E31F58" w:rsidP="00E31F58">
            <w:pPr>
              <w:jc w:val="center"/>
              <w:rPr>
                <w:b/>
                <w:bCs/>
                <w:sz w:val="28"/>
                <w:szCs w:val="22"/>
                <w:lang w:val="uk-UA"/>
              </w:rPr>
            </w:pPr>
          </w:p>
          <w:p w14:paraId="3DC883CF" w14:textId="0660A131" w:rsidR="00E4128B" w:rsidRPr="00CE5391" w:rsidRDefault="00E4128B" w:rsidP="00E4128B">
            <w:pPr>
              <w:jc w:val="center"/>
              <w:rPr>
                <w:b/>
                <w:bCs/>
                <w:sz w:val="28"/>
                <w:szCs w:val="22"/>
                <w:lang w:val="uk-UA"/>
              </w:rPr>
            </w:pPr>
          </w:p>
          <w:bookmarkEnd w:id="0"/>
          <w:p w14:paraId="0398258C" w14:textId="57B51D00" w:rsidR="004D33B2" w:rsidRPr="00CE5391" w:rsidRDefault="004D33B2" w:rsidP="004D33B2">
            <w:pPr>
              <w:jc w:val="center"/>
              <w:rPr>
                <w:bCs/>
                <w:sz w:val="28"/>
                <w:szCs w:val="22"/>
                <w:lang w:val="uk-UA"/>
              </w:rPr>
            </w:pPr>
          </w:p>
          <w:tbl>
            <w:tblPr>
              <w:tblW w:w="0" w:type="auto"/>
              <w:tblLook w:val="04A0" w:firstRow="1" w:lastRow="0" w:firstColumn="1" w:lastColumn="0" w:noHBand="0" w:noVBand="1"/>
            </w:tblPr>
            <w:tblGrid>
              <w:gridCol w:w="9847"/>
            </w:tblGrid>
            <w:tr w:rsidR="00CE5391" w:rsidRPr="00CE5391" w14:paraId="344F562D" w14:textId="77777777" w:rsidTr="004D33B2">
              <w:tc>
                <w:tcPr>
                  <w:tcW w:w="9847" w:type="dxa"/>
                </w:tcPr>
                <w:p w14:paraId="7EE50DCC" w14:textId="77777777" w:rsidR="004D33B2" w:rsidRPr="00CE5391" w:rsidRDefault="004D33B2" w:rsidP="004D33B2">
                  <w:pPr>
                    <w:rPr>
                      <w:bCs/>
                      <w:sz w:val="28"/>
                      <w:szCs w:val="22"/>
                      <w:lang w:val="uk-UA"/>
                    </w:rPr>
                  </w:pPr>
                </w:p>
              </w:tc>
            </w:tr>
          </w:tbl>
          <w:p w14:paraId="67CAD127" w14:textId="6AC6B45C" w:rsidR="0038755C" w:rsidRPr="00CE5391" w:rsidRDefault="0038755C" w:rsidP="0038755C">
            <w:pPr>
              <w:rPr>
                <w:b/>
                <w:bCs/>
                <w:sz w:val="28"/>
                <w:szCs w:val="22"/>
                <w:lang w:val="uk-UA"/>
              </w:rPr>
            </w:pPr>
          </w:p>
          <w:p w14:paraId="64021C8A" w14:textId="77777777" w:rsidR="0038755C" w:rsidRPr="00CE5391" w:rsidRDefault="0038755C" w:rsidP="0038755C">
            <w:pPr>
              <w:rPr>
                <w:b/>
                <w:bCs/>
                <w:sz w:val="28"/>
                <w:szCs w:val="22"/>
                <w:lang w:val="uk-UA"/>
              </w:rPr>
            </w:pPr>
          </w:p>
          <w:p w14:paraId="313B888A" w14:textId="77777777" w:rsidR="004D33B2" w:rsidRPr="00CE5391" w:rsidRDefault="004D33B2" w:rsidP="004D33B2">
            <w:pPr>
              <w:jc w:val="center"/>
              <w:rPr>
                <w:b/>
                <w:bCs/>
                <w:sz w:val="28"/>
                <w:szCs w:val="22"/>
                <w:lang w:val="uk-UA"/>
              </w:rPr>
            </w:pPr>
          </w:p>
          <w:p w14:paraId="53F1F4EB" w14:textId="77777777" w:rsidR="004D33B2" w:rsidRPr="00CE5391" w:rsidRDefault="004D33B2" w:rsidP="004D33B2">
            <w:pPr>
              <w:rPr>
                <w:b/>
                <w:bCs/>
                <w:sz w:val="28"/>
                <w:szCs w:val="22"/>
                <w:lang w:val="uk-UA"/>
              </w:rPr>
            </w:pPr>
          </w:p>
          <w:p w14:paraId="044DAC99" w14:textId="77777777" w:rsidR="004D33B2" w:rsidRPr="00CE5391" w:rsidRDefault="004D33B2" w:rsidP="004D33B2">
            <w:pPr>
              <w:jc w:val="center"/>
              <w:rPr>
                <w:b/>
                <w:bCs/>
                <w:sz w:val="28"/>
                <w:szCs w:val="22"/>
                <w:lang w:val="uk-UA"/>
              </w:rPr>
            </w:pPr>
          </w:p>
          <w:p w14:paraId="32E3192A" w14:textId="77777777" w:rsidR="004D33B2" w:rsidRPr="00CE5391" w:rsidRDefault="004D33B2" w:rsidP="004D33B2">
            <w:pPr>
              <w:jc w:val="center"/>
              <w:rPr>
                <w:b/>
                <w:bCs/>
                <w:sz w:val="28"/>
                <w:szCs w:val="22"/>
                <w:lang w:val="uk-UA"/>
              </w:rPr>
            </w:pPr>
          </w:p>
          <w:p w14:paraId="4D4920D8" w14:textId="77777777" w:rsidR="004D33B2" w:rsidRPr="00CE5391" w:rsidRDefault="004D33B2" w:rsidP="004D33B2">
            <w:pPr>
              <w:rPr>
                <w:b/>
                <w:bCs/>
                <w:sz w:val="28"/>
                <w:szCs w:val="22"/>
                <w:lang w:val="uk-UA"/>
              </w:rPr>
            </w:pPr>
          </w:p>
          <w:p w14:paraId="097DEE57" w14:textId="77777777" w:rsidR="004D33B2" w:rsidRPr="00CE5391" w:rsidRDefault="004D33B2" w:rsidP="004D33B2">
            <w:pPr>
              <w:jc w:val="center"/>
              <w:rPr>
                <w:b/>
                <w:bCs/>
                <w:sz w:val="28"/>
                <w:szCs w:val="22"/>
                <w:lang w:val="uk-UA"/>
              </w:rPr>
            </w:pPr>
          </w:p>
          <w:p w14:paraId="3F2D3A5A" w14:textId="77777777" w:rsidR="004D33B2" w:rsidRPr="00CE5391" w:rsidRDefault="004D33B2" w:rsidP="004D33B2">
            <w:pPr>
              <w:jc w:val="center"/>
              <w:rPr>
                <w:b/>
                <w:bCs/>
                <w:sz w:val="28"/>
                <w:szCs w:val="22"/>
                <w:lang w:val="uk-UA"/>
              </w:rPr>
            </w:pPr>
          </w:p>
          <w:p w14:paraId="452451C2" w14:textId="77777777" w:rsidR="004D33B2" w:rsidRPr="00CE5391" w:rsidRDefault="004D33B2" w:rsidP="004D33B2">
            <w:pPr>
              <w:jc w:val="center"/>
              <w:rPr>
                <w:b/>
                <w:bCs/>
                <w:sz w:val="28"/>
                <w:szCs w:val="22"/>
                <w:lang w:val="uk-UA"/>
              </w:rPr>
            </w:pPr>
          </w:p>
          <w:p w14:paraId="1D6148C2" w14:textId="77777777" w:rsidR="004D33B2" w:rsidRPr="00CE5391" w:rsidRDefault="004D33B2" w:rsidP="004D33B2">
            <w:pPr>
              <w:jc w:val="center"/>
              <w:rPr>
                <w:b/>
                <w:bCs/>
                <w:sz w:val="28"/>
                <w:szCs w:val="22"/>
                <w:lang w:val="uk-UA"/>
              </w:rPr>
            </w:pPr>
          </w:p>
          <w:p w14:paraId="383106AE" w14:textId="600A7ED9" w:rsidR="004D33B2" w:rsidRPr="00CE5391" w:rsidRDefault="004D33B2" w:rsidP="004D33B2">
            <w:pPr>
              <w:jc w:val="center"/>
              <w:rPr>
                <w:b/>
                <w:bCs/>
                <w:sz w:val="28"/>
                <w:szCs w:val="22"/>
              </w:rPr>
            </w:pPr>
            <w:proofErr w:type="spellStart"/>
            <w:r w:rsidRPr="00CE5391">
              <w:rPr>
                <w:b/>
                <w:bCs/>
                <w:sz w:val="28"/>
                <w:szCs w:val="22"/>
                <w:lang w:val="uk-UA"/>
              </w:rPr>
              <w:t>м.Мукачево</w:t>
            </w:r>
            <w:proofErr w:type="spellEnd"/>
            <w:r w:rsidRPr="00CE5391">
              <w:rPr>
                <w:b/>
                <w:bCs/>
                <w:sz w:val="28"/>
                <w:szCs w:val="22"/>
              </w:rPr>
              <w:t xml:space="preserve"> – 202</w:t>
            </w:r>
            <w:r w:rsidRPr="00CE5391">
              <w:rPr>
                <w:b/>
                <w:bCs/>
                <w:sz w:val="28"/>
                <w:szCs w:val="22"/>
                <w:lang w:val="uk-UA"/>
              </w:rPr>
              <w:t>3</w:t>
            </w:r>
            <w:r w:rsidRPr="00CE5391">
              <w:rPr>
                <w:b/>
                <w:bCs/>
                <w:sz w:val="28"/>
                <w:szCs w:val="22"/>
              </w:rPr>
              <w:t xml:space="preserve"> р.</w:t>
            </w:r>
          </w:p>
          <w:p w14:paraId="362667D9" w14:textId="5B6CFBF5" w:rsidR="00262CC4" w:rsidRPr="00CE5391" w:rsidRDefault="00262CC4" w:rsidP="004D33B2">
            <w:pPr>
              <w:jc w:val="center"/>
              <w:rPr>
                <w:b/>
                <w:lang w:val="uk-UA"/>
              </w:rPr>
            </w:pPr>
          </w:p>
        </w:tc>
      </w:tr>
      <w:tr w:rsidR="00CE5391" w:rsidRPr="00CE5391" w14:paraId="24BD373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35915D83" w14:textId="77777777" w:rsidR="00397C10" w:rsidRPr="00CE5391" w:rsidRDefault="00397C10" w:rsidP="0031644F">
            <w:pPr>
              <w:jc w:val="center"/>
              <w:rPr>
                <w:sz w:val="22"/>
                <w:szCs w:val="22"/>
              </w:rPr>
            </w:pPr>
            <w:r w:rsidRPr="00CE5391">
              <w:rPr>
                <w:rStyle w:val="a4"/>
                <w:sz w:val="22"/>
                <w:szCs w:val="22"/>
              </w:rPr>
              <w:lastRenderedPageBreak/>
              <w:t xml:space="preserve">1. </w:t>
            </w:r>
            <w:proofErr w:type="spellStart"/>
            <w:r w:rsidRPr="00CE5391">
              <w:rPr>
                <w:rStyle w:val="a4"/>
                <w:sz w:val="22"/>
                <w:szCs w:val="22"/>
              </w:rPr>
              <w:t>Загальні</w:t>
            </w:r>
            <w:proofErr w:type="spellEnd"/>
            <w:r w:rsidRPr="00CE5391">
              <w:rPr>
                <w:rStyle w:val="a4"/>
                <w:sz w:val="22"/>
                <w:szCs w:val="22"/>
              </w:rPr>
              <w:t xml:space="preserve"> </w:t>
            </w:r>
            <w:proofErr w:type="spellStart"/>
            <w:r w:rsidRPr="00CE5391">
              <w:rPr>
                <w:rStyle w:val="a4"/>
                <w:sz w:val="22"/>
                <w:szCs w:val="22"/>
              </w:rPr>
              <w:t>положення</w:t>
            </w:r>
            <w:proofErr w:type="spellEnd"/>
          </w:p>
        </w:tc>
      </w:tr>
      <w:tr w:rsidR="00CE5391" w:rsidRPr="00CE5391" w14:paraId="0C04379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9FD1866" w14:textId="77777777" w:rsidR="00397C10" w:rsidRPr="00CE5391" w:rsidRDefault="00397C10" w:rsidP="0031644F">
            <w:pPr>
              <w:jc w:val="both"/>
              <w:rPr>
                <w:rStyle w:val="a4"/>
                <w:sz w:val="22"/>
                <w:szCs w:val="22"/>
                <w:lang w:val="uk-UA"/>
              </w:rPr>
            </w:pPr>
            <w:r w:rsidRPr="00CE5391">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D9DB07C" w14:textId="77777777" w:rsidR="00397C10" w:rsidRPr="00CE5391" w:rsidRDefault="00397C10" w:rsidP="0031644F">
            <w:pPr>
              <w:rPr>
                <w:sz w:val="22"/>
                <w:szCs w:val="22"/>
                <w:lang w:val="uk-UA"/>
              </w:rPr>
            </w:pPr>
            <w:proofErr w:type="spellStart"/>
            <w:r w:rsidRPr="00CE5391">
              <w:rPr>
                <w:rStyle w:val="a4"/>
                <w:sz w:val="22"/>
                <w:szCs w:val="22"/>
              </w:rPr>
              <w:t>Терміни</w:t>
            </w:r>
            <w:proofErr w:type="spellEnd"/>
            <w:r w:rsidRPr="00CE5391">
              <w:rPr>
                <w:rStyle w:val="a4"/>
                <w:sz w:val="22"/>
                <w:szCs w:val="22"/>
              </w:rPr>
              <w:t xml:space="preserve">, </w:t>
            </w:r>
            <w:proofErr w:type="spellStart"/>
            <w:r w:rsidRPr="00CE5391">
              <w:rPr>
                <w:rStyle w:val="a4"/>
                <w:sz w:val="22"/>
                <w:szCs w:val="22"/>
              </w:rPr>
              <w:t>які</w:t>
            </w:r>
            <w:proofErr w:type="spellEnd"/>
            <w:r w:rsidRPr="00CE5391">
              <w:rPr>
                <w:rStyle w:val="a4"/>
                <w:sz w:val="22"/>
                <w:szCs w:val="22"/>
              </w:rPr>
              <w:t xml:space="preserve"> </w:t>
            </w:r>
            <w:proofErr w:type="spellStart"/>
            <w:r w:rsidRPr="00CE5391">
              <w:rPr>
                <w:rStyle w:val="a4"/>
                <w:sz w:val="22"/>
                <w:szCs w:val="22"/>
              </w:rPr>
              <w:t>вживаються</w:t>
            </w:r>
            <w:proofErr w:type="spellEnd"/>
            <w:r w:rsidRPr="00CE5391">
              <w:rPr>
                <w:rStyle w:val="a4"/>
                <w:sz w:val="22"/>
                <w:szCs w:val="22"/>
              </w:rPr>
              <w:t xml:space="preserve"> в </w:t>
            </w:r>
            <w:r w:rsidRPr="00CE5391">
              <w:rPr>
                <w:rStyle w:val="a4"/>
                <w:sz w:val="22"/>
                <w:szCs w:val="22"/>
                <w:lang w:val="uk-UA"/>
              </w:rPr>
              <w:t>тендерній документації</w:t>
            </w:r>
          </w:p>
        </w:tc>
        <w:tc>
          <w:tcPr>
            <w:tcW w:w="6301" w:type="dxa"/>
            <w:tcBorders>
              <w:top w:val="outset" w:sz="6" w:space="0" w:color="auto"/>
              <w:left w:val="outset" w:sz="6" w:space="0" w:color="auto"/>
              <w:bottom w:val="outset" w:sz="6" w:space="0" w:color="auto"/>
              <w:right w:val="outset" w:sz="6" w:space="0" w:color="auto"/>
            </w:tcBorders>
          </w:tcPr>
          <w:p w14:paraId="36D7B33F" w14:textId="01184E33" w:rsidR="00D77AAC" w:rsidRPr="00CE5391" w:rsidRDefault="00397C10" w:rsidP="00D77AAC">
            <w:pPr>
              <w:jc w:val="both"/>
              <w:rPr>
                <w:sz w:val="22"/>
                <w:szCs w:val="22"/>
                <w:lang w:val="uk-UA"/>
              </w:rPr>
            </w:pPr>
            <w:r w:rsidRPr="00CE5391">
              <w:rPr>
                <w:rStyle w:val="rvts0"/>
                <w:sz w:val="22"/>
                <w:szCs w:val="22"/>
                <w:lang w:val="uk-UA"/>
              </w:rPr>
              <w:t>Тендерну документацію розроблено відповідно до вимог</w:t>
            </w:r>
            <w:r w:rsidR="0031606A" w:rsidRPr="00CE5391">
              <w:rPr>
                <w:rStyle w:val="rvts0"/>
                <w:sz w:val="22"/>
                <w:szCs w:val="22"/>
                <w:lang w:val="uk-UA"/>
              </w:rPr>
              <w:t xml:space="preserve"> </w:t>
            </w:r>
            <w:r w:rsidR="00CE5391" w:rsidRPr="00CE5391">
              <w:fldChar w:fldCharType="begin"/>
            </w:r>
            <w:r w:rsidR="00CE5391" w:rsidRPr="00CE5391">
              <w:rPr>
                <w:lang w:val="uk-UA"/>
              </w:rPr>
              <w:instrText xml:space="preserve"> </w:instrText>
            </w:r>
            <w:r w:rsidR="00CE5391" w:rsidRPr="00CE5391">
              <w:instrText>HYPERLINK</w:instrText>
            </w:r>
            <w:r w:rsidR="00CE5391" w:rsidRPr="00CE5391">
              <w:rPr>
                <w:lang w:val="uk-UA"/>
              </w:rPr>
              <w:instrText xml:space="preserve"> "</w:instrText>
            </w:r>
            <w:r w:rsidR="00CE5391" w:rsidRPr="00CE5391">
              <w:instrText>http</w:instrText>
            </w:r>
            <w:r w:rsidR="00CE5391" w:rsidRPr="00CE5391">
              <w:rPr>
                <w:lang w:val="uk-UA"/>
              </w:rPr>
              <w:instrText>://</w:instrText>
            </w:r>
            <w:r w:rsidR="00CE5391" w:rsidRPr="00CE5391">
              <w:instrText>zakon</w:instrText>
            </w:r>
            <w:r w:rsidR="00CE5391" w:rsidRPr="00CE5391">
              <w:rPr>
                <w:lang w:val="uk-UA"/>
              </w:rPr>
              <w:instrText>0.</w:instrText>
            </w:r>
            <w:r w:rsidR="00CE5391" w:rsidRPr="00CE5391">
              <w:instrText>rada</w:instrText>
            </w:r>
            <w:r w:rsidR="00CE5391" w:rsidRPr="00CE5391">
              <w:rPr>
                <w:lang w:val="uk-UA"/>
              </w:rPr>
              <w:instrText>.</w:instrText>
            </w:r>
            <w:r w:rsidR="00CE5391" w:rsidRPr="00CE5391">
              <w:instrText>gov</w:instrText>
            </w:r>
            <w:r w:rsidR="00CE5391" w:rsidRPr="00CE5391">
              <w:rPr>
                <w:lang w:val="uk-UA"/>
              </w:rPr>
              <w:instrText>.</w:instrText>
            </w:r>
            <w:r w:rsidR="00CE5391" w:rsidRPr="00CE5391">
              <w:instrText>ua</w:instrText>
            </w:r>
            <w:r w:rsidR="00CE5391" w:rsidRPr="00CE5391">
              <w:rPr>
                <w:lang w:val="uk-UA"/>
              </w:rPr>
              <w:instrText>/</w:instrText>
            </w:r>
            <w:r w:rsidR="00CE5391" w:rsidRPr="00CE5391">
              <w:instrText>rada</w:instrText>
            </w:r>
            <w:r w:rsidR="00CE5391" w:rsidRPr="00CE5391">
              <w:rPr>
                <w:lang w:val="uk-UA"/>
              </w:rPr>
              <w:instrText>/</w:instrText>
            </w:r>
            <w:r w:rsidR="00CE5391" w:rsidRPr="00CE5391">
              <w:instrText>show</w:instrText>
            </w:r>
            <w:r w:rsidR="00CE5391" w:rsidRPr="00CE5391">
              <w:rPr>
                <w:lang w:val="uk-UA"/>
              </w:rPr>
              <w:instrText>/922-19" \</w:instrText>
            </w:r>
            <w:r w:rsidR="00CE5391" w:rsidRPr="00CE5391">
              <w:instrText>t</w:instrText>
            </w:r>
            <w:r w:rsidR="00CE5391" w:rsidRPr="00CE5391">
              <w:rPr>
                <w:lang w:val="uk-UA"/>
              </w:rPr>
              <w:instrText xml:space="preserve"> "_</w:instrText>
            </w:r>
            <w:r w:rsidR="00CE5391" w:rsidRPr="00CE5391">
              <w:instrText>blank</w:instrText>
            </w:r>
            <w:r w:rsidR="00CE5391" w:rsidRPr="00CE5391">
              <w:rPr>
                <w:lang w:val="uk-UA"/>
              </w:rPr>
              <w:instrText xml:space="preserve">" </w:instrText>
            </w:r>
            <w:r w:rsidR="00CE5391" w:rsidRPr="00CE5391">
              <w:fldChar w:fldCharType="separate"/>
            </w:r>
            <w:r w:rsidRPr="00CE5391">
              <w:rPr>
                <w:rStyle w:val="a3"/>
                <w:color w:val="auto"/>
                <w:sz w:val="22"/>
                <w:szCs w:val="22"/>
                <w:lang w:val="uk-UA"/>
              </w:rPr>
              <w:t>Закону</w:t>
            </w:r>
            <w:r w:rsidR="00CE5391" w:rsidRPr="00CE5391">
              <w:rPr>
                <w:rStyle w:val="a3"/>
                <w:color w:val="auto"/>
                <w:sz w:val="22"/>
                <w:szCs w:val="22"/>
                <w:lang w:val="uk-UA"/>
              </w:rPr>
              <w:fldChar w:fldCharType="end"/>
            </w:r>
            <w:r w:rsidRPr="00CE5391">
              <w:rPr>
                <w:rStyle w:val="rvts0"/>
                <w:sz w:val="22"/>
                <w:szCs w:val="22"/>
                <w:lang w:val="uk-UA"/>
              </w:rPr>
              <w:t xml:space="preserve"> України «Про публічні закупівлі»</w:t>
            </w:r>
            <w:r w:rsidR="001E2B0F" w:rsidRPr="00CE5391">
              <w:rPr>
                <w:rStyle w:val="rvts0"/>
                <w:sz w:val="22"/>
                <w:szCs w:val="22"/>
                <w:lang w:val="uk-UA"/>
              </w:rPr>
              <w:t xml:space="preserve">, Постанови Кабінету Міністрів України «Про затвердження особливостей здійснення публічних </w:t>
            </w:r>
            <w:proofErr w:type="spellStart"/>
            <w:r w:rsidR="001E2B0F" w:rsidRPr="00CE5391">
              <w:rPr>
                <w:rStyle w:val="rvts0"/>
                <w:sz w:val="22"/>
                <w:szCs w:val="22"/>
                <w:lang w:val="uk-UA"/>
              </w:rPr>
              <w:t>закупівель</w:t>
            </w:r>
            <w:proofErr w:type="spellEnd"/>
            <w:r w:rsidR="001E2B0F" w:rsidRPr="00CE5391">
              <w:rPr>
                <w:rStyle w:val="rvts0"/>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B6C2F" w:rsidRPr="00CE5391">
              <w:rPr>
                <w:rStyle w:val="rvts0"/>
                <w:sz w:val="22"/>
                <w:szCs w:val="22"/>
                <w:lang w:val="uk-UA"/>
              </w:rPr>
              <w:t xml:space="preserve"> (далі – Постанова)</w:t>
            </w:r>
            <w:r w:rsidRPr="00CE5391">
              <w:rPr>
                <w:rStyle w:val="rvts0"/>
                <w:sz w:val="22"/>
                <w:szCs w:val="22"/>
                <w:lang w:val="uk-UA"/>
              </w:rPr>
              <w:t xml:space="preserve">. Терміни вживаються у значенні, наведеному в Законі України «Про публічні закупівлі» </w:t>
            </w:r>
            <w:r w:rsidR="00A448EE" w:rsidRPr="00CE5391">
              <w:rPr>
                <w:rStyle w:val="13"/>
                <w:sz w:val="22"/>
                <w:szCs w:val="22"/>
                <w:lang w:val="uk-UA"/>
              </w:rPr>
              <w:t xml:space="preserve">від </w:t>
            </w:r>
            <w:r w:rsidR="00D73F39" w:rsidRPr="00CE5391">
              <w:rPr>
                <w:rStyle w:val="13"/>
                <w:sz w:val="22"/>
                <w:szCs w:val="22"/>
                <w:lang w:val="uk-UA"/>
              </w:rPr>
              <w:t>25 грудня 2015 року № 922-</w:t>
            </w:r>
            <w:r w:rsidR="00D73F39" w:rsidRPr="00CE5391">
              <w:rPr>
                <w:rStyle w:val="13"/>
                <w:sz w:val="22"/>
                <w:szCs w:val="22"/>
              </w:rPr>
              <w:t>VIII</w:t>
            </w:r>
            <w:r w:rsidR="00D73F39" w:rsidRPr="00CE5391">
              <w:rPr>
                <w:rStyle w:val="13"/>
                <w:sz w:val="22"/>
                <w:szCs w:val="22"/>
                <w:lang w:val="uk-UA"/>
              </w:rPr>
              <w:t xml:space="preserve"> </w:t>
            </w:r>
            <w:r w:rsidR="00A448EE" w:rsidRPr="00CE5391">
              <w:rPr>
                <w:rStyle w:val="13"/>
                <w:sz w:val="22"/>
                <w:szCs w:val="22"/>
                <w:lang w:val="uk-UA"/>
              </w:rPr>
              <w:t>(далі — Закон)</w:t>
            </w:r>
            <w:r w:rsidR="00FB3B57" w:rsidRPr="00CE5391">
              <w:rPr>
                <w:rStyle w:val="13"/>
                <w:sz w:val="22"/>
                <w:szCs w:val="22"/>
                <w:lang w:val="uk-UA"/>
              </w:rPr>
              <w:t xml:space="preserve"> </w:t>
            </w:r>
            <w:r w:rsidR="00FB3B57" w:rsidRPr="00CE5391">
              <w:rPr>
                <w:rFonts w:eastAsia="Times New Roman"/>
                <w:sz w:val="22"/>
                <w:szCs w:val="22"/>
                <w:lang w:eastAsia="uk-UA"/>
              </w:rPr>
              <w:t xml:space="preserve">та </w:t>
            </w:r>
            <w:proofErr w:type="spellStart"/>
            <w:r w:rsidR="00FB3B57" w:rsidRPr="00CE5391">
              <w:rPr>
                <w:rFonts w:eastAsia="Times New Roman"/>
                <w:sz w:val="22"/>
                <w:szCs w:val="22"/>
                <w:lang w:eastAsia="uk-UA"/>
              </w:rPr>
              <w:t>Постанові</w:t>
            </w:r>
            <w:proofErr w:type="spellEnd"/>
            <w:r w:rsidR="00A448EE" w:rsidRPr="00CE5391">
              <w:rPr>
                <w:rStyle w:val="13"/>
                <w:sz w:val="22"/>
                <w:szCs w:val="22"/>
                <w:lang w:val="uk-UA"/>
              </w:rPr>
              <w:t>.</w:t>
            </w:r>
          </w:p>
        </w:tc>
      </w:tr>
      <w:tr w:rsidR="00CE5391" w:rsidRPr="00CE5391" w14:paraId="27B741C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8D4EB61" w14:textId="77777777" w:rsidR="00397C10" w:rsidRPr="00CE5391" w:rsidRDefault="00397C10" w:rsidP="0031644F">
            <w:pPr>
              <w:rPr>
                <w:b/>
                <w:sz w:val="22"/>
                <w:szCs w:val="22"/>
                <w:lang w:val="uk-UA"/>
              </w:rPr>
            </w:pPr>
            <w:r w:rsidRPr="00CE5391">
              <w:rPr>
                <w:b/>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3B56AE12" w14:textId="77777777" w:rsidR="00397C10" w:rsidRPr="00CE5391" w:rsidRDefault="00397C10" w:rsidP="0031644F">
            <w:pPr>
              <w:rPr>
                <w:b/>
                <w:sz w:val="22"/>
                <w:szCs w:val="22"/>
              </w:rPr>
            </w:pPr>
            <w:proofErr w:type="spellStart"/>
            <w:r w:rsidRPr="00CE5391">
              <w:rPr>
                <w:b/>
                <w:sz w:val="22"/>
                <w:szCs w:val="22"/>
              </w:rPr>
              <w:t>Інформація</w:t>
            </w:r>
            <w:proofErr w:type="spellEnd"/>
            <w:r w:rsidRPr="00CE5391">
              <w:rPr>
                <w:b/>
                <w:sz w:val="22"/>
                <w:szCs w:val="22"/>
              </w:rPr>
              <w:t xml:space="preserve"> про </w:t>
            </w:r>
            <w:proofErr w:type="spellStart"/>
            <w:r w:rsidRPr="00CE5391">
              <w:rPr>
                <w:b/>
                <w:sz w:val="22"/>
                <w:szCs w:val="22"/>
              </w:rPr>
              <w:t>замовника</w:t>
            </w:r>
            <w:proofErr w:type="spellEnd"/>
            <w:r w:rsidRPr="00CE5391">
              <w:rPr>
                <w:b/>
                <w:sz w:val="22"/>
                <w:szCs w:val="22"/>
              </w:rPr>
              <w:t xml:space="preserve"> </w:t>
            </w:r>
            <w:proofErr w:type="spellStart"/>
            <w:r w:rsidRPr="00CE5391">
              <w:rPr>
                <w:b/>
                <w:sz w:val="22"/>
                <w:szCs w:val="22"/>
              </w:rPr>
              <w:t>торгів</w:t>
            </w:r>
            <w:proofErr w:type="spellEnd"/>
            <w:r w:rsidRPr="00CE5391">
              <w:rPr>
                <w:b/>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0760CD79" w14:textId="77777777" w:rsidR="00397C10" w:rsidRPr="00CE5391" w:rsidRDefault="00397C10" w:rsidP="0031644F">
            <w:pPr>
              <w:ind w:left="-990"/>
              <w:rPr>
                <w:sz w:val="22"/>
                <w:szCs w:val="22"/>
              </w:rPr>
            </w:pPr>
          </w:p>
        </w:tc>
      </w:tr>
      <w:tr w:rsidR="00CE5391" w:rsidRPr="00CE5391" w14:paraId="5ABBD2F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C62FFDA" w14:textId="77777777" w:rsidR="006C7884" w:rsidRPr="00CE5391" w:rsidRDefault="006C7884" w:rsidP="006C7884">
            <w:pPr>
              <w:jc w:val="both"/>
              <w:rPr>
                <w:sz w:val="22"/>
                <w:szCs w:val="22"/>
                <w:lang w:val="uk-UA"/>
              </w:rPr>
            </w:pPr>
            <w:r w:rsidRPr="00CE5391">
              <w:rPr>
                <w:sz w:val="22"/>
                <w:szCs w:val="22"/>
                <w:lang w:val="uk-UA"/>
              </w:rPr>
              <w:t>2.1.</w:t>
            </w:r>
          </w:p>
        </w:tc>
        <w:tc>
          <w:tcPr>
            <w:tcW w:w="4119" w:type="dxa"/>
            <w:tcBorders>
              <w:top w:val="outset" w:sz="6" w:space="0" w:color="auto"/>
              <w:left w:val="outset" w:sz="6" w:space="0" w:color="auto"/>
              <w:bottom w:val="outset" w:sz="6" w:space="0" w:color="auto"/>
              <w:right w:val="outset" w:sz="6" w:space="0" w:color="auto"/>
            </w:tcBorders>
          </w:tcPr>
          <w:p w14:paraId="3CFE2D81" w14:textId="77777777" w:rsidR="006C7884" w:rsidRPr="00CE5391" w:rsidRDefault="006C7884" w:rsidP="006C7884">
            <w:pPr>
              <w:jc w:val="both"/>
              <w:rPr>
                <w:sz w:val="22"/>
                <w:szCs w:val="22"/>
              </w:rPr>
            </w:pPr>
            <w:proofErr w:type="spellStart"/>
            <w:r w:rsidRPr="00CE5391">
              <w:rPr>
                <w:sz w:val="22"/>
                <w:szCs w:val="22"/>
              </w:rPr>
              <w:t>повне</w:t>
            </w:r>
            <w:proofErr w:type="spellEnd"/>
            <w:r w:rsidRPr="00CE5391">
              <w:rPr>
                <w:sz w:val="22"/>
                <w:szCs w:val="22"/>
              </w:rPr>
              <w:t xml:space="preserve"> </w:t>
            </w:r>
            <w:proofErr w:type="spellStart"/>
            <w:r w:rsidRPr="00CE5391">
              <w:rPr>
                <w:sz w:val="22"/>
                <w:szCs w:val="22"/>
              </w:rPr>
              <w:t>найменування</w:t>
            </w:r>
            <w:proofErr w:type="spellEnd"/>
            <w:r w:rsidRPr="00CE5391">
              <w:rPr>
                <w:sz w:val="22"/>
                <w:szCs w:val="22"/>
              </w:rPr>
              <w:t>:</w:t>
            </w:r>
          </w:p>
        </w:tc>
        <w:tc>
          <w:tcPr>
            <w:tcW w:w="6301" w:type="dxa"/>
            <w:tcBorders>
              <w:top w:val="outset" w:sz="6" w:space="0" w:color="auto"/>
              <w:left w:val="outset" w:sz="6" w:space="0" w:color="auto"/>
              <w:bottom w:val="outset" w:sz="6" w:space="0" w:color="auto"/>
              <w:right w:val="outset" w:sz="6" w:space="0" w:color="auto"/>
            </w:tcBorders>
            <w:vAlign w:val="center"/>
          </w:tcPr>
          <w:p w14:paraId="7E24897F" w14:textId="6CEB414B" w:rsidR="006C7884" w:rsidRPr="00CE5391" w:rsidRDefault="004D33B2" w:rsidP="004D33B2">
            <w:pPr>
              <w:jc w:val="both"/>
              <w:rPr>
                <w:rFonts w:eastAsia="Times New Roman"/>
                <w:b/>
                <w:sz w:val="22"/>
                <w:szCs w:val="22"/>
                <w:lang w:val="uk-UA"/>
              </w:rPr>
            </w:pPr>
            <w:r w:rsidRPr="00CE5391">
              <w:rPr>
                <w:b/>
                <w:sz w:val="22"/>
                <w:szCs w:val="22"/>
                <w:lang w:val="uk-UA" w:eastAsia="uk-UA"/>
              </w:rPr>
              <w:t>Управління освіти, культури, молоді та спорту Мукачівської міської ради</w:t>
            </w:r>
          </w:p>
        </w:tc>
      </w:tr>
      <w:tr w:rsidR="00CE5391" w:rsidRPr="00CE5391" w14:paraId="39626C9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47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298EABA" w14:textId="77777777" w:rsidR="006C7884" w:rsidRPr="00CE5391" w:rsidRDefault="006C7884" w:rsidP="006C7884">
            <w:pPr>
              <w:jc w:val="both"/>
              <w:rPr>
                <w:sz w:val="22"/>
                <w:szCs w:val="22"/>
                <w:lang w:val="uk-UA"/>
              </w:rPr>
            </w:pPr>
            <w:r w:rsidRPr="00CE5391">
              <w:rPr>
                <w:sz w:val="22"/>
                <w:szCs w:val="22"/>
                <w:lang w:val="uk-UA"/>
              </w:rPr>
              <w:t>2.2.</w:t>
            </w:r>
          </w:p>
        </w:tc>
        <w:tc>
          <w:tcPr>
            <w:tcW w:w="4119" w:type="dxa"/>
            <w:tcBorders>
              <w:top w:val="outset" w:sz="6" w:space="0" w:color="auto"/>
              <w:left w:val="outset" w:sz="6" w:space="0" w:color="auto"/>
              <w:bottom w:val="outset" w:sz="6" w:space="0" w:color="auto"/>
              <w:right w:val="outset" w:sz="6" w:space="0" w:color="auto"/>
            </w:tcBorders>
          </w:tcPr>
          <w:p w14:paraId="6F71C6B9" w14:textId="77777777" w:rsidR="006C7884" w:rsidRPr="00CE5391" w:rsidRDefault="006C7884" w:rsidP="006C7884">
            <w:pPr>
              <w:jc w:val="both"/>
              <w:rPr>
                <w:sz w:val="22"/>
                <w:szCs w:val="22"/>
              </w:rPr>
            </w:pPr>
            <w:proofErr w:type="spellStart"/>
            <w:r w:rsidRPr="00CE5391">
              <w:rPr>
                <w:sz w:val="22"/>
                <w:szCs w:val="22"/>
              </w:rPr>
              <w:t>місцезнаходження</w:t>
            </w:r>
            <w:proofErr w:type="spellEnd"/>
            <w:r w:rsidRPr="00CE5391">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7AE1896F" w14:textId="64FF9F8F" w:rsidR="006C7884" w:rsidRPr="00CE5391" w:rsidRDefault="004D33B2" w:rsidP="006C7884">
            <w:pPr>
              <w:jc w:val="both"/>
              <w:rPr>
                <w:b/>
                <w:sz w:val="22"/>
                <w:szCs w:val="22"/>
                <w:lang w:val="uk-UA"/>
              </w:rPr>
            </w:pPr>
            <w:r w:rsidRPr="00CE5391">
              <w:rPr>
                <w:b/>
                <w:sz w:val="22"/>
                <w:szCs w:val="22"/>
                <w:lang w:val="uk-UA"/>
              </w:rPr>
              <w:t>89600, Україна, Закарпатська обл., Мукачево, площа Духновича,2</w:t>
            </w:r>
          </w:p>
        </w:tc>
      </w:tr>
      <w:tr w:rsidR="00CE5391" w:rsidRPr="00CE5391" w14:paraId="28098D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FEDEF00" w14:textId="77777777" w:rsidR="006C7884" w:rsidRPr="00CE5391" w:rsidRDefault="006C7884" w:rsidP="006C7884">
            <w:pPr>
              <w:rPr>
                <w:sz w:val="22"/>
                <w:szCs w:val="22"/>
                <w:lang w:val="uk-UA"/>
              </w:rPr>
            </w:pPr>
            <w:r w:rsidRPr="00CE5391">
              <w:rPr>
                <w:sz w:val="22"/>
                <w:szCs w:val="22"/>
                <w:lang w:val="uk-UA"/>
              </w:rPr>
              <w:t>2.3.</w:t>
            </w:r>
          </w:p>
        </w:tc>
        <w:tc>
          <w:tcPr>
            <w:tcW w:w="4119" w:type="dxa"/>
            <w:tcBorders>
              <w:top w:val="outset" w:sz="6" w:space="0" w:color="auto"/>
              <w:left w:val="outset" w:sz="6" w:space="0" w:color="auto"/>
              <w:bottom w:val="outset" w:sz="6" w:space="0" w:color="auto"/>
              <w:right w:val="outset" w:sz="6" w:space="0" w:color="auto"/>
            </w:tcBorders>
          </w:tcPr>
          <w:p w14:paraId="35F6814E" w14:textId="77777777" w:rsidR="006C7884" w:rsidRPr="00CE5391" w:rsidRDefault="006C7884" w:rsidP="006C7884">
            <w:pPr>
              <w:rPr>
                <w:sz w:val="22"/>
                <w:szCs w:val="22"/>
              </w:rPr>
            </w:pPr>
            <w:proofErr w:type="spellStart"/>
            <w:r w:rsidRPr="00CE5391">
              <w:rPr>
                <w:rStyle w:val="rvts0"/>
                <w:sz w:val="22"/>
                <w:szCs w:val="22"/>
              </w:rPr>
              <w:t>посадова</w:t>
            </w:r>
            <w:proofErr w:type="spellEnd"/>
            <w:r w:rsidRPr="00CE5391">
              <w:rPr>
                <w:rStyle w:val="rvts0"/>
                <w:sz w:val="22"/>
                <w:szCs w:val="22"/>
              </w:rPr>
              <w:t xml:space="preserve"> особа </w:t>
            </w:r>
            <w:proofErr w:type="spellStart"/>
            <w:r w:rsidRPr="00CE5391">
              <w:rPr>
                <w:rStyle w:val="rvts0"/>
                <w:sz w:val="22"/>
                <w:szCs w:val="22"/>
              </w:rPr>
              <w:t>замовника</w:t>
            </w:r>
            <w:proofErr w:type="spellEnd"/>
            <w:r w:rsidRPr="00CE5391">
              <w:rPr>
                <w:rStyle w:val="rvts0"/>
                <w:sz w:val="22"/>
                <w:szCs w:val="22"/>
              </w:rPr>
              <w:t xml:space="preserve">, </w:t>
            </w:r>
            <w:proofErr w:type="spellStart"/>
            <w:r w:rsidRPr="00CE5391">
              <w:rPr>
                <w:rStyle w:val="rvts0"/>
                <w:sz w:val="22"/>
                <w:szCs w:val="22"/>
              </w:rPr>
              <w:t>уповноважена</w:t>
            </w:r>
            <w:proofErr w:type="spellEnd"/>
            <w:r w:rsidRPr="00CE5391">
              <w:rPr>
                <w:rStyle w:val="rvts0"/>
                <w:sz w:val="22"/>
                <w:szCs w:val="22"/>
              </w:rPr>
              <w:t xml:space="preserve"> </w:t>
            </w:r>
            <w:proofErr w:type="spellStart"/>
            <w:r w:rsidRPr="00CE5391">
              <w:rPr>
                <w:rStyle w:val="rvts0"/>
                <w:sz w:val="22"/>
                <w:szCs w:val="22"/>
              </w:rPr>
              <w:t>здійснювати</w:t>
            </w:r>
            <w:proofErr w:type="spellEnd"/>
            <w:r w:rsidRPr="00CE5391">
              <w:rPr>
                <w:rStyle w:val="rvts0"/>
                <w:sz w:val="22"/>
                <w:szCs w:val="22"/>
              </w:rPr>
              <w:t xml:space="preserve"> </w:t>
            </w:r>
            <w:proofErr w:type="spellStart"/>
            <w:r w:rsidRPr="00CE5391">
              <w:rPr>
                <w:rStyle w:val="rvts0"/>
                <w:sz w:val="22"/>
                <w:szCs w:val="22"/>
              </w:rPr>
              <w:t>зв'язок</w:t>
            </w:r>
            <w:proofErr w:type="spellEnd"/>
            <w:r w:rsidRPr="00CE5391">
              <w:rPr>
                <w:rStyle w:val="rvts0"/>
                <w:sz w:val="22"/>
                <w:szCs w:val="22"/>
              </w:rPr>
              <w:t xml:space="preserve"> з </w:t>
            </w:r>
            <w:proofErr w:type="spellStart"/>
            <w:r w:rsidRPr="00CE5391">
              <w:rPr>
                <w:rStyle w:val="rvts0"/>
                <w:sz w:val="22"/>
                <w:szCs w:val="22"/>
              </w:rPr>
              <w:t>учасниками</w:t>
            </w:r>
            <w:proofErr w:type="spellEnd"/>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0BB22F7B" w14:textId="77777777" w:rsidR="004D33B2" w:rsidRPr="00CE5391" w:rsidRDefault="004D33B2" w:rsidP="004D33B2">
            <w:pPr>
              <w:jc w:val="both"/>
              <w:rPr>
                <w:rFonts w:eastAsia="Times New Roman"/>
                <w:b/>
                <w:bCs/>
                <w:sz w:val="22"/>
                <w:szCs w:val="22"/>
              </w:rPr>
            </w:pPr>
            <w:proofErr w:type="spellStart"/>
            <w:r w:rsidRPr="00CE5391">
              <w:rPr>
                <w:rFonts w:eastAsia="Times New Roman"/>
                <w:b/>
                <w:bCs/>
                <w:sz w:val="22"/>
                <w:szCs w:val="22"/>
              </w:rPr>
              <w:t>Мошинська</w:t>
            </w:r>
            <w:proofErr w:type="spellEnd"/>
            <w:r w:rsidRPr="00CE5391">
              <w:rPr>
                <w:rFonts w:eastAsia="Times New Roman"/>
                <w:b/>
                <w:bCs/>
                <w:sz w:val="22"/>
                <w:szCs w:val="22"/>
              </w:rPr>
              <w:t xml:space="preserve"> </w:t>
            </w:r>
            <w:proofErr w:type="spellStart"/>
            <w:r w:rsidRPr="00CE5391">
              <w:rPr>
                <w:rFonts w:eastAsia="Times New Roman"/>
                <w:b/>
                <w:bCs/>
                <w:sz w:val="22"/>
                <w:szCs w:val="22"/>
              </w:rPr>
              <w:t>Валерія</w:t>
            </w:r>
            <w:proofErr w:type="spellEnd"/>
            <w:r w:rsidRPr="00CE5391">
              <w:rPr>
                <w:rFonts w:eastAsia="Times New Roman"/>
                <w:b/>
                <w:bCs/>
                <w:sz w:val="22"/>
                <w:szCs w:val="22"/>
              </w:rPr>
              <w:t xml:space="preserve"> </w:t>
            </w:r>
            <w:proofErr w:type="spellStart"/>
            <w:r w:rsidRPr="00CE5391">
              <w:rPr>
                <w:rFonts w:eastAsia="Times New Roman"/>
                <w:b/>
                <w:bCs/>
                <w:sz w:val="22"/>
                <w:szCs w:val="22"/>
              </w:rPr>
              <w:t>Валеріївна</w:t>
            </w:r>
            <w:proofErr w:type="spellEnd"/>
            <w:r w:rsidRPr="00CE5391">
              <w:rPr>
                <w:rFonts w:eastAsia="Times New Roman"/>
                <w:b/>
                <w:bCs/>
                <w:sz w:val="22"/>
                <w:szCs w:val="22"/>
                <w:lang w:val="uk-UA"/>
              </w:rPr>
              <w:t xml:space="preserve"> -</w:t>
            </w:r>
            <w:r w:rsidRPr="00CE5391">
              <w:rPr>
                <w:rFonts w:eastAsia="Times New Roman"/>
                <w:b/>
                <w:bCs/>
                <w:sz w:val="22"/>
                <w:szCs w:val="22"/>
              </w:rPr>
              <w:t xml:space="preserve"> старший </w:t>
            </w:r>
            <w:proofErr w:type="spellStart"/>
            <w:r w:rsidRPr="00CE5391">
              <w:rPr>
                <w:rFonts w:eastAsia="Times New Roman"/>
                <w:b/>
                <w:bCs/>
                <w:sz w:val="22"/>
                <w:szCs w:val="22"/>
              </w:rPr>
              <w:t>економіст</w:t>
            </w:r>
            <w:proofErr w:type="spellEnd"/>
            <w:r w:rsidRPr="00CE5391">
              <w:rPr>
                <w:rFonts w:eastAsia="Times New Roman"/>
                <w:b/>
                <w:bCs/>
                <w:sz w:val="22"/>
                <w:szCs w:val="22"/>
                <w:lang w:val="uk-UA"/>
              </w:rPr>
              <w:t>, уповноважена особа</w:t>
            </w:r>
          </w:p>
          <w:p w14:paraId="33B7AA35" w14:textId="294C61BB" w:rsidR="006C7884" w:rsidRPr="00CE5391" w:rsidRDefault="004D33B2" w:rsidP="00DA643D">
            <w:pPr>
              <w:jc w:val="both"/>
              <w:rPr>
                <w:rFonts w:eastAsia="Times New Roman"/>
                <w:sz w:val="22"/>
                <w:szCs w:val="22"/>
              </w:rPr>
            </w:pPr>
            <w:proofErr w:type="spellStart"/>
            <w:r w:rsidRPr="00CE5391">
              <w:rPr>
                <w:rFonts w:eastAsia="Times New Roman"/>
                <w:b/>
                <w:bCs/>
                <w:sz w:val="22"/>
                <w:szCs w:val="22"/>
              </w:rPr>
              <w:t>електронна</w:t>
            </w:r>
            <w:proofErr w:type="spellEnd"/>
            <w:r w:rsidRPr="00CE5391">
              <w:rPr>
                <w:rFonts w:eastAsia="Times New Roman"/>
                <w:b/>
                <w:bCs/>
                <w:sz w:val="22"/>
                <w:szCs w:val="22"/>
              </w:rPr>
              <w:t xml:space="preserve"> адреса osvitammr@gmail.com</w:t>
            </w:r>
          </w:p>
        </w:tc>
      </w:tr>
      <w:tr w:rsidR="00CE5391" w:rsidRPr="00CE5391" w14:paraId="666F3FB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9921D8" w14:textId="77777777" w:rsidR="006C7884" w:rsidRPr="00CE5391" w:rsidRDefault="006C7884" w:rsidP="006C7884">
            <w:pPr>
              <w:rPr>
                <w:b/>
                <w:sz w:val="22"/>
                <w:szCs w:val="22"/>
                <w:lang w:val="uk-UA"/>
              </w:rPr>
            </w:pPr>
            <w:r w:rsidRPr="00CE5391">
              <w:rPr>
                <w:b/>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3AB40368" w14:textId="77777777" w:rsidR="006C7884" w:rsidRPr="00CE5391" w:rsidRDefault="006C7884" w:rsidP="006C7884">
            <w:pPr>
              <w:rPr>
                <w:b/>
                <w:sz w:val="22"/>
                <w:szCs w:val="22"/>
                <w:lang w:val="uk-UA"/>
              </w:rPr>
            </w:pPr>
            <w:r w:rsidRPr="00CE5391">
              <w:rPr>
                <w:b/>
                <w:sz w:val="22"/>
                <w:szCs w:val="22"/>
                <w:lang w:val="uk-UA"/>
              </w:rPr>
              <w:t>Процедура закупівлі</w:t>
            </w:r>
          </w:p>
        </w:tc>
        <w:tc>
          <w:tcPr>
            <w:tcW w:w="6301" w:type="dxa"/>
            <w:tcBorders>
              <w:top w:val="outset" w:sz="6" w:space="0" w:color="auto"/>
              <w:left w:val="outset" w:sz="6" w:space="0" w:color="auto"/>
              <w:bottom w:val="outset" w:sz="6" w:space="0" w:color="auto"/>
              <w:right w:val="outset" w:sz="6" w:space="0" w:color="auto"/>
            </w:tcBorders>
          </w:tcPr>
          <w:p w14:paraId="26F37F81" w14:textId="77777777" w:rsidR="006C7884" w:rsidRPr="00CE5391" w:rsidRDefault="006C7884" w:rsidP="006C7884">
            <w:pPr>
              <w:autoSpaceDE w:val="0"/>
              <w:autoSpaceDN w:val="0"/>
              <w:adjustRightInd w:val="0"/>
              <w:rPr>
                <w:b/>
                <w:sz w:val="22"/>
                <w:szCs w:val="22"/>
                <w:lang w:val="uk-UA"/>
              </w:rPr>
            </w:pPr>
            <w:r w:rsidRPr="00CE5391">
              <w:rPr>
                <w:b/>
                <w:sz w:val="22"/>
                <w:szCs w:val="22"/>
                <w:lang w:val="uk-UA"/>
              </w:rPr>
              <w:t>Відкриті торги з особливостями</w:t>
            </w:r>
          </w:p>
        </w:tc>
      </w:tr>
      <w:tr w:rsidR="00CE5391" w:rsidRPr="00CE5391" w14:paraId="44CB861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4EC571A" w14:textId="77777777" w:rsidR="006C7884" w:rsidRPr="00CE5391" w:rsidRDefault="006C7884" w:rsidP="006C7884">
            <w:pPr>
              <w:jc w:val="both"/>
              <w:rPr>
                <w:rStyle w:val="a4"/>
                <w:sz w:val="22"/>
                <w:szCs w:val="22"/>
                <w:lang w:val="uk-UA"/>
              </w:rPr>
            </w:pPr>
            <w:r w:rsidRPr="00CE5391">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09D65172" w14:textId="77777777" w:rsidR="006C7884" w:rsidRPr="00CE5391" w:rsidRDefault="006C7884" w:rsidP="006C7884">
            <w:pPr>
              <w:rPr>
                <w:sz w:val="22"/>
                <w:szCs w:val="22"/>
              </w:rPr>
            </w:pPr>
            <w:proofErr w:type="spellStart"/>
            <w:r w:rsidRPr="00CE5391">
              <w:rPr>
                <w:rStyle w:val="a4"/>
                <w:sz w:val="22"/>
                <w:szCs w:val="22"/>
              </w:rPr>
              <w:t>Інформація</w:t>
            </w:r>
            <w:proofErr w:type="spellEnd"/>
            <w:r w:rsidRPr="00CE5391">
              <w:rPr>
                <w:rStyle w:val="a4"/>
                <w:sz w:val="22"/>
                <w:szCs w:val="22"/>
              </w:rPr>
              <w:t xml:space="preserve"> про предмет </w:t>
            </w:r>
            <w:proofErr w:type="spellStart"/>
            <w:r w:rsidRPr="00CE5391">
              <w:rPr>
                <w:rStyle w:val="a4"/>
                <w:sz w:val="22"/>
                <w:szCs w:val="22"/>
              </w:rPr>
              <w:t>закупівлі</w:t>
            </w:r>
            <w:proofErr w:type="spellEnd"/>
          </w:p>
        </w:tc>
        <w:tc>
          <w:tcPr>
            <w:tcW w:w="6301" w:type="dxa"/>
            <w:tcBorders>
              <w:top w:val="outset" w:sz="6" w:space="0" w:color="auto"/>
              <w:left w:val="outset" w:sz="6" w:space="0" w:color="auto"/>
              <w:bottom w:val="outset" w:sz="6" w:space="0" w:color="auto"/>
              <w:right w:val="outset" w:sz="6" w:space="0" w:color="auto"/>
            </w:tcBorders>
          </w:tcPr>
          <w:p w14:paraId="7DFF4373" w14:textId="77777777" w:rsidR="006C7884" w:rsidRPr="00CE5391" w:rsidRDefault="006C7884" w:rsidP="006C7884">
            <w:pPr>
              <w:jc w:val="both"/>
              <w:rPr>
                <w:sz w:val="22"/>
                <w:szCs w:val="22"/>
                <w:lang w:val="uk-UA"/>
              </w:rPr>
            </w:pPr>
            <w:r w:rsidRPr="00CE5391">
              <w:rPr>
                <w:sz w:val="22"/>
                <w:szCs w:val="22"/>
                <w:lang w:val="en-GB"/>
              </w:rPr>
              <w:t> </w:t>
            </w:r>
          </w:p>
        </w:tc>
      </w:tr>
      <w:tr w:rsidR="00CE5391" w:rsidRPr="00CE5391" w14:paraId="26C5E75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E40F2C" w14:textId="77777777" w:rsidR="006C7884" w:rsidRPr="00CE5391" w:rsidRDefault="006C7884" w:rsidP="006C7884">
            <w:pPr>
              <w:jc w:val="both"/>
              <w:rPr>
                <w:sz w:val="22"/>
                <w:szCs w:val="22"/>
                <w:lang w:val="uk-UA"/>
              </w:rPr>
            </w:pPr>
            <w:r w:rsidRPr="00CE5391">
              <w:rPr>
                <w:sz w:val="22"/>
                <w:szCs w:val="22"/>
                <w:lang w:val="uk-UA"/>
              </w:rPr>
              <w:t>4.1.</w:t>
            </w:r>
          </w:p>
        </w:tc>
        <w:tc>
          <w:tcPr>
            <w:tcW w:w="4119" w:type="dxa"/>
            <w:tcBorders>
              <w:top w:val="outset" w:sz="6" w:space="0" w:color="auto"/>
              <w:left w:val="outset" w:sz="6" w:space="0" w:color="auto"/>
              <w:bottom w:val="outset" w:sz="6" w:space="0" w:color="auto"/>
              <w:right w:val="outset" w:sz="6" w:space="0" w:color="auto"/>
            </w:tcBorders>
          </w:tcPr>
          <w:p w14:paraId="1E26FDA1" w14:textId="77777777" w:rsidR="006C7884" w:rsidRPr="00CE5391" w:rsidRDefault="006C7884" w:rsidP="006C7884">
            <w:pPr>
              <w:jc w:val="both"/>
              <w:rPr>
                <w:sz w:val="22"/>
                <w:szCs w:val="22"/>
              </w:rPr>
            </w:pPr>
            <w:proofErr w:type="spellStart"/>
            <w:r w:rsidRPr="00CE5391">
              <w:rPr>
                <w:sz w:val="22"/>
                <w:szCs w:val="22"/>
              </w:rPr>
              <w:t>найменування</w:t>
            </w:r>
            <w:proofErr w:type="spellEnd"/>
            <w:r w:rsidRPr="00CE5391">
              <w:rPr>
                <w:sz w:val="22"/>
                <w:szCs w:val="22"/>
              </w:rPr>
              <w:t xml:space="preserve"> предмета </w:t>
            </w:r>
            <w:proofErr w:type="spellStart"/>
            <w:r w:rsidRPr="00CE5391">
              <w:rPr>
                <w:sz w:val="22"/>
                <w:szCs w:val="22"/>
              </w:rPr>
              <w:t>закупівлі</w:t>
            </w:r>
            <w:proofErr w:type="spellEnd"/>
            <w:r w:rsidRPr="00CE5391">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3B28A220" w14:textId="77777777" w:rsidR="0038755C" w:rsidRPr="00CE5391" w:rsidRDefault="0038755C" w:rsidP="0038755C">
            <w:pPr>
              <w:keepNext/>
              <w:jc w:val="both"/>
              <w:outlineLvl w:val="0"/>
              <w:rPr>
                <w:b/>
                <w:bCs/>
                <w:sz w:val="22"/>
                <w:szCs w:val="22"/>
                <w:lang w:val="uk-UA"/>
              </w:rPr>
            </w:pPr>
            <w:r w:rsidRPr="00CE5391">
              <w:rPr>
                <w:b/>
                <w:bCs/>
                <w:sz w:val="22"/>
                <w:szCs w:val="22"/>
                <w:lang w:val="uk-UA"/>
              </w:rPr>
              <w:t>ДК 021:2015:03220000-9 Овочі, фрукти та горіхи</w:t>
            </w:r>
          </w:p>
          <w:p w14:paraId="58DCB984" w14:textId="170F7288" w:rsidR="006C7884" w:rsidRPr="00CE5391" w:rsidRDefault="0038755C" w:rsidP="001D75EC">
            <w:pPr>
              <w:keepNext/>
              <w:jc w:val="both"/>
              <w:outlineLvl w:val="0"/>
              <w:rPr>
                <w:b/>
                <w:bCs/>
                <w:sz w:val="22"/>
                <w:szCs w:val="22"/>
                <w:lang w:val="uk-UA"/>
              </w:rPr>
            </w:pPr>
            <w:r w:rsidRPr="00CE5391">
              <w:rPr>
                <w:b/>
                <w:bCs/>
                <w:sz w:val="22"/>
                <w:szCs w:val="22"/>
                <w:lang w:val="uk-UA"/>
              </w:rPr>
              <w:t> (Лот №1 - ДК 021:2015:03221000-6 Овочі (капуста, буряк столовий, морква столова, цибуля, баклажани, капуста цвітна, квасоля стручкова, помідори, огірки, кабачки, корінь петрушки, кріп, петрушка, гарбуз, перець овочевий); Лот №2 - ДК 021:2015:03222000-3 Фрукти і горіхи (яблука, груші, сливи, вишні, абрикоси, персики, банани, апельсини, виноград, смородина, кавун, лимони))</w:t>
            </w:r>
          </w:p>
        </w:tc>
      </w:tr>
      <w:tr w:rsidR="00CE5391" w:rsidRPr="00CE5391" w14:paraId="60FE43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493ED7" w14:textId="77777777" w:rsidR="006C7884" w:rsidRPr="00CE5391" w:rsidRDefault="006C7884" w:rsidP="006C7884">
            <w:pPr>
              <w:jc w:val="both"/>
              <w:rPr>
                <w:sz w:val="22"/>
                <w:szCs w:val="22"/>
                <w:lang w:val="uk-UA"/>
              </w:rPr>
            </w:pPr>
            <w:r w:rsidRPr="00CE5391">
              <w:rPr>
                <w:sz w:val="22"/>
                <w:szCs w:val="22"/>
                <w:lang w:val="uk-UA"/>
              </w:rPr>
              <w:t>4.2.</w:t>
            </w:r>
          </w:p>
        </w:tc>
        <w:tc>
          <w:tcPr>
            <w:tcW w:w="4119" w:type="dxa"/>
            <w:tcBorders>
              <w:top w:val="outset" w:sz="6" w:space="0" w:color="auto"/>
              <w:left w:val="outset" w:sz="6" w:space="0" w:color="auto"/>
              <w:bottom w:val="outset" w:sz="6" w:space="0" w:color="auto"/>
              <w:right w:val="outset" w:sz="6" w:space="0" w:color="auto"/>
            </w:tcBorders>
          </w:tcPr>
          <w:p w14:paraId="41FC7B19" w14:textId="77777777" w:rsidR="006C7884" w:rsidRPr="00CE5391" w:rsidRDefault="006C7884" w:rsidP="006C7884">
            <w:pPr>
              <w:jc w:val="both"/>
              <w:rPr>
                <w:sz w:val="22"/>
                <w:szCs w:val="22"/>
              </w:rPr>
            </w:pPr>
            <w:proofErr w:type="spellStart"/>
            <w:r w:rsidRPr="00CE5391">
              <w:rPr>
                <w:rStyle w:val="rvts0"/>
                <w:sz w:val="22"/>
                <w:szCs w:val="22"/>
              </w:rPr>
              <w:t>опис</w:t>
            </w:r>
            <w:proofErr w:type="spellEnd"/>
            <w:r w:rsidRPr="00CE5391">
              <w:rPr>
                <w:rStyle w:val="rvts0"/>
                <w:sz w:val="22"/>
                <w:szCs w:val="22"/>
              </w:rPr>
              <w:t xml:space="preserve"> </w:t>
            </w:r>
            <w:proofErr w:type="spellStart"/>
            <w:r w:rsidRPr="00CE5391">
              <w:rPr>
                <w:rStyle w:val="rvts0"/>
                <w:sz w:val="22"/>
                <w:szCs w:val="22"/>
              </w:rPr>
              <w:t>окремої</w:t>
            </w:r>
            <w:proofErr w:type="spellEnd"/>
            <w:r w:rsidRPr="00CE5391">
              <w:rPr>
                <w:rStyle w:val="rvts0"/>
                <w:sz w:val="22"/>
                <w:szCs w:val="22"/>
              </w:rPr>
              <w:t xml:space="preserve"> </w:t>
            </w:r>
            <w:proofErr w:type="spellStart"/>
            <w:r w:rsidRPr="00CE5391">
              <w:rPr>
                <w:rStyle w:val="rvts0"/>
                <w:sz w:val="22"/>
                <w:szCs w:val="22"/>
              </w:rPr>
              <w:t>частини</w:t>
            </w:r>
            <w:proofErr w:type="spellEnd"/>
            <w:r w:rsidRPr="00CE5391">
              <w:rPr>
                <w:rStyle w:val="rvts0"/>
                <w:sz w:val="22"/>
                <w:szCs w:val="22"/>
              </w:rPr>
              <w:t xml:space="preserve"> (</w:t>
            </w:r>
            <w:proofErr w:type="spellStart"/>
            <w:r w:rsidRPr="00CE5391">
              <w:rPr>
                <w:rStyle w:val="rvts0"/>
                <w:sz w:val="22"/>
                <w:szCs w:val="22"/>
              </w:rPr>
              <w:t>частин</w:t>
            </w:r>
            <w:proofErr w:type="spellEnd"/>
            <w:r w:rsidRPr="00CE5391">
              <w:rPr>
                <w:rStyle w:val="rvts0"/>
                <w:sz w:val="22"/>
                <w:szCs w:val="22"/>
              </w:rPr>
              <w:t xml:space="preserve">) предмета </w:t>
            </w:r>
            <w:proofErr w:type="spellStart"/>
            <w:r w:rsidRPr="00CE5391">
              <w:rPr>
                <w:rStyle w:val="rvts0"/>
                <w:sz w:val="22"/>
                <w:szCs w:val="22"/>
              </w:rPr>
              <w:t>закупівлі</w:t>
            </w:r>
            <w:proofErr w:type="spellEnd"/>
            <w:r w:rsidRPr="00CE5391">
              <w:rPr>
                <w:rStyle w:val="rvts0"/>
                <w:sz w:val="22"/>
                <w:szCs w:val="22"/>
              </w:rPr>
              <w:t xml:space="preserve"> (лота), </w:t>
            </w:r>
            <w:proofErr w:type="spellStart"/>
            <w:r w:rsidRPr="00CE5391">
              <w:rPr>
                <w:rStyle w:val="rvts0"/>
                <w:sz w:val="22"/>
                <w:szCs w:val="22"/>
              </w:rPr>
              <w:t>щодо</w:t>
            </w:r>
            <w:proofErr w:type="spellEnd"/>
            <w:r w:rsidRPr="00CE5391">
              <w:rPr>
                <w:rStyle w:val="rvts0"/>
                <w:sz w:val="22"/>
                <w:szCs w:val="22"/>
              </w:rPr>
              <w:t xml:space="preserve"> </w:t>
            </w:r>
            <w:proofErr w:type="spellStart"/>
            <w:r w:rsidRPr="00CE5391">
              <w:rPr>
                <w:rStyle w:val="rvts0"/>
                <w:sz w:val="22"/>
                <w:szCs w:val="22"/>
              </w:rPr>
              <w:t>якої</w:t>
            </w:r>
            <w:proofErr w:type="spellEnd"/>
            <w:r w:rsidRPr="00CE5391">
              <w:rPr>
                <w:rStyle w:val="rvts0"/>
                <w:sz w:val="22"/>
                <w:szCs w:val="22"/>
              </w:rPr>
              <w:t xml:space="preserve"> </w:t>
            </w:r>
            <w:proofErr w:type="spellStart"/>
            <w:r w:rsidRPr="00CE5391">
              <w:rPr>
                <w:rStyle w:val="rvts0"/>
                <w:sz w:val="22"/>
                <w:szCs w:val="22"/>
              </w:rPr>
              <w:t>можуть</w:t>
            </w:r>
            <w:proofErr w:type="spellEnd"/>
            <w:r w:rsidRPr="00CE5391">
              <w:rPr>
                <w:rStyle w:val="rvts0"/>
                <w:sz w:val="22"/>
                <w:szCs w:val="22"/>
              </w:rPr>
              <w:t xml:space="preserve"> бути </w:t>
            </w:r>
            <w:proofErr w:type="spellStart"/>
            <w:r w:rsidRPr="00CE5391">
              <w:rPr>
                <w:rStyle w:val="rvts0"/>
                <w:sz w:val="22"/>
                <w:szCs w:val="22"/>
              </w:rPr>
              <w:t>подані</w:t>
            </w:r>
            <w:proofErr w:type="spellEnd"/>
            <w:r w:rsidRPr="00CE5391">
              <w:rPr>
                <w:rStyle w:val="rvts0"/>
                <w:sz w:val="22"/>
                <w:szCs w:val="22"/>
              </w:rPr>
              <w:t xml:space="preserve"> </w:t>
            </w:r>
            <w:proofErr w:type="spellStart"/>
            <w:r w:rsidRPr="00CE5391">
              <w:rPr>
                <w:rStyle w:val="rvts0"/>
                <w:sz w:val="22"/>
                <w:szCs w:val="22"/>
              </w:rPr>
              <w:t>тендерні</w:t>
            </w:r>
            <w:proofErr w:type="spellEnd"/>
            <w:r w:rsidRPr="00CE5391">
              <w:rPr>
                <w:rStyle w:val="rvts0"/>
                <w:sz w:val="22"/>
                <w:szCs w:val="22"/>
              </w:rPr>
              <w:t xml:space="preserve"> </w:t>
            </w:r>
            <w:proofErr w:type="spellStart"/>
            <w:r w:rsidRPr="00CE5391">
              <w:rPr>
                <w:rStyle w:val="rvts0"/>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0E0B4261" w14:textId="77777777" w:rsidR="006C7884" w:rsidRPr="00CE5391" w:rsidRDefault="006C7884" w:rsidP="006C7884">
            <w:pPr>
              <w:pStyle w:val="af2"/>
              <w:widowControl w:val="0"/>
              <w:spacing w:line="240" w:lineRule="auto"/>
              <w:ind w:left="6"/>
              <w:jc w:val="both"/>
              <w:rPr>
                <w:rFonts w:ascii="Times New Roman" w:hAnsi="Times New Roman" w:cs="Times New Roman"/>
                <w:b/>
                <w:bCs/>
                <w:color w:val="auto"/>
                <w:sz w:val="22"/>
                <w:szCs w:val="22"/>
              </w:rPr>
            </w:pPr>
            <w:r w:rsidRPr="00CE5391">
              <w:rPr>
                <w:rStyle w:val="13"/>
                <w:rFonts w:ascii="Times New Roman" w:hAnsi="Times New Roman" w:cs="Times New Roman"/>
                <w:color w:val="auto"/>
                <w:sz w:val="22"/>
                <w:szCs w:val="22"/>
              </w:rPr>
              <w:t>Визначення окремих частин предмета закупівлі (лотів) не передбачається. Тендерна пропозиція подається стосовно предмета закупівлі в цілому.</w:t>
            </w:r>
          </w:p>
        </w:tc>
      </w:tr>
      <w:tr w:rsidR="00CE5391" w:rsidRPr="00CE5391" w14:paraId="0EF942D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82A544" w14:textId="77777777" w:rsidR="006C7884" w:rsidRPr="00CE5391" w:rsidRDefault="006C7884" w:rsidP="006C7884">
            <w:pPr>
              <w:jc w:val="both"/>
              <w:rPr>
                <w:sz w:val="22"/>
                <w:szCs w:val="22"/>
                <w:lang w:val="uk-UA"/>
              </w:rPr>
            </w:pPr>
            <w:r w:rsidRPr="00CE5391">
              <w:rPr>
                <w:rStyle w:val="rvts0"/>
                <w:sz w:val="22"/>
                <w:szCs w:val="22"/>
                <w:lang w:val="uk-UA"/>
              </w:rPr>
              <w:t>4.3.</w:t>
            </w:r>
          </w:p>
        </w:tc>
        <w:tc>
          <w:tcPr>
            <w:tcW w:w="4119" w:type="dxa"/>
            <w:tcBorders>
              <w:top w:val="outset" w:sz="6" w:space="0" w:color="auto"/>
              <w:left w:val="outset" w:sz="6" w:space="0" w:color="auto"/>
              <w:bottom w:val="outset" w:sz="6" w:space="0" w:color="auto"/>
              <w:right w:val="outset" w:sz="6" w:space="0" w:color="auto"/>
            </w:tcBorders>
          </w:tcPr>
          <w:p w14:paraId="500AD434" w14:textId="77777777" w:rsidR="006C7884" w:rsidRPr="00CE5391" w:rsidRDefault="006C7884" w:rsidP="006C7884">
            <w:pPr>
              <w:jc w:val="both"/>
              <w:rPr>
                <w:rStyle w:val="rvts0"/>
                <w:sz w:val="22"/>
                <w:szCs w:val="22"/>
              </w:rPr>
            </w:pPr>
            <w:proofErr w:type="spellStart"/>
            <w:r w:rsidRPr="00CE5391">
              <w:rPr>
                <w:rStyle w:val="rvts0"/>
                <w:sz w:val="22"/>
                <w:szCs w:val="22"/>
              </w:rPr>
              <w:t>місце</w:t>
            </w:r>
            <w:proofErr w:type="spellEnd"/>
            <w:r w:rsidRPr="00CE5391">
              <w:rPr>
                <w:rStyle w:val="rvts0"/>
                <w:sz w:val="22"/>
                <w:szCs w:val="22"/>
              </w:rPr>
              <w:t xml:space="preserve">, </w:t>
            </w:r>
            <w:proofErr w:type="spellStart"/>
            <w:r w:rsidRPr="00CE5391">
              <w:rPr>
                <w:rStyle w:val="rvts0"/>
                <w:sz w:val="22"/>
                <w:szCs w:val="22"/>
              </w:rPr>
              <w:t>кількість</w:t>
            </w:r>
            <w:proofErr w:type="spellEnd"/>
            <w:r w:rsidRPr="00CE5391">
              <w:rPr>
                <w:rStyle w:val="rvts0"/>
                <w:sz w:val="22"/>
                <w:szCs w:val="22"/>
              </w:rPr>
              <w:t xml:space="preserve">, </w:t>
            </w:r>
            <w:proofErr w:type="spellStart"/>
            <w:r w:rsidRPr="00CE5391">
              <w:rPr>
                <w:rStyle w:val="rvts0"/>
                <w:sz w:val="22"/>
                <w:szCs w:val="22"/>
              </w:rPr>
              <w:t>обсяг</w:t>
            </w:r>
            <w:proofErr w:type="spellEnd"/>
            <w:r w:rsidRPr="00CE5391">
              <w:rPr>
                <w:rStyle w:val="rvts0"/>
                <w:sz w:val="22"/>
                <w:szCs w:val="22"/>
              </w:rPr>
              <w:t xml:space="preserve"> поставки </w:t>
            </w:r>
            <w:proofErr w:type="spellStart"/>
            <w:r w:rsidRPr="00CE5391">
              <w:rPr>
                <w:rStyle w:val="rvts0"/>
                <w:sz w:val="22"/>
                <w:szCs w:val="22"/>
              </w:rPr>
              <w:t>товарів</w:t>
            </w:r>
            <w:proofErr w:type="spellEnd"/>
            <w:r w:rsidRPr="00CE5391">
              <w:rPr>
                <w:rStyle w:val="rvts0"/>
                <w:sz w:val="22"/>
                <w:szCs w:val="22"/>
              </w:rPr>
              <w:t xml:space="preserve"> (</w:t>
            </w:r>
            <w:proofErr w:type="spellStart"/>
            <w:r w:rsidRPr="00CE5391">
              <w:rPr>
                <w:rStyle w:val="rvts0"/>
                <w:sz w:val="22"/>
                <w:szCs w:val="22"/>
              </w:rPr>
              <w:t>надання</w:t>
            </w:r>
            <w:proofErr w:type="spellEnd"/>
            <w:r w:rsidRPr="00CE5391">
              <w:rPr>
                <w:rStyle w:val="rvts0"/>
                <w:sz w:val="22"/>
                <w:szCs w:val="22"/>
              </w:rPr>
              <w:t xml:space="preserve"> </w:t>
            </w:r>
            <w:proofErr w:type="spellStart"/>
            <w:r w:rsidRPr="00CE5391">
              <w:rPr>
                <w:rStyle w:val="rvts0"/>
                <w:sz w:val="22"/>
                <w:szCs w:val="22"/>
              </w:rPr>
              <w:t>послуг</w:t>
            </w:r>
            <w:proofErr w:type="spellEnd"/>
            <w:r w:rsidRPr="00CE5391">
              <w:rPr>
                <w:rStyle w:val="rvts0"/>
                <w:sz w:val="22"/>
                <w:szCs w:val="22"/>
              </w:rPr>
              <w:t xml:space="preserve">, </w:t>
            </w:r>
            <w:proofErr w:type="spellStart"/>
            <w:r w:rsidRPr="00CE5391">
              <w:rPr>
                <w:rStyle w:val="rvts0"/>
                <w:sz w:val="22"/>
                <w:szCs w:val="22"/>
              </w:rPr>
              <w:t>виконання</w:t>
            </w:r>
            <w:proofErr w:type="spellEnd"/>
            <w:r w:rsidRPr="00CE5391">
              <w:rPr>
                <w:rStyle w:val="rvts0"/>
                <w:sz w:val="22"/>
                <w:szCs w:val="22"/>
              </w:rPr>
              <w:t xml:space="preserve"> </w:t>
            </w:r>
            <w:proofErr w:type="spellStart"/>
            <w:r w:rsidRPr="00CE5391">
              <w:rPr>
                <w:rStyle w:val="rvts0"/>
                <w:sz w:val="22"/>
                <w:szCs w:val="22"/>
              </w:rPr>
              <w:t>робіт</w:t>
            </w:r>
            <w:proofErr w:type="spellEnd"/>
            <w:r w:rsidRPr="00CE5391">
              <w:rPr>
                <w:rStyle w:val="rvts0"/>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4A7BB910" w14:textId="312E7C2E" w:rsidR="006C7884" w:rsidRPr="00CE5391" w:rsidRDefault="006C7884" w:rsidP="006C7884">
            <w:pPr>
              <w:jc w:val="both"/>
              <w:rPr>
                <w:b/>
                <w:bCs/>
                <w:sz w:val="22"/>
                <w:szCs w:val="22"/>
                <w:lang w:val="uk-UA"/>
              </w:rPr>
            </w:pPr>
            <w:r w:rsidRPr="00CE5391">
              <w:rPr>
                <w:rStyle w:val="13"/>
                <w:sz w:val="22"/>
                <w:szCs w:val="22"/>
                <w:lang w:val="uk-UA"/>
              </w:rPr>
              <w:t xml:space="preserve">Місце </w:t>
            </w:r>
            <w:r w:rsidR="004D33B2" w:rsidRPr="00CE5391">
              <w:rPr>
                <w:rStyle w:val="13"/>
                <w:sz w:val="22"/>
                <w:szCs w:val="22"/>
                <w:lang w:val="uk-UA"/>
              </w:rPr>
              <w:t>поставки товару</w:t>
            </w:r>
            <w:r w:rsidRPr="00CE5391">
              <w:rPr>
                <w:rStyle w:val="13"/>
                <w:sz w:val="22"/>
                <w:szCs w:val="22"/>
              </w:rPr>
              <w:t xml:space="preserve">: </w:t>
            </w:r>
            <w:r w:rsidR="004D33B2" w:rsidRPr="00CE5391">
              <w:rPr>
                <w:b/>
                <w:bCs/>
                <w:sz w:val="22"/>
                <w:szCs w:val="22"/>
                <w:lang w:val="uk-UA"/>
              </w:rPr>
              <w:t>заклади дошкільної освіти зазначені у Додатку 2 до Договору</w:t>
            </w:r>
          </w:p>
          <w:p w14:paraId="73433C8F" w14:textId="1DDDE965" w:rsidR="006C7884" w:rsidRPr="00CE5391" w:rsidRDefault="006C7884" w:rsidP="006C7884">
            <w:pPr>
              <w:pStyle w:val="af2"/>
              <w:widowControl w:val="0"/>
              <w:spacing w:line="240" w:lineRule="auto"/>
              <w:ind w:left="6"/>
              <w:jc w:val="both"/>
              <w:rPr>
                <w:rStyle w:val="13"/>
                <w:rFonts w:ascii="Times New Roman" w:hAnsi="Times New Roman" w:cs="Times New Roman"/>
                <w:color w:val="auto"/>
                <w:sz w:val="22"/>
                <w:szCs w:val="22"/>
              </w:rPr>
            </w:pPr>
            <w:r w:rsidRPr="00CE5391">
              <w:rPr>
                <w:rStyle w:val="13"/>
                <w:rFonts w:ascii="Times New Roman" w:hAnsi="Times New Roman" w:cs="Times New Roman"/>
                <w:color w:val="auto"/>
                <w:sz w:val="22"/>
                <w:szCs w:val="22"/>
              </w:rPr>
              <w:t>Кількіст</w:t>
            </w:r>
            <w:r w:rsidR="004D33B2" w:rsidRPr="00CE5391">
              <w:rPr>
                <w:rStyle w:val="13"/>
                <w:rFonts w:ascii="Times New Roman" w:hAnsi="Times New Roman" w:cs="Times New Roman"/>
                <w:color w:val="auto"/>
                <w:sz w:val="22"/>
                <w:szCs w:val="22"/>
              </w:rPr>
              <w:t>ь</w:t>
            </w:r>
            <w:r w:rsidRPr="00CE5391">
              <w:rPr>
                <w:rStyle w:val="13"/>
                <w:rFonts w:ascii="Times New Roman" w:hAnsi="Times New Roman" w:cs="Times New Roman"/>
                <w:color w:val="auto"/>
                <w:sz w:val="22"/>
                <w:szCs w:val="22"/>
              </w:rPr>
              <w:t xml:space="preserve">: </w:t>
            </w:r>
          </w:p>
          <w:p w14:paraId="654F7D7D" w14:textId="4D83443C" w:rsidR="0038755C" w:rsidRPr="00CE5391" w:rsidRDefault="0038755C" w:rsidP="006C7884">
            <w:pPr>
              <w:pStyle w:val="af2"/>
              <w:widowControl w:val="0"/>
              <w:spacing w:line="240" w:lineRule="auto"/>
              <w:ind w:left="6"/>
              <w:jc w:val="both"/>
              <w:rPr>
                <w:rStyle w:val="13"/>
                <w:b/>
                <w:bCs/>
                <w:color w:val="auto"/>
                <w:sz w:val="22"/>
                <w:szCs w:val="22"/>
              </w:rPr>
            </w:pPr>
            <w:r w:rsidRPr="00CE5391">
              <w:rPr>
                <w:rStyle w:val="13"/>
                <w:rFonts w:ascii="Times New Roman" w:hAnsi="Times New Roman" w:cs="Times New Roman"/>
                <w:b/>
                <w:bCs/>
                <w:color w:val="auto"/>
              </w:rPr>
              <w:t>Лот №1</w:t>
            </w:r>
          </w:p>
          <w:tbl>
            <w:tblPr>
              <w:tblW w:w="7103" w:type="dxa"/>
              <w:tblInd w:w="93" w:type="dxa"/>
              <w:tblLook w:val="04A0" w:firstRow="1" w:lastRow="0" w:firstColumn="1" w:lastColumn="0" w:noHBand="0" w:noVBand="1"/>
            </w:tblPr>
            <w:tblGrid>
              <w:gridCol w:w="4410"/>
              <w:gridCol w:w="2693"/>
            </w:tblGrid>
            <w:tr w:rsidR="00CE5391" w:rsidRPr="00CE5391" w14:paraId="7DC1CD13" w14:textId="77777777" w:rsidTr="0038755C">
              <w:trPr>
                <w:trHeight w:val="264"/>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AC482" w14:textId="77777777" w:rsidR="0038755C" w:rsidRPr="00CE5391" w:rsidRDefault="0038755C" w:rsidP="0038755C">
                  <w:pPr>
                    <w:jc w:val="center"/>
                    <w:rPr>
                      <w:b/>
                      <w:bCs/>
                      <w:sz w:val="22"/>
                      <w:szCs w:val="22"/>
                      <w:lang w:val="uk-UA"/>
                    </w:rPr>
                  </w:pPr>
                  <w:r w:rsidRPr="00CE5391">
                    <w:rPr>
                      <w:b/>
                      <w:bCs/>
                      <w:sz w:val="22"/>
                      <w:szCs w:val="22"/>
                      <w:lang w:val="uk-UA"/>
                    </w:rPr>
                    <w:t>Найменування товару</w:t>
                  </w:r>
                </w:p>
              </w:tc>
              <w:tc>
                <w:tcPr>
                  <w:tcW w:w="2693" w:type="dxa"/>
                  <w:tcBorders>
                    <w:top w:val="single" w:sz="4" w:space="0" w:color="auto"/>
                    <w:left w:val="single" w:sz="4" w:space="0" w:color="auto"/>
                    <w:bottom w:val="single" w:sz="4" w:space="0" w:color="auto"/>
                    <w:right w:val="single" w:sz="4" w:space="0" w:color="auto"/>
                  </w:tcBorders>
                  <w:vAlign w:val="bottom"/>
                </w:tcPr>
                <w:p w14:paraId="4ED9348C" w14:textId="77777777" w:rsidR="0038755C" w:rsidRPr="00CE5391" w:rsidRDefault="0038755C" w:rsidP="0038755C">
                  <w:pPr>
                    <w:jc w:val="center"/>
                    <w:rPr>
                      <w:b/>
                      <w:bCs/>
                      <w:sz w:val="22"/>
                      <w:szCs w:val="22"/>
                      <w:lang w:val="uk-UA"/>
                    </w:rPr>
                  </w:pPr>
                  <w:r w:rsidRPr="00CE5391">
                    <w:rPr>
                      <w:b/>
                      <w:bCs/>
                      <w:sz w:val="22"/>
                      <w:szCs w:val="22"/>
                      <w:lang w:val="uk-UA"/>
                    </w:rPr>
                    <w:t xml:space="preserve">Кількість  </w:t>
                  </w:r>
                </w:p>
              </w:tc>
            </w:tr>
            <w:tr w:rsidR="00CE5391" w:rsidRPr="00CE5391" w14:paraId="461C5A7A" w14:textId="77777777" w:rsidTr="0038755C">
              <w:trPr>
                <w:trHeight w:val="248"/>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0EE55987" w14:textId="77777777" w:rsidR="0038755C" w:rsidRPr="00CE5391" w:rsidRDefault="0038755C" w:rsidP="0038755C">
                  <w:pPr>
                    <w:jc w:val="center"/>
                    <w:rPr>
                      <w:i/>
                      <w:iCs/>
                      <w:sz w:val="22"/>
                      <w:szCs w:val="22"/>
                      <w:lang w:val="uk-UA"/>
                    </w:rPr>
                  </w:pPr>
                  <w:r w:rsidRPr="00CE5391">
                    <w:rPr>
                      <w:sz w:val="22"/>
                      <w:szCs w:val="22"/>
                      <w:lang w:val="uk-UA"/>
                    </w:rPr>
                    <w:t>капуста</w:t>
                  </w:r>
                </w:p>
              </w:tc>
              <w:tc>
                <w:tcPr>
                  <w:tcW w:w="2693" w:type="dxa"/>
                  <w:tcBorders>
                    <w:top w:val="single" w:sz="4" w:space="0" w:color="auto"/>
                    <w:left w:val="single" w:sz="4" w:space="0" w:color="auto"/>
                    <w:bottom w:val="single" w:sz="4" w:space="0" w:color="auto"/>
                    <w:right w:val="single" w:sz="4" w:space="0" w:color="auto"/>
                  </w:tcBorders>
                  <w:vAlign w:val="bottom"/>
                </w:tcPr>
                <w:p w14:paraId="7D411DAC" w14:textId="77777777" w:rsidR="0038755C" w:rsidRPr="00CE5391" w:rsidRDefault="0038755C" w:rsidP="0038755C">
                  <w:pPr>
                    <w:jc w:val="center"/>
                    <w:rPr>
                      <w:sz w:val="22"/>
                      <w:szCs w:val="22"/>
                      <w:lang w:val="uk-UA"/>
                    </w:rPr>
                  </w:pPr>
                  <w:r w:rsidRPr="00CE5391">
                    <w:rPr>
                      <w:sz w:val="22"/>
                      <w:szCs w:val="22"/>
                      <w:lang w:val="uk-UA"/>
                    </w:rPr>
                    <w:t>37350 кг</w:t>
                  </w:r>
                </w:p>
              </w:tc>
            </w:tr>
            <w:tr w:rsidR="00CE5391" w:rsidRPr="00CE5391" w14:paraId="4D46A2B9" w14:textId="77777777" w:rsidTr="0038755C">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48C7D210" w14:textId="77777777" w:rsidR="0038755C" w:rsidRPr="00CE5391" w:rsidRDefault="0038755C" w:rsidP="0038755C">
                  <w:pPr>
                    <w:jc w:val="center"/>
                    <w:rPr>
                      <w:sz w:val="22"/>
                      <w:szCs w:val="22"/>
                      <w:lang w:val="uk-UA"/>
                    </w:rPr>
                  </w:pPr>
                  <w:r w:rsidRPr="00CE5391">
                    <w:rPr>
                      <w:sz w:val="22"/>
                      <w:szCs w:val="22"/>
                      <w:lang w:val="uk-UA"/>
                    </w:rPr>
                    <w:t>буряк столовий</w:t>
                  </w:r>
                </w:p>
              </w:tc>
              <w:tc>
                <w:tcPr>
                  <w:tcW w:w="2693" w:type="dxa"/>
                  <w:tcBorders>
                    <w:top w:val="single" w:sz="4" w:space="0" w:color="auto"/>
                    <w:left w:val="single" w:sz="4" w:space="0" w:color="auto"/>
                    <w:bottom w:val="single" w:sz="4" w:space="0" w:color="auto"/>
                    <w:right w:val="single" w:sz="4" w:space="0" w:color="auto"/>
                  </w:tcBorders>
                  <w:vAlign w:val="bottom"/>
                </w:tcPr>
                <w:p w14:paraId="0A3FD121" w14:textId="77777777" w:rsidR="0038755C" w:rsidRPr="00CE5391" w:rsidRDefault="0038755C" w:rsidP="0038755C">
                  <w:pPr>
                    <w:jc w:val="center"/>
                    <w:rPr>
                      <w:sz w:val="22"/>
                      <w:szCs w:val="22"/>
                      <w:lang w:val="uk-UA"/>
                    </w:rPr>
                  </w:pPr>
                  <w:r w:rsidRPr="00CE5391">
                    <w:rPr>
                      <w:sz w:val="22"/>
                      <w:szCs w:val="22"/>
                      <w:lang w:val="uk-UA"/>
                    </w:rPr>
                    <w:t>26519кг</w:t>
                  </w:r>
                </w:p>
              </w:tc>
            </w:tr>
            <w:tr w:rsidR="00CE5391" w:rsidRPr="00CE5391" w14:paraId="6C9651EB" w14:textId="77777777" w:rsidTr="0038755C">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29DD74D7" w14:textId="77777777" w:rsidR="0038755C" w:rsidRPr="00CE5391" w:rsidRDefault="0038755C" w:rsidP="0038755C">
                  <w:pPr>
                    <w:jc w:val="center"/>
                    <w:rPr>
                      <w:sz w:val="22"/>
                      <w:szCs w:val="22"/>
                      <w:lang w:val="uk-UA"/>
                    </w:rPr>
                  </w:pPr>
                  <w:r w:rsidRPr="00CE5391">
                    <w:rPr>
                      <w:sz w:val="22"/>
                      <w:szCs w:val="22"/>
                      <w:lang w:val="uk-UA"/>
                    </w:rPr>
                    <w:t>морква столова</w:t>
                  </w:r>
                </w:p>
              </w:tc>
              <w:tc>
                <w:tcPr>
                  <w:tcW w:w="2693" w:type="dxa"/>
                  <w:tcBorders>
                    <w:top w:val="single" w:sz="4" w:space="0" w:color="auto"/>
                    <w:left w:val="single" w:sz="4" w:space="0" w:color="auto"/>
                    <w:bottom w:val="single" w:sz="4" w:space="0" w:color="auto"/>
                    <w:right w:val="single" w:sz="4" w:space="0" w:color="auto"/>
                  </w:tcBorders>
                  <w:vAlign w:val="bottom"/>
                </w:tcPr>
                <w:p w14:paraId="12C00BEE" w14:textId="77777777" w:rsidR="0038755C" w:rsidRPr="00CE5391" w:rsidRDefault="0038755C" w:rsidP="0038755C">
                  <w:pPr>
                    <w:jc w:val="center"/>
                    <w:rPr>
                      <w:sz w:val="22"/>
                      <w:szCs w:val="22"/>
                      <w:lang w:val="uk-UA"/>
                    </w:rPr>
                  </w:pPr>
                  <w:r w:rsidRPr="00CE5391">
                    <w:rPr>
                      <w:sz w:val="22"/>
                      <w:szCs w:val="22"/>
                      <w:lang w:val="uk-UA"/>
                    </w:rPr>
                    <w:t>22410 кг</w:t>
                  </w:r>
                </w:p>
              </w:tc>
            </w:tr>
            <w:tr w:rsidR="00CE5391" w:rsidRPr="00CE5391" w14:paraId="7C657D48" w14:textId="77777777" w:rsidTr="0038755C">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5DD1A7DE" w14:textId="77777777" w:rsidR="0038755C" w:rsidRPr="00CE5391" w:rsidRDefault="0038755C" w:rsidP="0038755C">
                  <w:pPr>
                    <w:jc w:val="center"/>
                    <w:rPr>
                      <w:sz w:val="22"/>
                      <w:szCs w:val="22"/>
                      <w:lang w:val="uk-UA"/>
                    </w:rPr>
                  </w:pPr>
                  <w:r w:rsidRPr="00CE5391">
                    <w:rPr>
                      <w:sz w:val="22"/>
                      <w:szCs w:val="22"/>
                      <w:lang w:val="uk-UA"/>
                    </w:rPr>
                    <w:t>цибуля</w:t>
                  </w:r>
                </w:p>
              </w:tc>
              <w:tc>
                <w:tcPr>
                  <w:tcW w:w="2693" w:type="dxa"/>
                  <w:tcBorders>
                    <w:top w:val="single" w:sz="4" w:space="0" w:color="auto"/>
                    <w:left w:val="single" w:sz="4" w:space="0" w:color="auto"/>
                    <w:bottom w:val="single" w:sz="4" w:space="0" w:color="auto"/>
                    <w:right w:val="single" w:sz="4" w:space="0" w:color="auto"/>
                  </w:tcBorders>
                  <w:vAlign w:val="bottom"/>
                </w:tcPr>
                <w:p w14:paraId="62B95E5A" w14:textId="77777777" w:rsidR="0038755C" w:rsidRPr="00CE5391" w:rsidRDefault="0038755C" w:rsidP="0038755C">
                  <w:pPr>
                    <w:jc w:val="center"/>
                    <w:rPr>
                      <w:sz w:val="22"/>
                      <w:szCs w:val="22"/>
                      <w:lang w:val="uk-UA"/>
                    </w:rPr>
                  </w:pPr>
                  <w:r w:rsidRPr="00CE5391">
                    <w:rPr>
                      <w:sz w:val="22"/>
                      <w:szCs w:val="22"/>
                      <w:lang w:val="uk-UA"/>
                    </w:rPr>
                    <w:t>18675 кг</w:t>
                  </w:r>
                </w:p>
              </w:tc>
            </w:tr>
            <w:tr w:rsidR="00CE5391" w:rsidRPr="00CE5391" w14:paraId="7432833C" w14:textId="77777777" w:rsidTr="0038755C">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5C842426" w14:textId="77777777" w:rsidR="0038755C" w:rsidRPr="00CE5391" w:rsidRDefault="0038755C" w:rsidP="0038755C">
                  <w:pPr>
                    <w:jc w:val="center"/>
                    <w:rPr>
                      <w:sz w:val="22"/>
                      <w:szCs w:val="22"/>
                      <w:lang w:val="uk-UA"/>
                    </w:rPr>
                  </w:pPr>
                  <w:r w:rsidRPr="00CE5391">
                    <w:rPr>
                      <w:sz w:val="22"/>
                      <w:szCs w:val="22"/>
                      <w:lang w:val="uk-UA"/>
                    </w:rPr>
                    <w:t>баклажани</w:t>
                  </w:r>
                </w:p>
              </w:tc>
              <w:tc>
                <w:tcPr>
                  <w:tcW w:w="2693" w:type="dxa"/>
                  <w:tcBorders>
                    <w:top w:val="single" w:sz="4" w:space="0" w:color="auto"/>
                    <w:left w:val="single" w:sz="4" w:space="0" w:color="auto"/>
                    <w:bottom w:val="single" w:sz="4" w:space="0" w:color="auto"/>
                    <w:right w:val="single" w:sz="4" w:space="0" w:color="auto"/>
                  </w:tcBorders>
                  <w:vAlign w:val="bottom"/>
                </w:tcPr>
                <w:p w14:paraId="3F59D44E" w14:textId="77777777" w:rsidR="0038755C" w:rsidRPr="00CE5391" w:rsidRDefault="0038755C" w:rsidP="0038755C">
                  <w:pPr>
                    <w:jc w:val="center"/>
                    <w:rPr>
                      <w:sz w:val="22"/>
                      <w:szCs w:val="22"/>
                      <w:lang w:val="uk-UA"/>
                    </w:rPr>
                  </w:pPr>
                  <w:r w:rsidRPr="00CE5391">
                    <w:rPr>
                      <w:sz w:val="22"/>
                      <w:szCs w:val="22"/>
                      <w:lang w:val="uk-UA"/>
                    </w:rPr>
                    <w:t>14940 кг</w:t>
                  </w:r>
                </w:p>
              </w:tc>
            </w:tr>
            <w:tr w:rsidR="00CE5391" w:rsidRPr="00CE5391" w14:paraId="2133A8B7" w14:textId="77777777" w:rsidTr="0038755C">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50E178E6" w14:textId="77777777" w:rsidR="0038755C" w:rsidRPr="00CE5391" w:rsidRDefault="0038755C" w:rsidP="0038755C">
                  <w:pPr>
                    <w:jc w:val="center"/>
                    <w:rPr>
                      <w:sz w:val="22"/>
                      <w:szCs w:val="22"/>
                      <w:lang w:val="uk-UA"/>
                    </w:rPr>
                  </w:pPr>
                  <w:r w:rsidRPr="00CE5391">
                    <w:rPr>
                      <w:sz w:val="22"/>
                      <w:szCs w:val="22"/>
                      <w:lang w:val="uk-UA"/>
                    </w:rPr>
                    <w:t>капуста цвітна</w:t>
                  </w:r>
                </w:p>
              </w:tc>
              <w:tc>
                <w:tcPr>
                  <w:tcW w:w="2693" w:type="dxa"/>
                  <w:tcBorders>
                    <w:top w:val="single" w:sz="4" w:space="0" w:color="auto"/>
                    <w:left w:val="single" w:sz="4" w:space="0" w:color="auto"/>
                    <w:bottom w:val="single" w:sz="4" w:space="0" w:color="auto"/>
                    <w:right w:val="single" w:sz="4" w:space="0" w:color="auto"/>
                  </w:tcBorders>
                  <w:vAlign w:val="bottom"/>
                </w:tcPr>
                <w:p w14:paraId="03CE6CE1" w14:textId="77777777" w:rsidR="0038755C" w:rsidRPr="00CE5391" w:rsidRDefault="0038755C" w:rsidP="0038755C">
                  <w:pPr>
                    <w:jc w:val="center"/>
                    <w:rPr>
                      <w:sz w:val="22"/>
                      <w:szCs w:val="22"/>
                      <w:lang w:val="uk-UA"/>
                    </w:rPr>
                  </w:pPr>
                  <w:r w:rsidRPr="00CE5391">
                    <w:rPr>
                      <w:sz w:val="22"/>
                      <w:szCs w:val="22"/>
                      <w:lang w:val="uk-UA"/>
                    </w:rPr>
                    <w:t>14940 кг</w:t>
                  </w:r>
                </w:p>
              </w:tc>
            </w:tr>
            <w:tr w:rsidR="00CE5391" w:rsidRPr="00CE5391" w14:paraId="32B7C6FB" w14:textId="77777777" w:rsidTr="0038755C">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55DC3811" w14:textId="77777777" w:rsidR="0038755C" w:rsidRPr="00CE5391" w:rsidRDefault="0038755C" w:rsidP="0038755C">
                  <w:pPr>
                    <w:jc w:val="center"/>
                    <w:rPr>
                      <w:sz w:val="22"/>
                      <w:szCs w:val="22"/>
                      <w:lang w:val="uk-UA"/>
                    </w:rPr>
                  </w:pPr>
                  <w:r w:rsidRPr="00CE5391">
                    <w:rPr>
                      <w:sz w:val="22"/>
                      <w:szCs w:val="22"/>
                      <w:lang w:val="uk-UA"/>
                    </w:rPr>
                    <w:t>квасоля стручкова</w:t>
                  </w:r>
                </w:p>
              </w:tc>
              <w:tc>
                <w:tcPr>
                  <w:tcW w:w="2693" w:type="dxa"/>
                  <w:tcBorders>
                    <w:top w:val="single" w:sz="4" w:space="0" w:color="auto"/>
                    <w:left w:val="single" w:sz="4" w:space="0" w:color="auto"/>
                    <w:bottom w:val="single" w:sz="4" w:space="0" w:color="auto"/>
                    <w:right w:val="single" w:sz="4" w:space="0" w:color="auto"/>
                  </w:tcBorders>
                  <w:vAlign w:val="bottom"/>
                </w:tcPr>
                <w:p w14:paraId="7F1DBBBA" w14:textId="77777777" w:rsidR="0038755C" w:rsidRPr="00CE5391" w:rsidRDefault="0038755C" w:rsidP="0038755C">
                  <w:pPr>
                    <w:jc w:val="center"/>
                    <w:rPr>
                      <w:sz w:val="22"/>
                      <w:szCs w:val="22"/>
                      <w:lang w:val="uk-UA"/>
                    </w:rPr>
                  </w:pPr>
                  <w:r w:rsidRPr="00CE5391">
                    <w:rPr>
                      <w:sz w:val="22"/>
                      <w:szCs w:val="22"/>
                      <w:lang w:val="uk-UA"/>
                    </w:rPr>
                    <w:t>2241кг</w:t>
                  </w:r>
                </w:p>
              </w:tc>
            </w:tr>
            <w:tr w:rsidR="00CE5391" w:rsidRPr="00CE5391" w14:paraId="1A4A9A2D" w14:textId="77777777" w:rsidTr="0038755C">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4F596120" w14:textId="77777777" w:rsidR="0038755C" w:rsidRPr="00CE5391" w:rsidRDefault="0038755C" w:rsidP="0038755C">
                  <w:pPr>
                    <w:jc w:val="center"/>
                    <w:rPr>
                      <w:sz w:val="22"/>
                      <w:szCs w:val="22"/>
                      <w:lang w:val="uk-UA"/>
                    </w:rPr>
                  </w:pPr>
                  <w:r w:rsidRPr="00CE5391">
                    <w:rPr>
                      <w:sz w:val="22"/>
                      <w:szCs w:val="22"/>
                      <w:lang w:val="uk-UA"/>
                    </w:rPr>
                    <w:t>помідори</w:t>
                  </w:r>
                </w:p>
              </w:tc>
              <w:tc>
                <w:tcPr>
                  <w:tcW w:w="2693" w:type="dxa"/>
                  <w:tcBorders>
                    <w:top w:val="single" w:sz="4" w:space="0" w:color="auto"/>
                    <w:left w:val="single" w:sz="4" w:space="0" w:color="auto"/>
                    <w:bottom w:val="single" w:sz="4" w:space="0" w:color="auto"/>
                    <w:right w:val="single" w:sz="4" w:space="0" w:color="auto"/>
                  </w:tcBorders>
                  <w:vAlign w:val="bottom"/>
                </w:tcPr>
                <w:p w14:paraId="39C6CA45" w14:textId="77777777" w:rsidR="0038755C" w:rsidRPr="00CE5391" w:rsidRDefault="0038755C" w:rsidP="0038755C">
                  <w:pPr>
                    <w:jc w:val="center"/>
                    <w:rPr>
                      <w:sz w:val="22"/>
                      <w:szCs w:val="22"/>
                      <w:lang w:val="uk-UA"/>
                    </w:rPr>
                  </w:pPr>
                  <w:r w:rsidRPr="00CE5391">
                    <w:rPr>
                      <w:sz w:val="22"/>
                      <w:szCs w:val="22"/>
                      <w:lang w:val="uk-UA"/>
                    </w:rPr>
                    <w:t>7470 кг</w:t>
                  </w:r>
                </w:p>
              </w:tc>
            </w:tr>
            <w:tr w:rsidR="00CE5391" w:rsidRPr="00CE5391" w14:paraId="2C4330F9" w14:textId="77777777" w:rsidTr="0038755C">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3B097369" w14:textId="77777777" w:rsidR="0038755C" w:rsidRPr="00CE5391" w:rsidRDefault="0038755C" w:rsidP="0038755C">
                  <w:pPr>
                    <w:jc w:val="center"/>
                    <w:rPr>
                      <w:sz w:val="22"/>
                      <w:szCs w:val="22"/>
                      <w:lang w:val="uk-UA"/>
                    </w:rPr>
                  </w:pPr>
                  <w:r w:rsidRPr="00CE5391">
                    <w:rPr>
                      <w:sz w:val="22"/>
                      <w:szCs w:val="22"/>
                      <w:lang w:val="uk-UA"/>
                    </w:rPr>
                    <w:t>огірки</w:t>
                  </w:r>
                </w:p>
              </w:tc>
              <w:tc>
                <w:tcPr>
                  <w:tcW w:w="2693" w:type="dxa"/>
                  <w:tcBorders>
                    <w:top w:val="single" w:sz="4" w:space="0" w:color="auto"/>
                    <w:left w:val="single" w:sz="4" w:space="0" w:color="auto"/>
                    <w:bottom w:val="single" w:sz="4" w:space="0" w:color="auto"/>
                    <w:right w:val="single" w:sz="4" w:space="0" w:color="auto"/>
                  </w:tcBorders>
                  <w:vAlign w:val="bottom"/>
                </w:tcPr>
                <w:p w14:paraId="5189BDCD" w14:textId="77777777" w:rsidR="0038755C" w:rsidRPr="00CE5391" w:rsidRDefault="0038755C" w:rsidP="0038755C">
                  <w:pPr>
                    <w:jc w:val="center"/>
                    <w:rPr>
                      <w:sz w:val="22"/>
                      <w:szCs w:val="22"/>
                      <w:lang w:val="uk-UA"/>
                    </w:rPr>
                  </w:pPr>
                  <w:r w:rsidRPr="00CE5391">
                    <w:rPr>
                      <w:sz w:val="22"/>
                      <w:szCs w:val="22"/>
                      <w:lang w:val="uk-UA"/>
                    </w:rPr>
                    <w:t>5229 кг</w:t>
                  </w:r>
                </w:p>
              </w:tc>
            </w:tr>
            <w:tr w:rsidR="00CE5391" w:rsidRPr="00CE5391" w14:paraId="4F60D217" w14:textId="77777777" w:rsidTr="0038755C">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28BA8F95" w14:textId="77777777" w:rsidR="0038755C" w:rsidRPr="00CE5391" w:rsidRDefault="0038755C" w:rsidP="0038755C">
                  <w:pPr>
                    <w:jc w:val="center"/>
                    <w:rPr>
                      <w:sz w:val="22"/>
                      <w:szCs w:val="22"/>
                      <w:lang w:val="uk-UA"/>
                    </w:rPr>
                  </w:pPr>
                  <w:r w:rsidRPr="00CE5391">
                    <w:rPr>
                      <w:sz w:val="22"/>
                      <w:szCs w:val="22"/>
                      <w:lang w:val="uk-UA"/>
                    </w:rPr>
                    <w:t>кабачки</w:t>
                  </w:r>
                </w:p>
              </w:tc>
              <w:tc>
                <w:tcPr>
                  <w:tcW w:w="2693" w:type="dxa"/>
                  <w:tcBorders>
                    <w:top w:val="single" w:sz="4" w:space="0" w:color="auto"/>
                    <w:left w:val="single" w:sz="4" w:space="0" w:color="auto"/>
                    <w:bottom w:val="single" w:sz="4" w:space="0" w:color="auto"/>
                    <w:right w:val="single" w:sz="4" w:space="0" w:color="auto"/>
                  </w:tcBorders>
                  <w:vAlign w:val="bottom"/>
                </w:tcPr>
                <w:p w14:paraId="15A0A82F" w14:textId="77777777" w:rsidR="0038755C" w:rsidRPr="00CE5391" w:rsidRDefault="0038755C" w:rsidP="0038755C">
                  <w:pPr>
                    <w:jc w:val="center"/>
                    <w:rPr>
                      <w:sz w:val="22"/>
                      <w:szCs w:val="22"/>
                      <w:lang w:val="uk-UA"/>
                    </w:rPr>
                  </w:pPr>
                  <w:r w:rsidRPr="00CE5391">
                    <w:rPr>
                      <w:sz w:val="22"/>
                      <w:szCs w:val="22"/>
                      <w:lang w:val="uk-UA"/>
                    </w:rPr>
                    <w:t>5 194 кг</w:t>
                  </w:r>
                </w:p>
              </w:tc>
            </w:tr>
            <w:tr w:rsidR="00CE5391" w:rsidRPr="00CE5391" w14:paraId="2B1AB1A3" w14:textId="77777777" w:rsidTr="0038755C">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50688CFA" w14:textId="77777777" w:rsidR="0038755C" w:rsidRPr="00CE5391" w:rsidRDefault="0038755C" w:rsidP="0038755C">
                  <w:pPr>
                    <w:jc w:val="center"/>
                    <w:rPr>
                      <w:sz w:val="22"/>
                      <w:szCs w:val="22"/>
                      <w:lang w:val="uk-UA"/>
                    </w:rPr>
                  </w:pPr>
                  <w:r w:rsidRPr="00CE5391">
                    <w:rPr>
                      <w:sz w:val="22"/>
                      <w:szCs w:val="22"/>
                      <w:lang w:val="uk-UA"/>
                    </w:rPr>
                    <w:t>корінь петрушки</w:t>
                  </w:r>
                </w:p>
              </w:tc>
              <w:tc>
                <w:tcPr>
                  <w:tcW w:w="2693" w:type="dxa"/>
                  <w:tcBorders>
                    <w:top w:val="single" w:sz="4" w:space="0" w:color="auto"/>
                    <w:left w:val="single" w:sz="4" w:space="0" w:color="auto"/>
                    <w:bottom w:val="single" w:sz="4" w:space="0" w:color="auto"/>
                    <w:right w:val="single" w:sz="4" w:space="0" w:color="auto"/>
                  </w:tcBorders>
                  <w:vAlign w:val="bottom"/>
                </w:tcPr>
                <w:p w14:paraId="3C4E8395" w14:textId="77777777" w:rsidR="0038755C" w:rsidRPr="00CE5391" w:rsidRDefault="0038755C" w:rsidP="0038755C">
                  <w:pPr>
                    <w:jc w:val="center"/>
                    <w:rPr>
                      <w:sz w:val="22"/>
                      <w:szCs w:val="22"/>
                      <w:lang w:val="uk-UA"/>
                    </w:rPr>
                  </w:pPr>
                  <w:r w:rsidRPr="00CE5391">
                    <w:rPr>
                      <w:sz w:val="22"/>
                      <w:szCs w:val="22"/>
                      <w:lang w:val="uk-UA"/>
                    </w:rPr>
                    <w:t>1254 кг</w:t>
                  </w:r>
                </w:p>
              </w:tc>
            </w:tr>
            <w:tr w:rsidR="00CE5391" w:rsidRPr="00CE5391" w14:paraId="4355D7F7" w14:textId="77777777" w:rsidTr="0038755C">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3A1D9122" w14:textId="70BEAB76" w:rsidR="0038755C" w:rsidRPr="00CE5391" w:rsidRDefault="0038755C" w:rsidP="0038755C">
                  <w:pPr>
                    <w:jc w:val="center"/>
                    <w:rPr>
                      <w:sz w:val="22"/>
                      <w:szCs w:val="22"/>
                      <w:lang w:val="uk-UA"/>
                    </w:rPr>
                  </w:pPr>
                  <w:r w:rsidRPr="00CE5391">
                    <w:rPr>
                      <w:sz w:val="22"/>
                      <w:szCs w:val="22"/>
                      <w:lang w:val="uk-UA"/>
                    </w:rPr>
                    <w:t>кріп</w:t>
                  </w:r>
                </w:p>
              </w:tc>
              <w:tc>
                <w:tcPr>
                  <w:tcW w:w="2693" w:type="dxa"/>
                  <w:tcBorders>
                    <w:top w:val="single" w:sz="4" w:space="0" w:color="auto"/>
                    <w:left w:val="single" w:sz="4" w:space="0" w:color="auto"/>
                    <w:bottom w:val="single" w:sz="4" w:space="0" w:color="auto"/>
                    <w:right w:val="single" w:sz="4" w:space="0" w:color="auto"/>
                  </w:tcBorders>
                  <w:vAlign w:val="bottom"/>
                </w:tcPr>
                <w:p w14:paraId="3D140021" w14:textId="77777777" w:rsidR="0038755C" w:rsidRPr="00CE5391" w:rsidRDefault="0038755C" w:rsidP="0038755C">
                  <w:pPr>
                    <w:jc w:val="center"/>
                    <w:rPr>
                      <w:sz w:val="22"/>
                      <w:szCs w:val="22"/>
                      <w:lang w:val="uk-UA"/>
                    </w:rPr>
                  </w:pPr>
                  <w:r w:rsidRPr="00CE5391">
                    <w:rPr>
                      <w:sz w:val="22"/>
                      <w:szCs w:val="22"/>
                      <w:lang w:val="uk-UA"/>
                    </w:rPr>
                    <w:t>313 кг</w:t>
                  </w:r>
                </w:p>
              </w:tc>
            </w:tr>
            <w:tr w:rsidR="00CE5391" w:rsidRPr="00CE5391" w14:paraId="14AA4C8E" w14:textId="77777777" w:rsidTr="0038755C">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4F4B00BC" w14:textId="2823439F" w:rsidR="0038755C" w:rsidRPr="00CE5391" w:rsidRDefault="0038755C" w:rsidP="0038755C">
                  <w:pPr>
                    <w:jc w:val="center"/>
                    <w:rPr>
                      <w:sz w:val="22"/>
                      <w:szCs w:val="22"/>
                      <w:lang w:val="uk-UA"/>
                    </w:rPr>
                  </w:pPr>
                  <w:r w:rsidRPr="00CE5391">
                    <w:rPr>
                      <w:sz w:val="22"/>
                      <w:szCs w:val="22"/>
                      <w:lang w:val="uk-UA"/>
                    </w:rPr>
                    <w:t>петрушка</w:t>
                  </w:r>
                </w:p>
              </w:tc>
              <w:tc>
                <w:tcPr>
                  <w:tcW w:w="2693" w:type="dxa"/>
                  <w:tcBorders>
                    <w:top w:val="single" w:sz="4" w:space="0" w:color="auto"/>
                    <w:left w:val="single" w:sz="4" w:space="0" w:color="auto"/>
                    <w:bottom w:val="single" w:sz="4" w:space="0" w:color="auto"/>
                    <w:right w:val="single" w:sz="4" w:space="0" w:color="auto"/>
                  </w:tcBorders>
                  <w:vAlign w:val="bottom"/>
                </w:tcPr>
                <w:p w14:paraId="341E9797" w14:textId="77777777" w:rsidR="0038755C" w:rsidRPr="00CE5391" w:rsidRDefault="0038755C" w:rsidP="0038755C">
                  <w:pPr>
                    <w:jc w:val="center"/>
                    <w:rPr>
                      <w:sz w:val="22"/>
                      <w:szCs w:val="22"/>
                      <w:lang w:val="uk-UA"/>
                    </w:rPr>
                  </w:pPr>
                  <w:r w:rsidRPr="00CE5391">
                    <w:rPr>
                      <w:sz w:val="22"/>
                      <w:szCs w:val="22"/>
                      <w:lang w:val="uk-UA"/>
                    </w:rPr>
                    <w:t>313 кг</w:t>
                  </w:r>
                </w:p>
              </w:tc>
            </w:tr>
            <w:tr w:rsidR="00CE5391" w:rsidRPr="00CE5391" w14:paraId="1E784001" w14:textId="77777777" w:rsidTr="0038755C">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6447AF1D" w14:textId="77777777" w:rsidR="0038755C" w:rsidRPr="00CE5391" w:rsidRDefault="0038755C" w:rsidP="0038755C">
                  <w:pPr>
                    <w:jc w:val="center"/>
                    <w:rPr>
                      <w:sz w:val="22"/>
                      <w:szCs w:val="22"/>
                      <w:lang w:val="uk-UA"/>
                    </w:rPr>
                  </w:pPr>
                  <w:r w:rsidRPr="00CE5391">
                    <w:rPr>
                      <w:sz w:val="22"/>
                      <w:szCs w:val="22"/>
                      <w:lang w:val="uk-UA"/>
                    </w:rPr>
                    <w:t>гарбуз</w:t>
                  </w:r>
                </w:p>
              </w:tc>
              <w:tc>
                <w:tcPr>
                  <w:tcW w:w="2693" w:type="dxa"/>
                  <w:tcBorders>
                    <w:top w:val="single" w:sz="4" w:space="0" w:color="auto"/>
                    <w:left w:val="single" w:sz="4" w:space="0" w:color="auto"/>
                    <w:bottom w:val="single" w:sz="4" w:space="0" w:color="auto"/>
                    <w:right w:val="single" w:sz="4" w:space="0" w:color="auto"/>
                  </w:tcBorders>
                  <w:vAlign w:val="bottom"/>
                </w:tcPr>
                <w:p w14:paraId="37CBBF57" w14:textId="77777777" w:rsidR="0038755C" w:rsidRPr="00CE5391" w:rsidRDefault="0038755C" w:rsidP="0038755C">
                  <w:pPr>
                    <w:jc w:val="center"/>
                    <w:rPr>
                      <w:sz w:val="22"/>
                      <w:szCs w:val="22"/>
                      <w:lang w:val="uk-UA"/>
                    </w:rPr>
                  </w:pPr>
                  <w:r w:rsidRPr="00CE5391">
                    <w:rPr>
                      <w:sz w:val="22"/>
                      <w:szCs w:val="22"/>
                      <w:lang w:val="uk-UA"/>
                    </w:rPr>
                    <w:t>3135 кг</w:t>
                  </w:r>
                </w:p>
              </w:tc>
            </w:tr>
            <w:tr w:rsidR="00CE5391" w:rsidRPr="00CE5391" w14:paraId="62155608" w14:textId="77777777" w:rsidTr="0038755C">
              <w:trPr>
                <w:trHeight w:val="316"/>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063C2036" w14:textId="77777777" w:rsidR="0038755C" w:rsidRPr="00CE5391" w:rsidRDefault="0038755C" w:rsidP="0038755C">
                  <w:pPr>
                    <w:jc w:val="center"/>
                    <w:rPr>
                      <w:sz w:val="22"/>
                      <w:szCs w:val="22"/>
                      <w:lang w:val="uk-UA"/>
                    </w:rPr>
                  </w:pPr>
                  <w:r w:rsidRPr="00CE5391">
                    <w:rPr>
                      <w:sz w:val="22"/>
                      <w:szCs w:val="22"/>
                      <w:lang w:val="uk-UA"/>
                    </w:rPr>
                    <w:lastRenderedPageBreak/>
                    <w:t>перець овочевий</w:t>
                  </w:r>
                </w:p>
              </w:tc>
              <w:tc>
                <w:tcPr>
                  <w:tcW w:w="2693" w:type="dxa"/>
                  <w:tcBorders>
                    <w:top w:val="single" w:sz="4" w:space="0" w:color="auto"/>
                    <w:left w:val="single" w:sz="4" w:space="0" w:color="auto"/>
                    <w:bottom w:val="single" w:sz="4" w:space="0" w:color="auto"/>
                    <w:right w:val="single" w:sz="4" w:space="0" w:color="auto"/>
                  </w:tcBorders>
                  <w:vAlign w:val="bottom"/>
                </w:tcPr>
                <w:p w14:paraId="31E2BA64" w14:textId="77777777" w:rsidR="0038755C" w:rsidRPr="00CE5391" w:rsidRDefault="0038755C" w:rsidP="0038755C">
                  <w:pPr>
                    <w:jc w:val="center"/>
                    <w:rPr>
                      <w:sz w:val="22"/>
                      <w:szCs w:val="22"/>
                      <w:lang w:val="uk-UA"/>
                    </w:rPr>
                  </w:pPr>
                  <w:r w:rsidRPr="00CE5391">
                    <w:rPr>
                      <w:sz w:val="22"/>
                      <w:szCs w:val="22"/>
                      <w:lang w:val="uk-UA"/>
                    </w:rPr>
                    <w:t>4389 кг</w:t>
                  </w:r>
                </w:p>
              </w:tc>
            </w:tr>
          </w:tbl>
          <w:p w14:paraId="1723BA67" w14:textId="77777777" w:rsidR="0038755C" w:rsidRPr="00CE5391" w:rsidRDefault="0038755C" w:rsidP="00D52669">
            <w:pPr>
              <w:pStyle w:val="af2"/>
              <w:widowControl w:val="0"/>
              <w:rPr>
                <w:rStyle w:val="13"/>
                <w:b/>
                <w:bCs/>
                <w:color w:val="auto"/>
              </w:rPr>
            </w:pPr>
          </w:p>
          <w:p w14:paraId="2F265634" w14:textId="1EAED921" w:rsidR="004D33B2" w:rsidRPr="00CE5391" w:rsidRDefault="0038755C" w:rsidP="00D52669">
            <w:pPr>
              <w:pStyle w:val="af2"/>
              <w:widowControl w:val="0"/>
              <w:rPr>
                <w:rStyle w:val="13"/>
                <w:b/>
                <w:bCs/>
                <w:color w:val="auto"/>
              </w:rPr>
            </w:pPr>
            <w:r w:rsidRPr="00CE5391">
              <w:rPr>
                <w:rStyle w:val="13"/>
                <w:b/>
                <w:bCs/>
                <w:color w:val="auto"/>
              </w:rPr>
              <w:t>Лот №2</w:t>
            </w:r>
          </w:p>
          <w:tbl>
            <w:tblPr>
              <w:tblW w:w="70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3057"/>
            </w:tblGrid>
            <w:tr w:rsidR="00CE5391" w:rsidRPr="00CE5391" w14:paraId="5226FA3C" w14:textId="77777777" w:rsidTr="0038755C">
              <w:trPr>
                <w:trHeight w:val="353"/>
              </w:trPr>
              <w:tc>
                <w:tcPr>
                  <w:tcW w:w="3990" w:type="dxa"/>
                  <w:shd w:val="clear" w:color="auto" w:fill="auto"/>
                  <w:vAlign w:val="center"/>
                  <w:hideMark/>
                </w:tcPr>
                <w:p w14:paraId="221422AA" w14:textId="77777777" w:rsidR="0038755C" w:rsidRPr="00CE5391" w:rsidRDefault="0038755C" w:rsidP="0038755C">
                  <w:pPr>
                    <w:jc w:val="center"/>
                    <w:rPr>
                      <w:b/>
                      <w:bCs/>
                      <w:sz w:val="22"/>
                      <w:szCs w:val="22"/>
                      <w:lang w:val="uk-UA" w:eastAsia="uk-UA"/>
                    </w:rPr>
                  </w:pPr>
                  <w:r w:rsidRPr="00CE5391">
                    <w:rPr>
                      <w:b/>
                      <w:bCs/>
                      <w:sz w:val="22"/>
                      <w:szCs w:val="22"/>
                      <w:lang w:val="uk-UA" w:eastAsia="uk-UA"/>
                    </w:rPr>
                    <w:t>Найменування товару</w:t>
                  </w:r>
                </w:p>
              </w:tc>
              <w:tc>
                <w:tcPr>
                  <w:tcW w:w="3057" w:type="dxa"/>
                  <w:vAlign w:val="bottom"/>
                </w:tcPr>
                <w:p w14:paraId="20A76DAB" w14:textId="77777777" w:rsidR="0038755C" w:rsidRPr="00CE5391" w:rsidRDefault="0038755C" w:rsidP="0038755C">
                  <w:pPr>
                    <w:spacing w:after="200"/>
                    <w:jc w:val="center"/>
                    <w:rPr>
                      <w:rFonts w:eastAsia="Calibri"/>
                      <w:b/>
                      <w:bCs/>
                      <w:sz w:val="22"/>
                      <w:szCs w:val="22"/>
                      <w:lang w:val="uk-UA" w:eastAsia="en-US"/>
                    </w:rPr>
                  </w:pPr>
                  <w:r w:rsidRPr="00CE5391">
                    <w:rPr>
                      <w:rFonts w:eastAsia="Calibri"/>
                      <w:b/>
                      <w:bCs/>
                      <w:sz w:val="22"/>
                      <w:szCs w:val="22"/>
                      <w:lang w:val="uk-UA" w:eastAsia="en-US"/>
                    </w:rPr>
                    <w:t>Кількість</w:t>
                  </w:r>
                </w:p>
              </w:tc>
            </w:tr>
            <w:tr w:rsidR="00CE5391" w:rsidRPr="00CE5391" w14:paraId="22DCAB5D" w14:textId="77777777" w:rsidTr="0038755C">
              <w:trPr>
                <w:trHeight w:val="435"/>
              </w:trPr>
              <w:tc>
                <w:tcPr>
                  <w:tcW w:w="3990" w:type="dxa"/>
                  <w:shd w:val="clear" w:color="auto" w:fill="auto"/>
                  <w:noWrap/>
                  <w:vAlign w:val="bottom"/>
                  <w:hideMark/>
                </w:tcPr>
                <w:p w14:paraId="3C5AA3B8" w14:textId="77777777" w:rsidR="0038755C" w:rsidRPr="00CE5391" w:rsidRDefault="0038755C" w:rsidP="0038755C">
                  <w:pPr>
                    <w:jc w:val="center"/>
                    <w:rPr>
                      <w:sz w:val="22"/>
                      <w:szCs w:val="22"/>
                      <w:lang w:val="uk-UA" w:eastAsia="uk-UA"/>
                    </w:rPr>
                  </w:pPr>
                  <w:r w:rsidRPr="00CE5391">
                    <w:rPr>
                      <w:sz w:val="22"/>
                      <w:szCs w:val="22"/>
                      <w:lang w:val="uk-UA" w:eastAsia="uk-UA"/>
                    </w:rPr>
                    <w:t>яблука</w:t>
                  </w:r>
                </w:p>
              </w:tc>
              <w:tc>
                <w:tcPr>
                  <w:tcW w:w="3057" w:type="dxa"/>
                  <w:vAlign w:val="bottom"/>
                </w:tcPr>
                <w:p w14:paraId="494623EA" w14:textId="77777777" w:rsidR="0038755C" w:rsidRPr="00CE5391" w:rsidRDefault="0038755C" w:rsidP="0038755C">
                  <w:pPr>
                    <w:spacing w:after="200"/>
                    <w:jc w:val="center"/>
                    <w:rPr>
                      <w:rFonts w:eastAsia="Calibri"/>
                      <w:sz w:val="22"/>
                      <w:szCs w:val="22"/>
                      <w:lang w:val="uk-UA" w:eastAsia="en-US"/>
                    </w:rPr>
                  </w:pPr>
                  <w:r w:rsidRPr="00CE5391">
                    <w:rPr>
                      <w:rFonts w:eastAsia="Calibri"/>
                      <w:sz w:val="22"/>
                      <w:szCs w:val="22"/>
                      <w:lang w:val="uk-UA" w:eastAsia="en-US"/>
                    </w:rPr>
                    <w:t>41085 кг</w:t>
                  </w:r>
                </w:p>
              </w:tc>
            </w:tr>
            <w:tr w:rsidR="00CE5391" w:rsidRPr="00CE5391" w14:paraId="67E77A0D" w14:textId="77777777" w:rsidTr="0038755C">
              <w:trPr>
                <w:trHeight w:val="393"/>
              </w:trPr>
              <w:tc>
                <w:tcPr>
                  <w:tcW w:w="3990" w:type="dxa"/>
                  <w:shd w:val="clear" w:color="auto" w:fill="auto"/>
                  <w:noWrap/>
                  <w:vAlign w:val="bottom"/>
                </w:tcPr>
                <w:p w14:paraId="06A6E315" w14:textId="77777777" w:rsidR="0038755C" w:rsidRPr="00CE5391" w:rsidRDefault="0038755C" w:rsidP="0038755C">
                  <w:pPr>
                    <w:jc w:val="center"/>
                    <w:rPr>
                      <w:sz w:val="22"/>
                      <w:szCs w:val="22"/>
                      <w:lang w:val="uk-UA" w:eastAsia="uk-UA"/>
                    </w:rPr>
                  </w:pPr>
                </w:p>
                <w:p w14:paraId="4B625D5E" w14:textId="77777777" w:rsidR="0038755C" w:rsidRPr="00CE5391" w:rsidRDefault="0038755C" w:rsidP="0038755C">
                  <w:pPr>
                    <w:jc w:val="center"/>
                    <w:rPr>
                      <w:sz w:val="22"/>
                      <w:szCs w:val="22"/>
                      <w:lang w:val="uk-UA" w:eastAsia="uk-UA"/>
                    </w:rPr>
                  </w:pPr>
                  <w:r w:rsidRPr="00CE5391">
                    <w:rPr>
                      <w:sz w:val="22"/>
                      <w:szCs w:val="22"/>
                      <w:lang w:val="uk-UA" w:eastAsia="uk-UA"/>
                    </w:rPr>
                    <w:t>груші</w:t>
                  </w:r>
                </w:p>
                <w:p w14:paraId="17A4B698" w14:textId="77777777" w:rsidR="0038755C" w:rsidRPr="00CE5391" w:rsidRDefault="0038755C" w:rsidP="0038755C">
                  <w:pPr>
                    <w:jc w:val="center"/>
                    <w:rPr>
                      <w:sz w:val="22"/>
                      <w:szCs w:val="22"/>
                      <w:lang w:val="uk-UA" w:eastAsia="uk-UA"/>
                    </w:rPr>
                  </w:pPr>
                </w:p>
              </w:tc>
              <w:tc>
                <w:tcPr>
                  <w:tcW w:w="3057" w:type="dxa"/>
                  <w:vAlign w:val="bottom"/>
                </w:tcPr>
                <w:p w14:paraId="2FB25805" w14:textId="77777777" w:rsidR="0038755C" w:rsidRPr="00CE5391" w:rsidRDefault="0038755C" w:rsidP="0038755C">
                  <w:pPr>
                    <w:spacing w:after="200"/>
                    <w:jc w:val="center"/>
                    <w:rPr>
                      <w:rFonts w:eastAsia="Calibri"/>
                      <w:sz w:val="22"/>
                      <w:szCs w:val="22"/>
                      <w:lang w:val="uk-UA" w:eastAsia="en-US"/>
                    </w:rPr>
                  </w:pPr>
                  <w:r w:rsidRPr="00CE5391">
                    <w:rPr>
                      <w:rFonts w:eastAsia="Calibri"/>
                      <w:sz w:val="22"/>
                      <w:szCs w:val="22"/>
                      <w:lang w:val="uk-UA" w:eastAsia="en-US"/>
                    </w:rPr>
                    <w:t>3000 кг</w:t>
                  </w:r>
                </w:p>
              </w:tc>
            </w:tr>
            <w:tr w:rsidR="00CE5391" w:rsidRPr="00CE5391" w14:paraId="3010DA02" w14:textId="77777777" w:rsidTr="0038755C">
              <w:trPr>
                <w:trHeight w:val="204"/>
              </w:trPr>
              <w:tc>
                <w:tcPr>
                  <w:tcW w:w="3990" w:type="dxa"/>
                  <w:shd w:val="clear" w:color="auto" w:fill="auto"/>
                  <w:noWrap/>
                  <w:vAlign w:val="bottom"/>
                  <w:hideMark/>
                </w:tcPr>
                <w:p w14:paraId="36423471" w14:textId="77777777" w:rsidR="0038755C" w:rsidRPr="00CE5391" w:rsidRDefault="0038755C" w:rsidP="0038755C">
                  <w:pPr>
                    <w:jc w:val="center"/>
                    <w:rPr>
                      <w:sz w:val="22"/>
                      <w:szCs w:val="22"/>
                      <w:lang w:val="uk-UA" w:eastAsia="uk-UA"/>
                    </w:rPr>
                  </w:pPr>
                  <w:r w:rsidRPr="00CE5391">
                    <w:rPr>
                      <w:sz w:val="22"/>
                      <w:szCs w:val="22"/>
                      <w:lang w:val="uk-UA" w:eastAsia="uk-UA"/>
                    </w:rPr>
                    <w:t>сливи</w:t>
                  </w:r>
                </w:p>
                <w:p w14:paraId="24E2A639" w14:textId="77777777" w:rsidR="0038755C" w:rsidRPr="00CE5391" w:rsidRDefault="0038755C" w:rsidP="0038755C">
                  <w:pPr>
                    <w:jc w:val="center"/>
                    <w:rPr>
                      <w:sz w:val="22"/>
                      <w:szCs w:val="22"/>
                      <w:lang w:val="uk-UA" w:eastAsia="uk-UA"/>
                    </w:rPr>
                  </w:pPr>
                </w:p>
              </w:tc>
              <w:tc>
                <w:tcPr>
                  <w:tcW w:w="3057" w:type="dxa"/>
                  <w:vAlign w:val="bottom"/>
                </w:tcPr>
                <w:p w14:paraId="4113CF9F" w14:textId="77777777" w:rsidR="0038755C" w:rsidRPr="00CE5391" w:rsidRDefault="0038755C" w:rsidP="0038755C">
                  <w:pPr>
                    <w:spacing w:after="200"/>
                    <w:jc w:val="center"/>
                    <w:rPr>
                      <w:rFonts w:eastAsia="Calibri"/>
                      <w:sz w:val="22"/>
                      <w:szCs w:val="22"/>
                      <w:lang w:val="uk-UA" w:eastAsia="en-US"/>
                    </w:rPr>
                  </w:pPr>
                  <w:r w:rsidRPr="00CE5391">
                    <w:rPr>
                      <w:rFonts w:eastAsia="Calibri"/>
                      <w:sz w:val="22"/>
                      <w:szCs w:val="22"/>
                      <w:lang w:val="uk-UA" w:eastAsia="en-US"/>
                    </w:rPr>
                    <w:t>3000 кг</w:t>
                  </w:r>
                </w:p>
              </w:tc>
            </w:tr>
            <w:tr w:rsidR="00CE5391" w:rsidRPr="00CE5391" w14:paraId="2171FBCF" w14:textId="77777777" w:rsidTr="0038755C">
              <w:trPr>
                <w:trHeight w:val="204"/>
              </w:trPr>
              <w:tc>
                <w:tcPr>
                  <w:tcW w:w="3990" w:type="dxa"/>
                  <w:shd w:val="clear" w:color="auto" w:fill="auto"/>
                  <w:noWrap/>
                  <w:vAlign w:val="bottom"/>
                  <w:hideMark/>
                </w:tcPr>
                <w:p w14:paraId="11885100" w14:textId="77777777" w:rsidR="0038755C" w:rsidRPr="00CE5391" w:rsidRDefault="0038755C" w:rsidP="0038755C">
                  <w:pPr>
                    <w:jc w:val="center"/>
                    <w:rPr>
                      <w:sz w:val="22"/>
                      <w:szCs w:val="22"/>
                      <w:lang w:val="uk-UA" w:eastAsia="uk-UA"/>
                    </w:rPr>
                  </w:pPr>
                  <w:r w:rsidRPr="00CE5391">
                    <w:rPr>
                      <w:sz w:val="22"/>
                      <w:szCs w:val="22"/>
                      <w:lang w:val="uk-UA" w:eastAsia="uk-UA"/>
                    </w:rPr>
                    <w:t>вишні</w:t>
                  </w:r>
                </w:p>
                <w:p w14:paraId="35983169" w14:textId="77777777" w:rsidR="0038755C" w:rsidRPr="00CE5391" w:rsidRDefault="0038755C" w:rsidP="0038755C">
                  <w:pPr>
                    <w:jc w:val="center"/>
                    <w:rPr>
                      <w:sz w:val="22"/>
                      <w:szCs w:val="22"/>
                      <w:lang w:val="uk-UA" w:eastAsia="uk-UA"/>
                    </w:rPr>
                  </w:pPr>
                </w:p>
              </w:tc>
              <w:tc>
                <w:tcPr>
                  <w:tcW w:w="3057" w:type="dxa"/>
                  <w:vAlign w:val="bottom"/>
                </w:tcPr>
                <w:p w14:paraId="316F99F4" w14:textId="77777777" w:rsidR="0038755C" w:rsidRPr="00CE5391" w:rsidRDefault="0038755C" w:rsidP="0038755C">
                  <w:pPr>
                    <w:spacing w:after="200"/>
                    <w:jc w:val="center"/>
                    <w:rPr>
                      <w:rFonts w:eastAsia="Calibri"/>
                      <w:sz w:val="22"/>
                      <w:szCs w:val="22"/>
                      <w:lang w:val="uk-UA" w:eastAsia="en-US"/>
                    </w:rPr>
                  </w:pPr>
                  <w:r w:rsidRPr="00CE5391">
                    <w:rPr>
                      <w:rFonts w:eastAsia="Calibri"/>
                      <w:sz w:val="22"/>
                      <w:szCs w:val="22"/>
                      <w:lang w:val="uk-UA" w:eastAsia="en-US"/>
                    </w:rPr>
                    <w:t>3000 кг</w:t>
                  </w:r>
                </w:p>
              </w:tc>
            </w:tr>
            <w:tr w:rsidR="00CE5391" w:rsidRPr="00CE5391" w14:paraId="108AFF77" w14:textId="77777777" w:rsidTr="0038755C">
              <w:trPr>
                <w:trHeight w:val="204"/>
              </w:trPr>
              <w:tc>
                <w:tcPr>
                  <w:tcW w:w="3990" w:type="dxa"/>
                  <w:shd w:val="clear" w:color="auto" w:fill="auto"/>
                  <w:noWrap/>
                  <w:vAlign w:val="bottom"/>
                  <w:hideMark/>
                </w:tcPr>
                <w:p w14:paraId="2CD609B2" w14:textId="77777777" w:rsidR="0038755C" w:rsidRPr="00CE5391" w:rsidRDefault="0038755C" w:rsidP="0038755C">
                  <w:pPr>
                    <w:jc w:val="center"/>
                    <w:rPr>
                      <w:sz w:val="22"/>
                      <w:szCs w:val="22"/>
                      <w:lang w:val="uk-UA" w:eastAsia="uk-UA"/>
                    </w:rPr>
                  </w:pPr>
                  <w:r w:rsidRPr="00CE5391">
                    <w:rPr>
                      <w:sz w:val="22"/>
                      <w:szCs w:val="22"/>
                      <w:lang w:val="uk-UA" w:eastAsia="uk-UA"/>
                    </w:rPr>
                    <w:t>абрикоси</w:t>
                  </w:r>
                </w:p>
                <w:p w14:paraId="2A3EAECF" w14:textId="77777777" w:rsidR="0038755C" w:rsidRPr="00CE5391" w:rsidRDefault="0038755C" w:rsidP="0038755C">
                  <w:pPr>
                    <w:jc w:val="center"/>
                    <w:rPr>
                      <w:sz w:val="22"/>
                      <w:szCs w:val="22"/>
                      <w:lang w:val="uk-UA" w:eastAsia="uk-UA"/>
                    </w:rPr>
                  </w:pPr>
                </w:p>
              </w:tc>
              <w:tc>
                <w:tcPr>
                  <w:tcW w:w="3057" w:type="dxa"/>
                  <w:vAlign w:val="bottom"/>
                </w:tcPr>
                <w:p w14:paraId="3C472609" w14:textId="77777777" w:rsidR="0038755C" w:rsidRPr="00CE5391" w:rsidRDefault="0038755C" w:rsidP="0038755C">
                  <w:pPr>
                    <w:spacing w:after="200"/>
                    <w:jc w:val="center"/>
                    <w:rPr>
                      <w:rFonts w:eastAsia="Calibri"/>
                      <w:sz w:val="22"/>
                      <w:szCs w:val="22"/>
                      <w:lang w:val="uk-UA" w:eastAsia="en-US"/>
                    </w:rPr>
                  </w:pPr>
                  <w:r w:rsidRPr="00CE5391">
                    <w:rPr>
                      <w:rFonts w:eastAsia="Calibri"/>
                      <w:sz w:val="22"/>
                      <w:szCs w:val="22"/>
                      <w:lang w:val="uk-UA" w:eastAsia="en-US"/>
                    </w:rPr>
                    <w:t>9000 кг</w:t>
                  </w:r>
                </w:p>
              </w:tc>
            </w:tr>
            <w:tr w:rsidR="00CE5391" w:rsidRPr="00CE5391" w14:paraId="4EEFF870" w14:textId="77777777" w:rsidTr="0038755C">
              <w:trPr>
                <w:trHeight w:val="204"/>
              </w:trPr>
              <w:tc>
                <w:tcPr>
                  <w:tcW w:w="3990" w:type="dxa"/>
                  <w:shd w:val="clear" w:color="auto" w:fill="auto"/>
                  <w:noWrap/>
                  <w:vAlign w:val="bottom"/>
                </w:tcPr>
                <w:p w14:paraId="3F7723B0" w14:textId="77777777" w:rsidR="0038755C" w:rsidRPr="00CE5391" w:rsidRDefault="0038755C" w:rsidP="0038755C">
                  <w:pPr>
                    <w:jc w:val="center"/>
                    <w:rPr>
                      <w:sz w:val="22"/>
                      <w:szCs w:val="22"/>
                      <w:lang w:val="uk-UA" w:eastAsia="uk-UA"/>
                    </w:rPr>
                  </w:pPr>
                  <w:r w:rsidRPr="00CE5391">
                    <w:rPr>
                      <w:sz w:val="22"/>
                      <w:szCs w:val="22"/>
                      <w:lang w:val="uk-UA" w:eastAsia="uk-UA"/>
                    </w:rPr>
                    <w:t>персики</w:t>
                  </w:r>
                </w:p>
              </w:tc>
              <w:tc>
                <w:tcPr>
                  <w:tcW w:w="3057" w:type="dxa"/>
                  <w:vAlign w:val="bottom"/>
                </w:tcPr>
                <w:p w14:paraId="33473CB0" w14:textId="77777777" w:rsidR="0038755C" w:rsidRPr="00CE5391" w:rsidRDefault="0038755C" w:rsidP="0038755C">
                  <w:pPr>
                    <w:spacing w:after="200"/>
                    <w:jc w:val="center"/>
                    <w:rPr>
                      <w:rFonts w:eastAsia="Calibri"/>
                      <w:sz w:val="22"/>
                      <w:szCs w:val="22"/>
                      <w:lang w:val="uk-UA" w:eastAsia="en-US"/>
                    </w:rPr>
                  </w:pPr>
                  <w:r w:rsidRPr="00CE5391">
                    <w:rPr>
                      <w:rFonts w:eastAsia="Calibri"/>
                      <w:sz w:val="22"/>
                      <w:szCs w:val="22"/>
                      <w:lang w:val="uk-UA" w:eastAsia="en-US"/>
                    </w:rPr>
                    <w:t>9000 кг</w:t>
                  </w:r>
                </w:p>
              </w:tc>
            </w:tr>
            <w:tr w:rsidR="00CE5391" w:rsidRPr="00CE5391" w14:paraId="4D26577B" w14:textId="77777777" w:rsidTr="0038755C">
              <w:trPr>
                <w:trHeight w:val="204"/>
              </w:trPr>
              <w:tc>
                <w:tcPr>
                  <w:tcW w:w="3990" w:type="dxa"/>
                  <w:shd w:val="clear" w:color="auto" w:fill="auto"/>
                  <w:noWrap/>
                  <w:vAlign w:val="bottom"/>
                </w:tcPr>
                <w:p w14:paraId="671ACBFC" w14:textId="77777777" w:rsidR="0038755C" w:rsidRPr="00CE5391" w:rsidRDefault="0038755C" w:rsidP="0038755C">
                  <w:pPr>
                    <w:jc w:val="center"/>
                    <w:rPr>
                      <w:sz w:val="22"/>
                      <w:szCs w:val="22"/>
                      <w:lang w:val="uk-UA" w:eastAsia="uk-UA"/>
                    </w:rPr>
                  </w:pPr>
                  <w:r w:rsidRPr="00CE5391">
                    <w:rPr>
                      <w:sz w:val="22"/>
                      <w:szCs w:val="22"/>
                      <w:lang w:val="uk-UA" w:eastAsia="uk-UA"/>
                    </w:rPr>
                    <w:t>банани</w:t>
                  </w:r>
                </w:p>
              </w:tc>
              <w:tc>
                <w:tcPr>
                  <w:tcW w:w="3057" w:type="dxa"/>
                  <w:vAlign w:val="bottom"/>
                </w:tcPr>
                <w:p w14:paraId="31560C65" w14:textId="77777777" w:rsidR="0038755C" w:rsidRPr="00CE5391" w:rsidRDefault="0038755C" w:rsidP="0038755C">
                  <w:pPr>
                    <w:spacing w:after="200"/>
                    <w:jc w:val="center"/>
                    <w:rPr>
                      <w:rFonts w:eastAsia="Calibri"/>
                      <w:sz w:val="22"/>
                      <w:szCs w:val="22"/>
                      <w:lang w:val="uk-UA" w:eastAsia="en-US"/>
                    </w:rPr>
                  </w:pPr>
                  <w:r w:rsidRPr="00CE5391">
                    <w:rPr>
                      <w:rFonts w:eastAsia="Calibri"/>
                      <w:sz w:val="22"/>
                      <w:szCs w:val="22"/>
                      <w:lang w:val="uk-UA" w:eastAsia="en-US"/>
                    </w:rPr>
                    <w:t>11205 кг</w:t>
                  </w:r>
                </w:p>
              </w:tc>
            </w:tr>
            <w:tr w:rsidR="00CE5391" w:rsidRPr="00CE5391" w14:paraId="42758690" w14:textId="77777777" w:rsidTr="0038755C">
              <w:trPr>
                <w:trHeight w:val="204"/>
              </w:trPr>
              <w:tc>
                <w:tcPr>
                  <w:tcW w:w="3990" w:type="dxa"/>
                  <w:shd w:val="clear" w:color="auto" w:fill="auto"/>
                  <w:noWrap/>
                  <w:vAlign w:val="bottom"/>
                </w:tcPr>
                <w:p w14:paraId="52F6ECE3" w14:textId="77777777" w:rsidR="0038755C" w:rsidRPr="00CE5391" w:rsidRDefault="0038755C" w:rsidP="0038755C">
                  <w:pPr>
                    <w:jc w:val="center"/>
                    <w:rPr>
                      <w:sz w:val="22"/>
                      <w:szCs w:val="22"/>
                      <w:lang w:val="uk-UA" w:eastAsia="uk-UA"/>
                    </w:rPr>
                  </w:pPr>
                  <w:r w:rsidRPr="00CE5391">
                    <w:rPr>
                      <w:sz w:val="22"/>
                      <w:szCs w:val="22"/>
                      <w:lang w:val="uk-UA" w:eastAsia="uk-UA"/>
                    </w:rPr>
                    <w:t>апельсини</w:t>
                  </w:r>
                </w:p>
              </w:tc>
              <w:tc>
                <w:tcPr>
                  <w:tcW w:w="3057" w:type="dxa"/>
                  <w:vAlign w:val="bottom"/>
                </w:tcPr>
                <w:p w14:paraId="7702D36A" w14:textId="77777777" w:rsidR="0038755C" w:rsidRPr="00CE5391" w:rsidRDefault="0038755C" w:rsidP="0038755C">
                  <w:pPr>
                    <w:spacing w:after="200"/>
                    <w:jc w:val="center"/>
                    <w:rPr>
                      <w:rFonts w:eastAsia="Calibri"/>
                      <w:sz w:val="22"/>
                      <w:szCs w:val="22"/>
                      <w:lang w:val="uk-UA" w:eastAsia="en-US"/>
                    </w:rPr>
                  </w:pPr>
                  <w:r w:rsidRPr="00CE5391">
                    <w:rPr>
                      <w:rFonts w:eastAsia="Calibri"/>
                      <w:sz w:val="22"/>
                      <w:szCs w:val="22"/>
                      <w:lang w:val="uk-UA" w:eastAsia="en-US"/>
                    </w:rPr>
                    <w:t>11205 кг</w:t>
                  </w:r>
                </w:p>
              </w:tc>
            </w:tr>
            <w:tr w:rsidR="00CE5391" w:rsidRPr="00CE5391" w14:paraId="2ADC056F" w14:textId="77777777" w:rsidTr="0038755C">
              <w:trPr>
                <w:trHeight w:val="204"/>
              </w:trPr>
              <w:tc>
                <w:tcPr>
                  <w:tcW w:w="3990" w:type="dxa"/>
                  <w:shd w:val="clear" w:color="auto" w:fill="auto"/>
                  <w:noWrap/>
                  <w:vAlign w:val="bottom"/>
                  <w:hideMark/>
                </w:tcPr>
                <w:p w14:paraId="31B8224C" w14:textId="77777777" w:rsidR="0038755C" w:rsidRPr="00CE5391" w:rsidRDefault="0038755C" w:rsidP="0038755C">
                  <w:pPr>
                    <w:jc w:val="center"/>
                    <w:rPr>
                      <w:sz w:val="22"/>
                      <w:szCs w:val="22"/>
                      <w:lang w:val="uk-UA" w:eastAsia="uk-UA"/>
                    </w:rPr>
                  </w:pPr>
                  <w:r w:rsidRPr="00CE5391">
                    <w:rPr>
                      <w:sz w:val="22"/>
                      <w:szCs w:val="22"/>
                      <w:lang w:val="uk-UA" w:eastAsia="uk-UA"/>
                    </w:rPr>
                    <w:t>виноград</w:t>
                  </w:r>
                </w:p>
                <w:p w14:paraId="00088B3D" w14:textId="77777777" w:rsidR="0038755C" w:rsidRPr="00CE5391" w:rsidRDefault="0038755C" w:rsidP="0038755C">
                  <w:pPr>
                    <w:jc w:val="center"/>
                    <w:rPr>
                      <w:sz w:val="22"/>
                      <w:szCs w:val="22"/>
                      <w:lang w:val="uk-UA" w:eastAsia="uk-UA"/>
                    </w:rPr>
                  </w:pPr>
                </w:p>
              </w:tc>
              <w:tc>
                <w:tcPr>
                  <w:tcW w:w="3057" w:type="dxa"/>
                  <w:vAlign w:val="bottom"/>
                </w:tcPr>
                <w:p w14:paraId="3B5AF0FE" w14:textId="77777777" w:rsidR="0038755C" w:rsidRPr="00CE5391" w:rsidRDefault="0038755C" w:rsidP="0038755C">
                  <w:pPr>
                    <w:spacing w:after="200"/>
                    <w:jc w:val="center"/>
                    <w:rPr>
                      <w:rFonts w:eastAsia="Calibri"/>
                      <w:sz w:val="22"/>
                      <w:szCs w:val="22"/>
                      <w:lang w:val="uk-UA" w:eastAsia="en-US"/>
                    </w:rPr>
                  </w:pPr>
                  <w:r w:rsidRPr="00CE5391">
                    <w:rPr>
                      <w:rFonts w:eastAsia="Calibri"/>
                      <w:sz w:val="22"/>
                      <w:szCs w:val="22"/>
                      <w:lang w:val="uk-UA" w:eastAsia="en-US"/>
                    </w:rPr>
                    <w:t>4200 кг</w:t>
                  </w:r>
                </w:p>
              </w:tc>
            </w:tr>
            <w:tr w:rsidR="00CE5391" w:rsidRPr="00CE5391" w14:paraId="113F1989" w14:textId="77777777" w:rsidTr="0038755C">
              <w:trPr>
                <w:trHeight w:val="204"/>
              </w:trPr>
              <w:tc>
                <w:tcPr>
                  <w:tcW w:w="3990" w:type="dxa"/>
                  <w:shd w:val="clear" w:color="auto" w:fill="auto"/>
                  <w:noWrap/>
                  <w:vAlign w:val="bottom"/>
                </w:tcPr>
                <w:p w14:paraId="55C93FE6" w14:textId="77777777" w:rsidR="0038755C" w:rsidRPr="00CE5391" w:rsidRDefault="0038755C" w:rsidP="0038755C">
                  <w:pPr>
                    <w:jc w:val="center"/>
                    <w:rPr>
                      <w:sz w:val="22"/>
                      <w:szCs w:val="22"/>
                      <w:lang w:val="uk-UA" w:eastAsia="uk-UA"/>
                    </w:rPr>
                  </w:pPr>
                  <w:r w:rsidRPr="00CE5391">
                    <w:rPr>
                      <w:sz w:val="22"/>
                      <w:szCs w:val="22"/>
                      <w:lang w:val="uk-UA" w:eastAsia="uk-UA"/>
                    </w:rPr>
                    <w:t>смородина</w:t>
                  </w:r>
                </w:p>
              </w:tc>
              <w:tc>
                <w:tcPr>
                  <w:tcW w:w="3057" w:type="dxa"/>
                  <w:vAlign w:val="bottom"/>
                </w:tcPr>
                <w:p w14:paraId="7480EE33" w14:textId="77777777" w:rsidR="0038755C" w:rsidRPr="00CE5391" w:rsidRDefault="0038755C" w:rsidP="0038755C">
                  <w:pPr>
                    <w:spacing w:after="200"/>
                    <w:jc w:val="center"/>
                    <w:rPr>
                      <w:rFonts w:eastAsia="Calibri"/>
                      <w:sz w:val="22"/>
                      <w:szCs w:val="22"/>
                      <w:lang w:val="uk-UA" w:eastAsia="en-US"/>
                    </w:rPr>
                  </w:pPr>
                  <w:r w:rsidRPr="00CE5391">
                    <w:rPr>
                      <w:rFonts w:eastAsia="Calibri"/>
                      <w:sz w:val="22"/>
                      <w:szCs w:val="22"/>
                      <w:lang w:val="uk-UA" w:eastAsia="en-US"/>
                    </w:rPr>
                    <w:t>1881 кг</w:t>
                  </w:r>
                </w:p>
              </w:tc>
            </w:tr>
            <w:tr w:rsidR="00CE5391" w:rsidRPr="00CE5391" w14:paraId="6EB938A9" w14:textId="77777777" w:rsidTr="0038755C">
              <w:trPr>
                <w:trHeight w:val="204"/>
              </w:trPr>
              <w:tc>
                <w:tcPr>
                  <w:tcW w:w="3990" w:type="dxa"/>
                  <w:shd w:val="clear" w:color="auto" w:fill="auto"/>
                  <w:noWrap/>
                  <w:vAlign w:val="bottom"/>
                </w:tcPr>
                <w:p w14:paraId="3CC34BC0" w14:textId="77777777" w:rsidR="0038755C" w:rsidRPr="00CE5391" w:rsidRDefault="0038755C" w:rsidP="0038755C">
                  <w:pPr>
                    <w:jc w:val="center"/>
                    <w:rPr>
                      <w:sz w:val="22"/>
                      <w:szCs w:val="22"/>
                      <w:lang w:val="uk-UA" w:eastAsia="uk-UA"/>
                    </w:rPr>
                  </w:pPr>
                  <w:r w:rsidRPr="00CE5391">
                    <w:rPr>
                      <w:sz w:val="22"/>
                      <w:szCs w:val="22"/>
                      <w:lang w:val="uk-UA" w:eastAsia="uk-UA"/>
                    </w:rPr>
                    <w:t>кавун</w:t>
                  </w:r>
                </w:p>
              </w:tc>
              <w:tc>
                <w:tcPr>
                  <w:tcW w:w="3057" w:type="dxa"/>
                  <w:vAlign w:val="bottom"/>
                </w:tcPr>
                <w:p w14:paraId="7EED3FE5" w14:textId="77777777" w:rsidR="0038755C" w:rsidRPr="00CE5391" w:rsidRDefault="0038755C" w:rsidP="0038755C">
                  <w:pPr>
                    <w:spacing w:after="200"/>
                    <w:jc w:val="center"/>
                    <w:rPr>
                      <w:rFonts w:eastAsia="Calibri"/>
                      <w:sz w:val="22"/>
                      <w:szCs w:val="22"/>
                      <w:lang w:val="uk-UA" w:eastAsia="en-US"/>
                    </w:rPr>
                  </w:pPr>
                  <w:r w:rsidRPr="00CE5391">
                    <w:rPr>
                      <w:rFonts w:eastAsia="Calibri"/>
                      <w:sz w:val="22"/>
                      <w:szCs w:val="22"/>
                      <w:lang w:val="uk-UA" w:eastAsia="en-US"/>
                    </w:rPr>
                    <w:t>3135 кг</w:t>
                  </w:r>
                </w:p>
              </w:tc>
            </w:tr>
            <w:tr w:rsidR="00CE5391" w:rsidRPr="00CE5391" w14:paraId="1933D649" w14:textId="77777777" w:rsidTr="0038755C">
              <w:trPr>
                <w:trHeight w:val="204"/>
              </w:trPr>
              <w:tc>
                <w:tcPr>
                  <w:tcW w:w="3990" w:type="dxa"/>
                  <w:shd w:val="clear" w:color="auto" w:fill="auto"/>
                  <w:noWrap/>
                  <w:vAlign w:val="bottom"/>
                  <w:hideMark/>
                </w:tcPr>
                <w:p w14:paraId="52BFB0FE" w14:textId="77777777" w:rsidR="0038755C" w:rsidRPr="00CE5391" w:rsidRDefault="0038755C" w:rsidP="0038755C">
                  <w:pPr>
                    <w:jc w:val="center"/>
                    <w:rPr>
                      <w:sz w:val="22"/>
                      <w:szCs w:val="22"/>
                      <w:lang w:val="uk-UA" w:eastAsia="uk-UA"/>
                    </w:rPr>
                  </w:pPr>
                  <w:r w:rsidRPr="00CE5391">
                    <w:rPr>
                      <w:sz w:val="22"/>
                      <w:szCs w:val="22"/>
                      <w:lang w:val="uk-UA" w:eastAsia="uk-UA"/>
                    </w:rPr>
                    <w:t>лимони</w:t>
                  </w:r>
                </w:p>
                <w:p w14:paraId="1EF5D505" w14:textId="77777777" w:rsidR="0038755C" w:rsidRPr="00CE5391" w:rsidRDefault="0038755C" w:rsidP="0038755C">
                  <w:pPr>
                    <w:jc w:val="center"/>
                    <w:rPr>
                      <w:sz w:val="22"/>
                      <w:szCs w:val="22"/>
                      <w:lang w:val="uk-UA" w:eastAsia="uk-UA"/>
                    </w:rPr>
                  </w:pPr>
                </w:p>
                <w:p w14:paraId="57F9E500" w14:textId="77777777" w:rsidR="0038755C" w:rsidRPr="00CE5391" w:rsidRDefault="0038755C" w:rsidP="0038755C">
                  <w:pPr>
                    <w:jc w:val="center"/>
                    <w:rPr>
                      <w:sz w:val="22"/>
                      <w:szCs w:val="22"/>
                      <w:lang w:val="uk-UA" w:eastAsia="uk-UA"/>
                    </w:rPr>
                  </w:pPr>
                </w:p>
              </w:tc>
              <w:tc>
                <w:tcPr>
                  <w:tcW w:w="3057" w:type="dxa"/>
                  <w:vAlign w:val="bottom"/>
                </w:tcPr>
                <w:p w14:paraId="4502D861" w14:textId="77777777" w:rsidR="0038755C" w:rsidRPr="00CE5391" w:rsidRDefault="0038755C" w:rsidP="0038755C">
                  <w:pPr>
                    <w:spacing w:after="200"/>
                    <w:jc w:val="center"/>
                    <w:rPr>
                      <w:rFonts w:eastAsia="Calibri"/>
                      <w:sz w:val="22"/>
                      <w:szCs w:val="22"/>
                      <w:lang w:val="uk-UA" w:eastAsia="en-US"/>
                    </w:rPr>
                  </w:pPr>
                  <w:r w:rsidRPr="00CE5391">
                    <w:rPr>
                      <w:rFonts w:eastAsia="Calibri"/>
                      <w:sz w:val="22"/>
                      <w:szCs w:val="22"/>
                      <w:lang w:val="uk-UA" w:eastAsia="en-US"/>
                    </w:rPr>
                    <w:t>1494 кг</w:t>
                  </w:r>
                </w:p>
              </w:tc>
            </w:tr>
          </w:tbl>
          <w:p w14:paraId="0777836B" w14:textId="3FDD7D8D" w:rsidR="0038755C" w:rsidRPr="00CE5391" w:rsidRDefault="0038755C" w:rsidP="00D52669">
            <w:pPr>
              <w:pStyle w:val="af2"/>
              <w:widowControl w:val="0"/>
              <w:rPr>
                <w:rStyle w:val="13"/>
                <w:b/>
                <w:bCs/>
                <w:color w:val="auto"/>
              </w:rPr>
            </w:pPr>
          </w:p>
        </w:tc>
      </w:tr>
      <w:tr w:rsidR="00CE5391" w:rsidRPr="00CE5391" w14:paraId="67D1142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6EB76" w14:textId="77777777" w:rsidR="006C7884" w:rsidRPr="00CE5391" w:rsidRDefault="006C7884" w:rsidP="006C7884">
            <w:pPr>
              <w:jc w:val="both"/>
              <w:rPr>
                <w:rStyle w:val="rvts0"/>
                <w:sz w:val="22"/>
                <w:szCs w:val="22"/>
                <w:lang w:val="uk-UA"/>
              </w:rPr>
            </w:pPr>
            <w:r w:rsidRPr="00CE5391">
              <w:rPr>
                <w:sz w:val="22"/>
                <w:szCs w:val="22"/>
                <w:lang w:val="uk-UA"/>
              </w:rPr>
              <w:lastRenderedPageBreak/>
              <w:t>4.4.</w:t>
            </w:r>
          </w:p>
        </w:tc>
        <w:tc>
          <w:tcPr>
            <w:tcW w:w="4119" w:type="dxa"/>
            <w:tcBorders>
              <w:top w:val="outset" w:sz="6" w:space="0" w:color="auto"/>
              <w:left w:val="outset" w:sz="6" w:space="0" w:color="auto"/>
              <w:bottom w:val="outset" w:sz="6" w:space="0" w:color="auto"/>
              <w:right w:val="outset" w:sz="6" w:space="0" w:color="auto"/>
            </w:tcBorders>
          </w:tcPr>
          <w:p w14:paraId="5203B2CE" w14:textId="77777777" w:rsidR="006C7884" w:rsidRPr="00CE5391" w:rsidRDefault="006C7884" w:rsidP="006C7884">
            <w:pPr>
              <w:jc w:val="both"/>
              <w:rPr>
                <w:rStyle w:val="rvts0"/>
                <w:sz w:val="22"/>
                <w:szCs w:val="22"/>
              </w:rPr>
            </w:pPr>
            <w:r w:rsidRPr="00CE5391">
              <w:rPr>
                <w:sz w:val="22"/>
                <w:szCs w:val="22"/>
              </w:rPr>
              <w:t xml:space="preserve">строк поставки </w:t>
            </w:r>
            <w:proofErr w:type="spellStart"/>
            <w:r w:rsidRPr="00CE5391">
              <w:rPr>
                <w:sz w:val="22"/>
                <w:szCs w:val="22"/>
              </w:rPr>
              <w:t>товарів</w:t>
            </w:r>
            <w:proofErr w:type="spellEnd"/>
            <w:r w:rsidRPr="00CE5391">
              <w:rPr>
                <w:sz w:val="22"/>
                <w:szCs w:val="22"/>
              </w:rPr>
              <w:t xml:space="preserve"> (</w:t>
            </w:r>
            <w:proofErr w:type="spellStart"/>
            <w:r w:rsidRPr="00CE5391">
              <w:rPr>
                <w:sz w:val="22"/>
                <w:szCs w:val="22"/>
              </w:rPr>
              <w:t>надання</w:t>
            </w:r>
            <w:proofErr w:type="spellEnd"/>
            <w:r w:rsidRPr="00CE5391">
              <w:rPr>
                <w:sz w:val="22"/>
                <w:szCs w:val="22"/>
              </w:rPr>
              <w:t xml:space="preserve"> </w:t>
            </w:r>
            <w:proofErr w:type="spellStart"/>
            <w:r w:rsidRPr="00CE5391">
              <w:rPr>
                <w:sz w:val="22"/>
                <w:szCs w:val="22"/>
              </w:rPr>
              <w:t>послуг</w:t>
            </w:r>
            <w:proofErr w:type="spellEnd"/>
            <w:r w:rsidRPr="00CE5391">
              <w:rPr>
                <w:sz w:val="22"/>
                <w:szCs w:val="22"/>
              </w:rPr>
              <w:t xml:space="preserve">, </w:t>
            </w:r>
            <w:proofErr w:type="spellStart"/>
            <w:r w:rsidRPr="00CE5391">
              <w:rPr>
                <w:sz w:val="22"/>
                <w:szCs w:val="22"/>
              </w:rPr>
              <w:t>виконання</w:t>
            </w:r>
            <w:proofErr w:type="spellEnd"/>
            <w:r w:rsidRPr="00CE5391">
              <w:rPr>
                <w:sz w:val="22"/>
                <w:szCs w:val="22"/>
              </w:rPr>
              <w:t xml:space="preserve"> </w:t>
            </w:r>
            <w:proofErr w:type="spellStart"/>
            <w:r w:rsidRPr="00CE5391">
              <w:rPr>
                <w:sz w:val="22"/>
                <w:szCs w:val="22"/>
              </w:rPr>
              <w:t>робіт</w:t>
            </w:r>
            <w:proofErr w:type="spellEnd"/>
            <w:r w:rsidRPr="00CE5391">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72EF77BA" w14:textId="3F8F3ED3" w:rsidR="006C7884" w:rsidRPr="00CE5391" w:rsidRDefault="006C7884" w:rsidP="00B67D61">
            <w:pPr>
              <w:jc w:val="both"/>
              <w:rPr>
                <w:rStyle w:val="13"/>
                <w:sz w:val="22"/>
                <w:szCs w:val="22"/>
                <w:lang w:val="uk-UA"/>
              </w:rPr>
            </w:pPr>
            <w:r w:rsidRPr="00CE5391">
              <w:rPr>
                <w:rStyle w:val="13"/>
                <w:sz w:val="22"/>
                <w:szCs w:val="22"/>
              </w:rPr>
              <w:t xml:space="preserve">до </w:t>
            </w:r>
            <w:r w:rsidRPr="00CE5391">
              <w:rPr>
                <w:rStyle w:val="13"/>
                <w:b/>
                <w:sz w:val="22"/>
                <w:szCs w:val="22"/>
              </w:rPr>
              <w:t>31.12.202</w:t>
            </w:r>
            <w:r w:rsidR="00B67D61" w:rsidRPr="00CE5391">
              <w:rPr>
                <w:rStyle w:val="13"/>
                <w:b/>
                <w:sz w:val="22"/>
                <w:szCs w:val="22"/>
                <w:lang w:val="uk-UA"/>
              </w:rPr>
              <w:t>3</w:t>
            </w:r>
            <w:r w:rsidRPr="00CE5391">
              <w:rPr>
                <w:rStyle w:val="13"/>
                <w:b/>
                <w:sz w:val="22"/>
                <w:szCs w:val="22"/>
              </w:rPr>
              <w:t xml:space="preserve"> р</w:t>
            </w:r>
            <w:r w:rsidRPr="00CE5391">
              <w:rPr>
                <w:rStyle w:val="13"/>
                <w:sz w:val="22"/>
                <w:szCs w:val="22"/>
              </w:rPr>
              <w:t>.</w:t>
            </w:r>
          </w:p>
        </w:tc>
      </w:tr>
      <w:tr w:rsidR="00CE5391" w:rsidRPr="00CE5391" w14:paraId="25A8FD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768"/>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AFFFB0E" w14:textId="77777777" w:rsidR="006C7884" w:rsidRPr="00CE5391" w:rsidRDefault="006C7884" w:rsidP="006C7884">
            <w:pPr>
              <w:jc w:val="both"/>
              <w:rPr>
                <w:rStyle w:val="a4"/>
                <w:sz w:val="22"/>
                <w:szCs w:val="22"/>
                <w:lang w:val="uk-UA"/>
              </w:rPr>
            </w:pPr>
            <w:r w:rsidRPr="00CE5391">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294F39D4" w14:textId="77777777" w:rsidR="006C7884" w:rsidRPr="00CE5391" w:rsidRDefault="006C7884" w:rsidP="006C7884">
            <w:pPr>
              <w:jc w:val="both"/>
              <w:rPr>
                <w:sz w:val="22"/>
                <w:szCs w:val="22"/>
                <w:lang w:val="uk-UA"/>
              </w:rPr>
            </w:pPr>
            <w:r w:rsidRPr="00CE5391">
              <w:rPr>
                <w:rStyle w:val="a4"/>
                <w:sz w:val="22"/>
                <w:szCs w:val="22"/>
                <w:lang w:val="uk-UA"/>
              </w:rPr>
              <w:t>Недискримінація учасників</w:t>
            </w:r>
          </w:p>
        </w:tc>
        <w:tc>
          <w:tcPr>
            <w:tcW w:w="6301" w:type="dxa"/>
            <w:tcBorders>
              <w:top w:val="outset" w:sz="6" w:space="0" w:color="auto"/>
              <w:left w:val="outset" w:sz="6" w:space="0" w:color="auto"/>
              <w:bottom w:val="outset" w:sz="6" w:space="0" w:color="auto"/>
              <w:right w:val="outset" w:sz="6" w:space="0" w:color="auto"/>
            </w:tcBorders>
          </w:tcPr>
          <w:p w14:paraId="5F6A4983" w14:textId="77777777" w:rsidR="006C7884" w:rsidRPr="00CE5391" w:rsidRDefault="006C7884" w:rsidP="006C7884">
            <w:pPr>
              <w:ind w:firstLine="191"/>
              <w:jc w:val="both"/>
              <w:rPr>
                <w:rStyle w:val="rvts0"/>
                <w:sz w:val="22"/>
                <w:szCs w:val="22"/>
                <w:lang w:val="uk-UA"/>
              </w:rPr>
            </w:pPr>
            <w:r w:rsidRPr="00CE5391">
              <w:rPr>
                <w:rStyle w:val="rvts0"/>
                <w:sz w:val="22"/>
                <w:szCs w:val="22"/>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CE5391">
              <w:rPr>
                <w:rStyle w:val="rvts0"/>
                <w:sz w:val="22"/>
                <w:szCs w:val="22"/>
                <w:lang w:val="uk-UA"/>
              </w:rPr>
              <w:t>закупівель</w:t>
            </w:r>
            <w:proofErr w:type="spellEnd"/>
            <w:r w:rsidRPr="00CE5391">
              <w:rPr>
                <w:rStyle w:val="rvts0"/>
                <w:sz w:val="22"/>
                <w:szCs w:val="22"/>
                <w:lang w:val="uk-UA"/>
              </w:rPr>
              <w:t xml:space="preserve"> на рівних умовах.</w:t>
            </w:r>
          </w:p>
          <w:p w14:paraId="0B931C15" w14:textId="77777777" w:rsidR="006C7884" w:rsidRPr="00CE5391" w:rsidRDefault="006C7884" w:rsidP="006C7884">
            <w:pPr>
              <w:ind w:firstLine="191"/>
              <w:jc w:val="both"/>
              <w:rPr>
                <w:sz w:val="22"/>
                <w:szCs w:val="22"/>
              </w:rPr>
            </w:pPr>
            <w:r w:rsidRPr="00CE5391">
              <w:rPr>
                <w:rStyle w:val="rvts0"/>
                <w:sz w:val="22"/>
                <w:szCs w:val="22"/>
                <w:lang w:val="uk-UA"/>
              </w:rPr>
              <w:t>Замовники забезпечують вільний доступ усіх учасників до інформації про закуп</w:t>
            </w:r>
            <w:r w:rsidR="00783CBD" w:rsidRPr="00CE5391">
              <w:rPr>
                <w:rStyle w:val="rvts0"/>
                <w:sz w:val="22"/>
                <w:szCs w:val="22"/>
                <w:lang w:val="uk-UA"/>
              </w:rPr>
              <w:t>івлю, передбаченої цим Законом.</w:t>
            </w:r>
          </w:p>
        </w:tc>
      </w:tr>
      <w:tr w:rsidR="00CE5391" w:rsidRPr="00CE5391" w14:paraId="07966BF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F21BAE5" w14:textId="77777777" w:rsidR="006C7884" w:rsidRPr="00CE5391" w:rsidRDefault="006C7884" w:rsidP="006C7884">
            <w:pPr>
              <w:rPr>
                <w:rStyle w:val="a4"/>
                <w:sz w:val="22"/>
                <w:szCs w:val="22"/>
                <w:lang w:val="uk-UA"/>
              </w:rPr>
            </w:pPr>
            <w:r w:rsidRPr="00CE5391">
              <w:rPr>
                <w:rStyle w:val="a4"/>
                <w:sz w:val="22"/>
                <w:szCs w:val="22"/>
                <w:lang w:val="uk-UA"/>
              </w:rPr>
              <w:t>6.</w:t>
            </w:r>
          </w:p>
        </w:tc>
        <w:tc>
          <w:tcPr>
            <w:tcW w:w="4119" w:type="dxa"/>
            <w:tcBorders>
              <w:top w:val="outset" w:sz="6" w:space="0" w:color="auto"/>
              <w:left w:val="outset" w:sz="6" w:space="0" w:color="auto"/>
              <w:bottom w:val="outset" w:sz="6" w:space="0" w:color="auto"/>
              <w:right w:val="outset" w:sz="6" w:space="0" w:color="auto"/>
            </w:tcBorders>
          </w:tcPr>
          <w:p w14:paraId="2C0BC892" w14:textId="77777777" w:rsidR="006C7884" w:rsidRPr="00CE5391" w:rsidRDefault="006C7884" w:rsidP="006C7884">
            <w:pPr>
              <w:rPr>
                <w:b/>
                <w:sz w:val="22"/>
                <w:szCs w:val="22"/>
              </w:rPr>
            </w:pPr>
            <w:proofErr w:type="spellStart"/>
            <w:r w:rsidRPr="00CE5391">
              <w:rPr>
                <w:rStyle w:val="rvts0"/>
                <w:b/>
                <w:sz w:val="22"/>
                <w:szCs w:val="22"/>
              </w:rPr>
              <w:t>Інформація</w:t>
            </w:r>
            <w:proofErr w:type="spellEnd"/>
            <w:r w:rsidRPr="00CE5391">
              <w:rPr>
                <w:rStyle w:val="rvts0"/>
                <w:b/>
                <w:sz w:val="22"/>
                <w:szCs w:val="22"/>
              </w:rPr>
              <w:t xml:space="preserve"> про валюту, у </w:t>
            </w:r>
            <w:proofErr w:type="spellStart"/>
            <w:r w:rsidRPr="00CE5391">
              <w:rPr>
                <w:rStyle w:val="rvts0"/>
                <w:b/>
                <w:sz w:val="22"/>
                <w:szCs w:val="22"/>
              </w:rPr>
              <w:t>якій</w:t>
            </w:r>
            <w:proofErr w:type="spellEnd"/>
            <w:r w:rsidRPr="00CE5391">
              <w:rPr>
                <w:rStyle w:val="rvts0"/>
                <w:b/>
                <w:sz w:val="22"/>
                <w:szCs w:val="22"/>
              </w:rPr>
              <w:t xml:space="preserve"> повинно бути </w:t>
            </w:r>
            <w:proofErr w:type="spellStart"/>
            <w:r w:rsidRPr="00CE5391">
              <w:rPr>
                <w:rStyle w:val="rvts0"/>
                <w:b/>
                <w:sz w:val="22"/>
                <w:szCs w:val="22"/>
              </w:rPr>
              <w:t>розраховано</w:t>
            </w:r>
            <w:proofErr w:type="spellEnd"/>
            <w:r w:rsidRPr="00CE5391">
              <w:rPr>
                <w:rStyle w:val="rvts0"/>
                <w:b/>
                <w:sz w:val="22"/>
                <w:szCs w:val="22"/>
              </w:rPr>
              <w:t xml:space="preserve"> та </w:t>
            </w:r>
            <w:proofErr w:type="spellStart"/>
            <w:r w:rsidRPr="00CE5391">
              <w:rPr>
                <w:rStyle w:val="rvts0"/>
                <w:b/>
                <w:sz w:val="22"/>
                <w:szCs w:val="22"/>
              </w:rPr>
              <w:t>зазначено</w:t>
            </w:r>
            <w:proofErr w:type="spellEnd"/>
            <w:r w:rsidRPr="00CE5391">
              <w:rPr>
                <w:rStyle w:val="rvts0"/>
                <w:b/>
                <w:sz w:val="22"/>
                <w:szCs w:val="22"/>
              </w:rPr>
              <w:t xml:space="preserve"> </w:t>
            </w:r>
            <w:proofErr w:type="spellStart"/>
            <w:r w:rsidRPr="00CE5391">
              <w:rPr>
                <w:rStyle w:val="rvts0"/>
                <w:b/>
                <w:sz w:val="22"/>
                <w:szCs w:val="22"/>
              </w:rPr>
              <w:t>ціну</w:t>
            </w:r>
            <w:proofErr w:type="spellEnd"/>
            <w:r w:rsidRPr="00CE5391">
              <w:rPr>
                <w:rStyle w:val="rvts0"/>
                <w:b/>
                <w:sz w:val="22"/>
                <w:szCs w:val="22"/>
              </w:rPr>
              <w:t xml:space="preserve"> </w:t>
            </w:r>
            <w:proofErr w:type="spellStart"/>
            <w:r w:rsidRPr="00CE5391">
              <w:rPr>
                <w:rStyle w:val="rvts0"/>
                <w:b/>
                <w:sz w:val="22"/>
                <w:szCs w:val="22"/>
              </w:rPr>
              <w:t>тендерної</w:t>
            </w:r>
            <w:proofErr w:type="spellEnd"/>
            <w:r w:rsidRPr="00CE5391">
              <w:rPr>
                <w:rStyle w:val="rvts0"/>
                <w:b/>
                <w:sz w:val="22"/>
                <w:szCs w:val="22"/>
              </w:rPr>
              <w:t xml:space="preserve"> </w:t>
            </w:r>
            <w:proofErr w:type="spellStart"/>
            <w:r w:rsidRPr="00CE5391">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5B1A59A9" w14:textId="77777777" w:rsidR="006C7884" w:rsidRPr="00CE5391" w:rsidRDefault="006C7884" w:rsidP="006C7884">
            <w:pPr>
              <w:ind w:firstLine="191"/>
              <w:jc w:val="both"/>
              <w:rPr>
                <w:rStyle w:val="rvts0"/>
                <w:sz w:val="22"/>
                <w:szCs w:val="22"/>
                <w:lang w:val="uk-UA"/>
              </w:rPr>
            </w:pPr>
            <w:r w:rsidRPr="00CE5391">
              <w:rPr>
                <w:rStyle w:val="rvts0"/>
                <w:sz w:val="22"/>
                <w:szCs w:val="22"/>
                <w:lang w:val="uk-UA"/>
              </w:rPr>
              <w:t>В</w:t>
            </w:r>
            <w:proofErr w:type="spellStart"/>
            <w:r w:rsidRPr="00CE5391">
              <w:rPr>
                <w:rStyle w:val="rvts0"/>
                <w:sz w:val="22"/>
                <w:szCs w:val="22"/>
              </w:rPr>
              <w:t>алютою</w:t>
            </w:r>
            <w:proofErr w:type="spellEnd"/>
            <w:r w:rsidRPr="00CE5391">
              <w:rPr>
                <w:rStyle w:val="rvts0"/>
                <w:sz w:val="22"/>
                <w:szCs w:val="22"/>
              </w:rPr>
              <w:t xml:space="preserve"> </w:t>
            </w:r>
            <w:proofErr w:type="spellStart"/>
            <w:r w:rsidRPr="00CE5391">
              <w:rPr>
                <w:rStyle w:val="rvts0"/>
                <w:sz w:val="22"/>
                <w:szCs w:val="22"/>
              </w:rPr>
              <w:t>тендерної</w:t>
            </w:r>
            <w:proofErr w:type="spellEnd"/>
            <w:r w:rsidRPr="00CE5391">
              <w:rPr>
                <w:rStyle w:val="rvts0"/>
                <w:sz w:val="22"/>
                <w:szCs w:val="22"/>
              </w:rPr>
              <w:t xml:space="preserve"> </w:t>
            </w:r>
            <w:proofErr w:type="spellStart"/>
            <w:r w:rsidRPr="00CE5391">
              <w:rPr>
                <w:rStyle w:val="rvts0"/>
                <w:sz w:val="22"/>
                <w:szCs w:val="22"/>
              </w:rPr>
              <w:t>пропозиції</w:t>
            </w:r>
            <w:proofErr w:type="spellEnd"/>
            <w:r w:rsidRPr="00CE5391">
              <w:rPr>
                <w:rStyle w:val="rvts0"/>
                <w:sz w:val="22"/>
                <w:szCs w:val="22"/>
              </w:rPr>
              <w:t xml:space="preserve"> є </w:t>
            </w:r>
            <w:proofErr w:type="spellStart"/>
            <w:r w:rsidRPr="00CE5391">
              <w:rPr>
                <w:rStyle w:val="rvts0"/>
                <w:sz w:val="22"/>
                <w:szCs w:val="22"/>
              </w:rPr>
              <w:t>гривня</w:t>
            </w:r>
            <w:proofErr w:type="spellEnd"/>
            <w:r w:rsidRPr="00CE5391">
              <w:rPr>
                <w:rStyle w:val="rvts0"/>
                <w:sz w:val="22"/>
                <w:szCs w:val="22"/>
                <w:lang w:val="uk-UA"/>
              </w:rPr>
              <w:t>.</w:t>
            </w:r>
          </w:p>
          <w:p w14:paraId="1CEE9352" w14:textId="77777777" w:rsidR="006C7884" w:rsidRPr="00CE5391" w:rsidRDefault="006C7884" w:rsidP="006C7884">
            <w:pPr>
              <w:ind w:firstLine="191"/>
              <w:jc w:val="both"/>
              <w:rPr>
                <w:sz w:val="22"/>
                <w:szCs w:val="22"/>
                <w:lang w:val="uk-UA"/>
              </w:rPr>
            </w:pPr>
            <w:r w:rsidRPr="00CE5391">
              <w:rPr>
                <w:rStyle w:val="rvts0"/>
                <w:sz w:val="22"/>
                <w:szCs w:val="22"/>
                <w:lang w:val="uk-UA"/>
              </w:rPr>
              <w:t>Замовник не буде п</w:t>
            </w:r>
            <w:proofErr w:type="spellStart"/>
            <w:r w:rsidRPr="00CE5391">
              <w:rPr>
                <w:sz w:val="22"/>
                <w:szCs w:val="22"/>
                <w:shd w:val="solid" w:color="FFFFFF" w:fill="FFFFFF"/>
                <w:lang w:eastAsia="en-US"/>
              </w:rPr>
              <w:t>рий</w:t>
            </w:r>
            <w:proofErr w:type="spellEnd"/>
            <w:r w:rsidRPr="00CE5391">
              <w:rPr>
                <w:sz w:val="22"/>
                <w:szCs w:val="22"/>
                <w:shd w:val="solid" w:color="FFFFFF" w:fill="FFFFFF"/>
                <w:lang w:val="uk-UA" w:eastAsia="en-US"/>
              </w:rPr>
              <w:t>мати</w:t>
            </w:r>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розгляду</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тендерн</w:t>
            </w:r>
            <w:proofErr w:type="spellEnd"/>
            <w:r w:rsidRPr="00CE5391">
              <w:rPr>
                <w:sz w:val="22"/>
                <w:szCs w:val="22"/>
                <w:shd w:val="solid" w:color="FFFFFF" w:fill="FFFFFF"/>
                <w:lang w:val="uk-UA" w:eastAsia="en-US"/>
              </w:rPr>
              <w:t>у</w:t>
            </w:r>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пропозиці</w:t>
            </w:r>
            <w:proofErr w:type="spellEnd"/>
            <w:r w:rsidRPr="00CE5391">
              <w:rPr>
                <w:sz w:val="22"/>
                <w:szCs w:val="22"/>
                <w:shd w:val="solid" w:color="FFFFFF" w:fill="FFFFFF"/>
                <w:lang w:val="uk-UA" w:eastAsia="en-US"/>
              </w:rPr>
              <w:t>ю</w:t>
            </w:r>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ціна</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якої</w:t>
            </w:r>
            <w:proofErr w:type="spellEnd"/>
            <w:r w:rsidRPr="00CE5391">
              <w:rPr>
                <w:sz w:val="22"/>
                <w:szCs w:val="22"/>
                <w:shd w:val="solid" w:color="FFFFFF" w:fill="FFFFFF"/>
                <w:lang w:eastAsia="en-US"/>
              </w:rPr>
              <w:t xml:space="preserve"> є </w:t>
            </w:r>
            <w:proofErr w:type="spellStart"/>
            <w:r w:rsidRPr="00CE5391">
              <w:rPr>
                <w:sz w:val="22"/>
                <w:szCs w:val="22"/>
                <w:shd w:val="solid" w:color="FFFFFF" w:fill="FFFFFF"/>
                <w:lang w:eastAsia="en-US"/>
              </w:rPr>
              <w:t>вищою</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ніж</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очікувана</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вартість</w:t>
            </w:r>
            <w:proofErr w:type="spellEnd"/>
            <w:r w:rsidRPr="00CE5391">
              <w:rPr>
                <w:sz w:val="22"/>
                <w:szCs w:val="22"/>
                <w:shd w:val="solid" w:color="FFFFFF" w:fill="FFFFFF"/>
                <w:lang w:eastAsia="en-US"/>
              </w:rPr>
              <w:t xml:space="preserve"> предмета </w:t>
            </w:r>
            <w:proofErr w:type="spellStart"/>
            <w:r w:rsidRPr="00CE5391">
              <w:rPr>
                <w:sz w:val="22"/>
                <w:szCs w:val="22"/>
                <w:shd w:val="solid" w:color="FFFFFF" w:fill="FFFFFF"/>
                <w:lang w:eastAsia="en-US"/>
              </w:rPr>
              <w:t>закупівлі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визначена</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замовником</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оголошенні</w:t>
            </w:r>
            <w:proofErr w:type="spellEnd"/>
            <w:r w:rsidRPr="00CE5391">
              <w:rPr>
                <w:sz w:val="22"/>
                <w:szCs w:val="22"/>
                <w:shd w:val="solid" w:color="FFFFFF" w:fill="FFFFFF"/>
                <w:lang w:eastAsia="en-US"/>
              </w:rPr>
              <w:t xml:space="preserve"> про </w:t>
            </w:r>
            <w:proofErr w:type="spellStart"/>
            <w:r w:rsidRPr="00CE5391">
              <w:rPr>
                <w:sz w:val="22"/>
                <w:szCs w:val="22"/>
                <w:shd w:val="solid" w:color="FFFFFF" w:fill="FFFFFF"/>
                <w:lang w:eastAsia="en-US"/>
              </w:rPr>
              <w:t>проведення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відкритих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торгів</w:t>
            </w:r>
            <w:proofErr w:type="spellEnd"/>
            <w:r w:rsidRPr="00CE5391">
              <w:rPr>
                <w:sz w:val="22"/>
                <w:szCs w:val="22"/>
                <w:shd w:val="solid" w:color="FFFFFF" w:fill="FFFFFF"/>
                <w:lang w:val="uk-UA" w:eastAsia="en-US"/>
              </w:rPr>
              <w:t>.</w:t>
            </w:r>
          </w:p>
        </w:tc>
      </w:tr>
      <w:tr w:rsidR="00CE5391" w:rsidRPr="00CE5391" w14:paraId="1B85F61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0B9690E" w14:textId="77777777" w:rsidR="006C7884" w:rsidRPr="00CE5391" w:rsidRDefault="006C7884" w:rsidP="006C7884">
            <w:pPr>
              <w:jc w:val="both"/>
              <w:rPr>
                <w:rStyle w:val="a4"/>
                <w:sz w:val="22"/>
                <w:szCs w:val="22"/>
                <w:lang w:val="uk-UA"/>
              </w:rPr>
            </w:pPr>
            <w:r w:rsidRPr="00CE5391">
              <w:rPr>
                <w:rStyle w:val="a4"/>
                <w:sz w:val="22"/>
                <w:szCs w:val="22"/>
                <w:lang w:val="uk-UA"/>
              </w:rPr>
              <w:t>7</w:t>
            </w:r>
            <w:r w:rsidRPr="00CE5391">
              <w:rPr>
                <w:rStyle w:val="a4"/>
                <w:sz w:val="22"/>
                <w:szCs w:val="22"/>
                <w:lang w:val="en-US"/>
              </w:rPr>
              <w:t>.</w:t>
            </w:r>
          </w:p>
        </w:tc>
        <w:tc>
          <w:tcPr>
            <w:tcW w:w="4119" w:type="dxa"/>
            <w:tcBorders>
              <w:top w:val="outset" w:sz="6" w:space="0" w:color="auto"/>
              <w:left w:val="outset" w:sz="6" w:space="0" w:color="auto"/>
              <w:bottom w:val="outset" w:sz="6" w:space="0" w:color="auto"/>
              <w:right w:val="outset" w:sz="6" w:space="0" w:color="auto"/>
            </w:tcBorders>
          </w:tcPr>
          <w:p w14:paraId="54001500" w14:textId="77777777" w:rsidR="006C7884" w:rsidRPr="00CE5391" w:rsidRDefault="006C7884" w:rsidP="006C7884">
            <w:pPr>
              <w:jc w:val="both"/>
              <w:rPr>
                <w:b/>
                <w:sz w:val="22"/>
                <w:szCs w:val="22"/>
              </w:rPr>
            </w:pPr>
            <w:proofErr w:type="spellStart"/>
            <w:r w:rsidRPr="00CE5391">
              <w:rPr>
                <w:rStyle w:val="rvts0"/>
                <w:b/>
                <w:sz w:val="22"/>
                <w:szCs w:val="22"/>
              </w:rPr>
              <w:t>Інформація</w:t>
            </w:r>
            <w:proofErr w:type="spellEnd"/>
            <w:r w:rsidRPr="00CE5391">
              <w:rPr>
                <w:rStyle w:val="rvts0"/>
                <w:b/>
                <w:sz w:val="22"/>
                <w:szCs w:val="22"/>
              </w:rPr>
              <w:t xml:space="preserve"> про </w:t>
            </w:r>
            <w:proofErr w:type="spellStart"/>
            <w:r w:rsidRPr="00CE5391">
              <w:rPr>
                <w:rStyle w:val="rvts0"/>
                <w:b/>
                <w:sz w:val="22"/>
                <w:szCs w:val="22"/>
              </w:rPr>
              <w:t>мову</w:t>
            </w:r>
            <w:proofErr w:type="spellEnd"/>
            <w:r w:rsidRPr="00CE5391">
              <w:rPr>
                <w:rStyle w:val="rvts0"/>
                <w:b/>
                <w:sz w:val="22"/>
                <w:szCs w:val="22"/>
              </w:rPr>
              <w:t xml:space="preserve"> (</w:t>
            </w:r>
            <w:proofErr w:type="spellStart"/>
            <w:r w:rsidRPr="00CE5391">
              <w:rPr>
                <w:rStyle w:val="rvts0"/>
                <w:b/>
                <w:sz w:val="22"/>
                <w:szCs w:val="22"/>
              </w:rPr>
              <w:t>мови</w:t>
            </w:r>
            <w:proofErr w:type="spellEnd"/>
            <w:r w:rsidRPr="00CE5391">
              <w:rPr>
                <w:rStyle w:val="rvts0"/>
                <w:b/>
                <w:sz w:val="22"/>
                <w:szCs w:val="22"/>
              </w:rPr>
              <w:t xml:space="preserve">), </w:t>
            </w:r>
            <w:proofErr w:type="spellStart"/>
            <w:r w:rsidRPr="00CE5391">
              <w:rPr>
                <w:rStyle w:val="rvts0"/>
                <w:b/>
                <w:sz w:val="22"/>
                <w:szCs w:val="22"/>
              </w:rPr>
              <w:t>якою</w:t>
            </w:r>
            <w:proofErr w:type="spellEnd"/>
            <w:r w:rsidRPr="00CE5391">
              <w:rPr>
                <w:rStyle w:val="rvts0"/>
                <w:b/>
                <w:sz w:val="22"/>
                <w:szCs w:val="22"/>
              </w:rPr>
              <w:t xml:space="preserve"> (</w:t>
            </w:r>
            <w:proofErr w:type="spellStart"/>
            <w:r w:rsidRPr="00CE5391">
              <w:rPr>
                <w:rStyle w:val="rvts0"/>
                <w:b/>
                <w:sz w:val="22"/>
                <w:szCs w:val="22"/>
              </w:rPr>
              <w:t>якими</w:t>
            </w:r>
            <w:proofErr w:type="spellEnd"/>
            <w:r w:rsidRPr="00CE5391">
              <w:rPr>
                <w:rStyle w:val="rvts0"/>
                <w:b/>
                <w:sz w:val="22"/>
                <w:szCs w:val="22"/>
              </w:rPr>
              <w:t xml:space="preserve">) повинно бути </w:t>
            </w:r>
            <w:proofErr w:type="spellStart"/>
            <w:r w:rsidRPr="00CE5391">
              <w:rPr>
                <w:rStyle w:val="rvts0"/>
                <w:b/>
                <w:sz w:val="22"/>
                <w:szCs w:val="22"/>
              </w:rPr>
              <w:t>складено</w:t>
            </w:r>
            <w:proofErr w:type="spellEnd"/>
            <w:r w:rsidRPr="00CE5391">
              <w:rPr>
                <w:rStyle w:val="rvts0"/>
                <w:b/>
                <w:sz w:val="22"/>
                <w:szCs w:val="22"/>
              </w:rPr>
              <w:t xml:space="preserve"> </w:t>
            </w:r>
            <w:proofErr w:type="spellStart"/>
            <w:r w:rsidRPr="00CE5391">
              <w:rPr>
                <w:rStyle w:val="rvts0"/>
                <w:b/>
                <w:sz w:val="22"/>
                <w:szCs w:val="22"/>
              </w:rPr>
              <w:t>тендерні</w:t>
            </w:r>
            <w:proofErr w:type="spellEnd"/>
            <w:r w:rsidRPr="00CE5391">
              <w:rPr>
                <w:rStyle w:val="rvts0"/>
                <w:b/>
                <w:sz w:val="22"/>
                <w:szCs w:val="22"/>
              </w:rPr>
              <w:t xml:space="preserve"> </w:t>
            </w:r>
            <w:proofErr w:type="spellStart"/>
            <w:r w:rsidRPr="00CE5391">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223295D1" w14:textId="77777777" w:rsidR="006C7884" w:rsidRPr="00CE5391"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bookmarkStart w:id="1" w:name="_Hlk56089850"/>
            <w:r w:rsidRPr="00CE5391">
              <w:rPr>
                <w:rFonts w:eastAsia="Calibri"/>
                <w:sz w:val="22"/>
                <w:szCs w:val="22"/>
                <w:lang w:val="uk-UA" w:eastAsia="en-US"/>
              </w:rPr>
              <w:t xml:space="preserve">Під час проведення процедур </w:t>
            </w:r>
            <w:proofErr w:type="spellStart"/>
            <w:r w:rsidRPr="00CE5391">
              <w:rPr>
                <w:rFonts w:eastAsia="Calibri"/>
                <w:sz w:val="22"/>
                <w:szCs w:val="22"/>
                <w:lang w:val="uk-UA" w:eastAsia="en-US"/>
              </w:rPr>
              <w:t>закупівель</w:t>
            </w:r>
            <w:proofErr w:type="spellEnd"/>
            <w:r w:rsidRPr="00CE5391">
              <w:rPr>
                <w:rFonts w:eastAsia="Calibri"/>
                <w:sz w:val="22"/>
                <w:szCs w:val="22"/>
                <w:lang w:val="uk-UA" w:eastAsia="en-US"/>
              </w:rPr>
              <w:t xml:space="preserve"> усі документи, що готуються замовником, викладаються українською мовою, а також за рішенням замовника одночасно всі документи можуть мати переклад на іншу мову. Визначальним є текст, викладений українською мовою.</w:t>
            </w:r>
          </w:p>
          <w:p w14:paraId="09AA2D39" w14:textId="6352A021" w:rsidR="006C7884" w:rsidRPr="00CE5391"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CE5391">
              <w:rPr>
                <w:rFonts w:eastAsia="Calibri"/>
                <w:sz w:val="22"/>
                <w:szCs w:val="22"/>
                <w:lang w:val="uk-UA" w:eastAsia="en-US"/>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Всі інші документи, що мають відношення до тендерної пропозиції, повинні бути складені українською </w:t>
            </w:r>
            <w:r w:rsidR="00A760A6" w:rsidRPr="00CE5391">
              <w:rPr>
                <w:rFonts w:eastAsia="Calibri"/>
                <w:sz w:val="22"/>
                <w:szCs w:val="22"/>
                <w:lang w:val="uk-UA" w:eastAsia="en-US"/>
              </w:rPr>
              <w:t>мовою</w:t>
            </w:r>
            <w:r w:rsidRPr="00CE5391">
              <w:rPr>
                <w:rFonts w:eastAsia="Calibri"/>
                <w:sz w:val="22"/>
                <w:szCs w:val="22"/>
                <w:lang w:val="uk-UA" w:eastAsia="en-US"/>
              </w:rPr>
              <w:t>.</w:t>
            </w:r>
          </w:p>
          <w:p w14:paraId="6095A352" w14:textId="73D607EC" w:rsidR="006C7884" w:rsidRPr="00CE5391"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CE5391">
              <w:rPr>
                <w:rFonts w:eastAsia="Calibri"/>
                <w:sz w:val="22"/>
                <w:szCs w:val="22"/>
                <w:lang w:val="uk-UA" w:eastAsia="en-US"/>
              </w:rPr>
              <w:t>Якщо в складі тендерної пропозиції надається документ, що складений на іншій мові, ніж українська, учасник надає переклад цього документу на українську мову.</w:t>
            </w:r>
          </w:p>
          <w:p w14:paraId="67A762CB" w14:textId="7559F53D" w:rsidR="006C7884" w:rsidRPr="00CE5391" w:rsidRDefault="006C7884" w:rsidP="00A760A6">
            <w:pPr>
              <w:ind w:left="57" w:right="-25" w:firstLine="134"/>
              <w:jc w:val="both"/>
              <w:rPr>
                <w:rFonts w:eastAsia="Calibri"/>
                <w:sz w:val="22"/>
                <w:szCs w:val="22"/>
                <w:lang w:val="uk-UA" w:eastAsia="en-US"/>
              </w:rPr>
            </w:pPr>
            <w:r w:rsidRPr="00CE5391">
              <w:rPr>
                <w:rFonts w:eastAsia="Calibri"/>
                <w:sz w:val="22"/>
                <w:szCs w:val="22"/>
                <w:lang w:val="uk-UA" w:eastAsia="en-US"/>
              </w:rPr>
              <w:t>Тендерні пропозиції підготовлені учасниками-нерезидентами України можуть бути викладені іншою мовою, при цьому повинні мати переклад українською</w:t>
            </w:r>
            <w:r w:rsidR="00A760A6" w:rsidRPr="00CE5391">
              <w:rPr>
                <w:rFonts w:eastAsia="Calibri"/>
                <w:sz w:val="22"/>
                <w:szCs w:val="22"/>
                <w:lang w:val="uk-UA" w:eastAsia="en-US"/>
              </w:rPr>
              <w:t xml:space="preserve"> мовою</w:t>
            </w:r>
            <w:r w:rsidRPr="00CE5391">
              <w:rPr>
                <w:rFonts w:eastAsia="Calibri"/>
                <w:sz w:val="22"/>
                <w:szCs w:val="22"/>
                <w:lang w:val="uk-UA" w:eastAsia="en-US"/>
              </w:rPr>
              <w:t>. У разі розбіжностей з текстом оригіналу перевага надається україномовному тексту.</w:t>
            </w:r>
            <w:bookmarkEnd w:id="1"/>
          </w:p>
        </w:tc>
      </w:tr>
      <w:tr w:rsidR="00CE5391" w:rsidRPr="00CE5391" w14:paraId="4170EED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359"/>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D3DA85D" w14:textId="77777777" w:rsidR="006C7884" w:rsidRPr="00CE5391" w:rsidRDefault="006C7884" w:rsidP="006C7884">
            <w:pPr>
              <w:jc w:val="center"/>
              <w:rPr>
                <w:b/>
                <w:sz w:val="22"/>
                <w:szCs w:val="22"/>
              </w:rPr>
            </w:pPr>
            <w:proofErr w:type="spellStart"/>
            <w:r w:rsidRPr="00CE5391">
              <w:rPr>
                <w:rStyle w:val="a4"/>
                <w:sz w:val="22"/>
                <w:szCs w:val="22"/>
              </w:rPr>
              <w:t>Розділ</w:t>
            </w:r>
            <w:proofErr w:type="spellEnd"/>
            <w:r w:rsidRPr="00CE5391">
              <w:rPr>
                <w:rStyle w:val="a4"/>
                <w:sz w:val="22"/>
                <w:szCs w:val="22"/>
              </w:rPr>
              <w:t xml:space="preserve"> 2.</w:t>
            </w:r>
            <w:r w:rsidRPr="00CE5391">
              <w:rPr>
                <w:rStyle w:val="a4"/>
                <w:b w:val="0"/>
                <w:sz w:val="22"/>
                <w:szCs w:val="22"/>
              </w:rPr>
              <w:t xml:space="preserve"> </w:t>
            </w:r>
            <w:r w:rsidRPr="00CE5391">
              <w:rPr>
                <w:rStyle w:val="rvts0"/>
                <w:b/>
                <w:sz w:val="22"/>
                <w:szCs w:val="22"/>
              </w:rPr>
              <w:t xml:space="preserve">Порядок </w:t>
            </w:r>
            <w:proofErr w:type="spellStart"/>
            <w:r w:rsidRPr="00CE5391">
              <w:rPr>
                <w:rStyle w:val="rvts0"/>
                <w:b/>
                <w:sz w:val="22"/>
                <w:szCs w:val="22"/>
              </w:rPr>
              <w:t>унесення</w:t>
            </w:r>
            <w:proofErr w:type="spellEnd"/>
            <w:r w:rsidRPr="00CE5391">
              <w:rPr>
                <w:rStyle w:val="rvts0"/>
                <w:b/>
                <w:sz w:val="22"/>
                <w:szCs w:val="22"/>
              </w:rPr>
              <w:t xml:space="preserve"> </w:t>
            </w:r>
            <w:proofErr w:type="spellStart"/>
            <w:r w:rsidRPr="00CE5391">
              <w:rPr>
                <w:rStyle w:val="rvts0"/>
                <w:b/>
                <w:sz w:val="22"/>
                <w:szCs w:val="22"/>
              </w:rPr>
              <w:t>змін</w:t>
            </w:r>
            <w:proofErr w:type="spellEnd"/>
            <w:r w:rsidRPr="00CE5391">
              <w:rPr>
                <w:rStyle w:val="rvts0"/>
                <w:b/>
                <w:sz w:val="22"/>
                <w:szCs w:val="22"/>
              </w:rPr>
              <w:t xml:space="preserve"> та </w:t>
            </w:r>
            <w:proofErr w:type="spellStart"/>
            <w:r w:rsidRPr="00CE5391">
              <w:rPr>
                <w:rStyle w:val="rvts0"/>
                <w:b/>
                <w:sz w:val="22"/>
                <w:szCs w:val="22"/>
              </w:rPr>
              <w:t>надання</w:t>
            </w:r>
            <w:proofErr w:type="spellEnd"/>
            <w:r w:rsidRPr="00CE5391">
              <w:rPr>
                <w:rStyle w:val="rvts0"/>
                <w:b/>
                <w:sz w:val="22"/>
                <w:szCs w:val="22"/>
              </w:rPr>
              <w:t xml:space="preserve"> </w:t>
            </w:r>
            <w:proofErr w:type="spellStart"/>
            <w:r w:rsidRPr="00CE5391">
              <w:rPr>
                <w:rStyle w:val="rvts0"/>
                <w:b/>
                <w:sz w:val="22"/>
                <w:szCs w:val="22"/>
              </w:rPr>
              <w:t>роз'яснень</w:t>
            </w:r>
            <w:proofErr w:type="spellEnd"/>
            <w:r w:rsidRPr="00CE5391">
              <w:rPr>
                <w:rStyle w:val="rvts0"/>
                <w:b/>
                <w:sz w:val="22"/>
                <w:szCs w:val="22"/>
              </w:rPr>
              <w:t xml:space="preserve"> до </w:t>
            </w:r>
            <w:proofErr w:type="spellStart"/>
            <w:r w:rsidRPr="00CE5391">
              <w:rPr>
                <w:rStyle w:val="rvts0"/>
                <w:b/>
                <w:sz w:val="22"/>
                <w:szCs w:val="22"/>
              </w:rPr>
              <w:t>тендерної</w:t>
            </w:r>
            <w:proofErr w:type="spellEnd"/>
            <w:r w:rsidRPr="00CE5391">
              <w:rPr>
                <w:rStyle w:val="rvts0"/>
                <w:b/>
                <w:sz w:val="22"/>
                <w:szCs w:val="22"/>
              </w:rPr>
              <w:t xml:space="preserve"> </w:t>
            </w:r>
            <w:proofErr w:type="spellStart"/>
            <w:r w:rsidRPr="00CE5391">
              <w:rPr>
                <w:rStyle w:val="rvts0"/>
                <w:b/>
                <w:sz w:val="22"/>
                <w:szCs w:val="22"/>
              </w:rPr>
              <w:t>документації</w:t>
            </w:r>
            <w:proofErr w:type="spellEnd"/>
          </w:p>
        </w:tc>
      </w:tr>
      <w:tr w:rsidR="00CE5391" w:rsidRPr="00CE5391" w14:paraId="6C523FC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487C670" w14:textId="77777777" w:rsidR="006C7884" w:rsidRPr="00CE5391" w:rsidRDefault="006C7884" w:rsidP="006C7884">
            <w:pPr>
              <w:jc w:val="both"/>
              <w:rPr>
                <w:rStyle w:val="a4"/>
                <w:sz w:val="22"/>
                <w:szCs w:val="22"/>
                <w:lang w:val="uk-UA"/>
              </w:rPr>
            </w:pPr>
            <w:r w:rsidRPr="00CE5391">
              <w:rPr>
                <w:rStyle w:val="a4"/>
                <w:sz w:val="22"/>
                <w:szCs w:val="22"/>
                <w:lang w:val="uk-UA"/>
              </w:rPr>
              <w:lastRenderedPageBreak/>
              <w:t>1.</w:t>
            </w:r>
          </w:p>
        </w:tc>
        <w:tc>
          <w:tcPr>
            <w:tcW w:w="4119" w:type="dxa"/>
            <w:tcBorders>
              <w:top w:val="outset" w:sz="6" w:space="0" w:color="auto"/>
              <w:left w:val="outset" w:sz="6" w:space="0" w:color="auto"/>
              <w:bottom w:val="outset" w:sz="6" w:space="0" w:color="auto"/>
              <w:right w:val="outset" w:sz="6" w:space="0" w:color="auto"/>
            </w:tcBorders>
          </w:tcPr>
          <w:p w14:paraId="07D474BB" w14:textId="77777777" w:rsidR="006C7884" w:rsidRPr="00CE5391" w:rsidRDefault="006C7884" w:rsidP="006C7884">
            <w:pPr>
              <w:rPr>
                <w:sz w:val="22"/>
                <w:szCs w:val="22"/>
              </w:rPr>
            </w:pPr>
            <w:r w:rsidRPr="00CE5391">
              <w:rPr>
                <w:rStyle w:val="rvts0"/>
                <w:b/>
                <w:sz w:val="22"/>
                <w:szCs w:val="22"/>
              </w:rPr>
              <w:t xml:space="preserve">Процедура </w:t>
            </w:r>
            <w:proofErr w:type="spellStart"/>
            <w:r w:rsidRPr="00CE5391">
              <w:rPr>
                <w:rStyle w:val="rvts0"/>
                <w:b/>
                <w:sz w:val="22"/>
                <w:szCs w:val="22"/>
              </w:rPr>
              <w:t>надання</w:t>
            </w:r>
            <w:proofErr w:type="spellEnd"/>
            <w:r w:rsidRPr="00CE5391">
              <w:rPr>
                <w:rStyle w:val="rvts0"/>
                <w:b/>
                <w:sz w:val="22"/>
                <w:szCs w:val="22"/>
              </w:rPr>
              <w:t xml:space="preserve"> </w:t>
            </w:r>
            <w:proofErr w:type="spellStart"/>
            <w:r w:rsidRPr="00CE5391">
              <w:rPr>
                <w:rStyle w:val="rvts0"/>
                <w:b/>
                <w:sz w:val="22"/>
                <w:szCs w:val="22"/>
              </w:rPr>
              <w:t>роз'яснень</w:t>
            </w:r>
            <w:proofErr w:type="spellEnd"/>
            <w:r w:rsidRPr="00CE5391">
              <w:rPr>
                <w:rStyle w:val="rvts0"/>
                <w:b/>
                <w:sz w:val="22"/>
                <w:szCs w:val="22"/>
              </w:rPr>
              <w:t xml:space="preserve"> </w:t>
            </w:r>
            <w:proofErr w:type="spellStart"/>
            <w:r w:rsidRPr="00CE5391">
              <w:rPr>
                <w:rStyle w:val="rvts0"/>
                <w:b/>
                <w:sz w:val="22"/>
                <w:szCs w:val="22"/>
              </w:rPr>
              <w:t>щодо</w:t>
            </w:r>
            <w:proofErr w:type="spellEnd"/>
            <w:r w:rsidRPr="00CE5391">
              <w:rPr>
                <w:rStyle w:val="rvts0"/>
                <w:b/>
                <w:sz w:val="22"/>
                <w:szCs w:val="22"/>
              </w:rPr>
              <w:t xml:space="preserve"> </w:t>
            </w:r>
            <w:proofErr w:type="spellStart"/>
            <w:r w:rsidRPr="00CE5391">
              <w:rPr>
                <w:rStyle w:val="rvts0"/>
                <w:b/>
                <w:sz w:val="22"/>
                <w:szCs w:val="22"/>
              </w:rPr>
              <w:t>тендерної</w:t>
            </w:r>
            <w:proofErr w:type="spellEnd"/>
            <w:r w:rsidRPr="00CE5391">
              <w:rPr>
                <w:rStyle w:val="rvts0"/>
                <w:b/>
                <w:sz w:val="22"/>
                <w:szCs w:val="22"/>
              </w:rPr>
              <w:t xml:space="preserve"> </w:t>
            </w:r>
            <w:proofErr w:type="spellStart"/>
            <w:r w:rsidRPr="00CE5391">
              <w:rPr>
                <w:rStyle w:val="rvts0"/>
                <w:b/>
                <w:sz w:val="22"/>
                <w:szCs w:val="22"/>
              </w:rPr>
              <w:t>документації</w:t>
            </w:r>
            <w:proofErr w:type="spellEnd"/>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7C8EECB1" w14:textId="77777777" w:rsidR="006C7884" w:rsidRPr="00CE5391" w:rsidRDefault="006C7884" w:rsidP="006C7884">
            <w:pPr>
              <w:ind w:firstLine="289"/>
              <w:jc w:val="both"/>
              <w:rPr>
                <w:sz w:val="22"/>
                <w:szCs w:val="22"/>
                <w:shd w:val="solid" w:color="FFFFFF" w:fill="FFFFFF"/>
                <w:lang w:val="uk-UA" w:eastAsia="en-US"/>
              </w:rPr>
            </w:pPr>
            <w:r w:rsidRPr="00CE5391">
              <w:rPr>
                <w:sz w:val="22"/>
                <w:szCs w:val="22"/>
                <w:shd w:val="solid" w:color="FFFFFF" w:fill="FFFFFF"/>
                <w:lang w:val="uk-UA" w:eastAsia="en-US"/>
              </w:rPr>
              <w:t xml:space="preserve">Фізична/юридична особа має право </w:t>
            </w:r>
            <w:r w:rsidRPr="00CE5391">
              <w:rPr>
                <w:b/>
                <w:i/>
                <w:sz w:val="22"/>
                <w:szCs w:val="22"/>
                <w:u w:val="single"/>
                <w:shd w:val="solid" w:color="FFFFFF" w:fill="FFFFFF"/>
                <w:lang w:val="uk-UA" w:eastAsia="en-US"/>
              </w:rPr>
              <w:t>не пізніше ніж за три дні</w:t>
            </w:r>
            <w:r w:rsidRPr="00CE5391">
              <w:rPr>
                <w:sz w:val="22"/>
                <w:szCs w:val="22"/>
                <w:shd w:val="solid" w:color="FFFFFF" w:fill="FFFFFF"/>
                <w:lang w:val="uk-UA" w:eastAsia="en-US"/>
              </w:rPr>
              <w:t xml:space="preserve"> до закінчення строку подання тендерної пропозиції звернутися через електронну систему </w:t>
            </w:r>
            <w:proofErr w:type="spellStart"/>
            <w:r w:rsidRPr="00CE5391">
              <w:rPr>
                <w:sz w:val="22"/>
                <w:szCs w:val="22"/>
                <w:shd w:val="solid" w:color="FFFFFF" w:fill="FFFFFF"/>
                <w:lang w:val="uk-UA" w:eastAsia="en-US"/>
              </w:rPr>
              <w:t>закупівель</w:t>
            </w:r>
            <w:proofErr w:type="spellEnd"/>
            <w:r w:rsidRPr="00CE5391">
              <w:rPr>
                <w:sz w:val="22"/>
                <w:szCs w:val="22"/>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CE5391">
              <w:rPr>
                <w:sz w:val="22"/>
                <w:szCs w:val="22"/>
                <w:shd w:val="solid" w:color="FFFFFF" w:fill="FFFFFF"/>
                <w:lang w:eastAsia="en-US"/>
              </w:rPr>
              <w:t>Усі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звернення</w:t>
            </w:r>
            <w:proofErr w:type="spellEnd"/>
            <w:r w:rsidRPr="00CE5391">
              <w:rPr>
                <w:sz w:val="22"/>
                <w:szCs w:val="22"/>
                <w:shd w:val="solid" w:color="FFFFFF" w:fill="FFFFFF"/>
                <w:lang w:eastAsia="en-US"/>
              </w:rPr>
              <w:t xml:space="preserve"> за </w:t>
            </w:r>
            <w:proofErr w:type="spellStart"/>
            <w:r w:rsidRPr="00CE5391">
              <w:rPr>
                <w:sz w:val="22"/>
                <w:szCs w:val="22"/>
                <w:shd w:val="solid" w:color="FFFFFF" w:fill="FFFFFF"/>
                <w:lang w:eastAsia="en-US"/>
              </w:rPr>
              <w:t>роз’ясненнями</w:t>
            </w:r>
            <w:proofErr w:type="spellEnd"/>
            <w:r w:rsidRPr="00CE5391">
              <w:rPr>
                <w:sz w:val="22"/>
                <w:szCs w:val="22"/>
                <w:shd w:val="solid" w:color="FFFFFF" w:fill="FFFFFF"/>
                <w:lang w:eastAsia="en-US"/>
              </w:rPr>
              <w:t xml:space="preserve"> та </w:t>
            </w:r>
            <w:proofErr w:type="spellStart"/>
            <w:r w:rsidRPr="00CE5391">
              <w:rPr>
                <w:sz w:val="22"/>
                <w:szCs w:val="22"/>
                <w:shd w:val="solid" w:color="FFFFFF" w:fill="FFFFFF"/>
                <w:lang w:eastAsia="en-US"/>
              </w:rPr>
              <w:t>звернення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щодо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усунення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порушення</w:t>
            </w:r>
            <w:proofErr w:type="spellEnd"/>
            <w:r w:rsidRPr="00CE5391">
              <w:rPr>
                <w:sz w:val="22"/>
                <w:szCs w:val="22"/>
                <w:shd w:val="solid" w:color="FFFFFF" w:fill="FFFFFF"/>
                <w:lang w:eastAsia="en-US"/>
              </w:rPr>
              <w:t xml:space="preserve"> автоматично </w:t>
            </w:r>
            <w:proofErr w:type="spellStart"/>
            <w:r w:rsidRPr="00CE5391">
              <w:rPr>
                <w:sz w:val="22"/>
                <w:szCs w:val="22"/>
                <w:shd w:val="solid" w:color="FFFFFF" w:fill="FFFFFF"/>
                <w:lang w:eastAsia="en-US"/>
              </w:rPr>
              <w:t>оприлюднюються</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електронній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системі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закупівель</w:t>
            </w:r>
            <w:proofErr w:type="spellEnd"/>
            <w:r w:rsidRPr="00CE5391">
              <w:rPr>
                <w:sz w:val="22"/>
                <w:szCs w:val="22"/>
                <w:shd w:val="solid" w:color="FFFFFF" w:fill="FFFFFF"/>
                <w:lang w:eastAsia="en-US"/>
              </w:rPr>
              <w:t xml:space="preserve"> без </w:t>
            </w:r>
            <w:proofErr w:type="spellStart"/>
            <w:r w:rsidRPr="00CE5391">
              <w:rPr>
                <w:sz w:val="22"/>
                <w:szCs w:val="22"/>
                <w:shd w:val="solid" w:color="FFFFFF" w:fill="FFFFFF"/>
                <w:lang w:eastAsia="en-US"/>
              </w:rPr>
              <w:t>ідентифікації</w:t>
            </w:r>
            <w:proofErr w:type="spellEnd"/>
            <w:r w:rsidRPr="00CE5391">
              <w:rPr>
                <w:sz w:val="22"/>
                <w:szCs w:val="22"/>
                <w:shd w:val="solid" w:color="FFFFFF" w:fill="FFFFFF"/>
                <w:lang w:eastAsia="en-US"/>
              </w:rPr>
              <w:t xml:space="preserve"> особи, яка </w:t>
            </w:r>
            <w:proofErr w:type="spellStart"/>
            <w:r w:rsidRPr="00CE5391">
              <w:rPr>
                <w:sz w:val="22"/>
                <w:szCs w:val="22"/>
                <w:shd w:val="solid" w:color="FFFFFF" w:fill="FFFFFF"/>
                <w:lang w:eastAsia="en-US"/>
              </w:rPr>
              <w:t>звернулася</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замовника</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Замовник</w:t>
            </w:r>
            <w:proofErr w:type="spellEnd"/>
            <w:r w:rsidRPr="00CE5391">
              <w:rPr>
                <w:sz w:val="22"/>
                <w:szCs w:val="22"/>
                <w:shd w:val="solid" w:color="FFFFFF" w:fill="FFFFFF"/>
                <w:lang w:eastAsia="en-US"/>
              </w:rPr>
              <w:t xml:space="preserve"> повинен </w:t>
            </w:r>
            <w:proofErr w:type="spellStart"/>
            <w:r w:rsidRPr="00CE5391">
              <w:rPr>
                <w:b/>
                <w:i/>
                <w:sz w:val="22"/>
                <w:szCs w:val="22"/>
                <w:u w:val="single"/>
                <w:shd w:val="solid" w:color="FFFFFF" w:fill="FFFFFF"/>
                <w:lang w:eastAsia="en-US"/>
              </w:rPr>
              <w:t>протягом</w:t>
            </w:r>
            <w:proofErr w:type="spellEnd"/>
            <w:r w:rsidRPr="00CE5391">
              <w:rPr>
                <w:b/>
                <w:i/>
                <w:sz w:val="22"/>
                <w:szCs w:val="22"/>
                <w:u w:val="single"/>
                <w:shd w:val="solid" w:color="FFFFFF" w:fill="FFFFFF"/>
                <w:lang w:eastAsia="en-US"/>
              </w:rPr>
              <w:t xml:space="preserve"> </w:t>
            </w:r>
            <w:proofErr w:type="spellStart"/>
            <w:r w:rsidRPr="00CE5391">
              <w:rPr>
                <w:b/>
                <w:i/>
                <w:sz w:val="22"/>
                <w:szCs w:val="22"/>
                <w:u w:val="single"/>
                <w:shd w:val="solid" w:color="FFFFFF" w:fill="FFFFFF"/>
                <w:lang w:eastAsia="en-US"/>
              </w:rPr>
              <w:t>трьох</w:t>
            </w:r>
            <w:proofErr w:type="spellEnd"/>
            <w:r w:rsidRPr="00CE5391">
              <w:rPr>
                <w:b/>
                <w:i/>
                <w:sz w:val="22"/>
                <w:szCs w:val="22"/>
                <w:u w:val="single"/>
                <w:shd w:val="solid" w:color="FFFFFF" w:fill="FFFFFF"/>
                <w:lang w:eastAsia="en-US"/>
              </w:rPr>
              <w:t xml:space="preserve"> </w:t>
            </w:r>
            <w:proofErr w:type="spellStart"/>
            <w:r w:rsidRPr="00CE5391">
              <w:rPr>
                <w:b/>
                <w:i/>
                <w:sz w:val="22"/>
                <w:szCs w:val="22"/>
                <w:u w:val="single"/>
                <w:shd w:val="solid" w:color="FFFFFF" w:fill="FFFFFF"/>
                <w:lang w:eastAsia="en-US"/>
              </w:rPr>
              <w:t>днів</w:t>
            </w:r>
            <w:proofErr w:type="spellEnd"/>
            <w:r w:rsidRPr="00CE5391">
              <w:rPr>
                <w:b/>
                <w:i/>
                <w:sz w:val="22"/>
                <w:szCs w:val="22"/>
                <w:u w:val="single"/>
                <w:shd w:val="solid" w:color="FFFFFF" w:fill="FFFFFF"/>
                <w:lang w:eastAsia="en-US"/>
              </w:rPr>
              <w:t xml:space="preserve"> з </w:t>
            </w:r>
            <w:proofErr w:type="spellStart"/>
            <w:r w:rsidRPr="00CE5391">
              <w:rPr>
                <w:b/>
                <w:i/>
                <w:sz w:val="22"/>
                <w:szCs w:val="22"/>
                <w:u w:val="single"/>
                <w:shd w:val="solid" w:color="FFFFFF" w:fill="FFFFFF"/>
                <w:lang w:eastAsia="en-US"/>
              </w:rPr>
              <w:t>дати</w:t>
            </w:r>
            <w:proofErr w:type="spellEnd"/>
            <w:r w:rsidRPr="00CE5391">
              <w:rPr>
                <w:b/>
                <w:i/>
                <w:sz w:val="22"/>
                <w:szCs w:val="22"/>
                <w:u w:val="single"/>
                <w:shd w:val="solid" w:color="FFFFFF" w:fill="FFFFFF"/>
                <w:lang w:eastAsia="en-US"/>
              </w:rPr>
              <w:t xml:space="preserve"> </w:t>
            </w:r>
            <w:proofErr w:type="spellStart"/>
            <w:r w:rsidRPr="00CE5391">
              <w:rPr>
                <w:b/>
                <w:i/>
                <w:sz w:val="22"/>
                <w:szCs w:val="22"/>
                <w:u w:val="single"/>
                <w:shd w:val="solid" w:color="FFFFFF" w:fill="FFFFFF"/>
                <w:lang w:eastAsia="en-US"/>
              </w:rPr>
              <w:t>їх</w:t>
            </w:r>
            <w:proofErr w:type="spellEnd"/>
            <w:r w:rsidRPr="00CE5391">
              <w:rPr>
                <w:b/>
                <w:i/>
                <w:sz w:val="22"/>
                <w:szCs w:val="22"/>
                <w:u w:val="single"/>
                <w:shd w:val="solid" w:color="FFFFFF" w:fill="FFFFFF"/>
                <w:lang w:eastAsia="en-US"/>
              </w:rPr>
              <w:t xml:space="preserve"> </w:t>
            </w:r>
            <w:proofErr w:type="spellStart"/>
            <w:r w:rsidRPr="00CE5391">
              <w:rPr>
                <w:b/>
                <w:i/>
                <w:sz w:val="22"/>
                <w:szCs w:val="22"/>
                <w:u w:val="single"/>
                <w:shd w:val="solid" w:color="FFFFFF" w:fill="FFFFFF"/>
                <w:lang w:eastAsia="en-US"/>
              </w:rPr>
              <w:t>оприлюднення</w:t>
            </w:r>
            <w:proofErr w:type="spellEnd"/>
            <w:r w:rsidRPr="00CE5391">
              <w:rPr>
                <w:b/>
                <w:i/>
                <w:sz w:val="22"/>
                <w:szCs w:val="22"/>
                <w:u w:val="single"/>
                <w:shd w:val="solid" w:color="FFFFFF" w:fill="FFFFFF"/>
                <w:lang w:eastAsia="en-US"/>
              </w:rPr>
              <w:t xml:space="preserve"> </w:t>
            </w:r>
            <w:proofErr w:type="spellStart"/>
            <w:r w:rsidRPr="00CE5391">
              <w:rPr>
                <w:b/>
                <w:i/>
                <w:sz w:val="22"/>
                <w:szCs w:val="22"/>
                <w:u w:val="single"/>
                <w:shd w:val="solid" w:color="FFFFFF" w:fill="FFFFFF"/>
                <w:lang w:eastAsia="en-US"/>
              </w:rPr>
              <w:t>надати</w:t>
            </w:r>
            <w:proofErr w:type="spellEnd"/>
            <w:r w:rsidRPr="00CE5391">
              <w:rPr>
                <w:b/>
                <w:i/>
                <w:sz w:val="22"/>
                <w:szCs w:val="22"/>
                <w:u w:val="single"/>
                <w:shd w:val="solid" w:color="FFFFFF" w:fill="FFFFFF"/>
                <w:lang w:eastAsia="en-US"/>
              </w:rPr>
              <w:t xml:space="preserve"> </w:t>
            </w:r>
            <w:proofErr w:type="spellStart"/>
            <w:r w:rsidRPr="00CE5391">
              <w:rPr>
                <w:b/>
                <w:i/>
                <w:sz w:val="22"/>
                <w:szCs w:val="22"/>
                <w:u w:val="single"/>
                <w:shd w:val="solid" w:color="FFFFFF" w:fill="FFFFFF"/>
                <w:lang w:eastAsia="en-US"/>
              </w:rPr>
              <w:t>роз’яснення</w:t>
            </w:r>
            <w:proofErr w:type="spellEnd"/>
            <w:r w:rsidRPr="00CE5391">
              <w:rPr>
                <w:sz w:val="22"/>
                <w:szCs w:val="22"/>
                <w:shd w:val="solid" w:color="FFFFFF" w:fill="FFFFFF"/>
                <w:lang w:eastAsia="en-US"/>
              </w:rPr>
              <w:t xml:space="preserve"> на </w:t>
            </w:r>
            <w:proofErr w:type="spellStart"/>
            <w:r w:rsidRPr="00CE5391">
              <w:rPr>
                <w:sz w:val="22"/>
                <w:szCs w:val="22"/>
                <w:shd w:val="solid" w:color="FFFFFF" w:fill="FFFFFF"/>
                <w:lang w:eastAsia="en-US"/>
              </w:rPr>
              <w:t>звернення</w:t>
            </w:r>
            <w:proofErr w:type="spellEnd"/>
            <w:r w:rsidRPr="00CE5391">
              <w:rPr>
                <w:sz w:val="22"/>
                <w:szCs w:val="22"/>
                <w:shd w:val="solid" w:color="FFFFFF" w:fill="FFFFFF"/>
                <w:lang w:eastAsia="en-US"/>
              </w:rPr>
              <w:t xml:space="preserve"> шляхом </w:t>
            </w:r>
            <w:proofErr w:type="spellStart"/>
            <w:r w:rsidRPr="00CE5391">
              <w:rPr>
                <w:sz w:val="22"/>
                <w:szCs w:val="22"/>
                <w:shd w:val="solid" w:color="FFFFFF" w:fill="FFFFFF"/>
                <w:lang w:eastAsia="en-US"/>
              </w:rPr>
              <w:t>оприлюднення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його</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електронній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системі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закупівель</w:t>
            </w:r>
            <w:proofErr w:type="spellEnd"/>
            <w:r w:rsidRPr="00CE5391">
              <w:rPr>
                <w:sz w:val="22"/>
                <w:szCs w:val="22"/>
                <w:shd w:val="solid" w:color="FFFFFF" w:fill="FFFFFF"/>
                <w:lang w:eastAsia="en-US"/>
              </w:rPr>
              <w:t>.</w:t>
            </w:r>
          </w:p>
          <w:p w14:paraId="121B3C70" w14:textId="77777777" w:rsidR="006C7884" w:rsidRPr="00CE5391" w:rsidRDefault="006C7884" w:rsidP="006C7884">
            <w:pPr>
              <w:ind w:firstLine="289"/>
              <w:jc w:val="both"/>
              <w:rPr>
                <w:sz w:val="22"/>
                <w:szCs w:val="22"/>
                <w:shd w:val="solid" w:color="FFFFFF" w:fill="FFFFFF"/>
              </w:rPr>
            </w:pPr>
            <w:r w:rsidRPr="00CE5391">
              <w:rPr>
                <w:sz w:val="22"/>
                <w:szCs w:val="22"/>
                <w:shd w:val="solid" w:color="FFFFFF" w:fill="FFFFFF"/>
                <w:lang w:eastAsia="en-US"/>
              </w:rPr>
              <w:t xml:space="preserve">У </w:t>
            </w:r>
            <w:proofErr w:type="spellStart"/>
            <w:r w:rsidRPr="00CE5391">
              <w:rPr>
                <w:sz w:val="22"/>
                <w:szCs w:val="22"/>
                <w:shd w:val="solid" w:color="FFFFFF" w:fill="FFFFFF"/>
                <w:lang w:eastAsia="en-US"/>
              </w:rPr>
              <w:t>разі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несвоєчасного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надання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замовником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роз’яснень</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щодо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змісту</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документації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електронна</w:t>
            </w:r>
            <w:proofErr w:type="spellEnd"/>
            <w:r w:rsidRPr="00CE5391">
              <w:rPr>
                <w:sz w:val="22"/>
                <w:szCs w:val="22"/>
                <w:shd w:val="solid" w:color="FFFFFF" w:fill="FFFFFF"/>
                <w:lang w:eastAsia="en-US"/>
              </w:rPr>
              <w:t xml:space="preserve"> система </w:t>
            </w:r>
            <w:proofErr w:type="spellStart"/>
            <w:r w:rsidRPr="00CE5391">
              <w:rPr>
                <w:sz w:val="22"/>
                <w:szCs w:val="22"/>
                <w:shd w:val="solid" w:color="FFFFFF" w:fill="FFFFFF"/>
                <w:lang w:eastAsia="en-US"/>
              </w:rPr>
              <w:t>закупівель</w:t>
            </w:r>
            <w:proofErr w:type="spellEnd"/>
            <w:r w:rsidRPr="00CE5391">
              <w:rPr>
                <w:sz w:val="22"/>
                <w:szCs w:val="22"/>
                <w:shd w:val="solid" w:color="FFFFFF" w:fill="FFFFFF"/>
                <w:lang w:eastAsia="en-US"/>
              </w:rPr>
              <w:t xml:space="preserve"> автоматично </w:t>
            </w:r>
            <w:proofErr w:type="spellStart"/>
            <w:r w:rsidRPr="00CE5391">
              <w:rPr>
                <w:sz w:val="22"/>
                <w:szCs w:val="22"/>
                <w:shd w:val="solid" w:color="FFFFFF" w:fill="FFFFFF"/>
                <w:lang w:eastAsia="en-US"/>
              </w:rPr>
              <w:t>зупиняє</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перебіг</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відкритих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торгів</w:t>
            </w:r>
            <w:proofErr w:type="spellEnd"/>
            <w:r w:rsidRPr="00CE5391">
              <w:rPr>
                <w:sz w:val="22"/>
                <w:szCs w:val="22"/>
                <w:shd w:val="solid" w:color="FFFFFF" w:fill="FFFFFF"/>
                <w:lang w:eastAsia="en-US"/>
              </w:rPr>
              <w:t>.</w:t>
            </w:r>
          </w:p>
          <w:p w14:paraId="39EA4B29" w14:textId="77777777" w:rsidR="006C7884" w:rsidRPr="00CE5391" w:rsidRDefault="006C7884" w:rsidP="006C7884">
            <w:pPr>
              <w:ind w:firstLine="289"/>
              <w:jc w:val="both"/>
              <w:rPr>
                <w:sz w:val="22"/>
                <w:szCs w:val="22"/>
              </w:rPr>
            </w:pPr>
            <w:r w:rsidRPr="00CE5391">
              <w:rPr>
                <w:sz w:val="22"/>
                <w:szCs w:val="22"/>
                <w:shd w:val="solid" w:color="FFFFFF" w:fill="FFFFFF"/>
                <w:lang w:eastAsia="en-US"/>
              </w:rPr>
              <w:t xml:space="preserve">Для </w:t>
            </w:r>
            <w:proofErr w:type="spellStart"/>
            <w:r w:rsidRPr="00CE5391">
              <w:rPr>
                <w:sz w:val="22"/>
                <w:szCs w:val="22"/>
                <w:shd w:val="solid" w:color="FFFFFF" w:fill="FFFFFF"/>
                <w:lang w:eastAsia="en-US"/>
              </w:rPr>
              <w:t>поновлення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перебігу</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відкритих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торгів</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замовник</w:t>
            </w:r>
            <w:proofErr w:type="spellEnd"/>
            <w:r w:rsidRPr="00CE5391">
              <w:rPr>
                <w:sz w:val="22"/>
                <w:szCs w:val="22"/>
                <w:shd w:val="solid" w:color="FFFFFF" w:fill="FFFFFF"/>
                <w:lang w:eastAsia="en-US"/>
              </w:rPr>
              <w:t xml:space="preserve"> повинен </w:t>
            </w:r>
            <w:proofErr w:type="spellStart"/>
            <w:r w:rsidRPr="00CE5391">
              <w:rPr>
                <w:sz w:val="22"/>
                <w:szCs w:val="22"/>
                <w:shd w:val="solid" w:color="FFFFFF" w:fill="FFFFFF"/>
                <w:lang w:eastAsia="en-US"/>
              </w:rPr>
              <w:t>розмістити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роз’яснення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щодо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змісту</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документації</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електронній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системі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закупівель</w:t>
            </w:r>
            <w:proofErr w:type="spellEnd"/>
            <w:r w:rsidRPr="00CE5391">
              <w:rPr>
                <w:sz w:val="22"/>
                <w:szCs w:val="22"/>
                <w:shd w:val="solid" w:color="FFFFFF" w:fill="FFFFFF"/>
                <w:lang w:eastAsia="en-US"/>
              </w:rPr>
              <w:t xml:space="preserve"> з </w:t>
            </w:r>
            <w:proofErr w:type="spellStart"/>
            <w:r w:rsidRPr="00CE5391">
              <w:rPr>
                <w:sz w:val="22"/>
                <w:szCs w:val="22"/>
                <w:shd w:val="solid" w:color="FFFFFF" w:fill="FFFFFF"/>
                <w:lang w:eastAsia="en-US"/>
              </w:rPr>
              <w:t>одночасним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продовженням</w:t>
            </w:r>
            <w:proofErr w:type="spellEnd"/>
            <w:r w:rsidRPr="00CE5391">
              <w:rPr>
                <w:sz w:val="22"/>
                <w:szCs w:val="22"/>
                <w:shd w:val="solid" w:color="FFFFFF" w:fill="FFFFFF"/>
                <w:lang w:eastAsia="en-US"/>
              </w:rPr>
              <w:t xml:space="preserve"> строку </w:t>
            </w:r>
            <w:proofErr w:type="spellStart"/>
            <w:r w:rsidRPr="00CE5391">
              <w:rPr>
                <w:sz w:val="22"/>
                <w:szCs w:val="22"/>
                <w:shd w:val="solid" w:color="FFFFFF" w:fill="FFFFFF"/>
                <w:lang w:eastAsia="en-US"/>
              </w:rPr>
              <w:t>подання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тендерних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пропозицій</w:t>
            </w:r>
            <w:proofErr w:type="spellEnd"/>
            <w:r w:rsidRPr="00CE5391">
              <w:rPr>
                <w:sz w:val="22"/>
                <w:szCs w:val="22"/>
                <w:shd w:val="solid" w:color="FFFFFF" w:fill="FFFFFF"/>
                <w:lang w:eastAsia="en-US"/>
              </w:rPr>
              <w:t xml:space="preserve"> не </w:t>
            </w:r>
            <w:proofErr w:type="spellStart"/>
            <w:r w:rsidRPr="00CE5391">
              <w:rPr>
                <w:sz w:val="22"/>
                <w:szCs w:val="22"/>
                <w:shd w:val="solid" w:color="FFFFFF" w:fill="FFFFFF"/>
                <w:lang w:eastAsia="en-US"/>
              </w:rPr>
              <w:t>менш</w:t>
            </w:r>
            <w:proofErr w:type="spellEnd"/>
            <w:r w:rsidRPr="00CE5391">
              <w:rPr>
                <w:sz w:val="22"/>
                <w:szCs w:val="22"/>
                <w:shd w:val="solid" w:color="FFFFFF" w:fill="FFFFFF"/>
                <w:lang w:eastAsia="en-US"/>
              </w:rPr>
              <w:t xml:space="preserve"> як на </w:t>
            </w:r>
            <w:proofErr w:type="spellStart"/>
            <w:r w:rsidRPr="00CE5391">
              <w:rPr>
                <w:sz w:val="22"/>
                <w:szCs w:val="22"/>
                <w:shd w:val="solid" w:color="FFFFFF" w:fill="FFFFFF"/>
                <w:lang w:eastAsia="en-US"/>
              </w:rPr>
              <w:t>чотири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дні</w:t>
            </w:r>
            <w:proofErr w:type="spellEnd"/>
            <w:r w:rsidRPr="00CE5391">
              <w:rPr>
                <w:sz w:val="22"/>
                <w:szCs w:val="22"/>
                <w:shd w:val="solid" w:color="FFFFFF" w:fill="FFFFFF"/>
                <w:lang w:eastAsia="en-US"/>
              </w:rPr>
              <w:t>.</w:t>
            </w:r>
          </w:p>
        </w:tc>
      </w:tr>
      <w:tr w:rsidR="00CE5391" w:rsidRPr="00CE5391" w14:paraId="62B28AB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A64C37B" w14:textId="77777777" w:rsidR="006C7884" w:rsidRPr="00CE5391" w:rsidRDefault="006C7884" w:rsidP="006C7884">
            <w:pPr>
              <w:jc w:val="both"/>
              <w:rPr>
                <w:rStyle w:val="a4"/>
                <w:sz w:val="22"/>
                <w:szCs w:val="22"/>
                <w:lang w:val="uk-UA"/>
              </w:rPr>
            </w:pPr>
            <w:r w:rsidRPr="00CE5391">
              <w:rPr>
                <w:rStyle w:val="a4"/>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76ABFC9A" w14:textId="77777777" w:rsidR="006C7884" w:rsidRPr="00CE5391" w:rsidRDefault="006C7884" w:rsidP="006C7884">
            <w:pPr>
              <w:pStyle w:val="2"/>
              <w:spacing w:before="0" w:after="0"/>
              <w:rPr>
                <w:rFonts w:ascii="Times New Roman" w:hAnsi="Times New Roman" w:cs="Times New Roman"/>
                <w:i w:val="0"/>
                <w:sz w:val="22"/>
                <w:szCs w:val="22"/>
              </w:rPr>
            </w:pPr>
            <w:proofErr w:type="spellStart"/>
            <w:r w:rsidRPr="00CE5391">
              <w:rPr>
                <w:rStyle w:val="rvts0"/>
                <w:rFonts w:ascii="Times New Roman" w:hAnsi="Times New Roman" w:cs="Times New Roman"/>
                <w:i w:val="0"/>
                <w:sz w:val="22"/>
                <w:szCs w:val="22"/>
              </w:rPr>
              <w:t>Внесення</w:t>
            </w:r>
            <w:proofErr w:type="spellEnd"/>
            <w:r w:rsidRPr="00CE5391">
              <w:rPr>
                <w:rStyle w:val="rvts0"/>
                <w:rFonts w:ascii="Times New Roman" w:hAnsi="Times New Roman" w:cs="Times New Roman"/>
                <w:i w:val="0"/>
                <w:sz w:val="22"/>
                <w:szCs w:val="22"/>
              </w:rPr>
              <w:t xml:space="preserve"> </w:t>
            </w:r>
            <w:proofErr w:type="spellStart"/>
            <w:r w:rsidRPr="00CE5391">
              <w:rPr>
                <w:rStyle w:val="rvts0"/>
                <w:rFonts w:ascii="Times New Roman" w:hAnsi="Times New Roman" w:cs="Times New Roman"/>
                <w:i w:val="0"/>
                <w:sz w:val="22"/>
                <w:szCs w:val="22"/>
              </w:rPr>
              <w:t>змін</w:t>
            </w:r>
            <w:proofErr w:type="spellEnd"/>
            <w:r w:rsidRPr="00CE5391">
              <w:rPr>
                <w:rStyle w:val="rvts0"/>
                <w:rFonts w:ascii="Times New Roman" w:hAnsi="Times New Roman" w:cs="Times New Roman"/>
                <w:i w:val="0"/>
                <w:sz w:val="22"/>
                <w:szCs w:val="22"/>
              </w:rPr>
              <w:t xml:space="preserve"> до </w:t>
            </w:r>
            <w:proofErr w:type="spellStart"/>
            <w:r w:rsidRPr="00CE5391">
              <w:rPr>
                <w:rStyle w:val="rvts0"/>
                <w:rFonts w:ascii="Times New Roman" w:hAnsi="Times New Roman" w:cs="Times New Roman"/>
                <w:i w:val="0"/>
                <w:sz w:val="22"/>
                <w:szCs w:val="22"/>
              </w:rPr>
              <w:t>тендерної</w:t>
            </w:r>
            <w:proofErr w:type="spellEnd"/>
            <w:r w:rsidRPr="00CE5391">
              <w:rPr>
                <w:rStyle w:val="rvts0"/>
                <w:rFonts w:ascii="Times New Roman" w:hAnsi="Times New Roman" w:cs="Times New Roman"/>
                <w:i w:val="0"/>
                <w:sz w:val="22"/>
                <w:szCs w:val="22"/>
              </w:rPr>
              <w:t xml:space="preserve"> </w:t>
            </w:r>
            <w:proofErr w:type="spellStart"/>
            <w:r w:rsidRPr="00CE5391">
              <w:rPr>
                <w:rStyle w:val="rvts0"/>
                <w:rFonts w:ascii="Times New Roman" w:hAnsi="Times New Roman" w:cs="Times New Roman"/>
                <w:i w:val="0"/>
                <w:sz w:val="22"/>
                <w:szCs w:val="22"/>
              </w:rPr>
              <w:t>документації</w:t>
            </w:r>
            <w:proofErr w:type="spellEnd"/>
            <w:r w:rsidRPr="00CE5391">
              <w:rPr>
                <w:rStyle w:val="a4"/>
                <w:rFonts w:ascii="Times New Roman" w:hAnsi="Times New Roman" w:cs="Times New Roman"/>
                <w:i w:val="0"/>
                <w:sz w:val="22"/>
                <w:szCs w:val="22"/>
              </w:rPr>
              <w:t xml:space="preserve"> </w:t>
            </w:r>
          </w:p>
        </w:tc>
        <w:tc>
          <w:tcPr>
            <w:tcW w:w="6301" w:type="dxa"/>
            <w:tcBorders>
              <w:top w:val="outset" w:sz="6" w:space="0" w:color="auto"/>
              <w:left w:val="outset" w:sz="6" w:space="0" w:color="auto"/>
              <w:bottom w:val="outset" w:sz="6" w:space="0" w:color="auto"/>
              <w:right w:val="outset" w:sz="6" w:space="0" w:color="auto"/>
            </w:tcBorders>
          </w:tcPr>
          <w:p w14:paraId="3F06A59E" w14:textId="77777777" w:rsidR="006C7884" w:rsidRPr="00CE5391" w:rsidRDefault="006C7884" w:rsidP="006C7884">
            <w:pPr>
              <w:ind w:firstLine="290"/>
              <w:jc w:val="both"/>
              <w:rPr>
                <w:sz w:val="22"/>
                <w:szCs w:val="22"/>
                <w:shd w:val="solid" w:color="FFFFFF" w:fill="FFFFFF"/>
              </w:rPr>
            </w:pPr>
            <w:proofErr w:type="spellStart"/>
            <w:r w:rsidRPr="00CE5391">
              <w:rPr>
                <w:sz w:val="22"/>
                <w:szCs w:val="22"/>
                <w:shd w:val="solid" w:color="FFFFFF" w:fill="FFFFFF"/>
                <w:lang w:eastAsia="en-US"/>
              </w:rPr>
              <w:t>Замовник</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має</w:t>
            </w:r>
            <w:proofErr w:type="spellEnd"/>
            <w:r w:rsidRPr="00CE5391">
              <w:rPr>
                <w:sz w:val="22"/>
                <w:szCs w:val="22"/>
                <w:shd w:val="solid" w:color="FFFFFF" w:fill="FFFFFF"/>
                <w:lang w:eastAsia="en-US"/>
              </w:rPr>
              <w:t xml:space="preserve"> право з </w:t>
            </w:r>
            <w:proofErr w:type="spellStart"/>
            <w:r w:rsidRPr="00CE5391">
              <w:rPr>
                <w:sz w:val="22"/>
                <w:szCs w:val="22"/>
                <w:shd w:val="solid" w:color="FFFFFF" w:fill="FFFFFF"/>
                <w:lang w:eastAsia="en-US"/>
              </w:rPr>
              <w:t>власної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ініціативи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або</w:t>
            </w:r>
            <w:proofErr w:type="spellEnd"/>
            <w:r w:rsidRPr="00CE5391">
              <w:rPr>
                <w:sz w:val="22"/>
                <w:szCs w:val="22"/>
                <w:shd w:val="solid" w:color="FFFFFF" w:fill="FFFFFF"/>
                <w:lang w:eastAsia="en-US"/>
              </w:rPr>
              <w:t xml:space="preserve"> у </w:t>
            </w:r>
            <w:proofErr w:type="spellStart"/>
            <w:r w:rsidRPr="00CE5391">
              <w:rPr>
                <w:sz w:val="22"/>
                <w:szCs w:val="22"/>
                <w:shd w:val="solid" w:color="FFFFFF" w:fill="FFFFFF"/>
                <w:lang w:eastAsia="en-US"/>
              </w:rPr>
              <w:t>разі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усунення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порушень</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вимог</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законодавства</w:t>
            </w:r>
            <w:proofErr w:type="spellEnd"/>
            <w:r w:rsidRPr="00CE5391">
              <w:rPr>
                <w:sz w:val="22"/>
                <w:szCs w:val="22"/>
                <w:shd w:val="solid" w:color="FFFFFF" w:fill="FFFFFF"/>
                <w:lang w:eastAsia="en-US"/>
              </w:rPr>
              <w:t xml:space="preserve"> у </w:t>
            </w:r>
            <w:proofErr w:type="spellStart"/>
            <w:r w:rsidRPr="00CE5391">
              <w:rPr>
                <w:sz w:val="22"/>
                <w:szCs w:val="22"/>
                <w:shd w:val="solid" w:color="FFFFFF" w:fill="FFFFFF"/>
                <w:lang w:eastAsia="en-US"/>
              </w:rPr>
              <w:t>сфері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публічних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закупівель</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викладених</w:t>
            </w:r>
            <w:proofErr w:type="spellEnd"/>
            <w:r w:rsidRPr="00CE5391">
              <w:rPr>
                <w:sz w:val="22"/>
                <w:szCs w:val="22"/>
                <w:shd w:val="solid" w:color="FFFFFF" w:fill="FFFFFF"/>
                <w:lang w:eastAsia="en-US"/>
              </w:rPr>
              <w:t xml:space="preserve"> у </w:t>
            </w:r>
            <w:proofErr w:type="spellStart"/>
            <w:r w:rsidRPr="00CE5391">
              <w:rPr>
                <w:sz w:val="22"/>
                <w:szCs w:val="22"/>
                <w:shd w:val="solid" w:color="FFFFFF" w:fill="FFFFFF"/>
                <w:lang w:eastAsia="en-US"/>
              </w:rPr>
              <w:t>висновку</w:t>
            </w:r>
            <w:proofErr w:type="spellEnd"/>
            <w:r w:rsidRPr="00CE5391">
              <w:rPr>
                <w:sz w:val="22"/>
                <w:szCs w:val="22"/>
                <w:shd w:val="solid" w:color="FFFFFF" w:fill="FFFFFF"/>
                <w:lang w:eastAsia="en-US"/>
              </w:rPr>
              <w:t xml:space="preserve"> органу державного </w:t>
            </w:r>
            <w:proofErr w:type="spellStart"/>
            <w:r w:rsidRPr="00CE5391">
              <w:rPr>
                <w:sz w:val="22"/>
                <w:szCs w:val="22"/>
                <w:shd w:val="solid" w:color="FFFFFF" w:fill="FFFFFF"/>
                <w:lang w:eastAsia="en-US"/>
              </w:rPr>
              <w:t>фінансового</w:t>
            </w:r>
            <w:proofErr w:type="spellEnd"/>
            <w:r w:rsidRPr="00CE5391">
              <w:rPr>
                <w:sz w:val="22"/>
                <w:szCs w:val="22"/>
                <w:shd w:val="solid" w:color="FFFFFF" w:fill="FFFFFF"/>
                <w:lang w:eastAsia="en-US"/>
              </w:rPr>
              <w:t xml:space="preserve"> контролю </w:t>
            </w:r>
            <w:proofErr w:type="spellStart"/>
            <w:r w:rsidRPr="00CE5391">
              <w:rPr>
                <w:sz w:val="22"/>
                <w:szCs w:val="22"/>
                <w:shd w:val="solid" w:color="FFFFFF" w:fill="FFFFFF"/>
                <w:lang w:eastAsia="en-US"/>
              </w:rPr>
              <w:t>відповідно</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статті</w:t>
            </w:r>
            <w:proofErr w:type="spellEnd"/>
            <w:r w:rsidRPr="00CE5391">
              <w:rPr>
                <w:sz w:val="22"/>
                <w:szCs w:val="22"/>
                <w:shd w:val="solid" w:color="FFFFFF" w:fill="FFFFFF"/>
                <w:lang w:eastAsia="en-US"/>
              </w:rPr>
              <w:t xml:space="preserve"> 8 Закону, </w:t>
            </w:r>
            <w:proofErr w:type="spellStart"/>
            <w:r w:rsidRPr="00CE5391">
              <w:rPr>
                <w:sz w:val="22"/>
                <w:szCs w:val="22"/>
                <w:shd w:val="solid" w:color="FFFFFF" w:fill="FFFFFF"/>
                <w:lang w:eastAsia="en-US"/>
              </w:rPr>
              <w:t>або</w:t>
            </w:r>
            <w:proofErr w:type="spellEnd"/>
            <w:r w:rsidRPr="00CE5391">
              <w:rPr>
                <w:sz w:val="22"/>
                <w:szCs w:val="22"/>
                <w:shd w:val="solid" w:color="FFFFFF" w:fill="FFFFFF"/>
                <w:lang w:eastAsia="en-US"/>
              </w:rPr>
              <w:t xml:space="preserve"> за результатами </w:t>
            </w:r>
            <w:proofErr w:type="spellStart"/>
            <w:r w:rsidRPr="00CE5391">
              <w:rPr>
                <w:sz w:val="22"/>
                <w:szCs w:val="22"/>
                <w:shd w:val="solid" w:color="FFFFFF" w:fill="FFFFFF"/>
                <w:lang w:eastAsia="en-US"/>
              </w:rPr>
              <w:t>звернень</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або</w:t>
            </w:r>
            <w:proofErr w:type="spellEnd"/>
            <w:r w:rsidRPr="00CE5391">
              <w:rPr>
                <w:sz w:val="22"/>
                <w:szCs w:val="22"/>
                <w:shd w:val="solid" w:color="FFFFFF" w:fill="FFFFFF"/>
                <w:lang w:eastAsia="en-US"/>
              </w:rPr>
              <w:t xml:space="preserve"> на </w:t>
            </w:r>
            <w:proofErr w:type="spellStart"/>
            <w:r w:rsidRPr="00CE5391">
              <w:rPr>
                <w:sz w:val="22"/>
                <w:szCs w:val="22"/>
                <w:shd w:val="solid" w:color="FFFFFF" w:fill="FFFFFF"/>
                <w:lang w:eastAsia="en-US"/>
              </w:rPr>
              <w:t>підставі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рішення</w:t>
            </w:r>
            <w:proofErr w:type="spellEnd"/>
            <w:r w:rsidRPr="00CE5391">
              <w:rPr>
                <w:sz w:val="22"/>
                <w:szCs w:val="22"/>
                <w:shd w:val="solid" w:color="FFFFFF" w:fill="FFFFFF"/>
                <w:lang w:eastAsia="en-US"/>
              </w:rPr>
              <w:t xml:space="preserve"> органу </w:t>
            </w:r>
            <w:proofErr w:type="spellStart"/>
            <w:r w:rsidRPr="00CE5391">
              <w:rPr>
                <w:sz w:val="22"/>
                <w:szCs w:val="22"/>
                <w:shd w:val="solid" w:color="FFFFFF" w:fill="FFFFFF"/>
                <w:lang w:eastAsia="en-US"/>
              </w:rPr>
              <w:t>оскарження</w:t>
            </w:r>
            <w:proofErr w:type="spellEnd"/>
            <w:r w:rsidRPr="00CE5391">
              <w:rPr>
                <w:sz w:val="22"/>
                <w:szCs w:val="22"/>
                <w:shd w:val="solid" w:color="FFFFFF" w:fill="FFFFFF"/>
                <w:lang w:eastAsia="en-US"/>
              </w:rPr>
              <w:t xml:space="preserve"> внести </w:t>
            </w:r>
            <w:proofErr w:type="spellStart"/>
            <w:r w:rsidRPr="00CE5391">
              <w:rPr>
                <w:sz w:val="22"/>
                <w:szCs w:val="22"/>
                <w:shd w:val="solid" w:color="FFFFFF" w:fill="FFFFFF"/>
                <w:lang w:eastAsia="en-US"/>
              </w:rPr>
              <w:t>зміни</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документації</w:t>
            </w:r>
            <w:proofErr w:type="spellEnd"/>
            <w:r w:rsidRPr="00CE5391">
              <w:rPr>
                <w:sz w:val="22"/>
                <w:szCs w:val="22"/>
                <w:shd w:val="solid" w:color="FFFFFF" w:fill="FFFFFF"/>
                <w:lang w:eastAsia="en-US"/>
              </w:rPr>
              <w:t xml:space="preserve">. У </w:t>
            </w:r>
            <w:proofErr w:type="spellStart"/>
            <w:r w:rsidRPr="00CE5391">
              <w:rPr>
                <w:sz w:val="22"/>
                <w:szCs w:val="22"/>
                <w:shd w:val="solid" w:color="FFFFFF" w:fill="FFFFFF"/>
                <w:lang w:eastAsia="en-US"/>
              </w:rPr>
              <w:t>разі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внесення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змін</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документації</w:t>
            </w:r>
            <w:proofErr w:type="spellEnd"/>
            <w:r w:rsidRPr="00CE5391">
              <w:rPr>
                <w:sz w:val="22"/>
                <w:szCs w:val="22"/>
                <w:shd w:val="solid" w:color="FFFFFF" w:fill="FFFFFF"/>
                <w:lang w:eastAsia="en-US"/>
              </w:rPr>
              <w:t xml:space="preserve"> строк для </w:t>
            </w:r>
            <w:proofErr w:type="spellStart"/>
            <w:r w:rsidRPr="00CE5391">
              <w:rPr>
                <w:sz w:val="22"/>
                <w:szCs w:val="22"/>
                <w:shd w:val="solid" w:color="FFFFFF" w:fill="FFFFFF"/>
                <w:lang w:eastAsia="en-US"/>
              </w:rPr>
              <w:t>подання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тендерних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пропозицій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продовжується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замовником</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електронній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системі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закупівель</w:t>
            </w:r>
            <w:proofErr w:type="spellEnd"/>
            <w:r w:rsidRPr="00CE5391">
              <w:rPr>
                <w:sz w:val="22"/>
                <w:szCs w:val="22"/>
                <w:shd w:val="solid" w:color="FFFFFF" w:fill="FFFFFF"/>
                <w:lang w:eastAsia="en-US"/>
              </w:rPr>
              <w:t xml:space="preserve"> таким чином, </w:t>
            </w:r>
            <w:proofErr w:type="spellStart"/>
            <w:r w:rsidRPr="00CE5391">
              <w:rPr>
                <w:sz w:val="22"/>
                <w:szCs w:val="22"/>
                <w:shd w:val="solid" w:color="FFFFFF" w:fill="FFFFFF"/>
                <w:lang w:eastAsia="en-US"/>
              </w:rPr>
              <w:t>щоб</w:t>
            </w:r>
            <w:proofErr w:type="spellEnd"/>
            <w:r w:rsidRPr="00CE5391">
              <w:rPr>
                <w:sz w:val="22"/>
                <w:szCs w:val="22"/>
                <w:shd w:val="solid" w:color="FFFFFF" w:fill="FFFFFF"/>
                <w:lang w:eastAsia="en-US"/>
              </w:rPr>
              <w:t xml:space="preserve"> з моменту </w:t>
            </w:r>
            <w:proofErr w:type="spellStart"/>
            <w:r w:rsidRPr="00CE5391">
              <w:rPr>
                <w:sz w:val="22"/>
                <w:szCs w:val="22"/>
                <w:shd w:val="solid" w:color="FFFFFF" w:fill="FFFFFF"/>
                <w:lang w:eastAsia="en-US"/>
              </w:rPr>
              <w:t>внесення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змін</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документації</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закінчення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кінцевого</w:t>
            </w:r>
            <w:proofErr w:type="spellEnd"/>
            <w:r w:rsidRPr="00CE5391">
              <w:rPr>
                <w:sz w:val="22"/>
                <w:szCs w:val="22"/>
                <w:shd w:val="solid" w:color="FFFFFF" w:fill="FFFFFF"/>
                <w:lang w:eastAsia="en-US"/>
              </w:rPr>
              <w:t xml:space="preserve"> строку </w:t>
            </w:r>
            <w:proofErr w:type="spellStart"/>
            <w:r w:rsidRPr="00CE5391">
              <w:rPr>
                <w:sz w:val="22"/>
                <w:szCs w:val="22"/>
                <w:shd w:val="solid" w:color="FFFFFF" w:fill="FFFFFF"/>
                <w:lang w:eastAsia="en-US"/>
              </w:rPr>
              <w:t>подання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тендерних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пропозицій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залишалося</w:t>
            </w:r>
            <w:proofErr w:type="spellEnd"/>
            <w:r w:rsidRPr="00CE5391">
              <w:rPr>
                <w:sz w:val="22"/>
                <w:szCs w:val="22"/>
                <w:shd w:val="solid" w:color="FFFFFF" w:fill="FFFFFF"/>
                <w:lang w:eastAsia="en-US"/>
              </w:rPr>
              <w:t xml:space="preserve"> </w:t>
            </w:r>
            <w:r w:rsidRPr="00CE5391">
              <w:rPr>
                <w:b/>
                <w:i/>
                <w:sz w:val="22"/>
                <w:szCs w:val="22"/>
                <w:u w:val="single"/>
                <w:shd w:val="solid" w:color="FFFFFF" w:fill="FFFFFF"/>
                <w:lang w:eastAsia="en-US"/>
              </w:rPr>
              <w:t xml:space="preserve">не </w:t>
            </w:r>
            <w:proofErr w:type="spellStart"/>
            <w:r w:rsidRPr="00CE5391">
              <w:rPr>
                <w:b/>
                <w:i/>
                <w:sz w:val="22"/>
                <w:szCs w:val="22"/>
                <w:u w:val="single"/>
                <w:shd w:val="solid" w:color="FFFFFF" w:fill="FFFFFF"/>
                <w:lang w:eastAsia="en-US"/>
              </w:rPr>
              <w:t>менше</w:t>
            </w:r>
            <w:proofErr w:type="spellEnd"/>
            <w:r w:rsidRPr="00CE5391">
              <w:rPr>
                <w:b/>
                <w:i/>
                <w:sz w:val="22"/>
                <w:szCs w:val="22"/>
                <w:u w:val="single"/>
                <w:shd w:val="solid" w:color="FFFFFF" w:fill="FFFFFF"/>
                <w:lang w:eastAsia="en-US"/>
              </w:rPr>
              <w:t xml:space="preserve"> </w:t>
            </w:r>
            <w:proofErr w:type="spellStart"/>
            <w:r w:rsidRPr="00CE5391">
              <w:rPr>
                <w:b/>
                <w:i/>
                <w:sz w:val="22"/>
                <w:szCs w:val="22"/>
                <w:u w:val="single"/>
                <w:shd w:val="solid" w:color="FFFFFF" w:fill="FFFFFF"/>
                <w:lang w:eastAsia="en-US"/>
              </w:rPr>
              <w:t>чотирьох</w:t>
            </w:r>
            <w:proofErr w:type="spellEnd"/>
            <w:r w:rsidRPr="00CE5391">
              <w:rPr>
                <w:b/>
                <w:i/>
                <w:sz w:val="22"/>
                <w:szCs w:val="22"/>
                <w:u w:val="single"/>
                <w:shd w:val="solid" w:color="FFFFFF" w:fill="FFFFFF"/>
                <w:lang w:eastAsia="en-US"/>
              </w:rPr>
              <w:t xml:space="preserve"> </w:t>
            </w:r>
            <w:proofErr w:type="spellStart"/>
            <w:r w:rsidRPr="00CE5391">
              <w:rPr>
                <w:b/>
                <w:i/>
                <w:sz w:val="22"/>
                <w:szCs w:val="22"/>
                <w:u w:val="single"/>
                <w:shd w:val="solid" w:color="FFFFFF" w:fill="FFFFFF"/>
                <w:lang w:eastAsia="en-US"/>
              </w:rPr>
              <w:t>днів</w:t>
            </w:r>
            <w:proofErr w:type="spellEnd"/>
            <w:r w:rsidRPr="00CE5391">
              <w:rPr>
                <w:sz w:val="22"/>
                <w:szCs w:val="22"/>
                <w:shd w:val="solid" w:color="FFFFFF" w:fill="FFFFFF"/>
                <w:lang w:eastAsia="en-US"/>
              </w:rPr>
              <w:t>.</w:t>
            </w:r>
          </w:p>
          <w:p w14:paraId="7D0C7A08" w14:textId="77777777" w:rsidR="006C7884" w:rsidRPr="00CE5391" w:rsidRDefault="006C7884" w:rsidP="006C7884">
            <w:pPr>
              <w:ind w:firstLine="290"/>
              <w:jc w:val="both"/>
              <w:rPr>
                <w:strike/>
                <w:sz w:val="22"/>
                <w:szCs w:val="22"/>
              </w:rPr>
            </w:pPr>
            <w:proofErr w:type="spellStart"/>
            <w:r w:rsidRPr="00CE5391">
              <w:rPr>
                <w:sz w:val="22"/>
                <w:szCs w:val="22"/>
                <w:shd w:val="solid" w:color="FFFFFF" w:fill="FFFFFF"/>
                <w:lang w:eastAsia="en-US"/>
              </w:rPr>
              <w:t>Зміни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що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вносяться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замовником</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документації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розміщуються</w:t>
            </w:r>
            <w:proofErr w:type="spellEnd"/>
            <w:r w:rsidRPr="00CE5391">
              <w:rPr>
                <w:sz w:val="22"/>
                <w:szCs w:val="22"/>
                <w:shd w:val="solid" w:color="FFFFFF" w:fill="FFFFFF"/>
                <w:lang w:eastAsia="en-US"/>
              </w:rPr>
              <w:t xml:space="preserve"> та </w:t>
            </w:r>
            <w:proofErr w:type="spellStart"/>
            <w:r w:rsidRPr="00CE5391">
              <w:rPr>
                <w:sz w:val="22"/>
                <w:szCs w:val="22"/>
                <w:shd w:val="solid" w:color="FFFFFF" w:fill="FFFFFF"/>
                <w:lang w:eastAsia="en-US"/>
              </w:rPr>
              <w:t>відображаються</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електронній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системі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закупівель</w:t>
            </w:r>
            <w:proofErr w:type="spellEnd"/>
            <w:r w:rsidRPr="00CE5391">
              <w:rPr>
                <w:sz w:val="22"/>
                <w:szCs w:val="22"/>
                <w:shd w:val="solid" w:color="FFFFFF" w:fill="FFFFFF"/>
                <w:lang w:eastAsia="en-US"/>
              </w:rPr>
              <w:t xml:space="preserve"> у </w:t>
            </w:r>
            <w:proofErr w:type="spellStart"/>
            <w:r w:rsidRPr="00CE5391">
              <w:rPr>
                <w:sz w:val="22"/>
                <w:szCs w:val="22"/>
                <w:shd w:val="solid" w:color="FFFFFF" w:fill="FFFFFF"/>
                <w:lang w:eastAsia="en-US"/>
              </w:rPr>
              <w:t>вигляді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нової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редакції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документації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додатково</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початкової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редакції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документації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Замовник</w:t>
            </w:r>
            <w:proofErr w:type="spellEnd"/>
            <w:r w:rsidRPr="00CE5391">
              <w:rPr>
                <w:sz w:val="22"/>
                <w:szCs w:val="22"/>
                <w:shd w:val="solid" w:color="FFFFFF" w:fill="FFFFFF"/>
                <w:lang w:eastAsia="en-US"/>
              </w:rPr>
              <w:t xml:space="preserve"> разом </w:t>
            </w:r>
            <w:proofErr w:type="spellStart"/>
            <w:r w:rsidRPr="00CE5391">
              <w:rPr>
                <w:sz w:val="22"/>
                <w:szCs w:val="22"/>
                <w:shd w:val="solid" w:color="FFFFFF" w:fill="FFFFFF"/>
                <w:lang w:eastAsia="en-US"/>
              </w:rPr>
              <w:t>із</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змінами</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документації</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окремому</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оприлюднює</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перелік</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змін</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що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вносяться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Зміни</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документації</w:t>
            </w:r>
            <w:proofErr w:type="spellEnd"/>
            <w:r w:rsidRPr="00CE5391">
              <w:rPr>
                <w:sz w:val="22"/>
                <w:szCs w:val="22"/>
                <w:shd w:val="solid" w:color="FFFFFF" w:fill="FFFFFF"/>
                <w:lang w:eastAsia="en-US"/>
              </w:rPr>
              <w:t xml:space="preserve"> у </w:t>
            </w:r>
            <w:proofErr w:type="spellStart"/>
            <w:r w:rsidRPr="00CE5391">
              <w:rPr>
                <w:sz w:val="22"/>
                <w:szCs w:val="22"/>
                <w:shd w:val="solid" w:color="FFFFFF" w:fill="FFFFFF"/>
                <w:lang w:eastAsia="en-US"/>
              </w:rPr>
              <w:t>машинозчитувальному</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форматі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розміщуються</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електронній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системі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закупівель</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протягом</w:t>
            </w:r>
            <w:proofErr w:type="spellEnd"/>
            <w:r w:rsidRPr="00CE5391">
              <w:rPr>
                <w:sz w:val="22"/>
                <w:szCs w:val="22"/>
                <w:shd w:val="solid" w:color="FFFFFF" w:fill="FFFFFF"/>
                <w:lang w:eastAsia="en-US"/>
              </w:rPr>
              <w:t xml:space="preserve"> одного дня з </w:t>
            </w:r>
            <w:proofErr w:type="spellStart"/>
            <w:r w:rsidRPr="00CE5391">
              <w:rPr>
                <w:sz w:val="22"/>
                <w:szCs w:val="22"/>
                <w:shd w:val="solid" w:color="FFFFFF" w:fill="FFFFFF"/>
                <w:lang w:eastAsia="en-US"/>
              </w:rPr>
              <w:t>дати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прийняття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рішення</w:t>
            </w:r>
            <w:proofErr w:type="spellEnd"/>
            <w:r w:rsidRPr="00CE5391">
              <w:rPr>
                <w:sz w:val="22"/>
                <w:szCs w:val="22"/>
                <w:shd w:val="solid" w:color="FFFFFF" w:fill="FFFFFF"/>
                <w:lang w:eastAsia="en-US"/>
              </w:rPr>
              <w:t xml:space="preserve"> про </w:t>
            </w:r>
            <w:proofErr w:type="spellStart"/>
            <w:r w:rsidRPr="00CE5391">
              <w:rPr>
                <w:sz w:val="22"/>
                <w:szCs w:val="22"/>
                <w:shd w:val="solid" w:color="FFFFFF" w:fill="FFFFFF"/>
                <w:lang w:eastAsia="en-US"/>
              </w:rPr>
              <w:t>їх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внесення</w:t>
            </w:r>
            <w:proofErr w:type="spellEnd"/>
            <w:r w:rsidRPr="00CE5391">
              <w:rPr>
                <w:sz w:val="22"/>
                <w:szCs w:val="22"/>
                <w:shd w:val="solid" w:color="FFFFFF" w:fill="FFFFFF"/>
                <w:lang w:eastAsia="en-US"/>
              </w:rPr>
              <w:t>.</w:t>
            </w:r>
          </w:p>
        </w:tc>
      </w:tr>
      <w:tr w:rsidR="00CE5391" w:rsidRPr="00CE5391" w14:paraId="4ACF816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680EB4B" w14:textId="77777777" w:rsidR="006C7884" w:rsidRPr="00CE5391" w:rsidRDefault="006C7884" w:rsidP="006C7884">
            <w:pPr>
              <w:jc w:val="center"/>
              <w:rPr>
                <w:b/>
                <w:sz w:val="22"/>
                <w:szCs w:val="22"/>
              </w:rPr>
            </w:pPr>
            <w:proofErr w:type="spellStart"/>
            <w:r w:rsidRPr="00CE5391">
              <w:rPr>
                <w:rStyle w:val="a4"/>
                <w:sz w:val="22"/>
                <w:szCs w:val="22"/>
              </w:rPr>
              <w:t>Розділ</w:t>
            </w:r>
            <w:bookmarkStart w:id="2" w:name="_Hlk55220161"/>
            <w:proofErr w:type="spellEnd"/>
            <w:r w:rsidRPr="00CE5391">
              <w:rPr>
                <w:rStyle w:val="a4"/>
                <w:sz w:val="22"/>
                <w:szCs w:val="22"/>
              </w:rPr>
              <w:t xml:space="preserve"> 3.</w:t>
            </w:r>
            <w:r w:rsidRPr="00CE5391">
              <w:rPr>
                <w:rStyle w:val="a4"/>
                <w:b w:val="0"/>
                <w:sz w:val="22"/>
                <w:szCs w:val="22"/>
              </w:rPr>
              <w:t xml:space="preserve"> </w:t>
            </w:r>
            <w:proofErr w:type="spellStart"/>
            <w:r w:rsidRPr="00CE5391">
              <w:rPr>
                <w:rStyle w:val="rvts0"/>
                <w:b/>
                <w:sz w:val="22"/>
                <w:szCs w:val="22"/>
              </w:rPr>
              <w:t>Інструкція</w:t>
            </w:r>
            <w:proofErr w:type="spellEnd"/>
            <w:r w:rsidRPr="00CE5391">
              <w:rPr>
                <w:rStyle w:val="rvts0"/>
                <w:b/>
                <w:sz w:val="22"/>
                <w:szCs w:val="22"/>
              </w:rPr>
              <w:t xml:space="preserve"> з </w:t>
            </w:r>
            <w:proofErr w:type="spellStart"/>
            <w:r w:rsidRPr="00CE5391">
              <w:rPr>
                <w:rStyle w:val="rvts0"/>
                <w:b/>
                <w:sz w:val="22"/>
                <w:szCs w:val="22"/>
              </w:rPr>
              <w:t>підготовки</w:t>
            </w:r>
            <w:proofErr w:type="spellEnd"/>
            <w:r w:rsidRPr="00CE5391">
              <w:rPr>
                <w:rStyle w:val="rvts0"/>
                <w:b/>
                <w:sz w:val="22"/>
                <w:szCs w:val="22"/>
              </w:rPr>
              <w:t xml:space="preserve"> </w:t>
            </w:r>
            <w:proofErr w:type="spellStart"/>
            <w:r w:rsidRPr="00CE5391">
              <w:rPr>
                <w:rStyle w:val="rvts0"/>
                <w:b/>
                <w:sz w:val="22"/>
                <w:szCs w:val="22"/>
              </w:rPr>
              <w:t>тендерної</w:t>
            </w:r>
            <w:proofErr w:type="spellEnd"/>
            <w:r w:rsidRPr="00CE5391">
              <w:rPr>
                <w:rStyle w:val="rvts0"/>
                <w:b/>
                <w:sz w:val="22"/>
                <w:szCs w:val="22"/>
              </w:rPr>
              <w:t xml:space="preserve"> </w:t>
            </w:r>
            <w:proofErr w:type="spellStart"/>
            <w:r w:rsidRPr="00CE5391">
              <w:rPr>
                <w:rStyle w:val="rvts0"/>
                <w:b/>
                <w:sz w:val="22"/>
                <w:szCs w:val="22"/>
              </w:rPr>
              <w:t>пропозиції</w:t>
            </w:r>
            <w:bookmarkEnd w:id="2"/>
            <w:proofErr w:type="spellEnd"/>
          </w:p>
        </w:tc>
      </w:tr>
      <w:tr w:rsidR="00CE5391" w:rsidRPr="00CE5391" w14:paraId="0C3BE1A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A4084A" w14:textId="77777777" w:rsidR="006C7884" w:rsidRPr="00CE5391" w:rsidRDefault="006C7884" w:rsidP="006C7884">
            <w:pPr>
              <w:jc w:val="both"/>
              <w:rPr>
                <w:rStyle w:val="a4"/>
                <w:sz w:val="22"/>
                <w:szCs w:val="22"/>
                <w:lang w:val="uk-UA"/>
              </w:rPr>
            </w:pPr>
            <w:r w:rsidRPr="00CE5391">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50DEB761" w14:textId="77777777" w:rsidR="006C7884" w:rsidRPr="00CE5391" w:rsidRDefault="006C7884" w:rsidP="006C7884">
            <w:pPr>
              <w:rPr>
                <w:sz w:val="22"/>
                <w:szCs w:val="22"/>
              </w:rPr>
            </w:pPr>
            <w:proofErr w:type="spellStart"/>
            <w:r w:rsidRPr="00CE5391">
              <w:rPr>
                <w:rStyle w:val="rvts0"/>
                <w:b/>
                <w:sz w:val="22"/>
                <w:szCs w:val="22"/>
              </w:rPr>
              <w:t>Зміст</w:t>
            </w:r>
            <w:proofErr w:type="spellEnd"/>
            <w:r w:rsidRPr="00CE5391">
              <w:rPr>
                <w:rStyle w:val="rvts0"/>
                <w:b/>
                <w:sz w:val="22"/>
                <w:szCs w:val="22"/>
              </w:rPr>
              <w:t xml:space="preserve"> і </w:t>
            </w:r>
            <w:proofErr w:type="spellStart"/>
            <w:r w:rsidRPr="00CE5391">
              <w:rPr>
                <w:rStyle w:val="rvts0"/>
                <w:b/>
                <w:sz w:val="22"/>
                <w:szCs w:val="22"/>
              </w:rPr>
              <w:t>спосіб</w:t>
            </w:r>
            <w:proofErr w:type="spellEnd"/>
            <w:r w:rsidRPr="00CE5391">
              <w:rPr>
                <w:rStyle w:val="rvts0"/>
                <w:b/>
                <w:sz w:val="22"/>
                <w:szCs w:val="22"/>
              </w:rPr>
              <w:t xml:space="preserve"> </w:t>
            </w:r>
            <w:proofErr w:type="spellStart"/>
            <w:r w:rsidRPr="00CE5391">
              <w:rPr>
                <w:rStyle w:val="rvts0"/>
                <w:b/>
                <w:sz w:val="22"/>
                <w:szCs w:val="22"/>
              </w:rPr>
              <w:t>подання</w:t>
            </w:r>
            <w:proofErr w:type="spellEnd"/>
            <w:r w:rsidRPr="00CE5391">
              <w:rPr>
                <w:rStyle w:val="rvts0"/>
                <w:b/>
                <w:sz w:val="22"/>
                <w:szCs w:val="22"/>
              </w:rPr>
              <w:t xml:space="preserve"> </w:t>
            </w:r>
            <w:proofErr w:type="spellStart"/>
            <w:r w:rsidRPr="00CE5391">
              <w:rPr>
                <w:rStyle w:val="rvts0"/>
                <w:b/>
                <w:sz w:val="22"/>
                <w:szCs w:val="22"/>
              </w:rPr>
              <w:t>тендерної</w:t>
            </w:r>
            <w:proofErr w:type="spellEnd"/>
            <w:r w:rsidRPr="00CE5391">
              <w:rPr>
                <w:rStyle w:val="rvts0"/>
                <w:b/>
                <w:sz w:val="22"/>
                <w:szCs w:val="22"/>
              </w:rPr>
              <w:t xml:space="preserve"> </w:t>
            </w:r>
            <w:proofErr w:type="spellStart"/>
            <w:r w:rsidRPr="00CE5391">
              <w:rPr>
                <w:rStyle w:val="rvts0"/>
                <w:b/>
                <w:sz w:val="22"/>
                <w:szCs w:val="22"/>
              </w:rPr>
              <w:t>пропозиції</w:t>
            </w:r>
            <w:proofErr w:type="spellEnd"/>
            <w:r w:rsidRPr="00CE5391">
              <w:rPr>
                <w:b/>
                <w:sz w:val="22"/>
                <w:szCs w:val="22"/>
              </w:rPr>
              <w:br/>
            </w:r>
          </w:p>
        </w:tc>
        <w:tc>
          <w:tcPr>
            <w:tcW w:w="6301" w:type="dxa"/>
            <w:tcBorders>
              <w:top w:val="outset" w:sz="6" w:space="0" w:color="auto"/>
              <w:left w:val="outset" w:sz="6" w:space="0" w:color="auto"/>
              <w:bottom w:val="outset" w:sz="6" w:space="0" w:color="auto"/>
              <w:right w:val="outset" w:sz="6" w:space="0" w:color="auto"/>
            </w:tcBorders>
          </w:tcPr>
          <w:p w14:paraId="0B2DDC6F" w14:textId="77777777"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завантаження файлів із сканованими копіями документів згідно переліку, встановленому у даній тендерній документації.</w:t>
            </w:r>
          </w:p>
          <w:p w14:paraId="796E39C8" w14:textId="77777777"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Тендерна пропозиція повинна складатися з:</w:t>
            </w:r>
          </w:p>
          <w:p w14:paraId="14AB94FC" w14:textId="77777777"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повноваження посадової особи або представника (наказ про призначення керівника підприємства/товариства/ установи/організації на посаду або протокол/рішення власників або учасників або засновників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w:t>
            </w:r>
          </w:p>
          <w:p w14:paraId="157F4D9C" w14:textId="77777777"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 у разі, якщо учасником є фізична особа або фізична особа-підприємець – копіями сторінок (1, 2, 3 та прописка)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w:t>
            </w:r>
            <w:r w:rsidRPr="00CE5391">
              <w:rPr>
                <w:rFonts w:ascii="Times New Roman" w:hAnsi="Times New Roman" w:cs="Times New Roman"/>
                <w:color w:val="auto"/>
                <w:lang w:val="uk-UA"/>
              </w:rPr>
              <w:lastRenderedPageBreak/>
              <w:t>носій з наданням витягу з Єдиного державного демографічного реєстру щодо реєстрації місця проживання або іншим документом, що посвідчує особу згідно чинного законодавства України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w:t>
            </w:r>
          </w:p>
          <w:p w14:paraId="47A5C501" w14:textId="1A6AFC4E" w:rsidR="006C7884" w:rsidRPr="00CE5391" w:rsidRDefault="006C7884" w:rsidP="004D33B2">
            <w:pPr>
              <w:shd w:val="clear" w:color="auto" w:fill="FFFFFF"/>
              <w:jc w:val="both"/>
              <w:rPr>
                <w:sz w:val="22"/>
                <w:szCs w:val="22"/>
              </w:rPr>
            </w:pPr>
            <w:r w:rsidRPr="00CE5391">
              <w:rPr>
                <w:sz w:val="22"/>
                <w:szCs w:val="22"/>
                <w:lang w:val="uk-UA"/>
              </w:rPr>
              <w:t xml:space="preserve">2. </w:t>
            </w:r>
            <w:r w:rsidRPr="00CE5391">
              <w:rPr>
                <w:sz w:val="22"/>
                <w:szCs w:val="22"/>
              </w:rPr>
              <w:t xml:space="preserve">Статуту </w:t>
            </w:r>
            <w:proofErr w:type="spellStart"/>
            <w:r w:rsidRPr="00CE5391">
              <w:rPr>
                <w:sz w:val="22"/>
                <w:szCs w:val="22"/>
                <w:lang w:eastAsia="uk-UA"/>
              </w:rPr>
              <w:t>або</w:t>
            </w:r>
            <w:proofErr w:type="spellEnd"/>
            <w:r w:rsidRPr="00CE5391">
              <w:rPr>
                <w:sz w:val="22"/>
                <w:szCs w:val="22"/>
                <w:lang w:eastAsia="uk-UA"/>
              </w:rPr>
              <w:t xml:space="preserve"> </w:t>
            </w:r>
            <w:proofErr w:type="spellStart"/>
            <w:r w:rsidRPr="00CE5391">
              <w:rPr>
                <w:sz w:val="22"/>
                <w:szCs w:val="22"/>
                <w:lang w:eastAsia="uk-UA"/>
              </w:rPr>
              <w:t>іншим</w:t>
            </w:r>
            <w:proofErr w:type="spellEnd"/>
            <w:r w:rsidRPr="00CE5391">
              <w:rPr>
                <w:sz w:val="22"/>
                <w:szCs w:val="22"/>
                <w:lang w:eastAsia="uk-UA"/>
              </w:rPr>
              <w:t xml:space="preserve"> </w:t>
            </w:r>
            <w:proofErr w:type="spellStart"/>
            <w:r w:rsidRPr="00CE5391">
              <w:rPr>
                <w:sz w:val="22"/>
                <w:szCs w:val="22"/>
                <w:lang w:eastAsia="uk-UA"/>
              </w:rPr>
              <w:t>установчим</w:t>
            </w:r>
            <w:proofErr w:type="spellEnd"/>
            <w:r w:rsidRPr="00CE5391">
              <w:rPr>
                <w:sz w:val="22"/>
                <w:szCs w:val="22"/>
                <w:lang w:eastAsia="uk-UA"/>
              </w:rPr>
              <w:t xml:space="preserve"> документом в </w:t>
            </w:r>
            <w:proofErr w:type="spellStart"/>
            <w:r w:rsidRPr="00CE5391">
              <w:rPr>
                <w:sz w:val="22"/>
                <w:szCs w:val="22"/>
                <w:lang w:eastAsia="uk-UA"/>
              </w:rPr>
              <w:t>останній</w:t>
            </w:r>
            <w:proofErr w:type="spellEnd"/>
            <w:r w:rsidRPr="00CE5391">
              <w:rPr>
                <w:sz w:val="22"/>
                <w:szCs w:val="22"/>
                <w:lang w:eastAsia="uk-UA"/>
              </w:rPr>
              <w:t xml:space="preserve"> </w:t>
            </w:r>
            <w:proofErr w:type="spellStart"/>
            <w:r w:rsidRPr="00CE5391">
              <w:rPr>
                <w:sz w:val="22"/>
                <w:szCs w:val="22"/>
                <w:lang w:eastAsia="uk-UA"/>
              </w:rPr>
              <w:t>редакції</w:t>
            </w:r>
            <w:proofErr w:type="spellEnd"/>
            <w:r w:rsidRPr="00CE5391">
              <w:rPr>
                <w:sz w:val="22"/>
                <w:szCs w:val="22"/>
                <w:lang w:eastAsia="uk-UA"/>
              </w:rPr>
              <w:t xml:space="preserve"> (для </w:t>
            </w:r>
            <w:proofErr w:type="spellStart"/>
            <w:r w:rsidRPr="00CE5391">
              <w:rPr>
                <w:sz w:val="22"/>
                <w:szCs w:val="22"/>
                <w:lang w:eastAsia="uk-UA"/>
              </w:rPr>
              <w:t>фізичної</w:t>
            </w:r>
            <w:proofErr w:type="spellEnd"/>
            <w:r w:rsidRPr="00CE5391">
              <w:rPr>
                <w:sz w:val="22"/>
                <w:szCs w:val="22"/>
                <w:lang w:eastAsia="uk-UA"/>
              </w:rPr>
              <w:t xml:space="preserve"> особи, </w:t>
            </w:r>
            <w:proofErr w:type="spellStart"/>
            <w:r w:rsidRPr="00CE5391">
              <w:rPr>
                <w:sz w:val="22"/>
                <w:szCs w:val="22"/>
                <w:lang w:eastAsia="uk-UA"/>
              </w:rPr>
              <w:t>фізичної</w:t>
            </w:r>
            <w:proofErr w:type="spellEnd"/>
            <w:r w:rsidRPr="00CE5391">
              <w:rPr>
                <w:sz w:val="22"/>
                <w:szCs w:val="22"/>
                <w:lang w:eastAsia="uk-UA"/>
              </w:rPr>
              <w:t xml:space="preserve"> особи-</w:t>
            </w:r>
            <w:proofErr w:type="spellStart"/>
            <w:r w:rsidRPr="00CE5391">
              <w:rPr>
                <w:sz w:val="22"/>
                <w:szCs w:val="22"/>
                <w:lang w:eastAsia="uk-UA"/>
              </w:rPr>
              <w:t>підприємця</w:t>
            </w:r>
            <w:proofErr w:type="spellEnd"/>
            <w:r w:rsidRPr="00CE5391">
              <w:rPr>
                <w:sz w:val="22"/>
                <w:szCs w:val="22"/>
                <w:lang w:eastAsia="uk-UA"/>
              </w:rPr>
              <w:t xml:space="preserve"> – </w:t>
            </w:r>
            <w:proofErr w:type="spellStart"/>
            <w:r w:rsidRPr="00CE5391">
              <w:rPr>
                <w:sz w:val="22"/>
                <w:szCs w:val="22"/>
                <w:lang w:eastAsia="uk-UA"/>
              </w:rPr>
              <w:t>копію</w:t>
            </w:r>
            <w:proofErr w:type="spellEnd"/>
            <w:r w:rsidRPr="00CE5391">
              <w:rPr>
                <w:sz w:val="22"/>
                <w:szCs w:val="22"/>
                <w:lang w:eastAsia="uk-UA"/>
              </w:rPr>
              <w:t xml:space="preserve"> паспорту </w:t>
            </w:r>
            <w:proofErr w:type="spellStart"/>
            <w:r w:rsidRPr="00CE5391">
              <w:rPr>
                <w:sz w:val="22"/>
                <w:szCs w:val="22"/>
                <w:lang w:eastAsia="uk-UA"/>
              </w:rPr>
              <w:t>громадянина</w:t>
            </w:r>
            <w:proofErr w:type="spellEnd"/>
            <w:r w:rsidRPr="00CE5391">
              <w:rPr>
                <w:sz w:val="22"/>
                <w:szCs w:val="22"/>
                <w:lang w:eastAsia="uk-UA"/>
              </w:rPr>
              <w:t xml:space="preserve">). У </w:t>
            </w:r>
            <w:proofErr w:type="spellStart"/>
            <w:r w:rsidRPr="00CE5391">
              <w:rPr>
                <w:sz w:val="22"/>
                <w:szCs w:val="22"/>
                <w:lang w:eastAsia="uk-UA"/>
              </w:rPr>
              <w:t>випадку</w:t>
            </w:r>
            <w:proofErr w:type="spellEnd"/>
            <w:r w:rsidRPr="00CE5391">
              <w:rPr>
                <w:sz w:val="22"/>
                <w:szCs w:val="22"/>
                <w:lang w:eastAsia="uk-UA"/>
              </w:rPr>
              <w:t xml:space="preserve">, </w:t>
            </w:r>
            <w:proofErr w:type="spellStart"/>
            <w:r w:rsidRPr="00CE5391">
              <w:rPr>
                <w:sz w:val="22"/>
                <w:szCs w:val="22"/>
                <w:lang w:eastAsia="uk-UA"/>
              </w:rPr>
              <w:t>якщо</w:t>
            </w:r>
            <w:proofErr w:type="spellEnd"/>
            <w:r w:rsidRPr="00CE5391">
              <w:rPr>
                <w:sz w:val="22"/>
                <w:szCs w:val="22"/>
                <w:lang w:eastAsia="uk-UA"/>
              </w:rPr>
              <w:t xml:space="preserve"> </w:t>
            </w:r>
            <w:proofErr w:type="spellStart"/>
            <w:r w:rsidRPr="00CE5391">
              <w:rPr>
                <w:sz w:val="22"/>
                <w:szCs w:val="22"/>
                <w:lang w:eastAsia="uk-UA"/>
              </w:rPr>
              <w:t>Учасник</w:t>
            </w:r>
            <w:proofErr w:type="spellEnd"/>
            <w:r w:rsidRPr="00CE5391">
              <w:rPr>
                <w:sz w:val="22"/>
                <w:szCs w:val="22"/>
                <w:lang w:eastAsia="uk-UA"/>
              </w:rPr>
              <w:t xml:space="preserve"> </w:t>
            </w:r>
            <w:proofErr w:type="spellStart"/>
            <w:r w:rsidRPr="00CE5391">
              <w:rPr>
                <w:sz w:val="22"/>
                <w:szCs w:val="22"/>
                <w:lang w:eastAsia="uk-UA"/>
              </w:rPr>
              <w:t>діє</w:t>
            </w:r>
            <w:proofErr w:type="spellEnd"/>
            <w:r w:rsidRPr="00CE5391">
              <w:rPr>
                <w:sz w:val="22"/>
                <w:szCs w:val="22"/>
                <w:lang w:eastAsia="uk-UA"/>
              </w:rPr>
              <w:t xml:space="preserve"> на </w:t>
            </w:r>
            <w:proofErr w:type="spellStart"/>
            <w:r w:rsidRPr="00CE5391">
              <w:rPr>
                <w:sz w:val="22"/>
                <w:szCs w:val="22"/>
                <w:lang w:eastAsia="uk-UA"/>
              </w:rPr>
              <w:t>підставі</w:t>
            </w:r>
            <w:proofErr w:type="spellEnd"/>
            <w:r w:rsidRPr="00CE5391">
              <w:rPr>
                <w:sz w:val="22"/>
                <w:szCs w:val="22"/>
                <w:lang w:eastAsia="uk-UA"/>
              </w:rPr>
              <w:t xml:space="preserve"> модельного статуту </w:t>
            </w:r>
            <w:proofErr w:type="spellStart"/>
            <w:r w:rsidRPr="00CE5391">
              <w:rPr>
                <w:sz w:val="22"/>
                <w:szCs w:val="22"/>
                <w:lang w:eastAsia="uk-UA"/>
              </w:rPr>
              <w:t>необхідно</w:t>
            </w:r>
            <w:proofErr w:type="spellEnd"/>
            <w:r w:rsidRPr="00CE5391">
              <w:rPr>
                <w:sz w:val="22"/>
                <w:szCs w:val="22"/>
                <w:lang w:eastAsia="uk-UA"/>
              </w:rPr>
              <w:t xml:space="preserve"> </w:t>
            </w:r>
            <w:proofErr w:type="spellStart"/>
            <w:r w:rsidRPr="00CE5391">
              <w:rPr>
                <w:sz w:val="22"/>
                <w:szCs w:val="22"/>
                <w:lang w:eastAsia="uk-UA"/>
              </w:rPr>
              <w:t>надати</w:t>
            </w:r>
            <w:proofErr w:type="spellEnd"/>
            <w:r w:rsidRPr="00CE5391">
              <w:rPr>
                <w:sz w:val="22"/>
                <w:szCs w:val="22"/>
                <w:lang w:eastAsia="uk-UA"/>
              </w:rPr>
              <w:t xml:space="preserve"> </w:t>
            </w:r>
            <w:proofErr w:type="spellStart"/>
            <w:r w:rsidRPr="00CE5391">
              <w:rPr>
                <w:sz w:val="22"/>
                <w:szCs w:val="22"/>
                <w:lang w:eastAsia="uk-UA"/>
              </w:rPr>
              <w:t>рішення</w:t>
            </w:r>
            <w:proofErr w:type="spellEnd"/>
            <w:r w:rsidRPr="00CE5391">
              <w:rPr>
                <w:sz w:val="22"/>
                <w:szCs w:val="22"/>
                <w:lang w:eastAsia="uk-UA"/>
              </w:rPr>
              <w:t xml:space="preserve"> про </w:t>
            </w:r>
            <w:proofErr w:type="spellStart"/>
            <w:r w:rsidRPr="00CE5391">
              <w:rPr>
                <w:sz w:val="22"/>
                <w:szCs w:val="22"/>
                <w:lang w:eastAsia="uk-UA"/>
              </w:rPr>
              <w:t>створення</w:t>
            </w:r>
            <w:proofErr w:type="spellEnd"/>
            <w:r w:rsidRPr="00CE5391">
              <w:rPr>
                <w:sz w:val="22"/>
                <w:szCs w:val="22"/>
                <w:lang w:eastAsia="uk-UA"/>
              </w:rPr>
              <w:t xml:space="preserve"> </w:t>
            </w:r>
            <w:proofErr w:type="spellStart"/>
            <w:r w:rsidRPr="00CE5391">
              <w:rPr>
                <w:sz w:val="22"/>
                <w:szCs w:val="22"/>
                <w:lang w:eastAsia="uk-UA"/>
              </w:rPr>
              <w:t>Учасника</w:t>
            </w:r>
            <w:proofErr w:type="spellEnd"/>
            <w:r w:rsidRPr="00CE5391">
              <w:rPr>
                <w:sz w:val="22"/>
                <w:szCs w:val="22"/>
                <w:lang w:eastAsia="uk-UA"/>
              </w:rPr>
              <w:t xml:space="preserve"> </w:t>
            </w:r>
            <w:proofErr w:type="spellStart"/>
            <w:r w:rsidRPr="00CE5391">
              <w:rPr>
                <w:sz w:val="22"/>
                <w:szCs w:val="22"/>
                <w:lang w:eastAsia="uk-UA"/>
              </w:rPr>
              <w:t>або</w:t>
            </w:r>
            <w:proofErr w:type="spellEnd"/>
            <w:r w:rsidRPr="00CE5391">
              <w:rPr>
                <w:sz w:val="22"/>
                <w:szCs w:val="22"/>
                <w:lang w:eastAsia="uk-UA"/>
              </w:rPr>
              <w:t xml:space="preserve"> </w:t>
            </w:r>
            <w:proofErr w:type="spellStart"/>
            <w:r w:rsidRPr="00CE5391">
              <w:rPr>
                <w:sz w:val="22"/>
                <w:szCs w:val="22"/>
                <w:lang w:eastAsia="uk-UA"/>
              </w:rPr>
              <w:t>рішення</w:t>
            </w:r>
            <w:proofErr w:type="spellEnd"/>
            <w:r w:rsidRPr="00CE5391">
              <w:rPr>
                <w:sz w:val="22"/>
                <w:szCs w:val="22"/>
                <w:lang w:eastAsia="uk-UA"/>
              </w:rPr>
              <w:t xml:space="preserve"> про </w:t>
            </w:r>
            <w:proofErr w:type="spellStart"/>
            <w:r w:rsidRPr="00CE5391">
              <w:rPr>
                <w:sz w:val="22"/>
                <w:szCs w:val="22"/>
                <w:lang w:eastAsia="uk-UA"/>
              </w:rPr>
              <w:t>перехід</w:t>
            </w:r>
            <w:proofErr w:type="spellEnd"/>
            <w:r w:rsidRPr="00CE5391">
              <w:rPr>
                <w:sz w:val="22"/>
                <w:szCs w:val="22"/>
                <w:lang w:eastAsia="uk-UA"/>
              </w:rPr>
              <w:t xml:space="preserve"> на </w:t>
            </w:r>
            <w:proofErr w:type="spellStart"/>
            <w:r w:rsidRPr="00CE5391">
              <w:rPr>
                <w:sz w:val="22"/>
                <w:szCs w:val="22"/>
                <w:lang w:eastAsia="uk-UA"/>
              </w:rPr>
              <w:t>модельний</w:t>
            </w:r>
            <w:proofErr w:type="spellEnd"/>
            <w:r w:rsidRPr="00CE5391">
              <w:rPr>
                <w:sz w:val="22"/>
                <w:szCs w:val="22"/>
                <w:lang w:eastAsia="uk-UA"/>
              </w:rPr>
              <w:t xml:space="preserve"> статут </w:t>
            </w:r>
            <w:proofErr w:type="spellStart"/>
            <w:r w:rsidRPr="00CE5391">
              <w:rPr>
                <w:sz w:val="22"/>
                <w:szCs w:val="22"/>
                <w:lang w:eastAsia="uk-UA"/>
              </w:rPr>
              <w:t>тощо</w:t>
            </w:r>
            <w:proofErr w:type="spellEnd"/>
            <w:r w:rsidRPr="00CE5391">
              <w:rPr>
                <w:sz w:val="22"/>
                <w:szCs w:val="22"/>
                <w:lang w:eastAsia="uk-UA"/>
              </w:rPr>
              <w:t>;</w:t>
            </w:r>
            <w:r w:rsidRPr="00CE5391">
              <w:rPr>
                <w:sz w:val="22"/>
                <w:szCs w:val="22"/>
              </w:rPr>
              <w:t xml:space="preserve"> У </w:t>
            </w:r>
            <w:proofErr w:type="spellStart"/>
            <w:r w:rsidRPr="00CE5391">
              <w:rPr>
                <w:sz w:val="22"/>
                <w:szCs w:val="22"/>
              </w:rPr>
              <w:t>разі</w:t>
            </w:r>
            <w:proofErr w:type="spellEnd"/>
            <w:r w:rsidRPr="00CE5391">
              <w:rPr>
                <w:sz w:val="22"/>
                <w:szCs w:val="22"/>
              </w:rPr>
              <w:t xml:space="preserve">, </w:t>
            </w:r>
            <w:proofErr w:type="spellStart"/>
            <w:r w:rsidRPr="00CE5391">
              <w:rPr>
                <w:sz w:val="22"/>
                <w:szCs w:val="22"/>
              </w:rPr>
              <w:t>якщо</w:t>
            </w:r>
            <w:proofErr w:type="spellEnd"/>
            <w:r w:rsidRPr="00CE5391">
              <w:rPr>
                <w:sz w:val="22"/>
                <w:szCs w:val="22"/>
              </w:rPr>
              <w:t xml:space="preserve"> </w:t>
            </w:r>
            <w:proofErr w:type="spellStart"/>
            <w:r w:rsidRPr="00CE5391">
              <w:rPr>
                <w:sz w:val="22"/>
                <w:szCs w:val="22"/>
              </w:rPr>
              <w:t>державна</w:t>
            </w:r>
            <w:proofErr w:type="spellEnd"/>
            <w:r w:rsidRPr="00CE5391">
              <w:rPr>
                <w:sz w:val="22"/>
                <w:szCs w:val="22"/>
              </w:rPr>
              <w:t xml:space="preserve"> </w:t>
            </w:r>
            <w:proofErr w:type="spellStart"/>
            <w:r w:rsidRPr="00CE5391">
              <w:rPr>
                <w:sz w:val="22"/>
                <w:szCs w:val="22"/>
              </w:rPr>
              <w:t>реєстрація</w:t>
            </w:r>
            <w:proofErr w:type="spellEnd"/>
            <w:r w:rsidRPr="00CE5391">
              <w:rPr>
                <w:sz w:val="22"/>
                <w:szCs w:val="22"/>
              </w:rPr>
              <w:t xml:space="preserve"> </w:t>
            </w:r>
            <w:proofErr w:type="spellStart"/>
            <w:r w:rsidRPr="00CE5391">
              <w:rPr>
                <w:sz w:val="22"/>
                <w:szCs w:val="22"/>
              </w:rPr>
              <w:t>установчого</w:t>
            </w:r>
            <w:proofErr w:type="spellEnd"/>
            <w:r w:rsidRPr="00CE5391">
              <w:rPr>
                <w:sz w:val="22"/>
                <w:szCs w:val="22"/>
              </w:rPr>
              <w:t xml:space="preserve"> документу </w:t>
            </w:r>
            <w:proofErr w:type="spellStart"/>
            <w:r w:rsidRPr="00CE5391">
              <w:rPr>
                <w:sz w:val="22"/>
                <w:szCs w:val="22"/>
              </w:rPr>
              <w:t>чи</w:t>
            </w:r>
            <w:proofErr w:type="spellEnd"/>
            <w:r w:rsidRPr="00CE5391">
              <w:rPr>
                <w:sz w:val="22"/>
                <w:szCs w:val="22"/>
              </w:rPr>
              <w:t xml:space="preserve"> </w:t>
            </w:r>
            <w:proofErr w:type="spellStart"/>
            <w:r w:rsidRPr="00CE5391">
              <w:rPr>
                <w:sz w:val="22"/>
                <w:szCs w:val="22"/>
              </w:rPr>
              <w:t>змін</w:t>
            </w:r>
            <w:proofErr w:type="spellEnd"/>
            <w:r w:rsidRPr="00CE5391">
              <w:rPr>
                <w:sz w:val="22"/>
                <w:szCs w:val="22"/>
              </w:rPr>
              <w:t xml:space="preserve"> до </w:t>
            </w:r>
            <w:proofErr w:type="spellStart"/>
            <w:r w:rsidRPr="00CE5391">
              <w:rPr>
                <w:sz w:val="22"/>
                <w:szCs w:val="22"/>
              </w:rPr>
              <w:t>нього</w:t>
            </w:r>
            <w:proofErr w:type="spellEnd"/>
            <w:r w:rsidRPr="00CE5391">
              <w:rPr>
                <w:sz w:val="22"/>
                <w:szCs w:val="22"/>
              </w:rPr>
              <w:t xml:space="preserve">, </w:t>
            </w:r>
            <w:proofErr w:type="spellStart"/>
            <w:r w:rsidRPr="00CE5391">
              <w:rPr>
                <w:sz w:val="22"/>
                <w:szCs w:val="22"/>
              </w:rPr>
              <w:t>була</w:t>
            </w:r>
            <w:proofErr w:type="spellEnd"/>
            <w:r w:rsidRPr="00CE5391">
              <w:rPr>
                <w:sz w:val="22"/>
                <w:szCs w:val="22"/>
              </w:rPr>
              <w:t xml:space="preserve"> </w:t>
            </w:r>
            <w:proofErr w:type="spellStart"/>
            <w:r w:rsidRPr="00CE5391">
              <w:rPr>
                <w:sz w:val="22"/>
                <w:szCs w:val="22"/>
              </w:rPr>
              <w:t>здійснена</w:t>
            </w:r>
            <w:proofErr w:type="spellEnd"/>
            <w:r w:rsidRPr="00CE5391">
              <w:rPr>
                <w:sz w:val="22"/>
                <w:szCs w:val="22"/>
              </w:rPr>
              <w:t xml:space="preserve"> </w:t>
            </w:r>
            <w:proofErr w:type="spellStart"/>
            <w:r w:rsidRPr="00CE5391">
              <w:rPr>
                <w:sz w:val="22"/>
                <w:szCs w:val="22"/>
              </w:rPr>
              <w:t>після</w:t>
            </w:r>
            <w:proofErr w:type="spellEnd"/>
            <w:r w:rsidRPr="00CE5391">
              <w:rPr>
                <w:sz w:val="22"/>
                <w:szCs w:val="22"/>
              </w:rPr>
              <w:t xml:space="preserve"> 13.12.2015 року </w:t>
            </w:r>
            <w:proofErr w:type="spellStart"/>
            <w:r w:rsidRPr="00CE5391">
              <w:rPr>
                <w:sz w:val="22"/>
                <w:szCs w:val="22"/>
              </w:rPr>
              <w:t>додатково</w:t>
            </w:r>
            <w:proofErr w:type="spellEnd"/>
            <w:r w:rsidRPr="00CE5391">
              <w:rPr>
                <w:sz w:val="22"/>
                <w:szCs w:val="22"/>
              </w:rPr>
              <w:t xml:space="preserve"> </w:t>
            </w:r>
            <w:proofErr w:type="spellStart"/>
            <w:r w:rsidRPr="00CE5391">
              <w:rPr>
                <w:sz w:val="22"/>
                <w:szCs w:val="22"/>
              </w:rPr>
              <w:t>необхідно</w:t>
            </w:r>
            <w:proofErr w:type="spellEnd"/>
            <w:r w:rsidRPr="00CE5391">
              <w:rPr>
                <w:sz w:val="22"/>
                <w:szCs w:val="22"/>
              </w:rPr>
              <w:t xml:space="preserve"> </w:t>
            </w:r>
            <w:proofErr w:type="spellStart"/>
            <w:r w:rsidRPr="00CE5391">
              <w:rPr>
                <w:sz w:val="22"/>
                <w:szCs w:val="22"/>
              </w:rPr>
              <w:t>надати</w:t>
            </w:r>
            <w:proofErr w:type="spellEnd"/>
            <w:r w:rsidRPr="00CE5391">
              <w:rPr>
                <w:sz w:val="22"/>
                <w:szCs w:val="22"/>
              </w:rPr>
              <w:t xml:space="preserve"> </w:t>
            </w:r>
            <w:proofErr w:type="spellStart"/>
            <w:r w:rsidRPr="00CE5391">
              <w:rPr>
                <w:sz w:val="22"/>
                <w:szCs w:val="22"/>
              </w:rPr>
              <w:t>копію</w:t>
            </w:r>
            <w:proofErr w:type="spellEnd"/>
            <w:r w:rsidRPr="00CE5391">
              <w:rPr>
                <w:sz w:val="22"/>
                <w:szCs w:val="22"/>
              </w:rPr>
              <w:t xml:space="preserve"> «</w:t>
            </w:r>
            <w:proofErr w:type="spellStart"/>
            <w:r w:rsidRPr="00CE5391">
              <w:rPr>
                <w:sz w:val="22"/>
                <w:szCs w:val="22"/>
              </w:rPr>
              <w:t>Опису</w:t>
            </w:r>
            <w:proofErr w:type="spellEnd"/>
            <w:r w:rsidRPr="00CE5391">
              <w:rPr>
                <w:sz w:val="22"/>
                <w:szCs w:val="22"/>
              </w:rPr>
              <w:t xml:space="preserve"> </w:t>
            </w:r>
            <w:proofErr w:type="spellStart"/>
            <w:r w:rsidRPr="00CE5391">
              <w:rPr>
                <w:sz w:val="22"/>
                <w:szCs w:val="22"/>
              </w:rPr>
              <w:t>документів</w:t>
            </w:r>
            <w:proofErr w:type="spellEnd"/>
            <w:r w:rsidRPr="00CE5391">
              <w:rPr>
                <w:sz w:val="22"/>
                <w:szCs w:val="22"/>
              </w:rPr>
              <w:t xml:space="preserve">, </w:t>
            </w:r>
            <w:proofErr w:type="spellStart"/>
            <w:r w:rsidRPr="00CE5391">
              <w:rPr>
                <w:sz w:val="22"/>
                <w:szCs w:val="22"/>
              </w:rPr>
              <w:t>що</w:t>
            </w:r>
            <w:proofErr w:type="spellEnd"/>
            <w:r w:rsidRPr="00CE5391">
              <w:rPr>
                <w:sz w:val="22"/>
                <w:szCs w:val="22"/>
              </w:rPr>
              <w:t xml:space="preserve"> </w:t>
            </w:r>
            <w:proofErr w:type="spellStart"/>
            <w:r w:rsidRPr="00CE5391">
              <w:rPr>
                <w:sz w:val="22"/>
                <w:szCs w:val="22"/>
              </w:rPr>
              <w:t>надаються</w:t>
            </w:r>
            <w:proofErr w:type="spellEnd"/>
            <w:r w:rsidRPr="00CE5391">
              <w:rPr>
                <w:sz w:val="22"/>
                <w:szCs w:val="22"/>
              </w:rPr>
              <w:t xml:space="preserve"> </w:t>
            </w:r>
            <w:proofErr w:type="spellStart"/>
            <w:r w:rsidRPr="00CE5391">
              <w:rPr>
                <w:sz w:val="22"/>
                <w:szCs w:val="22"/>
              </w:rPr>
              <w:t>юридичною</w:t>
            </w:r>
            <w:proofErr w:type="spellEnd"/>
            <w:r w:rsidRPr="00CE5391">
              <w:rPr>
                <w:sz w:val="22"/>
                <w:szCs w:val="22"/>
              </w:rPr>
              <w:t xml:space="preserve"> особою державному </w:t>
            </w:r>
            <w:proofErr w:type="spellStart"/>
            <w:r w:rsidRPr="00CE5391">
              <w:rPr>
                <w:sz w:val="22"/>
                <w:szCs w:val="22"/>
              </w:rPr>
              <w:t>реєстратору</w:t>
            </w:r>
            <w:proofErr w:type="spellEnd"/>
            <w:r w:rsidRPr="00CE5391">
              <w:rPr>
                <w:sz w:val="22"/>
                <w:szCs w:val="22"/>
              </w:rPr>
              <w:t xml:space="preserve"> для </w:t>
            </w:r>
            <w:proofErr w:type="spellStart"/>
            <w:r w:rsidRPr="00CE5391">
              <w:rPr>
                <w:sz w:val="22"/>
                <w:szCs w:val="22"/>
              </w:rPr>
              <w:t>проведення</w:t>
            </w:r>
            <w:proofErr w:type="spellEnd"/>
            <w:r w:rsidRPr="00CE5391">
              <w:rPr>
                <w:sz w:val="22"/>
                <w:szCs w:val="22"/>
              </w:rPr>
              <w:t xml:space="preserve"> </w:t>
            </w:r>
            <w:proofErr w:type="spellStart"/>
            <w:r w:rsidRPr="00CE5391">
              <w:rPr>
                <w:sz w:val="22"/>
                <w:szCs w:val="22"/>
              </w:rPr>
              <w:t>реєстраційної</w:t>
            </w:r>
            <w:proofErr w:type="spellEnd"/>
            <w:r w:rsidRPr="00CE5391">
              <w:rPr>
                <w:sz w:val="22"/>
                <w:szCs w:val="22"/>
              </w:rPr>
              <w:t xml:space="preserve"> </w:t>
            </w:r>
            <w:proofErr w:type="spellStart"/>
            <w:r w:rsidRPr="00CE5391">
              <w:rPr>
                <w:sz w:val="22"/>
                <w:szCs w:val="22"/>
              </w:rPr>
              <w:t>дії</w:t>
            </w:r>
            <w:proofErr w:type="spellEnd"/>
            <w:r w:rsidRPr="00CE5391">
              <w:rPr>
                <w:sz w:val="22"/>
                <w:szCs w:val="22"/>
              </w:rPr>
              <w:t xml:space="preserve">» з </w:t>
            </w:r>
            <w:proofErr w:type="spellStart"/>
            <w:r w:rsidRPr="00CE5391">
              <w:rPr>
                <w:sz w:val="22"/>
                <w:szCs w:val="22"/>
              </w:rPr>
              <w:t>відповідним</w:t>
            </w:r>
            <w:proofErr w:type="spellEnd"/>
            <w:r w:rsidRPr="00CE5391">
              <w:rPr>
                <w:sz w:val="22"/>
                <w:szCs w:val="22"/>
              </w:rPr>
              <w:t xml:space="preserve"> </w:t>
            </w:r>
            <w:proofErr w:type="spellStart"/>
            <w:r w:rsidRPr="00CE5391">
              <w:rPr>
                <w:sz w:val="22"/>
                <w:szCs w:val="22"/>
              </w:rPr>
              <w:t>кодифікатором</w:t>
            </w:r>
            <w:proofErr w:type="spellEnd"/>
            <w:r w:rsidRPr="00CE5391">
              <w:rPr>
                <w:sz w:val="22"/>
                <w:szCs w:val="22"/>
              </w:rPr>
              <w:t xml:space="preserve"> </w:t>
            </w:r>
            <w:proofErr w:type="spellStart"/>
            <w:r w:rsidRPr="00CE5391">
              <w:rPr>
                <w:sz w:val="22"/>
                <w:szCs w:val="22"/>
              </w:rPr>
              <w:t>реєстраційної</w:t>
            </w:r>
            <w:proofErr w:type="spellEnd"/>
            <w:r w:rsidRPr="00CE5391">
              <w:rPr>
                <w:sz w:val="22"/>
                <w:szCs w:val="22"/>
              </w:rPr>
              <w:t xml:space="preserve"> </w:t>
            </w:r>
            <w:proofErr w:type="spellStart"/>
            <w:r w:rsidRPr="00CE5391">
              <w:rPr>
                <w:sz w:val="22"/>
                <w:szCs w:val="22"/>
              </w:rPr>
              <w:t>дії</w:t>
            </w:r>
            <w:proofErr w:type="spellEnd"/>
            <w:r w:rsidRPr="00CE5391">
              <w:rPr>
                <w:sz w:val="22"/>
                <w:szCs w:val="22"/>
              </w:rPr>
              <w:t xml:space="preserve"> в </w:t>
            </w:r>
            <w:proofErr w:type="spellStart"/>
            <w:r w:rsidRPr="00CE5391">
              <w:rPr>
                <w:sz w:val="22"/>
                <w:szCs w:val="22"/>
              </w:rPr>
              <w:t>Єдиному</w:t>
            </w:r>
            <w:proofErr w:type="spellEnd"/>
            <w:r w:rsidRPr="00CE5391">
              <w:rPr>
                <w:sz w:val="22"/>
                <w:szCs w:val="22"/>
              </w:rPr>
              <w:t xml:space="preserve"> державному </w:t>
            </w:r>
            <w:proofErr w:type="spellStart"/>
            <w:r w:rsidRPr="00CE5391">
              <w:rPr>
                <w:sz w:val="22"/>
                <w:szCs w:val="22"/>
              </w:rPr>
              <w:t>реєстрі</w:t>
            </w:r>
            <w:proofErr w:type="spellEnd"/>
            <w:r w:rsidRPr="00CE5391">
              <w:rPr>
                <w:sz w:val="22"/>
                <w:szCs w:val="22"/>
              </w:rPr>
              <w:t xml:space="preserve"> </w:t>
            </w:r>
            <w:proofErr w:type="spellStart"/>
            <w:r w:rsidRPr="00CE5391">
              <w:rPr>
                <w:sz w:val="22"/>
                <w:szCs w:val="22"/>
              </w:rPr>
              <w:t>юридичних</w:t>
            </w:r>
            <w:proofErr w:type="spellEnd"/>
            <w:r w:rsidRPr="00CE5391">
              <w:rPr>
                <w:sz w:val="22"/>
                <w:szCs w:val="22"/>
              </w:rPr>
              <w:t xml:space="preserve"> </w:t>
            </w:r>
            <w:proofErr w:type="spellStart"/>
            <w:r w:rsidRPr="00CE5391">
              <w:rPr>
                <w:sz w:val="22"/>
                <w:szCs w:val="22"/>
              </w:rPr>
              <w:t>осіб</w:t>
            </w:r>
            <w:proofErr w:type="spellEnd"/>
            <w:r w:rsidRPr="00CE5391">
              <w:rPr>
                <w:sz w:val="22"/>
                <w:szCs w:val="22"/>
              </w:rPr>
              <w:t xml:space="preserve">, </w:t>
            </w:r>
            <w:proofErr w:type="spellStart"/>
            <w:r w:rsidRPr="00CE5391">
              <w:rPr>
                <w:sz w:val="22"/>
                <w:szCs w:val="22"/>
              </w:rPr>
              <w:t>фізичних</w:t>
            </w:r>
            <w:proofErr w:type="spellEnd"/>
            <w:r w:rsidRPr="00CE5391">
              <w:rPr>
                <w:sz w:val="22"/>
                <w:szCs w:val="22"/>
              </w:rPr>
              <w:t xml:space="preserve"> </w:t>
            </w:r>
            <w:proofErr w:type="spellStart"/>
            <w:r w:rsidRPr="00CE5391">
              <w:rPr>
                <w:sz w:val="22"/>
                <w:szCs w:val="22"/>
              </w:rPr>
              <w:t>осіб-підприємців</w:t>
            </w:r>
            <w:proofErr w:type="spellEnd"/>
            <w:r w:rsidRPr="00CE5391">
              <w:rPr>
                <w:sz w:val="22"/>
                <w:szCs w:val="22"/>
              </w:rPr>
              <w:t xml:space="preserve"> та </w:t>
            </w:r>
            <w:proofErr w:type="spellStart"/>
            <w:r w:rsidRPr="00CE5391">
              <w:rPr>
                <w:sz w:val="22"/>
                <w:szCs w:val="22"/>
              </w:rPr>
              <w:t>громадських</w:t>
            </w:r>
            <w:proofErr w:type="spellEnd"/>
            <w:r w:rsidRPr="00CE5391">
              <w:rPr>
                <w:sz w:val="22"/>
                <w:szCs w:val="22"/>
              </w:rPr>
              <w:t xml:space="preserve"> </w:t>
            </w:r>
            <w:proofErr w:type="spellStart"/>
            <w:r w:rsidRPr="00CE5391">
              <w:rPr>
                <w:sz w:val="22"/>
                <w:szCs w:val="22"/>
              </w:rPr>
              <w:t>формувань</w:t>
            </w:r>
            <w:proofErr w:type="spellEnd"/>
            <w:r w:rsidRPr="00CE5391">
              <w:rPr>
                <w:sz w:val="22"/>
                <w:szCs w:val="22"/>
              </w:rPr>
              <w:t>.</w:t>
            </w:r>
          </w:p>
          <w:p w14:paraId="3D838C1C" w14:textId="7D59F4BE"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3. Документів, вказаних в п. 5 розділу 3 тендерної документації (крім документів, передбачених підпунктами 5.</w:t>
            </w:r>
            <w:r w:rsidR="007F5379" w:rsidRPr="00CE5391">
              <w:rPr>
                <w:rFonts w:ascii="Times New Roman" w:hAnsi="Times New Roman" w:cs="Times New Roman"/>
                <w:color w:val="auto"/>
                <w:lang w:val="uk-UA"/>
              </w:rPr>
              <w:t>5.</w:t>
            </w:r>
            <w:r w:rsidRPr="00CE5391">
              <w:rPr>
                <w:rFonts w:ascii="Times New Roman" w:hAnsi="Times New Roman" w:cs="Times New Roman"/>
                <w:color w:val="auto"/>
                <w:lang w:val="uk-UA"/>
              </w:rPr>
              <w:t>1.-5.</w:t>
            </w:r>
            <w:r w:rsidR="009F128E" w:rsidRPr="00CE5391">
              <w:rPr>
                <w:rFonts w:ascii="Times New Roman" w:hAnsi="Times New Roman" w:cs="Times New Roman"/>
                <w:color w:val="auto"/>
                <w:lang w:val="uk-UA"/>
              </w:rPr>
              <w:t>5</w:t>
            </w:r>
            <w:r w:rsidRPr="00CE5391">
              <w:rPr>
                <w:rFonts w:ascii="Times New Roman" w:hAnsi="Times New Roman" w:cs="Times New Roman"/>
                <w:color w:val="auto"/>
                <w:lang w:val="uk-UA"/>
              </w:rPr>
              <w:t>.5. пункту 5 розділу 3 тендерної документації).</w:t>
            </w:r>
          </w:p>
          <w:p w14:paraId="7AA2D25A" w14:textId="77777777"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4. Тендерної пропозиції (цінової), оформленої згідно з Додатком 1 до тендерної документації, завіреної підписом уповноваженої особи Учасника. </w:t>
            </w:r>
          </w:p>
          <w:p w14:paraId="536CD223" w14:textId="77777777"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5. Документально підтвердженої згоди з умовами договору про закупівлю, викладеними у Додатку 3 до цієї тендерної документації (підписаний Учасником проект договору, викладений у Додатку 3, або довідка у довільній формі про підтвердження згоди Учасника із запропонованими умовами договору).</w:t>
            </w:r>
          </w:p>
          <w:p w14:paraId="25F370EF" w14:textId="5900CC65" w:rsidR="00D77AAC" w:rsidRPr="00CE5391" w:rsidRDefault="006C7884" w:rsidP="004D33B2">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6. Інформації та документів про відповідність запропонован</w:t>
            </w:r>
            <w:r w:rsidR="00783CBD" w:rsidRPr="00CE5391">
              <w:rPr>
                <w:rFonts w:ascii="Times New Roman" w:hAnsi="Times New Roman" w:cs="Times New Roman"/>
                <w:color w:val="auto"/>
                <w:lang w:val="uk-UA"/>
              </w:rPr>
              <w:t>их</w:t>
            </w:r>
            <w:r w:rsidRPr="00CE5391">
              <w:rPr>
                <w:rFonts w:ascii="Times New Roman" w:hAnsi="Times New Roman" w:cs="Times New Roman"/>
                <w:color w:val="auto"/>
                <w:lang w:val="uk-UA"/>
              </w:rPr>
              <w:t xml:space="preserve"> </w:t>
            </w:r>
            <w:r w:rsidR="00783CBD" w:rsidRPr="00CE5391">
              <w:rPr>
                <w:rFonts w:ascii="Times New Roman" w:hAnsi="Times New Roman" w:cs="Times New Roman"/>
                <w:color w:val="auto"/>
                <w:lang w:val="uk-UA"/>
              </w:rPr>
              <w:t>послуг</w:t>
            </w:r>
            <w:r w:rsidRPr="00CE5391">
              <w:rPr>
                <w:rFonts w:ascii="Times New Roman" w:hAnsi="Times New Roman" w:cs="Times New Roman"/>
                <w:color w:val="auto"/>
                <w:lang w:val="uk-UA"/>
              </w:rPr>
              <w:t xml:space="preserve"> технічним вимогам, встановленим у пункті 6 Розділу 3 та Додатку 2 до цієї тендерної документації.</w:t>
            </w:r>
          </w:p>
          <w:p w14:paraId="07403667" w14:textId="470435AF" w:rsidR="00D77AAC" w:rsidRPr="00CE5391" w:rsidRDefault="004D33B2" w:rsidP="00B52FA6">
            <w:pPr>
              <w:pStyle w:val="LO-normal"/>
              <w:widowControl w:val="0"/>
              <w:spacing w:line="240" w:lineRule="auto"/>
              <w:ind w:firstLine="318"/>
              <w:jc w:val="both"/>
              <w:rPr>
                <w:rFonts w:ascii="Times New Roman" w:eastAsia="Times New Roman" w:hAnsi="Times New Roman" w:cs="Times New Roman"/>
                <w:color w:val="auto"/>
                <w:lang w:val="uk-UA" w:eastAsia="ru-RU"/>
              </w:rPr>
            </w:pPr>
            <w:r w:rsidRPr="00CE5391">
              <w:rPr>
                <w:rFonts w:ascii="Times New Roman" w:eastAsia="Times New Roman" w:hAnsi="Times New Roman" w:cs="Times New Roman"/>
                <w:color w:val="auto"/>
                <w:lang w:val="uk-UA" w:eastAsia="ru-RU"/>
              </w:rPr>
              <w:t>7</w:t>
            </w:r>
            <w:r w:rsidR="00D77AAC" w:rsidRPr="00CE5391">
              <w:rPr>
                <w:rFonts w:ascii="Times New Roman" w:eastAsia="Times New Roman" w:hAnsi="Times New Roman" w:cs="Times New Roman"/>
                <w:color w:val="auto"/>
                <w:lang w:val="uk-UA" w:eastAsia="ru-RU"/>
              </w:rPr>
              <w:t>. Іншої інформації, що передбачена цією тендерною документацією.</w:t>
            </w:r>
          </w:p>
          <w:p w14:paraId="4573BC06" w14:textId="77777777"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Кожен учасник має право подати тільки одну тендерну пропозицію.</w:t>
            </w:r>
          </w:p>
          <w:p w14:paraId="04010B46" w14:textId="77777777"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371A2EC8" w14:textId="77777777"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Всі документи, що входять до складу тендерної пропозиції, за можливості, надаються в одному файлі, у форматі PDF (</w:t>
            </w:r>
            <w:proofErr w:type="spellStart"/>
            <w:r w:rsidRPr="00CE5391">
              <w:rPr>
                <w:rFonts w:ascii="Times New Roman" w:hAnsi="Times New Roman" w:cs="Times New Roman"/>
                <w:color w:val="auto"/>
                <w:lang w:val="uk-UA"/>
              </w:rPr>
              <w:t>Portable</w:t>
            </w:r>
            <w:proofErr w:type="spellEnd"/>
            <w:r w:rsidRPr="00CE5391">
              <w:rPr>
                <w:rFonts w:ascii="Times New Roman" w:hAnsi="Times New Roman" w:cs="Times New Roman"/>
                <w:color w:val="auto"/>
                <w:lang w:val="uk-UA"/>
              </w:rPr>
              <w:t xml:space="preserve"> </w:t>
            </w:r>
            <w:proofErr w:type="spellStart"/>
            <w:r w:rsidRPr="00CE5391">
              <w:rPr>
                <w:rFonts w:ascii="Times New Roman" w:hAnsi="Times New Roman" w:cs="Times New Roman"/>
                <w:color w:val="auto"/>
                <w:lang w:val="uk-UA"/>
              </w:rPr>
              <w:t>Document</w:t>
            </w:r>
            <w:proofErr w:type="spellEnd"/>
            <w:r w:rsidRPr="00CE5391">
              <w:rPr>
                <w:rFonts w:ascii="Times New Roman" w:hAnsi="Times New Roman" w:cs="Times New Roman"/>
                <w:color w:val="auto"/>
                <w:lang w:val="uk-UA"/>
              </w:rPr>
              <w:t xml:space="preserve"> </w:t>
            </w:r>
            <w:proofErr w:type="spellStart"/>
            <w:r w:rsidRPr="00CE5391">
              <w:rPr>
                <w:rFonts w:ascii="Times New Roman" w:hAnsi="Times New Roman" w:cs="Times New Roman"/>
                <w:color w:val="auto"/>
                <w:lang w:val="uk-UA"/>
              </w:rPr>
              <w:t>Format</w:t>
            </w:r>
            <w:proofErr w:type="spellEnd"/>
            <w:r w:rsidRPr="00CE5391">
              <w:rPr>
                <w:rFonts w:ascii="Times New Roman" w:hAnsi="Times New Roman" w:cs="Times New Roman"/>
                <w:color w:val="auto"/>
                <w:lang w:val="uk-UA"/>
              </w:rPr>
              <w:t>). Скановані документи повинні бути розбірливими та читабельними.</w:t>
            </w:r>
          </w:p>
          <w:p w14:paraId="02818AE6" w14:textId="078C4CA0" w:rsidR="00D77AAC" w:rsidRPr="00CE5391" w:rsidRDefault="00D77AAC" w:rsidP="00D77AAC">
            <w:pPr>
              <w:widowControl w:val="0"/>
              <w:ind w:left="34" w:firstLine="249"/>
              <w:jc w:val="both"/>
              <w:rPr>
                <w:rFonts w:eastAsia="Times New Roman"/>
                <w:sz w:val="22"/>
                <w:szCs w:val="22"/>
                <w:lang w:val="uk-UA"/>
              </w:rPr>
            </w:pPr>
            <w:r w:rsidRPr="00CE5391">
              <w:rPr>
                <w:rFonts w:eastAsia="Arial"/>
                <w:sz w:val="22"/>
                <w:szCs w:val="22"/>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CE5391">
              <w:rPr>
                <w:rFonts w:eastAsia="Arial"/>
                <w:sz w:val="22"/>
                <w:szCs w:val="22"/>
                <w:lang w:val="uk-UA"/>
              </w:rPr>
              <w:t>закупівель</w:t>
            </w:r>
            <w:proofErr w:type="spellEnd"/>
            <w:r w:rsidRPr="00CE5391">
              <w:rPr>
                <w:rFonts w:eastAsia="Arial"/>
                <w:sz w:val="22"/>
                <w:szCs w:val="22"/>
                <w:lang w:val="uk-UA"/>
              </w:rPr>
              <w:t xml:space="preserve"> із накладанням кваліфікованого електронного підпису на кожен з таких документів (матеріал чи інформацію)</w:t>
            </w:r>
            <w:r w:rsidRPr="00CE5391">
              <w:rPr>
                <w:rFonts w:eastAsia="Times New Roman"/>
                <w:sz w:val="22"/>
                <w:szCs w:val="22"/>
                <w:lang w:val="uk-UA"/>
              </w:rPr>
              <w:t xml:space="preserve">. </w:t>
            </w:r>
          </w:p>
          <w:p w14:paraId="09DCB819" w14:textId="77777777" w:rsidR="00D77AAC" w:rsidRPr="00CE5391" w:rsidRDefault="00D77AAC" w:rsidP="00D77AAC">
            <w:pPr>
              <w:ind w:right="23" w:firstLine="319"/>
              <w:jc w:val="both"/>
              <w:rPr>
                <w:rFonts w:eastAsia="Times New Roman"/>
                <w:sz w:val="22"/>
                <w:szCs w:val="22"/>
                <w:lang w:val="uk-UA"/>
              </w:rPr>
            </w:pPr>
            <w:r w:rsidRPr="00CE5391">
              <w:rPr>
                <w:rFonts w:eastAsia="Times New Roman"/>
                <w:sz w:val="22"/>
                <w:szCs w:val="22"/>
                <w:lang w:val="uk-UA"/>
              </w:rPr>
              <w:t xml:space="preserve">Учасник не повинен відхилятися від форм довідок наданих в додатках до цієї Тендерної документації. </w:t>
            </w:r>
          </w:p>
          <w:p w14:paraId="1E7D7F95" w14:textId="1DCEEC3F"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Тендерна пропозиція повинна бути розміщена на електронному майданчику до закінчення строку подання тендерних пропозицій</w:t>
            </w:r>
            <w:r w:rsidR="00210009" w:rsidRPr="00CE5391">
              <w:rPr>
                <w:rFonts w:ascii="Times New Roman" w:hAnsi="Times New Roman" w:cs="Times New Roman"/>
                <w:color w:val="auto"/>
                <w:lang w:val="uk-UA"/>
              </w:rPr>
              <w:t>.</w:t>
            </w:r>
            <w:r w:rsidRPr="00CE5391">
              <w:rPr>
                <w:rFonts w:ascii="Times New Roman" w:hAnsi="Times New Roman" w:cs="Times New Roman"/>
                <w:color w:val="auto"/>
                <w:lang w:val="uk-UA"/>
              </w:rPr>
              <w:t xml:space="preserve"> Всі документи повинні бути надані у вигляді кольорових сканованих копій у форматі .</w:t>
            </w:r>
            <w:proofErr w:type="spellStart"/>
            <w:r w:rsidRPr="00CE5391">
              <w:rPr>
                <w:rFonts w:ascii="Times New Roman" w:hAnsi="Times New Roman" w:cs="Times New Roman"/>
                <w:color w:val="auto"/>
                <w:lang w:val="uk-UA"/>
              </w:rPr>
              <w:t>pdf</w:t>
            </w:r>
            <w:proofErr w:type="spellEnd"/>
            <w:r w:rsidRPr="00CE5391">
              <w:rPr>
                <w:rFonts w:ascii="Times New Roman" w:hAnsi="Times New Roman" w:cs="Times New Roman"/>
                <w:color w:val="auto"/>
                <w:lang w:val="uk-UA"/>
              </w:rPr>
              <w:t xml:space="preserve"> або .</w:t>
            </w:r>
            <w:proofErr w:type="spellStart"/>
            <w:r w:rsidRPr="00CE5391">
              <w:rPr>
                <w:rFonts w:ascii="Times New Roman" w:hAnsi="Times New Roman" w:cs="Times New Roman"/>
                <w:color w:val="auto"/>
                <w:lang w:val="uk-UA"/>
              </w:rPr>
              <w:t>jpeg</w:t>
            </w:r>
            <w:proofErr w:type="spellEnd"/>
            <w:r w:rsidRPr="00CE5391">
              <w:rPr>
                <w:rFonts w:ascii="Times New Roman" w:hAnsi="Times New Roman" w:cs="Times New Roman"/>
                <w:color w:val="auto"/>
                <w:lang w:val="uk-UA"/>
              </w:rPr>
              <w:t xml:space="preserve">, Скановані документи повинні бути розбірливими та читабельними. Під час використання електронної системи </w:t>
            </w:r>
            <w:proofErr w:type="spellStart"/>
            <w:r w:rsidRPr="00CE5391">
              <w:rPr>
                <w:rFonts w:ascii="Times New Roman" w:hAnsi="Times New Roman" w:cs="Times New Roman"/>
                <w:color w:val="auto"/>
                <w:lang w:val="uk-UA"/>
              </w:rPr>
              <w:t>закупівель</w:t>
            </w:r>
            <w:proofErr w:type="spellEnd"/>
            <w:r w:rsidRPr="00CE5391">
              <w:rPr>
                <w:rFonts w:ascii="Times New Roman" w:hAnsi="Times New Roman" w:cs="Times New Roman"/>
                <w:color w:val="auto"/>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w:t>
            </w:r>
            <w:r w:rsidRPr="00CE5391">
              <w:rPr>
                <w:rFonts w:ascii="Times New Roman" w:hAnsi="Times New Roman" w:cs="Times New Roman"/>
                <w:color w:val="auto"/>
                <w:lang w:val="uk-UA"/>
              </w:rPr>
              <w:lastRenderedPageBreak/>
              <w:t>документу завершується накладанням електронного підпису. Тому тендерна пропозиція має бути завірена електронним підписом уповноваженої особи учасника процедури закупівлі.</w:t>
            </w:r>
          </w:p>
          <w:p w14:paraId="4F94486D" w14:textId="77777777"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Порядок розташування завантажених в електронну систему </w:t>
            </w:r>
            <w:proofErr w:type="spellStart"/>
            <w:r w:rsidRPr="00CE5391">
              <w:rPr>
                <w:rFonts w:ascii="Times New Roman" w:hAnsi="Times New Roman" w:cs="Times New Roman"/>
                <w:color w:val="auto"/>
                <w:lang w:val="uk-UA"/>
              </w:rPr>
              <w:t>закупівель</w:t>
            </w:r>
            <w:proofErr w:type="spellEnd"/>
            <w:r w:rsidRPr="00CE5391">
              <w:rPr>
                <w:rFonts w:ascii="Times New Roman" w:hAnsi="Times New Roman" w:cs="Times New Roman"/>
                <w:color w:val="auto"/>
                <w:lang w:val="uk-UA"/>
              </w:rPr>
              <w:t xml:space="preserve"> документів окремими електронними файлами, назв/імен електронних файлів, їх формат та розширення є рекомендований. Якщо завантажені в електронну систему </w:t>
            </w:r>
            <w:proofErr w:type="spellStart"/>
            <w:r w:rsidRPr="00CE5391">
              <w:rPr>
                <w:rFonts w:ascii="Times New Roman" w:hAnsi="Times New Roman" w:cs="Times New Roman"/>
                <w:color w:val="auto"/>
                <w:lang w:val="uk-UA"/>
              </w:rPr>
              <w:t>закупівель</w:t>
            </w:r>
            <w:proofErr w:type="spellEnd"/>
            <w:r w:rsidRPr="00CE5391">
              <w:rPr>
                <w:rFonts w:ascii="Times New Roman" w:hAnsi="Times New Roman" w:cs="Times New Roman"/>
                <w:color w:val="auto"/>
                <w:lang w:val="uk-UA"/>
              </w:rPr>
              <w:t xml:space="preserve">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CE5391">
              <w:rPr>
                <w:rFonts w:ascii="Times New Roman" w:hAnsi="Times New Roman" w:cs="Times New Roman"/>
                <w:color w:val="auto"/>
                <w:lang w:val="uk-UA"/>
              </w:rPr>
              <w:t>cканкопію</w:t>
            </w:r>
            <w:proofErr w:type="spellEnd"/>
            <w:r w:rsidRPr="00CE5391">
              <w:rPr>
                <w:rFonts w:ascii="Times New Roman" w:hAnsi="Times New Roman" w:cs="Times New Roman"/>
                <w:color w:val="auto"/>
                <w:lang w:val="uk-UA"/>
              </w:rPr>
              <w:t xml:space="preserve">, фотозображення мають частково </w:t>
            </w:r>
            <w:proofErr w:type="spellStart"/>
            <w:r w:rsidRPr="00CE5391">
              <w:rPr>
                <w:rFonts w:ascii="Times New Roman" w:hAnsi="Times New Roman" w:cs="Times New Roman"/>
                <w:color w:val="auto"/>
                <w:lang w:val="uk-UA"/>
              </w:rPr>
              <w:t>відсканований</w:t>
            </w:r>
            <w:proofErr w:type="spellEnd"/>
            <w:r w:rsidRPr="00CE5391">
              <w:rPr>
                <w:rFonts w:ascii="Times New Roman" w:hAnsi="Times New Roman" w:cs="Times New Roman"/>
                <w:color w:val="auto"/>
                <w:lang w:val="uk-UA"/>
              </w:rPr>
              <w:t xml:space="preserve"> документ, та </w:t>
            </w:r>
            <w:proofErr w:type="spellStart"/>
            <w:r w:rsidRPr="00CE5391">
              <w:rPr>
                <w:rFonts w:ascii="Times New Roman" w:hAnsi="Times New Roman" w:cs="Times New Roman"/>
                <w:color w:val="auto"/>
                <w:lang w:val="uk-UA"/>
              </w:rPr>
              <w:t>інш</w:t>
            </w:r>
            <w:proofErr w:type="spellEnd"/>
            <w:r w:rsidRPr="00CE5391">
              <w:rPr>
                <w:rFonts w:ascii="Times New Roman" w:hAnsi="Times New Roman" w:cs="Times New Roman"/>
                <w:color w:val="auto"/>
                <w:lang w:val="uk-UA"/>
              </w:rPr>
              <w:t>., Замовник може прийняти рішення про відхилення пропозиції такого Учасника.</w:t>
            </w:r>
          </w:p>
          <w:p w14:paraId="06AB5A83"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E5391">
              <w:rPr>
                <w:rFonts w:ascii="Times New Roman" w:hAnsi="Times New Roman" w:cs="Times New Roman"/>
                <w:color w:val="auto"/>
                <w:lang w:val="uk-UA"/>
              </w:rPr>
              <w:t>закупівель</w:t>
            </w:r>
            <w:proofErr w:type="spellEnd"/>
            <w:r w:rsidRPr="00CE5391">
              <w:rPr>
                <w:rFonts w:ascii="Times New Roman" w:hAnsi="Times New Roman" w:cs="Times New Roman"/>
                <w:color w:val="auto"/>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6BC100E"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27C0D955"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2C5E4941"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14:paraId="382CFF02"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14:paraId="313FB2A4"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уживання великої літери;</w:t>
            </w:r>
          </w:p>
          <w:p w14:paraId="73B4F8EB"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уживання розділових знаків та відмінювання слів у реченні;</w:t>
            </w:r>
          </w:p>
          <w:p w14:paraId="00BE4A2F"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використання слова або </w:t>
            </w:r>
            <w:proofErr w:type="spellStart"/>
            <w:r w:rsidRPr="00CE5391">
              <w:rPr>
                <w:rFonts w:ascii="Times New Roman" w:hAnsi="Times New Roman" w:cs="Times New Roman"/>
                <w:color w:val="auto"/>
                <w:lang w:val="uk-UA"/>
              </w:rPr>
              <w:t>мовного</w:t>
            </w:r>
            <w:proofErr w:type="spellEnd"/>
            <w:r w:rsidRPr="00CE5391">
              <w:rPr>
                <w:rFonts w:ascii="Times New Roman" w:hAnsi="Times New Roman" w:cs="Times New Roman"/>
                <w:color w:val="auto"/>
                <w:lang w:val="uk-UA"/>
              </w:rPr>
              <w:t xml:space="preserve"> звороту, запозичених з іншої мови;</w:t>
            </w:r>
          </w:p>
          <w:p w14:paraId="1F309577"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E5391">
              <w:rPr>
                <w:rFonts w:ascii="Times New Roman" w:hAnsi="Times New Roman" w:cs="Times New Roman"/>
                <w:color w:val="auto"/>
                <w:lang w:val="uk-UA"/>
              </w:rPr>
              <w:t>закупівель</w:t>
            </w:r>
            <w:proofErr w:type="spellEnd"/>
            <w:r w:rsidRPr="00CE5391">
              <w:rPr>
                <w:rFonts w:ascii="Times New Roman" w:hAnsi="Times New Roman" w:cs="Times New Roman"/>
                <w:color w:val="auto"/>
                <w:lang w:val="uk-UA"/>
              </w:rPr>
              <w:t xml:space="preserve"> та/або унікального номера повідомлення про намір укласти договір про закупівлю - помилка в цифрах;</w:t>
            </w:r>
          </w:p>
          <w:p w14:paraId="25E2A60A"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застосування правил переносу частини слова з рядка в рядок;</w:t>
            </w:r>
          </w:p>
          <w:p w14:paraId="03088845"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написання слів разом та/або окремо, та/або через дефіс;</w:t>
            </w:r>
          </w:p>
          <w:p w14:paraId="7960647D"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FC186C"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F41A38D"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2C3A88"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FCE49E0"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w:t>
            </w:r>
            <w:r w:rsidRPr="00CE5391">
              <w:rPr>
                <w:rFonts w:ascii="Times New Roman" w:hAnsi="Times New Roman" w:cs="Times New Roman"/>
                <w:color w:val="auto"/>
                <w:lang w:val="uk-UA"/>
              </w:rPr>
              <w:lastRenderedPageBreak/>
              <w:t>цьому замовником не вимагається подання такого документа в тендерній документації.</w:t>
            </w:r>
          </w:p>
          <w:p w14:paraId="67F4E160"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771942"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10DCB5"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EFDC87"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EBF98A"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D0FC73" w14:textId="77777777" w:rsidR="006C7884" w:rsidRPr="00CE5391" w:rsidRDefault="006C7884" w:rsidP="006C7884">
            <w:pPr>
              <w:pStyle w:val="LO-normal"/>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718F09" w14:textId="77777777"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r w:rsidRPr="00CE5391">
              <w:rPr>
                <w:rFonts w:ascii="Times New Roman" w:hAnsi="Times New Roman" w:cs="Times New Roman"/>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891C24" w14:textId="77777777" w:rsidR="006C7884" w:rsidRPr="00CE5391" w:rsidRDefault="006C7884" w:rsidP="006C7884">
            <w:pPr>
              <w:pStyle w:val="LO-normal"/>
              <w:widowControl w:val="0"/>
              <w:spacing w:line="240" w:lineRule="auto"/>
              <w:ind w:firstLine="318"/>
              <w:jc w:val="both"/>
              <w:rPr>
                <w:rFonts w:ascii="Times New Roman" w:hAnsi="Times New Roman" w:cs="Times New Roman"/>
                <w:color w:val="auto"/>
                <w:lang w:val="uk-UA"/>
              </w:rPr>
            </w:pPr>
          </w:p>
          <w:p w14:paraId="4E09830B" w14:textId="77777777" w:rsidR="006C7884" w:rsidRPr="00CE5391"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CE5391">
              <w:rPr>
                <w:rFonts w:ascii="Times New Roman" w:hAnsi="Times New Roman" w:cs="Times New Roman"/>
                <w:i/>
                <w:iCs/>
                <w:color w:val="auto"/>
                <w:lang w:val="uk-UA"/>
              </w:rPr>
              <w:t>Приклади формальних помилок:</w:t>
            </w:r>
          </w:p>
          <w:p w14:paraId="5DF52166" w14:textId="77777777" w:rsidR="006C7884" w:rsidRPr="00CE5391"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CE5391">
              <w:rPr>
                <w:rFonts w:ascii="Times New Roman" w:hAnsi="Times New Roman" w:cs="Times New Roman"/>
                <w:i/>
                <w:iCs/>
                <w:color w:val="auto"/>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0F2F2E" w14:textId="77777777" w:rsidR="006C7884" w:rsidRPr="00CE5391"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CE5391">
              <w:rPr>
                <w:rFonts w:ascii="Times New Roman" w:hAnsi="Times New Roman" w:cs="Times New Roman"/>
                <w:i/>
                <w:iCs/>
                <w:color w:val="auto"/>
                <w:lang w:val="uk-UA"/>
              </w:rPr>
              <w:t>-  «</w:t>
            </w:r>
            <w:proofErr w:type="spellStart"/>
            <w:r w:rsidRPr="00CE5391">
              <w:rPr>
                <w:rFonts w:ascii="Times New Roman" w:hAnsi="Times New Roman" w:cs="Times New Roman"/>
                <w:i/>
                <w:iCs/>
                <w:color w:val="auto"/>
                <w:lang w:val="uk-UA"/>
              </w:rPr>
              <w:t>м.київ</w:t>
            </w:r>
            <w:proofErr w:type="spellEnd"/>
            <w:r w:rsidRPr="00CE5391">
              <w:rPr>
                <w:rFonts w:ascii="Times New Roman" w:hAnsi="Times New Roman" w:cs="Times New Roman"/>
                <w:i/>
                <w:iCs/>
                <w:color w:val="auto"/>
                <w:lang w:val="uk-UA"/>
              </w:rPr>
              <w:t>» замість «</w:t>
            </w:r>
            <w:proofErr w:type="spellStart"/>
            <w:r w:rsidRPr="00CE5391">
              <w:rPr>
                <w:rFonts w:ascii="Times New Roman" w:hAnsi="Times New Roman" w:cs="Times New Roman"/>
                <w:i/>
                <w:iCs/>
                <w:color w:val="auto"/>
                <w:lang w:val="uk-UA"/>
              </w:rPr>
              <w:t>м.Київ</w:t>
            </w:r>
            <w:proofErr w:type="spellEnd"/>
            <w:r w:rsidRPr="00CE5391">
              <w:rPr>
                <w:rFonts w:ascii="Times New Roman" w:hAnsi="Times New Roman" w:cs="Times New Roman"/>
                <w:i/>
                <w:iCs/>
                <w:color w:val="auto"/>
                <w:lang w:val="uk-UA"/>
              </w:rPr>
              <w:t>»;</w:t>
            </w:r>
          </w:p>
          <w:p w14:paraId="0191CB7C" w14:textId="77777777" w:rsidR="006C7884" w:rsidRPr="00CE5391"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CE5391">
              <w:rPr>
                <w:rFonts w:ascii="Times New Roman" w:hAnsi="Times New Roman" w:cs="Times New Roman"/>
                <w:i/>
                <w:iCs/>
                <w:color w:val="auto"/>
                <w:lang w:val="uk-UA"/>
              </w:rPr>
              <w:t>- «поряд -</w:t>
            </w:r>
            <w:proofErr w:type="spellStart"/>
            <w:r w:rsidRPr="00CE5391">
              <w:rPr>
                <w:rFonts w:ascii="Times New Roman" w:hAnsi="Times New Roman" w:cs="Times New Roman"/>
                <w:i/>
                <w:iCs/>
                <w:color w:val="auto"/>
                <w:lang w:val="uk-UA"/>
              </w:rPr>
              <w:t>ок</w:t>
            </w:r>
            <w:proofErr w:type="spellEnd"/>
            <w:r w:rsidRPr="00CE5391">
              <w:rPr>
                <w:rFonts w:ascii="Times New Roman" w:hAnsi="Times New Roman" w:cs="Times New Roman"/>
                <w:i/>
                <w:iCs/>
                <w:color w:val="auto"/>
                <w:lang w:val="uk-UA"/>
              </w:rPr>
              <w:t>» замість «</w:t>
            </w:r>
            <w:proofErr w:type="spellStart"/>
            <w:r w:rsidRPr="00CE5391">
              <w:rPr>
                <w:rFonts w:ascii="Times New Roman" w:hAnsi="Times New Roman" w:cs="Times New Roman"/>
                <w:i/>
                <w:iCs/>
                <w:color w:val="auto"/>
                <w:lang w:val="uk-UA"/>
              </w:rPr>
              <w:t>поря</w:t>
            </w:r>
            <w:proofErr w:type="spellEnd"/>
            <w:r w:rsidRPr="00CE5391">
              <w:rPr>
                <w:rFonts w:ascii="Times New Roman" w:hAnsi="Times New Roman" w:cs="Times New Roman"/>
                <w:i/>
                <w:iCs/>
                <w:color w:val="auto"/>
                <w:lang w:val="uk-UA"/>
              </w:rPr>
              <w:t xml:space="preserve"> – док»;</w:t>
            </w:r>
          </w:p>
          <w:p w14:paraId="51380A5F" w14:textId="77777777" w:rsidR="006C7884" w:rsidRPr="00CE5391"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CE5391">
              <w:rPr>
                <w:rFonts w:ascii="Times New Roman" w:hAnsi="Times New Roman" w:cs="Times New Roman"/>
                <w:i/>
                <w:iCs/>
                <w:color w:val="auto"/>
                <w:lang w:val="uk-UA"/>
              </w:rPr>
              <w:t>- «</w:t>
            </w:r>
            <w:proofErr w:type="spellStart"/>
            <w:r w:rsidRPr="00CE5391">
              <w:rPr>
                <w:rFonts w:ascii="Times New Roman" w:hAnsi="Times New Roman" w:cs="Times New Roman"/>
                <w:i/>
                <w:iCs/>
                <w:color w:val="auto"/>
                <w:lang w:val="uk-UA"/>
              </w:rPr>
              <w:t>ненадається</w:t>
            </w:r>
            <w:proofErr w:type="spellEnd"/>
            <w:r w:rsidRPr="00CE5391">
              <w:rPr>
                <w:rFonts w:ascii="Times New Roman" w:hAnsi="Times New Roman" w:cs="Times New Roman"/>
                <w:i/>
                <w:iCs/>
                <w:color w:val="auto"/>
                <w:lang w:val="uk-UA"/>
              </w:rPr>
              <w:t>» замість «не надається»»;</w:t>
            </w:r>
          </w:p>
          <w:p w14:paraId="6DF2AC70" w14:textId="77777777" w:rsidR="006C7884" w:rsidRPr="00CE5391"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CE5391">
              <w:rPr>
                <w:rFonts w:ascii="Times New Roman" w:hAnsi="Times New Roman" w:cs="Times New Roman"/>
                <w:i/>
                <w:iCs/>
                <w:color w:val="auto"/>
                <w:lang w:val="uk-UA"/>
              </w:rPr>
              <w:t>- «______________№_____________» замість «14.11.2021 №114-01»</w:t>
            </w:r>
          </w:p>
          <w:p w14:paraId="11CE2666" w14:textId="77777777" w:rsidR="006C7884" w:rsidRPr="00CE5391"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CE5391">
              <w:rPr>
                <w:rFonts w:ascii="Times New Roman" w:hAnsi="Times New Roman" w:cs="Times New Roman"/>
                <w:i/>
                <w:iCs/>
                <w:color w:val="auto"/>
                <w:lang w:val="uk-UA"/>
              </w:rPr>
              <w:t>- учасник розмістив (завантажив) документ у форматі «JPG» замість  документа у форматі «</w:t>
            </w:r>
            <w:proofErr w:type="spellStart"/>
            <w:r w:rsidRPr="00CE5391">
              <w:rPr>
                <w:rFonts w:ascii="Times New Roman" w:hAnsi="Times New Roman" w:cs="Times New Roman"/>
                <w:i/>
                <w:iCs/>
                <w:color w:val="auto"/>
                <w:lang w:val="uk-UA"/>
              </w:rPr>
              <w:t>pdf</w:t>
            </w:r>
            <w:proofErr w:type="spellEnd"/>
            <w:r w:rsidRPr="00CE5391">
              <w:rPr>
                <w:rFonts w:ascii="Times New Roman" w:hAnsi="Times New Roman" w:cs="Times New Roman"/>
                <w:i/>
                <w:iCs/>
                <w:color w:val="auto"/>
                <w:lang w:val="uk-UA"/>
              </w:rPr>
              <w:t>» (</w:t>
            </w:r>
            <w:proofErr w:type="spellStart"/>
            <w:r w:rsidRPr="00CE5391">
              <w:rPr>
                <w:rFonts w:ascii="Times New Roman" w:hAnsi="Times New Roman" w:cs="Times New Roman"/>
                <w:i/>
                <w:iCs/>
                <w:color w:val="auto"/>
                <w:lang w:val="uk-UA"/>
              </w:rPr>
              <w:t>PortableDocumentFormat</w:t>
            </w:r>
            <w:proofErr w:type="spellEnd"/>
            <w:r w:rsidRPr="00CE5391">
              <w:rPr>
                <w:rFonts w:ascii="Times New Roman" w:hAnsi="Times New Roman" w:cs="Times New Roman"/>
                <w:i/>
                <w:iCs/>
                <w:color w:val="auto"/>
                <w:lang w:val="uk-UA"/>
              </w:rPr>
              <w:t>)»</w:t>
            </w:r>
          </w:p>
          <w:p w14:paraId="0E9F3188" w14:textId="1DD01179" w:rsidR="008A19DE" w:rsidRPr="00CE5391" w:rsidRDefault="006C7884" w:rsidP="004D33B2">
            <w:pPr>
              <w:pStyle w:val="LO-normal"/>
              <w:widowControl w:val="0"/>
              <w:spacing w:line="240" w:lineRule="auto"/>
              <w:ind w:firstLine="318"/>
              <w:jc w:val="both"/>
              <w:rPr>
                <w:rFonts w:ascii="Times New Roman" w:eastAsia="Times New Roman" w:hAnsi="Times New Roman" w:cs="Times New Roman"/>
                <w:color w:val="auto"/>
                <w:lang w:val="uk-UA"/>
              </w:rPr>
            </w:pPr>
            <w:r w:rsidRPr="00CE5391">
              <w:rPr>
                <w:rFonts w:ascii="Times New Roman" w:eastAsia="Times New Roman" w:hAnsi="Times New Roman" w:cs="Times New Roman"/>
                <w:color w:val="auto"/>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CE5391" w:rsidRPr="00CE5391" w14:paraId="55A1F5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87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04CCD29" w14:textId="77777777" w:rsidR="006C7884" w:rsidRPr="00CE5391" w:rsidRDefault="006C7884" w:rsidP="006C7884">
            <w:pPr>
              <w:jc w:val="both"/>
              <w:rPr>
                <w:rStyle w:val="a4"/>
                <w:sz w:val="22"/>
                <w:szCs w:val="22"/>
                <w:lang w:val="uk-UA"/>
              </w:rPr>
            </w:pPr>
            <w:r w:rsidRPr="00CE5391">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4D6783A6" w14:textId="77777777" w:rsidR="006C7884" w:rsidRPr="00CE5391" w:rsidRDefault="006C7884" w:rsidP="006C7884">
            <w:pPr>
              <w:rPr>
                <w:sz w:val="22"/>
                <w:szCs w:val="22"/>
              </w:rPr>
            </w:pPr>
            <w:proofErr w:type="spellStart"/>
            <w:r w:rsidRPr="00CE5391">
              <w:rPr>
                <w:rStyle w:val="rvts0"/>
                <w:b/>
                <w:sz w:val="22"/>
                <w:szCs w:val="22"/>
              </w:rPr>
              <w:t>Забезпечення</w:t>
            </w:r>
            <w:proofErr w:type="spellEnd"/>
            <w:r w:rsidRPr="00CE5391">
              <w:rPr>
                <w:rStyle w:val="rvts0"/>
                <w:b/>
                <w:sz w:val="22"/>
                <w:szCs w:val="22"/>
              </w:rPr>
              <w:t xml:space="preserve"> </w:t>
            </w:r>
            <w:proofErr w:type="spellStart"/>
            <w:r w:rsidRPr="00CE5391">
              <w:rPr>
                <w:rStyle w:val="rvts0"/>
                <w:b/>
                <w:sz w:val="22"/>
                <w:szCs w:val="22"/>
              </w:rPr>
              <w:t>тендерної</w:t>
            </w:r>
            <w:proofErr w:type="spellEnd"/>
            <w:r w:rsidRPr="00CE5391">
              <w:rPr>
                <w:rStyle w:val="rvts0"/>
                <w:b/>
                <w:sz w:val="22"/>
                <w:szCs w:val="22"/>
              </w:rPr>
              <w:t xml:space="preserve"> </w:t>
            </w:r>
            <w:proofErr w:type="spellStart"/>
            <w:r w:rsidRPr="00CE5391">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6A0B7C07" w14:textId="4A4FB685" w:rsidR="006C7884" w:rsidRPr="00CE5391" w:rsidRDefault="004D33B2" w:rsidP="004D33B2">
            <w:pPr>
              <w:pStyle w:val="HTML"/>
              <w:jc w:val="both"/>
              <w:rPr>
                <w:rFonts w:ascii="Times New Roman" w:hAnsi="Times New Roman"/>
                <w:sz w:val="22"/>
                <w:szCs w:val="22"/>
                <w:lang w:val="uk-UA"/>
              </w:rPr>
            </w:pPr>
            <w:r w:rsidRPr="00CE5391">
              <w:rPr>
                <w:rFonts w:ascii="Times New Roman" w:hAnsi="Times New Roman"/>
                <w:sz w:val="22"/>
                <w:szCs w:val="22"/>
                <w:lang w:val="uk-UA"/>
              </w:rPr>
              <w:t>Не вимагається.</w:t>
            </w:r>
          </w:p>
        </w:tc>
      </w:tr>
      <w:tr w:rsidR="00CE5391" w:rsidRPr="00CE5391" w14:paraId="1C97A81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119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666511" w14:textId="77777777" w:rsidR="006C7884" w:rsidRPr="00CE5391" w:rsidRDefault="006C7884" w:rsidP="006C7884">
            <w:pPr>
              <w:jc w:val="both"/>
              <w:rPr>
                <w:rStyle w:val="a4"/>
                <w:sz w:val="22"/>
                <w:szCs w:val="22"/>
                <w:lang w:val="uk-UA"/>
              </w:rPr>
            </w:pPr>
            <w:r w:rsidRPr="00CE5391">
              <w:rPr>
                <w:rStyle w:val="a4"/>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10401093" w14:textId="77777777" w:rsidR="006C7884" w:rsidRPr="00CE5391" w:rsidRDefault="006C7884" w:rsidP="006C7884">
            <w:pPr>
              <w:rPr>
                <w:sz w:val="22"/>
                <w:szCs w:val="22"/>
              </w:rPr>
            </w:pPr>
            <w:proofErr w:type="spellStart"/>
            <w:r w:rsidRPr="00CE5391">
              <w:rPr>
                <w:rStyle w:val="rvts0"/>
                <w:b/>
                <w:sz w:val="22"/>
                <w:szCs w:val="22"/>
              </w:rPr>
              <w:t>Умови</w:t>
            </w:r>
            <w:proofErr w:type="spellEnd"/>
            <w:r w:rsidRPr="00CE5391">
              <w:rPr>
                <w:rStyle w:val="rvts0"/>
                <w:b/>
                <w:sz w:val="22"/>
                <w:szCs w:val="22"/>
              </w:rPr>
              <w:t xml:space="preserve"> </w:t>
            </w:r>
            <w:proofErr w:type="spellStart"/>
            <w:r w:rsidRPr="00CE5391">
              <w:rPr>
                <w:rStyle w:val="rvts0"/>
                <w:b/>
                <w:sz w:val="22"/>
                <w:szCs w:val="22"/>
              </w:rPr>
              <w:t>повернення</w:t>
            </w:r>
            <w:proofErr w:type="spellEnd"/>
            <w:r w:rsidRPr="00CE5391">
              <w:rPr>
                <w:rStyle w:val="rvts0"/>
                <w:b/>
                <w:sz w:val="22"/>
                <w:szCs w:val="22"/>
              </w:rPr>
              <w:t xml:space="preserve"> </w:t>
            </w:r>
            <w:proofErr w:type="spellStart"/>
            <w:r w:rsidRPr="00CE5391">
              <w:rPr>
                <w:rStyle w:val="rvts0"/>
                <w:b/>
                <w:sz w:val="22"/>
                <w:szCs w:val="22"/>
              </w:rPr>
              <w:t>чи</w:t>
            </w:r>
            <w:proofErr w:type="spellEnd"/>
            <w:r w:rsidRPr="00CE5391">
              <w:rPr>
                <w:rStyle w:val="rvts0"/>
                <w:b/>
                <w:sz w:val="22"/>
                <w:szCs w:val="22"/>
              </w:rPr>
              <w:t xml:space="preserve"> </w:t>
            </w:r>
            <w:proofErr w:type="spellStart"/>
            <w:r w:rsidRPr="00CE5391">
              <w:rPr>
                <w:rStyle w:val="rvts0"/>
                <w:b/>
                <w:sz w:val="22"/>
                <w:szCs w:val="22"/>
              </w:rPr>
              <w:t>неповернення</w:t>
            </w:r>
            <w:proofErr w:type="spellEnd"/>
            <w:r w:rsidRPr="00CE5391">
              <w:rPr>
                <w:rStyle w:val="rvts0"/>
                <w:b/>
                <w:sz w:val="22"/>
                <w:szCs w:val="22"/>
              </w:rPr>
              <w:t xml:space="preserve"> </w:t>
            </w:r>
            <w:proofErr w:type="spellStart"/>
            <w:r w:rsidRPr="00CE5391">
              <w:rPr>
                <w:rStyle w:val="rvts0"/>
                <w:b/>
                <w:sz w:val="22"/>
                <w:szCs w:val="22"/>
              </w:rPr>
              <w:t>забезпечення</w:t>
            </w:r>
            <w:proofErr w:type="spellEnd"/>
            <w:r w:rsidRPr="00CE5391">
              <w:rPr>
                <w:rStyle w:val="rvts0"/>
                <w:b/>
                <w:sz w:val="22"/>
                <w:szCs w:val="22"/>
              </w:rPr>
              <w:t xml:space="preserve"> </w:t>
            </w:r>
            <w:proofErr w:type="spellStart"/>
            <w:r w:rsidRPr="00CE5391">
              <w:rPr>
                <w:rStyle w:val="rvts0"/>
                <w:b/>
                <w:sz w:val="22"/>
                <w:szCs w:val="22"/>
              </w:rPr>
              <w:t>тендерної</w:t>
            </w:r>
            <w:proofErr w:type="spellEnd"/>
            <w:r w:rsidRPr="00CE5391">
              <w:rPr>
                <w:rStyle w:val="rvts0"/>
                <w:b/>
                <w:sz w:val="22"/>
                <w:szCs w:val="22"/>
              </w:rPr>
              <w:t xml:space="preserve"> </w:t>
            </w:r>
            <w:proofErr w:type="spellStart"/>
            <w:r w:rsidRPr="00CE5391">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161AC8D7" w14:textId="7DF3E495" w:rsidR="006C7884" w:rsidRPr="00CE5391" w:rsidRDefault="004D33B2" w:rsidP="008A19DE">
            <w:pPr>
              <w:pStyle w:val="HTML"/>
              <w:ind w:firstLine="6"/>
              <w:jc w:val="both"/>
              <w:rPr>
                <w:rFonts w:ascii="Times New Roman" w:hAnsi="Times New Roman"/>
                <w:sz w:val="22"/>
                <w:szCs w:val="22"/>
                <w:lang w:val="uk-UA"/>
              </w:rPr>
            </w:pPr>
            <w:r w:rsidRPr="00CE5391">
              <w:rPr>
                <w:rFonts w:ascii="Times New Roman" w:hAnsi="Times New Roman"/>
                <w:sz w:val="22"/>
                <w:szCs w:val="22"/>
                <w:lang w:val="uk-UA"/>
              </w:rPr>
              <w:t>Не вимагається.</w:t>
            </w:r>
          </w:p>
        </w:tc>
      </w:tr>
      <w:tr w:rsidR="00CE5391" w:rsidRPr="00CE5391" w14:paraId="37D8999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119295F" w14:textId="77777777" w:rsidR="006C7884" w:rsidRPr="00CE5391" w:rsidRDefault="006C7884" w:rsidP="006C7884">
            <w:pPr>
              <w:jc w:val="both"/>
              <w:rPr>
                <w:rStyle w:val="a4"/>
                <w:sz w:val="22"/>
                <w:szCs w:val="22"/>
                <w:lang w:val="uk-UA"/>
              </w:rPr>
            </w:pPr>
            <w:r w:rsidRPr="00CE5391">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3D54C3E8" w14:textId="77777777" w:rsidR="006C7884" w:rsidRPr="00CE5391" w:rsidRDefault="006C7884" w:rsidP="006C7884">
            <w:pPr>
              <w:rPr>
                <w:sz w:val="22"/>
                <w:szCs w:val="22"/>
              </w:rPr>
            </w:pPr>
            <w:r w:rsidRPr="00CE5391">
              <w:rPr>
                <w:rStyle w:val="rvts0"/>
                <w:b/>
                <w:sz w:val="22"/>
                <w:szCs w:val="22"/>
              </w:rPr>
              <w:t xml:space="preserve">Строк, </w:t>
            </w:r>
            <w:proofErr w:type="spellStart"/>
            <w:r w:rsidRPr="00CE5391">
              <w:rPr>
                <w:rStyle w:val="rvts0"/>
                <w:b/>
                <w:sz w:val="22"/>
                <w:szCs w:val="22"/>
              </w:rPr>
              <w:t>протягом</w:t>
            </w:r>
            <w:proofErr w:type="spellEnd"/>
            <w:r w:rsidRPr="00CE5391">
              <w:rPr>
                <w:rStyle w:val="rvts0"/>
                <w:b/>
                <w:sz w:val="22"/>
                <w:szCs w:val="22"/>
              </w:rPr>
              <w:t xml:space="preserve"> </w:t>
            </w:r>
            <w:proofErr w:type="spellStart"/>
            <w:r w:rsidRPr="00CE5391">
              <w:rPr>
                <w:rStyle w:val="rvts0"/>
                <w:b/>
                <w:sz w:val="22"/>
                <w:szCs w:val="22"/>
              </w:rPr>
              <w:t>якого</w:t>
            </w:r>
            <w:proofErr w:type="spellEnd"/>
            <w:r w:rsidRPr="00CE5391">
              <w:rPr>
                <w:rStyle w:val="rvts0"/>
                <w:b/>
                <w:sz w:val="22"/>
                <w:szCs w:val="22"/>
              </w:rPr>
              <w:t xml:space="preserve"> </w:t>
            </w:r>
            <w:proofErr w:type="spellStart"/>
            <w:r w:rsidRPr="00CE5391">
              <w:rPr>
                <w:rStyle w:val="rvts0"/>
                <w:b/>
                <w:sz w:val="22"/>
                <w:szCs w:val="22"/>
              </w:rPr>
              <w:t>тендерні</w:t>
            </w:r>
            <w:proofErr w:type="spellEnd"/>
            <w:r w:rsidRPr="00CE5391">
              <w:rPr>
                <w:rStyle w:val="rvts0"/>
                <w:b/>
                <w:sz w:val="22"/>
                <w:szCs w:val="22"/>
              </w:rPr>
              <w:t xml:space="preserve"> </w:t>
            </w:r>
            <w:proofErr w:type="spellStart"/>
            <w:r w:rsidRPr="00CE5391">
              <w:rPr>
                <w:rStyle w:val="rvts0"/>
                <w:b/>
                <w:sz w:val="22"/>
                <w:szCs w:val="22"/>
              </w:rPr>
              <w:t>пропозиції</w:t>
            </w:r>
            <w:proofErr w:type="spellEnd"/>
            <w:r w:rsidRPr="00CE5391">
              <w:rPr>
                <w:rStyle w:val="rvts0"/>
                <w:b/>
                <w:sz w:val="22"/>
                <w:szCs w:val="22"/>
              </w:rPr>
              <w:t xml:space="preserve"> є </w:t>
            </w:r>
            <w:proofErr w:type="spellStart"/>
            <w:r w:rsidRPr="00CE5391">
              <w:rPr>
                <w:rStyle w:val="rvts0"/>
                <w:b/>
                <w:sz w:val="22"/>
                <w:szCs w:val="22"/>
              </w:rPr>
              <w:t>дійсними</w:t>
            </w:r>
            <w:proofErr w:type="spellEnd"/>
          </w:p>
        </w:tc>
        <w:tc>
          <w:tcPr>
            <w:tcW w:w="6301" w:type="dxa"/>
            <w:tcBorders>
              <w:top w:val="outset" w:sz="6" w:space="0" w:color="auto"/>
              <w:left w:val="outset" w:sz="6" w:space="0" w:color="auto"/>
              <w:bottom w:val="outset" w:sz="6" w:space="0" w:color="auto"/>
              <w:right w:val="outset" w:sz="6" w:space="0" w:color="auto"/>
            </w:tcBorders>
          </w:tcPr>
          <w:p w14:paraId="77EC5D11" w14:textId="3AA43824" w:rsidR="006C7884" w:rsidRPr="00CE5391" w:rsidRDefault="006C7884" w:rsidP="006C7884">
            <w:pPr>
              <w:ind w:firstLine="191"/>
              <w:jc w:val="both"/>
              <w:rPr>
                <w:rFonts w:eastAsia="Times New Roman"/>
                <w:sz w:val="22"/>
                <w:szCs w:val="22"/>
                <w:lang w:val="uk-UA"/>
              </w:rPr>
            </w:pPr>
            <w:r w:rsidRPr="00CE5391">
              <w:rPr>
                <w:rStyle w:val="rvts0"/>
                <w:sz w:val="22"/>
                <w:szCs w:val="22"/>
                <w:lang w:val="uk-UA"/>
              </w:rPr>
              <w:t>Т</w:t>
            </w:r>
            <w:proofErr w:type="spellStart"/>
            <w:r w:rsidRPr="00CE5391">
              <w:rPr>
                <w:rStyle w:val="rvts0"/>
                <w:sz w:val="22"/>
                <w:szCs w:val="22"/>
              </w:rPr>
              <w:t>ендерні</w:t>
            </w:r>
            <w:proofErr w:type="spellEnd"/>
            <w:r w:rsidRPr="00CE5391">
              <w:rPr>
                <w:rStyle w:val="rvts0"/>
                <w:sz w:val="22"/>
                <w:szCs w:val="22"/>
              </w:rPr>
              <w:t xml:space="preserve"> </w:t>
            </w:r>
            <w:proofErr w:type="spellStart"/>
            <w:r w:rsidRPr="00CE5391">
              <w:rPr>
                <w:rStyle w:val="rvts0"/>
                <w:sz w:val="22"/>
                <w:szCs w:val="22"/>
              </w:rPr>
              <w:t>пропозиції</w:t>
            </w:r>
            <w:proofErr w:type="spellEnd"/>
            <w:r w:rsidRPr="00CE5391">
              <w:rPr>
                <w:rStyle w:val="rvts0"/>
                <w:sz w:val="22"/>
                <w:szCs w:val="22"/>
              </w:rPr>
              <w:t xml:space="preserve"> </w:t>
            </w:r>
            <w:proofErr w:type="spellStart"/>
            <w:r w:rsidRPr="00CE5391">
              <w:rPr>
                <w:rStyle w:val="rvts0"/>
                <w:sz w:val="22"/>
                <w:szCs w:val="22"/>
              </w:rPr>
              <w:t>вважаються</w:t>
            </w:r>
            <w:proofErr w:type="spellEnd"/>
            <w:r w:rsidRPr="00CE5391">
              <w:rPr>
                <w:rStyle w:val="rvts0"/>
                <w:sz w:val="22"/>
                <w:szCs w:val="22"/>
              </w:rPr>
              <w:t xml:space="preserve"> </w:t>
            </w:r>
            <w:proofErr w:type="spellStart"/>
            <w:r w:rsidRPr="00CE5391">
              <w:rPr>
                <w:rStyle w:val="rvts0"/>
                <w:sz w:val="22"/>
                <w:szCs w:val="22"/>
              </w:rPr>
              <w:t>дійсними</w:t>
            </w:r>
            <w:proofErr w:type="spellEnd"/>
            <w:r w:rsidRPr="00CE5391">
              <w:rPr>
                <w:rStyle w:val="rvts0"/>
                <w:sz w:val="22"/>
                <w:szCs w:val="22"/>
              </w:rPr>
              <w:t xml:space="preserve"> </w:t>
            </w:r>
            <w:proofErr w:type="spellStart"/>
            <w:r w:rsidRPr="00CE5391">
              <w:rPr>
                <w:rStyle w:val="rvts0"/>
                <w:sz w:val="22"/>
                <w:szCs w:val="22"/>
              </w:rPr>
              <w:t>протягом</w:t>
            </w:r>
            <w:proofErr w:type="spellEnd"/>
            <w:r w:rsidRPr="00CE5391">
              <w:rPr>
                <w:rStyle w:val="rvts0"/>
                <w:sz w:val="22"/>
                <w:szCs w:val="22"/>
              </w:rPr>
              <w:t xml:space="preserve"> </w:t>
            </w:r>
            <w:r w:rsidRPr="00CE5391">
              <w:rPr>
                <w:rStyle w:val="rvts0"/>
                <w:b/>
                <w:sz w:val="22"/>
                <w:szCs w:val="22"/>
              </w:rPr>
              <w:t xml:space="preserve">не </w:t>
            </w:r>
            <w:proofErr w:type="spellStart"/>
            <w:r w:rsidRPr="00CE5391">
              <w:rPr>
                <w:rStyle w:val="rvts0"/>
                <w:b/>
                <w:sz w:val="22"/>
                <w:szCs w:val="22"/>
              </w:rPr>
              <w:t>менше</w:t>
            </w:r>
            <w:proofErr w:type="spellEnd"/>
            <w:r w:rsidRPr="00CE5391">
              <w:rPr>
                <w:rStyle w:val="rvts0"/>
                <w:b/>
                <w:sz w:val="22"/>
                <w:szCs w:val="22"/>
              </w:rPr>
              <w:t xml:space="preserve"> </w:t>
            </w:r>
            <w:proofErr w:type="spellStart"/>
            <w:r w:rsidRPr="00CE5391">
              <w:rPr>
                <w:rStyle w:val="rvts0"/>
                <w:b/>
                <w:sz w:val="22"/>
                <w:szCs w:val="22"/>
              </w:rPr>
              <w:t>ніж</w:t>
            </w:r>
            <w:proofErr w:type="spellEnd"/>
            <w:r w:rsidRPr="00CE5391">
              <w:rPr>
                <w:rStyle w:val="rvts0"/>
                <w:sz w:val="22"/>
                <w:szCs w:val="22"/>
              </w:rPr>
              <w:t xml:space="preserve"> </w:t>
            </w:r>
            <w:r w:rsidRPr="00CE5391">
              <w:rPr>
                <w:rStyle w:val="rvts0"/>
                <w:b/>
                <w:sz w:val="22"/>
                <w:szCs w:val="22"/>
              </w:rPr>
              <w:t xml:space="preserve">90 </w:t>
            </w:r>
            <w:proofErr w:type="spellStart"/>
            <w:r w:rsidRPr="00CE5391">
              <w:rPr>
                <w:rStyle w:val="rvts0"/>
                <w:b/>
                <w:sz w:val="22"/>
                <w:szCs w:val="22"/>
              </w:rPr>
              <w:t>днів</w:t>
            </w:r>
            <w:proofErr w:type="spellEnd"/>
            <w:r w:rsidRPr="00CE5391">
              <w:rPr>
                <w:rStyle w:val="rvts0"/>
                <w:sz w:val="22"/>
                <w:szCs w:val="22"/>
              </w:rPr>
              <w:t xml:space="preserve"> </w:t>
            </w:r>
            <w:r w:rsidRPr="00CE5391">
              <w:rPr>
                <w:rStyle w:val="rvts0"/>
                <w:sz w:val="22"/>
                <w:szCs w:val="22"/>
                <w:lang w:val="uk-UA"/>
              </w:rPr>
              <w:t>і</w:t>
            </w:r>
            <w:r w:rsidRPr="00CE5391">
              <w:rPr>
                <w:rStyle w:val="rvts0"/>
                <w:sz w:val="22"/>
                <w:szCs w:val="22"/>
              </w:rPr>
              <w:t xml:space="preserve">з </w:t>
            </w:r>
            <w:proofErr w:type="spellStart"/>
            <w:r w:rsidRPr="00CE5391">
              <w:rPr>
                <w:rStyle w:val="rvts0"/>
                <w:sz w:val="22"/>
                <w:szCs w:val="22"/>
              </w:rPr>
              <w:t>дати</w:t>
            </w:r>
            <w:proofErr w:type="spellEnd"/>
            <w:r w:rsidRPr="00CE5391">
              <w:rPr>
                <w:rStyle w:val="rvts0"/>
                <w:sz w:val="22"/>
                <w:szCs w:val="22"/>
              </w:rPr>
              <w:t xml:space="preserve"> </w:t>
            </w:r>
            <w:r w:rsidRPr="00CE5391">
              <w:rPr>
                <w:rStyle w:val="rvts0"/>
                <w:sz w:val="22"/>
                <w:szCs w:val="22"/>
                <w:lang w:val="uk-UA"/>
              </w:rPr>
              <w:t>кінцевого строку подання тендерних пропозицій</w:t>
            </w:r>
            <w:r w:rsidR="004D33B2" w:rsidRPr="00CE5391">
              <w:rPr>
                <w:rStyle w:val="rvts0"/>
                <w:sz w:val="22"/>
                <w:szCs w:val="22"/>
                <w:lang w:val="uk-UA"/>
              </w:rPr>
              <w:t>.</w:t>
            </w:r>
          </w:p>
          <w:p w14:paraId="41BB4CE9" w14:textId="77777777" w:rsidR="006C7884" w:rsidRPr="00CE5391" w:rsidRDefault="006C7884" w:rsidP="006C7884">
            <w:pPr>
              <w:ind w:firstLine="191"/>
              <w:jc w:val="both"/>
              <w:rPr>
                <w:rFonts w:eastAsia="Times New Roman"/>
                <w:sz w:val="22"/>
                <w:szCs w:val="22"/>
                <w:lang w:val="uk-UA"/>
              </w:rPr>
            </w:pPr>
            <w:r w:rsidRPr="00CE5391">
              <w:rPr>
                <w:rFonts w:eastAsia="Times New Roman"/>
                <w:sz w:val="22"/>
                <w:szCs w:val="22"/>
                <w:lang w:val="uk-UA"/>
              </w:rPr>
              <w:t xml:space="preserve">Учасник має право: </w:t>
            </w:r>
          </w:p>
          <w:p w14:paraId="49826AAC" w14:textId="77777777" w:rsidR="006C7884" w:rsidRPr="00CE5391" w:rsidRDefault="006C7884" w:rsidP="006C7884">
            <w:pPr>
              <w:ind w:firstLine="191"/>
              <w:jc w:val="both"/>
              <w:rPr>
                <w:sz w:val="22"/>
                <w:szCs w:val="22"/>
                <w:lang w:val="uk-UA"/>
              </w:rPr>
            </w:pPr>
            <w:r w:rsidRPr="00CE5391">
              <w:rPr>
                <w:rFonts w:eastAsia="Times New Roman"/>
                <w:sz w:val="22"/>
                <w:szCs w:val="22"/>
                <w:lang w:val="uk-UA"/>
              </w:rPr>
              <w:t>відхилити таку вимогу, не втрачаючи при цьому наданого ним забезпечення тендерної пропозиції;</w:t>
            </w:r>
          </w:p>
          <w:p w14:paraId="2B433522" w14:textId="77777777" w:rsidR="006C7884" w:rsidRPr="00CE5391" w:rsidRDefault="006C7884" w:rsidP="006C7884">
            <w:pPr>
              <w:ind w:firstLine="191"/>
              <w:jc w:val="both"/>
              <w:rPr>
                <w:sz w:val="22"/>
                <w:szCs w:val="22"/>
                <w:lang w:val="uk-UA"/>
              </w:rPr>
            </w:pPr>
            <w:r w:rsidRPr="00CE5391">
              <w:rPr>
                <w:sz w:val="22"/>
                <w:szCs w:val="22"/>
                <w:lang w:val="uk-UA"/>
              </w:rPr>
              <w:t>погодитися з вимогою та продовжити строк дії поданої ним тендерної пропозиції та наданого забезпечення тендерної пропозиції.</w:t>
            </w:r>
          </w:p>
          <w:p w14:paraId="4C5A1B5D" w14:textId="77777777" w:rsidR="006C7884" w:rsidRPr="00CE5391" w:rsidRDefault="006C7884" w:rsidP="006C7884">
            <w:pPr>
              <w:ind w:firstLine="567"/>
              <w:jc w:val="both"/>
              <w:rPr>
                <w:sz w:val="22"/>
                <w:szCs w:val="22"/>
                <w:lang w:val="uk-UA"/>
              </w:rPr>
            </w:pPr>
            <w:r w:rsidRPr="00CE5391">
              <w:rPr>
                <w:sz w:val="22"/>
                <w:szCs w:val="22"/>
                <w:shd w:val="solid" w:color="FFFFFF" w:fill="FFFFFF"/>
                <w:lang w:val="uk-UA" w:eastAsia="en-US"/>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E5391">
              <w:rPr>
                <w:sz w:val="22"/>
                <w:szCs w:val="22"/>
                <w:shd w:val="solid" w:color="FFFFFF" w:fill="FFFFFF"/>
                <w:lang w:val="uk-UA" w:eastAsia="en-US"/>
              </w:rPr>
              <w:t>закупівель</w:t>
            </w:r>
            <w:proofErr w:type="spellEnd"/>
            <w:r w:rsidRPr="00CE5391">
              <w:rPr>
                <w:sz w:val="22"/>
                <w:szCs w:val="22"/>
                <w:shd w:val="solid" w:color="FFFFFF" w:fill="FFFFFF"/>
                <w:lang w:val="uk-UA" w:eastAsia="en-US"/>
              </w:rPr>
              <w:t>.</w:t>
            </w:r>
          </w:p>
        </w:tc>
      </w:tr>
      <w:tr w:rsidR="00CE5391" w:rsidRPr="00CE5391" w14:paraId="2A8124A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9621E" w14:textId="77777777" w:rsidR="006C7884" w:rsidRPr="00CE5391" w:rsidRDefault="006C7884" w:rsidP="006C7884">
            <w:pPr>
              <w:jc w:val="both"/>
              <w:rPr>
                <w:rStyle w:val="a4"/>
                <w:sz w:val="22"/>
                <w:szCs w:val="22"/>
                <w:lang w:val="uk-UA"/>
              </w:rPr>
            </w:pPr>
            <w:bookmarkStart w:id="3" w:name="_Hlk55220100"/>
            <w:r w:rsidRPr="00CE5391">
              <w:rPr>
                <w:rStyle w:val="a4"/>
                <w:sz w:val="22"/>
                <w:szCs w:val="22"/>
                <w:lang w:val="uk-UA"/>
              </w:rPr>
              <w:lastRenderedPageBreak/>
              <w:t>5.</w:t>
            </w:r>
          </w:p>
        </w:tc>
        <w:tc>
          <w:tcPr>
            <w:tcW w:w="4119" w:type="dxa"/>
            <w:tcBorders>
              <w:top w:val="outset" w:sz="6" w:space="0" w:color="auto"/>
              <w:left w:val="outset" w:sz="6" w:space="0" w:color="auto"/>
              <w:bottom w:val="outset" w:sz="6" w:space="0" w:color="auto"/>
              <w:right w:val="outset" w:sz="6" w:space="0" w:color="auto"/>
            </w:tcBorders>
          </w:tcPr>
          <w:p w14:paraId="3085E314" w14:textId="77777777" w:rsidR="006C7884" w:rsidRPr="00CE5391" w:rsidRDefault="006C7884" w:rsidP="006C7884">
            <w:pPr>
              <w:jc w:val="both"/>
              <w:rPr>
                <w:sz w:val="22"/>
                <w:szCs w:val="22"/>
                <w:lang w:val="uk-UA"/>
              </w:rPr>
            </w:pPr>
            <w:proofErr w:type="spellStart"/>
            <w:r w:rsidRPr="00CE5391">
              <w:rPr>
                <w:rStyle w:val="rvts0"/>
                <w:b/>
                <w:sz w:val="22"/>
                <w:szCs w:val="22"/>
              </w:rPr>
              <w:t>Кваліфікаційні</w:t>
            </w:r>
            <w:proofErr w:type="spellEnd"/>
            <w:r w:rsidRPr="00CE5391">
              <w:rPr>
                <w:rStyle w:val="rvts0"/>
                <w:b/>
                <w:sz w:val="22"/>
                <w:szCs w:val="22"/>
              </w:rPr>
              <w:t xml:space="preserve"> </w:t>
            </w:r>
            <w:proofErr w:type="spellStart"/>
            <w:r w:rsidRPr="00CE5391">
              <w:rPr>
                <w:rStyle w:val="rvts0"/>
                <w:b/>
                <w:sz w:val="22"/>
                <w:szCs w:val="22"/>
              </w:rPr>
              <w:t>критерії</w:t>
            </w:r>
            <w:proofErr w:type="spellEnd"/>
            <w:r w:rsidRPr="00CE5391">
              <w:rPr>
                <w:rStyle w:val="rvts0"/>
                <w:b/>
                <w:sz w:val="22"/>
                <w:szCs w:val="22"/>
              </w:rPr>
              <w:t xml:space="preserve"> до </w:t>
            </w:r>
            <w:proofErr w:type="spellStart"/>
            <w:r w:rsidRPr="00CE5391">
              <w:rPr>
                <w:rStyle w:val="rvts0"/>
                <w:b/>
                <w:sz w:val="22"/>
                <w:szCs w:val="22"/>
              </w:rPr>
              <w:t>учасників</w:t>
            </w:r>
            <w:proofErr w:type="spellEnd"/>
            <w:r w:rsidRPr="00CE5391">
              <w:rPr>
                <w:rStyle w:val="rvts0"/>
                <w:b/>
                <w:sz w:val="22"/>
                <w:szCs w:val="22"/>
              </w:rPr>
              <w:t xml:space="preserve"> та </w:t>
            </w:r>
            <w:proofErr w:type="spellStart"/>
            <w:r w:rsidRPr="00CE5391">
              <w:rPr>
                <w:rStyle w:val="rvts0"/>
                <w:b/>
                <w:sz w:val="22"/>
                <w:szCs w:val="22"/>
              </w:rPr>
              <w:t>вимоги</w:t>
            </w:r>
            <w:proofErr w:type="spellEnd"/>
            <w:r w:rsidRPr="00CE5391">
              <w:rPr>
                <w:rStyle w:val="rvts0"/>
                <w:b/>
                <w:sz w:val="22"/>
                <w:szCs w:val="22"/>
              </w:rPr>
              <w:t xml:space="preserve">, </w:t>
            </w:r>
            <w:proofErr w:type="spellStart"/>
            <w:r w:rsidRPr="00CE5391">
              <w:rPr>
                <w:rStyle w:val="rvts0"/>
                <w:b/>
                <w:sz w:val="22"/>
                <w:szCs w:val="22"/>
              </w:rPr>
              <w:t>установлені</w:t>
            </w:r>
            <w:proofErr w:type="spellEnd"/>
            <w:r w:rsidRPr="00CE5391">
              <w:rPr>
                <w:rStyle w:val="rvts0"/>
                <w:b/>
                <w:sz w:val="22"/>
                <w:szCs w:val="22"/>
              </w:rPr>
              <w:t xml:space="preserve"> </w:t>
            </w:r>
            <w:hyperlink r:id="rId6" w:anchor="n294" w:tgtFrame="_blank" w:history="1">
              <w:proofErr w:type="spellStart"/>
              <w:r w:rsidRPr="00CE5391">
                <w:rPr>
                  <w:rStyle w:val="a3"/>
                  <w:b/>
                  <w:color w:val="auto"/>
                  <w:sz w:val="22"/>
                  <w:szCs w:val="22"/>
                </w:rPr>
                <w:t>статтею</w:t>
              </w:r>
              <w:proofErr w:type="spellEnd"/>
              <w:r w:rsidRPr="00CE5391">
                <w:rPr>
                  <w:rStyle w:val="a3"/>
                  <w:b/>
                  <w:color w:val="auto"/>
                  <w:sz w:val="22"/>
                  <w:szCs w:val="22"/>
                </w:rPr>
                <w:t xml:space="preserve"> 17</w:t>
              </w:r>
            </w:hyperlink>
            <w:r w:rsidRPr="00CE5391">
              <w:rPr>
                <w:rStyle w:val="rvts0"/>
                <w:b/>
                <w:sz w:val="22"/>
                <w:szCs w:val="22"/>
              </w:rPr>
              <w:t xml:space="preserve"> Закону</w:t>
            </w:r>
            <w:r w:rsidRPr="00CE5391">
              <w:rPr>
                <w:rStyle w:val="rvts0"/>
                <w:b/>
                <w:sz w:val="22"/>
                <w:szCs w:val="22"/>
                <w:lang w:val="uk-UA"/>
              </w:rPr>
              <w:t xml:space="preserve"> </w:t>
            </w:r>
          </w:p>
        </w:tc>
        <w:tc>
          <w:tcPr>
            <w:tcW w:w="6301" w:type="dxa"/>
            <w:tcBorders>
              <w:top w:val="outset" w:sz="6" w:space="0" w:color="auto"/>
              <w:left w:val="outset" w:sz="6" w:space="0" w:color="auto"/>
              <w:bottom w:val="outset" w:sz="6" w:space="0" w:color="auto"/>
              <w:right w:val="outset" w:sz="6" w:space="0" w:color="auto"/>
            </w:tcBorders>
          </w:tcPr>
          <w:p w14:paraId="1B65495D"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CE5391">
              <w:rPr>
                <w:rFonts w:ascii="Times New Roman" w:eastAsia="Times New Roman" w:hAnsi="Times New Roman" w:cs="Times New Roman"/>
                <w:color w:val="auto"/>
                <w:lang w:val="uk-UA"/>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14:paraId="17BC391F" w14:textId="77777777" w:rsidR="00783CBD" w:rsidRPr="00CE5391" w:rsidRDefault="00783CBD" w:rsidP="006C7884">
            <w:pPr>
              <w:pStyle w:val="LO-normal"/>
              <w:numPr>
                <w:ilvl w:val="0"/>
                <w:numId w:val="4"/>
              </w:numPr>
              <w:spacing w:line="240" w:lineRule="auto"/>
              <w:jc w:val="both"/>
              <w:rPr>
                <w:rFonts w:ascii="Times New Roman" w:eastAsia="Times New Roman" w:hAnsi="Times New Roman" w:cs="Times New Roman"/>
                <w:color w:val="auto"/>
              </w:rPr>
            </w:pPr>
            <w:r w:rsidRPr="00CE5391">
              <w:rPr>
                <w:rFonts w:ascii="Times New Roman" w:eastAsia="Calibri" w:hAnsi="Times New Roman" w:cs="Times New Roman"/>
                <w:color w:val="auto"/>
                <w:lang w:val="uk-UA"/>
              </w:rPr>
              <w:t>наявність в учасника процедури закупівлі обладнання, матеріально-технічної бази та технологій;</w:t>
            </w:r>
          </w:p>
          <w:p w14:paraId="2AE826EA" w14:textId="77777777" w:rsidR="00783CBD" w:rsidRPr="00CE5391" w:rsidRDefault="00783CBD" w:rsidP="006C7884">
            <w:pPr>
              <w:pStyle w:val="LO-normal"/>
              <w:numPr>
                <w:ilvl w:val="0"/>
                <w:numId w:val="4"/>
              </w:numPr>
              <w:spacing w:line="240" w:lineRule="auto"/>
              <w:jc w:val="both"/>
              <w:rPr>
                <w:rFonts w:ascii="Times New Roman" w:eastAsia="Times New Roman" w:hAnsi="Times New Roman" w:cs="Times New Roman"/>
                <w:color w:val="auto"/>
              </w:rPr>
            </w:pPr>
            <w:r w:rsidRPr="00CE5391">
              <w:rPr>
                <w:rFonts w:ascii="Times New Roman" w:eastAsia="Calibri" w:hAnsi="Times New Roman" w:cs="Times New Roman"/>
                <w:color w:val="auto"/>
                <w:lang w:val="uk-UA"/>
              </w:rPr>
              <w:t>наявність в учасника процедури закупівлі працівників відповідної кваліфікації, які мають необхідні знання та досвід;</w:t>
            </w:r>
          </w:p>
          <w:p w14:paraId="2729B1E1" w14:textId="77777777" w:rsidR="006C7884" w:rsidRPr="00CE5391" w:rsidRDefault="006C7884" w:rsidP="006C7884">
            <w:pPr>
              <w:pStyle w:val="LO-normal"/>
              <w:numPr>
                <w:ilvl w:val="0"/>
                <w:numId w:val="4"/>
              </w:numPr>
              <w:spacing w:line="240" w:lineRule="auto"/>
              <w:jc w:val="both"/>
              <w:rPr>
                <w:rFonts w:ascii="Times New Roman" w:eastAsia="Times New Roman" w:hAnsi="Times New Roman" w:cs="Times New Roman"/>
                <w:color w:val="auto"/>
                <w:lang w:val="uk-UA"/>
              </w:rPr>
            </w:pPr>
            <w:r w:rsidRPr="00CE5391">
              <w:rPr>
                <w:rFonts w:ascii="Times New Roman" w:eastAsia="Times New Roman" w:hAnsi="Times New Roman" w:cs="Times New Roman"/>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p w14:paraId="0599DA89" w14:textId="77777777" w:rsidR="004868AF" w:rsidRPr="00CE5391" w:rsidRDefault="004868AF" w:rsidP="006C7884">
            <w:pPr>
              <w:pStyle w:val="LO-normal"/>
              <w:numPr>
                <w:ilvl w:val="0"/>
                <w:numId w:val="4"/>
              </w:numPr>
              <w:spacing w:line="240" w:lineRule="auto"/>
              <w:jc w:val="both"/>
              <w:rPr>
                <w:rFonts w:ascii="Times New Roman" w:eastAsia="Times New Roman" w:hAnsi="Times New Roman" w:cs="Times New Roman"/>
                <w:color w:val="auto"/>
                <w:lang w:val="uk-UA"/>
              </w:rPr>
            </w:pPr>
            <w:r w:rsidRPr="00CE5391">
              <w:rPr>
                <w:rFonts w:ascii="Times New Roman" w:eastAsia="Times New Roman" w:hAnsi="Times New Roman" w:cs="Times New Roman"/>
                <w:color w:val="auto"/>
                <w:lang w:val="uk-UA"/>
              </w:rPr>
              <w:t>наявність фінансової спроможності, яка підтверджується фінансовою звітністю.</w:t>
            </w:r>
          </w:p>
          <w:p w14:paraId="7A616C6B" w14:textId="77777777" w:rsidR="006C7884" w:rsidRPr="00CE5391" w:rsidRDefault="006C7884" w:rsidP="006C7884">
            <w:pPr>
              <w:pStyle w:val="LO-normal"/>
              <w:spacing w:line="240" w:lineRule="auto"/>
              <w:ind w:firstLine="191"/>
              <w:jc w:val="both"/>
              <w:rPr>
                <w:rFonts w:ascii="Times New Roman" w:eastAsia="Times New Roman" w:hAnsi="Times New Roman" w:cs="Times New Roman"/>
                <w:color w:val="auto"/>
                <w:lang w:val="uk-UA"/>
              </w:rPr>
            </w:pPr>
            <w:r w:rsidRPr="00CE5391">
              <w:rPr>
                <w:rFonts w:ascii="Times New Roman" w:eastAsia="Times New Roman" w:hAnsi="Times New Roman" w:cs="Times New Roman"/>
                <w:color w:val="auto"/>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6893CFC" w14:textId="77777777" w:rsidR="00783CBD" w:rsidRPr="00CE5391" w:rsidRDefault="006C7884" w:rsidP="006C7884">
            <w:pPr>
              <w:pStyle w:val="LO-normal"/>
              <w:spacing w:line="240" w:lineRule="auto"/>
              <w:ind w:firstLine="191"/>
              <w:jc w:val="both"/>
              <w:rPr>
                <w:rFonts w:ascii="Times New Roman" w:eastAsia="Times New Roman" w:hAnsi="Times New Roman" w:cs="Times New Roman"/>
                <w:b/>
                <w:color w:val="auto"/>
                <w:lang w:val="uk-UA"/>
              </w:rPr>
            </w:pPr>
            <w:r w:rsidRPr="00CE5391">
              <w:rPr>
                <w:rFonts w:ascii="Times New Roman" w:eastAsia="Times New Roman" w:hAnsi="Times New Roman" w:cs="Times New Roman"/>
                <w:b/>
                <w:color w:val="auto"/>
                <w:lang w:val="uk-UA"/>
              </w:rPr>
              <w:t xml:space="preserve">5.1. </w:t>
            </w:r>
            <w:r w:rsidR="00783CBD" w:rsidRPr="00CE5391">
              <w:rPr>
                <w:rFonts w:ascii="Times New Roman" w:eastAsia="Calibri" w:hAnsi="Times New Roman" w:cs="Times New Roman"/>
                <w:b/>
                <w:color w:val="auto"/>
                <w:lang w:val="uk-UA"/>
              </w:rPr>
              <w:t>Наявність в учасника процедури закупівлі обладнання, матеріально-технічної бази та технологій:</w:t>
            </w:r>
          </w:p>
          <w:p w14:paraId="59647731" w14:textId="2BF57782" w:rsidR="00E841BC" w:rsidRPr="00CE5391" w:rsidRDefault="004D33B2" w:rsidP="00E841BC">
            <w:pPr>
              <w:ind w:firstLine="284"/>
              <w:jc w:val="both"/>
              <w:rPr>
                <w:rFonts w:eastAsia="Times New Roman"/>
                <w:sz w:val="22"/>
                <w:szCs w:val="22"/>
                <w:lang w:val="uk-UA"/>
              </w:rPr>
            </w:pPr>
            <w:r w:rsidRPr="00CE5391">
              <w:rPr>
                <w:rFonts w:eastAsia="Times New Roman"/>
                <w:sz w:val="22"/>
                <w:szCs w:val="22"/>
                <w:lang w:val="uk-UA"/>
              </w:rPr>
              <w:t>5.1.1. довідка (складена в довільній формі) щодо наявності обладнання, матеріально-технічної бази та технологій, необхідних для виконання зобов’язань по договору завірена підписом уповноваженої особи Учасника. Довідка повинна містити інформацію про матеріально-</w:t>
            </w:r>
            <w:proofErr w:type="spellStart"/>
            <w:r w:rsidRPr="00CE5391">
              <w:rPr>
                <w:rFonts w:eastAsia="Times New Roman"/>
                <w:sz w:val="22"/>
                <w:szCs w:val="22"/>
                <w:lang w:val="uk-UA"/>
              </w:rPr>
              <w:t>технічнічну</w:t>
            </w:r>
            <w:proofErr w:type="spellEnd"/>
            <w:r w:rsidRPr="00CE5391">
              <w:rPr>
                <w:rFonts w:eastAsia="Times New Roman"/>
                <w:sz w:val="22"/>
                <w:szCs w:val="22"/>
                <w:lang w:val="uk-UA"/>
              </w:rPr>
              <w:t xml:space="preserve"> базу необхідну для виконання договору щодо поставки товару, що є предметом даної закупівлі</w:t>
            </w:r>
            <w:r w:rsidR="00E841BC" w:rsidRPr="00CE5391">
              <w:rPr>
                <w:rFonts w:eastAsia="Times New Roman"/>
                <w:sz w:val="22"/>
                <w:szCs w:val="22"/>
                <w:lang w:val="uk-UA"/>
              </w:rPr>
              <w:t>.</w:t>
            </w:r>
          </w:p>
          <w:p w14:paraId="5AD90EF3" w14:textId="6901F68F" w:rsidR="00783CBD" w:rsidRPr="00CE5391" w:rsidRDefault="00783CBD" w:rsidP="006C7884">
            <w:pPr>
              <w:pStyle w:val="LO-normal"/>
              <w:spacing w:line="240" w:lineRule="auto"/>
              <w:ind w:firstLine="191"/>
              <w:jc w:val="both"/>
              <w:rPr>
                <w:rFonts w:ascii="Times New Roman" w:eastAsia="Times New Roman" w:hAnsi="Times New Roman" w:cs="Times New Roman"/>
                <w:b/>
                <w:color w:val="auto"/>
                <w:lang w:val="uk-UA"/>
              </w:rPr>
            </w:pPr>
            <w:r w:rsidRPr="00CE5391">
              <w:rPr>
                <w:rFonts w:ascii="Times New Roman" w:eastAsia="Times New Roman" w:hAnsi="Times New Roman" w:cs="Times New Roman"/>
                <w:b/>
                <w:color w:val="auto"/>
                <w:lang w:val="uk-UA"/>
              </w:rPr>
              <w:t xml:space="preserve">5.2. </w:t>
            </w:r>
            <w:r w:rsidRPr="00CE5391">
              <w:rPr>
                <w:rFonts w:ascii="Times New Roman" w:eastAsia="Calibri" w:hAnsi="Times New Roman" w:cs="Times New Roman"/>
                <w:b/>
                <w:color w:val="auto"/>
                <w:lang w:val="uk-UA"/>
              </w:rPr>
              <w:t>Наявність в учасника процедури закупівлі працівників відповідної кваліфікації, які мають необхідні знання та досвід:</w:t>
            </w:r>
          </w:p>
          <w:p w14:paraId="6EF6E690" w14:textId="7E7DC138" w:rsidR="004D33B2" w:rsidRPr="00CE5391" w:rsidRDefault="004D33B2" w:rsidP="004D33B2">
            <w:pPr>
              <w:ind w:firstLine="284"/>
              <w:jc w:val="both"/>
              <w:rPr>
                <w:rFonts w:eastAsia="Times New Roman"/>
                <w:sz w:val="22"/>
                <w:szCs w:val="22"/>
                <w:lang w:val="uk-UA"/>
              </w:rPr>
            </w:pPr>
            <w:r w:rsidRPr="00CE5391">
              <w:rPr>
                <w:rFonts w:eastAsia="Times New Roman"/>
                <w:sz w:val="22"/>
                <w:szCs w:val="22"/>
                <w:lang w:val="uk-UA"/>
              </w:rPr>
              <w:t>5.2.1. Довідку, яка містить інформацію про наявність працівників відповідної кваліфікації, які мають необхідні знання та досвід, необхідні для постачання товару за Договором про закупівлю.</w:t>
            </w:r>
            <w:r w:rsidRPr="00CE5391">
              <w:rPr>
                <w:rFonts w:cs="font458"/>
                <w:sz w:val="22"/>
                <w:szCs w:val="22"/>
                <w:lang w:val="uk-UA" w:eastAsia="ar-SA"/>
              </w:rPr>
              <w:t xml:space="preserve"> </w:t>
            </w:r>
            <w:r w:rsidRPr="00CE5391">
              <w:rPr>
                <w:rFonts w:eastAsia="Times New Roman"/>
                <w:sz w:val="22"/>
                <w:szCs w:val="22"/>
                <w:lang w:val="uk-UA"/>
              </w:rPr>
              <w:t xml:space="preserve">Кількість працівників </w:t>
            </w:r>
            <w:proofErr w:type="spellStart"/>
            <w:r w:rsidRPr="00CE5391">
              <w:rPr>
                <w:rFonts w:eastAsia="Times New Roman"/>
                <w:sz w:val="22"/>
                <w:szCs w:val="22"/>
                <w:lang w:val="uk-UA"/>
              </w:rPr>
              <w:t>повина</w:t>
            </w:r>
            <w:proofErr w:type="spellEnd"/>
            <w:r w:rsidRPr="00CE5391">
              <w:rPr>
                <w:rFonts w:eastAsia="Times New Roman"/>
                <w:sz w:val="22"/>
                <w:szCs w:val="22"/>
                <w:lang w:val="uk-UA"/>
              </w:rPr>
              <w:t xml:space="preserve"> бути достатньою для вчасного постачання продукції до кожного окремого закладу дошкільної освіти та виконання </w:t>
            </w:r>
            <w:proofErr w:type="spellStart"/>
            <w:r w:rsidRPr="00CE5391">
              <w:rPr>
                <w:rFonts w:eastAsia="Times New Roman"/>
                <w:sz w:val="22"/>
                <w:szCs w:val="22"/>
                <w:lang w:val="uk-UA"/>
              </w:rPr>
              <w:t>навантажувально</w:t>
            </w:r>
            <w:proofErr w:type="spellEnd"/>
            <w:r w:rsidRPr="00CE5391">
              <w:rPr>
                <w:rFonts w:eastAsia="Times New Roman"/>
                <w:sz w:val="22"/>
                <w:szCs w:val="22"/>
                <w:lang w:val="uk-UA"/>
              </w:rPr>
              <w:t xml:space="preserve">-розвантажувальних робіт силами постачальника. Серед працівників зазначених у довідці обов’язково повинні бути: </w:t>
            </w:r>
            <w:r w:rsidR="00E841BC" w:rsidRPr="00CE5391">
              <w:rPr>
                <w:rFonts w:eastAsia="Times New Roman"/>
                <w:sz w:val="22"/>
                <w:szCs w:val="22"/>
                <w:lang w:val="uk-UA"/>
              </w:rPr>
              <w:t>водій, вантажник</w:t>
            </w:r>
            <w:r w:rsidR="00C538C2" w:rsidRPr="00CE5391">
              <w:rPr>
                <w:rFonts w:eastAsia="Times New Roman"/>
                <w:sz w:val="22"/>
                <w:szCs w:val="22"/>
                <w:lang w:val="uk-UA"/>
              </w:rPr>
              <w:t>.</w:t>
            </w:r>
          </w:p>
          <w:p w14:paraId="10E50E54" w14:textId="580BC3F1" w:rsidR="00E841BC" w:rsidRPr="00CE5391" w:rsidRDefault="00E841BC" w:rsidP="00E841BC">
            <w:pPr>
              <w:ind w:firstLine="284"/>
              <w:jc w:val="both"/>
              <w:rPr>
                <w:sz w:val="22"/>
                <w:szCs w:val="22"/>
                <w:lang w:val="uk-UA"/>
              </w:rPr>
            </w:pPr>
            <w:r w:rsidRPr="00CE5391">
              <w:rPr>
                <w:sz w:val="22"/>
                <w:szCs w:val="22"/>
                <w:lang w:val="uk-UA"/>
              </w:rPr>
              <w:t>У разі, якщо Учасник самостійно здійснює перевезення предмету закупівлі, або залучається суб’єкт господарювання, який здійснює перевезення вантажів надаються</w:t>
            </w:r>
            <w:r w:rsidRPr="00CE5391">
              <w:rPr>
                <w:sz w:val="22"/>
                <w:szCs w:val="22"/>
                <w:u w:val="single"/>
                <w:lang w:val="uk-UA"/>
              </w:rPr>
              <w:t xml:space="preserve">: </w:t>
            </w:r>
          </w:p>
          <w:p w14:paraId="3E63695C" w14:textId="0B641217" w:rsidR="00E841BC" w:rsidRPr="00CE5391" w:rsidRDefault="00E841BC" w:rsidP="00E841BC">
            <w:pPr>
              <w:ind w:firstLine="284"/>
              <w:jc w:val="both"/>
              <w:rPr>
                <w:sz w:val="22"/>
                <w:szCs w:val="22"/>
                <w:lang w:val="uk-UA"/>
              </w:rPr>
            </w:pPr>
            <w:r w:rsidRPr="00CE5391">
              <w:rPr>
                <w:sz w:val="22"/>
                <w:szCs w:val="22"/>
                <w:lang w:val="uk-UA"/>
              </w:rPr>
              <w:t>-  документи, що підтверджують трудові відносини з працівниками, які будуть супроводжувати постачання предмету закупівлі – водій не менше 1 особи, вантажник не менше 1 особи (трудові книжки, накази тощо).</w:t>
            </w:r>
          </w:p>
          <w:p w14:paraId="10F80E23" w14:textId="71E4227B" w:rsidR="004D33B2" w:rsidRPr="00CE5391" w:rsidRDefault="00E841BC" w:rsidP="00E841BC">
            <w:pPr>
              <w:ind w:firstLine="284"/>
              <w:jc w:val="both"/>
              <w:rPr>
                <w:rFonts w:eastAsia="Times New Roman"/>
                <w:sz w:val="22"/>
                <w:szCs w:val="22"/>
                <w:lang w:val="uk-UA"/>
              </w:rPr>
            </w:pPr>
            <w:r w:rsidRPr="00CE5391">
              <w:rPr>
                <w:sz w:val="22"/>
                <w:szCs w:val="22"/>
                <w:lang w:val="uk-UA"/>
              </w:rPr>
              <w:t>-</w:t>
            </w:r>
            <w:r w:rsidRPr="00CE5391">
              <w:rPr>
                <w:rFonts w:eastAsia="Times New Roman"/>
                <w:sz w:val="22"/>
                <w:szCs w:val="22"/>
                <w:lang w:val="uk-UA"/>
              </w:rPr>
              <w:t xml:space="preserve"> </w:t>
            </w:r>
            <w:r w:rsidR="004D33B2" w:rsidRPr="00CE5391">
              <w:rPr>
                <w:rFonts w:eastAsia="Times New Roman"/>
                <w:sz w:val="22"/>
                <w:szCs w:val="22"/>
                <w:lang w:val="uk-UA"/>
              </w:rPr>
              <w:t>копії особистих медичних книжок працівників, які матимуть контакт із предметом закупівлі та зазначені у довідці згідно п.5.2.1. розділу ІІІ тендерної документації.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14:paraId="6A56DA0D" w14:textId="14803149" w:rsidR="00E841BC" w:rsidRPr="00CE5391" w:rsidRDefault="004D33B2" w:rsidP="00E841BC">
            <w:pPr>
              <w:ind w:firstLine="284"/>
              <w:jc w:val="both"/>
              <w:rPr>
                <w:rFonts w:eastAsia="Times New Roman"/>
                <w:sz w:val="22"/>
                <w:szCs w:val="22"/>
                <w:lang w:val="uk-UA"/>
              </w:rPr>
            </w:pPr>
            <w:r w:rsidRPr="00CE5391">
              <w:rPr>
                <w:rFonts w:eastAsia="Times New Roman"/>
                <w:sz w:val="22"/>
                <w:szCs w:val="22"/>
                <w:lang w:val="uk-UA"/>
              </w:rPr>
              <w:t xml:space="preserve"> Усі працівники яких Учасник планує залучати для виробництва та обігу предмету закупівлі повинні бути забезпечені робочим одягом (халат, рукавиці). У складі пропозиції повинно бути надано підтвердження проходження навчання працівників, зазначених в довідці згідно п.5.2.1. розділу ІІІ тендерної документації з питань гігієни персоналу, відповідно до Закону України «Про основні принципи та вимоги до безпечності та якості харчових продуктів». Під підтвердженням проходження навчання працівників з питань гігієни мається на увазі виписка з журналу з відповідними записами цього оператора ринку або інший документ, який підтверджує проходження навчання працівників, які будуть залучені для </w:t>
            </w:r>
            <w:r w:rsidRPr="00CE5391">
              <w:rPr>
                <w:rFonts w:eastAsia="Times New Roman"/>
                <w:sz w:val="22"/>
                <w:szCs w:val="22"/>
                <w:lang w:val="uk-UA"/>
              </w:rPr>
              <w:lastRenderedPageBreak/>
              <w:t xml:space="preserve">постачання товару за Договором про закупівлю з питань гігієни персоналу. </w:t>
            </w:r>
          </w:p>
          <w:p w14:paraId="7E1E37C6" w14:textId="109FFA09" w:rsidR="006C7884" w:rsidRPr="00CE5391" w:rsidRDefault="004868AF" w:rsidP="006C7884">
            <w:pPr>
              <w:pStyle w:val="LO-normal"/>
              <w:spacing w:line="240" w:lineRule="auto"/>
              <w:ind w:firstLine="191"/>
              <w:jc w:val="both"/>
              <w:rPr>
                <w:rFonts w:ascii="Times New Roman" w:eastAsia="Times New Roman" w:hAnsi="Times New Roman" w:cs="Times New Roman"/>
                <w:b/>
                <w:color w:val="auto"/>
                <w:lang w:val="uk-UA"/>
              </w:rPr>
            </w:pPr>
            <w:r w:rsidRPr="00CE5391">
              <w:rPr>
                <w:rFonts w:ascii="Times New Roman" w:eastAsia="Times New Roman" w:hAnsi="Times New Roman" w:cs="Times New Roman"/>
                <w:b/>
                <w:color w:val="auto"/>
                <w:lang w:val="uk-UA"/>
              </w:rPr>
              <w:t xml:space="preserve">5.3. </w:t>
            </w:r>
            <w:r w:rsidR="006C7884" w:rsidRPr="00CE5391">
              <w:rPr>
                <w:rFonts w:ascii="Times New Roman" w:eastAsia="Times New Roman" w:hAnsi="Times New Roman" w:cs="Times New Roman"/>
                <w:b/>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9BF91CA" w14:textId="77777777" w:rsidR="0007715D" w:rsidRPr="00CE5391" w:rsidRDefault="0007715D" w:rsidP="0007715D">
            <w:pPr>
              <w:ind w:firstLine="284"/>
              <w:jc w:val="both"/>
              <w:rPr>
                <w:rFonts w:eastAsia="Times New Roman"/>
                <w:sz w:val="22"/>
                <w:szCs w:val="22"/>
                <w:lang w:val="uk-UA"/>
              </w:rPr>
            </w:pPr>
            <w:r w:rsidRPr="00CE5391">
              <w:rPr>
                <w:rFonts w:eastAsia="Times New Roman"/>
                <w:sz w:val="22"/>
                <w:szCs w:val="22"/>
                <w:lang w:val="uk-UA"/>
              </w:rPr>
              <w:t>5.3.1.</w:t>
            </w:r>
            <w:r w:rsidRPr="00CE5391">
              <w:rPr>
                <w:rFonts w:eastAsia="Times New Roman"/>
                <w:sz w:val="22"/>
                <w:szCs w:val="22"/>
              </w:rPr>
              <w:t xml:space="preserve"> </w:t>
            </w:r>
            <w:r w:rsidRPr="00CE5391">
              <w:rPr>
                <w:rFonts w:eastAsia="Times New Roman"/>
                <w:sz w:val="22"/>
                <w:szCs w:val="22"/>
                <w:lang w:val="uk-UA"/>
              </w:rPr>
              <w:t>Д</w:t>
            </w:r>
            <w:proofErr w:type="spellStart"/>
            <w:r w:rsidRPr="00CE5391">
              <w:rPr>
                <w:rFonts w:eastAsia="Times New Roman"/>
                <w:sz w:val="22"/>
                <w:szCs w:val="22"/>
              </w:rPr>
              <w:t>овідк</w:t>
            </w:r>
            <w:proofErr w:type="spellEnd"/>
            <w:r w:rsidRPr="00CE5391">
              <w:rPr>
                <w:rFonts w:eastAsia="Times New Roman"/>
                <w:sz w:val="22"/>
                <w:szCs w:val="22"/>
                <w:lang w:val="uk-UA"/>
              </w:rPr>
              <w:t>у</w:t>
            </w:r>
            <w:r w:rsidRPr="00CE5391">
              <w:rPr>
                <w:rFonts w:eastAsia="Times New Roman"/>
                <w:sz w:val="22"/>
                <w:szCs w:val="22"/>
              </w:rPr>
              <w:t xml:space="preserve"> про </w:t>
            </w:r>
            <w:proofErr w:type="spellStart"/>
            <w:r w:rsidRPr="00CE5391">
              <w:rPr>
                <w:rFonts w:eastAsia="Times New Roman"/>
                <w:sz w:val="22"/>
                <w:szCs w:val="22"/>
              </w:rPr>
              <w:t>виконання</w:t>
            </w:r>
            <w:proofErr w:type="spellEnd"/>
            <w:r w:rsidRPr="00CE5391">
              <w:rPr>
                <w:rFonts w:eastAsia="Times New Roman"/>
                <w:sz w:val="22"/>
                <w:szCs w:val="22"/>
              </w:rPr>
              <w:t xml:space="preserve"> </w:t>
            </w:r>
            <w:proofErr w:type="spellStart"/>
            <w:r w:rsidRPr="00CE5391">
              <w:rPr>
                <w:rFonts w:eastAsia="Times New Roman"/>
                <w:sz w:val="22"/>
                <w:szCs w:val="22"/>
              </w:rPr>
              <w:t>аналогічн</w:t>
            </w:r>
            <w:proofErr w:type="spellEnd"/>
            <w:r w:rsidRPr="00CE5391">
              <w:rPr>
                <w:rFonts w:eastAsia="Times New Roman"/>
                <w:sz w:val="22"/>
                <w:szCs w:val="22"/>
                <w:lang w:val="uk-UA"/>
              </w:rPr>
              <w:t>ого(</w:t>
            </w:r>
            <w:proofErr w:type="spellStart"/>
            <w:r w:rsidRPr="00CE5391">
              <w:rPr>
                <w:rFonts w:eastAsia="Times New Roman"/>
                <w:sz w:val="22"/>
                <w:szCs w:val="22"/>
                <w:lang w:val="uk-UA"/>
              </w:rPr>
              <w:t>их</w:t>
            </w:r>
            <w:proofErr w:type="spellEnd"/>
            <w:r w:rsidRPr="00CE5391">
              <w:rPr>
                <w:rFonts w:eastAsia="Times New Roman"/>
                <w:sz w:val="22"/>
                <w:szCs w:val="22"/>
                <w:lang w:val="uk-UA"/>
              </w:rPr>
              <w:t xml:space="preserve">) </w:t>
            </w:r>
            <w:r w:rsidRPr="00CE5391">
              <w:rPr>
                <w:rFonts w:eastAsia="Times New Roman"/>
                <w:sz w:val="22"/>
                <w:szCs w:val="22"/>
              </w:rPr>
              <w:t>договор</w:t>
            </w:r>
            <w:r w:rsidRPr="00CE5391">
              <w:rPr>
                <w:rFonts w:eastAsia="Times New Roman"/>
                <w:sz w:val="22"/>
                <w:szCs w:val="22"/>
                <w:lang w:val="uk-UA"/>
              </w:rPr>
              <w:t>у(</w:t>
            </w:r>
            <w:proofErr w:type="spellStart"/>
            <w:r w:rsidRPr="00CE5391">
              <w:rPr>
                <w:rFonts w:eastAsia="Times New Roman"/>
                <w:sz w:val="22"/>
                <w:szCs w:val="22"/>
                <w:lang w:val="uk-UA"/>
              </w:rPr>
              <w:t>ів</w:t>
            </w:r>
            <w:proofErr w:type="spellEnd"/>
            <w:r w:rsidRPr="00CE5391">
              <w:rPr>
                <w:rFonts w:eastAsia="Times New Roman"/>
                <w:sz w:val="22"/>
                <w:szCs w:val="22"/>
                <w:lang w:val="uk-UA"/>
              </w:rPr>
              <w:t>)⃰</w:t>
            </w:r>
            <w:r w:rsidRPr="00CE5391">
              <w:rPr>
                <w:rFonts w:eastAsia="Times New Roman"/>
                <w:spacing w:val="1"/>
                <w:sz w:val="22"/>
                <w:szCs w:val="22"/>
                <w:lang w:val="uk-UA"/>
              </w:rPr>
              <w:t xml:space="preserve"> </w:t>
            </w:r>
            <w:r w:rsidRPr="00CE5391">
              <w:rPr>
                <w:rFonts w:eastAsia="Times New Roman"/>
                <w:sz w:val="22"/>
                <w:szCs w:val="22"/>
                <w:lang w:val="uk-UA"/>
              </w:rPr>
              <w:t>із зазначенням замовника,  контактної інформації (адреса, телефон) з яким укладався договір, завірена підписом уповноваженої особи Учасника.</w:t>
            </w:r>
          </w:p>
          <w:p w14:paraId="4548DA3C" w14:textId="77777777" w:rsidR="0007715D" w:rsidRPr="00CE5391" w:rsidRDefault="0007715D" w:rsidP="0007715D">
            <w:pPr>
              <w:ind w:firstLine="284"/>
              <w:jc w:val="both"/>
              <w:rPr>
                <w:rFonts w:eastAsia="Times New Roman"/>
                <w:sz w:val="22"/>
                <w:szCs w:val="22"/>
                <w:lang w:val="uk-UA"/>
              </w:rPr>
            </w:pPr>
            <w:r w:rsidRPr="00CE5391">
              <w:rPr>
                <w:rFonts w:eastAsia="Times New Roman"/>
                <w:sz w:val="22"/>
                <w:szCs w:val="22"/>
                <w:lang w:val="uk-UA"/>
              </w:rPr>
              <w:t>5</w:t>
            </w:r>
            <w:r w:rsidRPr="00CE5391">
              <w:rPr>
                <w:rFonts w:eastAsia="Times New Roman"/>
                <w:sz w:val="22"/>
                <w:szCs w:val="22"/>
              </w:rPr>
              <w:t>.</w:t>
            </w:r>
            <w:r w:rsidRPr="00CE5391">
              <w:rPr>
                <w:rFonts w:eastAsia="Times New Roman"/>
                <w:sz w:val="22"/>
                <w:szCs w:val="22"/>
                <w:lang w:val="uk-UA"/>
              </w:rPr>
              <w:t>3.</w:t>
            </w:r>
            <w:r w:rsidRPr="00CE5391">
              <w:rPr>
                <w:rFonts w:eastAsia="Times New Roman"/>
                <w:sz w:val="22"/>
                <w:szCs w:val="22"/>
              </w:rPr>
              <w:t>2.</w:t>
            </w:r>
            <w:r w:rsidRPr="00CE5391">
              <w:rPr>
                <w:rFonts w:eastAsia="Times New Roman"/>
                <w:sz w:val="22"/>
                <w:szCs w:val="22"/>
                <w:lang w:val="uk-UA"/>
              </w:rPr>
              <w:t xml:space="preserve"> </w:t>
            </w:r>
            <w:r w:rsidRPr="00CE5391">
              <w:rPr>
                <w:rFonts w:eastAsia="Times New Roman"/>
                <w:sz w:val="22"/>
                <w:szCs w:val="22"/>
              </w:rPr>
              <w:t>Догов</w:t>
            </w:r>
            <w:proofErr w:type="spellStart"/>
            <w:r w:rsidRPr="00CE5391">
              <w:rPr>
                <w:rFonts w:eastAsia="Times New Roman"/>
                <w:sz w:val="22"/>
                <w:szCs w:val="22"/>
                <w:lang w:val="uk-UA"/>
              </w:rPr>
              <w:t>ір</w:t>
            </w:r>
            <w:proofErr w:type="spellEnd"/>
            <w:r w:rsidRPr="00CE5391">
              <w:rPr>
                <w:rFonts w:eastAsia="Times New Roman"/>
                <w:sz w:val="22"/>
                <w:szCs w:val="22"/>
                <w:lang w:val="uk-UA"/>
              </w:rPr>
              <w:t>(</w:t>
            </w:r>
            <w:r w:rsidRPr="00CE5391">
              <w:rPr>
                <w:rFonts w:eastAsia="Times New Roman"/>
                <w:sz w:val="22"/>
                <w:szCs w:val="22"/>
              </w:rPr>
              <w:t>ори</w:t>
            </w:r>
            <w:r w:rsidRPr="00CE5391">
              <w:rPr>
                <w:rFonts w:eastAsia="Times New Roman"/>
                <w:sz w:val="22"/>
                <w:szCs w:val="22"/>
                <w:lang w:val="uk-UA"/>
              </w:rPr>
              <w:t>)</w:t>
            </w:r>
            <w:r w:rsidRPr="00CE5391">
              <w:rPr>
                <w:rFonts w:eastAsia="Times New Roman"/>
                <w:sz w:val="22"/>
                <w:szCs w:val="22"/>
              </w:rPr>
              <w:t xml:space="preserve">, </w:t>
            </w:r>
            <w:proofErr w:type="spellStart"/>
            <w:r w:rsidRPr="00CE5391">
              <w:rPr>
                <w:rFonts w:eastAsia="Times New Roman"/>
                <w:sz w:val="22"/>
                <w:szCs w:val="22"/>
              </w:rPr>
              <w:t>які</w:t>
            </w:r>
            <w:proofErr w:type="spellEnd"/>
            <w:r w:rsidRPr="00CE5391">
              <w:rPr>
                <w:rFonts w:eastAsia="Times New Roman"/>
                <w:sz w:val="22"/>
                <w:szCs w:val="22"/>
              </w:rPr>
              <w:t xml:space="preserve"> </w:t>
            </w:r>
            <w:proofErr w:type="spellStart"/>
            <w:r w:rsidRPr="00CE5391">
              <w:rPr>
                <w:rFonts w:eastAsia="Times New Roman"/>
                <w:sz w:val="22"/>
                <w:szCs w:val="22"/>
              </w:rPr>
              <w:t>вказані</w:t>
            </w:r>
            <w:proofErr w:type="spellEnd"/>
            <w:r w:rsidRPr="00CE5391">
              <w:rPr>
                <w:rFonts w:eastAsia="Times New Roman"/>
                <w:sz w:val="22"/>
                <w:szCs w:val="22"/>
              </w:rPr>
              <w:t xml:space="preserve"> в </w:t>
            </w:r>
            <w:r w:rsidRPr="00CE5391">
              <w:rPr>
                <w:rFonts w:eastAsia="Times New Roman"/>
                <w:sz w:val="22"/>
                <w:szCs w:val="22"/>
                <w:lang w:val="uk-UA"/>
              </w:rPr>
              <w:t>Д</w:t>
            </w:r>
            <w:proofErr w:type="spellStart"/>
            <w:r w:rsidRPr="00CE5391">
              <w:rPr>
                <w:rFonts w:eastAsia="Times New Roman"/>
                <w:sz w:val="22"/>
                <w:szCs w:val="22"/>
              </w:rPr>
              <w:t>овідці</w:t>
            </w:r>
            <w:proofErr w:type="spellEnd"/>
            <w:r w:rsidRPr="00CE5391">
              <w:rPr>
                <w:rFonts w:eastAsia="Times New Roman"/>
                <w:sz w:val="22"/>
                <w:szCs w:val="22"/>
              </w:rPr>
              <w:t>.</w:t>
            </w:r>
            <w:r w:rsidRPr="00CE5391">
              <w:rPr>
                <w:rFonts w:eastAsia="Times New Roman"/>
                <w:sz w:val="22"/>
                <w:szCs w:val="22"/>
                <w:lang w:val="uk-UA"/>
              </w:rPr>
              <w:t xml:space="preserve"> </w:t>
            </w:r>
          </w:p>
          <w:p w14:paraId="16E90059" w14:textId="4C53D802" w:rsidR="0007715D" w:rsidRPr="00CE5391" w:rsidRDefault="0007715D" w:rsidP="0007715D">
            <w:pPr>
              <w:ind w:firstLine="284"/>
              <w:jc w:val="both"/>
              <w:rPr>
                <w:rFonts w:eastAsia="Times New Roman"/>
                <w:sz w:val="22"/>
                <w:szCs w:val="22"/>
                <w:lang w:val="uk-UA"/>
              </w:rPr>
            </w:pPr>
            <w:r w:rsidRPr="00CE5391">
              <w:rPr>
                <w:rFonts w:eastAsia="Times New Roman"/>
                <w:sz w:val="22"/>
                <w:szCs w:val="22"/>
                <w:lang w:val="uk-UA"/>
              </w:rPr>
              <w:t xml:space="preserve">⃰Аналогічним договором вважається </w:t>
            </w:r>
            <w:r w:rsidR="003010D6" w:rsidRPr="00CE5391">
              <w:rPr>
                <w:rFonts w:eastAsia="Times New Roman"/>
                <w:sz w:val="22"/>
                <w:szCs w:val="22"/>
                <w:lang w:val="uk-UA"/>
              </w:rPr>
              <w:t xml:space="preserve">повністю виконаний </w:t>
            </w:r>
            <w:r w:rsidRPr="00CE5391">
              <w:rPr>
                <w:rFonts w:eastAsia="Times New Roman"/>
                <w:sz w:val="22"/>
                <w:szCs w:val="22"/>
                <w:lang w:val="uk-UA"/>
              </w:rPr>
              <w:t>договір на поставку товару –</w:t>
            </w:r>
            <w:r w:rsidR="00650AEF" w:rsidRPr="00CE5391">
              <w:rPr>
                <w:rFonts w:eastAsia="Times New Roman"/>
                <w:sz w:val="22"/>
                <w:szCs w:val="22"/>
                <w:lang w:val="uk-UA"/>
              </w:rPr>
              <w:t xml:space="preserve"> </w:t>
            </w:r>
            <w:r w:rsidR="009D541D" w:rsidRPr="00CE5391">
              <w:rPr>
                <w:rFonts w:eastAsia="Times New Roman"/>
                <w:sz w:val="22"/>
                <w:szCs w:val="22"/>
                <w:lang w:val="uk-UA"/>
              </w:rPr>
              <w:t xml:space="preserve"> Лот №1 – овочі, Лот №2 – фрукти.</w:t>
            </w:r>
          </w:p>
          <w:p w14:paraId="386E9160" w14:textId="1916B395" w:rsidR="004868AF" w:rsidRPr="00CE5391" w:rsidRDefault="0007715D" w:rsidP="003010D6">
            <w:pPr>
              <w:jc w:val="both"/>
              <w:rPr>
                <w:rFonts w:eastAsia="Times New Roman"/>
                <w:sz w:val="22"/>
                <w:szCs w:val="22"/>
                <w:lang w:val="uk-UA"/>
              </w:rPr>
            </w:pPr>
            <w:r w:rsidRPr="00CE5391">
              <w:rPr>
                <w:rFonts w:eastAsia="Times New Roman"/>
                <w:sz w:val="22"/>
                <w:szCs w:val="22"/>
                <w:lang w:val="uk-UA"/>
              </w:rPr>
              <w:t xml:space="preserve">      5.3.3.Оригінал відгуку контрагента (контрагентів), зазначеного (зазначених) у довідці, а саме: відгук повинен бути належно оформлений (містити вихідний номер та дату) із зазначенням дати і номера договору, на який надано відгук, предмета та суми договору та інформації про належне виконання договору, а також інформацію про відсутність обґрунтованих претензій, позовів щодо порушення учасником умов договору.</w:t>
            </w:r>
            <w:r w:rsidR="00E4128B" w:rsidRPr="00CE5391">
              <w:rPr>
                <w:rFonts w:eastAsia="Times New Roman"/>
                <w:sz w:val="22"/>
                <w:szCs w:val="22"/>
                <w:lang w:val="uk-UA" w:eastAsia="uk-UA"/>
              </w:rPr>
              <w:t xml:space="preserve"> </w:t>
            </w:r>
          </w:p>
          <w:p w14:paraId="04CBD9E8"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CE5391">
              <w:rPr>
                <w:rFonts w:ascii="Times New Roman" w:eastAsia="Times New Roman" w:hAnsi="Times New Roman" w:cs="Times New Roman"/>
                <w:color w:val="auto"/>
                <w:lang w:val="uk-UA"/>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B735E71"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4" w:name="n1263"/>
            <w:bookmarkEnd w:id="4"/>
            <w:r w:rsidRPr="00CE5391">
              <w:rPr>
                <w:rFonts w:ascii="Times New Roman" w:eastAsia="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3FAE1A1"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5" w:name="n1264"/>
            <w:bookmarkEnd w:id="5"/>
            <w:r w:rsidRPr="00CE5391">
              <w:rPr>
                <w:rFonts w:ascii="Times New Roman" w:eastAsia="Times New Roman" w:hAnsi="Times New Roman" w:cs="Times New Roman"/>
                <w:color w:val="auto"/>
                <w:lang w:val="uk-UA"/>
              </w:rPr>
              <w:t xml:space="preserve">2) відомості про юридичну особу, яка є учасником процедури закупівлі, </w:t>
            </w:r>
            <w:proofErr w:type="spellStart"/>
            <w:r w:rsidRPr="00CE5391">
              <w:rPr>
                <w:rFonts w:ascii="Times New Roman" w:eastAsia="Times New Roman" w:hAnsi="Times New Roman" w:cs="Times New Roman"/>
                <w:color w:val="auto"/>
                <w:lang w:val="uk-UA"/>
              </w:rPr>
              <w:t>внесено</w:t>
            </w:r>
            <w:proofErr w:type="spellEnd"/>
            <w:r w:rsidRPr="00CE5391">
              <w:rPr>
                <w:rFonts w:ascii="Times New Roman" w:eastAsia="Times New Roman" w:hAnsi="Times New Roman" w:cs="Times New Roman"/>
                <w:color w:val="auto"/>
                <w:lang w:val="uk-UA"/>
              </w:rPr>
              <w:t xml:space="preserve"> до Єдиного державного реєстру осіб, які вчинили корупційні або пов’язані з корупцією правопорушення;</w:t>
            </w:r>
          </w:p>
          <w:p w14:paraId="3AAEA964"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6" w:name="n1265"/>
            <w:bookmarkEnd w:id="6"/>
            <w:r w:rsidRPr="00CE5391">
              <w:rPr>
                <w:rFonts w:ascii="Times New Roman" w:eastAsia="Times New Roman" w:hAnsi="Times New Roman" w:cs="Times New Roman"/>
                <w:color w:val="auto"/>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9A53B3E"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7" w:name="n1266"/>
            <w:bookmarkEnd w:id="7"/>
            <w:r w:rsidRPr="00CE5391">
              <w:rPr>
                <w:rFonts w:ascii="Times New Roman" w:eastAsia="Times New Roman" w:hAnsi="Times New Roman" w:cs="Times New Roman"/>
                <w:color w:val="auto"/>
                <w:lang w:val="uk-UA"/>
              </w:rPr>
              <w:t>4) суб’єкт господарювання (учасник) протягом останніх трьох років притягувався до відповідальності за порушення, передбачене </w:t>
            </w:r>
            <w:r w:rsidR="00CE5391" w:rsidRPr="00CE5391">
              <w:rPr>
                <w:color w:val="auto"/>
              </w:rPr>
              <w:fldChar w:fldCharType="begin"/>
            </w:r>
            <w:r w:rsidR="00CE5391" w:rsidRPr="00CE5391">
              <w:rPr>
                <w:color w:val="auto"/>
                <w:lang w:val="uk-UA"/>
              </w:rPr>
              <w:instrText xml:space="preserve"> </w:instrText>
            </w:r>
            <w:r w:rsidR="00CE5391" w:rsidRPr="00CE5391">
              <w:rPr>
                <w:color w:val="auto"/>
              </w:rPr>
              <w:instrText>HYPERLINK</w:instrText>
            </w:r>
            <w:r w:rsidR="00CE5391" w:rsidRPr="00CE5391">
              <w:rPr>
                <w:color w:val="auto"/>
                <w:lang w:val="uk-UA"/>
              </w:rPr>
              <w:instrText xml:space="preserve"> "</w:instrText>
            </w:r>
            <w:r w:rsidR="00CE5391" w:rsidRPr="00CE5391">
              <w:rPr>
                <w:color w:val="auto"/>
              </w:rPr>
              <w:instrText>https</w:instrText>
            </w:r>
            <w:r w:rsidR="00CE5391" w:rsidRPr="00CE5391">
              <w:rPr>
                <w:color w:val="auto"/>
                <w:lang w:val="uk-UA"/>
              </w:rPr>
              <w:instrText>://</w:instrText>
            </w:r>
            <w:r w:rsidR="00CE5391" w:rsidRPr="00CE5391">
              <w:rPr>
                <w:color w:val="auto"/>
              </w:rPr>
              <w:instrText>zakon</w:instrText>
            </w:r>
            <w:r w:rsidR="00CE5391" w:rsidRPr="00CE5391">
              <w:rPr>
                <w:color w:val="auto"/>
                <w:lang w:val="uk-UA"/>
              </w:rPr>
              <w:instrText>.</w:instrText>
            </w:r>
            <w:r w:rsidR="00CE5391" w:rsidRPr="00CE5391">
              <w:rPr>
                <w:color w:val="auto"/>
              </w:rPr>
              <w:instrText>rada</w:instrText>
            </w:r>
            <w:r w:rsidR="00CE5391" w:rsidRPr="00CE5391">
              <w:rPr>
                <w:color w:val="auto"/>
                <w:lang w:val="uk-UA"/>
              </w:rPr>
              <w:instrText>.</w:instrText>
            </w:r>
            <w:r w:rsidR="00CE5391" w:rsidRPr="00CE5391">
              <w:rPr>
                <w:color w:val="auto"/>
              </w:rPr>
              <w:instrText>gov</w:instrText>
            </w:r>
            <w:r w:rsidR="00CE5391" w:rsidRPr="00CE5391">
              <w:rPr>
                <w:color w:val="auto"/>
                <w:lang w:val="uk-UA"/>
              </w:rPr>
              <w:instrText>.</w:instrText>
            </w:r>
            <w:r w:rsidR="00CE5391" w:rsidRPr="00CE5391">
              <w:rPr>
                <w:color w:val="auto"/>
              </w:rPr>
              <w:instrText>ua</w:instrText>
            </w:r>
            <w:r w:rsidR="00CE5391" w:rsidRPr="00CE5391">
              <w:rPr>
                <w:color w:val="auto"/>
                <w:lang w:val="uk-UA"/>
              </w:rPr>
              <w:instrText>/</w:instrText>
            </w:r>
            <w:r w:rsidR="00CE5391" w:rsidRPr="00CE5391">
              <w:rPr>
                <w:color w:val="auto"/>
              </w:rPr>
              <w:instrText>l</w:instrText>
            </w:r>
            <w:r w:rsidR="00CE5391" w:rsidRPr="00CE5391">
              <w:rPr>
                <w:color w:val="auto"/>
              </w:rPr>
              <w:instrText>aws</w:instrText>
            </w:r>
            <w:r w:rsidR="00CE5391" w:rsidRPr="00CE5391">
              <w:rPr>
                <w:color w:val="auto"/>
                <w:lang w:val="uk-UA"/>
              </w:rPr>
              <w:instrText>/</w:instrText>
            </w:r>
            <w:r w:rsidR="00CE5391" w:rsidRPr="00CE5391">
              <w:rPr>
                <w:color w:val="auto"/>
              </w:rPr>
              <w:instrText>show</w:instrText>
            </w:r>
            <w:r w:rsidR="00CE5391" w:rsidRPr="00CE5391">
              <w:rPr>
                <w:color w:val="auto"/>
                <w:lang w:val="uk-UA"/>
              </w:rPr>
              <w:instrText>/2210-14" \</w:instrText>
            </w:r>
            <w:r w:rsidR="00CE5391" w:rsidRPr="00CE5391">
              <w:rPr>
                <w:color w:val="auto"/>
              </w:rPr>
              <w:instrText>l</w:instrText>
            </w:r>
            <w:r w:rsidR="00CE5391" w:rsidRPr="00CE5391">
              <w:rPr>
                <w:color w:val="auto"/>
                <w:lang w:val="uk-UA"/>
              </w:rPr>
              <w:instrText xml:space="preserve"> "</w:instrText>
            </w:r>
            <w:r w:rsidR="00CE5391" w:rsidRPr="00CE5391">
              <w:rPr>
                <w:color w:val="auto"/>
              </w:rPr>
              <w:instrText>n</w:instrText>
            </w:r>
            <w:r w:rsidR="00CE5391" w:rsidRPr="00CE5391">
              <w:rPr>
                <w:color w:val="auto"/>
                <w:lang w:val="uk-UA"/>
              </w:rPr>
              <w:instrText>52" \</w:instrText>
            </w:r>
            <w:r w:rsidR="00CE5391" w:rsidRPr="00CE5391">
              <w:rPr>
                <w:color w:val="auto"/>
              </w:rPr>
              <w:instrText>t</w:instrText>
            </w:r>
            <w:r w:rsidR="00CE5391" w:rsidRPr="00CE5391">
              <w:rPr>
                <w:color w:val="auto"/>
                <w:lang w:val="uk-UA"/>
              </w:rPr>
              <w:instrText xml:space="preserve"> "_</w:instrText>
            </w:r>
            <w:r w:rsidR="00CE5391" w:rsidRPr="00CE5391">
              <w:rPr>
                <w:color w:val="auto"/>
              </w:rPr>
              <w:instrText>blank</w:instrText>
            </w:r>
            <w:r w:rsidR="00CE5391" w:rsidRPr="00CE5391">
              <w:rPr>
                <w:color w:val="auto"/>
                <w:lang w:val="uk-UA"/>
              </w:rPr>
              <w:instrText xml:space="preserve">" </w:instrText>
            </w:r>
            <w:r w:rsidR="00CE5391" w:rsidRPr="00CE5391">
              <w:rPr>
                <w:color w:val="auto"/>
              </w:rPr>
              <w:fldChar w:fldCharType="separate"/>
            </w:r>
            <w:r w:rsidRPr="00CE5391">
              <w:rPr>
                <w:rStyle w:val="a3"/>
                <w:rFonts w:ascii="Times New Roman" w:eastAsia="Times New Roman" w:hAnsi="Times New Roman" w:cs="Times New Roman"/>
                <w:color w:val="auto"/>
                <w:lang w:val="uk-UA"/>
              </w:rPr>
              <w:t>пунктом 4 частини другої статті 6</w:t>
            </w:r>
            <w:r w:rsidR="00CE5391" w:rsidRPr="00CE5391">
              <w:rPr>
                <w:rStyle w:val="a3"/>
                <w:rFonts w:ascii="Times New Roman" w:eastAsia="Times New Roman" w:hAnsi="Times New Roman" w:cs="Times New Roman"/>
                <w:color w:val="auto"/>
                <w:lang w:val="uk-UA"/>
              </w:rPr>
              <w:fldChar w:fldCharType="end"/>
            </w:r>
            <w:r w:rsidRPr="00CE5391">
              <w:rPr>
                <w:rFonts w:ascii="Times New Roman" w:eastAsia="Times New Roman" w:hAnsi="Times New Roman" w:cs="Times New Roman"/>
                <w:color w:val="auto"/>
                <w:lang w:val="uk-UA"/>
              </w:rPr>
              <w:t>, </w:t>
            </w:r>
            <w:r w:rsidR="00CE5391" w:rsidRPr="00CE5391">
              <w:rPr>
                <w:color w:val="auto"/>
              </w:rPr>
              <w:fldChar w:fldCharType="begin"/>
            </w:r>
            <w:r w:rsidR="00CE5391" w:rsidRPr="00CE5391">
              <w:rPr>
                <w:color w:val="auto"/>
                <w:lang w:val="uk-UA"/>
              </w:rPr>
              <w:instrText xml:space="preserve"> </w:instrText>
            </w:r>
            <w:r w:rsidR="00CE5391" w:rsidRPr="00CE5391">
              <w:rPr>
                <w:color w:val="auto"/>
              </w:rPr>
              <w:instrText>HYPERLINK</w:instrText>
            </w:r>
            <w:r w:rsidR="00CE5391" w:rsidRPr="00CE5391">
              <w:rPr>
                <w:color w:val="auto"/>
                <w:lang w:val="uk-UA"/>
              </w:rPr>
              <w:instrText xml:space="preserve"> "</w:instrText>
            </w:r>
            <w:r w:rsidR="00CE5391" w:rsidRPr="00CE5391">
              <w:rPr>
                <w:color w:val="auto"/>
              </w:rPr>
              <w:instrText>https</w:instrText>
            </w:r>
            <w:r w:rsidR="00CE5391" w:rsidRPr="00CE5391">
              <w:rPr>
                <w:color w:val="auto"/>
                <w:lang w:val="uk-UA"/>
              </w:rPr>
              <w:instrText>://</w:instrText>
            </w:r>
            <w:r w:rsidR="00CE5391" w:rsidRPr="00CE5391">
              <w:rPr>
                <w:color w:val="auto"/>
              </w:rPr>
              <w:instrText>zakon</w:instrText>
            </w:r>
            <w:r w:rsidR="00CE5391" w:rsidRPr="00CE5391">
              <w:rPr>
                <w:color w:val="auto"/>
                <w:lang w:val="uk-UA"/>
              </w:rPr>
              <w:instrText>.</w:instrText>
            </w:r>
            <w:r w:rsidR="00CE5391" w:rsidRPr="00CE5391">
              <w:rPr>
                <w:color w:val="auto"/>
              </w:rPr>
              <w:instrText>rada</w:instrText>
            </w:r>
            <w:r w:rsidR="00CE5391" w:rsidRPr="00CE5391">
              <w:rPr>
                <w:color w:val="auto"/>
                <w:lang w:val="uk-UA"/>
              </w:rPr>
              <w:instrText>.</w:instrText>
            </w:r>
            <w:r w:rsidR="00CE5391" w:rsidRPr="00CE5391">
              <w:rPr>
                <w:color w:val="auto"/>
              </w:rPr>
              <w:instrText>gov</w:instrText>
            </w:r>
            <w:r w:rsidR="00CE5391" w:rsidRPr="00CE5391">
              <w:rPr>
                <w:color w:val="auto"/>
                <w:lang w:val="uk-UA"/>
              </w:rPr>
              <w:instrText>.</w:instrText>
            </w:r>
            <w:r w:rsidR="00CE5391" w:rsidRPr="00CE5391">
              <w:rPr>
                <w:color w:val="auto"/>
              </w:rPr>
              <w:instrText>ua</w:instrText>
            </w:r>
            <w:r w:rsidR="00CE5391" w:rsidRPr="00CE5391">
              <w:rPr>
                <w:color w:val="auto"/>
                <w:lang w:val="uk-UA"/>
              </w:rPr>
              <w:instrText>/</w:instrText>
            </w:r>
            <w:r w:rsidR="00CE5391" w:rsidRPr="00CE5391">
              <w:rPr>
                <w:color w:val="auto"/>
              </w:rPr>
              <w:instrText>laws</w:instrText>
            </w:r>
            <w:r w:rsidR="00CE5391" w:rsidRPr="00CE5391">
              <w:rPr>
                <w:color w:val="auto"/>
                <w:lang w:val="uk-UA"/>
              </w:rPr>
              <w:instrText>/</w:instrText>
            </w:r>
            <w:r w:rsidR="00CE5391" w:rsidRPr="00CE5391">
              <w:rPr>
                <w:color w:val="auto"/>
              </w:rPr>
              <w:instrText>show</w:instrText>
            </w:r>
            <w:r w:rsidR="00CE5391" w:rsidRPr="00CE5391">
              <w:rPr>
                <w:color w:val="auto"/>
                <w:lang w:val="uk-UA"/>
              </w:rPr>
              <w:instrText>/2210-14" \</w:instrText>
            </w:r>
            <w:r w:rsidR="00CE5391" w:rsidRPr="00CE5391">
              <w:rPr>
                <w:color w:val="auto"/>
              </w:rPr>
              <w:instrText>l</w:instrText>
            </w:r>
            <w:r w:rsidR="00CE5391" w:rsidRPr="00CE5391">
              <w:rPr>
                <w:color w:val="auto"/>
                <w:lang w:val="uk-UA"/>
              </w:rPr>
              <w:instrText xml:space="preserve"> "</w:instrText>
            </w:r>
            <w:r w:rsidR="00CE5391" w:rsidRPr="00CE5391">
              <w:rPr>
                <w:color w:val="auto"/>
              </w:rPr>
              <w:instrText>n</w:instrText>
            </w:r>
            <w:r w:rsidR="00CE5391" w:rsidRPr="00CE5391">
              <w:rPr>
                <w:color w:val="auto"/>
                <w:lang w:val="uk-UA"/>
              </w:rPr>
              <w:instrText>456" \</w:instrText>
            </w:r>
            <w:r w:rsidR="00CE5391" w:rsidRPr="00CE5391">
              <w:rPr>
                <w:color w:val="auto"/>
              </w:rPr>
              <w:instrText>t</w:instrText>
            </w:r>
            <w:r w:rsidR="00CE5391" w:rsidRPr="00CE5391">
              <w:rPr>
                <w:color w:val="auto"/>
                <w:lang w:val="uk-UA"/>
              </w:rPr>
              <w:instrText xml:space="preserve"> "_</w:instrText>
            </w:r>
            <w:r w:rsidR="00CE5391" w:rsidRPr="00CE5391">
              <w:rPr>
                <w:color w:val="auto"/>
              </w:rPr>
              <w:instrText>blank</w:instrText>
            </w:r>
            <w:r w:rsidR="00CE5391" w:rsidRPr="00CE5391">
              <w:rPr>
                <w:color w:val="auto"/>
                <w:lang w:val="uk-UA"/>
              </w:rPr>
              <w:instrText xml:space="preserve">" </w:instrText>
            </w:r>
            <w:r w:rsidR="00CE5391" w:rsidRPr="00CE5391">
              <w:rPr>
                <w:color w:val="auto"/>
              </w:rPr>
              <w:fldChar w:fldCharType="separate"/>
            </w:r>
            <w:r w:rsidRPr="00CE5391">
              <w:rPr>
                <w:rStyle w:val="a3"/>
                <w:rFonts w:ascii="Times New Roman" w:eastAsia="Times New Roman" w:hAnsi="Times New Roman" w:cs="Times New Roman"/>
                <w:color w:val="auto"/>
                <w:lang w:val="uk-UA"/>
              </w:rPr>
              <w:t>пунктом 1 статті 50</w:t>
            </w:r>
            <w:r w:rsidR="00CE5391" w:rsidRPr="00CE5391">
              <w:rPr>
                <w:rStyle w:val="a3"/>
                <w:rFonts w:ascii="Times New Roman" w:eastAsia="Times New Roman" w:hAnsi="Times New Roman" w:cs="Times New Roman"/>
                <w:color w:val="auto"/>
                <w:lang w:val="uk-UA"/>
              </w:rPr>
              <w:fldChar w:fldCharType="end"/>
            </w:r>
            <w:r w:rsidRPr="00CE5391">
              <w:rPr>
                <w:rFonts w:ascii="Times New Roman" w:eastAsia="Times New Roman" w:hAnsi="Times New Roman" w:cs="Times New Roman"/>
                <w:color w:val="auto"/>
                <w:lang w:val="uk-UA"/>
              </w:rPr>
              <w:t xml:space="preserve"> Закону України "Про захист економічної конкуренції", у вигляді вчинення </w:t>
            </w:r>
            <w:proofErr w:type="spellStart"/>
            <w:r w:rsidRPr="00CE5391">
              <w:rPr>
                <w:rFonts w:ascii="Times New Roman" w:eastAsia="Times New Roman" w:hAnsi="Times New Roman" w:cs="Times New Roman"/>
                <w:color w:val="auto"/>
                <w:lang w:val="uk-UA"/>
              </w:rPr>
              <w:t>антиконкурентних</w:t>
            </w:r>
            <w:proofErr w:type="spellEnd"/>
            <w:r w:rsidRPr="00CE5391">
              <w:rPr>
                <w:rFonts w:ascii="Times New Roman" w:eastAsia="Times New Roman" w:hAnsi="Times New Roman" w:cs="Times New Roman"/>
                <w:color w:val="auto"/>
                <w:lang w:val="uk-UA"/>
              </w:rPr>
              <w:t xml:space="preserve"> узгоджених дій, що стосуються спотворення результатів тендерів;</w:t>
            </w:r>
          </w:p>
          <w:p w14:paraId="32DE922A"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8" w:name="n1267"/>
            <w:bookmarkEnd w:id="8"/>
            <w:r w:rsidRPr="00CE5391">
              <w:rPr>
                <w:rFonts w:ascii="Times New Roman" w:eastAsia="Times New Roman" w:hAnsi="Times New Roman" w:cs="Times New Roman"/>
                <w:color w:val="auto"/>
                <w:lang w:val="uk-UA"/>
              </w:rPr>
              <w:t xml:space="preserve">5) фізична особа, яка є учасником процедури закупівлі, була засуджена за </w:t>
            </w:r>
            <w:proofErr w:type="spellStart"/>
            <w:r w:rsidRPr="00CE5391">
              <w:rPr>
                <w:rFonts w:ascii="Times New Roman" w:hAnsi="Times New Roman" w:cs="Times New Roman"/>
                <w:color w:val="auto"/>
                <w:shd w:val="clear" w:color="auto" w:fill="FFFFFF"/>
              </w:rPr>
              <w:t>кримінальне</w:t>
            </w:r>
            <w:proofErr w:type="spellEnd"/>
            <w:r w:rsidRPr="00CE5391">
              <w:rPr>
                <w:rFonts w:ascii="Times New Roman" w:hAnsi="Times New Roman" w:cs="Times New Roman"/>
                <w:color w:val="auto"/>
                <w:shd w:val="clear" w:color="auto" w:fill="FFFFFF"/>
              </w:rPr>
              <w:t xml:space="preserve"> </w:t>
            </w:r>
            <w:proofErr w:type="spellStart"/>
            <w:r w:rsidRPr="00CE5391">
              <w:rPr>
                <w:rFonts w:ascii="Times New Roman" w:hAnsi="Times New Roman" w:cs="Times New Roman"/>
                <w:color w:val="auto"/>
                <w:shd w:val="clear" w:color="auto" w:fill="FFFFFF"/>
              </w:rPr>
              <w:t>правопорушення</w:t>
            </w:r>
            <w:proofErr w:type="spellEnd"/>
            <w:r w:rsidRPr="00CE5391">
              <w:rPr>
                <w:rFonts w:ascii="Times New Roman" w:hAnsi="Times New Roman" w:cs="Times New Roman"/>
                <w:color w:val="auto"/>
                <w:shd w:val="clear" w:color="auto" w:fill="FFFFFF"/>
              </w:rPr>
              <w:t xml:space="preserve">, </w:t>
            </w:r>
            <w:proofErr w:type="spellStart"/>
            <w:r w:rsidRPr="00CE5391">
              <w:rPr>
                <w:rFonts w:ascii="Times New Roman" w:hAnsi="Times New Roman" w:cs="Times New Roman"/>
                <w:color w:val="auto"/>
                <w:shd w:val="clear" w:color="auto" w:fill="FFFFFF"/>
              </w:rPr>
              <w:t>вчинене</w:t>
            </w:r>
            <w:proofErr w:type="spellEnd"/>
            <w:r w:rsidRPr="00CE5391">
              <w:rPr>
                <w:rFonts w:ascii="Times New Roman" w:eastAsia="Times New Roman" w:hAnsi="Times New Roman" w:cs="Times New Roman"/>
                <w:color w:val="auto"/>
                <w:lang w:val="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F9A2A87"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9" w:name="n1268"/>
            <w:bookmarkEnd w:id="9"/>
            <w:r w:rsidRPr="00CE5391">
              <w:rPr>
                <w:rFonts w:ascii="Times New Roman" w:eastAsia="Times New Roman" w:hAnsi="Times New Roman" w:cs="Times New Roman"/>
                <w:color w:val="auto"/>
                <w:lang w:val="uk-UA"/>
              </w:rPr>
              <w:t xml:space="preserve">6) службова (посадова) особа учасника процедури закупівлі, яка підписала тендерну пропозицію, була засуджена за </w:t>
            </w:r>
            <w:proofErr w:type="spellStart"/>
            <w:r w:rsidRPr="00CE5391">
              <w:rPr>
                <w:rFonts w:ascii="Times New Roman" w:hAnsi="Times New Roman" w:cs="Times New Roman"/>
                <w:color w:val="auto"/>
                <w:shd w:val="clear" w:color="auto" w:fill="FFFFFF"/>
              </w:rPr>
              <w:t>кримінальне</w:t>
            </w:r>
            <w:proofErr w:type="spellEnd"/>
            <w:r w:rsidRPr="00CE5391">
              <w:rPr>
                <w:rFonts w:ascii="Times New Roman" w:hAnsi="Times New Roman" w:cs="Times New Roman"/>
                <w:color w:val="auto"/>
                <w:shd w:val="clear" w:color="auto" w:fill="FFFFFF"/>
              </w:rPr>
              <w:t xml:space="preserve"> </w:t>
            </w:r>
            <w:proofErr w:type="spellStart"/>
            <w:r w:rsidRPr="00CE5391">
              <w:rPr>
                <w:rFonts w:ascii="Times New Roman" w:hAnsi="Times New Roman" w:cs="Times New Roman"/>
                <w:color w:val="auto"/>
                <w:shd w:val="clear" w:color="auto" w:fill="FFFFFF"/>
              </w:rPr>
              <w:t>правопорушення</w:t>
            </w:r>
            <w:proofErr w:type="spellEnd"/>
            <w:r w:rsidRPr="00CE5391">
              <w:rPr>
                <w:rFonts w:ascii="Times New Roman" w:hAnsi="Times New Roman" w:cs="Times New Roman"/>
                <w:color w:val="auto"/>
                <w:shd w:val="clear" w:color="auto" w:fill="FFFFFF"/>
              </w:rPr>
              <w:t xml:space="preserve">, </w:t>
            </w:r>
            <w:proofErr w:type="spellStart"/>
            <w:r w:rsidRPr="00CE5391">
              <w:rPr>
                <w:rFonts w:ascii="Times New Roman" w:hAnsi="Times New Roman" w:cs="Times New Roman"/>
                <w:color w:val="auto"/>
                <w:shd w:val="clear" w:color="auto" w:fill="FFFFFF"/>
              </w:rPr>
              <w:t>вчинене</w:t>
            </w:r>
            <w:proofErr w:type="spellEnd"/>
            <w:r w:rsidRPr="00CE5391">
              <w:rPr>
                <w:rFonts w:ascii="Times New Roman" w:eastAsia="Times New Roman" w:hAnsi="Times New Roman" w:cs="Times New Roman"/>
                <w:color w:val="auto"/>
                <w:lang w:val="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85E4BA4"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0" w:name="n1269"/>
            <w:bookmarkEnd w:id="10"/>
            <w:r w:rsidRPr="00CE5391">
              <w:rPr>
                <w:rFonts w:ascii="Times New Roman" w:eastAsia="Times New Roman" w:hAnsi="Times New Roman" w:cs="Times New Roman"/>
                <w:color w:val="auto"/>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88C12C"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1" w:name="n1270"/>
            <w:bookmarkEnd w:id="11"/>
            <w:r w:rsidRPr="00CE5391">
              <w:rPr>
                <w:rFonts w:ascii="Times New Roman" w:eastAsia="Times New Roman" w:hAnsi="Times New Roman" w:cs="Times New Roman"/>
                <w:color w:val="auto"/>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D6792B9"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2" w:name="n1271"/>
            <w:bookmarkEnd w:id="12"/>
            <w:r w:rsidRPr="00CE5391">
              <w:rPr>
                <w:rFonts w:ascii="Times New Roman" w:eastAsia="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w:t>
            </w:r>
            <w:r w:rsidR="00CE5391" w:rsidRPr="00CE5391">
              <w:rPr>
                <w:color w:val="auto"/>
              </w:rPr>
              <w:fldChar w:fldCharType="begin"/>
            </w:r>
            <w:r w:rsidR="00CE5391" w:rsidRPr="00CE5391">
              <w:rPr>
                <w:color w:val="auto"/>
                <w:lang w:val="uk-UA"/>
              </w:rPr>
              <w:instrText xml:space="preserve"> </w:instrText>
            </w:r>
            <w:r w:rsidR="00CE5391" w:rsidRPr="00CE5391">
              <w:rPr>
                <w:color w:val="auto"/>
              </w:rPr>
              <w:instrText>HYPERLINK</w:instrText>
            </w:r>
            <w:r w:rsidR="00CE5391" w:rsidRPr="00CE5391">
              <w:rPr>
                <w:color w:val="auto"/>
                <w:lang w:val="uk-UA"/>
              </w:rPr>
              <w:instrText xml:space="preserve"> "</w:instrText>
            </w:r>
            <w:r w:rsidR="00CE5391" w:rsidRPr="00CE5391">
              <w:rPr>
                <w:color w:val="auto"/>
              </w:rPr>
              <w:instrText>https</w:instrText>
            </w:r>
            <w:r w:rsidR="00CE5391" w:rsidRPr="00CE5391">
              <w:rPr>
                <w:color w:val="auto"/>
                <w:lang w:val="uk-UA"/>
              </w:rPr>
              <w:instrText>://</w:instrText>
            </w:r>
            <w:r w:rsidR="00CE5391" w:rsidRPr="00CE5391">
              <w:rPr>
                <w:color w:val="auto"/>
              </w:rPr>
              <w:instrText>zakon</w:instrText>
            </w:r>
            <w:r w:rsidR="00CE5391" w:rsidRPr="00CE5391">
              <w:rPr>
                <w:color w:val="auto"/>
                <w:lang w:val="uk-UA"/>
              </w:rPr>
              <w:instrText>.</w:instrText>
            </w:r>
            <w:r w:rsidR="00CE5391" w:rsidRPr="00CE5391">
              <w:rPr>
                <w:color w:val="auto"/>
              </w:rPr>
              <w:instrText>rada</w:instrText>
            </w:r>
            <w:r w:rsidR="00CE5391" w:rsidRPr="00CE5391">
              <w:rPr>
                <w:color w:val="auto"/>
                <w:lang w:val="uk-UA"/>
              </w:rPr>
              <w:instrText>.</w:instrText>
            </w:r>
            <w:r w:rsidR="00CE5391" w:rsidRPr="00CE5391">
              <w:rPr>
                <w:color w:val="auto"/>
              </w:rPr>
              <w:instrText>gov</w:instrText>
            </w:r>
            <w:r w:rsidR="00CE5391" w:rsidRPr="00CE5391">
              <w:rPr>
                <w:color w:val="auto"/>
                <w:lang w:val="uk-UA"/>
              </w:rPr>
              <w:instrText>.</w:instrText>
            </w:r>
            <w:r w:rsidR="00CE5391" w:rsidRPr="00CE5391">
              <w:rPr>
                <w:color w:val="auto"/>
              </w:rPr>
              <w:instrText>ua</w:instrText>
            </w:r>
            <w:r w:rsidR="00CE5391" w:rsidRPr="00CE5391">
              <w:rPr>
                <w:color w:val="auto"/>
                <w:lang w:val="uk-UA"/>
              </w:rPr>
              <w:instrText>/</w:instrText>
            </w:r>
            <w:r w:rsidR="00CE5391" w:rsidRPr="00CE5391">
              <w:rPr>
                <w:color w:val="auto"/>
              </w:rPr>
              <w:instrText>laws</w:instrText>
            </w:r>
            <w:r w:rsidR="00CE5391" w:rsidRPr="00CE5391">
              <w:rPr>
                <w:color w:val="auto"/>
                <w:lang w:val="uk-UA"/>
              </w:rPr>
              <w:instrText>/</w:instrText>
            </w:r>
            <w:r w:rsidR="00CE5391" w:rsidRPr="00CE5391">
              <w:rPr>
                <w:color w:val="auto"/>
              </w:rPr>
              <w:instrText>show</w:instrText>
            </w:r>
            <w:r w:rsidR="00CE5391" w:rsidRPr="00CE5391">
              <w:rPr>
                <w:color w:val="auto"/>
                <w:lang w:val="uk-UA"/>
              </w:rPr>
              <w:instrText>/755-15" \</w:instrText>
            </w:r>
            <w:r w:rsidR="00CE5391" w:rsidRPr="00CE5391">
              <w:rPr>
                <w:color w:val="auto"/>
              </w:rPr>
              <w:instrText>l</w:instrText>
            </w:r>
            <w:r w:rsidR="00CE5391" w:rsidRPr="00CE5391">
              <w:rPr>
                <w:color w:val="auto"/>
                <w:lang w:val="uk-UA"/>
              </w:rPr>
              <w:instrText xml:space="preserve"> "</w:instrText>
            </w:r>
            <w:r w:rsidR="00CE5391" w:rsidRPr="00CE5391">
              <w:rPr>
                <w:color w:val="auto"/>
              </w:rPr>
              <w:instrText>n</w:instrText>
            </w:r>
            <w:r w:rsidR="00CE5391" w:rsidRPr="00CE5391">
              <w:rPr>
                <w:color w:val="auto"/>
                <w:lang w:val="uk-UA"/>
              </w:rPr>
              <w:instrText>174" \</w:instrText>
            </w:r>
            <w:r w:rsidR="00CE5391" w:rsidRPr="00CE5391">
              <w:rPr>
                <w:color w:val="auto"/>
              </w:rPr>
              <w:instrText>t</w:instrText>
            </w:r>
            <w:r w:rsidR="00CE5391" w:rsidRPr="00CE5391">
              <w:rPr>
                <w:color w:val="auto"/>
                <w:lang w:val="uk-UA"/>
              </w:rPr>
              <w:instrText xml:space="preserve"> "_</w:instrText>
            </w:r>
            <w:r w:rsidR="00CE5391" w:rsidRPr="00CE5391">
              <w:rPr>
                <w:color w:val="auto"/>
              </w:rPr>
              <w:instrText>blank</w:instrText>
            </w:r>
            <w:r w:rsidR="00CE5391" w:rsidRPr="00CE5391">
              <w:rPr>
                <w:color w:val="auto"/>
                <w:lang w:val="uk-UA"/>
              </w:rPr>
              <w:instrText xml:space="preserve">" </w:instrText>
            </w:r>
            <w:r w:rsidR="00CE5391" w:rsidRPr="00CE5391">
              <w:rPr>
                <w:color w:val="auto"/>
              </w:rPr>
              <w:fldChar w:fldCharType="separate"/>
            </w:r>
            <w:r w:rsidRPr="00CE5391">
              <w:rPr>
                <w:rStyle w:val="a3"/>
                <w:rFonts w:ascii="Times New Roman" w:eastAsia="Times New Roman" w:hAnsi="Times New Roman" w:cs="Times New Roman"/>
                <w:color w:val="auto"/>
                <w:lang w:val="uk-UA"/>
              </w:rPr>
              <w:t>пунктом 9</w:t>
            </w:r>
            <w:r w:rsidR="00CE5391" w:rsidRPr="00CE5391">
              <w:rPr>
                <w:rStyle w:val="a3"/>
                <w:rFonts w:ascii="Times New Roman" w:eastAsia="Times New Roman" w:hAnsi="Times New Roman" w:cs="Times New Roman"/>
                <w:color w:val="auto"/>
                <w:lang w:val="uk-UA"/>
              </w:rPr>
              <w:fldChar w:fldCharType="end"/>
            </w:r>
            <w:r w:rsidRPr="00CE5391">
              <w:rPr>
                <w:rFonts w:ascii="Times New Roman" w:eastAsia="Times New Roman" w:hAnsi="Times New Roman" w:cs="Times New Roman"/>
                <w:color w:val="auto"/>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747F9A"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3" w:name="n1272"/>
            <w:bookmarkEnd w:id="13"/>
            <w:r w:rsidRPr="00CE5391">
              <w:rPr>
                <w:rFonts w:ascii="Times New Roman" w:eastAsia="Times New Roman" w:hAnsi="Times New Roman" w:cs="Times New Roman"/>
                <w:color w:val="auto"/>
                <w:lang w:val="uk-UA"/>
              </w:rPr>
              <w:t xml:space="preserve">10) юридична особа, яка є учасником процедури закупівлі (крім нерезидентів), не має антикорупційної програми чи уповноваженого з </w:t>
            </w:r>
            <w:r w:rsidRPr="00CE5391">
              <w:rPr>
                <w:rFonts w:ascii="Times New Roman" w:eastAsia="Times New Roman" w:hAnsi="Times New Roman" w:cs="Times New Roman"/>
                <w:color w:val="auto"/>
                <w:lang w:val="uk-UA"/>
              </w:rPr>
              <w:lastRenderedPageBreak/>
              <w:t>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54FF9DA"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4" w:name="n1273"/>
            <w:bookmarkEnd w:id="14"/>
            <w:r w:rsidRPr="00CE5391">
              <w:rPr>
                <w:rFonts w:ascii="Times New Roman" w:eastAsia="Times New Roman" w:hAnsi="Times New Roman" w:cs="Times New Roman"/>
                <w:color w:val="auto"/>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CE5391">
              <w:rPr>
                <w:rFonts w:ascii="Times New Roman" w:eastAsia="Times New Roman" w:hAnsi="Times New Roman" w:cs="Times New Roman"/>
                <w:color w:val="auto"/>
                <w:lang w:val="uk-UA"/>
              </w:rPr>
              <w:t>закупівель</w:t>
            </w:r>
            <w:proofErr w:type="spellEnd"/>
            <w:r w:rsidRPr="00CE5391">
              <w:rPr>
                <w:rFonts w:ascii="Times New Roman" w:eastAsia="Times New Roman" w:hAnsi="Times New Roman" w:cs="Times New Roman"/>
                <w:color w:val="auto"/>
                <w:lang w:val="uk-UA"/>
              </w:rPr>
              <w:t xml:space="preserve"> товарів, робіт і послуг згідно із </w:t>
            </w:r>
            <w:hyperlink r:id="rId7" w:tgtFrame="_blank" w:history="1">
              <w:r w:rsidRPr="00CE5391">
                <w:rPr>
                  <w:rStyle w:val="a3"/>
                  <w:rFonts w:ascii="Times New Roman" w:eastAsia="Times New Roman" w:hAnsi="Times New Roman" w:cs="Times New Roman"/>
                  <w:color w:val="auto"/>
                  <w:lang w:val="uk-UA"/>
                </w:rPr>
                <w:t>Законом України</w:t>
              </w:r>
            </w:hyperlink>
            <w:r w:rsidRPr="00CE5391">
              <w:rPr>
                <w:rFonts w:ascii="Times New Roman" w:eastAsia="Times New Roman" w:hAnsi="Times New Roman" w:cs="Times New Roman"/>
                <w:color w:val="auto"/>
                <w:lang w:val="uk-UA"/>
              </w:rPr>
              <w:t> "Про санкції";</w:t>
            </w:r>
          </w:p>
          <w:p w14:paraId="18312845"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5" w:name="n1274"/>
            <w:bookmarkEnd w:id="15"/>
            <w:r w:rsidRPr="00CE5391">
              <w:rPr>
                <w:rFonts w:ascii="Times New Roman" w:eastAsia="Times New Roman" w:hAnsi="Times New Roman" w:cs="Times New Roman"/>
                <w:color w:val="auto"/>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E28D26"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6" w:name="n1275"/>
            <w:bookmarkStart w:id="17" w:name="n1276"/>
            <w:bookmarkEnd w:id="16"/>
            <w:bookmarkEnd w:id="17"/>
            <w:r w:rsidRPr="00CE5391">
              <w:rPr>
                <w:rFonts w:ascii="Times New Roman" w:eastAsia="Times New Roman" w:hAnsi="Times New Roman" w:cs="Times New Roman"/>
                <w:color w:val="auto"/>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4DB97A"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8" w:name="n1277"/>
            <w:bookmarkEnd w:id="18"/>
            <w:r w:rsidRPr="00CE5391">
              <w:rPr>
                <w:rFonts w:ascii="Times New Roman" w:eastAsia="Times New Roman" w:hAnsi="Times New Roman" w:cs="Times New Roman"/>
                <w:color w:val="auto"/>
                <w:lang w:val="uk-UA"/>
              </w:rPr>
              <w:t>Учасник процедури закупівлі, що перебуває в обставинах, зазначених у </w:t>
            </w:r>
            <w:r w:rsidR="00CE5391" w:rsidRPr="00CE5391">
              <w:rPr>
                <w:color w:val="auto"/>
              </w:rPr>
              <w:fldChar w:fldCharType="begin"/>
            </w:r>
            <w:r w:rsidR="00CE5391" w:rsidRPr="00CE5391">
              <w:rPr>
                <w:color w:val="auto"/>
                <w:lang w:val="uk-UA"/>
              </w:rPr>
              <w:instrText xml:space="preserve"> </w:instrText>
            </w:r>
            <w:r w:rsidR="00CE5391" w:rsidRPr="00CE5391">
              <w:rPr>
                <w:color w:val="auto"/>
              </w:rPr>
              <w:instrText>HYPERLINK</w:instrText>
            </w:r>
            <w:r w:rsidR="00CE5391" w:rsidRPr="00CE5391">
              <w:rPr>
                <w:color w:val="auto"/>
                <w:lang w:val="uk-UA"/>
              </w:rPr>
              <w:instrText xml:space="preserve"> "</w:instrText>
            </w:r>
            <w:r w:rsidR="00CE5391" w:rsidRPr="00CE5391">
              <w:rPr>
                <w:color w:val="auto"/>
              </w:rPr>
              <w:instrText>https</w:instrText>
            </w:r>
            <w:r w:rsidR="00CE5391" w:rsidRPr="00CE5391">
              <w:rPr>
                <w:color w:val="auto"/>
                <w:lang w:val="uk-UA"/>
              </w:rPr>
              <w:instrText>://</w:instrText>
            </w:r>
            <w:r w:rsidR="00CE5391" w:rsidRPr="00CE5391">
              <w:rPr>
                <w:color w:val="auto"/>
              </w:rPr>
              <w:instrText>zakon</w:instrText>
            </w:r>
            <w:r w:rsidR="00CE5391" w:rsidRPr="00CE5391">
              <w:rPr>
                <w:color w:val="auto"/>
                <w:lang w:val="uk-UA"/>
              </w:rPr>
              <w:instrText>.</w:instrText>
            </w:r>
            <w:r w:rsidR="00CE5391" w:rsidRPr="00CE5391">
              <w:rPr>
                <w:color w:val="auto"/>
              </w:rPr>
              <w:instrText>rada</w:instrText>
            </w:r>
            <w:r w:rsidR="00CE5391" w:rsidRPr="00CE5391">
              <w:rPr>
                <w:color w:val="auto"/>
                <w:lang w:val="uk-UA"/>
              </w:rPr>
              <w:instrText>.</w:instrText>
            </w:r>
            <w:r w:rsidR="00CE5391" w:rsidRPr="00CE5391">
              <w:rPr>
                <w:color w:val="auto"/>
              </w:rPr>
              <w:instrText>gov</w:instrText>
            </w:r>
            <w:r w:rsidR="00CE5391" w:rsidRPr="00CE5391">
              <w:rPr>
                <w:color w:val="auto"/>
                <w:lang w:val="uk-UA"/>
              </w:rPr>
              <w:instrText>.</w:instrText>
            </w:r>
            <w:r w:rsidR="00CE5391" w:rsidRPr="00CE5391">
              <w:rPr>
                <w:color w:val="auto"/>
              </w:rPr>
              <w:instrText>ua</w:instrText>
            </w:r>
            <w:r w:rsidR="00CE5391" w:rsidRPr="00CE5391">
              <w:rPr>
                <w:color w:val="auto"/>
                <w:lang w:val="uk-UA"/>
              </w:rPr>
              <w:instrText>/</w:instrText>
            </w:r>
            <w:r w:rsidR="00CE5391" w:rsidRPr="00CE5391">
              <w:rPr>
                <w:color w:val="auto"/>
              </w:rPr>
              <w:instrText>laws</w:instrText>
            </w:r>
            <w:r w:rsidR="00CE5391" w:rsidRPr="00CE5391">
              <w:rPr>
                <w:color w:val="auto"/>
                <w:lang w:val="uk-UA"/>
              </w:rPr>
              <w:instrText>/</w:instrText>
            </w:r>
            <w:r w:rsidR="00CE5391" w:rsidRPr="00CE5391">
              <w:rPr>
                <w:color w:val="auto"/>
              </w:rPr>
              <w:instrText>show</w:instrText>
            </w:r>
            <w:r w:rsidR="00CE5391" w:rsidRPr="00CE5391">
              <w:rPr>
                <w:color w:val="auto"/>
                <w:lang w:val="uk-UA"/>
              </w:rPr>
              <w:instrText>/922-19/</w:instrText>
            </w:r>
            <w:r w:rsidR="00CE5391" w:rsidRPr="00CE5391">
              <w:rPr>
                <w:color w:val="auto"/>
              </w:rPr>
              <w:instrText>print</w:instrText>
            </w:r>
            <w:r w:rsidR="00CE5391" w:rsidRPr="00CE5391">
              <w:rPr>
                <w:color w:val="auto"/>
                <w:lang w:val="uk-UA"/>
              </w:rPr>
              <w:instrText>" \</w:instrText>
            </w:r>
            <w:r w:rsidR="00CE5391" w:rsidRPr="00CE5391">
              <w:rPr>
                <w:color w:val="auto"/>
              </w:rPr>
              <w:instrText>l</w:instrText>
            </w:r>
            <w:r w:rsidR="00CE5391" w:rsidRPr="00CE5391">
              <w:rPr>
                <w:color w:val="auto"/>
                <w:lang w:val="uk-UA"/>
              </w:rPr>
              <w:instrText xml:space="preserve"> "</w:instrText>
            </w:r>
            <w:r w:rsidR="00CE5391" w:rsidRPr="00CE5391">
              <w:rPr>
                <w:color w:val="auto"/>
              </w:rPr>
              <w:instrText>n</w:instrText>
            </w:r>
            <w:r w:rsidR="00CE5391" w:rsidRPr="00CE5391">
              <w:rPr>
                <w:color w:val="auto"/>
                <w:lang w:val="uk-UA"/>
              </w:rPr>
              <w:instrText xml:space="preserve">1276" </w:instrText>
            </w:r>
            <w:r w:rsidR="00CE5391" w:rsidRPr="00CE5391">
              <w:rPr>
                <w:color w:val="auto"/>
              </w:rPr>
              <w:fldChar w:fldCharType="separate"/>
            </w:r>
            <w:r w:rsidRPr="00CE5391">
              <w:rPr>
                <w:rStyle w:val="a3"/>
                <w:rFonts w:ascii="Times New Roman" w:eastAsia="Times New Roman" w:hAnsi="Times New Roman" w:cs="Times New Roman"/>
                <w:color w:val="auto"/>
                <w:lang w:val="uk-UA"/>
              </w:rPr>
              <w:t>частині другій</w:t>
            </w:r>
            <w:r w:rsidR="00CE5391" w:rsidRPr="00CE5391">
              <w:rPr>
                <w:rStyle w:val="a3"/>
                <w:rFonts w:ascii="Times New Roman" w:eastAsia="Times New Roman" w:hAnsi="Times New Roman" w:cs="Times New Roman"/>
                <w:color w:val="auto"/>
                <w:lang w:val="uk-UA"/>
              </w:rPr>
              <w:fldChar w:fldCharType="end"/>
            </w:r>
            <w:r w:rsidRPr="00CE5391">
              <w:rPr>
                <w:rFonts w:ascii="Times New Roman" w:eastAsia="Times New Roman" w:hAnsi="Times New Roman" w:cs="Times New Roman"/>
                <w:color w:val="auto"/>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19" w:name="n1278"/>
            <w:bookmarkEnd w:id="19"/>
          </w:p>
          <w:p w14:paraId="06D172E3"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CE5391">
              <w:rPr>
                <w:rFonts w:ascii="Times New Roman" w:eastAsia="Times New Roman" w:hAnsi="Times New Roman" w:cs="Times New Roman"/>
                <w:color w:val="auto"/>
                <w:lang w:val="uk-UA"/>
              </w:rPr>
              <w:t>Якщо замовник вважає таке підтвердження достатнім, учаснику не може бути відмовлено в участі в процедурі закупівлі.</w:t>
            </w:r>
          </w:p>
          <w:p w14:paraId="2C3121CB" w14:textId="77777777" w:rsidR="006C7884" w:rsidRPr="00CE5391" w:rsidRDefault="006C7884" w:rsidP="006C7884">
            <w:pPr>
              <w:pStyle w:val="LO-normal"/>
              <w:widowControl w:val="0"/>
              <w:spacing w:line="240" w:lineRule="auto"/>
              <w:ind w:firstLine="191"/>
              <w:jc w:val="both"/>
              <w:rPr>
                <w:rFonts w:ascii="Times New Roman" w:hAnsi="Times New Roman"/>
                <w:b/>
                <w:i/>
                <w:color w:val="auto"/>
                <w:u w:val="single"/>
                <w:shd w:val="solid" w:color="FFFFFF" w:fill="FFFFFF"/>
                <w:lang w:val="uk-UA" w:eastAsia="en-US"/>
              </w:rPr>
            </w:pPr>
            <w:r w:rsidRPr="00CE5391">
              <w:rPr>
                <w:rFonts w:ascii="Times New Roman" w:hAnsi="Times New Roman"/>
                <w:color w:val="auto"/>
                <w:shd w:val="solid" w:color="FFFFFF" w:fill="FFFFFF"/>
                <w:lang w:val="uk-UA" w:eastAsia="en-US"/>
              </w:rPr>
              <w:t xml:space="preserve">Учасник процедури закупівлі підтверджує відсутність підстав, зазначених в абзаці першому цього пункту, </w:t>
            </w:r>
            <w:r w:rsidRPr="00CE5391">
              <w:rPr>
                <w:rFonts w:ascii="Times New Roman" w:hAnsi="Times New Roman"/>
                <w:b/>
                <w:i/>
                <w:color w:val="auto"/>
                <w:u w:val="single"/>
                <w:shd w:val="solid" w:color="FFFFFF" w:fill="FFFFFF"/>
                <w:lang w:val="uk-UA" w:eastAsia="en-US"/>
              </w:rPr>
              <w:t xml:space="preserve">шляхом самостійного декларування відсутності таких підстав в електронній системі </w:t>
            </w:r>
            <w:proofErr w:type="spellStart"/>
            <w:r w:rsidRPr="00CE5391">
              <w:rPr>
                <w:rFonts w:ascii="Times New Roman" w:hAnsi="Times New Roman"/>
                <w:b/>
                <w:i/>
                <w:color w:val="auto"/>
                <w:u w:val="single"/>
                <w:shd w:val="solid" w:color="FFFFFF" w:fill="FFFFFF"/>
                <w:lang w:val="uk-UA" w:eastAsia="en-US"/>
              </w:rPr>
              <w:t>закупівель</w:t>
            </w:r>
            <w:proofErr w:type="spellEnd"/>
            <w:r w:rsidRPr="00CE5391">
              <w:rPr>
                <w:rFonts w:ascii="Times New Roman" w:hAnsi="Times New Roman"/>
                <w:b/>
                <w:i/>
                <w:color w:val="auto"/>
                <w:u w:val="single"/>
                <w:shd w:val="solid" w:color="FFFFFF" w:fill="FFFFFF"/>
                <w:lang w:val="uk-UA" w:eastAsia="en-US"/>
              </w:rPr>
              <w:t xml:space="preserve"> під час подання тендерної пропозиції.</w:t>
            </w:r>
          </w:p>
          <w:p w14:paraId="73EA2C7A" w14:textId="77777777" w:rsidR="006C7884" w:rsidRPr="00CE5391" w:rsidRDefault="006C7884" w:rsidP="006C7884">
            <w:pPr>
              <w:pStyle w:val="LO-normal"/>
              <w:widowControl w:val="0"/>
              <w:spacing w:line="240" w:lineRule="auto"/>
              <w:ind w:firstLine="191"/>
              <w:jc w:val="both"/>
              <w:rPr>
                <w:rFonts w:ascii="Times New Roman" w:hAnsi="Times New Roman"/>
                <w:color w:val="auto"/>
                <w:shd w:val="solid" w:color="FFFFFF" w:fill="FFFFFF"/>
                <w:lang w:val="uk-UA"/>
              </w:rPr>
            </w:pPr>
            <w:r w:rsidRPr="00CE5391">
              <w:rPr>
                <w:rFonts w:ascii="Times New Roman" w:hAnsi="Times New Roman"/>
                <w:color w:val="auto"/>
                <w:shd w:val="solid" w:color="FFFFFF" w:fill="FFFFFF"/>
                <w:lang w:val="uk-UA" w:eastAsia="en-US"/>
              </w:rPr>
              <w:t xml:space="preserve">Переможець процедури закупівлі у строк, що </w:t>
            </w:r>
            <w:r w:rsidRPr="00CE5391">
              <w:rPr>
                <w:rFonts w:ascii="Times New Roman" w:hAnsi="Times New Roman"/>
                <w:b/>
                <w:i/>
                <w:color w:val="auto"/>
                <w:u w:val="single"/>
                <w:shd w:val="solid" w:color="FFFFFF" w:fill="FFFFFF"/>
                <w:lang w:val="uk-UA" w:eastAsia="en-US"/>
              </w:rPr>
              <w:t>не перевищує чотири дні з дати оприлюднення</w:t>
            </w:r>
            <w:r w:rsidRPr="00CE5391">
              <w:rPr>
                <w:rFonts w:ascii="Times New Roman" w:hAnsi="Times New Roman"/>
                <w:color w:val="auto"/>
                <w:shd w:val="solid" w:color="FFFFFF" w:fill="FFFFFF"/>
                <w:lang w:val="uk-UA" w:eastAsia="en-US"/>
              </w:rPr>
              <w:t xml:space="preserve"> в електронній системі </w:t>
            </w:r>
            <w:proofErr w:type="spellStart"/>
            <w:r w:rsidRPr="00CE5391">
              <w:rPr>
                <w:rFonts w:ascii="Times New Roman" w:hAnsi="Times New Roman"/>
                <w:color w:val="auto"/>
                <w:shd w:val="solid" w:color="FFFFFF" w:fill="FFFFFF"/>
                <w:lang w:val="uk-UA" w:eastAsia="en-US"/>
              </w:rPr>
              <w:t>закупівель</w:t>
            </w:r>
            <w:proofErr w:type="spellEnd"/>
            <w:r w:rsidRPr="00CE5391">
              <w:rPr>
                <w:rFonts w:ascii="Times New Roman" w:hAnsi="Times New Roman"/>
                <w:color w:val="auto"/>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E5391">
              <w:rPr>
                <w:rFonts w:ascii="Times New Roman" w:hAnsi="Times New Roman"/>
                <w:color w:val="auto"/>
                <w:shd w:val="solid" w:color="FFFFFF" w:fill="FFFFFF"/>
                <w:lang w:val="uk-UA" w:eastAsia="en-US"/>
              </w:rPr>
              <w:t>закупівель</w:t>
            </w:r>
            <w:proofErr w:type="spellEnd"/>
            <w:r w:rsidRPr="00CE5391">
              <w:rPr>
                <w:rFonts w:ascii="Times New Roman" w:hAnsi="Times New Roman"/>
                <w:color w:val="auto"/>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14:paraId="79B94C50" w14:textId="77777777" w:rsidR="006C7884" w:rsidRPr="00CE539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CE5391">
              <w:rPr>
                <w:rFonts w:ascii="Times New Roman" w:eastAsia="Times New Roman" w:hAnsi="Times New Roman" w:cs="Times New Roman"/>
                <w:color w:val="auto"/>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E5391">
              <w:rPr>
                <w:rFonts w:ascii="Times New Roman" w:eastAsia="Times New Roman" w:hAnsi="Times New Roman" w:cs="Times New Roman"/>
                <w:color w:val="auto"/>
                <w:lang w:val="uk-UA"/>
              </w:rPr>
              <w:t>закупівель</w:t>
            </w:r>
            <w:proofErr w:type="spellEnd"/>
            <w:r w:rsidRPr="00CE5391">
              <w:rPr>
                <w:rFonts w:ascii="Times New Roman" w:eastAsia="Times New Roman" w:hAnsi="Times New Roman" w:cs="Times New Roman"/>
                <w:color w:val="auto"/>
                <w:lang w:val="uk-UA"/>
              </w:rPr>
              <w:t xml:space="preserve">, </w:t>
            </w:r>
            <w:r w:rsidRPr="00CE5391">
              <w:rPr>
                <w:rFonts w:ascii="Times New Roman" w:hAnsi="Times New Roman"/>
                <w:color w:val="auto"/>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r w:rsidRPr="00CE5391">
              <w:rPr>
                <w:rFonts w:ascii="Times New Roman" w:eastAsia="Times New Roman" w:hAnsi="Times New Roman" w:cs="Times New Roman"/>
                <w:color w:val="auto"/>
                <w:lang w:val="uk-UA"/>
              </w:rPr>
              <w:t>.</w:t>
            </w:r>
          </w:p>
          <w:p w14:paraId="54B18CFA" w14:textId="77777777" w:rsidR="006C7884" w:rsidRPr="00CE5391" w:rsidRDefault="006C7884" w:rsidP="006C7884">
            <w:pPr>
              <w:pStyle w:val="LO-normal"/>
              <w:spacing w:line="240" w:lineRule="auto"/>
              <w:ind w:firstLine="191"/>
              <w:jc w:val="both"/>
              <w:rPr>
                <w:rFonts w:ascii="Times New Roman" w:eastAsia="Times New Roman" w:hAnsi="Times New Roman" w:cs="Times New Roman"/>
                <w:b/>
                <w:color w:val="auto"/>
                <w:lang w:val="uk-UA"/>
              </w:rPr>
            </w:pPr>
            <w:r w:rsidRPr="00CE5391">
              <w:rPr>
                <w:rFonts w:ascii="Times New Roman" w:eastAsia="Times New Roman" w:hAnsi="Times New Roman" w:cs="Times New Roman"/>
                <w:b/>
                <w:color w:val="auto"/>
                <w:lang w:val="uk-UA"/>
              </w:rPr>
              <w:t>5.</w:t>
            </w:r>
            <w:r w:rsidR="007A5F49" w:rsidRPr="00CE5391">
              <w:rPr>
                <w:rFonts w:ascii="Times New Roman" w:eastAsia="Times New Roman" w:hAnsi="Times New Roman" w:cs="Times New Roman"/>
                <w:b/>
                <w:color w:val="auto"/>
                <w:lang w:val="uk-UA"/>
              </w:rPr>
              <w:t>5</w:t>
            </w:r>
            <w:r w:rsidRPr="00CE5391">
              <w:rPr>
                <w:rFonts w:ascii="Times New Roman" w:eastAsia="Times New Roman" w:hAnsi="Times New Roman" w:cs="Times New Roman"/>
                <w:b/>
                <w:color w:val="auto"/>
                <w:lang w:val="uk-UA"/>
              </w:rPr>
              <w:t>. Документи, які повинен подати замовнику переможець процедури закупівлі:</w:t>
            </w:r>
          </w:p>
          <w:p w14:paraId="3A7A2CA9" w14:textId="77777777" w:rsidR="006C7884" w:rsidRPr="00CE5391" w:rsidRDefault="006C7884" w:rsidP="006C7884">
            <w:pPr>
              <w:jc w:val="both"/>
              <w:rPr>
                <w:rFonts w:eastAsia="Times New Roman"/>
                <w:b/>
                <w:sz w:val="22"/>
                <w:szCs w:val="22"/>
                <w:lang w:val="uk-UA"/>
              </w:rPr>
            </w:pPr>
            <w:r w:rsidRPr="00CE5391">
              <w:rPr>
                <w:spacing w:val="1"/>
                <w:sz w:val="22"/>
                <w:szCs w:val="22"/>
                <w:lang w:val="uk-UA"/>
              </w:rPr>
              <w:t>5.</w:t>
            </w:r>
            <w:r w:rsidR="007A5F49" w:rsidRPr="00CE5391">
              <w:rPr>
                <w:spacing w:val="1"/>
                <w:sz w:val="22"/>
                <w:szCs w:val="22"/>
                <w:lang w:val="uk-UA"/>
              </w:rPr>
              <w:t>5</w:t>
            </w:r>
            <w:r w:rsidRPr="00CE5391">
              <w:rPr>
                <w:spacing w:val="1"/>
                <w:sz w:val="22"/>
                <w:szCs w:val="22"/>
                <w:lang w:val="uk-UA"/>
              </w:rPr>
              <w:t xml:space="preserve">.1. </w:t>
            </w:r>
            <w:r w:rsidRPr="00CE5391">
              <w:rPr>
                <w:rFonts w:eastAsia="Times New Roman"/>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CE5391">
              <w:rPr>
                <w:rFonts w:eastAsia="Times New Roman"/>
                <w:sz w:val="22"/>
                <w:szCs w:val="22"/>
                <w:u w:val="single"/>
                <w:lang w:val="uk-UA"/>
              </w:rPr>
              <w:t>міститься у відкритих єдиних державних реєстрах, доступ до яких є вільним</w:t>
            </w:r>
            <w:r w:rsidRPr="00CE5391">
              <w:rPr>
                <w:rFonts w:eastAsia="Times New Roman"/>
                <w:sz w:val="22"/>
                <w:szCs w:val="22"/>
                <w:lang w:val="uk-UA"/>
              </w:rPr>
              <w:t xml:space="preserve">, або публічної інформації, що є доступною в електронній системі </w:t>
            </w:r>
            <w:proofErr w:type="spellStart"/>
            <w:r w:rsidRPr="00CE5391">
              <w:rPr>
                <w:rFonts w:eastAsia="Times New Roman"/>
                <w:sz w:val="22"/>
                <w:szCs w:val="22"/>
                <w:lang w:val="uk-UA"/>
              </w:rPr>
              <w:t>закупівель</w:t>
            </w:r>
            <w:proofErr w:type="spellEnd"/>
            <w:r w:rsidRPr="00CE5391">
              <w:rPr>
                <w:rFonts w:eastAsia="Times New Roman"/>
                <w:sz w:val="22"/>
                <w:szCs w:val="22"/>
                <w:lang w:val="uk-UA"/>
              </w:rPr>
              <w:t>.</w:t>
            </w:r>
          </w:p>
          <w:p w14:paraId="7C102110" w14:textId="77777777" w:rsidR="006C7884" w:rsidRPr="00CE5391" w:rsidRDefault="006C7884" w:rsidP="006C7884">
            <w:pPr>
              <w:ind w:firstLine="284"/>
              <w:jc w:val="both"/>
              <w:rPr>
                <w:rFonts w:eastAsia="Times New Roman"/>
                <w:b/>
                <w:sz w:val="22"/>
                <w:szCs w:val="22"/>
                <w:lang w:val="uk-UA"/>
              </w:rPr>
            </w:pPr>
            <w:r w:rsidRPr="00CE5391">
              <w:rPr>
                <w:rFonts w:eastAsia="Times New Roman"/>
                <w:sz w:val="22"/>
                <w:szCs w:val="22"/>
                <w:lang w:val="uk-UA"/>
              </w:rPr>
              <w:t xml:space="preserve">Замовник самостійно перевіряє інформацію у Єдиному державному реєстрі </w:t>
            </w:r>
            <w:proofErr w:type="spellStart"/>
            <w:r w:rsidRPr="00CE5391">
              <w:rPr>
                <w:rFonts w:eastAsia="Times New Roman"/>
                <w:sz w:val="22"/>
                <w:szCs w:val="22"/>
                <w:lang w:val="uk-UA"/>
              </w:rPr>
              <w:t>осiб</w:t>
            </w:r>
            <w:proofErr w:type="spellEnd"/>
            <w:r w:rsidRPr="00CE5391">
              <w:rPr>
                <w:rFonts w:eastAsia="Times New Roman"/>
                <w:sz w:val="22"/>
                <w:szCs w:val="22"/>
                <w:lang w:val="uk-UA"/>
              </w:rPr>
              <w:t xml:space="preserve">, </w:t>
            </w:r>
            <w:proofErr w:type="spellStart"/>
            <w:r w:rsidRPr="00CE5391">
              <w:rPr>
                <w:rFonts w:eastAsia="Times New Roman"/>
                <w:sz w:val="22"/>
                <w:szCs w:val="22"/>
                <w:lang w:val="uk-UA"/>
              </w:rPr>
              <w:t>якi</w:t>
            </w:r>
            <w:proofErr w:type="spellEnd"/>
            <w:r w:rsidRPr="00CE5391">
              <w:rPr>
                <w:rFonts w:eastAsia="Times New Roman"/>
                <w:sz w:val="22"/>
                <w:szCs w:val="22"/>
                <w:lang w:val="uk-UA"/>
              </w:rPr>
              <w:t xml:space="preserve"> вчинили </w:t>
            </w:r>
            <w:proofErr w:type="spellStart"/>
            <w:r w:rsidRPr="00CE5391">
              <w:rPr>
                <w:rFonts w:eastAsia="Times New Roman"/>
                <w:sz w:val="22"/>
                <w:szCs w:val="22"/>
                <w:lang w:val="uk-UA"/>
              </w:rPr>
              <w:t>корупцiйнi</w:t>
            </w:r>
            <w:proofErr w:type="spellEnd"/>
            <w:r w:rsidRPr="00CE5391">
              <w:rPr>
                <w:rFonts w:eastAsia="Times New Roman"/>
                <w:sz w:val="22"/>
                <w:szCs w:val="22"/>
                <w:lang w:val="uk-UA"/>
              </w:rPr>
              <w:t xml:space="preserve"> або </w:t>
            </w:r>
            <w:proofErr w:type="spellStart"/>
            <w:r w:rsidRPr="00CE5391">
              <w:rPr>
                <w:rFonts w:eastAsia="Times New Roman"/>
                <w:sz w:val="22"/>
                <w:szCs w:val="22"/>
                <w:lang w:val="uk-UA"/>
              </w:rPr>
              <w:t>пов'язанi</w:t>
            </w:r>
            <w:proofErr w:type="spellEnd"/>
            <w:r w:rsidRPr="00CE5391">
              <w:rPr>
                <w:rFonts w:eastAsia="Times New Roman"/>
                <w:sz w:val="22"/>
                <w:szCs w:val="22"/>
                <w:lang w:val="uk-UA"/>
              </w:rPr>
              <w:t xml:space="preserve"> </w:t>
            </w:r>
            <w:proofErr w:type="spellStart"/>
            <w:r w:rsidRPr="00CE5391">
              <w:rPr>
                <w:rFonts w:eastAsia="Times New Roman"/>
                <w:sz w:val="22"/>
                <w:szCs w:val="22"/>
                <w:lang w:val="uk-UA"/>
              </w:rPr>
              <w:t>корупцiєю</w:t>
            </w:r>
            <w:proofErr w:type="spellEnd"/>
            <w:r w:rsidRPr="00CE5391">
              <w:rPr>
                <w:rFonts w:eastAsia="Times New Roman"/>
                <w:sz w:val="22"/>
                <w:szCs w:val="22"/>
                <w:lang w:val="uk-UA"/>
              </w:rPr>
              <w:t xml:space="preserve"> правопорушення за посиланням  </w:t>
            </w:r>
            <w:r w:rsidR="00CE5391" w:rsidRPr="00CE5391">
              <w:fldChar w:fldCharType="begin"/>
            </w:r>
            <w:r w:rsidR="00CE5391" w:rsidRPr="00CE5391">
              <w:rPr>
                <w:lang w:val="uk-UA"/>
              </w:rPr>
              <w:instrText xml:space="preserve"> </w:instrText>
            </w:r>
            <w:r w:rsidR="00CE5391" w:rsidRPr="00CE5391">
              <w:instrText>HYPERLINK</w:instrText>
            </w:r>
            <w:r w:rsidR="00CE5391" w:rsidRPr="00CE5391">
              <w:rPr>
                <w:lang w:val="uk-UA"/>
              </w:rPr>
              <w:instrText xml:space="preserve"> "</w:instrText>
            </w:r>
            <w:r w:rsidR="00CE5391" w:rsidRPr="00CE5391">
              <w:instrText>https</w:instrText>
            </w:r>
            <w:r w:rsidR="00CE5391" w:rsidRPr="00CE5391">
              <w:rPr>
                <w:lang w:val="uk-UA"/>
              </w:rPr>
              <w:instrText>://</w:instrText>
            </w:r>
            <w:r w:rsidR="00CE5391" w:rsidRPr="00CE5391">
              <w:instrText>corruptinfo</w:instrText>
            </w:r>
            <w:r w:rsidR="00CE5391" w:rsidRPr="00CE5391">
              <w:rPr>
                <w:lang w:val="uk-UA"/>
              </w:rPr>
              <w:instrText>.</w:instrText>
            </w:r>
            <w:r w:rsidR="00CE5391" w:rsidRPr="00CE5391">
              <w:instrText>nazk</w:instrText>
            </w:r>
            <w:r w:rsidR="00CE5391" w:rsidRPr="00CE5391">
              <w:rPr>
                <w:lang w:val="uk-UA"/>
              </w:rPr>
              <w:instrText>.</w:instrText>
            </w:r>
            <w:r w:rsidR="00CE5391" w:rsidRPr="00CE5391">
              <w:instrText>gov</w:instrText>
            </w:r>
            <w:r w:rsidR="00CE5391" w:rsidRPr="00CE5391">
              <w:rPr>
                <w:lang w:val="uk-UA"/>
              </w:rPr>
              <w:instrText>.</w:instrText>
            </w:r>
            <w:r w:rsidR="00CE5391" w:rsidRPr="00CE5391">
              <w:instrText>ua</w:instrText>
            </w:r>
            <w:r w:rsidR="00CE5391" w:rsidRPr="00CE5391">
              <w:rPr>
                <w:lang w:val="uk-UA"/>
              </w:rPr>
              <w:instrText xml:space="preserve">/" </w:instrText>
            </w:r>
            <w:r w:rsidR="00CE5391" w:rsidRPr="00CE5391">
              <w:fldChar w:fldCharType="separate"/>
            </w:r>
            <w:r w:rsidRPr="00CE5391">
              <w:rPr>
                <w:rFonts w:eastAsia="Times New Roman"/>
                <w:sz w:val="22"/>
                <w:szCs w:val="22"/>
                <w:u w:val="single"/>
                <w:lang w:val="uk-UA"/>
              </w:rPr>
              <w:t>https://corruptinfo.nazk.gov.ua/</w:t>
            </w:r>
            <w:r w:rsidR="00CE5391" w:rsidRPr="00CE5391">
              <w:rPr>
                <w:rFonts w:eastAsia="Times New Roman"/>
                <w:sz w:val="22"/>
                <w:szCs w:val="22"/>
                <w:u w:val="single"/>
                <w:lang w:val="uk-UA"/>
              </w:rPr>
              <w:fldChar w:fldCharType="end"/>
            </w:r>
            <w:r w:rsidRPr="00CE5391">
              <w:rPr>
                <w:rFonts w:eastAsia="Times New Roman"/>
                <w:sz w:val="22"/>
                <w:szCs w:val="22"/>
                <w:lang w:val="uk-UA"/>
              </w:rPr>
              <w:t>.</w:t>
            </w:r>
          </w:p>
          <w:p w14:paraId="11D16292" w14:textId="77777777" w:rsidR="006C7884" w:rsidRPr="00CE5391" w:rsidRDefault="006C7884" w:rsidP="006C7884">
            <w:pPr>
              <w:ind w:firstLine="284"/>
              <w:jc w:val="both"/>
              <w:rPr>
                <w:rFonts w:eastAsia="Times New Roman"/>
                <w:b/>
                <w:bCs/>
                <w:i/>
                <w:iCs/>
                <w:sz w:val="22"/>
                <w:szCs w:val="22"/>
                <w:lang w:val="uk-UA"/>
              </w:rPr>
            </w:pPr>
            <w:r w:rsidRPr="00CE5391">
              <w:rPr>
                <w:rFonts w:eastAsia="Times New Roman"/>
                <w:bCs/>
                <w:i/>
                <w:iCs/>
                <w:sz w:val="22"/>
                <w:szCs w:val="22"/>
                <w:lang w:val="uk-UA"/>
              </w:rPr>
              <w:t xml:space="preserve">Оскільки наразі Єдиний державний реєстр </w:t>
            </w:r>
            <w:proofErr w:type="spellStart"/>
            <w:r w:rsidRPr="00CE5391">
              <w:rPr>
                <w:rFonts w:eastAsia="Times New Roman"/>
                <w:bCs/>
                <w:i/>
                <w:iCs/>
                <w:sz w:val="22"/>
                <w:szCs w:val="22"/>
                <w:lang w:val="uk-UA"/>
              </w:rPr>
              <w:t>осiб</w:t>
            </w:r>
            <w:proofErr w:type="spellEnd"/>
            <w:r w:rsidRPr="00CE5391">
              <w:rPr>
                <w:rFonts w:eastAsia="Times New Roman"/>
                <w:bCs/>
                <w:i/>
                <w:iCs/>
                <w:sz w:val="22"/>
                <w:szCs w:val="22"/>
                <w:lang w:val="uk-UA"/>
              </w:rPr>
              <w:t xml:space="preserve">, </w:t>
            </w:r>
            <w:proofErr w:type="spellStart"/>
            <w:r w:rsidRPr="00CE5391">
              <w:rPr>
                <w:rFonts w:eastAsia="Times New Roman"/>
                <w:bCs/>
                <w:i/>
                <w:iCs/>
                <w:sz w:val="22"/>
                <w:szCs w:val="22"/>
                <w:lang w:val="uk-UA"/>
              </w:rPr>
              <w:t>якi</w:t>
            </w:r>
            <w:proofErr w:type="spellEnd"/>
            <w:r w:rsidRPr="00CE5391">
              <w:rPr>
                <w:rFonts w:eastAsia="Times New Roman"/>
                <w:bCs/>
                <w:i/>
                <w:iCs/>
                <w:sz w:val="22"/>
                <w:szCs w:val="22"/>
                <w:lang w:val="uk-UA"/>
              </w:rPr>
              <w:t xml:space="preserve"> вчинили </w:t>
            </w:r>
            <w:proofErr w:type="spellStart"/>
            <w:r w:rsidRPr="00CE5391">
              <w:rPr>
                <w:rFonts w:eastAsia="Times New Roman"/>
                <w:bCs/>
                <w:i/>
                <w:iCs/>
                <w:sz w:val="22"/>
                <w:szCs w:val="22"/>
                <w:lang w:val="uk-UA"/>
              </w:rPr>
              <w:t>корупцiйнi</w:t>
            </w:r>
            <w:proofErr w:type="spellEnd"/>
            <w:r w:rsidRPr="00CE5391">
              <w:rPr>
                <w:rFonts w:eastAsia="Times New Roman"/>
                <w:bCs/>
                <w:i/>
                <w:iCs/>
                <w:sz w:val="22"/>
                <w:szCs w:val="22"/>
                <w:lang w:val="uk-UA"/>
              </w:rPr>
              <w:t xml:space="preserve"> або </w:t>
            </w:r>
            <w:proofErr w:type="spellStart"/>
            <w:r w:rsidRPr="00CE5391">
              <w:rPr>
                <w:rFonts w:eastAsia="Times New Roman"/>
                <w:bCs/>
                <w:i/>
                <w:iCs/>
                <w:sz w:val="22"/>
                <w:szCs w:val="22"/>
                <w:lang w:val="uk-UA"/>
              </w:rPr>
              <w:t>пов'язанi</w:t>
            </w:r>
            <w:proofErr w:type="spellEnd"/>
            <w:r w:rsidRPr="00CE5391">
              <w:rPr>
                <w:rFonts w:eastAsia="Times New Roman"/>
                <w:bCs/>
                <w:i/>
                <w:iCs/>
                <w:sz w:val="22"/>
                <w:szCs w:val="22"/>
                <w:lang w:val="uk-UA"/>
              </w:rPr>
              <w:t xml:space="preserve"> </w:t>
            </w:r>
            <w:proofErr w:type="spellStart"/>
            <w:r w:rsidRPr="00CE5391">
              <w:rPr>
                <w:rFonts w:eastAsia="Times New Roman"/>
                <w:bCs/>
                <w:i/>
                <w:iCs/>
                <w:sz w:val="22"/>
                <w:szCs w:val="22"/>
                <w:lang w:val="uk-UA"/>
              </w:rPr>
              <w:t>корупцiєю</w:t>
            </w:r>
            <w:proofErr w:type="spellEnd"/>
            <w:r w:rsidRPr="00CE5391">
              <w:rPr>
                <w:rFonts w:eastAsia="Times New Roman"/>
                <w:bCs/>
                <w:i/>
                <w:iCs/>
                <w:sz w:val="22"/>
                <w:szCs w:val="22"/>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w:t>
            </w:r>
            <w:r w:rsidRPr="00CE5391">
              <w:rPr>
                <w:rFonts w:eastAsia="Times New Roman"/>
                <w:bCs/>
                <w:i/>
                <w:iCs/>
                <w:sz w:val="22"/>
                <w:szCs w:val="22"/>
                <w:lang w:val="uk-UA"/>
              </w:rPr>
              <w:lastRenderedPageBreak/>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оголошення про проведення даної процедури закупівлі в електронній системі </w:t>
            </w:r>
            <w:proofErr w:type="spellStart"/>
            <w:r w:rsidRPr="00CE5391">
              <w:rPr>
                <w:rFonts w:eastAsia="Times New Roman"/>
                <w:bCs/>
                <w:i/>
                <w:iCs/>
                <w:sz w:val="22"/>
                <w:szCs w:val="22"/>
                <w:lang w:val="uk-UA"/>
              </w:rPr>
              <w:t>закупівель</w:t>
            </w:r>
            <w:proofErr w:type="spellEnd"/>
            <w:r w:rsidRPr="00CE5391">
              <w:rPr>
                <w:rFonts w:eastAsia="Times New Roman"/>
                <w:bCs/>
                <w:i/>
                <w:iCs/>
                <w:sz w:val="22"/>
                <w:szCs w:val="22"/>
                <w:lang w:val="uk-UA"/>
              </w:rPr>
              <w:t xml:space="preserve"> </w:t>
            </w:r>
            <w:r w:rsidRPr="00CE5391">
              <w:rPr>
                <w:rFonts w:eastAsia="Times New Roman"/>
                <w:bCs/>
                <w:i/>
                <w:iCs/>
                <w:sz w:val="22"/>
                <w:szCs w:val="22"/>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CE5391">
              <w:rPr>
                <w:rFonts w:eastAsia="Times New Roman"/>
                <w:bCs/>
                <w:i/>
                <w:iCs/>
                <w:sz w:val="22"/>
                <w:szCs w:val="22"/>
                <w:lang w:val="uk-UA"/>
              </w:rPr>
              <w:t>осiб</w:t>
            </w:r>
            <w:proofErr w:type="spellEnd"/>
            <w:r w:rsidRPr="00CE5391">
              <w:rPr>
                <w:rFonts w:eastAsia="Times New Roman"/>
                <w:bCs/>
                <w:i/>
                <w:iCs/>
                <w:sz w:val="22"/>
                <w:szCs w:val="22"/>
                <w:lang w:val="uk-UA"/>
              </w:rPr>
              <w:t xml:space="preserve">, </w:t>
            </w:r>
            <w:proofErr w:type="spellStart"/>
            <w:r w:rsidRPr="00CE5391">
              <w:rPr>
                <w:rFonts w:eastAsia="Times New Roman"/>
                <w:bCs/>
                <w:i/>
                <w:iCs/>
                <w:sz w:val="22"/>
                <w:szCs w:val="22"/>
                <w:lang w:val="uk-UA"/>
              </w:rPr>
              <w:t>якi</w:t>
            </w:r>
            <w:proofErr w:type="spellEnd"/>
            <w:r w:rsidRPr="00CE5391">
              <w:rPr>
                <w:rFonts w:eastAsia="Times New Roman"/>
                <w:bCs/>
                <w:i/>
                <w:iCs/>
                <w:sz w:val="22"/>
                <w:szCs w:val="22"/>
                <w:lang w:val="uk-UA"/>
              </w:rPr>
              <w:t xml:space="preserve"> вчинили </w:t>
            </w:r>
            <w:proofErr w:type="spellStart"/>
            <w:r w:rsidRPr="00CE5391">
              <w:rPr>
                <w:rFonts w:eastAsia="Times New Roman"/>
                <w:bCs/>
                <w:i/>
                <w:iCs/>
                <w:sz w:val="22"/>
                <w:szCs w:val="22"/>
                <w:lang w:val="uk-UA"/>
              </w:rPr>
              <w:t>корупцiйнi</w:t>
            </w:r>
            <w:proofErr w:type="spellEnd"/>
            <w:r w:rsidRPr="00CE5391">
              <w:rPr>
                <w:rFonts w:eastAsia="Times New Roman"/>
                <w:bCs/>
                <w:i/>
                <w:iCs/>
                <w:sz w:val="22"/>
                <w:szCs w:val="22"/>
                <w:lang w:val="uk-UA"/>
              </w:rPr>
              <w:t xml:space="preserve"> або </w:t>
            </w:r>
            <w:proofErr w:type="spellStart"/>
            <w:r w:rsidRPr="00CE5391">
              <w:rPr>
                <w:rFonts w:eastAsia="Times New Roman"/>
                <w:bCs/>
                <w:i/>
                <w:iCs/>
                <w:sz w:val="22"/>
                <w:szCs w:val="22"/>
                <w:lang w:val="uk-UA"/>
              </w:rPr>
              <w:t>пов'язанi</w:t>
            </w:r>
            <w:proofErr w:type="spellEnd"/>
            <w:r w:rsidRPr="00CE5391">
              <w:rPr>
                <w:rFonts w:eastAsia="Times New Roman"/>
                <w:bCs/>
                <w:i/>
                <w:iCs/>
                <w:sz w:val="22"/>
                <w:szCs w:val="22"/>
                <w:lang w:val="uk-UA"/>
              </w:rPr>
              <w:t xml:space="preserve"> </w:t>
            </w:r>
            <w:proofErr w:type="spellStart"/>
            <w:r w:rsidRPr="00CE5391">
              <w:rPr>
                <w:rFonts w:eastAsia="Times New Roman"/>
                <w:bCs/>
                <w:i/>
                <w:iCs/>
                <w:sz w:val="22"/>
                <w:szCs w:val="22"/>
                <w:lang w:val="uk-UA"/>
              </w:rPr>
              <w:t>корупцiєю</w:t>
            </w:r>
            <w:proofErr w:type="spellEnd"/>
            <w:r w:rsidRPr="00CE5391">
              <w:rPr>
                <w:rFonts w:eastAsia="Times New Roman"/>
                <w:bCs/>
                <w:i/>
                <w:iCs/>
                <w:sz w:val="22"/>
                <w:szCs w:val="22"/>
                <w:lang w:val="uk-UA"/>
              </w:rPr>
              <w:t xml:space="preserve"> правопорушення</w:t>
            </w:r>
            <w:r w:rsidRPr="00CE5391">
              <w:rPr>
                <w:rFonts w:eastAsia="Times New Roman"/>
                <w:bCs/>
                <w:i/>
                <w:iCs/>
                <w:sz w:val="22"/>
                <w:szCs w:val="22"/>
                <w:lang w:val="uk-UA" w:eastAsia="uk-UA"/>
              </w:rPr>
              <w:t>)*</w:t>
            </w:r>
            <w:r w:rsidRPr="00CE5391">
              <w:rPr>
                <w:rFonts w:eastAsia="Times New Roman"/>
                <w:bCs/>
                <w:i/>
                <w:iCs/>
                <w:sz w:val="22"/>
                <w:szCs w:val="22"/>
                <w:lang w:val="uk-UA"/>
              </w:rPr>
              <w:t>.</w:t>
            </w:r>
          </w:p>
          <w:p w14:paraId="28BF22FA" w14:textId="77777777" w:rsidR="006C7884" w:rsidRPr="00CE5391" w:rsidRDefault="006C7884" w:rsidP="006C7884">
            <w:pPr>
              <w:ind w:firstLine="284"/>
              <w:jc w:val="both"/>
              <w:rPr>
                <w:rFonts w:eastAsia="Times New Roman"/>
                <w:b/>
                <w:bCs/>
                <w:i/>
                <w:iCs/>
                <w:sz w:val="22"/>
                <w:szCs w:val="22"/>
                <w:lang w:val="uk-UA"/>
              </w:rPr>
            </w:pPr>
            <w:r w:rsidRPr="00CE5391">
              <w:rPr>
                <w:rFonts w:eastAsia="Times New Roman"/>
                <w:bCs/>
                <w:i/>
                <w:iCs/>
                <w:sz w:val="22"/>
                <w:szCs w:val="22"/>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47ADA38A" w14:textId="77777777" w:rsidR="006C7884" w:rsidRPr="00CE5391" w:rsidRDefault="006C7884" w:rsidP="006C7884">
            <w:pPr>
              <w:widowControl w:val="0"/>
              <w:ind w:right="113" w:firstLine="293"/>
              <w:contextualSpacing/>
              <w:jc w:val="both"/>
              <w:rPr>
                <w:rFonts w:eastAsia="Times New Roman"/>
                <w:bCs/>
                <w:i/>
                <w:iCs/>
                <w:sz w:val="22"/>
                <w:szCs w:val="22"/>
                <w:lang w:val="uk-UA"/>
              </w:rPr>
            </w:pPr>
            <w:r w:rsidRPr="00CE5391">
              <w:rPr>
                <w:rFonts w:eastAsia="Times New Roman"/>
                <w:bCs/>
                <w:i/>
                <w:iCs/>
                <w:sz w:val="22"/>
                <w:szCs w:val="22"/>
                <w:lang w:val="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7D35A" w14:textId="77777777" w:rsidR="006C7884" w:rsidRPr="00CE5391" w:rsidRDefault="006C7884" w:rsidP="006C7884">
            <w:pPr>
              <w:jc w:val="both"/>
              <w:rPr>
                <w:rFonts w:eastAsia="Times New Roman"/>
                <w:b/>
                <w:iCs/>
                <w:spacing w:val="-6"/>
                <w:sz w:val="22"/>
                <w:szCs w:val="22"/>
                <w:lang w:val="uk-UA"/>
              </w:rPr>
            </w:pPr>
            <w:r w:rsidRPr="00CE5391">
              <w:rPr>
                <w:sz w:val="22"/>
                <w:szCs w:val="22"/>
                <w:lang w:val="uk-UA"/>
              </w:rPr>
              <w:t>5.</w:t>
            </w:r>
            <w:r w:rsidR="007A5F49" w:rsidRPr="00CE5391">
              <w:rPr>
                <w:sz w:val="22"/>
                <w:szCs w:val="22"/>
                <w:lang w:val="uk-UA"/>
              </w:rPr>
              <w:t>5</w:t>
            </w:r>
            <w:r w:rsidRPr="00CE5391">
              <w:rPr>
                <w:sz w:val="22"/>
                <w:szCs w:val="22"/>
                <w:lang w:val="uk-UA"/>
              </w:rPr>
              <w:t xml:space="preserve">.2. </w:t>
            </w:r>
            <w:r w:rsidRPr="00CE5391">
              <w:rPr>
                <w:rFonts w:eastAsia="Times New Roman"/>
                <w:bCs/>
                <w:iCs/>
                <w:spacing w:val="-6"/>
                <w:sz w:val="22"/>
                <w:szCs w:val="22"/>
                <w:lang w:val="uk-UA"/>
              </w:rPr>
              <w:t>Витяг</w:t>
            </w:r>
            <w:r w:rsidRPr="00CE5391">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CE5391">
              <w:rPr>
                <w:rFonts w:eastAsia="Times New Roman"/>
                <w:iCs/>
                <w:spacing w:val="-6"/>
                <w:sz w:val="22"/>
                <w:szCs w:val="22"/>
                <w:lang w:val="uk-UA"/>
              </w:rPr>
              <w:t>перебуваючим</w:t>
            </w:r>
            <w:proofErr w:type="spellEnd"/>
            <w:r w:rsidRPr="00CE5391">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CE5391">
              <w:rPr>
                <w:rFonts w:eastAsia="Times New Roman"/>
                <w:iCs/>
                <w:spacing w:val="-6"/>
                <w:sz w:val="22"/>
                <w:szCs w:val="22"/>
                <w:lang w:val="uk-UA"/>
              </w:rPr>
              <w:t>закупівель</w:t>
            </w:r>
            <w:proofErr w:type="spellEnd"/>
            <w:r w:rsidRPr="00CE5391">
              <w:rPr>
                <w:rFonts w:eastAsia="Times New Roman"/>
                <w:iCs/>
                <w:spacing w:val="-6"/>
                <w:sz w:val="22"/>
                <w:szCs w:val="22"/>
                <w:lang w:val="uk-UA"/>
              </w:rPr>
              <w:t>. (для фізичних осіб та фізичних осіб -підприємців).</w:t>
            </w:r>
          </w:p>
          <w:p w14:paraId="092404F5" w14:textId="77777777" w:rsidR="006C7884" w:rsidRPr="00CE5391" w:rsidRDefault="006C7884" w:rsidP="006C7884">
            <w:pPr>
              <w:ind w:firstLine="284"/>
              <w:jc w:val="both"/>
              <w:rPr>
                <w:rFonts w:eastAsia="Times New Roman"/>
                <w:b/>
                <w:iCs/>
                <w:spacing w:val="-6"/>
                <w:sz w:val="22"/>
                <w:szCs w:val="22"/>
                <w:lang w:val="uk-UA"/>
              </w:rPr>
            </w:pPr>
            <w:r w:rsidRPr="00CE5391">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45DED5CA" w14:textId="77777777" w:rsidR="006C7884" w:rsidRPr="00CE5391" w:rsidRDefault="006C7884" w:rsidP="006C7884">
            <w:pPr>
              <w:widowControl w:val="0"/>
              <w:ind w:right="113"/>
              <w:contextualSpacing/>
              <w:jc w:val="both"/>
              <w:rPr>
                <w:sz w:val="22"/>
                <w:szCs w:val="22"/>
                <w:lang w:val="uk-UA"/>
              </w:rPr>
            </w:pPr>
            <w:r w:rsidRPr="00CE5391">
              <w:rPr>
                <w:rFonts w:eastAsia="Times New Roman"/>
                <w:iCs/>
                <w:spacing w:val="-6"/>
                <w:sz w:val="22"/>
                <w:szCs w:val="22"/>
                <w:lang w:val="uk-UA"/>
              </w:rPr>
              <w:t xml:space="preserve">Витяг можливо отримати за посиланням </w:t>
            </w:r>
            <w:hyperlink r:id="rId8" w:history="1">
              <w:r w:rsidRPr="00CE5391">
                <w:rPr>
                  <w:rFonts w:eastAsia="Times New Roman"/>
                  <w:iCs/>
                  <w:spacing w:val="-6"/>
                  <w:sz w:val="22"/>
                  <w:szCs w:val="22"/>
                  <w:u w:val="single"/>
                  <w:lang w:val="uk-UA"/>
                </w:rPr>
                <w:t>https://vytiah.mvs.gov.ua/app/landing</w:t>
              </w:r>
            </w:hyperlink>
          </w:p>
          <w:p w14:paraId="10BC755C" w14:textId="77777777" w:rsidR="006C7884" w:rsidRPr="00CE5391" w:rsidRDefault="006C7884" w:rsidP="006C7884">
            <w:pPr>
              <w:jc w:val="both"/>
              <w:rPr>
                <w:rFonts w:eastAsia="Times New Roman"/>
                <w:b/>
                <w:iCs/>
                <w:spacing w:val="-6"/>
                <w:sz w:val="22"/>
                <w:szCs w:val="22"/>
                <w:lang w:val="uk-UA"/>
              </w:rPr>
            </w:pPr>
            <w:r w:rsidRPr="00CE5391">
              <w:rPr>
                <w:sz w:val="22"/>
                <w:szCs w:val="22"/>
              </w:rPr>
              <w:t>5.</w:t>
            </w:r>
            <w:r w:rsidR="007A5F49" w:rsidRPr="00CE5391">
              <w:rPr>
                <w:sz w:val="22"/>
                <w:szCs w:val="22"/>
                <w:lang w:val="uk-UA"/>
              </w:rPr>
              <w:t>5</w:t>
            </w:r>
            <w:r w:rsidRPr="00CE5391">
              <w:rPr>
                <w:sz w:val="22"/>
                <w:szCs w:val="22"/>
              </w:rPr>
              <w:t xml:space="preserve">.3. </w:t>
            </w:r>
            <w:r w:rsidRPr="00CE5391">
              <w:rPr>
                <w:rFonts w:eastAsia="Times New Roman"/>
                <w:bCs/>
                <w:iCs/>
                <w:spacing w:val="-6"/>
                <w:sz w:val="22"/>
                <w:szCs w:val="22"/>
                <w:lang w:val="uk-UA"/>
              </w:rPr>
              <w:t>Витяг</w:t>
            </w:r>
            <w:r w:rsidRPr="00CE5391">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CE5391">
              <w:rPr>
                <w:rFonts w:eastAsia="Times New Roman"/>
                <w:sz w:val="22"/>
                <w:szCs w:val="22"/>
                <w:lang w:val="uk-UA"/>
              </w:rPr>
              <w:t>службова (посадова) особа учасника-переможця, яка підписала тендерну пропозицію</w:t>
            </w:r>
            <w:r w:rsidRPr="00CE5391">
              <w:rPr>
                <w:rFonts w:eastAsia="Times New Roman"/>
                <w:iCs/>
                <w:spacing w:val="-6"/>
                <w:sz w:val="22"/>
                <w:szCs w:val="22"/>
                <w:lang w:val="uk-UA"/>
              </w:rPr>
              <w:t xml:space="preserve">,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CE5391">
              <w:rPr>
                <w:rFonts w:eastAsia="Times New Roman"/>
                <w:iCs/>
                <w:spacing w:val="-6"/>
                <w:sz w:val="22"/>
                <w:szCs w:val="22"/>
                <w:lang w:val="uk-UA"/>
              </w:rPr>
              <w:t>перебуваючим</w:t>
            </w:r>
            <w:proofErr w:type="spellEnd"/>
            <w:r w:rsidRPr="00CE5391">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CE5391">
              <w:rPr>
                <w:rFonts w:eastAsia="Times New Roman"/>
                <w:iCs/>
                <w:spacing w:val="-6"/>
                <w:sz w:val="22"/>
                <w:szCs w:val="22"/>
                <w:lang w:val="uk-UA"/>
              </w:rPr>
              <w:t>закупівель</w:t>
            </w:r>
            <w:proofErr w:type="spellEnd"/>
            <w:r w:rsidRPr="00CE5391">
              <w:rPr>
                <w:rFonts w:eastAsia="Times New Roman"/>
                <w:iCs/>
                <w:spacing w:val="-6"/>
                <w:sz w:val="22"/>
                <w:szCs w:val="22"/>
                <w:lang w:val="uk-UA"/>
              </w:rPr>
              <w:t xml:space="preserve">. </w:t>
            </w:r>
            <w:r w:rsidRPr="00CE5391">
              <w:rPr>
                <w:rFonts w:eastAsia="Times New Roman"/>
                <w:sz w:val="22"/>
                <w:szCs w:val="22"/>
                <w:lang w:val="uk-UA"/>
              </w:rPr>
              <w:t>(для юридичних осіб)</w:t>
            </w:r>
          </w:p>
          <w:p w14:paraId="28EF0F22" w14:textId="77777777" w:rsidR="006C7884" w:rsidRPr="00CE5391" w:rsidRDefault="006C7884" w:rsidP="006C7884">
            <w:pPr>
              <w:ind w:firstLine="284"/>
              <w:jc w:val="both"/>
              <w:rPr>
                <w:rFonts w:eastAsia="Times New Roman"/>
                <w:b/>
                <w:iCs/>
                <w:spacing w:val="-6"/>
                <w:sz w:val="22"/>
                <w:szCs w:val="22"/>
                <w:lang w:val="uk-UA"/>
              </w:rPr>
            </w:pPr>
            <w:r w:rsidRPr="00CE5391">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7624547B" w14:textId="77777777" w:rsidR="006C7884" w:rsidRPr="00CE5391" w:rsidRDefault="006C7884" w:rsidP="006C7884">
            <w:pPr>
              <w:widowControl w:val="0"/>
              <w:ind w:right="113"/>
              <w:contextualSpacing/>
              <w:jc w:val="both"/>
              <w:rPr>
                <w:sz w:val="22"/>
                <w:szCs w:val="22"/>
              </w:rPr>
            </w:pPr>
            <w:r w:rsidRPr="00CE5391">
              <w:rPr>
                <w:rFonts w:eastAsia="Times New Roman"/>
                <w:iCs/>
                <w:spacing w:val="-6"/>
                <w:sz w:val="22"/>
                <w:szCs w:val="22"/>
                <w:lang w:val="uk-UA"/>
              </w:rPr>
              <w:t xml:space="preserve">Витяг можливо отримати за посиланням </w:t>
            </w:r>
            <w:hyperlink r:id="rId9" w:history="1">
              <w:r w:rsidRPr="00CE5391">
                <w:rPr>
                  <w:rFonts w:eastAsia="Times New Roman"/>
                  <w:iCs/>
                  <w:spacing w:val="-6"/>
                  <w:sz w:val="22"/>
                  <w:szCs w:val="22"/>
                  <w:u w:val="single"/>
                  <w:lang w:val="uk-UA"/>
                </w:rPr>
                <w:t>https://vytiah.mvs.gov.ua/app/landing</w:t>
              </w:r>
            </w:hyperlink>
          </w:p>
          <w:p w14:paraId="6AC9D74F" w14:textId="77777777" w:rsidR="006C7884" w:rsidRPr="00CE5391" w:rsidRDefault="006C7884" w:rsidP="006C7884">
            <w:pPr>
              <w:widowControl w:val="0"/>
              <w:ind w:right="113"/>
              <w:contextualSpacing/>
              <w:jc w:val="both"/>
              <w:rPr>
                <w:sz w:val="22"/>
                <w:szCs w:val="22"/>
              </w:rPr>
            </w:pPr>
            <w:r w:rsidRPr="00CE5391">
              <w:rPr>
                <w:sz w:val="22"/>
                <w:szCs w:val="22"/>
              </w:rPr>
              <w:lastRenderedPageBreak/>
              <w:t>5.</w:t>
            </w:r>
            <w:r w:rsidR="007A5F49" w:rsidRPr="00CE5391">
              <w:rPr>
                <w:sz w:val="22"/>
                <w:szCs w:val="22"/>
                <w:lang w:val="uk-UA"/>
              </w:rPr>
              <w:t>5</w:t>
            </w:r>
            <w:r w:rsidRPr="00CE5391">
              <w:rPr>
                <w:sz w:val="22"/>
                <w:szCs w:val="22"/>
              </w:rPr>
              <w:t xml:space="preserve">.4. </w:t>
            </w:r>
            <w:r w:rsidRPr="00CE5391">
              <w:rPr>
                <w:rFonts w:eastAsia="Times New Roman"/>
                <w:bCs/>
                <w:iCs/>
                <w:spacing w:val="-6"/>
                <w:sz w:val="22"/>
                <w:szCs w:val="22"/>
                <w:lang w:val="uk-UA"/>
              </w:rPr>
              <w:t>Витяг</w:t>
            </w:r>
            <w:r w:rsidRPr="00CE5391">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CE5391">
              <w:rPr>
                <w:rFonts w:eastAsia="Times New Roman"/>
                <w:sz w:val="22"/>
                <w:szCs w:val="22"/>
                <w:lang w:val="uk-UA"/>
              </w:rPr>
              <w:t>фізичну особу чи фізичну особу-підприємця, яка є учасником-переможцем,</w:t>
            </w:r>
            <w:r w:rsidRPr="00CE5391">
              <w:rPr>
                <w:rFonts w:eastAsia="Times New Roman"/>
                <w:iCs/>
                <w:spacing w:val="-6"/>
                <w:sz w:val="22"/>
                <w:szCs w:val="22"/>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CE5391">
              <w:rPr>
                <w:rFonts w:eastAsia="Times New Roman"/>
                <w:iCs/>
                <w:spacing w:val="-6"/>
                <w:sz w:val="22"/>
                <w:szCs w:val="22"/>
                <w:lang w:val="uk-UA"/>
              </w:rPr>
              <w:t>перебуваючим</w:t>
            </w:r>
            <w:proofErr w:type="spellEnd"/>
            <w:r w:rsidRPr="00CE5391">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CE5391">
              <w:rPr>
                <w:rFonts w:eastAsia="Times New Roman"/>
                <w:iCs/>
                <w:spacing w:val="-6"/>
                <w:sz w:val="22"/>
                <w:szCs w:val="22"/>
                <w:lang w:val="uk-UA"/>
              </w:rPr>
              <w:t>закупівель</w:t>
            </w:r>
            <w:proofErr w:type="spellEnd"/>
            <w:r w:rsidRPr="00CE5391">
              <w:rPr>
                <w:rFonts w:eastAsia="Times New Roman"/>
                <w:iCs/>
                <w:spacing w:val="-6"/>
                <w:sz w:val="22"/>
                <w:szCs w:val="22"/>
                <w:lang w:val="uk-UA"/>
              </w:rPr>
              <w:t xml:space="preserve">. </w:t>
            </w:r>
          </w:p>
          <w:p w14:paraId="5C55EFCD" w14:textId="77777777" w:rsidR="006C7884" w:rsidRPr="00CE5391" w:rsidRDefault="006C7884" w:rsidP="006C7884">
            <w:pPr>
              <w:ind w:firstLine="284"/>
              <w:jc w:val="both"/>
              <w:rPr>
                <w:rFonts w:eastAsia="Times New Roman"/>
                <w:b/>
                <w:iCs/>
                <w:spacing w:val="-6"/>
                <w:sz w:val="22"/>
                <w:szCs w:val="22"/>
                <w:lang w:val="uk-UA"/>
              </w:rPr>
            </w:pPr>
            <w:r w:rsidRPr="00CE5391">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67DD8049" w14:textId="77777777" w:rsidR="006C7884" w:rsidRPr="00CE5391" w:rsidRDefault="006C7884" w:rsidP="006C7884">
            <w:pPr>
              <w:widowControl w:val="0"/>
              <w:ind w:right="113"/>
              <w:contextualSpacing/>
              <w:jc w:val="both"/>
              <w:rPr>
                <w:sz w:val="22"/>
                <w:szCs w:val="22"/>
              </w:rPr>
            </w:pPr>
            <w:r w:rsidRPr="00CE5391">
              <w:rPr>
                <w:rFonts w:eastAsia="Times New Roman"/>
                <w:iCs/>
                <w:spacing w:val="-6"/>
                <w:sz w:val="22"/>
                <w:szCs w:val="22"/>
                <w:lang w:val="uk-UA"/>
              </w:rPr>
              <w:t xml:space="preserve">Витяг можливо отримати за посиланням </w:t>
            </w:r>
            <w:hyperlink r:id="rId10" w:history="1">
              <w:r w:rsidRPr="00CE5391">
                <w:rPr>
                  <w:rFonts w:eastAsia="Times New Roman"/>
                  <w:iCs/>
                  <w:spacing w:val="-6"/>
                  <w:sz w:val="22"/>
                  <w:szCs w:val="22"/>
                  <w:u w:val="single"/>
                  <w:lang w:val="uk-UA"/>
                </w:rPr>
                <w:t>https://vytiah.mvs.gov.ua/app/landing</w:t>
              </w:r>
            </w:hyperlink>
            <w:r w:rsidRPr="00CE5391">
              <w:rPr>
                <w:rFonts w:eastAsia="Times New Roman"/>
                <w:iCs/>
                <w:spacing w:val="-6"/>
                <w:sz w:val="22"/>
                <w:szCs w:val="22"/>
                <w:u w:val="single"/>
                <w:lang w:val="uk-UA"/>
              </w:rPr>
              <w:t>.</w:t>
            </w:r>
          </w:p>
          <w:p w14:paraId="378F512E" w14:textId="77777777" w:rsidR="006C7884" w:rsidRPr="00CE5391" w:rsidRDefault="006C7884" w:rsidP="006C7884">
            <w:pPr>
              <w:widowControl w:val="0"/>
              <w:ind w:right="113"/>
              <w:contextualSpacing/>
              <w:jc w:val="both"/>
              <w:rPr>
                <w:sz w:val="22"/>
                <w:szCs w:val="22"/>
              </w:rPr>
            </w:pPr>
            <w:r w:rsidRPr="00CE5391">
              <w:rPr>
                <w:sz w:val="22"/>
                <w:szCs w:val="22"/>
              </w:rPr>
              <w:t>5.</w:t>
            </w:r>
            <w:r w:rsidR="007A5F49" w:rsidRPr="00CE5391">
              <w:rPr>
                <w:sz w:val="22"/>
                <w:szCs w:val="22"/>
                <w:lang w:val="uk-UA"/>
              </w:rPr>
              <w:t>5</w:t>
            </w:r>
            <w:r w:rsidRPr="00CE5391">
              <w:rPr>
                <w:sz w:val="22"/>
                <w:szCs w:val="22"/>
              </w:rPr>
              <w:t>.</w:t>
            </w:r>
            <w:r w:rsidRPr="00CE5391">
              <w:rPr>
                <w:sz w:val="22"/>
                <w:szCs w:val="22"/>
                <w:lang w:val="uk-UA"/>
              </w:rPr>
              <w:t>5</w:t>
            </w:r>
            <w:r w:rsidRPr="00CE5391">
              <w:rPr>
                <w:sz w:val="22"/>
                <w:szCs w:val="22"/>
              </w:rPr>
              <w:t xml:space="preserve">. </w:t>
            </w:r>
            <w:proofErr w:type="spellStart"/>
            <w:r w:rsidRPr="00CE5391">
              <w:rPr>
                <w:sz w:val="22"/>
                <w:szCs w:val="22"/>
              </w:rPr>
              <w:t>Довідку</w:t>
            </w:r>
            <w:proofErr w:type="spellEnd"/>
            <w:r w:rsidRPr="00CE5391">
              <w:rPr>
                <w:sz w:val="22"/>
                <w:szCs w:val="22"/>
              </w:rPr>
              <w:t xml:space="preserve"> в </w:t>
            </w:r>
            <w:proofErr w:type="spellStart"/>
            <w:r w:rsidRPr="00CE5391">
              <w:rPr>
                <w:sz w:val="22"/>
                <w:szCs w:val="22"/>
              </w:rPr>
              <w:t>довільній</w:t>
            </w:r>
            <w:proofErr w:type="spellEnd"/>
            <w:r w:rsidRPr="00CE5391">
              <w:rPr>
                <w:sz w:val="22"/>
                <w:szCs w:val="22"/>
              </w:rPr>
              <w:t xml:space="preserve"> </w:t>
            </w:r>
            <w:proofErr w:type="spellStart"/>
            <w:r w:rsidRPr="00CE5391">
              <w:rPr>
                <w:sz w:val="22"/>
                <w:szCs w:val="22"/>
              </w:rPr>
              <w:t>формі</w:t>
            </w:r>
            <w:proofErr w:type="spellEnd"/>
            <w:r w:rsidRPr="00CE5391">
              <w:rPr>
                <w:sz w:val="22"/>
                <w:szCs w:val="22"/>
              </w:rPr>
              <w:t xml:space="preserve">, </w:t>
            </w:r>
            <w:proofErr w:type="spellStart"/>
            <w:r w:rsidRPr="00CE5391">
              <w:rPr>
                <w:sz w:val="22"/>
                <w:szCs w:val="22"/>
              </w:rPr>
              <w:t>завірену</w:t>
            </w:r>
            <w:proofErr w:type="spellEnd"/>
            <w:r w:rsidRPr="00CE5391">
              <w:rPr>
                <w:sz w:val="22"/>
                <w:szCs w:val="22"/>
              </w:rPr>
              <w:t xml:space="preserve"> </w:t>
            </w:r>
            <w:proofErr w:type="spellStart"/>
            <w:r w:rsidRPr="00CE5391">
              <w:rPr>
                <w:sz w:val="22"/>
                <w:szCs w:val="22"/>
              </w:rPr>
              <w:t>підписом</w:t>
            </w:r>
            <w:proofErr w:type="spellEnd"/>
            <w:r w:rsidRPr="00CE5391">
              <w:rPr>
                <w:sz w:val="22"/>
                <w:szCs w:val="22"/>
              </w:rPr>
              <w:t xml:space="preserve"> </w:t>
            </w:r>
            <w:proofErr w:type="spellStart"/>
            <w:r w:rsidRPr="00CE5391">
              <w:rPr>
                <w:sz w:val="22"/>
                <w:szCs w:val="22"/>
              </w:rPr>
              <w:t>уповноваженої</w:t>
            </w:r>
            <w:proofErr w:type="spellEnd"/>
            <w:r w:rsidRPr="00CE5391">
              <w:rPr>
                <w:sz w:val="22"/>
                <w:szCs w:val="22"/>
              </w:rPr>
              <w:t xml:space="preserve"> особи </w:t>
            </w:r>
            <w:proofErr w:type="spellStart"/>
            <w:r w:rsidRPr="00CE5391">
              <w:rPr>
                <w:sz w:val="22"/>
                <w:szCs w:val="22"/>
              </w:rPr>
              <w:t>учасника</w:t>
            </w:r>
            <w:proofErr w:type="spellEnd"/>
            <w:r w:rsidRPr="00CE5391">
              <w:rPr>
                <w:sz w:val="22"/>
                <w:szCs w:val="22"/>
              </w:rPr>
              <w:t xml:space="preserve">, про </w:t>
            </w:r>
            <w:proofErr w:type="spellStart"/>
            <w:r w:rsidRPr="00CE5391">
              <w:rPr>
                <w:sz w:val="22"/>
                <w:szCs w:val="22"/>
              </w:rPr>
              <w:t>наявність</w:t>
            </w:r>
            <w:proofErr w:type="spellEnd"/>
            <w:r w:rsidRPr="00CE5391">
              <w:rPr>
                <w:sz w:val="22"/>
                <w:szCs w:val="22"/>
              </w:rPr>
              <w:t>/</w:t>
            </w:r>
            <w:proofErr w:type="spellStart"/>
            <w:r w:rsidRPr="00CE5391">
              <w:rPr>
                <w:sz w:val="22"/>
                <w:szCs w:val="22"/>
              </w:rPr>
              <w:t>відсутність</w:t>
            </w:r>
            <w:proofErr w:type="spellEnd"/>
            <w:r w:rsidRPr="00CE5391">
              <w:rPr>
                <w:sz w:val="22"/>
                <w:szCs w:val="22"/>
              </w:rPr>
              <w:t xml:space="preserve"> </w:t>
            </w:r>
            <w:proofErr w:type="spellStart"/>
            <w:r w:rsidRPr="00CE5391">
              <w:rPr>
                <w:sz w:val="22"/>
                <w:szCs w:val="22"/>
              </w:rPr>
              <w:t>укладеного</w:t>
            </w:r>
            <w:proofErr w:type="spellEnd"/>
            <w:r w:rsidRPr="00CE5391">
              <w:rPr>
                <w:sz w:val="22"/>
                <w:szCs w:val="22"/>
              </w:rPr>
              <w:t xml:space="preserve"> </w:t>
            </w:r>
            <w:proofErr w:type="spellStart"/>
            <w:r w:rsidRPr="00CE5391">
              <w:rPr>
                <w:sz w:val="22"/>
                <w:szCs w:val="22"/>
              </w:rPr>
              <w:t>між</w:t>
            </w:r>
            <w:proofErr w:type="spellEnd"/>
            <w:r w:rsidRPr="00CE5391">
              <w:rPr>
                <w:sz w:val="22"/>
                <w:szCs w:val="22"/>
              </w:rPr>
              <w:t xml:space="preserve"> </w:t>
            </w:r>
            <w:proofErr w:type="spellStart"/>
            <w:r w:rsidRPr="00CE5391">
              <w:rPr>
                <w:sz w:val="22"/>
                <w:szCs w:val="22"/>
              </w:rPr>
              <w:t>учасником</w:t>
            </w:r>
            <w:proofErr w:type="spellEnd"/>
            <w:r w:rsidRPr="00CE5391">
              <w:rPr>
                <w:sz w:val="22"/>
                <w:szCs w:val="22"/>
              </w:rPr>
              <w:t xml:space="preserve"> та </w:t>
            </w:r>
            <w:proofErr w:type="spellStart"/>
            <w:r w:rsidRPr="00CE5391">
              <w:rPr>
                <w:sz w:val="22"/>
                <w:szCs w:val="22"/>
              </w:rPr>
              <w:t>Замовником</w:t>
            </w:r>
            <w:proofErr w:type="spellEnd"/>
            <w:r w:rsidRPr="00CE5391">
              <w:rPr>
                <w:sz w:val="22"/>
                <w:szCs w:val="22"/>
              </w:rPr>
              <w:t xml:space="preserve"> </w:t>
            </w:r>
            <w:proofErr w:type="spellStart"/>
            <w:r w:rsidRPr="00CE5391">
              <w:rPr>
                <w:sz w:val="22"/>
                <w:szCs w:val="22"/>
              </w:rPr>
              <w:t>даних</w:t>
            </w:r>
            <w:proofErr w:type="spellEnd"/>
            <w:r w:rsidRPr="00CE5391">
              <w:rPr>
                <w:sz w:val="22"/>
                <w:szCs w:val="22"/>
              </w:rPr>
              <w:t xml:space="preserve"> </w:t>
            </w:r>
            <w:proofErr w:type="spellStart"/>
            <w:r w:rsidRPr="00CE5391">
              <w:rPr>
                <w:sz w:val="22"/>
                <w:szCs w:val="22"/>
              </w:rPr>
              <w:t>торгів</w:t>
            </w:r>
            <w:proofErr w:type="spellEnd"/>
            <w:r w:rsidRPr="00CE5391">
              <w:rPr>
                <w:sz w:val="22"/>
                <w:szCs w:val="22"/>
              </w:rPr>
              <w:t xml:space="preserve"> договору про </w:t>
            </w:r>
            <w:proofErr w:type="spellStart"/>
            <w:r w:rsidRPr="00CE5391">
              <w:rPr>
                <w:sz w:val="22"/>
                <w:szCs w:val="22"/>
              </w:rPr>
              <w:t>закупівлю</w:t>
            </w:r>
            <w:proofErr w:type="spellEnd"/>
            <w:r w:rsidRPr="00CE5391">
              <w:rPr>
                <w:sz w:val="22"/>
                <w:szCs w:val="22"/>
              </w:rPr>
              <w:t xml:space="preserve">, </w:t>
            </w:r>
            <w:proofErr w:type="spellStart"/>
            <w:r w:rsidRPr="00CE5391">
              <w:rPr>
                <w:sz w:val="22"/>
                <w:szCs w:val="22"/>
              </w:rPr>
              <w:t>невиконання</w:t>
            </w:r>
            <w:proofErr w:type="spellEnd"/>
            <w:r w:rsidRPr="00CE5391">
              <w:rPr>
                <w:sz w:val="22"/>
                <w:szCs w:val="22"/>
              </w:rPr>
              <w:t xml:space="preserve"> </w:t>
            </w:r>
            <w:proofErr w:type="spellStart"/>
            <w:r w:rsidRPr="00CE5391">
              <w:rPr>
                <w:sz w:val="22"/>
                <w:szCs w:val="22"/>
              </w:rPr>
              <w:t>якого</w:t>
            </w:r>
            <w:proofErr w:type="spellEnd"/>
            <w:r w:rsidRPr="00CE5391">
              <w:rPr>
                <w:sz w:val="22"/>
                <w:szCs w:val="22"/>
              </w:rPr>
              <w:t xml:space="preserve"> з боку </w:t>
            </w:r>
            <w:proofErr w:type="spellStart"/>
            <w:r w:rsidRPr="00CE5391">
              <w:rPr>
                <w:sz w:val="22"/>
                <w:szCs w:val="22"/>
              </w:rPr>
              <w:t>учасника</w:t>
            </w:r>
            <w:proofErr w:type="spellEnd"/>
            <w:r w:rsidRPr="00CE5391">
              <w:rPr>
                <w:sz w:val="22"/>
                <w:szCs w:val="22"/>
              </w:rPr>
              <w:t xml:space="preserve"> </w:t>
            </w:r>
            <w:proofErr w:type="spellStart"/>
            <w:r w:rsidRPr="00CE5391">
              <w:rPr>
                <w:sz w:val="22"/>
                <w:szCs w:val="22"/>
              </w:rPr>
              <w:t>призвело</w:t>
            </w:r>
            <w:proofErr w:type="spellEnd"/>
            <w:r w:rsidRPr="00CE5391">
              <w:rPr>
                <w:sz w:val="22"/>
                <w:szCs w:val="22"/>
              </w:rPr>
              <w:t xml:space="preserve"> до </w:t>
            </w:r>
            <w:proofErr w:type="spellStart"/>
            <w:r w:rsidRPr="00CE5391">
              <w:rPr>
                <w:sz w:val="22"/>
                <w:szCs w:val="22"/>
              </w:rPr>
              <w:t>його</w:t>
            </w:r>
            <w:proofErr w:type="spellEnd"/>
            <w:r w:rsidRPr="00CE5391">
              <w:rPr>
                <w:sz w:val="22"/>
                <w:szCs w:val="22"/>
              </w:rPr>
              <w:t xml:space="preserve"> </w:t>
            </w:r>
            <w:proofErr w:type="spellStart"/>
            <w:r w:rsidRPr="00CE5391">
              <w:rPr>
                <w:sz w:val="22"/>
                <w:szCs w:val="22"/>
              </w:rPr>
              <w:t>розірвання</w:t>
            </w:r>
            <w:proofErr w:type="spellEnd"/>
            <w:r w:rsidRPr="00CE5391">
              <w:rPr>
                <w:sz w:val="22"/>
                <w:szCs w:val="22"/>
              </w:rPr>
              <w:t xml:space="preserve"> </w:t>
            </w:r>
            <w:proofErr w:type="spellStart"/>
            <w:r w:rsidRPr="00CE5391">
              <w:rPr>
                <w:sz w:val="22"/>
                <w:szCs w:val="22"/>
              </w:rPr>
              <w:t>внаслідок</w:t>
            </w:r>
            <w:proofErr w:type="spellEnd"/>
            <w:r w:rsidRPr="00CE5391">
              <w:rPr>
                <w:sz w:val="22"/>
                <w:szCs w:val="22"/>
              </w:rPr>
              <w:t xml:space="preserve"> </w:t>
            </w:r>
            <w:proofErr w:type="spellStart"/>
            <w:r w:rsidRPr="00CE5391">
              <w:rPr>
                <w:sz w:val="22"/>
                <w:szCs w:val="22"/>
              </w:rPr>
              <w:t>чого</w:t>
            </w:r>
            <w:proofErr w:type="spellEnd"/>
            <w:r w:rsidRPr="00CE5391">
              <w:rPr>
                <w:sz w:val="22"/>
                <w:szCs w:val="22"/>
              </w:rPr>
              <w:t xml:space="preserve"> </w:t>
            </w:r>
            <w:proofErr w:type="spellStart"/>
            <w:r w:rsidRPr="00CE5391">
              <w:rPr>
                <w:sz w:val="22"/>
                <w:szCs w:val="22"/>
              </w:rPr>
              <w:t>Замовником</w:t>
            </w:r>
            <w:proofErr w:type="spellEnd"/>
            <w:r w:rsidRPr="00CE5391">
              <w:rPr>
                <w:sz w:val="22"/>
                <w:szCs w:val="22"/>
              </w:rPr>
              <w:t xml:space="preserve"> </w:t>
            </w:r>
            <w:proofErr w:type="spellStart"/>
            <w:r w:rsidRPr="00CE5391">
              <w:rPr>
                <w:sz w:val="22"/>
                <w:szCs w:val="22"/>
              </w:rPr>
              <w:t>було</w:t>
            </w:r>
            <w:proofErr w:type="spellEnd"/>
            <w:r w:rsidRPr="00CE5391">
              <w:rPr>
                <w:sz w:val="22"/>
                <w:szCs w:val="22"/>
              </w:rPr>
              <w:t xml:space="preserve"> </w:t>
            </w:r>
            <w:proofErr w:type="spellStart"/>
            <w:r w:rsidRPr="00CE5391">
              <w:rPr>
                <w:sz w:val="22"/>
                <w:szCs w:val="22"/>
              </w:rPr>
              <w:t>застосовано</w:t>
            </w:r>
            <w:proofErr w:type="spellEnd"/>
            <w:r w:rsidRPr="00CE5391">
              <w:rPr>
                <w:sz w:val="22"/>
                <w:szCs w:val="22"/>
              </w:rPr>
              <w:t xml:space="preserve"> </w:t>
            </w:r>
            <w:proofErr w:type="spellStart"/>
            <w:r w:rsidRPr="00CE5391">
              <w:rPr>
                <w:sz w:val="22"/>
                <w:szCs w:val="22"/>
              </w:rPr>
              <w:t>санкції</w:t>
            </w:r>
            <w:proofErr w:type="spellEnd"/>
            <w:r w:rsidRPr="00CE5391">
              <w:rPr>
                <w:sz w:val="22"/>
                <w:szCs w:val="22"/>
              </w:rPr>
              <w:t xml:space="preserve"> у </w:t>
            </w:r>
            <w:proofErr w:type="spellStart"/>
            <w:r w:rsidRPr="00CE5391">
              <w:rPr>
                <w:sz w:val="22"/>
                <w:szCs w:val="22"/>
              </w:rPr>
              <w:t>вигляді</w:t>
            </w:r>
            <w:proofErr w:type="spellEnd"/>
            <w:r w:rsidRPr="00CE5391">
              <w:rPr>
                <w:sz w:val="22"/>
                <w:szCs w:val="22"/>
              </w:rPr>
              <w:t xml:space="preserve"> </w:t>
            </w:r>
            <w:proofErr w:type="spellStart"/>
            <w:r w:rsidRPr="00CE5391">
              <w:rPr>
                <w:sz w:val="22"/>
                <w:szCs w:val="22"/>
              </w:rPr>
              <w:t>штрафів</w:t>
            </w:r>
            <w:proofErr w:type="spellEnd"/>
            <w:r w:rsidRPr="00CE5391">
              <w:rPr>
                <w:sz w:val="22"/>
                <w:szCs w:val="22"/>
              </w:rPr>
              <w:t xml:space="preserve"> та/</w:t>
            </w:r>
            <w:proofErr w:type="spellStart"/>
            <w:r w:rsidRPr="00CE5391">
              <w:rPr>
                <w:sz w:val="22"/>
                <w:szCs w:val="22"/>
              </w:rPr>
              <w:t>або</w:t>
            </w:r>
            <w:proofErr w:type="spellEnd"/>
            <w:r w:rsidRPr="00CE5391">
              <w:rPr>
                <w:sz w:val="22"/>
                <w:szCs w:val="22"/>
              </w:rPr>
              <w:t xml:space="preserve"> </w:t>
            </w:r>
            <w:proofErr w:type="spellStart"/>
            <w:r w:rsidRPr="00CE5391">
              <w:rPr>
                <w:sz w:val="22"/>
                <w:szCs w:val="22"/>
              </w:rPr>
              <w:t>відшкодування</w:t>
            </w:r>
            <w:proofErr w:type="spellEnd"/>
            <w:r w:rsidRPr="00CE5391">
              <w:rPr>
                <w:sz w:val="22"/>
                <w:szCs w:val="22"/>
              </w:rPr>
              <w:t xml:space="preserve"> </w:t>
            </w:r>
            <w:proofErr w:type="spellStart"/>
            <w:r w:rsidRPr="00CE5391">
              <w:rPr>
                <w:sz w:val="22"/>
                <w:szCs w:val="22"/>
              </w:rPr>
              <w:t>збитків</w:t>
            </w:r>
            <w:proofErr w:type="spellEnd"/>
            <w:r w:rsidRPr="00CE5391">
              <w:rPr>
                <w:sz w:val="22"/>
                <w:szCs w:val="22"/>
              </w:rPr>
              <w:t>.</w:t>
            </w:r>
          </w:p>
          <w:p w14:paraId="102A1154" w14:textId="77777777" w:rsidR="006C7884" w:rsidRPr="00CE5391" w:rsidRDefault="006C7884" w:rsidP="006C7884">
            <w:pPr>
              <w:widowControl w:val="0"/>
              <w:ind w:right="113"/>
              <w:contextualSpacing/>
              <w:jc w:val="both"/>
              <w:rPr>
                <w:sz w:val="22"/>
                <w:szCs w:val="22"/>
              </w:rPr>
            </w:pPr>
            <w:r w:rsidRPr="00CE5391">
              <w:rPr>
                <w:sz w:val="22"/>
                <w:szCs w:val="22"/>
              </w:rPr>
              <w:t xml:space="preserve">У </w:t>
            </w:r>
            <w:proofErr w:type="spellStart"/>
            <w:r w:rsidRPr="00CE5391">
              <w:rPr>
                <w:sz w:val="22"/>
                <w:szCs w:val="22"/>
              </w:rPr>
              <w:t>разі</w:t>
            </w:r>
            <w:proofErr w:type="spellEnd"/>
            <w:r w:rsidRPr="00CE5391">
              <w:rPr>
                <w:sz w:val="22"/>
                <w:szCs w:val="22"/>
              </w:rPr>
              <w:t xml:space="preserve"> </w:t>
            </w:r>
            <w:proofErr w:type="spellStart"/>
            <w:r w:rsidRPr="00CE5391">
              <w:rPr>
                <w:sz w:val="22"/>
                <w:szCs w:val="22"/>
              </w:rPr>
              <w:t>наявності</w:t>
            </w:r>
            <w:proofErr w:type="spellEnd"/>
            <w:r w:rsidRPr="00CE5391">
              <w:rPr>
                <w:sz w:val="22"/>
                <w:szCs w:val="22"/>
              </w:rPr>
              <w:t xml:space="preserve"> </w:t>
            </w:r>
            <w:proofErr w:type="spellStart"/>
            <w:r w:rsidRPr="00CE5391">
              <w:rPr>
                <w:sz w:val="22"/>
                <w:szCs w:val="22"/>
              </w:rPr>
              <w:t>вищезазначених</w:t>
            </w:r>
            <w:proofErr w:type="spellEnd"/>
            <w:r w:rsidRPr="00CE5391">
              <w:rPr>
                <w:sz w:val="22"/>
                <w:szCs w:val="22"/>
              </w:rPr>
              <w:t xml:space="preserve"> </w:t>
            </w:r>
            <w:proofErr w:type="spellStart"/>
            <w:r w:rsidRPr="00CE5391">
              <w:rPr>
                <w:sz w:val="22"/>
                <w:szCs w:val="22"/>
              </w:rPr>
              <w:t>обставин</w:t>
            </w:r>
            <w:proofErr w:type="spellEnd"/>
            <w:r w:rsidRPr="00CE5391">
              <w:rPr>
                <w:sz w:val="22"/>
                <w:szCs w:val="22"/>
              </w:rPr>
              <w:t xml:space="preserve">, </w:t>
            </w:r>
            <w:proofErr w:type="spellStart"/>
            <w:r w:rsidRPr="00CE5391">
              <w:rPr>
                <w:sz w:val="22"/>
                <w:szCs w:val="22"/>
              </w:rPr>
              <w:t>учасник-переможець</w:t>
            </w:r>
            <w:proofErr w:type="spellEnd"/>
            <w:r w:rsidRPr="00CE5391">
              <w:rPr>
                <w:sz w:val="22"/>
                <w:szCs w:val="22"/>
              </w:rPr>
              <w:t xml:space="preserve"> повинен </w:t>
            </w:r>
            <w:proofErr w:type="spellStart"/>
            <w:r w:rsidRPr="00CE5391">
              <w:rPr>
                <w:sz w:val="22"/>
                <w:szCs w:val="22"/>
              </w:rPr>
              <w:t>надати</w:t>
            </w:r>
            <w:proofErr w:type="spellEnd"/>
            <w:r w:rsidRPr="00CE5391">
              <w:rPr>
                <w:sz w:val="22"/>
                <w:szCs w:val="22"/>
              </w:rPr>
              <w:t xml:space="preserve"> </w:t>
            </w:r>
            <w:proofErr w:type="spellStart"/>
            <w:r w:rsidRPr="00CE5391">
              <w:rPr>
                <w:sz w:val="22"/>
                <w:szCs w:val="22"/>
              </w:rPr>
              <w:t>підтвердження</w:t>
            </w:r>
            <w:proofErr w:type="spellEnd"/>
            <w:r w:rsidRPr="00CE5391">
              <w:rPr>
                <w:sz w:val="22"/>
                <w:szCs w:val="22"/>
              </w:rPr>
              <w:t xml:space="preserve"> </w:t>
            </w:r>
            <w:proofErr w:type="spellStart"/>
            <w:r w:rsidRPr="00CE5391">
              <w:rPr>
                <w:sz w:val="22"/>
                <w:szCs w:val="22"/>
              </w:rPr>
              <w:t>сплати</w:t>
            </w:r>
            <w:proofErr w:type="spellEnd"/>
            <w:r w:rsidRPr="00CE5391">
              <w:rPr>
                <w:sz w:val="22"/>
                <w:szCs w:val="22"/>
              </w:rPr>
              <w:t xml:space="preserve"> штрафу </w:t>
            </w:r>
            <w:proofErr w:type="spellStart"/>
            <w:r w:rsidRPr="00CE5391">
              <w:rPr>
                <w:sz w:val="22"/>
                <w:szCs w:val="22"/>
              </w:rPr>
              <w:t>або</w:t>
            </w:r>
            <w:proofErr w:type="spellEnd"/>
            <w:r w:rsidRPr="00CE5391">
              <w:rPr>
                <w:sz w:val="22"/>
                <w:szCs w:val="22"/>
              </w:rPr>
              <w:t xml:space="preserve"> </w:t>
            </w:r>
            <w:proofErr w:type="spellStart"/>
            <w:r w:rsidRPr="00CE5391">
              <w:rPr>
                <w:sz w:val="22"/>
                <w:szCs w:val="22"/>
              </w:rPr>
              <w:t>відшкодування</w:t>
            </w:r>
            <w:proofErr w:type="spellEnd"/>
            <w:r w:rsidRPr="00CE5391">
              <w:rPr>
                <w:sz w:val="22"/>
                <w:szCs w:val="22"/>
              </w:rPr>
              <w:t xml:space="preserve"> </w:t>
            </w:r>
            <w:proofErr w:type="spellStart"/>
            <w:r w:rsidRPr="00CE5391">
              <w:rPr>
                <w:sz w:val="22"/>
                <w:szCs w:val="22"/>
              </w:rPr>
              <w:t>збитків</w:t>
            </w:r>
            <w:proofErr w:type="spellEnd"/>
            <w:r w:rsidRPr="00CE5391">
              <w:rPr>
                <w:sz w:val="22"/>
                <w:szCs w:val="22"/>
              </w:rPr>
              <w:t xml:space="preserve"> перед </w:t>
            </w:r>
            <w:proofErr w:type="spellStart"/>
            <w:r w:rsidRPr="00CE5391">
              <w:rPr>
                <w:sz w:val="22"/>
                <w:szCs w:val="22"/>
              </w:rPr>
              <w:t>Замовником</w:t>
            </w:r>
            <w:proofErr w:type="spellEnd"/>
            <w:r w:rsidRPr="00CE5391">
              <w:rPr>
                <w:sz w:val="22"/>
                <w:szCs w:val="22"/>
              </w:rPr>
              <w:t xml:space="preserve"> </w:t>
            </w:r>
            <w:proofErr w:type="spellStart"/>
            <w:r w:rsidRPr="00CE5391">
              <w:rPr>
                <w:sz w:val="22"/>
                <w:szCs w:val="22"/>
              </w:rPr>
              <w:t>або</w:t>
            </w:r>
            <w:proofErr w:type="spellEnd"/>
            <w:r w:rsidRPr="00CE5391">
              <w:rPr>
                <w:sz w:val="22"/>
                <w:szCs w:val="22"/>
              </w:rPr>
              <w:t xml:space="preserve"> </w:t>
            </w:r>
            <w:proofErr w:type="spellStart"/>
            <w:r w:rsidRPr="00CE5391">
              <w:rPr>
                <w:sz w:val="22"/>
                <w:szCs w:val="22"/>
              </w:rPr>
              <w:t>письмове</w:t>
            </w:r>
            <w:proofErr w:type="spellEnd"/>
            <w:r w:rsidRPr="00CE5391">
              <w:rPr>
                <w:sz w:val="22"/>
                <w:szCs w:val="22"/>
              </w:rPr>
              <w:t xml:space="preserve"> </w:t>
            </w:r>
            <w:proofErr w:type="spellStart"/>
            <w:r w:rsidRPr="00CE5391">
              <w:rPr>
                <w:sz w:val="22"/>
                <w:szCs w:val="22"/>
              </w:rPr>
              <w:t>зобов’язання</w:t>
            </w:r>
            <w:proofErr w:type="spellEnd"/>
            <w:r w:rsidRPr="00CE5391">
              <w:rPr>
                <w:sz w:val="22"/>
                <w:szCs w:val="22"/>
              </w:rPr>
              <w:t xml:space="preserve"> </w:t>
            </w:r>
            <w:proofErr w:type="spellStart"/>
            <w:r w:rsidRPr="00CE5391">
              <w:rPr>
                <w:sz w:val="22"/>
                <w:szCs w:val="22"/>
              </w:rPr>
              <w:t>сплати</w:t>
            </w:r>
            <w:proofErr w:type="spellEnd"/>
            <w:r w:rsidRPr="00CE5391">
              <w:rPr>
                <w:sz w:val="22"/>
                <w:szCs w:val="22"/>
              </w:rPr>
              <w:t xml:space="preserve"> </w:t>
            </w:r>
            <w:proofErr w:type="spellStart"/>
            <w:r w:rsidRPr="00CE5391">
              <w:rPr>
                <w:sz w:val="22"/>
                <w:szCs w:val="22"/>
              </w:rPr>
              <w:t>відповідних</w:t>
            </w:r>
            <w:proofErr w:type="spellEnd"/>
            <w:r w:rsidRPr="00CE5391">
              <w:rPr>
                <w:sz w:val="22"/>
                <w:szCs w:val="22"/>
              </w:rPr>
              <w:t xml:space="preserve"> </w:t>
            </w:r>
            <w:proofErr w:type="spellStart"/>
            <w:r w:rsidRPr="00CE5391">
              <w:rPr>
                <w:sz w:val="22"/>
                <w:szCs w:val="22"/>
              </w:rPr>
              <w:t>зобов’язань</w:t>
            </w:r>
            <w:proofErr w:type="spellEnd"/>
            <w:r w:rsidRPr="00CE5391">
              <w:rPr>
                <w:sz w:val="22"/>
                <w:szCs w:val="22"/>
              </w:rPr>
              <w:t xml:space="preserve"> та </w:t>
            </w:r>
            <w:proofErr w:type="spellStart"/>
            <w:r w:rsidRPr="00CE5391">
              <w:rPr>
                <w:sz w:val="22"/>
                <w:szCs w:val="22"/>
              </w:rPr>
              <w:t>відшкодування</w:t>
            </w:r>
            <w:proofErr w:type="spellEnd"/>
            <w:r w:rsidRPr="00CE5391">
              <w:rPr>
                <w:sz w:val="22"/>
                <w:szCs w:val="22"/>
              </w:rPr>
              <w:t xml:space="preserve"> </w:t>
            </w:r>
            <w:proofErr w:type="spellStart"/>
            <w:r w:rsidRPr="00CE5391">
              <w:rPr>
                <w:sz w:val="22"/>
                <w:szCs w:val="22"/>
              </w:rPr>
              <w:t>завданих</w:t>
            </w:r>
            <w:proofErr w:type="spellEnd"/>
            <w:r w:rsidRPr="00CE5391">
              <w:rPr>
                <w:sz w:val="22"/>
                <w:szCs w:val="22"/>
              </w:rPr>
              <w:t xml:space="preserve"> </w:t>
            </w:r>
            <w:proofErr w:type="spellStart"/>
            <w:r w:rsidRPr="00CE5391">
              <w:rPr>
                <w:sz w:val="22"/>
                <w:szCs w:val="22"/>
              </w:rPr>
              <w:t>збитків</w:t>
            </w:r>
            <w:proofErr w:type="spellEnd"/>
            <w:r w:rsidRPr="00CE5391">
              <w:rPr>
                <w:sz w:val="22"/>
                <w:szCs w:val="22"/>
              </w:rPr>
              <w:t xml:space="preserve"> у порядку </w:t>
            </w:r>
            <w:proofErr w:type="spellStart"/>
            <w:r w:rsidRPr="00CE5391">
              <w:rPr>
                <w:sz w:val="22"/>
                <w:szCs w:val="22"/>
              </w:rPr>
              <w:t>визначеному</w:t>
            </w:r>
            <w:proofErr w:type="spellEnd"/>
            <w:r w:rsidRPr="00CE5391">
              <w:rPr>
                <w:sz w:val="22"/>
                <w:szCs w:val="22"/>
              </w:rPr>
              <w:t xml:space="preserve"> </w:t>
            </w:r>
            <w:proofErr w:type="spellStart"/>
            <w:r w:rsidRPr="00CE5391">
              <w:rPr>
                <w:sz w:val="22"/>
                <w:szCs w:val="22"/>
              </w:rPr>
              <w:t>чинним</w:t>
            </w:r>
            <w:proofErr w:type="spellEnd"/>
            <w:r w:rsidRPr="00CE5391">
              <w:rPr>
                <w:sz w:val="22"/>
                <w:szCs w:val="22"/>
              </w:rPr>
              <w:t xml:space="preserve"> </w:t>
            </w:r>
            <w:proofErr w:type="spellStart"/>
            <w:r w:rsidRPr="00CE5391">
              <w:rPr>
                <w:sz w:val="22"/>
                <w:szCs w:val="22"/>
              </w:rPr>
              <w:t>законодавством</w:t>
            </w:r>
            <w:proofErr w:type="spellEnd"/>
            <w:r w:rsidRPr="00CE5391">
              <w:rPr>
                <w:sz w:val="22"/>
                <w:szCs w:val="22"/>
              </w:rPr>
              <w:t xml:space="preserve"> </w:t>
            </w:r>
            <w:proofErr w:type="spellStart"/>
            <w:r w:rsidRPr="00CE5391">
              <w:rPr>
                <w:sz w:val="22"/>
                <w:szCs w:val="22"/>
              </w:rPr>
              <w:t>України</w:t>
            </w:r>
            <w:proofErr w:type="spellEnd"/>
            <w:r w:rsidRPr="00CE5391">
              <w:rPr>
                <w:sz w:val="22"/>
                <w:szCs w:val="22"/>
              </w:rPr>
              <w:t>.</w:t>
            </w:r>
          </w:p>
          <w:p w14:paraId="38E77F29" w14:textId="2EA3063A" w:rsidR="006C7884" w:rsidRPr="00CE5391" w:rsidRDefault="006C7884" w:rsidP="006C7884">
            <w:pPr>
              <w:pStyle w:val="12"/>
              <w:jc w:val="both"/>
              <w:rPr>
                <w:rFonts w:ascii="Times New Roman" w:hAnsi="Times New Roman" w:cs="Times New Roman"/>
                <w:sz w:val="22"/>
                <w:szCs w:val="22"/>
              </w:rPr>
            </w:pPr>
            <w:r w:rsidRPr="00CE5391">
              <w:rPr>
                <w:rFonts w:ascii="Times New Roman" w:hAnsi="Times New Roman" w:cs="Times New Roman"/>
                <w:sz w:val="22"/>
                <w:szCs w:val="22"/>
              </w:rPr>
              <w:t xml:space="preserve">Переможець торгів </w:t>
            </w:r>
            <w:r w:rsidRPr="00CE5391">
              <w:rPr>
                <w:rFonts w:ascii="Times New Roman" w:hAnsi="Times New Roman" w:cs="Times New Roman"/>
                <w:b/>
                <w:sz w:val="22"/>
                <w:szCs w:val="22"/>
              </w:rPr>
              <w:t>у строк, що не перевищує чотири дні</w:t>
            </w:r>
            <w:r w:rsidRPr="00CE5391">
              <w:rPr>
                <w:rFonts w:ascii="Times New Roman" w:hAnsi="Times New Roman" w:cs="Times New Roman"/>
                <w:sz w:val="22"/>
                <w:szCs w:val="22"/>
              </w:rPr>
              <w:t xml:space="preserve"> з дати оприлюднення на веб-порталі Уповноваженого органу повідомлення про намір укласти договір, повинен надати замовнику шляхом оприлюднення їх в електронній системі </w:t>
            </w:r>
            <w:proofErr w:type="spellStart"/>
            <w:r w:rsidRPr="00CE5391">
              <w:rPr>
                <w:rFonts w:ascii="Times New Roman" w:hAnsi="Times New Roman" w:cs="Times New Roman"/>
                <w:sz w:val="22"/>
                <w:szCs w:val="22"/>
              </w:rPr>
              <w:t>закупівель</w:t>
            </w:r>
            <w:proofErr w:type="spellEnd"/>
            <w:r w:rsidRPr="00CE5391">
              <w:rPr>
                <w:rFonts w:ascii="Times New Roman" w:hAnsi="Times New Roman" w:cs="Times New Roman"/>
                <w:sz w:val="22"/>
                <w:szCs w:val="22"/>
              </w:rPr>
              <w:t>, що підтверджують відсутність підстав документи передбачені підпунктами 5.</w:t>
            </w:r>
            <w:r w:rsidR="007A5F49" w:rsidRPr="00CE5391">
              <w:rPr>
                <w:rFonts w:ascii="Times New Roman" w:hAnsi="Times New Roman" w:cs="Times New Roman"/>
                <w:sz w:val="22"/>
                <w:szCs w:val="22"/>
              </w:rPr>
              <w:t>5</w:t>
            </w:r>
            <w:r w:rsidRPr="00CE5391">
              <w:rPr>
                <w:rFonts w:ascii="Times New Roman" w:hAnsi="Times New Roman" w:cs="Times New Roman"/>
                <w:sz w:val="22"/>
                <w:szCs w:val="22"/>
              </w:rPr>
              <w:t>.1.-5.</w:t>
            </w:r>
            <w:r w:rsidR="007A5F49" w:rsidRPr="00CE5391">
              <w:rPr>
                <w:rFonts w:ascii="Times New Roman" w:hAnsi="Times New Roman" w:cs="Times New Roman"/>
                <w:sz w:val="22"/>
                <w:szCs w:val="22"/>
              </w:rPr>
              <w:t>5</w:t>
            </w:r>
            <w:r w:rsidRPr="00CE5391">
              <w:rPr>
                <w:rFonts w:ascii="Times New Roman" w:hAnsi="Times New Roman" w:cs="Times New Roman"/>
                <w:sz w:val="22"/>
                <w:szCs w:val="22"/>
              </w:rPr>
              <w:t>.5. пункту 5 р</w:t>
            </w:r>
            <w:r w:rsidR="008A19DE" w:rsidRPr="00CE5391">
              <w:rPr>
                <w:rFonts w:ascii="Times New Roman" w:hAnsi="Times New Roman" w:cs="Times New Roman"/>
                <w:sz w:val="22"/>
                <w:szCs w:val="22"/>
              </w:rPr>
              <w:t>озділу 3 тендерної документації</w:t>
            </w:r>
            <w:r w:rsidR="0007715D" w:rsidRPr="00CE5391">
              <w:rPr>
                <w:rFonts w:ascii="Times New Roman" w:hAnsi="Times New Roman" w:cs="Times New Roman"/>
                <w:sz w:val="22"/>
                <w:szCs w:val="22"/>
              </w:rPr>
              <w:t>.</w:t>
            </w:r>
          </w:p>
          <w:p w14:paraId="240611DA" w14:textId="77777777" w:rsidR="006C7884" w:rsidRPr="00CE5391" w:rsidRDefault="006C7884" w:rsidP="006C7884">
            <w:pPr>
              <w:pStyle w:val="LO-normal"/>
              <w:spacing w:line="240" w:lineRule="auto"/>
              <w:ind w:firstLine="191"/>
              <w:jc w:val="both"/>
              <w:rPr>
                <w:rFonts w:ascii="Times New Roman" w:eastAsia="Times New Roman" w:hAnsi="Times New Roman" w:cs="Times New Roman"/>
                <w:iCs/>
                <w:color w:val="auto"/>
                <w:lang w:val="uk-UA"/>
              </w:rPr>
            </w:pPr>
            <w:r w:rsidRPr="00CE5391">
              <w:rPr>
                <w:rFonts w:ascii="Times New Roman" w:eastAsia="Times New Roman" w:hAnsi="Times New Roman" w:cs="Times New Roman"/>
                <w:iCs/>
                <w:color w:val="auto"/>
                <w:lang w:val="uk-UA"/>
              </w:rPr>
              <w:t xml:space="preserve">Учасники торгів – нерезиденти для виконання вимог, щодо надання документів, передбачених пунктом 5 розділу </w:t>
            </w:r>
            <w:r w:rsidRPr="00CE5391">
              <w:rPr>
                <w:rFonts w:ascii="Times New Roman" w:hAnsi="Times New Roman" w:cs="Times New Roman"/>
                <w:color w:val="auto"/>
              </w:rPr>
              <w:t>3</w:t>
            </w:r>
            <w:r w:rsidRPr="00CE5391">
              <w:rPr>
                <w:rFonts w:ascii="Times New Roman" w:eastAsia="Times New Roman" w:hAnsi="Times New Roman" w:cs="Times New Roman"/>
                <w:iCs/>
                <w:color w:val="auto"/>
                <w:lang w:val="uk-UA"/>
              </w:rPr>
              <w:t xml:space="preserve"> тендерної документації, подають у складі своєї пропозиції документи, передбачені законодавством країн, де вони зареєстровані.</w:t>
            </w:r>
            <w:r w:rsidRPr="00CE5391">
              <w:rPr>
                <w:rFonts w:ascii="Times New Roman" w:eastAsia="Times New Roman" w:hAnsi="Times New Roman" w:cs="Times New Roman"/>
                <w:b/>
                <w:color w:val="auto"/>
                <w:lang w:val="uk-UA"/>
              </w:rPr>
              <w:t xml:space="preserve"> </w:t>
            </w:r>
          </w:p>
          <w:p w14:paraId="17E79663" w14:textId="0190203A" w:rsidR="006C7884" w:rsidRPr="00CE5391" w:rsidRDefault="006C7884" w:rsidP="006C7884">
            <w:pPr>
              <w:pStyle w:val="LO-normal"/>
              <w:spacing w:line="240" w:lineRule="auto"/>
              <w:ind w:firstLine="191"/>
              <w:jc w:val="both"/>
              <w:rPr>
                <w:rFonts w:ascii="Times New Roman" w:eastAsia="Times New Roman" w:hAnsi="Times New Roman" w:cs="Times New Roman"/>
                <w:color w:val="auto"/>
                <w:lang w:val="uk-UA"/>
              </w:rPr>
            </w:pPr>
            <w:r w:rsidRPr="00CE5391">
              <w:rPr>
                <w:rFonts w:ascii="Times New Roman" w:eastAsia="Times New Roman" w:hAnsi="Times New Roman" w:cs="Times New Roman"/>
                <w:color w:val="auto"/>
                <w:lang w:val="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8A19DE" w:rsidRPr="00CE5391">
              <w:rPr>
                <w:rFonts w:ascii="Times New Roman" w:eastAsia="Times New Roman" w:hAnsi="Times New Roman" w:cs="Times New Roman"/>
                <w:color w:val="auto"/>
                <w:lang w:val="uk-UA" w:eastAsia="ru-RU"/>
              </w:rPr>
              <w:t xml:space="preserve"> </w:t>
            </w:r>
            <w:r w:rsidRPr="00CE5391">
              <w:rPr>
                <w:rFonts w:ascii="Times New Roman" w:eastAsia="Times New Roman" w:hAnsi="Times New Roman" w:cs="Times New Roman"/>
                <w:color w:val="auto"/>
                <w:lang w:val="uk-UA"/>
              </w:rPr>
              <w:t xml:space="preserve">У разі отримання достовірної інформації про його невідповідність вимогам кваліфікаційних критеріїв, наявність підстав, зазначених у </w:t>
            </w:r>
            <w:r w:rsidR="00CE5391" w:rsidRPr="00CE5391">
              <w:rPr>
                <w:color w:val="auto"/>
              </w:rPr>
              <w:fldChar w:fldCharType="begin"/>
            </w:r>
            <w:r w:rsidR="00CE5391" w:rsidRPr="00CE5391">
              <w:rPr>
                <w:color w:val="auto"/>
                <w:lang w:val="uk-UA"/>
              </w:rPr>
              <w:instrText xml:space="preserve"> </w:instrText>
            </w:r>
            <w:r w:rsidR="00CE5391" w:rsidRPr="00CE5391">
              <w:rPr>
                <w:color w:val="auto"/>
              </w:rPr>
              <w:instrText>HYPERLINK</w:instrText>
            </w:r>
            <w:r w:rsidR="00CE5391" w:rsidRPr="00CE5391">
              <w:rPr>
                <w:color w:val="auto"/>
                <w:lang w:val="uk-UA"/>
              </w:rPr>
              <w:instrText xml:space="preserve"> "</w:instrText>
            </w:r>
            <w:r w:rsidR="00CE5391" w:rsidRPr="00CE5391">
              <w:rPr>
                <w:color w:val="auto"/>
              </w:rPr>
              <w:instrText>http</w:instrText>
            </w:r>
            <w:r w:rsidR="00CE5391" w:rsidRPr="00CE5391">
              <w:rPr>
                <w:color w:val="auto"/>
                <w:lang w:val="uk-UA"/>
              </w:rPr>
              <w:instrText>://</w:instrText>
            </w:r>
            <w:r w:rsidR="00CE5391" w:rsidRPr="00CE5391">
              <w:rPr>
                <w:color w:val="auto"/>
              </w:rPr>
              <w:instrText>zakon</w:instrText>
            </w:r>
            <w:r w:rsidR="00CE5391" w:rsidRPr="00CE5391">
              <w:rPr>
                <w:color w:val="auto"/>
                <w:lang w:val="uk-UA"/>
              </w:rPr>
              <w:instrText>5.</w:instrText>
            </w:r>
            <w:r w:rsidR="00CE5391" w:rsidRPr="00CE5391">
              <w:rPr>
                <w:color w:val="auto"/>
              </w:rPr>
              <w:instrText>rada</w:instrText>
            </w:r>
            <w:r w:rsidR="00CE5391" w:rsidRPr="00CE5391">
              <w:rPr>
                <w:color w:val="auto"/>
                <w:lang w:val="uk-UA"/>
              </w:rPr>
              <w:instrText>.</w:instrText>
            </w:r>
            <w:r w:rsidR="00CE5391" w:rsidRPr="00CE5391">
              <w:rPr>
                <w:color w:val="auto"/>
              </w:rPr>
              <w:instrText>gov</w:instrText>
            </w:r>
            <w:r w:rsidR="00CE5391" w:rsidRPr="00CE5391">
              <w:rPr>
                <w:color w:val="auto"/>
                <w:lang w:val="uk-UA"/>
              </w:rPr>
              <w:instrText>.</w:instrText>
            </w:r>
            <w:r w:rsidR="00CE5391" w:rsidRPr="00CE5391">
              <w:rPr>
                <w:color w:val="auto"/>
              </w:rPr>
              <w:instrText>ua</w:instrText>
            </w:r>
            <w:r w:rsidR="00CE5391" w:rsidRPr="00CE5391">
              <w:rPr>
                <w:color w:val="auto"/>
                <w:lang w:val="uk-UA"/>
              </w:rPr>
              <w:instrText>/</w:instrText>
            </w:r>
            <w:r w:rsidR="00CE5391" w:rsidRPr="00CE5391">
              <w:rPr>
                <w:color w:val="auto"/>
              </w:rPr>
              <w:instrText>laws</w:instrText>
            </w:r>
            <w:r w:rsidR="00CE5391" w:rsidRPr="00CE5391">
              <w:rPr>
                <w:color w:val="auto"/>
                <w:lang w:val="uk-UA"/>
              </w:rPr>
              <w:instrText>/</w:instrText>
            </w:r>
            <w:r w:rsidR="00CE5391" w:rsidRPr="00CE5391">
              <w:rPr>
                <w:color w:val="auto"/>
              </w:rPr>
              <w:instrText>show</w:instrText>
            </w:r>
            <w:r w:rsidR="00CE5391" w:rsidRPr="00CE5391">
              <w:rPr>
                <w:color w:val="auto"/>
                <w:lang w:val="uk-UA"/>
              </w:rPr>
              <w:instrText>/922-19/</w:instrText>
            </w:r>
            <w:r w:rsidR="00CE5391" w:rsidRPr="00CE5391">
              <w:rPr>
                <w:color w:val="auto"/>
              </w:rPr>
              <w:instrText>print</w:instrText>
            </w:r>
            <w:r w:rsidR="00CE5391" w:rsidRPr="00CE5391">
              <w:rPr>
                <w:color w:val="auto"/>
                <w:lang w:val="uk-UA"/>
              </w:rPr>
              <w:instrText>1454579589256715" \</w:instrText>
            </w:r>
            <w:r w:rsidR="00CE5391" w:rsidRPr="00CE5391">
              <w:rPr>
                <w:color w:val="auto"/>
              </w:rPr>
              <w:instrText>l</w:instrText>
            </w:r>
            <w:r w:rsidR="00CE5391" w:rsidRPr="00CE5391">
              <w:rPr>
                <w:color w:val="auto"/>
                <w:lang w:val="uk-UA"/>
              </w:rPr>
              <w:instrText xml:space="preserve"> "</w:instrText>
            </w:r>
            <w:r w:rsidR="00CE5391" w:rsidRPr="00CE5391">
              <w:rPr>
                <w:color w:val="auto"/>
              </w:rPr>
              <w:instrText>n</w:instrText>
            </w:r>
            <w:r w:rsidR="00CE5391" w:rsidRPr="00CE5391">
              <w:rPr>
                <w:color w:val="auto"/>
                <w:lang w:val="uk-UA"/>
              </w:rPr>
              <w:instrText xml:space="preserve">295" </w:instrText>
            </w:r>
            <w:r w:rsidR="00CE5391" w:rsidRPr="00CE5391">
              <w:rPr>
                <w:color w:val="auto"/>
              </w:rPr>
              <w:fldChar w:fldCharType="separate"/>
            </w:r>
            <w:r w:rsidRPr="00CE5391">
              <w:rPr>
                <w:rStyle w:val="a3"/>
                <w:rFonts w:ascii="Times New Roman" w:eastAsia="Times New Roman" w:hAnsi="Times New Roman" w:cs="Times New Roman"/>
                <w:color w:val="auto"/>
                <w:lang w:val="uk-UA"/>
              </w:rPr>
              <w:t>частині першій</w:t>
            </w:r>
            <w:r w:rsidR="00CE5391" w:rsidRPr="00CE5391">
              <w:rPr>
                <w:rStyle w:val="a3"/>
                <w:rFonts w:ascii="Times New Roman" w:eastAsia="Times New Roman" w:hAnsi="Times New Roman" w:cs="Times New Roman"/>
                <w:color w:val="auto"/>
                <w:lang w:val="uk-UA"/>
              </w:rPr>
              <w:fldChar w:fldCharType="end"/>
            </w:r>
            <w:r w:rsidRPr="00CE5391">
              <w:rPr>
                <w:rFonts w:ascii="Times New Roman" w:eastAsia="Times New Roman" w:hAnsi="Times New Roman" w:cs="Times New Roman"/>
                <w:color w:val="auto"/>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bookmarkEnd w:id="3"/>
      <w:tr w:rsidR="00CE5391" w:rsidRPr="00CE5391" w14:paraId="13CD2E6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7685949" w14:textId="77777777" w:rsidR="006C7884" w:rsidRPr="00CE5391" w:rsidRDefault="006C7884" w:rsidP="006C7884">
            <w:pPr>
              <w:jc w:val="both"/>
              <w:rPr>
                <w:rStyle w:val="a4"/>
                <w:sz w:val="22"/>
                <w:szCs w:val="22"/>
                <w:lang w:val="uk-UA"/>
              </w:rPr>
            </w:pPr>
            <w:r w:rsidRPr="00CE5391">
              <w:rPr>
                <w:rStyle w:val="a4"/>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93622F5" w14:textId="77777777" w:rsidR="006C7884" w:rsidRPr="00CE5391" w:rsidRDefault="006C7884" w:rsidP="006C7884">
            <w:pPr>
              <w:rPr>
                <w:b/>
                <w:sz w:val="22"/>
                <w:szCs w:val="22"/>
              </w:rPr>
            </w:pPr>
            <w:proofErr w:type="spellStart"/>
            <w:r w:rsidRPr="00CE5391">
              <w:rPr>
                <w:rStyle w:val="rvts0"/>
                <w:b/>
                <w:sz w:val="22"/>
                <w:szCs w:val="22"/>
              </w:rPr>
              <w:t>Інформація</w:t>
            </w:r>
            <w:proofErr w:type="spellEnd"/>
            <w:r w:rsidRPr="00CE5391">
              <w:rPr>
                <w:rStyle w:val="rvts0"/>
                <w:b/>
                <w:sz w:val="22"/>
                <w:szCs w:val="22"/>
              </w:rPr>
              <w:t xml:space="preserve"> про </w:t>
            </w:r>
            <w:proofErr w:type="spellStart"/>
            <w:r w:rsidRPr="00CE5391">
              <w:rPr>
                <w:rStyle w:val="rvts0"/>
                <w:b/>
                <w:sz w:val="22"/>
                <w:szCs w:val="22"/>
              </w:rPr>
              <w:t>технічні</w:t>
            </w:r>
            <w:proofErr w:type="spellEnd"/>
            <w:r w:rsidRPr="00CE5391">
              <w:rPr>
                <w:rStyle w:val="rvts0"/>
                <w:b/>
                <w:sz w:val="22"/>
                <w:szCs w:val="22"/>
              </w:rPr>
              <w:t xml:space="preserve">, </w:t>
            </w:r>
            <w:proofErr w:type="spellStart"/>
            <w:r w:rsidRPr="00CE5391">
              <w:rPr>
                <w:rStyle w:val="rvts0"/>
                <w:b/>
                <w:sz w:val="22"/>
                <w:szCs w:val="22"/>
              </w:rPr>
              <w:t>якісні</w:t>
            </w:r>
            <w:proofErr w:type="spellEnd"/>
            <w:r w:rsidRPr="00CE5391">
              <w:rPr>
                <w:rStyle w:val="rvts0"/>
                <w:b/>
                <w:sz w:val="22"/>
                <w:szCs w:val="22"/>
              </w:rPr>
              <w:t xml:space="preserve"> та </w:t>
            </w:r>
            <w:proofErr w:type="spellStart"/>
            <w:r w:rsidRPr="00CE5391">
              <w:rPr>
                <w:rStyle w:val="rvts0"/>
                <w:b/>
                <w:sz w:val="22"/>
                <w:szCs w:val="22"/>
              </w:rPr>
              <w:t>кількісні</w:t>
            </w:r>
            <w:proofErr w:type="spellEnd"/>
            <w:r w:rsidRPr="00CE5391">
              <w:rPr>
                <w:rStyle w:val="rvts0"/>
                <w:b/>
                <w:sz w:val="22"/>
                <w:szCs w:val="22"/>
              </w:rPr>
              <w:t xml:space="preserve"> характеристики предмета </w:t>
            </w:r>
            <w:proofErr w:type="spellStart"/>
            <w:r w:rsidRPr="00CE5391">
              <w:rPr>
                <w:rStyle w:val="rvts0"/>
                <w:b/>
                <w:sz w:val="22"/>
                <w:szCs w:val="22"/>
              </w:rPr>
              <w:t>закупівлі</w:t>
            </w:r>
            <w:proofErr w:type="spellEnd"/>
          </w:p>
        </w:tc>
        <w:tc>
          <w:tcPr>
            <w:tcW w:w="6301" w:type="dxa"/>
            <w:tcBorders>
              <w:top w:val="outset" w:sz="6" w:space="0" w:color="auto"/>
              <w:left w:val="outset" w:sz="6" w:space="0" w:color="auto"/>
              <w:bottom w:val="outset" w:sz="6" w:space="0" w:color="auto"/>
              <w:right w:val="outset" w:sz="6" w:space="0" w:color="auto"/>
            </w:tcBorders>
          </w:tcPr>
          <w:p w14:paraId="1AD3C9CD" w14:textId="77777777" w:rsidR="0007715D" w:rsidRPr="00CE5391" w:rsidRDefault="0007715D" w:rsidP="0007715D">
            <w:pPr>
              <w:tabs>
                <w:tab w:val="num" w:pos="1080"/>
                <w:tab w:val="left" w:pos="10381"/>
              </w:tabs>
              <w:ind w:firstLine="284"/>
              <w:jc w:val="both"/>
              <w:rPr>
                <w:rFonts w:eastAsia="Times New Roman"/>
                <w:sz w:val="22"/>
                <w:szCs w:val="22"/>
                <w:lang w:val="uk-UA"/>
              </w:rPr>
            </w:pPr>
            <w:r w:rsidRPr="00CE5391">
              <w:rPr>
                <w:rFonts w:eastAsia="Times New Roman"/>
                <w:sz w:val="22"/>
                <w:szCs w:val="22"/>
                <w:lang w:val="uk-UA"/>
              </w:rPr>
              <w:t>Учасники процедури закупівлі повинні надати у складі тендерних пропозицій інформацію, письмову згоду з технічними вимогами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9F184CE" w14:textId="6FB415D1" w:rsidR="0007715D" w:rsidRPr="00CE5391" w:rsidRDefault="0007715D" w:rsidP="0007715D">
            <w:pPr>
              <w:tabs>
                <w:tab w:val="num" w:pos="1080"/>
                <w:tab w:val="left" w:pos="10381"/>
              </w:tabs>
              <w:ind w:firstLine="284"/>
              <w:jc w:val="both"/>
              <w:rPr>
                <w:rFonts w:eastAsia="Times New Roman"/>
                <w:sz w:val="22"/>
                <w:szCs w:val="22"/>
                <w:lang w:val="uk-UA"/>
              </w:rPr>
            </w:pPr>
            <w:r w:rsidRPr="00CE5391">
              <w:rPr>
                <w:rFonts w:eastAsia="Times New Roman"/>
                <w:sz w:val="22"/>
                <w:szCs w:val="22"/>
                <w:lang w:val="uk-UA"/>
              </w:rPr>
              <w:t xml:space="preserve">Інформація про технічні, якісні, кількісні характеристики предмета закупівлі, інші вимоги зазначені у цьому пункті тендерної документації та  у Додатку </w:t>
            </w:r>
            <w:r w:rsidR="003010D6" w:rsidRPr="00CE5391">
              <w:rPr>
                <w:rFonts w:eastAsia="Times New Roman"/>
                <w:sz w:val="22"/>
                <w:szCs w:val="22"/>
                <w:lang w:val="uk-UA"/>
              </w:rPr>
              <w:t>2</w:t>
            </w:r>
            <w:r w:rsidRPr="00CE5391">
              <w:rPr>
                <w:rFonts w:eastAsia="Times New Roman"/>
                <w:sz w:val="22"/>
                <w:szCs w:val="22"/>
                <w:lang w:val="uk-UA"/>
              </w:rPr>
              <w:t xml:space="preserve"> цієї тендерної документації.</w:t>
            </w:r>
          </w:p>
          <w:p w14:paraId="03DEC235" w14:textId="17061081" w:rsidR="00E4128B" w:rsidRPr="00CE5391" w:rsidRDefault="0007715D" w:rsidP="00650AEF">
            <w:pPr>
              <w:tabs>
                <w:tab w:val="num" w:pos="1080"/>
                <w:tab w:val="left" w:pos="10381"/>
              </w:tabs>
              <w:ind w:firstLine="284"/>
              <w:jc w:val="both"/>
              <w:rPr>
                <w:rFonts w:eastAsia="Times New Roman"/>
                <w:sz w:val="22"/>
                <w:szCs w:val="22"/>
                <w:lang w:val="uk-UA"/>
              </w:rPr>
            </w:pPr>
            <w:r w:rsidRPr="00CE5391">
              <w:rPr>
                <w:rFonts w:eastAsia="Times New Roman"/>
                <w:sz w:val="22"/>
                <w:szCs w:val="22"/>
                <w:lang w:val="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tc>
      </w:tr>
      <w:tr w:rsidR="00CE5391" w:rsidRPr="00CE5391" w14:paraId="61D7E4E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89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798294" w14:textId="77777777" w:rsidR="006C7884" w:rsidRPr="00CE5391" w:rsidRDefault="006C7884" w:rsidP="006C7884">
            <w:pPr>
              <w:rPr>
                <w:b/>
                <w:sz w:val="22"/>
                <w:szCs w:val="22"/>
              </w:rPr>
            </w:pPr>
            <w:r w:rsidRPr="00CE5391">
              <w:rPr>
                <w:b/>
                <w:sz w:val="22"/>
                <w:szCs w:val="22"/>
              </w:rPr>
              <w:lastRenderedPageBreak/>
              <w:t>7</w:t>
            </w:r>
          </w:p>
        </w:tc>
        <w:tc>
          <w:tcPr>
            <w:tcW w:w="4119" w:type="dxa"/>
            <w:tcBorders>
              <w:top w:val="outset" w:sz="6" w:space="0" w:color="auto"/>
              <w:left w:val="outset" w:sz="6" w:space="0" w:color="auto"/>
              <w:bottom w:val="outset" w:sz="6" w:space="0" w:color="auto"/>
              <w:right w:val="outset" w:sz="6" w:space="0" w:color="auto"/>
            </w:tcBorders>
          </w:tcPr>
          <w:p w14:paraId="6D932FD8" w14:textId="77777777" w:rsidR="006C7884" w:rsidRPr="00CE5391" w:rsidRDefault="006C7884" w:rsidP="006C7884">
            <w:pPr>
              <w:rPr>
                <w:b/>
                <w:sz w:val="22"/>
                <w:szCs w:val="22"/>
              </w:rPr>
            </w:pPr>
            <w:proofErr w:type="spellStart"/>
            <w:r w:rsidRPr="00CE5391">
              <w:rPr>
                <w:rFonts w:eastAsia="Times New Roman"/>
                <w:b/>
                <w:sz w:val="22"/>
                <w:szCs w:val="22"/>
              </w:rPr>
              <w:t>Інформація</w:t>
            </w:r>
            <w:proofErr w:type="spellEnd"/>
            <w:r w:rsidRPr="00CE5391">
              <w:rPr>
                <w:rFonts w:eastAsia="Times New Roman"/>
                <w:b/>
                <w:sz w:val="22"/>
                <w:szCs w:val="22"/>
              </w:rPr>
              <w:t xml:space="preserve"> про </w:t>
            </w:r>
            <w:proofErr w:type="spellStart"/>
            <w:r w:rsidRPr="00CE5391">
              <w:rPr>
                <w:rFonts w:eastAsia="Times New Roman"/>
                <w:b/>
                <w:sz w:val="22"/>
                <w:szCs w:val="22"/>
              </w:rPr>
              <w:t>субпідрядника</w:t>
            </w:r>
            <w:proofErr w:type="spellEnd"/>
            <w:r w:rsidRPr="00CE5391">
              <w:rPr>
                <w:rFonts w:eastAsia="Times New Roman"/>
                <w:b/>
                <w:sz w:val="22"/>
                <w:szCs w:val="22"/>
              </w:rPr>
              <w:t>/</w:t>
            </w:r>
            <w:proofErr w:type="spellStart"/>
            <w:r w:rsidRPr="00CE5391">
              <w:rPr>
                <w:rFonts w:eastAsia="Times New Roman"/>
                <w:b/>
                <w:sz w:val="22"/>
                <w:szCs w:val="22"/>
              </w:rPr>
              <w:t>співвиконавця</w:t>
            </w:r>
            <w:proofErr w:type="spellEnd"/>
            <w:r w:rsidRPr="00CE5391">
              <w:rPr>
                <w:rFonts w:eastAsia="Times New Roman"/>
                <w:b/>
                <w:sz w:val="22"/>
                <w:szCs w:val="22"/>
              </w:rPr>
              <w:t xml:space="preserve"> (у </w:t>
            </w:r>
            <w:proofErr w:type="spellStart"/>
            <w:r w:rsidRPr="00CE5391">
              <w:rPr>
                <w:rFonts w:eastAsia="Times New Roman"/>
                <w:b/>
                <w:sz w:val="22"/>
                <w:szCs w:val="22"/>
              </w:rPr>
              <w:t>випадку</w:t>
            </w:r>
            <w:proofErr w:type="spellEnd"/>
            <w:r w:rsidRPr="00CE5391">
              <w:rPr>
                <w:rFonts w:eastAsia="Times New Roman"/>
                <w:b/>
                <w:sz w:val="22"/>
                <w:szCs w:val="22"/>
              </w:rPr>
              <w:t xml:space="preserve"> </w:t>
            </w:r>
            <w:proofErr w:type="spellStart"/>
            <w:r w:rsidRPr="00CE5391">
              <w:rPr>
                <w:rFonts w:eastAsia="Times New Roman"/>
                <w:b/>
                <w:sz w:val="22"/>
                <w:szCs w:val="22"/>
              </w:rPr>
              <w:t>закупівлі</w:t>
            </w:r>
            <w:proofErr w:type="spellEnd"/>
            <w:r w:rsidRPr="00CE5391">
              <w:rPr>
                <w:rFonts w:eastAsia="Times New Roman"/>
                <w:b/>
                <w:sz w:val="22"/>
                <w:szCs w:val="22"/>
              </w:rPr>
              <w:t xml:space="preserve"> </w:t>
            </w:r>
            <w:proofErr w:type="spellStart"/>
            <w:r w:rsidRPr="00CE5391">
              <w:rPr>
                <w:rFonts w:eastAsia="Times New Roman"/>
                <w:b/>
                <w:sz w:val="22"/>
                <w:szCs w:val="22"/>
              </w:rPr>
              <w:t>робіт</w:t>
            </w:r>
            <w:proofErr w:type="spellEnd"/>
            <w:r w:rsidRPr="00CE5391">
              <w:rPr>
                <w:rFonts w:eastAsia="Times New Roman"/>
                <w:b/>
                <w:sz w:val="22"/>
                <w:szCs w:val="22"/>
              </w:rPr>
              <w:t xml:space="preserve"> </w:t>
            </w:r>
            <w:proofErr w:type="spellStart"/>
            <w:r w:rsidRPr="00CE5391">
              <w:rPr>
                <w:rFonts w:eastAsia="Times New Roman"/>
                <w:b/>
                <w:sz w:val="22"/>
                <w:szCs w:val="22"/>
              </w:rPr>
              <w:t>чи</w:t>
            </w:r>
            <w:proofErr w:type="spellEnd"/>
            <w:r w:rsidRPr="00CE5391">
              <w:rPr>
                <w:rFonts w:eastAsia="Times New Roman"/>
                <w:b/>
                <w:sz w:val="22"/>
                <w:szCs w:val="22"/>
              </w:rPr>
              <w:t xml:space="preserve"> </w:t>
            </w:r>
            <w:proofErr w:type="spellStart"/>
            <w:r w:rsidRPr="00CE5391">
              <w:rPr>
                <w:rFonts w:eastAsia="Times New Roman"/>
                <w:b/>
                <w:sz w:val="22"/>
                <w:szCs w:val="22"/>
              </w:rPr>
              <w:t>послуг</w:t>
            </w:r>
            <w:proofErr w:type="spellEnd"/>
            <w:r w:rsidRPr="00CE5391">
              <w:rPr>
                <w:rFonts w:eastAsia="Times New Roman"/>
                <w:b/>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6331A2B5" w14:textId="77777777" w:rsidR="0007715D" w:rsidRPr="00CE5391" w:rsidRDefault="0007715D" w:rsidP="0007715D">
            <w:pPr>
              <w:ind w:firstLine="284"/>
              <w:jc w:val="both"/>
              <w:rPr>
                <w:sz w:val="22"/>
                <w:szCs w:val="22"/>
                <w:lang w:val="uk-UA"/>
              </w:rPr>
            </w:pPr>
            <w:r w:rsidRPr="00CE5391">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93142AE" w14:textId="023BD41F" w:rsidR="006C7884" w:rsidRPr="00CE5391" w:rsidRDefault="0007715D" w:rsidP="0007715D">
            <w:pPr>
              <w:tabs>
                <w:tab w:val="left" w:pos="7265"/>
              </w:tabs>
              <w:ind w:firstLine="425"/>
              <w:contextualSpacing/>
              <w:jc w:val="both"/>
              <w:rPr>
                <w:sz w:val="22"/>
                <w:szCs w:val="22"/>
                <w:lang w:val="uk-UA"/>
              </w:rPr>
            </w:pPr>
            <w:r w:rsidRPr="00CE5391">
              <w:rPr>
                <w:b/>
                <w:bCs/>
                <w:sz w:val="22"/>
                <w:szCs w:val="22"/>
                <w:lang w:val="uk-UA"/>
              </w:rPr>
              <w:t>Предметом цієї закупівлі є товари, тому інформація не подається.</w:t>
            </w:r>
          </w:p>
        </w:tc>
      </w:tr>
      <w:tr w:rsidR="00CE5391" w:rsidRPr="00CE5391" w14:paraId="3F75C59C" w14:textId="77777777" w:rsidTr="003010D6">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1733"/>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2745325" w14:textId="77777777" w:rsidR="006C7884" w:rsidRPr="00CE5391" w:rsidRDefault="006C7884" w:rsidP="006C7884">
            <w:pPr>
              <w:jc w:val="both"/>
              <w:rPr>
                <w:rStyle w:val="a4"/>
                <w:sz w:val="22"/>
                <w:szCs w:val="22"/>
                <w:lang w:val="uk-UA"/>
              </w:rPr>
            </w:pPr>
            <w:r w:rsidRPr="00CE5391">
              <w:rPr>
                <w:rStyle w:val="a4"/>
                <w:sz w:val="22"/>
                <w:szCs w:val="22"/>
                <w:lang w:val="uk-UA"/>
              </w:rPr>
              <w:t>8.</w:t>
            </w:r>
          </w:p>
        </w:tc>
        <w:tc>
          <w:tcPr>
            <w:tcW w:w="4119" w:type="dxa"/>
            <w:tcBorders>
              <w:top w:val="outset" w:sz="6" w:space="0" w:color="auto"/>
              <w:left w:val="outset" w:sz="6" w:space="0" w:color="auto"/>
              <w:bottom w:val="outset" w:sz="6" w:space="0" w:color="auto"/>
              <w:right w:val="outset" w:sz="6" w:space="0" w:color="auto"/>
            </w:tcBorders>
          </w:tcPr>
          <w:p w14:paraId="33A69041" w14:textId="77777777" w:rsidR="006C7884" w:rsidRPr="00CE5391" w:rsidRDefault="006C7884" w:rsidP="006C7884">
            <w:pPr>
              <w:rPr>
                <w:b/>
                <w:sz w:val="22"/>
                <w:szCs w:val="22"/>
                <w:lang w:val="uk-UA"/>
              </w:rPr>
            </w:pPr>
            <w:proofErr w:type="spellStart"/>
            <w:r w:rsidRPr="00CE5391">
              <w:rPr>
                <w:rStyle w:val="rvts0"/>
                <w:b/>
                <w:sz w:val="22"/>
                <w:szCs w:val="22"/>
              </w:rPr>
              <w:t>Унесення</w:t>
            </w:r>
            <w:proofErr w:type="spellEnd"/>
            <w:r w:rsidRPr="00CE5391">
              <w:rPr>
                <w:rStyle w:val="rvts0"/>
                <w:b/>
                <w:sz w:val="22"/>
                <w:szCs w:val="22"/>
              </w:rPr>
              <w:t xml:space="preserve"> </w:t>
            </w:r>
            <w:proofErr w:type="spellStart"/>
            <w:r w:rsidRPr="00CE5391">
              <w:rPr>
                <w:rStyle w:val="rvts0"/>
                <w:b/>
                <w:sz w:val="22"/>
                <w:szCs w:val="22"/>
              </w:rPr>
              <w:t>змін</w:t>
            </w:r>
            <w:proofErr w:type="spellEnd"/>
            <w:r w:rsidRPr="00CE5391">
              <w:rPr>
                <w:rStyle w:val="rvts0"/>
                <w:b/>
                <w:sz w:val="22"/>
                <w:szCs w:val="22"/>
              </w:rPr>
              <w:t xml:space="preserve"> </w:t>
            </w:r>
            <w:proofErr w:type="spellStart"/>
            <w:r w:rsidRPr="00CE5391">
              <w:rPr>
                <w:rStyle w:val="rvts0"/>
                <w:b/>
                <w:sz w:val="22"/>
                <w:szCs w:val="22"/>
              </w:rPr>
              <w:t>або</w:t>
            </w:r>
            <w:proofErr w:type="spellEnd"/>
            <w:r w:rsidRPr="00CE5391">
              <w:rPr>
                <w:rStyle w:val="rvts0"/>
                <w:b/>
                <w:sz w:val="22"/>
                <w:szCs w:val="22"/>
              </w:rPr>
              <w:t xml:space="preserve"> </w:t>
            </w:r>
            <w:proofErr w:type="spellStart"/>
            <w:r w:rsidRPr="00CE5391">
              <w:rPr>
                <w:rStyle w:val="rvts0"/>
                <w:b/>
                <w:sz w:val="22"/>
                <w:szCs w:val="22"/>
              </w:rPr>
              <w:t>відкликання</w:t>
            </w:r>
            <w:proofErr w:type="spellEnd"/>
            <w:r w:rsidRPr="00CE5391">
              <w:rPr>
                <w:rStyle w:val="rvts0"/>
                <w:b/>
                <w:sz w:val="22"/>
                <w:szCs w:val="22"/>
              </w:rPr>
              <w:t xml:space="preserve"> </w:t>
            </w:r>
            <w:proofErr w:type="spellStart"/>
            <w:r w:rsidRPr="00CE5391">
              <w:rPr>
                <w:rStyle w:val="rvts0"/>
                <w:b/>
                <w:sz w:val="22"/>
                <w:szCs w:val="22"/>
              </w:rPr>
              <w:t>тендерної</w:t>
            </w:r>
            <w:proofErr w:type="spellEnd"/>
            <w:r w:rsidRPr="00CE5391">
              <w:rPr>
                <w:rStyle w:val="rvts0"/>
                <w:b/>
                <w:sz w:val="22"/>
                <w:szCs w:val="22"/>
              </w:rPr>
              <w:t xml:space="preserve"> </w:t>
            </w:r>
            <w:proofErr w:type="spellStart"/>
            <w:r w:rsidRPr="00CE5391">
              <w:rPr>
                <w:rStyle w:val="rvts0"/>
                <w:b/>
                <w:sz w:val="22"/>
                <w:szCs w:val="22"/>
              </w:rPr>
              <w:t>пропозиції</w:t>
            </w:r>
            <w:proofErr w:type="spellEnd"/>
            <w:r w:rsidRPr="00CE5391">
              <w:rPr>
                <w:rStyle w:val="rvts0"/>
                <w:b/>
                <w:sz w:val="22"/>
                <w:szCs w:val="22"/>
              </w:rPr>
              <w:t xml:space="preserve"> </w:t>
            </w:r>
            <w:proofErr w:type="spellStart"/>
            <w:r w:rsidRPr="00CE5391">
              <w:rPr>
                <w:rStyle w:val="rvts0"/>
                <w:b/>
                <w:sz w:val="22"/>
                <w:szCs w:val="22"/>
              </w:rPr>
              <w:t>учасником</w:t>
            </w:r>
            <w:proofErr w:type="spellEnd"/>
          </w:p>
        </w:tc>
        <w:tc>
          <w:tcPr>
            <w:tcW w:w="6301" w:type="dxa"/>
            <w:tcBorders>
              <w:top w:val="outset" w:sz="6" w:space="0" w:color="auto"/>
              <w:left w:val="outset" w:sz="6" w:space="0" w:color="auto"/>
              <w:bottom w:val="outset" w:sz="6" w:space="0" w:color="auto"/>
              <w:right w:val="outset" w:sz="6" w:space="0" w:color="auto"/>
            </w:tcBorders>
          </w:tcPr>
          <w:p w14:paraId="17F8D0FA" w14:textId="48423051" w:rsidR="006C7884" w:rsidRPr="00CE5391" w:rsidRDefault="006C7884" w:rsidP="006C7884">
            <w:pPr>
              <w:pStyle w:val="LO-normal"/>
              <w:spacing w:line="240" w:lineRule="auto"/>
              <w:ind w:firstLine="191"/>
              <w:jc w:val="both"/>
              <w:rPr>
                <w:rFonts w:ascii="Times New Roman" w:hAnsi="Times New Roman" w:cs="Times New Roman"/>
                <w:color w:val="auto"/>
                <w:lang w:val="uk-UA" w:eastAsia="ru-RU"/>
              </w:rPr>
            </w:pPr>
            <w:r w:rsidRPr="00CE5391">
              <w:rPr>
                <w:rFonts w:ascii="Times New Roman" w:hAnsi="Times New Roman" w:cs="Times New Roman"/>
                <w:color w:val="auto"/>
                <w:lang w:val="uk-UA"/>
              </w:rPr>
              <w:t xml:space="preserve">Учасник процедури закупівлі має право </w:t>
            </w:r>
            <w:proofErr w:type="spellStart"/>
            <w:r w:rsidRPr="00CE5391">
              <w:rPr>
                <w:rFonts w:ascii="Times New Roman" w:hAnsi="Times New Roman" w:cs="Times New Roman"/>
                <w:color w:val="auto"/>
                <w:lang w:val="uk-UA"/>
              </w:rPr>
              <w:t>внести</w:t>
            </w:r>
            <w:proofErr w:type="spellEnd"/>
            <w:r w:rsidRPr="00CE5391">
              <w:rPr>
                <w:rFonts w:ascii="Times New Roman" w:hAnsi="Times New Roman" w:cs="Times New Roman"/>
                <w:color w:val="auto"/>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E5391">
              <w:rPr>
                <w:rFonts w:ascii="Times New Roman" w:hAnsi="Times New Roman" w:cs="Times New Roman"/>
                <w:color w:val="auto"/>
                <w:lang w:val="uk-UA"/>
              </w:rPr>
              <w:t>закупівель</w:t>
            </w:r>
            <w:proofErr w:type="spellEnd"/>
            <w:r w:rsidRPr="00CE5391">
              <w:rPr>
                <w:rFonts w:ascii="Times New Roman" w:hAnsi="Times New Roman" w:cs="Times New Roman"/>
                <w:color w:val="auto"/>
                <w:lang w:val="uk-UA"/>
              </w:rPr>
              <w:t xml:space="preserve"> до закінчення кінцевого строку подання тендерних пропозицій</w:t>
            </w:r>
            <w:r w:rsidR="003010D6" w:rsidRPr="00CE5391">
              <w:rPr>
                <w:rFonts w:ascii="Times New Roman" w:hAnsi="Times New Roman" w:cs="Times New Roman"/>
                <w:color w:val="auto"/>
                <w:lang w:val="uk-UA"/>
              </w:rPr>
              <w:t>.</w:t>
            </w:r>
          </w:p>
        </w:tc>
      </w:tr>
      <w:tr w:rsidR="00CE5391" w:rsidRPr="00CE5391" w14:paraId="1A0A640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242AD3C1" w14:textId="77777777" w:rsidR="006C7884" w:rsidRPr="00CE5391" w:rsidRDefault="006C7884" w:rsidP="006C7884">
            <w:pPr>
              <w:jc w:val="center"/>
              <w:rPr>
                <w:sz w:val="22"/>
                <w:szCs w:val="22"/>
              </w:rPr>
            </w:pPr>
            <w:proofErr w:type="spellStart"/>
            <w:r w:rsidRPr="00CE5391">
              <w:rPr>
                <w:rStyle w:val="a4"/>
                <w:sz w:val="22"/>
                <w:szCs w:val="22"/>
              </w:rPr>
              <w:t>Розділ</w:t>
            </w:r>
            <w:proofErr w:type="spellEnd"/>
            <w:r w:rsidRPr="00CE5391">
              <w:rPr>
                <w:rStyle w:val="a4"/>
                <w:sz w:val="22"/>
                <w:szCs w:val="22"/>
              </w:rPr>
              <w:t xml:space="preserve"> 4. </w:t>
            </w:r>
            <w:proofErr w:type="spellStart"/>
            <w:r w:rsidRPr="00CE5391">
              <w:rPr>
                <w:rStyle w:val="rvts0"/>
                <w:b/>
                <w:sz w:val="22"/>
                <w:szCs w:val="22"/>
              </w:rPr>
              <w:t>Подання</w:t>
            </w:r>
            <w:proofErr w:type="spellEnd"/>
            <w:r w:rsidRPr="00CE5391">
              <w:rPr>
                <w:rStyle w:val="rvts0"/>
                <w:b/>
                <w:sz w:val="22"/>
                <w:szCs w:val="22"/>
              </w:rPr>
              <w:t xml:space="preserve"> та </w:t>
            </w:r>
            <w:proofErr w:type="spellStart"/>
            <w:r w:rsidRPr="00CE5391">
              <w:rPr>
                <w:rStyle w:val="rvts0"/>
                <w:b/>
                <w:sz w:val="22"/>
                <w:szCs w:val="22"/>
              </w:rPr>
              <w:t>розкриття</w:t>
            </w:r>
            <w:proofErr w:type="spellEnd"/>
            <w:r w:rsidRPr="00CE5391">
              <w:rPr>
                <w:rStyle w:val="rvts0"/>
                <w:b/>
                <w:sz w:val="22"/>
                <w:szCs w:val="22"/>
              </w:rPr>
              <w:t xml:space="preserve"> </w:t>
            </w:r>
            <w:proofErr w:type="spellStart"/>
            <w:r w:rsidRPr="00CE5391">
              <w:rPr>
                <w:rStyle w:val="rvts0"/>
                <w:b/>
                <w:sz w:val="22"/>
                <w:szCs w:val="22"/>
              </w:rPr>
              <w:t>тендерної</w:t>
            </w:r>
            <w:proofErr w:type="spellEnd"/>
            <w:r w:rsidRPr="00CE5391">
              <w:rPr>
                <w:rStyle w:val="rvts0"/>
                <w:b/>
                <w:sz w:val="22"/>
                <w:szCs w:val="22"/>
              </w:rPr>
              <w:t xml:space="preserve"> </w:t>
            </w:r>
            <w:proofErr w:type="spellStart"/>
            <w:r w:rsidRPr="00CE5391">
              <w:rPr>
                <w:rStyle w:val="rvts0"/>
                <w:b/>
                <w:sz w:val="22"/>
                <w:szCs w:val="22"/>
              </w:rPr>
              <w:t>пропозиції</w:t>
            </w:r>
            <w:proofErr w:type="spellEnd"/>
          </w:p>
        </w:tc>
      </w:tr>
      <w:tr w:rsidR="00CE5391" w:rsidRPr="00CE5391" w14:paraId="5E23E7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BAC8DB4" w14:textId="77777777" w:rsidR="006C7884" w:rsidRPr="00CE5391" w:rsidRDefault="006C7884" w:rsidP="006C7884">
            <w:pPr>
              <w:jc w:val="both"/>
              <w:rPr>
                <w:rStyle w:val="a4"/>
                <w:sz w:val="22"/>
                <w:szCs w:val="22"/>
                <w:lang w:val="uk-UA"/>
              </w:rPr>
            </w:pPr>
            <w:r w:rsidRPr="00CE5391">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5C50377" w14:textId="77777777" w:rsidR="006C7884" w:rsidRPr="00CE5391" w:rsidRDefault="006C7884" w:rsidP="006C7884">
            <w:pPr>
              <w:rPr>
                <w:sz w:val="22"/>
                <w:szCs w:val="22"/>
              </w:rPr>
            </w:pPr>
            <w:proofErr w:type="spellStart"/>
            <w:r w:rsidRPr="00CE5391">
              <w:rPr>
                <w:rStyle w:val="rvts0"/>
                <w:b/>
                <w:sz w:val="22"/>
                <w:szCs w:val="22"/>
              </w:rPr>
              <w:t>Кінцевий</w:t>
            </w:r>
            <w:proofErr w:type="spellEnd"/>
            <w:r w:rsidRPr="00CE5391">
              <w:rPr>
                <w:rStyle w:val="rvts0"/>
                <w:b/>
                <w:sz w:val="22"/>
                <w:szCs w:val="22"/>
              </w:rPr>
              <w:t xml:space="preserve"> строк </w:t>
            </w:r>
            <w:proofErr w:type="spellStart"/>
            <w:r w:rsidRPr="00CE5391">
              <w:rPr>
                <w:rStyle w:val="rvts0"/>
                <w:b/>
                <w:sz w:val="22"/>
                <w:szCs w:val="22"/>
              </w:rPr>
              <w:t>подання</w:t>
            </w:r>
            <w:proofErr w:type="spellEnd"/>
            <w:r w:rsidRPr="00CE5391">
              <w:rPr>
                <w:rStyle w:val="rvts0"/>
                <w:b/>
                <w:sz w:val="22"/>
                <w:szCs w:val="22"/>
              </w:rPr>
              <w:t xml:space="preserve"> </w:t>
            </w:r>
            <w:proofErr w:type="spellStart"/>
            <w:r w:rsidRPr="00CE5391">
              <w:rPr>
                <w:rStyle w:val="rvts0"/>
                <w:b/>
                <w:sz w:val="22"/>
                <w:szCs w:val="22"/>
              </w:rPr>
              <w:t>тендерної</w:t>
            </w:r>
            <w:proofErr w:type="spellEnd"/>
            <w:r w:rsidRPr="00CE5391">
              <w:rPr>
                <w:rStyle w:val="rvts0"/>
                <w:b/>
                <w:sz w:val="22"/>
                <w:szCs w:val="22"/>
              </w:rPr>
              <w:t xml:space="preserve"> </w:t>
            </w:r>
            <w:proofErr w:type="spellStart"/>
            <w:r w:rsidRPr="00CE5391">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3222B43D" w14:textId="711586A5" w:rsidR="006C7884" w:rsidRPr="00CE5391" w:rsidRDefault="006C7884" w:rsidP="006C7884">
            <w:pPr>
              <w:ind w:firstLine="199"/>
              <w:jc w:val="both"/>
              <w:rPr>
                <w:rStyle w:val="rvts0"/>
                <w:b/>
                <w:sz w:val="22"/>
                <w:szCs w:val="22"/>
                <w:lang w:val="uk-UA"/>
              </w:rPr>
            </w:pPr>
            <w:r w:rsidRPr="00CE5391">
              <w:rPr>
                <w:rStyle w:val="rvts0"/>
                <w:sz w:val="22"/>
                <w:szCs w:val="22"/>
                <w:lang w:val="uk-UA"/>
              </w:rPr>
              <w:t>К</w:t>
            </w:r>
            <w:proofErr w:type="spellStart"/>
            <w:r w:rsidRPr="00CE5391">
              <w:rPr>
                <w:rStyle w:val="rvts0"/>
                <w:sz w:val="22"/>
                <w:szCs w:val="22"/>
              </w:rPr>
              <w:t>інцевий</w:t>
            </w:r>
            <w:proofErr w:type="spellEnd"/>
            <w:r w:rsidRPr="00CE5391">
              <w:rPr>
                <w:rStyle w:val="rvts0"/>
                <w:sz w:val="22"/>
                <w:szCs w:val="22"/>
              </w:rPr>
              <w:t xml:space="preserve"> строк </w:t>
            </w:r>
            <w:proofErr w:type="spellStart"/>
            <w:r w:rsidRPr="00CE5391">
              <w:rPr>
                <w:rStyle w:val="rvts0"/>
                <w:sz w:val="22"/>
                <w:szCs w:val="22"/>
              </w:rPr>
              <w:t>подання</w:t>
            </w:r>
            <w:proofErr w:type="spellEnd"/>
            <w:r w:rsidRPr="00CE5391">
              <w:rPr>
                <w:rStyle w:val="rvts0"/>
                <w:sz w:val="22"/>
                <w:szCs w:val="22"/>
              </w:rPr>
              <w:t xml:space="preserve"> </w:t>
            </w:r>
            <w:proofErr w:type="spellStart"/>
            <w:r w:rsidRPr="00CE5391">
              <w:rPr>
                <w:rStyle w:val="rvts0"/>
                <w:sz w:val="22"/>
                <w:szCs w:val="22"/>
              </w:rPr>
              <w:t>тендерних</w:t>
            </w:r>
            <w:proofErr w:type="spellEnd"/>
            <w:r w:rsidRPr="00CE5391">
              <w:rPr>
                <w:rStyle w:val="rvts0"/>
                <w:sz w:val="22"/>
                <w:szCs w:val="22"/>
              </w:rPr>
              <w:t xml:space="preserve"> </w:t>
            </w:r>
            <w:proofErr w:type="spellStart"/>
            <w:r w:rsidRPr="00CE5391">
              <w:rPr>
                <w:rStyle w:val="rvts0"/>
                <w:sz w:val="22"/>
                <w:szCs w:val="22"/>
              </w:rPr>
              <w:t>пропозицій</w:t>
            </w:r>
            <w:proofErr w:type="spellEnd"/>
            <w:r w:rsidRPr="00CE5391">
              <w:rPr>
                <w:rStyle w:val="rvts0"/>
                <w:sz w:val="22"/>
                <w:szCs w:val="22"/>
                <w:lang w:val="uk-UA"/>
              </w:rPr>
              <w:t xml:space="preserve">: </w:t>
            </w:r>
            <w:r w:rsidR="009D541D" w:rsidRPr="00CE5391">
              <w:rPr>
                <w:rStyle w:val="rvts0"/>
                <w:b/>
                <w:bCs/>
                <w:sz w:val="22"/>
                <w:szCs w:val="22"/>
                <w:lang w:val="uk-UA"/>
              </w:rPr>
              <w:t>03</w:t>
            </w:r>
            <w:r w:rsidR="00A760A6" w:rsidRPr="00CE5391">
              <w:rPr>
                <w:rStyle w:val="rvts0"/>
                <w:b/>
                <w:sz w:val="22"/>
                <w:szCs w:val="22"/>
                <w:lang w:val="uk-UA"/>
              </w:rPr>
              <w:t>.</w:t>
            </w:r>
            <w:r w:rsidR="0007715D" w:rsidRPr="00CE5391">
              <w:rPr>
                <w:rStyle w:val="rvts0"/>
                <w:b/>
                <w:sz w:val="22"/>
                <w:szCs w:val="22"/>
                <w:lang w:val="uk-UA"/>
              </w:rPr>
              <w:t>0</w:t>
            </w:r>
            <w:r w:rsidR="009D541D" w:rsidRPr="00CE5391">
              <w:rPr>
                <w:rStyle w:val="rvts0"/>
                <w:b/>
                <w:sz w:val="22"/>
                <w:szCs w:val="22"/>
                <w:lang w:val="uk-UA"/>
              </w:rPr>
              <w:t>2</w:t>
            </w:r>
            <w:r w:rsidRPr="00CE5391">
              <w:rPr>
                <w:rStyle w:val="rvts0"/>
                <w:b/>
                <w:sz w:val="22"/>
                <w:szCs w:val="22"/>
                <w:lang w:val="uk-UA"/>
              </w:rPr>
              <w:t>.202</w:t>
            </w:r>
            <w:r w:rsidR="0007715D" w:rsidRPr="00CE5391">
              <w:rPr>
                <w:rStyle w:val="rvts0"/>
                <w:b/>
                <w:sz w:val="22"/>
                <w:szCs w:val="22"/>
                <w:lang w:val="uk-UA"/>
              </w:rPr>
              <w:t>3</w:t>
            </w:r>
            <w:r w:rsidRPr="00CE5391">
              <w:rPr>
                <w:rStyle w:val="rvts0"/>
                <w:b/>
                <w:sz w:val="22"/>
                <w:szCs w:val="22"/>
                <w:lang w:val="uk-UA"/>
              </w:rPr>
              <w:t xml:space="preserve"> року до </w:t>
            </w:r>
            <w:r w:rsidR="0007715D" w:rsidRPr="00CE5391">
              <w:rPr>
                <w:rStyle w:val="rvts0"/>
                <w:b/>
                <w:sz w:val="22"/>
                <w:szCs w:val="22"/>
                <w:lang w:val="uk-UA"/>
              </w:rPr>
              <w:t>00</w:t>
            </w:r>
            <w:r w:rsidRPr="00CE5391">
              <w:rPr>
                <w:rStyle w:val="rvts0"/>
                <w:b/>
                <w:sz w:val="22"/>
                <w:szCs w:val="22"/>
                <w:lang w:val="uk-UA"/>
              </w:rPr>
              <w:t>:00</w:t>
            </w:r>
          </w:p>
          <w:p w14:paraId="786950FD" w14:textId="77777777" w:rsidR="006C7884" w:rsidRPr="00CE5391" w:rsidRDefault="006C7884" w:rsidP="006C7884">
            <w:pPr>
              <w:ind w:firstLine="199"/>
              <w:jc w:val="both"/>
              <w:rPr>
                <w:rStyle w:val="rvts0"/>
                <w:sz w:val="22"/>
                <w:szCs w:val="22"/>
                <w:lang w:val="uk-UA"/>
              </w:rPr>
            </w:pPr>
            <w:r w:rsidRPr="00CE5391">
              <w:rPr>
                <w:sz w:val="22"/>
                <w:szCs w:val="22"/>
                <w:lang w:val="uk-UA"/>
              </w:rPr>
              <w:t>О</w:t>
            </w:r>
            <w:proofErr w:type="spellStart"/>
            <w:r w:rsidRPr="00CE5391">
              <w:rPr>
                <w:rStyle w:val="rvts0"/>
                <w:sz w:val="22"/>
                <w:szCs w:val="22"/>
              </w:rPr>
              <w:t>тримана</w:t>
            </w:r>
            <w:proofErr w:type="spellEnd"/>
            <w:r w:rsidRPr="00CE5391">
              <w:rPr>
                <w:rStyle w:val="rvts0"/>
                <w:sz w:val="22"/>
                <w:szCs w:val="22"/>
              </w:rPr>
              <w:t xml:space="preserve"> </w:t>
            </w:r>
            <w:proofErr w:type="spellStart"/>
            <w:r w:rsidRPr="00CE5391">
              <w:rPr>
                <w:rStyle w:val="rvts0"/>
                <w:sz w:val="22"/>
                <w:szCs w:val="22"/>
              </w:rPr>
              <w:t>тендерна</w:t>
            </w:r>
            <w:proofErr w:type="spellEnd"/>
            <w:r w:rsidRPr="00CE5391">
              <w:rPr>
                <w:rStyle w:val="rvts0"/>
                <w:sz w:val="22"/>
                <w:szCs w:val="22"/>
              </w:rPr>
              <w:t xml:space="preserve"> </w:t>
            </w:r>
            <w:proofErr w:type="spellStart"/>
            <w:r w:rsidRPr="00CE5391">
              <w:rPr>
                <w:rStyle w:val="rvts0"/>
                <w:sz w:val="22"/>
                <w:szCs w:val="22"/>
              </w:rPr>
              <w:t>пропозиція</w:t>
            </w:r>
            <w:proofErr w:type="spellEnd"/>
            <w:r w:rsidRPr="00CE5391">
              <w:rPr>
                <w:rStyle w:val="rvts0"/>
                <w:sz w:val="22"/>
                <w:szCs w:val="22"/>
              </w:rPr>
              <w:t xml:space="preserve"> автоматично вноситься до </w:t>
            </w:r>
            <w:proofErr w:type="spellStart"/>
            <w:r w:rsidRPr="00CE5391">
              <w:rPr>
                <w:rStyle w:val="rvts0"/>
                <w:sz w:val="22"/>
                <w:szCs w:val="22"/>
              </w:rPr>
              <w:t>реєстру</w:t>
            </w:r>
            <w:proofErr w:type="spellEnd"/>
            <w:r w:rsidRPr="00CE5391">
              <w:rPr>
                <w:rStyle w:val="rvts0"/>
                <w:sz w:val="22"/>
                <w:szCs w:val="22"/>
                <w:lang w:val="uk-UA"/>
              </w:rPr>
              <w:t>.</w:t>
            </w:r>
          </w:p>
          <w:p w14:paraId="7B54E907" w14:textId="77777777" w:rsidR="006C7884" w:rsidRPr="00CE5391" w:rsidRDefault="006C7884" w:rsidP="006C7884">
            <w:pPr>
              <w:pStyle w:val="LO-normal"/>
              <w:spacing w:line="240" w:lineRule="auto"/>
              <w:ind w:firstLine="191"/>
              <w:jc w:val="both"/>
              <w:rPr>
                <w:rFonts w:ascii="Times New Roman" w:eastAsia="Times New Roman" w:hAnsi="Times New Roman" w:cs="Times New Roman"/>
                <w:color w:val="auto"/>
              </w:rPr>
            </w:pPr>
            <w:proofErr w:type="spellStart"/>
            <w:r w:rsidRPr="00CE5391">
              <w:rPr>
                <w:rFonts w:ascii="Times New Roman" w:eastAsia="Times New Roman" w:hAnsi="Times New Roman" w:cs="Times New Roman"/>
                <w:color w:val="auto"/>
              </w:rPr>
              <w:t>Електронна</w:t>
            </w:r>
            <w:proofErr w:type="spellEnd"/>
            <w:r w:rsidRPr="00CE5391">
              <w:rPr>
                <w:rFonts w:ascii="Times New Roman" w:eastAsia="Times New Roman" w:hAnsi="Times New Roman" w:cs="Times New Roman"/>
                <w:color w:val="auto"/>
              </w:rPr>
              <w:t xml:space="preserve"> система </w:t>
            </w:r>
            <w:proofErr w:type="spellStart"/>
            <w:r w:rsidRPr="00CE5391">
              <w:rPr>
                <w:rFonts w:ascii="Times New Roman" w:eastAsia="Times New Roman" w:hAnsi="Times New Roman" w:cs="Times New Roman"/>
                <w:color w:val="auto"/>
              </w:rPr>
              <w:t>закупівель</w:t>
            </w:r>
            <w:proofErr w:type="spellEnd"/>
            <w:r w:rsidRPr="00CE5391">
              <w:rPr>
                <w:rFonts w:ascii="Times New Roman" w:eastAsia="Times New Roman" w:hAnsi="Times New Roman" w:cs="Times New Roman"/>
                <w:color w:val="auto"/>
              </w:rPr>
              <w:t xml:space="preserve"> автоматично </w:t>
            </w:r>
            <w:proofErr w:type="spellStart"/>
            <w:r w:rsidRPr="00CE5391">
              <w:rPr>
                <w:rFonts w:ascii="Times New Roman" w:eastAsia="Times New Roman" w:hAnsi="Times New Roman" w:cs="Times New Roman"/>
                <w:color w:val="auto"/>
              </w:rPr>
              <w:t>формує</w:t>
            </w:r>
            <w:proofErr w:type="spellEnd"/>
            <w:r w:rsidRPr="00CE5391">
              <w:rPr>
                <w:rFonts w:ascii="Times New Roman" w:eastAsia="Times New Roman" w:hAnsi="Times New Roman" w:cs="Times New Roman"/>
                <w:color w:val="auto"/>
              </w:rPr>
              <w:t xml:space="preserve"> та </w:t>
            </w:r>
            <w:proofErr w:type="spellStart"/>
            <w:r w:rsidRPr="00CE5391">
              <w:rPr>
                <w:rFonts w:ascii="Times New Roman" w:eastAsia="Times New Roman" w:hAnsi="Times New Roman" w:cs="Times New Roman"/>
                <w:color w:val="auto"/>
              </w:rPr>
              <w:t>надсилає</w:t>
            </w:r>
            <w:proofErr w:type="spellEnd"/>
            <w:r w:rsidRPr="00CE5391">
              <w:rPr>
                <w:rFonts w:ascii="Times New Roman" w:eastAsia="Times New Roman" w:hAnsi="Times New Roman" w:cs="Times New Roman"/>
                <w:color w:val="auto"/>
              </w:rPr>
              <w:t xml:space="preserve"> </w:t>
            </w:r>
            <w:proofErr w:type="spellStart"/>
            <w:r w:rsidRPr="00CE5391">
              <w:rPr>
                <w:rFonts w:ascii="Times New Roman" w:eastAsia="Times New Roman" w:hAnsi="Times New Roman" w:cs="Times New Roman"/>
                <w:color w:val="auto"/>
              </w:rPr>
              <w:t>повідомлення</w:t>
            </w:r>
            <w:proofErr w:type="spellEnd"/>
            <w:r w:rsidRPr="00CE5391">
              <w:rPr>
                <w:rFonts w:ascii="Times New Roman" w:eastAsia="Times New Roman" w:hAnsi="Times New Roman" w:cs="Times New Roman"/>
                <w:color w:val="auto"/>
              </w:rPr>
              <w:t xml:space="preserve"> </w:t>
            </w:r>
            <w:proofErr w:type="spellStart"/>
            <w:r w:rsidRPr="00CE5391">
              <w:rPr>
                <w:rFonts w:ascii="Times New Roman" w:eastAsia="Times New Roman" w:hAnsi="Times New Roman" w:cs="Times New Roman"/>
                <w:color w:val="auto"/>
              </w:rPr>
              <w:t>учаснику</w:t>
            </w:r>
            <w:proofErr w:type="spellEnd"/>
            <w:r w:rsidRPr="00CE5391">
              <w:rPr>
                <w:rFonts w:ascii="Times New Roman" w:eastAsia="Times New Roman" w:hAnsi="Times New Roman" w:cs="Times New Roman"/>
                <w:color w:val="auto"/>
              </w:rPr>
              <w:t xml:space="preserve"> про </w:t>
            </w:r>
            <w:proofErr w:type="spellStart"/>
            <w:r w:rsidRPr="00CE5391">
              <w:rPr>
                <w:rFonts w:ascii="Times New Roman" w:eastAsia="Times New Roman" w:hAnsi="Times New Roman" w:cs="Times New Roman"/>
                <w:color w:val="auto"/>
              </w:rPr>
              <w:t>отримання</w:t>
            </w:r>
            <w:proofErr w:type="spellEnd"/>
            <w:r w:rsidRPr="00CE5391">
              <w:rPr>
                <w:rFonts w:ascii="Times New Roman" w:eastAsia="Times New Roman" w:hAnsi="Times New Roman" w:cs="Times New Roman"/>
                <w:color w:val="auto"/>
              </w:rPr>
              <w:t xml:space="preserve"> </w:t>
            </w:r>
            <w:proofErr w:type="spellStart"/>
            <w:r w:rsidRPr="00CE5391">
              <w:rPr>
                <w:rFonts w:ascii="Times New Roman" w:eastAsia="Times New Roman" w:hAnsi="Times New Roman" w:cs="Times New Roman"/>
                <w:color w:val="auto"/>
              </w:rPr>
              <w:t>його</w:t>
            </w:r>
            <w:proofErr w:type="spellEnd"/>
            <w:r w:rsidRPr="00CE5391">
              <w:rPr>
                <w:rFonts w:ascii="Times New Roman" w:eastAsia="Times New Roman" w:hAnsi="Times New Roman" w:cs="Times New Roman"/>
                <w:color w:val="auto"/>
              </w:rPr>
              <w:t xml:space="preserve"> </w:t>
            </w:r>
            <w:proofErr w:type="spellStart"/>
            <w:r w:rsidRPr="00CE5391">
              <w:rPr>
                <w:rFonts w:ascii="Times New Roman" w:eastAsia="Times New Roman" w:hAnsi="Times New Roman" w:cs="Times New Roman"/>
                <w:color w:val="auto"/>
              </w:rPr>
              <w:t>тендерної</w:t>
            </w:r>
            <w:proofErr w:type="spellEnd"/>
            <w:r w:rsidRPr="00CE5391">
              <w:rPr>
                <w:rFonts w:ascii="Times New Roman" w:eastAsia="Times New Roman" w:hAnsi="Times New Roman" w:cs="Times New Roman"/>
                <w:color w:val="auto"/>
              </w:rPr>
              <w:t xml:space="preserve"> </w:t>
            </w:r>
            <w:proofErr w:type="spellStart"/>
            <w:r w:rsidRPr="00CE5391">
              <w:rPr>
                <w:rFonts w:ascii="Times New Roman" w:eastAsia="Times New Roman" w:hAnsi="Times New Roman" w:cs="Times New Roman"/>
                <w:color w:val="auto"/>
              </w:rPr>
              <w:t>пропозиції</w:t>
            </w:r>
            <w:proofErr w:type="spellEnd"/>
            <w:r w:rsidRPr="00CE5391">
              <w:rPr>
                <w:rFonts w:ascii="Times New Roman" w:eastAsia="Times New Roman" w:hAnsi="Times New Roman" w:cs="Times New Roman"/>
                <w:color w:val="auto"/>
              </w:rPr>
              <w:t xml:space="preserve"> </w:t>
            </w:r>
            <w:proofErr w:type="spellStart"/>
            <w:r w:rsidRPr="00CE5391">
              <w:rPr>
                <w:rFonts w:ascii="Times New Roman" w:eastAsia="Times New Roman" w:hAnsi="Times New Roman" w:cs="Times New Roman"/>
                <w:color w:val="auto"/>
              </w:rPr>
              <w:t>із</w:t>
            </w:r>
            <w:proofErr w:type="spellEnd"/>
            <w:r w:rsidRPr="00CE5391">
              <w:rPr>
                <w:rFonts w:ascii="Times New Roman" w:eastAsia="Times New Roman" w:hAnsi="Times New Roman" w:cs="Times New Roman"/>
                <w:color w:val="auto"/>
              </w:rPr>
              <w:t xml:space="preserve"> </w:t>
            </w:r>
            <w:proofErr w:type="spellStart"/>
            <w:r w:rsidRPr="00CE5391">
              <w:rPr>
                <w:rFonts w:ascii="Times New Roman" w:eastAsia="Times New Roman" w:hAnsi="Times New Roman" w:cs="Times New Roman"/>
                <w:color w:val="auto"/>
              </w:rPr>
              <w:t>зазначенням</w:t>
            </w:r>
            <w:proofErr w:type="spellEnd"/>
            <w:r w:rsidRPr="00CE5391">
              <w:rPr>
                <w:rFonts w:ascii="Times New Roman" w:eastAsia="Times New Roman" w:hAnsi="Times New Roman" w:cs="Times New Roman"/>
                <w:color w:val="auto"/>
              </w:rPr>
              <w:t xml:space="preserve"> </w:t>
            </w:r>
            <w:proofErr w:type="spellStart"/>
            <w:r w:rsidRPr="00CE5391">
              <w:rPr>
                <w:rFonts w:ascii="Times New Roman" w:eastAsia="Times New Roman" w:hAnsi="Times New Roman" w:cs="Times New Roman"/>
                <w:color w:val="auto"/>
              </w:rPr>
              <w:t>дати</w:t>
            </w:r>
            <w:proofErr w:type="spellEnd"/>
            <w:r w:rsidRPr="00CE5391">
              <w:rPr>
                <w:rFonts w:ascii="Times New Roman" w:eastAsia="Times New Roman" w:hAnsi="Times New Roman" w:cs="Times New Roman"/>
                <w:color w:val="auto"/>
              </w:rPr>
              <w:t xml:space="preserve"> та часу. </w:t>
            </w:r>
          </w:p>
          <w:p w14:paraId="037C99C6" w14:textId="77777777" w:rsidR="006C7884" w:rsidRPr="00CE5391" w:rsidRDefault="006C7884" w:rsidP="006C7884">
            <w:pPr>
              <w:pStyle w:val="LO-normal"/>
              <w:spacing w:line="240" w:lineRule="auto"/>
              <w:ind w:firstLine="191"/>
              <w:jc w:val="both"/>
              <w:rPr>
                <w:rFonts w:ascii="Times New Roman" w:eastAsia="Times New Roman" w:hAnsi="Times New Roman" w:cs="Times New Roman"/>
                <w:color w:val="auto"/>
              </w:rPr>
            </w:pPr>
            <w:proofErr w:type="spellStart"/>
            <w:r w:rsidRPr="00CE5391">
              <w:rPr>
                <w:rFonts w:ascii="Times New Roman" w:eastAsia="Times New Roman" w:hAnsi="Times New Roman" w:cs="Times New Roman"/>
                <w:color w:val="auto"/>
              </w:rPr>
              <w:t>Тендерні</w:t>
            </w:r>
            <w:proofErr w:type="spellEnd"/>
            <w:r w:rsidRPr="00CE5391">
              <w:rPr>
                <w:rFonts w:ascii="Times New Roman" w:eastAsia="Times New Roman" w:hAnsi="Times New Roman" w:cs="Times New Roman"/>
                <w:color w:val="auto"/>
              </w:rPr>
              <w:t xml:space="preserve"> </w:t>
            </w:r>
            <w:proofErr w:type="spellStart"/>
            <w:r w:rsidRPr="00CE5391">
              <w:rPr>
                <w:rFonts w:ascii="Times New Roman" w:eastAsia="Times New Roman" w:hAnsi="Times New Roman" w:cs="Times New Roman"/>
                <w:color w:val="auto"/>
              </w:rPr>
              <w:t>пропозиції</w:t>
            </w:r>
            <w:proofErr w:type="spellEnd"/>
            <w:r w:rsidRPr="00CE5391">
              <w:rPr>
                <w:rFonts w:ascii="Times New Roman" w:eastAsia="Times New Roman" w:hAnsi="Times New Roman" w:cs="Times New Roman"/>
                <w:color w:val="auto"/>
              </w:rPr>
              <w:t xml:space="preserve">, </w:t>
            </w:r>
            <w:proofErr w:type="spellStart"/>
            <w:r w:rsidRPr="00CE5391">
              <w:rPr>
                <w:rFonts w:ascii="Times New Roman" w:eastAsia="Times New Roman" w:hAnsi="Times New Roman" w:cs="Times New Roman"/>
                <w:color w:val="auto"/>
              </w:rPr>
              <w:t>після</w:t>
            </w:r>
            <w:proofErr w:type="spellEnd"/>
            <w:r w:rsidRPr="00CE5391">
              <w:rPr>
                <w:rFonts w:ascii="Times New Roman" w:eastAsia="Times New Roman" w:hAnsi="Times New Roman" w:cs="Times New Roman"/>
                <w:color w:val="auto"/>
              </w:rPr>
              <w:t xml:space="preserve"> </w:t>
            </w:r>
            <w:proofErr w:type="spellStart"/>
            <w:r w:rsidRPr="00CE5391">
              <w:rPr>
                <w:rFonts w:ascii="Times New Roman" w:eastAsia="Times New Roman" w:hAnsi="Times New Roman" w:cs="Times New Roman"/>
                <w:color w:val="auto"/>
              </w:rPr>
              <w:t>закінчення</w:t>
            </w:r>
            <w:proofErr w:type="spellEnd"/>
            <w:r w:rsidRPr="00CE5391">
              <w:rPr>
                <w:rFonts w:ascii="Times New Roman" w:eastAsia="Times New Roman" w:hAnsi="Times New Roman" w:cs="Times New Roman"/>
                <w:color w:val="auto"/>
              </w:rPr>
              <w:t xml:space="preserve"> </w:t>
            </w:r>
            <w:r w:rsidRPr="00CE5391">
              <w:rPr>
                <w:rFonts w:ascii="Times New Roman" w:eastAsia="Times New Roman" w:hAnsi="Times New Roman" w:cs="Times New Roman"/>
                <w:color w:val="auto"/>
                <w:lang w:val="uk-UA"/>
              </w:rPr>
              <w:t xml:space="preserve">кінцевого </w:t>
            </w:r>
            <w:r w:rsidRPr="00CE5391">
              <w:rPr>
                <w:rFonts w:ascii="Times New Roman" w:eastAsia="Times New Roman" w:hAnsi="Times New Roman" w:cs="Times New Roman"/>
                <w:color w:val="auto"/>
              </w:rPr>
              <w:t xml:space="preserve">строку, не </w:t>
            </w:r>
            <w:proofErr w:type="spellStart"/>
            <w:r w:rsidRPr="00CE5391">
              <w:rPr>
                <w:rFonts w:ascii="Times New Roman" w:eastAsia="Times New Roman" w:hAnsi="Times New Roman" w:cs="Times New Roman"/>
                <w:color w:val="auto"/>
              </w:rPr>
              <w:t>приймаються</w:t>
            </w:r>
            <w:proofErr w:type="spellEnd"/>
            <w:r w:rsidRPr="00CE5391">
              <w:rPr>
                <w:rFonts w:ascii="Times New Roman" w:eastAsia="Times New Roman" w:hAnsi="Times New Roman" w:cs="Times New Roman"/>
                <w:color w:val="auto"/>
              </w:rPr>
              <w:t xml:space="preserve"> </w:t>
            </w:r>
            <w:proofErr w:type="spellStart"/>
            <w:r w:rsidRPr="00CE5391">
              <w:rPr>
                <w:rFonts w:ascii="Times New Roman" w:hAnsi="Times New Roman"/>
                <w:color w:val="auto"/>
                <w:shd w:val="solid" w:color="FFFFFF" w:fill="FFFFFF"/>
                <w:lang w:eastAsia="en-US"/>
              </w:rPr>
              <w:t>електронною</w:t>
            </w:r>
            <w:proofErr w:type="spellEnd"/>
            <w:r w:rsidRPr="00CE5391">
              <w:rPr>
                <w:rFonts w:ascii="Times New Roman" w:hAnsi="Times New Roman"/>
                <w:color w:val="auto"/>
                <w:shd w:val="solid" w:color="FFFFFF" w:fill="FFFFFF"/>
                <w:lang w:eastAsia="en-US"/>
              </w:rPr>
              <w:t xml:space="preserve"> системою </w:t>
            </w:r>
            <w:proofErr w:type="spellStart"/>
            <w:r w:rsidRPr="00CE5391">
              <w:rPr>
                <w:rFonts w:ascii="Times New Roman" w:hAnsi="Times New Roman"/>
                <w:color w:val="auto"/>
                <w:shd w:val="solid" w:color="FFFFFF" w:fill="FFFFFF"/>
                <w:lang w:eastAsia="en-US"/>
              </w:rPr>
              <w:t>закупівель</w:t>
            </w:r>
            <w:proofErr w:type="spellEnd"/>
            <w:r w:rsidRPr="00CE5391">
              <w:rPr>
                <w:rFonts w:ascii="Times New Roman" w:eastAsia="Times New Roman" w:hAnsi="Times New Roman" w:cs="Times New Roman"/>
                <w:color w:val="auto"/>
              </w:rPr>
              <w:t>.</w:t>
            </w:r>
          </w:p>
        </w:tc>
      </w:tr>
      <w:tr w:rsidR="00CE5391" w:rsidRPr="00CE5391" w14:paraId="4DE76D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47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1CA561" w14:textId="77777777" w:rsidR="006C7884" w:rsidRPr="00CE5391" w:rsidRDefault="006C7884" w:rsidP="006C7884">
            <w:pPr>
              <w:pStyle w:val="LO-normal"/>
              <w:widowControl w:val="0"/>
              <w:spacing w:line="240" w:lineRule="auto"/>
              <w:rPr>
                <w:rFonts w:ascii="Times New Roman" w:eastAsia="Times New Roman" w:hAnsi="Times New Roman" w:cs="Times New Roman"/>
                <w:b/>
                <w:color w:val="auto"/>
                <w:lang w:val="uk-UA"/>
              </w:rPr>
            </w:pPr>
            <w:r w:rsidRPr="00CE5391">
              <w:rPr>
                <w:rFonts w:ascii="Times New Roman" w:eastAsia="Times New Roman" w:hAnsi="Times New Roman" w:cs="Times New Roman"/>
                <w:b/>
                <w:color w:val="auto"/>
                <w:lang w:val="uk-UA"/>
              </w:rPr>
              <w:t>3.</w:t>
            </w:r>
          </w:p>
        </w:tc>
        <w:tc>
          <w:tcPr>
            <w:tcW w:w="4119" w:type="dxa"/>
            <w:tcBorders>
              <w:top w:val="outset" w:sz="6" w:space="0" w:color="auto"/>
              <w:left w:val="outset" w:sz="6" w:space="0" w:color="auto"/>
              <w:bottom w:val="outset" w:sz="6" w:space="0" w:color="auto"/>
              <w:right w:val="outset" w:sz="6" w:space="0" w:color="auto"/>
            </w:tcBorders>
          </w:tcPr>
          <w:p w14:paraId="3C014BFC" w14:textId="77777777" w:rsidR="006C7884" w:rsidRPr="00CE5391" w:rsidRDefault="006C7884" w:rsidP="006C7884">
            <w:pPr>
              <w:pStyle w:val="LO-normal"/>
              <w:widowControl w:val="0"/>
              <w:spacing w:line="240" w:lineRule="auto"/>
              <w:rPr>
                <w:rFonts w:ascii="Times New Roman" w:eastAsia="Times New Roman" w:hAnsi="Times New Roman" w:cs="Times New Roman"/>
                <w:b/>
                <w:color w:val="auto"/>
                <w:lang w:val="uk-UA"/>
              </w:rPr>
            </w:pPr>
            <w:r w:rsidRPr="00CE5391">
              <w:rPr>
                <w:rFonts w:ascii="Times New Roman" w:eastAsia="Times New Roman" w:hAnsi="Times New Roman" w:cs="Times New Roman"/>
                <w:b/>
                <w:color w:val="auto"/>
                <w:lang w:val="uk-UA"/>
              </w:rPr>
              <w:t>Розкриття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0729A864" w14:textId="77777777" w:rsidR="006C7884" w:rsidRPr="00CE5391" w:rsidRDefault="006C7884" w:rsidP="006C7884">
            <w:pPr>
              <w:pStyle w:val="LO-normal"/>
              <w:spacing w:line="240" w:lineRule="auto"/>
              <w:ind w:firstLine="191"/>
              <w:jc w:val="both"/>
              <w:rPr>
                <w:rFonts w:ascii="Times New Roman" w:hAnsi="Times New Roman" w:cs="Times New Roman"/>
                <w:color w:val="auto"/>
                <w:shd w:val="solid" w:color="FFFFFF" w:fill="FFFFFF"/>
                <w:lang w:val="uk-UA" w:eastAsia="en-US"/>
              </w:rPr>
            </w:pPr>
            <w:r w:rsidRPr="00CE5391">
              <w:rPr>
                <w:rFonts w:ascii="Times New Roman" w:hAnsi="Times New Roman" w:cs="Times New Roman"/>
                <w:color w:val="auto"/>
                <w:shd w:val="solid" w:color="FFFFFF" w:fill="FFFFFF"/>
                <w:lang w:val="uk-UA"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42DAA17"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p>
          <w:p w14:paraId="46E3232D"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14:paraId="12C941A1"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Протокол розкриття тендерних пропозицій формується та оприлюднюється електронною системою </w:t>
            </w:r>
            <w:proofErr w:type="spellStart"/>
            <w:r w:rsidRPr="00CE5391">
              <w:rPr>
                <w:rFonts w:ascii="Times New Roman" w:hAnsi="Times New Roman" w:cs="Times New Roman"/>
                <w:color w:val="auto"/>
                <w:lang w:val="uk-UA"/>
              </w:rPr>
              <w:t>закупівель</w:t>
            </w:r>
            <w:proofErr w:type="spellEnd"/>
            <w:r w:rsidRPr="00CE5391">
              <w:rPr>
                <w:rFonts w:ascii="Times New Roman" w:hAnsi="Times New Roman" w:cs="Times New Roman"/>
                <w:color w:val="auto"/>
                <w:lang w:val="uk-UA"/>
              </w:rPr>
              <w:t xml:space="preserve"> автоматично в день розкриття пропозицій за формою, установленою Уповноваженим органом.</w:t>
            </w:r>
          </w:p>
        </w:tc>
      </w:tr>
      <w:tr w:rsidR="00CE5391" w:rsidRPr="00CE5391" w14:paraId="299492D7"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42614B5A" w14:textId="77777777" w:rsidR="006C7884" w:rsidRPr="00CE5391" w:rsidRDefault="006C7884" w:rsidP="006C7884">
            <w:pPr>
              <w:jc w:val="center"/>
              <w:rPr>
                <w:sz w:val="22"/>
                <w:szCs w:val="22"/>
                <w:lang w:val="uk-UA"/>
              </w:rPr>
            </w:pPr>
            <w:proofErr w:type="spellStart"/>
            <w:r w:rsidRPr="00CE5391">
              <w:rPr>
                <w:rStyle w:val="a4"/>
                <w:sz w:val="22"/>
                <w:szCs w:val="22"/>
              </w:rPr>
              <w:t>Розділ</w:t>
            </w:r>
            <w:proofErr w:type="spellEnd"/>
            <w:r w:rsidRPr="00CE5391">
              <w:rPr>
                <w:rStyle w:val="a4"/>
                <w:sz w:val="22"/>
                <w:szCs w:val="22"/>
              </w:rPr>
              <w:t xml:space="preserve"> 5. </w:t>
            </w:r>
            <w:proofErr w:type="spellStart"/>
            <w:r w:rsidRPr="00CE5391">
              <w:rPr>
                <w:rStyle w:val="a4"/>
                <w:sz w:val="22"/>
                <w:szCs w:val="22"/>
              </w:rPr>
              <w:t>Оцінка</w:t>
            </w:r>
            <w:proofErr w:type="spellEnd"/>
            <w:r w:rsidRPr="00CE5391">
              <w:rPr>
                <w:rStyle w:val="a4"/>
                <w:sz w:val="22"/>
                <w:szCs w:val="22"/>
              </w:rPr>
              <w:t xml:space="preserve"> </w:t>
            </w:r>
            <w:r w:rsidRPr="00CE5391">
              <w:rPr>
                <w:rStyle w:val="a4"/>
                <w:sz w:val="22"/>
                <w:szCs w:val="22"/>
                <w:lang w:val="uk-UA"/>
              </w:rPr>
              <w:t>тендерної пропозиції</w:t>
            </w:r>
          </w:p>
        </w:tc>
      </w:tr>
      <w:tr w:rsidR="00CE5391" w:rsidRPr="00CE5391" w14:paraId="1538B37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3D1FF19" w14:textId="77777777" w:rsidR="006C7884" w:rsidRPr="00CE5391" w:rsidRDefault="006C7884" w:rsidP="006C7884">
            <w:pPr>
              <w:jc w:val="both"/>
              <w:rPr>
                <w:rStyle w:val="a4"/>
                <w:sz w:val="22"/>
                <w:szCs w:val="22"/>
                <w:lang w:val="uk-UA"/>
              </w:rPr>
            </w:pPr>
            <w:r w:rsidRPr="00CE5391">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6A343660" w14:textId="77777777" w:rsidR="006C7884" w:rsidRPr="00CE5391" w:rsidRDefault="006C7884" w:rsidP="006C7884">
            <w:pPr>
              <w:pStyle w:val="LO-normal"/>
              <w:widowControl w:val="0"/>
              <w:spacing w:line="240" w:lineRule="auto"/>
              <w:rPr>
                <w:rFonts w:ascii="Times New Roman" w:eastAsia="Times New Roman" w:hAnsi="Times New Roman" w:cs="Times New Roman"/>
                <w:b/>
                <w:color w:val="auto"/>
                <w:lang w:val="uk-UA"/>
              </w:rPr>
            </w:pPr>
          </w:p>
          <w:p w14:paraId="7016E7F9" w14:textId="77777777" w:rsidR="006C7884" w:rsidRPr="00CE5391" w:rsidRDefault="006C7884" w:rsidP="006C7884">
            <w:pPr>
              <w:rPr>
                <w:sz w:val="22"/>
                <w:szCs w:val="22"/>
                <w:lang w:val="uk-UA" w:eastAsia="zh-CN"/>
              </w:rPr>
            </w:pPr>
            <w:r w:rsidRPr="00CE5391">
              <w:rPr>
                <w:rFonts w:eastAsia="Times New Roman"/>
                <w:b/>
                <w:sz w:val="22"/>
                <w:szCs w:val="22"/>
                <w:lang w:val="uk-UA"/>
              </w:rPr>
              <w:t>Перелік критеріїв та методика оцінки тендерної пропозиції із зазначенням питомої ваги критерію</w:t>
            </w:r>
          </w:p>
        </w:tc>
        <w:tc>
          <w:tcPr>
            <w:tcW w:w="6301" w:type="dxa"/>
            <w:tcBorders>
              <w:top w:val="outset" w:sz="6" w:space="0" w:color="auto"/>
              <w:left w:val="outset" w:sz="6" w:space="0" w:color="auto"/>
              <w:bottom w:val="outset" w:sz="6" w:space="0" w:color="auto"/>
              <w:right w:val="outset" w:sz="6" w:space="0" w:color="auto"/>
            </w:tcBorders>
          </w:tcPr>
          <w:p w14:paraId="39CE3943" w14:textId="77777777" w:rsidR="006C7884" w:rsidRPr="00CE5391" w:rsidRDefault="006C7884" w:rsidP="006C7884">
            <w:pPr>
              <w:pStyle w:val="LO-normal"/>
              <w:spacing w:line="240" w:lineRule="auto"/>
              <w:ind w:firstLine="191"/>
              <w:jc w:val="both"/>
              <w:rPr>
                <w:rFonts w:ascii="Times New Roman" w:hAnsi="Times New Roman" w:cs="Times New Roman"/>
                <w:color w:val="auto"/>
              </w:rPr>
            </w:pPr>
            <w:proofErr w:type="spellStart"/>
            <w:r w:rsidRPr="00CE5391">
              <w:rPr>
                <w:rFonts w:ascii="Times New Roman" w:hAnsi="Times New Roman" w:cs="Times New Roman"/>
                <w:color w:val="auto"/>
              </w:rPr>
              <w:t>Критерії</w:t>
            </w:r>
            <w:proofErr w:type="spellEnd"/>
            <w:r w:rsidRPr="00CE5391">
              <w:rPr>
                <w:rFonts w:ascii="Times New Roman" w:hAnsi="Times New Roman" w:cs="Times New Roman"/>
                <w:color w:val="auto"/>
              </w:rPr>
              <w:t xml:space="preserve"> та методика </w:t>
            </w:r>
            <w:proofErr w:type="spellStart"/>
            <w:r w:rsidRPr="00CE5391">
              <w:rPr>
                <w:rFonts w:ascii="Times New Roman" w:hAnsi="Times New Roman" w:cs="Times New Roman"/>
                <w:color w:val="auto"/>
              </w:rPr>
              <w:t>оцінки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визначаються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відповідно</w:t>
            </w:r>
            <w:proofErr w:type="spellEnd"/>
            <w:r w:rsidRPr="00CE5391">
              <w:rPr>
                <w:rFonts w:ascii="Times New Roman" w:hAnsi="Times New Roman" w:cs="Times New Roman"/>
                <w:color w:val="auto"/>
              </w:rPr>
              <w:t xml:space="preserve"> до </w:t>
            </w:r>
            <w:proofErr w:type="spellStart"/>
            <w:r w:rsidRPr="00CE5391">
              <w:rPr>
                <w:rFonts w:ascii="Times New Roman" w:hAnsi="Times New Roman" w:cs="Times New Roman"/>
                <w:color w:val="auto"/>
              </w:rPr>
              <w:t>частини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першої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статті</w:t>
            </w:r>
            <w:proofErr w:type="spellEnd"/>
            <w:r w:rsidRPr="00CE5391">
              <w:rPr>
                <w:rFonts w:ascii="Times New Roman" w:hAnsi="Times New Roman" w:cs="Times New Roman"/>
                <w:color w:val="auto"/>
              </w:rPr>
              <w:t xml:space="preserve"> 29 Закону.</w:t>
            </w:r>
          </w:p>
          <w:p w14:paraId="37779848"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proofErr w:type="spellStart"/>
            <w:r w:rsidRPr="00CE5391">
              <w:rPr>
                <w:rFonts w:ascii="Times New Roman" w:hAnsi="Times New Roman" w:cs="Times New Roman"/>
                <w:color w:val="auto"/>
              </w:rPr>
              <w:t>Оцінка</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тендерних</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пропозицій</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здійснюється</w:t>
            </w:r>
            <w:proofErr w:type="spellEnd"/>
            <w:r w:rsidRPr="00CE5391">
              <w:rPr>
                <w:rFonts w:ascii="Times New Roman" w:hAnsi="Times New Roman" w:cs="Times New Roman"/>
                <w:color w:val="auto"/>
              </w:rPr>
              <w:t xml:space="preserve"> на </w:t>
            </w:r>
            <w:proofErr w:type="spellStart"/>
            <w:r w:rsidRPr="00CE5391">
              <w:rPr>
                <w:rFonts w:ascii="Times New Roman" w:hAnsi="Times New Roman" w:cs="Times New Roman"/>
                <w:color w:val="auto"/>
              </w:rPr>
              <w:t>основі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критерію</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Ціна</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питома</w:t>
            </w:r>
            <w:proofErr w:type="spellEnd"/>
            <w:r w:rsidRPr="00CE5391">
              <w:rPr>
                <w:rFonts w:ascii="Times New Roman" w:hAnsi="Times New Roman" w:cs="Times New Roman"/>
                <w:color w:val="auto"/>
              </w:rPr>
              <w:t xml:space="preserve"> вага </w:t>
            </w:r>
            <w:proofErr w:type="spellStart"/>
            <w:r w:rsidRPr="00CE5391">
              <w:rPr>
                <w:rFonts w:ascii="Times New Roman" w:hAnsi="Times New Roman" w:cs="Times New Roman"/>
                <w:color w:val="auto"/>
              </w:rPr>
              <w:t>критерію</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Ціна</w:t>
            </w:r>
            <w:proofErr w:type="spellEnd"/>
            <w:r w:rsidRPr="00CE5391">
              <w:rPr>
                <w:rFonts w:ascii="Times New Roman" w:hAnsi="Times New Roman" w:cs="Times New Roman"/>
                <w:color w:val="auto"/>
              </w:rPr>
              <w:t xml:space="preserve">» становить 100% (сто </w:t>
            </w:r>
            <w:proofErr w:type="spellStart"/>
            <w:r w:rsidRPr="00CE5391">
              <w:rPr>
                <w:rFonts w:ascii="Times New Roman" w:hAnsi="Times New Roman" w:cs="Times New Roman"/>
                <w:color w:val="auto"/>
              </w:rPr>
              <w:t>відсотків</w:t>
            </w:r>
            <w:proofErr w:type="spellEnd"/>
            <w:r w:rsidRPr="00CE5391">
              <w:rPr>
                <w:rFonts w:ascii="Times New Roman" w:hAnsi="Times New Roman" w:cs="Times New Roman"/>
                <w:color w:val="auto"/>
              </w:rPr>
              <w:t>).</w:t>
            </w:r>
          </w:p>
          <w:p w14:paraId="0219CCF0" w14:textId="77777777" w:rsidR="006C7884" w:rsidRPr="00CE5391" w:rsidRDefault="006C7884" w:rsidP="006C7884">
            <w:pPr>
              <w:pStyle w:val="LO-normal"/>
              <w:spacing w:line="240" w:lineRule="auto"/>
              <w:ind w:firstLine="191"/>
              <w:jc w:val="both"/>
              <w:rPr>
                <w:rFonts w:ascii="Times New Roman" w:hAnsi="Times New Roman" w:cs="Times New Roman"/>
                <w:b/>
                <w:i/>
                <w:color w:val="auto"/>
                <w:lang w:val="uk-UA"/>
              </w:rPr>
            </w:pPr>
            <w:proofErr w:type="spellStart"/>
            <w:r w:rsidRPr="00CE5391">
              <w:rPr>
                <w:rFonts w:ascii="Times New Roman" w:hAnsi="Times New Roman" w:cs="Times New Roman"/>
                <w:b/>
                <w:i/>
                <w:color w:val="auto"/>
              </w:rPr>
              <w:t>Оцінка</w:t>
            </w:r>
            <w:proofErr w:type="spellEnd"/>
            <w:r w:rsidRPr="00CE5391">
              <w:rPr>
                <w:rFonts w:ascii="Times New Roman" w:hAnsi="Times New Roman" w:cs="Times New Roman"/>
                <w:b/>
                <w:i/>
                <w:color w:val="auto"/>
              </w:rPr>
              <w:t xml:space="preserve"> </w:t>
            </w:r>
            <w:proofErr w:type="spellStart"/>
            <w:r w:rsidRPr="00CE5391">
              <w:rPr>
                <w:rFonts w:ascii="Times New Roman" w:hAnsi="Times New Roman" w:cs="Times New Roman"/>
                <w:b/>
                <w:i/>
                <w:color w:val="auto"/>
              </w:rPr>
              <w:t>тендерних</w:t>
            </w:r>
            <w:proofErr w:type="spellEnd"/>
            <w:r w:rsidRPr="00CE5391">
              <w:rPr>
                <w:rFonts w:ascii="Times New Roman" w:hAnsi="Times New Roman" w:cs="Times New Roman"/>
                <w:b/>
                <w:i/>
                <w:color w:val="auto"/>
              </w:rPr>
              <w:t xml:space="preserve"> </w:t>
            </w:r>
            <w:proofErr w:type="spellStart"/>
            <w:r w:rsidRPr="00CE5391">
              <w:rPr>
                <w:rFonts w:ascii="Times New Roman" w:hAnsi="Times New Roman" w:cs="Times New Roman"/>
                <w:b/>
                <w:i/>
                <w:color w:val="auto"/>
              </w:rPr>
              <w:t>пропозицій</w:t>
            </w:r>
            <w:proofErr w:type="spellEnd"/>
            <w:r w:rsidRPr="00CE5391">
              <w:rPr>
                <w:rFonts w:ascii="Times New Roman" w:hAnsi="Times New Roman" w:cs="Times New Roman"/>
                <w:b/>
                <w:i/>
                <w:color w:val="auto"/>
              </w:rPr>
              <w:t xml:space="preserve"> проводиться за </w:t>
            </w:r>
            <w:proofErr w:type="spellStart"/>
            <w:r w:rsidRPr="00CE5391">
              <w:rPr>
                <w:rFonts w:ascii="Times New Roman" w:hAnsi="Times New Roman" w:cs="Times New Roman"/>
                <w:b/>
                <w:i/>
                <w:color w:val="auto"/>
              </w:rPr>
              <w:t>цінами</w:t>
            </w:r>
            <w:proofErr w:type="spellEnd"/>
            <w:r w:rsidRPr="00CE5391">
              <w:rPr>
                <w:rFonts w:ascii="Times New Roman" w:hAnsi="Times New Roman" w:cs="Times New Roman"/>
                <w:b/>
                <w:i/>
                <w:color w:val="auto"/>
                <w:lang w:val="uk-UA"/>
              </w:rPr>
              <w:t xml:space="preserve"> </w:t>
            </w:r>
            <w:proofErr w:type="spellStart"/>
            <w:r w:rsidRPr="00CE5391">
              <w:rPr>
                <w:rFonts w:ascii="Times New Roman" w:hAnsi="Times New Roman" w:cs="Times New Roman"/>
                <w:b/>
                <w:i/>
                <w:color w:val="auto"/>
              </w:rPr>
              <w:t>тендерних</w:t>
            </w:r>
            <w:proofErr w:type="spellEnd"/>
            <w:r w:rsidRPr="00CE5391">
              <w:rPr>
                <w:rFonts w:ascii="Times New Roman" w:hAnsi="Times New Roman" w:cs="Times New Roman"/>
                <w:b/>
                <w:i/>
                <w:color w:val="auto"/>
              </w:rPr>
              <w:t xml:space="preserve"> </w:t>
            </w:r>
            <w:proofErr w:type="spellStart"/>
            <w:r w:rsidRPr="00CE5391">
              <w:rPr>
                <w:rFonts w:ascii="Times New Roman" w:hAnsi="Times New Roman" w:cs="Times New Roman"/>
                <w:b/>
                <w:i/>
                <w:color w:val="auto"/>
              </w:rPr>
              <w:t>пропозицій</w:t>
            </w:r>
            <w:proofErr w:type="spellEnd"/>
            <w:r w:rsidRPr="00CE5391">
              <w:rPr>
                <w:rFonts w:ascii="Times New Roman" w:hAnsi="Times New Roman" w:cs="Times New Roman"/>
                <w:b/>
                <w:i/>
                <w:color w:val="auto"/>
              </w:rPr>
              <w:t xml:space="preserve"> з </w:t>
            </w:r>
            <w:proofErr w:type="spellStart"/>
            <w:r w:rsidRPr="00CE5391">
              <w:rPr>
                <w:rFonts w:ascii="Times New Roman" w:hAnsi="Times New Roman" w:cs="Times New Roman"/>
                <w:b/>
                <w:i/>
                <w:color w:val="auto"/>
              </w:rPr>
              <w:t>врахування</w:t>
            </w:r>
            <w:proofErr w:type="spellEnd"/>
            <w:r w:rsidRPr="00CE5391">
              <w:rPr>
                <w:rFonts w:ascii="Times New Roman" w:hAnsi="Times New Roman" w:cs="Times New Roman"/>
                <w:b/>
                <w:i/>
                <w:color w:val="auto"/>
              </w:rPr>
              <w:t xml:space="preserve"> </w:t>
            </w:r>
            <w:proofErr w:type="spellStart"/>
            <w:r w:rsidRPr="00CE5391">
              <w:rPr>
                <w:rFonts w:ascii="Times New Roman" w:hAnsi="Times New Roman" w:cs="Times New Roman"/>
                <w:b/>
                <w:i/>
                <w:color w:val="auto"/>
              </w:rPr>
              <w:t>податку</w:t>
            </w:r>
            <w:proofErr w:type="spellEnd"/>
            <w:r w:rsidRPr="00CE5391">
              <w:rPr>
                <w:rFonts w:ascii="Times New Roman" w:hAnsi="Times New Roman" w:cs="Times New Roman"/>
                <w:b/>
                <w:i/>
                <w:color w:val="auto"/>
              </w:rPr>
              <w:t xml:space="preserve"> на </w:t>
            </w:r>
            <w:proofErr w:type="spellStart"/>
            <w:r w:rsidRPr="00CE5391">
              <w:rPr>
                <w:rFonts w:ascii="Times New Roman" w:hAnsi="Times New Roman" w:cs="Times New Roman"/>
                <w:b/>
                <w:i/>
                <w:color w:val="auto"/>
              </w:rPr>
              <w:t>додану</w:t>
            </w:r>
            <w:proofErr w:type="spellEnd"/>
            <w:r w:rsidRPr="00CE5391">
              <w:rPr>
                <w:rFonts w:ascii="Times New Roman" w:hAnsi="Times New Roman" w:cs="Times New Roman"/>
                <w:b/>
                <w:i/>
                <w:color w:val="auto"/>
              </w:rPr>
              <w:t xml:space="preserve"> </w:t>
            </w:r>
            <w:proofErr w:type="spellStart"/>
            <w:r w:rsidRPr="00CE5391">
              <w:rPr>
                <w:rFonts w:ascii="Times New Roman" w:hAnsi="Times New Roman" w:cs="Times New Roman"/>
                <w:b/>
                <w:i/>
                <w:color w:val="auto"/>
              </w:rPr>
              <w:t>вартість</w:t>
            </w:r>
            <w:proofErr w:type="spellEnd"/>
            <w:r w:rsidRPr="00CE5391">
              <w:rPr>
                <w:rFonts w:ascii="Times New Roman" w:hAnsi="Times New Roman" w:cs="Times New Roman"/>
                <w:b/>
                <w:i/>
                <w:color w:val="auto"/>
              </w:rPr>
              <w:t xml:space="preserve"> (з ПДВ), </w:t>
            </w:r>
            <w:r w:rsidRPr="00CE5391">
              <w:rPr>
                <w:rFonts w:ascii="Times New Roman" w:hAnsi="Times New Roman" w:cs="Times New Roman"/>
                <w:color w:val="auto"/>
              </w:rPr>
              <w:t xml:space="preserve">у </w:t>
            </w:r>
            <w:proofErr w:type="spellStart"/>
            <w:r w:rsidRPr="00CE5391">
              <w:rPr>
                <w:rFonts w:ascii="Times New Roman" w:hAnsi="Times New Roman" w:cs="Times New Roman"/>
                <w:color w:val="auto"/>
              </w:rPr>
              <w:t>разі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якщо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Учасник</w:t>
            </w:r>
            <w:proofErr w:type="spellEnd"/>
            <w:r w:rsidRPr="00CE5391">
              <w:rPr>
                <w:rFonts w:ascii="Times New Roman" w:hAnsi="Times New Roman" w:cs="Times New Roman"/>
                <w:color w:val="auto"/>
              </w:rPr>
              <w:t xml:space="preserve"> є </w:t>
            </w:r>
            <w:proofErr w:type="spellStart"/>
            <w:r w:rsidRPr="00CE5391">
              <w:rPr>
                <w:rFonts w:ascii="Times New Roman" w:hAnsi="Times New Roman" w:cs="Times New Roman"/>
                <w:color w:val="auto"/>
              </w:rPr>
              <w:t>платником</w:t>
            </w:r>
            <w:proofErr w:type="spellEnd"/>
            <w:r w:rsidRPr="00CE5391">
              <w:rPr>
                <w:rFonts w:ascii="Times New Roman" w:hAnsi="Times New Roman" w:cs="Times New Roman"/>
                <w:color w:val="auto"/>
              </w:rPr>
              <w:t xml:space="preserve"> ПДВ </w:t>
            </w:r>
            <w:proofErr w:type="spellStart"/>
            <w:r w:rsidRPr="00CE5391">
              <w:rPr>
                <w:rFonts w:ascii="Times New Roman" w:hAnsi="Times New Roman" w:cs="Times New Roman"/>
                <w:color w:val="auto"/>
              </w:rPr>
              <w:t>або</w:t>
            </w:r>
            <w:proofErr w:type="spellEnd"/>
            <w:r w:rsidRPr="00CE5391">
              <w:rPr>
                <w:rFonts w:ascii="Times New Roman" w:hAnsi="Times New Roman" w:cs="Times New Roman"/>
                <w:color w:val="auto"/>
              </w:rPr>
              <w:t xml:space="preserve"> без ПДВ –</w:t>
            </w:r>
            <w:r w:rsidRPr="00CE5391">
              <w:rPr>
                <w:rFonts w:ascii="Times New Roman" w:hAnsi="Times New Roman" w:cs="Times New Roman"/>
                <w:b/>
                <w:i/>
                <w:color w:val="auto"/>
              </w:rPr>
              <w:t xml:space="preserve"> у </w:t>
            </w:r>
            <w:proofErr w:type="spellStart"/>
            <w:r w:rsidRPr="00CE5391">
              <w:rPr>
                <w:rFonts w:ascii="Times New Roman" w:hAnsi="Times New Roman" w:cs="Times New Roman"/>
                <w:b/>
                <w:i/>
                <w:color w:val="auto"/>
              </w:rPr>
              <w:t>разі</w:t>
            </w:r>
            <w:proofErr w:type="spellEnd"/>
            <w:r w:rsidRPr="00CE5391">
              <w:rPr>
                <w:rFonts w:ascii="Times New Roman" w:hAnsi="Times New Roman" w:cs="Times New Roman"/>
                <w:b/>
                <w:i/>
                <w:color w:val="auto"/>
              </w:rPr>
              <w:t xml:space="preserve">, </w:t>
            </w:r>
            <w:proofErr w:type="spellStart"/>
            <w:r w:rsidRPr="00CE5391">
              <w:rPr>
                <w:rFonts w:ascii="Times New Roman" w:hAnsi="Times New Roman" w:cs="Times New Roman"/>
                <w:b/>
                <w:i/>
                <w:color w:val="auto"/>
              </w:rPr>
              <w:t>якщо</w:t>
            </w:r>
            <w:proofErr w:type="spellEnd"/>
            <w:r w:rsidRPr="00CE5391">
              <w:rPr>
                <w:rFonts w:ascii="Times New Roman" w:hAnsi="Times New Roman" w:cs="Times New Roman"/>
                <w:b/>
                <w:i/>
                <w:color w:val="auto"/>
              </w:rPr>
              <w:t xml:space="preserve"> </w:t>
            </w:r>
            <w:proofErr w:type="spellStart"/>
            <w:r w:rsidRPr="00CE5391">
              <w:rPr>
                <w:rFonts w:ascii="Times New Roman" w:hAnsi="Times New Roman" w:cs="Times New Roman"/>
                <w:b/>
                <w:i/>
                <w:color w:val="auto"/>
              </w:rPr>
              <w:t>Учасник</w:t>
            </w:r>
            <w:proofErr w:type="spellEnd"/>
            <w:r w:rsidRPr="00CE5391">
              <w:rPr>
                <w:rFonts w:ascii="Times New Roman" w:hAnsi="Times New Roman" w:cs="Times New Roman"/>
                <w:b/>
                <w:i/>
                <w:color w:val="auto"/>
              </w:rPr>
              <w:t xml:space="preserve"> не є </w:t>
            </w:r>
            <w:proofErr w:type="spellStart"/>
            <w:r w:rsidRPr="00CE5391">
              <w:rPr>
                <w:rFonts w:ascii="Times New Roman" w:hAnsi="Times New Roman" w:cs="Times New Roman"/>
                <w:b/>
                <w:i/>
                <w:color w:val="auto"/>
              </w:rPr>
              <w:t>платником</w:t>
            </w:r>
            <w:proofErr w:type="spellEnd"/>
            <w:r w:rsidRPr="00CE5391">
              <w:rPr>
                <w:rFonts w:ascii="Times New Roman" w:hAnsi="Times New Roman" w:cs="Times New Roman"/>
                <w:b/>
                <w:i/>
                <w:color w:val="auto"/>
              </w:rPr>
              <w:t xml:space="preserve"> ПДВ.</w:t>
            </w:r>
          </w:p>
          <w:p w14:paraId="37C82205" w14:textId="77777777" w:rsidR="00F41115" w:rsidRPr="00CE5391" w:rsidRDefault="006C7884" w:rsidP="00F41115">
            <w:pPr>
              <w:pStyle w:val="LO-normal"/>
              <w:spacing w:line="240" w:lineRule="auto"/>
              <w:ind w:firstLine="191"/>
              <w:jc w:val="both"/>
              <w:rPr>
                <w:rFonts w:ascii="Times New Roman" w:hAnsi="Times New Roman" w:cs="Times New Roman"/>
                <w:color w:val="auto"/>
                <w:shd w:val="solid" w:color="FFFFFF" w:fill="FFFFFF"/>
                <w:lang w:val="uk-UA" w:eastAsia="en-US"/>
              </w:rPr>
            </w:pPr>
            <w:r w:rsidRPr="00CE5391">
              <w:rPr>
                <w:rStyle w:val="rvts0"/>
                <w:rFonts w:ascii="Times New Roman" w:hAnsi="Times New Roman" w:cs="Times New Roman"/>
                <w:color w:val="auto"/>
                <w:lang w:val="uk-UA"/>
              </w:rPr>
              <w:t>Замовник не буде п</w:t>
            </w:r>
            <w:proofErr w:type="spellStart"/>
            <w:r w:rsidRPr="00CE5391">
              <w:rPr>
                <w:rFonts w:ascii="Times New Roman" w:hAnsi="Times New Roman" w:cs="Times New Roman"/>
                <w:color w:val="auto"/>
                <w:shd w:val="solid" w:color="FFFFFF" w:fill="FFFFFF"/>
                <w:lang w:eastAsia="en-US"/>
              </w:rPr>
              <w:t>рий</w:t>
            </w:r>
            <w:proofErr w:type="spellEnd"/>
            <w:r w:rsidRPr="00CE5391">
              <w:rPr>
                <w:rFonts w:ascii="Times New Roman" w:hAnsi="Times New Roman" w:cs="Times New Roman"/>
                <w:color w:val="auto"/>
                <w:shd w:val="solid" w:color="FFFFFF" w:fill="FFFFFF"/>
                <w:lang w:val="uk-UA" w:eastAsia="en-US"/>
              </w:rPr>
              <w:t>мати</w:t>
            </w:r>
            <w:r w:rsidRPr="00CE5391">
              <w:rPr>
                <w:rFonts w:ascii="Times New Roman" w:hAnsi="Times New Roman" w:cs="Times New Roman"/>
                <w:color w:val="auto"/>
                <w:shd w:val="solid" w:color="FFFFFF" w:fill="FFFFFF"/>
                <w:lang w:eastAsia="en-US"/>
              </w:rPr>
              <w:t xml:space="preserve"> до </w:t>
            </w:r>
            <w:proofErr w:type="spellStart"/>
            <w:r w:rsidRPr="00CE5391">
              <w:rPr>
                <w:rFonts w:ascii="Times New Roman" w:hAnsi="Times New Roman" w:cs="Times New Roman"/>
                <w:color w:val="auto"/>
                <w:shd w:val="solid" w:color="FFFFFF" w:fill="FFFFFF"/>
                <w:lang w:eastAsia="en-US"/>
              </w:rPr>
              <w:t>розгляду</w:t>
            </w:r>
            <w:proofErr w:type="spellEnd"/>
            <w:r w:rsidRPr="00CE5391">
              <w:rPr>
                <w:rFonts w:ascii="Times New Roman" w:hAnsi="Times New Roman" w:cs="Times New Roman"/>
                <w:color w:val="auto"/>
                <w:shd w:val="solid" w:color="FFFFFF" w:fill="FFFFFF"/>
                <w:lang w:eastAsia="en-US"/>
              </w:rPr>
              <w:t xml:space="preserve"> </w:t>
            </w:r>
            <w:proofErr w:type="spellStart"/>
            <w:r w:rsidRPr="00CE5391">
              <w:rPr>
                <w:rFonts w:ascii="Times New Roman" w:hAnsi="Times New Roman" w:cs="Times New Roman"/>
                <w:color w:val="auto"/>
                <w:shd w:val="solid" w:color="FFFFFF" w:fill="FFFFFF"/>
                <w:lang w:eastAsia="en-US"/>
              </w:rPr>
              <w:t>тендерн</w:t>
            </w:r>
            <w:proofErr w:type="spellEnd"/>
            <w:r w:rsidRPr="00CE5391">
              <w:rPr>
                <w:rFonts w:ascii="Times New Roman" w:hAnsi="Times New Roman" w:cs="Times New Roman"/>
                <w:color w:val="auto"/>
                <w:shd w:val="solid" w:color="FFFFFF" w:fill="FFFFFF"/>
                <w:lang w:val="uk-UA" w:eastAsia="en-US"/>
              </w:rPr>
              <w:t>у</w:t>
            </w:r>
            <w:r w:rsidRPr="00CE5391">
              <w:rPr>
                <w:rFonts w:ascii="Times New Roman" w:hAnsi="Times New Roman" w:cs="Times New Roman"/>
                <w:color w:val="auto"/>
                <w:shd w:val="solid" w:color="FFFFFF" w:fill="FFFFFF"/>
                <w:lang w:eastAsia="en-US"/>
              </w:rPr>
              <w:t xml:space="preserve"> </w:t>
            </w:r>
            <w:proofErr w:type="spellStart"/>
            <w:r w:rsidRPr="00CE5391">
              <w:rPr>
                <w:rFonts w:ascii="Times New Roman" w:hAnsi="Times New Roman" w:cs="Times New Roman"/>
                <w:color w:val="auto"/>
                <w:shd w:val="solid" w:color="FFFFFF" w:fill="FFFFFF"/>
                <w:lang w:eastAsia="en-US"/>
              </w:rPr>
              <w:t>пропозиці</w:t>
            </w:r>
            <w:proofErr w:type="spellEnd"/>
            <w:r w:rsidRPr="00CE5391">
              <w:rPr>
                <w:rFonts w:ascii="Times New Roman" w:hAnsi="Times New Roman" w:cs="Times New Roman"/>
                <w:color w:val="auto"/>
                <w:shd w:val="solid" w:color="FFFFFF" w:fill="FFFFFF"/>
                <w:lang w:val="uk-UA" w:eastAsia="en-US"/>
              </w:rPr>
              <w:t>ю</w:t>
            </w:r>
            <w:r w:rsidRPr="00CE5391">
              <w:rPr>
                <w:rFonts w:ascii="Times New Roman" w:hAnsi="Times New Roman" w:cs="Times New Roman"/>
                <w:color w:val="auto"/>
                <w:shd w:val="solid" w:color="FFFFFF" w:fill="FFFFFF"/>
                <w:lang w:eastAsia="en-US"/>
              </w:rPr>
              <w:t xml:space="preserve">, </w:t>
            </w:r>
            <w:proofErr w:type="spellStart"/>
            <w:r w:rsidRPr="00CE5391">
              <w:rPr>
                <w:rFonts w:ascii="Times New Roman" w:hAnsi="Times New Roman" w:cs="Times New Roman"/>
                <w:color w:val="auto"/>
                <w:shd w:val="solid" w:color="FFFFFF" w:fill="FFFFFF"/>
                <w:lang w:eastAsia="en-US"/>
              </w:rPr>
              <w:t>ціна</w:t>
            </w:r>
            <w:proofErr w:type="spellEnd"/>
            <w:r w:rsidRPr="00CE5391">
              <w:rPr>
                <w:rFonts w:ascii="Times New Roman" w:hAnsi="Times New Roman" w:cs="Times New Roman"/>
                <w:color w:val="auto"/>
                <w:shd w:val="solid" w:color="FFFFFF" w:fill="FFFFFF"/>
                <w:lang w:eastAsia="en-US"/>
              </w:rPr>
              <w:t xml:space="preserve"> </w:t>
            </w:r>
            <w:proofErr w:type="spellStart"/>
            <w:r w:rsidRPr="00CE5391">
              <w:rPr>
                <w:rFonts w:ascii="Times New Roman" w:hAnsi="Times New Roman" w:cs="Times New Roman"/>
                <w:color w:val="auto"/>
                <w:shd w:val="solid" w:color="FFFFFF" w:fill="FFFFFF"/>
                <w:lang w:eastAsia="en-US"/>
              </w:rPr>
              <w:t>якої</w:t>
            </w:r>
            <w:proofErr w:type="spellEnd"/>
            <w:r w:rsidRPr="00CE5391">
              <w:rPr>
                <w:rFonts w:ascii="Times New Roman" w:hAnsi="Times New Roman" w:cs="Times New Roman"/>
                <w:color w:val="auto"/>
                <w:shd w:val="solid" w:color="FFFFFF" w:fill="FFFFFF"/>
                <w:lang w:eastAsia="en-US"/>
              </w:rPr>
              <w:t xml:space="preserve"> є </w:t>
            </w:r>
            <w:proofErr w:type="spellStart"/>
            <w:r w:rsidRPr="00CE5391">
              <w:rPr>
                <w:rFonts w:ascii="Times New Roman" w:hAnsi="Times New Roman" w:cs="Times New Roman"/>
                <w:color w:val="auto"/>
                <w:shd w:val="solid" w:color="FFFFFF" w:fill="FFFFFF"/>
                <w:lang w:eastAsia="en-US"/>
              </w:rPr>
              <w:t>вищою</w:t>
            </w:r>
            <w:proofErr w:type="spellEnd"/>
            <w:r w:rsidRPr="00CE5391">
              <w:rPr>
                <w:rFonts w:ascii="Times New Roman" w:hAnsi="Times New Roman" w:cs="Times New Roman"/>
                <w:color w:val="auto"/>
                <w:shd w:val="solid" w:color="FFFFFF" w:fill="FFFFFF"/>
                <w:lang w:eastAsia="en-US"/>
              </w:rPr>
              <w:t xml:space="preserve">, </w:t>
            </w:r>
            <w:proofErr w:type="spellStart"/>
            <w:r w:rsidRPr="00CE5391">
              <w:rPr>
                <w:rFonts w:ascii="Times New Roman" w:hAnsi="Times New Roman" w:cs="Times New Roman"/>
                <w:color w:val="auto"/>
                <w:shd w:val="solid" w:color="FFFFFF" w:fill="FFFFFF"/>
                <w:lang w:eastAsia="en-US"/>
              </w:rPr>
              <w:t>ніж</w:t>
            </w:r>
            <w:proofErr w:type="spellEnd"/>
            <w:r w:rsidRPr="00CE5391">
              <w:rPr>
                <w:rFonts w:ascii="Times New Roman" w:hAnsi="Times New Roman" w:cs="Times New Roman"/>
                <w:color w:val="auto"/>
                <w:shd w:val="solid" w:color="FFFFFF" w:fill="FFFFFF"/>
                <w:lang w:eastAsia="en-US"/>
              </w:rPr>
              <w:t xml:space="preserve"> </w:t>
            </w:r>
            <w:proofErr w:type="spellStart"/>
            <w:r w:rsidRPr="00CE5391">
              <w:rPr>
                <w:rFonts w:ascii="Times New Roman" w:hAnsi="Times New Roman" w:cs="Times New Roman"/>
                <w:color w:val="auto"/>
                <w:shd w:val="solid" w:color="FFFFFF" w:fill="FFFFFF"/>
                <w:lang w:eastAsia="en-US"/>
              </w:rPr>
              <w:t>очікувана</w:t>
            </w:r>
            <w:proofErr w:type="spellEnd"/>
            <w:r w:rsidRPr="00CE5391">
              <w:rPr>
                <w:rFonts w:ascii="Times New Roman" w:hAnsi="Times New Roman" w:cs="Times New Roman"/>
                <w:color w:val="auto"/>
                <w:shd w:val="solid" w:color="FFFFFF" w:fill="FFFFFF"/>
                <w:lang w:eastAsia="en-US"/>
              </w:rPr>
              <w:t xml:space="preserve"> </w:t>
            </w:r>
            <w:proofErr w:type="spellStart"/>
            <w:r w:rsidRPr="00CE5391">
              <w:rPr>
                <w:rFonts w:ascii="Times New Roman" w:hAnsi="Times New Roman" w:cs="Times New Roman"/>
                <w:color w:val="auto"/>
                <w:shd w:val="solid" w:color="FFFFFF" w:fill="FFFFFF"/>
                <w:lang w:eastAsia="en-US"/>
              </w:rPr>
              <w:t>вартість</w:t>
            </w:r>
            <w:proofErr w:type="spellEnd"/>
            <w:r w:rsidRPr="00CE5391">
              <w:rPr>
                <w:rFonts w:ascii="Times New Roman" w:hAnsi="Times New Roman" w:cs="Times New Roman"/>
                <w:color w:val="auto"/>
                <w:shd w:val="solid" w:color="FFFFFF" w:fill="FFFFFF"/>
                <w:lang w:eastAsia="en-US"/>
              </w:rPr>
              <w:t xml:space="preserve"> предмета </w:t>
            </w:r>
            <w:proofErr w:type="spellStart"/>
            <w:r w:rsidRPr="00CE5391">
              <w:rPr>
                <w:rFonts w:ascii="Times New Roman" w:hAnsi="Times New Roman" w:cs="Times New Roman"/>
                <w:color w:val="auto"/>
                <w:shd w:val="solid" w:color="FFFFFF" w:fill="FFFFFF"/>
                <w:lang w:eastAsia="en-US"/>
              </w:rPr>
              <w:t>закупівлі</w:t>
            </w:r>
            <w:proofErr w:type="spellEnd"/>
            <w:r w:rsidRPr="00CE5391">
              <w:rPr>
                <w:rFonts w:ascii="Times New Roman" w:hAnsi="Times New Roman" w:cs="Times New Roman"/>
                <w:color w:val="auto"/>
                <w:shd w:val="solid" w:color="FFFFFF" w:fill="FFFFFF"/>
                <w:lang w:eastAsia="en-US"/>
              </w:rPr>
              <w:t xml:space="preserve">, </w:t>
            </w:r>
            <w:proofErr w:type="spellStart"/>
            <w:r w:rsidRPr="00CE5391">
              <w:rPr>
                <w:rFonts w:ascii="Times New Roman" w:hAnsi="Times New Roman" w:cs="Times New Roman"/>
                <w:color w:val="auto"/>
                <w:shd w:val="solid" w:color="FFFFFF" w:fill="FFFFFF"/>
                <w:lang w:eastAsia="en-US"/>
              </w:rPr>
              <w:t>визначена</w:t>
            </w:r>
            <w:proofErr w:type="spellEnd"/>
            <w:r w:rsidRPr="00CE5391">
              <w:rPr>
                <w:rFonts w:ascii="Times New Roman" w:hAnsi="Times New Roman" w:cs="Times New Roman"/>
                <w:color w:val="auto"/>
                <w:shd w:val="solid" w:color="FFFFFF" w:fill="FFFFFF"/>
                <w:lang w:eastAsia="en-US"/>
              </w:rPr>
              <w:t xml:space="preserve"> </w:t>
            </w:r>
            <w:proofErr w:type="spellStart"/>
            <w:r w:rsidRPr="00CE5391">
              <w:rPr>
                <w:rFonts w:ascii="Times New Roman" w:hAnsi="Times New Roman" w:cs="Times New Roman"/>
                <w:color w:val="auto"/>
                <w:shd w:val="solid" w:color="FFFFFF" w:fill="FFFFFF"/>
                <w:lang w:eastAsia="en-US"/>
              </w:rPr>
              <w:t>замовником</w:t>
            </w:r>
            <w:proofErr w:type="spellEnd"/>
            <w:r w:rsidRPr="00CE5391">
              <w:rPr>
                <w:rFonts w:ascii="Times New Roman" w:hAnsi="Times New Roman" w:cs="Times New Roman"/>
                <w:color w:val="auto"/>
                <w:shd w:val="solid" w:color="FFFFFF" w:fill="FFFFFF"/>
                <w:lang w:eastAsia="en-US"/>
              </w:rPr>
              <w:t xml:space="preserve"> в </w:t>
            </w:r>
            <w:proofErr w:type="spellStart"/>
            <w:r w:rsidRPr="00CE5391">
              <w:rPr>
                <w:rFonts w:ascii="Times New Roman" w:hAnsi="Times New Roman" w:cs="Times New Roman"/>
                <w:color w:val="auto"/>
                <w:shd w:val="solid" w:color="FFFFFF" w:fill="FFFFFF"/>
                <w:lang w:eastAsia="en-US"/>
              </w:rPr>
              <w:t>оголошенні</w:t>
            </w:r>
            <w:proofErr w:type="spellEnd"/>
            <w:r w:rsidRPr="00CE5391">
              <w:rPr>
                <w:rFonts w:ascii="Times New Roman" w:hAnsi="Times New Roman" w:cs="Times New Roman"/>
                <w:color w:val="auto"/>
                <w:shd w:val="solid" w:color="FFFFFF" w:fill="FFFFFF"/>
                <w:lang w:eastAsia="en-US"/>
              </w:rPr>
              <w:t xml:space="preserve"> про </w:t>
            </w:r>
            <w:proofErr w:type="spellStart"/>
            <w:r w:rsidRPr="00CE5391">
              <w:rPr>
                <w:rFonts w:ascii="Times New Roman" w:hAnsi="Times New Roman" w:cs="Times New Roman"/>
                <w:color w:val="auto"/>
                <w:shd w:val="solid" w:color="FFFFFF" w:fill="FFFFFF"/>
                <w:lang w:eastAsia="en-US"/>
              </w:rPr>
              <w:t>проведення</w:t>
            </w:r>
            <w:proofErr w:type="spellEnd"/>
            <w:r w:rsidRPr="00CE5391">
              <w:rPr>
                <w:rFonts w:ascii="Times New Roman" w:hAnsi="Times New Roman" w:cs="Times New Roman"/>
                <w:color w:val="auto"/>
                <w:shd w:val="solid" w:color="FFFFFF" w:fill="FFFFFF"/>
                <w:lang w:eastAsia="en-US"/>
              </w:rPr>
              <w:t xml:space="preserve"> </w:t>
            </w:r>
            <w:proofErr w:type="spellStart"/>
            <w:r w:rsidRPr="00CE5391">
              <w:rPr>
                <w:rFonts w:ascii="Times New Roman" w:hAnsi="Times New Roman" w:cs="Times New Roman"/>
                <w:color w:val="auto"/>
                <w:shd w:val="solid" w:color="FFFFFF" w:fill="FFFFFF"/>
                <w:lang w:eastAsia="en-US"/>
              </w:rPr>
              <w:t>відкритих</w:t>
            </w:r>
            <w:proofErr w:type="spellEnd"/>
            <w:r w:rsidRPr="00CE5391">
              <w:rPr>
                <w:rFonts w:ascii="Times New Roman" w:hAnsi="Times New Roman" w:cs="Times New Roman"/>
                <w:color w:val="auto"/>
                <w:shd w:val="solid" w:color="FFFFFF" w:fill="FFFFFF"/>
                <w:lang w:eastAsia="en-US"/>
              </w:rPr>
              <w:t xml:space="preserve"> </w:t>
            </w:r>
            <w:proofErr w:type="spellStart"/>
            <w:r w:rsidRPr="00CE5391">
              <w:rPr>
                <w:rFonts w:ascii="Times New Roman" w:hAnsi="Times New Roman" w:cs="Times New Roman"/>
                <w:color w:val="auto"/>
                <w:shd w:val="solid" w:color="FFFFFF" w:fill="FFFFFF"/>
                <w:lang w:eastAsia="en-US"/>
              </w:rPr>
              <w:t>торгів</w:t>
            </w:r>
            <w:proofErr w:type="spellEnd"/>
            <w:r w:rsidRPr="00CE5391">
              <w:rPr>
                <w:rFonts w:ascii="Times New Roman" w:hAnsi="Times New Roman" w:cs="Times New Roman"/>
                <w:color w:val="auto"/>
                <w:shd w:val="solid" w:color="FFFFFF" w:fill="FFFFFF"/>
                <w:lang w:val="uk-UA" w:eastAsia="en-US"/>
              </w:rPr>
              <w:t>.</w:t>
            </w:r>
          </w:p>
          <w:p w14:paraId="12A12B25" w14:textId="2E4C14D6" w:rsidR="00F41115" w:rsidRPr="00CE5391" w:rsidRDefault="00F41115" w:rsidP="00F41115">
            <w:pPr>
              <w:pStyle w:val="LO-normal"/>
              <w:spacing w:line="240" w:lineRule="auto"/>
              <w:ind w:firstLine="191"/>
              <w:jc w:val="both"/>
              <w:rPr>
                <w:rFonts w:ascii="Times New Roman" w:hAnsi="Times New Roman" w:cs="Times New Roman"/>
                <w:i/>
                <w:color w:val="auto"/>
                <w:lang w:val="uk-UA"/>
              </w:rPr>
            </w:pPr>
            <w:proofErr w:type="spellStart"/>
            <w:r w:rsidRPr="00CE5391">
              <w:rPr>
                <w:rFonts w:ascii="Times New Roman" w:hAnsi="Times New Roman"/>
                <w:color w:val="auto"/>
              </w:rPr>
              <w:t>Відкриті</w:t>
            </w:r>
            <w:proofErr w:type="spellEnd"/>
            <w:r w:rsidRPr="00CE5391">
              <w:rPr>
                <w:rFonts w:ascii="Times New Roman" w:hAnsi="Times New Roman"/>
                <w:color w:val="auto"/>
              </w:rPr>
              <w:t xml:space="preserve"> торги </w:t>
            </w:r>
            <w:proofErr w:type="spellStart"/>
            <w:r w:rsidRPr="00CE5391">
              <w:rPr>
                <w:rFonts w:ascii="Times New Roman" w:hAnsi="Times New Roman"/>
                <w:color w:val="auto"/>
              </w:rPr>
              <w:t>проводяться</w:t>
            </w:r>
            <w:proofErr w:type="spellEnd"/>
            <w:r w:rsidRPr="00CE5391">
              <w:rPr>
                <w:rFonts w:ascii="Times New Roman" w:hAnsi="Times New Roman"/>
                <w:color w:val="auto"/>
              </w:rPr>
              <w:t xml:space="preserve"> без </w:t>
            </w:r>
            <w:proofErr w:type="spellStart"/>
            <w:r w:rsidRPr="00CE5391">
              <w:rPr>
                <w:rFonts w:ascii="Times New Roman" w:hAnsi="Times New Roman"/>
                <w:color w:val="auto"/>
              </w:rPr>
              <w:t>застосування</w:t>
            </w:r>
            <w:proofErr w:type="spellEnd"/>
            <w:r w:rsidRPr="00CE5391">
              <w:rPr>
                <w:rFonts w:ascii="Times New Roman" w:hAnsi="Times New Roman"/>
                <w:color w:val="auto"/>
              </w:rPr>
              <w:t xml:space="preserve"> </w:t>
            </w:r>
            <w:proofErr w:type="spellStart"/>
            <w:r w:rsidRPr="00CE5391">
              <w:rPr>
                <w:rFonts w:ascii="Times New Roman" w:hAnsi="Times New Roman"/>
                <w:color w:val="auto"/>
              </w:rPr>
              <w:t>електронного</w:t>
            </w:r>
            <w:proofErr w:type="spellEnd"/>
            <w:r w:rsidRPr="00CE5391">
              <w:rPr>
                <w:rFonts w:ascii="Times New Roman" w:hAnsi="Times New Roman"/>
                <w:color w:val="auto"/>
              </w:rPr>
              <w:t xml:space="preserve"> </w:t>
            </w:r>
            <w:proofErr w:type="spellStart"/>
            <w:r w:rsidRPr="00CE5391">
              <w:rPr>
                <w:rFonts w:ascii="Times New Roman" w:hAnsi="Times New Roman"/>
                <w:color w:val="auto"/>
              </w:rPr>
              <w:t>аукціону</w:t>
            </w:r>
            <w:proofErr w:type="spellEnd"/>
            <w:r w:rsidRPr="00CE5391">
              <w:rPr>
                <w:rFonts w:ascii="Times New Roman" w:hAnsi="Times New Roman"/>
                <w:color w:val="auto"/>
              </w:rPr>
              <w:t>.</w:t>
            </w:r>
          </w:p>
          <w:p w14:paraId="4C00D6F3" w14:textId="10B5AD44" w:rsidR="00F41115" w:rsidRPr="00CE5391" w:rsidRDefault="00F41115" w:rsidP="00F41115">
            <w:pPr>
              <w:ind w:firstLine="567"/>
              <w:jc w:val="both"/>
              <w:rPr>
                <w:sz w:val="22"/>
                <w:szCs w:val="22"/>
              </w:rPr>
            </w:pPr>
            <w:proofErr w:type="spellStart"/>
            <w:r w:rsidRPr="00CE5391">
              <w:rPr>
                <w:sz w:val="22"/>
                <w:szCs w:val="22"/>
              </w:rPr>
              <w:t>Електронною</w:t>
            </w:r>
            <w:proofErr w:type="spellEnd"/>
            <w:r w:rsidRPr="00CE5391">
              <w:rPr>
                <w:sz w:val="22"/>
                <w:szCs w:val="22"/>
              </w:rPr>
              <w:t xml:space="preserve"> системою </w:t>
            </w:r>
            <w:proofErr w:type="spellStart"/>
            <w:r w:rsidRPr="00CE5391">
              <w:rPr>
                <w:sz w:val="22"/>
                <w:szCs w:val="22"/>
              </w:rPr>
              <w:t>закупівель</w:t>
            </w:r>
            <w:proofErr w:type="spellEnd"/>
            <w:r w:rsidRPr="00CE5391">
              <w:rPr>
                <w:sz w:val="22"/>
                <w:szCs w:val="22"/>
              </w:rPr>
              <w:t xml:space="preserve"> </w:t>
            </w:r>
            <w:proofErr w:type="spellStart"/>
            <w:r w:rsidRPr="00CE5391">
              <w:rPr>
                <w:sz w:val="22"/>
                <w:szCs w:val="22"/>
              </w:rPr>
              <w:t>після</w:t>
            </w:r>
            <w:proofErr w:type="spellEnd"/>
            <w:r w:rsidRPr="00CE5391">
              <w:rPr>
                <w:sz w:val="22"/>
                <w:szCs w:val="22"/>
              </w:rPr>
              <w:t xml:space="preserve"> </w:t>
            </w:r>
            <w:proofErr w:type="spellStart"/>
            <w:r w:rsidRPr="00CE5391">
              <w:rPr>
                <w:sz w:val="22"/>
                <w:szCs w:val="22"/>
              </w:rPr>
              <w:t>закінчення</w:t>
            </w:r>
            <w:proofErr w:type="spellEnd"/>
            <w:r w:rsidRPr="00CE5391">
              <w:rPr>
                <w:sz w:val="22"/>
                <w:szCs w:val="22"/>
              </w:rPr>
              <w:t xml:space="preserve"> строку для </w:t>
            </w:r>
            <w:proofErr w:type="spellStart"/>
            <w:r w:rsidRPr="00CE5391">
              <w:rPr>
                <w:sz w:val="22"/>
                <w:szCs w:val="22"/>
              </w:rPr>
              <w:t>подання</w:t>
            </w:r>
            <w:proofErr w:type="spellEnd"/>
            <w:r w:rsidRPr="00CE5391">
              <w:rPr>
                <w:sz w:val="22"/>
                <w:szCs w:val="22"/>
              </w:rPr>
              <w:t xml:space="preserve"> </w:t>
            </w:r>
            <w:proofErr w:type="spellStart"/>
            <w:r w:rsidRPr="00CE5391">
              <w:rPr>
                <w:sz w:val="22"/>
                <w:szCs w:val="22"/>
              </w:rPr>
              <w:t>тендерних</w:t>
            </w:r>
            <w:proofErr w:type="spellEnd"/>
            <w:r w:rsidRPr="00CE5391">
              <w:rPr>
                <w:sz w:val="22"/>
                <w:szCs w:val="22"/>
              </w:rPr>
              <w:t xml:space="preserve"> </w:t>
            </w:r>
            <w:proofErr w:type="spellStart"/>
            <w:r w:rsidRPr="00CE5391">
              <w:rPr>
                <w:sz w:val="22"/>
                <w:szCs w:val="22"/>
              </w:rPr>
              <w:t>пропозицій</w:t>
            </w:r>
            <w:proofErr w:type="spellEnd"/>
            <w:r w:rsidRPr="00CE5391">
              <w:rPr>
                <w:sz w:val="22"/>
                <w:szCs w:val="22"/>
              </w:rPr>
              <w:t xml:space="preserve">, </w:t>
            </w:r>
            <w:proofErr w:type="spellStart"/>
            <w:r w:rsidRPr="00CE5391">
              <w:rPr>
                <w:sz w:val="22"/>
                <w:szCs w:val="22"/>
              </w:rPr>
              <w:t>визначеного</w:t>
            </w:r>
            <w:proofErr w:type="spellEnd"/>
            <w:r w:rsidRPr="00CE5391">
              <w:rPr>
                <w:sz w:val="22"/>
                <w:szCs w:val="22"/>
              </w:rPr>
              <w:t xml:space="preserve"> </w:t>
            </w:r>
            <w:proofErr w:type="spellStart"/>
            <w:r w:rsidRPr="00CE5391">
              <w:rPr>
                <w:sz w:val="22"/>
                <w:szCs w:val="22"/>
              </w:rPr>
              <w:t>замовником</w:t>
            </w:r>
            <w:proofErr w:type="spellEnd"/>
            <w:r w:rsidRPr="00CE5391">
              <w:rPr>
                <w:sz w:val="22"/>
                <w:szCs w:val="22"/>
              </w:rPr>
              <w:t xml:space="preserve"> в </w:t>
            </w:r>
            <w:proofErr w:type="spellStart"/>
            <w:r w:rsidRPr="00CE5391">
              <w:rPr>
                <w:sz w:val="22"/>
                <w:szCs w:val="22"/>
              </w:rPr>
              <w:t>оголошенні</w:t>
            </w:r>
            <w:proofErr w:type="spellEnd"/>
            <w:r w:rsidRPr="00CE5391">
              <w:rPr>
                <w:sz w:val="22"/>
                <w:szCs w:val="22"/>
              </w:rPr>
              <w:t xml:space="preserve"> про </w:t>
            </w:r>
            <w:proofErr w:type="spellStart"/>
            <w:r w:rsidRPr="00CE5391">
              <w:rPr>
                <w:sz w:val="22"/>
                <w:szCs w:val="22"/>
              </w:rPr>
              <w:t>проведення</w:t>
            </w:r>
            <w:proofErr w:type="spellEnd"/>
            <w:r w:rsidRPr="00CE5391">
              <w:rPr>
                <w:sz w:val="22"/>
                <w:szCs w:val="22"/>
              </w:rPr>
              <w:t xml:space="preserve"> </w:t>
            </w:r>
            <w:proofErr w:type="spellStart"/>
            <w:r w:rsidRPr="00CE5391">
              <w:rPr>
                <w:sz w:val="22"/>
                <w:szCs w:val="22"/>
              </w:rPr>
              <w:t>відкритих</w:t>
            </w:r>
            <w:proofErr w:type="spellEnd"/>
            <w:r w:rsidRPr="00CE5391">
              <w:rPr>
                <w:sz w:val="22"/>
                <w:szCs w:val="22"/>
              </w:rPr>
              <w:t xml:space="preserve"> </w:t>
            </w:r>
            <w:proofErr w:type="spellStart"/>
            <w:r w:rsidRPr="00CE5391">
              <w:rPr>
                <w:sz w:val="22"/>
                <w:szCs w:val="22"/>
              </w:rPr>
              <w:t>торгів</w:t>
            </w:r>
            <w:proofErr w:type="spellEnd"/>
            <w:r w:rsidRPr="00CE5391">
              <w:rPr>
                <w:sz w:val="22"/>
                <w:szCs w:val="22"/>
              </w:rPr>
              <w:t xml:space="preserve">, </w:t>
            </w:r>
            <w:proofErr w:type="spellStart"/>
            <w:r w:rsidRPr="00CE5391">
              <w:rPr>
                <w:sz w:val="22"/>
                <w:szCs w:val="22"/>
              </w:rPr>
              <w:t>розкривається</w:t>
            </w:r>
            <w:proofErr w:type="spellEnd"/>
            <w:r w:rsidRPr="00CE5391">
              <w:rPr>
                <w:sz w:val="22"/>
                <w:szCs w:val="22"/>
              </w:rPr>
              <w:t xml:space="preserve"> вся </w:t>
            </w:r>
            <w:proofErr w:type="spellStart"/>
            <w:r w:rsidRPr="00CE5391">
              <w:rPr>
                <w:sz w:val="22"/>
                <w:szCs w:val="22"/>
              </w:rPr>
              <w:t>інформація</w:t>
            </w:r>
            <w:proofErr w:type="spellEnd"/>
            <w:r w:rsidRPr="00CE5391">
              <w:rPr>
                <w:sz w:val="22"/>
                <w:szCs w:val="22"/>
              </w:rPr>
              <w:t xml:space="preserve">, </w:t>
            </w:r>
            <w:proofErr w:type="spellStart"/>
            <w:r w:rsidRPr="00CE5391">
              <w:rPr>
                <w:sz w:val="22"/>
                <w:szCs w:val="22"/>
              </w:rPr>
              <w:t>зазначена</w:t>
            </w:r>
            <w:proofErr w:type="spellEnd"/>
            <w:r w:rsidRPr="00CE5391">
              <w:rPr>
                <w:sz w:val="22"/>
                <w:szCs w:val="22"/>
              </w:rPr>
              <w:t xml:space="preserve"> в </w:t>
            </w:r>
            <w:proofErr w:type="spellStart"/>
            <w:r w:rsidRPr="00CE5391">
              <w:rPr>
                <w:sz w:val="22"/>
                <w:szCs w:val="22"/>
              </w:rPr>
              <w:t>тендерній</w:t>
            </w:r>
            <w:proofErr w:type="spellEnd"/>
            <w:r w:rsidRPr="00CE5391">
              <w:rPr>
                <w:sz w:val="22"/>
                <w:szCs w:val="22"/>
              </w:rPr>
              <w:t xml:space="preserve"> </w:t>
            </w:r>
            <w:proofErr w:type="spellStart"/>
            <w:r w:rsidRPr="00CE5391">
              <w:rPr>
                <w:sz w:val="22"/>
                <w:szCs w:val="22"/>
              </w:rPr>
              <w:t>пропозиції</w:t>
            </w:r>
            <w:proofErr w:type="spellEnd"/>
            <w:r w:rsidRPr="00CE5391">
              <w:rPr>
                <w:sz w:val="22"/>
                <w:szCs w:val="22"/>
              </w:rPr>
              <w:t xml:space="preserve"> (</w:t>
            </w:r>
            <w:proofErr w:type="spellStart"/>
            <w:r w:rsidRPr="00CE5391">
              <w:rPr>
                <w:sz w:val="22"/>
                <w:szCs w:val="22"/>
              </w:rPr>
              <w:t>тендерних</w:t>
            </w:r>
            <w:proofErr w:type="spellEnd"/>
            <w:r w:rsidRPr="00CE5391">
              <w:rPr>
                <w:sz w:val="22"/>
                <w:szCs w:val="22"/>
              </w:rPr>
              <w:t xml:space="preserve"> </w:t>
            </w:r>
            <w:proofErr w:type="spellStart"/>
            <w:r w:rsidRPr="00CE5391">
              <w:rPr>
                <w:sz w:val="22"/>
                <w:szCs w:val="22"/>
              </w:rPr>
              <w:t>пропозиціях</w:t>
            </w:r>
            <w:proofErr w:type="spellEnd"/>
            <w:r w:rsidRPr="00CE5391">
              <w:rPr>
                <w:sz w:val="22"/>
                <w:szCs w:val="22"/>
              </w:rPr>
              <w:t xml:space="preserve">), у тому </w:t>
            </w:r>
            <w:proofErr w:type="spellStart"/>
            <w:r w:rsidRPr="00CE5391">
              <w:rPr>
                <w:sz w:val="22"/>
                <w:szCs w:val="22"/>
              </w:rPr>
              <w:t>числі</w:t>
            </w:r>
            <w:proofErr w:type="spellEnd"/>
            <w:r w:rsidRPr="00CE5391">
              <w:rPr>
                <w:sz w:val="22"/>
                <w:szCs w:val="22"/>
              </w:rPr>
              <w:t xml:space="preserve"> </w:t>
            </w:r>
            <w:proofErr w:type="spellStart"/>
            <w:r w:rsidRPr="00CE5391">
              <w:rPr>
                <w:sz w:val="22"/>
                <w:szCs w:val="22"/>
              </w:rPr>
              <w:t>інформація</w:t>
            </w:r>
            <w:proofErr w:type="spellEnd"/>
            <w:r w:rsidRPr="00CE5391">
              <w:rPr>
                <w:sz w:val="22"/>
                <w:szCs w:val="22"/>
              </w:rPr>
              <w:t xml:space="preserve"> про </w:t>
            </w:r>
            <w:proofErr w:type="spellStart"/>
            <w:r w:rsidRPr="00CE5391">
              <w:rPr>
                <w:sz w:val="22"/>
                <w:szCs w:val="22"/>
              </w:rPr>
              <w:t>ціну</w:t>
            </w:r>
            <w:proofErr w:type="spellEnd"/>
            <w:r w:rsidRPr="00CE5391">
              <w:rPr>
                <w:sz w:val="22"/>
                <w:szCs w:val="22"/>
              </w:rPr>
              <w:t>/</w:t>
            </w:r>
            <w:proofErr w:type="spellStart"/>
            <w:r w:rsidRPr="00CE5391">
              <w:rPr>
                <w:sz w:val="22"/>
                <w:szCs w:val="22"/>
              </w:rPr>
              <w:t>приведену</w:t>
            </w:r>
            <w:proofErr w:type="spellEnd"/>
            <w:r w:rsidRPr="00CE5391">
              <w:rPr>
                <w:sz w:val="22"/>
                <w:szCs w:val="22"/>
              </w:rPr>
              <w:t xml:space="preserve"> </w:t>
            </w:r>
            <w:proofErr w:type="spellStart"/>
            <w:r w:rsidRPr="00CE5391">
              <w:rPr>
                <w:sz w:val="22"/>
                <w:szCs w:val="22"/>
              </w:rPr>
              <w:t>ціну</w:t>
            </w:r>
            <w:proofErr w:type="spellEnd"/>
            <w:r w:rsidRPr="00CE5391">
              <w:rPr>
                <w:sz w:val="22"/>
                <w:szCs w:val="22"/>
              </w:rPr>
              <w:t xml:space="preserve"> </w:t>
            </w:r>
            <w:proofErr w:type="spellStart"/>
            <w:r w:rsidRPr="00CE5391">
              <w:rPr>
                <w:sz w:val="22"/>
                <w:szCs w:val="22"/>
              </w:rPr>
              <w:t>тендерної</w:t>
            </w:r>
            <w:proofErr w:type="spellEnd"/>
            <w:r w:rsidRPr="00CE5391">
              <w:rPr>
                <w:sz w:val="22"/>
                <w:szCs w:val="22"/>
              </w:rPr>
              <w:t xml:space="preserve"> </w:t>
            </w:r>
            <w:proofErr w:type="spellStart"/>
            <w:r w:rsidRPr="00CE5391">
              <w:rPr>
                <w:sz w:val="22"/>
                <w:szCs w:val="22"/>
              </w:rPr>
              <w:t>пропозиції</w:t>
            </w:r>
            <w:proofErr w:type="spellEnd"/>
            <w:r w:rsidRPr="00CE5391">
              <w:rPr>
                <w:sz w:val="22"/>
                <w:szCs w:val="22"/>
              </w:rPr>
              <w:t xml:space="preserve"> (</w:t>
            </w:r>
            <w:proofErr w:type="spellStart"/>
            <w:r w:rsidRPr="00CE5391">
              <w:rPr>
                <w:sz w:val="22"/>
                <w:szCs w:val="22"/>
              </w:rPr>
              <w:t>тендерних</w:t>
            </w:r>
            <w:proofErr w:type="spellEnd"/>
            <w:r w:rsidRPr="00CE5391">
              <w:rPr>
                <w:sz w:val="22"/>
                <w:szCs w:val="22"/>
              </w:rPr>
              <w:t xml:space="preserve"> </w:t>
            </w:r>
            <w:proofErr w:type="spellStart"/>
            <w:r w:rsidRPr="00CE5391">
              <w:rPr>
                <w:sz w:val="22"/>
                <w:szCs w:val="22"/>
              </w:rPr>
              <w:t>пропозицій</w:t>
            </w:r>
            <w:proofErr w:type="spellEnd"/>
            <w:r w:rsidRPr="00CE5391">
              <w:rPr>
                <w:sz w:val="22"/>
                <w:szCs w:val="22"/>
              </w:rPr>
              <w:t>).</w:t>
            </w:r>
          </w:p>
          <w:p w14:paraId="1C4BA4F9" w14:textId="5C9ED3A6" w:rsidR="00F41115" w:rsidRPr="00CE5391" w:rsidRDefault="00F41115" w:rsidP="00F41115">
            <w:pPr>
              <w:ind w:firstLine="567"/>
              <w:jc w:val="both"/>
              <w:rPr>
                <w:sz w:val="22"/>
                <w:szCs w:val="22"/>
              </w:rPr>
            </w:pPr>
            <w:r w:rsidRPr="00CE5391">
              <w:rPr>
                <w:sz w:val="22"/>
                <w:szCs w:val="22"/>
              </w:rPr>
              <w:t xml:space="preserve">Не </w:t>
            </w:r>
            <w:proofErr w:type="spellStart"/>
            <w:r w:rsidRPr="00CE5391">
              <w:rPr>
                <w:sz w:val="22"/>
                <w:szCs w:val="22"/>
              </w:rPr>
              <w:t>підлягає</w:t>
            </w:r>
            <w:proofErr w:type="spellEnd"/>
            <w:r w:rsidRPr="00CE5391">
              <w:rPr>
                <w:sz w:val="22"/>
                <w:szCs w:val="22"/>
              </w:rPr>
              <w:t xml:space="preserve"> </w:t>
            </w:r>
            <w:proofErr w:type="spellStart"/>
            <w:r w:rsidRPr="00CE5391">
              <w:rPr>
                <w:sz w:val="22"/>
                <w:szCs w:val="22"/>
              </w:rPr>
              <w:t>розкриттю</w:t>
            </w:r>
            <w:proofErr w:type="spellEnd"/>
            <w:r w:rsidRPr="00CE5391">
              <w:rPr>
                <w:sz w:val="22"/>
                <w:szCs w:val="22"/>
              </w:rPr>
              <w:t xml:space="preserve"> </w:t>
            </w:r>
            <w:proofErr w:type="spellStart"/>
            <w:r w:rsidRPr="00CE5391">
              <w:rPr>
                <w:sz w:val="22"/>
                <w:szCs w:val="22"/>
              </w:rPr>
              <w:t>інформація</w:t>
            </w:r>
            <w:proofErr w:type="spellEnd"/>
            <w:r w:rsidRPr="00CE5391">
              <w:rPr>
                <w:sz w:val="22"/>
                <w:szCs w:val="22"/>
              </w:rPr>
              <w:t xml:space="preserve">, </w:t>
            </w:r>
            <w:proofErr w:type="spellStart"/>
            <w:r w:rsidRPr="00CE5391">
              <w:rPr>
                <w:sz w:val="22"/>
                <w:szCs w:val="22"/>
              </w:rPr>
              <w:t>що</w:t>
            </w:r>
            <w:proofErr w:type="spellEnd"/>
            <w:r w:rsidRPr="00CE5391">
              <w:rPr>
                <w:sz w:val="22"/>
                <w:szCs w:val="22"/>
              </w:rPr>
              <w:t xml:space="preserve"> </w:t>
            </w:r>
            <w:proofErr w:type="spellStart"/>
            <w:r w:rsidRPr="00CE5391">
              <w:rPr>
                <w:sz w:val="22"/>
                <w:szCs w:val="22"/>
              </w:rPr>
              <w:t>обґрунтовано</w:t>
            </w:r>
            <w:proofErr w:type="spellEnd"/>
            <w:r w:rsidRPr="00CE5391">
              <w:rPr>
                <w:sz w:val="22"/>
                <w:szCs w:val="22"/>
              </w:rPr>
              <w:t xml:space="preserve"> </w:t>
            </w:r>
            <w:proofErr w:type="spellStart"/>
            <w:r w:rsidRPr="00CE5391">
              <w:rPr>
                <w:sz w:val="22"/>
                <w:szCs w:val="22"/>
              </w:rPr>
              <w:t>визначена</w:t>
            </w:r>
            <w:proofErr w:type="spellEnd"/>
            <w:r w:rsidRPr="00CE5391">
              <w:rPr>
                <w:sz w:val="22"/>
                <w:szCs w:val="22"/>
              </w:rPr>
              <w:t xml:space="preserve"> </w:t>
            </w:r>
            <w:proofErr w:type="spellStart"/>
            <w:r w:rsidRPr="00CE5391">
              <w:rPr>
                <w:sz w:val="22"/>
                <w:szCs w:val="22"/>
              </w:rPr>
              <w:t>учасником</w:t>
            </w:r>
            <w:proofErr w:type="spellEnd"/>
            <w:r w:rsidRPr="00CE5391">
              <w:rPr>
                <w:sz w:val="22"/>
                <w:szCs w:val="22"/>
              </w:rPr>
              <w:t xml:space="preserve"> як </w:t>
            </w:r>
            <w:proofErr w:type="spellStart"/>
            <w:r w:rsidRPr="00CE5391">
              <w:rPr>
                <w:sz w:val="22"/>
                <w:szCs w:val="22"/>
              </w:rPr>
              <w:t>конфіденційна</w:t>
            </w:r>
            <w:proofErr w:type="spellEnd"/>
            <w:r w:rsidRPr="00CE5391">
              <w:rPr>
                <w:sz w:val="22"/>
                <w:szCs w:val="22"/>
              </w:rPr>
              <w:t xml:space="preserve">, у тому </w:t>
            </w:r>
            <w:proofErr w:type="spellStart"/>
            <w:r w:rsidRPr="00CE5391">
              <w:rPr>
                <w:sz w:val="22"/>
                <w:szCs w:val="22"/>
              </w:rPr>
              <w:t>числі</w:t>
            </w:r>
            <w:proofErr w:type="spellEnd"/>
            <w:r w:rsidRPr="00CE5391">
              <w:rPr>
                <w:sz w:val="22"/>
                <w:szCs w:val="22"/>
              </w:rPr>
              <w:t xml:space="preserve"> </w:t>
            </w:r>
            <w:proofErr w:type="spellStart"/>
            <w:r w:rsidRPr="00CE5391">
              <w:rPr>
                <w:sz w:val="22"/>
                <w:szCs w:val="22"/>
              </w:rPr>
              <w:t>інформація</w:t>
            </w:r>
            <w:proofErr w:type="spellEnd"/>
            <w:r w:rsidRPr="00CE5391">
              <w:rPr>
                <w:sz w:val="22"/>
                <w:szCs w:val="22"/>
              </w:rPr>
              <w:t xml:space="preserve">, </w:t>
            </w:r>
            <w:proofErr w:type="spellStart"/>
            <w:r w:rsidRPr="00CE5391">
              <w:rPr>
                <w:sz w:val="22"/>
                <w:szCs w:val="22"/>
              </w:rPr>
              <w:t>що</w:t>
            </w:r>
            <w:proofErr w:type="spellEnd"/>
            <w:r w:rsidRPr="00CE5391">
              <w:rPr>
                <w:sz w:val="22"/>
                <w:szCs w:val="22"/>
              </w:rPr>
              <w:t xml:space="preserve"> </w:t>
            </w:r>
            <w:proofErr w:type="spellStart"/>
            <w:r w:rsidRPr="00CE5391">
              <w:rPr>
                <w:sz w:val="22"/>
                <w:szCs w:val="22"/>
              </w:rPr>
              <w:t>містить</w:t>
            </w:r>
            <w:proofErr w:type="spellEnd"/>
            <w:r w:rsidRPr="00CE5391">
              <w:rPr>
                <w:sz w:val="22"/>
                <w:szCs w:val="22"/>
              </w:rPr>
              <w:t xml:space="preserve"> </w:t>
            </w:r>
            <w:proofErr w:type="spellStart"/>
            <w:r w:rsidRPr="00CE5391">
              <w:rPr>
                <w:sz w:val="22"/>
                <w:szCs w:val="22"/>
              </w:rPr>
              <w:lastRenderedPageBreak/>
              <w:t>персональні</w:t>
            </w:r>
            <w:proofErr w:type="spellEnd"/>
            <w:r w:rsidRPr="00CE5391">
              <w:rPr>
                <w:sz w:val="22"/>
                <w:szCs w:val="22"/>
              </w:rPr>
              <w:t xml:space="preserve"> </w:t>
            </w:r>
            <w:proofErr w:type="spellStart"/>
            <w:r w:rsidRPr="00CE5391">
              <w:rPr>
                <w:sz w:val="22"/>
                <w:szCs w:val="22"/>
              </w:rPr>
              <w:t>дані</w:t>
            </w:r>
            <w:proofErr w:type="spellEnd"/>
            <w:r w:rsidRPr="00CE5391">
              <w:rPr>
                <w:sz w:val="22"/>
                <w:szCs w:val="22"/>
              </w:rPr>
              <w:t xml:space="preserve">. </w:t>
            </w:r>
            <w:proofErr w:type="spellStart"/>
            <w:r w:rsidRPr="00CE5391">
              <w:rPr>
                <w:sz w:val="22"/>
                <w:szCs w:val="22"/>
              </w:rPr>
              <w:t>Конфіденційною</w:t>
            </w:r>
            <w:proofErr w:type="spellEnd"/>
            <w:r w:rsidRPr="00CE5391">
              <w:rPr>
                <w:sz w:val="22"/>
                <w:szCs w:val="22"/>
              </w:rPr>
              <w:t xml:space="preserve"> не </w:t>
            </w:r>
            <w:proofErr w:type="spellStart"/>
            <w:r w:rsidRPr="00CE5391">
              <w:rPr>
                <w:sz w:val="22"/>
                <w:szCs w:val="22"/>
              </w:rPr>
              <w:t>може</w:t>
            </w:r>
            <w:proofErr w:type="spellEnd"/>
            <w:r w:rsidRPr="00CE5391">
              <w:rPr>
                <w:sz w:val="22"/>
                <w:szCs w:val="22"/>
              </w:rPr>
              <w:t xml:space="preserve"> бути </w:t>
            </w:r>
            <w:proofErr w:type="spellStart"/>
            <w:r w:rsidRPr="00CE5391">
              <w:rPr>
                <w:sz w:val="22"/>
                <w:szCs w:val="22"/>
              </w:rPr>
              <w:t>визначена</w:t>
            </w:r>
            <w:proofErr w:type="spellEnd"/>
            <w:r w:rsidRPr="00CE5391">
              <w:rPr>
                <w:sz w:val="22"/>
                <w:szCs w:val="22"/>
              </w:rPr>
              <w:t xml:space="preserve"> </w:t>
            </w:r>
            <w:proofErr w:type="spellStart"/>
            <w:r w:rsidRPr="00CE5391">
              <w:rPr>
                <w:sz w:val="22"/>
                <w:szCs w:val="22"/>
              </w:rPr>
              <w:t>інформація</w:t>
            </w:r>
            <w:proofErr w:type="spellEnd"/>
            <w:r w:rsidRPr="00CE5391">
              <w:rPr>
                <w:sz w:val="22"/>
                <w:szCs w:val="22"/>
              </w:rPr>
              <w:t xml:space="preserve"> про </w:t>
            </w:r>
            <w:proofErr w:type="spellStart"/>
            <w:r w:rsidRPr="00CE5391">
              <w:rPr>
                <w:sz w:val="22"/>
                <w:szCs w:val="22"/>
              </w:rPr>
              <w:t>запропоновану</w:t>
            </w:r>
            <w:proofErr w:type="spellEnd"/>
            <w:r w:rsidRPr="00CE5391">
              <w:rPr>
                <w:sz w:val="22"/>
                <w:szCs w:val="22"/>
              </w:rPr>
              <w:t xml:space="preserve"> </w:t>
            </w:r>
            <w:proofErr w:type="spellStart"/>
            <w:r w:rsidRPr="00CE5391">
              <w:rPr>
                <w:sz w:val="22"/>
                <w:szCs w:val="22"/>
              </w:rPr>
              <w:t>ціну</w:t>
            </w:r>
            <w:proofErr w:type="spellEnd"/>
            <w:r w:rsidRPr="00CE5391">
              <w:rPr>
                <w:sz w:val="22"/>
                <w:szCs w:val="22"/>
              </w:rPr>
              <w:t xml:space="preserve">, </w:t>
            </w:r>
            <w:proofErr w:type="spellStart"/>
            <w:r w:rsidRPr="00CE5391">
              <w:rPr>
                <w:sz w:val="22"/>
                <w:szCs w:val="22"/>
              </w:rPr>
              <w:t>інші</w:t>
            </w:r>
            <w:proofErr w:type="spellEnd"/>
            <w:r w:rsidRPr="00CE5391">
              <w:rPr>
                <w:sz w:val="22"/>
                <w:szCs w:val="22"/>
              </w:rPr>
              <w:t xml:space="preserve"> </w:t>
            </w:r>
            <w:proofErr w:type="spellStart"/>
            <w:r w:rsidRPr="00CE5391">
              <w:rPr>
                <w:sz w:val="22"/>
                <w:szCs w:val="22"/>
              </w:rPr>
              <w:t>критерії</w:t>
            </w:r>
            <w:proofErr w:type="spellEnd"/>
            <w:r w:rsidRPr="00CE5391">
              <w:rPr>
                <w:sz w:val="22"/>
                <w:szCs w:val="22"/>
              </w:rPr>
              <w:t xml:space="preserve"> </w:t>
            </w:r>
            <w:proofErr w:type="spellStart"/>
            <w:r w:rsidRPr="00CE5391">
              <w:rPr>
                <w:sz w:val="22"/>
                <w:szCs w:val="22"/>
              </w:rPr>
              <w:t>оцінки</w:t>
            </w:r>
            <w:proofErr w:type="spellEnd"/>
            <w:r w:rsidRPr="00CE5391">
              <w:rPr>
                <w:sz w:val="22"/>
                <w:szCs w:val="22"/>
              </w:rPr>
              <w:t xml:space="preserve">, </w:t>
            </w:r>
            <w:proofErr w:type="spellStart"/>
            <w:r w:rsidRPr="00CE5391">
              <w:rPr>
                <w:sz w:val="22"/>
                <w:szCs w:val="22"/>
              </w:rPr>
              <w:t>технічні</w:t>
            </w:r>
            <w:proofErr w:type="spellEnd"/>
            <w:r w:rsidRPr="00CE5391">
              <w:rPr>
                <w:sz w:val="22"/>
                <w:szCs w:val="22"/>
              </w:rPr>
              <w:t xml:space="preserve"> </w:t>
            </w:r>
            <w:proofErr w:type="spellStart"/>
            <w:r w:rsidRPr="00CE5391">
              <w:rPr>
                <w:sz w:val="22"/>
                <w:szCs w:val="22"/>
              </w:rPr>
              <w:t>умови</w:t>
            </w:r>
            <w:proofErr w:type="spellEnd"/>
            <w:r w:rsidRPr="00CE5391">
              <w:rPr>
                <w:sz w:val="22"/>
                <w:szCs w:val="22"/>
              </w:rPr>
              <w:t xml:space="preserve">, </w:t>
            </w:r>
            <w:proofErr w:type="spellStart"/>
            <w:r w:rsidRPr="00CE5391">
              <w:rPr>
                <w:sz w:val="22"/>
                <w:szCs w:val="22"/>
              </w:rPr>
              <w:t>технічні</w:t>
            </w:r>
            <w:proofErr w:type="spellEnd"/>
            <w:r w:rsidRPr="00CE5391">
              <w:rPr>
                <w:sz w:val="22"/>
                <w:szCs w:val="22"/>
              </w:rPr>
              <w:t xml:space="preserve"> </w:t>
            </w:r>
            <w:proofErr w:type="spellStart"/>
            <w:r w:rsidRPr="00CE5391">
              <w:rPr>
                <w:sz w:val="22"/>
                <w:szCs w:val="22"/>
              </w:rPr>
              <w:t>специфікації</w:t>
            </w:r>
            <w:proofErr w:type="spellEnd"/>
            <w:r w:rsidRPr="00CE5391">
              <w:rPr>
                <w:sz w:val="22"/>
                <w:szCs w:val="22"/>
              </w:rPr>
              <w:t xml:space="preserve"> та </w:t>
            </w:r>
            <w:proofErr w:type="spellStart"/>
            <w:r w:rsidRPr="00CE5391">
              <w:rPr>
                <w:sz w:val="22"/>
                <w:szCs w:val="22"/>
              </w:rPr>
              <w:t>документи</w:t>
            </w:r>
            <w:proofErr w:type="spellEnd"/>
            <w:r w:rsidRPr="00CE5391">
              <w:rPr>
                <w:sz w:val="22"/>
                <w:szCs w:val="22"/>
              </w:rPr>
              <w:t xml:space="preserve">, </w:t>
            </w:r>
            <w:proofErr w:type="spellStart"/>
            <w:r w:rsidRPr="00CE5391">
              <w:rPr>
                <w:sz w:val="22"/>
                <w:szCs w:val="22"/>
              </w:rPr>
              <w:t>що</w:t>
            </w:r>
            <w:proofErr w:type="spellEnd"/>
            <w:r w:rsidRPr="00CE5391">
              <w:rPr>
                <w:sz w:val="22"/>
                <w:szCs w:val="22"/>
              </w:rPr>
              <w:t xml:space="preserve"> </w:t>
            </w:r>
            <w:proofErr w:type="spellStart"/>
            <w:r w:rsidRPr="00CE5391">
              <w:rPr>
                <w:sz w:val="22"/>
                <w:szCs w:val="22"/>
              </w:rPr>
              <w:t>підтверджують</w:t>
            </w:r>
            <w:proofErr w:type="spellEnd"/>
            <w:r w:rsidRPr="00CE5391">
              <w:rPr>
                <w:sz w:val="22"/>
                <w:szCs w:val="22"/>
              </w:rPr>
              <w:t xml:space="preserve"> </w:t>
            </w:r>
            <w:proofErr w:type="spellStart"/>
            <w:r w:rsidRPr="00CE5391">
              <w:rPr>
                <w:sz w:val="22"/>
                <w:szCs w:val="22"/>
              </w:rPr>
              <w:t>відповідність</w:t>
            </w:r>
            <w:proofErr w:type="spellEnd"/>
            <w:r w:rsidRPr="00CE5391">
              <w:rPr>
                <w:sz w:val="22"/>
                <w:szCs w:val="22"/>
              </w:rPr>
              <w:t xml:space="preserve"> </w:t>
            </w:r>
            <w:proofErr w:type="spellStart"/>
            <w:r w:rsidRPr="00CE5391">
              <w:rPr>
                <w:sz w:val="22"/>
                <w:szCs w:val="22"/>
              </w:rPr>
              <w:t>кваліфікаційним</w:t>
            </w:r>
            <w:proofErr w:type="spellEnd"/>
            <w:r w:rsidRPr="00CE5391">
              <w:rPr>
                <w:sz w:val="22"/>
                <w:szCs w:val="22"/>
              </w:rPr>
              <w:t xml:space="preserve"> </w:t>
            </w:r>
            <w:proofErr w:type="spellStart"/>
            <w:r w:rsidRPr="00CE5391">
              <w:rPr>
                <w:sz w:val="22"/>
                <w:szCs w:val="22"/>
              </w:rPr>
              <w:t>критеріям</w:t>
            </w:r>
            <w:proofErr w:type="spellEnd"/>
            <w:r w:rsidRPr="00CE5391">
              <w:rPr>
                <w:sz w:val="22"/>
                <w:szCs w:val="22"/>
              </w:rPr>
              <w:t xml:space="preserve"> </w:t>
            </w:r>
            <w:proofErr w:type="spellStart"/>
            <w:r w:rsidRPr="00CE5391">
              <w:rPr>
                <w:sz w:val="22"/>
                <w:szCs w:val="22"/>
              </w:rPr>
              <w:t>відповідно</w:t>
            </w:r>
            <w:proofErr w:type="spellEnd"/>
            <w:r w:rsidRPr="00CE5391">
              <w:rPr>
                <w:sz w:val="22"/>
                <w:szCs w:val="22"/>
              </w:rPr>
              <w:t xml:space="preserve"> до </w:t>
            </w:r>
            <w:proofErr w:type="spellStart"/>
            <w:r w:rsidRPr="00CE5391">
              <w:rPr>
                <w:sz w:val="22"/>
                <w:szCs w:val="22"/>
              </w:rPr>
              <w:t>статті</w:t>
            </w:r>
            <w:proofErr w:type="spellEnd"/>
            <w:r w:rsidRPr="00CE5391">
              <w:rPr>
                <w:sz w:val="22"/>
                <w:szCs w:val="22"/>
              </w:rPr>
              <w:t xml:space="preserve"> 16 Закону, і </w:t>
            </w:r>
            <w:proofErr w:type="spellStart"/>
            <w:r w:rsidRPr="00CE5391">
              <w:rPr>
                <w:sz w:val="22"/>
                <w:szCs w:val="22"/>
              </w:rPr>
              <w:t>документи</w:t>
            </w:r>
            <w:proofErr w:type="spellEnd"/>
            <w:r w:rsidRPr="00CE5391">
              <w:rPr>
                <w:sz w:val="22"/>
                <w:szCs w:val="22"/>
              </w:rPr>
              <w:t xml:space="preserve">, </w:t>
            </w:r>
            <w:proofErr w:type="spellStart"/>
            <w:r w:rsidRPr="00CE5391">
              <w:rPr>
                <w:sz w:val="22"/>
                <w:szCs w:val="22"/>
              </w:rPr>
              <w:t>що</w:t>
            </w:r>
            <w:proofErr w:type="spellEnd"/>
            <w:r w:rsidRPr="00CE5391">
              <w:rPr>
                <w:sz w:val="22"/>
                <w:szCs w:val="22"/>
              </w:rPr>
              <w:t xml:space="preserve"> </w:t>
            </w:r>
            <w:proofErr w:type="spellStart"/>
            <w:r w:rsidRPr="00CE5391">
              <w:rPr>
                <w:sz w:val="22"/>
                <w:szCs w:val="22"/>
              </w:rPr>
              <w:t>підтверджують</w:t>
            </w:r>
            <w:proofErr w:type="spellEnd"/>
            <w:r w:rsidRPr="00CE5391">
              <w:rPr>
                <w:sz w:val="22"/>
                <w:szCs w:val="22"/>
              </w:rPr>
              <w:t xml:space="preserve"> </w:t>
            </w:r>
            <w:proofErr w:type="spellStart"/>
            <w:r w:rsidRPr="00CE5391">
              <w:rPr>
                <w:sz w:val="22"/>
                <w:szCs w:val="22"/>
              </w:rPr>
              <w:t>відсутність</w:t>
            </w:r>
            <w:proofErr w:type="spellEnd"/>
            <w:r w:rsidRPr="00CE5391">
              <w:rPr>
                <w:sz w:val="22"/>
                <w:szCs w:val="22"/>
              </w:rPr>
              <w:t xml:space="preserve"> </w:t>
            </w:r>
            <w:proofErr w:type="spellStart"/>
            <w:r w:rsidRPr="00CE5391">
              <w:rPr>
                <w:sz w:val="22"/>
                <w:szCs w:val="22"/>
              </w:rPr>
              <w:t>підстав</w:t>
            </w:r>
            <w:proofErr w:type="spellEnd"/>
            <w:r w:rsidRPr="00CE5391">
              <w:rPr>
                <w:sz w:val="22"/>
                <w:szCs w:val="22"/>
              </w:rPr>
              <w:t xml:space="preserve">, </w:t>
            </w:r>
            <w:proofErr w:type="spellStart"/>
            <w:r w:rsidRPr="00CE5391">
              <w:rPr>
                <w:sz w:val="22"/>
                <w:szCs w:val="22"/>
              </w:rPr>
              <w:t>установлених</w:t>
            </w:r>
            <w:proofErr w:type="spellEnd"/>
            <w:r w:rsidRPr="00CE5391">
              <w:rPr>
                <w:sz w:val="22"/>
                <w:szCs w:val="22"/>
              </w:rPr>
              <w:t xml:space="preserve"> </w:t>
            </w:r>
            <w:proofErr w:type="spellStart"/>
            <w:r w:rsidRPr="00CE5391">
              <w:rPr>
                <w:sz w:val="22"/>
                <w:szCs w:val="22"/>
              </w:rPr>
              <w:t>статтею</w:t>
            </w:r>
            <w:proofErr w:type="spellEnd"/>
            <w:r w:rsidRPr="00CE5391">
              <w:rPr>
                <w:sz w:val="22"/>
                <w:szCs w:val="22"/>
              </w:rPr>
              <w:t xml:space="preserve"> 17 Закону. </w:t>
            </w:r>
            <w:proofErr w:type="spellStart"/>
            <w:r w:rsidRPr="00CE5391">
              <w:rPr>
                <w:sz w:val="22"/>
                <w:szCs w:val="22"/>
              </w:rPr>
              <w:t>Замовник</w:t>
            </w:r>
            <w:proofErr w:type="spellEnd"/>
            <w:r w:rsidRPr="00CE5391">
              <w:rPr>
                <w:sz w:val="22"/>
                <w:szCs w:val="22"/>
              </w:rPr>
              <w:t xml:space="preserve">, орган </w:t>
            </w:r>
            <w:proofErr w:type="spellStart"/>
            <w:r w:rsidRPr="00CE5391">
              <w:rPr>
                <w:sz w:val="22"/>
                <w:szCs w:val="22"/>
              </w:rPr>
              <w:t>оскарження</w:t>
            </w:r>
            <w:proofErr w:type="spellEnd"/>
            <w:r w:rsidRPr="00CE5391">
              <w:rPr>
                <w:sz w:val="22"/>
                <w:szCs w:val="22"/>
              </w:rPr>
              <w:t xml:space="preserve"> та </w:t>
            </w:r>
            <w:proofErr w:type="spellStart"/>
            <w:r w:rsidRPr="00CE5391">
              <w:rPr>
                <w:sz w:val="22"/>
                <w:szCs w:val="22"/>
              </w:rPr>
              <w:t>Держаудитслужба</w:t>
            </w:r>
            <w:proofErr w:type="spellEnd"/>
            <w:r w:rsidRPr="00CE5391">
              <w:rPr>
                <w:sz w:val="22"/>
                <w:szCs w:val="22"/>
              </w:rPr>
              <w:t xml:space="preserve"> </w:t>
            </w:r>
            <w:proofErr w:type="spellStart"/>
            <w:r w:rsidRPr="00CE5391">
              <w:rPr>
                <w:sz w:val="22"/>
                <w:szCs w:val="22"/>
              </w:rPr>
              <w:t>мають</w:t>
            </w:r>
            <w:proofErr w:type="spellEnd"/>
            <w:r w:rsidRPr="00CE5391">
              <w:rPr>
                <w:sz w:val="22"/>
                <w:szCs w:val="22"/>
              </w:rPr>
              <w:t xml:space="preserve"> доступ в </w:t>
            </w:r>
            <w:proofErr w:type="spellStart"/>
            <w:r w:rsidRPr="00CE5391">
              <w:rPr>
                <w:sz w:val="22"/>
                <w:szCs w:val="22"/>
              </w:rPr>
              <w:t>електронній</w:t>
            </w:r>
            <w:proofErr w:type="spellEnd"/>
            <w:r w:rsidRPr="00CE5391">
              <w:rPr>
                <w:sz w:val="22"/>
                <w:szCs w:val="22"/>
              </w:rPr>
              <w:t xml:space="preserve"> </w:t>
            </w:r>
            <w:proofErr w:type="spellStart"/>
            <w:r w:rsidRPr="00CE5391">
              <w:rPr>
                <w:sz w:val="22"/>
                <w:szCs w:val="22"/>
              </w:rPr>
              <w:t>системі</w:t>
            </w:r>
            <w:proofErr w:type="spellEnd"/>
            <w:r w:rsidRPr="00CE5391">
              <w:rPr>
                <w:sz w:val="22"/>
                <w:szCs w:val="22"/>
              </w:rPr>
              <w:t xml:space="preserve"> </w:t>
            </w:r>
            <w:proofErr w:type="spellStart"/>
            <w:r w:rsidRPr="00CE5391">
              <w:rPr>
                <w:sz w:val="22"/>
                <w:szCs w:val="22"/>
              </w:rPr>
              <w:t>закупівель</w:t>
            </w:r>
            <w:proofErr w:type="spellEnd"/>
            <w:r w:rsidRPr="00CE5391">
              <w:rPr>
                <w:sz w:val="22"/>
                <w:szCs w:val="22"/>
              </w:rPr>
              <w:t xml:space="preserve"> до </w:t>
            </w:r>
            <w:proofErr w:type="spellStart"/>
            <w:r w:rsidRPr="00CE5391">
              <w:rPr>
                <w:sz w:val="22"/>
                <w:szCs w:val="22"/>
              </w:rPr>
              <w:t>інформації</w:t>
            </w:r>
            <w:proofErr w:type="spellEnd"/>
            <w:r w:rsidRPr="00CE5391">
              <w:rPr>
                <w:sz w:val="22"/>
                <w:szCs w:val="22"/>
              </w:rPr>
              <w:t xml:space="preserve">, яка </w:t>
            </w:r>
            <w:proofErr w:type="spellStart"/>
            <w:r w:rsidRPr="00CE5391">
              <w:rPr>
                <w:sz w:val="22"/>
                <w:szCs w:val="22"/>
              </w:rPr>
              <w:t>визначена</w:t>
            </w:r>
            <w:proofErr w:type="spellEnd"/>
            <w:r w:rsidRPr="00CE5391">
              <w:rPr>
                <w:sz w:val="22"/>
                <w:szCs w:val="22"/>
              </w:rPr>
              <w:t xml:space="preserve"> </w:t>
            </w:r>
            <w:proofErr w:type="spellStart"/>
            <w:r w:rsidRPr="00CE5391">
              <w:rPr>
                <w:sz w:val="22"/>
                <w:szCs w:val="22"/>
              </w:rPr>
              <w:t>учасником</w:t>
            </w:r>
            <w:proofErr w:type="spellEnd"/>
            <w:r w:rsidRPr="00CE5391">
              <w:rPr>
                <w:sz w:val="22"/>
                <w:szCs w:val="22"/>
              </w:rPr>
              <w:t xml:space="preserve"> </w:t>
            </w:r>
            <w:proofErr w:type="spellStart"/>
            <w:r w:rsidRPr="00CE5391">
              <w:rPr>
                <w:sz w:val="22"/>
                <w:szCs w:val="22"/>
              </w:rPr>
              <w:t>процедури</w:t>
            </w:r>
            <w:proofErr w:type="spellEnd"/>
            <w:r w:rsidRPr="00CE5391">
              <w:rPr>
                <w:sz w:val="22"/>
                <w:szCs w:val="22"/>
              </w:rPr>
              <w:t xml:space="preserve"> </w:t>
            </w:r>
            <w:proofErr w:type="spellStart"/>
            <w:r w:rsidRPr="00CE5391">
              <w:rPr>
                <w:sz w:val="22"/>
                <w:szCs w:val="22"/>
              </w:rPr>
              <w:t>закупівлі</w:t>
            </w:r>
            <w:proofErr w:type="spellEnd"/>
            <w:r w:rsidRPr="00CE5391">
              <w:rPr>
                <w:sz w:val="22"/>
                <w:szCs w:val="22"/>
              </w:rPr>
              <w:t xml:space="preserve"> </w:t>
            </w:r>
            <w:proofErr w:type="spellStart"/>
            <w:r w:rsidRPr="00CE5391">
              <w:rPr>
                <w:sz w:val="22"/>
                <w:szCs w:val="22"/>
              </w:rPr>
              <w:t>конфіденційною</w:t>
            </w:r>
            <w:proofErr w:type="spellEnd"/>
            <w:r w:rsidRPr="00CE5391">
              <w:rPr>
                <w:sz w:val="22"/>
                <w:szCs w:val="22"/>
              </w:rPr>
              <w:t>.</w:t>
            </w:r>
          </w:p>
          <w:p w14:paraId="6A8300BD" w14:textId="122462F1" w:rsidR="00F41115" w:rsidRPr="00CE5391" w:rsidRDefault="00F41115" w:rsidP="00F41115">
            <w:pPr>
              <w:ind w:firstLine="567"/>
              <w:jc w:val="both"/>
              <w:rPr>
                <w:sz w:val="22"/>
                <w:szCs w:val="22"/>
              </w:rPr>
            </w:pPr>
            <w:proofErr w:type="spellStart"/>
            <w:r w:rsidRPr="00CE5391">
              <w:rPr>
                <w:sz w:val="22"/>
                <w:szCs w:val="22"/>
              </w:rPr>
              <w:t>Оцінка</w:t>
            </w:r>
            <w:proofErr w:type="spellEnd"/>
            <w:r w:rsidRPr="00CE5391">
              <w:rPr>
                <w:sz w:val="22"/>
                <w:szCs w:val="22"/>
              </w:rPr>
              <w:t xml:space="preserve"> </w:t>
            </w:r>
            <w:proofErr w:type="spellStart"/>
            <w:r w:rsidRPr="00CE5391">
              <w:rPr>
                <w:sz w:val="22"/>
                <w:szCs w:val="22"/>
              </w:rPr>
              <w:t>тендерної</w:t>
            </w:r>
            <w:proofErr w:type="spellEnd"/>
            <w:r w:rsidRPr="00CE5391">
              <w:rPr>
                <w:sz w:val="22"/>
                <w:szCs w:val="22"/>
              </w:rPr>
              <w:t xml:space="preserve"> </w:t>
            </w:r>
            <w:proofErr w:type="spellStart"/>
            <w:r w:rsidRPr="00CE5391">
              <w:rPr>
                <w:sz w:val="22"/>
                <w:szCs w:val="22"/>
              </w:rPr>
              <w:t>пропозиції</w:t>
            </w:r>
            <w:proofErr w:type="spellEnd"/>
            <w:r w:rsidRPr="00CE5391">
              <w:rPr>
                <w:sz w:val="22"/>
                <w:szCs w:val="22"/>
              </w:rPr>
              <w:t xml:space="preserve"> проводиться </w:t>
            </w:r>
            <w:proofErr w:type="spellStart"/>
            <w:r w:rsidRPr="00CE5391">
              <w:rPr>
                <w:sz w:val="22"/>
                <w:szCs w:val="22"/>
              </w:rPr>
              <w:t>електронною</w:t>
            </w:r>
            <w:proofErr w:type="spellEnd"/>
            <w:r w:rsidRPr="00CE5391">
              <w:rPr>
                <w:sz w:val="22"/>
                <w:szCs w:val="22"/>
              </w:rPr>
              <w:t xml:space="preserve"> системою </w:t>
            </w:r>
            <w:proofErr w:type="spellStart"/>
            <w:r w:rsidRPr="00CE5391">
              <w:rPr>
                <w:sz w:val="22"/>
                <w:szCs w:val="22"/>
              </w:rPr>
              <w:t>закупівель</w:t>
            </w:r>
            <w:proofErr w:type="spellEnd"/>
            <w:r w:rsidRPr="00CE5391">
              <w:rPr>
                <w:sz w:val="22"/>
                <w:szCs w:val="22"/>
              </w:rPr>
              <w:t xml:space="preserve"> автоматично на </w:t>
            </w:r>
            <w:proofErr w:type="spellStart"/>
            <w:r w:rsidRPr="00CE5391">
              <w:rPr>
                <w:sz w:val="22"/>
                <w:szCs w:val="22"/>
              </w:rPr>
              <w:t>основі</w:t>
            </w:r>
            <w:proofErr w:type="spellEnd"/>
            <w:r w:rsidRPr="00CE5391">
              <w:rPr>
                <w:sz w:val="22"/>
                <w:szCs w:val="22"/>
              </w:rPr>
              <w:t xml:space="preserve"> </w:t>
            </w:r>
            <w:proofErr w:type="spellStart"/>
            <w:r w:rsidRPr="00CE5391">
              <w:rPr>
                <w:sz w:val="22"/>
                <w:szCs w:val="22"/>
              </w:rPr>
              <w:t>критеріїв</w:t>
            </w:r>
            <w:proofErr w:type="spellEnd"/>
            <w:r w:rsidRPr="00CE5391">
              <w:rPr>
                <w:sz w:val="22"/>
                <w:szCs w:val="22"/>
              </w:rPr>
              <w:t xml:space="preserve"> і методики </w:t>
            </w:r>
            <w:proofErr w:type="spellStart"/>
            <w:r w:rsidRPr="00CE5391">
              <w:rPr>
                <w:sz w:val="22"/>
                <w:szCs w:val="22"/>
              </w:rPr>
              <w:t>оцінки</w:t>
            </w:r>
            <w:proofErr w:type="spellEnd"/>
            <w:r w:rsidRPr="00CE5391">
              <w:rPr>
                <w:sz w:val="22"/>
                <w:szCs w:val="22"/>
              </w:rPr>
              <w:t xml:space="preserve">, </w:t>
            </w:r>
            <w:proofErr w:type="spellStart"/>
            <w:r w:rsidRPr="00CE5391">
              <w:rPr>
                <w:sz w:val="22"/>
                <w:szCs w:val="22"/>
              </w:rPr>
              <w:t>визначених</w:t>
            </w:r>
            <w:proofErr w:type="spellEnd"/>
            <w:r w:rsidRPr="00CE5391">
              <w:rPr>
                <w:sz w:val="22"/>
                <w:szCs w:val="22"/>
              </w:rPr>
              <w:t xml:space="preserve"> </w:t>
            </w:r>
            <w:proofErr w:type="spellStart"/>
            <w:r w:rsidRPr="00CE5391">
              <w:rPr>
                <w:sz w:val="22"/>
                <w:szCs w:val="22"/>
              </w:rPr>
              <w:t>замовником</w:t>
            </w:r>
            <w:proofErr w:type="spellEnd"/>
            <w:r w:rsidRPr="00CE5391">
              <w:rPr>
                <w:sz w:val="22"/>
                <w:szCs w:val="22"/>
              </w:rPr>
              <w:t xml:space="preserve"> у </w:t>
            </w:r>
            <w:proofErr w:type="spellStart"/>
            <w:r w:rsidRPr="00CE5391">
              <w:rPr>
                <w:sz w:val="22"/>
                <w:szCs w:val="22"/>
              </w:rPr>
              <w:t>тендерній</w:t>
            </w:r>
            <w:proofErr w:type="spellEnd"/>
            <w:r w:rsidRPr="00CE5391">
              <w:rPr>
                <w:sz w:val="22"/>
                <w:szCs w:val="22"/>
              </w:rPr>
              <w:t xml:space="preserve"> </w:t>
            </w:r>
            <w:proofErr w:type="spellStart"/>
            <w:r w:rsidRPr="00CE5391">
              <w:rPr>
                <w:sz w:val="22"/>
                <w:szCs w:val="22"/>
              </w:rPr>
              <w:t>документації</w:t>
            </w:r>
            <w:proofErr w:type="spellEnd"/>
            <w:r w:rsidRPr="00CE5391">
              <w:rPr>
                <w:sz w:val="22"/>
                <w:szCs w:val="22"/>
              </w:rPr>
              <w:t xml:space="preserve">, шляхом </w:t>
            </w:r>
            <w:proofErr w:type="spellStart"/>
            <w:r w:rsidRPr="00CE5391">
              <w:rPr>
                <w:sz w:val="22"/>
                <w:szCs w:val="22"/>
              </w:rPr>
              <w:t>визначення</w:t>
            </w:r>
            <w:proofErr w:type="spellEnd"/>
            <w:r w:rsidRPr="00CE5391">
              <w:rPr>
                <w:sz w:val="22"/>
                <w:szCs w:val="22"/>
              </w:rPr>
              <w:t xml:space="preserve"> </w:t>
            </w:r>
            <w:proofErr w:type="spellStart"/>
            <w:r w:rsidRPr="00CE5391">
              <w:rPr>
                <w:sz w:val="22"/>
                <w:szCs w:val="22"/>
              </w:rPr>
              <w:t>тендерної</w:t>
            </w:r>
            <w:proofErr w:type="spellEnd"/>
            <w:r w:rsidRPr="00CE5391">
              <w:rPr>
                <w:sz w:val="22"/>
                <w:szCs w:val="22"/>
              </w:rPr>
              <w:t xml:space="preserve"> </w:t>
            </w:r>
            <w:proofErr w:type="spellStart"/>
            <w:r w:rsidRPr="00CE5391">
              <w:rPr>
                <w:sz w:val="22"/>
                <w:szCs w:val="22"/>
              </w:rPr>
              <w:t>пропозиції</w:t>
            </w:r>
            <w:proofErr w:type="spellEnd"/>
            <w:r w:rsidRPr="00CE5391">
              <w:rPr>
                <w:sz w:val="22"/>
                <w:szCs w:val="22"/>
              </w:rPr>
              <w:t xml:space="preserve"> </w:t>
            </w:r>
            <w:proofErr w:type="spellStart"/>
            <w:r w:rsidRPr="00CE5391">
              <w:rPr>
                <w:sz w:val="22"/>
                <w:szCs w:val="22"/>
              </w:rPr>
              <w:t>найбільш</w:t>
            </w:r>
            <w:proofErr w:type="spellEnd"/>
            <w:r w:rsidRPr="00CE5391">
              <w:rPr>
                <w:sz w:val="22"/>
                <w:szCs w:val="22"/>
              </w:rPr>
              <w:t xml:space="preserve"> </w:t>
            </w:r>
            <w:proofErr w:type="spellStart"/>
            <w:r w:rsidRPr="00CE5391">
              <w:rPr>
                <w:sz w:val="22"/>
                <w:szCs w:val="22"/>
              </w:rPr>
              <w:t>економічно</w:t>
            </w:r>
            <w:proofErr w:type="spellEnd"/>
            <w:r w:rsidRPr="00CE5391">
              <w:rPr>
                <w:sz w:val="22"/>
                <w:szCs w:val="22"/>
              </w:rPr>
              <w:t xml:space="preserve"> </w:t>
            </w:r>
            <w:proofErr w:type="spellStart"/>
            <w:r w:rsidRPr="00CE5391">
              <w:rPr>
                <w:sz w:val="22"/>
                <w:szCs w:val="22"/>
              </w:rPr>
              <w:t>вигідною</w:t>
            </w:r>
            <w:proofErr w:type="spellEnd"/>
            <w:r w:rsidRPr="00CE5391">
              <w:rPr>
                <w:sz w:val="22"/>
                <w:szCs w:val="22"/>
              </w:rPr>
              <w:t xml:space="preserve">. </w:t>
            </w:r>
          </w:p>
          <w:p w14:paraId="542A5FB8" w14:textId="3EC04F45" w:rsidR="00F41115" w:rsidRPr="00CE5391" w:rsidRDefault="00F41115" w:rsidP="00F41115">
            <w:pPr>
              <w:ind w:firstLine="567"/>
              <w:jc w:val="both"/>
              <w:rPr>
                <w:sz w:val="22"/>
                <w:szCs w:val="22"/>
              </w:rPr>
            </w:pPr>
            <w:proofErr w:type="spellStart"/>
            <w:r w:rsidRPr="00CE5391">
              <w:rPr>
                <w:sz w:val="22"/>
                <w:szCs w:val="22"/>
              </w:rPr>
              <w:t>Найбільш</w:t>
            </w:r>
            <w:proofErr w:type="spellEnd"/>
            <w:r w:rsidRPr="00CE5391">
              <w:rPr>
                <w:sz w:val="22"/>
                <w:szCs w:val="22"/>
              </w:rPr>
              <w:t xml:space="preserve"> </w:t>
            </w:r>
            <w:proofErr w:type="spellStart"/>
            <w:r w:rsidRPr="00CE5391">
              <w:rPr>
                <w:sz w:val="22"/>
                <w:szCs w:val="22"/>
              </w:rPr>
              <w:t>економічно</w:t>
            </w:r>
            <w:proofErr w:type="spellEnd"/>
            <w:r w:rsidRPr="00CE5391">
              <w:rPr>
                <w:sz w:val="22"/>
                <w:szCs w:val="22"/>
              </w:rPr>
              <w:t xml:space="preserve"> </w:t>
            </w:r>
            <w:proofErr w:type="spellStart"/>
            <w:r w:rsidRPr="00CE5391">
              <w:rPr>
                <w:sz w:val="22"/>
                <w:szCs w:val="22"/>
              </w:rPr>
              <w:t>вигідною</w:t>
            </w:r>
            <w:proofErr w:type="spellEnd"/>
            <w:r w:rsidRPr="00CE5391">
              <w:rPr>
                <w:sz w:val="22"/>
                <w:szCs w:val="22"/>
              </w:rPr>
              <w:t xml:space="preserve"> тендерною </w:t>
            </w:r>
            <w:proofErr w:type="spellStart"/>
            <w:r w:rsidRPr="00CE5391">
              <w:rPr>
                <w:sz w:val="22"/>
                <w:szCs w:val="22"/>
              </w:rPr>
              <w:t>пропозицією</w:t>
            </w:r>
            <w:proofErr w:type="spellEnd"/>
            <w:r w:rsidRPr="00CE5391">
              <w:rPr>
                <w:sz w:val="22"/>
                <w:szCs w:val="22"/>
              </w:rPr>
              <w:t xml:space="preserve"> </w:t>
            </w:r>
            <w:proofErr w:type="spellStart"/>
            <w:r w:rsidRPr="00CE5391">
              <w:rPr>
                <w:sz w:val="22"/>
                <w:szCs w:val="22"/>
              </w:rPr>
              <w:t>електронна</w:t>
            </w:r>
            <w:proofErr w:type="spellEnd"/>
            <w:r w:rsidRPr="00CE5391">
              <w:rPr>
                <w:sz w:val="22"/>
                <w:szCs w:val="22"/>
              </w:rPr>
              <w:t xml:space="preserve"> система </w:t>
            </w:r>
            <w:proofErr w:type="spellStart"/>
            <w:r w:rsidRPr="00CE5391">
              <w:rPr>
                <w:sz w:val="22"/>
                <w:szCs w:val="22"/>
              </w:rPr>
              <w:t>закупівель</w:t>
            </w:r>
            <w:proofErr w:type="spellEnd"/>
            <w:r w:rsidRPr="00CE5391">
              <w:rPr>
                <w:sz w:val="22"/>
                <w:szCs w:val="22"/>
              </w:rPr>
              <w:t xml:space="preserve"> </w:t>
            </w:r>
            <w:proofErr w:type="spellStart"/>
            <w:r w:rsidRPr="00CE5391">
              <w:rPr>
                <w:sz w:val="22"/>
                <w:szCs w:val="22"/>
              </w:rPr>
              <w:t>визначає</w:t>
            </w:r>
            <w:proofErr w:type="spellEnd"/>
            <w:r w:rsidRPr="00CE5391">
              <w:rPr>
                <w:sz w:val="22"/>
                <w:szCs w:val="22"/>
              </w:rPr>
              <w:t xml:space="preserve"> </w:t>
            </w:r>
            <w:proofErr w:type="spellStart"/>
            <w:r w:rsidRPr="00CE5391">
              <w:rPr>
                <w:sz w:val="22"/>
                <w:szCs w:val="22"/>
              </w:rPr>
              <w:t>тендерну</w:t>
            </w:r>
            <w:proofErr w:type="spellEnd"/>
            <w:r w:rsidRPr="00CE5391">
              <w:rPr>
                <w:sz w:val="22"/>
                <w:szCs w:val="22"/>
              </w:rPr>
              <w:t xml:space="preserve"> </w:t>
            </w:r>
            <w:proofErr w:type="spellStart"/>
            <w:r w:rsidRPr="00CE5391">
              <w:rPr>
                <w:sz w:val="22"/>
                <w:szCs w:val="22"/>
              </w:rPr>
              <w:t>пропозицію</w:t>
            </w:r>
            <w:proofErr w:type="spellEnd"/>
            <w:r w:rsidRPr="00CE5391">
              <w:rPr>
                <w:sz w:val="22"/>
                <w:szCs w:val="22"/>
              </w:rPr>
              <w:t xml:space="preserve">, </w:t>
            </w:r>
            <w:proofErr w:type="spellStart"/>
            <w:r w:rsidRPr="00CE5391">
              <w:rPr>
                <w:sz w:val="22"/>
                <w:szCs w:val="22"/>
              </w:rPr>
              <w:t>ціна</w:t>
            </w:r>
            <w:proofErr w:type="spellEnd"/>
            <w:r w:rsidRPr="00CE5391">
              <w:rPr>
                <w:sz w:val="22"/>
                <w:szCs w:val="22"/>
              </w:rPr>
              <w:t xml:space="preserve">/приведена </w:t>
            </w:r>
            <w:proofErr w:type="spellStart"/>
            <w:r w:rsidRPr="00CE5391">
              <w:rPr>
                <w:sz w:val="22"/>
                <w:szCs w:val="22"/>
              </w:rPr>
              <w:t>ціна</w:t>
            </w:r>
            <w:proofErr w:type="spellEnd"/>
            <w:r w:rsidRPr="00CE5391">
              <w:rPr>
                <w:sz w:val="22"/>
                <w:szCs w:val="22"/>
              </w:rPr>
              <w:t xml:space="preserve"> </w:t>
            </w:r>
            <w:proofErr w:type="spellStart"/>
            <w:r w:rsidRPr="00CE5391">
              <w:rPr>
                <w:sz w:val="22"/>
                <w:szCs w:val="22"/>
              </w:rPr>
              <w:t>якої</w:t>
            </w:r>
            <w:proofErr w:type="spellEnd"/>
            <w:r w:rsidRPr="00CE5391">
              <w:rPr>
                <w:sz w:val="22"/>
                <w:szCs w:val="22"/>
              </w:rPr>
              <w:t xml:space="preserve"> є </w:t>
            </w:r>
            <w:proofErr w:type="spellStart"/>
            <w:r w:rsidRPr="00CE5391">
              <w:rPr>
                <w:sz w:val="22"/>
                <w:szCs w:val="22"/>
              </w:rPr>
              <w:t>найнижчою</w:t>
            </w:r>
            <w:proofErr w:type="spellEnd"/>
            <w:r w:rsidRPr="00CE5391">
              <w:rPr>
                <w:sz w:val="22"/>
                <w:szCs w:val="22"/>
              </w:rPr>
              <w:t>.</w:t>
            </w:r>
          </w:p>
          <w:p w14:paraId="0A159BE9" w14:textId="3EA6B3C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E5391">
              <w:rPr>
                <w:rFonts w:ascii="Times New Roman" w:hAnsi="Times New Roman" w:cs="Times New Roman"/>
                <w:color w:val="auto"/>
                <w:lang w:val="uk-UA"/>
              </w:rPr>
              <w:t>закупівель</w:t>
            </w:r>
            <w:proofErr w:type="spellEnd"/>
            <w:r w:rsidRPr="00CE5391">
              <w:rPr>
                <w:rFonts w:ascii="Times New Roman" w:hAnsi="Times New Roman" w:cs="Times New Roman"/>
                <w:color w:val="auto"/>
                <w:lang w:val="uk-UA"/>
              </w:rPr>
              <w:t xml:space="preserve"> протягом одного дня з дня прийняття відповідного рішення.</w:t>
            </w:r>
          </w:p>
          <w:p w14:paraId="7A0AE58D"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154B60"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EF9617D" w14:textId="77777777" w:rsidR="006C7884" w:rsidRPr="00CE5391" w:rsidRDefault="006C7884" w:rsidP="006C7884">
            <w:pPr>
              <w:pStyle w:val="LO-normal"/>
              <w:spacing w:line="240" w:lineRule="auto"/>
              <w:ind w:firstLine="193"/>
              <w:jc w:val="both"/>
              <w:rPr>
                <w:rFonts w:ascii="Times New Roman" w:hAnsi="Times New Roman" w:cs="Times New Roman"/>
                <w:color w:val="auto"/>
                <w:lang w:val="uk-UA"/>
              </w:rPr>
            </w:pPr>
            <w:proofErr w:type="spellStart"/>
            <w:r w:rsidRPr="00CE5391">
              <w:rPr>
                <w:rFonts w:ascii="Times New Roman" w:hAnsi="Times New Roman"/>
                <w:color w:val="auto"/>
                <w:shd w:val="solid" w:color="FFFFFF" w:fill="FFFFFF"/>
                <w:lang w:eastAsia="en-US"/>
              </w:rPr>
              <w:t>Якщо</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була</w:t>
            </w:r>
            <w:proofErr w:type="spellEnd"/>
            <w:r w:rsidRPr="00CE5391">
              <w:rPr>
                <w:rFonts w:ascii="Times New Roman" w:hAnsi="Times New Roman"/>
                <w:color w:val="auto"/>
                <w:shd w:val="solid" w:color="FFFFFF" w:fill="FFFFFF"/>
                <w:lang w:eastAsia="en-US"/>
              </w:rPr>
              <w:t xml:space="preserve"> подана одна </w:t>
            </w:r>
            <w:proofErr w:type="spellStart"/>
            <w:r w:rsidRPr="00CE5391">
              <w:rPr>
                <w:rFonts w:ascii="Times New Roman" w:hAnsi="Times New Roman"/>
                <w:color w:val="auto"/>
                <w:shd w:val="solid" w:color="FFFFFF" w:fill="FFFFFF"/>
                <w:lang w:eastAsia="en-US"/>
              </w:rPr>
              <w:t>тендерна</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пропозиція</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електронна</w:t>
            </w:r>
            <w:proofErr w:type="spellEnd"/>
            <w:r w:rsidRPr="00CE5391">
              <w:rPr>
                <w:rFonts w:ascii="Times New Roman" w:hAnsi="Times New Roman"/>
                <w:color w:val="auto"/>
                <w:shd w:val="solid" w:color="FFFFFF" w:fill="FFFFFF"/>
                <w:lang w:eastAsia="en-US"/>
              </w:rPr>
              <w:t xml:space="preserve"> система </w:t>
            </w:r>
            <w:proofErr w:type="spellStart"/>
            <w:r w:rsidRPr="00CE5391">
              <w:rPr>
                <w:rFonts w:ascii="Times New Roman" w:hAnsi="Times New Roman"/>
                <w:color w:val="auto"/>
                <w:shd w:val="solid" w:color="FFFFFF" w:fill="FFFFFF"/>
                <w:lang w:eastAsia="en-US"/>
              </w:rPr>
              <w:t>закупівель</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після</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закінчення</w:t>
            </w:r>
            <w:proofErr w:type="spellEnd"/>
            <w:r w:rsidRPr="00CE5391">
              <w:rPr>
                <w:rFonts w:ascii="Times New Roman" w:hAnsi="Times New Roman"/>
                <w:color w:val="auto"/>
                <w:shd w:val="solid" w:color="FFFFFF" w:fill="FFFFFF"/>
                <w:lang w:eastAsia="en-US"/>
              </w:rPr>
              <w:t xml:space="preserve"> строку для </w:t>
            </w:r>
            <w:proofErr w:type="spellStart"/>
            <w:r w:rsidRPr="00CE5391">
              <w:rPr>
                <w:rFonts w:ascii="Times New Roman" w:hAnsi="Times New Roman"/>
                <w:color w:val="auto"/>
                <w:shd w:val="solid" w:color="FFFFFF" w:fill="FFFFFF"/>
                <w:lang w:eastAsia="en-US"/>
              </w:rPr>
              <w:t>подання</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тендерних</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пропозицій</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визначених</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замовником</w:t>
            </w:r>
            <w:proofErr w:type="spellEnd"/>
            <w:r w:rsidRPr="00CE5391">
              <w:rPr>
                <w:rFonts w:ascii="Times New Roman" w:hAnsi="Times New Roman"/>
                <w:color w:val="auto"/>
                <w:shd w:val="solid" w:color="FFFFFF" w:fill="FFFFFF"/>
                <w:lang w:eastAsia="en-US"/>
              </w:rPr>
              <w:t xml:space="preserve"> в </w:t>
            </w:r>
            <w:proofErr w:type="spellStart"/>
            <w:r w:rsidRPr="00CE5391">
              <w:rPr>
                <w:rFonts w:ascii="Times New Roman" w:hAnsi="Times New Roman"/>
                <w:color w:val="auto"/>
                <w:shd w:val="solid" w:color="FFFFFF" w:fill="FFFFFF"/>
                <w:lang w:eastAsia="en-US"/>
              </w:rPr>
              <w:t>оголошенні</w:t>
            </w:r>
            <w:proofErr w:type="spellEnd"/>
            <w:r w:rsidRPr="00CE5391">
              <w:rPr>
                <w:rFonts w:ascii="Times New Roman" w:hAnsi="Times New Roman"/>
                <w:color w:val="auto"/>
                <w:shd w:val="solid" w:color="FFFFFF" w:fill="FFFFFF"/>
                <w:lang w:eastAsia="en-US"/>
              </w:rPr>
              <w:t xml:space="preserve"> про </w:t>
            </w:r>
            <w:proofErr w:type="spellStart"/>
            <w:r w:rsidRPr="00CE5391">
              <w:rPr>
                <w:rFonts w:ascii="Times New Roman" w:hAnsi="Times New Roman"/>
                <w:color w:val="auto"/>
                <w:shd w:val="solid" w:color="FFFFFF" w:fill="FFFFFF"/>
                <w:lang w:eastAsia="en-US"/>
              </w:rPr>
              <w:t>проведення</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відкритих</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торгів</w:t>
            </w:r>
            <w:proofErr w:type="spellEnd"/>
            <w:r w:rsidRPr="00CE5391">
              <w:rPr>
                <w:rFonts w:ascii="Times New Roman" w:hAnsi="Times New Roman"/>
                <w:color w:val="auto"/>
                <w:shd w:val="solid" w:color="FFFFFF" w:fill="FFFFFF"/>
                <w:lang w:eastAsia="en-US"/>
              </w:rPr>
              <w:t xml:space="preserve">, не проводить </w:t>
            </w:r>
            <w:proofErr w:type="spellStart"/>
            <w:r w:rsidRPr="00CE5391">
              <w:rPr>
                <w:rFonts w:ascii="Times New Roman" w:hAnsi="Times New Roman"/>
                <w:color w:val="auto"/>
                <w:shd w:val="solid" w:color="FFFFFF" w:fill="FFFFFF"/>
                <w:lang w:eastAsia="en-US"/>
              </w:rPr>
              <w:t>оцінку</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такої</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тендерної</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пропозиції</w:t>
            </w:r>
            <w:proofErr w:type="spellEnd"/>
            <w:r w:rsidRPr="00CE5391">
              <w:rPr>
                <w:rFonts w:ascii="Times New Roman" w:hAnsi="Times New Roman"/>
                <w:color w:val="auto"/>
                <w:shd w:val="solid" w:color="FFFFFF" w:fill="FFFFFF"/>
                <w:lang w:eastAsia="en-US"/>
              </w:rPr>
              <w:t xml:space="preserve"> та </w:t>
            </w:r>
            <w:proofErr w:type="spellStart"/>
            <w:r w:rsidRPr="00CE5391">
              <w:rPr>
                <w:rFonts w:ascii="Times New Roman" w:hAnsi="Times New Roman"/>
                <w:b/>
                <w:i/>
                <w:color w:val="auto"/>
                <w:u w:val="single"/>
                <w:shd w:val="solid" w:color="FFFFFF" w:fill="FFFFFF"/>
                <w:lang w:eastAsia="en-US"/>
              </w:rPr>
              <w:t>визначає</w:t>
            </w:r>
            <w:proofErr w:type="spellEnd"/>
            <w:r w:rsidRPr="00CE5391">
              <w:rPr>
                <w:rFonts w:ascii="Times New Roman" w:hAnsi="Times New Roman"/>
                <w:b/>
                <w:i/>
                <w:color w:val="auto"/>
                <w:u w:val="single"/>
                <w:shd w:val="solid" w:color="FFFFFF" w:fill="FFFFFF"/>
                <w:lang w:eastAsia="en-US"/>
              </w:rPr>
              <w:t xml:space="preserve"> </w:t>
            </w:r>
            <w:proofErr w:type="spellStart"/>
            <w:r w:rsidRPr="00CE5391">
              <w:rPr>
                <w:rFonts w:ascii="Times New Roman" w:hAnsi="Times New Roman"/>
                <w:b/>
                <w:i/>
                <w:color w:val="auto"/>
                <w:u w:val="single"/>
                <w:shd w:val="solid" w:color="FFFFFF" w:fill="FFFFFF"/>
                <w:lang w:eastAsia="en-US"/>
              </w:rPr>
              <w:t>таку</w:t>
            </w:r>
            <w:proofErr w:type="spellEnd"/>
            <w:r w:rsidRPr="00CE5391">
              <w:rPr>
                <w:rFonts w:ascii="Times New Roman" w:hAnsi="Times New Roman"/>
                <w:b/>
                <w:i/>
                <w:color w:val="auto"/>
                <w:u w:val="single"/>
                <w:shd w:val="solid" w:color="FFFFFF" w:fill="FFFFFF"/>
                <w:lang w:eastAsia="en-US"/>
              </w:rPr>
              <w:t xml:space="preserve"> </w:t>
            </w:r>
            <w:proofErr w:type="spellStart"/>
            <w:r w:rsidRPr="00CE5391">
              <w:rPr>
                <w:rFonts w:ascii="Times New Roman" w:hAnsi="Times New Roman"/>
                <w:b/>
                <w:i/>
                <w:color w:val="auto"/>
                <w:u w:val="single"/>
                <w:shd w:val="solid" w:color="FFFFFF" w:fill="FFFFFF"/>
                <w:lang w:eastAsia="en-US"/>
              </w:rPr>
              <w:t>тендерну</w:t>
            </w:r>
            <w:proofErr w:type="spellEnd"/>
            <w:r w:rsidRPr="00CE5391">
              <w:rPr>
                <w:rFonts w:ascii="Times New Roman" w:hAnsi="Times New Roman"/>
                <w:b/>
                <w:i/>
                <w:color w:val="auto"/>
                <w:u w:val="single"/>
                <w:shd w:val="solid" w:color="FFFFFF" w:fill="FFFFFF"/>
                <w:lang w:eastAsia="en-US"/>
              </w:rPr>
              <w:t xml:space="preserve"> </w:t>
            </w:r>
            <w:proofErr w:type="spellStart"/>
            <w:r w:rsidRPr="00CE5391">
              <w:rPr>
                <w:rFonts w:ascii="Times New Roman" w:hAnsi="Times New Roman"/>
                <w:b/>
                <w:i/>
                <w:color w:val="auto"/>
                <w:u w:val="single"/>
                <w:shd w:val="solid" w:color="FFFFFF" w:fill="FFFFFF"/>
                <w:lang w:eastAsia="en-US"/>
              </w:rPr>
              <w:t>пропозицію</w:t>
            </w:r>
            <w:proofErr w:type="spellEnd"/>
            <w:r w:rsidRPr="00CE5391">
              <w:rPr>
                <w:rFonts w:ascii="Times New Roman" w:hAnsi="Times New Roman"/>
                <w:b/>
                <w:i/>
                <w:color w:val="auto"/>
                <w:u w:val="single"/>
                <w:shd w:val="solid" w:color="FFFFFF" w:fill="FFFFFF"/>
                <w:lang w:eastAsia="en-US"/>
              </w:rPr>
              <w:t xml:space="preserve"> </w:t>
            </w:r>
            <w:proofErr w:type="spellStart"/>
            <w:r w:rsidRPr="00CE5391">
              <w:rPr>
                <w:rFonts w:ascii="Times New Roman" w:hAnsi="Times New Roman"/>
                <w:b/>
                <w:i/>
                <w:color w:val="auto"/>
                <w:u w:val="single"/>
                <w:shd w:val="solid" w:color="FFFFFF" w:fill="FFFFFF"/>
                <w:lang w:eastAsia="en-US"/>
              </w:rPr>
              <w:t>найбільш</w:t>
            </w:r>
            <w:proofErr w:type="spellEnd"/>
            <w:r w:rsidRPr="00CE5391">
              <w:rPr>
                <w:rFonts w:ascii="Times New Roman" w:hAnsi="Times New Roman"/>
                <w:b/>
                <w:i/>
                <w:color w:val="auto"/>
                <w:u w:val="single"/>
                <w:shd w:val="solid" w:color="FFFFFF" w:fill="FFFFFF"/>
                <w:lang w:eastAsia="en-US"/>
              </w:rPr>
              <w:t xml:space="preserve"> </w:t>
            </w:r>
            <w:proofErr w:type="spellStart"/>
            <w:r w:rsidRPr="00CE5391">
              <w:rPr>
                <w:rFonts w:ascii="Times New Roman" w:hAnsi="Times New Roman"/>
                <w:b/>
                <w:i/>
                <w:color w:val="auto"/>
                <w:u w:val="single"/>
                <w:shd w:val="solid" w:color="FFFFFF" w:fill="FFFFFF"/>
                <w:lang w:eastAsia="en-US"/>
              </w:rPr>
              <w:t>економічно</w:t>
            </w:r>
            <w:proofErr w:type="spellEnd"/>
            <w:r w:rsidRPr="00CE5391">
              <w:rPr>
                <w:rFonts w:ascii="Times New Roman" w:hAnsi="Times New Roman"/>
                <w:b/>
                <w:i/>
                <w:color w:val="auto"/>
                <w:u w:val="single"/>
                <w:shd w:val="solid" w:color="FFFFFF" w:fill="FFFFFF"/>
                <w:lang w:eastAsia="en-US"/>
              </w:rPr>
              <w:t xml:space="preserve"> </w:t>
            </w:r>
            <w:proofErr w:type="spellStart"/>
            <w:r w:rsidRPr="00CE5391">
              <w:rPr>
                <w:rFonts w:ascii="Times New Roman" w:hAnsi="Times New Roman"/>
                <w:b/>
                <w:i/>
                <w:color w:val="auto"/>
                <w:u w:val="single"/>
                <w:shd w:val="solid" w:color="FFFFFF" w:fill="FFFFFF"/>
                <w:lang w:eastAsia="en-US"/>
              </w:rPr>
              <w:t>вигідною</w:t>
            </w:r>
            <w:proofErr w:type="spellEnd"/>
            <w:r w:rsidRPr="00CE5391">
              <w:rPr>
                <w:rFonts w:ascii="Times New Roman" w:hAnsi="Times New Roman"/>
                <w:color w:val="auto"/>
                <w:shd w:val="solid" w:color="FFFFFF" w:fill="FFFFFF"/>
                <w:lang w:eastAsia="en-US"/>
              </w:rPr>
              <w:t>.</w:t>
            </w:r>
            <w:r w:rsidRPr="00CE5391">
              <w:rPr>
                <w:rFonts w:ascii="Times New Roman" w:hAnsi="Times New Roman"/>
                <w:color w:val="auto"/>
                <w:shd w:val="solid" w:color="FFFFFF" w:fill="FFFFFF"/>
                <w:lang w:val="uk-UA" w:eastAsia="en-US"/>
              </w:rPr>
              <w:t xml:space="preserve"> </w:t>
            </w:r>
            <w:r w:rsidRPr="00CE5391">
              <w:rPr>
                <w:rFonts w:ascii="Times New Roman" w:hAnsi="Times New Roman" w:cs="Times New Roman"/>
                <w:color w:val="auto"/>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w:t>
            </w:r>
          </w:p>
          <w:p w14:paraId="001DDA6C"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14:paraId="145104D4" w14:textId="77777777" w:rsidR="006C7884" w:rsidRPr="00CE5391" w:rsidRDefault="006C7884" w:rsidP="006C7884">
            <w:pPr>
              <w:ind w:firstLine="289"/>
              <w:jc w:val="both"/>
              <w:rPr>
                <w:sz w:val="22"/>
                <w:szCs w:val="22"/>
                <w:shd w:val="solid" w:color="FFFFFF" w:fill="FFFFFF"/>
                <w:lang w:val="uk-UA" w:eastAsia="en-US"/>
              </w:rPr>
            </w:pPr>
            <w:r w:rsidRPr="00CE5391">
              <w:rPr>
                <w:sz w:val="22"/>
                <w:szCs w:val="22"/>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E5391">
              <w:rPr>
                <w:sz w:val="22"/>
                <w:szCs w:val="22"/>
                <w:shd w:val="solid" w:color="FFFFFF" w:fill="FFFFFF"/>
                <w:lang w:val="uk-UA" w:eastAsia="en-US"/>
              </w:rPr>
              <w:t>невідповідностей</w:t>
            </w:r>
            <w:proofErr w:type="spellEnd"/>
            <w:r w:rsidRPr="00CE5391">
              <w:rPr>
                <w:sz w:val="22"/>
                <w:szCs w:val="22"/>
                <w:shd w:val="solid" w:color="FFFFFF" w:fill="FFFFFF"/>
                <w:lang w:val="uk-UA" w:eastAsia="en-US"/>
              </w:rPr>
              <w:t xml:space="preserve"> в електронній системі </w:t>
            </w:r>
            <w:proofErr w:type="spellStart"/>
            <w:r w:rsidRPr="00CE5391">
              <w:rPr>
                <w:sz w:val="22"/>
                <w:szCs w:val="22"/>
                <w:shd w:val="solid" w:color="FFFFFF" w:fill="FFFFFF"/>
                <w:lang w:val="uk-UA" w:eastAsia="en-US"/>
              </w:rPr>
              <w:t>закупівель</w:t>
            </w:r>
            <w:proofErr w:type="spellEnd"/>
            <w:r w:rsidRPr="00CE5391">
              <w:rPr>
                <w:sz w:val="22"/>
                <w:szCs w:val="22"/>
                <w:shd w:val="solid" w:color="FFFFFF" w:fill="FFFFFF"/>
                <w:lang w:val="uk-UA" w:eastAsia="en-US"/>
              </w:rPr>
              <w:t>.</w:t>
            </w:r>
          </w:p>
          <w:p w14:paraId="0332F736" w14:textId="77777777" w:rsidR="006C7884" w:rsidRPr="00CE5391" w:rsidRDefault="006C7884" w:rsidP="006C7884">
            <w:pPr>
              <w:ind w:firstLine="289"/>
              <w:jc w:val="both"/>
              <w:rPr>
                <w:sz w:val="22"/>
                <w:szCs w:val="22"/>
                <w:shd w:val="solid" w:color="FFFFFF" w:fill="FFFFFF"/>
                <w:lang w:val="uk-UA"/>
              </w:rPr>
            </w:pPr>
            <w:r w:rsidRPr="00CE5391">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CE5391">
              <w:rPr>
                <w:b/>
                <w:i/>
                <w:sz w:val="22"/>
                <w:szCs w:val="22"/>
                <w:u w:val="single"/>
                <w:lang w:val="uk-UA"/>
              </w:rPr>
              <w:t>відсутності забезпечення тендерної пропозиції, якщо таке забезпечення вимагалося замовником,</w:t>
            </w:r>
            <w:r w:rsidRPr="00CE5391">
              <w:rPr>
                <w:sz w:val="22"/>
                <w:szCs w:val="22"/>
                <w:lang w:val="uk-UA"/>
              </w:rPr>
              <w:t xml:space="preserve"> та/або </w:t>
            </w:r>
            <w:r w:rsidRPr="00CE5391">
              <w:rPr>
                <w:b/>
                <w:i/>
                <w:sz w:val="22"/>
                <w:szCs w:val="22"/>
                <w:u w:val="single"/>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CE5391">
              <w:rPr>
                <w:sz w:val="22"/>
                <w:szCs w:val="22"/>
                <w:lang w:val="uk-UA"/>
              </w:rPr>
              <w:t xml:space="preserve">). Невідповідністю в інформації та/або документах, які надаються учасником </w:t>
            </w:r>
            <w:r w:rsidRPr="00CE5391">
              <w:rPr>
                <w:sz w:val="22"/>
                <w:szCs w:val="22"/>
                <w:lang w:val="uk-U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428B51"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Повідомлення з вимогою про усунення </w:t>
            </w:r>
            <w:proofErr w:type="spellStart"/>
            <w:r w:rsidRPr="00CE5391">
              <w:rPr>
                <w:rFonts w:ascii="Times New Roman" w:hAnsi="Times New Roman" w:cs="Times New Roman"/>
                <w:color w:val="auto"/>
                <w:lang w:val="uk-UA"/>
              </w:rPr>
              <w:t>невідповідностей</w:t>
            </w:r>
            <w:proofErr w:type="spellEnd"/>
            <w:r w:rsidRPr="00CE5391">
              <w:rPr>
                <w:rFonts w:ascii="Times New Roman" w:hAnsi="Times New Roman" w:cs="Times New Roman"/>
                <w:color w:val="auto"/>
                <w:lang w:val="uk-UA"/>
              </w:rPr>
              <w:t xml:space="preserve"> повинно містити таку інформацію:</w:t>
            </w:r>
          </w:p>
          <w:p w14:paraId="74E7975F"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1) перелік виявлених </w:t>
            </w:r>
            <w:proofErr w:type="spellStart"/>
            <w:r w:rsidRPr="00CE5391">
              <w:rPr>
                <w:rFonts w:ascii="Times New Roman" w:hAnsi="Times New Roman" w:cs="Times New Roman"/>
                <w:color w:val="auto"/>
                <w:lang w:val="uk-UA"/>
              </w:rPr>
              <w:t>невідповідностей</w:t>
            </w:r>
            <w:proofErr w:type="spellEnd"/>
            <w:r w:rsidRPr="00CE5391">
              <w:rPr>
                <w:rFonts w:ascii="Times New Roman" w:hAnsi="Times New Roman" w:cs="Times New Roman"/>
                <w:color w:val="auto"/>
                <w:lang w:val="uk-UA"/>
              </w:rPr>
              <w:t>;</w:t>
            </w:r>
          </w:p>
          <w:p w14:paraId="73A6FE9C"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2) посилання на вимогу (вимоги) тендерної документації, щодо якої (яких) виявлені невідповідності;</w:t>
            </w:r>
          </w:p>
          <w:p w14:paraId="6882A479"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3) перелік інформації та/або документів, які повинен подати учасник для усунення виявлених </w:t>
            </w:r>
            <w:proofErr w:type="spellStart"/>
            <w:r w:rsidRPr="00CE5391">
              <w:rPr>
                <w:rFonts w:ascii="Times New Roman" w:hAnsi="Times New Roman" w:cs="Times New Roman"/>
                <w:color w:val="auto"/>
                <w:lang w:val="uk-UA"/>
              </w:rPr>
              <w:t>невідповідностей</w:t>
            </w:r>
            <w:proofErr w:type="spellEnd"/>
            <w:r w:rsidRPr="00CE5391">
              <w:rPr>
                <w:rFonts w:ascii="Times New Roman" w:hAnsi="Times New Roman" w:cs="Times New Roman"/>
                <w:color w:val="auto"/>
                <w:lang w:val="uk-UA"/>
              </w:rPr>
              <w:t>.</w:t>
            </w:r>
          </w:p>
          <w:p w14:paraId="76ECB542"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CE5391">
              <w:rPr>
                <w:rFonts w:ascii="Times New Roman" w:hAnsi="Times New Roman" w:cs="Times New Roman"/>
                <w:color w:val="auto"/>
                <w:lang w:val="uk-UA"/>
              </w:rPr>
              <w:t>невідповідностей</w:t>
            </w:r>
            <w:proofErr w:type="spellEnd"/>
            <w:r w:rsidRPr="00CE5391">
              <w:rPr>
                <w:rFonts w:ascii="Times New Roman" w:hAnsi="Times New Roman" w:cs="Times New Roman"/>
                <w:color w:val="auto"/>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1F2961E" w14:textId="02659E1F" w:rsidR="008A19DE" w:rsidRPr="00CE5391" w:rsidRDefault="008A19DE" w:rsidP="008A19DE">
            <w:pPr>
              <w:widowControl w:val="0"/>
              <w:tabs>
                <w:tab w:val="left" w:pos="600"/>
              </w:tabs>
              <w:ind w:right="113" w:firstLine="425"/>
              <w:jc w:val="both"/>
              <w:rPr>
                <w:rFonts w:eastAsia="Times New Roman"/>
                <w:sz w:val="22"/>
                <w:szCs w:val="22"/>
                <w:lang w:val="uk-UA"/>
              </w:rPr>
            </w:pPr>
            <w:r w:rsidRPr="00CE5391">
              <w:rPr>
                <w:rFonts w:eastAsia="Times New Roman"/>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w:t>
            </w:r>
          </w:p>
          <w:p w14:paraId="0275E188"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оприлюднює в електронній системі </w:t>
            </w:r>
            <w:proofErr w:type="spellStart"/>
            <w:r w:rsidRPr="00CE5391">
              <w:rPr>
                <w:rFonts w:ascii="Times New Roman" w:hAnsi="Times New Roman" w:cs="Times New Roman"/>
                <w:color w:val="auto"/>
                <w:lang w:val="uk-UA"/>
              </w:rPr>
              <w:t>закупівель</w:t>
            </w:r>
            <w:proofErr w:type="spellEnd"/>
            <w:r w:rsidRPr="00CE5391">
              <w:rPr>
                <w:rFonts w:ascii="Times New Roman" w:hAnsi="Times New Roman" w:cs="Times New Roman"/>
                <w:color w:val="auto"/>
                <w:lang w:val="uk-UA"/>
              </w:rPr>
              <w:t xml:space="preserve"> повідомлення про намір укласти договір про закупівлю.</w:t>
            </w:r>
          </w:p>
          <w:p w14:paraId="7F59CFC8"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Переможцю процедури закупівлі та іншим учасникам електронною системою </w:t>
            </w:r>
            <w:proofErr w:type="spellStart"/>
            <w:r w:rsidRPr="00CE5391">
              <w:rPr>
                <w:rFonts w:ascii="Times New Roman" w:hAnsi="Times New Roman" w:cs="Times New Roman"/>
                <w:color w:val="auto"/>
                <w:lang w:val="uk-UA"/>
              </w:rPr>
              <w:t>закупівель</w:t>
            </w:r>
            <w:proofErr w:type="spellEnd"/>
            <w:r w:rsidRPr="00CE5391">
              <w:rPr>
                <w:rFonts w:ascii="Times New Roman" w:hAnsi="Times New Roman" w:cs="Times New Roman"/>
                <w:color w:val="auto"/>
                <w:lang w:val="uk-UA"/>
              </w:rPr>
              <w:t xml:space="preserve"> автоматично у день визначення учасника переможцем процедури закупівлі направляється інформація про переможця із зазначенням його найменування та місцезнаходження.</w:t>
            </w:r>
          </w:p>
          <w:p w14:paraId="33852066" w14:textId="77777777" w:rsidR="006C7884" w:rsidRPr="00CE5391" w:rsidRDefault="006C7884" w:rsidP="006C7884">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CE5391">
              <w:rPr>
                <w:rFonts w:ascii="Times New Roman" w:hAnsi="Times New Roman" w:cs="Times New Roman"/>
                <w:color w:val="auto"/>
                <w:lang w:val="uk-UA"/>
              </w:rPr>
              <w:t>закупівель</w:t>
            </w:r>
            <w:proofErr w:type="spellEnd"/>
            <w:r w:rsidRPr="00CE5391">
              <w:rPr>
                <w:rFonts w:ascii="Times New Roman" w:hAnsi="Times New Roman" w:cs="Times New Roman"/>
                <w:color w:val="auto"/>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який надіслав звернення, а замовник зобов’язаний надати йому відповідь не пізніше ніж через п’ять днів з дня надходження такого звернення.</w:t>
            </w:r>
          </w:p>
        </w:tc>
      </w:tr>
      <w:tr w:rsidR="00CE5391" w:rsidRPr="00CE5391" w14:paraId="41E6BE2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497781" w14:textId="77777777" w:rsidR="006C7884" w:rsidRPr="00CE5391" w:rsidRDefault="006C7884" w:rsidP="006C7884">
            <w:pPr>
              <w:jc w:val="both"/>
              <w:rPr>
                <w:rStyle w:val="a4"/>
                <w:sz w:val="22"/>
                <w:szCs w:val="22"/>
                <w:lang w:val="uk-UA"/>
              </w:rPr>
            </w:pPr>
            <w:r w:rsidRPr="00CE5391">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0C7A6E34" w14:textId="77777777" w:rsidR="006C7884" w:rsidRPr="00CE5391" w:rsidRDefault="006C7884" w:rsidP="006C7884">
            <w:pPr>
              <w:pStyle w:val="LO-normal"/>
              <w:widowControl w:val="0"/>
              <w:spacing w:line="240" w:lineRule="auto"/>
              <w:rPr>
                <w:rFonts w:ascii="Times New Roman" w:eastAsia="Times New Roman" w:hAnsi="Times New Roman" w:cs="Times New Roman"/>
                <w:b/>
                <w:color w:val="auto"/>
                <w:lang w:val="uk-UA"/>
              </w:rPr>
            </w:pPr>
            <w:r w:rsidRPr="00CE5391">
              <w:rPr>
                <w:rFonts w:ascii="Times New Roman" w:eastAsia="Times New Roman" w:hAnsi="Times New Roman" w:cs="Times New Roman"/>
                <w:b/>
                <w:color w:val="auto"/>
                <w:lang w:val="uk-UA"/>
              </w:rPr>
              <w:t>Інша інформація</w:t>
            </w:r>
          </w:p>
        </w:tc>
        <w:tc>
          <w:tcPr>
            <w:tcW w:w="6301" w:type="dxa"/>
            <w:tcBorders>
              <w:top w:val="outset" w:sz="6" w:space="0" w:color="auto"/>
              <w:left w:val="outset" w:sz="6" w:space="0" w:color="auto"/>
              <w:bottom w:val="outset" w:sz="6" w:space="0" w:color="auto"/>
              <w:right w:val="outset" w:sz="6" w:space="0" w:color="auto"/>
            </w:tcBorders>
          </w:tcPr>
          <w:p w14:paraId="4FE2684D" w14:textId="58A5B0BB" w:rsidR="007A5F49" w:rsidRPr="00CE5391" w:rsidRDefault="007A5F49" w:rsidP="007A5F49">
            <w:pPr>
              <w:tabs>
                <w:tab w:val="left" w:pos="459"/>
              </w:tabs>
              <w:ind w:right="34" w:firstLine="317"/>
              <w:contextualSpacing/>
              <w:jc w:val="both"/>
              <w:rPr>
                <w:rFonts w:eastAsia="Times New Roman"/>
                <w:sz w:val="22"/>
                <w:szCs w:val="22"/>
                <w:lang w:val="uk-UA"/>
              </w:rPr>
            </w:pPr>
            <w:r w:rsidRPr="00CE5391">
              <w:rPr>
                <w:rFonts w:eastAsia="Times New Roman"/>
                <w:sz w:val="22"/>
                <w:szCs w:val="22"/>
                <w:lang w:val="uk-UA"/>
              </w:rPr>
              <w:t>Учасник визначає ціни на послугу, яку він пропонує надати на підставі технічних, якісних, кількісних та інших вимог до предмета закупівлі, визначених у Додатку №</w:t>
            </w:r>
            <w:r w:rsidR="00A760A6" w:rsidRPr="00CE5391">
              <w:rPr>
                <w:rFonts w:eastAsia="Times New Roman"/>
                <w:sz w:val="22"/>
                <w:szCs w:val="22"/>
                <w:lang w:val="uk-UA"/>
              </w:rPr>
              <w:t>2</w:t>
            </w:r>
            <w:r w:rsidRPr="00CE5391">
              <w:rPr>
                <w:rFonts w:eastAsia="Times New Roman"/>
                <w:sz w:val="22"/>
                <w:szCs w:val="22"/>
                <w:lang w:val="uk-UA"/>
              </w:rPr>
              <w:t xml:space="preserve"> до цієї тендерної документації, з урахуванням усіх своїх витрат, податків і зборів, що сплачуються або мають бути сплачені.</w:t>
            </w:r>
          </w:p>
          <w:p w14:paraId="3BC840A4" w14:textId="1CA5A8E2" w:rsidR="007A5F49" w:rsidRPr="00CE5391" w:rsidRDefault="007A5F49" w:rsidP="007A5F49">
            <w:pPr>
              <w:tabs>
                <w:tab w:val="left" w:pos="459"/>
              </w:tabs>
              <w:ind w:right="34" w:firstLine="317"/>
              <w:contextualSpacing/>
              <w:jc w:val="both"/>
              <w:rPr>
                <w:rFonts w:eastAsia="Times New Roman"/>
                <w:sz w:val="22"/>
                <w:szCs w:val="22"/>
                <w:lang w:val="uk-UA"/>
              </w:rPr>
            </w:pPr>
            <w:r w:rsidRPr="00CE5391">
              <w:rPr>
                <w:rFonts w:eastAsia="Times New Roman"/>
                <w:sz w:val="22"/>
                <w:szCs w:val="22"/>
                <w:lang w:val="uk-UA"/>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r w:rsidR="0007715D" w:rsidRPr="00CE5391">
              <w:rPr>
                <w:rFonts w:eastAsia="Times New Roman"/>
                <w:sz w:val="22"/>
                <w:szCs w:val="22"/>
                <w:lang w:val="uk-UA"/>
              </w:rPr>
              <w:t xml:space="preserve">. </w:t>
            </w:r>
            <w:r w:rsidRPr="00CE5391">
              <w:rPr>
                <w:rFonts w:eastAsia="Times New Roman"/>
                <w:sz w:val="22"/>
                <w:szCs w:val="22"/>
                <w:lang w:val="uk-UA"/>
              </w:rPr>
              <w:t>Ціна тендерної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замовлення з урахуванням усіх витрат та ризиків Учасника.</w:t>
            </w:r>
          </w:p>
          <w:p w14:paraId="0C64B849" w14:textId="03944750" w:rsidR="007A5F49" w:rsidRPr="00CE5391" w:rsidRDefault="007A5F49" w:rsidP="007A5F49">
            <w:pPr>
              <w:tabs>
                <w:tab w:val="left" w:pos="459"/>
              </w:tabs>
              <w:ind w:right="34" w:firstLine="317"/>
              <w:contextualSpacing/>
              <w:jc w:val="both"/>
              <w:rPr>
                <w:rFonts w:eastAsia="Times New Roman"/>
                <w:sz w:val="22"/>
                <w:szCs w:val="22"/>
                <w:lang w:val="uk-UA"/>
              </w:rPr>
            </w:pPr>
            <w:r w:rsidRPr="00CE5391">
              <w:rPr>
                <w:rFonts w:eastAsia="Times New Roman"/>
                <w:sz w:val="22"/>
                <w:szCs w:val="22"/>
                <w:lang w:val="uk-UA"/>
              </w:rPr>
              <w:lastRenderedPageBreak/>
              <w:t>Учасник відповідає за одержання всіх необхідних дозволів, ліцензій, сертифікатів, згідно предмету закупівлі, та самостійно несе всі витрати на отримання таких дозволів, ліцензій, сертифікатів</w:t>
            </w:r>
            <w:r w:rsidR="0007715D" w:rsidRPr="00CE5391">
              <w:rPr>
                <w:rFonts w:eastAsia="Times New Roman"/>
                <w:sz w:val="22"/>
                <w:szCs w:val="22"/>
                <w:lang w:val="uk-UA"/>
              </w:rPr>
              <w:t>.</w:t>
            </w:r>
          </w:p>
          <w:p w14:paraId="0EFE80CB" w14:textId="77777777" w:rsidR="007A5F49" w:rsidRPr="00CE5391" w:rsidRDefault="007A5F49" w:rsidP="007A5F49">
            <w:pPr>
              <w:tabs>
                <w:tab w:val="left" w:pos="459"/>
              </w:tabs>
              <w:ind w:right="34" w:firstLine="317"/>
              <w:contextualSpacing/>
              <w:jc w:val="both"/>
              <w:rPr>
                <w:rFonts w:eastAsia="Times New Roman"/>
                <w:sz w:val="22"/>
                <w:szCs w:val="22"/>
                <w:lang w:val="uk-UA"/>
              </w:rPr>
            </w:pPr>
            <w:r w:rsidRPr="00CE5391">
              <w:rPr>
                <w:rFonts w:eastAsia="Times New Roman"/>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проте</w:t>
            </w:r>
            <w:r w:rsidRPr="00CE5391">
              <w:rPr>
                <w:sz w:val="22"/>
                <w:szCs w:val="22"/>
                <w:lang w:val="uk-UA"/>
              </w:rPr>
              <w:t xml:space="preserve">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14:paraId="549FAF08" w14:textId="77777777" w:rsidR="007A5F49" w:rsidRPr="00CE5391" w:rsidRDefault="007A5F49" w:rsidP="007A5F49">
            <w:pPr>
              <w:tabs>
                <w:tab w:val="left" w:pos="459"/>
              </w:tabs>
              <w:ind w:right="34" w:firstLine="317"/>
              <w:contextualSpacing/>
              <w:jc w:val="both"/>
              <w:rPr>
                <w:rFonts w:eastAsia="Times New Roman"/>
                <w:sz w:val="22"/>
                <w:szCs w:val="22"/>
                <w:lang w:val="uk-UA"/>
              </w:rPr>
            </w:pPr>
            <w:r w:rsidRPr="00CE5391">
              <w:rPr>
                <w:rFonts w:eastAsia="Times New Roman"/>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0AA418" w14:textId="77777777" w:rsidR="007A5F49" w:rsidRPr="00CE5391" w:rsidRDefault="007A5F49" w:rsidP="007A5F49">
            <w:pPr>
              <w:widowControl w:val="0"/>
              <w:ind w:right="113" w:firstLine="284"/>
              <w:jc w:val="both"/>
              <w:rPr>
                <w:rFonts w:eastAsia="Arial"/>
                <w:sz w:val="22"/>
                <w:szCs w:val="22"/>
                <w:lang w:val="uk-UA"/>
              </w:rPr>
            </w:pPr>
            <w:r w:rsidRPr="00CE5391">
              <w:rPr>
                <w:rFonts w:eastAsia="Arial"/>
                <w:sz w:val="22"/>
                <w:szCs w:val="22"/>
                <w:lang w:val="uk-UA"/>
              </w:rPr>
              <w:t xml:space="preserve">При здійсненні публічних </w:t>
            </w:r>
            <w:proofErr w:type="spellStart"/>
            <w:r w:rsidRPr="00CE5391">
              <w:rPr>
                <w:rFonts w:eastAsia="Arial"/>
                <w:sz w:val="22"/>
                <w:szCs w:val="22"/>
                <w:lang w:val="uk-UA"/>
              </w:rPr>
              <w:t>закупівель</w:t>
            </w:r>
            <w:proofErr w:type="spellEnd"/>
            <w:r w:rsidRPr="00CE5391">
              <w:rPr>
                <w:rFonts w:eastAsia="Arial"/>
                <w:sz w:val="22"/>
                <w:szCs w:val="22"/>
                <w:lang w:val="uk-UA"/>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w:t>
            </w:r>
            <w:proofErr w:type="spellStart"/>
            <w:r w:rsidRPr="00CE5391">
              <w:rPr>
                <w:rFonts w:eastAsia="Arial"/>
                <w:sz w:val="22"/>
                <w:szCs w:val="22"/>
                <w:lang w:val="uk-UA"/>
              </w:rPr>
              <w:t>закупівель</w:t>
            </w:r>
            <w:proofErr w:type="spellEnd"/>
            <w:r w:rsidRPr="00CE5391">
              <w:rPr>
                <w:rFonts w:eastAsia="Arial"/>
                <w:sz w:val="22"/>
                <w:szCs w:val="22"/>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CE5391">
              <w:rPr>
                <w:rFonts w:eastAsia="Arial"/>
                <w:sz w:val="22"/>
                <w:szCs w:val="22"/>
                <w:lang w:val="uk-UA"/>
              </w:rPr>
              <w:t>закупівель</w:t>
            </w:r>
            <w:proofErr w:type="spellEnd"/>
            <w:r w:rsidRPr="00CE5391">
              <w:rPr>
                <w:rFonts w:eastAsia="Arial"/>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5190FA7F" w14:textId="5B7DEC6B" w:rsidR="006C7884" w:rsidRPr="00CE5391" w:rsidRDefault="007A5F49" w:rsidP="0007715D">
            <w:pPr>
              <w:tabs>
                <w:tab w:val="left" w:pos="459"/>
              </w:tabs>
              <w:ind w:right="34" w:firstLine="317"/>
              <w:contextualSpacing/>
              <w:jc w:val="both"/>
              <w:rPr>
                <w:rFonts w:eastAsia="Times New Roman"/>
                <w:sz w:val="22"/>
                <w:szCs w:val="22"/>
                <w:lang w:val="uk-UA"/>
              </w:rPr>
            </w:pPr>
            <w:r w:rsidRPr="00CE5391">
              <w:rPr>
                <w:rFonts w:eastAsia="Times New Roman"/>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proofErr w:type="spellStart"/>
            <w:r w:rsidRPr="00CE5391">
              <w:rPr>
                <w:rFonts w:eastAsia="Times New Roman"/>
                <w:sz w:val="22"/>
                <w:szCs w:val="22"/>
                <w:lang w:val="uk-UA"/>
              </w:rPr>
              <w:t>означатиме</w:t>
            </w:r>
            <w:proofErr w:type="spellEnd"/>
            <w:r w:rsidRPr="00CE5391">
              <w:rPr>
                <w:rFonts w:eastAsia="Times New Roman"/>
                <w:sz w:val="22"/>
                <w:szCs w:val="22"/>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CE5391" w:rsidRPr="00CE5391" w14:paraId="67235D7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24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C1A3DE7" w14:textId="77777777" w:rsidR="006C7884" w:rsidRPr="00CE5391" w:rsidRDefault="006C7884" w:rsidP="006C7884">
            <w:pPr>
              <w:jc w:val="both"/>
              <w:rPr>
                <w:rStyle w:val="a4"/>
                <w:sz w:val="22"/>
                <w:szCs w:val="22"/>
                <w:lang w:val="uk-UA"/>
              </w:rPr>
            </w:pPr>
            <w:r w:rsidRPr="00CE5391">
              <w:rPr>
                <w:rStyle w:val="a4"/>
                <w:sz w:val="22"/>
                <w:szCs w:val="22"/>
                <w:lang w:val="uk-UA"/>
              </w:rPr>
              <w:lastRenderedPageBreak/>
              <w:t>3.</w:t>
            </w:r>
          </w:p>
        </w:tc>
        <w:tc>
          <w:tcPr>
            <w:tcW w:w="4119" w:type="dxa"/>
            <w:tcBorders>
              <w:top w:val="outset" w:sz="6" w:space="0" w:color="auto"/>
              <w:left w:val="outset" w:sz="6" w:space="0" w:color="auto"/>
              <w:bottom w:val="outset" w:sz="6" w:space="0" w:color="auto"/>
              <w:right w:val="outset" w:sz="6" w:space="0" w:color="auto"/>
            </w:tcBorders>
          </w:tcPr>
          <w:p w14:paraId="25C5AF4C" w14:textId="77777777" w:rsidR="006C7884" w:rsidRPr="00CE5391" w:rsidRDefault="006C7884" w:rsidP="006C7884">
            <w:pPr>
              <w:pStyle w:val="LO-normal"/>
              <w:widowControl w:val="0"/>
              <w:spacing w:line="240" w:lineRule="auto"/>
              <w:rPr>
                <w:rFonts w:ascii="Times New Roman" w:eastAsia="Times New Roman" w:hAnsi="Times New Roman" w:cs="Times New Roman"/>
                <w:b/>
                <w:color w:val="auto"/>
                <w:lang w:val="uk-UA"/>
              </w:rPr>
            </w:pPr>
            <w:r w:rsidRPr="00CE5391">
              <w:rPr>
                <w:rFonts w:ascii="Times New Roman" w:eastAsia="Times New Roman" w:hAnsi="Times New Roman" w:cs="Times New Roman"/>
                <w:b/>
                <w:color w:val="auto"/>
                <w:lang w:val="uk-UA"/>
              </w:rPr>
              <w:t>Відхилення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2BE2AB10" w14:textId="77777777" w:rsidR="006C7884" w:rsidRPr="00CE5391" w:rsidRDefault="006C7884" w:rsidP="006C7884">
            <w:pPr>
              <w:pStyle w:val="LO-normal"/>
              <w:spacing w:line="240" w:lineRule="auto"/>
              <w:ind w:firstLine="148"/>
              <w:jc w:val="both"/>
              <w:rPr>
                <w:rFonts w:ascii="Times New Roman" w:hAnsi="Times New Roman"/>
                <w:color w:val="auto"/>
                <w:shd w:val="solid" w:color="FFFFFF" w:fill="FFFFFF"/>
                <w:lang w:val="uk-UA" w:eastAsia="en-US"/>
              </w:rPr>
            </w:pPr>
            <w:proofErr w:type="spellStart"/>
            <w:r w:rsidRPr="00CE5391">
              <w:rPr>
                <w:rFonts w:ascii="Times New Roman" w:hAnsi="Times New Roman"/>
                <w:color w:val="auto"/>
                <w:shd w:val="solid" w:color="FFFFFF" w:fill="FFFFFF"/>
                <w:lang w:eastAsia="en-US"/>
              </w:rPr>
              <w:t>Замовник</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відхиляє</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тендерну</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пропозицію</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із</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зазначенням</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аргументації</w:t>
            </w:r>
            <w:proofErr w:type="spellEnd"/>
            <w:r w:rsidRPr="00CE5391">
              <w:rPr>
                <w:rFonts w:ascii="Times New Roman" w:hAnsi="Times New Roman"/>
                <w:color w:val="auto"/>
                <w:shd w:val="solid" w:color="FFFFFF" w:fill="FFFFFF"/>
                <w:lang w:eastAsia="en-US"/>
              </w:rPr>
              <w:t xml:space="preserve"> в </w:t>
            </w:r>
            <w:proofErr w:type="spellStart"/>
            <w:r w:rsidRPr="00CE5391">
              <w:rPr>
                <w:rFonts w:ascii="Times New Roman" w:hAnsi="Times New Roman"/>
                <w:color w:val="auto"/>
                <w:shd w:val="solid" w:color="FFFFFF" w:fill="FFFFFF"/>
                <w:lang w:eastAsia="en-US"/>
              </w:rPr>
              <w:t>електронній</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системі</w:t>
            </w:r>
            <w:proofErr w:type="spellEnd"/>
            <w:r w:rsidRPr="00CE5391">
              <w:rPr>
                <w:rFonts w:ascii="Times New Roman" w:hAnsi="Times New Roman"/>
                <w:color w:val="auto"/>
                <w:shd w:val="solid" w:color="FFFFFF" w:fill="FFFFFF"/>
                <w:lang w:eastAsia="en-US"/>
              </w:rPr>
              <w:t xml:space="preserve"> </w:t>
            </w:r>
            <w:proofErr w:type="spellStart"/>
            <w:r w:rsidRPr="00CE5391">
              <w:rPr>
                <w:rFonts w:ascii="Times New Roman" w:hAnsi="Times New Roman"/>
                <w:color w:val="auto"/>
                <w:shd w:val="solid" w:color="FFFFFF" w:fill="FFFFFF"/>
                <w:lang w:eastAsia="en-US"/>
              </w:rPr>
              <w:t>закупівель</w:t>
            </w:r>
            <w:proofErr w:type="spellEnd"/>
            <w:r w:rsidRPr="00CE5391">
              <w:rPr>
                <w:rFonts w:ascii="Times New Roman" w:hAnsi="Times New Roman"/>
                <w:color w:val="auto"/>
                <w:shd w:val="solid" w:color="FFFFFF" w:fill="FFFFFF"/>
                <w:lang w:eastAsia="en-US"/>
              </w:rPr>
              <w:t xml:space="preserve"> у </w:t>
            </w:r>
            <w:proofErr w:type="spellStart"/>
            <w:r w:rsidRPr="00CE5391">
              <w:rPr>
                <w:rFonts w:ascii="Times New Roman" w:hAnsi="Times New Roman"/>
                <w:color w:val="auto"/>
                <w:shd w:val="solid" w:color="FFFFFF" w:fill="FFFFFF"/>
                <w:lang w:eastAsia="en-US"/>
              </w:rPr>
              <w:t>разі</w:t>
            </w:r>
            <w:proofErr w:type="spellEnd"/>
            <w:r w:rsidRPr="00CE5391">
              <w:rPr>
                <w:rFonts w:ascii="Times New Roman" w:hAnsi="Times New Roman"/>
                <w:color w:val="auto"/>
                <w:shd w:val="solid" w:color="FFFFFF" w:fill="FFFFFF"/>
                <w:lang w:eastAsia="en-US"/>
              </w:rPr>
              <w:t>, коли:</w:t>
            </w:r>
          </w:p>
          <w:p w14:paraId="31C93DFC" w14:textId="77777777" w:rsidR="006C7884" w:rsidRPr="00CE5391" w:rsidRDefault="006C7884" w:rsidP="006C7884">
            <w:pPr>
              <w:pStyle w:val="LO-normal"/>
              <w:spacing w:line="240" w:lineRule="auto"/>
              <w:ind w:firstLine="148"/>
              <w:jc w:val="both"/>
              <w:rPr>
                <w:rFonts w:ascii="Times New Roman" w:hAnsi="Times New Roman"/>
                <w:color w:val="auto"/>
                <w:lang w:val="uk-UA"/>
              </w:rPr>
            </w:pPr>
            <w:r w:rsidRPr="00CE5391">
              <w:rPr>
                <w:rFonts w:ascii="Times New Roman" w:hAnsi="Times New Roman"/>
                <w:color w:val="auto"/>
                <w:lang w:val="uk-UA" w:eastAsia="en-US"/>
              </w:rPr>
              <w:t>1)</w:t>
            </w:r>
            <w:r w:rsidRPr="00CE5391">
              <w:rPr>
                <w:rFonts w:ascii="Times New Roman" w:hAnsi="Times New Roman"/>
                <w:color w:val="auto"/>
                <w:lang w:eastAsia="en-US"/>
              </w:rPr>
              <w:t> </w:t>
            </w:r>
            <w:r w:rsidRPr="00CE5391">
              <w:rPr>
                <w:rFonts w:ascii="Times New Roman" w:hAnsi="Times New Roman"/>
                <w:color w:val="auto"/>
                <w:lang w:val="uk-UA" w:eastAsia="en-US"/>
              </w:rPr>
              <w:t>учасник процедури закупівлі:</w:t>
            </w:r>
          </w:p>
          <w:p w14:paraId="105BB6BB" w14:textId="77777777" w:rsidR="006C7884" w:rsidRPr="00CE5391" w:rsidRDefault="006C7884" w:rsidP="006C7884">
            <w:pPr>
              <w:ind w:firstLine="148"/>
              <w:jc w:val="both"/>
              <w:rPr>
                <w:sz w:val="22"/>
                <w:szCs w:val="22"/>
                <w:shd w:val="solid" w:color="FFFFFF" w:fill="FFFFFF"/>
                <w:lang w:val="uk-UA"/>
              </w:rPr>
            </w:pPr>
            <w:r w:rsidRPr="00CE5391">
              <w:rPr>
                <w:sz w:val="22"/>
                <w:szCs w:val="22"/>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97DD0AB" w14:textId="77777777" w:rsidR="006C7884" w:rsidRPr="00CE5391" w:rsidRDefault="006C7884" w:rsidP="006C7884">
            <w:pPr>
              <w:ind w:firstLine="148"/>
              <w:jc w:val="both"/>
              <w:rPr>
                <w:sz w:val="22"/>
                <w:szCs w:val="22"/>
                <w:shd w:val="solid" w:color="FFFFFF" w:fill="FFFFFF"/>
                <w:lang w:val="uk-UA"/>
              </w:rPr>
            </w:pPr>
            <w:r w:rsidRPr="00CE5391">
              <w:rPr>
                <w:sz w:val="22"/>
                <w:szCs w:val="22"/>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ABAF474" w14:textId="77777777" w:rsidR="006C7884" w:rsidRPr="00CE5391" w:rsidRDefault="006C7884" w:rsidP="006C7884">
            <w:pPr>
              <w:ind w:firstLine="148"/>
              <w:jc w:val="both"/>
              <w:rPr>
                <w:sz w:val="22"/>
                <w:szCs w:val="22"/>
                <w:shd w:val="solid" w:color="FFFFFF" w:fill="FFFFFF"/>
                <w:lang w:val="uk-UA"/>
              </w:rPr>
            </w:pPr>
            <w:r w:rsidRPr="00CE5391">
              <w:rPr>
                <w:sz w:val="22"/>
                <w:szCs w:val="22"/>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E5391">
              <w:rPr>
                <w:sz w:val="22"/>
                <w:szCs w:val="22"/>
                <w:shd w:val="solid" w:color="FFFFFF" w:fill="FFFFFF"/>
                <w:lang w:val="uk-UA" w:eastAsia="en-US"/>
              </w:rPr>
              <w:t>невідповідностей</w:t>
            </w:r>
            <w:proofErr w:type="spellEnd"/>
            <w:r w:rsidRPr="00CE5391">
              <w:rPr>
                <w:sz w:val="22"/>
                <w:szCs w:val="22"/>
                <w:shd w:val="solid" w:color="FFFFFF" w:fill="FFFFFF"/>
                <w:lang w:val="uk-UA" w:eastAsia="en-US"/>
              </w:rPr>
              <w:t xml:space="preserve">, протягом 24 годин з моменту розміщення замовником в електронній системі </w:t>
            </w:r>
            <w:proofErr w:type="spellStart"/>
            <w:r w:rsidRPr="00CE5391">
              <w:rPr>
                <w:sz w:val="22"/>
                <w:szCs w:val="22"/>
                <w:shd w:val="solid" w:color="FFFFFF" w:fill="FFFFFF"/>
                <w:lang w:val="uk-UA" w:eastAsia="en-US"/>
              </w:rPr>
              <w:t>закупівель</w:t>
            </w:r>
            <w:proofErr w:type="spellEnd"/>
            <w:r w:rsidRPr="00CE5391">
              <w:rPr>
                <w:sz w:val="22"/>
                <w:szCs w:val="22"/>
                <w:shd w:val="solid" w:color="FFFFFF" w:fill="FFFFFF"/>
                <w:lang w:val="uk-UA" w:eastAsia="en-US"/>
              </w:rPr>
              <w:t xml:space="preserve"> повідомлення з вимогою про усунення таких </w:t>
            </w:r>
            <w:proofErr w:type="spellStart"/>
            <w:r w:rsidRPr="00CE5391">
              <w:rPr>
                <w:sz w:val="22"/>
                <w:szCs w:val="22"/>
                <w:shd w:val="solid" w:color="FFFFFF" w:fill="FFFFFF"/>
                <w:lang w:val="uk-UA" w:eastAsia="en-US"/>
              </w:rPr>
              <w:t>невідповідностей</w:t>
            </w:r>
            <w:proofErr w:type="spellEnd"/>
            <w:r w:rsidRPr="00CE5391">
              <w:rPr>
                <w:sz w:val="22"/>
                <w:szCs w:val="22"/>
                <w:shd w:val="solid" w:color="FFFFFF" w:fill="FFFFFF"/>
                <w:lang w:val="uk-UA" w:eastAsia="en-US"/>
              </w:rPr>
              <w:t>;</w:t>
            </w:r>
          </w:p>
          <w:p w14:paraId="5140F928" w14:textId="77777777" w:rsidR="006C7884" w:rsidRPr="00CE5391" w:rsidRDefault="006C7884" w:rsidP="006C7884">
            <w:pPr>
              <w:ind w:firstLine="148"/>
              <w:jc w:val="both"/>
              <w:rPr>
                <w:sz w:val="22"/>
                <w:szCs w:val="22"/>
                <w:shd w:val="solid" w:color="FFFFFF" w:fill="FFFFFF"/>
              </w:rPr>
            </w:pPr>
            <w:r w:rsidRPr="00CE5391">
              <w:rPr>
                <w:sz w:val="22"/>
                <w:szCs w:val="22"/>
                <w:shd w:val="solid" w:color="FFFFFF" w:fill="FFFFFF"/>
                <w:lang w:eastAsia="en-US"/>
              </w:rPr>
              <w:t xml:space="preserve">не </w:t>
            </w:r>
            <w:proofErr w:type="spellStart"/>
            <w:r w:rsidRPr="00CE5391">
              <w:rPr>
                <w:sz w:val="22"/>
                <w:szCs w:val="22"/>
                <w:shd w:val="solid" w:color="FFFFFF" w:fill="FFFFFF"/>
                <w:lang w:eastAsia="en-US"/>
              </w:rPr>
              <w:t>надав</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обґрунтування</w:t>
            </w:r>
            <w:proofErr w:type="spellEnd"/>
            <w:r w:rsidRPr="00CE5391">
              <w:rPr>
                <w:sz w:val="22"/>
                <w:szCs w:val="22"/>
                <w:shd w:val="solid" w:color="FFFFFF" w:fill="FFFFFF"/>
                <w:lang w:eastAsia="en-US"/>
              </w:rPr>
              <w:t xml:space="preserve"> аномально </w:t>
            </w:r>
            <w:proofErr w:type="spellStart"/>
            <w:r w:rsidRPr="00CE5391">
              <w:rPr>
                <w:sz w:val="22"/>
                <w:szCs w:val="22"/>
                <w:shd w:val="solid" w:color="FFFFFF" w:fill="FFFFFF"/>
                <w:lang w:eastAsia="en-US"/>
              </w:rPr>
              <w:t>низької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ціни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пропозиції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протягом</w:t>
            </w:r>
            <w:proofErr w:type="spellEnd"/>
            <w:r w:rsidRPr="00CE5391">
              <w:rPr>
                <w:sz w:val="22"/>
                <w:szCs w:val="22"/>
                <w:shd w:val="solid" w:color="FFFFFF" w:fill="FFFFFF"/>
                <w:lang w:eastAsia="en-US"/>
              </w:rPr>
              <w:t xml:space="preserve"> строку, </w:t>
            </w:r>
            <w:proofErr w:type="spellStart"/>
            <w:r w:rsidRPr="00CE5391">
              <w:rPr>
                <w:sz w:val="22"/>
                <w:szCs w:val="22"/>
                <w:shd w:val="solid" w:color="FFFFFF" w:fill="FFFFFF"/>
                <w:lang w:eastAsia="en-US"/>
              </w:rPr>
              <w:t>визначеного</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частині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чотирнадцятій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статті</w:t>
            </w:r>
            <w:proofErr w:type="spellEnd"/>
            <w:r w:rsidRPr="00CE5391">
              <w:rPr>
                <w:sz w:val="22"/>
                <w:szCs w:val="22"/>
                <w:shd w:val="solid" w:color="FFFFFF" w:fill="FFFFFF"/>
                <w:lang w:eastAsia="en-US"/>
              </w:rPr>
              <w:t xml:space="preserve"> 29 Закону;</w:t>
            </w:r>
          </w:p>
          <w:p w14:paraId="44A34667" w14:textId="77777777" w:rsidR="006C7884" w:rsidRPr="00CE5391" w:rsidRDefault="006C7884" w:rsidP="006C7884">
            <w:pPr>
              <w:ind w:firstLine="148"/>
              <w:jc w:val="both"/>
              <w:rPr>
                <w:sz w:val="22"/>
                <w:szCs w:val="22"/>
                <w:shd w:val="solid" w:color="FFFFFF" w:fill="FFFFFF"/>
              </w:rPr>
            </w:pPr>
            <w:proofErr w:type="spellStart"/>
            <w:r w:rsidRPr="00CE5391">
              <w:rPr>
                <w:sz w:val="22"/>
                <w:szCs w:val="22"/>
                <w:shd w:val="solid" w:color="FFFFFF" w:fill="FFFFFF"/>
                <w:lang w:eastAsia="en-US"/>
              </w:rPr>
              <w:t>визначив</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конфіденційною</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інформацію</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що</w:t>
            </w:r>
            <w:proofErr w:type="spellEnd"/>
            <w:r w:rsidRPr="00CE5391">
              <w:rPr>
                <w:sz w:val="22"/>
                <w:szCs w:val="22"/>
                <w:shd w:val="solid" w:color="FFFFFF" w:fill="FFFFFF"/>
                <w:lang w:eastAsia="en-US"/>
              </w:rPr>
              <w:t xml:space="preserve"> не </w:t>
            </w:r>
            <w:proofErr w:type="spellStart"/>
            <w:r w:rsidRPr="00CE5391">
              <w:rPr>
                <w:sz w:val="22"/>
                <w:szCs w:val="22"/>
                <w:shd w:val="solid" w:color="FFFFFF" w:fill="FFFFFF"/>
                <w:lang w:eastAsia="en-US"/>
              </w:rPr>
              <w:t>може</w:t>
            </w:r>
            <w:proofErr w:type="spellEnd"/>
            <w:r w:rsidRPr="00CE5391">
              <w:rPr>
                <w:sz w:val="22"/>
                <w:szCs w:val="22"/>
                <w:shd w:val="solid" w:color="FFFFFF" w:fill="FFFFFF"/>
                <w:lang w:eastAsia="en-US"/>
              </w:rPr>
              <w:t xml:space="preserve"> бути </w:t>
            </w:r>
            <w:proofErr w:type="spellStart"/>
            <w:r w:rsidRPr="00CE5391">
              <w:rPr>
                <w:sz w:val="22"/>
                <w:szCs w:val="22"/>
                <w:shd w:val="solid" w:color="FFFFFF" w:fill="FFFFFF"/>
                <w:lang w:eastAsia="en-US"/>
              </w:rPr>
              <w:t>визначена</w:t>
            </w:r>
            <w:proofErr w:type="spellEnd"/>
            <w:r w:rsidRPr="00CE5391">
              <w:rPr>
                <w:sz w:val="22"/>
                <w:szCs w:val="22"/>
                <w:shd w:val="solid" w:color="FFFFFF" w:fill="FFFFFF"/>
                <w:lang w:eastAsia="en-US"/>
              </w:rPr>
              <w:t xml:space="preserve"> як </w:t>
            </w:r>
            <w:proofErr w:type="spellStart"/>
            <w:r w:rsidRPr="00CE5391">
              <w:rPr>
                <w:sz w:val="22"/>
                <w:szCs w:val="22"/>
                <w:shd w:val="solid" w:color="FFFFFF" w:fill="FFFFFF"/>
                <w:lang w:eastAsia="en-US"/>
              </w:rPr>
              <w:t>конфіденційна</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відповідно</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вимог</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частини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другої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статті</w:t>
            </w:r>
            <w:proofErr w:type="spellEnd"/>
            <w:r w:rsidRPr="00CE5391">
              <w:rPr>
                <w:sz w:val="22"/>
                <w:szCs w:val="22"/>
                <w:shd w:val="solid" w:color="FFFFFF" w:fill="FFFFFF"/>
                <w:lang w:eastAsia="en-US"/>
              </w:rPr>
              <w:t xml:space="preserve"> 28 Закону;</w:t>
            </w:r>
          </w:p>
          <w:p w14:paraId="46D0B336" w14:textId="77777777" w:rsidR="006C7884" w:rsidRPr="00CE5391" w:rsidRDefault="006C7884" w:rsidP="006C7884">
            <w:pPr>
              <w:ind w:firstLine="148"/>
              <w:jc w:val="both"/>
              <w:rPr>
                <w:sz w:val="22"/>
                <w:szCs w:val="22"/>
                <w:shd w:val="solid" w:color="FFFFFF" w:fill="FFFFFF"/>
              </w:rPr>
            </w:pPr>
            <w:r w:rsidRPr="00CE5391">
              <w:rPr>
                <w:sz w:val="22"/>
                <w:szCs w:val="22"/>
                <w:shd w:val="solid" w:color="FFFFFF" w:fill="FFFFFF"/>
                <w:lang w:eastAsia="en-US"/>
              </w:rPr>
              <w:t xml:space="preserve">є </w:t>
            </w:r>
            <w:proofErr w:type="spellStart"/>
            <w:r w:rsidRPr="00CE5391">
              <w:rPr>
                <w:sz w:val="22"/>
                <w:szCs w:val="22"/>
                <w:shd w:val="solid" w:color="FFFFFF" w:fill="FFFFFF"/>
                <w:lang w:eastAsia="en-US"/>
              </w:rPr>
              <w:t>юридичною</w:t>
            </w:r>
            <w:proofErr w:type="spellEnd"/>
            <w:r w:rsidRPr="00CE5391">
              <w:rPr>
                <w:sz w:val="22"/>
                <w:szCs w:val="22"/>
                <w:shd w:val="solid" w:color="FFFFFF" w:fill="FFFFFF"/>
                <w:lang w:eastAsia="en-US"/>
              </w:rPr>
              <w:t xml:space="preserve"> особою </w:t>
            </w:r>
            <w:r w:rsidRPr="00CE5391">
              <w:rPr>
                <w:sz w:val="22"/>
                <w:szCs w:val="22"/>
                <w:lang w:eastAsia="en-US"/>
              </w:rPr>
              <w:t>–</w:t>
            </w:r>
            <w:r w:rsidRPr="00CE5391">
              <w:rPr>
                <w:sz w:val="22"/>
                <w:szCs w:val="22"/>
                <w:shd w:val="solid" w:color="FFFFFF" w:fill="FFFFFF"/>
                <w:lang w:eastAsia="en-US"/>
              </w:rPr>
              <w:t xml:space="preserve"> резидентом </w:t>
            </w:r>
            <w:proofErr w:type="spellStart"/>
            <w:r w:rsidRPr="00CE5391">
              <w:rPr>
                <w:sz w:val="22"/>
                <w:szCs w:val="22"/>
                <w:shd w:val="solid" w:color="FFFFFF" w:fill="FFFFFF"/>
                <w:lang w:eastAsia="en-US"/>
              </w:rPr>
              <w:t>Російської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Федерації</w:t>
            </w:r>
            <w:proofErr w:type="spellEnd"/>
            <w:r w:rsidRPr="00CE5391">
              <w:rPr>
                <w:sz w:val="22"/>
                <w:szCs w:val="22"/>
                <w:shd w:val="solid" w:color="FFFFFF" w:fill="FFFFFF"/>
                <w:lang w:eastAsia="en-US"/>
              </w:rPr>
              <w:t>/</w:t>
            </w:r>
            <w:proofErr w:type="spellStart"/>
            <w:r w:rsidRPr="00CE5391">
              <w:rPr>
                <w:sz w:val="22"/>
                <w:szCs w:val="22"/>
                <w:shd w:val="solid" w:color="FFFFFF" w:fill="FFFFFF"/>
                <w:lang w:eastAsia="en-US"/>
              </w:rPr>
              <w:t>Республіки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Білорусь</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державної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форми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власності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юридичною</w:t>
            </w:r>
            <w:proofErr w:type="spellEnd"/>
            <w:r w:rsidRPr="00CE5391">
              <w:rPr>
                <w:sz w:val="22"/>
                <w:szCs w:val="22"/>
                <w:shd w:val="solid" w:color="FFFFFF" w:fill="FFFFFF"/>
                <w:lang w:eastAsia="en-US"/>
              </w:rPr>
              <w:t xml:space="preserve"> особою, </w:t>
            </w:r>
            <w:proofErr w:type="spellStart"/>
            <w:r w:rsidRPr="00CE5391">
              <w:rPr>
                <w:sz w:val="22"/>
                <w:szCs w:val="22"/>
                <w:shd w:val="solid" w:color="FFFFFF" w:fill="FFFFFF"/>
                <w:lang w:eastAsia="en-US"/>
              </w:rPr>
              <w:t>створеною</w:t>
            </w:r>
            <w:proofErr w:type="spellEnd"/>
            <w:r w:rsidRPr="00CE5391">
              <w:rPr>
                <w:sz w:val="22"/>
                <w:szCs w:val="22"/>
                <w:shd w:val="solid" w:color="FFFFFF" w:fill="FFFFFF"/>
                <w:lang w:eastAsia="en-US"/>
              </w:rPr>
              <w:t xml:space="preserve"> та/</w:t>
            </w:r>
            <w:proofErr w:type="spellStart"/>
            <w:r w:rsidRPr="00CE5391">
              <w:rPr>
                <w:sz w:val="22"/>
                <w:szCs w:val="22"/>
                <w:shd w:val="solid" w:color="FFFFFF" w:fill="FFFFFF"/>
                <w:lang w:eastAsia="en-US"/>
              </w:rPr>
              <w:t>або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зареєстрованою</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відповідно</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законодавства</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Російської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Федерації</w:t>
            </w:r>
            <w:proofErr w:type="spellEnd"/>
            <w:r w:rsidRPr="00CE5391">
              <w:rPr>
                <w:sz w:val="22"/>
                <w:szCs w:val="22"/>
                <w:shd w:val="solid" w:color="FFFFFF" w:fill="FFFFFF"/>
                <w:lang w:eastAsia="en-US"/>
              </w:rPr>
              <w:t>/</w:t>
            </w:r>
            <w:proofErr w:type="spellStart"/>
            <w:r w:rsidRPr="00CE5391">
              <w:rPr>
                <w:sz w:val="22"/>
                <w:szCs w:val="22"/>
                <w:shd w:val="solid" w:color="FFFFFF" w:fill="FFFFFF"/>
                <w:lang w:eastAsia="en-US"/>
              </w:rPr>
              <w:t>Республіки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Білорусь</w:t>
            </w:r>
            <w:proofErr w:type="spellEnd"/>
            <w:r w:rsidRPr="00CE5391">
              <w:rPr>
                <w:sz w:val="22"/>
                <w:szCs w:val="22"/>
                <w:shd w:val="solid" w:color="FFFFFF" w:fill="FFFFFF"/>
                <w:lang w:eastAsia="en-US"/>
              </w:rPr>
              <w:t>, та/</w:t>
            </w:r>
            <w:proofErr w:type="spellStart"/>
            <w:r w:rsidRPr="00CE5391">
              <w:rPr>
                <w:sz w:val="22"/>
                <w:szCs w:val="22"/>
                <w:shd w:val="solid" w:color="FFFFFF" w:fill="FFFFFF"/>
                <w:lang w:eastAsia="en-US"/>
              </w:rPr>
              <w:t>або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юридичною</w:t>
            </w:r>
            <w:proofErr w:type="spellEnd"/>
            <w:r w:rsidRPr="00CE5391">
              <w:rPr>
                <w:sz w:val="22"/>
                <w:szCs w:val="22"/>
                <w:shd w:val="solid" w:color="FFFFFF" w:fill="FFFFFF"/>
                <w:lang w:eastAsia="en-US"/>
              </w:rPr>
              <w:t xml:space="preserve"> особою, </w:t>
            </w:r>
            <w:proofErr w:type="spellStart"/>
            <w:r w:rsidRPr="00CE5391">
              <w:rPr>
                <w:sz w:val="22"/>
                <w:szCs w:val="22"/>
                <w:shd w:val="solid" w:color="FFFFFF" w:fill="FFFFFF"/>
                <w:lang w:eastAsia="en-US"/>
              </w:rPr>
              <w:t>кінцевим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бенефіціарним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власником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власником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якої</w:t>
            </w:r>
            <w:proofErr w:type="spellEnd"/>
            <w:r w:rsidRPr="00CE5391">
              <w:rPr>
                <w:sz w:val="22"/>
                <w:szCs w:val="22"/>
                <w:shd w:val="solid" w:color="FFFFFF" w:fill="FFFFFF"/>
                <w:lang w:eastAsia="en-US"/>
              </w:rPr>
              <w:t xml:space="preserve"> є резидент (</w:t>
            </w:r>
            <w:proofErr w:type="spellStart"/>
            <w:r w:rsidRPr="00CE5391">
              <w:rPr>
                <w:sz w:val="22"/>
                <w:szCs w:val="22"/>
                <w:shd w:val="solid" w:color="FFFFFF" w:fill="FFFFFF"/>
                <w:lang w:eastAsia="en-US"/>
              </w:rPr>
              <w:t>резиденти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Російської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Федерації</w:t>
            </w:r>
            <w:proofErr w:type="spellEnd"/>
            <w:r w:rsidRPr="00CE5391">
              <w:rPr>
                <w:sz w:val="22"/>
                <w:szCs w:val="22"/>
                <w:shd w:val="solid" w:color="FFFFFF" w:fill="FFFFFF"/>
                <w:lang w:eastAsia="en-US"/>
              </w:rPr>
              <w:t>/</w:t>
            </w:r>
            <w:proofErr w:type="spellStart"/>
            <w:r w:rsidRPr="00CE5391">
              <w:rPr>
                <w:sz w:val="22"/>
                <w:szCs w:val="22"/>
                <w:shd w:val="solid" w:color="FFFFFF" w:fill="FFFFFF"/>
                <w:lang w:eastAsia="en-US"/>
              </w:rPr>
              <w:t>Республіки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Білорусь</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або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фізичною</w:t>
            </w:r>
            <w:proofErr w:type="spellEnd"/>
            <w:r w:rsidRPr="00CE5391">
              <w:rPr>
                <w:sz w:val="22"/>
                <w:szCs w:val="22"/>
                <w:shd w:val="solid" w:color="FFFFFF" w:fill="FFFFFF"/>
                <w:lang w:eastAsia="en-US"/>
              </w:rPr>
              <w:t xml:space="preserve"> особою (</w:t>
            </w:r>
            <w:proofErr w:type="spellStart"/>
            <w:r w:rsidRPr="00CE5391">
              <w:rPr>
                <w:sz w:val="22"/>
                <w:szCs w:val="22"/>
                <w:shd w:val="solid" w:color="FFFFFF" w:fill="FFFFFF"/>
                <w:lang w:eastAsia="en-US"/>
              </w:rPr>
              <w:t>фізичною</w:t>
            </w:r>
            <w:proofErr w:type="spellEnd"/>
            <w:r w:rsidRPr="00CE5391">
              <w:rPr>
                <w:sz w:val="22"/>
                <w:szCs w:val="22"/>
                <w:shd w:val="solid" w:color="FFFFFF" w:fill="FFFFFF"/>
                <w:lang w:eastAsia="en-US"/>
              </w:rPr>
              <w:t xml:space="preserve"> особою </w:t>
            </w:r>
            <w:r w:rsidRPr="00CE5391">
              <w:rPr>
                <w:sz w:val="22"/>
                <w:szCs w:val="22"/>
                <w:lang w:eastAsia="en-US"/>
              </w:rPr>
              <w:t>–</w:t>
            </w:r>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підприємцем</w:t>
            </w:r>
            <w:proofErr w:type="spellEnd"/>
            <w:r w:rsidRPr="00CE5391">
              <w:rPr>
                <w:sz w:val="22"/>
                <w:szCs w:val="22"/>
                <w:shd w:val="solid" w:color="FFFFFF" w:fill="FFFFFF"/>
                <w:lang w:eastAsia="en-US"/>
              </w:rPr>
              <w:t xml:space="preserve">) </w:t>
            </w:r>
            <w:r w:rsidRPr="00CE5391">
              <w:rPr>
                <w:sz w:val="22"/>
                <w:szCs w:val="22"/>
                <w:lang w:eastAsia="en-US"/>
              </w:rPr>
              <w:t>–</w:t>
            </w:r>
            <w:r w:rsidRPr="00CE5391">
              <w:rPr>
                <w:sz w:val="22"/>
                <w:szCs w:val="22"/>
                <w:shd w:val="solid" w:color="FFFFFF" w:fill="FFFFFF"/>
                <w:lang w:eastAsia="en-US"/>
              </w:rPr>
              <w:t xml:space="preserve"> резидентом </w:t>
            </w:r>
            <w:proofErr w:type="spellStart"/>
            <w:r w:rsidRPr="00CE5391">
              <w:rPr>
                <w:sz w:val="22"/>
                <w:szCs w:val="22"/>
                <w:shd w:val="solid" w:color="FFFFFF" w:fill="FFFFFF"/>
                <w:lang w:eastAsia="en-US"/>
              </w:rPr>
              <w:t>Російської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Федерації</w:t>
            </w:r>
            <w:proofErr w:type="spellEnd"/>
            <w:r w:rsidRPr="00CE5391">
              <w:rPr>
                <w:sz w:val="22"/>
                <w:szCs w:val="22"/>
                <w:shd w:val="solid" w:color="FFFFFF" w:fill="FFFFFF"/>
                <w:lang w:eastAsia="en-US"/>
              </w:rPr>
              <w:t>/</w:t>
            </w:r>
            <w:proofErr w:type="spellStart"/>
            <w:r w:rsidRPr="00CE5391">
              <w:rPr>
                <w:sz w:val="22"/>
                <w:szCs w:val="22"/>
                <w:shd w:val="solid" w:color="FFFFFF" w:fill="FFFFFF"/>
                <w:lang w:eastAsia="en-US"/>
              </w:rPr>
              <w:t>Республіки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Білорусь</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або</w:t>
            </w:r>
            <w:proofErr w:type="spellEnd"/>
            <w:r w:rsidRPr="00CE5391">
              <w:rPr>
                <w:sz w:val="22"/>
                <w:szCs w:val="22"/>
                <w:shd w:val="solid" w:color="FFFFFF" w:fill="FFFFFF"/>
                <w:lang w:eastAsia="en-US"/>
              </w:rPr>
              <w:t xml:space="preserve"> є </w:t>
            </w:r>
            <w:proofErr w:type="spellStart"/>
            <w:r w:rsidRPr="00CE5391">
              <w:rPr>
                <w:sz w:val="22"/>
                <w:szCs w:val="22"/>
                <w:shd w:val="solid" w:color="FFFFFF" w:fill="FFFFFF"/>
                <w:lang w:eastAsia="en-US"/>
              </w:rPr>
              <w:t>суб’єктом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господарювання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що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здійснює</w:t>
            </w:r>
            <w:proofErr w:type="spellEnd"/>
            <w:r w:rsidRPr="00CE5391">
              <w:rPr>
                <w:sz w:val="22"/>
                <w:szCs w:val="22"/>
                <w:shd w:val="solid" w:color="FFFFFF" w:fill="FFFFFF"/>
                <w:lang w:eastAsia="en-US"/>
              </w:rPr>
              <w:t xml:space="preserve"> продаж </w:t>
            </w:r>
            <w:proofErr w:type="spellStart"/>
            <w:r w:rsidRPr="00CE5391">
              <w:rPr>
                <w:sz w:val="22"/>
                <w:szCs w:val="22"/>
                <w:shd w:val="solid" w:color="FFFFFF" w:fill="FFFFFF"/>
                <w:lang w:eastAsia="en-US"/>
              </w:rPr>
              <w:t>товарів</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робіт</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послуг</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походженням</w:t>
            </w:r>
            <w:proofErr w:type="spellEnd"/>
            <w:r w:rsidRPr="00CE5391">
              <w:rPr>
                <w:sz w:val="22"/>
                <w:szCs w:val="22"/>
                <w:shd w:val="solid" w:color="FFFFFF" w:fill="FFFFFF"/>
                <w:lang w:eastAsia="en-US"/>
              </w:rPr>
              <w:t xml:space="preserve"> з </w:t>
            </w:r>
            <w:proofErr w:type="spellStart"/>
            <w:r w:rsidRPr="00CE5391">
              <w:rPr>
                <w:sz w:val="22"/>
                <w:szCs w:val="22"/>
                <w:shd w:val="solid" w:color="FFFFFF" w:fill="FFFFFF"/>
                <w:lang w:eastAsia="en-US"/>
              </w:rPr>
              <w:t>Російської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Федерації</w:t>
            </w:r>
            <w:proofErr w:type="spellEnd"/>
            <w:r w:rsidRPr="00CE5391">
              <w:rPr>
                <w:sz w:val="22"/>
                <w:szCs w:val="22"/>
                <w:shd w:val="solid" w:color="FFFFFF" w:fill="FFFFFF"/>
                <w:lang w:eastAsia="en-US"/>
              </w:rPr>
              <w:t>/</w:t>
            </w:r>
            <w:proofErr w:type="spellStart"/>
            <w:r w:rsidRPr="00CE5391">
              <w:rPr>
                <w:sz w:val="22"/>
                <w:szCs w:val="22"/>
                <w:shd w:val="solid" w:color="FFFFFF" w:fill="FFFFFF"/>
                <w:lang w:eastAsia="en-US"/>
              </w:rPr>
              <w:t>Республіки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Білорусь</w:t>
            </w:r>
            <w:proofErr w:type="spellEnd"/>
            <w:r w:rsidRPr="00CE5391">
              <w:rPr>
                <w:sz w:val="22"/>
                <w:szCs w:val="22"/>
                <w:shd w:val="solid" w:color="FFFFFF" w:fill="FFFFFF"/>
                <w:lang w:eastAsia="en-US"/>
              </w:rPr>
              <w:t xml:space="preserve"> (за </w:t>
            </w:r>
            <w:proofErr w:type="spellStart"/>
            <w:r w:rsidRPr="00CE5391">
              <w:rPr>
                <w:sz w:val="22"/>
                <w:szCs w:val="22"/>
                <w:shd w:val="solid" w:color="FFFFFF" w:fill="FFFFFF"/>
                <w:lang w:eastAsia="en-US"/>
              </w:rPr>
              <w:t>винятком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товарів</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робіт</w:t>
            </w:r>
            <w:proofErr w:type="spellEnd"/>
            <w:r w:rsidRPr="00CE5391">
              <w:rPr>
                <w:sz w:val="22"/>
                <w:szCs w:val="22"/>
                <w:shd w:val="solid" w:color="FFFFFF" w:fill="FFFFFF"/>
                <w:lang w:eastAsia="en-US"/>
              </w:rPr>
              <w:t xml:space="preserve"> та </w:t>
            </w:r>
            <w:proofErr w:type="spellStart"/>
            <w:r w:rsidRPr="00CE5391">
              <w:rPr>
                <w:sz w:val="22"/>
                <w:szCs w:val="22"/>
                <w:shd w:val="solid" w:color="FFFFFF" w:fill="FFFFFF"/>
                <w:lang w:eastAsia="en-US"/>
              </w:rPr>
              <w:t>послуг</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необхідних</w:t>
            </w:r>
            <w:proofErr w:type="spellEnd"/>
            <w:r w:rsidRPr="00CE5391">
              <w:rPr>
                <w:sz w:val="22"/>
                <w:szCs w:val="22"/>
                <w:shd w:val="solid" w:color="FFFFFF" w:fill="FFFFFF"/>
                <w:lang w:eastAsia="en-US"/>
              </w:rPr>
              <w:t xml:space="preserve"> для ремонту та </w:t>
            </w:r>
            <w:proofErr w:type="spellStart"/>
            <w:r w:rsidRPr="00CE5391">
              <w:rPr>
                <w:sz w:val="22"/>
                <w:szCs w:val="22"/>
                <w:shd w:val="solid" w:color="FFFFFF" w:fill="FFFFFF"/>
                <w:lang w:eastAsia="en-US"/>
              </w:rPr>
              <w:t>обслуговування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товарів</w:t>
            </w:r>
            <w:proofErr w:type="spellEnd"/>
            <w:r w:rsidRPr="00CE5391">
              <w:rPr>
                <w:sz w:val="22"/>
                <w:szCs w:val="22"/>
                <w:shd w:val="solid" w:color="FFFFFF" w:fill="FFFFFF"/>
                <w:lang w:eastAsia="en-US"/>
              </w:rPr>
              <w:t xml:space="preserve">, </w:t>
            </w:r>
            <w:proofErr w:type="spellStart"/>
            <w:r w:rsidRPr="00CE5391">
              <w:rPr>
                <w:sz w:val="22"/>
                <w:szCs w:val="22"/>
                <w:lang w:eastAsia="en-US"/>
              </w:rPr>
              <w:t>придбаних</w:t>
            </w:r>
            <w:proofErr w:type="spellEnd"/>
            <w:r w:rsidRPr="00CE5391">
              <w:rPr>
                <w:sz w:val="22"/>
                <w:szCs w:val="22"/>
                <w:lang w:eastAsia="en-US"/>
              </w:rPr>
              <w:t xml:space="preserve"> до </w:t>
            </w:r>
            <w:proofErr w:type="spellStart"/>
            <w:r w:rsidRPr="00CE5391">
              <w:rPr>
                <w:sz w:val="22"/>
                <w:szCs w:val="22"/>
                <w:lang w:eastAsia="en-US"/>
              </w:rPr>
              <w:t>набрання</w:t>
            </w:r>
            <w:proofErr w:type="spellEnd"/>
            <w:r w:rsidRPr="00CE5391">
              <w:rPr>
                <w:sz w:val="22"/>
                <w:szCs w:val="22"/>
                <w:lang w:eastAsia="en-US"/>
              </w:rPr>
              <w:t xml:space="preserve"> </w:t>
            </w:r>
            <w:proofErr w:type="spellStart"/>
            <w:r w:rsidRPr="00CE5391">
              <w:rPr>
                <w:sz w:val="22"/>
                <w:szCs w:val="22"/>
                <w:lang w:eastAsia="en-US"/>
              </w:rPr>
              <w:t>чинності</w:t>
            </w:r>
            <w:proofErr w:type="spellEnd"/>
            <w:r w:rsidRPr="00CE5391">
              <w:rPr>
                <w:sz w:val="22"/>
                <w:szCs w:val="22"/>
                <w:lang w:eastAsia="en-US"/>
              </w:rPr>
              <w:t xml:space="preserve"> </w:t>
            </w:r>
            <w:proofErr w:type="spellStart"/>
            <w:r w:rsidRPr="00CE5391">
              <w:rPr>
                <w:sz w:val="22"/>
                <w:szCs w:val="22"/>
                <w:lang w:eastAsia="en-US"/>
              </w:rPr>
              <w:t>постановою</w:t>
            </w:r>
            <w:proofErr w:type="spellEnd"/>
            <w:r w:rsidRPr="00CE5391">
              <w:rPr>
                <w:sz w:val="22"/>
                <w:szCs w:val="22"/>
                <w:lang w:eastAsia="en-US"/>
              </w:rPr>
              <w:t xml:space="preserve"> </w:t>
            </w:r>
            <w:proofErr w:type="spellStart"/>
            <w:r w:rsidRPr="00CE5391">
              <w:rPr>
                <w:sz w:val="22"/>
                <w:szCs w:val="22"/>
                <w:lang w:eastAsia="en-US"/>
              </w:rPr>
              <w:lastRenderedPageBreak/>
              <w:t>Кабінету</w:t>
            </w:r>
            <w:proofErr w:type="spellEnd"/>
            <w:r w:rsidRPr="00CE5391">
              <w:rPr>
                <w:sz w:val="22"/>
                <w:szCs w:val="22"/>
                <w:lang w:eastAsia="en-US"/>
              </w:rPr>
              <w:t xml:space="preserve"> </w:t>
            </w:r>
            <w:proofErr w:type="spellStart"/>
            <w:r w:rsidRPr="00CE5391">
              <w:rPr>
                <w:sz w:val="22"/>
                <w:szCs w:val="22"/>
                <w:lang w:eastAsia="en-US"/>
              </w:rPr>
              <w:t>Міністрів</w:t>
            </w:r>
            <w:proofErr w:type="spellEnd"/>
            <w:r w:rsidRPr="00CE5391">
              <w:rPr>
                <w:sz w:val="22"/>
                <w:szCs w:val="22"/>
                <w:lang w:eastAsia="en-US"/>
              </w:rPr>
              <w:t xml:space="preserve"> </w:t>
            </w:r>
            <w:proofErr w:type="spellStart"/>
            <w:r w:rsidRPr="00CE5391">
              <w:rPr>
                <w:sz w:val="22"/>
                <w:szCs w:val="22"/>
                <w:lang w:eastAsia="en-US"/>
              </w:rPr>
              <w:t>України</w:t>
            </w:r>
            <w:proofErr w:type="spellEnd"/>
            <w:r w:rsidRPr="00CE5391">
              <w:rPr>
                <w:sz w:val="22"/>
                <w:szCs w:val="22"/>
                <w:lang w:eastAsia="en-US"/>
              </w:rPr>
              <w:t xml:space="preserve"> </w:t>
            </w:r>
            <w:r w:rsidRPr="00CE5391">
              <w:rPr>
                <w:sz w:val="22"/>
                <w:szCs w:val="22"/>
                <w:lang w:eastAsia="en-US"/>
              </w:rPr>
              <w:br/>
            </w:r>
            <w:proofErr w:type="spellStart"/>
            <w:r w:rsidRPr="00CE5391">
              <w:rPr>
                <w:sz w:val="22"/>
                <w:szCs w:val="22"/>
                <w:lang w:eastAsia="en-US"/>
              </w:rPr>
              <w:t>від</w:t>
            </w:r>
            <w:proofErr w:type="spellEnd"/>
            <w:r w:rsidRPr="00CE5391">
              <w:rPr>
                <w:sz w:val="22"/>
                <w:szCs w:val="22"/>
                <w:lang w:eastAsia="en-US"/>
              </w:rPr>
              <w:t xml:space="preserve"> 12 </w:t>
            </w:r>
            <w:proofErr w:type="spellStart"/>
            <w:r w:rsidRPr="00CE5391">
              <w:rPr>
                <w:sz w:val="22"/>
                <w:szCs w:val="22"/>
                <w:lang w:eastAsia="en-US"/>
              </w:rPr>
              <w:t>жовтня</w:t>
            </w:r>
            <w:proofErr w:type="spellEnd"/>
            <w:r w:rsidRPr="00CE5391">
              <w:rPr>
                <w:sz w:val="22"/>
                <w:szCs w:val="22"/>
                <w:lang w:eastAsia="en-US"/>
              </w:rPr>
              <w:t xml:space="preserve"> 2022 р. № 1178 “Про </w:t>
            </w:r>
            <w:proofErr w:type="spellStart"/>
            <w:r w:rsidRPr="00CE5391">
              <w:rPr>
                <w:sz w:val="22"/>
                <w:szCs w:val="22"/>
                <w:lang w:eastAsia="en-US"/>
              </w:rPr>
              <w:t>затвердження</w:t>
            </w:r>
            <w:proofErr w:type="spellEnd"/>
            <w:r w:rsidRPr="00CE5391">
              <w:rPr>
                <w:sz w:val="22"/>
                <w:szCs w:val="22"/>
                <w:lang w:eastAsia="en-US"/>
              </w:rPr>
              <w:t xml:space="preserve"> </w:t>
            </w:r>
            <w:proofErr w:type="spellStart"/>
            <w:r w:rsidRPr="00CE5391">
              <w:rPr>
                <w:sz w:val="22"/>
                <w:szCs w:val="22"/>
                <w:lang w:eastAsia="en-US"/>
              </w:rPr>
              <w:t>особливостей</w:t>
            </w:r>
            <w:proofErr w:type="spellEnd"/>
            <w:r w:rsidRPr="00CE5391">
              <w:rPr>
                <w:sz w:val="22"/>
                <w:szCs w:val="22"/>
                <w:lang w:eastAsia="en-US"/>
              </w:rPr>
              <w:t xml:space="preserve"> </w:t>
            </w:r>
            <w:proofErr w:type="spellStart"/>
            <w:r w:rsidRPr="00CE5391">
              <w:rPr>
                <w:sz w:val="22"/>
                <w:szCs w:val="22"/>
                <w:lang w:eastAsia="en-US"/>
              </w:rPr>
              <w:t>здійснення</w:t>
            </w:r>
            <w:proofErr w:type="spellEnd"/>
            <w:r w:rsidRPr="00CE5391">
              <w:rPr>
                <w:sz w:val="22"/>
                <w:szCs w:val="22"/>
                <w:lang w:eastAsia="en-US"/>
              </w:rPr>
              <w:t xml:space="preserve"> </w:t>
            </w:r>
            <w:proofErr w:type="spellStart"/>
            <w:r w:rsidRPr="00CE5391">
              <w:rPr>
                <w:sz w:val="22"/>
                <w:szCs w:val="22"/>
                <w:lang w:eastAsia="en-US"/>
              </w:rPr>
              <w:t>публічних</w:t>
            </w:r>
            <w:proofErr w:type="spellEnd"/>
            <w:r w:rsidRPr="00CE5391">
              <w:rPr>
                <w:sz w:val="22"/>
                <w:szCs w:val="22"/>
                <w:lang w:eastAsia="en-US"/>
              </w:rPr>
              <w:t xml:space="preserve"> </w:t>
            </w:r>
            <w:proofErr w:type="spellStart"/>
            <w:r w:rsidRPr="00CE5391">
              <w:rPr>
                <w:sz w:val="22"/>
                <w:szCs w:val="22"/>
                <w:lang w:eastAsia="en-US"/>
              </w:rPr>
              <w:t>закупівель</w:t>
            </w:r>
            <w:proofErr w:type="spellEnd"/>
            <w:r w:rsidRPr="00CE5391">
              <w:rPr>
                <w:sz w:val="22"/>
                <w:szCs w:val="22"/>
                <w:lang w:eastAsia="en-US"/>
              </w:rPr>
              <w:t xml:space="preserve"> </w:t>
            </w:r>
            <w:proofErr w:type="spellStart"/>
            <w:r w:rsidRPr="00CE5391">
              <w:rPr>
                <w:sz w:val="22"/>
                <w:szCs w:val="22"/>
                <w:lang w:eastAsia="en-US"/>
              </w:rPr>
              <w:t>товарів</w:t>
            </w:r>
            <w:proofErr w:type="spellEnd"/>
            <w:r w:rsidRPr="00CE5391">
              <w:rPr>
                <w:sz w:val="22"/>
                <w:szCs w:val="22"/>
                <w:lang w:eastAsia="en-US"/>
              </w:rPr>
              <w:t xml:space="preserve">, </w:t>
            </w:r>
            <w:proofErr w:type="spellStart"/>
            <w:r w:rsidRPr="00CE5391">
              <w:rPr>
                <w:sz w:val="22"/>
                <w:szCs w:val="22"/>
                <w:lang w:eastAsia="en-US"/>
              </w:rPr>
              <w:t>робіт</w:t>
            </w:r>
            <w:proofErr w:type="spellEnd"/>
            <w:r w:rsidRPr="00CE5391">
              <w:rPr>
                <w:sz w:val="22"/>
                <w:szCs w:val="22"/>
                <w:lang w:eastAsia="en-US"/>
              </w:rPr>
              <w:t xml:space="preserve"> і </w:t>
            </w:r>
            <w:proofErr w:type="spellStart"/>
            <w:r w:rsidRPr="00CE5391">
              <w:rPr>
                <w:sz w:val="22"/>
                <w:szCs w:val="22"/>
                <w:lang w:eastAsia="en-US"/>
              </w:rPr>
              <w:t>послуг</w:t>
            </w:r>
            <w:proofErr w:type="spellEnd"/>
            <w:r w:rsidRPr="00CE5391">
              <w:rPr>
                <w:sz w:val="22"/>
                <w:szCs w:val="22"/>
                <w:lang w:eastAsia="en-US"/>
              </w:rPr>
              <w:t xml:space="preserve"> для </w:t>
            </w:r>
            <w:proofErr w:type="spellStart"/>
            <w:r w:rsidRPr="00CE5391">
              <w:rPr>
                <w:sz w:val="22"/>
                <w:szCs w:val="22"/>
                <w:lang w:eastAsia="en-US"/>
              </w:rPr>
              <w:t>замовників</w:t>
            </w:r>
            <w:proofErr w:type="spellEnd"/>
            <w:r w:rsidRPr="00CE5391">
              <w:rPr>
                <w:sz w:val="22"/>
                <w:szCs w:val="22"/>
                <w:lang w:eastAsia="en-US"/>
              </w:rPr>
              <w:t xml:space="preserve">, </w:t>
            </w:r>
            <w:proofErr w:type="spellStart"/>
            <w:r w:rsidRPr="00CE5391">
              <w:rPr>
                <w:sz w:val="22"/>
                <w:szCs w:val="22"/>
                <w:lang w:eastAsia="en-US"/>
              </w:rPr>
              <w:t>передбачених</w:t>
            </w:r>
            <w:proofErr w:type="spellEnd"/>
            <w:r w:rsidRPr="00CE5391">
              <w:rPr>
                <w:sz w:val="22"/>
                <w:szCs w:val="22"/>
                <w:lang w:eastAsia="en-US"/>
              </w:rPr>
              <w:t xml:space="preserve"> Законом </w:t>
            </w:r>
            <w:proofErr w:type="spellStart"/>
            <w:r w:rsidRPr="00CE5391">
              <w:rPr>
                <w:sz w:val="22"/>
                <w:szCs w:val="22"/>
                <w:lang w:eastAsia="en-US"/>
              </w:rPr>
              <w:t>України</w:t>
            </w:r>
            <w:proofErr w:type="spellEnd"/>
            <w:r w:rsidRPr="00CE5391">
              <w:rPr>
                <w:sz w:val="22"/>
                <w:szCs w:val="22"/>
                <w:lang w:eastAsia="en-US"/>
              </w:rPr>
              <w:t xml:space="preserve"> “Про </w:t>
            </w:r>
            <w:proofErr w:type="spellStart"/>
            <w:r w:rsidRPr="00CE5391">
              <w:rPr>
                <w:sz w:val="22"/>
                <w:szCs w:val="22"/>
                <w:lang w:eastAsia="en-US"/>
              </w:rPr>
              <w:t>публічні</w:t>
            </w:r>
            <w:proofErr w:type="spellEnd"/>
            <w:r w:rsidRPr="00CE5391">
              <w:rPr>
                <w:sz w:val="22"/>
                <w:szCs w:val="22"/>
                <w:lang w:eastAsia="en-US"/>
              </w:rPr>
              <w:t xml:space="preserve"> </w:t>
            </w:r>
            <w:proofErr w:type="spellStart"/>
            <w:r w:rsidRPr="00CE5391">
              <w:rPr>
                <w:sz w:val="22"/>
                <w:szCs w:val="22"/>
                <w:lang w:eastAsia="en-US"/>
              </w:rPr>
              <w:t>закупівлі</w:t>
            </w:r>
            <w:proofErr w:type="spellEnd"/>
            <w:r w:rsidRPr="00CE5391">
              <w:rPr>
                <w:sz w:val="22"/>
                <w:szCs w:val="22"/>
                <w:lang w:eastAsia="en-US"/>
              </w:rPr>
              <w:t xml:space="preserve">”, на </w:t>
            </w:r>
            <w:proofErr w:type="spellStart"/>
            <w:r w:rsidRPr="00CE5391">
              <w:rPr>
                <w:sz w:val="22"/>
                <w:szCs w:val="22"/>
                <w:lang w:eastAsia="en-US"/>
              </w:rPr>
              <w:t>період</w:t>
            </w:r>
            <w:proofErr w:type="spellEnd"/>
            <w:r w:rsidRPr="00CE5391">
              <w:rPr>
                <w:sz w:val="22"/>
                <w:szCs w:val="22"/>
                <w:lang w:eastAsia="en-US"/>
              </w:rPr>
              <w:t xml:space="preserve"> </w:t>
            </w:r>
            <w:proofErr w:type="spellStart"/>
            <w:r w:rsidRPr="00CE5391">
              <w:rPr>
                <w:sz w:val="22"/>
                <w:szCs w:val="22"/>
                <w:lang w:eastAsia="en-US"/>
              </w:rPr>
              <w:t>дії</w:t>
            </w:r>
            <w:proofErr w:type="spellEnd"/>
            <w:r w:rsidRPr="00CE5391">
              <w:rPr>
                <w:sz w:val="22"/>
                <w:szCs w:val="22"/>
                <w:lang w:eastAsia="en-US"/>
              </w:rPr>
              <w:t xml:space="preserve"> правового режиму </w:t>
            </w:r>
            <w:proofErr w:type="spellStart"/>
            <w:r w:rsidRPr="00CE5391">
              <w:rPr>
                <w:sz w:val="22"/>
                <w:szCs w:val="22"/>
                <w:lang w:eastAsia="en-US"/>
              </w:rPr>
              <w:t>воєнного</w:t>
            </w:r>
            <w:proofErr w:type="spellEnd"/>
            <w:r w:rsidRPr="00CE5391">
              <w:rPr>
                <w:sz w:val="22"/>
                <w:szCs w:val="22"/>
                <w:lang w:eastAsia="en-US"/>
              </w:rPr>
              <w:t xml:space="preserve"> стану в </w:t>
            </w:r>
            <w:proofErr w:type="spellStart"/>
            <w:r w:rsidRPr="00CE5391">
              <w:rPr>
                <w:sz w:val="22"/>
                <w:szCs w:val="22"/>
                <w:lang w:eastAsia="en-US"/>
              </w:rPr>
              <w:t>Україні</w:t>
            </w:r>
            <w:proofErr w:type="spellEnd"/>
            <w:r w:rsidRPr="00CE5391">
              <w:rPr>
                <w:sz w:val="22"/>
                <w:szCs w:val="22"/>
                <w:lang w:eastAsia="en-US"/>
              </w:rPr>
              <w:t xml:space="preserve"> та </w:t>
            </w:r>
            <w:proofErr w:type="spellStart"/>
            <w:r w:rsidRPr="00CE5391">
              <w:rPr>
                <w:sz w:val="22"/>
                <w:szCs w:val="22"/>
                <w:lang w:eastAsia="en-US"/>
              </w:rPr>
              <w:t>протягом</w:t>
            </w:r>
            <w:proofErr w:type="spellEnd"/>
            <w:r w:rsidRPr="00CE5391">
              <w:rPr>
                <w:sz w:val="22"/>
                <w:szCs w:val="22"/>
                <w:lang w:eastAsia="en-US"/>
              </w:rPr>
              <w:t xml:space="preserve"> 90 </w:t>
            </w:r>
            <w:proofErr w:type="spellStart"/>
            <w:r w:rsidRPr="00CE5391">
              <w:rPr>
                <w:sz w:val="22"/>
                <w:szCs w:val="22"/>
                <w:lang w:eastAsia="en-US"/>
              </w:rPr>
              <w:t>днів</w:t>
            </w:r>
            <w:proofErr w:type="spellEnd"/>
            <w:r w:rsidRPr="00CE5391">
              <w:rPr>
                <w:sz w:val="22"/>
                <w:szCs w:val="22"/>
                <w:lang w:eastAsia="en-US"/>
              </w:rPr>
              <w:t xml:space="preserve"> з дня </w:t>
            </w:r>
            <w:proofErr w:type="spellStart"/>
            <w:r w:rsidRPr="00CE5391">
              <w:rPr>
                <w:sz w:val="22"/>
                <w:szCs w:val="22"/>
                <w:lang w:eastAsia="en-US"/>
              </w:rPr>
              <w:t>його</w:t>
            </w:r>
            <w:proofErr w:type="spellEnd"/>
            <w:r w:rsidRPr="00CE5391">
              <w:rPr>
                <w:sz w:val="22"/>
                <w:szCs w:val="22"/>
                <w:lang w:eastAsia="en-US"/>
              </w:rPr>
              <w:t xml:space="preserve"> </w:t>
            </w:r>
            <w:proofErr w:type="spellStart"/>
            <w:r w:rsidRPr="00CE5391">
              <w:rPr>
                <w:sz w:val="22"/>
                <w:szCs w:val="22"/>
                <w:lang w:eastAsia="en-US"/>
              </w:rPr>
              <w:t>припинення</w:t>
            </w:r>
            <w:proofErr w:type="spellEnd"/>
            <w:r w:rsidRPr="00CE5391">
              <w:rPr>
                <w:sz w:val="22"/>
                <w:szCs w:val="22"/>
                <w:lang w:eastAsia="en-US"/>
              </w:rPr>
              <w:t xml:space="preserve"> </w:t>
            </w:r>
            <w:proofErr w:type="spellStart"/>
            <w:r w:rsidRPr="00CE5391">
              <w:rPr>
                <w:sz w:val="22"/>
                <w:szCs w:val="22"/>
                <w:lang w:eastAsia="en-US"/>
              </w:rPr>
              <w:t>або</w:t>
            </w:r>
            <w:proofErr w:type="spellEnd"/>
            <w:r w:rsidRPr="00CE5391">
              <w:rPr>
                <w:sz w:val="22"/>
                <w:szCs w:val="22"/>
                <w:lang w:eastAsia="en-US"/>
              </w:rPr>
              <w:t xml:space="preserve"> </w:t>
            </w:r>
            <w:proofErr w:type="spellStart"/>
            <w:r w:rsidRPr="00CE5391">
              <w:rPr>
                <w:sz w:val="22"/>
                <w:szCs w:val="22"/>
                <w:lang w:eastAsia="en-US"/>
              </w:rPr>
              <w:t>скасування</w:t>
            </w:r>
            <w:proofErr w:type="spellEnd"/>
            <w:r w:rsidRPr="00CE5391">
              <w:rPr>
                <w:sz w:val="22"/>
                <w:szCs w:val="22"/>
                <w:lang w:eastAsia="en-US"/>
              </w:rPr>
              <w:t>”)</w:t>
            </w:r>
            <w:r w:rsidRPr="00CE5391">
              <w:rPr>
                <w:sz w:val="22"/>
                <w:szCs w:val="22"/>
                <w:shd w:val="solid" w:color="FFFFFF" w:fill="FFFFFF"/>
                <w:lang w:eastAsia="en-US"/>
              </w:rPr>
              <w:t>;</w:t>
            </w:r>
          </w:p>
          <w:p w14:paraId="4F77F7A2" w14:textId="77777777" w:rsidR="006C7884" w:rsidRPr="00CE5391" w:rsidRDefault="006C7884" w:rsidP="006C7884">
            <w:pPr>
              <w:ind w:firstLine="148"/>
              <w:jc w:val="both"/>
              <w:rPr>
                <w:sz w:val="22"/>
                <w:szCs w:val="22"/>
              </w:rPr>
            </w:pPr>
            <w:r w:rsidRPr="00CE5391">
              <w:rPr>
                <w:sz w:val="22"/>
                <w:szCs w:val="22"/>
                <w:lang w:eastAsia="en-US"/>
              </w:rPr>
              <w:t>2) </w:t>
            </w:r>
            <w:proofErr w:type="spellStart"/>
            <w:r w:rsidRPr="00CE5391">
              <w:rPr>
                <w:sz w:val="22"/>
                <w:szCs w:val="22"/>
                <w:lang w:eastAsia="en-US"/>
              </w:rPr>
              <w:t>тендерна</w:t>
            </w:r>
            <w:proofErr w:type="spellEnd"/>
            <w:r w:rsidRPr="00CE5391">
              <w:rPr>
                <w:sz w:val="22"/>
                <w:szCs w:val="22"/>
                <w:lang w:eastAsia="en-US"/>
              </w:rPr>
              <w:t xml:space="preserve"> </w:t>
            </w:r>
            <w:proofErr w:type="spellStart"/>
            <w:r w:rsidRPr="00CE5391">
              <w:rPr>
                <w:sz w:val="22"/>
                <w:szCs w:val="22"/>
                <w:lang w:eastAsia="en-US"/>
              </w:rPr>
              <w:t>пропозиція</w:t>
            </w:r>
            <w:proofErr w:type="spellEnd"/>
            <w:r w:rsidRPr="00CE5391">
              <w:rPr>
                <w:sz w:val="22"/>
                <w:szCs w:val="22"/>
                <w:lang w:eastAsia="en-US"/>
              </w:rPr>
              <w:t>:</w:t>
            </w:r>
          </w:p>
          <w:p w14:paraId="4863D399" w14:textId="77777777" w:rsidR="006C7884" w:rsidRPr="00CE5391" w:rsidRDefault="006C7884" w:rsidP="006C7884">
            <w:pPr>
              <w:ind w:firstLine="148"/>
              <w:jc w:val="both"/>
              <w:rPr>
                <w:sz w:val="22"/>
                <w:szCs w:val="22"/>
              </w:rPr>
            </w:pPr>
            <w:r w:rsidRPr="00CE5391">
              <w:rPr>
                <w:sz w:val="22"/>
                <w:szCs w:val="22"/>
                <w:lang w:eastAsia="en-US"/>
              </w:rPr>
              <w:t xml:space="preserve">не </w:t>
            </w:r>
            <w:proofErr w:type="spellStart"/>
            <w:r w:rsidRPr="00CE5391">
              <w:rPr>
                <w:sz w:val="22"/>
                <w:szCs w:val="22"/>
                <w:lang w:eastAsia="en-US"/>
              </w:rPr>
              <w:t>відповідає</w:t>
            </w:r>
            <w:proofErr w:type="spellEnd"/>
            <w:r w:rsidRPr="00CE5391">
              <w:rPr>
                <w:sz w:val="22"/>
                <w:szCs w:val="22"/>
                <w:lang w:eastAsia="en-US"/>
              </w:rPr>
              <w:t xml:space="preserve"> </w:t>
            </w:r>
            <w:proofErr w:type="spellStart"/>
            <w:r w:rsidRPr="00CE5391">
              <w:rPr>
                <w:sz w:val="22"/>
                <w:szCs w:val="22"/>
                <w:lang w:eastAsia="en-US"/>
              </w:rPr>
              <w:t>умовам</w:t>
            </w:r>
            <w:proofErr w:type="spellEnd"/>
            <w:r w:rsidRPr="00CE5391">
              <w:rPr>
                <w:sz w:val="22"/>
                <w:szCs w:val="22"/>
                <w:lang w:eastAsia="en-US"/>
              </w:rPr>
              <w:t xml:space="preserve"> </w:t>
            </w:r>
            <w:proofErr w:type="spellStart"/>
            <w:r w:rsidRPr="00CE5391">
              <w:rPr>
                <w:sz w:val="22"/>
                <w:szCs w:val="22"/>
                <w:lang w:eastAsia="en-US"/>
              </w:rPr>
              <w:t>технічної</w:t>
            </w:r>
            <w:proofErr w:type="spellEnd"/>
            <w:r w:rsidRPr="00CE5391">
              <w:rPr>
                <w:sz w:val="22"/>
                <w:szCs w:val="22"/>
                <w:lang w:eastAsia="en-US"/>
              </w:rPr>
              <w:t xml:space="preserve"> </w:t>
            </w:r>
            <w:proofErr w:type="spellStart"/>
            <w:r w:rsidRPr="00CE5391">
              <w:rPr>
                <w:sz w:val="22"/>
                <w:szCs w:val="22"/>
                <w:lang w:eastAsia="en-US"/>
              </w:rPr>
              <w:t>специфікації</w:t>
            </w:r>
            <w:proofErr w:type="spellEnd"/>
            <w:r w:rsidRPr="00CE5391">
              <w:rPr>
                <w:sz w:val="22"/>
                <w:szCs w:val="22"/>
                <w:lang w:eastAsia="en-US"/>
              </w:rPr>
              <w:t xml:space="preserve"> та </w:t>
            </w:r>
            <w:proofErr w:type="spellStart"/>
            <w:r w:rsidRPr="00CE5391">
              <w:rPr>
                <w:sz w:val="22"/>
                <w:szCs w:val="22"/>
                <w:lang w:eastAsia="en-US"/>
              </w:rPr>
              <w:t>іншим</w:t>
            </w:r>
            <w:proofErr w:type="spellEnd"/>
            <w:r w:rsidRPr="00CE5391">
              <w:rPr>
                <w:sz w:val="22"/>
                <w:szCs w:val="22"/>
                <w:lang w:eastAsia="en-US"/>
              </w:rPr>
              <w:t xml:space="preserve"> </w:t>
            </w:r>
            <w:proofErr w:type="spellStart"/>
            <w:r w:rsidRPr="00CE5391">
              <w:rPr>
                <w:sz w:val="22"/>
                <w:szCs w:val="22"/>
                <w:lang w:eastAsia="en-US"/>
              </w:rPr>
              <w:t>вимогам</w:t>
            </w:r>
            <w:proofErr w:type="spellEnd"/>
            <w:r w:rsidRPr="00CE5391">
              <w:rPr>
                <w:sz w:val="22"/>
                <w:szCs w:val="22"/>
                <w:lang w:eastAsia="en-US"/>
              </w:rPr>
              <w:t xml:space="preserve"> </w:t>
            </w:r>
            <w:proofErr w:type="spellStart"/>
            <w:r w:rsidRPr="00CE5391">
              <w:rPr>
                <w:sz w:val="22"/>
                <w:szCs w:val="22"/>
                <w:lang w:eastAsia="en-US"/>
              </w:rPr>
              <w:t>щодо</w:t>
            </w:r>
            <w:proofErr w:type="spellEnd"/>
            <w:r w:rsidRPr="00CE5391">
              <w:rPr>
                <w:sz w:val="22"/>
                <w:szCs w:val="22"/>
                <w:lang w:eastAsia="en-US"/>
              </w:rPr>
              <w:t xml:space="preserve"> предмета </w:t>
            </w:r>
            <w:proofErr w:type="spellStart"/>
            <w:r w:rsidRPr="00CE5391">
              <w:rPr>
                <w:sz w:val="22"/>
                <w:szCs w:val="22"/>
                <w:lang w:eastAsia="en-US"/>
              </w:rPr>
              <w:t>закупівлі</w:t>
            </w:r>
            <w:proofErr w:type="spellEnd"/>
            <w:r w:rsidRPr="00CE5391">
              <w:rPr>
                <w:sz w:val="22"/>
                <w:szCs w:val="22"/>
                <w:lang w:eastAsia="en-US"/>
              </w:rPr>
              <w:t xml:space="preserve"> </w:t>
            </w:r>
            <w:proofErr w:type="spellStart"/>
            <w:r w:rsidRPr="00CE5391">
              <w:rPr>
                <w:sz w:val="22"/>
                <w:szCs w:val="22"/>
                <w:lang w:eastAsia="en-US"/>
              </w:rPr>
              <w:t>тендерної</w:t>
            </w:r>
            <w:proofErr w:type="spellEnd"/>
            <w:r w:rsidRPr="00CE5391">
              <w:rPr>
                <w:sz w:val="22"/>
                <w:szCs w:val="22"/>
                <w:lang w:eastAsia="en-US"/>
              </w:rPr>
              <w:t xml:space="preserve"> </w:t>
            </w:r>
            <w:proofErr w:type="spellStart"/>
            <w:r w:rsidRPr="00CE5391">
              <w:rPr>
                <w:sz w:val="22"/>
                <w:szCs w:val="22"/>
                <w:lang w:eastAsia="en-US"/>
              </w:rPr>
              <w:t>документації</w:t>
            </w:r>
            <w:proofErr w:type="spellEnd"/>
            <w:r w:rsidRPr="00CE5391">
              <w:rPr>
                <w:sz w:val="22"/>
                <w:szCs w:val="22"/>
                <w:lang w:eastAsia="en-US"/>
              </w:rPr>
              <w:t>;</w:t>
            </w:r>
          </w:p>
          <w:p w14:paraId="38B974F1" w14:textId="77777777" w:rsidR="006C7884" w:rsidRPr="00CE5391" w:rsidRDefault="006C7884" w:rsidP="006C7884">
            <w:pPr>
              <w:ind w:firstLine="148"/>
              <w:jc w:val="both"/>
              <w:rPr>
                <w:sz w:val="22"/>
                <w:szCs w:val="22"/>
              </w:rPr>
            </w:pPr>
            <w:proofErr w:type="spellStart"/>
            <w:r w:rsidRPr="00CE5391">
              <w:rPr>
                <w:sz w:val="22"/>
                <w:szCs w:val="22"/>
                <w:lang w:eastAsia="en-US"/>
              </w:rPr>
              <w:t>викладена</w:t>
            </w:r>
            <w:proofErr w:type="spellEnd"/>
            <w:r w:rsidRPr="00CE5391">
              <w:rPr>
                <w:sz w:val="22"/>
                <w:szCs w:val="22"/>
                <w:lang w:eastAsia="en-US"/>
              </w:rPr>
              <w:t xml:space="preserve"> </w:t>
            </w:r>
            <w:proofErr w:type="spellStart"/>
            <w:r w:rsidRPr="00CE5391">
              <w:rPr>
                <w:sz w:val="22"/>
                <w:szCs w:val="22"/>
                <w:lang w:eastAsia="en-US"/>
              </w:rPr>
              <w:t>іншою</w:t>
            </w:r>
            <w:proofErr w:type="spellEnd"/>
            <w:r w:rsidRPr="00CE5391">
              <w:rPr>
                <w:sz w:val="22"/>
                <w:szCs w:val="22"/>
                <w:lang w:eastAsia="en-US"/>
              </w:rPr>
              <w:t xml:space="preserve"> </w:t>
            </w:r>
            <w:proofErr w:type="spellStart"/>
            <w:r w:rsidRPr="00CE5391">
              <w:rPr>
                <w:sz w:val="22"/>
                <w:szCs w:val="22"/>
                <w:lang w:eastAsia="en-US"/>
              </w:rPr>
              <w:t>мовою</w:t>
            </w:r>
            <w:proofErr w:type="spellEnd"/>
            <w:r w:rsidRPr="00CE5391">
              <w:rPr>
                <w:sz w:val="22"/>
                <w:szCs w:val="22"/>
                <w:lang w:eastAsia="en-US"/>
              </w:rPr>
              <w:t xml:space="preserve"> (</w:t>
            </w:r>
            <w:proofErr w:type="spellStart"/>
            <w:r w:rsidRPr="00CE5391">
              <w:rPr>
                <w:sz w:val="22"/>
                <w:szCs w:val="22"/>
                <w:lang w:eastAsia="en-US"/>
              </w:rPr>
              <w:t>мовами</w:t>
            </w:r>
            <w:proofErr w:type="spellEnd"/>
            <w:r w:rsidRPr="00CE5391">
              <w:rPr>
                <w:sz w:val="22"/>
                <w:szCs w:val="22"/>
                <w:lang w:eastAsia="en-US"/>
              </w:rPr>
              <w:t xml:space="preserve">), </w:t>
            </w:r>
            <w:proofErr w:type="spellStart"/>
            <w:r w:rsidRPr="00CE5391">
              <w:rPr>
                <w:sz w:val="22"/>
                <w:szCs w:val="22"/>
                <w:lang w:eastAsia="en-US"/>
              </w:rPr>
              <w:t>ніж</w:t>
            </w:r>
            <w:proofErr w:type="spellEnd"/>
            <w:r w:rsidRPr="00CE5391">
              <w:rPr>
                <w:sz w:val="22"/>
                <w:szCs w:val="22"/>
                <w:lang w:eastAsia="en-US"/>
              </w:rPr>
              <w:t xml:space="preserve"> </w:t>
            </w:r>
            <w:proofErr w:type="spellStart"/>
            <w:r w:rsidRPr="00CE5391">
              <w:rPr>
                <w:sz w:val="22"/>
                <w:szCs w:val="22"/>
                <w:lang w:eastAsia="en-US"/>
              </w:rPr>
              <w:t>мова</w:t>
            </w:r>
            <w:proofErr w:type="spellEnd"/>
            <w:r w:rsidRPr="00CE5391">
              <w:rPr>
                <w:sz w:val="22"/>
                <w:szCs w:val="22"/>
                <w:lang w:eastAsia="en-US"/>
              </w:rPr>
              <w:t xml:space="preserve"> (</w:t>
            </w:r>
            <w:proofErr w:type="spellStart"/>
            <w:r w:rsidRPr="00CE5391">
              <w:rPr>
                <w:sz w:val="22"/>
                <w:szCs w:val="22"/>
                <w:lang w:eastAsia="en-US"/>
              </w:rPr>
              <w:t>мови</w:t>
            </w:r>
            <w:proofErr w:type="spellEnd"/>
            <w:r w:rsidRPr="00CE5391">
              <w:rPr>
                <w:sz w:val="22"/>
                <w:szCs w:val="22"/>
                <w:lang w:eastAsia="en-US"/>
              </w:rPr>
              <w:t xml:space="preserve">), </w:t>
            </w:r>
            <w:proofErr w:type="spellStart"/>
            <w:r w:rsidRPr="00CE5391">
              <w:rPr>
                <w:sz w:val="22"/>
                <w:szCs w:val="22"/>
                <w:lang w:eastAsia="en-US"/>
              </w:rPr>
              <w:t>що</w:t>
            </w:r>
            <w:proofErr w:type="spellEnd"/>
            <w:r w:rsidRPr="00CE5391">
              <w:rPr>
                <w:sz w:val="22"/>
                <w:szCs w:val="22"/>
                <w:lang w:eastAsia="en-US"/>
              </w:rPr>
              <w:t xml:space="preserve"> </w:t>
            </w:r>
            <w:proofErr w:type="spellStart"/>
            <w:r w:rsidRPr="00CE5391">
              <w:rPr>
                <w:sz w:val="22"/>
                <w:szCs w:val="22"/>
                <w:lang w:eastAsia="en-US"/>
              </w:rPr>
              <w:t>передбачена</w:t>
            </w:r>
            <w:proofErr w:type="spellEnd"/>
            <w:r w:rsidRPr="00CE5391">
              <w:rPr>
                <w:sz w:val="22"/>
                <w:szCs w:val="22"/>
                <w:lang w:eastAsia="en-US"/>
              </w:rPr>
              <w:t xml:space="preserve"> тендерною </w:t>
            </w:r>
            <w:proofErr w:type="spellStart"/>
            <w:r w:rsidRPr="00CE5391">
              <w:rPr>
                <w:sz w:val="22"/>
                <w:szCs w:val="22"/>
                <w:lang w:eastAsia="en-US"/>
              </w:rPr>
              <w:t>документацією</w:t>
            </w:r>
            <w:proofErr w:type="spellEnd"/>
            <w:r w:rsidRPr="00CE5391">
              <w:rPr>
                <w:sz w:val="22"/>
                <w:szCs w:val="22"/>
                <w:lang w:eastAsia="en-US"/>
              </w:rPr>
              <w:t>;</w:t>
            </w:r>
          </w:p>
          <w:p w14:paraId="3DC80BA8" w14:textId="77777777" w:rsidR="006C7884" w:rsidRPr="00CE5391" w:rsidRDefault="006C7884" w:rsidP="006C7884">
            <w:pPr>
              <w:ind w:firstLine="148"/>
              <w:jc w:val="both"/>
              <w:rPr>
                <w:sz w:val="22"/>
                <w:szCs w:val="22"/>
              </w:rPr>
            </w:pPr>
            <w:r w:rsidRPr="00CE5391">
              <w:rPr>
                <w:sz w:val="22"/>
                <w:szCs w:val="22"/>
                <w:lang w:eastAsia="en-US"/>
              </w:rPr>
              <w:t xml:space="preserve">є такою, строк </w:t>
            </w:r>
            <w:proofErr w:type="spellStart"/>
            <w:r w:rsidRPr="00CE5391">
              <w:rPr>
                <w:sz w:val="22"/>
                <w:szCs w:val="22"/>
                <w:lang w:eastAsia="en-US"/>
              </w:rPr>
              <w:t>дії</w:t>
            </w:r>
            <w:proofErr w:type="spellEnd"/>
            <w:r w:rsidRPr="00CE5391">
              <w:rPr>
                <w:sz w:val="22"/>
                <w:szCs w:val="22"/>
                <w:lang w:eastAsia="en-US"/>
              </w:rPr>
              <w:t xml:space="preserve"> </w:t>
            </w:r>
            <w:proofErr w:type="spellStart"/>
            <w:r w:rsidRPr="00CE5391">
              <w:rPr>
                <w:sz w:val="22"/>
                <w:szCs w:val="22"/>
                <w:lang w:eastAsia="en-US"/>
              </w:rPr>
              <w:t>якої</w:t>
            </w:r>
            <w:proofErr w:type="spellEnd"/>
            <w:r w:rsidRPr="00CE5391">
              <w:rPr>
                <w:sz w:val="22"/>
                <w:szCs w:val="22"/>
                <w:lang w:eastAsia="en-US"/>
              </w:rPr>
              <w:t xml:space="preserve"> </w:t>
            </w:r>
            <w:proofErr w:type="spellStart"/>
            <w:r w:rsidRPr="00CE5391">
              <w:rPr>
                <w:sz w:val="22"/>
                <w:szCs w:val="22"/>
                <w:lang w:eastAsia="en-US"/>
              </w:rPr>
              <w:t>закінчився</w:t>
            </w:r>
            <w:proofErr w:type="spellEnd"/>
            <w:r w:rsidRPr="00CE5391">
              <w:rPr>
                <w:sz w:val="22"/>
                <w:szCs w:val="22"/>
                <w:lang w:eastAsia="en-US"/>
              </w:rPr>
              <w:t>;</w:t>
            </w:r>
          </w:p>
          <w:p w14:paraId="3E73F829" w14:textId="77777777" w:rsidR="006C7884" w:rsidRPr="00CE5391" w:rsidRDefault="006C7884" w:rsidP="006C7884">
            <w:pPr>
              <w:ind w:firstLine="148"/>
              <w:jc w:val="both"/>
              <w:rPr>
                <w:sz w:val="22"/>
                <w:szCs w:val="22"/>
              </w:rPr>
            </w:pPr>
            <w:r w:rsidRPr="00CE5391">
              <w:rPr>
                <w:sz w:val="22"/>
                <w:szCs w:val="22"/>
                <w:lang w:eastAsia="en-US"/>
              </w:rPr>
              <w:t xml:space="preserve">є такою, </w:t>
            </w:r>
            <w:proofErr w:type="spellStart"/>
            <w:r w:rsidRPr="00CE5391">
              <w:rPr>
                <w:sz w:val="22"/>
                <w:szCs w:val="22"/>
                <w:lang w:eastAsia="en-US"/>
              </w:rPr>
              <w:t>ціна</w:t>
            </w:r>
            <w:proofErr w:type="spellEnd"/>
            <w:r w:rsidRPr="00CE5391">
              <w:rPr>
                <w:sz w:val="22"/>
                <w:szCs w:val="22"/>
                <w:lang w:eastAsia="en-US"/>
              </w:rPr>
              <w:t xml:space="preserve"> </w:t>
            </w:r>
            <w:proofErr w:type="spellStart"/>
            <w:r w:rsidRPr="00CE5391">
              <w:rPr>
                <w:sz w:val="22"/>
                <w:szCs w:val="22"/>
                <w:lang w:eastAsia="en-US"/>
              </w:rPr>
              <w:t>якої</w:t>
            </w:r>
            <w:proofErr w:type="spellEnd"/>
            <w:r w:rsidRPr="00CE5391">
              <w:rPr>
                <w:sz w:val="22"/>
                <w:szCs w:val="22"/>
                <w:lang w:eastAsia="en-US"/>
              </w:rPr>
              <w:t xml:space="preserve"> </w:t>
            </w:r>
            <w:proofErr w:type="spellStart"/>
            <w:r w:rsidRPr="00CE5391">
              <w:rPr>
                <w:sz w:val="22"/>
                <w:szCs w:val="22"/>
                <w:lang w:eastAsia="en-US"/>
              </w:rPr>
              <w:t>перевищує</w:t>
            </w:r>
            <w:proofErr w:type="spellEnd"/>
            <w:r w:rsidRPr="00CE5391">
              <w:rPr>
                <w:sz w:val="22"/>
                <w:szCs w:val="22"/>
                <w:lang w:eastAsia="en-US"/>
              </w:rPr>
              <w:t xml:space="preserve"> </w:t>
            </w:r>
            <w:proofErr w:type="spellStart"/>
            <w:r w:rsidRPr="00CE5391">
              <w:rPr>
                <w:sz w:val="22"/>
                <w:szCs w:val="22"/>
                <w:lang w:eastAsia="en-US"/>
              </w:rPr>
              <w:t>очікувану</w:t>
            </w:r>
            <w:proofErr w:type="spellEnd"/>
            <w:r w:rsidRPr="00CE5391">
              <w:rPr>
                <w:sz w:val="22"/>
                <w:szCs w:val="22"/>
                <w:lang w:eastAsia="en-US"/>
              </w:rPr>
              <w:t xml:space="preserve"> </w:t>
            </w:r>
            <w:proofErr w:type="spellStart"/>
            <w:r w:rsidRPr="00CE5391">
              <w:rPr>
                <w:sz w:val="22"/>
                <w:szCs w:val="22"/>
                <w:lang w:eastAsia="en-US"/>
              </w:rPr>
              <w:t>вартість</w:t>
            </w:r>
            <w:proofErr w:type="spellEnd"/>
            <w:r w:rsidRPr="00CE5391">
              <w:rPr>
                <w:sz w:val="22"/>
                <w:szCs w:val="22"/>
                <w:lang w:eastAsia="en-US"/>
              </w:rPr>
              <w:t xml:space="preserve"> </w:t>
            </w:r>
            <w:r w:rsidRPr="00CE5391">
              <w:rPr>
                <w:sz w:val="22"/>
                <w:szCs w:val="22"/>
                <w:shd w:val="solid" w:color="FFFFFF" w:fill="FFFFFF"/>
                <w:lang w:eastAsia="en-US"/>
              </w:rPr>
              <w:t xml:space="preserve">предмета </w:t>
            </w:r>
            <w:proofErr w:type="spellStart"/>
            <w:r w:rsidRPr="00CE5391">
              <w:rPr>
                <w:sz w:val="22"/>
                <w:szCs w:val="22"/>
                <w:shd w:val="solid" w:color="FFFFFF" w:fill="FFFFFF"/>
                <w:lang w:eastAsia="en-US"/>
              </w:rPr>
              <w:t>закупівлі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визначену</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замовником</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оголошенні</w:t>
            </w:r>
            <w:proofErr w:type="spellEnd"/>
            <w:r w:rsidRPr="00CE5391">
              <w:rPr>
                <w:sz w:val="22"/>
                <w:szCs w:val="22"/>
                <w:shd w:val="solid" w:color="FFFFFF" w:fill="FFFFFF"/>
                <w:lang w:eastAsia="en-US"/>
              </w:rPr>
              <w:t xml:space="preserve"> про </w:t>
            </w:r>
            <w:proofErr w:type="spellStart"/>
            <w:r w:rsidRPr="00CE5391">
              <w:rPr>
                <w:sz w:val="22"/>
                <w:szCs w:val="22"/>
                <w:shd w:val="solid" w:color="FFFFFF" w:fill="FFFFFF"/>
                <w:lang w:eastAsia="en-US"/>
              </w:rPr>
              <w:t>проведення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відкритих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торгів</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якщо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замовник</w:t>
            </w:r>
            <w:proofErr w:type="spellEnd"/>
            <w:r w:rsidRPr="00CE5391">
              <w:rPr>
                <w:sz w:val="22"/>
                <w:szCs w:val="22"/>
                <w:shd w:val="solid" w:color="FFFFFF" w:fill="FFFFFF"/>
                <w:lang w:eastAsia="en-US"/>
              </w:rPr>
              <w:t xml:space="preserve"> у </w:t>
            </w:r>
            <w:proofErr w:type="spellStart"/>
            <w:r w:rsidRPr="00CE5391">
              <w:rPr>
                <w:sz w:val="22"/>
                <w:szCs w:val="22"/>
                <w:shd w:val="solid" w:color="FFFFFF" w:fill="FFFFFF"/>
                <w:lang w:eastAsia="en-US"/>
              </w:rPr>
              <w:t>тендерній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документації</w:t>
            </w:r>
            <w:proofErr w:type="spellEnd"/>
            <w:r w:rsidRPr="00CE5391">
              <w:rPr>
                <w:sz w:val="22"/>
                <w:szCs w:val="22"/>
                <w:shd w:val="solid" w:color="FFFFFF" w:fill="FFFFFF"/>
                <w:lang w:eastAsia="en-US"/>
              </w:rPr>
              <w:t xml:space="preserve"> не </w:t>
            </w:r>
            <w:proofErr w:type="spellStart"/>
            <w:r w:rsidRPr="00CE5391">
              <w:rPr>
                <w:sz w:val="22"/>
                <w:szCs w:val="22"/>
                <w:shd w:val="solid" w:color="FFFFFF" w:fill="FFFFFF"/>
                <w:lang w:eastAsia="en-US"/>
              </w:rPr>
              <w:t>зазначив</w:t>
            </w:r>
            <w:proofErr w:type="spellEnd"/>
            <w:r w:rsidRPr="00CE5391">
              <w:rPr>
                <w:sz w:val="22"/>
                <w:szCs w:val="22"/>
                <w:shd w:val="solid" w:color="FFFFFF" w:fill="FFFFFF"/>
                <w:lang w:eastAsia="en-US"/>
              </w:rPr>
              <w:t xml:space="preserve"> про </w:t>
            </w:r>
            <w:proofErr w:type="spellStart"/>
            <w:r w:rsidRPr="00CE5391">
              <w:rPr>
                <w:sz w:val="22"/>
                <w:szCs w:val="22"/>
                <w:shd w:val="solid" w:color="FFFFFF" w:fill="FFFFFF"/>
                <w:lang w:eastAsia="en-US"/>
              </w:rPr>
              <w:t>прийняття</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розгляду</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пропозиції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ціна</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якої</w:t>
            </w:r>
            <w:proofErr w:type="spellEnd"/>
            <w:r w:rsidRPr="00CE5391">
              <w:rPr>
                <w:sz w:val="22"/>
                <w:szCs w:val="22"/>
                <w:shd w:val="solid" w:color="FFFFFF" w:fill="FFFFFF"/>
                <w:lang w:eastAsia="en-US"/>
              </w:rPr>
              <w:t xml:space="preserve"> є </w:t>
            </w:r>
            <w:proofErr w:type="spellStart"/>
            <w:r w:rsidRPr="00CE5391">
              <w:rPr>
                <w:sz w:val="22"/>
                <w:szCs w:val="22"/>
                <w:shd w:val="solid" w:color="FFFFFF" w:fill="FFFFFF"/>
                <w:lang w:eastAsia="en-US"/>
              </w:rPr>
              <w:t>вищою</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ніж</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очікувана</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вартість</w:t>
            </w:r>
            <w:proofErr w:type="spellEnd"/>
            <w:r w:rsidRPr="00CE5391">
              <w:rPr>
                <w:sz w:val="22"/>
                <w:szCs w:val="22"/>
                <w:shd w:val="solid" w:color="FFFFFF" w:fill="FFFFFF"/>
                <w:lang w:eastAsia="en-US"/>
              </w:rPr>
              <w:t xml:space="preserve"> предмета </w:t>
            </w:r>
            <w:proofErr w:type="spellStart"/>
            <w:r w:rsidRPr="00CE5391">
              <w:rPr>
                <w:sz w:val="22"/>
                <w:szCs w:val="22"/>
                <w:shd w:val="solid" w:color="FFFFFF" w:fill="FFFFFF"/>
                <w:lang w:eastAsia="en-US"/>
              </w:rPr>
              <w:t>закупівлі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визначена</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замовником</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оголошенні</w:t>
            </w:r>
            <w:proofErr w:type="spellEnd"/>
            <w:r w:rsidRPr="00CE5391">
              <w:rPr>
                <w:sz w:val="22"/>
                <w:szCs w:val="22"/>
                <w:shd w:val="solid" w:color="FFFFFF" w:fill="FFFFFF"/>
                <w:lang w:eastAsia="en-US"/>
              </w:rPr>
              <w:t xml:space="preserve"> про </w:t>
            </w:r>
            <w:proofErr w:type="spellStart"/>
            <w:r w:rsidRPr="00CE5391">
              <w:rPr>
                <w:sz w:val="22"/>
                <w:szCs w:val="22"/>
                <w:shd w:val="solid" w:color="FFFFFF" w:fill="FFFFFF"/>
                <w:lang w:eastAsia="en-US"/>
              </w:rPr>
              <w:t>проведення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відкритих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торгів</w:t>
            </w:r>
            <w:proofErr w:type="spellEnd"/>
            <w:r w:rsidRPr="00CE5391">
              <w:rPr>
                <w:sz w:val="22"/>
                <w:szCs w:val="22"/>
                <w:shd w:val="solid" w:color="FFFFFF" w:fill="FFFFFF"/>
                <w:lang w:eastAsia="en-US"/>
              </w:rPr>
              <w:t>, та/</w:t>
            </w:r>
            <w:proofErr w:type="spellStart"/>
            <w:r w:rsidRPr="00CE5391">
              <w:rPr>
                <w:sz w:val="22"/>
                <w:szCs w:val="22"/>
                <w:shd w:val="solid" w:color="FFFFFF" w:fill="FFFFFF"/>
                <w:lang w:eastAsia="en-US"/>
              </w:rPr>
              <w:t>або</w:t>
            </w:r>
            <w:proofErr w:type="spellEnd"/>
            <w:r w:rsidRPr="00CE5391">
              <w:rPr>
                <w:sz w:val="22"/>
                <w:szCs w:val="22"/>
                <w:shd w:val="solid" w:color="FFFFFF" w:fill="FFFFFF"/>
                <w:lang w:eastAsia="en-US"/>
              </w:rPr>
              <w:t xml:space="preserve"> не </w:t>
            </w:r>
            <w:proofErr w:type="spellStart"/>
            <w:r w:rsidRPr="00CE5391">
              <w:rPr>
                <w:sz w:val="22"/>
                <w:szCs w:val="22"/>
                <w:shd w:val="solid" w:color="FFFFFF" w:fill="FFFFFF"/>
                <w:lang w:eastAsia="en-US"/>
              </w:rPr>
              <w:t>зазначив</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прийнятний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відсоток</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перевищення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або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відсоток</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перевищення</w:t>
            </w:r>
            <w:proofErr w:type="spellEnd"/>
            <w:r w:rsidRPr="00CE5391">
              <w:rPr>
                <w:sz w:val="22"/>
                <w:szCs w:val="22"/>
                <w:shd w:val="solid" w:color="FFFFFF" w:fill="FFFFFF"/>
                <w:lang w:eastAsia="en-US"/>
              </w:rPr>
              <w:t xml:space="preserve"> є </w:t>
            </w:r>
            <w:proofErr w:type="spellStart"/>
            <w:r w:rsidRPr="00CE5391">
              <w:rPr>
                <w:sz w:val="22"/>
                <w:szCs w:val="22"/>
                <w:shd w:val="solid" w:color="FFFFFF" w:fill="FFFFFF"/>
                <w:lang w:eastAsia="en-US"/>
              </w:rPr>
              <w:t>більшим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ніж</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зазначений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замовником</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тендерній</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документації</w:t>
            </w:r>
            <w:proofErr w:type="spellEnd"/>
            <w:r w:rsidRPr="00CE5391">
              <w:rPr>
                <w:sz w:val="22"/>
                <w:szCs w:val="22"/>
                <w:shd w:val="solid" w:color="FFFFFF" w:fill="FFFFFF"/>
                <w:lang w:eastAsia="en-US"/>
              </w:rPr>
              <w:t>;</w:t>
            </w:r>
          </w:p>
          <w:p w14:paraId="0204055B" w14:textId="77777777" w:rsidR="006C7884" w:rsidRPr="00CE5391" w:rsidRDefault="006C7884" w:rsidP="006C7884">
            <w:pPr>
              <w:ind w:firstLine="148"/>
              <w:jc w:val="both"/>
              <w:rPr>
                <w:sz w:val="22"/>
                <w:szCs w:val="22"/>
              </w:rPr>
            </w:pPr>
            <w:r w:rsidRPr="00CE5391">
              <w:rPr>
                <w:sz w:val="22"/>
                <w:szCs w:val="22"/>
                <w:lang w:eastAsia="en-US"/>
              </w:rPr>
              <w:t xml:space="preserve">не </w:t>
            </w:r>
            <w:proofErr w:type="spellStart"/>
            <w:r w:rsidRPr="00CE5391">
              <w:rPr>
                <w:sz w:val="22"/>
                <w:szCs w:val="22"/>
                <w:lang w:eastAsia="en-US"/>
              </w:rPr>
              <w:t>відповідає</w:t>
            </w:r>
            <w:proofErr w:type="spellEnd"/>
            <w:r w:rsidRPr="00CE5391">
              <w:rPr>
                <w:sz w:val="22"/>
                <w:szCs w:val="22"/>
                <w:lang w:eastAsia="en-US"/>
              </w:rPr>
              <w:t xml:space="preserve"> </w:t>
            </w:r>
            <w:proofErr w:type="spellStart"/>
            <w:r w:rsidRPr="00CE5391">
              <w:rPr>
                <w:sz w:val="22"/>
                <w:szCs w:val="22"/>
                <w:lang w:eastAsia="en-US"/>
              </w:rPr>
              <w:t>вимогам</w:t>
            </w:r>
            <w:proofErr w:type="spellEnd"/>
            <w:r w:rsidRPr="00CE5391">
              <w:rPr>
                <w:sz w:val="22"/>
                <w:szCs w:val="22"/>
                <w:lang w:eastAsia="en-US"/>
              </w:rPr>
              <w:t xml:space="preserve">, </w:t>
            </w:r>
            <w:proofErr w:type="spellStart"/>
            <w:r w:rsidRPr="00CE5391">
              <w:rPr>
                <w:sz w:val="22"/>
                <w:szCs w:val="22"/>
                <w:lang w:eastAsia="en-US"/>
              </w:rPr>
              <w:t>установленим</w:t>
            </w:r>
            <w:proofErr w:type="spellEnd"/>
            <w:r w:rsidRPr="00CE5391">
              <w:rPr>
                <w:sz w:val="22"/>
                <w:szCs w:val="22"/>
                <w:lang w:eastAsia="en-US"/>
              </w:rPr>
              <w:t xml:space="preserve"> у </w:t>
            </w:r>
            <w:proofErr w:type="spellStart"/>
            <w:r w:rsidRPr="00CE5391">
              <w:rPr>
                <w:sz w:val="22"/>
                <w:szCs w:val="22"/>
                <w:lang w:eastAsia="en-US"/>
              </w:rPr>
              <w:t>тендерній</w:t>
            </w:r>
            <w:proofErr w:type="spellEnd"/>
            <w:r w:rsidRPr="00CE5391">
              <w:rPr>
                <w:sz w:val="22"/>
                <w:szCs w:val="22"/>
                <w:lang w:eastAsia="en-US"/>
              </w:rPr>
              <w:t xml:space="preserve"> </w:t>
            </w:r>
            <w:proofErr w:type="spellStart"/>
            <w:r w:rsidRPr="00CE5391">
              <w:rPr>
                <w:sz w:val="22"/>
                <w:szCs w:val="22"/>
                <w:lang w:eastAsia="en-US"/>
              </w:rPr>
              <w:t>документації</w:t>
            </w:r>
            <w:proofErr w:type="spellEnd"/>
            <w:r w:rsidRPr="00CE5391">
              <w:rPr>
                <w:sz w:val="22"/>
                <w:szCs w:val="22"/>
                <w:lang w:eastAsia="en-US"/>
              </w:rPr>
              <w:t xml:space="preserve"> </w:t>
            </w:r>
            <w:proofErr w:type="spellStart"/>
            <w:r w:rsidRPr="00CE5391">
              <w:rPr>
                <w:sz w:val="22"/>
                <w:szCs w:val="22"/>
                <w:lang w:eastAsia="en-US"/>
              </w:rPr>
              <w:t>відповідно</w:t>
            </w:r>
            <w:proofErr w:type="spellEnd"/>
            <w:r w:rsidRPr="00CE5391">
              <w:rPr>
                <w:sz w:val="22"/>
                <w:szCs w:val="22"/>
                <w:lang w:eastAsia="en-US"/>
              </w:rPr>
              <w:t xml:space="preserve"> до абзацу </w:t>
            </w:r>
            <w:proofErr w:type="spellStart"/>
            <w:r w:rsidRPr="00CE5391">
              <w:rPr>
                <w:sz w:val="22"/>
                <w:szCs w:val="22"/>
                <w:lang w:eastAsia="en-US"/>
              </w:rPr>
              <w:t>першого</w:t>
            </w:r>
            <w:proofErr w:type="spellEnd"/>
            <w:r w:rsidRPr="00CE5391">
              <w:rPr>
                <w:sz w:val="22"/>
                <w:szCs w:val="22"/>
                <w:lang w:eastAsia="en-US"/>
              </w:rPr>
              <w:t xml:space="preserve"> </w:t>
            </w:r>
            <w:proofErr w:type="spellStart"/>
            <w:r w:rsidRPr="00CE5391">
              <w:rPr>
                <w:sz w:val="22"/>
                <w:szCs w:val="22"/>
                <w:lang w:eastAsia="en-US"/>
              </w:rPr>
              <w:t>частини</w:t>
            </w:r>
            <w:proofErr w:type="spellEnd"/>
            <w:r w:rsidRPr="00CE5391">
              <w:rPr>
                <w:sz w:val="22"/>
                <w:szCs w:val="22"/>
                <w:lang w:eastAsia="en-US"/>
              </w:rPr>
              <w:t xml:space="preserve"> </w:t>
            </w:r>
            <w:proofErr w:type="spellStart"/>
            <w:r w:rsidRPr="00CE5391">
              <w:rPr>
                <w:sz w:val="22"/>
                <w:szCs w:val="22"/>
                <w:lang w:eastAsia="en-US"/>
              </w:rPr>
              <w:t>третьої</w:t>
            </w:r>
            <w:proofErr w:type="spellEnd"/>
            <w:r w:rsidRPr="00CE5391">
              <w:rPr>
                <w:sz w:val="22"/>
                <w:szCs w:val="22"/>
                <w:lang w:eastAsia="en-US"/>
              </w:rPr>
              <w:t xml:space="preserve"> </w:t>
            </w:r>
            <w:proofErr w:type="spellStart"/>
            <w:r w:rsidRPr="00CE5391">
              <w:rPr>
                <w:sz w:val="22"/>
                <w:szCs w:val="22"/>
                <w:lang w:eastAsia="en-US"/>
              </w:rPr>
              <w:t>статті</w:t>
            </w:r>
            <w:proofErr w:type="spellEnd"/>
            <w:r w:rsidRPr="00CE5391">
              <w:rPr>
                <w:sz w:val="22"/>
                <w:szCs w:val="22"/>
                <w:lang w:eastAsia="en-US"/>
              </w:rPr>
              <w:t xml:space="preserve"> 22 Закону;</w:t>
            </w:r>
          </w:p>
          <w:p w14:paraId="6F4E19F8" w14:textId="77777777" w:rsidR="006C7884" w:rsidRPr="00CE5391" w:rsidRDefault="006C7884" w:rsidP="006C7884">
            <w:pPr>
              <w:ind w:firstLine="148"/>
              <w:jc w:val="both"/>
              <w:rPr>
                <w:sz w:val="22"/>
                <w:szCs w:val="22"/>
              </w:rPr>
            </w:pPr>
            <w:r w:rsidRPr="00CE5391">
              <w:rPr>
                <w:sz w:val="22"/>
                <w:szCs w:val="22"/>
                <w:lang w:eastAsia="en-US"/>
              </w:rPr>
              <w:t>3) </w:t>
            </w:r>
            <w:proofErr w:type="spellStart"/>
            <w:r w:rsidRPr="00CE5391">
              <w:rPr>
                <w:sz w:val="22"/>
                <w:szCs w:val="22"/>
                <w:lang w:eastAsia="en-US"/>
              </w:rPr>
              <w:t>переможець</w:t>
            </w:r>
            <w:proofErr w:type="spellEnd"/>
            <w:r w:rsidRPr="00CE5391">
              <w:rPr>
                <w:sz w:val="22"/>
                <w:szCs w:val="22"/>
                <w:lang w:eastAsia="en-US"/>
              </w:rPr>
              <w:t xml:space="preserve"> </w:t>
            </w:r>
            <w:proofErr w:type="spellStart"/>
            <w:r w:rsidRPr="00CE5391">
              <w:rPr>
                <w:sz w:val="22"/>
                <w:szCs w:val="22"/>
                <w:lang w:eastAsia="en-US"/>
              </w:rPr>
              <w:t>процедури</w:t>
            </w:r>
            <w:proofErr w:type="spellEnd"/>
            <w:r w:rsidRPr="00CE5391">
              <w:rPr>
                <w:sz w:val="22"/>
                <w:szCs w:val="22"/>
                <w:lang w:eastAsia="en-US"/>
              </w:rPr>
              <w:t xml:space="preserve"> </w:t>
            </w:r>
            <w:proofErr w:type="spellStart"/>
            <w:r w:rsidRPr="00CE5391">
              <w:rPr>
                <w:sz w:val="22"/>
                <w:szCs w:val="22"/>
                <w:lang w:eastAsia="en-US"/>
              </w:rPr>
              <w:t>закупівлі</w:t>
            </w:r>
            <w:proofErr w:type="spellEnd"/>
            <w:r w:rsidRPr="00CE5391">
              <w:rPr>
                <w:sz w:val="22"/>
                <w:szCs w:val="22"/>
                <w:lang w:eastAsia="en-US"/>
              </w:rPr>
              <w:t>:</w:t>
            </w:r>
          </w:p>
          <w:p w14:paraId="22473BDB" w14:textId="77777777" w:rsidR="006C7884" w:rsidRPr="00CE5391" w:rsidRDefault="006C7884" w:rsidP="006C7884">
            <w:pPr>
              <w:ind w:firstLine="148"/>
              <w:jc w:val="both"/>
              <w:rPr>
                <w:sz w:val="22"/>
                <w:szCs w:val="22"/>
              </w:rPr>
            </w:pPr>
            <w:proofErr w:type="spellStart"/>
            <w:r w:rsidRPr="00CE5391">
              <w:rPr>
                <w:sz w:val="22"/>
                <w:szCs w:val="22"/>
                <w:lang w:eastAsia="en-US"/>
              </w:rPr>
              <w:t>відмовився</w:t>
            </w:r>
            <w:proofErr w:type="spellEnd"/>
            <w:r w:rsidRPr="00CE5391">
              <w:rPr>
                <w:sz w:val="22"/>
                <w:szCs w:val="22"/>
                <w:lang w:eastAsia="en-US"/>
              </w:rPr>
              <w:t xml:space="preserve"> </w:t>
            </w:r>
            <w:proofErr w:type="spellStart"/>
            <w:r w:rsidRPr="00CE5391">
              <w:rPr>
                <w:sz w:val="22"/>
                <w:szCs w:val="22"/>
                <w:lang w:eastAsia="en-US"/>
              </w:rPr>
              <w:t>від</w:t>
            </w:r>
            <w:proofErr w:type="spellEnd"/>
            <w:r w:rsidRPr="00CE5391">
              <w:rPr>
                <w:sz w:val="22"/>
                <w:szCs w:val="22"/>
                <w:lang w:eastAsia="en-US"/>
              </w:rPr>
              <w:t xml:space="preserve"> </w:t>
            </w:r>
            <w:proofErr w:type="spellStart"/>
            <w:r w:rsidRPr="00CE5391">
              <w:rPr>
                <w:sz w:val="22"/>
                <w:szCs w:val="22"/>
                <w:lang w:eastAsia="en-US"/>
              </w:rPr>
              <w:t>підписання</w:t>
            </w:r>
            <w:proofErr w:type="spellEnd"/>
            <w:r w:rsidRPr="00CE5391">
              <w:rPr>
                <w:sz w:val="22"/>
                <w:szCs w:val="22"/>
                <w:lang w:eastAsia="en-US"/>
              </w:rPr>
              <w:t xml:space="preserve"> договору про </w:t>
            </w:r>
            <w:proofErr w:type="spellStart"/>
            <w:r w:rsidRPr="00CE5391">
              <w:rPr>
                <w:sz w:val="22"/>
                <w:szCs w:val="22"/>
                <w:lang w:eastAsia="en-US"/>
              </w:rPr>
              <w:t>закупівлю</w:t>
            </w:r>
            <w:proofErr w:type="spellEnd"/>
            <w:r w:rsidRPr="00CE5391">
              <w:rPr>
                <w:sz w:val="22"/>
                <w:szCs w:val="22"/>
                <w:lang w:eastAsia="en-US"/>
              </w:rPr>
              <w:t xml:space="preserve"> </w:t>
            </w:r>
            <w:proofErr w:type="spellStart"/>
            <w:r w:rsidRPr="00CE5391">
              <w:rPr>
                <w:sz w:val="22"/>
                <w:szCs w:val="22"/>
                <w:lang w:eastAsia="en-US"/>
              </w:rPr>
              <w:t>відповідно</w:t>
            </w:r>
            <w:proofErr w:type="spellEnd"/>
            <w:r w:rsidRPr="00CE5391">
              <w:rPr>
                <w:sz w:val="22"/>
                <w:szCs w:val="22"/>
                <w:lang w:eastAsia="en-US"/>
              </w:rPr>
              <w:t xml:space="preserve"> до </w:t>
            </w:r>
            <w:proofErr w:type="spellStart"/>
            <w:r w:rsidRPr="00CE5391">
              <w:rPr>
                <w:sz w:val="22"/>
                <w:szCs w:val="22"/>
                <w:lang w:eastAsia="en-US"/>
              </w:rPr>
              <w:t>вимог</w:t>
            </w:r>
            <w:proofErr w:type="spellEnd"/>
            <w:r w:rsidRPr="00CE5391">
              <w:rPr>
                <w:sz w:val="22"/>
                <w:szCs w:val="22"/>
                <w:lang w:eastAsia="en-US"/>
              </w:rPr>
              <w:t xml:space="preserve"> </w:t>
            </w:r>
            <w:proofErr w:type="spellStart"/>
            <w:r w:rsidRPr="00CE5391">
              <w:rPr>
                <w:sz w:val="22"/>
                <w:szCs w:val="22"/>
                <w:lang w:eastAsia="en-US"/>
              </w:rPr>
              <w:t>тендерної</w:t>
            </w:r>
            <w:proofErr w:type="spellEnd"/>
            <w:r w:rsidRPr="00CE5391">
              <w:rPr>
                <w:sz w:val="22"/>
                <w:szCs w:val="22"/>
                <w:lang w:eastAsia="en-US"/>
              </w:rPr>
              <w:t xml:space="preserve"> </w:t>
            </w:r>
            <w:proofErr w:type="spellStart"/>
            <w:r w:rsidRPr="00CE5391">
              <w:rPr>
                <w:sz w:val="22"/>
                <w:szCs w:val="22"/>
                <w:lang w:eastAsia="en-US"/>
              </w:rPr>
              <w:t>документації</w:t>
            </w:r>
            <w:proofErr w:type="spellEnd"/>
            <w:r w:rsidRPr="00CE5391">
              <w:rPr>
                <w:sz w:val="22"/>
                <w:szCs w:val="22"/>
                <w:lang w:eastAsia="en-US"/>
              </w:rPr>
              <w:t xml:space="preserve"> </w:t>
            </w:r>
            <w:proofErr w:type="spellStart"/>
            <w:r w:rsidRPr="00CE5391">
              <w:rPr>
                <w:sz w:val="22"/>
                <w:szCs w:val="22"/>
                <w:lang w:eastAsia="en-US"/>
              </w:rPr>
              <w:t>або</w:t>
            </w:r>
            <w:proofErr w:type="spellEnd"/>
            <w:r w:rsidRPr="00CE5391">
              <w:rPr>
                <w:sz w:val="22"/>
                <w:szCs w:val="22"/>
                <w:lang w:eastAsia="en-US"/>
              </w:rPr>
              <w:t xml:space="preserve"> </w:t>
            </w:r>
            <w:proofErr w:type="spellStart"/>
            <w:r w:rsidRPr="00CE5391">
              <w:rPr>
                <w:sz w:val="22"/>
                <w:szCs w:val="22"/>
                <w:lang w:eastAsia="en-US"/>
              </w:rPr>
              <w:t>укладення</w:t>
            </w:r>
            <w:proofErr w:type="spellEnd"/>
            <w:r w:rsidRPr="00CE5391">
              <w:rPr>
                <w:sz w:val="22"/>
                <w:szCs w:val="22"/>
                <w:lang w:eastAsia="en-US"/>
              </w:rPr>
              <w:t xml:space="preserve"> договору про </w:t>
            </w:r>
            <w:proofErr w:type="spellStart"/>
            <w:r w:rsidRPr="00CE5391">
              <w:rPr>
                <w:sz w:val="22"/>
                <w:szCs w:val="22"/>
                <w:lang w:eastAsia="en-US"/>
              </w:rPr>
              <w:t>закупівлю</w:t>
            </w:r>
            <w:proofErr w:type="spellEnd"/>
            <w:r w:rsidRPr="00CE5391">
              <w:rPr>
                <w:sz w:val="22"/>
                <w:szCs w:val="22"/>
                <w:lang w:eastAsia="en-US"/>
              </w:rPr>
              <w:t>;</w:t>
            </w:r>
          </w:p>
          <w:p w14:paraId="21CFF53C" w14:textId="77777777" w:rsidR="006C7884" w:rsidRPr="00CE5391" w:rsidRDefault="006C7884" w:rsidP="006C7884">
            <w:pPr>
              <w:ind w:firstLine="148"/>
              <w:jc w:val="both"/>
              <w:rPr>
                <w:sz w:val="22"/>
                <w:szCs w:val="22"/>
              </w:rPr>
            </w:pPr>
            <w:r w:rsidRPr="00CE5391">
              <w:rPr>
                <w:sz w:val="22"/>
                <w:szCs w:val="22"/>
                <w:lang w:eastAsia="en-US"/>
              </w:rPr>
              <w:t xml:space="preserve">не </w:t>
            </w:r>
            <w:proofErr w:type="spellStart"/>
            <w:r w:rsidRPr="00CE5391">
              <w:rPr>
                <w:sz w:val="22"/>
                <w:szCs w:val="22"/>
                <w:lang w:eastAsia="en-US"/>
              </w:rPr>
              <w:t>надав</w:t>
            </w:r>
            <w:proofErr w:type="spellEnd"/>
            <w:r w:rsidRPr="00CE5391">
              <w:rPr>
                <w:sz w:val="22"/>
                <w:szCs w:val="22"/>
                <w:lang w:eastAsia="en-US"/>
              </w:rPr>
              <w:t xml:space="preserve"> у </w:t>
            </w:r>
            <w:proofErr w:type="spellStart"/>
            <w:r w:rsidRPr="00CE5391">
              <w:rPr>
                <w:sz w:val="22"/>
                <w:szCs w:val="22"/>
                <w:lang w:eastAsia="en-US"/>
              </w:rPr>
              <w:t>спосіб</w:t>
            </w:r>
            <w:proofErr w:type="spellEnd"/>
            <w:r w:rsidRPr="00CE5391">
              <w:rPr>
                <w:sz w:val="22"/>
                <w:szCs w:val="22"/>
                <w:lang w:eastAsia="en-US"/>
              </w:rPr>
              <w:t xml:space="preserve">, </w:t>
            </w:r>
            <w:proofErr w:type="spellStart"/>
            <w:r w:rsidRPr="00CE5391">
              <w:rPr>
                <w:sz w:val="22"/>
                <w:szCs w:val="22"/>
                <w:lang w:eastAsia="en-US"/>
              </w:rPr>
              <w:t>зазначений</w:t>
            </w:r>
            <w:proofErr w:type="spellEnd"/>
            <w:r w:rsidRPr="00CE5391">
              <w:rPr>
                <w:sz w:val="22"/>
                <w:szCs w:val="22"/>
                <w:lang w:eastAsia="en-US"/>
              </w:rPr>
              <w:t xml:space="preserve"> в </w:t>
            </w:r>
            <w:proofErr w:type="spellStart"/>
            <w:r w:rsidRPr="00CE5391">
              <w:rPr>
                <w:sz w:val="22"/>
                <w:szCs w:val="22"/>
                <w:lang w:eastAsia="en-US"/>
              </w:rPr>
              <w:t>тендерній</w:t>
            </w:r>
            <w:proofErr w:type="spellEnd"/>
            <w:r w:rsidRPr="00CE5391">
              <w:rPr>
                <w:sz w:val="22"/>
                <w:szCs w:val="22"/>
                <w:lang w:eastAsia="en-US"/>
              </w:rPr>
              <w:t xml:space="preserve"> </w:t>
            </w:r>
            <w:proofErr w:type="spellStart"/>
            <w:r w:rsidRPr="00CE5391">
              <w:rPr>
                <w:sz w:val="22"/>
                <w:szCs w:val="22"/>
                <w:lang w:eastAsia="en-US"/>
              </w:rPr>
              <w:t>документації</w:t>
            </w:r>
            <w:proofErr w:type="spellEnd"/>
            <w:r w:rsidRPr="00CE5391">
              <w:rPr>
                <w:sz w:val="22"/>
                <w:szCs w:val="22"/>
                <w:lang w:eastAsia="en-US"/>
              </w:rPr>
              <w:t xml:space="preserve">, </w:t>
            </w:r>
            <w:proofErr w:type="spellStart"/>
            <w:r w:rsidRPr="00CE5391">
              <w:rPr>
                <w:sz w:val="22"/>
                <w:szCs w:val="22"/>
                <w:lang w:eastAsia="en-US"/>
              </w:rPr>
              <w:t>документи</w:t>
            </w:r>
            <w:proofErr w:type="spellEnd"/>
            <w:r w:rsidRPr="00CE5391">
              <w:rPr>
                <w:sz w:val="22"/>
                <w:szCs w:val="22"/>
                <w:lang w:eastAsia="en-US"/>
              </w:rPr>
              <w:t xml:space="preserve">, </w:t>
            </w:r>
            <w:proofErr w:type="spellStart"/>
            <w:r w:rsidRPr="00CE5391">
              <w:rPr>
                <w:sz w:val="22"/>
                <w:szCs w:val="22"/>
                <w:lang w:eastAsia="en-US"/>
              </w:rPr>
              <w:t>що</w:t>
            </w:r>
            <w:proofErr w:type="spellEnd"/>
            <w:r w:rsidRPr="00CE5391">
              <w:rPr>
                <w:sz w:val="22"/>
                <w:szCs w:val="22"/>
                <w:lang w:eastAsia="en-US"/>
              </w:rPr>
              <w:t xml:space="preserve"> </w:t>
            </w:r>
            <w:proofErr w:type="spellStart"/>
            <w:r w:rsidRPr="00CE5391">
              <w:rPr>
                <w:sz w:val="22"/>
                <w:szCs w:val="22"/>
                <w:lang w:eastAsia="en-US"/>
              </w:rPr>
              <w:t>підтверджують</w:t>
            </w:r>
            <w:proofErr w:type="spellEnd"/>
            <w:r w:rsidRPr="00CE5391">
              <w:rPr>
                <w:sz w:val="22"/>
                <w:szCs w:val="22"/>
                <w:lang w:eastAsia="en-US"/>
              </w:rPr>
              <w:t xml:space="preserve"> </w:t>
            </w:r>
            <w:proofErr w:type="spellStart"/>
            <w:r w:rsidRPr="00CE5391">
              <w:rPr>
                <w:sz w:val="22"/>
                <w:szCs w:val="22"/>
                <w:lang w:eastAsia="en-US"/>
              </w:rPr>
              <w:t>відсутність</w:t>
            </w:r>
            <w:proofErr w:type="spellEnd"/>
            <w:r w:rsidRPr="00CE5391">
              <w:rPr>
                <w:sz w:val="22"/>
                <w:szCs w:val="22"/>
                <w:lang w:eastAsia="en-US"/>
              </w:rPr>
              <w:t xml:space="preserve"> </w:t>
            </w:r>
            <w:proofErr w:type="spellStart"/>
            <w:r w:rsidRPr="00CE5391">
              <w:rPr>
                <w:sz w:val="22"/>
                <w:szCs w:val="22"/>
                <w:lang w:eastAsia="en-US"/>
              </w:rPr>
              <w:t>підстав</w:t>
            </w:r>
            <w:proofErr w:type="spellEnd"/>
            <w:r w:rsidRPr="00CE5391">
              <w:rPr>
                <w:sz w:val="22"/>
                <w:szCs w:val="22"/>
                <w:lang w:eastAsia="en-US"/>
              </w:rPr>
              <w:t xml:space="preserve">, </w:t>
            </w:r>
            <w:proofErr w:type="spellStart"/>
            <w:r w:rsidRPr="00CE5391">
              <w:rPr>
                <w:sz w:val="22"/>
                <w:szCs w:val="22"/>
                <w:lang w:eastAsia="en-US"/>
              </w:rPr>
              <w:t>установлених</w:t>
            </w:r>
            <w:proofErr w:type="spellEnd"/>
            <w:r w:rsidRPr="00CE5391">
              <w:rPr>
                <w:sz w:val="22"/>
                <w:szCs w:val="22"/>
                <w:lang w:eastAsia="en-US"/>
              </w:rPr>
              <w:t xml:space="preserve"> </w:t>
            </w:r>
            <w:proofErr w:type="spellStart"/>
            <w:r w:rsidRPr="00CE5391">
              <w:rPr>
                <w:sz w:val="22"/>
                <w:szCs w:val="22"/>
                <w:lang w:eastAsia="en-US"/>
              </w:rPr>
              <w:t>статтею</w:t>
            </w:r>
            <w:proofErr w:type="spellEnd"/>
            <w:r w:rsidRPr="00CE5391">
              <w:rPr>
                <w:sz w:val="22"/>
                <w:szCs w:val="22"/>
                <w:lang w:eastAsia="en-US"/>
              </w:rPr>
              <w:t xml:space="preserve"> 17 Закону, </w:t>
            </w:r>
            <w:r w:rsidRPr="00CE5391">
              <w:rPr>
                <w:sz w:val="22"/>
                <w:szCs w:val="22"/>
                <w:shd w:val="solid" w:color="FFFFFF" w:fill="FFFFFF"/>
                <w:lang w:eastAsia="en-US"/>
              </w:rPr>
              <w:t xml:space="preserve">з </w:t>
            </w:r>
            <w:proofErr w:type="spellStart"/>
            <w:r w:rsidRPr="00CE5391">
              <w:rPr>
                <w:sz w:val="22"/>
                <w:szCs w:val="22"/>
                <w:shd w:val="solid" w:color="FFFFFF" w:fill="FFFFFF"/>
                <w:lang w:eastAsia="en-US"/>
              </w:rPr>
              <w:t>урахуванням</w:t>
            </w:r>
            <w:proofErr w:type="spellEnd"/>
            <w:r w:rsidRPr="00CE5391">
              <w:rPr>
                <w:sz w:val="22"/>
                <w:szCs w:val="22"/>
                <w:shd w:val="solid" w:color="FFFFFF" w:fill="FFFFFF"/>
                <w:lang w:eastAsia="en-US"/>
              </w:rPr>
              <w:t xml:space="preserve"> пункту 44 </w:t>
            </w:r>
            <w:proofErr w:type="spellStart"/>
            <w:r w:rsidRPr="00CE5391">
              <w:rPr>
                <w:sz w:val="22"/>
                <w:szCs w:val="22"/>
                <w:shd w:val="solid" w:color="FFFFFF" w:fill="FFFFFF"/>
                <w:lang w:eastAsia="en-US"/>
              </w:rPr>
              <w:t>цих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особливостей</w:t>
            </w:r>
            <w:proofErr w:type="spellEnd"/>
            <w:r w:rsidRPr="00CE5391">
              <w:rPr>
                <w:sz w:val="22"/>
                <w:szCs w:val="22"/>
                <w:lang w:eastAsia="en-US"/>
              </w:rPr>
              <w:t>;</w:t>
            </w:r>
          </w:p>
          <w:p w14:paraId="41FFCCDF" w14:textId="77777777" w:rsidR="006C7884" w:rsidRPr="00CE5391" w:rsidRDefault="006C7884" w:rsidP="006C7884">
            <w:pPr>
              <w:ind w:firstLine="148"/>
              <w:jc w:val="both"/>
              <w:rPr>
                <w:sz w:val="22"/>
                <w:szCs w:val="22"/>
              </w:rPr>
            </w:pPr>
            <w:r w:rsidRPr="00CE5391">
              <w:rPr>
                <w:sz w:val="22"/>
                <w:szCs w:val="22"/>
                <w:lang w:eastAsia="en-US"/>
              </w:rPr>
              <w:t xml:space="preserve">не </w:t>
            </w:r>
            <w:proofErr w:type="spellStart"/>
            <w:r w:rsidRPr="00CE5391">
              <w:rPr>
                <w:sz w:val="22"/>
                <w:szCs w:val="22"/>
                <w:lang w:eastAsia="en-US"/>
              </w:rPr>
              <w:t>надав</w:t>
            </w:r>
            <w:proofErr w:type="spellEnd"/>
            <w:r w:rsidRPr="00CE5391">
              <w:rPr>
                <w:sz w:val="22"/>
                <w:szCs w:val="22"/>
                <w:lang w:eastAsia="en-US"/>
              </w:rPr>
              <w:t xml:space="preserve"> </w:t>
            </w:r>
            <w:proofErr w:type="spellStart"/>
            <w:r w:rsidRPr="00CE5391">
              <w:rPr>
                <w:sz w:val="22"/>
                <w:szCs w:val="22"/>
                <w:lang w:eastAsia="en-US"/>
              </w:rPr>
              <w:t>копію</w:t>
            </w:r>
            <w:proofErr w:type="spellEnd"/>
            <w:r w:rsidRPr="00CE5391">
              <w:rPr>
                <w:sz w:val="22"/>
                <w:szCs w:val="22"/>
                <w:lang w:eastAsia="en-US"/>
              </w:rPr>
              <w:t xml:space="preserve"> </w:t>
            </w:r>
            <w:proofErr w:type="spellStart"/>
            <w:r w:rsidRPr="00CE5391">
              <w:rPr>
                <w:sz w:val="22"/>
                <w:szCs w:val="22"/>
                <w:lang w:eastAsia="en-US"/>
              </w:rPr>
              <w:t>ліцензії</w:t>
            </w:r>
            <w:proofErr w:type="spellEnd"/>
            <w:r w:rsidRPr="00CE5391">
              <w:rPr>
                <w:sz w:val="22"/>
                <w:szCs w:val="22"/>
                <w:lang w:eastAsia="en-US"/>
              </w:rPr>
              <w:t xml:space="preserve"> </w:t>
            </w:r>
            <w:proofErr w:type="spellStart"/>
            <w:r w:rsidRPr="00CE5391">
              <w:rPr>
                <w:sz w:val="22"/>
                <w:szCs w:val="22"/>
                <w:lang w:eastAsia="en-US"/>
              </w:rPr>
              <w:t>або</w:t>
            </w:r>
            <w:proofErr w:type="spellEnd"/>
            <w:r w:rsidRPr="00CE5391">
              <w:rPr>
                <w:sz w:val="22"/>
                <w:szCs w:val="22"/>
                <w:lang w:eastAsia="en-US"/>
              </w:rPr>
              <w:t xml:space="preserve"> документа </w:t>
            </w:r>
            <w:proofErr w:type="spellStart"/>
            <w:r w:rsidRPr="00CE5391">
              <w:rPr>
                <w:sz w:val="22"/>
                <w:szCs w:val="22"/>
                <w:lang w:eastAsia="en-US"/>
              </w:rPr>
              <w:t>дозвільного</w:t>
            </w:r>
            <w:proofErr w:type="spellEnd"/>
            <w:r w:rsidRPr="00CE5391">
              <w:rPr>
                <w:sz w:val="22"/>
                <w:szCs w:val="22"/>
                <w:lang w:eastAsia="en-US"/>
              </w:rPr>
              <w:t xml:space="preserve"> характеру (у </w:t>
            </w:r>
            <w:proofErr w:type="spellStart"/>
            <w:r w:rsidRPr="00CE5391">
              <w:rPr>
                <w:sz w:val="22"/>
                <w:szCs w:val="22"/>
                <w:lang w:eastAsia="en-US"/>
              </w:rPr>
              <w:t>разі</w:t>
            </w:r>
            <w:proofErr w:type="spellEnd"/>
            <w:r w:rsidRPr="00CE5391">
              <w:rPr>
                <w:sz w:val="22"/>
                <w:szCs w:val="22"/>
                <w:lang w:eastAsia="en-US"/>
              </w:rPr>
              <w:t xml:space="preserve"> </w:t>
            </w:r>
            <w:proofErr w:type="spellStart"/>
            <w:r w:rsidRPr="00CE5391">
              <w:rPr>
                <w:sz w:val="22"/>
                <w:szCs w:val="22"/>
                <w:lang w:eastAsia="en-US"/>
              </w:rPr>
              <w:t>їх</w:t>
            </w:r>
            <w:proofErr w:type="spellEnd"/>
            <w:r w:rsidRPr="00CE5391">
              <w:rPr>
                <w:sz w:val="22"/>
                <w:szCs w:val="22"/>
                <w:lang w:eastAsia="en-US"/>
              </w:rPr>
              <w:t xml:space="preserve"> </w:t>
            </w:r>
            <w:proofErr w:type="spellStart"/>
            <w:r w:rsidRPr="00CE5391">
              <w:rPr>
                <w:sz w:val="22"/>
                <w:szCs w:val="22"/>
                <w:lang w:eastAsia="en-US"/>
              </w:rPr>
              <w:t>наявності</w:t>
            </w:r>
            <w:proofErr w:type="spellEnd"/>
            <w:r w:rsidRPr="00CE5391">
              <w:rPr>
                <w:sz w:val="22"/>
                <w:szCs w:val="22"/>
                <w:lang w:eastAsia="en-US"/>
              </w:rPr>
              <w:t xml:space="preserve">) </w:t>
            </w:r>
            <w:proofErr w:type="spellStart"/>
            <w:r w:rsidRPr="00CE5391">
              <w:rPr>
                <w:sz w:val="22"/>
                <w:szCs w:val="22"/>
                <w:lang w:eastAsia="en-US"/>
              </w:rPr>
              <w:t>відповідно</w:t>
            </w:r>
            <w:proofErr w:type="spellEnd"/>
            <w:r w:rsidRPr="00CE5391">
              <w:rPr>
                <w:sz w:val="22"/>
                <w:szCs w:val="22"/>
                <w:lang w:eastAsia="en-US"/>
              </w:rPr>
              <w:t xml:space="preserve"> до </w:t>
            </w:r>
            <w:proofErr w:type="spellStart"/>
            <w:r w:rsidRPr="00CE5391">
              <w:rPr>
                <w:sz w:val="22"/>
                <w:szCs w:val="22"/>
                <w:lang w:eastAsia="en-US"/>
              </w:rPr>
              <w:t>частини</w:t>
            </w:r>
            <w:proofErr w:type="spellEnd"/>
            <w:r w:rsidRPr="00CE5391">
              <w:rPr>
                <w:sz w:val="22"/>
                <w:szCs w:val="22"/>
                <w:lang w:eastAsia="en-US"/>
              </w:rPr>
              <w:t xml:space="preserve"> </w:t>
            </w:r>
            <w:proofErr w:type="spellStart"/>
            <w:r w:rsidRPr="00CE5391">
              <w:rPr>
                <w:sz w:val="22"/>
                <w:szCs w:val="22"/>
                <w:lang w:eastAsia="en-US"/>
              </w:rPr>
              <w:t>другої</w:t>
            </w:r>
            <w:proofErr w:type="spellEnd"/>
            <w:r w:rsidRPr="00CE5391">
              <w:rPr>
                <w:sz w:val="22"/>
                <w:szCs w:val="22"/>
                <w:lang w:eastAsia="en-US"/>
              </w:rPr>
              <w:t xml:space="preserve"> </w:t>
            </w:r>
            <w:proofErr w:type="spellStart"/>
            <w:r w:rsidRPr="00CE5391">
              <w:rPr>
                <w:sz w:val="22"/>
                <w:szCs w:val="22"/>
                <w:lang w:eastAsia="en-US"/>
              </w:rPr>
              <w:t>статті</w:t>
            </w:r>
            <w:proofErr w:type="spellEnd"/>
            <w:r w:rsidRPr="00CE5391">
              <w:rPr>
                <w:sz w:val="22"/>
                <w:szCs w:val="22"/>
                <w:lang w:eastAsia="en-US"/>
              </w:rPr>
              <w:t xml:space="preserve"> 41 Закону;</w:t>
            </w:r>
          </w:p>
          <w:p w14:paraId="0D636B32" w14:textId="77777777" w:rsidR="006C7884" w:rsidRPr="00CE5391" w:rsidRDefault="006C7884" w:rsidP="006C7884">
            <w:pPr>
              <w:ind w:firstLine="148"/>
              <w:jc w:val="both"/>
              <w:rPr>
                <w:sz w:val="22"/>
                <w:szCs w:val="22"/>
              </w:rPr>
            </w:pPr>
            <w:r w:rsidRPr="00CE5391">
              <w:rPr>
                <w:sz w:val="22"/>
                <w:szCs w:val="22"/>
                <w:lang w:eastAsia="en-US"/>
              </w:rPr>
              <w:t xml:space="preserve">не </w:t>
            </w:r>
            <w:proofErr w:type="spellStart"/>
            <w:r w:rsidRPr="00CE5391">
              <w:rPr>
                <w:sz w:val="22"/>
                <w:szCs w:val="22"/>
                <w:lang w:eastAsia="en-US"/>
              </w:rPr>
              <w:t>надав</w:t>
            </w:r>
            <w:proofErr w:type="spellEnd"/>
            <w:r w:rsidRPr="00CE5391">
              <w:rPr>
                <w:sz w:val="22"/>
                <w:szCs w:val="22"/>
                <w:lang w:eastAsia="en-US"/>
              </w:rPr>
              <w:t xml:space="preserve"> </w:t>
            </w:r>
            <w:proofErr w:type="spellStart"/>
            <w:r w:rsidRPr="00CE5391">
              <w:rPr>
                <w:sz w:val="22"/>
                <w:szCs w:val="22"/>
                <w:lang w:eastAsia="en-US"/>
              </w:rPr>
              <w:t>забезпечення</w:t>
            </w:r>
            <w:proofErr w:type="spellEnd"/>
            <w:r w:rsidRPr="00CE5391">
              <w:rPr>
                <w:sz w:val="22"/>
                <w:szCs w:val="22"/>
                <w:lang w:eastAsia="en-US"/>
              </w:rPr>
              <w:t xml:space="preserve"> </w:t>
            </w:r>
            <w:proofErr w:type="spellStart"/>
            <w:r w:rsidRPr="00CE5391">
              <w:rPr>
                <w:sz w:val="22"/>
                <w:szCs w:val="22"/>
                <w:lang w:eastAsia="en-US"/>
              </w:rPr>
              <w:t>виконання</w:t>
            </w:r>
            <w:proofErr w:type="spellEnd"/>
            <w:r w:rsidRPr="00CE5391">
              <w:rPr>
                <w:sz w:val="22"/>
                <w:szCs w:val="22"/>
                <w:lang w:eastAsia="en-US"/>
              </w:rPr>
              <w:t xml:space="preserve"> договору про </w:t>
            </w:r>
            <w:proofErr w:type="spellStart"/>
            <w:r w:rsidRPr="00CE5391">
              <w:rPr>
                <w:sz w:val="22"/>
                <w:szCs w:val="22"/>
                <w:lang w:eastAsia="en-US"/>
              </w:rPr>
              <w:t>закупівлю</w:t>
            </w:r>
            <w:proofErr w:type="spellEnd"/>
            <w:r w:rsidRPr="00CE5391">
              <w:rPr>
                <w:sz w:val="22"/>
                <w:szCs w:val="22"/>
                <w:lang w:eastAsia="en-US"/>
              </w:rPr>
              <w:t xml:space="preserve">, </w:t>
            </w:r>
            <w:proofErr w:type="spellStart"/>
            <w:r w:rsidRPr="00CE5391">
              <w:rPr>
                <w:sz w:val="22"/>
                <w:szCs w:val="22"/>
                <w:lang w:eastAsia="en-US"/>
              </w:rPr>
              <w:t>якщо</w:t>
            </w:r>
            <w:proofErr w:type="spellEnd"/>
            <w:r w:rsidRPr="00CE5391">
              <w:rPr>
                <w:sz w:val="22"/>
                <w:szCs w:val="22"/>
                <w:lang w:eastAsia="en-US"/>
              </w:rPr>
              <w:t xml:space="preserve"> </w:t>
            </w:r>
            <w:proofErr w:type="spellStart"/>
            <w:r w:rsidRPr="00CE5391">
              <w:rPr>
                <w:sz w:val="22"/>
                <w:szCs w:val="22"/>
                <w:lang w:eastAsia="en-US"/>
              </w:rPr>
              <w:t>таке</w:t>
            </w:r>
            <w:proofErr w:type="spellEnd"/>
            <w:r w:rsidRPr="00CE5391">
              <w:rPr>
                <w:sz w:val="22"/>
                <w:szCs w:val="22"/>
                <w:lang w:eastAsia="en-US"/>
              </w:rPr>
              <w:t xml:space="preserve"> </w:t>
            </w:r>
            <w:proofErr w:type="spellStart"/>
            <w:r w:rsidRPr="00CE5391">
              <w:rPr>
                <w:sz w:val="22"/>
                <w:szCs w:val="22"/>
                <w:lang w:eastAsia="en-US"/>
              </w:rPr>
              <w:t>забезпечення</w:t>
            </w:r>
            <w:proofErr w:type="spellEnd"/>
            <w:r w:rsidRPr="00CE5391">
              <w:rPr>
                <w:sz w:val="22"/>
                <w:szCs w:val="22"/>
                <w:lang w:eastAsia="en-US"/>
              </w:rPr>
              <w:t xml:space="preserve"> </w:t>
            </w:r>
            <w:proofErr w:type="spellStart"/>
            <w:r w:rsidRPr="00CE5391">
              <w:rPr>
                <w:sz w:val="22"/>
                <w:szCs w:val="22"/>
                <w:lang w:eastAsia="en-US"/>
              </w:rPr>
              <w:t>вимагалося</w:t>
            </w:r>
            <w:proofErr w:type="spellEnd"/>
            <w:r w:rsidRPr="00CE5391">
              <w:rPr>
                <w:sz w:val="22"/>
                <w:szCs w:val="22"/>
                <w:lang w:eastAsia="en-US"/>
              </w:rPr>
              <w:t xml:space="preserve"> </w:t>
            </w:r>
            <w:proofErr w:type="spellStart"/>
            <w:r w:rsidRPr="00CE5391">
              <w:rPr>
                <w:sz w:val="22"/>
                <w:szCs w:val="22"/>
                <w:lang w:eastAsia="en-US"/>
              </w:rPr>
              <w:t>замовником</w:t>
            </w:r>
            <w:proofErr w:type="spellEnd"/>
            <w:r w:rsidRPr="00CE5391">
              <w:rPr>
                <w:sz w:val="22"/>
                <w:szCs w:val="22"/>
                <w:lang w:eastAsia="en-US"/>
              </w:rPr>
              <w:t>;</w:t>
            </w:r>
          </w:p>
          <w:p w14:paraId="3A140B05" w14:textId="77777777" w:rsidR="006C7884" w:rsidRPr="00CE5391" w:rsidRDefault="006C7884" w:rsidP="006C7884">
            <w:pPr>
              <w:ind w:firstLine="148"/>
              <w:jc w:val="both"/>
              <w:rPr>
                <w:sz w:val="22"/>
                <w:szCs w:val="22"/>
              </w:rPr>
            </w:pPr>
            <w:proofErr w:type="spellStart"/>
            <w:r w:rsidRPr="00CE5391">
              <w:rPr>
                <w:sz w:val="22"/>
                <w:szCs w:val="22"/>
                <w:lang w:eastAsia="en-US"/>
              </w:rPr>
              <w:t>надав</w:t>
            </w:r>
            <w:proofErr w:type="spellEnd"/>
            <w:r w:rsidRPr="00CE5391">
              <w:rPr>
                <w:sz w:val="22"/>
                <w:szCs w:val="22"/>
                <w:lang w:eastAsia="en-US"/>
              </w:rPr>
              <w:t xml:space="preserve"> </w:t>
            </w:r>
            <w:proofErr w:type="spellStart"/>
            <w:r w:rsidRPr="00CE5391">
              <w:rPr>
                <w:sz w:val="22"/>
                <w:szCs w:val="22"/>
                <w:lang w:eastAsia="en-US"/>
              </w:rPr>
              <w:t>недостовірну</w:t>
            </w:r>
            <w:proofErr w:type="spellEnd"/>
            <w:r w:rsidRPr="00CE5391">
              <w:rPr>
                <w:sz w:val="22"/>
                <w:szCs w:val="22"/>
                <w:lang w:eastAsia="en-US"/>
              </w:rPr>
              <w:t xml:space="preserve"> </w:t>
            </w:r>
            <w:proofErr w:type="spellStart"/>
            <w:r w:rsidRPr="00CE5391">
              <w:rPr>
                <w:sz w:val="22"/>
                <w:szCs w:val="22"/>
                <w:lang w:eastAsia="en-US"/>
              </w:rPr>
              <w:t>інформацію</w:t>
            </w:r>
            <w:proofErr w:type="spellEnd"/>
            <w:r w:rsidRPr="00CE5391">
              <w:rPr>
                <w:sz w:val="22"/>
                <w:szCs w:val="22"/>
                <w:lang w:eastAsia="en-US"/>
              </w:rPr>
              <w:t xml:space="preserve">, </w:t>
            </w:r>
            <w:proofErr w:type="spellStart"/>
            <w:r w:rsidRPr="00CE5391">
              <w:rPr>
                <w:sz w:val="22"/>
                <w:szCs w:val="22"/>
                <w:lang w:eastAsia="en-US"/>
              </w:rPr>
              <w:t>що</w:t>
            </w:r>
            <w:proofErr w:type="spellEnd"/>
            <w:r w:rsidRPr="00CE5391">
              <w:rPr>
                <w:sz w:val="22"/>
                <w:szCs w:val="22"/>
                <w:lang w:eastAsia="en-US"/>
              </w:rPr>
              <w:t xml:space="preserve"> є </w:t>
            </w:r>
            <w:proofErr w:type="spellStart"/>
            <w:r w:rsidRPr="00CE5391">
              <w:rPr>
                <w:sz w:val="22"/>
                <w:szCs w:val="22"/>
                <w:lang w:eastAsia="en-US"/>
              </w:rPr>
              <w:t>суттєвою</w:t>
            </w:r>
            <w:proofErr w:type="spellEnd"/>
            <w:r w:rsidRPr="00CE5391">
              <w:rPr>
                <w:sz w:val="22"/>
                <w:szCs w:val="22"/>
                <w:lang w:eastAsia="en-US"/>
              </w:rPr>
              <w:t xml:space="preserve"> для </w:t>
            </w:r>
            <w:proofErr w:type="spellStart"/>
            <w:r w:rsidRPr="00CE5391">
              <w:rPr>
                <w:sz w:val="22"/>
                <w:szCs w:val="22"/>
                <w:lang w:eastAsia="en-US"/>
              </w:rPr>
              <w:t>визначення</w:t>
            </w:r>
            <w:proofErr w:type="spellEnd"/>
            <w:r w:rsidRPr="00CE5391">
              <w:rPr>
                <w:sz w:val="22"/>
                <w:szCs w:val="22"/>
                <w:lang w:eastAsia="en-US"/>
              </w:rPr>
              <w:t xml:space="preserve"> </w:t>
            </w:r>
            <w:proofErr w:type="spellStart"/>
            <w:r w:rsidRPr="00CE5391">
              <w:rPr>
                <w:sz w:val="22"/>
                <w:szCs w:val="22"/>
                <w:lang w:eastAsia="en-US"/>
              </w:rPr>
              <w:t>результатів</w:t>
            </w:r>
            <w:proofErr w:type="spellEnd"/>
            <w:r w:rsidRPr="00CE5391">
              <w:rPr>
                <w:sz w:val="22"/>
                <w:szCs w:val="22"/>
                <w:lang w:eastAsia="en-US"/>
              </w:rPr>
              <w:t xml:space="preserve"> </w:t>
            </w:r>
            <w:proofErr w:type="spellStart"/>
            <w:r w:rsidRPr="00CE5391">
              <w:rPr>
                <w:sz w:val="22"/>
                <w:szCs w:val="22"/>
                <w:lang w:eastAsia="en-US"/>
              </w:rPr>
              <w:t>процедури</w:t>
            </w:r>
            <w:proofErr w:type="spellEnd"/>
            <w:r w:rsidRPr="00CE5391">
              <w:rPr>
                <w:sz w:val="22"/>
                <w:szCs w:val="22"/>
                <w:lang w:eastAsia="en-US"/>
              </w:rPr>
              <w:t xml:space="preserve"> </w:t>
            </w:r>
            <w:proofErr w:type="spellStart"/>
            <w:r w:rsidRPr="00CE5391">
              <w:rPr>
                <w:sz w:val="22"/>
                <w:szCs w:val="22"/>
                <w:lang w:eastAsia="en-US"/>
              </w:rPr>
              <w:t>закупівлі</w:t>
            </w:r>
            <w:proofErr w:type="spellEnd"/>
            <w:r w:rsidRPr="00CE5391">
              <w:rPr>
                <w:sz w:val="22"/>
                <w:szCs w:val="22"/>
                <w:lang w:eastAsia="en-US"/>
              </w:rPr>
              <w:t xml:space="preserve">, яку </w:t>
            </w:r>
            <w:proofErr w:type="spellStart"/>
            <w:r w:rsidRPr="00CE5391">
              <w:rPr>
                <w:sz w:val="22"/>
                <w:szCs w:val="22"/>
                <w:lang w:eastAsia="en-US"/>
              </w:rPr>
              <w:t>замовником</w:t>
            </w:r>
            <w:proofErr w:type="spellEnd"/>
            <w:r w:rsidRPr="00CE5391">
              <w:rPr>
                <w:sz w:val="22"/>
                <w:szCs w:val="22"/>
                <w:lang w:eastAsia="en-US"/>
              </w:rPr>
              <w:t xml:space="preserve"> </w:t>
            </w:r>
            <w:proofErr w:type="spellStart"/>
            <w:r w:rsidRPr="00CE5391">
              <w:rPr>
                <w:sz w:val="22"/>
                <w:szCs w:val="22"/>
                <w:lang w:eastAsia="en-US"/>
              </w:rPr>
              <w:t>виявлено</w:t>
            </w:r>
            <w:proofErr w:type="spellEnd"/>
            <w:r w:rsidRPr="00CE5391">
              <w:rPr>
                <w:sz w:val="22"/>
                <w:szCs w:val="22"/>
                <w:lang w:eastAsia="en-US"/>
              </w:rPr>
              <w:t xml:space="preserve"> </w:t>
            </w:r>
            <w:proofErr w:type="spellStart"/>
            <w:r w:rsidRPr="00CE5391">
              <w:rPr>
                <w:sz w:val="22"/>
                <w:szCs w:val="22"/>
                <w:lang w:eastAsia="en-US"/>
              </w:rPr>
              <w:t>згідно</w:t>
            </w:r>
            <w:proofErr w:type="spellEnd"/>
            <w:r w:rsidRPr="00CE5391">
              <w:rPr>
                <w:sz w:val="22"/>
                <w:szCs w:val="22"/>
                <w:lang w:eastAsia="en-US"/>
              </w:rPr>
              <w:t xml:space="preserve"> з </w:t>
            </w:r>
            <w:proofErr w:type="spellStart"/>
            <w:r w:rsidRPr="00CE5391">
              <w:rPr>
                <w:sz w:val="22"/>
                <w:szCs w:val="22"/>
                <w:lang w:eastAsia="en-US"/>
              </w:rPr>
              <w:t>абзацом</w:t>
            </w:r>
            <w:proofErr w:type="spellEnd"/>
            <w:r w:rsidRPr="00CE5391">
              <w:rPr>
                <w:sz w:val="22"/>
                <w:szCs w:val="22"/>
                <w:lang w:eastAsia="en-US"/>
              </w:rPr>
              <w:t xml:space="preserve"> другим </w:t>
            </w:r>
            <w:proofErr w:type="spellStart"/>
            <w:r w:rsidRPr="00CE5391">
              <w:rPr>
                <w:sz w:val="22"/>
                <w:szCs w:val="22"/>
                <w:lang w:eastAsia="en-US"/>
              </w:rPr>
              <w:t>частини</w:t>
            </w:r>
            <w:proofErr w:type="spellEnd"/>
            <w:r w:rsidRPr="00CE5391">
              <w:rPr>
                <w:sz w:val="22"/>
                <w:szCs w:val="22"/>
                <w:lang w:eastAsia="en-US"/>
              </w:rPr>
              <w:t xml:space="preserve"> </w:t>
            </w:r>
            <w:proofErr w:type="spellStart"/>
            <w:r w:rsidRPr="00CE5391">
              <w:rPr>
                <w:sz w:val="22"/>
                <w:szCs w:val="22"/>
                <w:lang w:eastAsia="en-US"/>
              </w:rPr>
              <w:t>п’ятнадцятої</w:t>
            </w:r>
            <w:proofErr w:type="spellEnd"/>
            <w:r w:rsidRPr="00CE5391">
              <w:rPr>
                <w:sz w:val="22"/>
                <w:szCs w:val="22"/>
                <w:lang w:eastAsia="en-US"/>
              </w:rPr>
              <w:t xml:space="preserve"> </w:t>
            </w:r>
            <w:proofErr w:type="spellStart"/>
            <w:r w:rsidRPr="00CE5391">
              <w:rPr>
                <w:sz w:val="22"/>
                <w:szCs w:val="22"/>
                <w:lang w:eastAsia="en-US"/>
              </w:rPr>
              <w:t>статті</w:t>
            </w:r>
            <w:proofErr w:type="spellEnd"/>
            <w:r w:rsidRPr="00CE5391">
              <w:rPr>
                <w:sz w:val="22"/>
                <w:szCs w:val="22"/>
                <w:lang w:eastAsia="en-US"/>
              </w:rPr>
              <w:t xml:space="preserve"> 29 Закону.</w:t>
            </w:r>
          </w:p>
          <w:p w14:paraId="2DF79EF3" w14:textId="77777777" w:rsidR="006C7884" w:rsidRPr="00CE5391" w:rsidRDefault="006C7884" w:rsidP="006C7884">
            <w:pPr>
              <w:ind w:firstLine="148"/>
              <w:jc w:val="both"/>
              <w:rPr>
                <w:sz w:val="22"/>
                <w:szCs w:val="22"/>
              </w:rPr>
            </w:pPr>
            <w:proofErr w:type="spellStart"/>
            <w:r w:rsidRPr="00CE5391">
              <w:rPr>
                <w:sz w:val="22"/>
                <w:szCs w:val="22"/>
                <w:lang w:eastAsia="en-US"/>
              </w:rPr>
              <w:t>Замовник</w:t>
            </w:r>
            <w:proofErr w:type="spellEnd"/>
            <w:r w:rsidRPr="00CE5391">
              <w:rPr>
                <w:sz w:val="22"/>
                <w:szCs w:val="22"/>
                <w:lang w:eastAsia="en-US"/>
              </w:rPr>
              <w:t xml:space="preserve"> </w:t>
            </w:r>
            <w:proofErr w:type="spellStart"/>
            <w:r w:rsidRPr="00CE5391">
              <w:rPr>
                <w:sz w:val="22"/>
                <w:szCs w:val="22"/>
                <w:lang w:eastAsia="en-US"/>
              </w:rPr>
              <w:t>може</w:t>
            </w:r>
            <w:proofErr w:type="spellEnd"/>
            <w:r w:rsidRPr="00CE5391">
              <w:rPr>
                <w:sz w:val="22"/>
                <w:szCs w:val="22"/>
                <w:lang w:eastAsia="en-US"/>
              </w:rPr>
              <w:t xml:space="preserve"> </w:t>
            </w:r>
            <w:proofErr w:type="spellStart"/>
            <w:r w:rsidRPr="00CE5391">
              <w:rPr>
                <w:sz w:val="22"/>
                <w:szCs w:val="22"/>
                <w:lang w:eastAsia="en-US"/>
              </w:rPr>
              <w:t>відхилити</w:t>
            </w:r>
            <w:proofErr w:type="spellEnd"/>
            <w:r w:rsidRPr="00CE5391">
              <w:rPr>
                <w:sz w:val="22"/>
                <w:szCs w:val="22"/>
                <w:lang w:eastAsia="en-US"/>
              </w:rPr>
              <w:t xml:space="preserve"> </w:t>
            </w:r>
            <w:proofErr w:type="spellStart"/>
            <w:r w:rsidRPr="00CE5391">
              <w:rPr>
                <w:sz w:val="22"/>
                <w:szCs w:val="22"/>
                <w:lang w:eastAsia="en-US"/>
              </w:rPr>
              <w:t>тендерну</w:t>
            </w:r>
            <w:proofErr w:type="spellEnd"/>
            <w:r w:rsidRPr="00CE5391">
              <w:rPr>
                <w:sz w:val="22"/>
                <w:szCs w:val="22"/>
                <w:lang w:eastAsia="en-US"/>
              </w:rPr>
              <w:t xml:space="preserve"> </w:t>
            </w:r>
            <w:proofErr w:type="spellStart"/>
            <w:r w:rsidRPr="00CE5391">
              <w:rPr>
                <w:sz w:val="22"/>
                <w:szCs w:val="22"/>
                <w:lang w:eastAsia="en-US"/>
              </w:rPr>
              <w:t>пропозицію</w:t>
            </w:r>
            <w:proofErr w:type="spellEnd"/>
            <w:r w:rsidRPr="00CE5391">
              <w:rPr>
                <w:sz w:val="22"/>
                <w:szCs w:val="22"/>
                <w:lang w:eastAsia="en-US"/>
              </w:rPr>
              <w:t xml:space="preserve"> </w:t>
            </w:r>
            <w:proofErr w:type="spellStart"/>
            <w:r w:rsidRPr="00CE5391">
              <w:rPr>
                <w:sz w:val="22"/>
                <w:szCs w:val="22"/>
                <w:lang w:eastAsia="en-US"/>
              </w:rPr>
              <w:t>із</w:t>
            </w:r>
            <w:proofErr w:type="spellEnd"/>
            <w:r w:rsidRPr="00CE5391">
              <w:rPr>
                <w:sz w:val="22"/>
                <w:szCs w:val="22"/>
                <w:lang w:eastAsia="en-US"/>
              </w:rPr>
              <w:t xml:space="preserve"> </w:t>
            </w:r>
            <w:proofErr w:type="spellStart"/>
            <w:r w:rsidRPr="00CE5391">
              <w:rPr>
                <w:sz w:val="22"/>
                <w:szCs w:val="22"/>
                <w:lang w:eastAsia="en-US"/>
              </w:rPr>
              <w:t>зазначенням</w:t>
            </w:r>
            <w:proofErr w:type="spellEnd"/>
            <w:r w:rsidRPr="00CE5391">
              <w:rPr>
                <w:sz w:val="22"/>
                <w:szCs w:val="22"/>
                <w:lang w:eastAsia="en-US"/>
              </w:rPr>
              <w:t xml:space="preserve"> </w:t>
            </w:r>
            <w:proofErr w:type="spellStart"/>
            <w:r w:rsidRPr="00CE5391">
              <w:rPr>
                <w:sz w:val="22"/>
                <w:szCs w:val="22"/>
                <w:lang w:eastAsia="en-US"/>
              </w:rPr>
              <w:t>аргументації</w:t>
            </w:r>
            <w:proofErr w:type="spellEnd"/>
            <w:r w:rsidRPr="00CE5391">
              <w:rPr>
                <w:sz w:val="22"/>
                <w:szCs w:val="22"/>
                <w:lang w:eastAsia="en-US"/>
              </w:rPr>
              <w:t xml:space="preserve"> в </w:t>
            </w:r>
            <w:proofErr w:type="spellStart"/>
            <w:r w:rsidRPr="00CE5391">
              <w:rPr>
                <w:sz w:val="22"/>
                <w:szCs w:val="22"/>
                <w:lang w:eastAsia="en-US"/>
              </w:rPr>
              <w:t>електронній</w:t>
            </w:r>
            <w:proofErr w:type="spellEnd"/>
            <w:r w:rsidRPr="00CE5391">
              <w:rPr>
                <w:sz w:val="22"/>
                <w:szCs w:val="22"/>
                <w:lang w:eastAsia="en-US"/>
              </w:rPr>
              <w:t xml:space="preserve"> </w:t>
            </w:r>
            <w:proofErr w:type="spellStart"/>
            <w:r w:rsidRPr="00CE5391">
              <w:rPr>
                <w:sz w:val="22"/>
                <w:szCs w:val="22"/>
                <w:lang w:eastAsia="en-US"/>
              </w:rPr>
              <w:t>системі</w:t>
            </w:r>
            <w:proofErr w:type="spellEnd"/>
            <w:r w:rsidRPr="00CE5391">
              <w:rPr>
                <w:sz w:val="22"/>
                <w:szCs w:val="22"/>
                <w:lang w:eastAsia="en-US"/>
              </w:rPr>
              <w:t xml:space="preserve"> </w:t>
            </w:r>
            <w:proofErr w:type="spellStart"/>
            <w:r w:rsidRPr="00CE5391">
              <w:rPr>
                <w:sz w:val="22"/>
                <w:szCs w:val="22"/>
                <w:lang w:eastAsia="en-US"/>
              </w:rPr>
              <w:t>закупівель</w:t>
            </w:r>
            <w:proofErr w:type="spellEnd"/>
            <w:r w:rsidRPr="00CE5391">
              <w:rPr>
                <w:sz w:val="22"/>
                <w:szCs w:val="22"/>
                <w:lang w:eastAsia="en-US"/>
              </w:rPr>
              <w:t xml:space="preserve"> у </w:t>
            </w:r>
            <w:proofErr w:type="spellStart"/>
            <w:r w:rsidRPr="00CE5391">
              <w:rPr>
                <w:sz w:val="22"/>
                <w:szCs w:val="22"/>
                <w:lang w:eastAsia="en-US"/>
              </w:rPr>
              <w:t>разі</w:t>
            </w:r>
            <w:proofErr w:type="spellEnd"/>
            <w:r w:rsidRPr="00CE5391">
              <w:rPr>
                <w:sz w:val="22"/>
                <w:szCs w:val="22"/>
                <w:lang w:eastAsia="en-US"/>
              </w:rPr>
              <w:t>, коли:</w:t>
            </w:r>
          </w:p>
          <w:p w14:paraId="0F99ABD8" w14:textId="77777777" w:rsidR="006C7884" w:rsidRPr="00CE5391" w:rsidRDefault="006C7884" w:rsidP="006C7884">
            <w:pPr>
              <w:tabs>
                <w:tab w:val="left" w:pos="0"/>
                <w:tab w:val="left" w:pos="851"/>
                <w:tab w:val="left" w:pos="1440"/>
              </w:tabs>
              <w:ind w:firstLine="148"/>
              <w:jc w:val="both"/>
              <w:rPr>
                <w:sz w:val="22"/>
                <w:szCs w:val="22"/>
              </w:rPr>
            </w:pPr>
            <w:r w:rsidRPr="00CE5391">
              <w:rPr>
                <w:sz w:val="22"/>
                <w:szCs w:val="22"/>
                <w:lang w:val="uk-UA" w:eastAsia="en-US"/>
              </w:rPr>
              <w:t xml:space="preserve">1) </w:t>
            </w:r>
            <w:proofErr w:type="spellStart"/>
            <w:r w:rsidRPr="00CE5391">
              <w:rPr>
                <w:sz w:val="22"/>
                <w:szCs w:val="22"/>
                <w:lang w:eastAsia="en-US"/>
              </w:rPr>
              <w:t>учасник</w:t>
            </w:r>
            <w:proofErr w:type="spellEnd"/>
            <w:r w:rsidRPr="00CE5391">
              <w:rPr>
                <w:sz w:val="22"/>
                <w:szCs w:val="22"/>
                <w:lang w:eastAsia="en-US"/>
              </w:rPr>
              <w:t xml:space="preserve"> </w:t>
            </w:r>
            <w:proofErr w:type="spellStart"/>
            <w:r w:rsidRPr="00CE5391">
              <w:rPr>
                <w:sz w:val="22"/>
                <w:szCs w:val="22"/>
                <w:lang w:eastAsia="en-US"/>
              </w:rPr>
              <w:t>процедури</w:t>
            </w:r>
            <w:proofErr w:type="spellEnd"/>
            <w:r w:rsidRPr="00CE5391">
              <w:rPr>
                <w:sz w:val="22"/>
                <w:szCs w:val="22"/>
                <w:lang w:eastAsia="en-US"/>
              </w:rPr>
              <w:t xml:space="preserve"> </w:t>
            </w:r>
            <w:proofErr w:type="spellStart"/>
            <w:r w:rsidRPr="00CE5391">
              <w:rPr>
                <w:sz w:val="22"/>
                <w:szCs w:val="22"/>
                <w:lang w:eastAsia="en-US"/>
              </w:rPr>
              <w:t>закупівлі</w:t>
            </w:r>
            <w:proofErr w:type="spellEnd"/>
            <w:r w:rsidRPr="00CE5391">
              <w:rPr>
                <w:sz w:val="22"/>
                <w:szCs w:val="22"/>
                <w:lang w:eastAsia="en-US"/>
              </w:rPr>
              <w:t xml:space="preserve"> </w:t>
            </w:r>
            <w:proofErr w:type="spellStart"/>
            <w:r w:rsidRPr="00CE5391">
              <w:rPr>
                <w:sz w:val="22"/>
                <w:szCs w:val="22"/>
                <w:lang w:eastAsia="en-US"/>
              </w:rPr>
              <w:t>надав</w:t>
            </w:r>
            <w:proofErr w:type="spellEnd"/>
            <w:r w:rsidRPr="00CE5391">
              <w:rPr>
                <w:sz w:val="22"/>
                <w:szCs w:val="22"/>
                <w:lang w:eastAsia="en-US"/>
              </w:rPr>
              <w:t xml:space="preserve"> </w:t>
            </w:r>
            <w:proofErr w:type="spellStart"/>
            <w:r w:rsidRPr="00CE5391">
              <w:rPr>
                <w:sz w:val="22"/>
                <w:szCs w:val="22"/>
                <w:lang w:eastAsia="en-US"/>
              </w:rPr>
              <w:t>неналежне</w:t>
            </w:r>
            <w:proofErr w:type="spellEnd"/>
            <w:r w:rsidRPr="00CE5391">
              <w:rPr>
                <w:sz w:val="22"/>
                <w:szCs w:val="22"/>
                <w:lang w:eastAsia="en-US"/>
              </w:rPr>
              <w:t xml:space="preserve"> </w:t>
            </w:r>
            <w:proofErr w:type="spellStart"/>
            <w:r w:rsidRPr="00CE5391">
              <w:rPr>
                <w:sz w:val="22"/>
                <w:szCs w:val="22"/>
                <w:lang w:eastAsia="en-US"/>
              </w:rPr>
              <w:t>обґрунтування</w:t>
            </w:r>
            <w:proofErr w:type="spellEnd"/>
            <w:r w:rsidRPr="00CE5391">
              <w:rPr>
                <w:sz w:val="22"/>
                <w:szCs w:val="22"/>
                <w:lang w:eastAsia="en-US"/>
              </w:rPr>
              <w:t xml:space="preserve"> </w:t>
            </w:r>
            <w:proofErr w:type="spellStart"/>
            <w:r w:rsidRPr="00CE5391">
              <w:rPr>
                <w:sz w:val="22"/>
                <w:szCs w:val="22"/>
                <w:lang w:eastAsia="en-US"/>
              </w:rPr>
              <w:t>щодо</w:t>
            </w:r>
            <w:proofErr w:type="spellEnd"/>
            <w:r w:rsidRPr="00CE5391">
              <w:rPr>
                <w:sz w:val="22"/>
                <w:szCs w:val="22"/>
                <w:lang w:eastAsia="en-US"/>
              </w:rPr>
              <w:t xml:space="preserve"> </w:t>
            </w:r>
            <w:proofErr w:type="spellStart"/>
            <w:r w:rsidRPr="00CE5391">
              <w:rPr>
                <w:sz w:val="22"/>
                <w:szCs w:val="22"/>
                <w:lang w:eastAsia="en-US"/>
              </w:rPr>
              <w:t>ціни</w:t>
            </w:r>
            <w:proofErr w:type="spellEnd"/>
            <w:r w:rsidRPr="00CE5391">
              <w:rPr>
                <w:sz w:val="22"/>
                <w:szCs w:val="22"/>
                <w:lang w:eastAsia="en-US"/>
              </w:rPr>
              <w:t xml:space="preserve"> </w:t>
            </w:r>
            <w:proofErr w:type="spellStart"/>
            <w:r w:rsidRPr="00CE5391">
              <w:rPr>
                <w:sz w:val="22"/>
                <w:szCs w:val="22"/>
                <w:lang w:eastAsia="en-US"/>
              </w:rPr>
              <w:t>або</w:t>
            </w:r>
            <w:proofErr w:type="spellEnd"/>
            <w:r w:rsidRPr="00CE5391">
              <w:rPr>
                <w:sz w:val="22"/>
                <w:szCs w:val="22"/>
                <w:lang w:eastAsia="en-US"/>
              </w:rPr>
              <w:t xml:space="preserve"> </w:t>
            </w:r>
            <w:proofErr w:type="spellStart"/>
            <w:r w:rsidRPr="00CE5391">
              <w:rPr>
                <w:sz w:val="22"/>
                <w:szCs w:val="22"/>
                <w:lang w:eastAsia="en-US"/>
              </w:rPr>
              <w:t>вартості</w:t>
            </w:r>
            <w:proofErr w:type="spellEnd"/>
            <w:r w:rsidRPr="00CE5391">
              <w:rPr>
                <w:sz w:val="22"/>
                <w:szCs w:val="22"/>
                <w:lang w:eastAsia="en-US"/>
              </w:rPr>
              <w:t xml:space="preserve"> </w:t>
            </w:r>
            <w:proofErr w:type="spellStart"/>
            <w:r w:rsidRPr="00CE5391">
              <w:rPr>
                <w:sz w:val="22"/>
                <w:szCs w:val="22"/>
                <w:lang w:eastAsia="en-US"/>
              </w:rPr>
              <w:t>відповідних</w:t>
            </w:r>
            <w:proofErr w:type="spellEnd"/>
            <w:r w:rsidRPr="00CE5391">
              <w:rPr>
                <w:sz w:val="22"/>
                <w:szCs w:val="22"/>
                <w:lang w:eastAsia="en-US"/>
              </w:rPr>
              <w:t xml:space="preserve"> </w:t>
            </w:r>
            <w:proofErr w:type="spellStart"/>
            <w:r w:rsidRPr="00CE5391">
              <w:rPr>
                <w:sz w:val="22"/>
                <w:szCs w:val="22"/>
                <w:lang w:eastAsia="en-US"/>
              </w:rPr>
              <w:t>товарів</w:t>
            </w:r>
            <w:proofErr w:type="spellEnd"/>
            <w:r w:rsidRPr="00CE5391">
              <w:rPr>
                <w:sz w:val="22"/>
                <w:szCs w:val="22"/>
                <w:lang w:eastAsia="en-US"/>
              </w:rPr>
              <w:t xml:space="preserve">, </w:t>
            </w:r>
            <w:proofErr w:type="spellStart"/>
            <w:r w:rsidRPr="00CE5391">
              <w:rPr>
                <w:sz w:val="22"/>
                <w:szCs w:val="22"/>
                <w:lang w:eastAsia="en-US"/>
              </w:rPr>
              <w:t>робіт</w:t>
            </w:r>
            <w:proofErr w:type="spellEnd"/>
            <w:r w:rsidRPr="00CE5391">
              <w:rPr>
                <w:sz w:val="22"/>
                <w:szCs w:val="22"/>
                <w:lang w:eastAsia="en-US"/>
              </w:rPr>
              <w:t xml:space="preserve"> </w:t>
            </w:r>
            <w:proofErr w:type="spellStart"/>
            <w:r w:rsidRPr="00CE5391">
              <w:rPr>
                <w:sz w:val="22"/>
                <w:szCs w:val="22"/>
                <w:lang w:eastAsia="en-US"/>
              </w:rPr>
              <w:t>чи</w:t>
            </w:r>
            <w:proofErr w:type="spellEnd"/>
            <w:r w:rsidRPr="00CE5391">
              <w:rPr>
                <w:sz w:val="22"/>
                <w:szCs w:val="22"/>
                <w:lang w:eastAsia="en-US"/>
              </w:rPr>
              <w:t xml:space="preserve"> </w:t>
            </w:r>
            <w:proofErr w:type="spellStart"/>
            <w:r w:rsidRPr="00CE5391">
              <w:rPr>
                <w:sz w:val="22"/>
                <w:szCs w:val="22"/>
                <w:lang w:eastAsia="en-US"/>
              </w:rPr>
              <w:t>послуг</w:t>
            </w:r>
            <w:proofErr w:type="spellEnd"/>
            <w:r w:rsidRPr="00CE5391">
              <w:rPr>
                <w:sz w:val="22"/>
                <w:szCs w:val="22"/>
                <w:lang w:eastAsia="en-US"/>
              </w:rPr>
              <w:t xml:space="preserve"> </w:t>
            </w:r>
            <w:proofErr w:type="spellStart"/>
            <w:r w:rsidRPr="00CE5391">
              <w:rPr>
                <w:sz w:val="22"/>
                <w:szCs w:val="22"/>
                <w:lang w:eastAsia="en-US"/>
              </w:rPr>
              <w:t>тендерної</w:t>
            </w:r>
            <w:proofErr w:type="spellEnd"/>
            <w:r w:rsidRPr="00CE5391">
              <w:rPr>
                <w:sz w:val="22"/>
                <w:szCs w:val="22"/>
                <w:lang w:eastAsia="en-US"/>
              </w:rPr>
              <w:t xml:space="preserve"> </w:t>
            </w:r>
            <w:proofErr w:type="spellStart"/>
            <w:r w:rsidRPr="00CE5391">
              <w:rPr>
                <w:sz w:val="22"/>
                <w:szCs w:val="22"/>
                <w:lang w:eastAsia="en-US"/>
              </w:rPr>
              <w:t>пропозиції</w:t>
            </w:r>
            <w:proofErr w:type="spellEnd"/>
            <w:r w:rsidRPr="00CE5391">
              <w:rPr>
                <w:sz w:val="22"/>
                <w:szCs w:val="22"/>
                <w:lang w:eastAsia="en-US"/>
              </w:rPr>
              <w:t xml:space="preserve">, </w:t>
            </w:r>
            <w:proofErr w:type="spellStart"/>
            <w:r w:rsidRPr="00CE5391">
              <w:rPr>
                <w:sz w:val="22"/>
                <w:szCs w:val="22"/>
                <w:lang w:eastAsia="en-US"/>
              </w:rPr>
              <w:t>що</w:t>
            </w:r>
            <w:proofErr w:type="spellEnd"/>
            <w:r w:rsidRPr="00CE5391">
              <w:rPr>
                <w:sz w:val="22"/>
                <w:szCs w:val="22"/>
                <w:lang w:eastAsia="en-US"/>
              </w:rPr>
              <w:t xml:space="preserve"> є аномально </w:t>
            </w:r>
            <w:proofErr w:type="spellStart"/>
            <w:r w:rsidRPr="00CE5391">
              <w:rPr>
                <w:sz w:val="22"/>
                <w:szCs w:val="22"/>
                <w:lang w:eastAsia="en-US"/>
              </w:rPr>
              <w:t>низькою</w:t>
            </w:r>
            <w:proofErr w:type="spellEnd"/>
            <w:r w:rsidRPr="00CE5391">
              <w:rPr>
                <w:sz w:val="22"/>
                <w:szCs w:val="22"/>
                <w:lang w:eastAsia="en-US"/>
              </w:rPr>
              <w:t>;</w:t>
            </w:r>
          </w:p>
          <w:p w14:paraId="15622F99" w14:textId="77777777" w:rsidR="006C7884" w:rsidRPr="00CE5391" w:rsidRDefault="006C7884" w:rsidP="006C7884">
            <w:pPr>
              <w:ind w:firstLine="148"/>
              <w:jc w:val="both"/>
              <w:rPr>
                <w:sz w:val="22"/>
                <w:szCs w:val="22"/>
              </w:rPr>
            </w:pPr>
            <w:r w:rsidRPr="00CE5391">
              <w:rPr>
                <w:sz w:val="22"/>
                <w:szCs w:val="22"/>
                <w:lang w:eastAsia="en-US"/>
              </w:rPr>
              <w:t>2) </w:t>
            </w:r>
            <w:proofErr w:type="spellStart"/>
            <w:r w:rsidRPr="00CE5391">
              <w:rPr>
                <w:sz w:val="22"/>
                <w:szCs w:val="22"/>
                <w:lang w:eastAsia="en-US"/>
              </w:rPr>
              <w:t>учасник</w:t>
            </w:r>
            <w:proofErr w:type="spellEnd"/>
            <w:r w:rsidRPr="00CE5391">
              <w:rPr>
                <w:sz w:val="22"/>
                <w:szCs w:val="22"/>
                <w:lang w:eastAsia="en-US"/>
              </w:rPr>
              <w:t xml:space="preserve"> </w:t>
            </w:r>
            <w:proofErr w:type="spellStart"/>
            <w:r w:rsidRPr="00CE5391">
              <w:rPr>
                <w:sz w:val="22"/>
                <w:szCs w:val="22"/>
                <w:lang w:eastAsia="en-US"/>
              </w:rPr>
              <w:t>процедури</w:t>
            </w:r>
            <w:proofErr w:type="spellEnd"/>
            <w:r w:rsidRPr="00CE5391">
              <w:rPr>
                <w:sz w:val="22"/>
                <w:szCs w:val="22"/>
                <w:lang w:eastAsia="en-US"/>
              </w:rPr>
              <w:t xml:space="preserve"> </w:t>
            </w:r>
            <w:proofErr w:type="spellStart"/>
            <w:r w:rsidRPr="00CE5391">
              <w:rPr>
                <w:sz w:val="22"/>
                <w:szCs w:val="22"/>
                <w:lang w:eastAsia="en-US"/>
              </w:rPr>
              <w:t>закупівлі</w:t>
            </w:r>
            <w:proofErr w:type="spellEnd"/>
            <w:r w:rsidRPr="00CE5391">
              <w:rPr>
                <w:sz w:val="22"/>
                <w:szCs w:val="22"/>
                <w:lang w:eastAsia="en-US"/>
              </w:rPr>
              <w:t xml:space="preserve"> не </w:t>
            </w:r>
            <w:proofErr w:type="spellStart"/>
            <w:r w:rsidRPr="00CE5391">
              <w:rPr>
                <w:sz w:val="22"/>
                <w:szCs w:val="22"/>
                <w:lang w:eastAsia="en-US"/>
              </w:rPr>
              <w:t>виконав</w:t>
            </w:r>
            <w:proofErr w:type="spellEnd"/>
            <w:r w:rsidRPr="00CE5391">
              <w:rPr>
                <w:sz w:val="22"/>
                <w:szCs w:val="22"/>
                <w:lang w:eastAsia="en-US"/>
              </w:rPr>
              <w:t xml:space="preserve"> </w:t>
            </w:r>
            <w:proofErr w:type="spellStart"/>
            <w:r w:rsidRPr="00CE5391">
              <w:rPr>
                <w:sz w:val="22"/>
                <w:szCs w:val="22"/>
                <w:lang w:eastAsia="en-US"/>
              </w:rPr>
              <w:t>свої</w:t>
            </w:r>
            <w:proofErr w:type="spellEnd"/>
            <w:r w:rsidRPr="00CE5391">
              <w:rPr>
                <w:sz w:val="22"/>
                <w:szCs w:val="22"/>
                <w:lang w:eastAsia="en-US"/>
              </w:rPr>
              <w:t xml:space="preserve"> </w:t>
            </w:r>
            <w:proofErr w:type="spellStart"/>
            <w:r w:rsidRPr="00CE5391">
              <w:rPr>
                <w:sz w:val="22"/>
                <w:szCs w:val="22"/>
                <w:lang w:eastAsia="en-US"/>
              </w:rPr>
              <w:t>зобов’язання</w:t>
            </w:r>
            <w:proofErr w:type="spellEnd"/>
            <w:r w:rsidRPr="00CE5391">
              <w:rPr>
                <w:sz w:val="22"/>
                <w:szCs w:val="22"/>
                <w:lang w:eastAsia="en-US"/>
              </w:rPr>
              <w:t xml:space="preserve"> за </w:t>
            </w:r>
            <w:proofErr w:type="spellStart"/>
            <w:r w:rsidRPr="00CE5391">
              <w:rPr>
                <w:sz w:val="22"/>
                <w:szCs w:val="22"/>
                <w:lang w:eastAsia="en-US"/>
              </w:rPr>
              <w:t>раніше</w:t>
            </w:r>
            <w:proofErr w:type="spellEnd"/>
            <w:r w:rsidRPr="00CE5391">
              <w:rPr>
                <w:sz w:val="22"/>
                <w:szCs w:val="22"/>
                <w:lang w:eastAsia="en-US"/>
              </w:rPr>
              <w:t xml:space="preserve"> </w:t>
            </w:r>
            <w:proofErr w:type="spellStart"/>
            <w:r w:rsidRPr="00CE5391">
              <w:rPr>
                <w:sz w:val="22"/>
                <w:szCs w:val="22"/>
                <w:lang w:eastAsia="en-US"/>
              </w:rPr>
              <w:t>укладеним</w:t>
            </w:r>
            <w:proofErr w:type="spellEnd"/>
            <w:r w:rsidRPr="00CE5391">
              <w:rPr>
                <w:sz w:val="22"/>
                <w:szCs w:val="22"/>
                <w:lang w:eastAsia="en-US"/>
              </w:rPr>
              <w:t xml:space="preserve"> договором про </w:t>
            </w:r>
            <w:proofErr w:type="spellStart"/>
            <w:r w:rsidRPr="00CE5391">
              <w:rPr>
                <w:sz w:val="22"/>
                <w:szCs w:val="22"/>
                <w:lang w:eastAsia="en-US"/>
              </w:rPr>
              <w:t>закупівлю</w:t>
            </w:r>
            <w:proofErr w:type="spellEnd"/>
            <w:r w:rsidRPr="00CE5391">
              <w:rPr>
                <w:sz w:val="22"/>
                <w:szCs w:val="22"/>
                <w:lang w:eastAsia="en-US"/>
              </w:rPr>
              <w:t xml:space="preserve"> </w:t>
            </w:r>
            <w:proofErr w:type="spellStart"/>
            <w:r w:rsidRPr="00CE5391">
              <w:rPr>
                <w:sz w:val="22"/>
                <w:szCs w:val="22"/>
                <w:lang w:eastAsia="en-US"/>
              </w:rPr>
              <w:t>із</w:t>
            </w:r>
            <w:proofErr w:type="spellEnd"/>
            <w:r w:rsidRPr="00CE5391">
              <w:rPr>
                <w:sz w:val="22"/>
                <w:szCs w:val="22"/>
                <w:lang w:eastAsia="en-US"/>
              </w:rPr>
              <w:t xml:space="preserve"> </w:t>
            </w:r>
            <w:proofErr w:type="spellStart"/>
            <w:r w:rsidRPr="00CE5391">
              <w:rPr>
                <w:sz w:val="22"/>
                <w:szCs w:val="22"/>
                <w:lang w:eastAsia="en-US"/>
              </w:rPr>
              <w:t>тим</w:t>
            </w:r>
            <w:proofErr w:type="spellEnd"/>
            <w:r w:rsidRPr="00CE5391">
              <w:rPr>
                <w:sz w:val="22"/>
                <w:szCs w:val="22"/>
                <w:lang w:eastAsia="en-US"/>
              </w:rPr>
              <w:t xml:space="preserve"> самим </w:t>
            </w:r>
            <w:proofErr w:type="spellStart"/>
            <w:r w:rsidRPr="00CE5391">
              <w:rPr>
                <w:sz w:val="22"/>
                <w:szCs w:val="22"/>
                <w:lang w:eastAsia="en-US"/>
              </w:rPr>
              <w:t>замовником</w:t>
            </w:r>
            <w:proofErr w:type="spellEnd"/>
            <w:r w:rsidRPr="00CE5391">
              <w:rPr>
                <w:sz w:val="22"/>
                <w:szCs w:val="22"/>
                <w:lang w:eastAsia="en-US"/>
              </w:rPr>
              <w:t xml:space="preserve">, </w:t>
            </w:r>
            <w:proofErr w:type="spellStart"/>
            <w:r w:rsidRPr="00CE5391">
              <w:rPr>
                <w:sz w:val="22"/>
                <w:szCs w:val="22"/>
                <w:lang w:eastAsia="en-US"/>
              </w:rPr>
              <w:t>що</w:t>
            </w:r>
            <w:proofErr w:type="spellEnd"/>
            <w:r w:rsidRPr="00CE5391">
              <w:rPr>
                <w:sz w:val="22"/>
                <w:szCs w:val="22"/>
                <w:lang w:eastAsia="en-US"/>
              </w:rPr>
              <w:t xml:space="preserve"> </w:t>
            </w:r>
            <w:proofErr w:type="spellStart"/>
            <w:r w:rsidRPr="00CE5391">
              <w:rPr>
                <w:sz w:val="22"/>
                <w:szCs w:val="22"/>
                <w:lang w:eastAsia="en-US"/>
              </w:rPr>
              <w:t>призвело</w:t>
            </w:r>
            <w:proofErr w:type="spellEnd"/>
            <w:r w:rsidRPr="00CE5391">
              <w:rPr>
                <w:sz w:val="22"/>
                <w:szCs w:val="22"/>
                <w:lang w:eastAsia="en-US"/>
              </w:rPr>
              <w:t xml:space="preserve"> до </w:t>
            </w:r>
            <w:proofErr w:type="spellStart"/>
            <w:r w:rsidRPr="00CE5391">
              <w:rPr>
                <w:sz w:val="22"/>
                <w:szCs w:val="22"/>
                <w:lang w:eastAsia="en-US"/>
              </w:rPr>
              <w:t>застосування</w:t>
            </w:r>
            <w:proofErr w:type="spellEnd"/>
            <w:r w:rsidRPr="00CE5391">
              <w:rPr>
                <w:sz w:val="22"/>
                <w:szCs w:val="22"/>
                <w:lang w:eastAsia="en-US"/>
              </w:rPr>
              <w:t xml:space="preserve"> </w:t>
            </w:r>
            <w:proofErr w:type="spellStart"/>
            <w:r w:rsidRPr="00CE5391">
              <w:rPr>
                <w:sz w:val="22"/>
                <w:szCs w:val="22"/>
                <w:lang w:eastAsia="en-US"/>
              </w:rPr>
              <w:t>санкції</w:t>
            </w:r>
            <w:proofErr w:type="spellEnd"/>
            <w:r w:rsidRPr="00CE5391">
              <w:rPr>
                <w:sz w:val="22"/>
                <w:szCs w:val="22"/>
                <w:lang w:eastAsia="en-US"/>
              </w:rPr>
              <w:t xml:space="preserve"> у </w:t>
            </w:r>
            <w:proofErr w:type="spellStart"/>
            <w:r w:rsidRPr="00CE5391">
              <w:rPr>
                <w:sz w:val="22"/>
                <w:szCs w:val="22"/>
                <w:lang w:eastAsia="en-US"/>
              </w:rPr>
              <w:t>вигляді</w:t>
            </w:r>
            <w:proofErr w:type="spellEnd"/>
            <w:r w:rsidRPr="00CE5391">
              <w:rPr>
                <w:sz w:val="22"/>
                <w:szCs w:val="22"/>
                <w:lang w:eastAsia="en-US"/>
              </w:rPr>
              <w:t xml:space="preserve"> </w:t>
            </w:r>
            <w:proofErr w:type="spellStart"/>
            <w:r w:rsidRPr="00CE5391">
              <w:rPr>
                <w:sz w:val="22"/>
                <w:szCs w:val="22"/>
                <w:lang w:eastAsia="en-US"/>
              </w:rPr>
              <w:t>штрафів</w:t>
            </w:r>
            <w:proofErr w:type="spellEnd"/>
            <w:r w:rsidRPr="00CE5391">
              <w:rPr>
                <w:sz w:val="22"/>
                <w:szCs w:val="22"/>
                <w:lang w:eastAsia="en-US"/>
              </w:rPr>
              <w:t xml:space="preserve"> та/</w:t>
            </w:r>
            <w:proofErr w:type="spellStart"/>
            <w:r w:rsidRPr="00CE5391">
              <w:rPr>
                <w:sz w:val="22"/>
                <w:szCs w:val="22"/>
                <w:lang w:eastAsia="en-US"/>
              </w:rPr>
              <w:t>або</w:t>
            </w:r>
            <w:proofErr w:type="spellEnd"/>
            <w:r w:rsidRPr="00CE5391">
              <w:rPr>
                <w:sz w:val="22"/>
                <w:szCs w:val="22"/>
                <w:lang w:eastAsia="en-US"/>
              </w:rPr>
              <w:t xml:space="preserve"> </w:t>
            </w:r>
            <w:proofErr w:type="spellStart"/>
            <w:r w:rsidRPr="00CE5391">
              <w:rPr>
                <w:sz w:val="22"/>
                <w:szCs w:val="22"/>
                <w:lang w:eastAsia="en-US"/>
              </w:rPr>
              <w:t>відшкодування</w:t>
            </w:r>
            <w:proofErr w:type="spellEnd"/>
            <w:r w:rsidRPr="00CE5391">
              <w:rPr>
                <w:sz w:val="22"/>
                <w:szCs w:val="22"/>
                <w:lang w:eastAsia="en-US"/>
              </w:rPr>
              <w:t xml:space="preserve"> </w:t>
            </w:r>
            <w:proofErr w:type="spellStart"/>
            <w:r w:rsidRPr="00CE5391">
              <w:rPr>
                <w:sz w:val="22"/>
                <w:szCs w:val="22"/>
                <w:lang w:eastAsia="en-US"/>
              </w:rPr>
              <w:t>збитків</w:t>
            </w:r>
            <w:proofErr w:type="spellEnd"/>
            <w:r w:rsidRPr="00CE5391">
              <w:rPr>
                <w:sz w:val="22"/>
                <w:szCs w:val="22"/>
                <w:lang w:eastAsia="en-US"/>
              </w:rPr>
              <w:t xml:space="preserve"> </w:t>
            </w:r>
            <w:proofErr w:type="spellStart"/>
            <w:r w:rsidRPr="00CE5391">
              <w:rPr>
                <w:sz w:val="22"/>
                <w:szCs w:val="22"/>
                <w:lang w:eastAsia="en-US"/>
              </w:rPr>
              <w:t>протягом</w:t>
            </w:r>
            <w:proofErr w:type="spellEnd"/>
            <w:r w:rsidRPr="00CE5391">
              <w:rPr>
                <w:sz w:val="22"/>
                <w:szCs w:val="22"/>
                <w:lang w:eastAsia="en-US"/>
              </w:rPr>
              <w:t xml:space="preserve"> </w:t>
            </w:r>
            <w:proofErr w:type="spellStart"/>
            <w:r w:rsidRPr="00CE5391">
              <w:rPr>
                <w:sz w:val="22"/>
                <w:szCs w:val="22"/>
                <w:lang w:eastAsia="en-US"/>
              </w:rPr>
              <w:t>трьох</w:t>
            </w:r>
            <w:proofErr w:type="spellEnd"/>
            <w:r w:rsidRPr="00CE5391">
              <w:rPr>
                <w:sz w:val="22"/>
                <w:szCs w:val="22"/>
                <w:lang w:eastAsia="en-US"/>
              </w:rPr>
              <w:t xml:space="preserve"> </w:t>
            </w:r>
            <w:proofErr w:type="spellStart"/>
            <w:r w:rsidRPr="00CE5391">
              <w:rPr>
                <w:sz w:val="22"/>
                <w:szCs w:val="22"/>
                <w:lang w:eastAsia="en-US"/>
              </w:rPr>
              <w:t>років</w:t>
            </w:r>
            <w:proofErr w:type="spellEnd"/>
            <w:r w:rsidRPr="00CE5391">
              <w:rPr>
                <w:sz w:val="22"/>
                <w:szCs w:val="22"/>
                <w:lang w:eastAsia="en-US"/>
              </w:rPr>
              <w:t xml:space="preserve"> з </w:t>
            </w:r>
            <w:proofErr w:type="spellStart"/>
            <w:r w:rsidRPr="00CE5391">
              <w:rPr>
                <w:sz w:val="22"/>
                <w:szCs w:val="22"/>
                <w:lang w:eastAsia="en-US"/>
              </w:rPr>
              <w:t>дати</w:t>
            </w:r>
            <w:proofErr w:type="spellEnd"/>
            <w:r w:rsidRPr="00CE5391">
              <w:rPr>
                <w:sz w:val="22"/>
                <w:szCs w:val="22"/>
                <w:lang w:eastAsia="en-US"/>
              </w:rPr>
              <w:t xml:space="preserve"> </w:t>
            </w:r>
            <w:proofErr w:type="spellStart"/>
            <w:r w:rsidRPr="00CE5391">
              <w:rPr>
                <w:sz w:val="22"/>
                <w:szCs w:val="22"/>
                <w:lang w:eastAsia="en-US"/>
              </w:rPr>
              <w:t>їх</w:t>
            </w:r>
            <w:proofErr w:type="spellEnd"/>
            <w:r w:rsidRPr="00CE5391">
              <w:rPr>
                <w:sz w:val="22"/>
                <w:szCs w:val="22"/>
                <w:lang w:eastAsia="en-US"/>
              </w:rPr>
              <w:t xml:space="preserve"> </w:t>
            </w:r>
            <w:proofErr w:type="spellStart"/>
            <w:r w:rsidRPr="00CE5391">
              <w:rPr>
                <w:sz w:val="22"/>
                <w:szCs w:val="22"/>
                <w:lang w:eastAsia="en-US"/>
              </w:rPr>
              <w:t>застосування</w:t>
            </w:r>
            <w:proofErr w:type="spellEnd"/>
            <w:r w:rsidRPr="00CE5391">
              <w:rPr>
                <w:sz w:val="22"/>
                <w:szCs w:val="22"/>
                <w:lang w:eastAsia="en-US"/>
              </w:rPr>
              <w:t xml:space="preserve">, з </w:t>
            </w:r>
            <w:proofErr w:type="spellStart"/>
            <w:r w:rsidRPr="00CE5391">
              <w:rPr>
                <w:sz w:val="22"/>
                <w:szCs w:val="22"/>
                <w:lang w:eastAsia="en-US"/>
              </w:rPr>
              <w:t>наданням</w:t>
            </w:r>
            <w:proofErr w:type="spellEnd"/>
            <w:r w:rsidRPr="00CE5391">
              <w:rPr>
                <w:sz w:val="22"/>
                <w:szCs w:val="22"/>
                <w:lang w:eastAsia="en-US"/>
              </w:rPr>
              <w:t xml:space="preserve"> документального </w:t>
            </w:r>
            <w:proofErr w:type="spellStart"/>
            <w:r w:rsidRPr="00CE5391">
              <w:rPr>
                <w:sz w:val="22"/>
                <w:szCs w:val="22"/>
                <w:lang w:eastAsia="en-US"/>
              </w:rPr>
              <w:t>підтвердження</w:t>
            </w:r>
            <w:proofErr w:type="spellEnd"/>
            <w:r w:rsidRPr="00CE5391">
              <w:rPr>
                <w:sz w:val="22"/>
                <w:szCs w:val="22"/>
                <w:lang w:eastAsia="en-US"/>
              </w:rPr>
              <w:t xml:space="preserve"> </w:t>
            </w:r>
            <w:proofErr w:type="spellStart"/>
            <w:r w:rsidRPr="00CE5391">
              <w:rPr>
                <w:sz w:val="22"/>
                <w:szCs w:val="22"/>
                <w:lang w:eastAsia="en-US"/>
              </w:rPr>
              <w:t>застосування</w:t>
            </w:r>
            <w:proofErr w:type="spellEnd"/>
            <w:r w:rsidRPr="00CE5391">
              <w:rPr>
                <w:sz w:val="22"/>
                <w:szCs w:val="22"/>
                <w:lang w:eastAsia="en-US"/>
              </w:rPr>
              <w:t xml:space="preserve"> до такого </w:t>
            </w:r>
            <w:proofErr w:type="spellStart"/>
            <w:r w:rsidRPr="00CE5391">
              <w:rPr>
                <w:sz w:val="22"/>
                <w:szCs w:val="22"/>
                <w:lang w:eastAsia="en-US"/>
              </w:rPr>
              <w:t>учасника</w:t>
            </w:r>
            <w:proofErr w:type="spellEnd"/>
            <w:r w:rsidRPr="00CE5391">
              <w:rPr>
                <w:sz w:val="22"/>
                <w:szCs w:val="22"/>
                <w:lang w:eastAsia="en-US"/>
              </w:rPr>
              <w:t xml:space="preserve"> </w:t>
            </w:r>
            <w:proofErr w:type="spellStart"/>
            <w:r w:rsidRPr="00CE5391">
              <w:rPr>
                <w:sz w:val="22"/>
                <w:szCs w:val="22"/>
                <w:lang w:eastAsia="en-US"/>
              </w:rPr>
              <w:t>санкції</w:t>
            </w:r>
            <w:proofErr w:type="spellEnd"/>
            <w:r w:rsidRPr="00CE5391">
              <w:rPr>
                <w:sz w:val="22"/>
                <w:szCs w:val="22"/>
                <w:lang w:eastAsia="en-US"/>
              </w:rPr>
              <w:t xml:space="preserve"> (</w:t>
            </w:r>
            <w:proofErr w:type="spellStart"/>
            <w:r w:rsidRPr="00CE5391">
              <w:rPr>
                <w:sz w:val="22"/>
                <w:szCs w:val="22"/>
                <w:lang w:eastAsia="en-US"/>
              </w:rPr>
              <w:t>рішення</w:t>
            </w:r>
            <w:proofErr w:type="spellEnd"/>
            <w:r w:rsidRPr="00CE5391">
              <w:rPr>
                <w:sz w:val="22"/>
                <w:szCs w:val="22"/>
                <w:lang w:eastAsia="en-US"/>
              </w:rPr>
              <w:t xml:space="preserve"> суду </w:t>
            </w:r>
            <w:proofErr w:type="spellStart"/>
            <w:r w:rsidRPr="00CE5391">
              <w:rPr>
                <w:sz w:val="22"/>
                <w:szCs w:val="22"/>
                <w:lang w:eastAsia="en-US"/>
              </w:rPr>
              <w:t>або</w:t>
            </w:r>
            <w:proofErr w:type="spellEnd"/>
            <w:r w:rsidRPr="00CE5391">
              <w:rPr>
                <w:sz w:val="22"/>
                <w:szCs w:val="22"/>
                <w:lang w:eastAsia="en-US"/>
              </w:rPr>
              <w:t xml:space="preserve"> факт </w:t>
            </w:r>
            <w:proofErr w:type="spellStart"/>
            <w:r w:rsidRPr="00CE5391">
              <w:rPr>
                <w:sz w:val="22"/>
                <w:szCs w:val="22"/>
                <w:lang w:eastAsia="en-US"/>
              </w:rPr>
              <w:t>добровільної</w:t>
            </w:r>
            <w:proofErr w:type="spellEnd"/>
            <w:r w:rsidRPr="00CE5391">
              <w:rPr>
                <w:sz w:val="22"/>
                <w:szCs w:val="22"/>
                <w:lang w:eastAsia="en-US"/>
              </w:rPr>
              <w:t xml:space="preserve"> </w:t>
            </w:r>
            <w:proofErr w:type="spellStart"/>
            <w:r w:rsidRPr="00CE5391">
              <w:rPr>
                <w:sz w:val="22"/>
                <w:szCs w:val="22"/>
                <w:lang w:eastAsia="en-US"/>
              </w:rPr>
              <w:t>сплати</w:t>
            </w:r>
            <w:proofErr w:type="spellEnd"/>
            <w:r w:rsidRPr="00CE5391">
              <w:rPr>
                <w:sz w:val="22"/>
                <w:szCs w:val="22"/>
                <w:lang w:eastAsia="en-US"/>
              </w:rPr>
              <w:t xml:space="preserve"> штрафу, </w:t>
            </w:r>
            <w:proofErr w:type="spellStart"/>
            <w:r w:rsidRPr="00CE5391">
              <w:rPr>
                <w:sz w:val="22"/>
                <w:szCs w:val="22"/>
                <w:lang w:eastAsia="en-US"/>
              </w:rPr>
              <w:t>або</w:t>
            </w:r>
            <w:proofErr w:type="spellEnd"/>
            <w:r w:rsidRPr="00CE5391">
              <w:rPr>
                <w:sz w:val="22"/>
                <w:szCs w:val="22"/>
                <w:lang w:eastAsia="en-US"/>
              </w:rPr>
              <w:t xml:space="preserve"> </w:t>
            </w:r>
            <w:proofErr w:type="spellStart"/>
            <w:r w:rsidRPr="00CE5391">
              <w:rPr>
                <w:sz w:val="22"/>
                <w:szCs w:val="22"/>
                <w:lang w:eastAsia="en-US"/>
              </w:rPr>
              <w:t>відшкодування</w:t>
            </w:r>
            <w:proofErr w:type="spellEnd"/>
            <w:r w:rsidRPr="00CE5391">
              <w:rPr>
                <w:sz w:val="22"/>
                <w:szCs w:val="22"/>
                <w:lang w:eastAsia="en-US"/>
              </w:rPr>
              <w:t xml:space="preserve"> </w:t>
            </w:r>
            <w:proofErr w:type="spellStart"/>
            <w:r w:rsidRPr="00CE5391">
              <w:rPr>
                <w:sz w:val="22"/>
                <w:szCs w:val="22"/>
                <w:lang w:eastAsia="en-US"/>
              </w:rPr>
              <w:t>збитків</w:t>
            </w:r>
            <w:proofErr w:type="spellEnd"/>
            <w:r w:rsidRPr="00CE5391">
              <w:rPr>
                <w:sz w:val="22"/>
                <w:szCs w:val="22"/>
                <w:lang w:eastAsia="en-US"/>
              </w:rPr>
              <w:t>).</w:t>
            </w:r>
          </w:p>
          <w:p w14:paraId="72C8C7E9" w14:textId="77777777" w:rsidR="006C7884" w:rsidRPr="00CE5391" w:rsidRDefault="006C7884" w:rsidP="006C7884">
            <w:pPr>
              <w:ind w:firstLine="148"/>
              <w:jc w:val="both"/>
              <w:rPr>
                <w:sz w:val="22"/>
                <w:szCs w:val="22"/>
              </w:rPr>
            </w:pPr>
            <w:proofErr w:type="spellStart"/>
            <w:r w:rsidRPr="00CE5391">
              <w:rPr>
                <w:sz w:val="22"/>
                <w:szCs w:val="22"/>
                <w:lang w:eastAsia="en-US"/>
              </w:rPr>
              <w:t>Інформація</w:t>
            </w:r>
            <w:proofErr w:type="spellEnd"/>
            <w:r w:rsidRPr="00CE5391">
              <w:rPr>
                <w:sz w:val="22"/>
                <w:szCs w:val="22"/>
                <w:lang w:eastAsia="en-US"/>
              </w:rPr>
              <w:t xml:space="preserve"> про </w:t>
            </w:r>
            <w:proofErr w:type="spellStart"/>
            <w:r w:rsidRPr="00CE5391">
              <w:rPr>
                <w:sz w:val="22"/>
                <w:szCs w:val="22"/>
                <w:lang w:eastAsia="en-US"/>
              </w:rPr>
              <w:t>відхилення</w:t>
            </w:r>
            <w:proofErr w:type="spellEnd"/>
            <w:r w:rsidRPr="00CE5391">
              <w:rPr>
                <w:sz w:val="22"/>
                <w:szCs w:val="22"/>
                <w:lang w:eastAsia="en-US"/>
              </w:rPr>
              <w:t xml:space="preserve"> </w:t>
            </w:r>
            <w:proofErr w:type="spellStart"/>
            <w:r w:rsidRPr="00CE5391">
              <w:rPr>
                <w:sz w:val="22"/>
                <w:szCs w:val="22"/>
                <w:lang w:eastAsia="en-US"/>
              </w:rPr>
              <w:t>тендерної</w:t>
            </w:r>
            <w:proofErr w:type="spellEnd"/>
            <w:r w:rsidRPr="00CE5391">
              <w:rPr>
                <w:sz w:val="22"/>
                <w:szCs w:val="22"/>
                <w:lang w:eastAsia="en-US"/>
              </w:rPr>
              <w:t xml:space="preserve"> </w:t>
            </w:r>
            <w:proofErr w:type="spellStart"/>
            <w:r w:rsidRPr="00CE5391">
              <w:rPr>
                <w:sz w:val="22"/>
                <w:szCs w:val="22"/>
                <w:lang w:eastAsia="en-US"/>
              </w:rPr>
              <w:t>пропозиції</w:t>
            </w:r>
            <w:proofErr w:type="spellEnd"/>
            <w:r w:rsidRPr="00CE5391">
              <w:rPr>
                <w:sz w:val="22"/>
                <w:szCs w:val="22"/>
                <w:lang w:eastAsia="en-US"/>
              </w:rPr>
              <w:t xml:space="preserve">, у тому </w:t>
            </w:r>
            <w:proofErr w:type="spellStart"/>
            <w:r w:rsidRPr="00CE5391">
              <w:rPr>
                <w:sz w:val="22"/>
                <w:szCs w:val="22"/>
                <w:lang w:eastAsia="en-US"/>
              </w:rPr>
              <w:t>числі</w:t>
            </w:r>
            <w:proofErr w:type="spellEnd"/>
            <w:r w:rsidRPr="00CE5391">
              <w:rPr>
                <w:sz w:val="22"/>
                <w:szCs w:val="22"/>
                <w:lang w:eastAsia="en-US"/>
              </w:rPr>
              <w:t xml:space="preserve"> </w:t>
            </w:r>
            <w:proofErr w:type="spellStart"/>
            <w:r w:rsidRPr="00CE5391">
              <w:rPr>
                <w:sz w:val="22"/>
                <w:szCs w:val="22"/>
                <w:lang w:eastAsia="en-US"/>
              </w:rPr>
              <w:t>підстави</w:t>
            </w:r>
            <w:proofErr w:type="spellEnd"/>
            <w:r w:rsidRPr="00CE5391">
              <w:rPr>
                <w:sz w:val="22"/>
                <w:szCs w:val="22"/>
                <w:lang w:eastAsia="en-US"/>
              </w:rPr>
              <w:t xml:space="preserve"> такого </w:t>
            </w:r>
            <w:proofErr w:type="spellStart"/>
            <w:r w:rsidRPr="00CE5391">
              <w:rPr>
                <w:sz w:val="22"/>
                <w:szCs w:val="22"/>
                <w:lang w:eastAsia="en-US"/>
              </w:rPr>
              <w:t>відхилення</w:t>
            </w:r>
            <w:proofErr w:type="spellEnd"/>
            <w:r w:rsidRPr="00CE5391">
              <w:rPr>
                <w:sz w:val="22"/>
                <w:szCs w:val="22"/>
                <w:lang w:eastAsia="en-US"/>
              </w:rPr>
              <w:t xml:space="preserve"> (з </w:t>
            </w:r>
            <w:proofErr w:type="spellStart"/>
            <w:r w:rsidRPr="00CE5391">
              <w:rPr>
                <w:sz w:val="22"/>
                <w:szCs w:val="22"/>
                <w:lang w:eastAsia="en-US"/>
              </w:rPr>
              <w:t>посиланням</w:t>
            </w:r>
            <w:proofErr w:type="spellEnd"/>
            <w:r w:rsidRPr="00CE5391">
              <w:rPr>
                <w:sz w:val="22"/>
                <w:szCs w:val="22"/>
                <w:lang w:eastAsia="en-US"/>
              </w:rPr>
              <w:t xml:space="preserve"> на </w:t>
            </w:r>
            <w:proofErr w:type="spellStart"/>
            <w:r w:rsidRPr="00CE5391">
              <w:rPr>
                <w:sz w:val="22"/>
                <w:szCs w:val="22"/>
                <w:lang w:eastAsia="en-US"/>
              </w:rPr>
              <w:t>відповідні</w:t>
            </w:r>
            <w:proofErr w:type="spellEnd"/>
            <w:r w:rsidRPr="00CE5391">
              <w:rPr>
                <w:sz w:val="22"/>
                <w:szCs w:val="22"/>
                <w:lang w:eastAsia="en-US"/>
              </w:rPr>
              <w:t xml:space="preserve"> </w:t>
            </w:r>
            <w:proofErr w:type="spellStart"/>
            <w:r w:rsidRPr="00CE5391">
              <w:rPr>
                <w:sz w:val="22"/>
                <w:szCs w:val="22"/>
                <w:lang w:eastAsia="en-US"/>
              </w:rPr>
              <w:t>положення</w:t>
            </w:r>
            <w:proofErr w:type="spellEnd"/>
            <w:r w:rsidRPr="00CE5391">
              <w:rPr>
                <w:sz w:val="22"/>
                <w:szCs w:val="22"/>
                <w:lang w:eastAsia="en-US"/>
              </w:rPr>
              <w:t xml:space="preserve"> </w:t>
            </w:r>
            <w:proofErr w:type="spellStart"/>
            <w:r w:rsidRPr="00CE5391">
              <w:rPr>
                <w:sz w:val="22"/>
                <w:szCs w:val="22"/>
                <w:lang w:eastAsia="en-US"/>
              </w:rPr>
              <w:t>цих</w:t>
            </w:r>
            <w:proofErr w:type="spellEnd"/>
            <w:r w:rsidRPr="00CE5391">
              <w:rPr>
                <w:sz w:val="22"/>
                <w:szCs w:val="22"/>
                <w:lang w:eastAsia="en-US"/>
              </w:rPr>
              <w:t xml:space="preserve"> </w:t>
            </w:r>
            <w:proofErr w:type="spellStart"/>
            <w:r w:rsidRPr="00CE5391">
              <w:rPr>
                <w:sz w:val="22"/>
                <w:szCs w:val="22"/>
                <w:lang w:eastAsia="en-US"/>
              </w:rPr>
              <w:t>особливостей</w:t>
            </w:r>
            <w:proofErr w:type="spellEnd"/>
            <w:r w:rsidRPr="00CE5391">
              <w:rPr>
                <w:sz w:val="22"/>
                <w:szCs w:val="22"/>
                <w:lang w:eastAsia="en-US"/>
              </w:rPr>
              <w:t xml:space="preserve"> та </w:t>
            </w:r>
            <w:proofErr w:type="spellStart"/>
            <w:r w:rsidRPr="00CE5391">
              <w:rPr>
                <w:sz w:val="22"/>
                <w:szCs w:val="22"/>
                <w:lang w:eastAsia="en-US"/>
              </w:rPr>
              <w:t>умови</w:t>
            </w:r>
            <w:proofErr w:type="spellEnd"/>
            <w:r w:rsidRPr="00CE5391">
              <w:rPr>
                <w:sz w:val="22"/>
                <w:szCs w:val="22"/>
                <w:lang w:eastAsia="en-US"/>
              </w:rPr>
              <w:t xml:space="preserve"> </w:t>
            </w:r>
            <w:proofErr w:type="spellStart"/>
            <w:r w:rsidRPr="00CE5391">
              <w:rPr>
                <w:sz w:val="22"/>
                <w:szCs w:val="22"/>
                <w:lang w:eastAsia="en-US"/>
              </w:rPr>
              <w:t>тендерної</w:t>
            </w:r>
            <w:proofErr w:type="spellEnd"/>
            <w:r w:rsidRPr="00CE5391">
              <w:rPr>
                <w:sz w:val="22"/>
                <w:szCs w:val="22"/>
                <w:lang w:eastAsia="en-US"/>
              </w:rPr>
              <w:t xml:space="preserve"> </w:t>
            </w:r>
            <w:proofErr w:type="spellStart"/>
            <w:r w:rsidRPr="00CE5391">
              <w:rPr>
                <w:sz w:val="22"/>
                <w:szCs w:val="22"/>
                <w:lang w:eastAsia="en-US"/>
              </w:rPr>
              <w:t>документації</w:t>
            </w:r>
            <w:proofErr w:type="spellEnd"/>
            <w:r w:rsidRPr="00CE5391">
              <w:rPr>
                <w:sz w:val="22"/>
                <w:szCs w:val="22"/>
                <w:lang w:eastAsia="en-US"/>
              </w:rPr>
              <w:t xml:space="preserve">, </w:t>
            </w:r>
            <w:proofErr w:type="spellStart"/>
            <w:r w:rsidRPr="00CE5391">
              <w:rPr>
                <w:sz w:val="22"/>
                <w:szCs w:val="22"/>
                <w:lang w:eastAsia="en-US"/>
              </w:rPr>
              <w:t>яким</w:t>
            </w:r>
            <w:proofErr w:type="spellEnd"/>
            <w:r w:rsidRPr="00CE5391">
              <w:rPr>
                <w:sz w:val="22"/>
                <w:szCs w:val="22"/>
                <w:lang w:eastAsia="en-US"/>
              </w:rPr>
              <w:t xml:space="preserve"> </w:t>
            </w:r>
            <w:proofErr w:type="spellStart"/>
            <w:r w:rsidRPr="00CE5391">
              <w:rPr>
                <w:sz w:val="22"/>
                <w:szCs w:val="22"/>
                <w:lang w:eastAsia="en-US"/>
              </w:rPr>
              <w:t>така</w:t>
            </w:r>
            <w:proofErr w:type="spellEnd"/>
            <w:r w:rsidRPr="00CE5391">
              <w:rPr>
                <w:sz w:val="22"/>
                <w:szCs w:val="22"/>
                <w:lang w:eastAsia="en-US"/>
              </w:rPr>
              <w:t xml:space="preserve"> </w:t>
            </w:r>
            <w:proofErr w:type="spellStart"/>
            <w:r w:rsidRPr="00CE5391">
              <w:rPr>
                <w:sz w:val="22"/>
                <w:szCs w:val="22"/>
                <w:lang w:eastAsia="en-US"/>
              </w:rPr>
              <w:t>тендерна</w:t>
            </w:r>
            <w:proofErr w:type="spellEnd"/>
            <w:r w:rsidRPr="00CE5391">
              <w:rPr>
                <w:sz w:val="22"/>
                <w:szCs w:val="22"/>
                <w:lang w:eastAsia="en-US"/>
              </w:rPr>
              <w:t xml:space="preserve"> </w:t>
            </w:r>
            <w:proofErr w:type="spellStart"/>
            <w:r w:rsidRPr="00CE5391">
              <w:rPr>
                <w:sz w:val="22"/>
                <w:szCs w:val="22"/>
                <w:lang w:eastAsia="en-US"/>
              </w:rPr>
              <w:t>пропозиція</w:t>
            </w:r>
            <w:proofErr w:type="spellEnd"/>
            <w:r w:rsidRPr="00CE5391">
              <w:rPr>
                <w:sz w:val="22"/>
                <w:szCs w:val="22"/>
                <w:lang w:eastAsia="en-US"/>
              </w:rPr>
              <w:t xml:space="preserve"> та/</w:t>
            </w:r>
            <w:proofErr w:type="spellStart"/>
            <w:r w:rsidRPr="00CE5391">
              <w:rPr>
                <w:sz w:val="22"/>
                <w:szCs w:val="22"/>
                <w:lang w:eastAsia="en-US"/>
              </w:rPr>
              <w:t>або</w:t>
            </w:r>
            <w:proofErr w:type="spellEnd"/>
            <w:r w:rsidRPr="00CE5391">
              <w:rPr>
                <w:sz w:val="22"/>
                <w:szCs w:val="22"/>
                <w:lang w:eastAsia="en-US"/>
              </w:rPr>
              <w:t xml:space="preserve"> </w:t>
            </w:r>
            <w:proofErr w:type="spellStart"/>
            <w:r w:rsidRPr="00CE5391">
              <w:rPr>
                <w:sz w:val="22"/>
                <w:szCs w:val="22"/>
                <w:lang w:eastAsia="en-US"/>
              </w:rPr>
              <w:t>учасник</w:t>
            </w:r>
            <w:proofErr w:type="spellEnd"/>
            <w:r w:rsidRPr="00CE5391">
              <w:rPr>
                <w:sz w:val="22"/>
                <w:szCs w:val="22"/>
                <w:lang w:eastAsia="en-US"/>
              </w:rPr>
              <w:t xml:space="preserve"> не </w:t>
            </w:r>
            <w:proofErr w:type="spellStart"/>
            <w:r w:rsidRPr="00CE5391">
              <w:rPr>
                <w:sz w:val="22"/>
                <w:szCs w:val="22"/>
                <w:lang w:eastAsia="en-US"/>
              </w:rPr>
              <w:t>відповідають</w:t>
            </w:r>
            <w:proofErr w:type="spellEnd"/>
            <w:r w:rsidRPr="00CE5391">
              <w:rPr>
                <w:sz w:val="22"/>
                <w:szCs w:val="22"/>
                <w:lang w:eastAsia="en-US"/>
              </w:rPr>
              <w:t xml:space="preserve">, </w:t>
            </w:r>
            <w:proofErr w:type="spellStart"/>
            <w:r w:rsidRPr="00CE5391">
              <w:rPr>
                <w:sz w:val="22"/>
                <w:szCs w:val="22"/>
                <w:lang w:eastAsia="en-US"/>
              </w:rPr>
              <w:t>із</w:t>
            </w:r>
            <w:proofErr w:type="spellEnd"/>
            <w:r w:rsidRPr="00CE5391">
              <w:rPr>
                <w:sz w:val="22"/>
                <w:szCs w:val="22"/>
                <w:lang w:eastAsia="en-US"/>
              </w:rPr>
              <w:t xml:space="preserve"> </w:t>
            </w:r>
            <w:proofErr w:type="spellStart"/>
            <w:r w:rsidRPr="00CE5391">
              <w:rPr>
                <w:sz w:val="22"/>
                <w:szCs w:val="22"/>
                <w:lang w:eastAsia="en-US"/>
              </w:rPr>
              <w:t>зазначенням</w:t>
            </w:r>
            <w:proofErr w:type="spellEnd"/>
            <w:r w:rsidRPr="00CE5391">
              <w:rPr>
                <w:sz w:val="22"/>
                <w:szCs w:val="22"/>
                <w:lang w:eastAsia="en-US"/>
              </w:rPr>
              <w:t xml:space="preserve">, у </w:t>
            </w:r>
            <w:proofErr w:type="spellStart"/>
            <w:r w:rsidRPr="00CE5391">
              <w:rPr>
                <w:sz w:val="22"/>
                <w:szCs w:val="22"/>
                <w:lang w:eastAsia="en-US"/>
              </w:rPr>
              <w:t>чому</w:t>
            </w:r>
            <w:proofErr w:type="spellEnd"/>
            <w:r w:rsidRPr="00CE5391">
              <w:rPr>
                <w:sz w:val="22"/>
                <w:szCs w:val="22"/>
                <w:lang w:eastAsia="en-US"/>
              </w:rPr>
              <w:t xml:space="preserve"> </w:t>
            </w:r>
            <w:proofErr w:type="spellStart"/>
            <w:r w:rsidRPr="00CE5391">
              <w:rPr>
                <w:sz w:val="22"/>
                <w:szCs w:val="22"/>
                <w:lang w:eastAsia="en-US"/>
              </w:rPr>
              <w:t>саме</w:t>
            </w:r>
            <w:proofErr w:type="spellEnd"/>
            <w:r w:rsidRPr="00CE5391">
              <w:rPr>
                <w:sz w:val="22"/>
                <w:szCs w:val="22"/>
                <w:lang w:eastAsia="en-US"/>
              </w:rPr>
              <w:t xml:space="preserve"> </w:t>
            </w:r>
            <w:proofErr w:type="spellStart"/>
            <w:r w:rsidRPr="00CE5391">
              <w:rPr>
                <w:sz w:val="22"/>
                <w:szCs w:val="22"/>
                <w:lang w:eastAsia="en-US"/>
              </w:rPr>
              <w:t>полягає</w:t>
            </w:r>
            <w:proofErr w:type="spellEnd"/>
            <w:r w:rsidRPr="00CE5391">
              <w:rPr>
                <w:sz w:val="22"/>
                <w:szCs w:val="22"/>
                <w:lang w:eastAsia="en-US"/>
              </w:rPr>
              <w:t xml:space="preserve"> </w:t>
            </w:r>
            <w:proofErr w:type="spellStart"/>
            <w:r w:rsidRPr="00CE5391">
              <w:rPr>
                <w:sz w:val="22"/>
                <w:szCs w:val="22"/>
                <w:lang w:eastAsia="en-US"/>
              </w:rPr>
              <w:t>така</w:t>
            </w:r>
            <w:proofErr w:type="spellEnd"/>
            <w:r w:rsidRPr="00CE5391">
              <w:rPr>
                <w:sz w:val="22"/>
                <w:szCs w:val="22"/>
                <w:lang w:eastAsia="en-US"/>
              </w:rPr>
              <w:t xml:space="preserve"> </w:t>
            </w:r>
            <w:proofErr w:type="spellStart"/>
            <w:r w:rsidRPr="00CE5391">
              <w:rPr>
                <w:sz w:val="22"/>
                <w:szCs w:val="22"/>
                <w:lang w:eastAsia="en-US"/>
              </w:rPr>
              <w:t>невідповідність</w:t>
            </w:r>
            <w:proofErr w:type="spellEnd"/>
            <w:r w:rsidRPr="00CE5391">
              <w:rPr>
                <w:sz w:val="22"/>
                <w:szCs w:val="22"/>
                <w:lang w:eastAsia="en-US"/>
              </w:rPr>
              <w:t xml:space="preserve">), </w:t>
            </w:r>
            <w:proofErr w:type="spellStart"/>
            <w:r w:rsidRPr="00CE5391">
              <w:rPr>
                <w:sz w:val="22"/>
                <w:szCs w:val="22"/>
                <w:lang w:eastAsia="en-US"/>
              </w:rPr>
              <w:t>протягом</w:t>
            </w:r>
            <w:proofErr w:type="spellEnd"/>
            <w:r w:rsidRPr="00CE5391">
              <w:rPr>
                <w:sz w:val="22"/>
                <w:szCs w:val="22"/>
                <w:lang w:eastAsia="en-US"/>
              </w:rPr>
              <w:t xml:space="preserve"> одного дня з </w:t>
            </w:r>
            <w:proofErr w:type="spellStart"/>
            <w:r w:rsidRPr="00CE5391">
              <w:rPr>
                <w:sz w:val="22"/>
                <w:szCs w:val="22"/>
                <w:lang w:eastAsia="en-US"/>
              </w:rPr>
              <w:t>дати</w:t>
            </w:r>
            <w:proofErr w:type="spellEnd"/>
            <w:r w:rsidRPr="00CE5391">
              <w:rPr>
                <w:sz w:val="22"/>
                <w:szCs w:val="22"/>
                <w:lang w:eastAsia="en-US"/>
              </w:rPr>
              <w:t xml:space="preserve"> </w:t>
            </w:r>
            <w:proofErr w:type="spellStart"/>
            <w:r w:rsidRPr="00CE5391">
              <w:rPr>
                <w:sz w:val="22"/>
                <w:szCs w:val="22"/>
                <w:lang w:eastAsia="en-US"/>
              </w:rPr>
              <w:t>ухвалення</w:t>
            </w:r>
            <w:proofErr w:type="spellEnd"/>
            <w:r w:rsidRPr="00CE5391">
              <w:rPr>
                <w:sz w:val="22"/>
                <w:szCs w:val="22"/>
                <w:lang w:eastAsia="en-US"/>
              </w:rPr>
              <w:t xml:space="preserve"> </w:t>
            </w:r>
            <w:proofErr w:type="spellStart"/>
            <w:r w:rsidRPr="00CE5391">
              <w:rPr>
                <w:sz w:val="22"/>
                <w:szCs w:val="22"/>
                <w:lang w:eastAsia="en-US"/>
              </w:rPr>
              <w:t>рішення</w:t>
            </w:r>
            <w:proofErr w:type="spellEnd"/>
            <w:r w:rsidRPr="00CE5391">
              <w:rPr>
                <w:sz w:val="22"/>
                <w:szCs w:val="22"/>
                <w:lang w:eastAsia="en-US"/>
              </w:rPr>
              <w:t xml:space="preserve"> </w:t>
            </w:r>
            <w:proofErr w:type="spellStart"/>
            <w:r w:rsidRPr="00CE5391">
              <w:rPr>
                <w:sz w:val="22"/>
                <w:szCs w:val="22"/>
                <w:lang w:eastAsia="en-US"/>
              </w:rPr>
              <w:t>оприлюднюється</w:t>
            </w:r>
            <w:proofErr w:type="spellEnd"/>
            <w:r w:rsidRPr="00CE5391">
              <w:rPr>
                <w:sz w:val="22"/>
                <w:szCs w:val="22"/>
                <w:lang w:eastAsia="en-US"/>
              </w:rPr>
              <w:t xml:space="preserve"> в </w:t>
            </w:r>
            <w:proofErr w:type="spellStart"/>
            <w:r w:rsidRPr="00CE5391">
              <w:rPr>
                <w:sz w:val="22"/>
                <w:szCs w:val="22"/>
                <w:lang w:eastAsia="en-US"/>
              </w:rPr>
              <w:t>електронній</w:t>
            </w:r>
            <w:proofErr w:type="spellEnd"/>
            <w:r w:rsidRPr="00CE5391">
              <w:rPr>
                <w:sz w:val="22"/>
                <w:szCs w:val="22"/>
                <w:lang w:eastAsia="en-US"/>
              </w:rPr>
              <w:t xml:space="preserve"> </w:t>
            </w:r>
            <w:proofErr w:type="spellStart"/>
            <w:r w:rsidRPr="00CE5391">
              <w:rPr>
                <w:sz w:val="22"/>
                <w:szCs w:val="22"/>
                <w:lang w:eastAsia="en-US"/>
              </w:rPr>
              <w:t>системі</w:t>
            </w:r>
            <w:proofErr w:type="spellEnd"/>
            <w:r w:rsidRPr="00CE5391">
              <w:rPr>
                <w:sz w:val="22"/>
                <w:szCs w:val="22"/>
                <w:lang w:eastAsia="en-US"/>
              </w:rPr>
              <w:t xml:space="preserve"> </w:t>
            </w:r>
            <w:proofErr w:type="spellStart"/>
            <w:r w:rsidRPr="00CE5391">
              <w:rPr>
                <w:sz w:val="22"/>
                <w:szCs w:val="22"/>
                <w:lang w:eastAsia="en-US"/>
              </w:rPr>
              <w:t>закупівель</w:t>
            </w:r>
            <w:proofErr w:type="spellEnd"/>
            <w:r w:rsidRPr="00CE5391">
              <w:rPr>
                <w:sz w:val="22"/>
                <w:szCs w:val="22"/>
                <w:lang w:eastAsia="en-US"/>
              </w:rPr>
              <w:t xml:space="preserve"> та автоматично </w:t>
            </w:r>
            <w:proofErr w:type="spellStart"/>
            <w:r w:rsidRPr="00CE5391">
              <w:rPr>
                <w:sz w:val="22"/>
                <w:szCs w:val="22"/>
                <w:lang w:eastAsia="en-US"/>
              </w:rPr>
              <w:t>надсилається</w:t>
            </w:r>
            <w:proofErr w:type="spellEnd"/>
            <w:r w:rsidRPr="00CE5391">
              <w:rPr>
                <w:sz w:val="22"/>
                <w:szCs w:val="22"/>
                <w:lang w:eastAsia="en-US"/>
              </w:rPr>
              <w:t xml:space="preserve"> </w:t>
            </w:r>
            <w:proofErr w:type="spellStart"/>
            <w:r w:rsidRPr="00CE5391">
              <w:rPr>
                <w:sz w:val="22"/>
                <w:szCs w:val="22"/>
                <w:lang w:eastAsia="en-US"/>
              </w:rPr>
              <w:t>учаснику</w:t>
            </w:r>
            <w:proofErr w:type="spellEnd"/>
            <w:r w:rsidRPr="00CE5391">
              <w:rPr>
                <w:sz w:val="22"/>
                <w:szCs w:val="22"/>
                <w:lang w:eastAsia="en-US"/>
              </w:rPr>
              <w:t xml:space="preserve"> </w:t>
            </w:r>
            <w:proofErr w:type="spellStart"/>
            <w:r w:rsidRPr="00CE5391">
              <w:rPr>
                <w:sz w:val="22"/>
                <w:szCs w:val="22"/>
                <w:lang w:eastAsia="en-US"/>
              </w:rPr>
              <w:t>процедури</w:t>
            </w:r>
            <w:proofErr w:type="spellEnd"/>
            <w:r w:rsidRPr="00CE5391">
              <w:rPr>
                <w:sz w:val="22"/>
                <w:szCs w:val="22"/>
                <w:lang w:eastAsia="en-US"/>
              </w:rPr>
              <w:t xml:space="preserve"> </w:t>
            </w:r>
            <w:proofErr w:type="spellStart"/>
            <w:r w:rsidRPr="00CE5391">
              <w:rPr>
                <w:sz w:val="22"/>
                <w:szCs w:val="22"/>
                <w:lang w:eastAsia="en-US"/>
              </w:rPr>
              <w:t>закупівлі</w:t>
            </w:r>
            <w:proofErr w:type="spellEnd"/>
            <w:r w:rsidRPr="00CE5391">
              <w:rPr>
                <w:sz w:val="22"/>
                <w:szCs w:val="22"/>
                <w:lang w:eastAsia="en-US"/>
              </w:rPr>
              <w:t>/</w:t>
            </w:r>
            <w:proofErr w:type="spellStart"/>
            <w:r w:rsidRPr="00CE5391">
              <w:rPr>
                <w:sz w:val="22"/>
                <w:szCs w:val="22"/>
                <w:lang w:eastAsia="en-US"/>
              </w:rPr>
              <w:t>переможцю</w:t>
            </w:r>
            <w:proofErr w:type="spellEnd"/>
            <w:r w:rsidRPr="00CE5391">
              <w:rPr>
                <w:sz w:val="22"/>
                <w:szCs w:val="22"/>
                <w:lang w:eastAsia="en-US"/>
              </w:rPr>
              <w:t xml:space="preserve"> </w:t>
            </w:r>
            <w:proofErr w:type="spellStart"/>
            <w:r w:rsidRPr="00CE5391">
              <w:rPr>
                <w:sz w:val="22"/>
                <w:szCs w:val="22"/>
                <w:lang w:eastAsia="en-US"/>
              </w:rPr>
              <w:t>процедури</w:t>
            </w:r>
            <w:proofErr w:type="spellEnd"/>
            <w:r w:rsidRPr="00CE5391">
              <w:rPr>
                <w:sz w:val="22"/>
                <w:szCs w:val="22"/>
                <w:lang w:eastAsia="en-US"/>
              </w:rPr>
              <w:t xml:space="preserve"> </w:t>
            </w:r>
            <w:proofErr w:type="spellStart"/>
            <w:r w:rsidRPr="00CE5391">
              <w:rPr>
                <w:sz w:val="22"/>
                <w:szCs w:val="22"/>
                <w:lang w:eastAsia="en-US"/>
              </w:rPr>
              <w:t>закупівлі</w:t>
            </w:r>
            <w:proofErr w:type="spellEnd"/>
            <w:r w:rsidRPr="00CE5391">
              <w:rPr>
                <w:sz w:val="22"/>
                <w:szCs w:val="22"/>
                <w:lang w:eastAsia="en-US"/>
              </w:rPr>
              <w:t xml:space="preserve">, </w:t>
            </w:r>
            <w:proofErr w:type="spellStart"/>
            <w:r w:rsidRPr="00CE5391">
              <w:rPr>
                <w:sz w:val="22"/>
                <w:szCs w:val="22"/>
                <w:lang w:eastAsia="en-US"/>
              </w:rPr>
              <w:t>тендерна</w:t>
            </w:r>
            <w:proofErr w:type="spellEnd"/>
            <w:r w:rsidRPr="00CE5391">
              <w:rPr>
                <w:sz w:val="22"/>
                <w:szCs w:val="22"/>
                <w:lang w:eastAsia="en-US"/>
              </w:rPr>
              <w:t xml:space="preserve"> </w:t>
            </w:r>
            <w:proofErr w:type="spellStart"/>
            <w:r w:rsidRPr="00CE5391">
              <w:rPr>
                <w:sz w:val="22"/>
                <w:szCs w:val="22"/>
                <w:lang w:eastAsia="en-US"/>
              </w:rPr>
              <w:t>пропозиція</w:t>
            </w:r>
            <w:proofErr w:type="spellEnd"/>
            <w:r w:rsidRPr="00CE5391">
              <w:rPr>
                <w:sz w:val="22"/>
                <w:szCs w:val="22"/>
                <w:lang w:eastAsia="en-US"/>
              </w:rPr>
              <w:t xml:space="preserve"> </w:t>
            </w:r>
            <w:proofErr w:type="spellStart"/>
            <w:r w:rsidRPr="00CE5391">
              <w:rPr>
                <w:sz w:val="22"/>
                <w:szCs w:val="22"/>
                <w:lang w:eastAsia="en-US"/>
              </w:rPr>
              <w:t>якого</w:t>
            </w:r>
            <w:proofErr w:type="spellEnd"/>
            <w:r w:rsidRPr="00CE5391">
              <w:rPr>
                <w:sz w:val="22"/>
                <w:szCs w:val="22"/>
                <w:lang w:eastAsia="en-US"/>
              </w:rPr>
              <w:t xml:space="preserve"> </w:t>
            </w:r>
            <w:proofErr w:type="spellStart"/>
            <w:r w:rsidRPr="00CE5391">
              <w:rPr>
                <w:sz w:val="22"/>
                <w:szCs w:val="22"/>
                <w:lang w:eastAsia="en-US"/>
              </w:rPr>
              <w:t>відхилена</w:t>
            </w:r>
            <w:proofErr w:type="spellEnd"/>
            <w:r w:rsidRPr="00CE5391">
              <w:rPr>
                <w:sz w:val="22"/>
                <w:szCs w:val="22"/>
                <w:lang w:eastAsia="en-US"/>
              </w:rPr>
              <w:t xml:space="preserve">, через </w:t>
            </w:r>
            <w:proofErr w:type="spellStart"/>
            <w:r w:rsidRPr="00CE5391">
              <w:rPr>
                <w:sz w:val="22"/>
                <w:szCs w:val="22"/>
                <w:lang w:eastAsia="en-US"/>
              </w:rPr>
              <w:t>електронну</w:t>
            </w:r>
            <w:proofErr w:type="spellEnd"/>
            <w:r w:rsidRPr="00CE5391">
              <w:rPr>
                <w:sz w:val="22"/>
                <w:szCs w:val="22"/>
                <w:lang w:eastAsia="en-US"/>
              </w:rPr>
              <w:t xml:space="preserve"> систему </w:t>
            </w:r>
            <w:proofErr w:type="spellStart"/>
            <w:r w:rsidRPr="00CE5391">
              <w:rPr>
                <w:sz w:val="22"/>
                <w:szCs w:val="22"/>
                <w:lang w:eastAsia="en-US"/>
              </w:rPr>
              <w:t>закупівель</w:t>
            </w:r>
            <w:proofErr w:type="spellEnd"/>
            <w:r w:rsidRPr="00CE5391">
              <w:rPr>
                <w:sz w:val="22"/>
                <w:szCs w:val="22"/>
                <w:lang w:eastAsia="en-US"/>
              </w:rPr>
              <w:t>.</w:t>
            </w:r>
          </w:p>
          <w:p w14:paraId="1BAA32DA" w14:textId="77777777" w:rsidR="006C7884" w:rsidRPr="00CE5391" w:rsidRDefault="006C7884" w:rsidP="006C7884">
            <w:pPr>
              <w:ind w:firstLine="148"/>
              <w:jc w:val="both"/>
              <w:rPr>
                <w:sz w:val="22"/>
                <w:szCs w:val="22"/>
                <w:lang w:val="uk-UA" w:eastAsia="en-US"/>
              </w:rPr>
            </w:pPr>
            <w:r w:rsidRPr="00CE5391">
              <w:rPr>
                <w:sz w:val="22"/>
                <w:szCs w:val="22"/>
                <w:lang w:eastAsia="en-US"/>
              </w:rPr>
              <w:t xml:space="preserve">У </w:t>
            </w:r>
            <w:proofErr w:type="spellStart"/>
            <w:r w:rsidRPr="00CE5391">
              <w:rPr>
                <w:sz w:val="22"/>
                <w:szCs w:val="22"/>
                <w:lang w:eastAsia="en-US"/>
              </w:rPr>
              <w:t>разі</w:t>
            </w:r>
            <w:proofErr w:type="spellEnd"/>
            <w:r w:rsidRPr="00CE5391">
              <w:rPr>
                <w:sz w:val="22"/>
                <w:szCs w:val="22"/>
                <w:lang w:eastAsia="en-US"/>
              </w:rPr>
              <w:t xml:space="preserve"> коли </w:t>
            </w:r>
            <w:proofErr w:type="spellStart"/>
            <w:r w:rsidRPr="00CE5391">
              <w:rPr>
                <w:sz w:val="22"/>
                <w:szCs w:val="22"/>
                <w:lang w:eastAsia="en-US"/>
              </w:rPr>
              <w:t>учасник</w:t>
            </w:r>
            <w:proofErr w:type="spellEnd"/>
            <w:r w:rsidRPr="00CE5391">
              <w:rPr>
                <w:sz w:val="22"/>
                <w:szCs w:val="22"/>
                <w:lang w:eastAsia="en-US"/>
              </w:rPr>
              <w:t xml:space="preserve"> </w:t>
            </w:r>
            <w:proofErr w:type="spellStart"/>
            <w:r w:rsidRPr="00CE5391">
              <w:rPr>
                <w:sz w:val="22"/>
                <w:szCs w:val="22"/>
                <w:lang w:eastAsia="en-US"/>
              </w:rPr>
              <w:t>процедури</w:t>
            </w:r>
            <w:proofErr w:type="spellEnd"/>
            <w:r w:rsidRPr="00CE5391">
              <w:rPr>
                <w:sz w:val="22"/>
                <w:szCs w:val="22"/>
                <w:lang w:eastAsia="en-US"/>
              </w:rPr>
              <w:t xml:space="preserve"> </w:t>
            </w:r>
            <w:proofErr w:type="spellStart"/>
            <w:r w:rsidRPr="00CE5391">
              <w:rPr>
                <w:sz w:val="22"/>
                <w:szCs w:val="22"/>
                <w:lang w:eastAsia="en-US"/>
              </w:rPr>
              <w:t>закупівлі</w:t>
            </w:r>
            <w:proofErr w:type="spellEnd"/>
            <w:r w:rsidRPr="00CE5391">
              <w:rPr>
                <w:sz w:val="22"/>
                <w:szCs w:val="22"/>
                <w:lang w:eastAsia="en-US"/>
              </w:rPr>
              <w:t xml:space="preserve">, </w:t>
            </w:r>
            <w:proofErr w:type="spellStart"/>
            <w:r w:rsidRPr="00CE5391">
              <w:rPr>
                <w:sz w:val="22"/>
                <w:szCs w:val="22"/>
                <w:lang w:eastAsia="en-US"/>
              </w:rPr>
              <w:t>тендерна</w:t>
            </w:r>
            <w:proofErr w:type="spellEnd"/>
            <w:r w:rsidRPr="00CE5391">
              <w:rPr>
                <w:sz w:val="22"/>
                <w:szCs w:val="22"/>
                <w:lang w:eastAsia="en-US"/>
              </w:rPr>
              <w:t xml:space="preserve"> </w:t>
            </w:r>
            <w:proofErr w:type="spellStart"/>
            <w:r w:rsidRPr="00CE5391">
              <w:rPr>
                <w:sz w:val="22"/>
                <w:szCs w:val="22"/>
                <w:lang w:eastAsia="en-US"/>
              </w:rPr>
              <w:t>пропозиція</w:t>
            </w:r>
            <w:proofErr w:type="spellEnd"/>
            <w:r w:rsidRPr="00CE5391">
              <w:rPr>
                <w:sz w:val="22"/>
                <w:szCs w:val="22"/>
                <w:lang w:eastAsia="en-US"/>
              </w:rPr>
              <w:t xml:space="preserve"> </w:t>
            </w:r>
            <w:proofErr w:type="spellStart"/>
            <w:r w:rsidRPr="00CE5391">
              <w:rPr>
                <w:sz w:val="22"/>
                <w:szCs w:val="22"/>
                <w:lang w:eastAsia="en-US"/>
              </w:rPr>
              <w:t>якого</w:t>
            </w:r>
            <w:proofErr w:type="spellEnd"/>
            <w:r w:rsidRPr="00CE5391">
              <w:rPr>
                <w:sz w:val="22"/>
                <w:szCs w:val="22"/>
                <w:lang w:eastAsia="en-US"/>
              </w:rPr>
              <w:t xml:space="preserve"> </w:t>
            </w:r>
            <w:proofErr w:type="spellStart"/>
            <w:r w:rsidRPr="00CE5391">
              <w:rPr>
                <w:sz w:val="22"/>
                <w:szCs w:val="22"/>
                <w:lang w:eastAsia="en-US"/>
              </w:rPr>
              <w:t>відхилена</w:t>
            </w:r>
            <w:proofErr w:type="spellEnd"/>
            <w:r w:rsidRPr="00CE5391">
              <w:rPr>
                <w:sz w:val="22"/>
                <w:szCs w:val="22"/>
                <w:lang w:eastAsia="en-US"/>
              </w:rPr>
              <w:t xml:space="preserve">, </w:t>
            </w:r>
            <w:proofErr w:type="spellStart"/>
            <w:r w:rsidRPr="00CE5391">
              <w:rPr>
                <w:sz w:val="22"/>
                <w:szCs w:val="22"/>
                <w:lang w:eastAsia="en-US"/>
              </w:rPr>
              <w:t>вважає</w:t>
            </w:r>
            <w:proofErr w:type="spellEnd"/>
            <w:r w:rsidRPr="00CE5391">
              <w:rPr>
                <w:sz w:val="22"/>
                <w:szCs w:val="22"/>
                <w:lang w:eastAsia="en-US"/>
              </w:rPr>
              <w:t xml:space="preserve"> </w:t>
            </w:r>
            <w:proofErr w:type="spellStart"/>
            <w:r w:rsidRPr="00CE5391">
              <w:rPr>
                <w:sz w:val="22"/>
                <w:szCs w:val="22"/>
                <w:lang w:eastAsia="en-US"/>
              </w:rPr>
              <w:t>недостатньою</w:t>
            </w:r>
            <w:proofErr w:type="spellEnd"/>
            <w:r w:rsidRPr="00CE5391">
              <w:rPr>
                <w:sz w:val="22"/>
                <w:szCs w:val="22"/>
                <w:lang w:eastAsia="en-US"/>
              </w:rPr>
              <w:t xml:space="preserve"> </w:t>
            </w:r>
            <w:proofErr w:type="spellStart"/>
            <w:r w:rsidRPr="00CE5391">
              <w:rPr>
                <w:sz w:val="22"/>
                <w:szCs w:val="22"/>
                <w:lang w:eastAsia="en-US"/>
              </w:rPr>
              <w:t>аргументацію</w:t>
            </w:r>
            <w:proofErr w:type="spellEnd"/>
            <w:r w:rsidRPr="00CE5391">
              <w:rPr>
                <w:sz w:val="22"/>
                <w:szCs w:val="22"/>
                <w:lang w:eastAsia="en-US"/>
              </w:rPr>
              <w:t xml:space="preserve">, </w:t>
            </w:r>
            <w:proofErr w:type="spellStart"/>
            <w:r w:rsidRPr="00CE5391">
              <w:rPr>
                <w:sz w:val="22"/>
                <w:szCs w:val="22"/>
                <w:lang w:eastAsia="en-US"/>
              </w:rPr>
              <w:t>зазначену</w:t>
            </w:r>
            <w:proofErr w:type="spellEnd"/>
            <w:r w:rsidRPr="00CE5391">
              <w:rPr>
                <w:sz w:val="22"/>
                <w:szCs w:val="22"/>
                <w:lang w:eastAsia="en-US"/>
              </w:rPr>
              <w:t xml:space="preserve"> в </w:t>
            </w:r>
            <w:proofErr w:type="spellStart"/>
            <w:r w:rsidRPr="00CE5391">
              <w:rPr>
                <w:sz w:val="22"/>
                <w:szCs w:val="22"/>
                <w:lang w:eastAsia="en-US"/>
              </w:rPr>
              <w:t>повідомленні</w:t>
            </w:r>
            <w:proofErr w:type="spellEnd"/>
            <w:r w:rsidRPr="00CE5391">
              <w:rPr>
                <w:sz w:val="22"/>
                <w:szCs w:val="22"/>
                <w:lang w:eastAsia="en-US"/>
              </w:rPr>
              <w:t xml:space="preserve">, </w:t>
            </w:r>
            <w:proofErr w:type="spellStart"/>
            <w:r w:rsidRPr="00CE5391">
              <w:rPr>
                <w:sz w:val="22"/>
                <w:szCs w:val="22"/>
                <w:lang w:eastAsia="en-US"/>
              </w:rPr>
              <w:t>такий</w:t>
            </w:r>
            <w:proofErr w:type="spellEnd"/>
            <w:r w:rsidRPr="00CE5391">
              <w:rPr>
                <w:sz w:val="22"/>
                <w:szCs w:val="22"/>
                <w:lang w:eastAsia="en-US"/>
              </w:rPr>
              <w:t xml:space="preserve"> </w:t>
            </w:r>
            <w:proofErr w:type="spellStart"/>
            <w:r w:rsidRPr="00CE5391">
              <w:rPr>
                <w:sz w:val="22"/>
                <w:szCs w:val="22"/>
                <w:lang w:eastAsia="en-US"/>
              </w:rPr>
              <w:t>учасник</w:t>
            </w:r>
            <w:proofErr w:type="spellEnd"/>
            <w:r w:rsidRPr="00CE5391">
              <w:rPr>
                <w:sz w:val="22"/>
                <w:szCs w:val="22"/>
                <w:lang w:eastAsia="en-US"/>
              </w:rPr>
              <w:t xml:space="preserve"> </w:t>
            </w:r>
            <w:proofErr w:type="spellStart"/>
            <w:r w:rsidRPr="00CE5391">
              <w:rPr>
                <w:sz w:val="22"/>
                <w:szCs w:val="22"/>
                <w:lang w:eastAsia="en-US"/>
              </w:rPr>
              <w:t>може</w:t>
            </w:r>
            <w:proofErr w:type="spellEnd"/>
            <w:r w:rsidRPr="00CE5391">
              <w:rPr>
                <w:sz w:val="22"/>
                <w:szCs w:val="22"/>
                <w:lang w:eastAsia="en-US"/>
              </w:rPr>
              <w:t xml:space="preserve"> </w:t>
            </w:r>
            <w:proofErr w:type="spellStart"/>
            <w:r w:rsidRPr="00CE5391">
              <w:rPr>
                <w:sz w:val="22"/>
                <w:szCs w:val="22"/>
                <w:lang w:eastAsia="en-US"/>
              </w:rPr>
              <w:t>звернутися</w:t>
            </w:r>
            <w:proofErr w:type="spellEnd"/>
            <w:r w:rsidRPr="00CE5391">
              <w:rPr>
                <w:sz w:val="22"/>
                <w:szCs w:val="22"/>
                <w:lang w:eastAsia="en-US"/>
              </w:rPr>
              <w:t xml:space="preserve"> до </w:t>
            </w:r>
            <w:proofErr w:type="spellStart"/>
            <w:r w:rsidRPr="00CE5391">
              <w:rPr>
                <w:sz w:val="22"/>
                <w:szCs w:val="22"/>
                <w:lang w:eastAsia="en-US"/>
              </w:rPr>
              <w:t>замовника</w:t>
            </w:r>
            <w:proofErr w:type="spellEnd"/>
            <w:r w:rsidRPr="00CE5391">
              <w:rPr>
                <w:sz w:val="22"/>
                <w:szCs w:val="22"/>
                <w:lang w:eastAsia="en-US"/>
              </w:rPr>
              <w:t xml:space="preserve"> з </w:t>
            </w:r>
            <w:proofErr w:type="spellStart"/>
            <w:r w:rsidRPr="00CE5391">
              <w:rPr>
                <w:sz w:val="22"/>
                <w:szCs w:val="22"/>
                <w:lang w:eastAsia="en-US"/>
              </w:rPr>
              <w:t>вимогою</w:t>
            </w:r>
            <w:proofErr w:type="spellEnd"/>
            <w:r w:rsidRPr="00CE5391">
              <w:rPr>
                <w:sz w:val="22"/>
                <w:szCs w:val="22"/>
                <w:lang w:eastAsia="en-US"/>
              </w:rPr>
              <w:t xml:space="preserve"> </w:t>
            </w:r>
            <w:proofErr w:type="spellStart"/>
            <w:r w:rsidRPr="00CE5391">
              <w:rPr>
                <w:sz w:val="22"/>
                <w:szCs w:val="22"/>
                <w:lang w:eastAsia="en-US"/>
              </w:rPr>
              <w:t>надати</w:t>
            </w:r>
            <w:proofErr w:type="spellEnd"/>
            <w:r w:rsidRPr="00CE5391">
              <w:rPr>
                <w:sz w:val="22"/>
                <w:szCs w:val="22"/>
                <w:lang w:eastAsia="en-US"/>
              </w:rPr>
              <w:t xml:space="preserve"> </w:t>
            </w:r>
            <w:proofErr w:type="spellStart"/>
            <w:r w:rsidRPr="00CE5391">
              <w:rPr>
                <w:sz w:val="22"/>
                <w:szCs w:val="22"/>
                <w:lang w:eastAsia="en-US"/>
              </w:rPr>
              <w:t>додаткову</w:t>
            </w:r>
            <w:proofErr w:type="spellEnd"/>
            <w:r w:rsidRPr="00CE5391">
              <w:rPr>
                <w:sz w:val="22"/>
                <w:szCs w:val="22"/>
                <w:lang w:eastAsia="en-US"/>
              </w:rPr>
              <w:t xml:space="preserve"> </w:t>
            </w:r>
            <w:proofErr w:type="spellStart"/>
            <w:r w:rsidRPr="00CE5391">
              <w:rPr>
                <w:sz w:val="22"/>
                <w:szCs w:val="22"/>
                <w:lang w:eastAsia="en-US"/>
              </w:rPr>
              <w:t>інформацію</w:t>
            </w:r>
            <w:proofErr w:type="spellEnd"/>
            <w:r w:rsidRPr="00CE5391">
              <w:rPr>
                <w:sz w:val="22"/>
                <w:szCs w:val="22"/>
                <w:lang w:eastAsia="en-US"/>
              </w:rPr>
              <w:t xml:space="preserve"> про причини </w:t>
            </w:r>
            <w:proofErr w:type="spellStart"/>
            <w:r w:rsidRPr="00CE5391">
              <w:rPr>
                <w:sz w:val="22"/>
                <w:szCs w:val="22"/>
                <w:lang w:eastAsia="en-US"/>
              </w:rPr>
              <w:t>невідповідності</w:t>
            </w:r>
            <w:proofErr w:type="spellEnd"/>
            <w:r w:rsidRPr="00CE5391">
              <w:rPr>
                <w:sz w:val="22"/>
                <w:szCs w:val="22"/>
                <w:lang w:eastAsia="en-US"/>
              </w:rPr>
              <w:t xml:space="preserve"> </w:t>
            </w:r>
            <w:proofErr w:type="spellStart"/>
            <w:r w:rsidRPr="00CE5391">
              <w:rPr>
                <w:sz w:val="22"/>
                <w:szCs w:val="22"/>
                <w:lang w:eastAsia="en-US"/>
              </w:rPr>
              <w:t>його</w:t>
            </w:r>
            <w:proofErr w:type="spellEnd"/>
            <w:r w:rsidRPr="00CE5391">
              <w:rPr>
                <w:sz w:val="22"/>
                <w:szCs w:val="22"/>
                <w:lang w:eastAsia="en-US"/>
              </w:rPr>
              <w:t xml:space="preserve"> </w:t>
            </w:r>
            <w:proofErr w:type="spellStart"/>
            <w:r w:rsidRPr="00CE5391">
              <w:rPr>
                <w:sz w:val="22"/>
                <w:szCs w:val="22"/>
                <w:lang w:eastAsia="en-US"/>
              </w:rPr>
              <w:t>пропозиції</w:t>
            </w:r>
            <w:proofErr w:type="spellEnd"/>
            <w:r w:rsidRPr="00CE5391">
              <w:rPr>
                <w:sz w:val="22"/>
                <w:szCs w:val="22"/>
                <w:lang w:eastAsia="en-US"/>
              </w:rPr>
              <w:t xml:space="preserve"> </w:t>
            </w:r>
            <w:proofErr w:type="spellStart"/>
            <w:r w:rsidRPr="00CE5391">
              <w:rPr>
                <w:sz w:val="22"/>
                <w:szCs w:val="22"/>
                <w:lang w:eastAsia="en-US"/>
              </w:rPr>
              <w:t>умовам</w:t>
            </w:r>
            <w:proofErr w:type="spellEnd"/>
            <w:r w:rsidRPr="00CE5391">
              <w:rPr>
                <w:sz w:val="22"/>
                <w:szCs w:val="22"/>
                <w:lang w:eastAsia="en-US"/>
              </w:rPr>
              <w:t xml:space="preserve"> </w:t>
            </w:r>
            <w:proofErr w:type="spellStart"/>
            <w:r w:rsidRPr="00CE5391">
              <w:rPr>
                <w:sz w:val="22"/>
                <w:szCs w:val="22"/>
                <w:lang w:eastAsia="en-US"/>
              </w:rPr>
              <w:t>тендерної</w:t>
            </w:r>
            <w:proofErr w:type="spellEnd"/>
            <w:r w:rsidRPr="00CE5391">
              <w:rPr>
                <w:sz w:val="22"/>
                <w:szCs w:val="22"/>
                <w:lang w:eastAsia="en-US"/>
              </w:rPr>
              <w:t xml:space="preserve"> </w:t>
            </w:r>
            <w:proofErr w:type="spellStart"/>
            <w:r w:rsidRPr="00CE5391">
              <w:rPr>
                <w:sz w:val="22"/>
                <w:szCs w:val="22"/>
                <w:lang w:eastAsia="en-US"/>
              </w:rPr>
              <w:t>документації</w:t>
            </w:r>
            <w:proofErr w:type="spellEnd"/>
            <w:r w:rsidRPr="00CE5391">
              <w:rPr>
                <w:sz w:val="22"/>
                <w:szCs w:val="22"/>
                <w:lang w:eastAsia="en-US"/>
              </w:rPr>
              <w:t xml:space="preserve">, </w:t>
            </w:r>
            <w:proofErr w:type="spellStart"/>
            <w:r w:rsidRPr="00CE5391">
              <w:rPr>
                <w:sz w:val="22"/>
                <w:szCs w:val="22"/>
                <w:lang w:eastAsia="en-US"/>
              </w:rPr>
              <w:t>зокрема</w:t>
            </w:r>
            <w:proofErr w:type="spellEnd"/>
            <w:r w:rsidRPr="00CE5391">
              <w:rPr>
                <w:sz w:val="22"/>
                <w:szCs w:val="22"/>
                <w:lang w:eastAsia="en-US"/>
              </w:rPr>
              <w:t xml:space="preserve"> </w:t>
            </w:r>
            <w:proofErr w:type="spellStart"/>
            <w:r w:rsidRPr="00CE5391">
              <w:rPr>
                <w:sz w:val="22"/>
                <w:szCs w:val="22"/>
                <w:lang w:eastAsia="en-US"/>
              </w:rPr>
              <w:t>технічній</w:t>
            </w:r>
            <w:proofErr w:type="spellEnd"/>
            <w:r w:rsidRPr="00CE5391">
              <w:rPr>
                <w:sz w:val="22"/>
                <w:szCs w:val="22"/>
                <w:lang w:eastAsia="en-US"/>
              </w:rPr>
              <w:t xml:space="preserve"> </w:t>
            </w:r>
            <w:proofErr w:type="spellStart"/>
            <w:r w:rsidRPr="00CE5391">
              <w:rPr>
                <w:sz w:val="22"/>
                <w:szCs w:val="22"/>
                <w:lang w:eastAsia="en-US"/>
              </w:rPr>
              <w:t>специфікації</w:t>
            </w:r>
            <w:proofErr w:type="spellEnd"/>
            <w:r w:rsidRPr="00CE5391">
              <w:rPr>
                <w:sz w:val="22"/>
                <w:szCs w:val="22"/>
                <w:lang w:eastAsia="en-US"/>
              </w:rPr>
              <w:t>, та/</w:t>
            </w:r>
            <w:proofErr w:type="spellStart"/>
            <w:r w:rsidRPr="00CE5391">
              <w:rPr>
                <w:sz w:val="22"/>
                <w:szCs w:val="22"/>
                <w:lang w:eastAsia="en-US"/>
              </w:rPr>
              <w:t>або</w:t>
            </w:r>
            <w:proofErr w:type="spellEnd"/>
            <w:r w:rsidRPr="00CE5391">
              <w:rPr>
                <w:sz w:val="22"/>
                <w:szCs w:val="22"/>
                <w:lang w:eastAsia="en-US"/>
              </w:rPr>
              <w:t xml:space="preserve"> </w:t>
            </w:r>
            <w:proofErr w:type="spellStart"/>
            <w:r w:rsidRPr="00CE5391">
              <w:rPr>
                <w:sz w:val="22"/>
                <w:szCs w:val="22"/>
                <w:lang w:eastAsia="en-US"/>
              </w:rPr>
              <w:t>його</w:t>
            </w:r>
            <w:proofErr w:type="spellEnd"/>
            <w:r w:rsidRPr="00CE5391">
              <w:rPr>
                <w:sz w:val="22"/>
                <w:szCs w:val="22"/>
                <w:lang w:eastAsia="en-US"/>
              </w:rPr>
              <w:t xml:space="preserve"> </w:t>
            </w:r>
            <w:proofErr w:type="spellStart"/>
            <w:r w:rsidRPr="00CE5391">
              <w:rPr>
                <w:sz w:val="22"/>
                <w:szCs w:val="22"/>
                <w:lang w:eastAsia="en-US"/>
              </w:rPr>
              <w:t>невідповідності</w:t>
            </w:r>
            <w:proofErr w:type="spellEnd"/>
            <w:r w:rsidRPr="00CE5391">
              <w:rPr>
                <w:sz w:val="22"/>
                <w:szCs w:val="22"/>
                <w:lang w:eastAsia="en-US"/>
              </w:rPr>
              <w:t xml:space="preserve"> </w:t>
            </w:r>
            <w:proofErr w:type="spellStart"/>
            <w:r w:rsidRPr="00CE5391">
              <w:rPr>
                <w:sz w:val="22"/>
                <w:szCs w:val="22"/>
                <w:lang w:eastAsia="en-US"/>
              </w:rPr>
              <w:t>кваліфікаційним</w:t>
            </w:r>
            <w:proofErr w:type="spellEnd"/>
            <w:r w:rsidRPr="00CE5391">
              <w:rPr>
                <w:sz w:val="22"/>
                <w:szCs w:val="22"/>
                <w:lang w:eastAsia="en-US"/>
              </w:rPr>
              <w:t xml:space="preserve"> </w:t>
            </w:r>
            <w:proofErr w:type="spellStart"/>
            <w:r w:rsidRPr="00CE5391">
              <w:rPr>
                <w:sz w:val="22"/>
                <w:szCs w:val="22"/>
                <w:lang w:eastAsia="en-US"/>
              </w:rPr>
              <w:t>критеріям</w:t>
            </w:r>
            <w:proofErr w:type="spellEnd"/>
            <w:r w:rsidRPr="00CE5391">
              <w:rPr>
                <w:sz w:val="22"/>
                <w:szCs w:val="22"/>
                <w:lang w:eastAsia="en-US"/>
              </w:rPr>
              <w:t xml:space="preserve">, а </w:t>
            </w:r>
            <w:proofErr w:type="spellStart"/>
            <w:r w:rsidRPr="00CE5391">
              <w:rPr>
                <w:sz w:val="22"/>
                <w:szCs w:val="22"/>
                <w:lang w:eastAsia="en-US"/>
              </w:rPr>
              <w:t>замовник</w:t>
            </w:r>
            <w:proofErr w:type="spellEnd"/>
            <w:r w:rsidRPr="00CE5391">
              <w:rPr>
                <w:sz w:val="22"/>
                <w:szCs w:val="22"/>
                <w:lang w:eastAsia="en-US"/>
              </w:rPr>
              <w:t xml:space="preserve"> </w:t>
            </w:r>
            <w:proofErr w:type="spellStart"/>
            <w:r w:rsidRPr="00CE5391">
              <w:rPr>
                <w:sz w:val="22"/>
                <w:szCs w:val="22"/>
                <w:lang w:eastAsia="en-US"/>
              </w:rPr>
              <w:t>зобов’язаний</w:t>
            </w:r>
            <w:proofErr w:type="spellEnd"/>
            <w:r w:rsidRPr="00CE5391">
              <w:rPr>
                <w:sz w:val="22"/>
                <w:szCs w:val="22"/>
                <w:lang w:eastAsia="en-US"/>
              </w:rPr>
              <w:t xml:space="preserve"> </w:t>
            </w:r>
            <w:proofErr w:type="spellStart"/>
            <w:r w:rsidRPr="00CE5391">
              <w:rPr>
                <w:sz w:val="22"/>
                <w:szCs w:val="22"/>
                <w:lang w:eastAsia="en-US"/>
              </w:rPr>
              <w:t>надати</w:t>
            </w:r>
            <w:proofErr w:type="spellEnd"/>
            <w:r w:rsidRPr="00CE5391">
              <w:rPr>
                <w:sz w:val="22"/>
                <w:szCs w:val="22"/>
                <w:lang w:eastAsia="en-US"/>
              </w:rPr>
              <w:t xml:space="preserve"> </w:t>
            </w:r>
            <w:proofErr w:type="spellStart"/>
            <w:r w:rsidRPr="00CE5391">
              <w:rPr>
                <w:sz w:val="22"/>
                <w:szCs w:val="22"/>
                <w:lang w:eastAsia="en-US"/>
              </w:rPr>
              <w:t>йому</w:t>
            </w:r>
            <w:proofErr w:type="spellEnd"/>
            <w:r w:rsidRPr="00CE5391">
              <w:rPr>
                <w:sz w:val="22"/>
                <w:szCs w:val="22"/>
                <w:lang w:eastAsia="en-US"/>
              </w:rPr>
              <w:t xml:space="preserve"> </w:t>
            </w:r>
            <w:proofErr w:type="spellStart"/>
            <w:r w:rsidRPr="00CE5391">
              <w:rPr>
                <w:sz w:val="22"/>
                <w:szCs w:val="22"/>
                <w:lang w:eastAsia="en-US"/>
              </w:rPr>
              <w:t>відповідь</w:t>
            </w:r>
            <w:proofErr w:type="spellEnd"/>
            <w:r w:rsidRPr="00CE5391">
              <w:rPr>
                <w:sz w:val="22"/>
                <w:szCs w:val="22"/>
                <w:lang w:eastAsia="en-US"/>
              </w:rPr>
              <w:t xml:space="preserve"> </w:t>
            </w:r>
            <w:r w:rsidRPr="00CE5391">
              <w:rPr>
                <w:sz w:val="22"/>
                <w:szCs w:val="22"/>
                <w:lang w:eastAsia="en-US"/>
              </w:rPr>
              <w:lastRenderedPageBreak/>
              <w:t xml:space="preserve">з такою </w:t>
            </w:r>
            <w:proofErr w:type="spellStart"/>
            <w:r w:rsidRPr="00CE5391">
              <w:rPr>
                <w:sz w:val="22"/>
                <w:szCs w:val="22"/>
                <w:lang w:eastAsia="en-US"/>
              </w:rPr>
              <w:t>інформацією</w:t>
            </w:r>
            <w:proofErr w:type="spellEnd"/>
            <w:r w:rsidRPr="00CE5391">
              <w:rPr>
                <w:sz w:val="22"/>
                <w:szCs w:val="22"/>
                <w:lang w:eastAsia="en-US"/>
              </w:rPr>
              <w:t xml:space="preserve"> не </w:t>
            </w:r>
            <w:proofErr w:type="spellStart"/>
            <w:r w:rsidRPr="00CE5391">
              <w:rPr>
                <w:sz w:val="22"/>
                <w:szCs w:val="22"/>
                <w:lang w:eastAsia="en-US"/>
              </w:rPr>
              <w:t>пізніш</w:t>
            </w:r>
            <w:proofErr w:type="spellEnd"/>
            <w:r w:rsidRPr="00CE5391">
              <w:rPr>
                <w:sz w:val="22"/>
                <w:szCs w:val="22"/>
                <w:lang w:eastAsia="en-US"/>
              </w:rPr>
              <w:t xml:space="preserve"> як через </w:t>
            </w:r>
            <w:proofErr w:type="spellStart"/>
            <w:r w:rsidRPr="00CE5391">
              <w:rPr>
                <w:sz w:val="22"/>
                <w:szCs w:val="22"/>
                <w:lang w:eastAsia="en-US"/>
              </w:rPr>
              <w:t>чотири</w:t>
            </w:r>
            <w:proofErr w:type="spellEnd"/>
            <w:r w:rsidRPr="00CE5391">
              <w:rPr>
                <w:sz w:val="22"/>
                <w:szCs w:val="22"/>
                <w:lang w:eastAsia="en-US"/>
              </w:rPr>
              <w:t xml:space="preserve"> </w:t>
            </w:r>
            <w:proofErr w:type="spellStart"/>
            <w:r w:rsidRPr="00CE5391">
              <w:rPr>
                <w:sz w:val="22"/>
                <w:szCs w:val="22"/>
                <w:lang w:eastAsia="en-US"/>
              </w:rPr>
              <w:t>дні</w:t>
            </w:r>
            <w:proofErr w:type="spellEnd"/>
            <w:r w:rsidRPr="00CE5391">
              <w:rPr>
                <w:sz w:val="22"/>
                <w:szCs w:val="22"/>
                <w:lang w:eastAsia="en-US"/>
              </w:rPr>
              <w:t xml:space="preserve"> з </w:t>
            </w:r>
            <w:proofErr w:type="spellStart"/>
            <w:r w:rsidRPr="00CE5391">
              <w:rPr>
                <w:sz w:val="22"/>
                <w:szCs w:val="22"/>
                <w:lang w:eastAsia="en-US"/>
              </w:rPr>
              <w:t>дати</w:t>
            </w:r>
            <w:proofErr w:type="spellEnd"/>
            <w:r w:rsidRPr="00CE5391">
              <w:rPr>
                <w:sz w:val="22"/>
                <w:szCs w:val="22"/>
                <w:lang w:eastAsia="en-US"/>
              </w:rPr>
              <w:t xml:space="preserve"> </w:t>
            </w:r>
            <w:proofErr w:type="spellStart"/>
            <w:r w:rsidRPr="00CE5391">
              <w:rPr>
                <w:sz w:val="22"/>
                <w:szCs w:val="22"/>
                <w:lang w:eastAsia="en-US"/>
              </w:rPr>
              <w:t>надходження</w:t>
            </w:r>
            <w:proofErr w:type="spellEnd"/>
            <w:r w:rsidRPr="00CE5391">
              <w:rPr>
                <w:sz w:val="22"/>
                <w:szCs w:val="22"/>
                <w:lang w:eastAsia="en-US"/>
              </w:rPr>
              <w:t xml:space="preserve"> такого </w:t>
            </w:r>
            <w:proofErr w:type="spellStart"/>
            <w:r w:rsidRPr="00CE5391">
              <w:rPr>
                <w:sz w:val="22"/>
                <w:szCs w:val="22"/>
                <w:lang w:eastAsia="en-US"/>
              </w:rPr>
              <w:t>звернення</w:t>
            </w:r>
            <w:proofErr w:type="spellEnd"/>
            <w:r w:rsidRPr="00CE5391">
              <w:rPr>
                <w:sz w:val="22"/>
                <w:szCs w:val="22"/>
                <w:lang w:eastAsia="en-US"/>
              </w:rPr>
              <w:t xml:space="preserve"> через </w:t>
            </w:r>
            <w:proofErr w:type="spellStart"/>
            <w:r w:rsidRPr="00CE5391">
              <w:rPr>
                <w:sz w:val="22"/>
                <w:szCs w:val="22"/>
                <w:lang w:eastAsia="en-US"/>
              </w:rPr>
              <w:t>електронну</w:t>
            </w:r>
            <w:proofErr w:type="spellEnd"/>
            <w:r w:rsidRPr="00CE5391">
              <w:rPr>
                <w:sz w:val="22"/>
                <w:szCs w:val="22"/>
                <w:lang w:eastAsia="en-US"/>
              </w:rPr>
              <w:t xml:space="preserve"> систему </w:t>
            </w:r>
            <w:proofErr w:type="spellStart"/>
            <w:r w:rsidRPr="00CE5391">
              <w:rPr>
                <w:sz w:val="22"/>
                <w:szCs w:val="22"/>
                <w:lang w:eastAsia="en-US"/>
              </w:rPr>
              <w:t>закупівель</w:t>
            </w:r>
            <w:proofErr w:type="spellEnd"/>
            <w:r w:rsidRPr="00CE5391">
              <w:rPr>
                <w:sz w:val="22"/>
                <w:szCs w:val="22"/>
                <w:lang w:eastAsia="en-US"/>
              </w:rPr>
              <w:t xml:space="preserve">, але до моменту </w:t>
            </w:r>
            <w:proofErr w:type="spellStart"/>
            <w:r w:rsidRPr="00CE5391">
              <w:rPr>
                <w:sz w:val="22"/>
                <w:szCs w:val="22"/>
                <w:lang w:eastAsia="en-US"/>
              </w:rPr>
              <w:t>оприлюднення</w:t>
            </w:r>
            <w:proofErr w:type="spellEnd"/>
            <w:r w:rsidRPr="00CE5391">
              <w:rPr>
                <w:sz w:val="22"/>
                <w:szCs w:val="22"/>
                <w:lang w:eastAsia="en-US"/>
              </w:rPr>
              <w:t xml:space="preserve"> договору про </w:t>
            </w:r>
            <w:proofErr w:type="spellStart"/>
            <w:r w:rsidRPr="00CE5391">
              <w:rPr>
                <w:sz w:val="22"/>
                <w:szCs w:val="22"/>
                <w:lang w:eastAsia="en-US"/>
              </w:rPr>
              <w:t>закупівлю</w:t>
            </w:r>
            <w:proofErr w:type="spellEnd"/>
            <w:r w:rsidRPr="00CE5391">
              <w:rPr>
                <w:sz w:val="22"/>
                <w:szCs w:val="22"/>
                <w:lang w:eastAsia="en-US"/>
              </w:rPr>
              <w:t xml:space="preserve"> в </w:t>
            </w:r>
            <w:proofErr w:type="spellStart"/>
            <w:r w:rsidRPr="00CE5391">
              <w:rPr>
                <w:sz w:val="22"/>
                <w:szCs w:val="22"/>
                <w:lang w:eastAsia="en-US"/>
              </w:rPr>
              <w:t>електронній</w:t>
            </w:r>
            <w:proofErr w:type="spellEnd"/>
            <w:r w:rsidRPr="00CE5391">
              <w:rPr>
                <w:sz w:val="22"/>
                <w:szCs w:val="22"/>
                <w:lang w:eastAsia="en-US"/>
              </w:rPr>
              <w:t xml:space="preserve"> </w:t>
            </w:r>
            <w:proofErr w:type="spellStart"/>
            <w:r w:rsidRPr="00CE5391">
              <w:rPr>
                <w:sz w:val="22"/>
                <w:szCs w:val="22"/>
                <w:lang w:eastAsia="en-US"/>
              </w:rPr>
              <w:t>системі</w:t>
            </w:r>
            <w:proofErr w:type="spellEnd"/>
            <w:r w:rsidRPr="00CE5391">
              <w:rPr>
                <w:sz w:val="22"/>
                <w:szCs w:val="22"/>
                <w:lang w:eastAsia="en-US"/>
              </w:rPr>
              <w:t xml:space="preserve"> </w:t>
            </w:r>
            <w:proofErr w:type="spellStart"/>
            <w:r w:rsidRPr="00CE5391">
              <w:rPr>
                <w:sz w:val="22"/>
                <w:szCs w:val="22"/>
                <w:lang w:eastAsia="en-US"/>
              </w:rPr>
              <w:t>закупівель</w:t>
            </w:r>
            <w:proofErr w:type="spellEnd"/>
            <w:r w:rsidRPr="00CE5391">
              <w:rPr>
                <w:sz w:val="22"/>
                <w:szCs w:val="22"/>
                <w:lang w:eastAsia="en-US"/>
              </w:rPr>
              <w:t xml:space="preserve"> </w:t>
            </w:r>
            <w:proofErr w:type="spellStart"/>
            <w:r w:rsidRPr="00CE5391">
              <w:rPr>
                <w:sz w:val="22"/>
                <w:szCs w:val="22"/>
                <w:lang w:eastAsia="en-US"/>
              </w:rPr>
              <w:t>відповідно</w:t>
            </w:r>
            <w:proofErr w:type="spellEnd"/>
            <w:r w:rsidRPr="00CE5391">
              <w:rPr>
                <w:sz w:val="22"/>
                <w:szCs w:val="22"/>
                <w:lang w:eastAsia="en-US"/>
              </w:rPr>
              <w:t xml:space="preserve"> до </w:t>
            </w:r>
            <w:proofErr w:type="spellStart"/>
            <w:r w:rsidRPr="00CE5391">
              <w:rPr>
                <w:sz w:val="22"/>
                <w:szCs w:val="22"/>
                <w:lang w:eastAsia="en-US"/>
              </w:rPr>
              <w:t>статті</w:t>
            </w:r>
            <w:proofErr w:type="spellEnd"/>
            <w:r w:rsidRPr="00CE5391">
              <w:rPr>
                <w:sz w:val="22"/>
                <w:szCs w:val="22"/>
                <w:lang w:eastAsia="en-US"/>
              </w:rPr>
              <w:t xml:space="preserve"> 10 Закону.</w:t>
            </w:r>
          </w:p>
          <w:p w14:paraId="6B6D9CC0" w14:textId="77777777" w:rsidR="006C7884" w:rsidRPr="00CE5391" w:rsidRDefault="006C7884" w:rsidP="006C7884">
            <w:pPr>
              <w:ind w:firstLine="148"/>
              <w:jc w:val="both"/>
              <w:rPr>
                <w:sz w:val="22"/>
                <w:szCs w:val="22"/>
                <w:lang w:val="uk-UA"/>
              </w:rPr>
            </w:pPr>
            <w:r w:rsidRPr="00CE5391">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CE5391" w:rsidRPr="00CE5391" w14:paraId="2BC4FD0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52C6B2C4" w14:textId="77777777" w:rsidR="006C7884" w:rsidRPr="00CE5391" w:rsidRDefault="006C7884" w:rsidP="006C7884">
            <w:pPr>
              <w:jc w:val="center"/>
              <w:rPr>
                <w:sz w:val="22"/>
                <w:szCs w:val="22"/>
              </w:rPr>
            </w:pPr>
            <w:proofErr w:type="spellStart"/>
            <w:r w:rsidRPr="00CE5391">
              <w:rPr>
                <w:rStyle w:val="a4"/>
                <w:sz w:val="22"/>
                <w:szCs w:val="22"/>
              </w:rPr>
              <w:lastRenderedPageBreak/>
              <w:t>Розділ</w:t>
            </w:r>
            <w:proofErr w:type="spellEnd"/>
            <w:r w:rsidRPr="00CE5391">
              <w:rPr>
                <w:rStyle w:val="a4"/>
                <w:sz w:val="22"/>
                <w:szCs w:val="22"/>
              </w:rPr>
              <w:t xml:space="preserve"> 6. </w:t>
            </w:r>
            <w:proofErr w:type="spellStart"/>
            <w:r w:rsidRPr="00CE5391">
              <w:rPr>
                <w:rStyle w:val="rvts0"/>
                <w:b/>
                <w:sz w:val="22"/>
                <w:szCs w:val="22"/>
              </w:rPr>
              <w:t>Результати</w:t>
            </w:r>
            <w:proofErr w:type="spellEnd"/>
            <w:r w:rsidRPr="00CE5391">
              <w:rPr>
                <w:rStyle w:val="rvts0"/>
                <w:b/>
                <w:sz w:val="22"/>
                <w:szCs w:val="22"/>
              </w:rPr>
              <w:t xml:space="preserve"> </w:t>
            </w:r>
            <w:r w:rsidRPr="00CE5391">
              <w:rPr>
                <w:rStyle w:val="rvts0"/>
                <w:b/>
                <w:sz w:val="22"/>
                <w:szCs w:val="22"/>
                <w:lang w:val="uk-UA"/>
              </w:rPr>
              <w:t>тендеру</w:t>
            </w:r>
            <w:r w:rsidRPr="00CE5391">
              <w:rPr>
                <w:rStyle w:val="rvts0"/>
                <w:b/>
                <w:sz w:val="22"/>
                <w:szCs w:val="22"/>
              </w:rPr>
              <w:t xml:space="preserve"> та </w:t>
            </w:r>
            <w:proofErr w:type="spellStart"/>
            <w:r w:rsidRPr="00CE5391">
              <w:rPr>
                <w:rStyle w:val="rvts0"/>
                <w:b/>
                <w:sz w:val="22"/>
                <w:szCs w:val="22"/>
              </w:rPr>
              <w:t>укладання</w:t>
            </w:r>
            <w:proofErr w:type="spellEnd"/>
            <w:r w:rsidRPr="00CE5391">
              <w:rPr>
                <w:rStyle w:val="rvts0"/>
                <w:b/>
                <w:sz w:val="22"/>
                <w:szCs w:val="22"/>
              </w:rPr>
              <w:t xml:space="preserve"> договору про </w:t>
            </w:r>
            <w:proofErr w:type="spellStart"/>
            <w:r w:rsidRPr="00CE5391">
              <w:rPr>
                <w:rStyle w:val="rvts0"/>
                <w:b/>
                <w:sz w:val="22"/>
                <w:szCs w:val="22"/>
              </w:rPr>
              <w:t>закупівлю</w:t>
            </w:r>
            <w:proofErr w:type="spellEnd"/>
          </w:p>
        </w:tc>
      </w:tr>
      <w:tr w:rsidR="00CE5391" w:rsidRPr="00CE5391" w14:paraId="1F7DF2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F2C61CB" w14:textId="77777777" w:rsidR="006C7884" w:rsidRPr="00CE5391" w:rsidRDefault="006C7884" w:rsidP="006C7884">
            <w:pPr>
              <w:jc w:val="both"/>
              <w:rPr>
                <w:rStyle w:val="a4"/>
                <w:sz w:val="22"/>
                <w:szCs w:val="22"/>
                <w:lang w:val="uk-UA"/>
              </w:rPr>
            </w:pPr>
            <w:r w:rsidRPr="00CE5391">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24B07793" w14:textId="77777777" w:rsidR="006C7884" w:rsidRPr="00CE5391" w:rsidRDefault="006C7884" w:rsidP="006C7884">
            <w:pPr>
              <w:rPr>
                <w:sz w:val="22"/>
                <w:szCs w:val="22"/>
              </w:rPr>
            </w:pPr>
            <w:proofErr w:type="spellStart"/>
            <w:r w:rsidRPr="00CE5391">
              <w:rPr>
                <w:rStyle w:val="rvts0"/>
                <w:b/>
                <w:sz w:val="22"/>
                <w:szCs w:val="22"/>
              </w:rPr>
              <w:t>Відміна</w:t>
            </w:r>
            <w:proofErr w:type="spellEnd"/>
            <w:r w:rsidRPr="00CE5391">
              <w:rPr>
                <w:rStyle w:val="rvts0"/>
                <w:b/>
                <w:sz w:val="22"/>
                <w:szCs w:val="22"/>
              </w:rPr>
              <w:t xml:space="preserve"> </w:t>
            </w:r>
            <w:proofErr w:type="spellStart"/>
            <w:r w:rsidRPr="00CE5391">
              <w:rPr>
                <w:rStyle w:val="rvts0"/>
                <w:b/>
                <w:sz w:val="22"/>
                <w:szCs w:val="22"/>
              </w:rPr>
              <w:t>замовником</w:t>
            </w:r>
            <w:proofErr w:type="spellEnd"/>
            <w:r w:rsidRPr="00CE5391">
              <w:rPr>
                <w:rStyle w:val="rvts0"/>
                <w:b/>
                <w:sz w:val="22"/>
                <w:szCs w:val="22"/>
              </w:rPr>
              <w:t xml:space="preserve"> тендеру </w:t>
            </w:r>
            <w:proofErr w:type="spellStart"/>
            <w:r w:rsidRPr="00CE5391">
              <w:rPr>
                <w:rStyle w:val="rvts0"/>
                <w:b/>
                <w:sz w:val="22"/>
                <w:szCs w:val="22"/>
              </w:rPr>
              <w:t>чи</w:t>
            </w:r>
            <w:proofErr w:type="spellEnd"/>
            <w:r w:rsidRPr="00CE5391">
              <w:rPr>
                <w:rStyle w:val="rvts0"/>
                <w:b/>
                <w:sz w:val="22"/>
                <w:szCs w:val="22"/>
              </w:rPr>
              <w:t xml:space="preserve"> </w:t>
            </w:r>
            <w:proofErr w:type="spellStart"/>
            <w:r w:rsidRPr="00CE5391">
              <w:rPr>
                <w:rStyle w:val="rvts0"/>
                <w:b/>
                <w:sz w:val="22"/>
                <w:szCs w:val="22"/>
              </w:rPr>
              <w:t>визнання</w:t>
            </w:r>
            <w:proofErr w:type="spellEnd"/>
            <w:r w:rsidRPr="00CE5391">
              <w:rPr>
                <w:rStyle w:val="rvts0"/>
                <w:b/>
                <w:sz w:val="22"/>
                <w:szCs w:val="22"/>
              </w:rPr>
              <w:t xml:space="preserve"> </w:t>
            </w:r>
            <w:r w:rsidRPr="00CE5391">
              <w:rPr>
                <w:rStyle w:val="rvts0"/>
                <w:b/>
                <w:sz w:val="22"/>
                <w:szCs w:val="22"/>
                <w:lang w:val="uk-UA"/>
              </w:rPr>
              <w:t>його</w:t>
            </w:r>
            <w:r w:rsidRPr="00CE5391">
              <w:rPr>
                <w:rStyle w:val="rvts0"/>
                <w:b/>
                <w:sz w:val="22"/>
                <w:szCs w:val="22"/>
              </w:rPr>
              <w:t xml:space="preserve"> таким, </w:t>
            </w:r>
            <w:proofErr w:type="spellStart"/>
            <w:r w:rsidRPr="00CE5391">
              <w:rPr>
                <w:rStyle w:val="rvts0"/>
                <w:b/>
                <w:sz w:val="22"/>
                <w:szCs w:val="22"/>
              </w:rPr>
              <w:t>що</w:t>
            </w:r>
            <w:proofErr w:type="spellEnd"/>
            <w:r w:rsidRPr="00CE5391">
              <w:rPr>
                <w:rStyle w:val="rvts0"/>
                <w:b/>
                <w:sz w:val="22"/>
                <w:szCs w:val="22"/>
              </w:rPr>
              <w:t xml:space="preserve"> не </w:t>
            </w:r>
            <w:proofErr w:type="spellStart"/>
            <w:r w:rsidRPr="00CE5391">
              <w:rPr>
                <w:rStyle w:val="rvts0"/>
                <w:b/>
                <w:sz w:val="22"/>
                <w:szCs w:val="22"/>
              </w:rPr>
              <w:t>відбу</w:t>
            </w:r>
            <w:r w:rsidRPr="00CE5391">
              <w:rPr>
                <w:rStyle w:val="rvts0"/>
                <w:b/>
                <w:sz w:val="22"/>
                <w:szCs w:val="22"/>
                <w:lang w:val="uk-UA"/>
              </w:rPr>
              <w:t>вс</w:t>
            </w:r>
            <w:proofErr w:type="spellEnd"/>
            <w:r w:rsidRPr="00CE5391">
              <w:rPr>
                <w:rStyle w:val="rvts0"/>
                <w:b/>
                <w:sz w:val="22"/>
                <w:szCs w:val="22"/>
              </w:rPr>
              <w:t>я</w:t>
            </w:r>
          </w:p>
        </w:tc>
        <w:tc>
          <w:tcPr>
            <w:tcW w:w="6301" w:type="dxa"/>
            <w:tcBorders>
              <w:top w:val="outset" w:sz="6" w:space="0" w:color="auto"/>
              <w:left w:val="outset" w:sz="6" w:space="0" w:color="auto"/>
              <w:bottom w:val="outset" w:sz="6" w:space="0" w:color="auto"/>
              <w:right w:val="outset" w:sz="6" w:space="0" w:color="auto"/>
            </w:tcBorders>
          </w:tcPr>
          <w:p w14:paraId="20E7F92D" w14:textId="77777777" w:rsidR="006C7884" w:rsidRPr="00CE5391" w:rsidRDefault="006C7884" w:rsidP="006C7884">
            <w:pPr>
              <w:ind w:firstLine="148"/>
              <w:jc w:val="both"/>
              <w:rPr>
                <w:sz w:val="22"/>
                <w:szCs w:val="22"/>
              </w:rPr>
            </w:pPr>
            <w:proofErr w:type="spellStart"/>
            <w:r w:rsidRPr="00CE5391">
              <w:rPr>
                <w:sz w:val="22"/>
                <w:szCs w:val="22"/>
                <w:lang w:eastAsia="en-US"/>
              </w:rPr>
              <w:t>Замовник</w:t>
            </w:r>
            <w:proofErr w:type="spellEnd"/>
            <w:r w:rsidRPr="00CE5391">
              <w:rPr>
                <w:sz w:val="22"/>
                <w:szCs w:val="22"/>
                <w:lang w:eastAsia="en-US"/>
              </w:rPr>
              <w:t xml:space="preserve"> </w:t>
            </w:r>
            <w:proofErr w:type="spellStart"/>
            <w:r w:rsidRPr="00CE5391">
              <w:rPr>
                <w:sz w:val="22"/>
                <w:szCs w:val="22"/>
                <w:lang w:eastAsia="en-US"/>
              </w:rPr>
              <w:t>відміняє</w:t>
            </w:r>
            <w:proofErr w:type="spellEnd"/>
            <w:r w:rsidRPr="00CE5391">
              <w:rPr>
                <w:sz w:val="22"/>
                <w:szCs w:val="22"/>
                <w:lang w:eastAsia="en-US"/>
              </w:rPr>
              <w:t xml:space="preserve"> </w:t>
            </w:r>
            <w:proofErr w:type="spellStart"/>
            <w:r w:rsidRPr="00CE5391">
              <w:rPr>
                <w:sz w:val="22"/>
                <w:szCs w:val="22"/>
                <w:lang w:eastAsia="en-US"/>
              </w:rPr>
              <w:t>відкриті</w:t>
            </w:r>
            <w:proofErr w:type="spellEnd"/>
            <w:r w:rsidRPr="00CE5391">
              <w:rPr>
                <w:sz w:val="22"/>
                <w:szCs w:val="22"/>
                <w:lang w:eastAsia="en-US"/>
              </w:rPr>
              <w:t xml:space="preserve"> торги у </w:t>
            </w:r>
            <w:proofErr w:type="spellStart"/>
            <w:r w:rsidRPr="00CE5391">
              <w:rPr>
                <w:sz w:val="22"/>
                <w:szCs w:val="22"/>
                <w:lang w:eastAsia="en-US"/>
              </w:rPr>
              <w:t>разі</w:t>
            </w:r>
            <w:proofErr w:type="spellEnd"/>
            <w:r w:rsidRPr="00CE5391">
              <w:rPr>
                <w:sz w:val="22"/>
                <w:szCs w:val="22"/>
                <w:lang w:eastAsia="en-US"/>
              </w:rPr>
              <w:t>:</w:t>
            </w:r>
          </w:p>
          <w:p w14:paraId="7E4F04B7" w14:textId="77777777" w:rsidR="006C7884" w:rsidRPr="00CE5391" w:rsidRDefault="006C7884" w:rsidP="006C7884">
            <w:pPr>
              <w:ind w:firstLine="148"/>
              <w:jc w:val="both"/>
              <w:rPr>
                <w:sz w:val="22"/>
                <w:szCs w:val="22"/>
              </w:rPr>
            </w:pPr>
            <w:r w:rsidRPr="00CE5391">
              <w:rPr>
                <w:sz w:val="22"/>
                <w:szCs w:val="22"/>
                <w:lang w:eastAsia="en-US"/>
              </w:rPr>
              <w:t>1) </w:t>
            </w:r>
            <w:proofErr w:type="spellStart"/>
            <w:r w:rsidRPr="00CE5391">
              <w:rPr>
                <w:sz w:val="22"/>
                <w:szCs w:val="22"/>
                <w:lang w:eastAsia="en-US"/>
              </w:rPr>
              <w:t>відсутності</w:t>
            </w:r>
            <w:proofErr w:type="spellEnd"/>
            <w:r w:rsidRPr="00CE5391">
              <w:rPr>
                <w:sz w:val="22"/>
                <w:szCs w:val="22"/>
                <w:lang w:eastAsia="en-US"/>
              </w:rPr>
              <w:t xml:space="preserve"> </w:t>
            </w:r>
            <w:proofErr w:type="spellStart"/>
            <w:r w:rsidRPr="00CE5391">
              <w:rPr>
                <w:sz w:val="22"/>
                <w:szCs w:val="22"/>
                <w:lang w:eastAsia="en-US"/>
              </w:rPr>
              <w:t>подальшої</w:t>
            </w:r>
            <w:proofErr w:type="spellEnd"/>
            <w:r w:rsidRPr="00CE5391">
              <w:rPr>
                <w:sz w:val="22"/>
                <w:szCs w:val="22"/>
                <w:lang w:eastAsia="en-US"/>
              </w:rPr>
              <w:t xml:space="preserve"> потреби в </w:t>
            </w:r>
            <w:proofErr w:type="spellStart"/>
            <w:r w:rsidRPr="00CE5391">
              <w:rPr>
                <w:sz w:val="22"/>
                <w:szCs w:val="22"/>
                <w:lang w:eastAsia="en-US"/>
              </w:rPr>
              <w:t>закупівлі</w:t>
            </w:r>
            <w:proofErr w:type="spellEnd"/>
            <w:r w:rsidRPr="00CE5391">
              <w:rPr>
                <w:sz w:val="22"/>
                <w:szCs w:val="22"/>
                <w:lang w:eastAsia="en-US"/>
              </w:rPr>
              <w:t xml:space="preserve"> </w:t>
            </w:r>
            <w:proofErr w:type="spellStart"/>
            <w:r w:rsidRPr="00CE5391">
              <w:rPr>
                <w:sz w:val="22"/>
                <w:szCs w:val="22"/>
                <w:lang w:eastAsia="en-US"/>
              </w:rPr>
              <w:t>товарів</w:t>
            </w:r>
            <w:proofErr w:type="spellEnd"/>
            <w:r w:rsidRPr="00CE5391">
              <w:rPr>
                <w:sz w:val="22"/>
                <w:szCs w:val="22"/>
                <w:lang w:eastAsia="en-US"/>
              </w:rPr>
              <w:t xml:space="preserve">, </w:t>
            </w:r>
            <w:proofErr w:type="spellStart"/>
            <w:r w:rsidRPr="00CE5391">
              <w:rPr>
                <w:sz w:val="22"/>
                <w:szCs w:val="22"/>
                <w:lang w:eastAsia="en-US"/>
              </w:rPr>
              <w:t>робіт</w:t>
            </w:r>
            <w:proofErr w:type="spellEnd"/>
            <w:r w:rsidRPr="00CE5391">
              <w:rPr>
                <w:sz w:val="22"/>
                <w:szCs w:val="22"/>
                <w:lang w:eastAsia="en-US"/>
              </w:rPr>
              <w:t xml:space="preserve"> </w:t>
            </w:r>
            <w:proofErr w:type="spellStart"/>
            <w:r w:rsidRPr="00CE5391">
              <w:rPr>
                <w:sz w:val="22"/>
                <w:szCs w:val="22"/>
                <w:lang w:eastAsia="en-US"/>
              </w:rPr>
              <w:t>чи</w:t>
            </w:r>
            <w:proofErr w:type="spellEnd"/>
            <w:r w:rsidRPr="00CE5391">
              <w:rPr>
                <w:sz w:val="22"/>
                <w:szCs w:val="22"/>
                <w:lang w:eastAsia="en-US"/>
              </w:rPr>
              <w:t xml:space="preserve"> </w:t>
            </w:r>
            <w:proofErr w:type="spellStart"/>
            <w:r w:rsidRPr="00CE5391">
              <w:rPr>
                <w:sz w:val="22"/>
                <w:szCs w:val="22"/>
                <w:lang w:eastAsia="en-US"/>
              </w:rPr>
              <w:t>послуг</w:t>
            </w:r>
            <w:proofErr w:type="spellEnd"/>
            <w:r w:rsidRPr="00CE5391">
              <w:rPr>
                <w:sz w:val="22"/>
                <w:szCs w:val="22"/>
                <w:lang w:eastAsia="en-US"/>
              </w:rPr>
              <w:t>;</w:t>
            </w:r>
          </w:p>
          <w:p w14:paraId="3874EAB9" w14:textId="77777777" w:rsidR="006C7884" w:rsidRPr="00CE5391" w:rsidRDefault="006C7884" w:rsidP="006C7884">
            <w:pPr>
              <w:ind w:firstLine="148"/>
              <w:jc w:val="both"/>
              <w:rPr>
                <w:sz w:val="22"/>
                <w:szCs w:val="22"/>
              </w:rPr>
            </w:pPr>
            <w:r w:rsidRPr="00CE5391">
              <w:rPr>
                <w:sz w:val="22"/>
                <w:szCs w:val="22"/>
                <w:lang w:eastAsia="en-US"/>
              </w:rPr>
              <w:t>2) </w:t>
            </w:r>
            <w:proofErr w:type="spellStart"/>
            <w:r w:rsidRPr="00CE5391">
              <w:rPr>
                <w:sz w:val="22"/>
                <w:szCs w:val="22"/>
                <w:lang w:eastAsia="en-US"/>
              </w:rPr>
              <w:t>неможливості</w:t>
            </w:r>
            <w:proofErr w:type="spellEnd"/>
            <w:r w:rsidRPr="00CE5391">
              <w:rPr>
                <w:sz w:val="22"/>
                <w:szCs w:val="22"/>
                <w:lang w:eastAsia="en-US"/>
              </w:rPr>
              <w:t xml:space="preserve"> </w:t>
            </w:r>
            <w:proofErr w:type="spellStart"/>
            <w:r w:rsidRPr="00CE5391">
              <w:rPr>
                <w:sz w:val="22"/>
                <w:szCs w:val="22"/>
                <w:lang w:eastAsia="en-US"/>
              </w:rPr>
              <w:t>усунення</w:t>
            </w:r>
            <w:proofErr w:type="spellEnd"/>
            <w:r w:rsidRPr="00CE5391">
              <w:rPr>
                <w:sz w:val="22"/>
                <w:szCs w:val="22"/>
                <w:lang w:eastAsia="en-US"/>
              </w:rPr>
              <w:t xml:space="preserve"> </w:t>
            </w:r>
            <w:proofErr w:type="spellStart"/>
            <w:r w:rsidRPr="00CE5391">
              <w:rPr>
                <w:sz w:val="22"/>
                <w:szCs w:val="22"/>
                <w:lang w:eastAsia="en-US"/>
              </w:rPr>
              <w:t>порушень</w:t>
            </w:r>
            <w:proofErr w:type="spellEnd"/>
            <w:r w:rsidRPr="00CE5391">
              <w:rPr>
                <w:sz w:val="22"/>
                <w:szCs w:val="22"/>
                <w:lang w:eastAsia="en-US"/>
              </w:rPr>
              <w:t xml:space="preserve">, </w:t>
            </w:r>
            <w:proofErr w:type="spellStart"/>
            <w:r w:rsidRPr="00CE5391">
              <w:rPr>
                <w:sz w:val="22"/>
                <w:szCs w:val="22"/>
                <w:lang w:eastAsia="en-US"/>
              </w:rPr>
              <w:t>що</w:t>
            </w:r>
            <w:proofErr w:type="spellEnd"/>
            <w:r w:rsidRPr="00CE5391">
              <w:rPr>
                <w:sz w:val="22"/>
                <w:szCs w:val="22"/>
                <w:lang w:eastAsia="en-US"/>
              </w:rPr>
              <w:t xml:space="preserve"> </w:t>
            </w:r>
            <w:proofErr w:type="spellStart"/>
            <w:r w:rsidRPr="00CE5391">
              <w:rPr>
                <w:sz w:val="22"/>
                <w:szCs w:val="22"/>
                <w:lang w:eastAsia="en-US"/>
              </w:rPr>
              <w:t>виникли</w:t>
            </w:r>
            <w:proofErr w:type="spellEnd"/>
            <w:r w:rsidRPr="00CE5391">
              <w:rPr>
                <w:sz w:val="22"/>
                <w:szCs w:val="22"/>
                <w:lang w:eastAsia="en-US"/>
              </w:rPr>
              <w:t xml:space="preserve"> через </w:t>
            </w:r>
            <w:proofErr w:type="spellStart"/>
            <w:r w:rsidRPr="00CE5391">
              <w:rPr>
                <w:sz w:val="22"/>
                <w:szCs w:val="22"/>
                <w:lang w:eastAsia="en-US"/>
              </w:rPr>
              <w:t>виявлені</w:t>
            </w:r>
            <w:proofErr w:type="spellEnd"/>
            <w:r w:rsidRPr="00CE5391">
              <w:rPr>
                <w:sz w:val="22"/>
                <w:szCs w:val="22"/>
                <w:lang w:eastAsia="en-US"/>
              </w:rPr>
              <w:t xml:space="preserve"> </w:t>
            </w:r>
            <w:proofErr w:type="spellStart"/>
            <w:r w:rsidRPr="00CE5391">
              <w:rPr>
                <w:sz w:val="22"/>
                <w:szCs w:val="22"/>
                <w:lang w:eastAsia="en-US"/>
              </w:rPr>
              <w:t>порушення</w:t>
            </w:r>
            <w:proofErr w:type="spellEnd"/>
            <w:r w:rsidRPr="00CE5391">
              <w:rPr>
                <w:sz w:val="22"/>
                <w:szCs w:val="22"/>
                <w:lang w:eastAsia="en-US"/>
              </w:rPr>
              <w:t xml:space="preserve"> </w:t>
            </w:r>
            <w:proofErr w:type="spellStart"/>
            <w:r w:rsidRPr="00CE5391">
              <w:rPr>
                <w:sz w:val="22"/>
                <w:szCs w:val="22"/>
                <w:lang w:eastAsia="en-US"/>
              </w:rPr>
              <w:t>вимог</w:t>
            </w:r>
            <w:proofErr w:type="spellEnd"/>
            <w:r w:rsidRPr="00CE5391">
              <w:rPr>
                <w:sz w:val="22"/>
                <w:szCs w:val="22"/>
                <w:lang w:eastAsia="en-US"/>
              </w:rPr>
              <w:t xml:space="preserve"> </w:t>
            </w:r>
            <w:proofErr w:type="spellStart"/>
            <w:r w:rsidRPr="00CE5391">
              <w:rPr>
                <w:sz w:val="22"/>
                <w:szCs w:val="22"/>
                <w:lang w:eastAsia="en-US"/>
              </w:rPr>
              <w:t>законодавства</w:t>
            </w:r>
            <w:proofErr w:type="spellEnd"/>
            <w:r w:rsidRPr="00CE5391">
              <w:rPr>
                <w:sz w:val="22"/>
                <w:szCs w:val="22"/>
                <w:lang w:eastAsia="en-US"/>
              </w:rPr>
              <w:t xml:space="preserve"> у </w:t>
            </w:r>
            <w:proofErr w:type="spellStart"/>
            <w:r w:rsidRPr="00CE5391">
              <w:rPr>
                <w:sz w:val="22"/>
                <w:szCs w:val="22"/>
                <w:lang w:eastAsia="en-US"/>
              </w:rPr>
              <w:t>сфері</w:t>
            </w:r>
            <w:proofErr w:type="spellEnd"/>
            <w:r w:rsidRPr="00CE5391">
              <w:rPr>
                <w:sz w:val="22"/>
                <w:szCs w:val="22"/>
                <w:lang w:eastAsia="en-US"/>
              </w:rPr>
              <w:t xml:space="preserve"> </w:t>
            </w:r>
            <w:proofErr w:type="spellStart"/>
            <w:r w:rsidRPr="00CE5391">
              <w:rPr>
                <w:sz w:val="22"/>
                <w:szCs w:val="22"/>
                <w:lang w:eastAsia="en-US"/>
              </w:rPr>
              <w:t>публічних</w:t>
            </w:r>
            <w:proofErr w:type="spellEnd"/>
            <w:r w:rsidRPr="00CE5391">
              <w:rPr>
                <w:sz w:val="22"/>
                <w:szCs w:val="22"/>
                <w:lang w:eastAsia="en-US"/>
              </w:rPr>
              <w:t xml:space="preserve"> </w:t>
            </w:r>
            <w:proofErr w:type="spellStart"/>
            <w:r w:rsidRPr="00CE5391">
              <w:rPr>
                <w:sz w:val="22"/>
                <w:szCs w:val="22"/>
                <w:lang w:eastAsia="en-US"/>
              </w:rPr>
              <w:t>закупівель</w:t>
            </w:r>
            <w:proofErr w:type="spellEnd"/>
            <w:r w:rsidRPr="00CE5391">
              <w:rPr>
                <w:sz w:val="22"/>
                <w:szCs w:val="22"/>
                <w:lang w:eastAsia="en-US"/>
              </w:rPr>
              <w:t xml:space="preserve">, з </w:t>
            </w:r>
            <w:proofErr w:type="spellStart"/>
            <w:r w:rsidRPr="00CE5391">
              <w:rPr>
                <w:sz w:val="22"/>
                <w:szCs w:val="22"/>
                <w:lang w:eastAsia="en-US"/>
              </w:rPr>
              <w:t>описом</w:t>
            </w:r>
            <w:proofErr w:type="spellEnd"/>
            <w:r w:rsidRPr="00CE5391">
              <w:rPr>
                <w:sz w:val="22"/>
                <w:szCs w:val="22"/>
                <w:lang w:eastAsia="en-US"/>
              </w:rPr>
              <w:t xml:space="preserve"> таких </w:t>
            </w:r>
            <w:proofErr w:type="spellStart"/>
            <w:r w:rsidRPr="00CE5391">
              <w:rPr>
                <w:sz w:val="22"/>
                <w:szCs w:val="22"/>
                <w:lang w:eastAsia="en-US"/>
              </w:rPr>
              <w:t>порушень</w:t>
            </w:r>
            <w:proofErr w:type="spellEnd"/>
            <w:r w:rsidRPr="00CE5391">
              <w:rPr>
                <w:sz w:val="22"/>
                <w:szCs w:val="22"/>
                <w:lang w:eastAsia="en-US"/>
              </w:rPr>
              <w:t>;</w:t>
            </w:r>
          </w:p>
          <w:p w14:paraId="785D99FD" w14:textId="77777777" w:rsidR="006C7884" w:rsidRPr="00CE5391" w:rsidRDefault="006C7884" w:rsidP="006C7884">
            <w:pPr>
              <w:ind w:firstLine="148"/>
              <w:jc w:val="both"/>
              <w:rPr>
                <w:sz w:val="22"/>
                <w:szCs w:val="22"/>
              </w:rPr>
            </w:pPr>
            <w:r w:rsidRPr="00CE5391">
              <w:rPr>
                <w:sz w:val="22"/>
                <w:szCs w:val="22"/>
                <w:lang w:eastAsia="en-US"/>
              </w:rPr>
              <w:t>3) </w:t>
            </w:r>
            <w:proofErr w:type="spellStart"/>
            <w:r w:rsidRPr="00CE5391">
              <w:rPr>
                <w:sz w:val="22"/>
                <w:szCs w:val="22"/>
                <w:lang w:eastAsia="en-US"/>
              </w:rPr>
              <w:t>скорочення</w:t>
            </w:r>
            <w:proofErr w:type="spellEnd"/>
            <w:r w:rsidRPr="00CE5391">
              <w:rPr>
                <w:sz w:val="22"/>
                <w:szCs w:val="22"/>
                <w:lang w:eastAsia="en-US"/>
              </w:rPr>
              <w:t xml:space="preserve"> </w:t>
            </w:r>
            <w:proofErr w:type="spellStart"/>
            <w:r w:rsidRPr="00CE5391">
              <w:rPr>
                <w:sz w:val="22"/>
                <w:szCs w:val="22"/>
                <w:lang w:eastAsia="en-US"/>
              </w:rPr>
              <w:t>обсягу</w:t>
            </w:r>
            <w:proofErr w:type="spellEnd"/>
            <w:r w:rsidRPr="00CE5391">
              <w:rPr>
                <w:sz w:val="22"/>
                <w:szCs w:val="22"/>
                <w:lang w:eastAsia="en-US"/>
              </w:rPr>
              <w:t xml:space="preserve"> </w:t>
            </w:r>
            <w:proofErr w:type="spellStart"/>
            <w:r w:rsidRPr="00CE5391">
              <w:rPr>
                <w:sz w:val="22"/>
                <w:szCs w:val="22"/>
                <w:lang w:eastAsia="en-US"/>
              </w:rPr>
              <w:t>видатків</w:t>
            </w:r>
            <w:proofErr w:type="spellEnd"/>
            <w:r w:rsidRPr="00CE5391">
              <w:rPr>
                <w:sz w:val="22"/>
                <w:szCs w:val="22"/>
                <w:lang w:eastAsia="en-US"/>
              </w:rPr>
              <w:t xml:space="preserve"> на </w:t>
            </w:r>
            <w:proofErr w:type="spellStart"/>
            <w:r w:rsidRPr="00CE5391">
              <w:rPr>
                <w:sz w:val="22"/>
                <w:szCs w:val="22"/>
                <w:lang w:eastAsia="en-US"/>
              </w:rPr>
              <w:t>здійснення</w:t>
            </w:r>
            <w:proofErr w:type="spellEnd"/>
            <w:r w:rsidRPr="00CE5391">
              <w:rPr>
                <w:sz w:val="22"/>
                <w:szCs w:val="22"/>
                <w:lang w:eastAsia="en-US"/>
              </w:rPr>
              <w:t xml:space="preserve"> </w:t>
            </w:r>
            <w:proofErr w:type="spellStart"/>
            <w:r w:rsidRPr="00CE5391">
              <w:rPr>
                <w:sz w:val="22"/>
                <w:szCs w:val="22"/>
                <w:lang w:eastAsia="en-US"/>
              </w:rPr>
              <w:t>закупівлі</w:t>
            </w:r>
            <w:proofErr w:type="spellEnd"/>
            <w:r w:rsidRPr="00CE5391">
              <w:rPr>
                <w:sz w:val="22"/>
                <w:szCs w:val="22"/>
                <w:lang w:eastAsia="en-US"/>
              </w:rPr>
              <w:t xml:space="preserve"> </w:t>
            </w:r>
            <w:proofErr w:type="spellStart"/>
            <w:r w:rsidRPr="00CE5391">
              <w:rPr>
                <w:sz w:val="22"/>
                <w:szCs w:val="22"/>
                <w:lang w:eastAsia="en-US"/>
              </w:rPr>
              <w:t>товарів</w:t>
            </w:r>
            <w:proofErr w:type="spellEnd"/>
            <w:r w:rsidRPr="00CE5391">
              <w:rPr>
                <w:sz w:val="22"/>
                <w:szCs w:val="22"/>
                <w:lang w:eastAsia="en-US"/>
              </w:rPr>
              <w:t xml:space="preserve">, </w:t>
            </w:r>
            <w:proofErr w:type="spellStart"/>
            <w:r w:rsidRPr="00CE5391">
              <w:rPr>
                <w:sz w:val="22"/>
                <w:szCs w:val="22"/>
                <w:lang w:eastAsia="en-US"/>
              </w:rPr>
              <w:t>робіт</w:t>
            </w:r>
            <w:proofErr w:type="spellEnd"/>
            <w:r w:rsidRPr="00CE5391">
              <w:rPr>
                <w:sz w:val="22"/>
                <w:szCs w:val="22"/>
                <w:lang w:eastAsia="en-US"/>
              </w:rPr>
              <w:t xml:space="preserve"> </w:t>
            </w:r>
            <w:proofErr w:type="spellStart"/>
            <w:r w:rsidRPr="00CE5391">
              <w:rPr>
                <w:sz w:val="22"/>
                <w:szCs w:val="22"/>
                <w:lang w:eastAsia="en-US"/>
              </w:rPr>
              <w:t>чи</w:t>
            </w:r>
            <w:proofErr w:type="spellEnd"/>
            <w:r w:rsidRPr="00CE5391">
              <w:rPr>
                <w:sz w:val="22"/>
                <w:szCs w:val="22"/>
                <w:lang w:eastAsia="en-US"/>
              </w:rPr>
              <w:t xml:space="preserve"> </w:t>
            </w:r>
            <w:proofErr w:type="spellStart"/>
            <w:r w:rsidRPr="00CE5391">
              <w:rPr>
                <w:sz w:val="22"/>
                <w:szCs w:val="22"/>
                <w:lang w:eastAsia="en-US"/>
              </w:rPr>
              <w:t>послуг</w:t>
            </w:r>
            <w:proofErr w:type="spellEnd"/>
            <w:r w:rsidRPr="00CE5391">
              <w:rPr>
                <w:sz w:val="22"/>
                <w:szCs w:val="22"/>
                <w:lang w:eastAsia="en-US"/>
              </w:rPr>
              <w:t>;</w:t>
            </w:r>
          </w:p>
          <w:p w14:paraId="39E9767F" w14:textId="77777777" w:rsidR="006C7884" w:rsidRPr="00CE5391" w:rsidRDefault="006C7884" w:rsidP="006C7884">
            <w:pPr>
              <w:ind w:firstLine="148"/>
              <w:jc w:val="both"/>
              <w:rPr>
                <w:sz w:val="22"/>
                <w:szCs w:val="22"/>
              </w:rPr>
            </w:pPr>
            <w:r w:rsidRPr="00CE5391">
              <w:rPr>
                <w:sz w:val="22"/>
                <w:szCs w:val="22"/>
                <w:lang w:eastAsia="en-US"/>
              </w:rPr>
              <w:t xml:space="preserve">4) коли </w:t>
            </w:r>
            <w:proofErr w:type="spellStart"/>
            <w:r w:rsidRPr="00CE5391">
              <w:rPr>
                <w:sz w:val="22"/>
                <w:szCs w:val="22"/>
                <w:lang w:eastAsia="en-US"/>
              </w:rPr>
              <w:t>здійснення</w:t>
            </w:r>
            <w:proofErr w:type="spellEnd"/>
            <w:r w:rsidRPr="00CE5391">
              <w:rPr>
                <w:sz w:val="22"/>
                <w:szCs w:val="22"/>
                <w:lang w:eastAsia="en-US"/>
              </w:rPr>
              <w:t xml:space="preserve"> </w:t>
            </w:r>
            <w:proofErr w:type="spellStart"/>
            <w:r w:rsidRPr="00CE5391">
              <w:rPr>
                <w:sz w:val="22"/>
                <w:szCs w:val="22"/>
                <w:lang w:eastAsia="en-US"/>
              </w:rPr>
              <w:t>закупівлі</w:t>
            </w:r>
            <w:proofErr w:type="spellEnd"/>
            <w:r w:rsidRPr="00CE5391">
              <w:rPr>
                <w:sz w:val="22"/>
                <w:szCs w:val="22"/>
                <w:lang w:eastAsia="en-US"/>
              </w:rPr>
              <w:t xml:space="preserve"> стало </w:t>
            </w:r>
            <w:proofErr w:type="spellStart"/>
            <w:r w:rsidRPr="00CE5391">
              <w:rPr>
                <w:sz w:val="22"/>
                <w:szCs w:val="22"/>
                <w:lang w:eastAsia="en-US"/>
              </w:rPr>
              <w:t>неможливим</w:t>
            </w:r>
            <w:proofErr w:type="spellEnd"/>
            <w:r w:rsidRPr="00CE5391">
              <w:rPr>
                <w:sz w:val="22"/>
                <w:szCs w:val="22"/>
                <w:lang w:eastAsia="en-US"/>
              </w:rPr>
              <w:t xml:space="preserve"> </w:t>
            </w:r>
            <w:proofErr w:type="spellStart"/>
            <w:r w:rsidRPr="00CE5391">
              <w:rPr>
                <w:sz w:val="22"/>
                <w:szCs w:val="22"/>
                <w:lang w:eastAsia="en-US"/>
              </w:rPr>
              <w:t>внаслідок</w:t>
            </w:r>
            <w:proofErr w:type="spellEnd"/>
            <w:r w:rsidRPr="00CE5391">
              <w:rPr>
                <w:sz w:val="22"/>
                <w:szCs w:val="22"/>
                <w:lang w:eastAsia="en-US"/>
              </w:rPr>
              <w:t xml:space="preserve"> </w:t>
            </w:r>
            <w:proofErr w:type="spellStart"/>
            <w:r w:rsidRPr="00CE5391">
              <w:rPr>
                <w:sz w:val="22"/>
                <w:szCs w:val="22"/>
                <w:lang w:eastAsia="en-US"/>
              </w:rPr>
              <w:t>дії</w:t>
            </w:r>
            <w:proofErr w:type="spellEnd"/>
            <w:r w:rsidRPr="00CE5391">
              <w:rPr>
                <w:sz w:val="22"/>
                <w:szCs w:val="22"/>
                <w:lang w:eastAsia="en-US"/>
              </w:rPr>
              <w:t xml:space="preserve"> </w:t>
            </w:r>
            <w:proofErr w:type="spellStart"/>
            <w:r w:rsidRPr="00CE5391">
              <w:rPr>
                <w:sz w:val="22"/>
                <w:szCs w:val="22"/>
                <w:lang w:eastAsia="en-US"/>
              </w:rPr>
              <w:t>обставин</w:t>
            </w:r>
            <w:proofErr w:type="spellEnd"/>
            <w:r w:rsidRPr="00CE5391">
              <w:rPr>
                <w:sz w:val="22"/>
                <w:szCs w:val="22"/>
                <w:lang w:eastAsia="en-US"/>
              </w:rPr>
              <w:t xml:space="preserve"> </w:t>
            </w:r>
            <w:proofErr w:type="spellStart"/>
            <w:r w:rsidRPr="00CE5391">
              <w:rPr>
                <w:sz w:val="22"/>
                <w:szCs w:val="22"/>
                <w:lang w:eastAsia="en-US"/>
              </w:rPr>
              <w:t>непереборної</w:t>
            </w:r>
            <w:proofErr w:type="spellEnd"/>
            <w:r w:rsidRPr="00CE5391">
              <w:rPr>
                <w:sz w:val="22"/>
                <w:szCs w:val="22"/>
                <w:lang w:eastAsia="en-US"/>
              </w:rPr>
              <w:t xml:space="preserve"> </w:t>
            </w:r>
            <w:proofErr w:type="spellStart"/>
            <w:r w:rsidRPr="00CE5391">
              <w:rPr>
                <w:sz w:val="22"/>
                <w:szCs w:val="22"/>
                <w:lang w:eastAsia="en-US"/>
              </w:rPr>
              <w:t>сили</w:t>
            </w:r>
            <w:proofErr w:type="spellEnd"/>
            <w:r w:rsidRPr="00CE5391">
              <w:rPr>
                <w:sz w:val="22"/>
                <w:szCs w:val="22"/>
                <w:lang w:eastAsia="en-US"/>
              </w:rPr>
              <w:t>.</w:t>
            </w:r>
          </w:p>
          <w:p w14:paraId="4C73BC14" w14:textId="77777777" w:rsidR="006C7884" w:rsidRPr="00CE5391" w:rsidRDefault="006C7884" w:rsidP="006C7884">
            <w:pPr>
              <w:ind w:firstLine="148"/>
              <w:jc w:val="both"/>
              <w:rPr>
                <w:sz w:val="22"/>
                <w:szCs w:val="22"/>
              </w:rPr>
            </w:pPr>
            <w:r w:rsidRPr="00CE5391">
              <w:rPr>
                <w:sz w:val="22"/>
                <w:szCs w:val="22"/>
                <w:lang w:eastAsia="en-US"/>
              </w:rPr>
              <w:t xml:space="preserve">У </w:t>
            </w:r>
            <w:proofErr w:type="spellStart"/>
            <w:r w:rsidRPr="00CE5391">
              <w:rPr>
                <w:sz w:val="22"/>
                <w:szCs w:val="22"/>
                <w:lang w:eastAsia="en-US"/>
              </w:rPr>
              <w:t>разі</w:t>
            </w:r>
            <w:proofErr w:type="spellEnd"/>
            <w:r w:rsidRPr="00CE5391">
              <w:rPr>
                <w:sz w:val="22"/>
                <w:szCs w:val="22"/>
                <w:lang w:eastAsia="en-US"/>
              </w:rPr>
              <w:t xml:space="preserve"> </w:t>
            </w:r>
            <w:proofErr w:type="spellStart"/>
            <w:r w:rsidRPr="00CE5391">
              <w:rPr>
                <w:sz w:val="22"/>
                <w:szCs w:val="22"/>
                <w:lang w:eastAsia="en-US"/>
              </w:rPr>
              <w:t>відміни</w:t>
            </w:r>
            <w:proofErr w:type="spellEnd"/>
            <w:r w:rsidRPr="00CE5391">
              <w:rPr>
                <w:sz w:val="22"/>
                <w:szCs w:val="22"/>
                <w:lang w:eastAsia="en-US"/>
              </w:rPr>
              <w:t xml:space="preserve"> </w:t>
            </w:r>
            <w:proofErr w:type="spellStart"/>
            <w:r w:rsidRPr="00CE5391">
              <w:rPr>
                <w:sz w:val="22"/>
                <w:szCs w:val="22"/>
                <w:lang w:eastAsia="en-US"/>
              </w:rPr>
              <w:t>відкритих</w:t>
            </w:r>
            <w:proofErr w:type="spellEnd"/>
            <w:r w:rsidRPr="00CE5391">
              <w:rPr>
                <w:sz w:val="22"/>
                <w:szCs w:val="22"/>
                <w:lang w:eastAsia="en-US"/>
              </w:rPr>
              <w:t xml:space="preserve"> </w:t>
            </w:r>
            <w:proofErr w:type="spellStart"/>
            <w:r w:rsidRPr="00CE5391">
              <w:rPr>
                <w:sz w:val="22"/>
                <w:szCs w:val="22"/>
                <w:lang w:eastAsia="en-US"/>
              </w:rPr>
              <w:t>торгів</w:t>
            </w:r>
            <w:proofErr w:type="spellEnd"/>
            <w:r w:rsidRPr="00CE5391">
              <w:rPr>
                <w:sz w:val="22"/>
                <w:szCs w:val="22"/>
                <w:lang w:eastAsia="en-US"/>
              </w:rPr>
              <w:t xml:space="preserve"> </w:t>
            </w:r>
            <w:proofErr w:type="spellStart"/>
            <w:r w:rsidRPr="00CE5391">
              <w:rPr>
                <w:sz w:val="22"/>
                <w:szCs w:val="22"/>
                <w:lang w:eastAsia="en-US"/>
              </w:rPr>
              <w:t>замовник</w:t>
            </w:r>
            <w:proofErr w:type="spellEnd"/>
            <w:r w:rsidRPr="00CE5391">
              <w:rPr>
                <w:sz w:val="22"/>
                <w:szCs w:val="22"/>
                <w:lang w:eastAsia="en-US"/>
              </w:rPr>
              <w:t xml:space="preserve"> </w:t>
            </w:r>
            <w:proofErr w:type="spellStart"/>
            <w:r w:rsidRPr="00CE5391">
              <w:rPr>
                <w:sz w:val="22"/>
                <w:szCs w:val="22"/>
                <w:lang w:eastAsia="en-US"/>
              </w:rPr>
              <w:t>протягом</w:t>
            </w:r>
            <w:proofErr w:type="spellEnd"/>
            <w:r w:rsidRPr="00CE5391">
              <w:rPr>
                <w:sz w:val="22"/>
                <w:szCs w:val="22"/>
                <w:lang w:eastAsia="en-US"/>
              </w:rPr>
              <w:t xml:space="preserve"> одного </w:t>
            </w:r>
            <w:proofErr w:type="spellStart"/>
            <w:r w:rsidRPr="00CE5391">
              <w:rPr>
                <w:sz w:val="22"/>
                <w:szCs w:val="22"/>
                <w:lang w:eastAsia="en-US"/>
              </w:rPr>
              <w:t>робочого</w:t>
            </w:r>
            <w:proofErr w:type="spellEnd"/>
            <w:r w:rsidRPr="00CE5391">
              <w:rPr>
                <w:sz w:val="22"/>
                <w:szCs w:val="22"/>
                <w:lang w:eastAsia="en-US"/>
              </w:rPr>
              <w:t xml:space="preserve"> дня з </w:t>
            </w:r>
            <w:proofErr w:type="spellStart"/>
            <w:r w:rsidRPr="00CE5391">
              <w:rPr>
                <w:sz w:val="22"/>
                <w:szCs w:val="22"/>
                <w:lang w:eastAsia="en-US"/>
              </w:rPr>
              <w:t>дати</w:t>
            </w:r>
            <w:proofErr w:type="spellEnd"/>
            <w:r w:rsidRPr="00CE5391">
              <w:rPr>
                <w:sz w:val="22"/>
                <w:szCs w:val="22"/>
                <w:lang w:eastAsia="en-US"/>
              </w:rPr>
              <w:t xml:space="preserve"> </w:t>
            </w:r>
            <w:proofErr w:type="spellStart"/>
            <w:r w:rsidRPr="00CE5391">
              <w:rPr>
                <w:sz w:val="22"/>
                <w:szCs w:val="22"/>
                <w:lang w:eastAsia="en-US"/>
              </w:rPr>
              <w:t>прийняття</w:t>
            </w:r>
            <w:proofErr w:type="spellEnd"/>
            <w:r w:rsidRPr="00CE5391">
              <w:rPr>
                <w:sz w:val="22"/>
                <w:szCs w:val="22"/>
                <w:lang w:eastAsia="en-US"/>
              </w:rPr>
              <w:t xml:space="preserve"> </w:t>
            </w:r>
            <w:proofErr w:type="spellStart"/>
            <w:r w:rsidRPr="00CE5391">
              <w:rPr>
                <w:sz w:val="22"/>
                <w:szCs w:val="22"/>
                <w:lang w:eastAsia="en-US"/>
              </w:rPr>
              <w:t>відповідного</w:t>
            </w:r>
            <w:proofErr w:type="spellEnd"/>
            <w:r w:rsidRPr="00CE5391">
              <w:rPr>
                <w:sz w:val="22"/>
                <w:szCs w:val="22"/>
                <w:lang w:eastAsia="en-US"/>
              </w:rPr>
              <w:t xml:space="preserve"> </w:t>
            </w:r>
            <w:proofErr w:type="spellStart"/>
            <w:r w:rsidRPr="00CE5391">
              <w:rPr>
                <w:sz w:val="22"/>
                <w:szCs w:val="22"/>
                <w:lang w:eastAsia="en-US"/>
              </w:rPr>
              <w:t>рішення</w:t>
            </w:r>
            <w:proofErr w:type="spellEnd"/>
            <w:r w:rsidRPr="00CE5391">
              <w:rPr>
                <w:sz w:val="22"/>
                <w:szCs w:val="22"/>
                <w:lang w:eastAsia="en-US"/>
              </w:rPr>
              <w:t xml:space="preserve"> </w:t>
            </w:r>
            <w:proofErr w:type="spellStart"/>
            <w:r w:rsidRPr="00CE5391">
              <w:rPr>
                <w:sz w:val="22"/>
                <w:szCs w:val="22"/>
                <w:lang w:eastAsia="en-US"/>
              </w:rPr>
              <w:t>зазначає</w:t>
            </w:r>
            <w:proofErr w:type="spellEnd"/>
            <w:r w:rsidRPr="00CE5391">
              <w:rPr>
                <w:sz w:val="22"/>
                <w:szCs w:val="22"/>
                <w:lang w:eastAsia="en-US"/>
              </w:rPr>
              <w:t xml:space="preserve"> в </w:t>
            </w:r>
            <w:proofErr w:type="spellStart"/>
            <w:r w:rsidRPr="00CE5391">
              <w:rPr>
                <w:sz w:val="22"/>
                <w:szCs w:val="22"/>
                <w:lang w:eastAsia="en-US"/>
              </w:rPr>
              <w:t>електронній</w:t>
            </w:r>
            <w:proofErr w:type="spellEnd"/>
            <w:r w:rsidRPr="00CE5391">
              <w:rPr>
                <w:sz w:val="22"/>
                <w:szCs w:val="22"/>
                <w:lang w:eastAsia="en-US"/>
              </w:rPr>
              <w:t xml:space="preserve"> </w:t>
            </w:r>
            <w:proofErr w:type="spellStart"/>
            <w:r w:rsidRPr="00CE5391">
              <w:rPr>
                <w:sz w:val="22"/>
                <w:szCs w:val="22"/>
                <w:lang w:eastAsia="en-US"/>
              </w:rPr>
              <w:t>системі</w:t>
            </w:r>
            <w:proofErr w:type="spellEnd"/>
            <w:r w:rsidRPr="00CE5391">
              <w:rPr>
                <w:sz w:val="22"/>
                <w:szCs w:val="22"/>
                <w:lang w:eastAsia="en-US"/>
              </w:rPr>
              <w:t xml:space="preserve"> </w:t>
            </w:r>
            <w:proofErr w:type="spellStart"/>
            <w:r w:rsidRPr="00CE5391">
              <w:rPr>
                <w:sz w:val="22"/>
                <w:szCs w:val="22"/>
                <w:lang w:eastAsia="en-US"/>
              </w:rPr>
              <w:t>закупівель</w:t>
            </w:r>
            <w:proofErr w:type="spellEnd"/>
            <w:r w:rsidRPr="00CE5391">
              <w:rPr>
                <w:sz w:val="22"/>
                <w:szCs w:val="22"/>
                <w:lang w:eastAsia="en-US"/>
              </w:rPr>
              <w:t xml:space="preserve"> </w:t>
            </w:r>
            <w:proofErr w:type="spellStart"/>
            <w:r w:rsidRPr="00CE5391">
              <w:rPr>
                <w:sz w:val="22"/>
                <w:szCs w:val="22"/>
                <w:lang w:eastAsia="en-US"/>
              </w:rPr>
              <w:t>підстави</w:t>
            </w:r>
            <w:proofErr w:type="spellEnd"/>
            <w:r w:rsidRPr="00CE5391">
              <w:rPr>
                <w:sz w:val="22"/>
                <w:szCs w:val="22"/>
                <w:lang w:eastAsia="en-US"/>
              </w:rPr>
              <w:t xml:space="preserve"> </w:t>
            </w:r>
            <w:proofErr w:type="spellStart"/>
            <w:r w:rsidRPr="00CE5391">
              <w:rPr>
                <w:sz w:val="22"/>
                <w:szCs w:val="22"/>
                <w:lang w:eastAsia="en-US"/>
              </w:rPr>
              <w:t>прийняття</w:t>
            </w:r>
            <w:proofErr w:type="spellEnd"/>
            <w:r w:rsidRPr="00CE5391">
              <w:rPr>
                <w:sz w:val="22"/>
                <w:szCs w:val="22"/>
                <w:lang w:eastAsia="en-US"/>
              </w:rPr>
              <w:t xml:space="preserve"> такого </w:t>
            </w:r>
            <w:proofErr w:type="spellStart"/>
            <w:r w:rsidRPr="00CE5391">
              <w:rPr>
                <w:sz w:val="22"/>
                <w:szCs w:val="22"/>
                <w:lang w:eastAsia="en-US"/>
              </w:rPr>
              <w:t>рішення</w:t>
            </w:r>
            <w:proofErr w:type="spellEnd"/>
            <w:r w:rsidRPr="00CE5391">
              <w:rPr>
                <w:sz w:val="22"/>
                <w:szCs w:val="22"/>
                <w:lang w:eastAsia="en-US"/>
              </w:rPr>
              <w:t xml:space="preserve">. </w:t>
            </w:r>
          </w:p>
          <w:p w14:paraId="0F033238" w14:textId="77777777" w:rsidR="006C7884" w:rsidRPr="00CE5391" w:rsidRDefault="006C7884" w:rsidP="006C7884">
            <w:pPr>
              <w:ind w:firstLine="148"/>
              <w:jc w:val="both"/>
              <w:rPr>
                <w:sz w:val="22"/>
                <w:szCs w:val="22"/>
              </w:rPr>
            </w:pPr>
            <w:proofErr w:type="spellStart"/>
            <w:r w:rsidRPr="00CE5391">
              <w:rPr>
                <w:sz w:val="22"/>
                <w:szCs w:val="22"/>
                <w:lang w:eastAsia="en-US"/>
              </w:rPr>
              <w:t>Відкриті</w:t>
            </w:r>
            <w:proofErr w:type="spellEnd"/>
            <w:r w:rsidRPr="00CE5391">
              <w:rPr>
                <w:sz w:val="22"/>
                <w:szCs w:val="22"/>
                <w:lang w:eastAsia="en-US"/>
              </w:rPr>
              <w:t xml:space="preserve"> торги автоматично </w:t>
            </w:r>
            <w:proofErr w:type="spellStart"/>
            <w:r w:rsidRPr="00CE5391">
              <w:rPr>
                <w:sz w:val="22"/>
                <w:szCs w:val="22"/>
                <w:lang w:eastAsia="en-US"/>
              </w:rPr>
              <w:t>відміняються</w:t>
            </w:r>
            <w:proofErr w:type="spellEnd"/>
            <w:r w:rsidRPr="00CE5391">
              <w:rPr>
                <w:sz w:val="22"/>
                <w:szCs w:val="22"/>
                <w:lang w:eastAsia="en-US"/>
              </w:rPr>
              <w:t xml:space="preserve"> </w:t>
            </w:r>
            <w:proofErr w:type="spellStart"/>
            <w:r w:rsidRPr="00CE5391">
              <w:rPr>
                <w:sz w:val="22"/>
                <w:szCs w:val="22"/>
                <w:lang w:eastAsia="en-US"/>
              </w:rPr>
              <w:t>електронною</w:t>
            </w:r>
            <w:proofErr w:type="spellEnd"/>
            <w:r w:rsidRPr="00CE5391">
              <w:rPr>
                <w:sz w:val="22"/>
                <w:szCs w:val="22"/>
                <w:lang w:eastAsia="en-US"/>
              </w:rPr>
              <w:t xml:space="preserve"> системою </w:t>
            </w:r>
            <w:proofErr w:type="spellStart"/>
            <w:r w:rsidRPr="00CE5391">
              <w:rPr>
                <w:sz w:val="22"/>
                <w:szCs w:val="22"/>
                <w:lang w:eastAsia="en-US"/>
              </w:rPr>
              <w:t>закупівель</w:t>
            </w:r>
            <w:proofErr w:type="spellEnd"/>
            <w:r w:rsidRPr="00CE5391">
              <w:rPr>
                <w:sz w:val="22"/>
                <w:szCs w:val="22"/>
                <w:lang w:eastAsia="en-US"/>
              </w:rPr>
              <w:t xml:space="preserve"> у </w:t>
            </w:r>
            <w:proofErr w:type="spellStart"/>
            <w:r w:rsidRPr="00CE5391">
              <w:rPr>
                <w:sz w:val="22"/>
                <w:szCs w:val="22"/>
                <w:lang w:eastAsia="en-US"/>
              </w:rPr>
              <w:t>разі</w:t>
            </w:r>
            <w:proofErr w:type="spellEnd"/>
            <w:r w:rsidRPr="00CE5391">
              <w:rPr>
                <w:sz w:val="22"/>
                <w:szCs w:val="22"/>
                <w:lang w:eastAsia="en-US"/>
              </w:rPr>
              <w:t>:</w:t>
            </w:r>
          </w:p>
          <w:p w14:paraId="08AA57DA" w14:textId="77777777" w:rsidR="006C7884" w:rsidRPr="00CE5391" w:rsidRDefault="006C7884" w:rsidP="006C7884">
            <w:pPr>
              <w:ind w:firstLine="148"/>
              <w:jc w:val="both"/>
              <w:rPr>
                <w:sz w:val="22"/>
                <w:szCs w:val="22"/>
              </w:rPr>
            </w:pPr>
            <w:r w:rsidRPr="00CE5391">
              <w:rPr>
                <w:sz w:val="22"/>
                <w:szCs w:val="22"/>
                <w:lang w:eastAsia="en-US"/>
              </w:rPr>
              <w:t>1) </w:t>
            </w:r>
            <w:proofErr w:type="spellStart"/>
            <w:r w:rsidRPr="00CE5391">
              <w:rPr>
                <w:sz w:val="22"/>
                <w:szCs w:val="22"/>
                <w:lang w:eastAsia="en-US"/>
              </w:rPr>
              <w:t>відхилення</w:t>
            </w:r>
            <w:proofErr w:type="spellEnd"/>
            <w:r w:rsidRPr="00CE5391">
              <w:rPr>
                <w:sz w:val="22"/>
                <w:szCs w:val="22"/>
                <w:lang w:eastAsia="en-US"/>
              </w:rPr>
              <w:t xml:space="preserve"> </w:t>
            </w:r>
            <w:proofErr w:type="spellStart"/>
            <w:r w:rsidRPr="00CE5391">
              <w:rPr>
                <w:sz w:val="22"/>
                <w:szCs w:val="22"/>
                <w:lang w:eastAsia="en-US"/>
              </w:rPr>
              <w:t>всіх</w:t>
            </w:r>
            <w:proofErr w:type="spellEnd"/>
            <w:r w:rsidRPr="00CE5391">
              <w:rPr>
                <w:sz w:val="22"/>
                <w:szCs w:val="22"/>
                <w:lang w:eastAsia="en-US"/>
              </w:rPr>
              <w:t xml:space="preserve"> </w:t>
            </w:r>
            <w:proofErr w:type="spellStart"/>
            <w:r w:rsidRPr="00CE5391">
              <w:rPr>
                <w:sz w:val="22"/>
                <w:szCs w:val="22"/>
                <w:lang w:eastAsia="en-US"/>
              </w:rPr>
              <w:t>тендерних</w:t>
            </w:r>
            <w:proofErr w:type="spellEnd"/>
            <w:r w:rsidRPr="00CE5391">
              <w:rPr>
                <w:sz w:val="22"/>
                <w:szCs w:val="22"/>
                <w:lang w:eastAsia="en-US"/>
              </w:rPr>
              <w:t xml:space="preserve"> </w:t>
            </w:r>
            <w:proofErr w:type="spellStart"/>
            <w:r w:rsidRPr="00CE5391">
              <w:rPr>
                <w:sz w:val="22"/>
                <w:szCs w:val="22"/>
                <w:lang w:eastAsia="en-US"/>
              </w:rPr>
              <w:t>пропозицій</w:t>
            </w:r>
            <w:proofErr w:type="spellEnd"/>
            <w:r w:rsidRPr="00CE5391">
              <w:rPr>
                <w:sz w:val="22"/>
                <w:szCs w:val="22"/>
                <w:lang w:eastAsia="en-US"/>
              </w:rPr>
              <w:t xml:space="preserve"> (у тому </w:t>
            </w:r>
            <w:proofErr w:type="spellStart"/>
            <w:r w:rsidRPr="00CE5391">
              <w:rPr>
                <w:sz w:val="22"/>
                <w:szCs w:val="22"/>
                <w:lang w:eastAsia="en-US"/>
              </w:rPr>
              <w:t>числі</w:t>
            </w:r>
            <w:proofErr w:type="spellEnd"/>
            <w:r w:rsidRPr="00CE5391">
              <w:rPr>
                <w:sz w:val="22"/>
                <w:szCs w:val="22"/>
                <w:lang w:eastAsia="en-US"/>
              </w:rPr>
              <w:t xml:space="preserve">, </w:t>
            </w:r>
            <w:proofErr w:type="spellStart"/>
            <w:r w:rsidRPr="00CE5391">
              <w:rPr>
                <w:sz w:val="22"/>
                <w:szCs w:val="22"/>
                <w:lang w:eastAsia="en-US"/>
              </w:rPr>
              <w:t>якщо</w:t>
            </w:r>
            <w:proofErr w:type="spellEnd"/>
            <w:r w:rsidRPr="00CE5391">
              <w:rPr>
                <w:sz w:val="22"/>
                <w:szCs w:val="22"/>
                <w:lang w:eastAsia="en-US"/>
              </w:rPr>
              <w:t xml:space="preserve"> </w:t>
            </w:r>
            <w:proofErr w:type="spellStart"/>
            <w:r w:rsidRPr="00CE5391">
              <w:rPr>
                <w:sz w:val="22"/>
                <w:szCs w:val="22"/>
                <w:lang w:eastAsia="en-US"/>
              </w:rPr>
              <w:t>була</w:t>
            </w:r>
            <w:proofErr w:type="spellEnd"/>
            <w:r w:rsidRPr="00CE5391">
              <w:rPr>
                <w:sz w:val="22"/>
                <w:szCs w:val="22"/>
                <w:lang w:eastAsia="en-US"/>
              </w:rPr>
              <w:t xml:space="preserve"> подана одна </w:t>
            </w:r>
            <w:proofErr w:type="spellStart"/>
            <w:r w:rsidRPr="00CE5391">
              <w:rPr>
                <w:sz w:val="22"/>
                <w:szCs w:val="22"/>
                <w:lang w:eastAsia="en-US"/>
              </w:rPr>
              <w:t>тендерна</w:t>
            </w:r>
            <w:proofErr w:type="spellEnd"/>
            <w:r w:rsidRPr="00CE5391">
              <w:rPr>
                <w:sz w:val="22"/>
                <w:szCs w:val="22"/>
                <w:lang w:eastAsia="en-US"/>
              </w:rPr>
              <w:t xml:space="preserve"> </w:t>
            </w:r>
            <w:proofErr w:type="spellStart"/>
            <w:r w:rsidRPr="00CE5391">
              <w:rPr>
                <w:sz w:val="22"/>
                <w:szCs w:val="22"/>
                <w:lang w:eastAsia="en-US"/>
              </w:rPr>
              <w:t>пропозиція</w:t>
            </w:r>
            <w:proofErr w:type="spellEnd"/>
            <w:r w:rsidRPr="00CE5391">
              <w:rPr>
                <w:sz w:val="22"/>
                <w:szCs w:val="22"/>
                <w:lang w:eastAsia="en-US"/>
              </w:rPr>
              <w:t xml:space="preserve">, яка </w:t>
            </w:r>
            <w:proofErr w:type="spellStart"/>
            <w:r w:rsidRPr="00CE5391">
              <w:rPr>
                <w:sz w:val="22"/>
                <w:szCs w:val="22"/>
                <w:lang w:eastAsia="en-US"/>
              </w:rPr>
              <w:t>відхилена</w:t>
            </w:r>
            <w:proofErr w:type="spellEnd"/>
            <w:r w:rsidRPr="00CE5391">
              <w:rPr>
                <w:sz w:val="22"/>
                <w:szCs w:val="22"/>
                <w:lang w:eastAsia="en-US"/>
              </w:rPr>
              <w:t xml:space="preserve"> </w:t>
            </w:r>
            <w:proofErr w:type="spellStart"/>
            <w:r w:rsidRPr="00CE5391">
              <w:rPr>
                <w:sz w:val="22"/>
                <w:szCs w:val="22"/>
                <w:lang w:eastAsia="en-US"/>
              </w:rPr>
              <w:t>замовником</w:t>
            </w:r>
            <w:proofErr w:type="spellEnd"/>
            <w:r w:rsidRPr="00CE5391">
              <w:rPr>
                <w:sz w:val="22"/>
                <w:szCs w:val="22"/>
                <w:lang w:eastAsia="en-US"/>
              </w:rPr>
              <w:t xml:space="preserve">) </w:t>
            </w:r>
            <w:proofErr w:type="spellStart"/>
            <w:r w:rsidRPr="00CE5391">
              <w:rPr>
                <w:sz w:val="22"/>
                <w:szCs w:val="22"/>
                <w:lang w:eastAsia="en-US"/>
              </w:rPr>
              <w:t>згідно</w:t>
            </w:r>
            <w:proofErr w:type="spellEnd"/>
            <w:r w:rsidRPr="00CE5391">
              <w:rPr>
                <w:sz w:val="22"/>
                <w:szCs w:val="22"/>
                <w:lang w:eastAsia="en-US"/>
              </w:rPr>
              <w:t xml:space="preserve"> з </w:t>
            </w:r>
            <w:proofErr w:type="spellStart"/>
            <w:r w:rsidRPr="00CE5391">
              <w:rPr>
                <w:sz w:val="22"/>
                <w:szCs w:val="22"/>
                <w:shd w:val="solid" w:color="FFFFFF" w:fill="FFFFFF"/>
                <w:lang w:eastAsia="en-US"/>
              </w:rPr>
              <w:t>цими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особливостями</w:t>
            </w:r>
            <w:proofErr w:type="spellEnd"/>
            <w:r w:rsidRPr="00CE5391">
              <w:rPr>
                <w:sz w:val="22"/>
                <w:szCs w:val="22"/>
                <w:lang w:eastAsia="en-US"/>
              </w:rPr>
              <w:t>;</w:t>
            </w:r>
          </w:p>
          <w:p w14:paraId="09F900F1" w14:textId="77777777" w:rsidR="006C7884" w:rsidRPr="00CE5391" w:rsidRDefault="006C7884" w:rsidP="006C7884">
            <w:pPr>
              <w:ind w:firstLine="148"/>
              <w:jc w:val="both"/>
              <w:rPr>
                <w:sz w:val="22"/>
                <w:szCs w:val="22"/>
              </w:rPr>
            </w:pPr>
            <w:r w:rsidRPr="00CE5391">
              <w:rPr>
                <w:sz w:val="22"/>
                <w:szCs w:val="22"/>
                <w:lang w:eastAsia="en-US"/>
              </w:rPr>
              <w:t>2) </w:t>
            </w:r>
            <w:proofErr w:type="spellStart"/>
            <w:r w:rsidRPr="00CE5391">
              <w:rPr>
                <w:sz w:val="22"/>
                <w:szCs w:val="22"/>
                <w:lang w:eastAsia="en-US"/>
              </w:rPr>
              <w:t>не</w:t>
            </w:r>
            <w:r w:rsidRPr="00CE5391">
              <w:rPr>
                <w:sz w:val="22"/>
                <w:szCs w:val="22"/>
                <w:shd w:val="solid" w:color="FFFFFF" w:fill="FFFFFF"/>
                <w:lang w:eastAsia="en-US"/>
              </w:rPr>
              <w:t>подання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жодної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тендерної</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пропозиції</w:t>
            </w:r>
            <w:proofErr w:type="spellEnd"/>
            <w:r w:rsidRPr="00CE5391">
              <w:rPr>
                <w:sz w:val="22"/>
                <w:szCs w:val="22"/>
                <w:shd w:val="solid" w:color="FFFFFF" w:fill="FFFFFF"/>
                <w:lang w:eastAsia="en-US"/>
              </w:rPr>
              <w:t xml:space="preserve"> для </w:t>
            </w:r>
            <w:proofErr w:type="spellStart"/>
            <w:r w:rsidRPr="00CE5391">
              <w:rPr>
                <w:sz w:val="22"/>
                <w:szCs w:val="22"/>
                <w:shd w:val="solid" w:color="FFFFFF" w:fill="FFFFFF"/>
                <w:lang w:eastAsia="en-US"/>
              </w:rPr>
              <w:t>участі</w:t>
            </w:r>
            <w:proofErr w:type="spellEnd"/>
            <w:r w:rsidRPr="00CE5391">
              <w:rPr>
                <w:sz w:val="22"/>
                <w:szCs w:val="22"/>
                <w:lang w:eastAsia="en-US"/>
              </w:rPr>
              <w:t xml:space="preserve"> у </w:t>
            </w:r>
            <w:proofErr w:type="spellStart"/>
            <w:r w:rsidRPr="00CE5391">
              <w:rPr>
                <w:sz w:val="22"/>
                <w:szCs w:val="22"/>
                <w:lang w:eastAsia="en-US"/>
              </w:rPr>
              <w:t>відкритих</w:t>
            </w:r>
            <w:proofErr w:type="spellEnd"/>
            <w:r w:rsidRPr="00CE5391">
              <w:rPr>
                <w:sz w:val="22"/>
                <w:szCs w:val="22"/>
                <w:lang w:eastAsia="en-US"/>
              </w:rPr>
              <w:t xml:space="preserve"> торгах у строк, установлений </w:t>
            </w:r>
            <w:proofErr w:type="spellStart"/>
            <w:r w:rsidRPr="00CE5391">
              <w:rPr>
                <w:sz w:val="22"/>
                <w:szCs w:val="22"/>
                <w:lang w:eastAsia="en-US"/>
              </w:rPr>
              <w:t>замовником</w:t>
            </w:r>
            <w:proofErr w:type="spellEnd"/>
            <w:r w:rsidRPr="00CE5391">
              <w:rPr>
                <w:sz w:val="22"/>
                <w:szCs w:val="22"/>
                <w:lang w:eastAsia="en-US"/>
              </w:rPr>
              <w:t xml:space="preserve"> </w:t>
            </w:r>
            <w:proofErr w:type="spellStart"/>
            <w:r w:rsidRPr="00CE5391">
              <w:rPr>
                <w:sz w:val="22"/>
                <w:szCs w:val="22"/>
                <w:lang w:eastAsia="en-US"/>
              </w:rPr>
              <w:t>згідно</w:t>
            </w:r>
            <w:proofErr w:type="spellEnd"/>
            <w:r w:rsidRPr="00CE5391">
              <w:rPr>
                <w:sz w:val="22"/>
                <w:szCs w:val="22"/>
                <w:lang w:eastAsia="en-US"/>
              </w:rPr>
              <w:t xml:space="preserve"> з </w:t>
            </w:r>
            <w:proofErr w:type="spellStart"/>
            <w:r w:rsidRPr="00CE5391">
              <w:rPr>
                <w:sz w:val="22"/>
                <w:szCs w:val="22"/>
                <w:shd w:val="solid" w:color="FFFFFF" w:fill="FFFFFF"/>
                <w:lang w:eastAsia="en-US"/>
              </w:rPr>
              <w:t>цими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особливостями</w:t>
            </w:r>
            <w:proofErr w:type="spellEnd"/>
            <w:r w:rsidRPr="00CE5391">
              <w:rPr>
                <w:sz w:val="22"/>
                <w:szCs w:val="22"/>
                <w:lang w:eastAsia="en-US"/>
              </w:rPr>
              <w:t>.</w:t>
            </w:r>
          </w:p>
          <w:p w14:paraId="30A5E09D" w14:textId="77777777" w:rsidR="006C7884" w:rsidRPr="00CE5391" w:rsidRDefault="006C7884" w:rsidP="006C7884">
            <w:pPr>
              <w:ind w:firstLine="148"/>
              <w:jc w:val="both"/>
              <w:rPr>
                <w:sz w:val="22"/>
                <w:szCs w:val="22"/>
              </w:rPr>
            </w:pPr>
            <w:proofErr w:type="spellStart"/>
            <w:r w:rsidRPr="00CE5391">
              <w:rPr>
                <w:sz w:val="22"/>
                <w:szCs w:val="22"/>
                <w:lang w:eastAsia="en-US"/>
              </w:rPr>
              <w:t>Електронною</w:t>
            </w:r>
            <w:proofErr w:type="spellEnd"/>
            <w:r w:rsidRPr="00CE5391">
              <w:rPr>
                <w:sz w:val="22"/>
                <w:szCs w:val="22"/>
                <w:lang w:eastAsia="en-US"/>
              </w:rPr>
              <w:t xml:space="preserve"> системою </w:t>
            </w:r>
            <w:proofErr w:type="spellStart"/>
            <w:r w:rsidRPr="00CE5391">
              <w:rPr>
                <w:sz w:val="22"/>
                <w:szCs w:val="22"/>
                <w:lang w:eastAsia="en-US"/>
              </w:rPr>
              <w:t>закупівель</w:t>
            </w:r>
            <w:proofErr w:type="spellEnd"/>
            <w:r w:rsidRPr="00CE5391">
              <w:rPr>
                <w:sz w:val="22"/>
                <w:szCs w:val="22"/>
                <w:lang w:eastAsia="en-US"/>
              </w:rPr>
              <w:t xml:space="preserve"> автоматично </w:t>
            </w:r>
            <w:proofErr w:type="spellStart"/>
            <w:r w:rsidRPr="00CE5391">
              <w:rPr>
                <w:sz w:val="22"/>
                <w:szCs w:val="22"/>
                <w:lang w:eastAsia="en-US"/>
              </w:rPr>
              <w:t>протягом</w:t>
            </w:r>
            <w:proofErr w:type="spellEnd"/>
            <w:r w:rsidRPr="00CE5391">
              <w:rPr>
                <w:sz w:val="22"/>
                <w:szCs w:val="22"/>
                <w:lang w:eastAsia="en-US"/>
              </w:rPr>
              <w:t xml:space="preserve"> одного </w:t>
            </w:r>
            <w:proofErr w:type="spellStart"/>
            <w:r w:rsidRPr="00CE5391">
              <w:rPr>
                <w:sz w:val="22"/>
                <w:szCs w:val="22"/>
                <w:lang w:eastAsia="en-US"/>
              </w:rPr>
              <w:t>робочого</w:t>
            </w:r>
            <w:proofErr w:type="spellEnd"/>
            <w:r w:rsidRPr="00CE5391">
              <w:rPr>
                <w:sz w:val="22"/>
                <w:szCs w:val="22"/>
                <w:lang w:eastAsia="en-US"/>
              </w:rPr>
              <w:t xml:space="preserve"> дня з </w:t>
            </w:r>
            <w:proofErr w:type="spellStart"/>
            <w:r w:rsidRPr="00CE5391">
              <w:rPr>
                <w:sz w:val="22"/>
                <w:szCs w:val="22"/>
                <w:lang w:eastAsia="en-US"/>
              </w:rPr>
              <w:t>дати</w:t>
            </w:r>
            <w:proofErr w:type="spellEnd"/>
            <w:r w:rsidRPr="00CE5391">
              <w:rPr>
                <w:sz w:val="22"/>
                <w:szCs w:val="22"/>
                <w:lang w:eastAsia="en-US"/>
              </w:rPr>
              <w:t xml:space="preserve"> </w:t>
            </w:r>
            <w:proofErr w:type="spellStart"/>
            <w:r w:rsidRPr="00CE5391">
              <w:rPr>
                <w:sz w:val="22"/>
                <w:szCs w:val="22"/>
                <w:lang w:eastAsia="en-US"/>
              </w:rPr>
              <w:t>настання</w:t>
            </w:r>
            <w:proofErr w:type="spellEnd"/>
            <w:r w:rsidRPr="00CE5391">
              <w:rPr>
                <w:sz w:val="22"/>
                <w:szCs w:val="22"/>
                <w:lang w:eastAsia="en-US"/>
              </w:rPr>
              <w:t xml:space="preserve"> </w:t>
            </w:r>
            <w:proofErr w:type="spellStart"/>
            <w:r w:rsidRPr="00CE5391">
              <w:rPr>
                <w:sz w:val="22"/>
                <w:szCs w:val="22"/>
                <w:lang w:eastAsia="en-US"/>
              </w:rPr>
              <w:t>підстав</w:t>
            </w:r>
            <w:proofErr w:type="spellEnd"/>
            <w:r w:rsidRPr="00CE5391">
              <w:rPr>
                <w:sz w:val="22"/>
                <w:szCs w:val="22"/>
                <w:lang w:eastAsia="en-US"/>
              </w:rPr>
              <w:t xml:space="preserve"> для </w:t>
            </w:r>
            <w:proofErr w:type="spellStart"/>
            <w:r w:rsidRPr="00CE5391">
              <w:rPr>
                <w:sz w:val="22"/>
                <w:szCs w:val="22"/>
                <w:lang w:eastAsia="en-US"/>
              </w:rPr>
              <w:t>відміни</w:t>
            </w:r>
            <w:proofErr w:type="spellEnd"/>
            <w:r w:rsidRPr="00CE5391">
              <w:rPr>
                <w:sz w:val="22"/>
                <w:szCs w:val="22"/>
                <w:lang w:eastAsia="en-US"/>
              </w:rPr>
              <w:t xml:space="preserve"> </w:t>
            </w:r>
            <w:proofErr w:type="spellStart"/>
            <w:r w:rsidRPr="00CE5391">
              <w:rPr>
                <w:sz w:val="22"/>
                <w:szCs w:val="22"/>
                <w:lang w:eastAsia="en-US"/>
              </w:rPr>
              <w:t>відкритих</w:t>
            </w:r>
            <w:proofErr w:type="spellEnd"/>
            <w:r w:rsidRPr="00CE5391">
              <w:rPr>
                <w:sz w:val="22"/>
                <w:szCs w:val="22"/>
                <w:lang w:eastAsia="en-US"/>
              </w:rPr>
              <w:t xml:space="preserve"> </w:t>
            </w:r>
            <w:proofErr w:type="spellStart"/>
            <w:r w:rsidRPr="00CE5391">
              <w:rPr>
                <w:sz w:val="22"/>
                <w:szCs w:val="22"/>
                <w:lang w:eastAsia="en-US"/>
              </w:rPr>
              <w:t>торгів</w:t>
            </w:r>
            <w:proofErr w:type="spellEnd"/>
            <w:r w:rsidRPr="00CE5391">
              <w:rPr>
                <w:sz w:val="22"/>
                <w:szCs w:val="22"/>
                <w:lang w:eastAsia="en-US"/>
              </w:rPr>
              <w:t xml:space="preserve">, </w:t>
            </w:r>
            <w:proofErr w:type="spellStart"/>
            <w:r w:rsidRPr="00CE5391">
              <w:rPr>
                <w:sz w:val="22"/>
                <w:szCs w:val="22"/>
                <w:lang w:eastAsia="en-US"/>
              </w:rPr>
              <w:t>визначених</w:t>
            </w:r>
            <w:proofErr w:type="spellEnd"/>
            <w:r w:rsidRPr="00CE5391">
              <w:rPr>
                <w:sz w:val="22"/>
                <w:szCs w:val="22"/>
                <w:lang w:eastAsia="en-US"/>
              </w:rPr>
              <w:t xml:space="preserve"> </w:t>
            </w:r>
            <w:proofErr w:type="spellStart"/>
            <w:r w:rsidRPr="00CE5391">
              <w:rPr>
                <w:sz w:val="22"/>
                <w:szCs w:val="22"/>
                <w:lang w:eastAsia="en-US"/>
              </w:rPr>
              <w:t>цим</w:t>
            </w:r>
            <w:proofErr w:type="spellEnd"/>
            <w:r w:rsidRPr="00CE5391">
              <w:rPr>
                <w:sz w:val="22"/>
                <w:szCs w:val="22"/>
                <w:lang w:eastAsia="en-US"/>
              </w:rPr>
              <w:t xml:space="preserve"> пунктом, </w:t>
            </w:r>
            <w:proofErr w:type="spellStart"/>
            <w:r w:rsidRPr="00CE5391">
              <w:rPr>
                <w:sz w:val="22"/>
                <w:szCs w:val="22"/>
                <w:lang w:eastAsia="en-US"/>
              </w:rPr>
              <w:t>оприлюднюється</w:t>
            </w:r>
            <w:proofErr w:type="spellEnd"/>
            <w:r w:rsidRPr="00CE5391">
              <w:rPr>
                <w:sz w:val="22"/>
                <w:szCs w:val="22"/>
                <w:lang w:eastAsia="en-US"/>
              </w:rPr>
              <w:t xml:space="preserve"> </w:t>
            </w:r>
            <w:proofErr w:type="spellStart"/>
            <w:r w:rsidRPr="00CE5391">
              <w:rPr>
                <w:sz w:val="22"/>
                <w:szCs w:val="22"/>
                <w:lang w:eastAsia="en-US"/>
              </w:rPr>
              <w:t>інформація</w:t>
            </w:r>
            <w:proofErr w:type="spellEnd"/>
            <w:r w:rsidRPr="00CE5391">
              <w:rPr>
                <w:sz w:val="22"/>
                <w:szCs w:val="22"/>
                <w:lang w:eastAsia="en-US"/>
              </w:rPr>
              <w:t xml:space="preserve"> про </w:t>
            </w:r>
            <w:proofErr w:type="spellStart"/>
            <w:r w:rsidRPr="00CE5391">
              <w:rPr>
                <w:sz w:val="22"/>
                <w:szCs w:val="22"/>
                <w:lang w:eastAsia="en-US"/>
              </w:rPr>
              <w:t>відміну</w:t>
            </w:r>
            <w:proofErr w:type="spellEnd"/>
            <w:r w:rsidRPr="00CE5391">
              <w:rPr>
                <w:sz w:val="22"/>
                <w:szCs w:val="22"/>
                <w:lang w:eastAsia="en-US"/>
              </w:rPr>
              <w:t xml:space="preserve"> </w:t>
            </w:r>
            <w:proofErr w:type="spellStart"/>
            <w:r w:rsidRPr="00CE5391">
              <w:rPr>
                <w:sz w:val="22"/>
                <w:szCs w:val="22"/>
                <w:lang w:eastAsia="en-US"/>
              </w:rPr>
              <w:t>відкритих</w:t>
            </w:r>
            <w:proofErr w:type="spellEnd"/>
            <w:r w:rsidRPr="00CE5391">
              <w:rPr>
                <w:sz w:val="22"/>
                <w:szCs w:val="22"/>
                <w:lang w:eastAsia="en-US"/>
              </w:rPr>
              <w:t xml:space="preserve"> </w:t>
            </w:r>
            <w:proofErr w:type="spellStart"/>
            <w:r w:rsidRPr="00CE5391">
              <w:rPr>
                <w:sz w:val="22"/>
                <w:szCs w:val="22"/>
                <w:lang w:eastAsia="en-US"/>
              </w:rPr>
              <w:t>торгів</w:t>
            </w:r>
            <w:proofErr w:type="spellEnd"/>
            <w:r w:rsidRPr="00CE5391">
              <w:rPr>
                <w:sz w:val="22"/>
                <w:szCs w:val="22"/>
                <w:lang w:eastAsia="en-US"/>
              </w:rPr>
              <w:t>.</w:t>
            </w:r>
          </w:p>
          <w:p w14:paraId="66A6B050" w14:textId="77777777" w:rsidR="006C7884" w:rsidRPr="00CE5391" w:rsidRDefault="006C7884" w:rsidP="006C7884">
            <w:pPr>
              <w:ind w:firstLine="148"/>
              <w:jc w:val="both"/>
              <w:rPr>
                <w:sz w:val="22"/>
                <w:szCs w:val="22"/>
              </w:rPr>
            </w:pPr>
            <w:proofErr w:type="spellStart"/>
            <w:r w:rsidRPr="00CE5391">
              <w:rPr>
                <w:sz w:val="22"/>
                <w:szCs w:val="22"/>
                <w:lang w:eastAsia="en-US"/>
              </w:rPr>
              <w:t>Відкриті</w:t>
            </w:r>
            <w:proofErr w:type="spellEnd"/>
            <w:r w:rsidRPr="00CE5391">
              <w:rPr>
                <w:sz w:val="22"/>
                <w:szCs w:val="22"/>
                <w:lang w:eastAsia="en-US"/>
              </w:rPr>
              <w:t xml:space="preserve"> торги </w:t>
            </w:r>
            <w:proofErr w:type="spellStart"/>
            <w:r w:rsidRPr="00CE5391">
              <w:rPr>
                <w:sz w:val="22"/>
                <w:szCs w:val="22"/>
                <w:lang w:eastAsia="en-US"/>
              </w:rPr>
              <w:t>можуть</w:t>
            </w:r>
            <w:proofErr w:type="spellEnd"/>
            <w:r w:rsidRPr="00CE5391">
              <w:rPr>
                <w:sz w:val="22"/>
                <w:szCs w:val="22"/>
                <w:lang w:eastAsia="en-US"/>
              </w:rPr>
              <w:t xml:space="preserve"> бути </w:t>
            </w:r>
            <w:proofErr w:type="spellStart"/>
            <w:r w:rsidRPr="00CE5391">
              <w:rPr>
                <w:sz w:val="22"/>
                <w:szCs w:val="22"/>
                <w:lang w:eastAsia="en-US"/>
              </w:rPr>
              <w:t>відмінені</w:t>
            </w:r>
            <w:proofErr w:type="spellEnd"/>
            <w:r w:rsidRPr="00CE5391">
              <w:rPr>
                <w:sz w:val="22"/>
                <w:szCs w:val="22"/>
                <w:lang w:eastAsia="en-US"/>
              </w:rPr>
              <w:t xml:space="preserve"> </w:t>
            </w:r>
            <w:proofErr w:type="spellStart"/>
            <w:r w:rsidRPr="00CE5391">
              <w:rPr>
                <w:sz w:val="22"/>
                <w:szCs w:val="22"/>
                <w:lang w:eastAsia="en-US"/>
              </w:rPr>
              <w:t>частково</w:t>
            </w:r>
            <w:proofErr w:type="spellEnd"/>
            <w:r w:rsidRPr="00CE5391">
              <w:rPr>
                <w:sz w:val="22"/>
                <w:szCs w:val="22"/>
                <w:lang w:eastAsia="en-US"/>
              </w:rPr>
              <w:t xml:space="preserve"> (за лотом).</w:t>
            </w:r>
          </w:p>
          <w:p w14:paraId="23C6DFA1" w14:textId="77777777" w:rsidR="006C7884" w:rsidRPr="00CE5391" w:rsidRDefault="006C7884" w:rsidP="006C7884">
            <w:pPr>
              <w:ind w:firstLine="148"/>
              <w:jc w:val="both"/>
              <w:rPr>
                <w:rFonts w:eastAsia="Times New Roman"/>
                <w:sz w:val="22"/>
                <w:szCs w:val="22"/>
              </w:rPr>
            </w:pPr>
            <w:proofErr w:type="spellStart"/>
            <w:r w:rsidRPr="00CE5391">
              <w:rPr>
                <w:sz w:val="22"/>
                <w:szCs w:val="22"/>
                <w:lang w:eastAsia="en-US"/>
              </w:rPr>
              <w:t>Інформація</w:t>
            </w:r>
            <w:proofErr w:type="spellEnd"/>
            <w:r w:rsidRPr="00CE5391">
              <w:rPr>
                <w:sz w:val="22"/>
                <w:szCs w:val="22"/>
                <w:lang w:eastAsia="en-US"/>
              </w:rPr>
              <w:t xml:space="preserve"> про </w:t>
            </w:r>
            <w:proofErr w:type="spellStart"/>
            <w:r w:rsidRPr="00CE5391">
              <w:rPr>
                <w:sz w:val="22"/>
                <w:szCs w:val="22"/>
                <w:lang w:eastAsia="en-US"/>
              </w:rPr>
              <w:t>відміну</w:t>
            </w:r>
            <w:proofErr w:type="spellEnd"/>
            <w:r w:rsidRPr="00CE5391">
              <w:rPr>
                <w:sz w:val="22"/>
                <w:szCs w:val="22"/>
                <w:lang w:eastAsia="en-US"/>
              </w:rPr>
              <w:t xml:space="preserve"> </w:t>
            </w:r>
            <w:proofErr w:type="spellStart"/>
            <w:r w:rsidRPr="00CE5391">
              <w:rPr>
                <w:sz w:val="22"/>
                <w:szCs w:val="22"/>
                <w:lang w:eastAsia="en-US"/>
              </w:rPr>
              <w:t>відкритих</w:t>
            </w:r>
            <w:proofErr w:type="spellEnd"/>
            <w:r w:rsidRPr="00CE5391">
              <w:rPr>
                <w:sz w:val="22"/>
                <w:szCs w:val="22"/>
                <w:lang w:eastAsia="en-US"/>
              </w:rPr>
              <w:t xml:space="preserve"> </w:t>
            </w:r>
            <w:proofErr w:type="spellStart"/>
            <w:r w:rsidRPr="00CE5391">
              <w:rPr>
                <w:sz w:val="22"/>
                <w:szCs w:val="22"/>
                <w:lang w:eastAsia="en-US"/>
              </w:rPr>
              <w:t>торгів</w:t>
            </w:r>
            <w:proofErr w:type="spellEnd"/>
            <w:r w:rsidRPr="00CE5391">
              <w:rPr>
                <w:sz w:val="22"/>
                <w:szCs w:val="22"/>
                <w:lang w:eastAsia="en-US"/>
              </w:rPr>
              <w:t xml:space="preserve"> автоматично </w:t>
            </w:r>
            <w:proofErr w:type="spellStart"/>
            <w:r w:rsidRPr="00CE5391">
              <w:rPr>
                <w:sz w:val="22"/>
                <w:szCs w:val="22"/>
                <w:lang w:eastAsia="en-US"/>
              </w:rPr>
              <w:t>надсилається</w:t>
            </w:r>
            <w:proofErr w:type="spellEnd"/>
            <w:r w:rsidRPr="00CE5391">
              <w:rPr>
                <w:sz w:val="22"/>
                <w:szCs w:val="22"/>
                <w:lang w:eastAsia="en-US"/>
              </w:rPr>
              <w:t xml:space="preserve"> </w:t>
            </w:r>
            <w:proofErr w:type="spellStart"/>
            <w:r w:rsidRPr="00CE5391">
              <w:rPr>
                <w:sz w:val="22"/>
                <w:szCs w:val="22"/>
                <w:lang w:eastAsia="en-US"/>
              </w:rPr>
              <w:t>всім</w:t>
            </w:r>
            <w:proofErr w:type="spellEnd"/>
            <w:r w:rsidRPr="00CE5391">
              <w:rPr>
                <w:sz w:val="22"/>
                <w:szCs w:val="22"/>
                <w:lang w:eastAsia="en-US"/>
              </w:rPr>
              <w:t xml:space="preserve"> </w:t>
            </w:r>
            <w:proofErr w:type="spellStart"/>
            <w:r w:rsidRPr="00CE5391">
              <w:rPr>
                <w:sz w:val="22"/>
                <w:szCs w:val="22"/>
                <w:lang w:eastAsia="en-US"/>
              </w:rPr>
              <w:t>учасникам</w:t>
            </w:r>
            <w:proofErr w:type="spellEnd"/>
            <w:r w:rsidRPr="00CE5391">
              <w:rPr>
                <w:sz w:val="22"/>
                <w:szCs w:val="22"/>
                <w:lang w:eastAsia="en-US"/>
              </w:rPr>
              <w:t xml:space="preserve"> </w:t>
            </w:r>
            <w:proofErr w:type="spellStart"/>
            <w:r w:rsidRPr="00CE5391">
              <w:rPr>
                <w:sz w:val="22"/>
                <w:szCs w:val="22"/>
                <w:lang w:eastAsia="en-US"/>
              </w:rPr>
              <w:t>процедури</w:t>
            </w:r>
            <w:proofErr w:type="spellEnd"/>
            <w:r w:rsidRPr="00CE5391">
              <w:rPr>
                <w:sz w:val="22"/>
                <w:szCs w:val="22"/>
                <w:lang w:eastAsia="en-US"/>
              </w:rPr>
              <w:t xml:space="preserve"> </w:t>
            </w:r>
            <w:proofErr w:type="spellStart"/>
            <w:r w:rsidRPr="00CE5391">
              <w:rPr>
                <w:sz w:val="22"/>
                <w:szCs w:val="22"/>
                <w:lang w:eastAsia="en-US"/>
              </w:rPr>
              <w:t>закупівлі</w:t>
            </w:r>
            <w:proofErr w:type="spellEnd"/>
            <w:r w:rsidRPr="00CE5391">
              <w:rPr>
                <w:sz w:val="22"/>
                <w:szCs w:val="22"/>
                <w:lang w:eastAsia="en-US"/>
              </w:rPr>
              <w:t xml:space="preserve"> </w:t>
            </w:r>
            <w:proofErr w:type="spellStart"/>
            <w:r w:rsidRPr="00CE5391">
              <w:rPr>
                <w:sz w:val="22"/>
                <w:szCs w:val="22"/>
                <w:lang w:eastAsia="en-US"/>
              </w:rPr>
              <w:t>електронною</w:t>
            </w:r>
            <w:proofErr w:type="spellEnd"/>
            <w:r w:rsidRPr="00CE5391">
              <w:rPr>
                <w:sz w:val="22"/>
                <w:szCs w:val="22"/>
                <w:lang w:eastAsia="en-US"/>
              </w:rPr>
              <w:t xml:space="preserve"> системою </w:t>
            </w:r>
            <w:proofErr w:type="spellStart"/>
            <w:r w:rsidRPr="00CE5391">
              <w:rPr>
                <w:sz w:val="22"/>
                <w:szCs w:val="22"/>
                <w:lang w:eastAsia="en-US"/>
              </w:rPr>
              <w:t>закупівель</w:t>
            </w:r>
            <w:proofErr w:type="spellEnd"/>
            <w:r w:rsidRPr="00CE5391">
              <w:rPr>
                <w:sz w:val="22"/>
                <w:szCs w:val="22"/>
                <w:lang w:eastAsia="en-US"/>
              </w:rPr>
              <w:t xml:space="preserve"> в день </w:t>
            </w:r>
            <w:proofErr w:type="spellStart"/>
            <w:r w:rsidRPr="00CE5391">
              <w:rPr>
                <w:sz w:val="22"/>
                <w:szCs w:val="22"/>
                <w:lang w:eastAsia="en-US"/>
              </w:rPr>
              <w:t>її</w:t>
            </w:r>
            <w:proofErr w:type="spellEnd"/>
            <w:r w:rsidRPr="00CE5391">
              <w:rPr>
                <w:sz w:val="22"/>
                <w:szCs w:val="22"/>
                <w:lang w:eastAsia="en-US"/>
              </w:rPr>
              <w:t xml:space="preserve"> </w:t>
            </w:r>
            <w:proofErr w:type="spellStart"/>
            <w:r w:rsidRPr="00CE5391">
              <w:rPr>
                <w:sz w:val="22"/>
                <w:szCs w:val="22"/>
                <w:lang w:eastAsia="en-US"/>
              </w:rPr>
              <w:t>оприлюднення</w:t>
            </w:r>
            <w:proofErr w:type="spellEnd"/>
            <w:r w:rsidRPr="00CE5391">
              <w:rPr>
                <w:sz w:val="22"/>
                <w:szCs w:val="22"/>
                <w:lang w:eastAsia="en-US"/>
              </w:rPr>
              <w:t>.</w:t>
            </w:r>
          </w:p>
        </w:tc>
      </w:tr>
      <w:tr w:rsidR="00CE5391" w:rsidRPr="00CE5391" w14:paraId="0DC9305C" w14:textId="77777777" w:rsidTr="0074193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33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DCC32A" w14:textId="77777777" w:rsidR="006C7884" w:rsidRPr="00CE5391" w:rsidRDefault="006C7884" w:rsidP="006C7884">
            <w:pPr>
              <w:jc w:val="both"/>
              <w:rPr>
                <w:rStyle w:val="a4"/>
                <w:sz w:val="22"/>
                <w:szCs w:val="22"/>
                <w:lang w:val="uk-UA"/>
              </w:rPr>
            </w:pPr>
            <w:r w:rsidRPr="00CE5391">
              <w:rPr>
                <w:rStyle w:val="a4"/>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5937F906" w14:textId="77777777" w:rsidR="006C7884" w:rsidRPr="00CE5391" w:rsidRDefault="006C7884" w:rsidP="006C7884">
            <w:pPr>
              <w:rPr>
                <w:rFonts w:eastAsia="Times New Roman"/>
                <w:b/>
                <w:sz w:val="22"/>
                <w:szCs w:val="22"/>
                <w:lang w:val="uk-UA"/>
              </w:rPr>
            </w:pPr>
            <w:r w:rsidRPr="00CE5391">
              <w:rPr>
                <w:rFonts w:eastAsia="Times New Roman"/>
                <w:b/>
                <w:sz w:val="22"/>
                <w:szCs w:val="22"/>
                <w:lang w:val="uk-UA"/>
              </w:rPr>
              <w:t>Рішення про намір укласти договір про закупівлю</w:t>
            </w:r>
          </w:p>
          <w:p w14:paraId="5359420E" w14:textId="77777777" w:rsidR="006C7884" w:rsidRPr="00CE5391" w:rsidRDefault="006C7884" w:rsidP="006C7884">
            <w:pPr>
              <w:rPr>
                <w:sz w:val="22"/>
                <w:szCs w:val="22"/>
              </w:rPr>
            </w:pPr>
          </w:p>
        </w:tc>
        <w:tc>
          <w:tcPr>
            <w:tcW w:w="6301" w:type="dxa"/>
            <w:tcBorders>
              <w:top w:val="outset" w:sz="6" w:space="0" w:color="auto"/>
              <w:left w:val="outset" w:sz="6" w:space="0" w:color="auto"/>
              <w:bottom w:val="outset" w:sz="6" w:space="0" w:color="auto"/>
              <w:right w:val="outset" w:sz="6" w:space="0" w:color="auto"/>
            </w:tcBorders>
          </w:tcPr>
          <w:p w14:paraId="2247FBFD" w14:textId="77777777" w:rsidR="006C7884" w:rsidRPr="00CE5391" w:rsidRDefault="006C7884" w:rsidP="006C7884">
            <w:pPr>
              <w:pStyle w:val="LO-normal"/>
              <w:spacing w:line="240" w:lineRule="auto"/>
              <w:ind w:firstLine="191"/>
              <w:jc w:val="both"/>
              <w:rPr>
                <w:rFonts w:ascii="Times New Roman" w:hAnsi="Times New Roman" w:cs="Times New Roman"/>
                <w:color w:val="auto"/>
              </w:rPr>
            </w:pPr>
            <w:r w:rsidRPr="00CE5391">
              <w:rPr>
                <w:rFonts w:ascii="Times New Roman" w:hAnsi="Times New Roman" w:cs="Times New Roman"/>
                <w:color w:val="auto"/>
              </w:rPr>
              <w:t xml:space="preserve">За результатами </w:t>
            </w:r>
            <w:proofErr w:type="spellStart"/>
            <w:r w:rsidRPr="00CE5391">
              <w:rPr>
                <w:rFonts w:ascii="Times New Roman" w:hAnsi="Times New Roman" w:cs="Times New Roman"/>
                <w:color w:val="auto"/>
              </w:rPr>
              <w:t>розгляду</w:t>
            </w:r>
            <w:proofErr w:type="spellEnd"/>
            <w:r w:rsidRPr="00CE5391">
              <w:rPr>
                <w:rFonts w:ascii="Times New Roman" w:hAnsi="Times New Roman" w:cs="Times New Roman"/>
                <w:color w:val="auto"/>
              </w:rPr>
              <w:t xml:space="preserve"> та </w:t>
            </w:r>
            <w:proofErr w:type="spellStart"/>
            <w:r w:rsidRPr="00CE5391">
              <w:rPr>
                <w:rFonts w:ascii="Times New Roman" w:hAnsi="Times New Roman" w:cs="Times New Roman"/>
                <w:color w:val="auto"/>
              </w:rPr>
              <w:t>оцінки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тендерної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пропозиції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замовник</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визначає</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переможця</w:t>
            </w:r>
            <w:proofErr w:type="spellEnd"/>
            <w:r w:rsidRPr="00CE5391">
              <w:rPr>
                <w:rFonts w:ascii="Times New Roman" w:hAnsi="Times New Roman" w:cs="Times New Roman"/>
                <w:color w:val="auto"/>
              </w:rPr>
              <w:t xml:space="preserve"> та </w:t>
            </w:r>
            <w:proofErr w:type="spellStart"/>
            <w:r w:rsidRPr="00CE5391">
              <w:rPr>
                <w:rFonts w:ascii="Times New Roman" w:hAnsi="Times New Roman" w:cs="Times New Roman"/>
                <w:color w:val="auto"/>
              </w:rPr>
              <w:t>приймає</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рішення</w:t>
            </w:r>
            <w:proofErr w:type="spellEnd"/>
            <w:r w:rsidRPr="00CE5391">
              <w:rPr>
                <w:rFonts w:ascii="Times New Roman" w:hAnsi="Times New Roman" w:cs="Times New Roman"/>
                <w:color w:val="auto"/>
              </w:rPr>
              <w:t xml:space="preserve"> про </w:t>
            </w:r>
            <w:proofErr w:type="spellStart"/>
            <w:r w:rsidRPr="00CE5391">
              <w:rPr>
                <w:rFonts w:ascii="Times New Roman" w:hAnsi="Times New Roman" w:cs="Times New Roman"/>
                <w:color w:val="auto"/>
              </w:rPr>
              <w:t>намір</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укласти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договір</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згідно</w:t>
            </w:r>
            <w:proofErr w:type="spellEnd"/>
            <w:r w:rsidRPr="00CE5391">
              <w:rPr>
                <w:rFonts w:ascii="Times New Roman" w:hAnsi="Times New Roman" w:cs="Times New Roman"/>
                <w:color w:val="auto"/>
              </w:rPr>
              <w:t xml:space="preserve"> з </w:t>
            </w:r>
            <w:proofErr w:type="spellStart"/>
            <w:r w:rsidRPr="00CE5391">
              <w:rPr>
                <w:rFonts w:ascii="Times New Roman" w:hAnsi="Times New Roman" w:cs="Times New Roman"/>
                <w:color w:val="auto"/>
              </w:rPr>
              <w:t>цим</w:t>
            </w:r>
            <w:proofErr w:type="spellEnd"/>
            <w:r w:rsidRPr="00CE5391">
              <w:rPr>
                <w:rFonts w:ascii="Times New Roman" w:hAnsi="Times New Roman" w:cs="Times New Roman"/>
                <w:color w:val="auto"/>
              </w:rPr>
              <w:t xml:space="preserve"> Законом.</w:t>
            </w:r>
          </w:p>
          <w:p w14:paraId="3E9AD7C7" w14:textId="77777777" w:rsidR="006C7884" w:rsidRPr="00CE5391" w:rsidRDefault="006C7884" w:rsidP="006C7884">
            <w:pPr>
              <w:pStyle w:val="LO-normal"/>
              <w:spacing w:line="240" w:lineRule="auto"/>
              <w:ind w:firstLine="191"/>
              <w:jc w:val="both"/>
              <w:rPr>
                <w:rFonts w:ascii="Times New Roman" w:hAnsi="Times New Roman" w:cs="Times New Roman"/>
                <w:color w:val="auto"/>
              </w:rPr>
            </w:pPr>
            <w:proofErr w:type="spellStart"/>
            <w:r w:rsidRPr="00CE5391">
              <w:rPr>
                <w:rFonts w:ascii="Times New Roman" w:hAnsi="Times New Roman" w:cs="Times New Roman"/>
                <w:color w:val="auto"/>
              </w:rPr>
              <w:t>Рішення</w:t>
            </w:r>
            <w:proofErr w:type="spellEnd"/>
            <w:r w:rsidRPr="00CE5391">
              <w:rPr>
                <w:rFonts w:ascii="Times New Roman" w:hAnsi="Times New Roman" w:cs="Times New Roman"/>
                <w:color w:val="auto"/>
              </w:rPr>
              <w:t xml:space="preserve"> про </w:t>
            </w:r>
            <w:proofErr w:type="spellStart"/>
            <w:r w:rsidRPr="00CE5391">
              <w:rPr>
                <w:rFonts w:ascii="Times New Roman" w:hAnsi="Times New Roman" w:cs="Times New Roman"/>
                <w:color w:val="auto"/>
              </w:rPr>
              <w:t>намір</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укласти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договір</w:t>
            </w:r>
            <w:proofErr w:type="spellEnd"/>
            <w:r w:rsidRPr="00CE5391">
              <w:rPr>
                <w:rFonts w:ascii="Times New Roman" w:hAnsi="Times New Roman" w:cs="Times New Roman"/>
                <w:color w:val="auto"/>
              </w:rPr>
              <w:t xml:space="preserve"> про </w:t>
            </w:r>
            <w:proofErr w:type="spellStart"/>
            <w:r w:rsidRPr="00CE5391">
              <w:rPr>
                <w:rFonts w:ascii="Times New Roman" w:hAnsi="Times New Roman" w:cs="Times New Roman"/>
                <w:color w:val="auto"/>
              </w:rPr>
              <w:t>закупівлю</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приймається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замовником</w:t>
            </w:r>
            <w:proofErr w:type="spellEnd"/>
            <w:r w:rsidRPr="00CE5391">
              <w:rPr>
                <w:rFonts w:ascii="Times New Roman" w:hAnsi="Times New Roman" w:cs="Times New Roman"/>
                <w:color w:val="auto"/>
              </w:rPr>
              <w:t xml:space="preserve"> у день </w:t>
            </w:r>
            <w:proofErr w:type="spellStart"/>
            <w:r w:rsidRPr="00CE5391">
              <w:rPr>
                <w:rFonts w:ascii="Times New Roman" w:hAnsi="Times New Roman" w:cs="Times New Roman"/>
                <w:color w:val="auto"/>
              </w:rPr>
              <w:t>визначення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учасника</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переможцем</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процедури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закупівлі</w:t>
            </w:r>
            <w:proofErr w:type="spellEnd"/>
            <w:r w:rsidRPr="00CE5391">
              <w:rPr>
                <w:rFonts w:ascii="Times New Roman" w:hAnsi="Times New Roman" w:cs="Times New Roman"/>
                <w:color w:val="auto"/>
              </w:rPr>
              <w:t xml:space="preserve">, та </w:t>
            </w:r>
            <w:proofErr w:type="spellStart"/>
            <w:r w:rsidRPr="00CE5391">
              <w:rPr>
                <w:rFonts w:ascii="Times New Roman" w:hAnsi="Times New Roman" w:cs="Times New Roman"/>
                <w:color w:val="auto"/>
              </w:rPr>
              <w:t>протягом</w:t>
            </w:r>
            <w:proofErr w:type="spellEnd"/>
            <w:r w:rsidRPr="00CE5391">
              <w:rPr>
                <w:rFonts w:ascii="Times New Roman" w:hAnsi="Times New Roman" w:cs="Times New Roman"/>
                <w:color w:val="auto"/>
              </w:rPr>
              <w:t xml:space="preserve"> одного дня з </w:t>
            </w:r>
            <w:proofErr w:type="spellStart"/>
            <w:r w:rsidRPr="00CE5391">
              <w:rPr>
                <w:rFonts w:ascii="Times New Roman" w:hAnsi="Times New Roman" w:cs="Times New Roman"/>
                <w:color w:val="auto"/>
              </w:rPr>
              <w:t>дати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ухвалення</w:t>
            </w:r>
            <w:proofErr w:type="spellEnd"/>
            <w:r w:rsidRPr="00CE5391">
              <w:rPr>
                <w:rFonts w:ascii="Times New Roman" w:hAnsi="Times New Roman" w:cs="Times New Roman"/>
                <w:color w:val="auto"/>
              </w:rPr>
              <w:t xml:space="preserve"> такого </w:t>
            </w:r>
            <w:proofErr w:type="spellStart"/>
            <w:r w:rsidRPr="00CE5391">
              <w:rPr>
                <w:rFonts w:ascii="Times New Roman" w:hAnsi="Times New Roman" w:cs="Times New Roman"/>
                <w:color w:val="auto"/>
              </w:rPr>
              <w:t>рішення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замовник</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оприлюднює</w:t>
            </w:r>
            <w:proofErr w:type="spellEnd"/>
            <w:r w:rsidRPr="00CE5391">
              <w:rPr>
                <w:rFonts w:ascii="Times New Roman" w:hAnsi="Times New Roman" w:cs="Times New Roman"/>
                <w:color w:val="auto"/>
              </w:rPr>
              <w:t xml:space="preserve"> в </w:t>
            </w:r>
            <w:proofErr w:type="spellStart"/>
            <w:r w:rsidRPr="00CE5391">
              <w:rPr>
                <w:rFonts w:ascii="Times New Roman" w:hAnsi="Times New Roman" w:cs="Times New Roman"/>
                <w:color w:val="auto"/>
              </w:rPr>
              <w:t>електронній</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системі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закупівель</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повідомлення</w:t>
            </w:r>
            <w:proofErr w:type="spellEnd"/>
            <w:r w:rsidRPr="00CE5391">
              <w:rPr>
                <w:rFonts w:ascii="Times New Roman" w:hAnsi="Times New Roman" w:cs="Times New Roman"/>
                <w:color w:val="auto"/>
              </w:rPr>
              <w:t xml:space="preserve"> про </w:t>
            </w:r>
            <w:proofErr w:type="spellStart"/>
            <w:r w:rsidRPr="00CE5391">
              <w:rPr>
                <w:rFonts w:ascii="Times New Roman" w:hAnsi="Times New Roman" w:cs="Times New Roman"/>
                <w:color w:val="auto"/>
              </w:rPr>
              <w:t>намір</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укласти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договір</w:t>
            </w:r>
            <w:proofErr w:type="spellEnd"/>
            <w:r w:rsidRPr="00CE5391">
              <w:rPr>
                <w:rFonts w:ascii="Times New Roman" w:hAnsi="Times New Roman" w:cs="Times New Roman"/>
                <w:color w:val="auto"/>
              </w:rPr>
              <w:t xml:space="preserve"> про </w:t>
            </w:r>
            <w:proofErr w:type="spellStart"/>
            <w:r w:rsidRPr="00CE5391">
              <w:rPr>
                <w:rFonts w:ascii="Times New Roman" w:hAnsi="Times New Roman" w:cs="Times New Roman"/>
                <w:color w:val="auto"/>
              </w:rPr>
              <w:t>закупівлю</w:t>
            </w:r>
            <w:proofErr w:type="spellEnd"/>
            <w:r w:rsidRPr="00CE5391">
              <w:rPr>
                <w:rFonts w:ascii="Times New Roman" w:hAnsi="Times New Roman" w:cs="Times New Roman"/>
                <w:color w:val="auto"/>
              </w:rPr>
              <w:t>.</w:t>
            </w:r>
          </w:p>
          <w:p w14:paraId="5554AFFA" w14:textId="77777777" w:rsidR="006C7884" w:rsidRPr="00CE5391" w:rsidRDefault="006C7884" w:rsidP="006C7884">
            <w:pPr>
              <w:pStyle w:val="LO-normal"/>
              <w:spacing w:line="240" w:lineRule="auto"/>
              <w:ind w:firstLine="191"/>
              <w:jc w:val="both"/>
              <w:rPr>
                <w:rFonts w:ascii="Times New Roman" w:hAnsi="Times New Roman" w:cs="Times New Roman"/>
                <w:color w:val="auto"/>
              </w:rPr>
            </w:pPr>
            <w:proofErr w:type="spellStart"/>
            <w:r w:rsidRPr="00CE5391">
              <w:rPr>
                <w:rFonts w:ascii="Times New Roman" w:hAnsi="Times New Roman" w:cs="Times New Roman"/>
                <w:color w:val="auto"/>
              </w:rPr>
              <w:t>Переможцю</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процедури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закупівлі</w:t>
            </w:r>
            <w:proofErr w:type="spellEnd"/>
            <w:r w:rsidRPr="00CE5391">
              <w:rPr>
                <w:rFonts w:ascii="Times New Roman" w:hAnsi="Times New Roman" w:cs="Times New Roman"/>
                <w:color w:val="auto"/>
              </w:rPr>
              <w:t xml:space="preserve"> та </w:t>
            </w:r>
            <w:proofErr w:type="spellStart"/>
            <w:r w:rsidRPr="00CE5391">
              <w:rPr>
                <w:rFonts w:ascii="Times New Roman" w:hAnsi="Times New Roman" w:cs="Times New Roman"/>
                <w:color w:val="auto"/>
              </w:rPr>
              <w:t>іншим</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учасникам</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електронною</w:t>
            </w:r>
            <w:proofErr w:type="spellEnd"/>
            <w:r w:rsidRPr="00CE5391">
              <w:rPr>
                <w:rFonts w:ascii="Times New Roman" w:hAnsi="Times New Roman" w:cs="Times New Roman"/>
                <w:color w:val="auto"/>
              </w:rPr>
              <w:t xml:space="preserve"> системою </w:t>
            </w:r>
            <w:proofErr w:type="spellStart"/>
            <w:r w:rsidRPr="00CE5391">
              <w:rPr>
                <w:rFonts w:ascii="Times New Roman" w:hAnsi="Times New Roman" w:cs="Times New Roman"/>
                <w:color w:val="auto"/>
              </w:rPr>
              <w:t>закупівель</w:t>
            </w:r>
            <w:proofErr w:type="spellEnd"/>
            <w:r w:rsidRPr="00CE5391">
              <w:rPr>
                <w:rFonts w:ascii="Times New Roman" w:hAnsi="Times New Roman" w:cs="Times New Roman"/>
                <w:color w:val="auto"/>
              </w:rPr>
              <w:t xml:space="preserve"> автоматично у день </w:t>
            </w:r>
            <w:proofErr w:type="spellStart"/>
            <w:r w:rsidRPr="00CE5391">
              <w:rPr>
                <w:rFonts w:ascii="Times New Roman" w:hAnsi="Times New Roman" w:cs="Times New Roman"/>
                <w:color w:val="auto"/>
              </w:rPr>
              <w:t>визначення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учасника</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переможцем</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процедури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закупівлі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направляється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інформація</w:t>
            </w:r>
            <w:proofErr w:type="spellEnd"/>
            <w:r w:rsidRPr="00CE5391">
              <w:rPr>
                <w:rFonts w:ascii="Times New Roman" w:hAnsi="Times New Roman" w:cs="Times New Roman"/>
                <w:color w:val="auto"/>
              </w:rPr>
              <w:t xml:space="preserve"> про </w:t>
            </w:r>
            <w:proofErr w:type="spellStart"/>
            <w:r w:rsidRPr="00CE5391">
              <w:rPr>
                <w:rFonts w:ascii="Times New Roman" w:hAnsi="Times New Roman" w:cs="Times New Roman"/>
                <w:color w:val="auto"/>
              </w:rPr>
              <w:t>переможця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процедури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закупівлі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із</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зазначенням</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його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найменування</w:t>
            </w:r>
            <w:proofErr w:type="spellEnd"/>
            <w:r w:rsidRPr="00CE5391">
              <w:rPr>
                <w:rFonts w:ascii="Times New Roman" w:hAnsi="Times New Roman" w:cs="Times New Roman"/>
                <w:color w:val="auto"/>
              </w:rPr>
              <w:t xml:space="preserve"> та </w:t>
            </w:r>
            <w:proofErr w:type="spellStart"/>
            <w:r w:rsidRPr="00CE5391">
              <w:rPr>
                <w:rFonts w:ascii="Times New Roman" w:hAnsi="Times New Roman" w:cs="Times New Roman"/>
                <w:color w:val="auto"/>
              </w:rPr>
              <w:t>місцезнаходження</w:t>
            </w:r>
            <w:proofErr w:type="spellEnd"/>
            <w:r w:rsidRPr="00CE5391">
              <w:rPr>
                <w:rFonts w:ascii="Times New Roman" w:hAnsi="Times New Roman" w:cs="Times New Roman"/>
                <w:color w:val="auto"/>
              </w:rPr>
              <w:t>.</w:t>
            </w:r>
          </w:p>
          <w:p w14:paraId="2CEFFCFD" w14:textId="77777777" w:rsidR="006C7884" w:rsidRPr="00CE5391" w:rsidRDefault="006C7884" w:rsidP="006C7884">
            <w:pPr>
              <w:pStyle w:val="LO-normal"/>
              <w:spacing w:line="240" w:lineRule="auto"/>
              <w:ind w:firstLine="191"/>
              <w:jc w:val="both"/>
              <w:rPr>
                <w:rFonts w:ascii="Times New Roman" w:hAnsi="Times New Roman" w:cs="Times New Roman"/>
                <w:color w:val="auto"/>
              </w:rPr>
            </w:pPr>
            <w:proofErr w:type="spellStart"/>
            <w:r w:rsidRPr="00CE5391">
              <w:rPr>
                <w:rFonts w:ascii="Times New Roman" w:hAnsi="Times New Roman" w:cs="Times New Roman"/>
                <w:color w:val="auto"/>
              </w:rPr>
              <w:t>Учасник</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якого</w:t>
            </w:r>
            <w:proofErr w:type="spellEnd"/>
            <w:r w:rsidRPr="00CE5391">
              <w:rPr>
                <w:rFonts w:ascii="Times New Roman" w:hAnsi="Times New Roman" w:cs="Times New Roman"/>
                <w:color w:val="auto"/>
              </w:rPr>
              <w:t xml:space="preserve"> не </w:t>
            </w:r>
            <w:proofErr w:type="spellStart"/>
            <w:r w:rsidRPr="00CE5391">
              <w:rPr>
                <w:rFonts w:ascii="Times New Roman" w:hAnsi="Times New Roman" w:cs="Times New Roman"/>
                <w:color w:val="auto"/>
              </w:rPr>
              <w:t>визнано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переможцем</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процедури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закупівлі</w:t>
            </w:r>
            <w:proofErr w:type="spellEnd"/>
            <w:r w:rsidRPr="00CE5391">
              <w:rPr>
                <w:rFonts w:ascii="Times New Roman" w:hAnsi="Times New Roman" w:cs="Times New Roman"/>
                <w:color w:val="auto"/>
              </w:rPr>
              <w:t xml:space="preserve"> за результатами </w:t>
            </w:r>
            <w:proofErr w:type="spellStart"/>
            <w:r w:rsidRPr="00CE5391">
              <w:rPr>
                <w:rFonts w:ascii="Times New Roman" w:hAnsi="Times New Roman" w:cs="Times New Roman"/>
                <w:color w:val="auto"/>
              </w:rPr>
              <w:t>оцінки</w:t>
            </w:r>
            <w:proofErr w:type="spellEnd"/>
            <w:r w:rsidRPr="00CE5391">
              <w:rPr>
                <w:rFonts w:ascii="Times New Roman" w:hAnsi="Times New Roman" w:cs="Times New Roman"/>
                <w:color w:val="auto"/>
              </w:rPr>
              <w:t xml:space="preserve"> та </w:t>
            </w:r>
            <w:proofErr w:type="spellStart"/>
            <w:r w:rsidRPr="00CE5391">
              <w:rPr>
                <w:rFonts w:ascii="Times New Roman" w:hAnsi="Times New Roman" w:cs="Times New Roman"/>
                <w:color w:val="auto"/>
              </w:rPr>
              <w:t>розгляду</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його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тендерної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пропозиції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може</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звернутися</w:t>
            </w:r>
            <w:proofErr w:type="spellEnd"/>
            <w:r w:rsidRPr="00CE5391">
              <w:rPr>
                <w:rFonts w:ascii="Times New Roman" w:hAnsi="Times New Roman" w:cs="Times New Roman"/>
                <w:color w:val="auto"/>
              </w:rPr>
              <w:t xml:space="preserve"> через </w:t>
            </w:r>
            <w:proofErr w:type="spellStart"/>
            <w:r w:rsidRPr="00CE5391">
              <w:rPr>
                <w:rFonts w:ascii="Times New Roman" w:hAnsi="Times New Roman" w:cs="Times New Roman"/>
                <w:color w:val="auto"/>
              </w:rPr>
              <w:t>електронну</w:t>
            </w:r>
            <w:proofErr w:type="spellEnd"/>
            <w:r w:rsidRPr="00CE5391">
              <w:rPr>
                <w:rFonts w:ascii="Times New Roman" w:hAnsi="Times New Roman" w:cs="Times New Roman"/>
                <w:color w:val="auto"/>
              </w:rPr>
              <w:t xml:space="preserve"> систему </w:t>
            </w:r>
            <w:proofErr w:type="spellStart"/>
            <w:r w:rsidRPr="00CE5391">
              <w:rPr>
                <w:rFonts w:ascii="Times New Roman" w:hAnsi="Times New Roman" w:cs="Times New Roman"/>
                <w:color w:val="auto"/>
              </w:rPr>
              <w:t>закупівель</w:t>
            </w:r>
            <w:proofErr w:type="spellEnd"/>
            <w:r w:rsidRPr="00CE5391">
              <w:rPr>
                <w:rFonts w:ascii="Times New Roman" w:hAnsi="Times New Roman" w:cs="Times New Roman"/>
                <w:color w:val="auto"/>
              </w:rPr>
              <w:t xml:space="preserve"> до </w:t>
            </w:r>
            <w:proofErr w:type="spellStart"/>
            <w:r w:rsidRPr="00CE5391">
              <w:rPr>
                <w:rFonts w:ascii="Times New Roman" w:hAnsi="Times New Roman" w:cs="Times New Roman"/>
                <w:color w:val="auto"/>
              </w:rPr>
              <w:t>замовника</w:t>
            </w:r>
            <w:proofErr w:type="spellEnd"/>
            <w:r w:rsidRPr="00CE5391">
              <w:rPr>
                <w:rFonts w:ascii="Times New Roman" w:hAnsi="Times New Roman" w:cs="Times New Roman"/>
                <w:color w:val="auto"/>
              </w:rPr>
              <w:t xml:space="preserve"> з </w:t>
            </w:r>
            <w:proofErr w:type="spellStart"/>
            <w:r w:rsidRPr="00CE5391">
              <w:rPr>
                <w:rFonts w:ascii="Times New Roman" w:hAnsi="Times New Roman" w:cs="Times New Roman"/>
                <w:color w:val="auto"/>
              </w:rPr>
              <w:t>вимогою</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щодо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надання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інформації</w:t>
            </w:r>
            <w:proofErr w:type="spellEnd"/>
            <w:r w:rsidRPr="00CE5391">
              <w:rPr>
                <w:rFonts w:ascii="Times New Roman" w:hAnsi="Times New Roman" w:cs="Times New Roman"/>
                <w:color w:val="auto"/>
              </w:rPr>
              <w:t xml:space="preserve"> про </w:t>
            </w:r>
            <w:proofErr w:type="spellStart"/>
            <w:r w:rsidRPr="00CE5391">
              <w:rPr>
                <w:rFonts w:ascii="Times New Roman" w:hAnsi="Times New Roman" w:cs="Times New Roman"/>
                <w:color w:val="auto"/>
              </w:rPr>
              <w:t>тендерну</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пропозицію</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переможця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процедури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закупівлі</w:t>
            </w:r>
            <w:proofErr w:type="spellEnd"/>
            <w:r w:rsidRPr="00CE5391">
              <w:rPr>
                <w:rFonts w:ascii="Times New Roman" w:hAnsi="Times New Roman" w:cs="Times New Roman"/>
                <w:color w:val="auto"/>
              </w:rPr>
              <w:t xml:space="preserve">, у тому </w:t>
            </w:r>
            <w:proofErr w:type="spellStart"/>
            <w:r w:rsidRPr="00CE5391">
              <w:rPr>
                <w:rFonts w:ascii="Times New Roman" w:hAnsi="Times New Roman" w:cs="Times New Roman"/>
                <w:color w:val="auto"/>
              </w:rPr>
              <w:t>числі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щодо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зазначення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її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переваг</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порівняно</w:t>
            </w:r>
            <w:proofErr w:type="spellEnd"/>
            <w:r w:rsidRPr="00CE5391">
              <w:rPr>
                <w:rFonts w:ascii="Times New Roman" w:hAnsi="Times New Roman" w:cs="Times New Roman"/>
                <w:color w:val="auto"/>
              </w:rPr>
              <w:t xml:space="preserve"> з тендерною </w:t>
            </w:r>
            <w:proofErr w:type="spellStart"/>
            <w:r w:rsidRPr="00CE5391">
              <w:rPr>
                <w:rFonts w:ascii="Times New Roman" w:hAnsi="Times New Roman" w:cs="Times New Roman"/>
                <w:color w:val="auto"/>
              </w:rPr>
              <w:t>пропозицією</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учасника</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який</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надіслав</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звернення</w:t>
            </w:r>
            <w:proofErr w:type="spellEnd"/>
            <w:r w:rsidRPr="00CE5391">
              <w:rPr>
                <w:rFonts w:ascii="Times New Roman" w:hAnsi="Times New Roman" w:cs="Times New Roman"/>
                <w:color w:val="auto"/>
              </w:rPr>
              <w:t xml:space="preserve">, а </w:t>
            </w:r>
            <w:proofErr w:type="spellStart"/>
            <w:r w:rsidRPr="00CE5391">
              <w:rPr>
                <w:rFonts w:ascii="Times New Roman" w:hAnsi="Times New Roman" w:cs="Times New Roman"/>
                <w:color w:val="auto"/>
              </w:rPr>
              <w:t>замовник</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зобов’язаний</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надати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йому</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відповідь</w:t>
            </w:r>
            <w:proofErr w:type="spellEnd"/>
            <w:r w:rsidRPr="00CE5391">
              <w:rPr>
                <w:rFonts w:ascii="Times New Roman" w:hAnsi="Times New Roman" w:cs="Times New Roman"/>
                <w:color w:val="auto"/>
              </w:rPr>
              <w:t xml:space="preserve"> не </w:t>
            </w:r>
            <w:proofErr w:type="spellStart"/>
            <w:r w:rsidRPr="00CE5391">
              <w:rPr>
                <w:rFonts w:ascii="Times New Roman" w:hAnsi="Times New Roman" w:cs="Times New Roman"/>
                <w:color w:val="auto"/>
              </w:rPr>
              <w:t>пізніше</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ніж</w:t>
            </w:r>
            <w:proofErr w:type="spellEnd"/>
            <w:r w:rsidRPr="00CE5391">
              <w:rPr>
                <w:rFonts w:ascii="Times New Roman" w:hAnsi="Times New Roman" w:cs="Times New Roman"/>
                <w:color w:val="auto"/>
              </w:rPr>
              <w:t xml:space="preserve"> через </w:t>
            </w:r>
            <w:proofErr w:type="spellStart"/>
            <w:r w:rsidRPr="00CE5391">
              <w:rPr>
                <w:rFonts w:ascii="Times New Roman" w:hAnsi="Times New Roman" w:cs="Times New Roman"/>
                <w:color w:val="auto"/>
              </w:rPr>
              <w:t>п’ять</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днів</w:t>
            </w:r>
            <w:proofErr w:type="spellEnd"/>
            <w:r w:rsidRPr="00CE5391">
              <w:rPr>
                <w:rFonts w:ascii="Times New Roman" w:hAnsi="Times New Roman" w:cs="Times New Roman"/>
                <w:color w:val="auto"/>
              </w:rPr>
              <w:t xml:space="preserve"> з дня </w:t>
            </w:r>
            <w:proofErr w:type="spellStart"/>
            <w:r w:rsidRPr="00CE5391">
              <w:rPr>
                <w:rFonts w:ascii="Times New Roman" w:hAnsi="Times New Roman" w:cs="Times New Roman"/>
                <w:color w:val="auto"/>
              </w:rPr>
              <w:t>надходження</w:t>
            </w:r>
            <w:proofErr w:type="spellEnd"/>
            <w:r w:rsidRPr="00CE5391">
              <w:rPr>
                <w:rFonts w:ascii="Times New Roman" w:hAnsi="Times New Roman" w:cs="Times New Roman"/>
                <w:color w:val="auto"/>
              </w:rPr>
              <w:t xml:space="preserve"> такого </w:t>
            </w:r>
            <w:proofErr w:type="spellStart"/>
            <w:r w:rsidRPr="00CE5391">
              <w:rPr>
                <w:rFonts w:ascii="Times New Roman" w:hAnsi="Times New Roman" w:cs="Times New Roman"/>
                <w:color w:val="auto"/>
              </w:rPr>
              <w:t>звернення</w:t>
            </w:r>
            <w:proofErr w:type="spellEnd"/>
            <w:r w:rsidRPr="00CE5391">
              <w:rPr>
                <w:rFonts w:ascii="Times New Roman" w:hAnsi="Times New Roman" w:cs="Times New Roman"/>
                <w:color w:val="auto"/>
              </w:rPr>
              <w:t>.</w:t>
            </w:r>
          </w:p>
        </w:tc>
      </w:tr>
      <w:tr w:rsidR="00CE5391" w:rsidRPr="00CE5391" w14:paraId="6DA9A01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15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A50E09B" w14:textId="77777777" w:rsidR="006C7884" w:rsidRPr="00CE5391" w:rsidRDefault="006C7884" w:rsidP="006C7884">
            <w:pPr>
              <w:jc w:val="both"/>
              <w:rPr>
                <w:rStyle w:val="a4"/>
                <w:sz w:val="22"/>
                <w:szCs w:val="22"/>
                <w:lang w:val="uk-UA"/>
              </w:rPr>
            </w:pPr>
            <w:r w:rsidRPr="00CE5391">
              <w:rPr>
                <w:rStyle w:val="a4"/>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0BC59A71" w14:textId="77777777" w:rsidR="006C7884" w:rsidRPr="00CE5391" w:rsidRDefault="006C7884" w:rsidP="006C7884">
            <w:pPr>
              <w:rPr>
                <w:rStyle w:val="rvts0"/>
                <w:b/>
                <w:sz w:val="22"/>
                <w:szCs w:val="22"/>
              </w:rPr>
            </w:pPr>
            <w:r w:rsidRPr="00CE5391">
              <w:rPr>
                <w:rStyle w:val="rvts0"/>
                <w:b/>
                <w:sz w:val="22"/>
                <w:szCs w:val="22"/>
              </w:rPr>
              <w:t xml:space="preserve">Строк </w:t>
            </w:r>
            <w:proofErr w:type="spellStart"/>
            <w:r w:rsidRPr="00CE5391">
              <w:rPr>
                <w:rStyle w:val="rvts0"/>
                <w:b/>
                <w:sz w:val="22"/>
                <w:szCs w:val="22"/>
              </w:rPr>
              <w:t>укладання</w:t>
            </w:r>
            <w:proofErr w:type="spellEnd"/>
            <w:r w:rsidRPr="00CE5391">
              <w:rPr>
                <w:rStyle w:val="rvts0"/>
                <w:b/>
                <w:sz w:val="22"/>
                <w:szCs w:val="22"/>
              </w:rPr>
              <w:t xml:space="preserve"> договору</w:t>
            </w:r>
          </w:p>
        </w:tc>
        <w:tc>
          <w:tcPr>
            <w:tcW w:w="6301" w:type="dxa"/>
            <w:tcBorders>
              <w:top w:val="outset" w:sz="6" w:space="0" w:color="auto"/>
              <w:left w:val="outset" w:sz="6" w:space="0" w:color="auto"/>
              <w:bottom w:val="outset" w:sz="6" w:space="0" w:color="auto"/>
              <w:right w:val="outset" w:sz="6" w:space="0" w:color="auto"/>
            </w:tcBorders>
          </w:tcPr>
          <w:p w14:paraId="36C2858B" w14:textId="77777777" w:rsidR="00CF414C" w:rsidRPr="00CE5391" w:rsidRDefault="006C7884" w:rsidP="00CF414C">
            <w:pPr>
              <w:pStyle w:val="LO-normal"/>
              <w:spacing w:line="240" w:lineRule="auto"/>
              <w:ind w:firstLine="191"/>
              <w:jc w:val="both"/>
              <w:rPr>
                <w:rStyle w:val="rvts0"/>
                <w:rFonts w:ascii="Times New Roman" w:hAnsi="Times New Roman" w:cs="Times New Roman"/>
                <w:color w:val="auto"/>
                <w:lang w:val="uk-UA"/>
              </w:rPr>
            </w:pPr>
            <w:proofErr w:type="spellStart"/>
            <w:r w:rsidRPr="00CE5391">
              <w:rPr>
                <w:rFonts w:ascii="Times New Roman" w:hAnsi="Times New Roman" w:cs="Times New Roman"/>
                <w:color w:val="auto"/>
              </w:rPr>
              <w:t>Замовник</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укладає</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договір</w:t>
            </w:r>
            <w:proofErr w:type="spellEnd"/>
            <w:r w:rsidRPr="00CE5391">
              <w:rPr>
                <w:rFonts w:ascii="Times New Roman" w:hAnsi="Times New Roman" w:cs="Times New Roman"/>
                <w:color w:val="auto"/>
              </w:rPr>
              <w:t xml:space="preserve"> про </w:t>
            </w:r>
            <w:proofErr w:type="spellStart"/>
            <w:r w:rsidRPr="00CE5391">
              <w:rPr>
                <w:rFonts w:ascii="Times New Roman" w:hAnsi="Times New Roman" w:cs="Times New Roman"/>
                <w:color w:val="auto"/>
              </w:rPr>
              <w:t>закупівлю</w:t>
            </w:r>
            <w:proofErr w:type="spellEnd"/>
            <w:r w:rsidRPr="00CE5391">
              <w:rPr>
                <w:rFonts w:ascii="Times New Roman" w:hAnsi="Times New Roman" w:cs="Times New Roman"/>
                <w:color w:val="auto"/>
              </w:rPr>
              <w:t xml:space="preserve"> з </w:t>
            </w:r>
            <w:proofErr w:type="spellStart"/>
            <w:r w:rsidRPr="00CE5391">
              <w:rPr>
                <w:rFonts w:ascii="Times New Roman" w:hAnsi="Times New Roman" w:cs="Times New Roman"/>
                <w:color w:val="auto"/>
              </w:rPr>
              <w:t>учасником</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який</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визнаний</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переможцем</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процедури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закупівлі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протягом</w:t>
            </w:r>
            <w:proofErr w:type="spellEnd"/>
            <w:r w:rsidRPr="00CE5391">
              <w:rPr>
                <w:rFonts w:ascii="Times New Roman" w:hAnsi="Times New Roman" w:cs="Times New Roman"/>
                <w:color w:val="auto"/>
              </w:rPr>
              <w:t xml:space="preserve"> строку </w:t>
            </w:r>
            <w:proofErr w:type="spellStart"/>
            <w:r w:rsidRPr="00CE5391">
              <w:rPr>
                <w:rFonts w:ascii="Times New Roman" w:hAnsi="Times New Roman" w:cs="Times New Roman"/>
                <w:color w:val="auto"/>
              </w:rPr>
              <w:t>дії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його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пропозиції</w:t>
            </w:r>
            <w:proofErr w:type="spellEnd"/>
            <w:r w:rsidRPr="00CE5391">
              <w:rPr>
                <w:rFonts w:ascii="Times New Roman" w:hAnsi="Times New Roman" w:cs="Times New Roman"/>
                <w:color w:val="auto"/>
              </w:rPr>
              <w:t xml:space="preserve">, не </w:t>
            </w:r>
            <w:proofErr w:type="spellStart"/>
            <w:r w:rsidRPr="00CE5391">
              <w:rPr>
                <w:rFonts w:ascii="Times New Roman" w:hAnsi="Times New Roman" w:cs="Times New Roman"/>
                <w:color w:val="auto"/>
              </w:rPr>
              <w:t>пізніше</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ніж</w:t>
            </w:r>
            <w:proofErr w:type="spellEnd"/>
            <w:r w:rsidRPr="00CE5391">
              <w:rPr>
                <w:rFonts w:ascii="Times New Roman" w:hAnsi="Times New Roman" w:cs="Times New Roman"/>
                <w:color w:val="auto"/>
              </w:rPr>
              <w:t xml:space="preserve"> через </w:t>
            </w:r>
            <w:r w:rsidRPr="00CE5391">
              <w:rPr>
                <w:rFonts w:ascii="Times New Roman" w:hAnsi="Times New Roman" w:cs="Times New Roman"/>
                <w:color w:val="auto"/>
                <w:lang w:val="uk-UA"/>
              </w:rPr>
              <w:t>15</w:t>
            </w:r>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днів</w:t>
            </w:r>
            <w:proofErr w:type="spellEnd"/>
            <w:r w:rsidRPr="00CE5391">
              <w:rPr>
                <w:rFonts w:ascii="Times New Roman" w:hAnsi="Times New Roman" w:cs="Times New Roman"/>
                <w:color w:val="auto"/>
              </w:rPr>
              <w:t xml:space="preserve"> з </w:t>
            </w:r>
            <w:r w:rsidRPr="00CE5391">
              <w:rPr>
                <w:rFonts w:ascii="Times New Roman" w:hAnsi="Times New Roman" w:cs="Times New Roman"/>
                <w:color w:val="auto"/>
                <w:lang w:val="uk-UA"/>
              </w:rPr>
              <w:t xml:space="preserve">дати </w:t>
            </w:r>
            <w:proofErr w:type="spellStart"/>
            <w:r w:rsidRPr="00CE5391">
              <w:rPr>
                <w:rFonts w:ascii="Times New Roman" w:hAnsi="Times New Roman" w:cs="Times New Roman"/>
                <w:color w:val="auto"/>
              </w:rPr>
              <w:t>прийняття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рішення</w:t>
            </w:r>
            <w:proofErr w:type="spellEnd"/>
            <w:r w:rsidRPr="00CE5391">
              <w:rPr>
                <w:rFonts w:ascii="Times New Roman" w:hAnsi="Times New Roman" w:cs="Times New Roman"/>
                <w:color w:val="auto"/>
              </w:rPr>
              <w:t xml:space="preserve"> про </w:t>
            </w:r>
            <w:proofErr w:type="spellStart"/>
            <w:r w:rsidRPr="00CE5391">
              <w:rPr>
                <w:rFonts w:ascii="Times New Roman" w:hAnsi="Times New Roman" w:cs="Times New Roman"/>
                <w:color w:val="auto"/>
              </w:rPr>
              <w:t>намір</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укласти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lastRenderedPageBreak/>
              <w:t>договір</w:t>
            </w:r>
            <w:proofErr w:type="spellEnd"/>
            <w:r w:rsidRPr="00CE5391">
              <w:rPr>
                <w:rFonts w:ascii="Times New Roman" w:hAnsi="Times New Roman" w:cs="Times New Roman"/>
                <w:color w:val="auto"/>
              </w:rPr>
              <w:t xml:space="preserve"> про </w:t>
            </w:r>
            <w:proofErr w:type="spellStart"/>
            <w:r w:rsidRPr="00CE5391">
              <w:rPr>
                <w:rFonts w:ascii="Times New Roman" w:hAnsi="Times New Roman" w:cs="Times New Roman"/>
                <w:color w:val="auto"/>
              </w:rPr>
              <w:t>закупівлю</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відповідно</w:t>
            </w:r>
            <w:proofErr w:type="spellEnd"/>
            <w:r w:rsidRPr="00CE5391">
              <w:rPr>
                <w:rFonts w:ascii="Times New Roman" w:hAnsi="Times New Roman" w:cs="Times New Roman"/>
                <w:color w:val="auto"/>
              </w:rPr>
              <w:t xml:space="preserve"> до </w:t>
            </w:r>
            <w:proofErr w:type="spellStart"/>
            <w:r w:rsidRPr="00CE5391">
              <w:rPr>
                <w:rFonts w:ascii="Times New Roman" w:hAnsi="Times New Roman" w:cs="Times New Roman"/>
                <w:color w:val="auto"/>
              </w:rPr>
              <w:t>вимог</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тендерної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документації</w:t>
            </w:r>
            <w:proofErr w:type="spellEnd"/>
            <w:r w:rsidRPr="00CE5391">
              <w:rPr>
                <w:rFonts w:ascii="Times New Roman" w:hAnsi="Times New Roman" w:cs="Times New Roman"/>
                <w:color w:val="auto"/>
              </w:rPr>
              <w:t xml:space="preserve"> та </w:t>
            </w:r>
            <w:proofErr w:type="spellStart"/>
            <w:r w:rsidRPr="00CE5391">
              <w:rPr>
                <w:rFonts w:ascii="Times New Roman" w:hAnsi="Times New Roman" w:cs="Times New Roman"/>
                <w:color w:val="auto"/>
              </w:rPr>
              <w:t>тендерної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пропозиції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переможця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процедури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закупівлі</w:t>
            </w:r>
            <w:proofErr w:type="spellEnd"/>
            <w:r w:rsidRPr="00CE5391">
              <w:rPr>
                <w:rFonts w:ascii="Times New Roman" w:hAnsi="Times New Roman" w:cs="Times New Roman"/>
                <w:color w:val="auto"/>
              </w:rPr>
              <w:t xml:space="preserve">. У </w:t>
            </w:r>
            <w:proofErr w:type="spellStart"/>
            <w:r w:rsidRPr="00CE5391">
              <w:rPr>
                <w:rFonts w:ascii="Times New Roman" w:hAnsi="Times New Roman" w:cs="Times New Roman"/>
                <w:color w:val="auto"/>
              </w:rPr>
              <w:t>випадку</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обґрунтованої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необхідності</w:t>
            </w:r>
            <w:proofErr w:type="spellEnd"/>
            <w:r w:rsidRPr="00CE5391">
              <w:rPr>
                <w:rFonts w:ascii="Times New Roman" w:hAnsi="Times New Roman" w:cs="Times New Roman"/>
                <w:color w:val="auto"/>
              </w:rPr>
              <w:t xml:space="preserve"> строк для </w:t>
            </w:r>
            <w:proofErr w:type="spellStart"/>
            <w:r w:rsidRPr="00CE5391">
              <w:rPr>
                <w:rFonts w:ascii="Times New Roman" w:hAnsi="Times New Roman" w:cs="Times New Roman"/>
                <w:color w:val="auto"/>
              </w:rPr>
              <w:t>укладання</w:t>
            </w:r>
            <w:proofErr w:type="spellEnd"/>
            <w:r w:rsidRPr="00CE5391">
              <w:rPr>
                <w:rFonts w:ascii="Times New Roman" w:hAnsi="Times New Roman" w:cs="Times New Roman"/>
                <w:color w:val="auto"/>
              </w:rPr>
              <w:t xml:space="preserve"> договору </w:t>
            </w:r>
            <w:proofErr w:type="spellStart"/>
            <w:r w:rsidRPr="00CE5391">
              <w:rPr>
                <w:rFonts w:ascii="Times New Roman" w:hAnsi="Times New Roman" w:cs="Times New Roman"/>
                <w:color w:val="auto"/>
              </w:rPr>
              <w:t>може</w:t>
            </w:r>
            <w:proofErr w:type="spellEnd"/>
            <w:r w:rsidRPr="00CE5391">
              <w:rPr>
                <w:rFonts w:ascii="Times New Roman" w:hAnsi="Times New Roman" w:cs="Times New Roman"/>
                <w:color w:val="auto"/>
              </w:rPr>
              <w:t xml:space="preserve"> бути </w:t>
            </w:r>
            <w:proofErr w:type="spellStart"/>
            <w:r w:rsidRPr="00CE5391">
              <w:rPr>
                <w:rFonts w:ascii="Times New Roman" w:hAnsi="Times New Roman" w:cs="Times New Roman"/>
                <w:color w:val="auto"/>
              </w:rPr>
              <w:t>продовжений</w:t>
            </w:r>
            <w:proofErr w:type="spellEnd"/>
            <w:r w:rsidRPr="00CE5391">
              <w:rPr>
                <w:rFonts w:ascii="Times New Roman" w:hAnsi="Times New Roman" w:cs="Times New Roman"/>
                <w:color w:val="auto"/>
              </w:rPr>
              <w:t xml:space="preserve"> до 60 </w:t>
            </w:r>
            <w:proofErr w:type="spellStart"/>
            <w:r w:rsidRPr="00CE5391">
              <w:rPr>
                <w:rFonts w:ascii="Times New Roman" w:hAnsi="Times New Roman" w:cs="Times New Roman"/>
                <w:color w:val="auto"/>
              </w:rPr>
              <w:t>днів</w:t>
            </w:r>
            <w:proofErr w:type="spellEnd"/>
            <w:r w:rsidRPr="00CE5391">
              <w:rPr>
                <w:rStyle w:val="rvts0"/>
                <w:rFonts w:ascii="Times New Roman" w:hAnsi="Times New Roman" w:cs="Times New Roman"/>
                <w:color w:val="auto"/>
                <w:lang w:val="uk-UA"/>
              </w:rPr>
              <w:t>.</w:t>
            </w:r>
          </w:p>
          <w:p w14:paraId="48F91BBD" w14:textId="77777777" w:rsidR="006C7884" w:rsidRPr="00CE5391" w:rsidRDefault="006C7884" w:rsidP="00CF414C">
            <w:pPr>
              <w:pStyle w:val="LO-normal"/>
              <w:spacing w:line="240" w:lineRule="auto"/>
              <w:ind w:firstLine="191"/>
              <w:jc w:val="both"/>
              <w:rPr>
                <w:rFonts w:ascii="Times New Roman" w:hAnsi="Times New Roman" w:cs="Times New Roman"/>
                <w:color w:val="auto"/>
                <w:lang w:val="uk-UA"/>
              </w:rPr>
            </w:pPr>
            <w:r w:rsidRPr="00CE5391">
              <w:rPr>
                <w:rFonts w:ascii="Times New Roman" w:hAnsi="Times New Roman" w:cs="Times New Roman"/>
                <w:color w:val="auto"/>
              </w:rPr>
              <w:t xml:space="preserve">У </w:t>
            </w:r>
            <w:proofErr w:type="spellStart"/>
            <w:r w:rsidRPr="00CE5391">
              <w:rPr>
                <w:rFonts w:ascii="Times New Roman" w:hAnsi="Times New Roman" w:cs="Times New Roman"/>
                <w:color w:val="auto"/>
              </w:rPr>
              <w:t>разі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подання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скарги</w:t>
            </w:r>
            <w:proofErr w:type="spellEnd"/>
            <w:r w:rsidRPr="00CE5391">
              <w:rPr>
                <w:rFonts w:ascii="Times New Roman" w:hAnsi="Times New Roman" w:cs="Times New Roman"/>
                <w:color w:val="auto"/>
              </w:rPr>
              <w:t xml:space="preserve"> до органу </w:t>
            </w:r>
            <w:proofErr w:type="spellStart"/>
            <w:r w:rsidRPr="00CE5391">
              <w:rPr>
                <w:rFonts w:ascii="Times New Roman" w:hAnsi="Times New Roman" w:cs="Times New Roman"/>
                <w:color w:val="auto"/>
              </w:rPr>
              <w:t>оскарження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після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оприлюднення</w:t>
            </w:r>
            <w:proofErr w:type="spellEnd"/>
            <w:r w:rsidRPr="00CE5391">
              <w:rPr>
                <w:rFonts w:ascii="Times New Roman" w:hAnsi="Times New Roman" w:cs="Times New Roman"/>
                <w:color w:val="auto"/>
              </w:rPr>
              <w:t xml:space="preserve"> в </w:t>
            </w:r>
            <w:proofErr w:type="spellStart"/>
            <w:r w:rsidRPr="00CE5391">
              <w:rPr>
                <w:rFonts w:ascii="Times New Roman" w:hAnsi="Times New Roman" w:cs="Times New Roman"/>
                <w:color w:val="auto"/>
              </w:rPr>
              <w:t>електронній</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системі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закупівель</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повідомлення</w:t>
            </w:r>
            <w:proofErr w:type="spellEnd"/>
            <w:r w:rsidRPr="00CE5391">
              <w:rPr>
                <w:rFonts w:ascii="Times New Roman" w:hAnsi="Times New Roman" w:cs="Times New Roman"/>
                <w:color w:val="auto"/>
              </w:rPr>
              <w:t xml:space="preserve"> про </w:t>
            </w:r>
            <w:proofErr w:type="spellStart"/>
            <w:r w:rsidRPr="00CE5391">
              <w:rPr>
                <w:rFonts w:ascii="Times New Roman" w:hAnsi="Times New Roman" w:cs="Times New Roman"/>
                <w:color w:val="auto"/>
              </w:rPr>
              <w:t>намір</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укласти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договір</w:t>
            </w:r>
            <w:proofErr w:type="spellEnd"/>
            <w:r w:rsidRPr="00CE5391">
              <w:rPr>
                <w:rFonts w:ascii="Times New Roman" w:hAnsi="Times New Roman" w:cs="Times New Roman"/>
                <w:color w:val="auto"/>
              </w:rPr>
              <w:t xml:space="preserve"> про </w:t>
            </w:r>
            <w:proofErr w:type="spellStart"/>
            <w:r w:rsidRPr="00CE5391">
              <w:rPr>
                <w:rFonts w:ascii="Times New Roman" w:hAnsi="Times New Roman" w:cs="Times New Roman"/>
                <w:color w:val="auto"/>
              </w:rPr>
              <w:t>закупівлю</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перебіг</w:t>
            </w:r>
            <w:proofErr w:type="spellEnd"/>
            <w:r w:rsidRPr="00CE5391">
              <w:rPr>
                <w:rFonts w:ascii="Times New Roman" w:hAnsi="Times New Roman" w:cs="Times New Roman"/>
                <w:color w:val="auto"/>
              </w:rPr>
              <w:t xml:space="preserve"> строку для </w:t>
            </w:r>
            <w:proofErr w:type="spellStart"/>
            <w:r w:rsidRPr="00CE5391">
              <w:rPr>
                <w:rFonts w:ascii="Times New Roman" w:hAnsi="Times New Roman" w:cs="Times New Roman"/>
                <w:color w:val="auto"/>
              </w:rPr>
              <w:t>укладення</w:t>
            </w:r>
            <w:proofErr w:type="spellEnd"/>
            <w:r w:rsidRPr="00CE5391">
              <w:rPr>
                <w:rFonts w:ascii="Times New Roman" w:hAnsi="Times New Roman" w:cs="Times New Roman"/>
                <w:color w:val="auto"/>
              </w:rPr>
              <w:t xml:space="preserve"> договору про </w:t>
            </w:r>
            <w:proofErr w:type="spellStart"/>
            <w:r w:rsidRPr="00CE5391">
              <w:rPr>
                <w:rFonts w:ascii="Times New Roman" w:hAnsi="Times New Roman" w:cs="Times New Roman"/>
                <w:color w:val="auto"/>
              </w:rPr>
              <w:t>закупівлю</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зупиняється</w:t>
            </w:r>
            <w:proofErr w:type="spellEnd"/>
            <w:r w:rsidRPr="00CE5391">
              <w:rPr>
                <w:rFonts w:ascii="Times New Roman" w:hAnsi="Times New Roman" w:cs="Times New Roman"/>
                <w:color w:val="auto"/>
                <w:lang w:val="uk-UA"/>
              </w:rPr>
              <w:t>.</w:t>
            </w:r>
          </w:p>
          <w:p w14:paraId="17A9F1B0" w14:textId="77777777" w:rsidR="006C7884" w:rsidRPr="00CE5391" w:rsidRDefault="006C7884" w:rsidP="006C7884">
            <w:pPr>
              <w:pStyle w:val="LO-normal"/>
              <w:spacing w:line="240" w:lineRule="auto"/>
              <w:jc w:val="both"/>
              <w:rPr>
                <w:rStyle w:val="rvts0"/>
                <w:rFonts w:ascii="Times New Roman" w:hAnsi="Times New Roman" w:cs="Times New Roman"/>
                <w:color w:val="auto"/>
                <w:lang w:val="uk-UA"/>
              </w:rPr>
            </w:pPr>
            <w:r w:rsidRPr="00CE5391">
              <w:rPr>
                <w:rStyle w:val="rvts0"/>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E5391">
              <w:rPr>
                <w:rStyle w:val="rvts0"/>
                <w:rFonts w:ascii="Times New Roman" w:hAnsi="Times New Roman" w:cs="Times New Roman"/>
                <w:color w:val="auto"/>
                <w:lang w:val="uk-UA"/>
              </w:rPr>
              <w:t>закупівель</w:t>
            </w:r>
            <w:proofErr w:type="spellEnd"/>
            <w:r w:rsidRPr="00CE5391">
              <w:rPr>
                <w:rStyle w:val="rvts0"/>
                <w:rFonts w:ascii="Times New Roman" w:hAnsi="Times New Roman" w:cs="Times New Roman"/>
                <w:color w:val="auto"/>
                <w:lang w:val="uk-UA"/>
              </w:rPr>
              <w:t xml:space="preserve"> повідомлення про намір укласти договір про закупівлю.</w:t>
            </w:r>
          </w:p>
        </w:tc>
      </w:tr>
      <w:tr w:rsidR="00CE5391" w:rsidRPr="00CE5391" w14:paraId="66C20ED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64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F7054B3" w14:textId="77777777" w:rsidR="006C7884" w:rsidRPr="00CE5391" w:rsidRDefault="006C7884" w:rsidP="006C7884">
            <w:pPr>
              <w:jc w:val="both"/>
              <w:rPr>
                <w:rStyle w:val="a4"/>
                <w:sz w:val="22"/>
                <w:szCs w:val="22"/>
                <w:lang w:val="uk-UA"/>
              </w:rPr>
            </w:pPr>
            <w:r w:rsidRPr="00CE5391">
              <w:rPr>
                <w:rStyle w:val="a4"/>
                <w:sz w:val="22"/>
                <w:szCs w:val="22"/>
                <w:lang w:val="uk-UA"/>
              </w:rPr>
              <w:lastRenderedPageBreak/>
              <w:t>4.</w:t>
            </w:r>
          </w:p>
        </w:tc>
        <w:tc>
          <w:tcPr>
            <w:tcW w:w="4119" w:type="dxa"/>
            <w:tcBorders>
              <w:top w:val="outset" w:sz="6" w:space="0" w:color="auto"/>
              <w:left w:val="outset" w:sz="6" w:space="0" w:color="auto"/>
              <w:bottom w:val="outset" w:sz="6" w:space="0" w:color="auto"/>
              <w:right w:val="outset" w:sz="6" w:space="0" w:color="auto"/>
            </w:tcBorders>
          </w:tcPr>
          <w:p w14:paraId="336E1AB0" w14:textId="77777777" w:rsidR="006C7884" w:rsidRPr="00CE5391" w:rsidRDefault="006C7884" w:rsidP="006C7884">
            <w:pPr>
              <w:jc w:val="both"/>
              <w:rPr>
                <w:sz w:val="22"/>
                <w:szCs w:val="22"/>
              </w:rPr>
            </w:pPr>
            <w:r w:rsidRPr="00CE5391">
              <w:rPr>
                <w:rStyle w:val="rvts0"/>
                <w:b/>
                <w:sz w:val="22"/>
                <w:szCs w:val="22"/>
              </w:rPr>
              <w:t xml:space="preserve">Проект договору про </w:t>
            </w:r>
            <w:proofErr w:type="spellStart"/>
            <w:r w:rsidRPr="00CE5391">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2202AC9A" w14:textId="77777777" w:rsidR="007A5F49" w:rsidRPr="00CE5391" w:rsidRDefault="007A5F49" w:rsidP="007A5F49">
            <w:pPr>
              <w:widowControl w:val="0"/>
              <w:ind w:firstLine="284"/>
              <w:jc w:val="both"/>
              <w:rPr>
                <w:rFonts w:eastAsia="Times New Roman"/>
                <w:sz w:val="22"/>
                <w:szCs w:val="22"/>
                <w:lang w:val="uk-UA"/>
              </w:rPr>
            </w:pPr>
            <w:proofErr w:type="spellStart"/>
            <w:r w:rsidRPr="00CE5391">
              <w:rPr>
                <w:rFonts w:eastAsia="Times New Roman"/>
                <w:sz w:val="22"/>
                <w:szCs w:val="22"/>
                <w:lang w:val="uk-UA"/>
              </w:rPr>
              <w:t>Проєкт</w:t>
            </w:r>
            <w:proofErr w:type="spellEnd"/>
            <w:r w:rsidRPr="00CE5391">
              <w:rPr>
                <w:rFonts w:eastAsia="Times New Roman"/>
                <w:sz w:val="22"/>
                <w:szCs w:val="22"/>
                <w:lang w:val="uk-UA"/>
              </w:rPr>
              <w:t xml:space="preserve"> договору з обов’язковим зазначенням порядку змін його умов складається замовником з урахуванням особливостей предмету закупівлі. </w:t>
            </w:r>
          </w:p>
          <w:p w14:paraId="5BA4618A" w14:textId="4A5DAB7C" w:rsidR="007A5F49" w:rsidRPr="00CE5391" w:rsidRDefault="007A5F49" w:rsidP="007A5F49">
            <w:pPr>
              <w:widowControl w:val="0"/>
              <w:ind w:firstLine="284"/>
              <w:jc w:val="both"/>
              <w:rPr>
                <w:rFonts w:eastAsia="Times New Roman"/>
                <w:sz w:val="22"/>
                <w:szCs w:val="22"/>
                <w:lang w:val="uk-UA"/>
              </w:rPr>
            </w:pPr>
            <w:r w:rsidRPr="00CE5391">
              <w:rPr>
                <w:rFonts w:eastAsia="Times New Roman"/>
                <w:sz w:val="22"/>
                <w:szCs w:val="22"/>
                <w:lang w:val="uk-UA"/>
              </w:rPr>
              <w:t xml:space="preserve">Проект договору про закупівлю міститься у Додатку </w:t>
            </w:r>
            <w:r w:rsidR="00A760A6" w:rsidRPr="00CE5391">
              <w:rPr>
                <w:rFonts w:eastAsia="Times New Roman"/>
                <w:sz w:val="22"/>
                <w:szCs w:val="22"/>
                <w:lang w:val="uk-UA"/>
              </w:rPr>
              <w:t>3</w:t>
            </w:r>
            <w:r w:rsidRPr="00CE5391">
              <w:rPr>
                <w:rFonts w:eastAsia="Times New Roman"/>
                <w:sz w:val="22"/>
                <w:szCs w:val="22"/>
                <w:lang w:val="uk-UA"/>
              </w:rPr>
              <w:t xml:space="preserve"> цієї документації.</w:t>
            </w:r>
          </w:p>
          <w:p w14:paraId="4C3EE3EB" w14:textId="40A0E4A9" w:rsidR="007A5F49" w:rsidRPr="00CE5391" w:rsidRDefault="007A5F49" w:rsidP="007A5F49">
            <w:pPr>
              <w:widowControl w:val="0"/>
              <w:ind w:firstLine="284"/>
              <w:jc w:val="both"/>
              <w:rPr>
                <w:rFonts w:eastAsia="Times New Roman"/>
                <w:sz w:val="22"/>
                <w:szCs w:val="22"/>
                <w:lang w:val="uk-UA"/>
              </w:rPr>
            </w:pPr>
            <w:r w:rsidRPr="00CE5391">
              <w:rPr>
                <w:rFonts w:eastAsia="Times New Roman"/>
                <w:sz w:val="22"/>
                <w:szCs w:val="22"/>
                <w:lang w:val="uk-UA"/>
              </w:rPr>
              <w:t xml:space="preserve">Порядок змін умов договору про закупівлю визначено згідно п. 4 цього Розділу та Додатку </w:t>
            </w:r>
            <w:r w:rsidR="00A760A6" w:rsidRPr="00CE5391">
              <w:rPr>
                <w:rFonts w:eastAsia="Times New Roman"/>
                <w:sz w:val="22"/>
                <w:szCs w:val="22"/>
                <w:lang w:val="uk-UA"/>
              </w:rPr>
              <w:t>3</w:t>
            </w:r>
            <w:r w:rsidRPr="00CE5391">
              <w:rPr>
                <w:rFonts w:eastAsia="Times New Roman"/>
                <w:sz w:val="22"/>
                <w:szCs w:val="22"/>
                <w:lang w:val="uk-UA"/>
              </w:rPr>
              <w:t xml:space="preserve"> до цієї документації.</w:t>
            </w:r>
          </w:p>
          <w:p w14:paraId="44E8DE39" w14:textId="77777777" w:rsidR="007A5F49" w:rsidRPr="00CE5391" w:rsidRDefault="007A5F49" w:rsidP="007A5F49">
            <w:pPr>
              <w:widowControl w:val="0"/>
              <w:ind w:firstLine="284"/>
              <w:jc w:val="both"/>
              <w:rPr>
                <w:rFonts w:eastAsia="Times New Roman"/>
                <w:sz w:val="22"/>
                <w:szCs w:val="22"/>
                <w:lang w:val="uk-UA"/>
              </w:rPr>
            </w:pPr>
            <w:r w:rsidRPr="00CE5391">
              <w:rPr>
                <w:rFonts w:eastAsia="Times New Roman"/>
                <w:sz w:val="22"/>
                <w:szCs w:val="22"/>
                <w:lang w:val="uk-UA"/>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CE5391">
              <w:rPr>
                <w:rFonts w:eastAsia="Times New Roman"/>
                <w:sz w:val="22"/>
                <w:szCs w:val="22"/>
                <w:lang w:val="uk-UA"/>
              </w:rPr>
              <w:t>закупівель</w:t>
            </w:r>
            <w:proofErr w:type="spellEnd"/>
            <w:r w:rsidRPr="00CE5391">
              <w:rPr>
                <w:rFonts w:eastAsia="Times New Roman"/>
                <w:sz w:val="22"/>
                <w:szCs w:val="22"/>
                <w:lang w:val="uk-UA"/>
              </w:rPr>
              <w:t xml:space="preserve"> за бюджетні кошти.</w:t>
            </w:r>
          </w:p>
          <w:p w14:paraId="34A20035" w14:textId="03E1556E" w:rsidR="007A5F49" w:rsidRPr="00CE5391" w:rsidRDefault="007A5F49" w:rsidP="007A5F49">
            <w:pPr>
              <w:pStyle w:val="LO-normal"/>
              <w:spacing w:line="240" w:lineRule="auto"/>
              <w:ind w:firstLine="191"/>
              <w:jc w:val="both"/>
              <w:rPr>
                <w:rFonts w:ascii="Times New Roman" w:eastAsia="Times New Roman" w:hAnsi="Times New Roman" w:cs="Times New Roman"/>
                <w:color w:val="auto"/>
                <w:lang w:val="uk-UA" w:eastAsia="ru-RU"/>
              </w:rPr>
            </w:pPr>
            <w:r w:rsidRPr="00CE5391">
              <w:rPr>
                <w:rFonts w:ascii="Times New Roman" w:eastAsia="Times New Roman" w:hAnsi="Times New Roman" w:cs="Times New Roman"/>
                <w:color w:val="auto"/>
                <w:lang w:val="uk-UA" w:eastAsia="ru-RU"/>
              </w:rPr>
              <w:t xml:space="preserve">У разі невиконання або ж неналежного виконання умов договору про закупівлю, зокрема, надання послуг з відхиленням від технічного завдання,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CE5391">
              <w:rPr>
                <w:rFonts w:ascii="Times New Roman" w:eastAsia="Times New Roman" w:hAnsi="Times New Roman" w:cs="Times New Roman"/>
                <w:color w:val="auto"/>
                <w:lang w:val="uk-UA" w:eastAsia="ru-RU"/>
              </w:rPr>
              <w:t>оперативно</w:t>
            </w:r>
            <w:proofErr w:type="spellEnd"/>
            <w:r w:rsidRPr="00CE5391">
              <w:rPr>
                <w:rFonts w:ascii="Times New Roman" w:eastAsia="Times New Roman" w:hAnsi="Times New Roman" w:cs="Times New Roman"/>
                <w:color w:val="auto"/>
                <w:lang w:val="uk-UA" w:eastAsia="ru-RU"/>
              </w:rPr>
              <w:t xml:space="preserve">-господарські санкції, що передбачені ст.ст.217, 235 та п.4 ч.1 ст.236 Господарського кодексу України. </w:t>
            </w:r>
          </w:p>
          <w:p w14:paraId="45EEC061" w14:textId="77777777" w:rsidR="006C7884" w:rsidRPr="00CE5391" w:rsidRDefault="006C7884" w:rsidP="007A5F49">
            <w:pPr>
              <w:pStyle w:val="LO-normal"/>
              <w:spacing w:line="240" w:lineRule="auto"/>
              <w:ind w:firstLine="191"/>
              <w:jc w:val="both"/>
              <w:rPr>
                <w:rFonts w:ascii="Times New Roman" w:hAnsi="Times New Roman" w:cs="Times New Roman"/>
                <w:color w:val="auto"/>
              </w:rPr>
            </w:pPr>
            <w:proofErr w:type="spellStart"/>
            <w:r w:rsidRPr="00CE5391">
              <w:rPr>
                <w:rFonts w:ascii="Times New Roman" w:hAnsi="Times New Roman" w:cs="Times New Roman"/>
                <w:color w:val="auto"/>
              </w:rPr>
              <w:t>Переможець</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процедури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закупівлі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під</w:t>
            </w:r>
            <w:proofErr w:type="spellEnd"/>
            <w:r w:rsidRPr="00CE5391">
              <w:rPr>
                <w:rFonts w:ascii="Times New Roman" w:hAnsi="Times New Roman" w:cs="Times New Roman"/>
                <w:color w:val="auto"/>
              </w:rPr>
              <w:t xml:space="preserve"> час </w:t>
            </w:r>
            <w:proofErr w:type="spellStart"/>
            <w:r w:rsidRPr="00CE5391">
              <w:rPr>
                <w:rFonts w:ascii="Times New Roman" w:hAnsi="Times New Roman" w:cs="Times New Roman"/>
                <w:color w:val="auto"/>
              </w:rPr>
              <w:t>укладення</w:t>
            </w:r>
            <w:proofErr w:type="spellEnd"/>
            <w:r w:rsidRPr="00CE5391">
              <w:rPr>
                <w:rFonts w:ascii="Times New Roman" w:hAnsi="Times New Roman" w:cs="Times New Roman"/>
                <w:color w:val="auto"/>
              </w:rPr>
              <w:t xml:space="preserve"> договору про </w:t>
            </w:r>
            <w:proofErr w:type="spellStart"/>
            <w:r w:rsidRPr="00CE5391">
              <w:rPr>
                <w:rFonts w:ascii="Times New Roman" w:hAnsi="Times New Roman" w:cs="Times New Roman"/>
                <w:color w:val="auto"/>
              </w:rPr>
              <w:t>закупівлю</w:t>
            </w:r>
            <w:proofErr w:type="spellEnd"/>
            <w:r w:rsidRPr="00CE5391">
              <w:rPr>
                <w:rFonts w:ascii="Times New Roman" w:hAnsi="Times New Roman" w:cs="Times New Roman"/>
                <w:color w:val="auto"/>
              </w:rPr>
              <w:t xml:space="preserve"> повинен </w:t>
            </w:r>
            <w:proofErr w:type="spellStart"/>
            <w:r w:rsidRPr="00CE5391">
              <w:rPr>
                <w:rFonts w:ascii="Times New Roman" w:hAnsi="Times New Roman" w:cs="Times New Roman"/>
                <w:color w:val="auto"/>
              </w:rPr>
              <w:t>надати</w:t>
            </w:r>
            <w:proofErr w:type="spellEnd"/>
            <w:r w:rsidRPr="00CE5391">
              <w:rPr>
                <w:rFonts w:ascii="Times New Roman" w:hAnsi="Times New Roman" w:cs="Times New Roman"/>
                <w:color w:val="auto"/>
              </w:rPr>
              <w:t>:</w:t>
            </w:r>
          </w:p>
          <w:p w14:paraId="73571BE2" w14:textId="77777777" w:rsidR="006C7884" w:rsidRPr="00CE5391" w:rsidRDefault="006C7884" w:rsidP="006C7884">
            <w:pPr>
              <w:pStyle w:val="LO-normal"/>
              <w:spacing w:line="240" w:lineRule="auto"/>
              <w:ind w:firstLine="191"/>
              <w:jc w:val="both"/>
              <w:rPr>
                <w:rFonts w:ascii="Times New Roman" w:hAnsi="Times New Roman" w:cs="Times New Roman"/>
                <w:color w:val="auto"/>
              </w:rPr>
            </w:pPr>
            <w:r w:rsidRPr="00CE5391">
              <w:rPr>
                <w:rFonts w:ascii="Times New Roman" w:hAnsi="Times New Roman" w:cs="Times New Roman"/>
                <w:color w:val="auto"/>
              </w:rPr>
              <w:t xml:space="preserve">1) </w:t>
            </w:r>
            <w:proofErr w:type="spellStart"/>
            <w:r w:rsidRPr="00CE5391">
              <w:rPr>
                <w:rFonts w:ascii="Times New Roman" w:hAnsi="Times New Roman" w:cs="Times New Roman"/>
                <w:color w:val="auto"/>
              </w:rPr>
              <w:t>відповідну</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інформацію</w:t>
            </w:r>
            <w:proofErr w:type="spellEnd"/>
            <w:r w:rsidRPr="00CE5391">
              <w:rPr>
                <w:rFonts w:ascii="Times New Roman" w:hAnsi="Times New Roman" w:cs="Times New Roman"/>
                <w:color w:val="auto"/>
              </w:rPr>
              <w:t xml:space="preserve"> про право </w:t>
            </w:r>
            <w:proofErr w:type="spellStart"/>
            <w:r w:rsidRPr="00CE5391">
              <w:rPr>
                <w:rFonts w:ascii="Times New Roman" w:hAnsi="Times New Roman" w:cs="Times New Roman"/>
                <w:color w:val="auto"/>
              </w:rPr>
              <w:t>підписання</w:t>
            </w:r>
            <w:proofErr w:type="spellEnd"/>
            <w:r w:rsidRPr="00CE5391">
              <w:rPr>
                <w:rFonts w:ascii="Times New Roman" w:hAnsi="Times New Roman" w:cs="Times New Roman"/>
                <w:color w:val="auto"/>
              </w:rPr>
              <w:t xml:space="preserve"> договору про </w:t>
            </w:r>
            <w:proofErr w:type="spellStart"/>
            <w:r w:rsidRPr="00CE5391">
              <w:rPr>
                <w:rFonts w:ascii="Times New Roman" w:hAnsi="Times New Roman" w:cs="Times New Roman"/>
                <w:color w:val="auto"/>
              </w:rPr>
              <w:t>закупівлю</w:t>
            </w:r>
            <w:proofErr w:type="spellEnd"/>
            <w:r w:rsidRPr="00CE5391">
              <w:rPr>
                <w:rFonts w:ascii="Times New Roman" w:hAnsi="Times New Roman" w:cs="Times New Roman"/>
                <w:color w:val="auto"/>
              </w:rPr>
              <w:t>;</w:t>
            </w:r>
          </w:p>
          <w:p w14:paraId="6FD5945A" w14:textId="77777777" w:rsidR="006C7884" w:rsidRPr="00CE5391" w:rsidRDefault="006C7884" w:rsidP="006C7884">
            <w:pPr>
              <w:pStyle w:val="LO-normal"/>
              <w:spacing w:line="240" w:lineRule="auto"/>
              <w:ind w:firstLine="191"/>
              <w:jc w:val="both"/>
              <w:rPr>
                <w:rFonts w:ascii="Times New Roman" w:hAnsi="Times New Roman" w:cs="Times New Roman"/>
                <w:color w:val="auto"/>
              </w:rPr>
            </w:pPr>
            <w:r w:rsidRPr="00CE5391">
              <w:rPr>
                <w:rFonts w:ascii="Times New Roman" w:hAnsi="Times New Roman" w:cs="Times New Roman"/>
                <w:color w:val="auto"/>
              </w:rPr>
              <w:t xml:space="preserve">2) </w:t>
            </w:r>
            <w:proofErr w:type="spellStart"/>
            <w:r w:rsidRPr="00CE5391">
              <w:rPr>
                <w:rFonts w:ascii="Times New Roman" w:hAnsi="Times New Roman" w:cs="Times New Roman"/>
                <w:color w:val="auto"/>
              </w:rPr>
              <w:t>копію</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ліцензії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або</w:t>
            </w:r>
            <w:proofErr w:type="spellEnd"/>
            <w:r w:rsidRPr="00CE5391">
              <w:rPr>
                <w:rFonts w:ascii="Times New Roman" w:hAnsi="Times New Roman" w:cs="Times New Roman"/>
                <w:color w:val="auto"/>
              </w:rPr>
              <w:t xml:space="preserve"> документа </w:t>
            </w:r>
            <w:proofErr w:type="spellStart"/>
            <w:r w:rsidRPr="00CE5391">
              <w:rPr>
                <w:rFonts w:ascii="Times New Roman" w:hAnsi="Times New Roman" w:cs="Times New Roman"/>
                <w:color w:val="auto"/>
              </w:rPr>
              <w:t>дозвільного</w:t>
            </w:r>
            <w:proofErr w:type="spellEnd"/>
            <w:r w:rsidRPr="00CE5391">
              <w:rPr>
                <w:rFonts w:ascii="Times New Roman" w:hAnsi="Times New Roman" w:cs="Times New Roman"/>
                <w:color w:val="auto"/>
              </w:rPr>
              <w:t xml:space="preserve"> характеру (у </w:t>
            </w:r>
            <w:proofErr w:type="spellStart"/>
            <w:r w:rsidRPr="00CE5391">
              <w:rPr>
                <w:rFonts w:ascii="Times New Roman" w:hAnsi="Times New Roman" w:cs="Times New Roman"/>
                <w:color w:val="auto"/>
              </w:rPr>
              <w:t>разі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їх</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наявності</w:t>
            </w:r>
            <w:proofErr w:type="spellEnd"/>
            <w:r w:rsidRPr="00CE5391">
              <w:rPr>
                <w:rFonts w:ascii="Times New Roman" w:hAnsi="Times New Roman" w:cs="Times New Roman"/>
                <w:color w:val="auto"/>
              </w:rPr>
              <w:t xml:space="preserve">) на </w:t>
            </w:r>
            <w:proofErr w:type="spellStart"/>
            <w:r w:rsidRPr="00CE5391">
              <w:rPr>
                <w:rFonts w:ascii="Times New Roman" w:hAnsi="Times New Roman" w:cs="Times New Roman"/>
                <w:color w:val="auto"/>
              </w:rPr>
              <w:t>провадження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певного</w:t>
            </w:r>
            <w:proofErr w:type="spellEnd"/>
            <w:r w:rsidRPr="00CE5391">
              <w:rPr>
                <w:rFonts w:ascii="Times New Roman" w:hAnsi="Times New Roman" w:cs="Times New Roman"/>
                <w:color w:val="auto"/>
              </w:rPr>
              <w:t xml:space="preserve"> виду </w:t>
            </w:r>
            <w:proofErr w:type="spellStart"/>
            <w:r w:rsidRPr="00CE5391">
              <w:rPr>
                <w:rFonts w:ascii="Times New Roman" w:hAnsi="Times New Roman" w:cs="Times New Roman"/>
                <w:color w:val="auto"/>
              </w:rPr>
              <w:t>господарської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діяльності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якщо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отримання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дозволу</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або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ліцензії</w:t>
            </w:r>
            <w:proofErr w:type="spellEnd"/>
            <w:r w:rsidRPr="00CE5391">
              <w:rPr>
                <w:rFonts w:ascii="Times New Roman" w:hAnsi="Times New Roman" w:cs="Times New Roman"/>
                <w:color w:val="auto"/>
              </w:rPr>
              <w:t xml:space="preserve"> на </w:t>
            </w:r>
            <w:proofErr w:type="spellStart"/>
            <w:r w:rsidRPr="00CE5391">
              <w:rPr>
                <w:rFonts w:ascii="Times New Roman" w:hAnsi="Times New Roman" w:cs="Times New Roman"/>
                <w:color w:val="auto"/>
              </w:rPr>
              <w:t>провадження</w:t>
            </w:r>
            <w:proofErr w:type="spellEnd"/>
            <w:r w:rsidRPr="00CE5391">
              <w:rPr>
                <w:rFonts w:ascii="Times New Roman" w:hAnsi="Times New Roman" w:cs="Times New Roman"/>
                <w:color w:val="auto"/>
              </w:rPr>
              <w:t xml:space="preserve"> такого виду </w:t>
            </w:r>
            <w:proofErr w:type="spellStart"/>
            <w:r w:rsidRPr="00CE5391">
              <w:rPr>
                <w:rFonts w:ascii="Times New Roman" w:hAnsi="Times New Roman" w:cs="Times New Roman"/>
                <w:color w:val="auto"/>
              </w:rPr>
              <w:t>діяльності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передбачено</w:t>
            </w:r>
            <w:proofErr w:type="spellEnd"/>
            <w:r w:rsidRPr="00CE5391">
              <w:rPr>
                <w:rFonts w:ascii="Times New Roman" w:hAnsi="Times New Roman" w:cs="Times New Roman"/>
                <w:color w:val="auto"/>
              </w:rPr>
              <w:t xml:space="preserve"> законом. У </w:t>
            </w:r>
            <w:proofErr w:type="spellStart"/>
            <w:r w:rsidRPr="00CE5391">
              <w:rPr>
                <w:rFonts w:ascii="Times New Roman" w:hAnsi="Times New Roman" w:cs="Times New Roman"/>
                <w:color w:val="auto"/>
              </w:rPr>
              <w:t>разі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якщо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переможцем</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процедури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закупівлі</w:t>
            </w:r>
            <w:proofErr w:type="spellEnd"/>
            <w:r w:rsidRPr="00CE5391">
              <w:rPr>
                <w:rFonts w:ascii="Times New Roman" w:hAnsi="Times New Roman" w:cs="Times New Roman"/>
                <w:color w:val="auto"/>
              </w:rPr>
              <w:t xml:space="preserve"> є </w:t>
            </w:r>
            <w:proofErr w:type="spellStart"/>
            <w:r w:rsidRPr="00CE5391">
              <w:rPr>
                <w:rFonts w:ascii="Times New Roman" w:hAnsi="Times New Roman" w:cs="Times New Roman"/>
                <w:color w:val="auto"/>
              </w:rPr>
              <w:t>об’єднання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учасників</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копія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ліцензії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або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дозволу</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надається</w:t>
            </w:r>
            <w:proofErr w:type="spellEnd"/>
            <w:r w:rsidRPr="00CE5391">
              <w:rPr>
                <w:rFonts w:ascii="Times New Roman" w:hAnsi="Times New Roman" w:cs="Times New Roman"/>
                <w:color w:val="auto"/>
              </w:rPr>
              <w:t xml:space="preserve"> одним з </w:t>
            </w:r>
            <w:proofErr w:type="spellStart"/>
            <w:r w:rsidRPr="00CE5391">
              <w:rPr>
                <w:rFonts w:ascii="Times New Roman" w:hAnsi="Times New Roman" w:cs="Times New Roman"/>
                <w:color w:val="auto"/>
              </w:rPr>
              <w:t>учасників</w:t>
            </w:r>
            <w:proofErr w:type="spellEnd"/>
            <w:r w:rsidRPr="00CE5391">
              <w:rPr>
                <w:rFonts w:ascii="Times New Roman" w:hAnsi="Times New Roman" w:cs="Times New Roman"/>
                <w:color w:val="auto"/>
              </w:rPr>
              <w:t xml:space="preserve"> такого </w:t>
            </w:r>
            <w:proofErr w:type="spellStart"/>
            <w:r w:rsidRPr="00CE5391">
              <w:rPr>
                <w:rFonts w:ascii="Times New Roman" w:hAnsi="Times New Roman" w:cs="Times New Roman"/>
                <w:color w:val="auto"/>
              </w:rPr>
              <w:t>об’єднання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учасників</w:t>
            </w:r>
            <w:proofErr w:type="spellEnd"/>
            <w:r w:rsidRPr="00CE5391">
              <w:rPr>
                <w:rFonts w:ascii="Times New Roman" w:hAnsi="Times New Roman" w:cs="Times New Roman"/>
                <w:color w:val="auto"/>
              </w:rPr>
              <w:t>.</w:t>
            </w:r>
          </w:p>
          <w:p w14:paraId="348D2FA6" w14:textId="77777777" w:rsidR="004C0F59" w:rsidRPr="00CE5391" w:rsidRDefault="006C7884" w:rsidP="004C0F59">
            <w:pPr>
              <w:pStyle w:val="LO-normal"/>
              <w:spacing w:line="240" w:lineRule="auto"/>
              <w:ind w:firstLine="191"/>
              <w:jc w:val="both"/>
              <w:rPr>
                <w:rFonts w:ascii="Times New Roman" w:hAnsi="Times New Roman" w:cs="Times New Roman"/>
                <w:color w:val="auto"/>
                <w:lang w:val="uk-UA"/>
              </w:rPr>
            </w:pPr>
            <w:proofErr w:type="spellStart"/>
            <w:r w:rsidRPr="00CE5391">
              <w:rPr>
                <w:rFonts w:ascii="Times New Roman" w:hAnsi="Times New Roman" w:cs="Times New Roman"/>
                <w:color w:val="auto"/>
              </w:rPr>
              <w:t>Умови</w:t>
            </w:r>
            <w:proofErr w:type="spellEnd"/>
            <w:r w:rsidRPr="00CE5391">
              <w:rPr>
                <w:rFonts w:ascii="Times New Roman" w:hAnsi="Times New Roman" w:cs="Times New Roman"/>
                <w:color w:val="auto"/>
              </w:rPr>
              <w:t xml:space="preserve"> договору про </w:t>
            </w:r>
            <w:proofErr w:type="spellStart"/>
            <w:r w:rsidRPr="00CE5391">
              <w:rPr>
                <w:rFonts w:ascii="Times New Roman" w:hAnsi="Times New Roman" w:cs="Times New Roman"/>
                <w:color w:val="auto"/>
              </w:rPr>
              <w:t>закупівлю</w:t>
            </w:r>
            <w:proofErr w:type="spellEnd"/>
            <w:r w:rsidRPr="00CE5391">
              <w:rPr>
                <w:rFonts w:ascii="Times New Roman" w:hAnsi="Times New Roman" w:cs="Times New Roman"/>
                <w:color w:val="auto"/>
              </w:rPr>
              <w:t xml:space="preserve"> не </w:t>
            </w:r>
            <w:proofErr w:type="spellStart"/>
            <w:r w:rsidRPr="00CE5391">
              <w:rPr>
                <w:rFonts w:ascii="Times New Roman" w:hAnsi="Times New Roman" w:cs="Times New Roman"/>
                <w:color w:val="auto"/>
              </w:rPr>
              <w:t>повинні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відрізнятися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від</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змісту</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тендерної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пропозиції</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переможця</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процедури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закупівлі</w:t>
            </w:r>
            <w:proofErr w:type="spellEnd"/>
            <w:r w:rsidR="004C0F59" w:rsidRPr="00CE5391">
              <w:rPr>
                <w:rFonts w:ascii="Times New Roman" w:hAnsi="Times New Roman" w:cs="Times New Roman"/>
                <w:color w:val="auto"/>
                <w:lang w:val="uk-UA"/>
              </w:rPr>
              <w:t>.</w:t>
            </w:r>
          </w:p>
          <w:p w14:paraId="3C460F34" w14:textId="3422C285" w:rsidR="006C7884" w:rsidRPr="00CE5391" w:rsidRDefault="006C7884" w:rsidP="004C0F59">
            <w:pPr>
              <w:pStyle w:val="LO-normal"/>
              <w:spacing w:line="240" w:lineRule="auto"/>
              <w:ind w:firstLine="191"/>
              <w:jc w:val="both"/>
              <w:rPr>
                <w:rFonts w:ascii="Times New Roman" w:hAnsi="Times New Roman" w:cs="Times New Roman"/>
                <w:color w:val="auto"/>
                <w:lang w:val="uk-UA"/>
              </w:rPr>
            </w:pPr>
            <w:proofErr w:type="spellStart"/>
            <w:r w:rsidRPr="00CE5391">
              <w:rPr>
                <w:rFonts w:ascii="Times New Roman" w:hAnsi="Times New Roman" w:cs="Times New Roman"/>
                <w:color w:val="auto"/>
              </w:rPr>
              <w:t>Замовник</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залишає</w:t>
            </w:r>
            <w:proofErr w:type="spellEnd"/>
            <w:r w:rsidRPr="00CE5391">
              <w:rPr>
                <w:rFonts w:ascii="Times New Roman" w:hAnsi="Times New Roman" w:cs="Times New Roman"/>
                <w:color w:val="auto"/>
              </w:rPr>
              <w:t xml:space="preserve"> за собою право </w:t>
            </w:r>
            <w:proofErr w:type="spellStart"/>
            <w:r w:rsidRPr="00CE5391">
              <w:rPr>
                <w:rFonts w:ascii="Times New Roman" w:hAnsi="Times New Roman" w:cs="Times New Roman"/>
                <w:color w:val="auto"/>
              </w:rPr>
              <w:t>змінювати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основні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вимоги</w:t>
            </w:r>
            <w:proofErr w:type="spellEnd"/>
            <w:r w:rsidRPr="00CE5391">
              <w:rPr>
                <w:rFonts w:ascii="Times New Roman" w:hAnsi="Times New Roman" w:cs="Times New Roman"/>
                <w:color w:val="auto"/>
              </w:rPr>
              <w:t xml:space="preserve"> до договору у </w:t>
            </w:r>
            <w:proofErr w:type="spellStart"/>
            <w:r w:rsidRPr="00CE5391">
              <w:rPr>
                <w:rFonts w:ascii="Times New Roman" w:hAnsi="Times New Roman" w:cs="Times New Roman"/>
                <w:color w:val="auto"/>
              </w:rPr>
              <w:t>випадку</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зміни</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діючого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цивільного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господарського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законодавства</w:t>
            </w:r>
            <w:proofErr w:type="spellEnd"/>
            <w:r w:rsidRPr="00CE5391">
              <w:rPr>
                <w:rFonts w:ascii="Times New Roman" w:hAnsi="Times New Roman" w:cs="Times New Roman"/>
                <w:color w:val="auto"/>
              </w:rPr>
              <w:t xml:space="preserve"> і </w:t>
            </w:r>
            <w:proofErr w:type="spellStart"/>
            <w:r w:rsidRPr="00CE5391">
              <w:rPr>
                <w:rFonts w:ascii="Times New Roman" w:hAnsi="Times New Roman" w:cs="Times New Roman"/>
                <w:color w:val="auto"/>
              </w:rPr>
              <w:t>законодавства</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щодо</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закупівель</w:t>
            </w:r>
            <w:proofErr w:type="spellEnd"/>
            <w:r w:rsidRPr="00CE5391">
              <w:rPr>
                <w:rFonts w:ascii="Times New Roman" w:hAnsi="Times New Roman" w:cs="Times New Roman"/>
                <w:color w:val="auto"/>
              </w:rPr>
              <w:t xml:space="preserve"> за </w:t>
            </w:r>
            <w:proofErr w:type="spellStart"/>
            <w:r w:rsidRPr="00CE5391">
              <w:rPr>
                <w:rFonts w:ascii="Times New Roman" w:hAnsi="Times New Roman" w:cs="Times New Roman"/>
                <w:color w:val="auto"/>
              </w:rPr>
              <w:t>бюджетні</w:t>
            </w:r>
            <w:proofErr w:type="spellEnd"/>
            <w:r w:rsidRPr="00CE5391">
              <w:rPr>
                <w:rFonts w:ascii="Times New Roman" w:hAnsi="Times New Roman" w:cs="Times New Roman"/>
                <w:color w:val="auto"/>
              </w:rPr>
              <w:t xml:space="preserve"> </w:t>
            </w:r>
            <w:proofErr w:type="spellStart"/>
            <w:r w:rsidRPr="00CE5391">
              <w:rPr>
                <w:rFonts w:ascii="Times New Roman" w:hAnsi="Times New Roman" w:cs="Times New Roman"/>
                <w:color w:val="auto"/>
              </w:rPr>
              <w:t>кошти</w:t>
            </w:r>
            <w:proofErr w:type="spellEnd"/>
            <w:r w:rsidRPr="00CE5391">
              <w:rPr>
                <w:rFonts w:ascii="Times New Roman" w:hAnsi="Times New Roman" w:cs="Times New Roman"/>
                <w:color w:val="auto"/>
              </w:rPr>
              <w:t>.</w:t>
            </w:r>
          </w:p>
        </w:tc>
      </w:tr>
      <w:tr w:rsidR="00CE5391" w:rsidRPr="00CE5391" w14:paraId="57989D3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BF21FF" w14:textId="77777777" w:rsidR="006C7884" w:rsidRPr="00CE5391" w:rsidRDefault="006C7884" w:rsidP="006C7884">
            <w:pPr>
              <w:jc w:val="both"/>
              <w:rPr>
                <w:rStyle w:val="a4"/>
                <w:sz w:val="22"/>
                <w:szCs w:val="22"/>
                <w:lang w:val="uk-UA"/>
              </w:rPr>
            </w:pPr>
            <w:r w:rsidRPr="00CE5391">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688804B5" w14:textId="77777777" w:rsidR="006C7884" w:rsidRPr="00CE5391" w:rsidRDefault="006C7884" w:rsidP="006C7884">
            <w:pPr>
              <w:rPr>
                <w:sz w:val="22"/>
                <w:szCs w:val="22"/>
              </w:rPr>
            </w:pPr>
            <w:proofErr w:type="spellStart"/>
            <w:r w:rsidRPr="00CE5391">
              <w:rPr>
                <w:rStyle w:val="rvts0"/>
                <w:b/>
                <w:sz w:val="22"/>
                <w:szCs w:val="22"/>
              </w:rPr>
              <w:t>Істотні</w:t>
            </w:r>
            <w:proofErr w:type="spellEnd"/>
            <w:r w:rsidRPr="00CE5391">
              <w:rPr>
                <w:rStyle w:val="rvts0"/>
                <w:b/>
                <w:sz w:val="22"/>
                <w:szCs w:val="22"/>
              </w:rPr>
              <w:t xml:space="preserve"> </w:t>
            </w:r>
            <w:proofErr w:type="spellStart"/>
            <w:r w:rsidRPr="00CE5391">
              <w:rPr>
                <w:rStyle w:val="rvts0"/>
                <w:b/>
                <w:sz w:val="22"/>
                <w:szCs w:val="22"/>
              </w:rPr>
              <w:t>умови</w:t>
            </w:r>
            <w:proofErr w:type="spellEnd"/>
            <w:r w:rsidRPr="00CE5391">
              <w:rPr>
                <w:rStyle w:val="rvts0"/>
                <w:b/>
                <w:sz w:val="22"/>
                <w:szCs w:val="22"/>
              </w:rPr>
              <w:t xml:space="preserve">, </w:t>
            </w:r>
            <w:proofErr w:type="spellStart"/>
            <w:r w:rsidRPr="00CE5391">
              <w:rPr>
                <w:rStyle w:val="rvts0"/>
                <w:b/>
                <w:sz w:val="22"/>
                <w:szCs w:val="22"/>
              </w:rPr>
              <w:t>що</w:t>
            </w:r>
            <w:proofErr w:type="spellEnd"/>
            <w:r w:rsidRPr="00CE5391">
              <w:rPr>
                <w:rStyle w:val="rvts0"/>
                <w:b/>
                <w:sz w:val="22"/>
                <w:szCs w:val="22"/>
              </w:rPr>
              <w:t xml:space="preserve"> </w:t>
            </w:r>
            <w:proofErr w:type="spellStart"/>
            <w:r w:rsidRPr="00CE5391">
              <w:rPr>
                <w:rStyle w:val="rvts0"/>
                <w:b/>
                <w:sz w:val="22"/>
                <w:szCs w:val="22"/>
              </w:rPr>
              <w:t>обов'язково</w:t>
            </w:r>
            <w:proofErr w:type="spellEnd"/>
            <w:r w:rsidRPr="00CE5391">
              <w:rPr>
                <w:rStyle w:val="rvts0"/>
                <w:b/>
                <w:sz w:val="22"/>
                <w:szCs w:val="22"/>
              </w:rPr>
              <w:t xml:space="preserve"> </w:t>
            </w:r>
            <w:proofErr w:type="spellStart"/>
            <w:r w:rsidRPr="00CE5391">
              <w:rPr>
                <w:rStyle w:val="rvts0"/>
                <w:b/>
                <w:sz w:val="22"/>
                <w:szCs w:val="22"/>
              </w:rPr>
              <w:t>включаються</w:t>
            </w:r>
            <w:proofErr w:type="spellEnd"/>
            <w:r w:rsidRPr="00CE5391">
              <w:rPr>
                <w:rStyle w:val="rvts0"/>
                <w:b/>
                <w:sz w:val="22"/>
                <w:szCs w:val="22"/>
              </w:rPr>
              <w:t xml:space="preserve"> до договору про </w:t>
            </w:r>
            <w:proofErr w:type="spellStart"/>
            <w:r w:rsidRPr="00CE5391">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45298220"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6471CE74"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 </w:t>
            </w:r>
          </w:p>
          <w:p w14:paraId="7D0A2742"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Істотними умовами договору, укладеного за результатом цієї процедури закупівлі, є:</w:t>
            </w:r>
          </w:p>
          <w:p w14:paraId="0990F721" w14:textId="77777777" w:rsidR="006C7884" w:rsidRPr="00CE5391" w:rsidRDefault="006C7884" w:rsidP="006C7884">
            <w:pPr>
              <w:pStyle w:val="rvps2"/>
              <w:numPr>
                <w:ilvl w:val="0"/>
                <w:numId w:val="5"/>
              </w:numPr>
              <w:spacing w:before="0" w:beforeAutospacing="0" w:after="0" w:afterAutospacing="0"/>
              <w:jc w:val="both"/>
              <w:rPr>
                <w:rFonts w:eastAsia="Times New Roman"/>
                <w:sz w:val="22"/>
                <w:szCs w:val="22"/>
                <w:lang w:val="uk-UA"/>
              </w:rPr>
            </w:pPr>
            <w:r w:rsidRPr="00CE5391">
              <w:rPr>
                <w:rFonts w:eastAsia="Times New Roman"/>
                <w:sz w:val="22"/>
                <w:szCs w:val="22"/>
                <w:lang w:val="uk-UA"/>
              </w:rPr>
              <w:t>предмет договору;</w:t>
            </w:r>
          </w:p>
          <w:p w14:paraId="1965730D" w14:textId="77777777" w:rsidR="006C7884" w:rsidRPr="00CE5391" w:rsidRDefault="006C7884" w:rsidP="006C7884">
            <w:pPr>
              <w:pStyle w:val="rvps2"/>
              <w:numPr>
                <w:ilvl w:val="0"/>
                <w:numId w:val="5"/>
              </w:numPr>
              <w:spacing w:before="0" w:beforeAutospacing="0" w:after="0" w:afterAutospacing="0"/>
              <w:jc w:val="both"/>
              <w:rPr>
                <w:rFonts w:eastAsia="Times New Roman"/>
                <w:sz w:val="22"/>
                <w:szCs w:val="22"/>
                <w:lang w:val="uk-UA"/>
              </w:rPr>
            </w:pPr>
            <w:r w:rsidRPr="00CE5391">
              <w:rPr>
                <w:rFonts w:eastAsia="Times New Roman"/>
                <w:sz w:val="22"/>
                <w:szCs w:val="22"/>
                <w:lang w:val="uk-UA"/>
              </w:rPr>
              <w:t>сума договору;</w:t>
            </w:r>
          </w:p>
          <w:p w14:paraId="63FB66D4" w14:textId="77777777" w:rsidR="006C7884" w:rsidRPr="00CE5391" w:rsidRDefault="006C7884" w:rsidP="006C7884">
            <w:pPr>
              <w:pStyle w:val="rvps2"/>
              <w:numPr>
                <w:ilvl w:val="0"/>
                <w:numId w:val="5"/>
              </w:numPr>
              <w:spacing w:before="0" w:beforeAutospacing="0" w:after="0" w:afterAutospacing="0"/>
              <w:jc w:val="both"/>
              <w:rPr>
                <w:rFonts w:eastAsia="Times New Roman"/>
                <w:sz w:val="22"/>
                <w:szCs w:val="22"/>
                <w:lang w:val="uk-UA"/>
              </w:rPr>
            </w:pPr>
            <w:r w:rsidRPr="00CE5391">
              <w:rPr>
                <w:rFonts w:eastAsia="Times New Roman"/>
                <w:sz w:val="22"/>
                <w:szCs w:val="22"/>
                <w:lang w:val="uk-UA"/>
              </w:rPr>
              <w:t>порядок здійснення оплати;</w:t>
            </w:r>
          </w:p>
          <w:p w14:paraId="3EA4BA31" w14:textId="77777777" w:rsidR="006C7884" w:rsidRPr="00CE5391" w:rsidRDefault="006C7884" w:rsidP="006C7884">
            <w:pPr>
              <w:pStyle w:val="rvps2"/>
              <w:numPr>
                <w:ilvl w:val="0"/>
                <w:numId w:val="5"/>
              </w:numPr>
              <w:spacing w:before="0" w:beforeAutospacing="0" w:after="0" w:afterAutospacing="0"/>
              <w:jc w:val="both"/>
              <w:rPr>
                <w:rFonts w:eastAsia="Times New Roman"/>
                <w:sz w:val="22"/>
                <w:szCs w:val="22"/>
                <w:lang w:val="uk-UA"/>
              </w:rPr>
            </w:pPr>
            <w:r w:rsidRPr="00CE5391">
              <w:rPr>
                <w:rFonts w:eastAsia="Times New Roman"/>
                <w:sz w:val="22"/>
                <w:szCs w:val="22"/>
                <w:lang w:val="uk-UA"/>
              </w:rPr>
              <w:t xml:space="preserve">строк поставки/виконання/надання; </w:t>
            </w:r>
          </w:p>
          <w:p w14:paraId="5087C836" w14:textId="77777777" w:rsidR="006C7884" w:rsidRPr="00CE5391" w:rsidRDefault="006C7884" w:rsidP="006C7884">
            <w:pPr>
              <w:pStyle w:val="rvps2"/>
              <w:numPr>
                <w:ilvl w:val="0"/>
                <w:numId w:val="5"/>
              </w:numPr>
              <w:spacing w:before="0" w:beforeAutospacing="0" w:after="0" w:afterAutospacing="0"/>
              <w:jc w:val="both"/>
              <w:rPr>
                <w:rFonts w:eastAsia="Times New Roman"/>
                <w:sz w:val="22"/>
                <w:szCs w:val="22"/>
                <w:lang w:val="uk-UA"/>
              </w:rPr>
            </w:pPr>
            <w:r w:rsidRPr="00CE5391">
              <w:rPr>
                <w:rFonts w:eastAsia="Times New Roman"/>
                <w:sz w:val="22"/>
                <w:szCs w:val="22"/>
                <w:lang w:val="uk-UA"/>
              </w:rPr>
              <w:lastRenderedPageBreak/>
              <w:t>строк дії договору;</w:t>
            </w:r>
          </w:p>
          <w:p w14:paraId="0418945D" w14:textId="77777777" w:rsidR="006C7884" w:rsidRPr="00CE5391" w:rsidRDefault="006C7884" w:rsidP="006C7884">
            <w:pPr>
              <w:pStyle w:val="rvps2"/>
              <w:numPr>
                <w:ilvl w:val="0"/>
                <w:numId w:val="5"/>
              </w:numPr>
              <w:spacing w:before="0" w:beforeAutospacing="0" w:after="0" w:afterAutospacing="0"/>
              <w:jc w:val="both"/>
              <w:rPr>
                <w:rFonts w:eastAsia="Times New Roman"/>
                <w:sz w:val="22"/>
                <w:szCs w:val="22"/>
                <w:lang w:val="uk-UA"/>
              </w:rPr>
            </w:pPr>
            <w:r w:rsidRPr="00CE5391">
              <w:rPr>
                <w:rFonts w:eastAsia="Times New Roman"/>
                <w:sz w:val="22"/>
                <w:szCs w:val="22"/>
                <w:lang w:val="uk-UA"/>
              </w:rPr>
              <w:t>якість предмету договору;</w:t>
            </w:r>
          </w:p>
          <w:p w14:paraId="3E0077F8" w14:textId="77777777" w:rsidR="006C7884" w:rsidRPr="00CE5391" w:rsidRDefault="006C7884" w:rsidP="006C7884">
            <w:pPr>
              <w:pStyle w:val="rvps2"/>
              <w:numPr>
                <w:ilvl w:val="0"/>
                <w:numId w:val="5"/>
              </w:numPr>
              <w:spacing w:before="0" w:beforeAutospacing="0" w:after="0" w:afterAutospacing="0"/>
              <w:jc w:val="both"/>
              <w:rPr>
                <w:rFonts w:eastAsia="Times New Roman"/>
                <w:sz w:val="22"/>
                <w:szCs w:val="22"/>
                <w:lang w:val="uk-UA"/>
              </w:rPr>
            </w:pPr>
            <w:r w:rsidRPr="00CE5391">
              <w:rPr>
                <w:rFonts w:eastAsia="Times New Roman"/>
                <w:sz w:val="22"/>
                <w:szCs w:val="22"/>
                <w:lang w:val="uk-UA"/>
              </w:rPr>
              <w:t>права та обов'язки сторін;</w:t>
            </w:r>
          </w:p>
          <w:p w14:paraId="33074A2C" w14:textId="77777777" w:rsidR="006C7884" w:rsidRPr="00CE5391" w:rsidRDefault="006C7884" w:rsidP="006C7884">
            <w:pPr>
              <w:pStyle w:val="rvps2"/>
              <w:numPr>
                <w:ilvl w:val="0"/>
                <w:numId w:val="5"/>
              </w:numPr>
              <w:spacing w:before="0" w:beforeAutospacing="0" w:after="0" w:afterAutospacing="0"/>
              <w:jc w:val="both"/>
              <w:rPr>
                <w:rFonts w:eastAsia="Times New Roman"/>
                <w:sz w:val="22"/>
                <w:szCs w:val="22"/>
                <w:lang w:val="uk-UA"/>
              </w:rPr>
            </w:pPr>
            <w:r w:rsidRPr="00CE5391">
              <w:rPr>
                <w:rFonts w:eastAsia="Times New Roman"/>
                <w:sz w:val="22"/>
                <w:szCs w:val="22"/>
                <w:lang w:val="uk-UA"/>
              </w:rPr>
              <w:t>відповідальність сторін;</w:t>
            </w:r>
          </w:p>
          <w:p w14:paraId="39B55519" w14:textId="77777777" w:rsidR="006C7884" w:rsidRPr="00CE5391" w:rsidRDefault="006C7884" w:rsidP="006C7884">
            <w:pPr>
              <w:pStyle w:val="rvps2"/>
              <w:numPr>
                <w:ilvl w:val="0"/>
                <w:numId w:val="5"/>
              </w:numPr>
              <w:spacing w:before="0" w:beforeAutospacing="0" w:after="0" w:afterAutospacing="0"/>
              <w:jc w:val="both"/>
              <w:rPr>
                <w:rFonts w:eastAsia="Times New Roman"/>
                <w:sz w:val="22"/>
                <w:szCs w:val="22"/>
                <w:lang w:val="uk-UA"/>
              </w:rPr>
            </w:pPr>
            <w:r w:rsidRPr="00CE5391">
              <w:rPr>
                <w:rFonts w:eastAsia="Times New Roman"/>
                <w:sz w:val="22"/>
                <w:szCs w:val="22"/>
                <w:lang w:val="uk-UA"/>
              </w:rPr>
              <w:t>підстави внесення змін до договору.</w:t>
            </w:r>
          </w:p>
          <w:p w14:paraId="7C8E751F" w14:textId="77777777" w:rsidR="006C7884" w:rsidRPr="00CE5391" w:rsidRDefault="006C7884" w:rsidP="006C7884">
            <w:pPr>
              <w:pStyle w:val="rvps2"/>
              <w:numPr>
                <w:ilvl w:val="0"/>
                <w:numId w:val="5"/>
              </w:numPr>
              <w:spacing w:before="0" w:beforeAutospacing="0" w:after="0" w:afterAutospacing="0"/>
              <w:jc w:val="both"/>
              <w:rPr>
                <w:rFonts w:eastAsia="Times New Roman"/>
                <w:sz w:val="22"/>
                <w:szCs w:val="22"/>
                <w:lang w:val="uk-UA"/>
              </w:rPr>
            </w:pPr>
            <w:r w:rsidRPr="00CE5391">
              <w:rPr>
                <w:rFonts w:eastAsia="Times New Roman"/>
                <w:sz w:val="22"/>
                <w:szCs w:val="22"/>
                <w:lang w:val="uk-UA"/>
              </w:rPr>
              <w:t>умови, визначені діючим законодавством як істотні для договорів даного виду.</w:t>
            </w:r>
          </w:p>
          <w:p w14:paraId="532F0A51"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ABAFFA"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1) зменшення обсягів закупівлі, зокрема з урахуванням фактичного обсягу видатків замовника;</w:t>
            </w:r>
          </w:p>
          <w:p w14:paraId="2B8AD6EC"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 xml:space="preserve">2) </w:t>
            </w:r>
            <w:proofErr w:type="spellStart"/>
            <w:r w:rsidRPr="00CE5391">
              <w:rPr>
                <w:sz w:val="22"/>
                <w:szCs w:val="22"/>
                <w:lang w:eastAsia="en-US"/>
              </w:rPr>
              <w:t>погодження</w:t>
            </w:r>
            <w:proofErr w:type="spellEnd"/>
            <w:r w:rsidRPr="00CE5391">
              <w:rPr>
                <w:sz w:val="22"/>
                <w:szCs w:val="22"/>
                <w:lang w:eastAsia="en-US"/>
              </w:rPr>
              <w:t xml:space="preserve"> </w:t>
            </w:r>
            <w:proofErr w:type="spellStart"/>
            <w:r w:rsidRPr="00CE5391">
              <w:rPr>
                <w:sz w:val="22"/>
                <w:szCs w:val="22"/>
                <w:lang w:eastAsia="en-US"/>
              </w:rPr>
              <w:t>зміни</w:t>
            </w:r>
            <w:proofErr w:type="spellEnd"/>
            <w:r w:rsidRPr="00CE5391">
              <w:rPr>
                <w:sz w:val="22"/>
                <w:szCs w:val="22"/>
                <w:lang w:eastAsia="en-US"/>
              </w:rPr>
              <w:t xml:space="preserve"> </w:t>
            </w:r>
            <w:proofErr w:type="spellStart"/>
            <w:r w:rsidRPr="00CE5391">
              <w:rPr>
                <w:sz w:val="22"/>
                <w:szCs w:val="22"/>
                <w:lang w:eastAsia="en-US"/>
              </w:rPr>
              <w:t>ціни</w:t>
            </w:r>
            <w:proofErr w:type="spellEnd"/>
            <w:r w:rsidRPr="00CE5391">
              <w:rPr>
                <w:sz w:val="22"/>
                <w:szCs w:val="22"/>
                <w:lang w:eastAsia="en-US"/>
              </w:rPr>
              <w:t xml:space="preserve"> за </w:t>
            </w:r>
            <w:proofErr w:type="spellStart"/>
            <w:r w:rsidRPr="00CE5391">
              <w:rPr>
                <w:sz w:val="22"/>
                <w:szCs w:val="22"/>
                <w:lang w:eastAsia="en-US"/>
              </w:rPr>
              <w:t>одиницю</w:t>
            </w:r>
            <w:proofErr w:type="spellEnd"/>
            <w:r w:rsidRPr="00CE5391">
              <w:rPr>
                <w:sz w:val="22"/>
                <w:szCs w:val="22"/>
                <w:lang w:eastAsia="en-US"/>
              </w:rPr>
              <w:t xml:space="preserve"> товару в </w:t>
            </w:r>
            <w:proofErr w:type="spellStart"/>
            <w:r w:rsidRPr="00CE5391">
              <w:rPr>
                <w:sz w:val="22"/>
                <w:szCs w:val="22"/>
                <w:lang w:eastAsia="en-US"/>
              </w:rPr>
              <w:t>договорі</w:t>
            </w:r>
            <w:proofErr w:type="spellEnd"/>
            <w:r w:rsidRPr="00CE5391">
              <w:rPr>
                <w:sz w:val="22"/>
                <w:szCs w:val="22"/>
                <w:lang w:eastAsia="en-US"/>
              </w:rPr>
              <w:t xml:space="preserve"> про </w:t>
            </w:r>
            <w:proofErr w:type="spellStart"/>
            <w:r w:rsidRPr="00CE5391">
              <w:rPr>
                <w:sz w:val="22"/>
                <w:szCs w:val="22"/>
                <w:lang w:eastAsia="en-US"/>
              </w:rPr>
              <w:t>закупівлю</w:t>
            </w:r>
            <w:proofErr w:type="spellEnd"/>
            <w:r w:rsidRPr="00CE5391">
              <w:rPr>
                <w:sz w:val="22"/>
                <w:szCs w:val="22"/>
                <w:lang w:eastAsia="en-US"/>
              </w:rPr>
              <w:t xml:space="preserve"> у </w:t>
            </w:r>
            <w:proofErr w:type="spellStart"/>
            <w:r w:rsidRPr="00CE5391">
              <w:rPr>
                <w:sz w:val="22"/>
                <w:szCs w:val="22"/>
                <w:lang w:eastAsia="en-US"/>
              </w:rPr>
              <w:t>разі</w:t>
            </w:r>
            <w:proofErr w:type="spellEnd"/>
            <w:r w:rsidRPr="00CE5391">
              <w:rPr>
                <w:sz w:val="22"/>
                <w:szCs w:val="22"/>
                <w:lang w:eastAsia="en-US"/>
              </w:rPr>
              <w:t xml:space="preserve"> </w:t>
            </w:r>
            <w:proofErr w:type="spellStart"/>
            <w:r w:rsidRPr="00CE5391">
              <w:rPr>
                <w:sz w:val="22"/>
                <w:szCs w:val="22"/>
                <w:lang w:eastAsia="en-US"/>
              </w:rPr>
              <w:t>коливання</w:t>
            </w:r>
            <w:proofErr w:type="spellEnd"/>
            <w:r w:rsidRPr="00CE5391">
              <w:rPr>
                <w:sz w:val="22"/>
                <w:szCs w:val="22"/>
                <w:lang w:eastAsia="en-US"/>
              </w:rPr>
              <w:t xml:space="preserve"> </w:t>
            </w:r>
            <w:proofErr w:type="spellStart"/>
            <w:r w:rsidRPr="00CE5391">
              <w:rPr>
                <w:sz w:val="22"/>
                <w:szCs w:val="22"/>
                <w:lang w:eastAsia="en-US"/>
              </w:rPr>
              <w:t>ціни</w:t>
            </w:r>
            <w:proofErr w:type="spellEnd"/>
            <w:r w:rsidRPr="00CE5391">
              <w:rPr>
                <w:sz w:val="22"/>
                <w:szCs w:val="22"/>
                <w:lang w:eastAsia="en-US"/>
              </w:rPr>
              <w:t xml:space="preserve"> такого товару на ринку, </w:t>
            </w:r>
            <w:proofErr w:type="spellStart"/>
            <w:r w:rsidRPr="00CE5391">
              <w:rPr>
                <w:sz w:val="22"/>
                <w:szCs w:val="22"/>
                <w:lang w:eastAsia="en-US"/>
              </w:rPr>
              <w:t>що</w:t>
            </w:r>
            <w:proofErr w:type="spellEnd"/>
            <w:r w:rsidRPr="00CE5391">
              <w:rPr>
                <w:sz w:val="22"/>
                <w:szCs w:val="22"/>
                <w:lang w:eastAsia="en-US"/>
              </w:rPr>
              <w:t xml:space="preserve"> </w:t>
            </w:r>
            <w:proofErr w:type="spellStart"/>
            <w:r w:rsidRPr="00CE5391">
              <w:rPr>
                <w:sz w:val="22"/>
                <w:szCs w:val="22"/>
                <w:lang w:eastAsia="en-US"/>
              </w:rPr>
              <w:t>відбулося</w:t>
            </w:r>
            <w:proofErr w:type="spellEnd"/>
            <w:r w:rsidRPr="00CE5391">
              <w:rPr>
                <w:sz w:val="22"/>
                <w:szCs w:val="22"/>
                <w:lang w:eastAsia="en-US"/>
              </w:rPr>
              <w:t xml:space="preserve"> з моменту </w:t>
            </w:r>
            <w:proofErr w:type="spellStart"/>
            <w:r w:rsidRPr="00CE5391">
              <w:rPr>
                <w:sz w:val="22"/>
                <w:szCs w:val="22"/>
                <w:lang w:eastAsia="en-US"/>
              </w:rPr>
              <w:t>укладення</w:t>
            </w:r>
            <w:proofErr w:type="spellEnd"/>
            <w:r w:rsidRPr="00CE5391">
              <w:rPr>
                <w:sz w:val="22"/>
                <w:szCs w:val="22"/>
                <w:lang w:eastAsia="en-US"/>
              </w:rPr>
              <w:t xml:space="preserve"> договору про </w:t>
            </w:r>
            <w:proofErr w:type="spellStart"/>
            <w:r w:rsidRPr="00CE5391">
              <w:rPr>
                <w:sz w:val="22"/>
                <w:szCs w:val="22"/>
                <w:lang w:eastAsia="en-US"/>
              </w:rPr>
              <w:t>закупівлю</w:t>
            </w:r>
            <w:proofErr w:type="spellEnd"/>
            <w:r w:rsidRPr="00CE5391">
              <w:rPr>
                <w:sz w:val="22"/>
                <w:szCs w:val="22"/>
                <w:lang w:eastAsia="en-US"/>
              </w:rPr>
              <w:t xml:space="preserve"> </w:t>
            </w:r>
            <w:proofErr w:type="spellStart"/>
            <w:r w:rsidRPr="00CE5391">
              <w:rPr>
                <w:sz w:val="22"/>
                <w:szCs w:val="22"/>
                <w:lang w:eastAsia="en-US"/>
              </w:rPr>
              <w:t>або</w:t>
            </w:r>
            <w:proofErr w:type="spellEnd"/>
            <w:r w:rsidRPr="00CE5391">
              <w:rPr>
                <w:sz w:val="22"/>
                <w:szCs w:val="22"/>
                <w:lang w:eastAsia="en-US"/>
              </w:rPr>
              <w:t xml:space="preserve"> </w:t>
            </w:r>
            <w:proofErr w:type="spellStart"/>
            <w:r w:rsidRPr="00CE5391">
              <w:rPr>
                <w:sz w:val="22"/>
                <w:szCs w:val="22"/>
                <w:lang w:eastAsia="en-US"/>
              </w:rPr>
              <w:t>останнього</w:t>
            </w:r>
            <w:proofErr w:type="spellEnd"/>
            <w:r w:rsidRPr="00CE5391">
              <w:rPr>
                <w:sz w:val="22"/>
                <w:szCs w:val="22"/>
                <w:lang w:eastAsia="en-US"/>
              </w:rPr>
              <w:t xml:space="preserve"> </w:t>
            </w:r>
            <w:proofErr w:type="spellStart"/>
            <w:r w:rsidRPr="00CE5391">
              <w:rPr>
                <w:sz w:val="22"/>
                <w:szCs w:val="22"/>
                <w:lang w:eastAsia="en-US"/>
              </w:rPr>
              <w:t>внесення</w:t>
            </w:r>
            <w:proofErr w:type="spellEnd"/>
            <w:r w:rsidRPr="00CE5391">
              <w:rPr>
                <w:sz w:val="22"/>
                <w:szCs w:val="22"/>
                <w:lang w:eastAsia="en-US"/>
              </w:rPr>
              <w:t xml:space="preserve"> </w:t>
            </w:r>
            <w:proofErr w:type="spellStart"/>
            <w:r w:rsidRPr="00CE5391">
              <w:rPr>
                <w:sz w:val="22"/>
                <w:szCs w:val="22"/>
                <w:lang w:eastAsia="en-US"/>
              </w:rPr>
              <w:t>змін</w:t>
            </w:r>
            <w:proofErr w:type="spellEnd"/>
            <w:r w:rsidRPr="00CE5391">
              <w:rPr>
                <w:sz w:val="22"/>
                <w:szCs w:val="22"/>
                <w:lang w:eastAsia="en-US"/>
              </w:rPr>
              <w:t xml:space="preserve"> до договору про </w:t>
            </w:r>
            <w:proofErr w:type="spellStart"/>
            <w:r w:rsidRPr="00CE5391">
              <w:rPr>
                <w:sz w:val="22"/>
                <w:szCs w:val="22"/>
                <w:lang w:eastAsia="en-US"/>
              </w:rPr>
              <w:t>закупівлю</w:t>
            </w:r>
            <w:proofErr w:type="spellEnd"/>
            <w:r w:rsidRPr="00CE5391">
              <w:rPr>
                <w:sz w:val="22"/>
                <w:szCs w:val="22"/>
                <w:lang w:eastAsia="en-US"/>
              </w:rPr>
              <w:t xml:space="preserve"> в </w:t>
            </w:r>
            <w:proofErr w:type="spellStart"/>
            <w:r w:rsidRPr="00CE5391">
              <w:rPr>
                <w:sz w:val="22"/>
                <w:szCs w:val="22"/>
                <w:lang w:eastAsia="en-US"/>
              </w:rPr>
              <w:t>частині</w:t>
            </w:r>
            <w:proofErr w:type="spellEnd"/>
            <w:r w:rsidRPr="00CE5391">
              <w:rPr>
                <w:sz w:val="22"/>
                <w:szCs w:val="22"/>
                <w:lang w:eastAsia="en-US"/>
              </w:rPr>
              <w:t xml:space="preserve"> </w:t>
            </w:r>
            <w:proofErr w:type="spellStart"/>
            <w:r w:rsidRPr="00CE5391">
              <w:rPr>
                <w:sz w:val="22"/>
                <w:szCs w:val="22"/>
                <w:lang w:eastAsia="en-US"/>
              </w:rPr>
              <w:t>зміни</w:t>
            </w:r>
            <w:proofErr w:type="spellEnd"/>
            <w:r w:rsidRPr="00CE5391">
              <w:rPr>
                <w:sz w:val="22"/>
                <w:szCs w:val="22"/>
                <w:lang w:eastAsia="en-US"/>
              </w:rPr>
              <w:t xml:space="preserve"> </w:t>
            </w:r>
            <w:proofErr w:type="spellStart"/>
            <w:r w:rsidRPr="00CE5391">
              <w:rPr>
                <w:sz w:val="22"/>
                <w:szCs w:val="22"/>
                <w:lang w:eastAsia="en-US"/>
              </w:rPr>
              <w:t>ціни</w:t>
            </w:r>
            <w:proofErr w:type="spellEnd"/>
            <w:r w:rsidRPr="00CE5391">
              <w:rPr>
                <w:sz w:val="22"/>
                <w:szCs w:val="22"/>
                <w:lang w:eastAsia="en-US"/>
              </w:rPr>
              <w:t xml:space="preserve"> за </w:t>
            </w:r>
            <w:proofErr w:type="spellStart"/>
            <w:r w:rsidRPr="00CE5391">
              <w:rPr>
                <w:sz w:val="22"/>
                <w:szCs w:val="22"/>
                <w:lang w:eastAsia="en-US"/>
              </w:rPr>
              <w:t>одиницю</w:t>
            </w:r>
            <w:proofErr w:type="spellEnd"/>
            <w:r w:rsidRPr="00CE5391">
              <w:rPr>
                <w:sz w:val="22"/>
                <w:szCs w:val="22"/>
                <w:lang w:eastAsia="en-US"/>
              </w:rPr>
              <w:t xml:space="preserve"> товару. </w:t>
            </w:r>
            <w:proofErr w:type="spellStart"/>
            <w:r w:rsidRPr="00CE5391">
              <w:rPr>
                <w:sz w:val="22"/>
                <w:szCs w:val="22"/>
                <w:lang w:eastAsia="en-US"/>
              </w:rPr>
              <w:t>Зміна</w:t>
            </w:r>
            <w:proofErr w:type="spellEnd"/>
            <w:r w:rsidRPr="00CE5391">
              <w:rPr>
                <w:sz w:val="22"/>
                <w:szCs w:val="22"/>
                <w:lang w:eastAsia="en-US"/>
              </w:rPr>
              <w:t xml:space="preserve"> </w:t>
            </w:r>
            <w:proofErr w:type="spellStart"/>
            <w:r w:rsidRPr="00CE5391">
              <w:rPr>
                <w:sz w:val="22"/>
                <w:szCs w:val="22"/>
                <w:lang w:eastAsia="en-US"/>
              </w:rPr>
              <w:t>ціни</w:t>
            </w:r>
            <w:proofErr w:type="spellEnd"/>
            <w:r w:rsidRPr="00CE5391">
              <w:rPr>
                <w:sz w:val="22"/>
                <w:szCs w:val="22"/>
                <w:lang w:eastAsia="en-US"/>
              </w:rPr>
              <w:t xml:space="preserve"> за </w:t>
            </w:r>
            <w:proofErr w:type="spellStart"/>
            <w:r w:rsidRPr="00CE5391">
              <w:rPr>
                <w:sz w:val="22"/>
                <w:szCs w:val="22"/>
                <w:lang w:eastAsia="en-US"/>
              </w:rPr>
              <w:t>одиницю</w:t>
            </w:r>
            <w:proofErr w:type="spellEnd"/>
            <w:r w:rsidRPr="00CE5391">
              <w:rPr>
                <w:sz w:val="22"/>
                <w:szCs w:val="22"/>
                <w:lang w:eastAsia="en-US"/>
              </w:rPr>
              <w:t xml:space="preserve"> товару </w:t>
            </w:r>
            <w:proofErr w:type="spellStart"/>
            <w:r w:rsidRPr="00CE5391">
              <w:rPr>
                <w:sz w:val="22"/>
                <w:szCs w:val="22"/>
                <w:lang w:eastAsia="en-US"/>
              </w:rPr>
              <w:t>здійснюється</w:t>
            </w:r>
            <w:proofErr w:type="spellEnd"/>
            <w:r w:rsidRPr="00CE5391">
              <w:rPr>
                <w:sz w:val="22"/>
                <w:szCs w:val="22"/>
                <w:lang w:eastAsia="en-US"/>
              </w:rPr>
              <w:t xml:space="preserve"> </w:t>
            </w:r>
            <w:proofErr w:type="spellStart"/>
            <w:r w:rsidRPr="00CE5391">
              <w:rPr>
                <w:sz w:val="22"/>
                <w:szCs w:val="22"/>
                <w:lang w:eastAsia="en-US"/>
              </w:rPr>
              <w:t>пропорційно</w:t>
            </w:r>
            <w:proofErr w:type="spellEnd"/>
            <w:r w:rsidRPr="00CE5391">
              <w:rPr>
                <w:sz w:val="22"/>
                <w:szCs w:val="22"/>
                <w:lang w:eastAsia="en-US"/>
              </w:rPr>
              <w:t xml:space="preserve"> </w:t>
            </w:r>
            <w:proofErr w:type="spellStart"/>
            <w:r w:rsidRPr="00CE5391">
              <w:rPr>
                <w:sz w:val="22"/>
                <w:szCs w:val="22"/>
                <w:lang w:eastAsia="en-US"/>
              </w:rPr>
              <w:t>коливанню</w:t>
            </w:r>
            <w:proofErr w:type="spellEnd"/>
            <w:r w:rsidRPr="00CE5391">
              <w:rPr>
                <w:sz w:val="22"/>
                <w:szCs w:val="22"/>
                <w:lang w:eastAsia="en-US"/>
              </w:rPr>
              <w:t xml:space="preserve"> </w:t>
            </w:r>
            <w:proofErr w:type="spellStart"/>
            <w:r w:rsidRPr="00CE5391">
              <w:rPr>
                <w:sz w:val="22"/>
                <w:szCs w:val="22"/>
                <w:lang w:eastAsia="en-US"/>
              </w:rPr>
              <w:t>ціни</w:t>
            </w:r>
            <w:proofErr w:type="spellEnd"/>
            <w:r w:rsidRPr="00CE5391">
              <w:rPr>
                <w:sz w:val="22"/>
                <w:szCs w:val="22"/>
                <w:lang w:eastAsia="en-US"/>
              </w:rPr>
              <w:t xml:space="preserve"> такого товару на ринку (</w:t>
            </w:r>
            <w:proofErr w:type="spellStart"/>
            <w:r w:rsidRPr="00CE5391">
              <w:rPr>
                <w:sz w:val="22"/>
                <w:szCs w:val="22"/>
                <w:lang w:eastAsia="en-US"/>
              </w:rPr>
              <w:t>відсоток</w:t>
            </w:r>
            <w:proofErr w:type="spellEnd"/>
            <w:r w:rsidRPr="00CE5391">
              <w:rPr>
                <w:sz w:val="22"/>
                <w:szCs w:val="22"/>
                <w:lang w:eastAsia="en-US"/>
              </w:rPr>
              <w:t xml:space="preserve"> </w:t>
            </w:r>
            <w:proofErr w:type="spellStart"/>
            <w:r w:rsidRPr="00CE5391">
              <w:rPr>
                <w:sz w:val="22"/>
                <w:szCs w:val="22"/>
                <w:lang w:eastAsia="en-US"/>
              </w:rPr>
              <w:t>збільшення</w:t>
            </w:r>
            <w:proofErr w:type="spellEnd"/>
            <w:r w:rsidRPr="00CE5391">
              <w:rPr>
                <w:sz w:val="22"/>
                <w:szCs w:val="22"/>
                <w:lang w:eastAsia="en-US"/>
              </w:rPr>
              <w:t xml:space="preserve"> </w:t>
            </w:r>
            <w:proofErr w:type="spellStart"/>
            <w:r w:rsidRPr="00CE5391">
              <w:rPr>
                <w:sz w:val="22"/>
                <w:szCs w:val="22"/>
                <w:lang w:eastAsia="en-US"/>
              </w:rPr>
              <w:t>ціни</w:t>
            </w:r>
            <w:proofErr w:type="spellEnd"/>
            <w:r w:rsidRPr="00CE5391">
              <w:rPr>
                <w:sz w:val="22"/>
                <w:szCs w:val="22"/>
                <w:lang w:eastAsia="en-US"/>
              </w:rPr>
              <w:t xml:space="preserve"> за </w:t>
            </w:r>
            <w:proofErr w:type="spellStart"/>
            <w:r w:rsidRPr="00CE5391">
              <w:rPr>
                <w:sz w:val="22"/>
                <w:szCs w:val="22"/>
                <w:lang w:eastAsia="en-US"/>
              </w:rPr>
              <w:t>одиницю</w:t>
            </w:r>
            <w:proofErr w:type="spellEnd"/>
            <w:r w:rsidRPr="00CE5391">
              <w:rPr>
                <w:sz w:val="22"/>
                <w:szCs w:val="22"/>
                <w:lang w:eastAsia="en-US"/>
              </w:rPr>
              <w:t xml:space="preserve"> товару не </w:t>
            </w:r>
            <w:proofErr w:type="spellStart"/>
            <w:r w:rsidRPr="00CE5391">
              <w:rPr>
                <w:sz w:val="22"/>
                <w:szCs w:val="22"/>
                <w:lang w:eastAsia="en-US"/>
              </w:rPr>
              <w:t>може</w:t>
            </w:r>
            <w:proofErr w:type="spellEnd"/>
            <w:r w:rsidRPr="00CE5391">
              <w:rPr>
                <w:sz w:val="22"/>
                <w:szCs w:val="22"/>
                <w:lang w:eastAsia="en-US"/>
              </w:rPr>
              <w:t xml:space="preserve"> </w:t>
            </w:r>
            <w:proofErr w:type="spellStart"/>
            <w:r w:rsidRPr="00CE5391">
              <w:rPr>
                <w:sz w:val="22"/>
                <w:szCs w:val="22"/>
                <w:lang w:eastAsia="en-US"/>
              </w:rPr>
              <w:t>перевищувати</w:t>
            </w:r>
            <w:proofErr w:type="spellEnd"/>
            <w:r w:rsidRPr="00CE5391">
              <w:rPr>
                <w:sz w:val="22"/>
                <w:szCs w:val="22"/>
                <w:lang w:eastAsia="en-US"/>
              </w:rPr>
              <w:t xml:space="preserve"> </w:t>
            </w:r>
            <w:proofErr w:type="spellStart"/>
            <w:r w:rsidRPr="00CE5391">
              <w:rPr>
                <w:sz w:val="22"/>
                <w:szCs w:val="22"/>
                <w:lang w:eastAsia="en-US"/>
              </w:rPr>
              <w:t>відсоток</w:t>
            </w:r>
            <w:proofErr w:type="spellEnd"/>
            <w:r w:rsidRPr="00CE5391">
              <w:rPr>
                <w:sz w:val="22"/>
                <w:szCs w:val="22"/>
                <w:lang w:eastAsia="en-US"/>
              </w:rPr>
              <w:t xml:space="preserve"> </w:t>
            </w:r>
            <w:proofErr w:type="spellStart"/>
            <w:r w:rsidRPr="00CE5391">
              <w:rPr>
                <w:sz w:val="22"/>
                <w:szCs w:val="22"/>
                <w:lang w:eastAsia="en-US"/>
              </w:rPr>
              <w:t>коливання</w:t>
            </w:r>
            <w:proofErr w:type="spellEnd"/>
            <w:r w:rsidRPr="00CE5391">
              <w:rPr>
                <w:sz w:val="22"/>
                <w:szCs w:val="22"/>
                <w:lang w:eastAsia="en-US"/>
              </w:rPr>
              <w:t xml:space="preserve"> (</w:t>
            </w:r>
            <w:proofErr w:type="spellStart"/>
            <w:r w:rsidRPr="00CE5391">
              <w:rPr>
                <w:sz w:val="22"/>
                <w:szCs w:val="22"/>
                <w:lang w:eastAsia="en-US"/>
              </w:rPr>
              <w:t>збільшення</w:t>
            </w:r>
            <w:proofErr w:type="spellEnd"/>
            <w:r w:rsidRPr="00CE5391">
              <w:rPr>
                <w:sz w:val="22"/>
                <w:szCs w:val="22"/>
                <w:lang w:eastAsia="en-US"/>
              </w:rPr>
              <w:t xml:space="preserve">) </w:t>
            </w:r>
            <w:proofErr w:type="spellStart"/>
            <w:r w:rsidRPr="00CE5391">
              <w:rPr>
                <w:sz w:val="22"/>
                <w:szCs w:val="22"/>
                <w:lang w:eastAsia="en-US"/>
              </w:rPr>
              <w:t>ціни</w:t>
            </w:r>
            <w:proofErr w:type="spellEnd"/>
            <w:r w:rsidRPr="00CE5391">
              <w:rPr>
                <w:sz w:val="22"/>
                <w:szCs w:val="22"/>
                <w:lang w:eastAsia="en-US"/>
              </w:rPr>
              <w:t xml:space="preserve"> такого товару на ринку) за </w:t>
            </w:r>
            <w:proofErr w:type="spellStart"/>
            <w:r w:rsidRPr="00CE5391">
              <w:rPr>
                <w:sz w:val="22"/>
                <w:szCs w:val="22"/>
                <w:lang w:eastAsia="en-US"/>
              </w:rPr>
              <w:t>умови</w:t>
            </w:r>
            <w:proofErr w:type="spellEnd"/>
            <w:r w:rsidRPr="00CE5391">
              <w:rPr>
                <w:sz w:val="22"/>
                <w:szCs w:val="22"/>
                <w:lang w:eastAsia="en-US"/>
              </w:rPr>
              <w:t xml:space="preserve"> документального </w:t>
            </w:r>
            <w:proofErr w:type="spellStart"/>
            <w:r w:rsidRPr="00CE5391">
              <w:rPr>
                <w:sz w:val="22"/>
                <w:szCs w:val="22"/>
                <w:lang w:eastAsia="en-US"/>
              </w:rPr>
              <w:t>підтвердження</w:t>
            </w:r>
            <w:proofErr w:type="spellEnd"/>
            <w:r w:rsidRPr="00CE5391">
              <w:rPr>
                <w:sz w:val="22"/>
                <w:szCs w:val="22"/>
                <w:lang w:eastAsia="en-US"/>
              </w:rPr>
              <w:t xml:space="preserve"> такого </w:t>
            </w:r>
            <w:proofErr w:type="spellStart"/>
            <w:r w:rsidRPr="00CE5391">
              <w:rPr>
                <w:sz w:val="22"/>
                <w:szCs w:val="22"/>
                <w:lang w:eastAsia="en-US"/>
              </w:rPr>
              <w:t>коливання</w:t>
            </w:r>
            <w:proofErr w:type="spellEnd"/>
            <w:r w:rsidRPr="00CE5391">
              <w:rPr>
                <w:sz w:val="22"/>
                <w:szCs w:val="22"/>
                <w:lang w:eastAsia="en-US"/>
              </w:rPr>
              <w:t xml:space="preserve"> та не повинна </w:t>
            </w:r>
            <w:proofErr w:type="spellStart"/>
            <w:r w:rsidRPr="00CE5391">
              <w:rPr>
                <w:sz w:val="22"/>
                <w:szCs w:val="22"/>
                <w:lang w:eastAsia="en-US"/>
              </w:rPr>
              <w:t>призвести</w:t>
            </w:r>
            <w:proofErr w:type="spellEnd"/>
            <w:r w:rsidRPr="00CE5391">
              <w:rPr>
                <w:sz w:val="22"/>
                <w:szCs w:val="22"/>
                <w:lang w:eastAsia="en-US"/>
              </w:rPr>
              <w:t xml:space="preserve"> до </w:t>
            </w:r>
            <w:proofErr w:type="spellStart"/>
            <w:r w:rsidRPr="00CE5391">
              <w:rPr>
                <w:sz w:val="22"/>
                <w:szCs w:val="22"/>
                <w:lang w:eastAsia="en-US"/>
              </w:rPr>
              <w:t>збільшення</w:t>
            </w:r>
            <w:proofErr w:type="spellEnd"/>
            <w:r w:rsidRPr="00CE5391">
              <w:rPr>
                <w:sz w:val="22"/>
                <w:szCs w:val="22"/>
                <w:lang w:eastAsia="en-US"/>
              </w:rPr>
              <w:t xml:space="preserve"> </w:t>
            </w:r>
            <w:proofErr w:type="spellStart"/>
            <w:r w:rsidRPr="00CE5391">
              <w:rPr>
                <w:sz w:val="22"/>
                <w:szCs w:val="22"/>
                <w:lang w:eastAsia="en-US"/>
              </w:rPr>
              <w:t>суми</w:t>
            </w:r>
            <w:proofErr w:type="spellEnd"/>
            <w:r w:rsidRPr="00CE5391">
              <w:rPr>
                <w:sz w:val="22"/>
                <w:szCs w:val="22"/>
                <w:lang w:eastAsia="en-US"/>
              </w:rPr>
              <w:t xml:space="preserve">, </w:t>
            </w:r>
            <w:proofErr w:type="spellStart"/>
            <w:r w:rsidRPr="00CE5391">
              <w:rPr>
                <w:sz w:val="22"/>
                <w:szCs w:val="22"/>
                <w:lang w:eastAsia="en-US"/>
              </w:rPr>
              <w:t>визначеної</w:t>
            </w:r>
            <w:proofErr w:type="spellEnd"/>
            <w:r w:rsidRPr="00CE5391">
              <w:rPr>
                <w:sz w:val="22"/>
                <w:szCs w:val="22"/>
                <w:lang w:eastAsia="en-US"/>
              </w:rPr>
              <w:t xml:space="preserve"> в </w:t>
            </w:r>
            <w:proofErr w:type="spellStart"/>
            <w:r w:rsidRPr="00CE5391">
              <w:rPr>
                <w:sz w:val="22"/>
                <w:szCs w:val="22"/>
                <w:lang w:eastAsia="en-US"/>
              </w:rPr>
              <w:t>договорі</w:t>
            </w:r>
            <w:proofErr w:type="spellEnd"/>
            <w:r w:rsidRPr="00CE5391">
              <w:rPr>
                <w:sz w:val="22"/>
                <w:szCs w:val="22"/>
                <w:lang w:eastAsia="en-US"/>
              </w:rPr>
              <w:t xml:space="preserve"> про </w:t>
            </w:r>
            <w:proofErr w:type="spellStart"/>
            <w:r w:rsidRPr="00CE5391">
              <w:rPr>
                <w:sz w:val="22"/>
                <w:szCs w:val="22"/>
                <w:lang w:eastAsia="en-US"/>
              </w:rPr>
              <w:t>закупівлю</w:t>
            </w:r>
            <w:proofErr w:type="spellEnd"/>
            <w:r w:rsidRPr="00CE5391">
              <w:rPr>
                <w:sz w:val="22"/>
                <w:szCs w:val="22"/>
                <w:lang w:eastAsia="en-US"/>
              </w:rPr>
              <w:t xml:space="preserve"> на момент </w:t>
            </w:r>
            <w:proofErr w:type="spellStart"/>
            <w:r w:rsidRPr="00CE5391">
              <w:rPr>
                <w:sz w:val="22"/>
                <w:szCs w:val="22"/>
                <w:lang w:eastAsia="en-US"/>
              </w:rPr>
              <w:t>його</w:t>
            </w:r>
            <w:proofErr w:type="spellEnd"/>
            <w:r w:rsidRPr="00CE5391">
              <w:rPr>
                <w:sz w:val="22"/>
                <w:szCs w:val="22"/>
                <w:lang w:eastAsia="en-US"/>
              </w:rPr>
              <w:t xml:space="preserve"> </w:t>
            </w:r>
            <w:proofErr w:type="spellStart"/>
            <w:r w:rsidRPr="00CE5391">
              <w:rPr>
                <w:sz w:val="22"/>
                <w:szCs w:val="22"/>
                <w:lang w:eastAsia="en-US"/>
              </w:rPr>
              <w:t>укладення</w:t>
            </w:r>
            <w:proofErr w:type="spellEnd"/>
            <w:r w:rsidRPr="00CE5391">
              <w:rPr>
                <w:sz w:val="22"/>
                <w:szCs w:val="22"/>
                <w:lang w:val="uk-UA" w:eastAsia="en-US"/>
              </w:rPr>
              <w:t>;</w:t>
            </w:r>
          </w:p>
          <w:p w14:paraId="0863F20E"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D49C026"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5D736F"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9222617"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E5391">
              <w:rPr>
                <w:rFonts w:eastAsia="Times New Roman"/>
                <w:sz w:val="22"/>
                <w:szCs w:val="22"/>
                <w:lang w:val="uk-UA"/>
              </w:rPr>
              <w:t>пропорційно</w:t>
            </w:r>
            <w:proofErr w:type="spellEnd"/>
            <w:r w:rsidRPr="00CE5391">
              <w:rPr>
                <w:rFonts w:eastAsia="Times New Roman"/>
                <w:sz w:val="22"/>
                <w:szCs w:val="22"/>
                <w:lang w:val="uk-UA"/>
              </w:rPr>
              <w:t xml:space="preserve"> до зміни таких ставок та/або пільг з оподаткування, </w:t>
            </w:r>
            <w:r w:rsidRPr="00CE5391">
              <w:rPr>
                <w:sz w:val="22"/>
                <w:szCs w:val="22"/>
                <w:lang w:val="uk-UA" w:eastAsia="en-US"/>
              </w:rPr>
              <w:t xml:space="preserve">а також у зв’язку з зміною системи оподаткування </w:t>
            </w:r>
            <w:proofErr w:type="spellStart"/>
            <w:r w:rsidRPr="00CE5391">
              <w:rPr>
                <w:sz w:val="22"/>
                <w:szCs w:val="22"/>
                <w:lang w:val="uk-UA" w:eastAsia="en-US"/>
              </w:rPr>
              <w:t>пропорційно</w:t>
            </w:r>
            <w:proofErr w:type="spellEnd"/>
            <w:r w:rsidRPr="00CE5391">
              <w:rPr>
                <w:sz w:val="22"/>
                <w:szCs w:val="22"/>
                <w:lang w:val="uk-UA" w:eastAsia="en-US"/>
              </w:rPr>
              <w:t xml:space="preserve"> до зміни податкового навантаження внаслідок зміни системи оподаткування</w:t>
            </w:r>
            <w:r w:rsidRPr="00CE5391">
              <w:rPr>
                <w:rFonts w:eastAsia="Times New Roman"/>
                <w:sz w:val="22"/>
                <w:szCs w:val="22"/>
                <w:lang w:val="uk-UA"/>
              </w:rPr>
              <w:t>;</w:t>
            </w:r>
          </w:p>
          <w:p w14:paraId="3E1C261C" w14:textId="4C60A16E"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 xml:space="preserve">7) </w:t>
            </w:r>
            <w:r w:rsidR="00A92DA1" w:rsidRPr="00CE5391">
              <w:rPr>
                <w:rFonts w:eastAsia="Times New Roman"/>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92DA1" w:rsidRPr="00CE5391">
              <w:rPr>
                <w:rFonts w:eastAsia="Times New Roman"/>
                <w:sz w:val="22"/>
                <w:szCs w:val="22"/>
                <w:lang w:val="uk-UA"/>
              </w:rPr>
              <w:t>Platts</w:t>
            </w:r>
            <w:proofErr w:type="spellEnd"/>
            <w:r w:rsidR="00A92DA1" w:rsidRPr="00CE5391">
              <w:rPr>
                <w:rFonts w:eastAsia="Times New Roman"/>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E5391">
              <w:rPr>
                <w:rFonts w:eastAsia="Times New Roman"/>
                <w:sz w:val="22"/>
                <w:szCs w:val="22"/>
                <w:lang w:val="uk-UA"/>
              </w:rPr>
              <w:t>;</w:t>
            </w:r>
          </w:p>
          <w:p w14:paraId="58EECD46"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8) зміни умов у зв’язку із застосуванням положень частини 6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45CCBF" w14:textId="0EE61033" w:rsidR="007A5F49" w:rsidRPr="00CE5391" w:rsidRDefault="006C7884" w:rsidP="007A5F49">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 xml:space="preserve">Згідно частини </w:t>
            </w:r>
            <w:r w:rsidR="00A7477E" w:rsidRPr="00CE5391">
              <w:rPr>
                <w:rFonts w:eastAsia="Times New Roman"/>
                <w:sz w:val="22"/>
                <w:szCs w:val="22"/>
                <w:lang w:val="uk-UA"/>
              </w:rPr>
              <w:t>1</w:t>
            </w:r>
            <w:r w:rsidRPr="00CE5391">
              <w:rPr>
                <w:rFonts w:eastAsia="Times New Roman"/>
                <w:sz w:val="22"/>
                <w:szCs w:val="22"/>
                <w:lang w:val="uk-UA"/>
              </w:rPr>
              <w:t xml:space="preserve">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50F59330"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81C7B91" w14:textId="77777777" w:rsidR="007A5F49" w:rsidRPr="00CE5391" w:rsidRDefault="006C7884" w:rsidP="007A5F49">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349CFC37" w14:textId="77777777" w:rsidR="006C7884" w:rsidRPr="00CE5391" w:rsidRDefault="006C7884" w:rsidP="006C7884">
            <w:pPr>
              <w:pStyle w:val="rvps2"/>
              <w:spacing w:before="0" w:beforeAutospacing="0" w:after="0" w:afterAutospacing="0"/>
              <w:ind w:firstLine="191"/>
              <w:jc w:val="both"/>
              <w:rPr>
                <w:rFonts w:eastAsia="Times New Roman"/>
                <w:sz w:val="22"/>
                <w:szCs w:val="22"/>
                <w:lang w:val="uk-UA"/>
              </w:rPr>
            </w:pPr>
            <w:r w:rsidRPr="00CE5391">
              <w:rPr>
                <w:rFonts w:eastAsia="Times New Roman"/>
                <w:sz w:val="22"/>
                <w:szCs w:val="22"/>
                <w:lang w:val="uk-UA"/>
              </w:rPr>
              <w:lastRenderedPageBreak/>
              <w:t>Договір про закупівлю є нікчемним у разі:</w:t>
            </w:r>
          </w:p>
          <w:p w14:paraId="058487F3" w14:textId="77777777" w:rsidR="006C7884" w:rsidRPr="00CE5391" w:rsidRDefault="006C7884" w:rsidP="006C7884">
            <w:pPr>
              <w:ind w:firstLine="147"/>
              <w:jc w:val="both"/>
              <w:rPr>
                <w:sz w:val="22"/>
                <w:szCs w:val="22"/>
                <w:shd w:val="solid" w:color="FFFFFF" w:fill="FFFFFF"/>
              </w:rPr>
            </w:pPr>
            <w:r w:rsidRPr="00CE5391">
              <w:rPr>
                <w:sz w:val="22"/>
                <w:szCs w:val="22"/>
                <w:shd w:val="solid" w:color="FFFFFF" w:fill="FFFFFF"/>
                <w:lang w:eastAsia="en-US"/>
              </w:rPr>
              <w:t xml:space="preserve">1) коли </w:t>
            </w:r>
            <w:proofErr w:type="spellStart"/>
            <w:r w:rsidRPr="00CE5391">
              <w:rPr>
                <w:sz w:val="22"/>
                <w:szCs w:val="22"/>
                <w:shd w:val="solid" w:color="FFFFFF" w:fill="FFFFFF"/>
                <w:lang w:eastAsia="en-US"/>
              </w:rPr>
              <w:t>замовник</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уклав</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договір</w:t>
            </w:r>
            <w:proofErr w:type="spellEnd"/>
            <w:r w:rsidRPr="00CE5391">
              <w:rPr>
                <w:sz w:val="22"/>
                <w:szCs w:val="22"/>
                <w:shd w:val="solid" w:color="FFFFFF" w:fill="FFFFFF"/>
                <w:lang w:eastAsia="en-US"/>
              </w:rPr>
              <w:t xml:space="preserve"> про </w:t>
            </w:r>
            <w:proofErr w:type="spellStart"/>
            <w:r w:rsidRPr="00CE5391">
              <w:rPr>
                <w:sz w:val="22"/>
                <w:szCs w:val="22"/>
                <w:shd w:val="solid" w:color="FFFFFF" w:fill="FFFFFF"/>
                <w:lang w:eastAsia="en-US"/>
              </w:rPr>
              <w:t>закупівлю</w:t>
            </w:r>
            <w:proofErr w:type="spellEnd"/>
            <w:r w:rsidRPr="00CE5391">
              <w:rPr>
                <w:sz w:val="22"/>
                <w:szCs w:val="22"/>
                <w:shd w:val="solid" w:color="FFFFFF" w:fill="FFFFFF"/>
                <w:lang w:eastAsia="en-US"/>
              </w:rPr>
              <w:t xml:space="preserve"> з </w:t>
            </w:r>
            <w:proofErr w:type="spellStart"/>
            <w:r w:rsidRPr="00CE5391">
              <w:rPr>
                <w:sz w:val="22"/>
                <w:szCs w:val="22"/>
                <w:shd w:val="solid" w:color="FFFFFF" w:fill="FFFFFF"/>
                <w:lang w:eastAsia="en-US"/>
              </w:rPr>
              <w:t>порушенням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вимог</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визначених</w:t>
            </w:r>
            <w:proofErr w:type="spellEnd"/>
            <w:r w:rsidRPr="00CE5391">
              <w:rPr>
                <w:sz w:val="22"/>
                <w:szCs w:val="22"/>
                <w:shd w:val="solid" w:color="FFFFFF" w:fill="FFFFFF"/>
                <w:lang w:eastAsia="en-US"/>
              </w:rPr>
              <w:t xml:space="preserve"> пунктом 5 </w:t>
            </w:r>
            <w:proofErr w:type="spellStart"/>
            <w:r w:rsidRPr="00CE5391">
              <w:rPr>
                <w:sz w:val="22"/>
                <w:szCs w:val="22"/>
                <w:shd w:val="solid" w:color="FFFFFF" w:fill="FFFFFF"/>
                <w:lang w:eastAsia="en-US"/>
              </w:rPr>
              <w:t>цих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особливостей</w:t>
            </w:r>
            <w:proofErr w:type="spellEnd"/>
            <w:r w:rsidRPr="00CE5391">
              <w:rPr>
                <w:sz w:val="22"/>
                <w:szCs w:val="22"/>
                <w:shd w:val="solid" w:color="FFFFFF" w:fill="FFFFFF"/>
                <w:lang w:eastAsia="en-US"/>
              </w:rPr>
              <w:t>;</w:t>
            </w:r>
          </w:p>
          <w:p w14:paraId="48603112" w14:textId="77777777" w:rsidR="006C7884" w:rsidRPr="00CE5391" w:rsidRDefault="006C7884" w:rsidP="006C7884">
            <w:pPr>
              <w:ind w:firstLine="147"/>
              <w:jc w:val="both"/>
              <w:rPr>
                <w:sz w:val="22"/>
                <w:szCs w:val="22"/>
                <w:shd w:val="solid" w:color="FFFFFF" w:fill="FFFFFF"/>
              </w:rPr>
            </w:pPr>
            <w:r w:rsidRPr="00CE5391">
              <w:rPr>
                <w:sz w:val="22"/>
                <w:szCs w:val="22"/>
                <w:shd w:val="solid" w:color="FFFFFF" w:fill="FFFFFF"/>
                <w:lang w:eastAsia="en-US"/>
              </w:rPr>
              <w:t>2) </w:t>
            </w:r>
            <w:proofErr w:type="spellStart"/>
            <w:r w:rsidRPr="00CE5391">
              <w:rPr>
                <w:sz w:val="22"/>
                <w:szCs w:val="22"/>
                <w:shd w:val="solid" w:color="FFFFFF" w:fill="FFFFFF"/>
                <w:lang w:eastAsia="en-US"/>
              </w:rPr>
              <w:t>укладення</w:t>
            </w:r>
            <w:proofErr w:type="spellEnd"/>
            <w:r w:rsidRPr="00CE5391">
              <w:rPr>
                <w:sz w:val="22"/>
                <w:szCs w:val="22"/>
                <w:shd w:val="solid" w:color="FFFFFF" w:fill="FFFFFF"/>
                <w:lang w:eastAsia="en-US"/>
              </w:rPr>
              <w:t xml:space="preserve"> договору про </w:t>
            </w:r>
            <w:proofErr w:type="spellStart"/>
            <w:r w:rsidRPr="00CE5391">
              <w:rPr>
                <w:sz w:val="22"/>
                <w:szCs w:val="22"/>
                <w:shd w:val="solid" w:color="FFFFFF" w:fill="FFFFFF"/>
                <w:lang w:eastAsia="en-US"/>
              </w:rPr>
              <w:t>закупівлю</w:t>
            </w:r>
            <w:proofErr w:type="spellEnd"/>
            <w:r w:rsidRPr="00CE5391">
              <w:rPr>
                <w:sz w:val="22"/>
                <w:szCs w:val="22"/>
                <w:shd w:val="solid" w:color="FFFFFF" w:fill="FFFFFF"/>
                <w:lang w:eastAsia="en-US"/>
              </w:rPr>
              <w:t xml:space="preserve"> з </w:t>
            </w:r>
            <w:proofErr w:type="spellStart"/>
            <w:r w:rsidRPr="00CE5391">
              <w:rPr>
                <w:sz w:val="22"/>
                <w:szCs w:val="22"/>
                <w:shd w:val="solid" w:color="FFFFFF" w:fill="FFFFFF"/>
                <w:lang w:eastAsia="en-US"/>
              </w:rPr>
              <w:t>порушенням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вимог</w:t>
            </w:r>
            <w:proofErr w:type="spellEnd"/>
            <w:r w:rsidRPr="00CE5391">
              <w:rPr>
                <w:sz w:val="22"/>
                <w:szCs w:val="22"/>
                <w:shd w:val="solid" w:color="FFFFFF" w:fill="FFFFFF"/>
                <w:lang w:eastAsia="en-US"/>
              </w:rPr>
              <w:t xml:space="preserve"> пункту 18 </w:t>
            </w:r>
            <w:proofErr w:type="spellStart"/>
            <w:r w:rsidRPr="00CE5391">
              <w:rPr>
                <w:sz w:val="22"/>
                <w:szCs w:val="22"/>
                <w:shd w:val="solid" w:color="FFFFFF" w:fill="FFFFFF"/>
                <w:lang w:eastAsia="en-US"/>
              </w:rPr>
              <w:t>цих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особливостей</w:t>
            </w:r>
            <w:proofErr w:type="spellEnd"/>
            <w:r w:rsidRPr="00CE5391">
              <w:rPr>
                <w:sz w:val="22"/>
                <w:szCs w:val="22"/>
                <w:shd w:val="solid" w:color="FFFFFF" w:fill="FFFFFF"/>
                <w:lang w:eastAsia="en-US"/>
              </w:rPr>
              <w:t>;</w:t>
            </w:r>
          </w:p>
          <w:p w14:paraId="2D47576E" w14:textId="77777777" w:rsidR="006C7884" w:rsidRPr="00CE5391" w:rsidRDefault="006C7884" w:rsidP="006C7884">
            <w:pPr>
              <w:ind w:firstLine="147"/>
              <w:jc w:val="both"/>
              <w:rPr>
                <w:sz w:val="22"/>
                <w:szCs w:val="22"/>
                <w:shd w:val="solid" w:color="FFFFFF" w:fill="FFFFFF"/>
              </w:rPr>
            </w:pPr>
            <w:r w:rsidRPr="00CE5391">
              <w:rPr>
                <w:sz w:val="22"/>
                <w:szCs w:val="22"/>
                <w:shd w:val="solid" w:color="FFFFFF" w:fill="FFFFFF"/>
                <w:lang w:eastAsia="en-US"/>
              </w:rPr>
              <w:t>3) </w:t>
            </w:r>
            <w:proofErr w:type="spellStart"/>
            <w:r w:rsidRPr="00CE5391">
              <w:rPr>
                <w:sz w:val="22"/>
                <w:szCs w:val="22"/>
                <w:shd w:val="solid" w:color="FFFFFF" w:fill="FFFFFF"/>
                <w:lang w:eastAsia="en-US"/>
              </w:rPr>
              <w:t>укладення</w:t>
            </w:r>
            <w:proofErr w:type="spellEnd"/>
            <w:r w:rsidRPr="00CE5391">
              <w:rPr>
                <w:sz w:val="22"/>
                <w:szCs w:val="22"/>
                <w:shd w:val="solid" w:color="FFFFFF" w:fill="FFFFFF"/>
                <w:lang w:eastAsia="en-US"/>
              </w:rPr>
              <w:t xml:space="preserve"> договору про </w:t>
            </w:r>
            <w:proofErr w:type="spellStart"/>
            <w:r w:rsidRPr="00CE5391">
              <w:rPr>
                <w:sz w:val="22"/>
                <w:szCs w:val="22"/>
                <w:shd w:val="solid" w:color="FFFFFF" w:fill="FFFFFF"/>
                <w:lang w:eastAsia="en-US"/>
              </w:rPr>
              <w:t>закупівлю</w:t>
            </w:r>
            <w:proofErr w:type="spellEnd"/>
            <w:r w:rsidRPr="00CE5391">
              <w:rPr>
                <w:sz w:val="22"/>
                <w:szCs w:val="22"/>
                <w:shd w:val="solid" w:color="FFFFFF" w:fill="FFFFFF"/>
                <w:lang w:eastAsia="en-US"/>
              </w:rPr>
              <w:t xml:space="preserve"> в </w:t>
            </w:r>
            <w:proofErr w:type="spellStart"/>
            <w:r w:rsidRPr="00CE5391">
              <w:rPr>
                <w:sz w:val="22"/>
                <w:szCs w:val="22"/>
                <w:shd w:val="solid" w:color="FFFFFF" w:fill="FFFFFF"/>
                <w:lang w:eastAsia="en-US"/>
              </w:rPr>
              <w:t>період</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оскарження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відкритих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торгів</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відповідно</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статті</w:t>
            </w:r>
            <w:proofErr w:type="spellEnd"/>
            <w:r w:rsidRPr="00CE5391">
              <w:rPr>
                <w:sz w:val="22"/>
                <w:szCs w:val="22"/>
                <w:shd w:val="solid" w:color="FFFFFF" w:fill="FFFFFF"/>
                <w:lang w:eastAsia="en-US"/>
              </w:rPr>
              <w:t xml:space="preserve"> 18 Закону та </w:t>
            </w:r>
            <w:proofErr w:type="spellStart"/>
            <w:r w:rsidRPr="00CE5391">
              <w:rPr>
                <w:sz w:val="22"/>
                <w:szCs w:val="22"/>
                <w:shd w:val="solid" w:color="FFFFFF" w:fill="FFFFFF"/>
                <w:lang w:eastAsia="en-US"/>
              </w:rPr>
              <w:t>цих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особливостей</w:t>
            </w:r>
            <w:proofErr w:type="spellEnd"/>
            <w:r w:rsidRPr="00CE5391">
              <w:rPr>
                <w:sz w:val="22"/>
                <w:szCs w:val="22"/>
                <w:shd w:val="solid" w:color="FFFFFF" w:fill="FFFFFF"/>
                <w:lang w:eastAsia="en-US"/>
              </w:rPr>
              <w:t>;</w:t>
            </w:r>
          </w:p>
          <w:p w14:paraId="24F1F346" w14:textId="77777777" w:rsidR="006C7884" w:rsidRPr="00CE5391" w:rsidRDefault="006C7884" w:rsidP="006C7884">
            <w:pPr>
              <w:ind w:firstLine="147"/>
              <w:jc w:val="both"/>
              <w:rPr>
                <w:sz w:val="22"/>
                <w:szCs w:val="22"/>
                <w:shd w:val="solid" w:color="FFFFFF" w:fill="FFFFFF"/>
              </w:rPr>
            </w:pPr>
            <w:r w:rsidRPr="00CE5391">
              <w:rPr>
                <w:sz w:val="22"/>
                <w:szCs w:val="22"/>
                <w:shd w:val="solid" w:color="FFFFFF" w:fill="FFFFFF"/>
                <w:lang w:eastAsia="en-US"/>
              </w:rPr>
              <w:t>4) </w:t>
            </w:r>
            <w:proofErr w:type="spellStart"/>
            <w:r w:rsidRPr="00CE5391">
              <w:rPr>
                <w:sz w:val="22"/>
                <w:szCs w:val="22"/>
                <w:shd w:val="solid" w:color="FFFFFF" w:fill="FFFFFF"/>
                <w:lang w:eastAsia="en-US"/>
              </w:rPr>
              <w:t>укладення</w:t>
            </w:r>
            <w:proofErr w:type="spellEnd"/>
            <w:r w:rsidRPr="00CE5391">
              <w:rPr>
                <w:sz w:val="22"/>
                <w:szCs w:val="22"/>
                <w:shd w:val="solid" w:color="FFFFFF" w:fill="FFFFFF"/>
                <w:lang w:eastAsia="en-US"/>
              </w:rPr>
              <w:t xml:space="preserve"> договору з </w:t>
            </w:r>
            <w:proofErr w:type="spellStart"/>
            <w:r w:rsidRPr="00CE5391">
              <w:rPr>
                <w:sz w:val="22"/>
                <w:szCs w:val="22"/>
                <w:shd w:val="solid" w:color="FFFFFF" w:fill="FFFFFF"/>
                <w:lang w:eastAsia="en-US"/>
              </w:rPr>
              <w:t>порушенням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строків</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передбачених</w:t>
            </w:r>
            <w:proofErr w:type="spellEnd"/>
            <w:r w:rsidRPr="00CE5391">
              <w:rPr>
                <w:sz w:val="22"/>
                <w:szCs w:val="22"/>
                <w:shd w:val="solid" w:color="FFFFFF" w:fill="FFFFFF"/>
                <w:lang w:eastAsia="en-US"/>
              </w:rPr>
              <w:t xml:space="preserve"> абзаца</w:t>
            </w:r>
            <w:r w:rsidRPr="00CE5391">
              <w:rPr>
                <w:sz w:val="22"/>
                <w:szCs w:val="22"/>
                <w:lang w:eastAsia="en-US"/>
              </w:rPr>
              <w:t xml:space="preserve">ми </w:t>
            </w:r>
            <w:proofErr w:type="spellStart"/>
            <w:r w:rsidRPr="00CE5391">
              <w:rPr>
                <w:sz w:val="22"/>
                <w:szCs w:val="22"/>
                <w:lang w:eastAsia="en-US"/>
              </w:rPr>
              <w:t>третім</w:t>
            </w:r>
            <w:proofErr w:type="spellEnd"/>
            <w:r w:rsidRPr="00CE5391">
              <w:rPr>
                <w:sz w:val="22"/>
                <w:szCs w:val="22"/>
                <w:lang w:eastAsia="en-US"/>
              </w:rPr>
              <w:t xml:space="preserve"> та </w:t>
            </w:r>
            <w:proofErr w:type="spellStart"/>
            <w:r w:rsidRPr="00CE5391">
              <w:rPr>
                <w:sz w:val="22"/>
                <w:szCs w:val="22"/>
                <w:lang w:eastAsia="en-US"/>
              </w:rPr>
              <w:t>четвертим</w:t>
            </w:r>
            <w:proofErr w:type="spellEnd"/>
            <w:r w:rsidRPr="00CE5391">
              <w:rPr>
                <w:sz w:val="22"/>
                <w:szCs w:val="22"/>
                <w:lang w:eastAsia="en-US"/>
              </w:rPr>
              <w:t xml:space="preserve"> пункту 46 </w:t>
            </w:r>
            <w:proofErr w:type="spellStart"/>
            <w:r w:rsidRPr="00CE5391">
              <w:rPr>
                <w:sz w:val="22"/>
                <w:szCs w:val="22"/>
                <w:lang w:eastAsia="en-US"/>
              </w:rPr>
              <w:t>цих</w:t>
            </w:r>
            <w:proofErr w:type="spellEnd"/>
            <w:r w:rsidRPr="00CE5391">
              <w:rPr>
                <w:sz w:val="22"/>
                <w:szCs w:val="22"/>
                <w:lang w:eastAsia="en-US"/>
              </w:rPr>
              <w:t xml:space="preserve"> </w:t>
            </w:r>
            <w:proofErr w:type="spellStart"/>
            <w:r w:rsidRPr="00CE5391">
              <w:rPr>
                <w:sz w:val="22"/>
                <w:szCs w:val="22"/>
                <w:lang w:eastAsia="en-US"/>
              </w:rPr>
              <w:t>особливостей</w:t>
            </w:r>
            <w:proofErr w:type="spellEnd"/>
            <w:r w:rsidRPr="00CE5391">
              <w:rPr>
                <w:sz w:val="22"/>
                <w:szCs w:val="22"/>
                <w:lang w:eastAsia="en-US"/>
              </w:rPr>
              <w:t xml:space="preserve">, </w:t>
            </w:r>
            <w:proofErr w:type="spellStart"/>
            <w:r w:rsidRPr="00CE5391">
              <w:rPr>
                <w:sz w:val="22"/>
                <w:szCs w:val="22"/>
                <w:lang w:eastAsia="en-US"/>
              </w:rPr>
              <w:t>крім</w:t>
            </w:r>
            <w:proofErr w:type="spellEnd"/>
            <w:r w:rsidRPr="00CE5391">
              <w:rPr>
                <w:sz w:val="22"/>
                <w:szCs w:val="22"/>
                <w:lang w:eastAsia="en-US"/>
              </w:rPr>
              <w:t xml:space="preserve"> </w:t>
            </w:r>
            <w:proofErr w:type="spellStart"/>
            <w:r w:rsidRPr="00CE5391">
              <w:rPr>
                <w:sz w:val="22"/>
                <w:szCs w:val="22"/>
                <w:lang w:eastAsia="en-US"/>
              </w:rPr>
              <w:t>випадків</w:t>
            </w:r>
            <w:proofErr w:type="spellEnd"/>
            <w:r w:rsidRPr="00CE5391">
              <w:rPr>
                <w:sz w:val="22"/>
                <w:szCs w:val="22"/>
                <w:lang w:eastAsia="en-US"/>
              </w:rPr>
              <w:t xml:space="preserve"> </w:t>
            </w:r>
            <w:proofErr w:type="spellStart"/>
            <w:r w:rsidRPr="00CE5391">
              <w:rPr>
                <w:sz w:val="22"/>
                <w:szCs w:val="22"/>
                <w:lang w:eastAsia="en-US"/>
              </w:rPr>
              <w:t>зупиненн</w:t>
            </w:r>
            <w:r w:rsidRPr="00CE5391">
              <w:rPr>
                <w:sz w:val="22"/>
                <w:szCs w:val="22"/>
                <w:shd w:val="solid" w:color="FFFFFF" w:fill="FFFFFF"/>
                <w:lang w:eastAsia="en-US"/>
              </w:rPr>
              <w:t>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перебігу</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строків</w:t>
            </w:r>
            <w:proofErr w:type="spellEnd"/>
            <w:r w:rsidRPr="00CE5391">
              <w:rPr>
                <w:sz w:val="22"/>
                <w:szCs w:val="22"/>
                <w:shd w:val="solid" w:color="FFFFFF" w:fill="FFFFFF"/>
                <w:lang w:eastAsia="en-US"/>
              </w:rPr>
              <w:t xml:space="preserve"> у </w:t>
            </w:r>
            <w:proofErr w:type="spellStart"/>
            <w:r w:rsidRPr="00CE5391">
              <w:rPr>
                <w:sz w:val="22"/>
                <w:szCs w:val="22"/>
                <w:shd w:val="solid" w:color="FFFFFF" w:fill="FFFFFF"/>
                <w:lang w:eastAsia="en-US"/>
              </w:rPr>
              <w:t>зв’язку</w:t>
            </w:r>
            <w:proofErr w:type="spellEnd"/>
            <w:r w:rsidRPr="00CE5391">
              <w:rPr>
                <w:sz w:val="22"/>
                <w:szCs w:val="22"/>
                <w:shd w:val="solid" w:color="FFFFFF" w:fill="FFFFFF"/>
                <w:lang w:eastAsia="en-US"/>
              </w:rPr>
              <w:t xml:space="preserve"> з </w:t>
            </w:r>
            <w:proofErr w:type="spellStart"/>
            <w:r w:rsidRPr="00CE5391">
              <w:rPr>
                <w:sz w:val="22"/>
                <w:szCs w:val="22"/>
                <w:shd w:val="solid" w:color="FFFFFF" w:fill="FFFFFF"/>
                <w:lang w:eastAsia="en-US"/>
              </w:rPr>
              <w:t>розглядом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скарги</w:t>
            </w:r>
            <w:proofErr w:type="spellEnd"/>
            <w:r w:rsidRPr="00CE5391">
              <w:rPr>
                <w:sz w:val="22"/>
                <w:szCs w:val="22"/>
                <w:shd w:val="solid" w:color="FFFFFF" w:fill="FFFFFF"/>
                <w:lang w:eastAsia="en-US"/>
              </w:rPr>
              <w:t xml:space="preserve"> органом </w:t>
            </w:r>
            <w:proofErr w:type="spellStart"/>
            <w:r w:rsidRPr="00CE5391">
              <w:rPr>
                <w:sz w:val="22"/>
                <w:szCs w:val="22"/>
                <w:shd w:val="solid" w:color="FFFFFF" w:fill="FFFFFF"/>
                <w:lang w:eastAsia="en-US"/>
              </w:rPr>
              <w:t>оскарження</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відповідно</w:t>
            </w:r>
            <w:proofErr w:type="spellEnd"/>
            <w:r w:rsidRPr="00CE5391">
              <w:rPr>
                <w:sz w:val="22"/>
                <w:szCs w:val="22"/>
                <w:shd w:val="solid" w:color="FFFFFF" w:fill="FFFFFF"/>
                <w:lang w:eastAsia="en-US"/>
              </w:rPr>
              <w:t xml:space="preserve"> до </w:t>
            </w:r>
            <w:proofErr w:type="spellStart"/>
            <w:r w:rsidRPr="00CE5391">
              <w:rPr>
                <w:sz w:val="22"/>
                <w:szCs w:val="22"/>
                <w:shd w:val="solid" w:color="FFFFFF" w:fill="FFFFFF"/>
                <w:lang w:eastAsia="en-US"/>
              </w:rPr>
              <w:t>статті</w:t>
            </w:r>
            <w:proofErr w:type="spellEnd"/>
            <w:r w:rsidRPr="00CE5391">
              <w:rPr>
                <w:sz w:val="22"/>
                <w:szCs w:val="22"/>
                <w:shd w:val="solid" w:color="FFFFFF" w:fill="FFFFFF"/>
                <w:lang w:eastAsia="en-US"/>
              </w:rPr>
              <w:t xml:space="preserve"> 18 Закону з </w:t>
            </w:r>
            <w:proofErr w:type="spellStart"/>
            <w:r w:rsidRPr="00CE5391">
              <w:rPr>
                <w:sz w:val="22"/>
                <w:szCs w:val="22"/>
                <w:shd w:val="solid" w:color="FFFFFF" w:fill="FFFFFF"/>
                <w:lang w:eastAsia="en-US"/>
              </w:rPr>
              <w:t>урахуванням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цих</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особливостей</w:t>
            </w:r>
            <w:proofErr w:type="spellEnd"/>
            <w:r w:rsidRPr="00CE5391">
              <w:rPr>
                <w:sz w:val="22"/>
                <w:szCs w:val="22"/>
                <w:shd w:val="solid" w:color="FFFFFF" w:fill="FFFFFF"/>
                <w:lang w:eastAsia="en-US"/>
              </w:rPr>
              <w:t>;</w:t>
            </w:r>
          </w:p>
          <w:p w14:paraId="710E95E0" w14:textId="77777777" w:rsidR="006C7884" w:rsidRPr="00CE5391" w:rsidRDefault="006C7884" w:rsidP="006C7884">
            <w:pPr>
              <w:pStyle w:val="rvps2"/>
              <w:spacing w:before="0" w:beforeAutospacing="0" w:after="0" w:afterAutospacing="0"/>
              <w:ind w:firstLine="147"/>
              <w:jc w:val="both"/>
              <w:rPr>
                <w:sz w:val="22"/>
                <w:szCs w:val="22"/>
                <w:lang w:val="uk-UA"/>
              </w:rPr>
            </w:pPr>
            <w:r w:rsidRPr="00CE5391">
              <w:rPr>
                <w:sz w:val="22"/>
                <w:szCs w:val="22"/>
                <w:shd w:val="solid" w:color="FFFFFF" w:fill="FFFFFF"/>
                <w:lang w:eastAsia="en-US"/>
              </w:rPr>
              <w:t xml:space="preserve">5) коли </w:t>
            </w:r>
            <w:proofErr w:type="spellStart"/>
            <w:r w:rsidRPr="00CE5391">
              <w:rPr>
                <w:sz w:val="22"/>
                <w:szCs w:val="22"/>
                <w:shd w:val="solid" w:color="FFFFFF" w:fill="FFFFFF"/>
                <w:lang w:eastAsia="en-US"/>
              </w:rPr>
              <w:t>найменування</w:t>
            </w:r>
            <w:proofErr w:type="spellEnd"/>
            <w:r w:rsidRPr="00CE5391">
              <w:rPr>
                <w:sz w:val="22"/>
                <w:szCs w:val="22"/>
                <w:shd w:val="solid" w:color="FFFFFF" w:fill="FFFFFF"/>
                <w:lang w:eastAsia="en-US"/>
              </w:rPr>
              <w:t xml:space="preserve"> предмета </w:t>
            </w:r>
            <w:proofErr w:type="spellStart"/>
            <w:r w:rsidRPr="00CE5391">
              <w:rPr>
                <w:sz w:val="22"/>
                <w:szCs w:val="22"/>
                <w:shd w:val="solid" w:color="FFFFFF" w:fill="FFFFFF"/>
                <w:lang w:eastAsia="en-US"/>
              </w:rPr>
              <w:t>закупівлі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із</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зазначенням</w:t>
            </w:r>
            <w:proofErr w:type="spellEnd"/>
            <w:r w:rsidRPr="00CE5391">
              <w:rPr>
                <w:sz w:val="22"/>
                <w:szCs w:val="22"/>
                <w:shd w:val="solid" w:color="FFFFFF" w:fill="FFFFFF"/>
                <w:lang w:eastAsia="en-US"/>
              </w:rPr>
              <w:t xml:space="preserve"> коду за </w:t>
            </w:r>
            <w:proofErr w:type="spellStart"/>
            <w:r w:rsidRPr="00CE5391">
              <w:rPr>
                <w:sz w:val="22"/>
                <w:szCs w:val="22"/>
                <w:shd w:val="solid" w:color="FFFFFF" w:fill="FFFFFF"/>
                <w:lang w:eastAsia="en-US"/>
              </w:rPr>
              <w:t>Єдиним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закупівельним</w:t>
            </w:r>
            <w:proofErr w:type="spellEnd"/>
            <w:r w:rsidRPr="00CE5391">
              <w:rPr>
                <w:sz w:val="22"/>
                <w:szCs w:val="22"/>
                <w:shd w:val="solid" w:color="FFFFFF" w:fill="FFFFFF"/>
                <w:lang w:eastAsia="en-US"/>
              </w:rPr>
              <w:t xml:space="preserve"> словником не </w:t>
            </w:r>
            <w:proofErr w:type="spellStart"/>
            <w:r w:rsidRPr="00CE5391">
              <w:rPr>
                <w:sz w:val="22"/>
                <w:szCs w:val="22"/>
                <w:shd w:val="solid" w:color="FFFFFF" w:fill="FFFFFF"/>
                <w:lang w:eastAsia="en-US"/>
              </w:rPr>
              <w:t>відповідає</w:t>
            </w:r>
            <w:proofErr w:type="spellEnd"/>
            <w:r w:rsidRPr="00CE5391">
              <w:rPr>
                <w:sz w:val="22"/>
                <w:szCs w:val="22"/>
                <w:shd w:val="solid" w:color="FFFFFF" w:fill="FFFFFF"/>
                <w:lang w:eastAsia="en-US"/>
              </w:rPr>
              <w:t xml:space="preserve"> товарам, роботам </w:t>
            </w:r>
            <w:proofErr w:type="spellStart"/>
            <w:r w:rsidRPr="00CE5391">
              <w:rPr>
                <w:sz w:val="22"/>
                <w:szCs w:val="22"/>
                <w:shd w:val="solid" w:color="FFFFFF" w:fill="FFFFFF"/>
                <w:lang w:eastAsia="en-US"/>
              </w:rPr>
              <w:t>чи</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послугам</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що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фактично</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закуплені</w:t>
            </w:r>
            <w:proofErr w:type="spellEnd"/>
            <w:r w:rsidRPr="00CE5391">
              <w:rPr>
                <w:sz w:val="22"/>
                <w:szCs w:val="22"/>
                <w:shd w:val="solid" w:color="FFFFFF" w:fill="FFFFFF"/>
                <w:lang w:eastAsia="en-US"/>
              </w:rPr>
              <w:t xml:space="preserve"> </w:t>
            </w:r>
            <w:proofErr w:type="spellStart"/>
            <w:r w:rsidRPr="00CE5391">
              <w:rPr>
                <w:sz w:val="22"/>
                <w:szCs w:val="22"/>
                <w:shd w:val="solid" w:color="FFFFFF" w:fill="FFFFFF"/>
                <w:lang w:eastAsia="en-US"/>
              </w:rPr>
              <w:t>замовником</w:t>
            </w:r>
            <w:proofErr w:type="spellEnd"/>
            <w:r w:rsidRPr="00CE5391">
              <w:rPr>
                <w:sz w:val="22"/>
                <w:szCs w:val="22"/>
                <w:shd w:val="solid" w:color="FFFFFF" w:fill="FFFFFF"/>
                <w:lang w:eastAsia="en-US"/>
              </w:rPr>
              <w:t>.</w:t>
            </w:r>
          </w:p>
        </w:tc>
      </w:tr>
      <w:tr w:rsidR="00CE5391" w:rsidRPr="00CE5391" w14:paraId="526D05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4D46E73" w14:textId="77777777" w:rsidR="006C7884" w:rsidRPr="00CE5391" w:rsidRDefault="006C7884" w:rsidP="006C7884">
            <w:pPr>
              <w:jc w:val="both"/>
              <w:rPr>
                <w:rStyle w:val="rvts0"/>
                <w:b/>
                <w:sz w:val="22"/>
                <w:szCs w:val="22"/>
                <w:lang w:val="uk-UA"/>
              </w:rPr>
            </w:pPr>
            <w:r w:rsidRPr="00CE5391">
              <w:rPr>
                <w:rStyle w:val="rvts0"/>
                <w:b/>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49DE3FB" w14:textId="77777777" w:rsidR="006C7884" w:rsidRPr="00CE5391" w:rsidRDefault="006C7884" w:rsidP="006C7884">
            <w:pPr>
              <w:jc w:val="both"/>
              <w:rPr>
                <w:rStyle w:val="a4"/>
                <w:b w:val="0"/>
                <w:sz w:val="22"/>
                <w:szCs w:val="22"/>
              </w:rPr>
            </w:pPr>
            <w:proofErr w:type="spellStart"/>
            <w:r w:rsidRPr="00CE5391">
              <w:rPr>
                <w:rStyle w:val="rvts0"/>
                <w:b/>
                <w:sz w:val="22"/>
                <w:szCs w:val="22"/>
              </w:rPr>
              <w:t>Дії</w:t>
            </w:r>
            <w:proofErr w:type="spellEnd"/>
            <w:r w:rsidRPr="00CE5391">
              <w:rPr>
                <w:rStyle w:val="rvts0"/>
                <w:b/>
                <w:sz w:val="22"/>
                <w:szCs w:val="22"/>
              </w:rPr>
              <w:t xml:space="preserve"> </w:t>
            </w:r>
            <w:proofErr w:type="spellStart"/>
            <w:r w:rsidRPr="00CE5391">
              <w:rPr>
                <w:rStyle w:val="rvts0"/>
                <w:b/>
                <w:sz w:val="22"/>
                <w:szCs w:val="22"/>
              </w:rPr>
              <w:t>замовника</w:t>
            </w:r>
            <w:proofErr w:type="spellEnd"/>
            <w:r w:rsidRPr="00CE5391">
              <w:rPr>
                <w:rStyle w:val="rvts0"/>
                <w:b/>
                <w:sz w:val="22"/>
                <w:szCs w:val="22"/>
              </w:rPr>
              <w:t xml:space="preserve"> при </w:t>
            </w:r>
            <w:proofErr w:type="spellStart"/>
            <w:r w:rsidRPr="00CE5391">
              <w:rPr>
                <w:rStyle w:val="rvts0"/>
                <w:b/>
                <w:sz w:val="22"/>
                <w:szCs w:val="22"/>
              </w:rPr>
              <w:t>відмові</w:t>
            </w:r>
            <w:proofErr w:type="spellEnd"/>
            <w:r w:rsidRPr="00CE5391">
              <w:rPr>
                <w:rStyle w:val="rvts0"/>
                <w:b/>
                <w:sz w:val="22"/>
                <w:szCs w:val="22"/>
              </w:rPr>
              <w:t xml:space="preserve"> </w:t>
            </w:r>
            <w:proofErr w:type="spellStart"/>
            <w:r w:rsidRPr="00CE5391">
              <w:rPr>
                <w:rStyle w:val="rvts0"/>
                <w:b/>
                <w:sz w:val="22"/>
                <w:szCs w:val="22"/>
              </w:rPr>
              <w:t>переможця</w:t>
            </w:r>
            <w:proofErr w:type="spellEnd"/>
            <w:r w:rsidRPr="00CE5391">
              <w:rPr>
                <w:rStyle w:val="rvts0"/>
                <w:b/>
                <w:sz w:val="22"/>
                <w:szCs w:val="22"/>
              </w:rPr>
              <w:t xml:space="preserve"> </w:t>
            </w:r>
            <w:proofErr w:type="spellStart"/>
            <w:r w:rsidRPr="00CE5391">
              <w:rPr>
                <w:rStyle w:val="rvts0"/>
                <w:b/>
                <w:sz w:val="22"/>
                <w:szCs w:val="22"/>
              </w:rPr>
              <w:t>торгів</w:t>
            </w:r>
            <w:proofErr w:type="spellEnd"/>
            <w:r w:rsidRPr="00CE5391">
              <w:rPr>
                <w:rStyle w:val="rvts0"/>
                <w:b/>
                <w:sz w:val="22"/>
                <w:szCs w:val="22"/>
              </w:rPr>
              <w:t xml:space="preserve"> </w:t>
            </w:r>
            <w:proofErr w:type="spellStart"/>
            <w:r w:rsidRPr="00CE5391">
              <w:rPr>
                <w:rStyle w:val="rvts0"/>
                <w:b/>
                <w:sz w:val="22"/>
                <w:szCs w:val="22"/>
              </w:rPr>
              <w:t>підписати</w:t>
            </w:r>
            <w:proofErr w:type="spellEnd"/>
            <w:r w:rsidRPr="00CE5391">
              <w:rPr>
                <w:rStyle w:val="rvts0"/>
                <w:b/>
                <w:sz w:val="22"/>
                <w:szCs w:val="22"/>
              </w:rPr>
              <w:t xml:space="preserve"> </w:t>
            </w:r>
            <w:proofErr w:type="spellStart"/>
            <w:r w:rsidRPr="00CE5391">
              <w:rPr>
                <w:rStyle w:val="rvts0"/>
                <w:b/>
                <w:sz w:val="22"/>
                <w:szCs w:val="22"/>
              </w:rPr>
              <w:t>договір</w:t>
            </w:r>
            <w:proofErr w:type="spellEnd"/>
            <w:r w:rsidRPr="00CE5391">
              <w:rPr>
                <w:rStyle w:val="rvts0"/>
                <w:b/>
                <w:sz w:val="22"/>
                <w:szCs w:val="22"/>
              </w:rPr>
              <w:t xml:space="preserve"> про </w:t>
            </w:r>
            <w:proofErr w:type="spellStart"/>
            <w:r w:rsidRPr="00CE5391">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283FE27C" w14:textId="77777777" w:rsidR="006C7884" w:rsidRPr="00CE5391" w:rsidRDefault="006C7884" w:rsidP="006C7884">
            <w:pPr>
              <w:ind w:firstLine="147"/>
              <w:jc w:val="both"/>
              <w:rPr>
                <w:sz w:val="22"/>
                <w:szCs w:val="22"/>
                <w:shd w:val="solid" w:color="FFFFFF" w:fill="FFFFFF"/>
                <w:lang w:val="uk-UA" w:eastAsia="en-US"/>
              </w:rPr>
            </w:pPr>
            <w:r w:rsidRPr="00CE5391">
              <w:rPr>
                <w:sz w:val="22"/>
                <w:szCs w:val="22"/>
                <w:lang w:val="uk-UA" w:eastAsia="en-US"/>
              </w:rPr>
              <w:t xml:space="preserve">У разі </w:t>
            </w:r>
            <w:r w:rsidRPr="00CE5391">
              <w:rPr>
                <w:sz w:val="22"/>
                <w:szCs w:val="22"/>
                <w:shd w:val="solid" w:color="FFFFFF" w:fill="FFFFFF"/>
                <w:lang w:val="uk-UA" w:eastAsia="en-US"/>
              </w:rPr>
              <w:t>відхилення тендерної пропозиції з підстави, визначеної підпунктом 3 пункту 41 особливостей, визначених Постановою, а саме переможець:</w:t>
            </w:r>
          </w:p>
          <w:p w14:paraId="35E081C5" w14:textId="77777777" w:rsidR="006C7884" w:rsidRPr="00CE5391" w:rsidRDefault="006C7884" w:rsidP="006C7884">
            <w:pPr>
              <w:ind w:firstLine="147"/>
              <w:jc w:val="both"/>
              <w:rPr>
                <w:sz w:val="22"/>
                <w:szCs w:val="22"/>
                <w:lang w:val="uk-UA"/>
              </w:rPr>
            </w:pPr>
            <w:r w:rsidRPr="00CE5391">
              <w:rPr>
                <w:sz w:val="22"/>
                <w:szCs w:val="22"/>
                <w:shd w:val="solid" w:color="FFFFFF" w:fill="FFFFFF"/>
                <w:lang w:val="uk-UA" w:eastAsia="en-US"/>
              </w:rPr>
              <w:t xml:space="preserve">- </w:t>
            </w:r>
            <w:r w:rsidRPr="00CE5391">
              <w:rPr>
                <w:sz w:val="22"/>
                <w:szCs w:val="22"/>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0DF2A6D" w14:textId="77777777" w:rsidR="006C7884" w:rsidRPr="00CE5391" w:rsidRDefault="006C7884" w:rsidP="006C7884">
            <w:pPr>
              <w:ind w:firstLine="147"/>
              <w:jc w:val="both"/>
              <w:rPr>
                <w:sz w:val="22"/>
                <w:szCs w:val="22"/>
              </w:rPr>
            </w:pPr>
            <w:r w:rsidRPr="00CE5391">
              <w:rPr>
                <w:sz w:val="22"/>
                <w:szCs w:val="22"/>
                <w:lang w:val="uk-UA" w:eastAsia="en-US"/>
              </w:rPr>
              <w:t xml:space="preserve">- </w:t>
            </w:r>
            <w:r w:rsidRPr="00CE5391">
              <w:rPr>
                <w:sz w:val="22"/>
                <w:szCs w:val="22"/>
                <w:lang w:eastAsia="en-US"/>
              </w:rPr>
              <w:t xml:space="preserve">не </w:t>
            </w:r>
            <w:proofErr w:type="spellStart"/>
            <w:r w:rsidRPr="00CE5391">
              <w:rPr>
                <w:sz w:val="22"/>
                <w:szCs w:val="22"/>
                <w:lang w:eastAsia="en-US"/>
              </w:rPr>
              <w:t>надав</w:t>
            </w:r>
            <w:proofErr w:type="spellEnd"/>
            <w:r w:rsidRPr="00CE5391">
              <w:rPr>
                <w:sz w:val="22"/>
                <w:szCs w:val="22"/>
                <w:lang w:eastAsia="en-US"/>
              </w:rPr>
              <w:t xml:space="preserve"> у </w:t>
            </w:r>
            <w:proofErr w:type="spellStart"/>
            <w:r w:rsidRPr="00CE5391">
              <w:rPr>
                <w:sz w:val="22"/>
                <w:szCs w:val="22"/>
                <w:lang w:eastAsia="en-US"/>
              </w:rPr>
              <w:t>спосіб</w:t>
            </w:r>
            <w:proofErr w:type="spellEnd"/>
            <w:r w:rsidRPr="00CE5391">
              <w:rPr>
                <w:sz w:val="22"/>
                <w:szCs w:val="22"/>
                <w:lang w:eastAsia="en-US"/>
              </w:rPr>
              <w:t xml:space="preserve">, </w:t>
            </w:r>
            <w:proofErr w:type="spellStart"/>
            <w:r w:rsidRPr="00CE5391">
              <w:rPr>
                <w:sz w:val="22"/>
                <w:szCs w:val="22"/>
                <w:lang w:eastAsia="en-US"/>
              </w:rPr>
              <w:t>зазначений</w:t>
            </w:r>
            <w:proofErr w:type="spellEnd"/>
            <w:r w:rsidRPr="00CE5391">
              <w:rPr>
                <w:sz w:val="22"/>
                <w:szCs w:val="22"/>
                <w:lang w:eastAsia="en-US"/>
              </w:rPr>
              <w:t xml:space="preserve"> в </w:t>
            </w:r>
            <w:proofErr w:type="spellStart"/>
            <w:r w:rsidRPr="00CE5391">
              <w:rPr>
                <w:sz w:val="22"/>
                <w:szCs w:val="22"/>
                <w:lang w:eastAsia="en-US"/>
              </w:rPr>
              <w:t>тендерній</w:t>
            </w:r>
            <w:proofErr w:type="spellEnd"/>
            <w:r w:rsidRPr="00CE5391">
              <w:rPr>
                <w:sz w:val="22"/>
                <w:szCs w:val="22"/>
                <w:lang w:eastAsia="en-US"/>
              </w:rPr>
              <w:t xml:space="preserve"> </w:t>
            </w:r>
            <w:proofErr w:type="spellStart"/>
            <w:r w:rsidRPr="00CE5391">
              <w:rPr>
                <w:sz w:val="22"/>
                <w:szCs w:val="22"/>
                <w:lang w:eastAsia="en-US"/>
              </w:rPr>
              <w:t>документації</w:t>
            </w:r>
            <w:proofErr w:type="spellEnd"/>
            <w:r w:rsidRPr="00CE5391">
              <w:rPr>
                <w:sz w:val="22"/>
                <w:szCs w:val="22"/>
                <w:lang w:eastAsia="en-US"/>
              </w:rPr>
              <w:t xml:space="preserve">, </w:t>
            </w:r>
            <w:proofErr w:type="spellStart"/>
            <w:r w:rsidRPr="00CE5391">
              <w:rPr>
                <w:sz w:val="22"/>
                <w:szCs w:val="22"/>
                <w:lang w:eastAsia="en-US"/>
              </w:rPr>
              <w:t>документи</w:t>
            </w:r>
            <w:proofErr w:type="spellEnd"/>
            <w:r w:rsidRPr="00CE5391">
              <w:rPr>
                <w:sz w:val="22"/>
                <w:szCs w:val="22"/>
                <w:lang w:eastAsia="en-US"/>
              </w:rPr>
              <w:t xml:space="preserve">, </w:t>
            </w:r>
            <w:proofErr w:type="spellStart"/>
            <w:r w:rsidRPr="00CE5391">
              <w:rPr>
                <w:sz w:val="22"/>
                <w:szCs w:val="22"/>
                <w:lang w:eastAsia="en-US"/>
              </w:rPr>
              <w:t>що</w:t>
            </w:r>
            <w:proofErr w:type="spellEnd"/>
            <w:r w:rsidRPr="00CE5391">
              <w:rPr>
                <w:sz w:val="22"/>
                <w:szCs w:val="22"/>
                <w:lang w:eastAsia="en-US"/>
              </w:rPr>
              <w:t xml:space="preserve"> </w:t>
            </w:r>
            <w:proofErr w:type="spellStart"/>
            <w:r w:rsidRPr="00CE5391">
              <w:rPr>
                <w:sz w:val="22"/>
                <w:szCs w:val="22"/>
                <w:lang w:eastAsia="en-US"/>
              </w:rPr>
              <w:t>підтверджують</w:t>
            </w:r>
            <w:proofErr w:type="spellEnd"/>
            <w:r w:rsidRPr="00CE5391">
              <w:rPr>
                <w:sz w:val="22"/>
                <w:szCs w:val="22"/>
                <w:lang w:eastAsia="en-US"/>
              </w:rPr>
              <w:t xml:space="preserve"> </w:t>
            </w:r>
            <w:proofErr w:type="spellStart"/>
            <w:r w:rsidRPr="00CE5391">
              <w:rPr>
                <w:sz w:val="22"/>
                <w:szCs w:val="22"/>
                <w:lang w:eastAsia="en-US"/>
              </w:rPr>
              <w:t>відсутність</w:t>
            </w:r>
            <w:proofErr w:type="spellEnd"/>
            <w:r w:rsidRPr="00CE5391">
              <w:rPr>
                <w:sz w:val="22"/>
                <w:szCs w:val="22"/>
                <w:lang w:eastAsia="en-US"/>
              </w:rPr>
              <w:t xml:space="preserve"> </w:t>
            </w:r>
            <w:proofErr w:type="spellStart"/>
            <w:r w:rsidRPr="00CE5391">
              <w:rPr>
                <w:sz w:val="22"/>
                <w:szCs w:val="22"/>
                <w:lang w:eastAsia="en-US"/>
              </w:rPr>
              <w:t>підстав</w:t>
            </w:r>
            <w:proofErr w:type="spellEnd"/>
            <w:r w:rsidRPr="00CE5391">
              <w:rPr>
                <w:sz w:val="22"/>
                <w:szCs w:val="22"/>
                <w:lang w:eastAsia="en-US"/>
              </w:rPr>
              <w:t xml:space="preserve">, </w:t>
            </w:r>
            <w:proofErr w:type="spellStart"/>
            <w:r w:rsidRPr="00CE5391">
              <w:rPr>
                <w:sz w:val="22"/>
                <w:szCs w:val="22"/>
                <w:lang w:eastAsia="en-US"/>
              </w:rPr>
              <w:t>установлених</w:t>
            </w:r>
            <w:proofErr w:type="spellEnd"/>
            <w:r w:rsidRPr="00CE5391">
              <w:rPr>
                <w:sz w:val="22"/>
                <w:szCs w:val="22"/>
                <w:lang w:eastAsia="en-US"/>
              </w:rPr>
              <w:t xml:space="preserve"> </w:t>
            </w:r>
            <w:proofErr w:type="spellStart"/>
            <w:r w:rsidRPr="00CE5391">
              <w:rPr>
                <w:sz w:val="22"/>
                <w:szCs w:val="22"/>
                <w:lang w:eastAsia="en-US"/>
              </w:rPr>
              <w:t>статтею</w:t>
            </w:r>
            <w:proofErr w:type="spellEnd"/>
            <w:r w:rsidRPr="00CE5391">
              <w:rPr>
                <w:sz w:val="22"/>
                <w:szCs w:val="22"/>
                <w:lang w:eastAsia="en-US"/>
              </w:rPr>
              <w:t xml:space="preserve"> 17 Закону, </w:t>
            </w:r>
            <w:r w:rsidRPr="00CE5391">
              <w:rPr>
                <w:sz w:val="22"/>
                <w:szCs w:val="22"/>
                <w:shd w:val="solid" w:color="FFFFFF" w:fill="FFFFFF"/>
                <w:lang w:eastAsia="en-US"/>
              </w:rPr>
              <w:t xml:space="preserve">з </w:t>
            </w:r>
            <w:proofErr w:type="spellStart"/>
            <w:r w:rsidRPr="00CE5391">
              <w:rPr>
                <w:sz w:val="22"/>
                <w:szCs w:val="22"/>
                <w:shd w:val="solid" w:color="FFFFFF" w:fill="FFFFFF"/>
                <w:lang w:eastAsia="en-US"/>
              </w:rPr>
              <w:t>урахуванням</w:t>
            </w:r>
            <w:proofErr w:type="spellEnd"/>
            <w:r w:rsidRPr="00CE5391">
              <w:rPr>
                <w:sz w:val="22"/>
                <w:szCs w:val="22"/>
                <w:shd w:val="solid" w:color="FFFFFF" w:fill="FFFFFF"/>
                <w:lang w:eastAsia="en-US"/>
              </w:rPr>
              <w:t xml:space="preserve"> пункту 44 </w:t>
            </w:r>
            <w:proofErr w:type="spellStart"/>
            <w:r w:rsidRPr="00CE5391">
              <w:rPr>
                <w:sz w:val="22"/>
                <w:szCs w:val="22"/>
                <w:shd w:val="solid" w:color="FFFFFF" w:fill="FFFFFF"/>
                <w:lang w:eastAsia="en-US"/>
              </w:rPr>
              <w:t>особливостей</w:t>
            </w:r>
            <w:proofErr w:type="spellEnd"/>
            <w:r w:rsidRPr="00CE5391">
              <w:rPr>
                <w:sz w:val="22"/>
                <w:szCs w:val="22"/>
                <w:shd w:val="solid" w:color="FFFFFF" w:fill="FFFFFF"/>
                <w:lang w:val="uk-UA" w:eastAsia="en-US"/>
              </w:rPr>
              <w:t>, визначених Постановою</w:t>
            </w:r>
            <w:r w:rsidRPr="00CE5391">
              <w:rPr>
                <w:sz w:val="22"/>
                <w:szCs w:val="22"/>
                <w:lang w:eastAsia="en-US"/>
              </w:rPr>
              <w:t>;</w:t>
            </w:r>
          </w:p>
          <w:p w14:paraId="0C6B527F" w14:textId="77777777" w:rsidR="006C7884" w:rsidRPr="00CE5391" w:rsidRDefault="006C7884" w:rsidP="006C7884">
            <w:pPr>
              <w:ind w:firstLine="147"/>
              <w:jc w:val="both"/>
              <w:rPr>
                <w:sz w:val="22"/>
                <w:szCs w:val="22"/>
              </w:rPr>
            </w:pPr>
            <w:r w:rsidRPr="00CE5391">
              <w:rPr>
                <w:sz w:val="22"/>
                <w:szCs w:val="22"/>
                <w:lang w:val="uk-UA" w:eastAsia="en-US"/>
              </w:rPr>
              <w:t xml:space="preserve">- </w:t>
            </w:r>
            <w:r w:rsidRPr="00CE5391">
              <w:rPr>
                <w:sz w:val="22"/>
                <w:szCs w:val="22"/>
                <w:lang w:eastAsia="en-US"/>
              </w:rPr>
              <w:t xml:space="preserve">не </w:t>
            </w:r>
            <w:proofErr w:type="spellStart"/>
            <w:r w:rsidRPr="00CE5391">
              <w:rPr>
                <w:sz w:val="22"/>
                <w:szCs w:val="22"/>
                <w:lang w:eastAsia="en-US"/>
              </w:rPr>
              <w:t>надав</w:t>
            </w:r>
            <w:proofErr w:type="spellEnd"/>
            <w:r w:rsidRPr="00CE5391">
              <w:rPr>
                <w:sz w:val="22"/>
                <w:szCs w:val="22"/>
                <w:lang w:eastAsia="en-US"/>
              </w:rPr>
              <w:t xml:space="preserve"> </w:t>
            </w:r>
            <w:proofErr w:type="spellStart"/>
            <w:r w:rsidRPr="00CE5391">
              <w:rPr>
                <w:sz w:val="22"/>
                <w:szCs w:val="22"/>
                <w:lang w:eastAsia="en-US"/>
              </w:rPr>
              <w:t>копію</w:t>
            </w:r>
            <w:proofErr w:type="spellEnd"/>
            <w:r w:rsidRPr="00CE5391">
              <w:rPr>
                <w:sz w:val="22"/>
                <w:szCs w:val="22"/>
                <w:lang w:eastAsia="en-US"/>
              </w:rPr>
              <w:t xml:space="preserve"> </w:t>
            </w:r>
            <w:proofErr w:type="spellStart"/>
            <w:r w:rsidRPr="00CE5391">
              <w:rPr>
                <w:sz w:val="22"/>
                <w:szCs w:val="22"/>
                <w:lang w:eastAsia="en-US"/>
              </w:rPr>
              <w:t>ліцензії</w:t>
            </w:r>
            <w:proofErr w:type="spellEnd"/>
            <w:r w:rsidRPr="00CE5391">
              <w:rPr>
                <w:sz w:val="22"/>
                <w:szCs w:val="22"/>
                <w:lang w:eastAsia="en-US"/>
              </w:rPr>
              <w:t xml:space="preserve"> </w:t>
            </w:r>
            <w:proofErr w:type="spellStart"/>
            <w:r w:rsidRPr="00CE5391">
              <w:rPr>
                <w:sz w:val="22"/>
                <w:szCs w:val="22"/>
                <w:lang w:eastAsia="en-US"/>
              </w:rPr>
              <w:t>або</w:t>
            </w:r>
            <w:proofErr w:type="spellEnd"/>
            <w:r w:rsidRPr="00CE5391">
              <w:rPr>
                <w:sz w:val="22"/>
                <w:szCs w:val="22"/>
                <w:lang w:eastAsia="en-US"/>
              </w:rPr>
              <w:t xml:space="preserve"> документа </w:t>
            </w:r>
            <w:proofErr w:type="spellStart"/>
            <w:r w:rsidRPr="00CE5391">
              <w:rPr>
                <w:sz w:val="22"/>
                <w:szCs w:val="22"/>
                <w:lang w:eastAsia="en-US"/>
              </w:rPr>
              <w:t>дозвільного</w:t>
            </w:r>
            <w:proofErr w:type="spellEnd"/>
            <w:r w:rsidRPr="00CE5391">
              <w:rPr>
                <w:sz w:val="22"/>
                <w:szCs w:val="22"/>
                <w:lang w:eastAsia="en-US"/>
              </w:rPr>
              <w:t xml:space="preserve"> характеру (у </w:t>
            </w:r>
            <w:proofErr w:type="spellStart"/>
            <w:r w:rsidRPr="00CE5391">
              <w:rPr>
                <w:sz w:val="22"/>
                <w:szCs w:val="22"/>
                <w:lang w:eastAsia="en-US"/>
              </w:rPr>
              <w:t>разі</w:t>
            </w:r>
            <w:proofErr w:type="spellEnd"/>
            <w:r w:rsidRPr="00CE5391">
              <w:rPr>
                <w:sz w:val="22"/>
                <w:szCs w:val="22"/>
                <w:lang w:eastAsia="en-US"/>
              </w:rPr>
              <w:t xml:space="preserve"> </w:t>
            </w:r>
            <w:proofErr w:type="spellStart"/>
            <w:r w:rsidRPr="00CE5391">
              <w:rPr>
                <w:sz w:val="22"/>
                <w:szCs w:val="22"/>
                <w:lang w:eastAsia="en-US"/>
              </w:rPr>
              <w:t>їх</w:t>
            </w:r>
            <w:proofErr w:type="spellEnd"/>
            <w:r w:rsidRPr="00CE5391">
              <w:rPr>
                <w:sz w:val="22"/>
                <w:szCs w:val="22"/>
                <w:lang w:eastAsia="en-US"/>
              </w:rPr>
              <w:t xml:space="preserve"> </w:t>
            </w:r>
            <w:proofErr w:type="spellStart"/>
            <w:r w:rsidRPr="00CE5391">
              <w:rPr>
                <w:sz w:val="22"/>
                <w:szCs w:val="22"/>
                <w:lang w:eastAsia="en-US"/>
              </w:rPr>
              <w:t>наявності</w:t>
            </w:r>
            <w:proofErr w:type="spellEnd"/>
            <w:r w:rsidRPr="00CE5391">
              <w:rPr>
                <w:sz w:val="22"/>
                <w:szCs w:val="22"/>
                <w:lang w:eastAsia="en-US"/>
              </w:rPr>
              <w:t xml:space="preserve">) </w:t>
            </w:r>
            <w:proofErr w:type="spellStart"/>
            <w:r w:rsidRPr="00CE5391">
              <w:rPr>
                <w:sz w:val="22"/>
                <w:szCs w:val="22"/>
                <w:lang w:eastAsia="en-US"/>
              </w:rPr>
              <w:t>відповідно</w:t>
            </w:r>
            <w:proofErr w:type="spellEnd"/>
            <w:r w:rsidRPr="00CE5391">
              <w:rPr>
                <w:sz w:val="22"/>
                <w:szCs w:val="22"/>
                <w:lang w:eastAsia="en-US"/>
              </w:rPr>
              <w:t xml:space="preserve"> до </w:t>
            </w:r>
            <w:proofErr w:type="spellStart"/>
            <w:r w:rsidRPr="00CE5391">
              <w:rPr>
                <w:sz w:val="22"/>
                <w:szCs w:val="22"/>
                <w:lang w:eastAsia="en-US"/>
              </w:rPr>
              <w:t>частини</w:t>
            </w:r>
            <w:proofErr w:type="spellEnd"/>
            <w:r w:rsidRPr="00CE5391">
              <w:rPr>
                <w:sz w:val="22"/>
                <w:szCs w:val="22"/>
                <w:lang w:eastAsia="en-US"/>
              </w:rPr>
              <w:t xml:space="preserve"> </w:t>
            </w:r>
            <w:proofErr w:type="spellStart"/>
            <w:r w:rsidRPr="00CE5391">
              <w:rPr>
                <w:sz w:val="22"/>
                <w:szCs w:val="22"/>
                <w:lang w:eastAsia="en-US"/>
              </w:rPr>
              <w:t>другої</w:t>
            </w:r>
            <w:proofErr w:type="spellEnd"/>
            <w:r w:rsidRPr="00CE5391">
              <w:rPr>
                <w:sz w:val="22"/>
                <w:szCs w:val="22"/>
                <w:lang w:eastAsia="en-US"/>
              </w:rPr>
              <w:t xml:space="preserve"> </w:t>
            </w:r>
            <w:proofErr w:type="spellStart"/>
            <w:r w:rsidRPr="00CE5391">
              <w:rPr>
                <w:sz w:val="22"/>
                <w:szCs w:val="22"/>
                <w:lang w:eastAsia="en-US"/>
              </w:rPr>
              <w:t>статті</w:t>
            </w:r>
            <w:proofErr w:type="spellEnd"/>
            <w:r w:rsidRPr="00CE5391">
              <w:rPr>
                <w:sz w:val="22"/>
                <w:szCs w:val="22"/>
                <w:lang w:eastAsia="en-US"/>
              </w:rPr>
              <w:t xml:space="preserve"> 41 Закону;</w:t>
            </w:r>
          </w:p>
          <w:p w14:paraId="0C487CC7" w14:textId="77777777" w:rsidR="006C7884" w:rsidRPr="00CE5391" w:rsidRDefault="006C7884" w:rsidP="006C7884">
            <w:pPr>
              <w:ind w:firstLine="147"/>
              <w:jc w:val="both"/>
              <w:rPr>
                <w:sz w:val="22"/>
                <w:szCs w:val="22"/>
                <w:lang w:val="uk-UA" w:eastAsia="en-US"/>
              </w:rPr>
            </w:pPr>
            <w:r w:rsidRPr="00CE5391">
              <w:rPr>
                <w:sz w:val="22"/>
                <w:szCs w:val="22"/>
                <w:lang w:val="uk-UA" w:eastAsia="en-US"/>
              </w:rPr>
              <w:t xml:space="preserve">- </w:t>
            </w:r>
            <w:r w:rsidRPr="00CE5391">
              <w:rPr>
                <w:sz w:val="22"/>
                <w:szCs w:val="22"/>
                <w:lang w:eastAsia="en-US"/>
              </w:rPr>
              <w:t xml:space="preserve">не </w:t>
            </w:r>
            <w:proofErr w:type="spellStart"/>
            <w:r w:rsidRPr="00CE5391">
              <w:rPr>
                <w:sz w:val="22"/>
                <w:szCs w:val="22"/>
                <w:lang w:eastAsia="en-US"/>
              </w:rPr>
              <w:t>надав</w:t>
            </w:r>
            <w:proofErr w:type="spellEnd"/>
            <w:r w:rsidRPr="00CE5391">
              <w:rPr>
                <w:sz w:val="22"/>
                <w:szCs w:val="22"/>
                <w:lang w:eastAsia="en-US"/>
              </w:rPr>
              <w:t xml:space="preserve"> </w:t>
            </w:r>
            <w:proofErr w:type="spellStart"/>
            <w:r w:rsidRPr="00CE5391">
              <w:rPr>
                <w:sz w:val="22"/>
                <w:szCs w:val="22"/>
                <w:lang w:eastAsia="en-US"/>
              </w:rPr>
              <w:t>забезпечення</w:t>
            </w:r>
            <w:proofErr w:type="spellEnd"/>
            <w:r w:rsidRPr="00CE5391">
              <w:rPr>
                <w:sz w:val="22"/>
                <w:szCs w:val="22"/>
                <w:lang w:eastAsia="en-US"/>
              </w:rPr>
              <w:t xml:space="preserve"> </w:t>
            </w:r>
            <w:proofErr w:type="spellStart"/>
            <w:r w:rsidRPr="00CE5391">
              <w:rPr>
                <w:sz w:val="22"/>
                <w:szCs w:val="22"/>
                <w:lang w:eastAsia="en-US"/>
              </w:rPr>
              <w:t>виконання</w:t>
            </w:r>
            <w:proofErr w:type="spellEnd"/>
            <w:r w:rsidRPr="00CE5391">
              <w:rPr>
                <w:sz w:val="22"/>
                <w:szCs w:val="22"/>
                <w:lang w:eastAsia="en-US"/>
              </w:rPr>
              <w:t xml:space="preserve"> договору про </w:t>
            </w:r>
            <w:proofErr w:type="spellStart"/>
            <w:r w:rsidRPr="00CE5391">
              <w:rPr>
                <w:sz w:val="22"/>
                <w:szCs w:val="22"/>
                <w:lang w:eastAsia="en-US"/>
              </w:rPr>
              <w:t>закупівлю</w:t>
            </w:r>
            <w:proofErr w:type="spellEnd"/>
            <w:r w:rsidRPr="00CE5391">
              <w:rPr>
                <w:sz w:val="22"/>
                <w:szCs w:val="22"/>
                <w:lang w:eastAsia="en-US"/>
              </w:rPr>
              <w:t xml:space="preserve">, </w:t>
            </w:r>
            <w:proofErr w:type="spellStart"/>
            <w:r w:rsidRPr="00CE5391">
              <w:rPr>
                <w:sz w:val="22"/>
                <w:szCs w:val="22"/>
                <w:lang w:eastAsia="en-US"/>
              </w:rPr>
              <w:t>якщо</w:t>
            </w:r>
            <w:proofErr w:type="spellEnd"/>
            <w:r w:rsidRPr="00CE5391">
              <w:rPr>
                <w:sz w:val="22"/>
                <w:szCs w:val="22"/>
                <w:lang w:eastAsia="en-US"/>
              </w:rPr>
              <w:t xml:space="preserve"> </w:t>
            </w:r>
            <w:proofErr w:type="spellStart"/>
            <w:r w:rsidRPr="00CE5391">
              <w:rPr>
                <w:sz w:val="22"/>
                <w:szCs w:val="22"/>
                <w:lang w:eastAsia="en-US"/>
              </w:rPr>
              <w:t>таке</w:t>
            </w:r>
            <w:proofErr w:type="spellEnd"/>
            <w:r w:rsidRPr="00CE5391">
              <w:rPr>
                <w:sz w:val="22"/>
                <w:szCs w:val="22"/>
                <w:lang w:eastAsia="en-US"/>
              </w:rPr>
              <w:t xml:space="preserve"> </w:t>
            </w:r>
            <w:proofErr w:type="spellStart"/>
            <w:r w:rsidRPr="00CE5391">
              <w:rPr>
                <w:sz w:val="22"/>
                <w:szCs w:val="22"/>
                <w:lang w:eastAsia="en-US"/>
              </w:rPr>
              <w:t>забезпечення</w:t>
            </w:r>
            <w:proofErr w:type="spellEnd"/>
            <w:r w:rsidRPr="00CE5391">
              <w:rPr>
                <w:sz w:val="22"/>
                <w:szCs w:val="22"/>
                <w:lang w:eastAsia="en-US"/>
              </w:rPr>
              <w:t xml:space="preserve"> </w:t>
            </w:r>
            <w:proofErr w:type="spellStart"/>
            <w:r w:rsidRPr="00CE5391">
              <w:rPr>
                <w:sz w:val="22"/>
                <w:szCs w:val="22"/>
                <w:lang w:eastAsia="en-US"/>
              </w:rPr>
              <w:t>вимагалося</w:t>
            </w:r>
            <w:proofErr w:type="spellEnd"/>
            <w:r w:rsidRPr="00CE5391">
              <w:rPr>
                <w:sz w:val="22"/>
                <w:szCs w:val="22"/>
                <w:lang w:eastAsia="en-US"/>
              </w:rPr>
              <w:t xml:space="preserve"> </w:t>
            </w:r>
            <w:proofErr w:type="spellStart"/>
            <w:r w:rsidRPr="00CE5391">
              <w:rPr>
                <w:sz w:val="22"/>
                <w:szCs w:val="22"/>
                <w:lang w:eastAsia="en-US"/>
              </w:rPr>
              <w:t>замовником</w:t>
            </w:r>
            <w:proofErr w:type="spellEnd"/>
            <w:r w:rsidRPr="00CE5391">
              <w:rPr>
                <w:sz w:val="22"/>
                <w:szCs w:val="22"/>
                <w:lang w:eastAsia="en-US"/>
              </w:rPr>
              <w:t>;</w:t>
            </w:r>
          </w:p>
          <w:p w14:paraId="53E78478" w14:textId="77777777" w:rsidR="006C7884" w:rsidRPr="00CE5391" w:rsidRDefault="006C7884" w:rsidP="006C7884">
            <w:pPr>
              <w:ind w:firstLine="147"/>
              <w:jc w:val="both"/>
              <w:rPr>
                <w:rStyle w:val="rvts0"/>
                <w:sz w:val="22"/>
                <w:szCs w:val="22"/>
                <w:lang w:val="uk-UA"/>
              </w:rPr>
            </w:pPr>
            <w:r w:rsidRPr="00CE5391">
              <w:rPr>
                <w:sz w:val="22"/>
                <w:szCs w:val="22"/>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3D1CB31" w14:textId="77777777" w:rsidR="006C7884" w:rsidRPr="00CE5391" w:rsidRDefault="006C7884" w:rsidP="006C7884">
            <w:pPr>
              <w:pStyle w:val="LO-normal"/>
              <w:spacing w:line="240" w:lineRule="auto"/>
              <w:ind w:firstLine="147"/>
              <w:jc w:val="both"/>
              <w:rPr>
                <w:rFonts w:ascii="Times New Roman" w:hAnsi="Times New Roman" w:cs="Times New Roman"/>
                <w:color w:val="auto"/>
                <w:lang w:val="uk-UA"/>
              </w:rPr>
            </w:pPr>
            <w:r w:rsidRPr="00CE5391">
              <w:rPr>
                <w:rFonts w:ascii="Times New Roman" w:hAnsi="Times New Roman"/>
                <w:color w:val="auto"/>
                <w:shd w:val="solid" w:color="FFFFFF" w:fill="FFFFFF"/>
                <w:lang w:val="uk-UA" w:eastAsia="en-US"/>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E5391">
              <w:rPr>
                <w:rFonts w:ascii="Times New Roman" w:hAnsi="Times New Roman"/>
                <w:color w:val="auto"/>
                <w:shd w:val="solid" w:color="FFFFFF" w:fill="FFFFFF"/>
                <w:lang w:eastAsia="en-US"/>
              </w:rPr>
              <w:t>33 Закону та пунктом</w:t>
            </w:r>
            <w:r w:rsidRPr="00CE5391">
              <w:rPr>
                <w:rFonts w:ascii="Times New Roman" w:hAnsi="Times New Roman"/>
                <w:color w:val="auto"/>
                <w:shd w:val="solid" w:color="FFFFFF" w:fill="FFFFFF"/>
                <w:lang w:val="uk-UA" w:eastAsia="en-US"/>
              </w:rPr>
              <w:t xml:space="preserve"> 46 Постанови.</w:t>
            </w:r>
          </w:p>
        </w:tc>
      </w:tr>
      <w:tr w:rsidR="00CE5391" w:rsidRPr="00CE5391" w14:paraId="67A684D3"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8BD065" w14:textId="77777777" w:rsidR="006C7884" w:rsidRPr="00CE5391" w:rsidRDefault="006C7884" w:rsidP="006C7884">
            <w:pPr>
              <w:jc w:val="both"/>
              <w:rPr>
                <w:rStyle w:val="rvts0"/>
                <w:b/>
                <w:sz w:val="22"/>
                <w:szCs w:val="22"/>
                <w:lang w:val="uk-UA"/>
              </w:rPr>
            </w:pPr>
            <w:r w:rsidRPr="00CE5391">
              <w:rPr>
                <w:rStyle w:val="rvts0"/>
                <w:b/>
                <w:sz w:val="22"/>
                <w:szCs w:val="22"/>
                <w:lang w:val="uk-UA"/>
              </w:rPr>
              <w:t>7.</w:t>
            </w:r>
          </w:p>
        </w:tc>
        <w:tc>
          <w:tcPr>
            <w:tcW w:w="4119" w:type="dxa"/>
            <w:tcBorders>
              <w:top w:val="outset" w:sz="6" w:space="0" w:color="auto"/>
              <w:left w:val="outset" w:sz="6" w:space="0" w:color="auto"/>
              <w:bottom w:val="outset" w:sz="6" w:space="0" w:color="auto"/>
              <w:right w:val="outset" w:sz="6" w:space="0" w:color="auto"/>
            </w:tcBorders>
          </w:tcPr>
          <w:p w14:paraId="7DC6747A" w14:textId="77777777" w:rsidR="006C7884" w:rsidRPr="00CE5391" w:rsidRDefault="006C7884" w:rsidP="006C7884">
            <w:pPr>
              <w:rPr>
                <w:rStyle w:val="rvts0"/>
                <w:b/>
                <w:sz w:val="22"/>
                <w:szCs w:val="22"/>
                <w:lang w:val="uk-UA"/>
              </w:rPr>
            </w:pPr>
            <w:proofErr w:type="spellStart"/>
            <w:r w:rsidRPr="00CE5391">
              <w:rPr>
                <w:rStyle w:val="rvts0"/>
                <w:b/>
                <w:sz w:val="22"/>
                <w:szCs w:val="22"/>
              </w:rPr>
              <w:t>Забезпечення</w:t>
            </w:r>
            <w:proofErr w:type="spellEnd"/>
            <w:r w:rsidRPr="00CE5391">
              <w:rPr>
                <w:rStyle w:val="rvts0"/>
                <w:b/>
                <w:sz w:val="22"/>
                <w:szCs w:val="22"/>
              </w:rPr>
              <w:t xml:space="preserve"> </w:t>
            </w:r>
            <w:proofErr w:type="spellStart"/>
            <w:r w:rsidRPr="00CE5391">
              <w:rPr>
                <w:rStyle w:val="rvts0"/>
                <w:b/>
                <w:sz w:val="22"/>
                <w:szCs w:val="22"/>
              </w:rPr>
              <w:t>виконання</w:t>
            </w:r>
            <w:proofErr w:type="spellEnd"/>
            <w:r w:rsidRPr="00CE5391">
              <w:rPr>
                <w:rStyle w:val="rvts0"/>
                <w:b/>
                <w:sz w:val="22"/>
                <w:szCs w:val="22"/>
              </w:rPr>
              <w:t xml:space="preserve"> договору про </w:t>
            </w:r>
            <w:proofErr w:type="spellStart"/>
            <w:r w:rsidRPr="00CE5391">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416F5898" w14:textId="77777777" w:rsidR="006C7884" w:rsidRPr="00CE5391" w:rsidRDefault="006C7884" w:rsidP="006C7884">
            <w:pPr>
              <w:jc w:val="both"/>
              <w:rPr>
                <w:rStyle w:val="rvts0"/>
                <w:sz w:val="22"/>
                <w:szCs w:val="22"/>
                <w:lang w:val="uk-UA"/>
              </w:rPr>
            </w:pPr>
            <w:r w:rsidRPr="00CE5391">
              <w:rPr>
                <w:rStyle w:val="rvts0"/>
                <w:sz w:val="22"/>
                <w:szCs w:val="22"/>
                <w:lang w:val="uk-UA"/>
              </w:rPr>
              <w:t>Не вимагається</w:t>
            </w:r>
          </w:p>
        </w:tc>
      </w:tr>
    </w:tbl>
    <w:p w14:paraId="7A428909" w14:textId="77777777" w:rsidR="00D24989" w:rsidRPr="00CE5391" w:rsidRDefault="00D24989" w:rsidP="00D767CC">
      <w:pPr>
        <w:ind w:left="6521"/>
        <w:jc w:val="right"/>
        <w:rPr>
          <w:b/>
          <w:sz w:val="22"/>
          <w:szCs w:val="22"/>
        </w:rPr>
      </w:pPr>
    </w:p>
    <w:p w14:paraId="65901E2C" w14:textId="77777777" w:rsidR="00D24989" w:rsidRPr="00CE5391" w:rsidRDefault="00D24989">
      <w:pPr>
        <w:spacing w:after="160" w:line="259" w:lineRule="auto"/>
        <w:rPr>
          <w:b/>
          <w:sz w:val="22"/>
          <w:szCs w:val="22"/>
        </w:rPr>
      </w:pPr>
      <w:r w:rsidRPr="00CE5391">
        <w:rPr>
          <w:b/>
          <w:sz w:val="22"/>
          <w:szCs w:val="22"/>
        </w:rPr>
        <w:br w:type="page"/>
      </w:r>
    </w:p>
    <w:p w14:paraId="64E25A38" w14:textId="77777777" w:rsidR="00D767CC" w:rsidRPr="00CE5391" w:rsidRDefault="00D767CC" w:rsidP="00D767CC">
      <w:pPr>
        <w:ind w:left="6521"/>
        <w:jc w:val="right"/>
        <w:rPr>
          <w:b/>
        </w:rPr>
      </w:pPr>
      <w:proofErr w:type="spellStart"/>
      <w:r w:rsidRPr="00CE5391">
        <w:rPr>
          <w:b/>
        </w:rPr>
        <w:lastRenderedPageBreak/>
        <w:t>Додаток</w:t>
      </w:r>
      <w:proofErr w:type="spellEnd"/>
      <w:r w:rsidRPr="00CE5391">
        <w:rPr>
          <w:b/>
        </w:rPr>
        <w:t xml:space="preserve"> 1</w:t>
      </w:r>
      <w:r w:rsidRPr="00CE5391">
        <w:rPr>
          <w:b/>
        </w:rPr>
        <w:br/>
        <w:t xml:space="preserve">до </w:t>
      </w:r>
      <w:proofErr w:type="spellStart"/>
      <w:r w:rsidRPr="00CE5391">
        <w:rPr>
          <w:b/>
        </w:rPr>
        <w:t>тендерної</w:t>
      </w:r>
      <w:proofErr w:type="spellEnd"/>
      <w:r w:rsidRPr="00CE5391">
        <w:rPr>
          <w:b/>
        </w:rPr>
        <w:t xml:space="preserve"> </w:t>
      </w:r>
      <w:proofErr w:type="spellStart"/>
      <w:r w:rsidRPr="00CE5391">
        <w:rPr>
          <w:b/>
        </w:rPr>
        <w:t>документації</w:t>
      </w:r>
      <w:proofErr w:type="spellEnd"/>
      <w:r w:rsidRPr="00CE5391">
        <w:rPr>
          <w:b/>
        </w:rPr>
        <w:t xml:space="preserve"> </w:t>
      </w:r>
    </w:p>
    <w:p w14:paraId="5AAC072F" w14:textId="77777777" w:rsidR="00D767CC" w:rsidRPr="00CE5391" w:rsidRDefault="00D767CC" w:rsidP="00D767CC">
      <w:pPr>
        <w:widowControl w:val="0"/>
        <w:autoSpaceDE w:val="0"/>
        <w:autoSpaceDN w:val="0"/>
        <w:adjustRightInd w:val="0"/>
        <w:jc w:val="center"/>
        <w:rPr>
          <w:bCs/>
          <w:i/>
          <w:iCs/>
          <w:noProof/>
          <w:sz w:val="20"/>
          <w:szCs w:val="20"/>
          <w:lang w:eastAsia="uk-UA"/>
        </w:rPr>
      </w:pPr>
    </w:p>
    <w:p w14:paraId="580D7063" w14:textId="50DF95BE" w:rsidR="004C0F59" w:rsidRPr="00CE5391" w:rsidRDefault="00321B84" w:rsidP="004C0F59">
      <w:pPr>
        <w:ind w:left="1843" w:hanging="1559"/>
        <w:jc w:val="center"/>
        <w:rPr>
          <w:rFonts w:eastAsia="Arial"/>
          <w:b/>
          <w:sz w:val="22"/>
          <w:szCs w:val="22"/>
          <w:lang w:val="uk-UA"/>
        </w:rPr>
      </w:pPr>
      <w:r w:rsidRPr="00CE5391">
        <w:rPr>
          <w:rFonts w:eastAsia="Times New Roman"/>
          <w:i/>
          <w:sz w:val="20"/>
          <w:szCs w:val="20"/>
          <w:lang w:val="uk-UA"/>
        </w:rPr>
        <w:t>Форма «Тендерна пропозиція» подається у формі, наведеній нижче, учасник не повинен відступати від даної форми.</w:t>
      </w:r>
    </w:p>
    <w:p w14:paraId="169D7D07" w14:textId="77777777" w:rsidR="004C0F59" w:rsidRPr="00CE5391" w:rsidRDefault="004C0F59" w:rsidP="004C0F59">
      <w:pPr>
        <w:widowControl w:val="0"/>
        <w:ind w:firstLine="284"/>
        <w:jc w:val="center"/>
        <w:rPr>
          <w:rFonts w:eastAsia="Arial"/>
          <w:sz w:val="22"/>
          <w:szCs w:val="22"/>
          <w:lang w:val="uk-UA"/>
        </w:rPr>
      </w:pPr>
    </w:p>
    <w:p w14:paraId="32D24112" w14:textId="77777777" w:rsidR="004C0F59" w:rsidRPr="00CE5391" w:rsidRDefault="004C0F59" w:rsidP="004C0F59">
      <w:pPr>
        <w:jc w:val="center"/>
        <w:rPr>
          <w:rFonts w:eastAsia="Times New Roman"/>
          <w:sz w:val="22"/>
          <w:szCs w:val="22"/>
        </w:rPr>
      </w:pPr>
      <w:r w:rsidRPr="00CE5391">
        <w:rPr>
          <w:rFonts w:eastAsia="Times New Roman"/>
          <w:b/>
          <w:bCs/>
          <w:sz w:val="22"/>
          <w:szCs w:val="22"/>
          <w:lang w:val="uk-UA"/>
        </w:rPr>
        <w:t>ФОРМА «ТЕНДЕРНА ПРОПОЗИЦІЯ»</w:t>
      </w:r>
    </w:p>
    <w:p w14:paraId="47172CF9" w14:textId="77777777" w:rsidR="004C0F59" w:rsidRPr="00CE5391" w:rsidRDefault="004C0F59" w:rsidP="004C0F59">
      <w:pPr>
        <w:ind w:hanging="720"/>
        <w:jc w:val="center"/>
        <w:rPr>
          <w:rFonts w:eastAsia="Times New Roman"/>
          <w:sz w:val="22"/>
          <w:szCs w:val="22"/>
        </w:rPr>
      </w:pPr>
      <w:r w:rsidRPr="00CE5391">
        <w:rPr>
          <w:rFonts w:eastAsia="Times New Roman"/>
          <w:i/>
          <w:sz w:val="22"/>
          <w:szCs w:val="22"/>
          <w:lang w:val="uk-UA"/>
        </w:rPr>
        <w:t>(форма, яка подається Учасником на фірмовому бланку у формі, наведеній нижче)</w:t>
      </w:r>
    </w:p>
    <w:p w14:paraId="5F2539B3" w14:textId="77777777" w:rsidR="004C0F59" w:rsidRPr="00CE5391" w:rsidRDefault="004C0F59" w:rsidP="004C0F59">
      <w:pPr>
        <w:jc w:val="center"/>
        <w:rPr>
          <w:rFonts w:eastAsia="Times New Roman"/>
          <w:b/>
          <w:sz w:val="22"/>
          <w:szCs w:val="22"/>
        </w:rPr>
      </w:pPr>
    </w:p>
    <w:p w14:paraId="322381C9" w14:textId="77777777" w:rsidR="004C0F59" w:rsidRPr="00CE5391" w:rsidRDefault="004C0F59" w:rsidP="004C0F59">
      <w:pPr>
        <w:widowControl w:val="0"/>
        <w:ind w:firstLine="567"/>
        <w:jc w:val="right"/>
        <w:rPr>
          <w:rFonts w:eastAsia="Arial"/>
          <w:b/>
          <w:sz w:val="22"/>
          <w:szCs w:val="22"/>
          <w:lang w:val="uk-UA"/>
        </w:rPr>
      </w:pPr>
    </w:p>
    <w:p w14:paraId="1736DC3B" w14:textId="77777777" w:rsidR="004C0F59" w:rsidRPr="00CE5391" w:rsidRDefault="004C0F59" w:rsidP="004C0F59">
      <w:pPr>
        <w:ind w:firstLine="567"/>
        <w:jc w:val="both"/>
        <w:rPr>
          <w:rFonts w:eastAsia="Times New Roman"/>
          <w:b/>
          <w:bCs/>
          <w:i/>
          <w:sz w:val="22"/>
          <w:szCs w:val="22"/>
          <w:lang w:val="uk-UA"/>
        </w:rPr>
      </w:pPr>
      <w:r w:rsidRPr="00CE5391">
        <w:rPr>
          <w:rFonts w:eastAsia="Times New Roman"/>
          <w:sz w:val="22"/>
          <w:szCs w:val="22"/>
          <w:lang w:val="uk-UA"/>
        </w:rPr>
        <w:t xml:space="preserve">Ми, </w:t>
      </w:r>
      <w:r w:rsidRPr="00CE5391">
        <w:rPr>
          <w:rFonts w:eastAsia="Times New Roman"/>
          <w:i/>
          <w:sz w:val="22"/>
          <w:szCs w:val="22"/>
          <w:u w:val="single"/>
          <w:lang w:val="uk-UA"/>
        </w:rPr>
        <w:t>(вказати повну назву учасника</w:t>
      </w:r>
      <w:r w:rsidRPr="00CE5391">
        <w:rPr>
          <w:rFonts w:eastAsia="Times New Roman"/>
          <w:i/>
          <w:sz w:val="22"/>
          <w:szCs w:val="22"/>
          <w:lang w:val="uk-UA"/>
        </w:rPr>
        <w:t>)</w:t>
      </w:r>
      <w:r w:rsidRPr="00CE5391">
        <w:rPr>
          <w:rFonts w:eastAsia="Times New Roman"/>
          <w:sz w:val="22"/>
          <w:szCs w:val="22"/>
          <w:lang w:val="uk-UA"/>
        </w:rPr>
        <w:t xml:space="preserve">, надаємо свою пропозицію щодо участі у тендері на закупівлю по предмету </w:t>
      </w:r>
      <w:r w:rsidRPr="00CE5391">
        <w:rPr>
          <w:rFonts w:eastAsia="Times New Roman"/>
          <w:b/>
          <w:bCs/>
          <w:sz w:val="22"/>
          <w:szCs w:val="22"/>
          <w:lang w:val="uk-UA"/>
        </w:rPr>
        <w:t>_________________________________________________________</w:t>
      </w:r>
      <w:r w:rsidRPr="00CE5391">
        <w:rPr>
          <w:rFonts w:eastAsia="Times New Roman"/>
          <w:b/>
          <w:bCs/>
          <w:i/>
          <w:sz w:val="22"/>
          <w:szCs w:val="22"/>
          <w:lang w:val="uk-UA"/>
        </w:rPr>
        <w:t>:</w:t>
      </w:r>
      <w:r w:rsidRPr="00CE5391">
        <w:rPr>
          <w:rFonts w:eastAsia="Times New Roman"/>
          <w:b/>
          <w:sz w:val="22"/>
          <w:szCs w:val="22"/>
          <w:lang w:val="uk-UA"/>
        </w:rPr>
        <w:t xml:space="preserve">    </w:t>
      </w:r>
    </w:p>
    <w:p w14:paraId="2EAB7F9A" w14:textId="77777777" w:rsidR="004C0F59" w:rsidRPr="00CE5391" w:rsidRDefault="004C0F59" w:rsidP="004C0F59">
      <w:pPr>
        <w:widowControl w:val="0"/>
        <w:suppressAutoHyphens/>
        <w:ind w:firstLine="709"/>
        <w:jc w:val="both"/>
        <w:rPr>
          <w:rFonts w:eastAsia="Andale Sans UI"/>
          <w:kern w:val="2"/>
          <w:sz w:val="22"/>
          <w:szCs w:val="22"/>
          <w:lang w:eastAsia="zh-CN"/>
        </w:rPr>
      </w:pPr>
      <w:r w:rsidRPr="00CE5391">
        <w:rPr>
          <w:rFonts w:eastAsia="Andale Sans UI"/>
          <w:kern w:val="2"/>
          <w:sz w:val="22"/>
          <w:szCs w:val="22"/>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p w14:paraId="044B0B52" w14:textId="77777777" w:rsidR="004C0F59" w:rsidRPr="00CE5391" w:rsidRDefault="004C0F59" w:rsidP="004C0F59">
      <w:pPr>
        <w:widowControl w:val="0"/>
        <w:suppressAutoHyphens/>
        <w:ind w:firstLine="709"/>
        <w:jc w:val="both"/>
        <w:rPr>
          <w:rFonts w:eastAsia="Andale Sans UI"/>
          <w:kern w:val="2"/>
          <w:sz w:val="22"/>
          <w:szCs w:val="22"/>
          <w:lang w:val="uk-UA" w:eastAsia="zh-CN"/>
        </w:rPr>
      </w:pPr>
    </w:p>
    <w:p w14:paraId="4DFDEA22" w14:textId="77777777" w:rsidR="004C0F59" w:rsidRPr="00CE5391" w:rsidRDefault="004C0F59" w:rsidP="004C0F59">
      <w:pPr>
        <w:tabs>
          <w:tab w:val="left" w:pos="426"/>
          <w:tab w:val="left" w:pos="851"/>
        </w:tabs>
        <w:jc w:val="center"/>
        <w:rPr>
          <w:rFonts w:eastAsia="Times New Roman"/>
          <w:b/>
          <w:sz w:val="22"/>
          <w:szCs w:val="22"/>
          <w:lang w:val="uk-UA"/>
        </w:rPr>
      </w:pPr>
    </w:p>
    <w:tbl>
      <w:tblPr>
        <w:tblW w:w="10339" w:type="dxa"/>
        <w:tblInd w:w="5" w:type="dxa"/>
        <w:tblLayout w:type="fixed"/>
        <w:tblCellMar>
          <w:left w:w="0" w:type="dxa"/>
          <w:right w:w="0" w:type="dxa"/>
        </w:tblCellMar>
        <w:tblLook w:val="04A0" w:firstRow="1" w:lastRow="0" w:firstColumn="1" w:lastColumn="0" w:noHBand="0" w:noVBand="1"/>
      </w:tblPr>
      <w:tblGrid>
        <w:gridCol w:w="420"/>
        <w:gridCol w:w="1057"/>
        <w:gridCol w:w="527"/>
        <w:gridCol w:w="1054"/>
        <w:gridCol w:w="1265"/>
        <w:gridCol w:w="1477"/>
        <w:gridCol w:w="1477"/>
        <w:gridCol w:w="1480"/>
        <w:gridCol w:w="1582"/>
      </w:tblGrid>
      <w:tr w:rsidR="00CE5391" w:rsidRPr="00CE5391" w14:paraId="099604D7" w14:textId="77777777" w:rsidTr="004C0F59">
        <w:trPr>
          <w:cantSplit/>
          <w:trHeight w:val="890"/>
        </w:trPr>
        <w:tc>
          <w:tcPr>
            <w:tcW w:w="420" w:type="dxa"/>
            <w:tcBorders>
              <w:top w:val="single" w:sz="4" w:space="0" w:color="000000"/>
              <w:left w:val="single" w:sz="4" w:space="0" w:color="000000"/>
              <w:bottom w:val="single" w:sz="4" w:space="0" w:color="000000"/>
              <w:right w:val="nil"/>
            </w:tcBorders>
            <w:vAlign w:val="center"/>
          </w:tcPr>
          <w:p w14:paraId="2CBC67B7" w14:textId="77777777" w:rsidR="004C0F59" w:rsidRPr="00CE5391" w:rsidRDefault="004C0F59" w:rsidP="004C0F59">
            <w:pPr>
              <w:jc w:val="center"/>
              <w:rPr>
                <w:sz w:val="22"/>
                <w:szCs w:val="22"/>
              </w:rPr>
            </w:pPr>
            <w:r w:rsidRPr="00CE5391">
              <w:rPr>
                <w:sz w:val="22"/>
                <w:szCs w:val="22"/>
                <w:lang w:val="uk-UA"/>
              </w:rPr>
              <w:t>№</w:t>
            </w:r>
          </w:p>
          <w:p w14:paraId="52E3A122" w14:textId="77777777" w:rsidR="004C0F59" w:rsidRPr="00CE5391" w:rsidRDefault="004C0F59" w:rsidP="004C0F59">
            <w:pPr>
              <w:jc w:val="center"/>
              <w:rPr>
                <w:sz w:val="22"/>
                <w:szCs w:val="22"/>
                <w:lang w:val="uk-UA"/>
              </w:rPr>
            </w:pPr>
          </w:p>
        </w:tc>
        <w:tc>
          <w:tcPr>
            <w:tcW w:w="1584" w:type="dxa"/>
            <w:gridSpan w:val="2"/>
            <w:tcBorders>
              <w:top w:val="single" w:sz="4" w:space="0" w:color="000000"/>
              <w:left w:val="single" w:sz="4" w:space="0" w:color="000000"/>
              <w:bottom w:val="single" w:sz="4" w:space="0" w:color="000000"/>
              <w:right w:val="nil"/>
            </w:tcBorders>
            <w:vAlign w:val="center"/>
            <w:hideMark/>
          </w:tcPr>
          <w:p w14:paraId="01A98466" w14:textId="77777777" w:rsidR="004C0F59" w:rsidRPr="00CE5391" w:rsidRDefault="004C0F59" w:rsidP="004C0F59">
            <w:pPr>
              <w:jc w:val="center"/>
              <w:rPr>
                <w:sz w:val="22"/>
                <w:szCs w:val="22"/>
              </w:rPr>
            </w:pPr>
            <w:r w:rsidRPr="00CE5391">
              <w:rPr>
                <w:sz w:val="22"/>
                <w:szCs w:val="22"/>
                <w:lang w:val="uk-UA"/>
              </w:rPr>
              <w:t>Найменування</w:t>
            </w:r>
          </w:p>
          <w:p w14:paraId="5F48F7DF" w14:textId="77777777" w:rsidR="004C0F59" w:rsidRPr="00CE5391" w:rsidRDefault="004C0F59" w:rsidP="004C0F59">
            <w:pPr>
              <w:jc w:val="center"/>
              <w:rPr>
                <w:sz w:val="22"/>
                <w:szCs w:val="22"/>
              </w:rPr>
            </w:pPr>
            <w:r w:rsidRPr="00CE5391">
              <w:rPr>
                <w:sz w:val="22"/>
                <w:szCs w:val="22"/>
                <w:lang w:val="uk-UA"/>
              </w:rPr>
              <w:t>товару</w:t>
            </w:r>
          </w:p>
        </w:tc>
        <w:tc>
          <w:tcPr>
            <w:tcW w:w="1054" w:type="dxa"/>
            <w:tcBorders>
              <w:top w:val="single" w:sz="4" w:space="0" w:color="000000"/>
              <w:left w:val="single" w:sz="4" w:space="0" w:color="000000"/>
              <w:bottom w:val="single" w:sz="4" w:space="0" w:color="000000"/>
              <w:right w:val="nil"/>
            </w:tcBorders>
            <w:vAlign w:val="center"/>
            <w:hideMark/>
          </w:tcPr>
          <w:p w14:paraId="0D5A1669" w14:textId="77777777" w:rsidR="004C0F59" w:rsidRPr="00CE5391" w:rsidRDefault="004C0F59" w:rsidP="004C0F59">
            <w:pPr>
              <w:jc w:val="center"/>
              <w:rPr>
                <w:sz w:val="22"/>
                <w:szCs w:val="22"/>
              </w:rPr>
            </w:pPr>
            <w:r w:rsidRPr="00CE5391">
              <w:rPr>
                <w:bCs/>
                <w:sz w:val="22"/>
                <w:szCs w:val="22"/>
                <w:lang w:val="uk-UA"/>
              </w:rPr>
              <w:t>Одиниці</w:t>
            </w:r>
          </w:p>
          <w:p w14:paraId="541A6467" w14:textId="77777777" w:rsidR="004C0F59" w:rsidRPr="00CE5391" w:rsidRDefault="004C0F59" w:rsidP="004C0F59">
            <w:pPr>
              <w:jc w:val="center"/>
              <w:rPr>
                <w:sz w:val="22"/>
                <w:szCs w:val="22"/>
              </w:rPr>
            </w:pPr>
            <w:r w:rsidRPr="00CE5391">
              <w:rPr>
                <w:bCs/>
                <w:sz w:val="22"/>
                <w:szCs w:val="22"/>
                <w:lang w:val="uk-UA"/>
              </w:rPr>
              <w:t>виміру</w:t>
            </w:r>
          </w:p>
        </w:tc>
        <w:tc>
          <w:tcPr>
            <w:tcW w:w="1265" w:type="dxa"/>
            <w:tcBorders>
              <w:top w:val="single" w:sz="4" w:space="0" w:color="000000"/>
              <w:left w:val="single" w:sz="4" w:space="0" w:color="000000"/>
              <w:bottom w:val="single" w:sz="4" w:space="0" w:color="000000"/>
              <w:right w:val="nil"/>
            </w:tcBorders>
            <w:vAlign w:val="center"/>
            <w:hideMark/>
          </w:tcPr>
          <w:p w14:paraId="138AAE58" w14:textId="77777777" w:rsidR="004C0F59" w:rsidRPr="00CE5391" w:rsidRDefault="004C0F59" w:rsidP="004C0F59">
            <w:pPr>
              <w:jc w:val="center"/>
              <w:rPr>
                <w:sz w:val="22"/>
                <w:szCs w:val="22"/>
              </w:rPr>
            </w:pPr>
            <w:r w:rsidRPr="00CE5391">
              <w:rPr>
                <w:bCs/>
                <w:sz w:val="22"/>
                <w:szCs w:val="22"/>
                <w:lang w:val="uk-UA"/>
              </w:rPr>
              <w:t>Кількість</w:t>
            </w:r>
          </w:p>
        </w:tc>
        <w:tc>
          <w:tcPr>
            <w:tcW w:w="1477" w:type="dxa"/>
            <w:tcBorders>
              <w:top w:val="single" w:sz="4" w:space="0" w:color="000000"/>
              <w:left w:val="single" w:sz="4" w:space="0" w:color="000000"/>
              <w:bottom w:val="single" w:sz="4" w:space="0" w:color="000000"/>
              <w:right w:val="single" w:sz="4" w:space="0" w:color="000000"/>
            </w:tcBorders>
          </w:tcPr>
          <w:p w14:paraId="4A4F2129" w14:textId="77777777" w:rsidR="004C0F59" w:rsidRPr="00CE5391" w:rsidRDefault="004C0F59" w:rsidP="004C0F59">
            <w:pPr>
              <w:jc w:val="center"/>
              <w:rPr>
                <w:sz w:val="22"/>
                <w:szCs w:val="22"/>
                <w:lang w:val="uk-UA"/>
              </w:rPr>
            </w:pPr>
          </w:p>
          <w:p w14:paraId="58B80EC4" w14:textId="77777777" w:rsidR="004C0F59" w:rsidRPr="00CE5391" w:rsidRDefault="004C0F59" w:rsidP="004C0F59">
            <w:pPr>
              <w:jc w:val="center"/>
              <w:rPr>
                <w:sz w:val="22"/>
                <w:szCs w:val="22"/>
                <w:lang w:val="uk-UA"/>
              </w:rPr>
            </w:pPr>
            <w:r w:rsidRPr="00CE5391">
              <w:rPr>
                <w:sz w:val="22"/>
                <w:szCs w:val="22"/>
                <w:lang w:val="uk-UA"/>
              </w:rPr>
              <w:t>Виробник</w:t>
            </w:r>
          </w:p>
        </w:tc>
        <w:tc>
          <w:tcPr>
            <w:tcW w:w="1477" w:type="dxa"/>
            <w:tcBorders>
              <w:top w:val="single" w:sz="4" w:space="0" w:color="000000"/>
              <w:left w:val="single" w:sz="4" w:space="0" w:color="000000"/>
              <w:bottom w:val="single" w:sz="4" w:space="0" w:color="000000"/>
              <w:right w:val="single" w:sz="4" w:space="0" w:color="000000"/>
            </w:tcBorders>
          </w:tcPr>
          <w:p w14:paraId="281B4C1F" w14:textId="77777777" w:rsidR="004C0F59" w:rsidRPr="00CE5391" w:rsidRDefault="004C0F59" w:rsidP="004C0F59">
            <w:pPr>
              <w:jc w:val="center"/>
              <w:rPr>
                <w:sz w:val="22"/>
                <w:szCs w:val="22"/>
                <w:lang w:val="uk-UA"/>
              </w:rPr>
            </w:pPr>
            <w:r w:rsidRPr="00CE5391">
              <w:rPr>
                <w:sz w:val="22"/>
                <w:szCs w:val="22"/>
                <w:lang w:val="uk-UA"/>
              </w:rPr>
              <w:t>Країна походження товару</w:t>
            </w:r>
          </w:p>
        </w:tc>
        <w:tc>
          <w:tcPr>
            <w:tcW w:w="1479" w:type="dxa"/>
            <w:tcBorders>
              <w:top w:val="single" w:sz="4" w:space="0" w:color="000000"/>
              <w:left w:val="single" w:sz="4" w:space="0" w:color="000000"/>
              <w:bottom w:val="single" w:sz="4" w:space="0" w:color="000000"/>
              <w:right w:val="nil"/>
            </w:tcBorders>
            <w:vAlign w:val="center"/>
            <w:hideMark/>
          </w:tcPr>
          <w:p w14:paraId="3A440FB6" w14:textId="77777777" w:rsidR="004C0F59" w:rsidRPr="00CE5391" w:rsidRDefault="004C0F59" w:rsidP="004C0F59">
            <w:pPr>
              <w:jc w:val="center"/>
              <w:rPr>
                <w:sz w:val="22"/>
                <w:szCs w:val="22"/>
              </w:rPr>
            </w:pPr>
            <w:r w:rsidRPr="00CE5391">
              <w:rPr>
                <w:sz w:val="22"/>
                <w:szCs w:val="22"/>
                <w:lang w:val="uk-UA"/>
              </w:rPr>
              <w:t xml:space="preserve">Ціна за одиницю </w:t>
            </w:r>
          </w:p>
          <w:p w14:paraId="601B99C6" w14:textId="77777777" w:rsidR="004C0F59" w:rsidRPr="00CE5391" w:rsidRDefault="004C0F59" w:rsidP="004C0F59">
            <w:pPr>
              <w:jc w:val="center"/>
              <w:rPr>
                <w:sz w:val="22"/>
                <w:szCs w:val="22"/>
              </w:rPr>
            </w:pPr>
            <w:r w:rsidRPr="00CE5391">
              <w:rPr>
                <w:sz w:val="22"/>
                <w:szCs w:val="22"/>
                <w:u w:val="single"/>
                <w:lang w:val="uk-UA"/>
              </w:rPr>
              <w:t>(без урахування ПДВ</w:t>
            </w:r>
            <w:r w:rsidRPr="00CE5391">
              <w:rPr>
                <w:sz w:val="22"/>
                <w:szCs w:val="22"/>
                <w:lang w:val="uk-UA"/>
              </w:rPr>
              <w:t>), грн.</w:t>
            </w:r>
          </w:p>
        </w:tc>
        <w:tc>
          <w:tcPr>
            <w:tcW w:w="1582" w:type="dxa"/>
            <w:tcBorders>
              <w:top w:val="single" w:sz="4" w:space="0" w:color="000000"/>
              <w:left w:val="single" w:sz="4" w:space="0" w:color="000000"/>
              <w:bottom w:val="single" w:sz="4" w:space="0" w:color="000000"/>
              <w:right w:val="single" w:sz="4" w:space="0" w:color="000000"/>
            </w:tcBorders>
            <w:vAlign w:val="center"/>
            <w:hideMark/>
          </w:tcPr>
          <w:p w14:paraId="1DE726E9" w14:textId="77777777" w:rsidR="004C0F59" w:rsidRPr="00CE5391" w:rsidRDefault="004C0F59" w:rsidP="004C0F59">
            <w:pPr>
              <w:jc w:val="center"/>
              <w:rPr>
                <w:sz w:val="22"/>
                <w:szCs w:val="22"/>
              </w:rPr>
            </w:pPr>
            <w:r w:rsidRPr="00CE5391">
              <w:rPr>
                <w:sz w:val="22"/>
                <w:szCs w:val="22"/>
                <w:lang w:val="uk-UA"/>
              </w:rPr>
              <w:t>Вартість  пропозиції</w:t>
            </w:r>
          </w:p>
          <w:p w14:paraId="47CC744A" w14:textId="77777777" w:rsidR="004C0F59" w:rsidRPr="00CE5391" w:rsidRDefault="004C0F59" w:rsidP="004C0F59">
            <w:pPr>
              <w:jc w:val="center"/>
              <w:rPr>
                <w:sz w:val="22"/>
                <w:szCs w:val="22"/>
              </w:rPr>
            </w:pPr>
            <w:r w:rsidRPr="00CE5391">
              <w:rPr>
                <w:sz w:val="22"/>
                <w:szCs w:val="22"/>
                <w:u w:val="single"/>
                <w:lang w:val="uk-UA"/>
              </w:rPr>
              <w:t>(без урахування ПДВ)</w:t>
            </w:r>
            <w:r w:rsidRPr="00CE5391">
              <w:rPr>
                <w:sz w:val="22"/>
                <w:szCs w:val="22"/>
                <w:lang w:val="uk-UA"/>
              </w:rPr>
              <w:t>, грн.</w:t>
            </w:r>
          </w:p>
        </w:tc>
      </w:tr>
      <w:tr w:rsidR="00CE5391" w:rsidRPr="00CE5391" w14:paraId="6661F638"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hideMark/>
          </w:tcPr>
          <w:p w14:paraId="5B446A4B" w14:textId="77777777" w:rsidR="004C0F59" w:rsidRPr="00CE5391" w:rsidRDefault="004C0F59" w:rsidP="004C0F59">
            <w:pPr>
              <w:jc w:val="center"/>
              <w:rPr>
                <w:sz w:val="22"/>
                <w:szCs w:val="22"/>
              </w:rPr>
            </w:pPr>
            <w:r w:rsidRPr="00CE5391">
              <w:rPr>
                <w:sz w:val="22"/>
                <w:szCs w:val="22"/>
              </w:rPr>
              <w:t>1</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AAEB64E" w14:textId="77777777" w:rsidR="004C0F59" w:rsidRPr="00CE5391"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hideMark/>
          </w:tcPr>
          <w:p w14:paraId="4B94C03A" w14:textId="77777777" w:rsidR="004C0F59" w:rsidRPr="00CE5391"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hideMark/>
          </w:tcPr>
          <w:p w14:paraId="249F4E82" w14:textId="77777777" w:rsidR="004C0F59" w:rsidRPr="00CE5391"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0E93981D" w14:textId="77777777" w:rsidR="004C0F59" w:rsidRPr="00CE5391"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4F3F3D91" w14:textId="77777777" w:rsidR="004C0F59" w:rsidRPr="00CE5391"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829C3E2" w14:textId="77777777" w:rsidR="004C0F59" w:rsidRPr="00CE5391"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C97A3" w14:textId="77777777" w:rsidR="004C0F59" w:rsidRPr="00CE5391" w:rsidRDefault="004C0F59" w:rsidP="004C0F59">
            <w:pPr>
              <w:snapToGrid w:val="0"/>
              <w:jc w:val="center"/>
              <w:rPr>
                <w:sz w:val="22"/>
                <w:szCs w:val="22"/>
                <w:lang w:val="uk-UA"/>
              </w:rPr>
            </w:pPr>
          </w:p>
        </w:tc>
      </w:tr>
      <w:tr w:rsidR="00CE5391" w:rsidRPr="00CE5391" w14:paraId="1E17E345"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tcPr>
          <w:p w14:paraId="572FB06A" w14:textId="77777777" w:rsidR="004C0F59" w:rsidRPr="00CE5391" w:rsidRDefault="004C0F59" w:rsidP="004C0F59">
            <w:pPr>
              <w:jc w:val="center"/>
              <w:rPr>
                <w:sz w:val="22"/>
                <w:szCs w:val="22"/>
                <w:lang w:val="uk-UA"/>
              </w:rPr>
            </w:pPr>
            <w:r w:rsidRPr="00CE5391">
              <w:rPr>
                <w:sz w:val="22"/>
                <w:szCs w:val="22"/>
                <w:lang w:val="uk-UA"/>
              </w:rPr>
              <w:t>…</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tcPr>
          <w:p w14:paraId="5B8FA5D4" w14:textId="77777777" w:rsidR="004C0F59" w:rsidRPr="00CE5391"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tcPr>
          <w:p w14:paraId="30D98F42" w14:textId="77777777" w:rsidR="004C0F59" w:rsidRPr="00CE5391"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tcPr>
          <w:p w14:paraId="25599744" w14:textId="77777777" w:rsidR="004C0F59" w:rsidRPr="00CE5391"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90CDFB2" w14:textId="77777777" w:rsidR="004C0F59" w:rsidRPr="00CE5391"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DEEA140" w14:textId="77777777" w:rsidR="004C0F59" w:rsidRPr="00CE5391"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6AD228A" w14:textId="77777777" w:rsidR="004C0F59" w:rsidRPr="00CE5391"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2DF92" w14:textId="77777777" w:rsidR="004C0F59" w:rsidRPr="00CE5391" w:rsidRDefault="004C0F59" w:rsidP="004C0F59">
            <w:pPr>
              <w:snapToGrid w:val="0"/>
              <w:jc w:val="center"/>
              <w:rPr>
                <w:sz w:val="22"/>
                <w:szCs w:val="22"/>
                <w:lang w:val="uk-UA"/>
              </w:rPr>
            </w:pPr>
          </w:p>
        </w:tc>
      </w:tr>
      <w:tr w:rsidR="00CE5391" w:rsidRPr="00CE5391" w14:paraId="75D847EC"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15769207" w14:textId="77777777" w:rsidR="004C0F59" w:rsidRPr="00CE5391"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00CCE6B8" w14:textId="77777777" w:rsidR="004C0F59" w:rsidRPr="00CE5391" w:rsidRDefault="004C0F59" w:rsidP="004C0F59">
            <w:pPr>
              <w:rPr>
                <w:sz w:val="22"/>
                <w:szCs w:val="22"/>
              </w:rPr>
            </w:pPr>
            <w:r w:rsidRPr="00CE5391">
              <w:rPr>
                <w:b/>
                <w:sz w:val="22"/>
                <w:szCs w:val="22"/>
              </w:rPr>
              <w:t>ПДВ, грн.</w:t>
            </w:r>
          </w:p>
        </w:tc>
        <w:tc>
          <w:tcPr>
            <w:tcW w:w="1582" w:type="dxa"/>
            <w:tcBorders>
              <w:top w:val="single" w:sz="4" w:space="0" w:color="000000"/>
              <w:left w:val="single" w:sz="4" w:space="0" w:color="000000"/>
              <w:bottom w:val="single" w:sz="4" w:space="0" w:color="000000"/>
              <w:right w:val="single" w:sz="4" w:space="0" w:color="000000"/>
            </w:tcBorders>
          </w:tcPr>
          <w:p w14:paraId="4FBBE1F5" w14:textId="77777777" w:rsidR="004C0F59" w:rsidRPr="00CE5391" w:rsidRDefault="004C0F59" w:rsidP="004C0F59">
            <w:pPr>
              <w:snapToGrid w:val="0"/>
              <w:jc w:val="both"/>
              <w:rPr>
                <w:b/>
                <w:bCs/>
                <w:sz w:val="22"/>
                <w:szCs w:val="22"/>
                <w:lang w:val="uk-UA"/>
              </w:rPr>
            </w:pPr>
          </w:p>
        </w:tc>
      </w:tr>
      <w:tr w:rsidR="004C0F59" w:rsidRPr="00CE5391" w14:paraId="31373CEA"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054C1ED3" w14:textId="77777777" w:rsidR="004C0F59" w:rsidRPr="00CE5391"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54474251" w14:textId="77777777" w:rsidR="004C0F59" w:rsidRPr="00CE5391" w:rsidRDefault="004C0F59" w:rsidP="004C0F59">
            <w:pPr>
              <w:rPr>
                <w:sz w:val="22"/>
                <w:szCs w:val="22"/>
              </w:rPr>
            </w:pPr>
            <w:proofErr w:type="spellStart"/>
            <w:r w:rsidRPr="00CE5391">
              <w:rPr>
                <w:b/>
                <w:sz w:val="22"/>
                <w:szCs w:val="22"/>
              </w:rPr>
              <w:t>Загальна</w:t>
            </w:r>
            <w:proofErr w:type="spellEnd"/>
            <w:r w:rsidRPr="00CE5391">
              <w:rPr>
                <w:b/>
                <w:sz w:val="22"/>
                <w:szCs w:val="22"/>
              </w:rPr>
              <w:t xml:space="preserve"> </w:t>
            </w:r>
            <w:proofErr w:type="spellStart"/>
            <w:r w:rsidRPr="00CE5391">
              <w:rPr>
                <w:b/>
                <w:sz w:val="22"/>
                <w:szCs w:val="22"/>
              </w:rPr>
              <w:t>вартість</w:t>
            </w:r>
            <w:proofErr w:type="spellEnd"/>
            <w:r w:rsidRPr="00CE5391">
              <w:rPr>
                <w:b/>
                <w:sz w:val="22"/>
                <w:szCs w:val="22"/>
              </w:rPr>
              <w:t xml:space="preserve"> </w:t>
            </w:r>
            <w:proofErr w:type="spellStart"/>
            <w:r w:rsidRPr="00CE5391">
              <w:rPr>
                <w:b/>
                <w:sz w:val="22"/>
                <w:szCs w:val="22"/>
              </w:rPr>
              <w:t>пропозиції</w:t>
            </w:r>
            <w:proofErr w:type="spellEnd"/>
            <w:r w:rsidRPr="00CE5391">
              <w:rPr>
                <w:sz w:val="22"/>
                <w:szCs w:val="22"/>
              </w:rPr>
              <w:t xml:space="preserve"> </w:t>
            </w:r>
            <w:r w:rsidRPr="00CE5391">
              <w:rPr>
                <w:b/>
                <w:sz w:val="22"/>
                <w:szCs w:val="22"/>
                <w:lang w:val="uk-UA"/>
              </w:rPr>
              <w:t xml:space="preserve"> </w:t>
            </w:r>
            <w:r w:rsidRPr="00CE5391">
              <w:rPr>
                <w:b/>
                <w:sz w:val="22"/>
                <w:szCs w:val="22"/>
              </w:rPr>
              <w:t xml:space="preserve">(з </w:t>
            </w:r>
            <w:proofErr w:type="spellStart"/>
            <w:r w:rsidRPr="00CE5391">
              <w:rPr>
                <w:b/>
                <w:sz w:val="22"/>
                <w:szCs w:val="22"/>
              </w:rPr>
              <w:t>урахуванням</w:t>
            </w:r>
            <w:proofErr w:type="spellEnd"/>
            <w:r w:rsidRPr="00CE5391">
              <w:rPr>
                <w:b/>
                <w:sz w:val="22"/>
                <w:szCs w:val="22"/>
              </w:rPr>
              <w:t xml:space="preserve"> ПДВ), грн.</w:t>
            </w:r>
          </w:p>
        </w:tc>
        <w:tc>
          <w:tcPr>
            <w:tcW w:w="1582" w:type="dxa"/>
            <w:tcBorders>
              <w:top w:val="single" w:sz="4" w:space="0" w:color="000000"/>
              <w:left w:val="single" w:sz="4" w:space="0" w:color="000000"/>
              <w:bottom w:val="single" w:sz="4" w:space="0" w:color="000000"/>
              <w:right w:val="single" w:sz="4" w:space="0" w:color="000000"/>
            </w:tcBorders>
          </w:tcPr>
          <w:p w14:paraId="4CC80A12" w14:textId="77777777" w:rsidR="004C0F59" w:rsidRPr="00CE5391" w:rsidRDefault="004C0F59" w:rsidP="004C0F59">
            <w:pPr>
              <w:snapToGrid w:val="0"/>
              <w:jc w:val="both"/>
              <w:rPr>
                <w:b/>
                <w:bCs/>
                <w:sz w:val="22"/>
                <w:szCs w:val="22"/>
                <w:lang w:val="uk-UA"/>
              </w:rPr>
            </w:pPr>
          </w:p>
        </w:tc>
      </w:tr>
    </w:tbl>
    <w:p w14:paraId="712249A1" w14:textId="77777777" w:rsidR="004C0F59" w:rsidRPr="00CE5391" w:rsidRDefault="004C0F59" w:rsidP="004C0F59">
      <w:pPr>
        <w:tabs>
          <w:tab w:val="left" w:pos="426"/>
          <w:tab w:val="left" w:pos="851"/>
        </w:tabs>
        <w:jc w:val="center"/>
        <w:rPr>
          <w:rFonts w:eastAsia="Andale Sans UI"/>
          <w:b/>
          <w:kern w:val="2"/>
          <w:sz w:val="22"/>
          <w:szCs w:val="22"/>
          <w:lang w:eastAsia="zh-CN"/>
        </w:rPr>
      </w:pPr>
    </w:p>
    <w:p w14:paraId="4B6F9881" w14:textId="77777777" w:rsidR="004C0F59" w:rsidRPr="00CE5391" w:rsidRDefault="004C0F59" w:rsidP="004C0F59">
      <w:pPr>
        <w:jc w:val="both"/>
        <w:rPr>
          <w:rFonts w:eastAsia="Times New Roman"/>
          <w:sz w:val="22"/>
          <w:szCs w:val="22"/>
          <w:lang w:val="uk-UA"/>
        </w:rPr>
      </w:pPr>
    </w:p>
    <w:p w14:paraId="133A5FD0" w14:textId="77777777" w:rsidR="004C0F59" w:rsidRPr="00CE5391" w:rsidRDefault="004C0F59" w:rsidP="004C0F59">
      <w:pPr>
        <w:jc w:val="both"/>
        <w:rPr>
          <w:rFonts w:eastAsia="Times New Roman"/>
          <w:sz w:val="22"/>
          <w:szCs w:val="22"/>
          <w:lang w:val="uk-UA"/>
        </w:rPr>
      </w:pPr>
      <w:r w:rsidRPr="00CE5391">
        <w:rPr>
          <w:rFonts w:eastAsia="Times New Roman"/>
          <w:sz w:val="22"/>
          <w:szCs w:val="22"/>
          <w:lang w:val="uk-UA"/>
        </w:rPr>
        <w:t xml:space="preserve">         Ми зобов’язуємося дотримуватися умов цієї пропозиції. Наша пропозиція є обов’язковою для нас.</w:t>
      </w:r>
    </w:p>
    <w:p w14:paraId="417A64F6" w14:textId="77777777" w:rsidR="004C0F59" w:rsidRPr="00CE5391" w:rsidRDefault="004C0F59" w:rsidP="004C0F59">
      <w:pPr>
        <w:jc w:val="both"/>
        <w:rPr>
          <w:rFonts w:eastAsia="Times New Roman"/>
          <w:sz w:val="22"/>
          <w:szCs w:val="22"/>
          <w:lang w:val="uk-UA"/>
        </w:rPr>
      </w:pPr>
      <w:r w:rsidRPr="00CE5391">
        <w:rPr>
          <w:rFonts w:eastAsia="Times New Roman"/>
          <w:sz w:val="22"/>
          <w:szCs w:val="22"/>
          <w:lang w:val="uk-UA"/>
        </w:rPr>
        <w:t xml:space="preserve">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w:t>
      </w:r>
      <w:proofErr w:type="spellStart"/>
      <w:r w:rsidRPr="00CE5391">
        <w:rPr>
          <w:rFonts w:eastAsia="Times New Roman"/>
          <w:sz w:val="22"/>
          <w:szCs w:val="22"/>
          <w:lang w:val="uk-UA"/>
        </w:rPr>
        <w:t>зобов</w:t>
      </w:r>
      <w:proofErr w:type="spellEnd"/>
      <w:r w:rsidRPr="00CE5391">
        <w:rPr>
          <w:rFonts w:eastAsia="Times New Roman"/>
          <w:sz w:val="22"/>
          <w:szCs w:val="22"/>
        </w:rPr>
        <w:t>’</w:t>
      </w:r>
      <w:proofErr w:type="spellStart"/>
      <w:r w:rsidRPr="00CE5391">
        <w:rPr>
          <w:rFonts w:eastAsia="Times New Roman"/>
          <w:sz w:val="22"/>
          <w:szCs w:val="22"/>
          <w:lang w:val="uk-UA"/>
        </w:rPr>
        <w:t>язання</w:t>
      </w:r>
      <w:proofErr w:type="spellEnd"/>
      <w:r w:rsidRPr="00CE5391">
        <w:rPr>
          <w:rFonts w:eastAsia="Times New Roman"/>
          <w:sz w:val="22"/>
          <w:szCs w:val="22"/>
          <w:lang w:val="uk-UA"/>
        </w:rPr>
        <w:t xml:space="preserve"> виконати всі умови, передбачені Договором.</w:t>
      </w:r>
    </w:p>
    <w:p w14:paraId="0F800644" w14:textId="2F28B7D2" w:rsidR="004C0F59" w:rsidRPr="00CE5391" w:rsidRDefault="004C0F59" w:rsidP="004C0F59">
      <w:pPr>
        <w:jc w:val="both"/>
        <w:rPr>
          <w:rFonts w:eastAsia="Times New Roman"/>
          <w:sz w:val="22"/>
          <w:szCs w:val="22"/>
        </w:rPr>
      </w:pPr>
      <w:r w:rsidRPr="00CE5391">
        <w:rPr>
          <w:rFonts w:eastAsia="Times New Roman"/>
          <w:sz w:val="22"/>
          <w:szCs w:val="22"/>
          <w:lang w:val="uk-UA"/>
        </w:rPr>
        <w:t xml:space="preserve">         </w:t>
      </w:r>
    </w:p>
    <w:p w14:paraId="3D7D0A76" w14:textId="77777777" w:rsidR="004C0F59" w:rsidRPr="00CE5391" w:rsidRDefault="004C0F59" w:rsidP="004C0F59">
      <w:pPr>
        <w:jc w:val="both"/>
        <w:rPr>
          <w:rFonts w:eastAsia="Times New Roman"/>
          <w:sz w:val="22"/>
          <w:szCs w:val="22"/>
          <w:lang w:val="uk-UA"/>
        </w:rPr>
      </w:pPr>
    </w:p>
    <w:p w14:paraId="01072DB5" w14:textId="77777777" w:rsidR="004C0F59" w:rsidRPr="00CE5391" w:rsidRDefault="004C0F59" w:rsidP="004C0F59">
      <w:pPr>
        <w:jc w:val="both"/>
        <w:rPr>
          <w:rFonts w:eastAsia="Times New Roman"/>
          <w:sz w:val="22"/>
          <w:szCs w:val="22"/>
          <w:lang w:val="uk-UA"/>
        </w:rPr>
      </w:pPr>
    </w:p>
    <w:p w14:paraId="0B712E42" w14:textId="77777777" w:rsidR="004C0F59" w:rsidRPr="00CE5391" w:rsidRDefault="004C0F59" w:rsidP="004C0F59">
      <w:pPr>
        <w:jc w:val="both"/>
        <w:rPr>
          <w:rFonts w:eastAsia="Times New Roman"/>
          <w:sz w:val="22"/>
          <w:szCs w:val="22"/>
          <w:lang w:val="uk-UA"/>
        </w:rPr>
      </w:pPr>
    </w:p>
    <w:p w14:paraId="1008419E" w14:textId="77777777" w:rsidR="004C0F59" w:rsidRPr="00CE5391" w:rsidRDefault="004C0F59" w:rsidP="004C0F59">
      <w:pPr>
        <w:ind w:right="-740"/>
        <w:jc w:val="both"/>
        <w:rPr>
          <w:rFonts w:eastAsia="Times New Roman"/>
          <w:i/>
          <w:sz w:val="22"/>
          <w:szCs w:val="22"/>
          <w:lang w:val="uk-UA"/>
        </w:rPr>
      </w:pPr>
      <w:r w:rsidRPr="00CE5391">
        <w:rPr>
          <w:rFonts w:eastAsia="Times New Roman"/>
          <w:i/>
          <w:sz w:val="22"/>
          <w:szCs w:val="22"/>
          <w:lang w:val="uk-UA"/>
        </w:rPr>
        <w:t>_____________________</w:t>
      </w:r>
      <w:r w:rsidRPr="00CE5391">
        <w:rPr>
          <w:rFonts w:eastAsia="Times New Roman"/>
          <w:i/>
          <w:sz w:val="22"/>
          <w:szCs w:val="22"/>
          <w:lang w:val="uk-UA"/>
        </w:rPr>
        <w:tab/>
      </w:r>
      <w:r w:rsidRPr="00CE5391">
        <w:rPr>
          <w:rFonts w:eastAsia="Times New Roman"/>
          <w:i/>
          <w:sz w:val="22"/>
          <w:szCs w:val="22"/>
          <w:lang w:val="uk-UA"/>
        </w:rPr>
        <w:tab/>
        <w:t xml:space="preserve">                    ___________   </w:t>
      </w:r>
      <w:r w:rsidRPr="00CE5391">
        <w:rPr>
          <w:rFonts w:eastAsia="Times New Roman"/>
          <w:i/>
          <w:sz w:val="22"/>
          <w:szCs w:val="22"/>
          <w:lang w:val="uk-UA"/>
        </w:rPr>
        <w:tab/>
      </w:r>
      <w:r w:rsidRPr="00CE5391">
        <w:rPr>
          <w:rFonts w:eastAsia="Times New Roman"/>
          <w:i/>
          <w:sz w:val="22"/>
          <w:szCs w:val="22"/>
          <w:lang w:val="uk-UA"/>
        </w:rPr>
        <w:tab/>
        <w:t xml:space="preserve">    __________________</w:t>
      </w:r>
    </w:p>
    <w:p w14:paraId="27CA0CC0" w14:textId="77777777" w:rsidR="004C0F59" w:rsidRPr="00CE5391" w:rsidRDefault="004C0F59" w:rsidP="004C0F59">
      <w:pPr>
        <w:ind w:right="-740"/>
        <w:jc w:val="both"/>
        <w:rPr>
          <w:rFonts w:eastAsia="Times New Roman"/>
          <w:i/>
          <w:sz w:val="22"/>
          <w:szCs w:val="22"/>
          <w:lang w:val="uk-UA"/>
        </w:rPr>
      </w:pPr>
      <w:r w:rsidRPr="00CE5391">
        <w:rPr>
          <w:rFonts w:eastAsia="Times New Roman"/>
          <w:i/>
          <w:sz w:val="22"/>
          <w:szCs w:val="22"/>
          <w:lang w:val="uk-UA"/>
        </w:rPr>
        <w:t xml:space="preserve">(посада керівника учасника </w:t>
      </w:r>
    </w:p>
    <w:p w14:paraId="0D57E261" w14:textId="77777777" w:rsidR="004C0F59" w:rsidRPr="00CE5391" w:rsidRDefault="004C0F59" w:rsidP="004C0F59">
      <w:pPr>
        <w:ind w:right="-740"/>
        <w:jc w:val="both"/>
        <w:rPr>
          <w:rFonts w:eastAsia="Times New Roman"/>
          <w:i/>
          <w:sz w:val="22"/>
          <w:szCs w:val="22"/>
          <w:lang w:val="uk-UA"/>
        </w:rPr>
      </w:pPr>
      <w:r w:rsidRPr="00CE5391">
        <w:rPr>
          <w:rFonts w:eastAsia="Times New Roman"/>
          <w:i/>
          <w:sz w:val="22"/>
          <w:szCs w:val="22"/>
          <w:lang w:val="uk-UA"/>
        </w:rPr>
        <w:t xml:space="preserve">або уповноваженої ним особи)               </w:t>
      </w:r>
      <w:r w:rsidRPr="00CE5391">
        <w:rPr>
          <w:rFonts w:eastAsia="Times New Roman"/>
          <w:i/>
          <w:sz w:val="22"/>
          <w:szCs w:val="22"/>
          <w:lang w:val="uk-UA"/>
        </w:rPr>
        <w:tab/>
      </w:r>
      <w:r w:rsidRPr="00CE5391">
        <w:rPr>
          <w:rFonts w:eastAsia="Times New Roman"/>
          <w:i/>
          <w:sz w:val="22"/>
          <w:szCs w:val="22"/>
          <w:lang w:val="uk-UA"/>
        </w:rPr>
        <w:tab/>
        <w:t xml:space="preserve">     (підпис)                (ініціали та прізвище)</w:t>
      </w:r>
    </w:p>
    <w:p w14:paraId="7F945D0B" w14:textId="77777777" w:rsidR="004C0F59" w:rsidRPr="00CE5391" w:rsidRDefault="004C0F59" w:rsidP="004C0F59">
      <w:pPr>
        <w:widowControl w:val="0"/>
        <w:ind w:firstLine="567"/>
        <w:jc w:val="center"/>
        <w:rPr>
          <w:rFonts w:eastAsia="Arial"/>
          <w:sz w:val="22"/>
          <w:szCs w:val="22"/>
          <w:lang w:val="uk-UA"/>
        </w:rPr>
      </w:pPr>
    </w:p>
    <w:p w14:paraId="79C26139" w14:textId="77777777" w:rsidR="004C0F59" w:rsidRPr="00CE5391" w:rsidRDefault="004C0F59" w:rsidP="004C0F59">
      <w:pPr>
        <w:widowControl w:val="0"/>
        <w:ind w:firstLine="567"/>
        <w:jc w:val="center"/>
        <w:rPr>
          <w:rFonts w:eastAsia="Arial"/>
          <w:sz w:val="22"/>
          <w:szCs w:val="22"/>
          <w:lang w:val="uk-UA"/>
        </w:rPr>
      </w:pPr>
    </w:p>
    <w:p w14:paraId="3118B16F" w14:textId="77777777" w:rsidR="004C0F59" w:rsidRPr="00CE5391" w:rsidRDefault="004C0F59" w:rsidP="004C0F59">
      <w:pPr>
        <w:ind w:firstLine="284"/>
        <w:jc w:val="both"/>
        <w:rPr>
          <w:rFonts w:eastAsia="Times New Roman"/>
          <w:i/>
          <w:sz w:val="22"/>
          <w:szCs w:val="22"/>
          <w:u w:val="single"/>
          <w:lang w:val="uk-UA"/>
        </w:rPr>
      </w:pPr>
    </w:p>
    <w:p w14:paraId="1B5BAE31" w14:textId="77777777" w:rsidR="004C0F59" w:rsidRPr="00CE5391" w:rsidRDefault="004C0F59" w:rsidP="004C0F59">
      <w:pPr>
        <w:jc w:val="both"/>
        <w:rPr>
          <w:rFonts w:eastAsia="Times New Roman"/>
          <w:b/>
          <w:bCs/>
          <w:sz w:val="22"/>
          <w:szCs w:val="22"/>
          <w:u w:val="single"/>
          <w:lang w:val="uk-UA" w:eastAsia="uk-UA"/>
        </w:rPr>
      </w:pPr>
      <w:r w:rsidRPr="00CE5391">
        <w:rPr>
          <w:rFonts w:eastAsia="Times New Roman"/>
          <w:b/>
          <w:bCs/>
          <w:sz w:val="22"/>
          <w:szCs w:val="22"/>
          <w:u w:val="single"/>
          <w:lang w:val="uk-UA" w:eastAsia="uk-UA"/>
        </w:rPr>
        <w:t xml:space="preserve">Примітки: Якщо Учасник не є платником </w:t>
      </w:r>
      <w:bookmarkStart w:id="20" w:name="_Hlk58774075"/>
      <w:r w:rsidRPr="00CE5391">
        <w:rPr>
          <w:rFonts w:eastAsia="Times New Roman"/>
          <w:b/>
          <w:bCs/>
          <w:sz w:val="22"/>
          <w:szCs w:val="22"/>
          <w:u w:val="single"/>
          <w:lang w:val="uk-UA" w:eastAsia="uk-UA"/>
        </w:rPr>
        <w:t xml:space="preserve">податку на додану вартість </w:t>
      </w:r>
      <w:bookmarkEnd w:id="20"/>
      <w:r w:rsidRPr="00CE5391">
        <w:rPr>
          <w:rFonts w:eastAsia="Times New Roman"/>
          <w:b/>
          <w:bCs/>
          <w:sz w:val="22"/>
          <w:szCs w:val="22"/>
          <w:u w:val="single"/>
          <w:lang w:val="uk-UA" w:eastAsia="uk-UA"/>
        </w:rPr>
        <w:t>(ПДВ) загальна вартість пропозиції зазначається без урахування податку на додану вартість (ПДВ)</w:t>
      </w:r>
    </w:p>
    <w:p w14:paraId="2736507D" w14:textId="77777777" w:rsidR="004C0F59" w:rsidRPr="00CE5391" w:rsidRDefault="004C0F59" w:rsidP="004C0F59">
      <w:pPr>
        <w:jc w:val="both"/>
        <w:rPr>
          <w:rFonts w:eastAsia="Times New Roman"/>
          <w:b/>
          <w:bCs/>
          <w:sz w:val="22"/>
          <w:szCs w:val="22"/>
          <w:u w:val="single"/>
          <w:lang w:val="uk-UA" w:eastAsia="uk-UA"/>
        </w:rPr>
      </w:pPr>
    </w:p>
    <w:p w14:paraId="69BA9836" w14:textId="77777777" w:rsidR="004C0F59" w:rsidRPr="00CE5391" w:rsidRDefault="004C0F59" w:rsidP="004C0F59">
      <w:pPr>
        <w:jc w:val="both"/>
        <w:rPr>
          <w:rFonts w:eastAsia="Times New Roman"/>
          <w:b/>
          <w:bCs/>
          <w:sz w:val="22"/>
          <w:szCs w:val="22"/>
          <w:u w:val="single"/>
          <w:lang w:val="uk-UA" w:eastAsia="uk-UA"/>
        </w:rPr>
      </w:pPr>
    </w:p>
    <w:p w14:paraId="366E306D" w14:textId="1C8D687A" w:rsidR="004C0F59" w:rsidRPr="00CE5391" w:rsidRDefault="004C0F59" w:rsidP="004C0F59">
      <w:pPr>
        <w:spacing w:after="160" w:line="259" w:lineRule="auto"/>
        <w:rPr>
          <w:rFonts w:ascii="Calibri" w:eastAsia="Calibri" w:hAnsi="Calibri"/>
          <w:sz w:val="22"/>
          <w:szCs w:val="22"/>
          <w:lang w:val="uk-UA" w:eastAsia="en-US"/>
        </w:rPr>
      </w:pPr>
    </w:p>
    <w:p w14:paraId="77EDD4A7" w14:textId="7A03FDAE" w:rsidR="004C0F59" w:rsidRPr="00CE5391" w:rsidRDefault="004C0F59" w:rsidP="004C0F59">
      <w:pPr>
        <w:spacing w:after="160" w:line="259" w:lineRule="auto"/>
        <w:rPr>
          <w:rFonts w:ascii="Calibri" w:eastAsia="Calibri" w:hAnsi="Calibri"/>
          <w:sz w:val="22"/>
          <w:szCs w:val="22"/>
          <w:lang w:val="uk-UA" w:eastAsia="en-US"/>
        </w:rPr>
      </w:pPr>
    </w:p>
    <w:p w14:paraId="0627F586" w14:textId="4602CC27" w:rsidR="004C0F59" w:rsidRPr="00CE5391" w:rsidRDefault="004C0F59" w:rsidP="004C0F59">
      <w:pPr>
        <w:spacing w:after="160" w:line="259" w:lineRule="auto"/>
        <w:rPr>
          <w:rFonts w:ascii="Calibri" w:eastAsia="Calibri" w:hAnsi="Calibri"/>
          <w:sz w:val="22"/>
          <w:szCs w:val="22"/>
          <w:lang w:val="uk-UA" w:eastAsia="en-US"/>
        </w:rPr>
      </w:pPr>
    </w:p>
    <w:p w14:paraId="745ED007" w14:textId="745F90E7" w:rsidR="004C0F59" w:rsidRPr="00CE5391" w:rsidRDefault="004C0F59" w:rsidP="004C0F59">
      <w:pPr>
        <w:spacing w:after="160" w:line="259" w:lineRule="auto"/>
        <w:rPr>
          <w:rFonts w:ascii="Calibri" w:eastAsia="Calibri" w:hAnsi="Calibri"/>
          <w:sz w:val="22"/>
          <w:szCs w:val="22"/>
          <w:lang w:val="uk-UA" w:eastAsia="en-US"/>
        </w:rPr>
      </w:pPr>
    </w:p>
    <w:p w14:paraId="1146F192" w14:textId="77777777" w:rsidR="004C0F59" w:rsidRPr="00CE5391" w:rsidRDefault="004C0F59" w:rsidP="004C0F59">
      <w:pPr>
        <w:spacing w:after="160" w:line="259" w:lineRule="auto"/>
        <w:rPr>
          <w:rFonts w:ascii="Calibri" w:eastAsia="Calibri" w:hAnsi="Calibri"/>
          <w:sz w:val="22"/>
          <w:szCs w:val="22"/>
          <w:lang w:val="uk-UA" w:eastAsia="en-US"/>
        </w:rPr>
      </w:pPr>
    </w:p>
    <w:p w14:paraId="53A8D135" w14:textId="77777777" w:rsidR="00321B84" w:rsidRPr="00CE5391" w:rsidRDefault="00321B84" w:rsidP="00321B84">
      <w:pPr>
        <w:ind w:left="1843" w:hanging="1559"/>
        <w:jc w:val="both"/>
        <w:rPr>
          <w:rFonts w:eastAsia="Times New Roman"/>
        </w:rPr>
      </w:pPr>
    </w:p>
    <w:p w14:paraId="2C9A93F8" w14:textId="77777777" w:rsidR="004C0F59" w:rsidRPr="00CE5391" w:rsidRDefault="004C0F59" w:rsidP="00737FA3">
      <w:pPr>
        <w:ind w:left="6521"/>
        <w:jc w:val="right"/>
        <w:rPr>
          <w:rFonts w:eastAsia="Times New Roman"/>
          <w:b/>
          <w:lang w:val="uk-UA"/>
        </w:rPr>
      </w:pPr>
    </w:p>
    <w:p w14:paraId="4957953A" w14:textId="1BFBF960" w:rsidR="00737FA3" w:rsidRPr="00CE5391" w:rsidRDefault="00737FA3" w:rsidP="00737FA3">
      <w:pPr>
        <w:ind w:left="6521"/>
        <w:jc w:val="right"/>
        <w:rPr>
          <w:b/>
          <w:lang w:val="uk-UA"/>
        </w:rPr>
      </w:pPr>
      <w:r w:rsidRPr="00CE5391">
        <w:rPr>
          <w:b/>
          <w:lang w:val="uk-UA"/>
        </w:rPr>
        <w:lastRenderedPageBreak/>
        <w:t xml:space="preserve">Додаток </w:t>
      </w:r>
      <w:r w:rsidR="00AC6A33" w:rsidRPr="00CE5391">
        <w:rPr>
          <w:b/>
          <w:lang w:val="uk-UA"/>
        </w:rPr>
        <w:t>2</w:t>
      </w:r>
      <w:r w:rsidRPr="00CE5391">
        <w:rPr>
          <w:b/>
          <w:lang w:val="uk-UA"/>
        </w:rPr>
        <w:br/>
        <w:t xml:space="preserve">до тендерної документації </w:t>
      </w:r>
    </w:p>
    <w:p w14:paraId="4004A5EA" w14:textId="77777777" w:rsidR="00737FA3" w:rsidRPr="00CE5391" w:rsidRDefault="00737FA3" w:rsidP="00737FA3">
      <w:pPr>
        <w:widowControl w:val="0"/>
        <w:autoSpaceDE w:val="0"/>
        <w:autoSpaceDN w:val="0"/>
        <w:adjustRightInd w:val="0"/>
        <w:jc w:val="both"/>
        <w:rPr>
          <w:rFonts w:eastAsia="Times New Roman"/>
          <w:b/>
          <w:lang w:val="uk-UA"/>
        </w:rPr>
      </w:pPr>
    </w:p>
    <w:p w14:paraId="34D69802" w14:textId="77777777" w:rsidR="009D541D" w:rsidRPr="00CE5391" w:rsidRDefault="009D541D" w:rsidP="009D541D">
      <w:pPr>
        <w:spacing w:after="160"/>
        <w:jc w:val="center"/>
        <w:rPr>
          <w:rFonts w:eastAsia="Calibri"/>
          <w:b/>
          <w:sz w:val="22"/>
          <w:szCs w:val="22"/>
          <w:lang w:val="uk-UA" w:eastAsia="en-US"/>
        </w:rPr>
      </w:pPr>
      <w:r w:rsidRPr="00CE5391">
        <w:rPr>
          <w:rFonts w:eastAsia="Calibri"/>
          <w:b/>
          <w:sz w:val="22"/>
          <w:szCs w:val="22"/>
          <w:lang w:val="uk-UA" w:eastAsia="en-US"/>
        </w:rPr>
        <w:t>ТЕХНІЧНА СПЕЦИФІКАЦІЯ</w:t>
      </w:r>
    </w:p>
    <w:p w14:paraId="279254C0" w14:textId="77777777" w:rsidR="009D541D" w:rsidRPr="00CE5391" w:rsidRDefault="009D541D" w:rsidP="009D541D">
      <w:pPr>
        <w:ind w:left="567"/>
        <w:contextualSpacing/>
        <w:jc w:val="center"/>
        <w:rPr>
          <w:rFonts w:eastAsia="Times New Roman"/>
          <w:b/>
          <w:bCs/>
          <w:sz w:val="22"/>
          <w:szCs w:val="22"/>
          <w:lang w:val="uk-UA" w:eastAsia="en-US"/>
        </w:rPr>
      </w:pPr>
      <w:bookmarkStart w:id="21" w:name="_Hlk55836793"/>
      <w:r w:rsidRPr="00CE5391">
        <w:rPr>
          <w:rFonts w:eastAsia="Times New Roman"/>
          <w:b/>
          <w:bCs/>
          <w:sz w:val="22"/>
          <w:szCs w:val="22"/>
          <w:lang w:val="uk-UA" w:eastAsia="en-US"/>
        </w:rPr>
        <w:t>ДК 021:2015:03220000-9 Овочі, фрукти та горіхи</w:t>
      </w:r>
    </w:p>
    <w:p w14:paraId="33CA234A" w14:textId="77777777" w:rsidR="009D541D" w:rsidRPr="00CE5391" w:rsidRDefault="009D541D" w:rsidP="009D541D">
      <w:pPr>
        <w:jc w:val="both"/>
        <w:rPr>
          <w:rFonts w:eastAsia="Calibri"/>
          <w:sz w:val="22"/>
          <w:szCs w:val="22"/>
          <w:lang w:val="uk-UA"/>
        </w:rPr>
      </w:pPr>
    </w:p>
    <w:p w14:paraId="6CB8AA0B" w14:textId="77777777" w:rsidR="009D541D" w:rsidRPr="00CE5391" w:rsidRDefault="009D541D" w:rsidP="009D541D">
      <w:pPr>
        <w:ind w:firstLine="567"/>
        <w:jc w:val="both"/>
        <w:rPr>
          <w:rFonts w:eastAsia="Calibri"/>
          <w:sz w:val="22"/>
          <w:szCs w:val="22"/>
          <w:lang w:val="uk-UA"/>
        </w:rPr>
      </w:pPr>
      <w:r w:rsidRPr="00CE5391">
        <w:rPr>
          <w:rFonts w:eastAsia="Calibri"/>
          <w:sz w:val="22"/>
          <w:szCs w:val="22"/>
          <w:lang w:val="uk-UA"/>
        </w:rPr>
        <w:t>Товар повинен відповідати Постанові № 305 КМУ від 24 березня 2021 року «Про затвердження норм та Порядку організації харчування у закладах освіти та дитячих закладах оздоровлення та відпочинку»</w:t>
      </w:r>
    </w:p>
    <w:p w14:paraId="036051E0" w14:textId="77777777" w:rsidR="009D541D" w:rsidRPr="00CE5391" w:rsidRDefault="009D541D" w:rsidP="009D541D">
      <w:pPr>
        <w:ind w:firstLine="567"/>
        <w:jc w:val="both"/>
        <w:rPr>
          <w:rFonts w:eastAsia="Calibri"/>
          <w:sz w:val="22"/>
          <w:szCs w:val="22"/>
          <w:lang w:val="uk-UA"/>
        </w:rPr>
      </w:pPr>
    </w:p>
    <w:p w14:paraId="2131A4D1" w14:textId="77777777" w:rsidR="009D541D" w:rsidRPr="00CE5391" w:rsidRDefault="009D541D" w:rsidP="009D541D">
      <w:pPr>
        <w:ind w:firstLine="567"/>
        <w:jc w:val="both"/>
        <w:rPr>
          <w:rFonts w:eastAsia="Calibri"/>
          <w:b/>
          <w:bCs/>
          <w:sz w:val="22"/>
          <w:szCs w:val="22"/>
          <w:lang w:val="uk-UA"/>
        </w:rPr>
      </w:pPr>
      <w:r w:rsidRPr="00CE5391">
        <w:rPr>
          <w:rFonts w:eastAsia="Calibri"/>
          <w:b/>
          <w:bCs/>
          <w:sz w:val="22"/>
          <w:szCs w:val="22"/>
          <w:lang w:val="uk-UA"/>
        </w:rPr>
        <w:t>Лот №1 - ДК 021:2015:03221000-6 Овочі (капуста, буряк столовий, морква столова, цибуля, баклажани, капуста цвітна, квасоля стручкова, помідори, огірки, кабачки, корінь петрушки, кріп, петрушка, гарбуз, перець овочевий)</w:t>
      </w:r>
    </w:p>
    <w:tbl>
      <w:tblPr>
        <w:tblW w:w="9229" w:type="dxa"/>
        <w:tblInd w:w="93" w:type="dxa"/>
        <w:tblLook w:val="04A0" w:firstRow="1" w:lastRow="0" w:firstColumn="1" w:lastColumn="0" w:noHBand="0" w:noVBand="1"/>
      </w:tblPr>
      <w:tblGrid>
        <w:gridCol w:w="4410"/>
        <w:gridCol w:w="2126"/>
        <w:gridCol w:w="2693"/>
      </w:tblGrid>
      <w:tr w:rsidR="00CE5391" w:rsidRPr="00CE5391" w14:paraId="4F62D578" w14:textId="77777777" w:rsidTr="00FC73C9">
        <w:trPr>
          <w:trHeight w:val="264"/>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CA060" w14:textId="77777777" w:rsidR="009D541D" w:rsidRPr="00CE5391" w:rsidRDefault="009D541D" w:rsidP="009D541D">
            <w:pPr>
              <w:jc w:val="center"/>
              <w:rPr>
                <w:rFonts w:eastAsia="Times New Roman"/>
                <w:b/>
                <w:bCs/>
                <w:sz w:val="22"/>
                <w:szCs w:val="22"/>
                <w:lang w:val="uk-UA"/>
              </w:rPr>
            </w:pPr>
            <w:bookmarkStart w:id="22" w:name="_Hlk125629740"/>
            <w:r w:rsidRPr="00CE5391">
              <w:rPr>
                <w:rFonts w:eastAsia="Times New Roman"/>
                <w:b/>
                <w:bCs/>
                <w:sz w:val="22"/>
                <w:szCs w:val="22"/>
                <w:lang w:val="uk-UA"/>
              </w:rPr>
              <w:t>Найменування товару</w:t>
            </w:r>
          </w:p>
        </w:tc>
        <w:tc>
          <w:tcPr>
            <w:tcW w:w="2126" w:type="dxa"/>
            <w:tcBorders>
              <w:top w:val="single" w:sz="4" w:space="0" w:color="auto"/>
              <w:bottom w:val="single" w:sz="4" w:space="0" w:color="auto"/>
              <w:right w:val="single" w:sz="4" w:space="0" w:color="auto"/>
            </w:tcBorders>
          </w:tcPr>
          <w:p w14:paraId="15F12A11" w14:textId="77777777" w:rsidR="009D541D" w:rsidRPr="00CE5391" w:rsidRDefault="009D541D" w:rsidP="009D541D">
            <w:pPr>
              <w:jc w:val="center"/>
              <w:rPr>
                <w:rFonts w:eastAsia="Times New Roman"/>
                <w:b/>
                <w:bCs/>
                <w:sz w:val="22"/>
                <w:szCs w:val="22"/>
                <w:lang w:val="uk-UA"/>
              </w:rPr>
            </w:pPr>
            <w:proofErr w:type="spellStart"/>
            <w:r w:rsidRPr="00CE5391">
              <w:rPr>
                <w:rFonts w:eastAsia="Times New Roman"/>
                <w:b/>
                <w:bCs/>
                <w:sz w:val="22"/>
                <w:szCs w:val="22"/>
              </w:rPr>
              <w:t>Вимоги</w:t>
            </w:r>
            <w:proofErr w:type="spellEnd"/>
            <w:r w:rsidRPr="00CE5391">
              <w:rPr>
                <w:rFonts w:eastAsia="Times New Roman"/>
                <w:b/>
                <w:bCs/>
                <w:sz w:val="22"/>
                <w:szCs w:val="22"/>
              </w:rPr>
              <w:t xml:space="preserve"> до предмету </w:t>
            </w:r>
            <w:proofErr w:type="spellStart"/>
            <w:r w:rsidRPr="00CE5391">
              <w:rPr>
                <w:rFonts w:eastAsia="Times New Roman"/>
                <w:b/>
                <w:bCs/>
                <w:sz w:val="22"/>
                <w:szCs w:val="22"/>
              </w:rPr>
              <w:t>закупівлі</w:t>
            </w:r>
            <w:proofErr w:type="spellEnd"/>
          </w:p>
        </w:tc>
        <w:tc>
          <w:tcPr>
            <w:tcW w:w="2693" w:type="dxa"/>
            <w:tcBorders>
              <w:top w:val="single" w:sz="4" w:space="0" w:color="auto"/>
              <w:left w:val="single" w:sz="4" w:space="0" w:color="auto"/>
              <w:bottom w:val="single" w:sz="4" w:space="0" w:color="auto"/>
              <w:right w:val="single" w:sz="4" w:space="0" w:color="auto"/>
            </w:tcBorders>
            <w:vAlign w:val="bottom"/>
          </w:tcPr>
          <w:p w14:paraId="5FE78193" w14:textId="77777777" w:rsidR="009D541D" w:rsidRPr="00CE5391" w:rsidRDefault="009D541D" w:rsidP="009D541D">
            <w:pPr>
              <w:jc w:val="center"/>
              <w:rPr>
                <w:rFonts w:eastAsia="Times New Roman"/>
                <w:b/>
                <w:bCs/>
                <w:sz w:val="22"/>
                <w:szCs w:val="22"/>
              </w:rPr>
            </w:pPr>
            <w:r w:rsidRPr="00CE5391">
              <w:rPr>
                <w:rFonts w:eastAsia="Times New Roman"/>
                <w:b/>
                <w:bCs/>
                <w:sz w:val="22"/>
                <w:szCs w:val="22"/>
                <w:lang w:val="uk-UA"/>
              </w:rPr>
              <w:t xml:space="preserve">Кількість  </w:t>
            </w:r>
          </w:p>
        </w:tc>
      </w:tr>
      <w:tr w:rsidR="00CE5391" w:rsidRPr="00CE5391" w14:paraId="7060AC2E" w14:textId="77777777" w:rsidTr="00FC73C9">
        <w:trPr>
          <w:trHeight w:val="248"/>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1DA43A1B" w14:textId="77777777" w:rsidR="009D541D" w:rsidRPr="00CE5391" w:rsidRDefault="009D541D" w:rsidP="009D541D">
            <w:pPr>
              <w:jc w:val="center"/>
              <w:rPr>
                <w:rFonts w:eastAsia="Times New Roman"/>
                <w:i/>
                <w:iCs/>
                <w:sz w:val="22"/>
                <w:szCs w:val="22"/>
                <w:lang w:val="uk-UA"/>
              </w:rPr>
            </w:pPr>
            <w:r w:rsidRPr="00CE5391">
              <w:rPr>
                <w:rFonts w:eastAsia="Times New Roman"/>
                <w:sz w:val="22"/>
                <w:szCs w:val="22"/>
                <w:lang w:val="uk-UA"/>
              </w:rPr>
              <w:t>капуста</w:t>
            </w:r>
          </w:p>
        </w:tc>
        <w:tc>
          <w:tcPr>
            <w:tcW w:w="2126" w:type="dxa"/>
            <w:vMerge w:val="restart"/>
            <w:tcBorders>
              <w:top w:val="single" w:sz="4" w:space="0" w:color="auto"/>
              <w:right w:val="single" w:sz="4" w:space="0" w:color="auto"/>
            </w:tcBorders>
          </w:tcPr>
          <w:p w14:paraId="4055EBA9" w14:textId="77777777" w:rsidR="009D541D" w:rsidRPr="00CE5391" w:rsidRDefault="009D541D" w:rsidP="009D541D">
            <w:pPr>
              <w:jc w:val="center"/>
              <w:rPr>
                <w:rFonts w:eastAsia="Times New Roman"/>
                <w:sz w:val="22"/>
                <w:szCs w:val="22"/>
                <w:lang w:val="uk-UA"/>
              </w:rPr>
            </w:pPr>
          </w:p>
          <w:p w14:paraId="3B3E81AB" w14:textId="77777777" w:rsidR="009D541D" w:rsidRPr="00CE5391" w:rsidRDefault="009D541D" w:rsidP="009D541D">
            <w:pPr>
              <w:jc w:val="center"/>
              <w:rPr>
                <w:rFonts w:eastAsia="Times New Roman"/>
                <w:sz w:val="22"/>
                <w:szCs w:val="22"/>
                <w:lang w:val="uk-UA"/>
              </w:rPr>
            </w:pPr>
          </w:p>
          <w:p w14:paraId="68015DB4"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Колір відповідного виду, без плям. Смак, запах без сторонніх домішок.</w:t>
            </w:r>
          </w:p>
        </w:tc>
        <w:tc>
          <w:tcPr>
            <w:tcW w:w="2693" w:type="dxa"/>
            <w:tcBorders>
              <w:top w:val="single" w:sz="4" w:space="0" w:color="auto"/>
              <w:left w:val="single" w:sz="4" w:space="0" w:color="auto"/>
              <w:bottom w:val="single" w:sz="4" w:space="0" w:color="auto"/>
              <w:right w:val="single" w:sz="4" w:space="0" w:color="auto"/>
            </w:tcBorders>
            <w:vAlign w:val="bottom"/>
          </w:tcPr>
          <w:p w14:paraId="1774A167"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37350 кг</w:t>
            </w:r>
          </w:p>
        </w:tc>
      </w:tr>
      <w:tr w:rsidR="00CE5391" w:rsidRPr="00CE5391" w14:paraId="4242C7F4" w14:textId="77777777" w:rsidTr="00FC73C9">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47BA50A7"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буряк столовий</w:t>
            </w:r>
          </w:p>
        </w:tc>
        <w:tc>
          <w:tcPr>
            <w:tcW w:w="2126" w:type="dxa"/>
            <w:vMerge/>
            <w:tcBorders>
              <w:right w:val="single" w:sz="4" w:space="0" w:color="auto"/>
            </w:tcBorders>
          </w:tcPr>
          <w:p w14:paraId="51B4FEE4" w14:textId="77777777" w:rsidR="009D541D" w:rsidRPr="00CE5391" w:rsidRDefault="009D541D" w:rsidP="009D541D">
            <w:pPr>
              <w:rPr>
                <w:rFonts w:eastAsia="Times New Roman"/>
                <w:sz w:val="22"/>
                <w:szCs w:val="22"/>
                <w:lang w:val="uk-UA"/>
              </w:rPr>
            </w:pPr>
          </w:p>
        </w:tc>
        <w:tc>
          <w:tcPr>
            <w:tcW w:w="2693" w:type="dxa"/>
            <w:tcBorders>
              <w:top w:val="single" w:sz="4" w:space="0" w:color="auto"/>
              <w:left w:val="single" w:sz="4" w:space="0" w:color="auto"/>
              <w:bottom w:val="single" w:sz="4" w:space="0" w:color="auto"/>
              <w:right w:val="single" w:sz="4" w:space="0" w:color="auto"/>
            </w:tcBorders>
            <w:vAlign w:val="bottom"/>
          </w:tcPr>
          <w:p w14:paraId="27A36412"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26519кг</w:t>
            </w:r>
          </w:p>
        </w:tc>
      </w:tr>
      <w:tr w:rsidR="00CE5391" w:rsidRPr="00CE5391" w14:paraId="0502429A" w14:textId="77777777" w:rsidTr="00FC73C9">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16FDA513"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морква столова</w:t>
            </w:r>
          </w:p>
        </w:tc>
        <w:tc>
          <w:tcPr>
            <w:tcW w:w="2126" w:type="dxa"/>
            <w:vMerge/>
            <w:tcBorders>
              <w:right w:val="single" w:sz="4" w:space="0" w:color="auto"/>
            </w:tcBorders>
          </w:tcPr>
          <w:p w14:paraId="1BB27DAE" w14:textId="77777777" w:rsidR="009D541D" w:rsidRPr="00CE5391" w:rsidRDefault="009D541D" w:rsidP="009D541D">
            <w:pPr>
              <w:rPr>
                <w:rFonts w:eastAsia="Times New Roman"/>
                <w:sz w:val="22"/>
                <w:szCs w:val="22"/>
                <w:lang w:val="uk-UA"/>
              </w:rPr>
            </w:pPr>
          </w:p>
        </w:tc>
        <w:tc>
          <w:tcPr>
            <w:tcW w:w="2693" w:type="dxa"/>
            <w:tcBorders>
              <w:top w:val="single" w:sz="4" w:space="0" w:color="auto"/>
              <w:left w:val="single" w:sz="4" w:space="0" w:color="auto"/>
              <w:bottom w:val="single" w:sz="4" w:space="0" w:color="auto"/>
              <w:right w:val="single" w:sz="4" w:space="0" w:color="auto"/>
            </w:tcBorders>
            <w:vAlign w:val="bottom"/>
          </w:tcPr>
          <w:p w14:paraId="298C4365"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22410 кг</w:t>
            </w:r>
          </w:p>
        </w:tc>
      </w:tr>
      <w:tr w:rsidR="00CE5391" w:rsidRPr="00CE5391" w14:paraId="41D81756" w14:textId="77777777" w:rsidTr="00FC73C9">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42C1B74E"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цибуля</w:t>
            </w:r>
          </w:p>
        </w:tc>
        <w:tc>
          <w:tcPr>
            <w:tcW w:w="2126" w:type="dxa"/>
            <w:vMerge/>
            <w:tcBorders>
              <w:right w:val="single" w:sz="4" w:space="0" w:color="auto"/>
            </w:tcBorders>
          </w:tcPr>
          <w:p w14:paraId="1CA20F5E" w14:textId="77777777" w:rsidR="009D541D" w:rsidRPr="00CE5391" w:rsidRDefault="009D541D" w:rsidP="009D541D">
            <w:pPr>
              <w:rPr>
                <w:rFonts w:eastAsia="Times New Roman"/>
                <w:sz w:val="22"/>
                <w:szCs w:val="22"/>
                <w:lang w:val="uk-UA"/>
              </w:rPr>
            </w:pPr>
          </w:p>
        </w:tc>
        <w:tc>
          <w:tcPr>
            <w:tcW w:w="2693" w:type="dxa"/>
            <w:tcBorders>
              <w:top w:val="single" w:sz="4" w:space="0" w:color="auto"/>
              <w:left w:val="single" w:sz="4" w:space="0" w:color="auto"/>
              <w:bottom w:val="single" w:sz="4" w:space="0" w:color="auto"/>
              <w:right w:val="single" w:sz="4" w:space="0" w:color="auto"/>
            </w:tcBorders>
            <w:vAlign w:val="bottom"/>
          </w:tcPr>
          <w:p w14:paraId="10344F6F"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18675 кг</w:t>
            </w:r>
          </w:p>
        </w:tc>
      </w:tr>
      <w:tr w:rsidR="00CE5391" w:rsidRPr="00CE5391" w14:paraId="0B412EA6" w14:textId="77777777" w:rsidTr="00FC73C9">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1A04190F"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баклажани</w:t>
            </w:r>
          </w:p>
        </w:tc>
        <w:tc>
          <w:tcPr>
            <w:tcW w:w="2126" w:type="dxa"/>
            <w:vMerge/>
            <w:tcBorders>
              <w:right w:val="single" w:sz="4" w:space="0" w:color="auto"/>
            </w:tcBorders>
          </w:tcPr>
          <w:p w14:paraId="2A420D9F" w14:textId="77777777" w:rsidR="009D541D" w:rsidRPr="00CE5391" w:rsidRDefault="009D541D" w:rsidP="009D541D">
            <w:pPr>
              <w:rPr>
                <w:rFonts w:eastAsia="Times New Roman"/>
                <w:sz w:val="22"/>
                <w:szCs w:val="22"/>
                <w:lang w:val="uk-UA"/>
              </w:rPr>
            </w:pPr>
          </w:p>
        </w:tc>
        <w:tc>
          <w:tcPr>
            <w:tcW w:w="2693" w:type="dxa"/>
            <w:tcBorders>
              <w:top w:val="single" w:sz="4" w:space="0" w:color="auto"/>
              <w:left w:val="single" w:sz="4" w:space="0" w:color="auto"/>
              <w:bottom w:val="single" w:sz="4" w:space="0" w:color="auto"/>
              <w:right w:val="single" w:sz="4" w:space="0" w:color="auto"/>
            </w:tcBorders>
            <w:vAlign w:val="bottom"/>
          </w:tcPr>
          <w:p w14:paraId="431156F1"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14940 кг</w:t>
            </w:r>
          </w:p>
        </w:tc>
      </w:tr>
      <w:tr w:rsidR="00CE5391" w:rsidRPr="00CE5391" w14:paraId="77006A20" w14:textId="77777777" w:rsidTr="00FC73C9">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5EA75AA3"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капуста цвітна</w:t>
            </w:r>
          </w:p>
        </w:tc>
        <w:tc>
          <w:tcPr>
            <w:tcW w:w="2126" w:type="dxa"/>
            <w:vMerge/>
            <w:tcBorders>
              <w:right w:val="single" w:sz="4" w:space="0" w:color="auto"/>
            </w:tcBorders>
          </w:tcPr>
          <w:p w14:paraId="554D123B" w14:textId="77777777" w:rsidR="009D541D" w:rsidRPr="00CE5391" w:rsidRDefault="009D541D" w:rsidP="009D541D">
            <w:pPr>
              <w:rPr>
                <w:rFonts w:eastAsia="Times New Roman"/>
                <w:sz w:val="22"/>
                <w:szCs w:val="22"/>
                <w:lang w:val="uk-UA"/>
              </w:rPr>
            </w:pPr>
          </w:p>
        </w:tc>
        <w:tc>
          <w:tcPr>
            <w:tcW w:w="2693" w:type="dxa"/>
            <w:tcBorders>
              <w:top w:val="single" w:sz="4" w:space="0" w:color="auto"/>
              <w:left w:val="single" w:sz="4" w:space="0" w:color="auto"/>
              <w:bottom w:val="single" w:sz="4" w:space="0" w:color="auto"/>
              <w:right w:val="single" w:sz="4" w:space="0" w:color="auto"/>
            </w:tcBorders>
            <w:vAlign w:val="bottom"/>
          </w:tcPr>
          <w:p w14:paraId="08C1344F"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14940 кг</w:t>
            </w:r>
          </w:p>
        </w:tc>
      </w:tr>
      <w:tr w:rsidR="00CE5391" w:rsidRPr="00CE5391" w14:paraId="2234EE83" w14:textId="77777777" w:rsidTr="00FC73C9">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65F44D00"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квасоля стручкова</w:t>
            </w:r>
          </w:p>
        </w:tc>
        <w:tc>
          <w:tcPr>
            <w:tcW w:w="2126" w:type="dxa"/>
            <w:vMerge/>
            <w:tcBorders>
              <w:right w:val="single" w:sz="4" w:space="0" w:color="auto"/>
            </w:tcBorders>
          </w:tcPr>
          <w:p w14:paraId="683AF11C" w14:textId="77777777" w:rsidR="009D541D" w:rsidRPr="00CE5391" w:rsidRDefault="009D541D" w:rsidP="009D541D">
            <w:pPr>
              <w:rPr>
                <w:rFonts w:eastAsia="Times New Roman"/>
                <w:sz w:val="22"/>
                <w:szCs w:val="22"/>
                <w:lang w:val="uk-UA"/>
              </w:rPr>
            </w:pPr>
          </w:p>
        </w:tc>
        <w:tc>
          <w:tcPr>
            <w:tcW w:w="2693" w:type="dxa"/>
            <w:tcBorders>
              <w:top w:val="single" w:sz="4" w:space="0" w:color="auto"/>
              <w:left w:val="single" w:sz="4" w:space="0" w:color="auto"/>
              <w:bottom w:val="single" w:sz="4" w:space="0" w:color="auto"/>
              <w:right w:val="single" w:sz="4" w:space="0" w:color="auto"/>
            </w:tcBorders>
            <w:vAlign w:val="bottom"/>
          </w:tcPr>
          <w:p w14:paraId="38409F88"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2241кг</w:t>
            </w:r>
          </w:p>
        </w:tc>
      </w:tr>
      <w:tr w:rsidR="00CE5391" w:rsidRPr="00CE5391" w14:paraId="3F528DA5" w14:textId="77777777" w:rsidTr="00FC73C9">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63AEE3B7"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помідори</w:t>
            </w:r>
          </w:p>
        </w:tc>
        <w:tc>
          <w:tcPr>
            <w:tcW w:w="2126" w:type="dxa"/>
            <w:vMerge/>
            <w:tcBorders>
              <w:right w:val="single" w:sz="4" w:space="0" w:color="auto"/>
            </w:tcBorders>
          </w:tcPr>
          <w:p w14:paraId="4762D24D" w14:textId="77777777" w:rsidR="009D541D" w:rsidRPr="00CE5391" w:rsidRDefault="009D541D" w:rsidP="009D541D">
            <w:pPr>
              <w:rPr>
                <w:rFonts w:eastAsia="Times New Roman"/>
                <w:sz w:val="22"/>
                <w:szCs w:val="22"/>
                <w:lang w:val="uk-UA"/>
              </w:rPr>
            </w:pPr>
          </w:p>
        </w:tc>
        <w:tc>
          <w:tcPr>
            <w:tcW w:w="2693" w:type="dxa"/>
            <w:tcBorders>
              <w:top w:val="single" w:sz="4" w:space="0" w:color="auto"/>
              <w:left w:val="single" w:sz="4" w:space="0" w:color="auto"/>
              <w:bottom w:val="single" w:sz="4" w:space="0" w:color="auto"/>
              <w:right w:val="single" w:sz="4" w:space="0" w:color="auto"/>
            </w:tcBorders>
            <w:vAlign w:val="bottom"/>
          </w:tcPr>
          <w:p w14:paraId="352AA040"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7470 кг</w:t>
            </w:r>
          </w:p>
        </w:tc>
      </w:tr>
      <w:tr w:rsidR="00CE5391" w:rsidRPr="00CE5391" w14:paraId="30965081" w14:textId="77777777" w:rsidTr="00FC73C9">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5D10B6FA"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огірки</w:t>
            </w:r>
          </w:p>
        </w:tc>
        <w:tc>
          <w:tcPr>
            <w:tcW w:w="2126" w:type="dxa"/>
            <w:vMerge/>
            <w:tcBorders>
              <w:right w:val="single" w:sz="4" w:space="0" w:color="auto"/>
            </w:tcBorders>
          </w:tcPr>
          <w:p w14:paraId="65486BF6" w14:textId="77777777" w:rsidR="009D541D" w:rsidRPr="00CE5391" w:rsidRDefault="009D541D" w:rsidP="009D541D">
            <w:pPr>
              <w:rPr>
                <w:rFonts w:eastAsia="Times New Roman"/>
                <w:sz w:val="22"/>
                <w:szCs w:val="22"/>
                <w:lang w:val="uk-UA"/>
              </w:rPr>
            </w:pPr>
          </w:p>
        </w:tc>
        <w:tc>
          <w:tcPr>
            <w:tcW w:w="2693" w:type="dxa"/>
            <w:tcBorders>
              <w:top w:val="single" w:sz="4" w:space="0" w:color="auto"/>
              <w:left w:val="single" w:sz="4" w:space="0" w:color="auto"/>
              <w:bottom w:val="single" w:sz="4" w:space="0" w:color="auto"/>
              <w:right w:val="single" w:sz="4" w:space="0" w:color="auto"/>
            </w:tcBorders>
            <w:vAlign w:val="bottom"/>
          </w:tcPr>
          <w:p w14:paraId="26629FB9"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5229 кг</w:t>
            </w:r>
          </w:p>
        </w:tc>
      </w:tr>
      <w:tr w:rsidR="00CE5391" w:rsidRPr="00CE5391" w14:paraId="44B12130" w14:textId="77777777" w:rsidTr="00FC73C9">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119B259B"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кабачки</w:t>
            </w:r>
          </w:p>
        </w:tc>
        <w:tc>
          <w:tcPr>
            <w:tcW w:w="2126" w:type="dxa"/>
            <w:vMerge/>
            <w:tcBorders>
              <w:right w:val="single" w:sz="4" w:space="0" w:color="auto"/>
            </w:tcBorders>
          </w:tcPr>
          <w:p w14:paraId="07FE5C64" w14:textId="77777777" w:rsidR="009D541D" w:rsidRPr="00CE5391" w:rsidRDefault="009D541D" w:rsidP="009D541D">
            <w:pPr>
              <w:rPr>
                <w:rFonts w:eastAsia="Times New Roman"/>
                <w:sz w:val="22"/>
                <w:szCs w:val="22"/>
                <w:lang w:val="uk-UA"/>
              </w:rPr>
            </w:pPr>
          </w:p>
        </w:tc>
        <w:tc>
          <w:tcPr>
            <w:tcW w:w="2693" w:type="dxa"/>
            <w:tcBorders>
              <w:top w:val="single" w:sz="4" w:space="0" w:color="auto"/>
              <w:left w:val="single" w:sz="4" w:space="0" w:color="auto"/>
              <w:bottom w:val="single" w:sz="4" w:space="0" w:color="auto"/>
              <w:right w:val="single" w:sz="4" w:space="0" w:color="auto"/>
            </w:tcBorders>
            <w:vAlign w:val="bottom"/>
          </w:tcPr>
          <w:p w14:paraId="442B1AD4"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5 194 кг</w:t>
            </w:r>
          </w:p>
        </w:tc>
      </w:tr>
      <w:tr w:rsidR="00CE5391" w:rsidRPr="00CE5391" w14:paraId="288294EF" w14:textId="77777777" w:rsidTr="00FC73C9">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5A531709"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корінь петрушки</w:t>
            </w:r>
          </w:p>
        </w:tc>
        <w:tc>
          <w:tcPr>
            <w:tcW w:w="2126" w:type="dxa"/>
            <w:vMerge/>
            <w:tcBorders>
              <w:right w:val="single" w:sz="4" w:space="0" w:color="auto"/>
            </w:tcBorders>
          </w:tcPr>
          <w:p w14:paraId="40A7A3FD" w14:textId="77777777" w:rsidR="009D541D" w:rsidRPr="00CE5391" w:rsidRDefault="009D541D" w:rsidP="009D541D">
            <w:pPr>
              <w:rPr>
                <w:rFonts w:eastAsia="Times New Roman"/>
                <w:sz w:val="22"/>
                <w:szCs w:val="22"/>
                <w:lang w:val="uk-UA"/>
              </w:rPr>
            </w:pPr>
          </w:p>
        </w:tc>
        <w:tc>
          <w:tcPr>
            <w:tcW w:w="2693" w:type="dxa"/>
            <w:tcBorders>
              <w:top w:val="single" w:sz="4" w:space="0" w:color="auto"/>
              <w:left w:val="single" w:sz="4" w:space="0" w:color="auto"/>
              <w:bottom w:val="single" w:sz="4" w:space="0" w:color="auto"/>
              <w:right w:val="single" w:sz="4" w:space="0" w:color="auto"/>
            </w:tcBorders>
            <w:vAlign w:val="bottom"/>
          </w:tcPr>
          <w:p w14:paraId="7A4AF414"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1254 кг</w:t>
            </w:r>
          </w:p>
        </w:tc>
      </w:tr>
      <w:tr w:rsidR="00CE5391" w:rsidRPr="00CE5391" w14:paraId="2B2A2649" w14:textId="77777777" w:rsidTr="00FC73C9">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34985D6E" w14:textId="5C2517D5"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кріп</w:t>
            </w:r>
          </w:p>
        </w:tc>
        <w:tc>
          <w:tcPr>
            <w:tcW w:w="2126" w:type="dxa"/>
            <w:vMerge/>
            <w:tcBorders>
              <w:right w:val="single" w:sz="4" w:space="0" w:color="auto"/>
            </w:tcBorders>
          </w:tcPr>
          <w:p w14:paraId="54451F2C" w14:textId="77777777" w:rsidR="009D541D" w:rsidRPr="00CE5391" w:rsidRDefault="009D541D" w:rsidP="009D541D">
            <w:pPr>
              <w:rPr>
                <w:rFonts w:eastAsia="Times New Roman"/>
                <w:sz w:val="22"/>
                <w:szCs w:val="22"/>
                <w:lang w:val="uk-UA"/>
              </w:rPr>
            </w:pPr>
          </w:p>
        </w:tc>
        <w:tc>
          <w:tcPr>
            <w:tcW w:w="2693" w:type="dxa"/>
            <w:tcBorders>
              <w:top w:val="single" w:sz="4" w:space="0" w:color="auto"/>
              <w:left w:val="single" w:sz="4" w:space="0" w:color="auto"/>
              <w:bottom w:val="single" w:sz="4" w:space="0" w:color="auto"/>
              <w:right w:val="single" w:sz="4" w:space="0" w:color="auto"/>
            </w:tcBorders>
            <w:vAlign w:val="bottom"/>
          </w:tcPr>
          <w:p w14:paraId="7AC9CF7F"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313 кг</w:t>
            </w:r>
          </w:p>
        </w:tc>
      </w:tr>
      <w:tr w:rsidR="00CE5391" w:rsidRPr="00CE5391" w14:paraId="5A1AFB71" w14:textId="77777777" w:rsidTr="00FC73C9">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0B0B8EC5" w14:textId="07206E72"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петрушка</w:t>
            </w:r>
          </w:p>
        </w:tc>
        <w:tc>
          <w:tcPr>
            <w:tcW w:w="2126" w:type="dxa"/>
            <w:vMerge/>
            <w:tcBorders>
              <w:right w:val="single" w:sz="4" w:space="0" w:color="auto"/>
            </w:tcBorders>
          </w:tcPr>
          <w:p w14:paraId="5570E3A5" w14:textId="77777777" w:rsidR="009D541D" w:rsidRPr="00CE5391" w:rsidRDefault="009D541D" w:rsidP="009D541D">
            <w:pPr>
              <w:rPr>
                <w:rFonts w:eastAsia="Times New Roman"/>
                <w:sz w:val="22"/>
                <w:szCs w:val="22"/>
                <w:lang w:val="uk-UA"/>
              </w:rPr>
            </w:pPr>
          </w:p>
        </w:tc>
        <w:tc>
          <w:tcPr>
            <w:tcW w:w="2693" w:type="dxa"/>
            <w:tcBorders>
              <w:top w:val="single" w:sz="4" w:space="0" w:color="auto"/>
              <w:left w:val="single" w:sz="4" w:space="0" w:color="auto"/>
              <w:bottom w:val="single" w:sz="4" w:space="0" w:color="auto"/>
              <w:right w:val="single" w:sz="4" w:space="0" w:color="auto"/>
            </w:tcBorders>
            <w:vAlign w:val="bottom"/>
          </w:tcPr>
          <w:p w14:paraId="66DA271A"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313 кг</w:t>
            </w:r>
          </w:p>
        </w:tc>
      </w:tr>
      <w:tr w:rsidR="00CE5391" w:rsidRPr="00CE5391" w14:paraId="38119ACC" w14:textId="77777777" w:rsidTr="00FC73C9">
        <w:trPr>
          <w:trHeight w:val="264"/>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582D0693"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гарбуз</w:t>
            </w:r>
          </w:p>
        </w:tc>
        <w:tc>
          <w:tcPr>
            <w:tcW w:w="2126" w:type="dxa"/>
            <w:vMerge/>
            <w:tcBorders>
              <w:right w:val="single" w:sz="4" w:space="0" w:color="auto"/>
            </w:tcBorders>
          </w:tcPr>
          <w:p w14:paraId="52621E27" w14:textId="77777777" w:rsidR="009D541D" w:rsidRPr="00CE5391" w:rsidRDefault="009D541D" w:rsidP="009D541D">
            <w:pPr>
              <w:rPr>
                <w:rFonts w:eastAsia="Times New Roman"/>
                <w:sz w:val="22"/>
                <w:szCs w:val="22"/>
                <w:lang w:val="uk-UA"/>
              </w:rPr>
            </w:pPr>
          </w:p>
        </w:tc>
        <w:tc>
          <w:tcPr>
            <w:tcW w:w="2693" w:type="dxa"/>
            <w:tcBorders>
              <w:top w:val="single" w:sz="4" w:space="0" w:color="auto"/>
              <w:left w:val="single" w:sz="4" w:space="0" w:color="auto"/>
              <w:bottom w:val="single" w:sz="4" w:space="0" w:color="auto"/>
              <w:right w:val="single" w:sz="4" w:space="0" w:color="auto"/>
            </w:tcBorders>
            <w:vAlign w:val="bottom"/>
          </w:tcPr>
          <w:p w14:paraId="192B9576"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3135 кг</w:t>
            </w:r>
          </w:p>
        </w:tc>
      </w:tr>
      <w:tr w:rsidR="009D541D" w:rsidRPr="00CE5391" w14:paraId="64204409" w14:textId="77777777" w:rsidTr="00FC73C9">
        <w:trPr>
          <w:trHeight w:val="316"/>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166C502A"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перець овочевий</w:t>
            </w:r>
          </w:p>
        </w:tc>
        <w:tc>
          <w:tcPr>
            <w:tcW w:w="2126" w:type="dxa"/>
            <w:vMerge/>
            <w:tcBorders>
              <w:bottom w:val="single" w:sz="4" w:space="0" w:color="auto"/>
              <w:right w:val="single" w:sz="4" w:space="0" w:color="auto"/>
            </w:tcBorders>
          </w:tcPr>
          <w:p w14:paraId="544C1CBF" w14:textId="77777777" w:rsidR="009D541D" w:rsidRPr="00CE5391" w:rsidRDefault="009D541D" w:rsidP="009D541D">
            <w:pPr>
              <w:rPr>
                <w:rFonts w:eastAsia="Times New Roman"/>
                <w:sz w:val="22"/>
                <w:szCs w:val="22"/>
                <w:lang w:val="uk-UA"/>
              </w:rPr>
            </w:pPr>
          </w:p>
        </w:tc>
        <w:tc>
          <w:tcPr>
            <w:tcW w:w="2693" w:type="dxa"/>
            <w:tcBorders>
              <w:top w:val="single" w:sz="4" w:space="0" w:color="auto"/>
              <w:left w:val="single" w:sz="4" w:space="0" w:color="auto"/>
              <w:bottom w:val="single" w:sz="4" w:space="0" w:color="auto"/>
              <w:right w:val="single" w:sz="4" w:space="0" w:color="auto"/>
            </w:tcBorders>
            <w:vAlign w:val="bottom"/>
          </w:tcPr>
          <w:p w14:paraId="06F79BCA" w14:textId="77777777" w:rsidR="009D541D" w:rsidRPr="00CE5391" w:rsidRDefault="009D541D" w:rsidP="009D541D">
            <w:pPr>
              <w:jc w:val="center"/>
              <w:rPr>
                <w:rFonts w:eastAsia="Times New Roman"/>
                <w:sz w:val="22"/>
                <w:szCs w:val="22"/>
                <w:lang w:val="uk-UA"/>
              </w:rPr>
            </w:pPr>
            <w:r w:rsidRPr="00CE5391">
              <w:rPr>
                <w:rFonts w:eastAsia="Times New Roman"/>
                <w:sz w:val="22"/>
                <w:szCs w:val="22"/>
                <w:lang w:val="uk-UA"/>
              </w:rPr>
              <w:t>4389 кг</w:t>
            </w:r>
          </w:p>
        </w:tc>
      </w:tr>
      <w:bookmarkEnd w:id="22"/>
    </w:tbl>
    <w:p w14:paraId="44DEFB30" w14:textId="77777777" w:rsidR="009D541D" w:rsidRPr="00CE5391" w:rsidRDefault="009D541D" w:rsidP="009D541D">
      <w:pPr>
        <w:rPr>
          <w:rFonts w:eastAsia="Times New Roman"/>
          <w:sz w:val="22"/>
          <w:szCs w:val="22"/>
          <w:lang w:val="uk-UA"/>
        </w:rPr>
      </w:pPr>
    </w:p>
    <w:p w14:paraId="39574C2F" w14:textId="77777777" w:rsidR="009D541D" w:rsidRPr="00CE5391" w:rsidRDefault="009D541D" w:rsidP="009D541D">
      <w:pPr>
        <w:ind w:left="567"/>
        <w:contextualSpacing/>
        <w:jc w:val="center"/>
        <w:rPr>
          <w:rFonts w:eastAsia="Times New Roman"/>
          <w:b/>
          <w:bCs/>
          <w:sz w:val="22"/>
          <w:szCs w:val="22"/>
          <w:lang w:val="uk-UA" w:eastAsia="en-US"/>
        </w:rPr>
      </w:pPr>
    </w:p>
    <w:p w14:paraId="6512888E" w14:textId="77777777" w:rsidR="009D541D" w:rsidRPr="00CE5391" w:rsidRDefault="009D541D" w:rsidP="009D541D">
      <w:pPr>
        <w:ind w:left="567"/>
        <w:contextualSpacing/>
        <w:jc w:val="both"/>
        <w:rPr>
          <w:rFonts w:eastAsia="Times New Roman"/>
          <w:b/>
          <w:bCs/>
          <w:sz w:val="22"/>
          <w:szCs w:val="22"/>
          <w:lang w:val="uk-UA" w:eastAsia="en-US"/>
        </w:rPr>
      </w:pPr>
      <w:r w:rsidRPr="00CE5391">
        <w:rPr>
          <w:rFonts w:eastAsia="Times New Roman"/>
          <w:b/>
          <w:bCs/>
          <w:sz w:val="22"/>
          <w:szCs w:val="22"/>
          <w:lang w:val="uk-UA" w:eastAsia="en-US"/>
        </w:rPr>
        <w:t>Лот №2 - ДК 021:2015:03222000-3 Фрукти і горіхи (яблука, груші, сливи, вишні, абрикоси, персики, банани, апельсини, виноград, смородина, кавун, лимони)</w:t>
      </w:r>
    </w:p>
    <w:p w14:paraId="130D957E" w14:textId="77777777" w:rsidR="009D541D" w:rsidRPr="00CE5391" w:rsidRDefault="009D541D" w:rsidP="009D541D">
      <w:pPr>
        <w:ind w:left="567"/>
        <w:contextualSpacing/>
        <w:jc w:val="both"/>
        <w:rPr>
          <w:rFonts w:eastAsia="Times New Roman"/>
          <w:sz w:val="22"/>
          <w:szCs w:val="22"/>
          <w:lang w:val="uk-UA" w:eastAsia="en-US"/>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2693"/>
        <w:gridCol w:w="2835"/>
      </w:tblGrid>
      <w:tr w:rsidR="00CE5391" w:rsidRPr="00CE5391" w14:paraId="67F3CE18" w14:textId="77777777" w:rsidTr="00FC73C9">
        <w:trPr>
          <w:trHeight w:val="456"/>
        </w:trPr>
        <w:tc>
          <w:tcPr>
            <w:tcW w:w="3701" w:type="dxa"/>
            <w:shd w:val="clear" w:color="auto" w:fill="auto"/>
            <w:vAlign w:val="center"/>
            <w:hideMark/>
          </w:tcPr>
          <w:p w14:paraId="0B2CB774" w14:textId="77777777" w:rsidR="009D541D" w:rsidRPr="00CE5391" w:rsidRDefault="009D541D" w:rsidP="009D541D">
            <w:pPr>
              <w:jc w:val="center"/>
              <w:rPr>
                <w:rFonts w:eastAsia="Times New Roman"/>
                <w:b/>
                <w:bCs/>
                <w:sz w:val="22"/>
                <w:szCs w:val="22"/>
                <w:lang w:val="uk-UA" w:eastAsia="uk-UA"/>
              </w:rPr>
            </w:pPr>
            <w:r w:rsidRPr="00CE5391">
              <w:rPr>
                <w:rFonts w:eastAsia="Times New Roman"/>
                <w:b/>
                <w:bCs/>
                <w:sz w:val="22"/>
                <w:szCs w:val="22"/>
                <w:lang w:val="uk-UA" w:eastAsia="uk-UA"/>
              </w:rPr>
              <w:t>Найменування товару</w:t>
            </w:r>
          </w:p>
        </w:tc>
        <w:tc>
          <w:tcPr>
            <w:tcW w:w="2693" w:type="dxa"/>
          </w:tcPr>
          <w:p w14:paraId="4D8684DA" w14:textId="77777777" w:rsidR="009D541D" w:rsidRPr="00CE5391" w:rsidRDefault="009D541D" w:rsidP="009D541D">
            <w:pPr>
              <w:spacing w:after="200"/>
              <w:jc w:val="center"/>
              <w:rPr>
                <w:rFonts w:eastAsia="Calibri"/>
                <w:b/>
                <w:bCs/>
                <w:sz w:val="22"/>
                <w:szCs w:val="22"/>
                <w:lang w:val="uk-UA" w:eastAsia="en-US"/>
              </w:rPr>
            </w:pPr>
            <w:proofErr w:type="spellStart"/>
            <w:r w:rsidRPr="00CE5391">
              <w:rPr>
                <w:rFonts w:eastAsia="Calibri"/>
                <w:b/>
                <w:bCs/>
                <w:sz w:val="22"/>
                <w:szCs w:val="22"/>
                <w:lang w:eastAsia="en-US"/>
              </w:rPr>
              <w:t>Вимоги</w:t>
            </w:r>
            <w:proofErr w:type="spellEnd"/>
            <w:r w:rsidRPr="00CE5391">
              <w:rPr>
                <w:rFonts w:eastAsia="Calibri"/>
                <w:b/>
                <w:bCs/>
                <w:sz w:val="22"/>
                <w:szCs w:val="22"/>
                <w:lang w:eastAsia="en-US"/>
              </w:rPr>
              <w:t xml:space="preserve"> до предмету </w:t>
            </w:r>
            <w:proofErr w:type="spellStart"/>
            <w:r w:rsidRPr="00CE5391">
              <w:rPr>
                <w:rFonts w:eastAsia="Calibri"/>
                <w:b/>
                <w:bCs/>
                <w:sz w:val="22"/>
                <w:szCs w:val="22"/>
                <w:lang w:eastAsia="en-US"/>
              </w:rPr>
              <w:t>закупівлі</w:t>
            </w:r>
            <w:proofErr w:type="spellEnd"/>
          </w:p>
        </w:tc>
        <w:tc>
          <w:tcPr>
            <w:tcW w:w="2835" w:type="dxa"/>
            <w:vAlign w:val="bottom"/>
          </w:tcPr>
          <w:p w14:paraId="3CA38360" w14:textId="77777777" w:rsidR="009D541D" w:rsidRPr="00CE5391" w:rsidRDefault="009D541D" w:rsidP="009D541D">
            <w:pPr>
              <w:spacing w:after="200"/>
              <w:jc w:val="center"/>
              <w:rPr>
                <w:rFonts w:eastAsia="Calibri"/>
                <w:b/>
                <w:bCs/>
                <w:sz w:val="22"/>
                <w:szCs w:val="22"/>
                <w:lang w:val="uk-UA" w:eastAsia="en-US"/>
              </w:rPr>
            </w:pPr>
            <w:r w:rsidRPr="00CE5391">
              <w:rPr>
                <w:rFonts w:eastAsia="Calibri"/>
                <w:b/>
                <w:bCs/>
                <w:sz w:val="22"/>
                <w:szCs w:val="22"/>
                <w:lang w:val="uk-UA" w:eastAsia="en-US"/>
              </w:rPr>
              <w:t>Кількість</w:t>
            </w:r>
          </w:p>
        </w:tc>
      </w:tr>
      <w:tr w:rsidR="00CE5391" w:rsidRPr="00CE5391" w14:paraId="50FDBF70" w14:textId="77777777" w:rsidTr="00FC73C9">
        <w:trPr>
          <w:trHeight w:val="562"/>
        </w:trPr>
        <w:tc>
          <w:tcPr>
            <w:tcW w:w="3701" w:type="dxa"/>
            <w:shd w:val="clear" w:color="auto" w:fill="auto"/>
            <w:noWrap/>
            <w:vAlign w:val="bottom"/>
            <w:hideMark/>
          </w:tcPr>
          <w:p w14:paraId="0F364EDB" w14:textId="77777777" w:rsidR="009D541D" w:rsidRPr="00CE5391" w:rsidRDefault="009D541D" w:rsidP="009D541D">
            <w:pPr>
              <w:jc w:val="center"/>
              <w:rPr>
                <w:rFonts w:eastAsia="Times New Roman"/>
                <w:sz w:val="22"/>
                <w:szCs w:val="22"/>
                <w:lang w:val="uk-UA" w:eastAsia="uk-UA"/>
              </w:rPr>
            </w:pPr>
            <w:r w:rsidRPr="00CE5391">
              <w:rPr>
                <w:rFonts w:eastAsia="Times New Roman"/>
                <w:sz w:val="22"/>
                <w:szCs w:val="22"/>
                <w:lang w:val="uk-UA" w:eastAsia="uk-UA"/>
              </w:rPr>
              <w:t>яблука</w:t>
            </w:r>
          </w:p>
        </w:tc>
        <w:tc>
          <w:tcPr>
            <w:tcW w:w="2693" w:type="dxa"/>
            <w:vMerge w:val="restart"/>
          </w:tcPr>
          <w:p w14:paraId="317BDCC2" w14:textId="77777777" w:rsidR="009D541D" w:rsidRPr="00CE5391" w:rsidRDefault="009D541D" w:rsidP="009D541D">
            <w:pPr>
              <w:spacing w:after="200"/>
              <w:rPr>
                <w:rFonts w:eastAsia="Calibri"/>
                <w:sz w:val="22"/>
                <w:szCs w:val="22"/>
                <w:lang w:val="uk-UA" w:eastAsia="en-US"/>
              </w:rPr>
            </w:pPr>
          </w:p>
          <w:p w14:paraId="77D0D6F7"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Фрукти мають бути: свіжими, чисті, не в`ялі, достатньо зрілі, без ознак гнилі, механічного пошкодження та пошкодження шкідниками. Без перевищення вмісту хімічних речовин.</w:t>
            </w:r>
          </w:p>
        </w:tc>
        <w:tc>
          <w:tcPr>
            <w:tcW w:w="2835" w:type="dxa"/>
            <w:vAlign w:val="bottom"/>
          </w:tcPr>
          <w:p w14:paraId="21D3AF6D"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41085 кг</w:t>
            </w:r>
          </w:p>
        </w:tc>
      </w:tr>
      <w:tr w:rsidR="00CE5391" w:rsidRPr="00CE5391" w14:paraId="4B87FF01" w14:textId="77777777" w:rsidTr="00FC73C9">
        <w:trPr>
          <w:trHeight w:val="597"/>
        </w:trPr>
        <w:tc>
          <w:tcPr>
            <w:tcW w:w="3701" w:type="dxa"/>
            <w:shd w:val="clear" w:color="auto" w:fill="auto"/>
            <w:noWrap/>
            <w:vAlign w:val="bottom"/>
          </w:tcPr>
          <w:p w14:paraId="31A61989" w14:textId="77777777" w:rsidR="009D541D" w:rsidRPr="00CE5391" w:rsidRDefault="009D541D" w:rsidP="009D541D">
            <w:pPr>
              <w:jc w:val="center"/>
              <w:rPr>
                <w:rFonts w:eastAsia="Times New Roman"/>
                <w:sz w:val="22"/>
                <w:szCs w:val="22"/>
                <w:lang w:val="uk-UA" w:eastAsia="uk-UA"/>
              </w:rPr>
            </w:pPr>
          </w:p>
          <w:p w14:paraId="4C2E5B2F" w14:textId="77777777" w:rsidR="009D541D" w:rsidRPr="00CE5391" w:rsidRDefault="009D541D" w:rsidP="009D541D">
            <w:pPr>
              <w:jc w:val="center"/>
              <w:rPr>
                <w:rFonts w:eastAsia="Times New Roman"/>
                <w:sz w:val="22"/>
                <w:szCs w:val="22"/>
                <w:lang w:val="uk-UA" w:eastAsia="uk-UA"/>
              </w:rPr>
            </w:pPr>
            <w:r w:rsidRPr="00CE5391">
              <w:rPr>
                <w:rFonts w:eastAsia="Times New Roman"/>
                <w:sz w:val="22"/>
                <w:szCs w:val="22"/>
                <w:lang w:val="uk-UA" w:eastAsia="uk-UA"/>
              </w:rPr>
              <w:t>груші</w:t>
            </w:r>
          </w:p>
          <w:p w14:paraId="296CFFAE" w14:textId="77777777" w:rsidR="009D541D" w:rsidRPr="00CE5391" w:rsidRDefault="009D541D" w:rsidP="009D541D">
            <w:pPr>
              <w:jc w:val="center"/>
              <w:rPr>
                <w:rFonts w:eastAsia="Times New Roman"/>
                <w:sz w:val="22"/>
                <w:szCs w:val="22"/>
                <w:lang w:val="uk-UA" w:eastAsia="uk-UA"/>
              </w:rPr>
            </w:pPr>
          </w:p>
        </w:tc>
        <w:tc>
          <w:tcPr>
            <w:tcW w:w="2693" w:type="dxa"/>
            <w:vMerge/>
          </w:tcPr>
          <w:p w14:paraId="55997560" w14:textId="77777777" w:rsidR="009D541D" w:rsidRPr="00CE5391" w:rsidRDefault="009D541D" w:rsidP="009D541D">
            <w:pPr>
              <w:spacing w:after="200"/>
              <w:rPr>
                <w:rFonts w:eastAsia="Calibri"/>
                <w:sz w:val="22"/>
                <w:szCs w:val="22"/>
                <w:lang w:val="uk-UA" w:eastAsia="en-US"/>
              </w:rPr>
            </w:pPr>
          </w:p>
        </w:tc>
        <w:tc>
          <w:tcPr>
            <w:tcW w:w="2835" w:type="dxa"/>
            <w:vAlign w:val="bottom"/>
          </w:tcPr>
          <w:p w14:paraId="7B38C26E"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3000 кг</w:t>
            </w:r>
          </w:p>
        </w:tc>
      </w:tr>
      <w:tr w:rsidR="00CE5391" w:rsidRPr="00CE5391" w14:paraId="03516038" w14:textId="77777777" w:rsidTr="00FC73C9">
        <w:trPr>
          <w:trHeight w:val="264"/>
        </w:trPr>
        <w:tc>
          <w:tcPr>
            <w:tcW w:w="3701" w:type="dxa"/>
            <w:shd w:val="clear" w:color="auto" w:fill="auto"/>
            <w:noWrap/>
            <w:vAlign w:val="bottom"/>
            <w:hideMark/>
          </w:tcPr>
          <w:p w14:paraId="3B4EABBF" w14:textId="77777777" w:rsidR="009D541D" w:rsidRPr="00CE5391" w:rsidRDefault="009D541D" w:rsidP="009D541D">
            <w:pPr>
              <w:jc w:val="center"/>
              <w:rPr>
                <w:rFonts w:eastAsia="Times New Roman"/>
                <w:sz w:val="22"/>
                <w:szCs w:val="22"/>
                <w:lang w:val="uk-UA" w:eastAsia="uk-UA"/>
              </w:rPr>
            </w:pPr>
            <w:r w:rsidRPr="00CE5391">
              <w:rPr>
                <w:rFonts w:eastAsia="Times New Roman"/>
                <w:sz w:val="22"/>
                <w:szCs w:val="22"/>
                <w:lang w:val="uk-UA" w:eastAsia="uk-UA"/>
              </w:rPr>
              <w:t>сливи</w:t>
            </w:r>
          </w:p>
          <w:p w14:paraId="541F84D2" w14:textId="77777777" w:rsidR="009D541D" w:rsidRPr="00CE5391" w:rsidRDefault="009D541D" w:rsidP="009D541D">
            <w:pPr>
              <w:jc w:val="center"/>
              <w:rPr>
                <w:rFonts w:eastAsia="Times New Roman"/>
                <w:sz w:val="22"/>
                <w:szCs w:val="22"/>
                <w:lang w:val="uk-UA" w:eastAsia="uk-UA"/>
              </w:rPr>
            </w:pPr>
          </w:p>
        </w:tc>
        <w:tc>
          <w:tcPr>
            <w:tcW w:w="2693" w:type="dxa"/>
            <w:vMerge/>
          </w:tcPr>
          <w:p w14:paraId="58373C3D" w14:textId="77777777" w:rsidR="009D541D" w:rsidRPr="00CE5391" w:rsidRDefault="009D541D" w:rsidP="009D541D">
            <w:pPr>
              <w:spacing w:after="200"/>
              <w:jc w:val="right"/>
              <w:rPr>
                <w:rFonts w:eastAsia="Calibri"/>
                <w:sz w:val="22"/>
                <w:szCs w:val="22"/>
                <w:lang w:val="uk-UA" w:eastAsia="en-US"/>
              </w:rPr>
            </w:pPr>
          </w:p>
        </w:tc>
        <w:tc>
          <w:tcPr>
            <w:tcW w:w="2835" w:type="dxa"/>
            <w:vAlign w:val="bottom"/>
          </w:tcPr>
          <w:p w14:paraId="5A0EC2BB"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3000 кг</w:t>
            </w:r>
          </w:p>
        </w:tc>
      </w:tr>
      <w:tr w:rsidR="00CE5391" w:rsidRPr="00CE5391" w14:paraId="08F8EFB3" w14:textId="77777777" w:rsidTr="00FC73C9">
        <w:trPr>
          <w:trHeight w:val="264"/>
        </w:trPr>
        <w:tc>
          <w:tcPr>
            <w:tcW w:w="3701" w:type="dxa"/>
            <w:shd w:val="clear" w:color="auto" w:fill="auto"/>
            <w:noWrap/>
            <w:vAlign w:val="bottom"/>
            <w:hideMark/>
          </w:tcPr>
          <w:p w14:paraId="63E5077A" w14:textId="77777777" w:rsidR="009D541D" w:rsidRPr="00CE5391" w:rsidRDefault="009D541D" w:rsidP="009D541D">
            <w:pPr>
              <w:jc w:val="center"/>
              <w:rPr>
                <w:rFonts w:eastAsia="Times New Roman"/>
                <w:sz w:val="22"/>
                <w:szCs w:val="22"/>
                <w:lang w:val="uk-UA" w:eastAsia="uk-UA"/>
              </w:rPr>
            </w:pPr>
            <w:r w:rsidRPr="00CE5391">
              <w:rPr>
                <w:rFonts w:eastAsia="Times New Roman"/>
                <w:sz w:val="22"/>
                <w:szCs w:val="22"/>
                <w:lang w:val="uk-UA" w:eastAsia="uk-UA"/>
              </w:rPr>
              <w:t>вишні</w:t>
            </w:r>
          </w:p>
          <w:p w14:paraId="645CC9EF" w14:textId="77777777" w:rsidR="009D541D" w:rsidRPr="00CE5391" w:rsidRDefault="009D541D" w:rsidP="009D541D">
            <w:pPr>
              <w:jc w:val="center"/>
              <w:rPr>
                <w:rFonts w:eastAsia="Times New Roman"/>
                <w:sz w:val="22"/>
                <w:szCs w:val="22"/>
                <w:lang w:val="uk-UA" w:eastAsia="uk-UA"/>
              </w:rPr>
            </w:pPr>
          </w:p>
        </w:tc>
        <w:tc>
          <w:tcPr>
            <w:tcW w:w="2693" w:type="dxa"/>
            <w:vMerge/>
          </w:tcPr>
          <w:p w14:paraId="56BBB4E8" w14:textId="77777777" w:rsidR="009D541D" w:rsidRPr="00CE5391" w:rsidRDefault="009D541D" w:rsidP="009D541D">
            <w:pPr>
              <w:spacing w:after="200"/>
              <w:jc w:val="right"/>
              <w:rPr>
                <w:rFonts w:eastAsia="Calibri"/>
                <w:sz w:val="22"/>
                <w:szCs w:val="22"/>
                <w:lang w:val="uk-UA" w:eastAsia="en-US"/>
              </w:rPr>
            </w:pPr>
          </w:p>
        </w:tc>
        <w:tc>
          <w:tcPr>
            <w:tcW w:w="2835" w:type="dxa"/>
            <w:vAlign w:val="bottom"/>
          </w:tcPr>
          <w:p w14:paraId="7A181560"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3000 кг</w:t>
            </w:r>
          </w:p>
        </w:tc>
      </w:tr>
      <w:tr w:rsidR="00CE5391" w:rsidRPr="00CE5391" w14:paraId="7E780C34" w14:textId="77777777" w:rsidTr="00FC73C9">
        <w:trPr>
          <w:trHeight w:val="264"/>
        </w:trPr>
        <w:tc>
          <w:tcPr>
            <w:tcW w:w="3701" w:type="dxa"/>
            <w:shd w:val="clear" w:color="auto" w:fill="auto"/>
            <w:noWrap/>
            <w:vAlign w:val="bottom"/>
            <w:hideMark/>
          </w:tcPr>
          <w:p w14:paraId="51106830" w14:textId="77777777" w:rsidR="009D541D" w:rsidRPr="00CE5391" w:rsidRDefault="009D541D" w:rsidP="009D541D">
            <w:pPr>
              <w:jc w:val="center"/>
              <w:rPr>
                <w:rFonts w:eastAsia="Times New Roman"/>
                <w:sz w:val="22"/>
                <w:szCs w:val="22"/>
                <w:lang w:val="uk-UA" w:eastAsia="uk-UA"/>
              </w:rPr>
            </w:pPr>
            <w:r w:rsidRPr="00CE5391">
              <w:rPr>
                <w:rFonts w:eastAsia="Times New Roman"/>
                <w:sz w:val="22"/>
                <w:szCs w:val="22"/>
                <w:lang w:val="uk-UA" w:eastAsia="uk-UA"/>
              </w:rPr>
              <w:t>абрикоси</w:t>
            </w:r>
          </w:p>
          <w:p w14:paraId="7D79E22F" w14:textId="77777777" w:rsidR="009D541D" w:rsidRPr="00CE5391" w:rsidRDefault="009D541D" w:rsidP="009D541D">
            <w:pPr>
              <w:jc w:val="center"/>
              <w:rPr>
                <w:rFonts w:eastAsia="Times New Roman"/>
                <w:sz w:val="22"/>
                <w:szCs w:val="22"/>
                <w:lang w:val="uk-UA" w:eastAsia="uk-UA"/>
              </w:rPr>
            </w:pPr>
          </w:p>
        </w:tc>
        <w:tc>
          <w:tcPr>
            <w:tcW w:w="2693" w:type="dxa"/>
            <w:vMerge/>
          </w:tcPr>
          <w:p w14:paraId="47E722BB" w14:textId="77777777" w:rsidR="009D541D" w:rsidRPr="00CE5391" w:rsidRDefault="009D541D" w:rsidP="009D541D">
            <w:pPr>
              <w:spacing w:after="200"/>
              <w:jc w:val="right"/>
              <w:rPr>
                <w:rFonts w:eastAsia="Calibri"/>
                <w:sz w:val="22"/>
                <w:szCs w:val="22"/>
                <w:lang w:val="uk-UA" w:eastAsia="en-US"/>
              </w:rPr>
            </w:pPr>
          </w:p>
        </w:tc>
        <w:tc>
          <w:tcPr>
            <w:tcW w:w="2835" w:type="dxa"/>
            <w:vAlign w:val="bottom"/>
          </w:tcPr>
          <w:p w14:paraId="092C2AF1"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9000 кг</w:t>
            </w:r>
          </w:p>
        </w:tc>
      </w:tr>
      <w:tr w:rsidR="00CE5391" w:rsidRPr="00CE5391" w14:paraId="4F7D83B9" w14:textId="77777777" w:rsidTr="00FC73C9">
        <w:trPr>
          <w:trHeight w:val="264"/>
        </w:trPr>
        <w:tc>
          <w:tcPr>
            <w:tcW w:w="3701" w:type="dxa"/>
            <w:shd w:val="clear" w:color="auto" w:fill="auto"/>
            <w:noWrap/>
            <w:vAlign w:val="bottom"/>
          </w:tcPr>
          <w:p w14:paraId="5E7930FB" w14:textId="77777777" w:rsidR="009D541D" w:rsidRPr="00CE5391" w:rsidRDefault="009D541D" w:rsidP="009D541D">
            <w:pPr>
              <w:jc w:val="center"/>
              <w:rPr>
                <w:rFonts w:eastAsia="Times New Roman"/>
                <w:sz w:val="22"/>
                <w:szCs w:val="22"/>
                <w:lang w:val="uk-UA" w:eastAsia="uk-UA"/>
              </w:rPr>
            </w:pPr>
            <w:r w:rsidRPr="00CE5391">
              <w:rPr>
                <w:rFonts w:eastAsia="Times New Roman"/>
                <w:sz w:val="22"/>
                <w:szCs w:val="22"/>
                <w:lang w:val="uk-UA" w:eastAsia="uk-UA"/>
              </w:rPr>
              <w:t>персики</w:t>
            </w:r>
          </w:p>
        </w:tc>
        <w:tc>
          <w:tcPr>
            <w:tcW w:w="2693" w:type="dxa"/>
            <w:vMerge/>
          </w:tcPr>
          <w:p w14:paraId="6A590464" w14:textId="77777777" w:rsidR="009D541D" w:rsidRPr="00CE5391" w:rsidRDefault="009D541D" w:rsidP="009D541D">
            <w:pPr>
              <w:spacing w:after="200"/>
              <w:jc w:val="right"/>
              <w:rPr>
                <w:rFonts w:eastAsia="Calibri"/>
                <w:sz w:val="22"/>
                <w:szCs w:val="22"/>
                <w:lang w:val="uk-UA" w:eastAsia="en-US"/>
              </w:rPr>
            </w:pPr>
          </w:p>
        </w:tc>
        <w:tc>
          <w:tcPr>
            <w:tcW w:w="2835" w:type="dxa"/>
            <w:vAlign w:val="bottom"/>
          </w:tcPr>
          <w:p w14:paraId="740A7027"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9000 кг</w:t>
            </w:r>
          </w:p>
        </w:tc>
      </w:tr>
      <w:tr w:rsidR="00CE5391" w:rsidRPr="00CE5391" w14:paraId="13670496" w14:textId="77777777" w:rsidTr="00FC73C9">
        <w:trPr>
          <w:trHeight w:val="264"/>
        </w:trPr>
        <w:tc>
          <w:tcPr>
            <w:tcW w:w="3701" w:type="dxa"/>
            <w:shd w:val="clear" w:color="auto" w:fill="auto"/>
            <w:noWrap/>
            <w:vAlign w:val="bottom"/>
          </w:tcPr>
          <w:p w14:paraId="1D333E47" w14:textId="77777777" w:rsidR="009D541D" w:rsidRPr="00CE5391" w:rsidRDefault="009D541D" w:rsidP="009D541D">
            <w:pPr>
              <w:jc w:val="center"/>
              <w:rPr>
                <w:rFonts w:eastAsia="Times New Roman"/>
                <w:sz w:val="22"/>
                <w:szCs w:val="22"/>
                <w:lang w:val="uk-UA" w:eastAsia="uk-UA"/>
              </w:rPr>
            </w:pPr>
            <w:r w:rsidRPr="00CE5391">
              <w:rPr>
                <w:rFonts w:eastAsia="Times New Roman"/>
                <w:sz w:val="22"/>
                <w:szCs w:val="22"/>
                <w:lang w:val="uk-UA" w:eastAsia="uk-UA"/>
              </w:rPr>
              <w:t>банани</w:t>
            </w:r>
          </w:p>
        </w:tc>
        <w:tc>
          <w:tcPr>
            <w:tcW w:w="2693" w:type="dxa"/>
            <w:vMerge/>
          </w:tcPr>
          <w:p w14:paraId="51E8FD1D" w14:textId="77777777" w:rsidR="009D541D" w:rsidRPr="00CE5391" w:rsidRDefault="009D541D" w:rsidP="009D541D">
            <w:pPr>
              <w:spacing w:after="200"/>
              <w:jc w:val="right"/>
              <w:rPr>
                <w:rFonts w:eastAsia="Calibri"/>
                <w:sz w:val="22"/>
                <w:szCs w:val="22"/>
                <w:lang w:val="uk-UA" w:eastAsia="en-US"/>
              </w:rPr>
            </w:pPr>
          </w:p>
        </w:tc>
        <w:tc>
          <w:tcPr>
            <w:tcW w:w="2835" w:type="dxa"/>
            <w:vAlign w:val="bottom"/>
          </w:tcPr>
          <w:p w14:paraId="72431AC6"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11205 кг</w:t>
            </w:r>
          </w:p>
        </w:tc>
      </w:tr>
      <w:tr w:rsidR="00CE5391" w:rsidRPr="00CE5391" w14:paraId="2C4315DA" w14:textId="77777777" w:rsidTr="00FC73C9">
        <w:trPr>
          <w:trHeight w:val="264"/>
        </w:trPr>
        <w:tc>
          <w:tcPr>
            <w:tcW w:w="3701" w:type="dxa"/>
            <w:shd w:val="clear" w:color="auto" w:fill="auto"/>
            <w:noWrap/>
            <w:vAlign w:val="bottom"/>
          </w:tcPr>
          <w:p w14:paraId="72279C45" w14:textId="77777777" w:rsidR="009D541D" w:rsidRPr="00CE5391" w:rsidRDefault="009D541D" w:rsidP="009D541D">
            <w:pPr>
              <w:jc w:val="center"/>
              <w:rPr>
                <w:rFonts w:eastAsia="Times New Roman"/>
                <w:sz w:val="22"/>
                <w:szCs w:val="22"/>
                <w:lang w:val="uk-UA" w:eastAsia="uk-UA"/>
              </w:rPr>
            </w:pPr>
            <w:r w:rsidRPr="00CE5391">
              <w:rPr>
                <w:rFonts w:eastAsia="Times New Roman"/>
                <w:sz w:val="22"/>
                <w:szCs w:val="22"/>
                <w:lang w:val="uk-UA" w:eastAsia="uk-UA"/>
              </w:rPr>
              <w:t>апельсини</w:t>
            </w:r>
          </w:p>
        </w:tc>
        <w:tc>
          <w:tcPr>
            <w:tcW w:w="2693" w:type="dxa"/>
            <w:vMerge/>
          </w:tcPr>
          <w:p w14:paraId="74A30297" w14:textId="77777777" w:rsidR="009D541D" w:rsidRPr="00CE5391" w:rsidRDefault="009D541D" w:rsidP="009D541D">
            <w:pPr>
              <w:spacing w:after="200"/>
              <w:jc w:val="right"/>
              <w:rPr>
                <w:rFonts w:eastAsia="Calibri"/>
                <w:sz w:val="22"/>
                <w:szCs w:val="22"/>
                <w:lang w:val="uk-UA" w:eastAsia="en-US"/>
              </w:rPr>
            </w:pPr>
          </w:p>
        </w:tc>
        <w:tc>
          <w:tcPr>
            <w:tcW w:w="2835" w:type="dxa"/>
            <w:vAlign w:val="bottom"/>
          </w:tcPr>
          <w:p w14:paraId="2CA7610E"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11205 кг</w:t>
            </w:r>
          </w:p>
        </w:tc>
      </w:tr>
      <w:tr w:rsidR="00CE5391" w:rsidRPr="00CE5391" w14:paraId="03D46BFA" w14:textId="77777777" w:rsidTr="00FC73C9">
        <w:trPr>
          <w:trHeight w:val="264"/>
        </w:trPr>
        <w:tc>
          <w:tcPr>
            <w:tcW w:w="3701" w:type="dxa"/>
            <w:shd w:val="clear" w:color="auto" w:fill="auto"/>
            <w:noWrap/>
            <w:vAlign w:val="bottom"/>
            <w:hideMark/>
          </w:tcPr>
          <w:p w14:paraId="24AA15C7" w14:textId="77777777" w:rsidR="009D541D" w:rsidRPr="00CE5391" w:rsidRDefault="009D541D" w:rsidP="009D541D">
            <w:pPr>
              <w:jc w:val="center"/>
              <w:rPr>
                <w:rFonts w:eastAsia="Times New Roman"/>
                <w:sz w:val="22"/>
                <w:szCs w:val="22"/>
                <w:lang w:val="uk-UA" w:eastAsia="uk-UA"/>
              </w:rPr>
            </w:pPr>
            <w:r w:rsidRPr="00CE5391">
              <w:rPr>
                <w:rFonts w:eastAsia="Times New Roman"/>
                <w:sz w:val="22"/>
                <w:szCs w:val="22"/>
                <w:lang w:val="uk-UA" w:eastAsia="uk-UA"/>
              </w:rPr>
              <w:t>виноград</w:t>
            </w:r>
          </w:p>
          <w:p w14:paraId="2C123502" w14:textId="77777777" w:rsidR="009D541D" w:rsidRPr="00CE5391" w:rsidRDefault="009D541D" w:rsidP="009D541D">
            <w:pPr>
              <w:jc w:val="center"/>
              <w:rPr>
                <w:rFonts w:eastAsia="Times New Roman"/>
                <w:sz w:val="22"/>
                <w:szCs w:val="22"/>
                <w:lang w:val="uk-UA" w:eastAsia="uk-UA"/>
              </w:rPr>
            </w:pPr>
          </w:p>
        </w:tc>
        <w:tc>
          <w:tcPr>
            <w:tcW w:w="2693" w:type="dxa"/>
            <w:vMerge/>
          </w:tcPr>
          <w:p w14:paraId="51884CAA" w14:textId="77777777" w:rsidR="009D541D" w:rsidRPr="00CE5391" w:rsidRDefault="009D541D" w:rsidP="009D541D">
            <w:pPr>
              <w:spacing w:after="200"/>
              <w:jc w:val="right"/>
              <w:rPr>
                <w:rFonts w:eastAsia="Calibri"/>
                <w:sz w:val="22"/>
                <w:szCs w:val="22"/>
                <w:lang w:val="uk-UA" w:eastAsia="en-US"/>
              </w:rPr>
            </w:pPr>
          </w:p>
        </w:tc>
        <w:tc>
          <w:tcPr>
            <w:tcW w:w="2835" w:type="dxa"/>
            <w:vAlign w:val="bottom"/>
          </w:tcPr>
          <w:p w14:paraId="74F205C6"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4200 кг</w:t>
            </w:r>
          </w:p>
        </w:tc>
      </w:tr>
      <w:tr w:rsidR="00CE5391" w:rsidRPr="00CE5391" w14:paraId="3D1F1E5D" w14:textId="77777777" w:rsidTr="00FC73C9">
        <w:trPr>
          <w:trHeight w:val="264"/>
        </w:trPr>
        <w:tc>
          <w:tcPr>
            <w:tcW w:w="3701" w:type="dxa"/>
            <w:shd w:val="clear" w:color="auto" w:fill="auto"/>
            <w:noWrap/>
            <w:vAlign w:val="bottom"/>
          </w:tcPr>
          <w:p w14:paraId="073F10CB" w14:textId="77777777" w:rsidR="009D541D" w:rsidRPr="00CE5391" w:rsidRDefault="009D541D" w:rsidP="009D541D">
            <w:pPr>
              <w:jc w:val="center"/>
              <w:rPr>
                <w:rFonts w:eastAsia="Times New Roman"/>
                <w:sz w:val="22"/>
                <w:szCs w:val="22"/>
                <w:lang w:val="uk-UA" w:eastAsia="uk-UA"/>
              </w:rPr>
            </w:pPr>
            <w:r w:rsidRPr="00CE5391">
              <w:rPr>
                <w:rFonts w:eastAsia="Times New Roman"/>
                <w:sz w:val="22"/>
                <w:szCs w:val="22"/>
                <w:lang w:val="uk-UA" w:eastAsia="uk-UA"/>
              </w:rPr>
              <w:t>смородина</w:t>
            </w:r>
          </w:p>
        </w:tc>
        <w:tc>
          <w:tcPr>
            <w:tcW w:w="2693" w:type="dxa"/>
            <w:vMerge/>
          </w:tcPr>
          <w:p w14:paraId="1973ED5A" w14:textId="77777777" w:rsidR="009D541D" w:rsidRPr="00CE5391" w:rsidRDefault="009D541D" w:rsidP="009D541D">
            <w:pPr>
              <w:spacing w:after="200"/>
              <w:jc w:val="right"/>
              <w:rPr>
                <w:rFonts w:eastAsia="Calibri"/>
                <w:sz w:val="22"/>
                <w:szCs w:val="22"/>
                <w:lang w:val="uk-UA" w:eastAsia="en-US"/>
              </w:rPr>
            </w:pPr>
          </w:p>
        </w:tc>
        <w:tc>
          <w:tcPr>
            <w:tcW w:w="2835" w:type="dxa"/>
            <w:vAlign w:val="bottom"/>
          </w:tcPr>
          <w:p w14:paraId="0F65529E"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1881 кг</w:t>
            </w:r>
          </w:p>
        </w:tc>
      </w:tr>
      <w:tr w:rsidR="00CE5391" w:rsidRPr="00CE5391" w14:paraId="0A1FB0B2" w14:textId="77777777" w:rsidTr="00FC73C9">
        <w:trPr>
          <w:trHeight w:val="264"/>
        </w:trPr>
        <w:tc>
          <w:tcPr>
            <w:tcW w:w="3701" w:type="dxa"/>
            <w:shd w:val="clear" w:color="auto" w:fill="auto"/>
            <w:noWrap/>
            <w:vAlign w:val="bottom"/>
          </w:tcPr>
          <w:p w14:paraId="6DDC9AA4" w14:textId="77777777" w:rsidR="009D541D" w:rsidRPr="00CE5391" w:rsidRDefault="009D541D" w:rsidP="009D541D">
            <w:pPr>
              <w:jc w:val="center"/>
              <w:rPr>
                <w:rFonts w:eastAsia="Times New Roman"/>
                <w:sz w:val="22"/>
                <w:szCs w:val="22"/>
                <w:lang w:val="uk-UA" w:eastAsia="uk-UA"/>
              </w:rPr>
            </w:pPr>
            <w:r w:rsidRPr="00CE5391">
              <w:rPr>
                <w:rFonts w:eastAsia="Times New Roman"/>
                <w:sz w:val="22"/>
                <w:szCs w:val="22"/>
                <w:lang w:val="uk-UA" w:eastAsia="uk-UA"/>
              </w:rPr>
              <w:lastRenderedPageBreak/>
              <w:t>кавун</w:t>
            </w:r>
          </w:p>
        </w:tc>
        <w:tc>
          <w:tcPr>
            <w:tcW w:w="2693" w:type="dxa"/>
            <w:vMerge/>
          </w:tcPr>
          <w:p w14:paraId="43258302" w14:textId="77777777" w:rsidR="009D541D" w:rsidRPr="00CE5391" w:rsidRDefault="009D541D" w:rsidP="009D541D">
            <w:pPr>
              <w:spacing w:after="200"/>
              <w:jc w:val="right"/>
              <w:rPr>
                <w:rFonts w:eastAsia="Calibri"/>
                <w:sz w:val="22"/>
                <w:szCs w:val="22"/>
                <w:lang w:val="uk-UA" w:eastAsia="en-US"/>
              </w:rPr>
            </w:pPr>
          </w:p>
        </w:tc>
        <w:tc>
          <w:tcPr>
            <w:tcW w:w="2835" w:type="dxa"/>
            <w:vAlign w:val="bottom"/>
          </w:tcPr>
          <w:p w14:paraId="111FC044"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3135 кг</w:t>
            </w:r>
          </w:p>
        </w:tc>
      </w:tr>
      <w:tr w:rsidR="009D541D" w:rsidRPr="00CE5391" w14:paraId="0B05346D" w14:textId="77777777" w:rsidTr="00FC73C9">
        <w:trPr>
          <w:trHeight w:val="264"/>
        </w:trPr>
        <w:tc>
          <w:tcPr>
            <w:tcW w:w="3701" w:type="dxa"/>
            <w:shd w:val="clear" w:color="auto" w:fill="auto"/>
            <w:noWrap/>
            <w:vAlign w:val="bottom"/>
            <w:hideMark/>
          </w:tcPr>
          <w:p w14:paraId="7CCA54C8" w14:textId="77777777" w:rsidR="009D541D" w:rsidRPr="00CE5391" w:rsidRDefault="009D541D" w:rsidP="009D541D">
            <w:pPr>
              <w:jc w:val="center"/>
              <w:rPr>
                <w:rFonts w:eastAsia="Times New Roman"/>
                <w:sz w:val="22"/>
                <w:szCs w:val="22"/>
                <w:lang w:val="uk-UA" w:eastAsia="uk-UA"/>
              </w:rPr>
            </w:pPr>
            <w:r w:rsidRPr="00CE5391">
              <w:rPr>
                <w:rFonts w:eastAsia="Times New Roman"/>
                <w:sz w:val="22"/>
                <w:szCs w:val="22"/>
                <w:lang w:val="uk-UA" w:eastAsia="uk-UA"/>
              </w:rPr>
              <w:t>лимони</w:t>
            </w:r>
          </w:p>
          <w:p w14:paraId="79237EBB" w14:textId="77777777" w:rsidR="009D541D" w:rsidRPr="00CE5391" w:rsidRDefault="009D541D" w:rsidP="009D541D">
            <w:pPr>
              <w:jc w:val="center"/>
              <w:rPr>
                <w:rFonts w:eastAsia="Times New Roman"/>
                <w:sz w:val="22"/>
                <w:szCs w:val="22"/>
                <w:lang w:val="uk-UA" w:eastAsia="uk-UA"/>
              </w:rPr>
            </w:pPr>
          </w:p>
          <w:p w14:paraId="61C1B25C" w14:textId="77777777" w:rsidR="009D541D" w:rsidRPr="00CE5391" w:rsidRDefault="009D541D" w:rsidP="009D541D">
            <w:pPr>
              <w:jc w:val="center"/>
              <w:rPr>
                <w:rFonts w:eastAsia="Times New Roman"/>
                <w:sz w:val="22"/>
                <w:szCs w:val="22"/>
                <w:lang w:val="uk-UA" w:eastAsia="uk-UA"/>
              </w:rPr>
            </w:pPr>
          </w:p>
        </w:tc>
        <w:tc>
          <w:tcPr>
            <w:tcW w:w="2693" w:type="dxa"/>
            <w:vMerge/>
          </w:tcPr>
          <w:p w14:paraId="5EE458F3" w14:textId="77777777" w:rsidR="009D541D" w:rsidRPr="00CE5391" w:rsidRDefault="009D541D" w:rsidP="009D541D">
            <w:pPr>
              <w:spacing w:after="200"/>
              <w:jc w:val="right"/>
              <w:rPr>
                <w:rFonts w:eastAsia="Calibri"/>
                <w:sz w:val="22"/>
                <w:szCs w:val="22"/>
                <w:lang w:val="uk-UA" w:eastAsia="en-US"/>
              </w:rPr>
            </w:pPr>
          </w:p>
        </w:tc>
        <w:tc>
          <w:tcPr>
            <w:tcW w:w="2835" w:type="dxa"/>
            <w:vAlign w:val="bottom"/>
          </w:tcPr>
          <w:p w14:paraId="793540D5" w14:textId="77777777" w:rsidR="009D541D" w:rsidRPr="00CE5391" w:rsidRDefault="009D541D" w:rsidP="009D541D">
            <w:pPr>
              <w:spacing w:after="200"/>
              <w:jc w:val="center"/>
              <w:rPr>
                <w:rFonts w:eastAsia="Calibri"/>
                <w:sz w:val="22"/>
                <w:szCs w:val="22"/>
                <w:lang w:val="uk-UA" w:eastAsia="en-US"/>
              </w:rPr>
            </w:pPr>
            <w:r w:rsidRPr="00CE5391">
              <w:rPr>
                <w:rFonts w:eastAsia="Calibri"/>
                <w:sz w:val="22"/>
                <w:szCs w:val="22"/>
                <w:lang w:val="uk-UA" w:eastAsia="en-US"/>
              </w:rPr>
              <w:t>1494 кг</w:t>
            </w:r>
          </w:p>
        </w:tc>
      </w:tr>
      <w:bookmarkEnd w:id="21"/>
    </w:tbl>
    <w:p w14:paraId="61B8F59D" w14:textId="77777777" w:rsidR="009D541D" w:rsidRPr="00CE5391" w:rsidRDefault="009D541D" w:rsidP="009D541D">
      <w:pPr>
        <w:contextualSpacing/>
        <w:jc w:val="both"/>
        <w:rPr>
          <w:rFonts w:eastAsia="Times New Roman"/>
          <w:sz w:val="22"/>
          <w:szCs w:val="22"/>
        </w:rPr>
      </w:pPr>
    </w:p>
    <w:p w14:paraId="0FB374D6" w14:textId="77777777" w:rsidR="009D541D" w:rsidRPr="00CE5391" w:rsidRDefault="009D541D" w:rsidP="009D541D">
      <w:pPr>
        <w:numPr>
          <w:ilvl w:val="0"/>
          <w:numId w:val="18"/>
        </w:numPr>
        <w:ind w:left="0" w:firstLine="567"/>
        <w:contextualSpacing/>
        <w:jc w:val="both"/>
        <w:rPr>
          <w:rFonts w:eastAsia="Times New Roman"/>
          <w:sz w:val="22"/>
          <w:szCs w:val="22"/>
          <w:lang w:eastAsia="en-US"/>
        </w:rPr>
      </w:pPr>
      <w:r w:rsidRPr="00CE5391">
        <w:rPr>
          <w:rFonts w:eastAsia="Times New Roman"/>
          <w:sz w:val="22"/>
          <w:szCs w:val="22"/>
          <w:lang w:val="uk-UA" w:eastAsia="en-US"/>
        </w:rPr>
        <w:t xml:space="preserve">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w:t>
      </w:r>
      <w:proofErr w:type="spellStart"/>
      <w:r w:rsidRPr="00CE5391">
        <w:rPr>
          <w:rFonts w:eastAsia="Times New Roman"/>
          <w:sz w:val="22"/>
          <w:szCs w:val="22"/>
          <w:lang w:eastAsia="en-US"/>
        </w:rPr>
        <w:t>Такий</w:t>
      </w:r>
      <w:proofErr w:type="spellEnd"/>
      <w:r w:rsidRPr="00CE5391">
        <w:rPr>
          <w:rFonts w:eastAsia="Times New Roman"/>
          <w:sz w:val="22"/>
          <w:szCs w:val="22"/>
          <w:lang w:eastAsia="en-US"/>
        </w:rPr>
        <w:t xml:space="preserve"> документ повинен бути </w:t>
      </w:r>
      <w:proofErr w:type="spellStart"/>
      <w:r w:rsidRPr="00CE5391">
        <w:rPr>
          <w:rFonts w:eastAsia="Times New Roman"/>
          <w:sz w:val="22"/>
          <w:szCs w:val="22"/>
          <w:lang w:eastAsia="en-US"/>
        </w:rPr>
        <w:t>діючим</w:t>
      </w:r>
      <w:proofErr w:type="spellEnd"/>
      <w:r w:rsidRPr="00CE5391">
        <w:rPr>
          <w:rFonts w:eastAsia="Times New Roman"/>
          <w:sz w:val="22"/>
          <w:szCs w:val="22"/>
          <w:lang w:eastAsia="en-US"/>
        </w:rPr>
        <w:t xml:space="preserve"> з </w:t>
      </w:r>
      <w:proofErr w:type="spellStart"/>
      <w:r w:rsidRPr="00CE5391">
        <w:rPr>
          <w:rFonts w:eastAsia="Times New Roman"/>
          <w:sz w:val="22"/>
          <w:szCs w:val="22"/>
          <w:lang w:eastAsia="en-US"/>
        </w:rPr>
        <w:t>урахуванням</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терміну</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реалізації</w:t>
      </w:r>
      <w:proofErr w:type="spellEnd"/>
      <w:r w:rsidRPr="00CE5391">
        <w:rPr>
          <w:rFonts w:eastAsia="Times New Roman"/>
          <w:sz w:val="22"/>
          <w:szCs w:val="22"/>
          <w:lang w:eastAsia="en-US"/>
        </w:rPr>
        <w:t xml:space="preserve"> товару.</w:t>
      </w:r>
    </w:p>
    <w:p w14:paraId="7295DF53" w14:textId="77777777" w:rsidR="009D541D" w:rsidRPr="00CE5391" w:rsidRDefault="009D541D" w:rsidP="009D541D">
      <w:pPr>
        <w:numPr>
          <w:ilvl w:val="0"/>
          <w:numId w:val="18"/>
        </w:numPr>
        <w:ind w:left="0" w:firstLine="567"/>
        <w:contextualSpacing/>
        <w:jc w:val="both"/>
        <w:rPr>
          <w:rFonts w:eastAsia="Times New Roman"/>
          <w:sz w:val="22"/>
          <w:szCs w:val="22"/>
        </w:rPr>
      </w:pPr>
      <w:proofErr w:type="spellStart"/>
      <w:r w:rsidRPr="00CE5391">
        <w:rPr>
          <w:rFonts w:eastAsia="Times New Roman"/>
          <w:sz w:val="22"/>
          <w:szCs w:val="22"/>
          <w:lang w:eastAsia="en-US"/>
        </w:rPr>
        <w:t>Всі</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поставленні</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товари</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повинні</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відповідати</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вимогам</w:t>
      </w:r>
      <w:proofErr w:type="spellEnd"/>
      <w:r w:rsidRPr="00CE5391">
        <w:rPr>
          <w:rFonts w:eastAsia="Times New Roman"/>
          <w:sz w:val="22"/>
          <w:szCs w:val="22"/>
          <w:lang w:eastAsia="en-US"/>
        </w:rPr>
        <w:t xml:space="preserve"> Закону </w:t>
      </w:r>
      <w:proofErr w:type="spellStart"/>
      <w:r w:rsidRPr="00CE5391">
        <w:rPr>
          <w:rFonts w:eastAsia="Times New Roman"/>
          <w:sz w:val="22"/>
          <w:szCs w:val="22"/>
          <w:lang w:eastAsia="en-US"/>
        </w:rPr>
        <w:t>України</w:t>
      </w:r>
      <w:proofErr w:type="spellEnd"/>
      <w:r w:rsidRPr="00CE5391">
        <w:rPr>
          <w:rFonts w:eastAsia="Times New Roman"/>
          <w:sz w:val="22"/>
          <w:szCs w:val="22"/>
          <w:lang w:eastAsia="en-US"/>
        </w:rPr>
        <w:t xml:space="preserve"> «Про </w:t>
      </w:r>
      <w:proofErr w:type="spellStart"/>
      <w:r w:rsidRPr="00CE5391">
        <w:rPr>
          <w:rFonts w:eastAsia="Times New Roman"/>
          <w:sz w:val="22"/>
          <w:szCs w:val="22"/>
          <w:lang w:eastAsia="en-US"/>
        </w:rPr>
        <w:t>основні</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принципи</w:t>
      </w:r>
      <w:proofErr w:type="spellEnd"/>
      <w:r w:rsidRPr="00CE5391">
        <w:rPr>
          <w:rFonts w:eastAsia="Times New Roman"/>
          <w:sz w:val="22"/>
          <w:szCs w:val="22"/>
          <w:lang w:eastAsia="en-US"/>
        </w:rPr>
        <w:t xml:space="preserve"> та </w:t>
      </w:r>
      <w:proofErr w:type="spellStart"/>
      <w:r w:rsidRPr="00CE5391">
        <w:rPr>
          <w:rFonts w:eastAsia="Times New Roman"/>
          <w:sz w:val="22"/>
          <w:szCs w:val="22"/>
          <w:lang w:eastAsia="en-US"/>
        </w:rPr>
        <w:t>вимоги</w:t>
      </w:r>
      <w:proofErr w:type="spellEnd"/>
      <w:r w:rsidRPr="00CE5391">
        <w:rPr>
          <w:rFonts w:eastAsia="Times New Roman"/>
          <w:sz w:val="22"/>
          <w:szCs w:val="22"/>
          <w:lang w:eastAsia="en-US"/>
        </w:rPr>
        <w:t xml:space="preserve"> до </w:t>
      </w:r>
      <w:proofErr w:type="spellStart"/>
      <w:r w:rsidRPr="00CE5391">
        <w:rPr>
          <w:rFonts w:eastAsia="Times New Roman"/>
          <w:sz w:val="22"/>
          <w:szCs w:val="22"/>
          <w:lang w:eastAsia="en-US"/>
        </w:rPr>
        <w:t>безпечності</w:t>
      </w:r>
      <w:proofErr w:type="spellEnd"/>
      <w:r w:rsidRPr="00CE5391">
        <w:rPr>
          <w:rFonts w:eastAsia="Times New Roman"/>
          <w:sz w:val="22"/>
          <w:szCs w:val="22"/>
          <w:lang w:eastAsia="en-US"/>
        </w:rPr>
        <w:t xml:space="preserve"> та </w:t>
      </w:r>
      <w:proofErr w:type="spellStart"/>
      <w:r w:rsidRPr="00CE5391">
        <w:rPr>
          <w:rFonts w:eastAsia="Times New Roman"/>
          <w:sz w:val="22"/>
          <w:szCs w:val="22"/>
          <w:lang w:eastAsia="en-US"/>
        </w:rPr>
        <w:t>якості</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харчових</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продуктів</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від</w:t>
      </w:r>
      <w:proofErr w:type="spellEnd"/>
      <w:r w:rsidRPr="00CE5391">
        <w:rPr>
          <w:rFonts w:eastAsia="Times New Roman"/>
          <w:sz w:val="22"/>
          <w:szCs w:val="22"/>
          <w:lang w:eastAsia="en-US"/>
        </w:rPr>
        <w:t xml:space="preserve"> 23.12.1997 № 771/97-ВР, нормативно-</w:t>
      </w:r>
      <w:proofErr w:type="spellStart"/>
      <w:r w:rsidRPr="00CE5391">
        <w:rPr>
          <w:rFonts w:eastAsia="Times New Roman"/>
          <w:sz w:val="22"/>
          <w:szCs w:val="22"/>
          <w:lang w:eastAsia="en-US"/>
        </w:rPr>
        <w:t>технологічній</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документації</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встановленим</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санітарно-гігієнічним</w:t>
      </w:r>
      <w:proofErr w:type="spellEnd"/>
      <w:r w:rsidRPr="00CE5391">
        <w:rPr>
          <w:rFonts w:eastAsia="Times New Roman"/>
          <w:sz w:val="22"/>
          <w:szCs w:val="22"/>
          <w:lang w:eastAsia="en-US"/>
        </w:rPr>
        <w:t xml:space="preserve"> нормам, нормам </w:t>
      </w:r>
      <w:proofErr w:type="spellStart"/>
      <w:r w:rsidRPr="00CE5391">
        <w:rPr>
          <w:rFonts w:eastAsia="Times New Roman"/>
          <w:sz w:val="22"/>
          <w:szCs w:val="22"/>
          <w:lang w:eastAsia="en-US"/>
        </w:rPr>
        <w:t>стандартизації</w:t>
      </w:r>
      <w:proofErr w:type="spellEnd"/>
      <w:r w:rsidRPr="00CE5391">
        <w:rPr>
          <w:rFonts w:eastAsia="Times New Roman"/>
          <w:sz w:val="22"/>
          <w:szCs w:val="22"/>
          <w:lang w:eastAsia="en-US"/>
        </w:rPr>
        <w:t xml:space="preserve"> і </w:t>
      </w:r>
      <w:proofErr w:type="spellStart"/>
      <w:r w:rsidRPr="00CE5391">
        <w:rPr>
          <w:rFonts w:eastAsia="Times New Roman"/>
          <w:sz w:val="22"/>
          <w:szCs w:val="22"/>
          <w:lang w:eastAsia="en-US"/>
        </w:rPr>
        <w:t>сертифікації</w:t>
      </w:r>
      <w:proofErr w:type="spellEnd"/>
      <w:r w:rsidRPr="00CE5391">
        <w:rPr>
          <w:rFonts w:eastAsia="Times New Roman"/>
          <w:sz w:val="22"/>
          <w:szCs w:val="22"/>
          <w:lang w:eastAsia="en-US"/>
        </w:rPr>
        <w:t xml:space="preserve"> та </w:t>
      </w:r>
      <w:proofErr w:type="spellStart"/>
      <w:r w:rsidRPr="00CE5391">
        <w:rPr>
          <w:rFonts w:eastAsia="Times New Roman"/>
          <w:sz w:val="22"/>
          <w:szCs w:val="22"/>
          <w:lang w:eastAsia="en-US"/>
        </w:rPr>
        <w:t>супроводжуватись</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відповідними</w:t>
      </w:r>
      <w:proofErr w:type="spellEnd"/>
      <w:r w:rsidRPr="00CE5391">
        <w:rPr>
          <w:rFonts w:eastAsia="Times New Roman"/>
          <w:sz w:val="22"/>
          <w:szCs w:val="22"/>
          <w:lang w:eastAsia="en-US"/>
        </w:rPr>
        <w:t xml:space="preserve"> документами, </w:t>
      </w:r>
      <w:proofErr w:type="spellStart"/>
      <w:r w:rsidRPr="00CE5391">
        <w:rPr>
          <w:rFonts w:eastAsia="Times New Roman"/>
          <w:sz w:val="22"/>
          <w:szCs w:val="22"/>
          <w:lang w:eastAsia="en-US"/>
        </w:rPr>
        <w:t>що</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підтверджують</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їх</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якість</w:t>
      </w:r>
      <w:proofErr w:type="spellEnd"/>
      <w:r w:rsidRPr="00CE5391">
        <w:rPr>
          <w:rFonts w:eastAsia="Times New Roman"/>
          <w:sz w:val="22"/>
          <w:szCs w:val="22"/>
          <w:lang w:eastAsia="en-US"/>
        </w:rPr>
        <w:t xml:space="preserve"> та </w:t>
      </w:r>
      <w:proofErr w:type="spellStart"/>
      <w:r w:rsidRPr="00CE5391">
        <w:rPr>
          <w:rFonts w:eastAsia="Times New Roman"/>
          <w:sz w:val="22"/>
          <w:szCs w:val="22"/>
          <w:lang w:eastAsia="en-US"/>
        </w:rPr>
        <w:t>придатність</w:t>
      </w:r>
      <w:proofErr w:type="spellEnd"/>
      <w:r w:rsidRPr="00CE5391">
        <w:rPr>
          <w:rFonts w:eastAsia="Times New Roman"/>
          <w:sz w:val="22"/>
          <w:szCs w:val="22"/>
          <w:lang w:eastAsia="en-US"/>
        </w:rPr>
        <w:t xml:space="preserve"> до </w:t>
      </w:r>
      <w:proofErr w:type="spellStart"/>
      <w:r w:rsidRPr="00CE5391">
        <w:rPr>
          <w:rFonts w:eastAsia="Times New Roman"/>
          <w:sz w:val="22"/>
          <w:szCs w:val="22"/>
          <w:lang w:eastAsia="en-US"/>
        </w:rPr>
        <w:t>використання</w:t>
      </w:r>
      <w:proofErr w:type="spellEnd"/>
      <w:r w:rsidRPr="00CE5391">
        <w:rPr>
          <w:rFonts w:eastAsia="Times New Roman"/>
          <w:sz w:val="22"/>
          <w:szCs w:val="22"/>
          <w:lang w:val="uk-UA" w:eastAsia="en-US"/>
        </w:rPr>
        <w:t>.</w:t>
      </w:r>
    </w:p>
    <w:p w14:paraId="7AA56C15" w14:textId="77777777" w:rsidR="009D541D" w:rsidRPr="00CE5391" w:rsidRDefault="009D541D" w:rsidP="009D541D">
      <w:pPr>
        <w:numPr>
          <w:ilvl w:val="0"/>
          <w:numId w:val="18"/>
        </w:numPr>
        <w:ind w:left="0" w:firstLine="567"/>
        <w:contextualSpacing/>
        <w:jc w:val="both"/>
        <w:rPr>
          <w:rFonts w:eastAsia="Times New Roman"/>
          <w:sz w:val="22"/>
          <w:szCs w:val="22"/>
        </w:rPr>
      </w:pPr>
      <w:proofErr w:type="spellStart"/>
      <w:r w:rsidRPr="00CE5391">
        <w:rPr>
          <w:rFonts w:eastAsia="Times New Roman"/>
          <w:sz w:val="22"/>
          <w:szCs w:val="22"/>
        </w:rPr>
        <w:t>Учасник</w:t>
      </w:r>
      <w:proofErr w:type="spellEnd"/>
      <w:r w:rsidRPr="00CE5391">
        <w:rPr>
          <w:rFonts w:eastAsia="Times New Roman"/>
          <w:sz w:val="22"/>
          <w:szCs w:val="22"/>
        </w:rPr>
        <w:t xml:space="preserve"> повинен </w:t>
      </w:r>
      <w:proofErr w:type="spellStart"/>
      <w:r w:rsidRPr="00CE5391">
        <w:rPr>
          <w:rFonts w:eastAsia="Times New Roman"/>
          <w:sz w:val="22"/>
          <w:szCs w:val="22"/>
        </w:rPr>
        <w:t>передати</w:t>
      </w:r>
      <w:proofErr w:type="spellEnd"/>
      <w:r w:rsidRPr="00CE5391">
        <w:rPr>
          <w:rFonts w:eastAsia="Times New Roman"/>
          <w:sz w:val="22"/>
          <w:szCs w:val="22"/>
        </w:rPr>
        <w:t xml:space="preserve"> (</w:t>
      </w:r>
      <w:proofErr w:type="spellStart"/>
      <w:r w:rsidRPr="00CE5391">
        <w:rPr>
          <w:rFonts w:eastAsia="Times New Roman"/>
          <w:sz w:val="22"/>
          <w:szCs w:val="22"/>
        </w:rPr>
        <w:t>поставити</w:t>
      </w:r>
      <w:proofErr w:type="spellEnd"/>
      <w:r w:rsidRPr="00CE5391">
        <w:rPr>
          <w:rFonts w:eastAsia="Times New Roman"/>
          <w:sz w:val="22"/>
          <w:szCs w:val="22"/>
        </w:rPr>
        <w:t xml:space="preserve">) </w:t>
      </w:r>
      <w:proofErr w:type="spellStart"/>
      <w:r w:rsidRPr="00CE5391">
        <w:rPr>
          <w:rFonts w:eastAsia="Times New Roman"/>
          <w:sz w:val="22"/>
          <w:szCs w:val="22"/>
        </w:rPr>
        <w:t>Замовнику</w:t>
      </w:r>
      <w:proofErr w:type="spellEnd"/>
      <w:r w:rsidRPr="00CE5391">
        <w:rPr>
          <w:rFonts w:eastAsia="Times New Roman"/>
          <w:sz w:val="22"/>
          <w:szCs w:val="22"/>
        </w:rPr>
        <w:t xml:space="preserve"> </w:t>
      </w:r>
      <w:proofErr w:type="spellStart"/>
      <w:r w:rsidRPr="00CE5391">
        <w:rPr>
          <w:rFonts w:eastAsia="Times New Roman"/>
          <w:sz w:val="22"/>
          <w:szCs w:val="22"/>
        </w:rPr>
        <w:t>товари</w:t>
      </w:r>
      <w:proofErr w:type="spellEnd"/>
      <w:r w:rsidRPr="00CE5391">
        <w:rPr>
          <w:rFonts w:eastAsia="Times New Roman"/>
          <w:sz w:val="22"/>
          <w:szCs w:val="22"/>
        </w:rPr>
        <w:t xml:space="preserve">, </w:t>
      </w:r>
      <w:proofErr w:type="spellStart"/>
      <w:r w:rsidRPr="00CE5391">
        <w:rPr>
          <w:rFonts w:eastAsia="Times New Roman"/>
          <w:sz w:val="22"/>
          <w:szCs w:val="22"/>
        </w:rPr>
        <w:t>передбачені</w:t>
      </w:r>
      <w:proofErr w:type="spellEnd"/>
      <w:r w:rsidRPr="00CE5391">
        <w:rPr>
          <w:rFonts w:eastAsia="Times New Roman"/>
          <w:sz w:val="22"/>
          <w:szCs w:val="22"/>
        </w:rPr>
        <w:t xml:space="preserve"> </w:t>
      </w:r>
      <w:proofErr w:type="spellStart"/>
      <w:r w:rsidRPr="00CE5391">
        <w:rPr>
          <w:rFonts w:eastAsia="Times New Roman"/>
          <w:sz w:val="22"/>
          <w:szCs w:val="22"/>
        </w:rPr>
        <w:t>цією</w:t>
      </w:r>
      <w:proofErr w:type="spellEnd"/>
      <w:r w:rsidRPr="00CE5391">
        <w:rPr>
          <w:rFonts w:eastAsia="Times New Roman"/>
          <w:sz w:val="22"/>
          <w:szCs w:val="22"/>
        </w:rPr>
        <w:t xml:space="preserve"> </w:t>
      </w:r>
      <w:proofErr w:type="spellStart"/>
      <w:r w:rsidRPr="00CE5391">
        <w:rPr>
          <w:rFonts w:eastAsia="Times New Roman"/>
          <w:sz w:val="22"/>
          <w:szCs w:val="22"/>
        </w:rPr>
        <w:t>документацією</w:t>
      </w:r>
      <w:proofErr w:type="spellEnd"/>
      <w:r w:rsidRPr="00CE5391">
        <w:rPr>
          <w:rFonts w:eastAsia="Times New Roman"/>
          <w:sz w:val="22"/>
          <w:szCs w:val="22"/>
        </w:rPr>
        <w:t xml:space="preserve">, </w:t>
      </w:r>
      <w:proofErr w:type="spellStart"/>
      <w:r w:rsidRPr="00CE5391">
        <w:rPr>
          <w:rFonts w:eastAsia="Times New Roman"/>
          <w:sz w:val="22"/>
          <w:szCs w:val="22"/>
        </w:rPr>
        <w:t>якість</w:t>
      </w:r>
      <w:proofErr w:type="spellEnd"/>
      <w:r w:rsidRPr="00CE5391">
        <w:rPr>
          <w:rFonts w:eastAsia="Times New Roman"/>
          <w:sz w:val="22"/>
          <w:szCs w:val="22"/>
        </w:rPr>
        <w:t xml:space="preserve"> </w:t>
      </w:r>
      <w:proofErr w:type="spellStart"/>
      <w:r w:rsidRPr="00CE5391">
        <w:rPr>
          <w:rFonts w:eastAsia="Times New Roman"/>
          <w:sz w:val="22"/>
          <w:szCs w:val="22"/>
        </w:rPr>
        <w:t>яких</w:t>
      </w:r>
      <w:proofErr w:type="spellEnd"/>
      <w:r w:rsidRPr="00CE5391">
        <w:rPr>
          <w:rFonts w:eastAsia="Times New Roman"/>
          <w:sz w:val="22"/>
          <w:szCs w:val="22"/>
        </w:rPr>
        <w:t xml:space="preserve"> </w:t>
      </w:r>
      <w:proofErr w:type="spellStart"/>
      <w:r w:rsidRPr="00CE5391">
        <w:rPr>
          <w:rFonts w:eastAsia="Times New Roman"/>
          <w:sz w:val="22"/>
          <w:szCs w:val="22"/>
        </w:rPr>
        <w:t>відповідає</w:t>
      </w:r>
      <w:proofErr w:type="spellEnd"/>
      <w:r w:rsidRPr="00CE5391">
        <w:rPr>
          <w:rFonts w:eastAsia="Times New Roman"/>
          <w:sz w:val="22"/>
          <w:szCs w:val="22"/>
        </w:rPr>
        <w:t xml:space="preserve"> </w:t>
      </w:r>
      <w:proofErr w:type="spellStart"/>
      <w:r w:rsidRPr="00CE5391">
        <w:rPr>
          <w:rFonts w:eastAsia="Times New Roman"/>
          <w:sz w:val="22"/>
          <w:szCs w:val="22"/>
        </w:rPr>
        <w:t>умовам</w:t>
      </w:r>
      <w:proofErr w:type="spellEnd"/>
      <w:r w:rsidRPr="00CE5391">
        <w:rPr>
          <w:rFonts w:eastAsia="Times New Roman"/>
          <w:sz w:val="22"/>
          <w:szCs w:val="22"/>
        </w:rPr>
        <w:t xml:space="preserve"> (ГОСТ, ТУ) ДСТУ з </w:t>
      </w:r>
      <w:proofErr w:type="spellStart"/>
      <w:r w:rsidRPr="00CE5391">
        <w:rPr>
          <w:rFonts w:eastAsia="Times New Roman"/>
          <w:sz w:val="22"/>
          <w:szCs w:val="22"/>
        </w:rPr>
        <w:t>підтвердженням</w:t>
      </w:r>
      <w:proofErr w:type="spellEnd"/>
      <w:r w:rsidRPr="00CE5391">
        <w:rPr>
          <w:rFonts w:eastAsia="Times New Roman"/>
          <w:sz w:val="22"/>
          <w:szCs w:val="22"/>
        </w:rPr>
        <w:t xml:space="preserve"> </w:t>
      </w:r>
      <w:proofErr w:type="spellStart"/>
      <w:r w:rsidRPr="00CE5391">
        <w:rPr>
          <w:rFonts w:eastAsia="Times New Roman"/>
          <w:sz w:val="22"/>
          <w:szCs w:val="22"/>
        </w:rPr>
        <w:t>строків</w:t>
      </w:r>
      <w:proofErr w:type="spellEnd"/>
      <w:r w:rsidRPr="00CE5391">
        <w:rPr>
          <w:rFonts w:eastAsia="Times New Roman"/>
          <w:sz w:val="22"/>
          <w:szCs w:val="22"/>
        </w:rPr>
        <w:t xml:space="preserve"> </w:t>
      </w:r>
      <w:proofErr w:type="spellStart"/>
      <w:r w:rsidRPr="00CE5391">
        <w:rPr>
          <w:rFonts w:eastAsia="Times New Roman"/>
          <w:sz w:val="22"/>
          <w:szCs w:val="22"/>
        </w:rPr>
        <w:t>придатності</w:t>
      </w:r>
      <w:proofErr w:type="spellEnd"/>
      <w:r w:rsidRPr="00CE5391">
        <w:rPr>
          <w:rFonts w:eastAsia="Times New Roman"/>
          <w:sz w:val="22"/>
          <w:szCs w:val="22"/>
        </w:rPr>
        <w:t xml:space="preserve"> для </w:t>
      </w:r>
      <w:proofErr w:type="spellStart"/>
      <w:r w:rsidRPr="00CE5391">
        <w:rPr>
          <w:rFonts w:eastAsia="Times New Roman"/>
          <w:sz w:val="22"/>
          <w:szCs w:val="22"/>
        </w:rPr>
        <w:t>кожної</w:t>
      </w:r>
      <w:proofErr w:type="spellEnd"/>
      <w:r w:rsidRPr="00CE5391">
        <w:rPr>
          <w:rFonts w:eastAsia="Times New Roman"/>
          <w:sz w:val="22"/>
          <w:szCs w:val="22"/>
        </w:rPr>
        <w:t xml:space="preserve"> </w:t>
      </w:r>
      <w:proofErr w:type="spellStart"/>
      <w:r w:rsidRPr="00CE5391">
        <w:rPr>
          <w:rFonts w:eastAsia="Times New Roman"/>
          <w:sz w:val="22"/>
          <w:szCs w:val="22"/>
        </w:rPr>
        <w:t>окремої</w:t>
      </w:r>
      <w:proofErr w:type="spellEnd"/>
      <w:r w:rsidRPr="00CE5391">
        <w:rPr>
          <w:rFonts w:eastAsia="Times New Roman"/>
          <w:sz w:val="22"/>
          <w:szCs w:val="22"/>
        </w:rPr>
        <w:t xml:space="preserve"> </w:t>
      </w:r>
      <w:proofErr w:type="spellStart"/>
      <w:r w:rsidRPr="00CE5391">
        <w:rPr>
          <w:rFonts w:eastAsia="Times New Roman"/>
          <w:sz w:val="22"/>
          <w:szCs w:val="22"/>
        </w:rPr>
        <w:t>партії</w:t>
      </w:r>
      <w:proofErr w:type="spellEnd"/>
      <w:r w:rsidRPr="00CE5391">
        <w:rPr>
          <w:rFonts w:eastAsia="Times New Roman"/>
          <w:sz w:val="22"/>
          <w:szCs w:val="22"/>
        </w:rPr>
        <w:t xml:space="preserve"> </w:t>
      </w:r>
      <w:proofErr w:type="spellStart"/>
      <w:r w:rsidRPr="00CE5391">
        <w:rPr>
          <w:rFonts w:eastAsia="Times New Roman"/>
          <w:sz w:val="22"/>
          <w:szCs w:val="22"/>
        </w:rPr>
        <w:t>товарів</w:t>
      </w:r>
      <w:proofErr w:type="spellEnd"/>
      <w:r w:rsidRPr="00CE5391">
        <w:rPr>
          <w:rFonts w:eastAsia="Times New Roman"/>
          <w:sz w:val="22"/>
          <w:szCs w:val="22"/>
        </w:rPr>
        <w:t>.</w:t>
      </w:r>
    </w:p>
    <w:p w14:paraId="3730686D" w14:textId="77777777" w:rsidR="009D541D" w:rsidRPr="00CE5391" w:rsidRDefault="009D541D" w:rsidP="009D541D">
      <w:pPr>
        <w:numPr>
          <w:ilvl w:val="0"/>
          <w:numId w:val="18"/>
        </w:numPr>
        <w:ind w:left="0" w:firstLine="567"/>
        <w:contextualSpacing/>
        <w:jc w:val="both"/>
        <w:rPr>
          <w:rFonts w:eastAsia="Times New Roman"/>
          <w:sz w:val="22"/>
          <w:szCs w:val="22"/>
        </w:rPr>
      </w:pPr>
      <w:proofErr w:type="spellStart"/>
      <w:r w:rsidRPr="00CE5391">
        <w:rPr>
          <w:rFonts w:eastAsia="Times New Roman"/>
          <w:sz w:val="22"/>
          <w:szCs w:val="22"/>
        </w:rPr>
        <w:t>Залишок</w:t>
      </w:r>
      <w:proofErr w:type="spellEnd"/>
      <w:r w:rsidRPr="00CE5391">
        <w:rPr>
          <w:rFonts w:eastAsia="Times New Roman"/>
          <w:sz w:val="22"/>
          <w:szCs w:val="22"/>
        </w:rPr>
        <w:t xml:space="preserve"> </w:t>
      </w:r>
      <w:proofErr w:type="spellStart"/>
      <w:r w:rsidRPr="00CE5391">
        <w:rPr>
          <w:rFonts w:eastAsia="Times New Roman"/>
          <w:sz w:val="22"/>
          <w:szCs w:val="22"/>
        </w:rPr>
        <w:t>терміну</w:t>
      </w:r>
      <w:proofErr w:type="spellEnd"/>
      <w:r w:rsidRPr="00CE5391">
        <w:rPr>
          <w:rFonts w:eastAsia="Times New Roman"/>
          <w:sz w:val="22"/>
          <w:szCs w:val="22"/>
        </w:rPr>
        <w:t xml:space="preserve"> </w:t>
      </w:r>
      <w:proofErr w:type="spellStart"/>
      <w:r w:rsidRPr="00CE5391">
        <w:rPr>
          <w:rFonts w:eastAsia="Times New Roman"/>
          <w:sz w:val="22"/>
          <w:szCs w:val="22"/>
        </w:rPr>
        <w:t>придатності</w:t>
      </w:r>
      <w:proofErr w:type="spellEnd"/>
      <w:r w:rsidRPr="00CE5391">
        <w:rPr>
          <w:rFonts w:eastAsia="Times New Roman"/>
          <w:sz w:val="22"/>
          <w:szCs w:val="22"/>
        </w:rPr>
        <w:t xml:space="preserve"> на момент поставки </w:t>
      </w:r>
      <w:proofErr w:type="spellStart"/>
      <w:r w:rsidRPr="00CE5391">
        <w:rPr>
          <w:rFonts w:eastAsia="Times New Roman"/>
          <w:sz w:val="22"/>
          <w:szCs w:val="22"/>
        </w:rPr>
        <w:t>продуктів</w:t>
      </w:r>
      <w:proofErr w:type="spellEnd"/>
      <w:r w:rsidRPr="00CE5391">
        <w:rPr>
          <w:rFonts w:eastAsia="Times New Roman"/>
          <w:sz w:val="22"/>
          <w:szCs w:val="22"/>
        </w:rPr>
        <w:t xml:space="preserve"> повинен бути </w:t>
      </w:r>
      <w:r w:rsidRPr="00CE5391">
        <w:rPr>
          <w:rFonts w:eastAsia="Times New Roman"/>
          <w:b/>
          <w:bCs/>
          <w:sz w:val="22"/>
          <w:szCs w:val="22"/>
        </w:rPr>
        <w:t xml:space="preserve">не </w:t>
      </w:r>
      <w:proofErr w:type="spellStart"/>
      <w:r w:rsidRPr="00CE5391">
        <w:rPr>
          <w:rFonts w:eastAsia="Times New Roman"/>
          <w:b/>
          <w:bCs/>
          <w:sz w:val="22"/>
          <w:szCs w:val="22"/>
        </w:rPr>
        <w:t>менше</w:t>
      </w:r>
      <w:proofErr w:type="spellEnd"/>
      <w:r w:rsidRPr="00CE5391">
        <w:rPr>
          <w:rFonts w:eastAsia="Times New Roman"/>
          <w:b/>
          <w:bCs/>
          <w:sz w:val="22"/>
          <w:szCs w:val="22"/>
        </w:rPr>
        <w:t xml:space="preserve"> 80%</w:t>
      </w:r>
      <w:r w:rsidRPr="00CE5391">
        <w:rPr>
          <w:rFonts w:eastAsia="Times New Roman"/>
          <w:sz w:val="22"/>
          <w:szCs w:val="22"/>
        </w:rPr>
        <w:t xml:space="preserve"> </w:t>
      </w:r>
      <w:proofErr w:type="spellStart"/>
      <w:r w:rsidRPr="00CE5391">
        <w:rPr>
          <w:rFonts w:eastAsia="Times New Roman"/>
          <w:sz w:val="22"/>
          <w:szCs w:val="22"/>
        </w:rPr>
        <w:t>від</w:t>
      </w:r>
      <w:proofErr w:type="spellEnd"/>
      <w:r w:rsidRPr="00CE5391">
        <w:rPr>
          <w:rFonts w:eastAsia="Times New Roman"/>
          <w:sz w:val="22"/>
          <w:szCs w:val="22"/>
        </w:rPr>
        <w:t xml:space="preserve"> </w:t>
      </w:r>
      <w:proofErr w:type="spellStart"/>
      <w:r w:rsidRPr="00CE5391">
        <w:rPr>
          <w:rFonts w:eastAsia="Times New Roman"/>
          <w:sz w:val="22"/>
          <w:szCs w:val="22"/>
        </w:rPr>
        <w:t>терміну</w:t>
      </w:r>
      <w:proofErr w:type="spellEnd"/>
      <w:r w:rsidRPr="00CE5391">
        <w:rPr>
          <w:rFonts w:eastAsia="Times New Roman"/>
          <w:sz w:val="22"/>
          <w:szCs w:val="22"/>
        </w:rPr>
        <w:t xml:space="preserve"> </w:t>
      </w:r>
      <w:proofErr w:type="spellStart"/>
      <w:r w:rsidRPr="00CE5391">
        <w:rPr>
          <w:rFonts w:eastAsia="Times New Roman"/>
          <w:sz w:val="22"/>
          <w:szCs w:val="22"/>
        </w:rPr>
        <w:t>зберігання</w:t>
      </w:r>
      <w:proofErr w:type="spellEnd"/>
      <w:r w:rsidRPr="00CE5391">
        <w:rPr>
          <w:rFonts w:eastAsia="Times New Roman"/>
          <w:sz w:val="22"/>
          <w:szCs w:val="22"/>
        </w:rPr>
        <w:t xml:space="preserve">, </w:t>
      </w:r>
      <w:proofErr w:type="spellStart"/>
      <w:r w:rsidRPr="00CE5391">
        <w:rPr>
          <w:rFonts w:eastAsia="Times New Roman"/>
          <w:sz w:val="22"/>
          <w:szCs w:val="22"/>
        </w:rPr>
        <w:t>який</w:t>
      </w:r>
      <w:proofErr w:type="spellEnd"/>
      <w:r w:rsidRPr="00CE5391">
        <w:rPr>
          <w:rFonts w:eastAsia="Times New Roman"/>
          <w:sz w:val="22"/>
          <w:szCs w:val="22"/>
        </w:rPr>
        <w:t xml:space="preserve"> </w:t>
      </w:r>
      <w:proofErr w:type="spellStart"/>
      <w:r w:rsidRPr="00CE5391">
        <w:rPr>
          <w:rFonts w:eastAsia="Times New Roman"/>
          <w:sz w:val="22"/>
          <w:szCs w:val="22"/>
        </w:rPr>
        <w:t>встановлений</w:t>
      </w:r>
      <w:proofErr w:type="spellEnd"/>
      <w:r w:rsidRPr="00CE5391">
        <w:rPr>
          <w:rFonts w:eastAsia="Times New Roman"/>
          <w:sz w:val="22"/>
          <w:szCs w:val="22"/>
        </w:rPr>
        <w:t xml:space="preserve"> </w:t>
      </w:r>
      <w:proofErr w:type="spellStart"/>
      <w:r w:rsidRPr="00CE5391">
        <w:rPr>
          <w:rFonts w:eastAsia="Times New Roman"/>
          <w:sz w:val="22"/>
          <w:szCs w:val="22"/>
        </w:rPr>
        <w:t>виробником</w:t>
      </w:r>
      <w:proofErr w:type="spellEnd"/>
      <w:r w:rsidRPr="00CE5391">
        <w:rPr>
          <w:rFonts w:eastAsia="Times New Roman"/>
          <w:sz w:val="22"/>
          <w:szCs w:val="22"/>
        </w:rPr>
        <w:t xml:space="preserve"> </w:t>
      </w:r>
      <w:proofErr w:type="spellStart"/>
      <w:r w:rsidRPr="00CE5391">
        <w:rPr>
          <w:rFonts w:eastAsia="Times New Roman"/>
          <w:sz w:val="22"/>
          <w:szCs w:val="22"/>
        </w:rPr>
        <w:t>відповідного</w:t>
      </w:r>
      <w:proofErr w:type="spellEnd"/>
      <w:r w:rsidRPr="00CE5391">
        <w:rPr>
          <w:rFonts w:eastAsia="Times New Roman"/>
          <w:sz w:val="22"/>
          <w:szCs w:val="22"/>
        </w:rPr>
        <w:t xml:space="preserve"> товару</w:t>
      </w:r>
      <w:r w:rsidRPr="00CE5391">
        <w:rPr>
          <w:rFonts w:eastAsia="Times New Roman"/>
          <w:sz w:val="22"/>
          <w:szCs w:val="22"/>
          <w:lang w:val="uk-UA"/>
        </w:rPr>
        <w:t xml:space="preserve">. </w:t>
      </w:r>
      <w:r w:rsidRPr="00CE5391">
        <w:rPr>
          <w:rFonts w:eastAsia="Times New Roman"/>
          <w:sz w:val="22"/>
          <w:szCs w:val="22"/>
        </w:rPr>
        <w:t xml:space="preserve">Поставка товару з </w:t>
      </w:r>
      <w:proofErr w:type="spellStart"/>
      <w:r w:rsidRPr="00CE5391">
        <w:rPr>
          <w:rFonts w:eastAsia="Times New Roman"/>
          <w:sz w:val="22"/>
          <w:szCs w:val="22"/>
        </w:rPr>
        <w:t>меншим</w:t>
      </w:r>
      <w:proofErr w:type="spellEnd"/>
      <w:r w:rsidRPr="00CE5391">
        <w:rPr>
          <w:rFonts w:eastAsia="Times New Roman"/>
          <w:sz w:val="22"/>
          <w:szCs w:val="22"/>
        </w:rPr>
        <w:t xml:space="preserve"> </w:t>
      </w:r>
      <w:proofErr w:type="spellStart"/>
      <w:r w:rsidRPr="00CE5391">
        <w:rPr>
          <w:rFonts w:eastAsia="Times New Roman"/>
          <w:sz w:val="22"/>
          <w:szCs w:val="22"/>
        </w:rPr>
        <w:t>залишком</w:t>
      </w:r>
      <w:proofErr w:type="spellEnd"/>
      <w:r w:rsidRPr="00CE5391">
        <w:rPr>
          <w:rFonts w:eastAsia="Times New Roman"/>
          <w:sz w:val="22"/>
          <w:szCs w:val="22"/>
        </w:rPr>
        <w:t xml:space="preserve"> </w:t>
      </w:r>
      <w:proofErr w:type="spellStart"/>
      <w:r w:rsidRPr="00CE5391">
        <w:rPr>
          <w:rFonts w:eastAsia="Times New Roman"/>
          <w:sz w:val="22"/>
          <w:szCs w:val="22"/>
        </w:rPr>
        <w:t>терміну</w:t>
      </w:r>
      <w:proofErr w:type="spellEnd"/>
      <w:r w:rsidRPr="00CE5391">
        <w:rPr>
          <w:rFonts w:eastAsia="Times New Roman"/>
          <w:sz w:val="22"/>
          <w:szCs w:val="22"/>
        </w:rPr>
        <w:t xml:space="preserve"> </w:t>
      </w:r>
      <w:proofErr w:type="spellStart"/>
      <w:r w:rsidRPr="00CE5391">
        <w:rPr>
          <w:rFonts w:eastAsia="Times New Roman"/>
          <w:sz w:val="22"/>
          <w:szCs w:val="22"/>
        </w:rPr>
        <w:t>придатності</w:t>
      </w:r>
      <w:proofErr w:type="spellEnd"/>
      <w:r w:rsidRPr="00CE5391">
        <w:rPr>
          <w:rFonts w:eastAsia="Times New Roman"/>
          <w:sz w:val="22"/>
          <w:szCs w:val="22"/>
        </w:rPr>
        <w:t xml:space="preserve"> </w:t>
      </w:r>
      <w:proofErr w:type="spellStart"/>
      <w:r w:rsidRPr="00CE5391">
        <w:rPr>
          <w:rFonts w:eastAsia="Times New Roman"/>
          <w:sz w:val="22"/>
          <w:szCs w:val="22"/>
        </w:rPr>
        <w:t>можлива</w:t>
      </w:r>
      <w:proofErr w:type="spellEnd"/>
      <w:r w:rsidRPr="00CE5391">
        <w:rPr>
          <w:rFonts w:eastAsia="Times New Roman"/>
          <w:sz w:val="22"/>
          <w:szCs w:val="22"/>
        </w:rPr>
        <w:t xml:space="preserve"> за </w:t>
      </w:r>
      <w:proofErr w:type="spellStart"/>
      <w:r w:rsidRPr="00CE5391">
        <w:rPr>
          <w:rFonts w:eastAsia="Times New Roman"/>
          <w:sz w:val="22"/>
          <w:szCs w:val="22"/>
        </w:rPr>
        <w:t>взаємною</w:t>
      </w:r>
      <w:proofErr w:type="spellEnd"/>
      <w:r w:rsidRPr="00CE5391">
        <w:rPr>
          <w:rFonts w:eastAsia="Times New Roman"/>
          <w:sz w:val="22"/>
          <w:szCs w:val="22"/>
        </w:rPr>
        <w:t xml:space="preserve"> </w:t>
      </w:r>
      <w:proofErr w:type="spellStart"/>
      <w:r w:rsidRPr="00CE5391">
        <w:rPr>
          <w:rFonts w:eastAsia="Times New Roman"/>
          <w:sz w:val="22"/>
          <w:szCs w:val="22"/>
        </w:rPr>
        <w:t>згодою</w:t>
      </w:r>
      <w:proofErr w:type="spellEnd"/>
      <w:r w:rsidRPr="00CE5391">
        <w:rPr>
          <w:rFonts w:eastAsia="Times New Roman"/>
          <w:sz w:val="22"/>
          <w:szCs w:val="22"/>
        </w:rPr>
        <w:t xml:space="preserve"> </w:t>
      </w:r>
      <w:proofErr w:type="spellStart"/>
      <w:r w:rsidRPr="00CE5391">
        <w:rPr>
          <w:rFonts w:eastAsia="Times New Roman"/>
          <w:sz w:val="22"/>
          <w:szCs w:val="22"/>
        </w:rPr>
        <w:t>сторін</w:t>
      </w:r>
      <w:proofErr w:type="spellEnd"/>
      <w:r w:rsidRPr="00CE5391">
        <w:rPr>
          <w:rFonts w:eastAsia="Times New Roman"/>
          <w:sz w:val="22"/>
          <w:szCs w:val="22"/>
        </w:rPr>
        <w:t>.</w:t>
      </w:r>
    </w:p>
    <w:p w14:paraId="5722EEBE" w14:textId="77777777" w:rsidR="009D541D" w:rsidRPr="00CE5391" w:rsidRDefault="009D541D" w:rsidP="009D541D">
      <w:pPr>
        <w:numPr>
          <w:ilvl w:val="0"/>
          <w:numId w:val="18"/>
        </w:numPr>
        <w:ind w:left="0" w:firstLine="567"/>
        <w:contextualSpacing/>
        <w:jc w:val="both"/>
        <w:rPr>
          <w:rFonts w:eastAsia="Times New Roman"/>
          <w:sz w:val="22"/>
          <w:szCs w:val="22"/>
        </w:rPr>
      </w:pPr>
      <w:r w:rsidRPr="00CE5391">
        <w:rPr>
          <w:rFonts w:eastAsia="Times New Roman"/>
          <w:sz w:val="22"/>
          <w:szCs w:val="22"/>
        </w:rPr>
        <w:t xml:space="preserve">Товар повинен </w:t>
      </w:r>
      <w:proofErr w:type="spellStart"/>
      <w:r w:rsidRPr="00CE5391">
        <w:rPr>
          <w:rFonts w:eastAsia="Times New Roman"/>
          <w:sz w:val="22"/>
          <w:szCs w:val="22"/>
        </w:rPr>
        <w:t>мати</w:t>
      </w:r>
      <w:proofErr w:type="spellEnd"/>
      <w:r w:rsidRPr="00CE5391">
        <w:rPr>
          <w:rFonts w:eastAsia="Times New Roman"/>
          <w:sz w:val="22"/>
          <w:szCs w:val="22"/>
        </w:rPr>
        <w:t xml:space="preserve"> </w:t>
      </w:r>
      <w:proofErr w:type="spellStart"/>
      <w:r w:rsidRPr="00CE5391">
        <w:rPr>
          <w:rFonts w:eastAsia="Times New Roman"/>
          <w:sz w:val="22"/>
          <w:szCs w:val="22"/>
        </w:rPr>
        <w:t>відповідне</w:t>
      </w:r>
      <w:proofErr w:type="spellEnd"/>
      <w:r w:rsidRPr="00CE5391">
        <w:rPr>
          <w:rFonts w:eastAsia="Times New Roman"/>
          <w:sz w:val="22"/>
          <w:szCs w:val="22"/>
        </w:rPr>
        <w:t xml:space="preserve"> </w:t>
      </w:r>
      <w:proofErr w:type="spellStart"/>
      <w:r w:rsidRPr="00CE5391">
        <w:rPr>
          <w:rFonts w:eastAsia="Times New Roman"/>
          <w:sz w:val="22"/>
          <w:szCs w:val="22"/>
        </w:rPr>
        <w:t>пакування</w:t>
      </w:r>
      <w:proofErr w:type="spellEnd"/>
      <w:r w:rsidRPr="00CE5391">
        <w:rPr>
          <w:rFonts w:eastAsia="Times New Roman"/>
          <w:sz w:val="22"/>
          <w:szCs w:val="22"/>
        </w:rPr>
        <w:t xml:space="preserve">, яке </w:t>
      </w:r>
      <w:proofErr w:type="spellStart"/>
      <w:r w:rsidRPr="00CE5391">
        <w:rPr>
          <w:rFonts w:eastAsia="Times New Roman"/>
          <w:sz w:val="22"/>
          <w:szCs w:val="22"/>
        </w:rPr>
        <w:t>забезпечує</w:t>
      </w:r>
      <w:proofErr w:type="spellEnd"/>
      <w:r w:rsidRPr="00CE5391">
        <w:rPr>
          <w:rFonts w:eastAsia="Times New Roman"/>
          <w:sz w:val="22"/>
          <w:szCs w:val="22"/>
        </w:rPr>
        <w:t xml:space="preserve"> </w:t>
      </w:r>
      <w:proofErr w:type="spellStart"/>
      <w:r w:rsidRPr="00CE5391">
        <w:rPr>
          <w:rFonts w:eastAsia="Times New Roman"/>
          <w:sz w:val="22"/>
          <w:szCs w:val="22"/>
        </w:rPr>
        <w:t>цілісність</w:t>
      </w:r>
      <w:proofErr w:type="spellEnd"/>
      <w:r w:rsidRPr="00CE5391">
        <w:rPr>
          <w:rFonts w:eastAsia="Times New Roman"/>
          <w:sz w:val="22"/>
          <w:szCs w:val="22"/>
        </w:rPr>
        <w:t xml:space="preserve"> товару та </w:t>
      </w:r>
      <w:proofErr w:type="spellStart"/>
      <w:r w:rsidRPr="00CE5391">
        <w:rPr>
          <w:rFonts w:eastAsia="Times New Roman"/>
          <w:sz w:val="22"/>
          <w:szCs w:val="22"/>
        </w:rPr>
        <w:t>збереження</w:t>
      </w:r>
      <w:proofErr w:type="spellEnd"/>
      <w:r w:rsidRPr="00CE5391">
        <w:rPr>
          <w:rFonts w:eastAsia="Times New Roman"/>
          <w:sz w:val="22"/>
          <w:szCs w:val="22"/>
        </w:rPr>
        <w:t xml:space="preserve"> </w:t>
      </w:r>
      <w:proofErr w:type="spellStart"/>
      <w:r w:rsidRPr="00CE5391">
        <w:rPr>
          <w:rFonts w:eastAsia="Times New Roman"/>
          <w:sz w:val="22"/>
          <w:szCs w:val="22"/>
        </w:rPr>
        <w:t>його</w:t>
      </w:r>
      <w:proofErr w:type="spellEnd"/>
      <w:r w:rsidRPr="00CE5391">
        <w:rPr>
          <w:rFonts w:eastAsia="Times New Roman"/>
          <w:sz w:val="22"/>
          <w:szCs w:val="22"/>
        </w:rPr>
        <w:t xml:space="preserve"> </w:t>
      </w:r>
      <w:proofErr w:type="spellStart"/>
      <w:r w:rsidRPr="00CE5391">
        <w:rPr>
          <w:rFonts w:eastAsia="Times New Roman"/>
          <w:sz w:val="22"/>
          <w:szCs w:val="22"/>
        </w:rPr>
        <w:t>якості</w:t>
      </w:r>
      <w:proofErr w:type="spellEnd"/>
      <w:r w:rsidRPr="00CE5391">
        <w:rPr>
          <w:rFonts w:eastAsia="Times New Roman"/>
          <w:sz w:val="22"/>
          <w:szCs w:val="22"/>
        </w:rPr>
        <w:t xml:space="preserve"> </w:t>
      </w:r>
      <w:proofErr w:type="spellStart"/>
      <w:r w:rsidRPr="00CE5391">
        <w:rPr>
          <w:rFonts w:eastAsia="Times New Roman"/>
          <w:sz w:val="22"/>
          <w:szCs w:val="22"/>
        </w:rPr>
        <w:t>під</w:t>
      </w:r>
      <w:proofErr w:type="spellEnd"/>
      <w:r w:rsidRPr="00CE5391">
        <w:rPr>
          <w:rFonts w:eastAsia="Times New Roman"/>
          <w:sz w:val="22"/>
          <w:szCs w:val="22"/>
        </w:rPr>
        <w:t xml:space="preserve"> час </w:t>
      </w:r>
      <w:proofErr w:type="spellStart"/>
      <w:r w:rsidRPr="00CE5391">
        <w:rPr>
          <w:rFonts w:eastAsia="Times New Roman"/>
          <w:sz w:val="22"/>
          <w:szCs w:val="22"/>
        </w:rPr>
        <w:t>транспортування</w:t>
      </w:r>
      <w:proofErr w:type="spellEnd"/>
      <w:r w:rsidRPr="00CE5391">
        <w:rPr>
          <w:rFonts w:eastAsia="Times New Roman"/>
          <w:sz w:val="22"/>
          <w:szCs w:val="22"/>
        </w:rPr>
        <w:t>.</w:t>
      </w:r>
    </w:p>
    <w:p w14:paraId="722DE45C" w14:textId="77777777" w:rsidR="009D541D" w:rsidRPr="00CE5391" w:rsidRDefault="009D541D" w:rsidP="009D541D">
      <w:pPr>
        <w:numPr>
          <w:ilvl w:val="0"/>
          <w:numId w:val="18"/>
        </w:numPr>
        <w:ind w:left="0" w:firstLine="567"/>
        <w:contextualSpacing/>
        <w:jc w:val="both"/>
        <w:rPr>
          <w:rFonts w:eastAsia="Times New Roman"/>
          <w:sz w:val="22"/>
          <w:szCs w:val="22"/>
        </w:rPr>
      </w:pPr>
      <w:proofErr w:type="spellStart"/>
      <w:r w:rsidRPr="00CE5391">
        <w:rPr>
          <w:rFonts w:eastAsia="Times New Roman"/>
          <w:sz w:val="22"/>
          <w:szCs w:val="22"/>
        </w:rPr>
        <w:t>Учасник</w:t>
      </w:r>
      <w:proofErr w:type="spellEnd"/>
      <w:r w:rsidRPr="00CE5391">
        <w:rPr>
          <w:rFonts w:eastAsia="Times New Roman"/>
          <w:sz w:val="22"/>
          <w:szCs w:val="22"/>
        </w:rPr>
        <w:t xml:space="preserve"> </w:t>
      </w:r>
      <w:proofErr w:type="spellStart"/>
      <w:r w:rsidRPr="00CE5391">
        <w:rPr>
          <w:rFonts w:eastAsia="Times New Roman"/>
          <w:sz w:val="22"/>
          <w:szCs w:val="22"/>
        </w:rPr>
        <w:t>гарантує</w:t>
      </w:r>
      <w:proofErr w:type="spellEnd"/>
      <w:r w:rsidRPr="00CE5391">
        <w:rPr>
          <w:rFonts w:eastAsia="Times New Roman"/>
          <w:sz w:val="22"/>
          <w:szCs w:val="22"/>
        </w:rPr>
        <w:t xml:space="preserve"> </w:t>
      </w:r>
      <w:proofErr w:type="spellStart"/>
      <w:r w:rsidRPr="00CE5391">
        <w:rPr>
          <w:rFonts w:eastAsia="Times New Roman"/>
          <w:sz w:val="22"/>
          <w:szCs w:val="22"/>
        </w:rPr>
        <w:t>якість</w:t>
      </w:r>
      <w:proofErr w:type="spellEnd"/>
      <w:r w:rsidRPr="00CE5391">
        <w:rPr>
          <w:rFonts w:eastAsia="Times New Roman"/>
          <w:sz w:val="22"/>
          <w:szCs w:val="22"/>
        </w:rPr>
        <w:t xml:space="preserve"> товару, </w:t>
      </w:r>
      <w:proofErr w:type="spellStart"/>
      <w:r w:rsidRPr="00CE5391">
        <w:rPr>
          <w:rFonts w:eastAsia="Times New Roman"/>
          <w:sz w:val="22"/>
          <w:szCs w:val="22"/>
        </w:rPr>
        <w:t>що</w:t>
      </w:r>
      <w:proofErr w:type="spellEnd"/>
      <w:r w:rsidRPr="00CE5391">
        <w:rPr>
          <w:rFonts w:eastAsia="Times New Roman"/>
          <w:sz w:val="22"/>
          <w:szCs w:val="22"/>
        </w:rPr>
        <w:t xml:space="preserve"> </w:t>
      </w:r>
      <w:proofErr w:type="spellStart"/>
      <w:r w:rsidRPr="00CE5391">
        <w:rPr>
          <w:rFonts w:eastAsia="Times New Roman"/>
          <w:sz w:val="22"/>
          <w:szCs w:val="22"/>
        </w:rPr>
        <w:t>постачається</w:t>
      </w:r>
      <w:proofErr w:type="spellEnd"/>
      <w:r w:rsidRPr="00CE5391">
        <w:rPr>
          <w:rFonts w:eastAsia="Times New Roman"/>
          <w:sz w:val="22"/>
          <w:szCs w:val="22"/>
        </w:rPr>
        <w:t xml:space="preserve"> </w:t>
      </w:r>
      <w:proofErr w:type="spellStart"/>
      <w:r w:rsidRPr="00CE5391">
        <w:rPr>
          <w:rFonts w:eastAsia="Times New Roman"/>
          <w:sz w:val="22"/>
          <w:szCs w:val="22"/>
        </w:rPr>
        <w:t>Замовнику</w:t>
      </w:r>
      <w:proofErr w:type="spellEnd"/>
      <w:r w:rsidRPr="00CE5391">
        <w:rPr>
          <w:rFonts w:eastAsia="Times New Roman"/>
          <w:sz w:val="22"/>
          <w:szCs w:val="22"/>
        </w:rPr>
        <w:t xml:space="preserve"> за договором про </w:t>
      </w:r>
      <w:proofErr w:type="spellStart"/>
      <w:r w:rsidRPr="00CE5391">
        <w:rPr>
          <w:rFonts w:eastAsia="Times New Roman"/>
          <w:sz w:val="22"/>
          <w:szCs w:val="22"/>
        </w:rPr>
        <w:t>закупівлю</w:t>
      </w:r>
      <w:proofErr w:type="spellEnd"/>
      <w:r w:rsidRPr="00CE5391">
        <w:rPr>
          <w:rFonts w:eastAsia="Times New Roman"/>
          <w:sz w:val="22"/>
          <w:szCs w:val="22"/>
        </w:rPr>
        <w:t xml:space="preserve"> </w:t>
      </w:r>
      <w:proofErr w:type="spellStart"/>
      <w:r w:rsidRPr="00CE5391">
        <w:rPr>
          <w:rFonts w:eastAsia="Times New Roman"/>
          <w:sz w:val="22"/>
          <w:szCs w:val="22"/>
        </w:rPr>
        <w:t>протягом</w:t>
      </w:r>
      <w:proofErr w:type="spellEnd"/>
      <w:r w:rsidRPr="00CE5391">
        <w:rPr>
          <w:rFonts w:eastAsia="Times New Roman"/>
          <w:sz w:val="22"/>
          <w:szCs w:val="22"/>
        </w:rPr>
        <w:t xml:space="preserve"> </w:t>
      </w:r>
      <w:proofErr w:type="spellStart"/>
      <w:r w:rsidRPr="00CE5391">
        <w:rPr>
          <w:rFonts w:eastAsia="Times New Roman"/>
          <w:sz w:val="22"/>
          <w:szCs w:val="22"/>
        </w:rPr>
        <w:t>встановленого</w:t>
      </w:r>
      <w:proofErr w:type="spellEnd"/>
      <w:r w:rsidRPr="00CE5391">
        <w:rPr>
          <w:rFonts w:eastAsia="Times New Roman"/>
          <w:sz w:val="22"/>
          <w:szCs w:val="22"/>
        </w:rPr>
        <w:t xml:space="preserve"> строку </w:t>
      </w:r>
      <w:proofErr w:type="spellStart"/>
      <w:r w:rsidRPr="00CE5391">
        <w:rPr>
          <w:rFonts w:eastAsia="Times New Roman"/>
          <w:sz w:val="22"/>
          <w:szCs w:val="22"/>
        </w:rPr>
        <w:t>придатності</w:t>
      </w:r>
      <w:proofErr w:type="spellEnd"/>
      <w:r w:rsidRPr="00CE5391">
        <w:rPr>
          <w:rFonts w:eastAsia="Times New Roman"/>
          <w:sz w:val="22"/>
          <w:szCs w:val="22"/>
        </w:rPr>
        <w:t xml:space="preserve"> товару, при </w:t>
      </w:r>
      <w:proofErr w:type="spellStart"/>
      <w:r w:rsidRPr="00CE5391">
        <w:rPr>
          <w:rFonts w:eastAsia="Times New Roman"/>
          <w:sz w:val="22"/>
          <w:szCs w:val="22"/>
        </w:rPr>
        <w:t>умові</w:t>
      </w:r>
      <w:proofErr w:type="spellEnd"/>
      <w:r w:rsidRPr="00CE5391">
        <w:rPr>
          <w:rFonts w:eastAsia="Times New Roman"/>
          <w:sz w:val="22"/>
          <w:szCs w:val="22"/>
        </w:rPr>
        <w:t xml:space="preserve"> </w:t>
      </w:r>
      <w:proofErr w:type="spellStart"/>
      <w:r w:rsidRPr="00CE5391">
        <w:rPr>
          <w:rFonts w:eastAsia="Times New Roman"/>
          <w:sz w:val="22"/>
          <w:szCs w:val="22"/>
        </w:rPr>
        <w:t>дотримання</w:t>
      </w:r>
      <w:proofErr w:type="spellEnd"/>
      <w:r w:rsidRPr="00CE5391">
        <w:rPr>
          <w:rFonts w:eastAsia="Times New Roman"/>
          <w:sz w:val="22"/>
          <w:szCs w:val="22"/>
        </w:rPr>
        <w:t xml:space="preserve"> </w:t>
      </w:r>
      <w:proofErr w:type="spellStart"/>
      <w:r w:rsidRPr="00CE5391">
        <w:rPr>
          <w:rFonts w:eastAsia="Times New Roman"/>
          <w:sz w:val="22"/>
          <w:szCs w:val="22"/>
        </w:rPr>
        <w:t>Замовником</w:t>
      </w:r>
      <w:proofErr w:type="spellEnd"/>
      <w:r w:rsidRPr="00CE5391">
        <w:rPr>
          <w:rFonts w:eastAsia="Times New Roman"/>
          <w:sz w:val="22"/>
          <w:szCs w:val="22"/>
        </w:rPr>
        <w:t xml:space="preserve"> умов </w:t>
      </w:r>
      <w:proofErr w:type="spellStart"/>
      <w:r w:rsidRPr="00CE5391">
        <w:rPr>
          <w:rFonts w:eastAsia="Times New Roman"/>
          <w:sz w:val="22"/>
          <w:szCs w:val="22"/>
        </w:rPr>
        <w:t>зберігання</w:t>
      </w:r>
      <w:proofErr w:type="spellEnd"/>
      <w:r w:rsidRPr="00CE5391">
        <w:rPr>
          <w:rFonts w:eastAsia="Times New Roman"/>
          <w:sz w:val="22"/>
          <w:szCs w:val="22"/>
        </w:rPr>
        <w:t>.</w:t>
      </w:r>
    </w:p>
    <w:p w14:paraId="659E887E" w14:textId="77777777" w:rsidR="009D541D" w:rsidRPr="00CE5391" w:rsidRDefault="009D541D" w:rsidP="009D541D">
      <w:pPr>
        <w:numPr>
          <w:ilvl w:val="0"/>
          <w:numId w:val="18"/>
        </w:numPr>
        <w:spacing w:before="100" w:beforeAutospacing="1" w:after="100" w:afterAutospacing="1"/>
        <w:ind w:left="0" w:firstLine="567"/>
        <w:contextualSpacing/>
        <w:jc w:val="both"/>
        <w:rPr>
          <w:rFonts w:eastAsia="Times New Roman"/>
          <w:sz w:val="22"/>
          <w:szCs w:val="22"/>
          <w:lang w:eastAsia="en-US"/>
        </w:rPr>
      </w:pPr>
      <w:r w:rsidRPr="00CE5391">
        <w:rPr>
          <w:rFonts w:eastAsia="Times New Roman"/>
          <w:sz w:val="22"/>
          <w:szCs w:val="22"/>
          <w:lang w:eastAsia="en-US"/>
        </w:rPr>
        <w:t xml:space="preserve">При </w:t>
      </w:r>
      <w:proofErr w:type="spellStart"/>
      <w:r w:rsidRPr="00CE5391">
        <w:rPr>
          <w:rFonts w:eastAsia="Times New Roman"/>
          <w:sz w:val="22"/>
          <w:szCs w:val="22"/>
          <w:lang w:eastAsia="en-US"/>
        </w:rPr>
        <w:t>виявленні</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Замовником</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дефектів</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цільності</w:t>
      </w:r>
      <w:proofErr w:type="spellEnd"/>
      <w:r w:rsidRPr="00CE5391">
        <w:rPr>
          <w:rFonts w:eastAsia="Times New Roman"/>
          <w:sz w:val="22"/>
          <w:szCs w:val="22"/>
          <w:lang w:eastAsia="en-US"/>
        </w:rPr>
        <w:t xml:space="preserve"> товару, </w:t>
      </w:r>
      <w:proofErr w:type="spellStart"/>
      <w:r w:rsidRPr="00CE5391">
        <w:rPr>
          <w:rFonts w:eastAsia="Times New Roman"/>
          <w:sz w:val="22"/>
          <w:szCs w:val="22"/>
          <w:lang w:eastAsia="en-US"/>
        </w:rPr>
        <w:t>простроченого</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терміну</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придатності</w:t>
      </w:r>
      <w:proofErr w:type="spellEnd"/>
      <w:r w:rsidRPr="00CE5391">
        <w:rPr>
          <w:rFonts w:eastAsia="Times New Roman"/>
          <w:sz w:val="22"/>
          <w:szCs w:val="22"/>
          <w:lang w:eastAsia="en-US"/>
        </w:rPr>
        <w:t xml:space="preserve"> товару, будь-</w:t>
      </w:r>
      <w:proofErr w:type="spellStart"/>
      <w:r w:rsidRPr="00CE5391">
        <w:rPr>
          <w:rFonts w:eastAsia="Times New Roman"/>
          <w:sz w:val="22"/>
          <w:szCs w:val="22"/>
          <w:lang w:eastAsia="en-US"/>
        </w:rPr>
        <w:t>чого</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іншого</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що</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може</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якимось</w:t>
      </w:r>
      <w:proofErr w:type="spellEnd"/>
      <w:r w:rsidRPr="00CE5391">
        <w:rPr>
          <w:rFonts w:eastAsia="Times New Roman"/>
          <w:sz w:val="22"/>
          <w:szCs w:val="22"/>
          <w:lang w:eastAsia="en-US"/>
        </w:rPr>
        <w:t xml:space="preserve"> чином </w:t>
      </w:r>
      <w:proofErr w:type="spellStart"/>
      <w:r w:rsidRPr="00CE5391">
        <w:rPr>
          <w:rFonts w:eastAsia="Times New Roman"/>
          <w:sz w:val="22"/>
          <w:szCs w:val="22"/>
          <w:lang w:eastAsia="en-US"/>
        </w:rPr>
        <w:t>вплинути</w:t>
      </w:r>
      <w:proofErr w:type="spellEnd"/>
      <w:r w:rsidRPr="00CE5391">
        <w:rPr>
          <w:rFonts w:eastAsia="Times New Roman"/>
          <w:sz w:val="22"/>
          <w:szCs w:val="22"/>
          <w:lang w:eastAsia="en-US"/>
        </w:rPr>
        <w:t xml:space="preserve"> на </w:t>
      </w:r>
      <w:proofErr w:type="spellStart"/>
      <w:r w:rsidRPr="00CE5391">
        <w:rPr>
          <w:rFonts w:eastAsia="Times New Roman"/>
          <w:sz w:val="22"/>
          <w:szCs w:val="22"/>
          <w:lang w:eastAsia="en-US"/>
        </w:rPr>
        <w:t>якісні</w:t>
      </w:r>
      <w:proofErr w:type="spellEnd"/>
      <w:r w:rsidRPr="00CE5391">
        <w:rPr>
          <w:rFonts w:eastAsia="Times New Roman"/>
          <w:sz w:val="22"/>
          <w:szCs w:val="22"/>
          <w:lang w:eastAsia="en-US"/>
        </w:rPr>
        <w:t xml:space="preserve"> характеристики товару, </w:t>
      </w:r>
      <w:proofErr w:type="spellStart"/>
      <w:r w:rsidRPr="00CE5391">
        <w:rPr>
          <w:rFonts w:eastAsia="Times New Roman"/>
          <w:sz w:val="22"/>
          <w:szCs w:val="22"/>
          <w:lang w:eastAsia="en-US"/>
        </w:rPr>
        <w:t>Учасник</w:t>
      </w:r>
      <w:proofErr w:type="spellEnd"/>
      <w:r w:rsidRPr="00CE5391">
        <w:rPr>
          <w:rFonts w:eastAsia="Times New Roman"/>
          <w:sz w:val="22"/>
          <w:szCs w:val="22"/>
          <w:lang w:eastAsia="en-US"/>
        </w:rPr>
        <w:t xml:space="preserve"> повинен </w:t>
      </w:r>
      <w:proofErr w:type="spellStart"/>
      <w:r w:rsidRPr="00CE5391">
        <w:rPr>
          <w:rFonts w:eastAsia="Times New Roman"/>
          <w:sz w:val="22"/>
          <w:szCs w:val="22"/>
          <w:lang w:eastAsia="en-US"/>
        </w:rPr>
        <w:t>замінити</w:t>
      </w:r>
      <w:proofErr w:type="spellEnd"/>
      <w:r w:rsidRPr="00CE5391">
        <w:rPr>
          <w:rFonts w:eastAsia="Times New Roman"/>
          <w:sz w:val="22"/>
          <w:szCs w:val="22"/>
          <w:lang w:eastAsia="en-US"/>
        </w:rPr>
        <w:t xml:space="preserve"> товар в </w:t>
      </w:r>
      <w:proofErr w:type="spellStart"/>
      <w:r w:rsidRPr="00CE5391">
        <w:rPr>
          <w:rFonts w:eastAsia="Times New Roman"/>
          <w:sz w:val="22"/>
          <w:szCs w:val="22"/>
          <w:lang w:eastAsia="en-US"/>
        </w:rPr>
        <w:t>асортименті</w:t>
      </w:r>
      <w:proofErr w:type="spellEnd"/>
      <w:r w:rsidRPr="00CE5391">
        <w:rPr>
          <w:rFonts w:eastAsia="Times New Roman"/>
          <w:sz w:val="22"/>
          <w:szCs w:val="22"/>
          <w:lang w:eastAsia="en-US"/>
        </w:rPr>
        <w:t xml:space="preserve"> та </w:t>
      </w:r>
      <w:proofErr w:type="spellStart"/>
      <w:r w:rsidRPr="00CE5391">
        <w:rPr>
          <w:rFonts w:eastAsia="Times New Roman"/>
          <w:sz w:val="22"/>
          <w:szCs w:val="22"/>
          <w:lang w:eastAsia="en-US"/>
        </w:rPr>
        <w:t>кількості</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вказаній</w:t>
      </w:r>
      <w:proofErr w:type="spellEnd"/>
      <w:r w:rsidRPr="00CE5391">
        <w:rPr>
          <w:rFonts w:eastAsia="Times New Roman"/>
          <w:sz w:val="22"/>
          <w:szCs w:val="22"/>
          <w:lang w:eastAsia="en-US"/>
        </w:rPr>
        <w:t xml:space="preserve"> в </w:t>
      </w:r>
      <w:proofErr w:type="spellStart"/>
      <w:r w:rsidRPr="00CE5391">
        <w:rPr>
          <w:rFonts w:eastAsia="Times New Roman"/>
          <w:sz w:val="22"/>
          <w:szCs w:val="22"/>
          <w:lang w:eastAsia="en-US"/>
        </w:rPr>
        <w:t>письмовій</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заявці</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Замовника</w:t>
      </w:r>
      <w:proofErr w:type="spellEnd"/>
      <w:r w:rsidRPr="00CE5391">
        <w:rPr>
          <w:rFonts w:eastAsia="Times New Roman"/>
          <w:sz w:val="22"/>
          <w:szCs w:val="22"/>
          <w:lang w:eastAsia="en-US"/>
        </w:rPr>
        <w:t>.</w:t>
      </w:r>
    </w:p>
    <w:p w14:paraId="0DE73958" w14:textId="77777777" w:rsidR="009D541D" w:rsidRPr="00CE5391" w:rsidRDefault="009D541D" w:rsidP="009D541D">
      <w:pPr>
        <w:spacing w:before="100" w:beforeAutospacing="1"/>
        <w:ind w:left="720"/>
        <w:jc w:val="both"/>
        <w:rPr>
          <w:rFonts w:eastAsia="Times New Roman"/>
          <w:b/>
          <w:bCs/>
          <w:sz w:val="22"/>
          <w:szCs w:val="22"/>
          <w:u w:val="single"/>
          <w:lang w:eastAsia="en-US"/>
        </w:rPr>
      </w:pPr>
    </w:p>
    <w:p w14:paraId="7A8FAA33" w14:textId="77777777" w:rsidR="009D541D" w:rsidRPr="00CE5391" w:rsidRDefault="009D541D" w:rsidP="009D541D">
      <w:pPr>
        <w:spacing w:before="100" w:beforeAutospacing="1"/>
        <w:ind w:left="720"/>
        <w:jc w:val="both"/>
        <w:rPr>
          <w:rFonts w:eastAsia="Times New Roman"/>
          <w:b/>
          <w:bCs/>
          <w:sz w:val="22"/>
          <w:szCs w:val="22"/>
          <w:u w:val="single"/>
          <w:lang w:eastAsia="en-US"/>
        </w:rPr>
      </w:pPr>
      <w:proofErr w:type="spellStart"/>
      <w:r w:rsidRPr="00CE5391">
        <w:rPr>
          <w:rFonts w:eastAsia="Times New Roman"/>
          <w:b/>
          <w:bCs/>
          <w:sz w:val="22"/>
          <w:szCs w:val="22"/>
          <w:u w:val="single"/>
          <w:lang w:eastAsia="en-US"/>
        </w:rPr>
        <w:t>Учасник</w:t>
      </w:r>
      <w:proofErr w:type="spellEnd"/>
      <w:r w:rsidRPr="00CE5391">
        <w:rPr>
          <w:rFonts w:eastAsia="Times New Roman"/>
          <w:b/>
          <w:bCs/>
          <w:sz w:val="22"/>
          <w:szCs w:val="22"/>
          <w:u w:val="single"/>
          <w:lang w:eastAsia="en-US"/>
        </w:rPr>
        <w:t xml:space="preserve"> у </w:t>
      </w:r>
      <w:proofErr w:type="spellStart"/>
      <w:r w:rsidRPr="00CE5391">
        <w:rPr>
          <w:rFonts w:eastAsia="Times New Roman"/>
          <w:b/>
          <w:bCs/>
          <w:sz w:val="22"/>
          <w:szCs w:val="22"/>
          <w:u w:val="single"/>
          <w:lang w:eastAsia="en-US"/>
        </w:rPr>
        <w:t>складі</w:t>
      </w:r>
      <w:proofErr w:type="spellEnd"/>
      <w:r w:rsidRPr="00CE5391">
        <w:rPr>
          <w:rFonts w:eastAsia="Times New Roman"/>
          <w:b/>
          <w:bCs/>
          <w:sz w:val="22"/>
          <w:szCs w:val="22"/>
          <w:u w:val="single"/>
          <w:lang w:eastAsia="en-US"/>
        </w:rPr>
        <w:t xml:space="preserve"> </w:t>
      </w:r>
      <w:proofErr w:type="spellStart"/>
      <w:r w:rsidRPr="00CE5391">
        <w:rPr>
          <w:rFonts w:eastAsia="Times New Roman"/>
          <w:b/>
          <w:bCs/>
          <w:sz w:val="22"/>
          <w:szCs w:val="22"/>
          <w:u w:val="single"/>
          <w:lang w:eastAsia="en-US"/>
        </w:rPr>
        <w:t>тендерної</w:t>
      </w:r>
      <w:proofErr w:type="spellEnd"/>
      <w:r w:rsidRPr="00CE5391">
        <w:rPr>
          <w:rFonts w:eastAsia="Times New Roman"/>
          <w:b/>
          <w:bCs/>
          <w:sz w:val="22"/>
          <w:szCs w:val="22"/>
          <w:u w:val="single"/>
          <w:lang w:eastAsia="en-US"/>
        </w:rPr>
        <w:t xml:space="preserve"> </w:t>
      </w:r>
      <w:proofErr w:type="spellStart"/>
      <w:r w:rsidRPr="00CE5391">
        <w:rPr>
          <w:rFonts w:eastAsia="Times New Roman"/>
          <w:b/>
          <w:bCs/>
          <w:sz w:val="22"/>
          <w:szCs w:val="22"/>
          <w:u w:val="single"/>
          <w:lang w:eastAsia="en-US"/>
        </w:rPr>
        <w:t>пропозиції</w:t>
      </w:r>
      <w:proofErr w:type="spellEnd"/>
      <w:r w:rsidRPr="00CE5391">
        <w:rPr>
          <w:rFonts w:eastAsia="Times New Roman"/>
          <w:b/>
          <w:bCs/>
          <w:sz w:val="22"/>
          <w:szCs w:val="22"/>
          <w:u w:val="single"/>
          <w:lang w:eastAsia="en-US"/>
        </w:rPr>
        <w:t xml:space="preserve"> повинен </w:t>
      </w:r>
      <w:proofErr w:type="spellStart"/>
      <w:r w:rsidRPr="00CE5391">
        <w:rPr>
          <w:rFonts w:eastAsia="Times New Roman"/>
          <w:b/>
          <w:bCs/>
          <w:sz w:val="22"/>
          <w:szCs w:val="22"/>
          <w:u w:val="single"/>
          <w:lang w:eastAsia="en-US"/>
        </w:rPr>
        <w:t>надати</w:t>
      </w:r>
      <w:proofErr w:type="spellEnd"/>
      <w:r w:rsidRPr="00CE5391">
        <w:rPr>
          <w:rFonts w:eastAsia="Times New Roman"/>
          <w:b/>
          <w:bCs/>
          <w:sz w:val="22"/>
          <w:szCs w:val="22"/>
          <w:u w:val="single"/>
          <w:lang w:eastAsia="en-US"/>
        </w:rPr>
        <w:t>:</w:t>
      </w:r>
    </w:p>
    <w:p w14:paraId="7481606F" w14:textId="77777777" w:rsidR="009D541D" w:rsidRPr="00CE5391" w:rsidRDefault="009D541D" w:rsidP="009D541D">
      <w:pPr>
        <w:spacing w:before="100" w:beforeAutospacing="1"/>
        <w:ind w:left="720"/>
        <w:jc w:val="both"/>
        <w:rPr>
          <w:rFonts w:eastAsia="Times New Roman"/>
          <w:sz w:val="22"/>
          <w:szCs w:val="22"/>
          <w:lang w:val="uk-UA" w:eastAsia="en-US"/>
        </w:rPr>
      </w:pPr>
      <w:r w:rsidRPr="00CE5391">
        <w:rPr>
          <w:rFonts w:eastAsia="Times New Roman"/>
          <w:sz w:val="22"/>
          <w:szCs w:val="22"/>
          <w:lang w:val="uk-UA" w:eastAsia="en-US"/>
        </w:rPr>
        <w:t xml:space="preserve">- Гарантійний лист, що при поставці предмета закупівлі буде </w:t>
      </w:r>
      <w:proofErr w:type="spellStart"/>
      <w:r w:rsidRPr="00CE5391">
        <w:rPr>
          <w:rFonts w:eastAsia="Times New Roman"/>
          <w:sz w:val="22"/>
          <w:szCs w:val="22"/>
          <w:lang w:val="uk-UA" w:eastAsia="en-US"/>
        </w:rPr>
        <w:t>використовувася</w:t>
      </w:r>
      <w:proofErr w:type="spellEnd"/>
      <w:r w:rsidRPr="00CE5391">
        <w:rPr>
          <w:rFonts w:eastAsia="Times New Roman"/>
          <w:sz w:val="22"/>
          <w:szCs w:val="22"/>
          <w:lang w:val="uk-UA" w:eastAsia="en-US"/>
        </w:rPr>
        <w:t xml:space="preserve"> лише транспортний засіб, що відповідає вимогам встановленим ст.44 Закону України «Про основні принципи та вимоги до безпечності та якості харчових продуктів».</w:t>
      </w:r>
    </w:p>
    <w:p w14:paraId="225D708C" w14:textId="77777777" w:rsidR="009D541D" w:rsidRPr="00CE5391" w:rsidRDefault="009D541D" w:rsidP="009D541D">
      <w:pPr>
        <w:ind w:left="720"/>
        <w:jc w:val="both"/>
        <w:rPr>
          <w:rFonts w:eastAsia="Times New Roman"/>
          <w:sz w:val="22"/>
          <w:szCs w:val="22"/>
          <w:lang w:val="uk-UA" w:eastAsia="en-US"/>
        </w:rPr>
      </w:pPr>
      <w:r w:rsidRPr="00CE5391">
        <w:rPr>
          <w:rFonts w:eastAsia="Times New Roman"/>
          <w:sz w:val="22"/>
          <w:szCs w:val="22"/>
          <w:lang w:val="uk-UA" w:eastAsia="en-US"/>
        </w:rPr>
        <w:t xml:space="preserve">- Лист-згоду, що </w:t>
      </w:r>
      <w:bookmarkStart w:id="23" w:name="_Hlk61588929"/>
      <w:r w:rsidRPr="00CE5391">
        <w:rPr>
          <w:rFonts w:eastAsia="Times New Roman"/>
          <w:sz w:val="22"/>
          <w:szCs w:val="22"/>
          <w:lang w:val="uk-UA" w:eastAsia="en-US"/>
        </w:rPr>
        <w:t>доставка (перевезення) та розвантаження товару здійснюється силами та за рахунок Постачальника</w:t>
      </w:r>
      <w:bookmarkEnd w:id="23"/>
      <w:r w:rsidRPr="00CE5391">
        <w:rPr>
          <w:rFonts w:eastAsia="Times New Roman"/>
          <w:sz w:val="22"/>
          <w:szCs w:val="22"/>
          <w:lang w:val="uk-UA" w:eastAsia="en-US"/>
        </w:rPr>
        <w:t>.</w:t>
      </w:r>
    </w:p>
    <w:p w14:paraId="75B365D3" w14:textId="77777777" w:rsidR="009D541D" w:rsidRPr="00CE5391" w:rsidRDefault="009D541D" w:rsidP="009D541D">
      <w:pPr>
        <w:ind w:left="720"/>
        <w:jc w:val="both"/>
        <w:rPr>
          <w:rFonts w:eastAsia="Times New Roman"/>
          <w:sz w:val="22"/>
          <w:szCs w:val="22"/>
          <w:lang w:val="uk-UA" w:eastAsia="en-US"/>
        </w:rPr>
      </w:pPr>
      <w:r w:rsidRPr="00CE5391">
        <w:rPr>
          <w:rFonts w:eastAsia="Times New Roman"/>
          <w:sz w:val="22"/>
          <w:szCs w:val="22"/>
          <w:lang w:val="uk-UA" w:eastAsia="en-US"/>
        </w:rPr>
        <w:t xml:space="preserve">- Документ про державну реєстрацію </w:t>
      </w:r>
      <w:proofErr w:type="spellStart"/>
      <w:r w:rsidRPr="00CE5391">
        <w:rPr>
          <w:rFonts w:eastAsia="Times New Roman"/>
          <w:sz w:val="22"/>
          <w:szCs w:val="22"/>
          <w:lang w:val="uk-UA" w:eastAsia="en-US"/>
        </w:rPr>
        <w:t>потужностей</w:t>
      </w:r>
      <w:proofErr w:type="spellEnd"/>
      <w:r w:rsidRPr="00CE5391">
        <w:rPr>
          <w:rFonts w:eastAsia="Times New Roman"/>
          <w:sz w:val="22"/>
          <w:szCs w:val="22"/>
          <w:lang w:val="uk-UA" w:eastAsia="en-US"/>
        </w:rPr>
        <w:t xml:space="preserve"> з присвоєнням особистого реєстраційного номеру.</w:t>
      </w:r>
      <w:r w:rsidRPr="00CE5391">
        <w:rPr>
          <w:rFonts w:eastAsia="Times New Roman"/>
          <w:b/>
          <w:bCs/>
          <w:sz w:val="22"/>
          <w:szCs w:val="22"/>
          <w:lang w:val="uk-UA" w:eastAsia="en-US"/>
        </w:rPr>
        <w:t xml:space="preserve"> </w:t>
      </w:r>
      <w:r w:rsidRPr="00CE5391">
        <w:rPr>
          <w:rFonts w:eastAsia="Times New Roman"/>
          <w:sz w:val="22"/>
          <w:szCs w:val="22"/>
          <w:u w:val="single"/>
          <w:lang w:val="uk-UA" w:eastAsia="en-US"/>
        </w:rPr>
        <w:t>Потужність має бути зареєстрована на ім’я Учасника.</w:t>
      </w:r>
      <w:r w:rsidRPr="00CE5391">
        <w:rPr>
          <w:rFonts w:eastAsia="Times New Roman"/>
          <w:b/>
          <w:bCs/>
          <w:sz w:val="22"/>
          <w:szCs w:val="22"/>
          <w:lang w:val="uk-UA" w:eastAsia="en-US"/>
        </w:rPr>
        <w:t xml:space="preserve"> </w:t>
      </w:r>
      <w:r w:rsidRPr="00CE5391">
        <w:rPr>
          <w:rFonts w:eastAsia="Times New Roman"/>
          <w:sz w:val="22"/>
          <w:szCs w:val="22"/>
          <w:lang w:val="uk-UA" w:eastAsia="en-US"/>
        </w:rPr>
        <w:t xml:space="preserve">Замовник залишає за собою право перевірити достовірність наданої інформації у Державному реєстрі </w:t>
      </w:r>
      <w:proofErr w:type="spellStart"/>
      <w:r w:rsidRPr="00CE5391">
        <w:rPr>
          <w:rFonts w:eastAsia="Times New Roman"/>
          <w:sz w:val="22"/>
          <w:szCs w:val="22"/>
          <w:lang w:val="uk-UA" w:eastAsia="en-US"/>
        </w:rPr>
        <w:t>потужностей</w:t>
      </w:r>
      <w:proofErr w:type="spellEnd"/>
      <w:r w:rsidRPr="00CE5391">
        <w:rPr>
          <w:rFonts w:eastAsia="Times New Roman"/>
          <w:sz w:val="22"/>
          <w:szCs w:val="22"/>
          <w:lang w:val="uk-UA" w:eastAsia="en-US"/>
        </w:rPr>
        <w:t xml:space="preserve"> операторів ринку. У разі якщо рішення про державну реєстрацію </w:t>
      </w:r>
      <w:proofErr w:type="spellStart"/>
      <w:r w:rsidRPr="00CE5391">
        <w:rPr>
          <w:rFonts w:eastAsia="Times New Roman"/>
          <w:sz w:val="22"/>
          <w:szCs w:val="22"/>
          <w:lang w:val="uk-UA" w:eastAsia="en-US"/>
        </w:rPr>
        <w:t>потужностей</w:t>
      </w:r>
      <w:proofErr w:type="spellEnd"/>
      <w:r w:rsidRPr="00CE5391">
        <w:rPr>
          <w:rFonts w:eastAsia="Times New Roman"/>
          <w:sz w:val="22"/>
          <w:szCs w:val="22"/>
          <w:lang w:val="uk-UA" w:eastAsia="en-US"/>
        </w:rPr>
        <w:t xml:space="preserve"> анульоване або припинено, тендерна пропозиція учасника підлягає відхиленню.</w:t>
      </w:r>
    </w:p>
    <w:p w14:paraId="7E564DFA" w14:textId="77777777" w:rsidR="009D541D" w:rsidRPr="00CE5391" w:rsidRDefault="009D541D" w:rsidP="009D541D">
      <w:pPr>
        <w:ind w:left="720"/>
        <w:jc w:val="both"/>
        <w:rPr>
          <w:rFonts w:eastAsia="Times New Roman"/>
          <w:sz w:val="22"/>
          <w:szCs w:val="22"/>
          <w:lang w:val="uk-UA" w:eastAsia="en-US"/>
        </w:rPr>
      </w:pPr>
      <w:r w:rsidRPr="00CE5391">
        <w:rPr>
          <w:rFonts w:eastAsia="Times New Roman"/>
          <w:sz w:val="22"/>
          <w:szCs w:val="22"/>
          <w:lang w:val="uk-UA" w:eastAsia="en-US"/>
        </w:rPr>
        <w:t>- Гарантійний лист, що працівники яких Учасник планує залучати для обігу предмету закупівлі будуть забезпечені робочим одягом (халат, рукавиці тощо).</w:t>
      </w:r>
    </w:p>
    <w:p w14:paraId="4FFA799D" w14:textId="77777777" w:rsidR="009D541D" w:rsidRPr="00CE5391" w:rsidRDefault="009D541D" w:rsidP="009D541D">
      <w:pPr>
        <w:ind w:left="720"/>
        <w:jc w:val="both"/>
        <w:rPr>
          <w:rFonts w:eastAsia="Times New Roman"/>
          <w:sz w:val="22"/>
          <w:szCs w:val="22"/>
          <w:lang w:val="uk-UA" w:eastAsia="en-US"/>
        </w:rPr>
      </w:pPr>
      <w:r w:rsidRPr="00CE5391">
        <w:rPr>
          <w:rFonts w:eastAsia="Times New Roman"/>
          <w:sz w:val="22"/>
          <w:szCs w:val="22"/>
          <w:lang w:val="uk-UA" w:eastAsia="en-US"/>
        </w:rPr>
        <w:t>- Довідку у довільній формі, яка підтверджує, що учасник ознайомився та погоджується з проектом договору.</w:t>
      </w:r>
    </w:p>
    <w:p w14:paraId="5718575F" w14:textId="77777777" w:rsidR="009D541D" w:rsidRPr="00CE5391" w:rsidRDefault="009D541D" w:rsidP="009D541D">
      <w:pPr>
        <w:shd w:val="clear" w:color="auto" w:fill="FFFFFF"/>
        <w:tabs>
          <w:tab w:val="left" w:pos="567"/>
        </w:tabs>
        <w:jc w:val="both"/>
        <w:rPr>
          <w:rFonts w:eastAsia="Times New Roman"/>
          <w:sz w:val="22"/>
          <w:szCs w:val="22"/>
          <w:lang w:val="uk-UA" w:eastAsia="en-US"/>
        </w:rPr>
      </w:pPr>
    </w:p>
    <w:p w14:paraId="5BDCC175" w14:textId="77777777" w:rsidR="009D541D" w:rsidRPr="00CE5391" w:rsidRDefault="009D541D" w:rsidP="009D541D">
      <w:pPr>
        <w:shd w:val="clear" w:color="auto" w:fill="FFFFFF"/>
        <w:tabs>
          <w:tab w:val="left" w:pos="567"/>
        </w:tabs>
        <w:jc w:val="both"/>
        <w:rPr>
          <w:rFonts w:eastAsia="Times New Roman"/>
          <w:b/>
          <w:sz w:val="22"/>
          <w:szCs w:val="22"/>
          <w:lang w:eastAsia="en-US"/>
        </w:rPr>
      </w:pPr>
      <w:r w:rsidRPr="00CE5391">
        <w:rPr>
          <w:rFonts w:eastAsia="Times New Roman"/>
          <w:b/>
          <w:sz w:val="22"/>
          <w:szCs w:val="22"/>
          <w:lang w:val="uk-UA" w:eastAsia="en-US"/>
        </w:rPr>
        <w:tab/>
      </w:r>
      <w:proofErr w:type="spellStart"/>
      <w:r w:rsidRPr="00CE5391">
        <w:rPr>
          <w:rFonts w:eastAsia="Times New Roman"/>
          <w:b/>
          <w:sz w:val="22"/>
          <w:szCs w:val="22"/>
          <w:lang w:eastAsia="en-US"/>
        </w:rPr>
        <w:t>Інші</w:t>
      </w:r>
      <w:proofErr w:type="spellEnd"/>
      <w:r w:rsidRPr="00CE5391">
        <w:rPr>
          <w:rFonts w:eastAsia="Times New Roman"/>
          <w:b/>
          <w:sz w:val="22"/>
          <w:szCs w:val="22"/>
          <w:lang w:eastAsia="en-US"/>
        </w:rPr>
        <w:t xml:space="preserve"> </w:t>
      </w:r>
      <w:proofErr w:type="spellStart"/>
      <w:r w:rsidRPr="00CE5391">
        <w:rPr>
          <w:rFonts w:eastAsia="Times New Roman"/>
          <w:b/>
          <w:sz w:val="22"/>
          <w:szCs w:val="22"/>
          <w:lang w:eastAsia="en-US"/>
        </w:rPr>
        <w:t>умови</w:t>
      </w:r>
      <w:proofErr w:type="spellEnd"/>
      <w:r w:rsidRPr="00CE5391">
        <w:rPr>
          <w:rFonts w:eastAsia="Times New Roman"/>
          <w:b/>
          <w:sz w:val="22"/>
          <w:szCs w:val="22"/>
          <w:lang w:eastAsia="en-US"/>
        </w:rPr>
        <w:t>:</w:t>
      </w:r>
    </w:p>
    <w:p w14:paraId="3EF69F90" w14:textId="77777777" w:rsidR="009D541D" w:rsidRPr="00CE5391" w:rsidRDefault="009D541D" w:rsidP="009D541D">
      <w:pPr>
        <w:shd w:val="clear" w:color="auto" w:fill="FFFFFF"/>
        <w:tabs>
          <w:tab w:val="left" w:pos="567"/>
        </w:tabs>
        <w:jc w:val="both"/>
        <w:rPr>
          <w:rFonts w:eastAsia="Times New Roman"/>
          <w:sz w:val="22"/>
          <w:szCs w:val="22"/>
          <w:lang w:val="uk-UA" w:eastAsia="en-US"/>
        </w:rPr>
      </w:pPr>
      <w:r w:rsidRPr="00CE5391">
        <w:rPr>
          <w:rFonts w:eastAsia="Times New Roman"/>
          <w:b/>
          <w:sz w:val="22"/>
          <w:szCs w:val="22"/>
          <w:lang w:eastAsia="en-US"/>
        </w:rPr>
        <w:tab/>
        <w:t>1.</w:t>
      </w:r>
      <w:r w:rsidRPr="00CE5391">
        <w:rPr>
          <w:rFonts w:eastAsia="Times New Roman"/>
          <w:b/>
          <w:sz w:val="22"/>
          <w:szCs w:val="22"/>
          <w:lang w:val="en-GB" w:eastAsia="en-US"/>
        </w:rPr>
        <w:t> </w:t>
      </w:r>
      <w:proofErr w:type="spellStart"/>
      <w:r w:rsidRPr="00CE5391">
        <w:rPr>
          <w:rFonts w:eastAsia="Times New Roman"/>
          <w:b/>
          <w:sz w:val="22"/>
          <w:szCs w:val="22"/>
          <w:lang w:eastAsia="en-US"/>
        </w:rPr>
        <w:t>Умови</w:t>
      </w:r>
      <w:proofErr w:type="spellEnd"/>
      <w:r w:rsidRPr="00CE5391">
        <w:rPr>
          <w:rFonts w:eastAsia="Times New Roman"/>
          <w:b/>
          <w:sz w:val="22"/>
          <w:szCs w:val="22"/>
          <w:lang w:eastAsia="en-US"/>
        </w:rPr>
        <w:t xml:space="preserve"> поставки</w:t>
      </w:r>
      <w:r w:rsidRPr="00CE5391">
        <w:rPr>
          <w:rFonts w:eastAsia="Times New Roman"/>
          <w:sz w:val="22"/>
          <w:szCs w:val="22"/>
          <w:lang w:eastAsia="en-US"/>
        </w:rPr>
        <w:t xml:space="preserve"> – </w:t>
      </w:r>
      <w:r w:rsidRPr="00CE5391">
        <w:rPr>
          <w:rFonts w:eastAsia="Times New Roman"/>
          <w:sz w:val="22"/>
          <w:szCs w:val="22"/>
          <w:lang w:val="uk-UA" w:eastAsia="en-US"/>
        </w:rPr>
        <w:t xml:space="preserve">поставка товару здійснюється узгодженими партіями (частинами) в обсягах, зазначених у письмовій заявці замовника, в залежності від фактичної потреби. </w:t>
      </w:r>
    </w:p>
    <w:p w14:paraId="16542D09" w14:textId="77777777" w:rsidR="009D541D" w:rsidRPr="00CE5391" w:rsidRDefault="009D541D" w:rsidP="009D541D">
      <w:pPr>
        <w:shd w:val="clear" w:color="auto" w:fill="FFFFFF"/>
        <w:tabs>
          <w:tab w:val="left" w:pos="567"/>
        </w:tabs>
        <w:jc w:val="both"/>
        <w:rPr>
          <w:rFonts w:eastAsia="Times New Roman"/>
          <w:sz w:val="22"/>
          <w:szCs w:val="22"/>
          <w:lang w:val="uk-UA" w:eastAsia="en-US"/>
        </w:rPr>
      </w:pPr>
      <w:r w:rsidRPr="00CE5391">
        <w:rPr>
          <w:rFonts w:eastAsia="Times New Roman"/>
          <w:sz w:val="22"/>
          <w:szCs w:val="22"/>
          <w:lang w:val="uk-UA" w:eastAsia="en-US"/>
        </w:rPr>
        <w:tab/>
        <w:t xml:space="preserve">Поставка товару здійснюється за адресами зазначеними у додатку 2 до договору. </w:t>
      </w:r>
    </w:p>
    <w:p w14:paraId="36505DF4" w14:textId="77777777" w:rsidR="009D541D" w:rsidRPr="00CE5391" w:rsidRDefault="009D541D" w:rsidP="009D541D">
      <w:pPr>
        <w:shd w:val="clear" w:color="auto" w:fill="FFFFFF"/>
        <w:tabs>
          <w:tab w:val="left" w:pos="567"/>
        </w:tabs>
        <w:jc w:val="both"/>
        <w:rPr>
          <w:rFonts w:eastAsia="Times New Roman"/>
          <w:sz w:val="22"/>
          <w:szCs w:val="22"/>
          <w:lang w:eastAsia="en-US"/>
        </w:rPr>
      </w:pPr>
      <w:r w:rsidRPr="00CE5391">
        <w:rPr>
          <w:rFonts w:eastAsia="Times New Roman"/>
          <w:b/>
          <w:sz w:val="22"/>
          <w:szCs w:val="22"/>
          <w:lang w:eastAsia="en-US"/>
        </w:rPr>
        <w:tab/>
        <w:t>2.</w:t>
      </w:r>
      <w:r w:rsidRPr="00CE5391">
        <w:rPr>
          <w:rFonts w:eastAsia="Times New Roman"/>
          <w:b/>
          <w:sz w:val="22"/>
          <w:szCs w:val="22"/>
          <w:lang w:val="en-GB" w:eastAsia="en-US"/>
        </w:rPr>
        <w:t> </w:t>
      </w:r>
      <w:proofErr w:type="spellStart"/>
      <w:r w:rsidRPr="00CE5391">
        <w:rPr>
          <w:rFonts w:eastAsia="Times New Roman"/>
          <w:b/>
          <w:sz w:val="22"/>
          <w:szCs w:val="22"/>
          <w:lang w:eastAsia="en-US"/>
        </w:rPr>
        <w:t>Обсяги</w:t>
      </w:r>
      <w:proofErr w:type="spellEnd"/>
      <w:r w:rsidRPr="00CE5391">
        <w:rPr>
          <w:rFonts w:eastAsia="Times New Roman"/>
          <w:b/>
          <w:sz w:val="22"/>
          <w:szCs w:val="22"/>
          <w:lang w:eastAsia="en-US"/>
        </w:rPr>
        <w:t xml:space="preserve"> поставок</w:t>
      </w:r>
      <w:r w:rsidRPr="00CE5391">
        <w:rPr>
          <w:rFonts w:eastAsia="Times New Roman"/>
          <w:sz w:val="22"/>
          <w:szCs w:val="22"/>
          <w:lang w:eastAsia="en-US"/>
        </w:rPr>
        <w:t xml:space="preserve"> – по </w:t>
      </w:r>
      <w:proofErr w:type="spellStart"/>
      <w:r w:rsidRPr="00CE5391">
        <w:rPr>
          <w:rFonts w:eastAsia="Times New Roman"/>
          <w:sz w:val="22"/>
          <w:szCs w:val="22"/>
          <w:lang w:eastAsia="en-US"/>
        </w:rPr>
        <w:t>замовленню</w:t>
      </w:r>
      <w:proofErr w:type="spellEnd"/>
      <w:r w:rsidRPr="00CE5391">
        <w:rPr>
          <w:rFonts w:eastAsia="Times New Roman"/>
          <w:sz w:val="22"/>
          <w:szCs w:val="22"/>
          <w:lang w:eastAsia="en-US"/>
        </w:rPr>
        <w:t xml:space="preserve"> </w:t>
      </w:r>
      <w:proofErr w:type="spellStart"/>
      <w:r w:rsidRPr="00CE5391">
        <w:rPr>
          <w:rFonts w:eastAsia="Times New Roman"/>
          <w:sz w:val="22"/>
          <w:szCs w:val="22"/>
          <w:lang w:eastAsia="en-US"/>
        </w:rPr>
        <w:t>згідно</w:t>
      </w:r>
      <w:proofErr w:type="spellEnd"/>
      <w:r w:rsidRPr="00CE5391">
        <w:rPr>
          <w:rFonts w:eastAsia="Times New Roman"/>
          <w:sz w:val="22"/>
          <w:szCs w:val="22"/>
          <w:lang w:eastAsia="en-US"/>
        </w:rPr>
        <w:t xml:space="preserve"> з </w:t>
      </w:r>
      <w:proofErr w:type="spellStart"/>
      <w:r w:rsidRPr="00CE5391">
        <w:rPr>
          <w:rFonts w:eastAsia="Times New Roman"/>
          <w:sz w:val="22"/>
          <w:szCs w:val="22"/>
          <w:lang w:eastAsia="en-US"/>
        </w:rPr>
        <w:t>письмовими</w:t>
      </w:r>
      <w:proofErr w:type="spellEnd"/>
      <w:r w:rsidRPr="00CE5391">
        <w:rPr>
          <w:rFonts w:eastAsia="Times New Roman"/>
          <w:sz w:val="22"/>
          <w:szCs w:val="22"/>
          <w:lang w:eastAsia="en-US"/>
        </w:rPr>
        <w:t xml:space="preserve"> заявками.</w:t>
      </w:r>
    </w:p>
    <w:p w14:paraId="44312F82" w14:textId="77777777" w:rsidR="009D541D" w:rsidRPr="00CE5391" w:rsidRDefault="009D541D" w:rsidP="009D541D">
      <w:pPr>
        <w:rPr>
          <w:rFonts w:eastAsia="Times New Roman"/>
        </w:rPr>
      </w:pPr>
    </w:p>
    <w:p w14:paraId="3D8D191E" w14:textId="2DF86E36" w:rsidR="00650AEF" w:rsidRPr="00CE5391" w:rsidRDefault="00650AEF" w:rsidP="00650AEF">
      <w:pPr>
        <w:shd w:val="clear" w:color="auto" w:fill="FFFFFF"/>
        <w:tabs>
          <w:tab w:val="left" w:pos="567"/>
        </w:tabs>
        <w:jc w:val="both"/>
        <w:rPr>
          <w:rFonts w:eastAsia="Times New Roman"/>
          <w:sz w:val="22"/>
          <w:szCs w:val="22"/>
          <w:lang w:eastAsia="en-US"/>
        </w:rPr>
      </w:pPr>
    </w:p>
    <w:p w14:paraId="69095B27" w14:textId="77777777" w:rsidR="00650AEF" w:rsidRPr="00CE5391" w:rsidRDefault="00650AEF" w:rsidP="00650AEF">
      <w:pPr>
        <w:shd w:val="clear" w:color="auto" w:fill="FFFFFF"/>
        <w:tabs>
          <w:tab w:val="left" w:pos="567"/>
        </w:tabs>
        <w:jc w:val="both"/>
        <w:rPr>
          <w:rFonts w:eastAsia="Times New Roman"/>
          <w:b/>
          <w:bCs/>
          <w:sz w:val="22"/>
          <w:szCs w:val="22"/>
          <w:lang w:eastAsia="en-US"/>
        </w:rPr>
      </w:pPr>
    </w:p>
    <w:p w14:paraId="26FADD68" w14:textId="77777777" w:rsidR="00650AEF" w:rsidRPr="00CE5391" w:rsidRDefault="00650AEF" w:rsidP="00650AEF">
      <w:pPr>
        <w:rPr>
          <w:rFonts w:eastAsia="Times New Roman"/>
        </w:rPr>
      </w:pPr>
    </w:p>
    <w:p w14:paraId="56DD5D3F" w14:textId="77777777" w:rsidR="004C0F59" w:rsidRPr="00CE5391" w:rsidRDefault="004C0F59" w:rsidP="004C0F59"/>
    <w:p w14:paraId="3CAFB20D" w14:textId="0E7D4D7E" w:rsidR="004C0F59" w:rsidRPr="00CE5391" w:rsidRDefault="004C0F59" w:rsidP="004C0F59">
      <w:pPr>
        <w:rPr>
          <w:rFonts w:eastAsia="Calibri"/>
          <w:b/>
          <w:bCs/>
        </w:rPr>
      </w:pPr>
    </w:p>
    <w:p w14:paraId="781293A4" w14:textId="7BB6F59B" w:rsidR="00650AEF" w:rsidRPr="00CE5391" w:rsidRDefault="00650AEF" w:rsidP="004C0F59">
      <w:pPr>
        <w:rPr>
          <w:rFonts w:eastAsia="Calibri"/>
          <w:b/>
          <w:bCs/>
        </w:rPr>
      </w:pPr>
    </w:p>
    <w:p w14:paraId="34F94567" w14:textId="59E85144" w:rsidR="00650AEF" w:rsidRPr="00CE5391" w:rsidRDefault="00650AEF" w:rsidP="004C0F59">
      <w:pPr>
        <w:rPr>
          <w:rFonts w:eastAsia="Calibri"/>
          <w:b/>
          <w:bCs/>
        </w:rPr>
      </w:pPr>
    </w:p>
    <w:p w14:paraId="71674813" w14:textId="22450574" w:rsidR="00650AEF" w:rsidRPr="00CE5391" w:rsidRDefault="00650AEF" w:rsidP="004C0F59">
      <w:pPr>
        <w:rPr>
          <w:rFonts w:eastAsia="Calibri"/>
          <w:b/>
          <w:bCs/>
        </w:rPr>
      </w:pPr>
    </w:p>
    <w:p w14:paraId="4CEEF30E" w14:textId="05EF379B" w:rsidR="00650AEF" w:rsidRPr="00CE5391" w:rsidRDefault="00650AEF" w:rsidP="004C0F59">
      <w:pPr>
        <w:rPr>
          <w:rFonts w:eastAsia="Calibri"/>
          <w:b/>
          <w:bCs/>
        </w:rPr>
      </w:pPr>
    </w:p>
    <w:p w14:paraId="4534EEC7" w14:textId="77777777" w:rsidR="00650AEF" w:rsidRPr="00CE5391" w:rsidRDefault="00650AEF" w:rsidP="004C0F59">
      <w:pPr>
        <w:rPr>
          <w:rFonts w:eastAsia="Calibri"/>
          <w:b/>
          <w:bCs/>
        </w:rPr>
      </w:pPr>
    </w:p>
    <w:p w14:paraId="72F35297" w14:textId="77777777" w:rsidR="00AC6A33" w:rsidRPr="00CE5391" w:rsidRDefault="00AC6A33" w:rsidP="00AC6A33">
      <w:pPr>
        <w:ind w:left="6521"/>
        <w:jc w:val="right"/>
        <w:rPr>
          <w:b/>
          <w:lang w:val="uk-UA"/>
        </w:rPr>
      </w:pPr>
      <w:r w:rsidRPr="00CE5391">
        <w:rPr>
          <w:b/>
          <w:lang w:val="uk-UA"/>
        </w:rPr>
        <w:t>Додаток 3</w:t>
      </w:r>
      <w:r w:rsidRPr="00CE5391">
        <w:rPr>
          <w:b/>
          <w:lang w:val="uk-UA"/>
        </w:rPr>
        <w:br/>
        <w:t xml:space="preserve">до тендерної документації </w:t>
      </w:r>
    </w:p>
    <w:p w14:paraId="7BB458C6" w14:textId="77777777" w:rsidR="008718C7" w:rsidRPr="00CE5391" w:rsidRDefault="008718C7" w:rsidP="00321B84">
      <w:pPr>
        <w:contextualSpacing/>
        <w:rPr>
          <w:rFonts w:eastAsia="Times New Roman"/>
          <w:i/>
          <w:iCs/>
          <w:shd w:val="clear" w:color="auto" w:fill="FFFFFF"/>
          <w:lang w:val="uk-UA"/>
        </w:rPr>
      </w:pPr>
    </w:p>
    <w:p w14:paraId="50BE8FC0" w14:textId="77777777" w:rsidR="00321B84" w:rsidRPr="00CE5391" w:rsidRDefault="00321B84" w:rsidP="00321B84">
      <w:pPr>
        <w:widowControl w:val="0"/>
        <w:outlineLvl w:val="0"/>
        <w:rPr>
          <w:rFonts w:eastAsia="Times New Roman"/>
          <w:kern w:val="2"/>
          <w:lang w:val="uk-UA"/>
        </w:rPr>
      </w:pPr>
      <w:r w:rsidRPr="00CE5391">
        <w:rPr>
          <w:rFonts w:eastAsia="Times New Roman"/>
          <w:kern w:val="2"/>
          <w:lang w:val="uk-UA"/>
        </w:rPr>
        <w:t>ПРОЄКТ</w:t>
      </w:r>
    </w:p>
    <w:p w14:paraId="399DA147" w14:textId="77777777" w:rsidR="00321B84" w:rsidRPr="00CE5391" w:rsidRDefault="00321B84" w:rsidP="00321B84">
      <w:pPr>
        <w:widowControl w:val="0"/>
        <w:jc w:val="center"/>
        <w:outlineLvl w:val="0"/>
        <w:rPr>
          <w:rFonts w:eastAsia="Times New Roman"/>
          <w:b/>
          <w:bCs/>
          <w:kern w:val="2"/>
          <w:lang w:val="uk-UA"/>
        </w:rPr>
      </w:pPr>
      <w:r w:rsidRPr="00CE5391">
        <w:rPr>
          <w:rFonts w:eastAsia="Times New Roman"/>
          <w:b/>
          <w:bCs/>
          <w:kern w:val="2"/>
          <w:lang w:val="uk-UA"/>
        </w:rPr>
        <w:t>ДОГОВІР ПРО ЗАКУПІВЛЮ №______</w:t>
      </w:r>
    </w:p>
    <w:p w14:paraId="591D4D0E" w14:textId="77777777" w:rsidR="004C0F59" w:rsidRPr="00CE5391" w:rsidRDefault="004C0F59" w:rsidP="004C0F59">
      <w:pPr>
        <w:jc w:val="both"/>
        <w:rPr>
          <w:lang w:val="uk-UA" w:eastAsia="uk-UA"/>
        </w:rPr>
      </w:pPr>
    </w:p>
    <w:tbl>
      <w:tblPr>
        <w:tblW w:w="9929" w:type="dxa"/>
        <w:tblCellSpacing w:w="0" w:type="dxa"/>
        <w:tblCellMar>
          <w:left w:w="0" w:type="dxa"/>
          <w:right w:w="0" w:type="dxa"/>
        </w:tblCellMar>
        <w:tblLook w:val="04A0" w:firstRow="1" w:lastRow="0" w:firstColumn="1" w:lastColumn="0" w:noHBand="0" w:noVBand="1"/>
      </w:tblPr>
      <w:tblGrid>
        <w:gridCol w:w="10108"/>
        <w:gridCol w:w="6"/>
      </w:tblGrid>
      <w:tr w:rsidR="00CE5391" w:rsidRPr="00CE5391" w14:paraId="35338D62" w14:textId="77777777" w:rsidTr="004C0F59">
        <w:trPr>
          <w:tblCellSpacing w:w="0" w:type="dxa"/>
        </w:trPr>
        <w:tc>
          <w:tcPr>
            <w:tcW w:w="9923" w:type="dxa"/>
            <w:vAlign w:val="center"/>
          </w:tcPr>
          <w:p w14:paraId="2F196A94" w14:textId="6BAC5F34" w:rsidR="004C0F59" w:rsidRPr="00CE5391" w:rsidRDefault="004C0F59" w:rsidP="004C0F59">
            <w:pPr>
              <w:ind w:right="-6"/>
              <w:contextualSpacing/>
              <w:jc w:val="both"/>
              <w:rPr>
                <w:b/>
                <w:bCs/>
                <w:sz w:val="22"/>
                <w:szCs w:val="22"/>
              </w:rPr>
            </w:pPr>
          </w:p>
          <w:p w14:paraId="7D1A8B2D"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Batang"/>
                <w:sz w:val="22"/>
                <w:szCs w:val="22"/>
              </w:rPr>
            </w:pPr>
            <w:r w:rsidRPr="00CE5391">
              <w:rPr>
                <w:rFonts w:eastAsia="Batang"/>
                <w:bCs/>
                <w:sz w:val="22"/>
                <w:szCs w:val="22"/>
                <w:lang w:val="uk-UA"/>
              </w:rPr>
              <w:t xml:space="preserve">м. </w:t>
            </w:r>
            <w:r w:rsidRPr="00CE5391">
              <w:rPr>
                <w:rFonts w:eastAsia="Batang"/>
                <w:b/>
                <w:bCs/>
                <w:sz w:val="22"/>
                <w:szCs w:val="22"/>
              </w:rPr>
              <w:tab/>
            </w:r>
            <w:r w:rsidRPr="00CE5391">
              <w:rPr>
                <w:rFonts w:eastAsia="Batang"/>
                <w:b/>
                <w:bCs/>
                <w:sz w:val="22"/>
                <w:szCs w:val="22"/>
                <w:lang w:val="uk-UA"/>
              </w:rPr>
              <w:t xml:space="preserve">                 </w:t>
            </w:r>
            <w:r w:rsidRPr="00CE5391">
              <w:rPr>
                <w:rFonts w:eastAsia="Batang"/>
                <w:b/>
                <w:bCs/>
                <w:sz w:val="22"/>
                <w:szCs w:val="22"/>
              </w:rPr>
              <w:tab/>
              <w:t xml:space="preserve">                 </w:t>
            </w:r>
            <w:r w:rsidRPr="00CE5391">
              <w:rPr>
                <w:rFonts w:eastAsia="Batang"/>
                <w:sz w:val="22"/>
                <w:szCs w:val="22"/>
              </w:rPr>
              <w:tab/>
            </w:r>
            <w:r w:rsidRPr="00CE5391">
              <w:rPr>
                <w:rFonts w:eastAsia="Batang"/>
                <w:sz w:val="22"/>
                <w:szCs w:val="22"/>
                <w:lang w:val="uk-UA"/>
              </w:rPr>
              <w:t xml:space="preserve">                </w:t>
            </w:r>
            <w:r w:rsidRPr="00CE5391">
              <w:rPr>
                <w:rFonts w:eastAsia="Batang"/>
                <w:sz w:val="22"/>
                <w:szCs w:val="22"/>
              </w:rPr>
              <w:t xml:space="preserve">«____» _______________ 20___ року </w:t>
            </w:r>
            <w:r w:rsidRPr="00CE5391">
              <w:rPr>
                <w:rFonts w:eastAsia="Batang"/>
                <w:sz w:val="22"/>
                <w:szCs w:val="22"/>
              </w:rPr>
              <w:br/>
            </w:r>
          </w:p>
          <w:tbl>
            <w:tblPr>
              <w:tblW w:w="10108" w:type="dxa"/>
              <w:jc w:val="center"/>
              <w:tblCellSpacing w:w="15" w:type="dxa"/>
              <w:tblLook w:val="04A0" w:firstRow="1" w:lastRow="0" w:firstColumn="1" w:lastColumn="0" w:noHBand="0" w:noVBand="1"/>
            </w:tblPr>
            <w:tblGrid>
              <w:gridCol w:w="10108"/>
            </w:tblGrid>
            <w:tr w:rsidR="004C0F59" w:rsidRPr="00CE5391" w14:paraId="773977D4" w14:textId="77777777" w:rsidTr="004C0F59">
              <w:trPr>
                <w:tblCellSpacing w:w="15" w:type="dxa"/>
                <w:jc w:val="center"/>
              </w:trPr>
              <w:tc>
                <w:tcPr>
                  <w:tcW w:w="10048" w:type="dxa"/>
                  <w:tcMar>
                    <w:top w:w="15" w:type="dxa"/>
                    <w:left w:w="15" w:type="dxa"/>
                    <w:bottom w:w="15" w:type="dxa"/>
                    <w:right w:w="15" w:type="dxa"/>
                  </w:tcMar>
                  <w:vAlign w:val="center"/>
                  <w:hideMark/>
                </w:tcPr>
                <w:p w14:paraId="7E5A2E43" w14:textId="77777777" w:rsidR="004C0F59" w:rsidRPr="00CE5391" w:rsidRDefault="004C0F59" w:rsidP="004C0F59">
                  <w:pPr>
                    <w:suppressAutoHyphens/>
                    <w:ind w:firstLine="425"/>
                    <w:jc w:val="both"/>
                    <w:rPr>
                      <w:rFonts w:eastAsia="Calibri"/>
                      <w:sz w:val="22"/>
                      <w:szCs w:val="22"/>
                      <w:lang w:val="uk-UA" w:eastAsia="ar-SA"/>
                    </w:rPr>
                  </w:pPr>
                  <w:bookmarkStart w:id="24" w:name="18"/>
                  <w:bookmarkEnd w:id="24"/>
                  <w:r w:rsidRPr="00CE5391">
                    <w:rPr>
                      <w:rFonts w:eastAsia="Calibri"/>
                      <w:b/>
                      <w:sz w:val="22"/>
                      <w:szCs w:val="22"/>
                      <w:lang w:val="uk-UA" w:eastAsia="ar-SA"/>
                    </w:rPr>
                    <w:t>_____________________________________________,</w:t>
                  </w:r>
                  <w:r w:rsidRPr="00CE5391">
                    <w:rPr>
                      <w:rFonts w:eastAsia="Calibri"/>
                      <w:sz w:val="22"/>
                      <w:szCs w:val="22"/>
                      <w:lang w:val="uk-UA" w:eastAsia="ar-SA"/>
                    </w:rPr>
                    <w:t xml:space="preserve">  в особі ________________________________, що діє на підставі __________, (далі – Замовник), з однієї сторони, та </w:t>
                  </w:r>
                </w:p>
                <w:p w14:paraId="64ADB65A" w14:textId="77777777" w:rsidR="004C0F59" w:rsidRPr="00CE5391" w:rsidRDefault="004C0F59" w:rsidP="004C0F59">
                  <w:pPr>
                    <w:suppressAutoHyphens/>
                    <w:ind w:firstLine="425"/>
                    <w:jc w:val="both"/>
                    <w:rPr>
                      <w:rFonts w:eastAsia="Calibri"/>
                      <w:sz w:val="22"/>
                      <w:szCs w:val="22"/>
                      <w:lang w:val="uk-UA" w:eastAsia="ar-SA"/>
                    </w:rPr>
                  </w:pPr>
                  <w:r w:rsidRPr="00CE5391">
                    <w:rPr>
                      <w:rFonts w:eastAsia="Calibri"/>
                      <w:sz w:val="22"/>
                      <w:szCs w:val="22"/>
                      <w:lang w:val="uk-UA" w:eastAsia="ar-SA"/>
                    </w:rPr>
                    <w:t>_________________________________ в особі _______________, що діє на підставі _______________ (далі – Постачальник), з іншої сторони, надалі – Сторони,  уклали цей договір про таке (далі – Договір):</w:t>
                  </w:r>
                </w:p>
              </w:tc>
            </w:tr>
          </w:tbl>
          <w:p w14:paraId="72B6F7C0" w14:textId="77777777" w:rsidR="004C0F59" w:rsidRPr="00CE5391" w:rsidRDefault="004C0F59" w:rsidP="004C0F59">
            <w:pPr>
              <w:jc w:val="center"/>
              <w:rPr>
                <w:b/>
                <w:sz w:val="22"/>
                <w:szCs w:val="22"/>
              </w:rPr>
            </w:pPr>
          </w:p>
          <w:p w14:paraId="704B64C7" w14:textId="77777777" w:rsidR="004C0F59" w:rsidRPr="00CE5391" w:rsidRDefault="004C0F59" w:rsidP="004C0F59">
            <w:pPr>
              <w:jc w:val="center"/>
              <w:rPr>
                <w:rFonts w:eastAsia="Calibri"/>
                <w:sz w:val="22"/>
                <w:szCs w:val="22"/>
              </w:rPr>
            </w:pPr>
            <w:r w:rsidRPr="00CE5391">
              <w:rPr>
                <w:b/>
                <w:sz w:val="22"/>
                <w:szCs w:val="22"/>
              </w:rPr>
              <w:t>I. Предмет договору</w:t>
            </w:r>
          </w:p>
          <w:p w14:paraId="17661304" w14:textId="77777777" w:rsidR="004C0F59" w:rsidRPr="00CE5391" w:rsidRDefault="004C0F59" w:rsidP="004C0F59">
            <w:pPr>
              <w:tabs>
                <w:tab w:val="left" w:pos="0"/>
              </w:tabs>
              <w:jc w:val="both"/>
              <w:rPr>
                <w:sz w:val="22"/>
                <w:szCs w:val="22"/>
                <w:lang w:eastAsia="uk-UA"/>
              </w:rPr>
            </w:pPr>
            <w:r w:rsidRPr="00CE5391">
              <w:rPr>
                <w:sz w:val="22"/>
                <w:szCs w:val="22"/>
                <w:lang w:eastAsia="uk-UA"/>
              </w:rPr>
              <w:t xml:space="preserve">1.1. </w:t>
            </w:r>
            <w:proofErr w:type="spellStart"/>
            <w:r w:rsidRPr="00CE5391">
              <w:rPr>
                <w:sz w:val="22"/>
                <w:szCs w:val="22"/>
                <w:lang w:eastAsia="uk-UA"/>
              </w:rPr>
              <w:t>Договір</w:t>
            </w:r>
            <w:proofErr w:type="spellEnd"/>
            <w:r w:rsidRPr="00CE5391">
              <w:rPr>
                <w:sz w:val="22"/>
                <w:szCs w:val="22"/>
                <w:lang w:eastAsia="uk-UA"/>
              </w:rPr>
              <w:t xml:space="preserve"> є </w:t>
            </w:r>
            <w:proofErr w:type="spellStart"/>
            <w:r w:rsidRPr="00CE5391">
              <w:rPr>
                <w:sz w:val="22"/>
                <w:szCs w:val="22"/>
                <w:lang w:eastAsia="uk-UA"/>
              </w:rPr>
              <w:t>основним</w:t>
            </w:r>
            <w:proofErr w:type="spellEnd"/>
            <w:r w:rsidRPr="00CE5391">
              <w:rPr>
                <w:sz w:val="22"/>
                <w:szCs w:val="22"/>
                <w:lang w:eastAsia="uk-UA"/>
              </w:rPr>
              <w:t xml:space="preserve"> документом, </w:t>
            </w:r>
            <w:proofErr w:type="spellStart"/>
            <w:r w:rsidRPr="00CE5391">
              <w:rPr>
                <w:sz w:val="22"/>
                <w:szCs w:val="22"/>
                <w:lang w:eastAsia="uk-UA"/>
              </w:rPr>
              <w:t>що</w:t>
            </w:r>
            <w:proofErr w:type="spellEnd"/>
            <w:r w:rsidRPr="00CE5391">
              <w:rPr>
                <w:sz w:val="22"/>
                <w:szCs w:val="22"/>
                <w:lang w:eastAsia="uk-UA"/>
              </w:rPr>
              <w:t xml:space="preserve"> </w:t>
            </w:r>
            <w:proofErr w:type="spellStart"/>
            <w:r w:rsidRPr="00CE5391">
              <w:rPr>
                <w:sz w:val="22"/>
                <w:szCs w:val="22"/>
                <w:lang w:eastAsia="uk-UA"/>
              </w:rPr>
              <w:t>визначає</w:t>
            </w:r>
            <w:proofErr w:type="spellEnd"/>
            <w:r w:rsidRPr="00CE5391">
              <w:rPr>
                <w:sz w:val="22"/>
                <w:szCs w:val="22"/>
                <w:lang w:eastAsia="uk-UA"/>
              </w:rPr>
              <w:t xml:space="preserve"> права та </w:t>
            </w:r>
            <w:proofErr w:type="spellStart"/>
            <w:r w:rsidRPr="00CE5391">
              <w:rPr>
                <w:sz w:val="22"/>
                <w:szCs w:val="22"/>
                <w:lang w:eastAsia="uk-UA"/>
              </w:rPr>
              <w:t>обов’язки</w:t>
            </w:r>
            <w:proofErr w:type="spellEnd"/>
            <w:r w:rsidRPr="00CE5391">
              <w:rPr>
                <w:sz w:val="22"/>
                <w:szCs w:val="22"/>
                <w:lang w:eastAsia="uk-UA"/>
              </w:rPr>
              <w:t xml:space="preserve"> </w:t>
            </w:r>
            <w:proofErr w:type="spellStart"/>
            <w:r w:rsidRPr="00CE5391">
              <w:rPr>
                <w:sz w:val="22"/>
                <w:szCs w:val="22"/>
                <w:lang w:eastAsia="uk-UA"/>
              </w:rPr>
              <w:t>Сторін</w:t>
            </w:r>
            <w:proofErr w:type="spellEnd"/>
            <w:r w:rsidRPr="00CE5391">
              <w:rPr>
                <w:sz w:val="22"/>
                <w:szCs w:val="22"/>
                <w:lang w:eastAsia="uk-UA"/>
              </w:rPr>
              <w:t>.</w:t>
            </w:r>
          </w:p>
          <w:p w14:paraId="41F44982" w14:textId="31AD6955" w:rsidR="004C0F59" w:rsidRPr="00CE5391" w:rsidRDefault="004C0F59" w:rsidP="004C0F59">
            <w:pPr>
              <w:jc w:val="both"/>
              <w:rPr>
                <w:b/>
                <w:sz w:val="22"/>
                <w:szCs w:val="22"/>
                <w:lang w:eastAsia="uk-UA"/>
              </w:rPr>
            </w:pPr>
            <w:r w:rsidRPr="00CE5391">
              <w:rPr>
                <w:sz w:val="22"/>
                <w:szCs w:val="22"/>
                <w:lang w:eastAsia="uk-UA"/>
              </w:rPr>
              <w:t xml:space="preserve">1.2. </w:t>
            </w:r>
            <w:proofErr w:type="spellStart"/>
            <w:r w:rsidRPr="00CE5391">
              <w:rPr>
                <w:bCs/>
                <w:sz w:val="22"/>
                <w:szCs w:val="22"/>
                <w:lang w:eastAsia="uk-UA"/>
              </w:rPr>
              <w:t>Постачальник</w:t>
            </w:r>
            <w:proofErr w:type="spellEnd"/>
            <w:r w:rsidRPr="00CE5391">
              <w:rPr>
                <w:bCs/>
                <w:sz w:val="22"/>
                <w:szCs w:val="22"/>
                <w:lang w:eastAsia="uk-UA"/>
              </w:rPr>
              <w:t xml:space="preserve"> </w:t>
            </w:r>
            <w:proofErr w:type="spellStart"/>
            <w:r w:rsidRPr="00CE5391">
              <w:rPr>
                <w:bCs/>
                <w:sz w:val="22"/>
                <w:szCs w:val="22"/>
                <w:lang w:eastAsia="uk-UA"/>
              </w:rPr>
              <w:t>зобов’язується</w:t>
            </w:r>
            <w:proofErr w:type="spellEnd"/>
            <w:r w:rsidRPr="00CE5391">
              <w:rPr>
                <w:bCs/>
                <w:sz w:val="22"/>
                <w:szCs w:val="22"/>
                <w:lang w:eastAsia="uk-UA"/>
              </w:rPr>
              <w:t xml:space="preserve"> у </w:t>
            </w:r>
            <w:r w:rsidRPr="00CE5391">
              <w:rPr>
                <w:b/>
                <w:sz w:val="22"/>
                <w:szCs w:val="22"/>
                <w:lang w:eastAsia="uk-UA"/>
              </w:rPr>
              <w:t>202</w:t>
            </w:r>
            <w:r w:rsidRPr="00CE5391">
              <w:rPr>
                <w:b/>
                <w:sz w:val="22"/>
                <w:szCs w:val="22"/>
                <w:lang w:val="uk-UA" w:eastAsia="uk-UA"/>
              </w:rPr>
              <w:t xml:space="preserve">3 </w:t>
            </w:r>
            <w:proofErr w:type="spellStart"/>
            <w:r w:rsidRPr="00CE5391">
              <w:rPr>
                <w:bCs/>
                <w:sz w:val="22"/>
                <w:szCs w:val="22"/>
                <w:lang w:eastAsia="uk-UA"/>
              </w:rPr>
              <w:t>році</w:t>
            </w:r>
            <w:proofErr w:type="spellEnd"/>
            <w:r w:rsidRPr="00CE5391">
              <w:rPr>
                <w:sz w:val="22"/>
                <w:szCs w:val="22"/>
                <w:lang w:eastAsia="uk-UA"/>
              </w:rPr>
              <w:t xml:space="preserve">  в порядку та на </w:t>
            </w:r>
            <w:proofErr w:type="spellStart"/>
            <w:r w:rsidRPr="00CE5391">
              <w:rPr>
                <w:sz w:val="22"/>
                <w:szCs w:val="22"/>
                <w:lang w:eastAsia="uk-UA"/>
              </w:rPr>
              <w:t>умовах</w:t>
            </w:r>
            <w:proofErr w:type="spellEnd"/>
            <w:r w:rsidRPr="00CE5391">
              <w:rPr>
                <w:sz w:val="22"/>
                <w:szCs w:val="22"/>
                <w:lang w:eastAsia="uk-UA"/>
              </w:rPr>
              <w:t xml:space="preserve">, </w:t>
            </w:r>
            <w:proofErr w:type="spellStart"/>
            <w:r w:rsidRPr="00CE5391">
              <w:rPr>
                <w:sz w:val="22"/>
                <w:szCs w:val="22"/>
                <w:lang w:eastAsia="uk-UA"/>
              </w:rPr>
              <w:t>визначених</w:t>
            </w:r>
            <w:proofErr w:type="spellEnd"/>
            <w:r w:rsidRPr="00CE5391">
              <w:rPr>
                <w:sz w:val="22"/>
                <w:szCs w:val="22"/>
                <w:lang w:eastAsia="uk-UA"/>
              </w:rPr>
              <w:t xml:space="preserve"> </w:t>
            </w:r>
            <w:proofErr w:type="spellStart"/>
            <w:r w:rsidRPr="00CE5391">
              <w:rPr>
                <w:sz w:val="22"/>
                <w:szCs w:val="22"/>
                <w:lang w:eastAsia="uk-UA"/>
              </w:rPr>
              <w:t>цим</w:t>
            </w:r>
            <w:proofErr w:type="spellEnd"/>
            <w:r w:rsidRPr="00CE5391">
              <w:rPr>
                <w:sz w:val="22"/>
                <w:szCs w:val="22"/>
                <w:lang w:eastAsia="uk-UA"/>
              </w:rPr>
              <w:t xml:space="preserve"> Договором, </w:t>
            </w:r>
            <w:proofErr w:type="spellStart"/>
            <w:r w:rsidRPr="00CE5391">
              <w:rPr>
                <w:sz w:val="22"/>
                <w:szCs w:val="22"/>
                <w:lang w:eastAsia="uk-UA"/>
              </w:rPr>
              <w:t>поставляти</w:t>
            </w:r>
            <w:proofErr w:type="spellEnd"/>
            <w:r w:rsidRPr="00CE5391">
              <w:rPr>
                <w:sz w:val="22"/>
                <w:szCs w:val="22"/>
                <w:lang w:eastAsia="uk-UA"/>
              </w:rPr>
              <w:t xml:space="preserve"> та </w:t>
            </w:r>
            <w:proofErr w:type="spellStart"/>
            <w:r w:rsidRPr="00CE5391">
              <w:rPr>
                <w:sz w:val="22"/>
                <w:szCs w:val="22"/>
                <w:lang w:eastAsia="uk-UA"/>
              </w:rPr>
              <w:t>передавати</w:t>
            </w:r>
            <w:proofErr w:type="spellEnd"/>
            <w:r w:rsidRPr="00CE5391">
              <w:rPr>
                <w:sz w:val="22"/>
                <w:szCs w:val="22"/>
                <w:lang w:eastAsia="uk-UA"/>
              </w:rPr>
              <w:t xml:space="preserve"> у </w:t>
            </w:r>
            <w:proofErr w:type="spellStart"/>
            <w:r w:rsidRPr="00CE5391">
              <w:rPr>
                <w:sz w:val="22"/>
                <w:szCs w:val="22"/>
                <w:lang w:eastAsia="uk-UA"/>
              </w:rPr>
              <w:t>власність</w:t>
            </w:r>
            <w:proofErr w:type="spellEnd"/>
            <w:r w:rsidRPr="00CE5391">
              <w:rPr>
                <w:sz w:val="22"/>
                <w:szCs w:val="22"/>
                <w:lang w:eastAsia="uk-UA"/>
              </w:rPr>
              <w:t xml:space="preserve"> </w:t>
            </w:r>
            <w:proofErr w:type="spellStart"/>
            <w:r w:rsidRPr="00CE5391">
              <w:rPr>
                <w:bCs/>
                <w:sz w:val="22"/>
                <w:szCs w:val="22"/>
                <w:lang w:eastAsia="uk-UA"/>
              </w:rPr>
              <w:t>Замовника</w:t>
            </w:r>
            <w:proofErr w:type="spellEnd"/>
            <w:r w:rsidRPr="00CE5391">
              <w:rPr>
                <w:sz w:val="22"/>
                <w:szCs w:val="22"/>
                <w:lang w:eastAsia="uk-UA"/>
              </w:rPr>
              <w:t xml:space="preserve"> </w:t>
            </w:r>
            <w:proofErr w:type="spellStart"/>
            <w:r w:rsidRPr="00CE5391">
              <w:rPr>
                <w:sz w:val="22"/>
                <w:szCs w:val="22"/>
                <w:lang w:eastAsia="uk-UA"/>
              </w:rPr>
              <w:t>продукти</w:t>
            </w:r>
            <w:proofErr w:type="spellEnd"/>
            <w:r w:rsidRPr="00CE5391">
              <w:rPr>
                <w:sz w:val="22"/>
                <w:szCs w:val="22"/>
                <w:lang w:eastAsia="uk-UA"/>
              </w:rPr>
              <w:t xml:space="preserve"> </w:t>
            </w:r>
            <w:proofErr w:type="spellStart"/>
            <w:r w:rsidRPr="00CE5391">
              <w:rPr>
                <w:sz w:val="22"/>
                <w:szCs w:val="22"/>
                <w:lang w:eastAsia="uk-UA"/>
              </w:rPr>
              <w:t>харчування</w:t>
            </w:r>
            <w:proofErr w:type="spellEnd"/>
            <w:r w:rsidRPr="00CE5391">
              <w:rPr>
                <w:sz w:val="22"/>
                <w:szCs w:val="22"/>
                <w:lang w:eastAsia="uk-UA"/>
              </w:rPr>
              <w:t xml:space="preserve"> (</w:t>
            </w:r>
            <w:proofErr w:type="spellStart"/>
            <w:r w:rsidRPr="00CE5391">
              <w:rPr>
                <w:sz w:val="22"/>
                <w:szCs w:val="22"/>
                <w:lang w:eastAsia="uk-UA"/>
              </w:rPr>
              <w:t>далі</w:t>
            </w:r>
            <w:proofErr w:type="spellEnd"/>
            <w:r w:rsidRPr="00CE5391">
              <w:rPr>
                <w:sz w:val="22"/>
                <w:szCs w:val="22"/>
                <w:lang w:eastAsia="uk-UA"/>
              </w:rPr>
              <w:t xml:space="preserve"> – Товар) по предмету </w:t>
            </w:r>
            <w:r w:rsidRPr="00CE5391">
              <w:rPr>
                <w:b/>
                <w:sz w:val="22"/>
                <w:szCs w:val="22"/>
                <w:lang w:val="uk-UA" w:eastAsia="uk-UA"/>
              </w:rPr>
              <w:softHyphen/>
            </w:r>
            <w:r w:rsidRPr="00CE5391">
              <w:rPr>
                <w:b/>
                <w:sz w:val="22"/>
                <w:szCs w:val="22"/>
                <w:lang w:val="uk-UA" w:eastAsia="uk-UA"/>
              </w:rPr>
              <w:softHyphen/>
            </w:r>
            <w:r w:rsidRPr="00CE5391">
              <w:rPr>
                <w:b/>
                <w:sz w:val="22"/>
                <w:szCs w:val="22"/>
                <w:lang w:val="uk-UA" w:eastAsia="uk-UA"/>
              </w:rPr>
              <w:softHyphen/>
            </w:r>
            <w:r w:rsidRPr="00CE5391">
              <w:rPr>
                <w:b/>
                <w:sz w:val="22"/>
                <w:szCs w:val="22"/>
                <w:lang w:val="uk-UA" w:eastAsia="uk-UA"/>
              </w:rPr>
              <w:softHyphen/>
            </w:r>
            <w:r w:rsidRPr="00CE5391">
              <w:rPr>
                <w:b/>
                <w:sz w:val="22"/>
                <w:szCs w:val="22"/>
                <w:lang w:val="uk-UA" w:eastAsia="uk-UA"/>
              </w:rPr>
              <w:softHyphen/>
            </w:r>
            <w:r w:rsidRPr="00CE5391">
              <w:rPr>
                <w:b/>
                <w:sz w:val="22"/>
                <w:szCs w:val="22"/>
                <w:lang w:val="uk-UA" w:eastAsia="uk-UA"/>
              </w:rPr>
              <w:softHyphen/>
            </w:r>
            <w:r w:rsidRPr="00CE5391">
              <w:rPr>
                <w:b/>
                <w:sz w:val="22"/>
                <w:szCs w:val="22"/>
                <w:lang w:val="uk-UA" w:eastAsia="uk-UA"/>
              </w:rPr>
              <w:softHyphen/>
            </w:r>
            <w:r w:rsidRPr="00CE5391">
              <w:rPr>
                <w:b/>
                <w:sz w:val="22"/>
                <w:szCs w:val="22"/>
                <w:lang w:val="uk-UA" w:eastAsia="uk-UA"/>
              </w:rPr>
              <w:softHyphen/>
            </w:r>
            <w:r w:rsidRPr="00CE5391">
              <w:rPr>
                <w:b/>
                <w:sz w:val="22"/>
                <w:szCs w:val="22"/>
                <w:lang w:val="uk-UA" w:eastAsia="uk-UA"/>
              </w:rPr>
              <w:softHyphen/>
            </w:r>
            <w:r w:rsidRPr="00CE5391">
              <w:rPr>
                <w:b/>
                <w:sz w:val="22"/>
                <w:szCs w:val="22"/>
                <w:lang w:val="uk-UA" w:eastAsia="uk-UA"/>
              </w:rPr>
              <w:softHyphen/>
            </w:r>
            <w:r w:rsidRPr="00CE5391">
              <w:rPr>
                <w:b/>
                <w:sz w:val="22"/>
                <w:szCs w:val="22"/>
                <w:lang w:val="uk-UA" w:eastAsia="uk-UA"/>
              </w:rPr>
              <w:softHyphen/>
            </w:r>
            <w:r w:rsidRPr="00CE5391">
              <w:rPr>
                <w:b/>
                <w:sz w:val="22"/>
                <w:szCs w:val="22"/>
                <w:lang w:val="uk-UA" w:eastAsia="uk-UA"/>
              </w:rPr>
              <w:softHyphen/>
              <w:t>________________________</w:t>
            </w:r>
            <w:r w:rsidRPr="00CE5391">
              <w:rPr>
                <w:sz w:val="22"/>
                <w:szCs w:val="22"/>
                <w:lang w:eastAsia="uk-UA"/>
              </w:rPr>
              <w:t xml:space="preserve">в </w:t>
            </w:r>
            <w:proofErr w:type="spellStart"/>
            <w:r w:rsidRPr="00CE5391">
              <w:rPr>
                <w:sz w:val="22"/>
                <w:szCs w:val="22"/>
                <w:lang w:eastAsia="uk-UA"/>
              </w:rPr>
              <w:t>кількості</w:t>
            </w:r>
            <w:proofErr w:type="spellEnd"/>
            <w:r w:rsidRPr="00CE5391">
              <w:rPr>
                <w:sz w:val="22"/>
                <w:szCs w:val="22"/>
                <w:lang w:eastAsia="uk-UA"/>
              </w:rPr>
              <w:t xml:space="preserve"> та за </w:t>
            </w:r>
            <w:proofErr w:type="spellStart"/>
            <w:r w:rsidRPr="00CE5391">
              <w:rPr>
                <w:sz w:val="22"/>
                <w:szCs w:val="22"/>
                <w:lang w:eastAsia="uk-UA"/>
              </w:rPr>
              <w:t>цінами</w:t>
            </w:r>
            <w:proofErr w:type="spellEnd"/>
            <w:r w:rsidRPr="00CE5391">
              <w:rPr>
                <w:sz w:val="22"/>
                <w:szCs w:val="22"/>
                <w:lang w:eastAsia="uk-UA"/>
              </w:rPr>
              <w:t xml:space="preserve">, </w:t>
            </w:r>
            <w:proofErr w:type="spellStart"/>
            <w:r w:rsidRPr="00CE5391">
              <w:rPr>
                <w:sz w:val="22"/>
                <w:szCs w:val="22"/>
                <w:lang w:eastAsia="uk-UA"/>
              </w:rPr>
              <w:t>що</w:t>
            </w:r>
            <w:proofErr w:type="spellEnd"/>
            <w:r w:rsidRPr="00CE5391">
              <w:rPr>
                <w:sz w:val="22"/>
                <w:szCs w:val="22"/>
                <w:lang w:eastAsia="uk-UA"/>
              </w:rPr>
              <w:t xml:space="preserve"> </w:t>
            </w:r>
            <w:proofErr w:type="spellStart"/>
            <w:r w:rsidRPr="00CE5391">
              <w:rPr>
                <w:sz w:val="22"/>
                <w:szCs w:val="22"/>
                <w:lang w:eastAsia="uk-UA"/>
              </w:rPr>
              <w:t>зазначені</w:t>
            </w:r>
            <w:proofErr w:type="spellEnd"/>
            <w:r w:rsidRPr="00CE5391">
              <w:rPr>
                <w:sz w:val="22"/>
                <w:szCs w:val="22"/>
                <w:lang w:eastAsia="uk-UA"/>
              </w:rPr>
              <w:t xml:space="preserve"> у </w:t>
            </w:r>
            <w:proofErr w:type="spellStart"/>
            <w:r w:rsidRPr="00CE5391">
              <w:rPr>
                <w:sz w:val="22"/>
                <w:szCs w:val="22"/>
                <w:lang w:eastAsia="uk-UA"/>
              </w:rPr>
              <w:t>Специфікації</w:t>
            </w:r>
            <w:proofErr w:type="spellEnd"/>
            <w:r w:rsidRPr="00CE5391">
              <w:rPr>
                <w:sz w:val="22"/>
                <w:szCs w:val="22"/>
                <w:lang w:eastAsia="uk-UA"/>
              </w:rPr>
              <w:t xml:space="preserve"> (</w:t>
            </w:r>
            <w:proofErr w:type="spellStart"/>
            <w:r w:rsidRPr="00CE5391">
              <w:rPr>
                <w:sz w:val="22"/>
                <w:szCs w:val="22"/>
                <w:lang w:eastAsia="uk-UA"/>
              </w:rPr>
              <w:t>Додаток</w:t>
            </w:r>
            <w:proofErr w:type="spellEnd"/>
            <w:r w:rsidRPr="00CE5391">
              <w:rPr>
                <w:sz w:val="22"/>
                <w:szCs w:val="22"/>
                <w:lang w:eastAsia="uk-UA"/>
              </w:rPr>
              <w:t xml:space="preserve"> №1 до Договору), а </w:t>
            </w:r>
            <w:proofErr w:type="spellStart"/>
            <w:r w:rsidRPr="00CE5391">
              <w:rPr>
                <w:sz w:val="22"/>
                <w:szCs w:val="22"/>
                <w:lang w:eastAsia="uk-UA"/>
              </w:rPr>
              <w:t>Замовник</w:t>
            </w:r>
            <w:proofErr w:type="spellEnd"/>
            <w:r w:rsidRPr="00CE5391">
              <w:rPr>
                <w:sz w:val="22"/>
                <w:szCs w:val="22"/>
                <w:lang w:eastAsia="uk-UA"/>
              </w:rPr>
              <w:t xml:space="preserve"> – </w:t>
            </w:r>
            <w:proofErr w:type="spellStart"/>
            <w:r w:rsidRPr="00CE5391">
              <w:rPr>
                <w:sz w:val="22"/>
                <w:szCs w:val="22"/>
                <w:lang w:eastAsia="uk-UA"/>
              </w:rPr>
              <w:t>прийняти</w:t>
            </w:r>
            <w:proofErr w:type="spellEnd"/>
            <w:r w:rsidRPr="00CE5391">
              <w:rPr>
                <w:sz w:val="22"/>
                <w:szCs w:val="22"/>
                <w:lang w:eastAsia="uk-UA"/>
              </w:rPr>
              <w:t xml:space="preserve"> і </w:t>
            </w:r>
            <w:proofErr w:type="spellStart"/>
            <w:r w:rsidRPr="00CE5391">
              <w:rPr>
                <w:sz w:val="22"/>
                <w:szCs w:val="22"/>
                <w:lang w:eastAsia="uk-UA"/>
              </w:rPr>
              <w:t>оплатити</w:t>
            </w:r>
            <w:proofErr w:type="spellEnd"/>
            <w:r w:rsidRPr="00CE5391">
              <w:rPr>
                <w:sz w:val="22"/>
                <w:szCs w:val="22"/>
                <w:lang w:eastAsia="uk-UA"/>
              </w:rPr>
              <w:t xml:space="preserve"> </w:t>
            </w:r>
            <w:proofErr w:type="spellStart"/>
            <w:r w:rsidRPr="00CE5391">
              <w:rPr>
                <w:sz w:val="22"/>
                <w:szCs w:val="22"/>
                <w:lang w:eastAsia="uk-UA"/>
              </w:rPr>
              <w:t>такий</w:t>
            </w:r>
            <w:proofErr w:type="spellEnd"/>
            <w:r w:rsidRPr="00CE5391">
              <w:rPr>
                <w:sz w:val="22"/>
                <w:szCs w:val="22"/>
                <w:lang w:eastAsia="uk-UA"/>
              </w:rPr>
              <w:t xml:space="preserve"> Товар.</w:t>
            </w:r>
          </w:p>
          <w:p w14:paraId="53B4DDE3" w14:textId="77777777" w:rsidR="004C0F59" w:rsidRPr="00CE5391" w:rsidRDefault="004C0F59" w:rsidP="004C0F59">
            <w:pPr>
              <w:snapToGrid w:val="0"/>
              <w:jc w:val="both"/>
              <w:rPr>
                <w:sz w:val="22"/>
                <w:szCs w:val="22"/>
              </w:rPr>
            </w:pPr>
            <w:r w:rsidRPr="00CE5391">
              <w:rPr>
                <w:sz w:val="22"/>
                <w:szCs w:val="22"/>
              </w:rPr>
              <w:t xml:space="preserve">1.3.  </w:t>
            </w:r>
            <w:proofErr w:type="spellStart"/>
            <w:r w:rsidRPr="00CE5391">
              <w:rPr>
                <w:sz w:val="22"/>
                <w:szCs w:val="22"/>
              </w:rPr>
              <w:t>Кількість</w:t>
            </w:r>
            <w:proofErr w:type="spellEnd"/>
            <w:r w:rsidRPr="00CE5391">
              <w:rPr>
                <w:sz w:val="22"/>
                <w:szCs w:val="22"/>
              </w:rPr>
              <w:t xml:space="preserve"> Товару, </w:t>
            </w:r>
            <w:proofErr w:type="spellStart"/>
            <w:r w:rsidRPr="00CE5391">
              <w:rPr>
                <w:sz w:val="22"/>
                <w:szCs w:val="22"/>
              </w:rPr>
              <w:t>що</w:t>
            </w:r>
            <w:proofErr w:type="spellEnd"/>
            <w:r w:rsidRPr="00CE5391">
              <w:rPr>
                <w:sz w:val="22"/>
                <w:szCs w:val="22"/>
              </w:rPr>
              <w:t xml:space="preserve"> </w:t>
            </w:r>
            <w:proofErr w:type="spellStart"/>
            <w:r w:rsidRPr="00CE5391">
              <w:rPr>
                <w:sz w:val="22"/>
                <w:szCs w:val="22"/>
              </w:rPr>
              <w:t>постачається</w:t>
            </w:r>
            <w:proofErr w:type="spellEnd"/>
            <w:r w:rsidRPr="00CE5391">
              <w:rPr>
                <w:sz w:val="22"/>
                <w:szCs w:val="22"/>
              </w:rPr>
              <w:t xml:space="preserve"> </w:t>
            </w:r>
            <w:proofErr w:type="spellStart"/>
            <w:r w:rsidRPr="00CE5391">
              <w:rPr>
                <w:sz w:val="22"/>
                <w:szCs w:val="22"/>
              </w:rPr>
              <w:t>відповідно</w:t>
            </w:r>
            <w:proofErr w:type="spellEnd"/>
            <w:r w:rsidRPr="00CE5391">
              <w:rPr>
                <w:sz w:val="22"/>
                <w:szCs w:val="22"/>
              </w:rPr>
              <w:t xml:space="preserve"> до </w:t>
            </w:r>
            <w:proofErr w:type="spellStart"/>
            <w:r w:rsidRPr="00CE5391">
              <w:rPr>
                <w:sz w:val="22"/>
                <w:szCs w:val="22"/>
              </w:rPr>
              <w:t>цього</w:t>
            </w:r>
            <w:proofErr w:type="spellEnd"/>
            <w:r w:rsidRPr="00CE5391">
              <w:rPr>
                <w:sz w:val="22"/>
                <w:szCs w:val="22"/>
              </w:rPr>
              <w:t xml:space="preserve"> Договору, </w:t>
            </w:r>
            <w:proofErr w:type="spellStart"/>
            <w:r w:rsidRPr="00CE5391">
              <w:rPr>
                <w:sz w:val="22"/>
                <w:szCs w:val="22"/>
              </w:rPr>
              <w:t>може</w:t>
            </w:r>
            <w:proofErr w:type="spellEnd"/>
            <w:r w:rsidRPr="00CE5391">
              <w:rPr>
                <w:sz w:val="22"/>
                <w:szCs w:val="22"/>
              </w:rPr>
              <w:t xml:space="preserve"> бути </w:t>
            </w:r>
            <w:proofErr w:type="spellStart"/>
            <w:r w:rsidRPr="00CE5391">
              <w:rPr>
                <w:sz w:val="22"/>
                <w:szCs w:val="22"/>
              </w:rPr>
              <w:t>зменшена</w:t>
            </w:r>
            <w:proofErr w:type="spellEnd"/>
            <w:r w:rsidRPr="00CE5391">
              <w:rPr>
                <w:sz w:val="22"/>
                <w:szCs w:val="22"/>
              </w:rPr>
              <w:t xml:space="preserve"> </w:t>
            </w:r>
            <w:proofErr w:type="spellStart"/>
            <w:r w:rsidRPr="00CE5391">
              <w:rPr>
                <w:sz w:val="22"/>
                <w:szCs w:val="22"/>
              </w:rPr>
              <w:t>залежно</w:t>
            </w:r>
            <w:proofErr w:type="spellEnd"/>
            <w:r w:rsidRPr="00CE5391">
              <w:rPr>
                <w:sz w:val="22"/>
                <w:szCs w:val="22"/>
              </w:rPr>
              <w:t xml:space="preserve"> </w:t>
            </w:r>
            <w:proofErr w:type="spellStart"/>
            <w:r w:rsidRPr="00CE5391">
              <w:rPr>
                <w:sz w:val="22"/>
                <w:szCs w:val="22"/>
              </w:rPr>
              <w:t>від</w:t>
            </w:r>
            <w:proofErr w:type="spellEnd"/>
            <w:r w:rsidRPr="00CE5391">
              <w:rPr>
                <w:sz w:val="22"/>
                <w:szCs w:val="22"/>
              </w:rPr>
              <w:t xml:space="preserve"> реального </w:t>
            </w:r>
            <w:proofErr w:type="spellStart"/>
            <w:r w:rsidRPr="00CE5391">
              <w:rPr>
                <w:sz w:val="22"/>
                <w:szCs w:val="22"/>
              </w:rPr>
              <w:t>фінансування</w:t>
            </w:r>
            <w:proofErr w:type="spellEnd"/>
            <w:r w:rsidRPr="00CE5391">
              <w:rPr>
                <w:sz w:val="22"/>
                <w:szCs w:val="22"/>
              </w:rPr>
              <w:t xml:space="preserve"> </w:t>
            </w:r>
            <w:proofErr w:type="spellStart"/>
            <w:r w:rsidRPr="00CE5391">
              <w:rPr>
                <w:sz w:val="22"/>
                <w:szCs w:val="22"/>
              </w:rPr>
              <w:t>видатків</w:t>
            </w:r>
            <w:proofErr w:type="spellEnd"/>
            <w:r w:rsidRPr="00CE5391">
              <w:rPr>
                <w:sz w:val="22"/>
                <w:szCs w:val="22"/>
              </w:rPr>
              <w:t xml:space="preserve"> по </w:t>
            </w:r>
            <w:proofErr w:type="spellStart"/>
            <w:r w:rsidRPr="00CE5391">
              <w:rPr>
                <w:sz w:val="22"/>
                <w:szCs w:val="22"/>
              </w:rPr>
              <w:t>даному</w:t>
            </w:r>
            <w:proofErr w:type="spellEnd"/>
            <w:r w:rsidRPr="00CE5391">
              <w:rPr>
                <w:sz w:val="22"/>
                <w:szCs w:val="22"/>
              </w:rPr>
              <w:t xml:space="preserve"> предмету </w:t>
            </w:r>
            <w:proofErr w:type="spellStart"/>
            <w:r w:rsidRPr="00CE5391">
              <w:rPr>
                <w:sz w:val="22"/>
                <w:szCs w:val="22"/>
              </w:rPr>
              <w:t>закупівлі</w:t>
            </w:r>
            <w:proofErr w:type="spellEnd"/>
            <w:r w:rsidRPr="00CE5391">
              <w:rPr>
                <w:sz w:val="22"/>
                <w:szCs w:val="22"/>
              </w:rPr>
              <w:t xml:space="preserve"> та </w:t>
            </w:r>
            <w:proofErr w:type="spellStart"/>
            <w:r w:rsidRPr="00CE5391">
              <w:rPr>
                <w:sz w:val="22"/>
                <w:szCs w:val="22"/>
              </w:rPr>
              <w:t>фактичної</w:t>
            </w:r>
            <w:proofErr w:type="spellEnd"/>
            <w:r w:rsidRPr="00CE5391">
              <w:rPr>
                <w:sz w:val="22"/>
                <w:szCs w:val="22"/>
              </w:rPr>
              <w:t xml:space="preserve"> потреби </w:t>
            </w:r>
            <w:proofErr w:type="spellStart"/>
            <w:r w:rsidRPr="00CE5391">
              <w:rPr>
                <w:sz w:val="22"/>
                <w:szCs w:val="22"/>
              </w:rPr>
              <w:t>Замовника</w:t>
            </w:r>
            <w:proofErr w:type="spellEnd"/>
            <w:r w:rsidRPr="00CE5391">
              <w:rPr>
                <w:sz w:val="22"/>
                <w:szCs w:val="22"/>
              </w:rPr>
              <w:t xml:space="preserve">. </w:t>
            </w:r>
          </w:p>
          <w:p w14:paraId="5CB12940" w14:textId="77777777" w:rsidR="004C0F59" w:rsidRPr="00CE5391" w:rsidRDefault="004C0F59" w:rsidP="004C0F59">
            <w:pPr>
              <w:jc w:val="center"/>
              <w:rPr>
                <w:b/>
                <w:sz w:val="22"/>
                <w:szCs w:val="22"/>
              </w:rPr>
            </w:pPr>
            <w:r w:rsidRPr="00CE5391">
              <w:rPr>
                <w:b/>
                <w:sz w:val="22"/>
                <w:szCs w:val="22"/>
              </w:rPr>
              <w:t xml:space="preserve">II. </w:t>
            </w:r>
            <w:proofErr w:type="spellStart"/>
            <w:r w:rsidRPr="00CE5391">
              <w:rPr>
                <w:b/>
                <w:sz w:val="22"/>
                <w:szCs w:val="22"/>
              </w:rPr>
              <w:t>Якість</w:t>
            </w:r>
            <w:proofErr w:type="spellEnd"/>
            <w:r w:rsidRPr="00CE5391">
              <w:rPr>
                <w:b/>
                <w:sz w:val="22"/>
                <w:szCs w:val="22"/>
              </w:rPr>
              <w:t xml:space="preserve"> товару</w:t>
            </w:r>
          </w:p>
          <w:p w14:paraId="138869A6" w14:textId="77777777" w:rsidR="004C0F59" w:rsidRPr="00CE5391" w:rsidRDefault="004C0F59" w:rsidP="004C0F59">
            <w:pPr>
              <w:suppressAutoHyphens/>
              <w:jc w:val="both"/>
              <w:rPr>
                <w:sz w:val="22"/>
                <w:szCs w:val="22"/>
                <w:lang w:val="uk-UA" w:eastAsia="zh-CN"/>
              </w:rPr>
            </w:pPr>
            <w:r w:rsidRPr="00CE5391">
              <w:rPr>
                <w:rFonts w:eastAsia="Arial"/>
                <w:sz w:val="22"/>
                <w:szCs w:val="22"/>
                <w:lang w:val="uk-UA" w:eastAsia="zh-CN"/>
              </w:rPr>
              <w:t>2.1 Постачальник повинен поставити Замовнику Товар</w:t>
            </w:r>
            <w:r w:rsidRPr="00CE5391">
              <w:rPr>
                <w:rFonts w:eastAsia="Arial"/>
                <w:sz w:val="22"/>
                <w:szCs w:val="22"/>
                <w:lang w:val="uk-UA"/>
              </w:rPr>
              <w:t xml:space="preserve">, якість якого </w:t>
            </w:r>
            <w:r w:rsidRPr="00CE5391">
              <w:rPr>
                <w:rFonts w:eastAsia="Arial"/>
                <w:sz w:val="22"/>
                <w:szCs w:val="22"/>
                <w:lang w:val="uk-UA" w:eastAsia="zh-CN"/>
              </w:rPr>
              <w:t>відповідає вимогам</w:t>
            </w:r>
            <w:r w:rsidRPr="00CE5391">
              <w:rPr>
                <w:rFonts w:eastAsia="Arial"/>
                <w:bCs/>
                <w:sz w:val="22"/>
                <w:szCs w:val="22"/>
                <w:bdr w:val="none" w:sz="0" w:space="0" w:color="auto" w:frame="1"/>
                <w:shd w:val="clear" w:color="auto" w:fill="FFFFFF"/>
                <w:lang w:val="uk-UA" w:eastAsia="zh-CN"/>
              </w:rPr>
              <w:t xml:space="preserve"> Закону України «</w:t>
            </w:r>
            <w:r w:rsidRPr="00CE5391">
              <w:rPr>
                <w:rFonts w:eastAsia="Calibri"/>
                <w:sz w:val="22"/>
                <w:szCs w:val="22"/>
                <w:lang w:val="uk-UA" w:eastAsia="zh-CN"/>
              </w:rPr>
              <w:t>Про основні принципи та вимоги до безпечності та якості харчових продуктів» від 23.12.1997р. 771/97-ВР (із змінами та доповненнями</w:t>
            </w:r>
            <w:r w:rsidRPr="00CE5391">
              <w:rPr>
                <w:rFonts w:eastAsia="Calibri"/>
                <w:sz w:val="22"/>
                <w:szCs w:val="22"/>
                <w:lang w:val="uk-UA"/>
              </w:rPr>
              <w:t>),</w:t>
            </w:r>
            <w:r w:rsidRPr="00CE5391">
              <w:rPr>
                <w:rFonts w:eastAsia="Arial"/>
                <w:sz w:val="22"/>
                <w:szCs w:val="22"/>
                <w:lang w:val="uk-UA" w:eastAsia="zh-CN"/>
              </w:rPr>
              <w:t xml:space="preserve"> нормативно-технологічній документації, встановленим санітарно-гігієнічним нормам, стандартизації і сертифікації та супроводжуватись відповідними документами</w:t>
            </w:r>
            <w:r w:rsidRPr="00CE5391">
              <w:rPr>
                <w:rFonts w:eastAsia="Arial"/>
                <w:sz w:val="22"/>
                <w:szCs w:val="22"/>
                <w:lang w:val="uk-UA"/>
              </w:rPr>
              <w:t xml:space="preserve">, що підтверджують їх якість та придатність до використання. </w:t>
            </w:r>
            <w:r w:rsidRPr="00CE5391">
              <w:rPr>
                <w:rFonts w:eastAsia="Arial"/>
                <w:sz w:val="22"/>
                <w:szCs w:val="22"/>
                <w:lang w:val="uk-UA" w:eastAsia="zh-CN"/>
              </w:rPr>
              <w:t>Товар повинен відповідати показникам якості, безпеки, які встановлюються законодавством України та діючим стандартам ТУ, ДСТУ, ГОСТ.</w:t>
            </w:r>
            <w:r w:rsidRPr="00CE5391">
              <w:rPr>
                <w:sz w:val="22"/>
                <w:szCs w:val="22"/>
                <w:lang w:val="uk-UA" w:eastAsia="zh-CN"/>
              </w:rPr>
              <w:t xml:space="preserve"> </w:t>
            </w:r>
          </w:p>
          <w:p w14:paraId="7349C045" w14:textId="77777777" w:rsidR="004C0F59" w:rsidRPr="00CE5391" w:rsidRDefault="004C0F59" w:rsidP="004C0F59">
            <w:pPr>
              <w:suppressAutoHyphens/>
              <w:jc w:val="both"/>
              <w:rPr>
                <w:sz w:val="22"/>
                <w:szCs w:val="22"/>
                <w:lang w:eastAsia="zh-CN"/>
              </w:rPr>
            </w:pPr>
            <w:r w:rsidRPr="00CE5391">
              <w:rPr>
                <w:sz w:val="22"/>
                <w:szCs w:val="22"/>
                <w:lang w:val="uk-UA" w:eastAsia="zh-CN"/>
              </w:rPr>
              <w:t>2.2. Замовник має право відмовитися від прийняття Товару, який не відповідає за якістю умовам Договору. У разі поставки Товару неналежної якості, або виявленні недоліків поставленого Товару, Постачальник зобов’язується за свій рахунок усунути недоліки та замінити неякісний Товар на Товар належної якості протягом доби</w:t>
            </w:r>
            <w:r w:rsidRPr="00CE5391">
              <w:rPr>
                <w:sz w:val="22"/>
                <w:szCs w:val="22"/>
                <w:lang w:eastAsia="zh-CN"/>
              </w:rPr>
              <w:t>.</w:t>
            </w:r>
          </w:p>
          <w:p w14:paraId="6F621565" w14:textId="77777777" w:rsidR="004C0F59" w:rsidRPr="00CE5391" w:rsidRDefault="004C0F59" w:rsidP="004C0F59">
            <w:pPr>
              <w:jc w:val="both"/>
              <w:rPr>
                <w:rFonts w:eastAsia="Calibri"/>
                <w:sz w:val="22"/>
                <w:szCs w:val="22"/>
                <w:lang w:eastAsia="uk-UA"/>
              </w:rPr>
            </w:pPr>
            <w:r w:rsidRPr="00CE5391">
              <w:rPr>
                <w:sz w:val="22"/>
                <w:szCs w:val="22"/>
              </w:rPr>
              <w:t xml:space="preserve">2.3. </w:t>
            </w:r>
            <w:proofErr w:type="spellStart"/>
            <w:r w:rsidRPr="00CE5391">
              <w:rPr>
                <w:sz w:val="22"/>
                <w:szCs w:val="22"/>
              </w:rPr>
              <w:t>Кожна</w:t>
            </w:r>
            <w:proofErr w:type="spellEnd"/>
            <w:r w:rsidRPr="00CE5391">
              <w:rPr>
                <w:sz w:val="22"/>
                <w:szCs w:val="22"/>
              </w:rPr>
              <w:t xml:space="preserve"> </w:t>
            </w:r>
            <w:proofErr w:type="spellStart"/>
            <w:r w:rsidRPr="00CE5391">
              <w:rPr>
                <w:sz w:val="22"/>
                <w:szCs w:val="22"/>
              </w:rPr>
              <w:t>партія</w:t>
            </w:r>
            <w:proofErr w:type="spellEnd"/>
            <w:r w:rsidRPr="00CE5391">
              <w:rPr>
                <w:sz w:val="22"/>
                <w:szCs w:val="22"/>
              </w:rPr>
              <w:t xml:space="preserve"> Товару </w:t>
            </w:r>
            <w:proofErr w:type="spellStart"/>
            <w:r w:rsidRPr="00CE5391">
              <w:rPr>
                <w:sz w:val="22"/>
                <w:szCs w:val="22"/>
              </w:rPr>
              <w:t>має</w:t>
            </w:r>
            <w:proofErr w:type="spellEnd"/>
            <w:r w:rsidRPr="00CE5391">
              <w:rPr>
                <w:sz w:val="22"/>
                <w:szCs w:val="22"/>
              </w:rPr>
              <w:t xml:space="preserve"> </w:t>
            </w:r>
            <w:proofErr w:type="spellStart"/>
            <w:r w:rsidRPr="00CE5391">
              <w:rPr>
                <w:sz w:val="22"/>
                <w:szCs w:val="22"/>
              </w:rPr>
              <w:t>супроводжуватися</w:t>
            </w:r>
            <w:proofErr w:type="spellEnd"/>
            <w:r w:rsidRPr="00CE5391">
              <w:rPr>
                <w:sz w:val="22"/>
                <w:szCs w:val="22"/>
              </w:rPr>
              <w:t xml:space="preserve"> документами, </w:t>
            </w:r>
            <w:proofErr w:type="spellStart"/>
            <w:r w:rsidRPr="00CE5391">
              <w:rPr>
                <w:sz w:val="22"/>
                <w:szCs w:val="22"/>
              </w:rPr>
              <w:t>що</w:t>
            </w:r>
            <w:proofErr w:type="spellEnd"/>
            <w:r w:rsidRPr="00CE5391">
              <w:rPr>
                <w:sz w:val="22"/>
                <w:szCs w:val="22"/>
              </w:rPr>
              <w:t xml:space="preserve"> </w:t>
            </w:r>
            <w:proofErr w:type="spellStart"/>
            <w:r w:rsidRPr="00CE5391">
              <w:rPr>
                <w:sz w:val="22"/>
                <w:szCs w:val="22"/>
              </w:rPr>
              <w:t>підтверджують</w:t>
            </w:r>
            <w:proofErr w:type="spellEnd"/>
            <w:r w:rsidRPr="00CE5391">
              <w:rPr>
                <w:sz w:val="22"/>
                <w:szCs w:val="22"/>
              </w:rPr>
              <w:t xml:space="preserve"> </w:t>
            </w:r>
            <w:proofErr w:type="spellStart"/>
            <w:r w:rsidRPr="00CE5391">
              <w:rPr>
                <w:sz w:val="22"/>
                <w:szCs w:val="22"/>
              </w:rPr>
              <w:t>його</w:t>
            </w:r>
            <w:proofErr w:type="spellEnd"/>
            <w:r w:rsidRPr="00CE5391">
              <w:rPr>
                <w:sz w:val="22"/>
                <w:szCs w:val="22"/>
              </w:rPr>
              <w:t xml:space="preserve"> </w:t>
            </w:r>
            <w:proofErr w:type="spellStart"/>
            <w:r w:rsidRPr="00CE5391">
              <w:rPr>
                <w:sz w:val="22"/>
                <w:szCs w:val="22"/>
              </w:rPr>
              <w:t>походження</w:t>
            </w:r>
            <w:proofErr w:type="spellEnd"/>
            <w:r w:rsidRPr="00CE5391">
              <w:rPr>
                <w:sz w:val="22"/>
                <w:szCs w:val="22"/>
              </w:rPr>
              <w:t xml:space="preserve">, </w:t>
            </w:r>
            <w:proofErr w:type="spellStart"/>
            <w:r w:rsidRPr="00CE5391">
              <w:rPr>
                <w:sz w:val="22"/>
                <w:szCs w:val="22"/>
              </w:rPr>
              <w:t>безпечність</w:t>
            </w:r>
            <w:proofErr w:type="spellEnd"/>
            <w:r w:rsidRPr="00CE5391">
              <w:rPr>
                <w:sz w:val="22"/>
                <w:szCs w:val="22"/>
              </w:rPr>
              <w:t xml:space="preserve"> і </w:t>
            </w:r>
            <w:proofErr w:type="spellStart"/>
            <w:r w:rsidRPr="00CE5391">
              <w:rPr>
                <w:sz w:val="22"/>
                <w:szCs w:val="22"/>
              </w:rPr>
              <w:t>якість</w:t>
            </w:r>
            <w:proofErr w:type="spellEnd"/>
            <w:r w:rsidRPr="00CE5391">
              <w:rPr>
                <w:sz w:val="22"/>
                <w:szCs w:val="22"/>
              </w:rPr>
              <w:t xml:space="preserve">, </w:t>
            </w:r>
            <w:proofErr w:type="spellStart"/>
            <w:r w:rsidRPr="00CE5391">
              <w:rPr>
                <w:sz w:val="22"/>
                <w:szCs w:val="22"/>
              </w:rPr>
              <w:t>відповідність</w:t>
            </w:r>
            <w:proofErr w:type="spellEnd"/>
            <w:r w:rsidRPr="00CE5391">
              <w:rPr>
                <w:sz w:val="22"/>
                <w:szCs w:val="22"/>
              </w:rPr>
              <w:t xml:space="preserve"> </w:t>
            </w:r>
            <w:proofErr w:type="spellStart"/>
            <w:r w:rsidRPr="00CE5391">
              <w:rPr>
                <w:sz w:val="22"/>
                <w:szCs w:val="22"/>
              </w:rPr>
              <w:t>вимогам</w:t>
            </w:r>
            <w:proofErr w:type="spellEnd"/>
            <w:r w:rsidRPr="00CE5391">
              <w:rPr>
                <w:sz w:val="22"/>
                <w:szCs w:val="22"/>
              </w:rPr>
              <w:t xml:space="preserve"> </w:t>
            </w:r>
            <w:proofErr w:type="spellStart"/>
            <w:r w:rsidRPr="00CE5391">
              <w:rPr>
                <w:sz w:val="22"/>
                <w:szCs w:val="22"/>
              </w:rPr>
              <w:t>державних</w:t>
            </w:r>
            <w:proofErr w:type="spellEnd"/>
            <w:r w:rsidRPr="00CE5391">
              <w:rPr>
                <w:sz w:val="22"/>
                <w:szCs w:val="22"/>
              </w:rPr>
              <w:t xml:space="preserve"> </w:t>
            </w:r>
            <w:proofErr w:type="spellStart"/>
            <w:r w:rsidRPr="00CE5391">
              <w:rPr>
                <w:sz w:val="22"/>
                <w:szCs w:val="22"/>
              </w:rPr>
              <w:t>стандартів</w:t>
            </w:r>
            <w:proofErr w:type="spellEnd"/>
            <w:r w:rsidRPr="00CE5391">
              <w:rPr>
                <w:sz w:val="22"/>
                <w:szCs w:val="22"/>
              </w:rPr>
              <w:t xml:space="preserve">, </w:t>
            </w:r>
            <w:proofErr w:type="spellStart"/>
            <w:r w:rsidRPr="00CE5391">
              <w:rPr>
                <w:sz w:val="22"/>
                <w:szCs w:val="22"/>
              </w:rPr>
              <w:t>санітарно-гігієнічним</w:t>
            </w:r>
            <w:proofErr w:type="spellEnd"/>
            <w:r w:rsidRPr="00CE5391">
              <w:rPr>
                <w:sz w:val="22"/>
                <w:szCs w:val="22"/>
              </w:rPr>
              <w:t xml:space="preserve"> </w:t>
            </w:r>
            <w:proofErr w:type="spellStart"/>
            <w:r w:rsidRPr="00CE5391">
              <w:rPr>
                <w:sz w:val="22"/>
                <w:szCs w:val="22"/>
              </w:rPr>
              <w:t>вимогам</w:t>
            </w:r>
            <w:proofErr w:type="spellEnd"/>
            <w:r w:rsidRPr="00CE5391">
              <w:rPr>
                <w:sz w:val="22"/>
                <w:szCs w:val="22"/>
              </w:rPr>
              <w:t>.</w:t>
            </w:r>
            <w:r w:rsidRPr="00CE5391">
              <w:rPr>
                <w:sz w:val="22"/>
                <w:szCs w:val="22"/>
                <w:lang w:eastAsia="uk-UA"/>
              </w:rPr>
              <w:t xml:space="preserve"> </w:t>
            </w:r>
            <w:proofErr w:type="spellStart"/>
            <w:r w:rsidRPr="00CE5391">
              <w:rPr>
                <w:sz w:val="22"/>
                <w:szCs w:val="22"/>
                <w:lang w:eastAsia="uk-UA"/>
              </w:rPr>
              <w:t>Такий</w:t>
            </w:r>
            <w:proofErr w:type="spellEnd"/>
            <w:r w:rsidRPr="00CE5391">
              <w:rPr>
                <w:sz w:val="22"/>
                <w:szCs w:val="22"/>
                <w:lang w:eastAsia="uk-UA"/>
              </w:rPr>
              <w:t xml:space="preserve"> документ повинен бути </w:t>
            </w:r>
            <w:proofErr w:type="spellStart"/>
            <w:r w:rsidRPr="00CE5391">
              <w:rPr>
                <w:sz w:val="22"/>
                <w:szCs w:val="22"/>
                <w:lang w:eastAsia="uk-UA"/>
              </w:rPr>
              <w:t>діючим</w:t>
            </w:r>
            <w:proofErr w:type="spellEnd"/>
            <w:r w:rsidRPr="00CE5391">
              <w:rPr>
                <w:sz w:val="22"/>
                <w:szCs w:val="22"/>
                <w:lang w:eastAsia="uk-UA"/>
              </w:rPr>
              <w:t xml:space="preserve"> з </w:t>
            </w:r>
            <w:proofErr w:type="spellStart"/>
            <w:r w:rsidRPr="00CE5391">
              <w:rPr>
                <w:sz w:val="22"/>
                <w:szCs w:val="22"/>
                <w:lang w:eastAsia="uk-UA"/>
              </w:rPr>
              <w:t>урахуванням</w:t>
            </w:r>
            <w:proofErr w:type="spellEnd"/>
            <w:r w:rsidRPr="00CE5391">
              <w:rPr>
                <w:sz w:val="22"/>
                <w:szCs w:val="22"/>
                <w:lang w:eastAsia="uk-UA"/>
              </w:rPr>
              <w:t xml:space="preserve"> </w:t>
            </w:r>
            <w:proofErr w:type="spellStart"/>
            <w:r w:rsidRPr="00CE5391">
              <w:rPr>
                <w:sz w:val="22"/>
                <w:szCs w:val="22"/>
                <w:lang w:eastAsia="uk-UA"/>
              </w:rPr>
              <w:t>терміну</w:t>
            </w:r>
            <w:proofErr w:type="spellEnd"/>
            <w:r w:rsidRPr="00CE5391">
              <w:rPr>
                <w:sz w:val="22"/>
                <w:szCs w:val="22"/>
                <w:lang w:eastAsia="uk-UA"/>
              </w:rPr>
              <w:t xml:space="preserve"> </w:t>
            </w:r>
            <w:proofErr w:type="spellStart"/>
            <w:r w:rsidRPr="00CE5391">
              <w:rPr>
                <w:sz w:val="22"/>
                <w:szCs w:val="22"/>
                <w:lang w:eastAsia="uk-UA"/>
              </w:rPr>
              <w:t>реалізації</w:t>
            </w:r>
            <w:proofErr w:type="spellEnd"/>
            <w:r w:rsidRPr="00CE5391">
              <w:rPr>
                <w:sz w:val="22"/>
                <w:szCs w:val="22"/>
                <w:lang w:eastAsia="uk-UA"/>
              </w:rPr>
              <w:t xml:space="preserve"> товару.</w:t>
            </w:r>
          </w:p>
          <w:p w14:paraId="20DBA720" w14:textId="77777777" w:rsidR="004C0F59" w:rsidRPr="00CE5391"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Courier New"/>
                <w:sz w:val="22"/>
                <w:szCs w:val="22"/>
                <w:lang w:val="uk-UA" w:eastAsia="x-none"/>
              </w:rPr>
            </w:pPr>
            <w:r w:rsidRPr="00CE5391">
              <w:rPr>
                <w:rFonts w:eastAsia="Courier New"/>
                <w:sz w:val="22"/>
                <w:szCs w:val="22"/>
                <w:lang w:val="uk-UA"/>
              </w:rPr>
              <w:t>2.4. Тара та упаковка повинні бути виготовлені з матеріалів дозволених для використання. Товар повинен передаватися Замовнику в упаковці, яка відповідає характеру Товару та умовам збереження його якості під час транспортування та зберігання.</w:t>
            </w:r>
          </w:p>
          <w:p w14:paraId="25A72B9A"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2.5. Товар </w:t>
            </w:r>
            <w:proofErr w:type="spellStart"/>
            <w:r w:rsidRPr="00CE5391">
              <w:rPr>
                <w:sz w:val="22"/>
                <w:szCs w:val="22"/>
              </w:rPr>
              <w:t>має</w:t>
            </w:r>
            <w:proofErr w:type="spellEnd"/>
            <w:r w:rsidRPr="00CE5391">
              <w:rPr>
                <w:sz w:val="22"/>
                <w:szCs w:val="22"/>
              </w:rPr>
              <w:t xml:space="preserve"> </w:t>
            </w:r>
            <w:proofErr w:type="spellStart"/>
            <w:r w:rsidRPr="00CE5391">
              <w:rPr>
                <w:sz w:val="22"/>
                <w:szCs w:val="22"/>
              </w:rPr>
              <w:t>постачатися</w:t>
            </w:r>
            <w:proofErr w:type="spellEnd"/>
            <w:r w:rsidRPr="00CE5391">
              <w:rPr>
                <w:sz w:val="22"/>
                <w:szCs w:val="22"/>
              </w:rPr>
              <w:t xml:space="preserve"> з </w:t>
            </w:r>
            <w:proofErr w:type="spellStart"/>
            <w:r w:rsidRPr="00CE5391">
              <w:rPr>
                <w:sz w:val="22"/>
                <w:szCs w:val="22"/>
              </w:rPr>
              <w:t>терміном</w:t>
            </w:r>
            <w:proofErr w:type="spellEnd"/>
            <w:r w:rsidRPr="00CE5391">
              <w:rPr>
                <w:sz w:val="22"/>
                <w:szCs w:val="22"/>
              </w:rPr>
              <w:t xml:space="preserve"> </w:t>
            </w:r>
            <w:proofErr w:type="spellStart"/>
            <w:r w:rsidRPr="00CE5391">
              <w:rPr>
                <w:sz w:val="22"/>
                <w:szCs w:val="22"/>
              </w:rPr>
              <w:t>придатності</w:t>
            </w:r>
            <w:proofErr w:type="spellEnd"/>
            <w:r w:rsidRPr="00CE5391">
              <w:rPr>
                <w:sz w:val="22"/>
                <w:szCs w:val="22"/>
              </w:rPr>
              <w:t xml:space="preserve"> не </w:t>
            </w:r>
            <w:proofErr w:type="spellStart"/>
            <w:r w:rsidRPr="00CE5391">
              <w:rPr>
                <w:sz w:val="22"/>
                <w:szCs w:val="22"/>
              </w:rPr>
              <w:t>менш</w:t>
            </w:r>
            <w:proofErr w:type="spellEnd"/>
            <w:r w:rsidRPr="00CE5391">
              <w:rPr>
                <w:sz w:val="22"/>
                <w:szCs w:val="22"/>
              </w:rPr>
              <w:t xml:space="preserve"> </w:t>
            </w:r>
            <w:proofErr w:type="spellStart"/>
            <w:r w:rsidRPr="00CE5391">
              <w:rPr>
                <w:sz w:val="22"/>
                <w:szCs w:val="22"/>
              </w:rPr>
              <w:t>ніж</w:t>
            </w:r>
            <w:proofErr w:type="spellEnd"/>
            <w:r w:rsidRPr="00CE5391">
              <w:rPr>
                <w:sz w:val="22"/>
                <w:szCs w:val="22"/>
              </w:rPr>
              <w:t xml:space="preserve"> </w:t>
            </w:r>
            <w:r w:rsidRPr="00CE5391">
              <w:rPr>
                <w:b/>
                <w:bCs/>
                <w:sz w:val="22"/>
                <w:szCs w:val="22"/>
              </w:rPr>
              <w:t xml:space="preserve">80% </w:t>
            </w:r>
            <w:proofErr w:type="spellStart"/>
            <w:r w:rsidRPr="00CE5391">
              <w:rPr>
                <w:b/>
                <w:bCs/>
                <w:sz w:val="22"/>
                <w:szCs w:val="22"/>
              </w:rPr>
              <w:t>від</w:t>
            </w:r>
            <w:proofErr w:type="spellEnd"/>
            <w:r w:rsidRPr="00CE5391">
              <w:rPr>
                <w:b/>
                <w:bCs/>
                <w:sz w:val="22"/>
                <w:szCs w:val="22"/>
              </w:rPr>
              <w:t xml:space="preserve"> </w:t>
            </w:r>
            <w:proofErr w:type="spellStart"/>
            <w:r w:rsidRPr="00CE5391">
              <w:rPr>
                <w:b/>
                <w:bCs/>
                <w:sz w:val="22"/>
                <w:szCs w:val="22"/>
              </w:rPr>
              <w:t>терміну</w:t>
            </w:r>
            <w:proofErr w:type="spellEnd"/>
            <w:r w:rsidRPr="00CE5391">
              <w:rPr>
                <w:b/>
                <w:bCs/>
                <w:sz w:val="22"/>
                <w:szCs w:val="22"/>
              </w:rPr>
              <w:t xml:space="preserve"> </w:t>
            </w:r>
            <w:proofErr w:type="spellStart"/>
            <w:r w:rsidRPr="00CE5391">
              <w:rPr>
                <w:b/>
                <w:bCs/>
                <w:sz w:val="22"/>
                <w:szCs w:val="22"/>
              </w:rPr>
              <w:t>зберігання</w:t>
            </w:r>
            <w:proofErr w:type="spellEnd"/>
            <w:r w:rsidRPr="00CE5391">
              <w:rPr>
                <w:sz w:val="22"/>
                <w:szCs w:val="22"/>
              </w:rPr>
              <w:t xml:space="preserve">, </w:t>
            </w:r>
            <w:proofErr w:type="spellStart"/>
            <w:r w:rsidRPr="00CE5391">
              <w:rPr>
                <w:sz w:val="22"/>
                <w:szCs w:val="22"/>
              </w:rPr>
              <w:t>який</w:t>
            </w:r>
            <w:proofErr w:type="spellEnd"/>
            <w:r w:rsidRPr="00CE5391">
              <w:rPr>
                <w:sz w:val="22"/>
                <w:szCs w:val="22"/>
              </w:rPr>
              <w:t xml:space="preserve"> </w:t>
            </w:r>
            <w:proofErr w:type="spellStart"/>
            <w:r w:rsidRPr="00CE5391">
              <w:rPr>
                <w:sz w:val="22"/>
                <w:szCs w:val="22"/>
              </w:rPr>
              <w:t>встановлений</w:t>
            </w:r>
            <w:proofErr w:type="spellEnd"/>
            <w:r w:rsidRPr="00CE5391">
              <w:rPr>
                <w:sz w:val="22"/>
                <w:szCs w:val="22"/>
              </w:rPr>
              <w:t xml:space="preserve"> </w:t>
            </w:r>
            <w:proofErr w:type="spellStart"/>
            <w:r w:rsidRPr="00CE5391">
              <w:rPr>
                <w:sz w:val="22"/>
                <w:szCs w:val="22"/>
              </w:rPr>
              <w:t>виробником</w:t>
            </w:r>
            <w:proofErr w:type="spellEnd"/>
            <w:r w:rsidRPr="00CE5391">
              <w:rPr>
                <w:sz w:val="22"/>
                <w:szCs w:val="22"/>
              </w:rPr>
              <w:t xml:space="preserve"> </w:t>
            </w:r>
            <w:proofErr w:type="spellStart"/>
            <w:r w:rsidRPr="00CE5391">
              <w:rPr>
                <w:sz w:val="22"/>
                <w:szCs w:val="22"/>
              </w:rPr>
              <w:t>відповідного</w:t>
            </w:r>
            <w:proofErr w:type="spellEnd"/>
            <w:r w:rsidRPr="00CE5391">
              <w:rPr>
                <w:sz w:val="22"/>
                <w:szCs w:val="22"/>
              </w:rPr>
              <w:t xml:space="preserve"> товару.</w:t>
            </w:r>
          </w:p>
          <w:p w14:paraId="19407689"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910131A"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CE5391">
              <w:rPr>
                <w:b/>
                <w:sz w:val="22"/>
                <w:szCs w:val="22"/>
                <w:lang w:val="uk-UA"/>
              </w:rPr>
              <w:t>III. Ціна договору</w:t>
            </w:r>
          </w:p>
          <w:p w14:paraId="58B9A229"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CE5391">
              <w:rPr>
                <w:sz w:val="22"/>
                <w:szCs w:val="22"/>
                <w:lang w:eastAsia="en-US"/>
              </w:rPr>
              <w:t>3.1. Сума Договору становить _________________грн., (________________________</w:t>
            </w:r>
            <w:proofErr w:type="spellStart"/>
            <w:r w:rsidRPr="00CE5391">
              <w:rPr>
                <w:sz w:val="22"/>
                <w:szCs w:val="22"/>
                <w:lang w:eastAsia="en-US"/>
              </w:rPr>
              <w:t>гривень</w:t>
            </w:r>
            <w:proofErr w:type="spellEnd"/>
            <w:r w:rsidRPr="00CE5391">
              <w:rPr>
                <w:sz w:val="22"/>
                <w:szCs w:val="22"/>
                <w:lang w:eastAsia="en-US"/>
              </w:rPr>
              <w:t xml:space="preserve"> ____ </w:t>
            </w:r>
            <w:proofErr w:type="spellStart"/>
            <w:r w:rsidRPr="00CE5391">
              <w:rPr>
                <w:sz w:val="22"/>
                <w:szCs w:val="22"/>
                <w:lang w:eastAsia="en-US"/>
              </w:rPr>
              <w:t>копійок</w:t>
            </w:r>
            <w:proofErr w:type="spellEnd"/>
            <w:r w:rsidRPr="00CE5391">
              <w:rPr>
                <w:sz w:val="22"/>
                <w:szCs w:val="22"/>
                <w:lang w:eastAsia="en-US"/>
              </w:rPr>
              <w:t xml:space="preserve">), в тому </w:t>
            </w:r>
            <w:proofErr w:type="spellStart"/>
            <w:r w:rsidRPr="00CE5391">
              <w:rPr>
                <w:sz w:val="22"/>
                <w:szCs w:val="22"/>
                <w:lang w:eastAsia="en-US"/>
              </w:rPr>
              <w:t>числі</w:t>
            </w:r>
            <w:proofErr w:type="spellEnd"/>
            <w:r w:rsidRPr="00CE5391">
              <w:rPr>
                <w:sz w:val="22"/>
                <w:szCs w:val="22"/>
                <w:lang w:eastAsia="en-US"/>
              </w:rPr>
              <w:t xml:space="preserve"> ПДВ: ___________________________________________________.</w:t>
            </w:r>
          </w:p>
          <w:p w14:paraId="648EF74D"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
              <w:jc w:val="both"/>
              <w:rPr>
                <w:sz w:val="22"/>
                <w:szCs w:val="22"/>
                <w:lang w:eastAsia="ar-SA"/>
              </w:rPr>
            </w:pPr>
            <w:r w:rsidRPr="00CE5391">
              <w:rPr>
                <w:sz w:val="22"/>
                <w:szCs w:val="22"/>
                <w:lang w:eastAsia="ar-SA"/>
              </w:rPr>
              <w:t xml:space="preserve">3.2. Валютою Договору є </w:t>
            </w:r>
            <w:proofErr w:type="spellStart"/>
            <w:r w:rsidRPr="00CE5391">
              <w:rPr>
                <w:sz w:val="22"/>
                <w:szCs w:val="22"/>
                <w:lang w:eastAsia="ar-SA"/>
              </w:rPr>
              <w:t>національна</w:t>
            </w:r>
            <w:proofErr w:type="spellEnd"/>
            <w:r w:rsidRPr="00CE5391">
              <w:rPr>
                <w:sz w:val="22"/>
                <w:szCs w:val="22"/>
                <w:lang w:eastAsia="ar-SA"/>
              </w:rPr>
              <w:t xml:space="preserve"> валюта </w:t>
            </w:r>
            <w:proofErr w:type="spellStart"/>
            <w:r w:rsidRPr="00CE5391">
              <w:rPr>
                <w:sz w:val="22"/>
                <w:szCs w:val="22"/>
                <w:lang w:eastAsia="ar-SA"/>
              </w:rPr>
              <w:t>України</w:t>
            </w:r>
            <w:proofErr w:type="spellEnd"/>
            <w:r w:rsidRPr="00CE5391">
              <w:rPr>
                <w:sz w:val="22"/>
                <w:szCs w:val="22"/>
                <w:lang w:eastAsia="ar-SA"/>
              </w:rPr>
              <w:t xml:space="preserve"> – </w:t>
            </w:r>
            <w:proofErr w:type="spellStart"/>
            <w:r w:rsidRPr="00CE5391">
              <w:rPr>
                <w:sz w:val="22"/>
                <w:szCs w:val="22"/>
                <w:lang w:eastAsia="ar-SA"/>
              </w:rPr>
              <w:t>гривня</w:t>
            </w:r>
            <w:proofErr w:type="spellEnd"/>
            <w:r w:rsidRPr="00CE5391">
              <w:rPr>
                <w:sz w:val="22"/>
                <w:szCs w:val="22"/>
                <w:lang w:eastAsia="ar-SA"/>
              </w:rPr>
              <w:t>.</w:t>
            </w:r>
          </w:p>
          <w:p w14:paraId="5BB24134" w14:textId="77777777" w:rsidR="004C0F59" w:rsidRPr="00CE5391" w:rsidRDefault="004C0F59" w:rsidP="004C0F59">
            <w:pPr>
              <w:tabs>
                <w:tab w:val="left" w:pos="0"/>
              </w:tabs>
              <w:suppressAutoHyphens/>
              <w:jc w:val="both"/>
              <w:rPr>
                <w:sz w:val="22"/>
                <w:szCs w:val="22"/>
                <w:lang w:eastAsia="ar-SA"/>
              </w:rPr>
            </w:pPr>
            <w:r w:rsidRPr="00CE5391">
              <w:rPr>
                <w:sz w:val="22"/>
                <w:szCs w:val="22"/>
                <w:lang w:eastAsia="ar-SA"/>
              </w:rPr>
              <w:t xml:space="preserve">3.3. </w:t>
            </w:r>
            <w:proofErr w:type="spellStart"/>
            <w:r w:rsidRPr="00CE5391">
              <w:rPr>
                <w:sz w:val="22"/>
                <w:szCs w:val="22"/>
                <w:lang w:eastAsia="ar-SA"/>
              </w:rPr>
              <w:t>Замовник</w:t>
            </w:r>
            <w:proofErr w:type="spellEnd"/>
            <w:r w:rsidRPr="00CE5391">
              <w:rPr>
                <w:sz w:val="22"/>
                <w:szCs w:val="22"/>
                <w:lang w:eastAsia="ar-SA"/>
              </w:rPr>
              <w:t xml:space="preserve"> </w:t>
            </w:r>
            <w:proofErr w:type="spellStart"/>
            <w:r w:rsidRPr="00CE5391">
              <w:rPr>
                <w:sz w:val="22"/>
                <w:szCs w:val="22"/>
                <w:lang w:eastAsia="ar-SA"/>
              </w:rPr>
              <w:t>оплачує</w:t>
            </w:r>
            <w:proofErr w:type="spellEnd"/>
            <w:r w:rsidRPr="00CE5391">
              <w:rPr>
                <w:sz w:val="22"/>
                <w:szCs w:val="22"/>
                <w:lang w:eastAsia="ar-SA"/>
              </w:rPr>
              <w:t xml:space="preserve"> </w:t>
            </w:r>
            <w:proofErr w:type="spellStart"/>
            <w:r w:rsidRPr="00CE5391">
              <w:rPr>
                <w:sz w:val="22"/>
                <w:szCs w:val="22"/>
                <w:lang w:eastAsia="ar-SA"/>
              </w:rPr>
              <w:t>поставлений</w:t>
            </w:r>
            <w:proofErr w:type="spellEnd"/>
            <w:r w:rsidRPr="00CE5391">
              <w:rPr>
                <w:sz w:val="22"/>
                <w:szCs w:val="22"/>
                <w:lang w:eastAsia="ar-SA"/>
              </w:rPr>
              <w:t xml:space="preserve"> </w:t>
            </w:r>
            <w:proofErr w:type="spellStart"/>
            <w:r w:rsidRPr="00CE5391">
              <w:rPr>
                <w:sz w:val="22"/>
                <w:szCs w:val="22"/>
                <w:lang w:eastAsia="ar-SA"/>
              </w:rPr>
              <w:t>Постачальником</w:t>
            </w:r>
            <w:proofErr w:type="spellEnd"/>
            <w:r w:rsidRPr="00CE5391">
              <w:rPr>
                <w:sz w:val="22"/>
                <w:szCs w:val="22"/>
                <w:lang w:eastAsia="ar-SA"/>
              </w:rPr>
              <w:t xml:space="preserve"> Товар за </w:t>
            </w:r>
            <w:proofErr w:type="spellStart"/>
            <w:r w:rsidRPr="00CE5391">
              <w:rPr>
                <w:sz w:val="22"/>
                <w:szCs w:val="22"/>
                <w:lang w:eastAsia="ar-SA"/>
              </w:rPr>
              <w:t>цінами</w:t>
            </w:r>
            <w:proofErr w:type="spellEnd"/>
            <w:r w:rsidRPr="00CE5391">
              <w:rPr>
                <w:sz w:val="22"/>
                <w:szCs w:val="22"/>
                <w:lang w:eastAsia="ar-SA"/>
              </w:rPr>
              <w:t xml:space="preserve">, </w:t>
            </w:r>
            <w:proofErr w:type="spellStart"/>
            <w:r w:rsidRPr="00CE5391">
              <w:rPr>
                <w:sz w:val="22"/>
                <w:szCs w:val="22"/>
                <w:lang w:eastAsia="ar-SA"/>
              </w:rPr>
              <w:t>що</w:t>
            </w:r>
            <w:proofErr w:type="spellEnd"/>
            <w:r w:rsidRPr="00CE5391">
              <w:rPr>
                <w:sz w:val="22"/>
                <w:szCs w:val="22"/>
                <w:lang w:eastAsia="ar-SA"/>
              </w:rPr>
              <w:t xml:space="preserve"> </w:t>
            </w:r>
            <w:proofErr w:type="spellStart"/>
            <w:r w:rsidRPr="00CE5391">
              <w:rPr>
                <w:sz w:val="22"/>
                <w:szCs w:val="22"/>
                <w:lang w:eastAsia="ar-SA"/>
              </w:rPr>
              <w:t>зазначені</w:t>
            </w:r>
            <w:proofErr w:type="spellEnd"/>
            <w:r w:rsidRPr="00CE5391">
              <w:rPr>
                <w:sz w:val="22"/>
                <w:szCs w:val="22"/>
                <w:lang w:eastAsia="ar-SA"/>
              </w:rPr>
              <w:t xml:space="preserve"> у </w:t>
            </w:r>
            <w:proofErr w:type="spellStart"/>
            <w:r w:rsidRPr="00CE5391">
              <w:rPr>
                <w:sz w:val="22"/>
                <w:szCs w:val="22"/>
                <w:lang w:eastAsia="ar-SA"/>
              </w:rPr>
              <w:t>Специфікації</w:t>
            </w:r>
            <w:proofErr w:type="spellEnd"/>
            <w:r w:rsidRPr="00CE5391">
              <w:rPr>
                <w:sz w:val="22"/>
                <w:szCs w:val="22"/>
                <w:lang w:eastAsia="ar-SA"/>
              </w:rPr>
              <w:t xml:space="preserve">. </w:t>
            </w:r>
          </w:p>
          <w:p w14:paraId="607C47DF" w14:textId="77777777" w:rsidR="004C0F59" w:rsidRPr="00CE5391" w:rsidRDefault="004C0F59" w:rsidP="004C0F59">
            <w:pPr>
              <w:tabs>
                <w:tab w:val="left" w:pos="0"/>
              </w:tabs>
              <w:suppressAutoHyphens/>
              <w:jc w:val="both"/>
              <w:rPr>
                <w:sz w:val="22"/>
                <w:szCs w:val="22"/>
                <w:lang w:eastAsia="ar-SA"/>
              </w:rPr>
            </w:pPr>
            <w:r w:rsidRPr="00CE5391">
              <w:rPr>
                <w:sz w:val="22"/>
                <w:szCs w:val="22"/>
                <w:lang w:eastAsia="ar-SA"/>
              </w:rPr>
              <w:t xml:space="preserve">3.4. </w:t>
            </w:r>
            <w:proofErr w:type="spellStart"/>
            <w:r w:rsidRPr="00CE5391">
              <w:rPr>
                <w:sz w:val="22"/>
                <w:szCs w:val="22"/>
                <w:lang w:eastAsia="ar-SA"/>
              </w:rPr>
              <w:t>Ціна</w:t>
            </w:r>
            <w:proofErr w:type="spellEnd"/>
            <w:r w:rsidRPr="00CE5391">
              <w:rPr>
                <w:sz w:val="22"/>
                <w:szCs w:val="22"/>
                <w:lang w:eastAsia="ar-SA"/>
              </w:rPr>
              <w:t xml:space="preserve"> на Товар, </w:t>
            </w:r>
            <w:proofErr w:type="spellStart"/>
            <w:r w:rsidRPr="00CE5391">
              <w:rPr>
                <w:sz w:val="22"/>
                <w:szCs w:val="22"/>
                <w:lang w:eastAsia="ar-SA"/>
              </w:rPr>
              <w:t>що</w:t>
            </w:r>
            <w:proofErr w:type="spellEnd"/>
            <w:r w:rsidRPr="00CE5391">
              <w:rPr>
                <w:sz w:val="22"/>
                <w:szCs w:val="22"/>
                <w:lang w:eastAsia="ar-SA"/>
              </w:rPr>
              <w:t xml:space="preserve"> </w:t>
            </w:r>
            <w:proofErr w:type="spellStart"/>
            <w:r w:rsidRPr="00CE5391">
              <w:rPr>
                <w:sz w:val="22"/>
                <w:szCs w:val="22"/>
                <w:lang w:eastAsia="ar-SA"/>
              </w:rPr>
              <w:t>відпускається</w:t>
            </w:r>
            <w:proofErr w:type="spellEnd"/>
            <w:r w:rsidRPr="00CE5391">
              <w:rPr>
                <w:sz w:val="22"/>
                <w:szCs w:val="22"/>
                <w:lang w:eastAsia="ar-SA"/>
              </w:rPr>
              <w:t xml:space="preserve"> </w:t>
            </w:r>
            <w:proofErr w:type="spellStart"/>
            <w:r w:rsidRPr="00CE5391">
              <w:rPr>
                <w:sz w:val="22"/>
                <w:szCs w:val="22"/>
                <w:lang w:eastAsia="ar-SA"/>
              </w:rPr>
              <w:t>згідно</w:t>
            </w:r>
            <w:proofErr w:type="spellEnd"/>
            <w:r w:rsidRPr="00CE5391">
              <w:rPr>
                <w:sz w:val="22"/>
                <w:szCs w:val="22"/>
                <w:lang w:eastAsia="ar-SA"/>
              </w:rPr>
              <w:t xml:space="preserve"> з </w:t>
            </w:r>
            <w:proofErr w:type="spellStart"/>
            <w:r w:rsidRPr="00CE5391">
              <w:rPr>
                <w:sz w:val="22"/>
                <w:szCs w:val="22"/>
                <w:lang w:eastAsia="ar-SA"/>
              </w:rPr>
              <w:t>цим</w:t>
            </w:r>
            <w:proofErr w:type="spellEnd"/>
            <w:r w:rsidRPr="00CE5391">
              <w:rPr>
                <w:sz w:val="22"/>
                <w:szCs w:val="22"/>
                <w:lang w:eastAsia="ar-SA"/>
              </w:rPr>
              <w:t xml:space="preserve"> Договором, </w:t>
            </w:r>
            <w:proofErr w:type="spellStart"/>
            <w:r w:rsidRPr="00CE5391">
              <w:rPr>
                <w:sz w:val="22"/>
                <w:szCs w:val="22"/>
                <w:lang w:eastAsia="ar-SA"/>
              </w:rPr>
              <w:t>вказана</w:t>
            </w:r>
            <w:proofErr w:type="spellEnd"/>
            <w:r w:rsidRPr="00CE5391">
              <w:rPr>
                <w:sz w:val="22"/>
                <w:szCs w:val="22"/>
                <w:lang w:eastAsia="ar-SA"/>
              </w:rPr>
              <w:t xml:space="preserve"> з </w:t>
            </w:r>
            <w:proofErr w:type="spellStart"/>
            <w:r w:rsidRPr="00CE5391">
              <w:rPr>
                <w:sz w:val="22"/>
                <w:szCs w:val="22"/>
                <w:lang w:eastAsia="ar-SA"/>
              </w:rPr>
              <w:t>урахуванням</w:t>
            </w:r>
            <w:proofErr w:type="spellEnd"/>
            <w:r w:rsidRPr="00CE5391">
              <w:rPr>
                <w:sz w:val="22"/>
                <w:szCs w:val="22"/>
                <w:lang w:eastAsia="ar-SA"/>
              </w:rPr>
              <w:t xml:space="preserve"> </w:t>
            </w:r>
            <w:proofErr w:type="spellStart"/>
            <w:r w:rsidRPr="00CE5391">
              <w:rPr>
                <w:sz w:val="22"/>
                <w:szCs w:val="22"/>
                <w:lang w:eastAsia="ar-SA"/>
              </w:rPr>
              <w:t>усіх</w:t>
            </w:r>
            <w:proofErr w:type="spellEnd"/>
            <w:r w:rsidRPr="00CE5391">
              <w:rPr>
                <w:sz w:val="22"/>
                <w:szCs w:val="22"/>
                <w:lang w:eastAsia="ar-SA"/>
              </w:rPr>
              <w:t xml:space="preserve"> </w:t>
            </w:r>
            <w:proofErr w:type="spellStart"/>
            <w:r w:rsidRPr="00CE5391">
              <w:rPr>
                <w:sz w:val="22"/>
                <w:szCs w:val="22"/>
                <w:lang w:eastAsia="ar-SA"/>
              </w:rPr>
              <w:t>витрат</w:t>
            </w:r>
            <w:proofErr w:type="spellEnd"/>
            <w:r w:rsidRPr="00CE5391">
              <w:rPr>
                <w:sz w:val="22"/>
                <w:szCs w:val="22"/>
                <w:lang w:eastAsia="ar-SA"/>
              </w:rPr>
              <w:t xml:space="preserve"> та </w:t>
            </w:r>
            <w:proofErr w:type="spellStart"/>
            <w:r w:rsidRPr="00CE5391">
              <w:rPr>
                <w:sz w:val="22"/>
                <w:szCs w:val="22"/>
                <w:lang w:eastAsia="ar-SA"/>
              </w:rPr>
              <w:t>податків</w:t>
            </w:r>
            <w:proofErr w:type="spellEnd"/>
            <w:r w:rsidRPr="00CE5391">
              <w:rPr>
                <w:sz w:val="22"/>
                <w:szCs w:val="22"/>
                <w:lang w:eastAsia="ar-SA"/>
              </w:rPr>
              <w:t xml:space="preserve">, </w:t>
            </w:r>
            <w:proofErr w:type="spellStart"/>
            <w:r w:rsidRPr="00CE5391">
              <w:rPr>
                <w:sz w:val="22"/>
                <w:szCs w:val="22"/>
                <w:lang w:eastAsia="ar-SA"/>
              </w:rPr>
              <w:t>що</w:t>
            </w:r>
            <w:proofErr w:type="spellEnd"/>
            <w:r w:rsidRPr="00CE5391">
              <w:rPr>
                <w:sz w:val="22"/>
                <w:szCs w:val="22"/>
                <w:lang w:eastAsia="ar-SA"/>
              </w:rPr>
              <w:t xml:space="preserve"> </w:t>
            </w:r>
            <w:proofErr w:type="spellStart"/>
            <w:r w:rsidRPr="00CE5391">
              <w:rPr>
                <w:sz w:val="22"/>
                <w:szCs w:val="22"/>
                <w:lang w:eastAsia="ar-SA"/>
              </w:rPr>
              <w:t>повинні</w:t>
            </w:r>
            <w:proofErr w:type="spellEnd"/>
            <w:r w:rsidRPr="00CE5391">
              <w:rPr>
                <w:sz w:val="22"/>
                <w:szCs w:val="22"/>
                <w:lang w:eastAsia="ar-SA"/>
              </w:rPr>
              <w:t xml:space="preserve"> бути </w:t>
            </w:r>
            <w:proofErr w:type="spellStart"/>
            <w:r w:rsidRPr="00CE5391">
              <w:rPr>
                <w:sz w:val="22"/>
                <w:szCs w:val="22"/>
                <w:lang w:eastAsia="ar-SA"/>
              </w:rPr>
              <w:t>сплачені</w:t>
            </w:r>
            <w:proofErr w:type="spellEnd"/>
            <w:r w:rsidRPr="00CE5391">
              <w:rPr>
                <w:sz w:val="22"/>
                <w:szCs w:val="22"/>
                <w:lang w:eastAsia="ar-SA"/>
              </w:rPr>
              <w:t xml:space="preserve"> </w:t>
            </w:r>
            <w:proofErr w:type="spellStart"/>
            <w:r w:rsidRPr="00CE5391">
              <w:rPr>
                <w:sz w:val="22"/>
                <w:szCs w:val="22"/>
                <w:lang w:eastAsia="ar-SA"/>
              </w:rPr>
              <w:t>згідно</w:t>
            </w:r>
            <w:proofErr w:type="spellEnd"/>
            <w:r w:rsidRPr="00CE5391">
              <w:rPr>
                <w:sz w:val="22"/>
                <w:szCs w:val="22"/>
                <w:lang w:eastAsia="ar-SA"/>
              </w:rPr>
              <w:t xml:space="preserve"> з </w:t>
            </w:r>
            <w:proofErr w:type="spellStart"/>
            <w:r w:rsidRPr="00CE5391">
              <w:rPr>
                <w:sz w:val="22"/>
                <w:szCs w:val="22"/>
                <w:lang w:eastAsia="ar-SA"/>
              </w:rPr>
              <w:t>вимогами</w:t>
            </w:r>
            <w:proofErr w:type="spellEnd"/>
            <w:r w:rsidRPr="00CE5391">
              <w:rPr>
                <w:sz w:val="22"/>
                <w:szCs w:val="22"/>
                <w:lang w:eastAsia="ar-SA"/>
              </w:rPr>
              <w:t xml:space="preserve"> </w:t>
            </w:r>
            <w:proofErr w:type="spellStart"/>
            <w:r w:rsidRPr="00CE5391">
              <w:rPr>
                <w:sz w:val="22"/>
                <w:szCs w:val="22"/>
                <w:lang w:eastAsia="ar-SA"/>
              </w:rPr>
              <w:t>законодавства</w:t>
            </w:r>
            <w:proofErr w:type="spellEnd"/>
            <w:r w:rsidRPr="00CE5391">
              <w:rPr>
                <w:sz w:val="22"/>
                <w:szCs w:val="22"/>
                <w:lang w:eastAsia="ar-SA"/>
              </w:rPr>
              <w:t xml:space="preserve"> </w:t>
            </w:r>
            <w:proofErr w:type="spellStart"/>
            <w:r w:rsidRPr="00CE5391">
              <w:rPr>
                <w:sz w:val="22"/>
                <w:szCs w:val="22"/>
                <w:lang w:eastAsia="ar-SA"/>
              </w:rPr>
              <w:t>України</w:t>
            </w:r>
            <w:proofErr w:type="spellEnd"/>
            <w:r w:rsidRPr="00CE5391">
              <w:rPr>
                <w:sz w:val="22"/>
                <w:szCs w:val="22"/>
                <w:lang w:eastAsia="ar-SA"/>
              </w:rPr>
              <w:t>.</w:t>
            </w:r>
          </w:p>
          <w:p w14:paraId="1ADE2A01"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CE5391">
              <w:rPr>
                <w:sz w:val="22"/>
                <w:szCs w:val="22"/>
                <w:lang w:eastAsia="en-US"/>
              </w:rPr>
              <w:t>3.</w:t>
            </w:r>
            <w:r w:rsidRPr="00CE5391">
              <w:rPr>
                <w:sz w:val="22"/>
                <w:szCs w:val="22"/>
                <w:lang w:val="uk-UA" w:eastAsia="en-US"/>
              </w:rPr>
              <w:t>5</w:t>
            </w:r>
            <w:r w:rsidRPr="00CE5391">
              <w:rPr>
                <w:sz w:val="22"/>
                <w:szCs w:val="22"/>
                <w:lang w:eastAsia="en-US"/>
              </w:rPr>
              <w:t xml:space="preserve">. Сума </w:t>
            </w:r>
            <w:proofErr w:type="spellStart"/>
            <w:r w:rsidRPr="00CE5391">
              <w:rPr>
                <w:sz w:val="22"/>
                <w:szCs w:val="22"/>
                <w:lang w:eastAsia="en-US"/>
              </w:rPr>
              <w:t>цього</w:t>
            </w:r>
            <w:proofErr w:type="spellEnd"/>
            <w:r w:rsidRPr="00CE5391">
              <w:rPr>
                <w:sz w:val="22"/>
                <w:szCs w:val="22"/>
                <w:lang w:eastAsia="en-US"/>
              </w:rPr>
              <w:t xml:space="preserve"> Договору </w:t>
            </w:r>
            <w:proofErr w:type="spellStart"/>
            <w:r w:rsidRPr="00CE5391">
              <w:rPr>
                <w:sz w:val="22"/>
                <w:szCs w:val="22"/>
                <w:lang w:eastAsia="en-US"/>
              </w:rPr>
              <w:t>може</w:t>
            </w:r>
            <w:proofErr w:type="spellEnd"/>
            <w:r w:rsidRPr="00CE5391">
              <w:rPr>
                <w:sz w:val="22"/>
                <w:szCs w:val="22"/>
                <w:lang w:eastAsia="en-US"/>
              </w:rPr>
              <w:t xml:space="preserve"> бути </w:t>
            </w:r>
            <w:proofErr w:type="spellStart"/>
            <w:r w:rsidRPr="00CE5391">
              <w:rPr>
                <w:sz w:val="22"/>
                <w:szCs w:val="22"/>
                <w:lang w:eastAsia="en-US"/>
              </w:rPr>
              <w:t>зменшена</w:t>
            </w:r>
            <w:proofErr w:type="spellEnd"/>
            <w:r w:rsidRPr="00CE5391">
              <w:rPr>
                <w:sz w:val="22"/>
                <w:szCs w:val="22"/>
                <w:lang w:eastAsia="en-US"/>
              </w:rPr>
              <w:t xml:space="preserve"> за </w:t>
            </w:r>
            <w:proofErr w:type="spellStart"/>
            <w:r w:rsidRPr="00CE5391">
              <w:rPr>
                <w:sz w:val="22"/>
                <w:szCs w:val="22"/>
                <w:lang w:eastAsia="en-US"/>
              </w:rPr>
              <w:t>взаємною</w:t>
            </w:r>
            <w:proofErr w:type="spellEnd"/>
            <w:r w:rsidRPr="00CE5391">
              <w:rPr>
                <w:sz w:val="22"/>
                <w:szCs w:val="22"/>
                <w:lang w:eastAsia="en-US"/>
              </w:rPr>
              <w:t xml:space="preserve"> </w:t>
            </w:r>
            <w:proofErr w:type="spellStart"/>
            <w:r w:rsidRPr="00CE5391">
              <w:rPr>
                <w:sz w:val="22"/>
                <w:szCs w:val="22"/>
                <w:lang w:eastAsia="en-US"/>
              </w:rPr>
              <w:t>згодою</w:t>
            </w:r>
            <w:proofErr w:type="spellEnd"/>
            <w:r w:rsidRPr="00CE5391">
              <w:rPr>
                <w:sz w:val="22"/>
                <w:szCs w:val="22"/>
                <w:lang w:eastAsia="en-US"/>
              </w:rPr>
              <w:t xml:space="preserve"> </w:t>
            </w:r>
            <w:proofErr w:type="spellStart"/>
            <w:r w:rsidRPr="00CE5391">
              <w:rPr>
                <w:sz w:val="22"/>
                <w:szCs w:val="22"/>
                <w:lang w:eastAsia="en-US"/>
              </w:rPr>
              <w:t>Сторін</w:t>
            </w:r>
            <w:proofErr w:type="spellEnd"/>
            <w:r w:rsidRPr="00CE5391">
              <w:rPr>
                <w:sz w:val="22"/>
                <w:szCs w:val="22"/>
                <w:lang w:eastAsia="en-US"/>
              </w:rPr>
              <w:t>.</w:t>
            </w:r>
          </w:p>
          <w:p w14:paraId="57FE22BB"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B874CE1"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CE5391">
              <w:rPr>
                <w:b/>
                <w:sz w:val="22"/>
                <w:szCs w:val="22"/>
              </w:rPr>
              <w:t xml:space="preserve">IV. Порядок </w:t>
            </w:r>
            <w:proofErr w:type="spellStart"/>
            <w:r w:rsidRPr="00CE5391">
              <w:rPr>
                <w:b/>
                <w:sz w:val="22"/>
                <w:szCs w:val="22"/>
              </w:rPr>
              <w:t>здійснення</w:t>
            </w:r>
            <w:proofErr w:type="spellEnd"/>
            <w:r w:rsidRPr="00CE5391">
              <w:rPr>
                <w:b/>
                <w:sz w:val="22"/>
                <w:szCs w:val="22"/>
              </w:rPr>
              <w:t xml:space="preserve"> оплати</w:t>
            </w:r>
          </w:p>
          <w:p w14:paraId="209D31A0"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4.1.  </w:t>
            </w:r>
            <w:bookmarkStart w:id="25" w:name="_Hlk61866039"/>
            <w:r w:rsidRPr="00CE5391">
              <w:rPr>
                <w:sz w:val="22"/>
                <w:szCs w:val="22"/>
              </w:rPr>
              <w:t xml:space="preserve">Оплата проводиться </w:t>
            </w:r>
            <w:proofErr w:type="spellStart"/>
            <w:r w:rsidRPr="00CE5391">
              <w:rPr>
                <w:sz w:val="22"/>
                <w:szCs w:val="22"/>
              </w:rPr>
              <w:t>після</w:t>
            </w:r>
            <w:proofErr w:type="spellEnd"/>
            <w:r w:rsidRPr="00CE5391">
              <w:rPr>
                <w:sz w:val="22"/>
                <w:szCs w:val="22"/>
              </w:rPr>
              <w:t xml:space="preserve"> </w:t>
            </w:r>
            <w:proofErr w:type="spellStart"/>
            <w:r w:rsidRPr="00CE5391">
              <w:rPr>
                <w:sz w:val="22"/>
                <w:szCs w:val="22"/>
              </w:rPr>
              <w:t>пред’явлення</w:t>
            </w:r>
            <w:proofErr w:type="spellEnd"/>
            <w:r w:rsidRPr="00CE5391">
              <w:rPr>
                <w:sz w:val="22"/>
                <w:szCs w:val="22"/>
              </w:rPr>
              <w:t xml:space="preserve"> </w:t>
            </w:r>
            <w:proofErr w:type="spellStart"/>
            <w:r w:rsidRPr="00CE5391">
              <w:rPr>
                <w:sz w:val="22"/>
                <w:szCs w:val="22"/>
              </w:rPr>
              <w:t>Постачальником</w:t>
            </w:r>
            <w:proofErr w:type="spellEnd"/>
            <w:r w:rsidRPr="00CE5391">
              <w:rPr>
                <w:sz w:val="22"/>
                <w:szCs w:val="22"/>
              </w:rPr>
              <w:t xml:space="preserve"> </w:t>
            </w:r>
            <w:proofErr w:type="spellStart"/>
            <w:r w:rsidRPr="00CE5391">
              <w:rPr>
                <w:sz w:val="22"/>
                <w:szCs w:val="22"/>
              </w:rPr>
              <w:t>рахунку</w:t>
            </w:r>
            <w:proofErr w:type="spellEnd"/>
            <w:r w:rsidRPr="00CE5391">
              <w:rPr>
                <w:sz w:val="22"/>
                <w:szCs w:val="22"/>
              </w:rPr>
              <w:t xml:space="preserve"> на оплату товару, </w:t>
            </w:r>
            <w:proofErr w:type="spellStart"/>
            <w:r w:rsidRPr="00CE5391">
              <w:rPr>
                <w:sz w:val="22"/>
                <w:szCs w:val="22"/>
              </w:rPr>
              <w:t>накладної</w:t>
            </w:r>
            <w:proofErr w:type="spellEnd"/>
            <w:r w:rsidRPr="00CE5391">
              <w:rPr>
                <w:sz w:val="22"/>
                <w:szCs w:val="22"/>
              </w:rPr>
              <w:t xml:space="preserve"> на товар, але не </w:t>
            </w:r>
            <w:proofErr w:type="spellStart"/>
            <w:r w:rsidRPr="00CE5391">
              <w:rPr>
                <w:sz w:val="22"/>
                <w:szCs w:val="22"/>
              </w:rPr>
              <w:t>пізніше</w:t>
            </w:r>
            <w:proofErr w:type="spellEnd"/>
            <w:r w:rsidRPr="00CE5391">
              <w:rPr>
                <w:sz w:val="22"/>
                <w:szCs w:val="22"/>
              </w:rPr>
              <w:t xml:space="preserve"> </w:t>
            </w:r>
            <w:proofErr w:type="spellStart"/>
            <w:r w:rsidRPr="00CE5391">
              <w:rPr>
                <w:sz w:val="22"/>
                <w:szCs w:val="22"/>
              </w:rPr>
              <w:t>ніж</w:t>
            </w:r>
            <w:proofErr w:type="spellEnd"/>
            <w:r w:rsidRPr="00CE5391">
              <w:rPr>
                <w:sz w:val="22"/>
                <w:szCs w:val="22"/>
              </w:rPr>
              <w:t xml:space="preserve"> через</w:t>
            </w:r>
            <w:r w:rsidRPr="00CE5391">
              <w:rPr>
                <w:b/>
                <w:sz w:val="22"/>
                <w:szCs w:val="22"/>
              </w:rPr>
              <w:t xml:space="preserve"> </w:t>
            </w:r>
            <w:r w:rsidRPr="00CE5391">
              <w:rPr>
                <w:sz w:val="22"/>
                <w:szCs w:val="22"/>
              </w:rPr>
              <w:t xml:space="preserve">5 </w:t>
            </w:r>
            <w:proofErr w:type="spellStart"/>
            <w:r w:rsidRPr="00CE5391">
              <w:rPr>
                <w:sz w:val="22"/>
                <w:szCs w:val="22"/>
                <w:lang w:val="uk-UA"/>
              </w:rPr>
              <w:t>робочи</w:t>
            </w:r>
            <w:proofErr w:type="spellEnd"/>
            <w:r w:rsidRPr="00CE5391">
              <w:rPr>
                <w:sz w:val="22"/>
                <w:szCs w:val="22"/>
              </w:rPr>
              <w:t xml:space="preserve">х </w:t>
            </w:r>
            <w:proofErr w:type="spellStart"/>
            <w:r w:rsidRPr="00CE5391">
              <w:rPr>
                <w:sz w:val="22"/>
                <w:szCs w:val="22"/>
              </w:rPr>
              <w:t>днів</w:t>
            </w:r>
            <w:proofErr w:type="spellEnd"/>
            <w:r w:rsidRPr="00CE5391">
              <w:rPr>
                <w:sz w:val="22"/>
                <w:szCs w:val="22"/>
              </w:rPr>
              <w:t xml:space="preserve"> з дня </w:t>
            </w:r>
            <w:proofErr w:type="spellStart"/>
            <w:r w:rsidRPr="00CE5391">
              <w:rPr>
                <w:sz w:val="22"/>
                <w:szCs w:val="22"/>
              </w:rPr>
              <w:t>отримання</w:t>
            </w:r>
            <w:proofErr w:type="spellEnd"/>
            <w:r w:rsidRPr="00CE5391">
              <w:rPr>
                <w:sz w:val="22"/>
                <w:szCs w:val="22"/>
              </w:rPr>
              <w:t xml:space="preserve"> товару </w:t>
            </w:r>
            <w:proofErr w:type="spellStart"/>
            <w:r w:rsidRPr="00CE5391">
              <w:rPr>
                <w:sz w:val="22"/>
                <w:szCs w:val="22"/>
              </w:rPr>
              <w:t>Замовником</w:t>
            </w:r>
            <w:proofErr w:type="spellEnd"/>
            <w:r w:rsidRPr="00CE5391">
              <w:rPr>
                <w:sz w:val="22"/>
                <w:szCs w:val="22"/>
              </w:rPr>
              <w:t>.</w:t>
            </w:r>
          </w:p>
          <w:p w14:paraId="49859174" w14:textId="77777777" w:rsidR="004C0F59" w:rsidRPr="00CE5391" w:rsidRDefault="004C0F59" w:rsidP="004C0F59">
            <w:pPr>
              <w:tabs>
                <w:tab w:val="left" w:pos="284"/>
              </w:tabs>
              <w:suppressAutoHyphens/>
              <w:jc w:val="both"/>
              <w:rPr>
                <w:bCs/>
                <w:sz w:val="22"/>
                <w:szCs w:val="22"/>
                <w:lang w:eastAsia="ar-SA"/>
              </w:rPr>
            </w:pPr>
            <w:r w:rsidRPr="00CE5391">
              <w:rPr>
                <w:sz w:val="22"/>
                <w:szCs w:val="22"/>
                <w:lang w:eastAsia="ar-SA"/>
              </w:rPr>
              <w:t xml:space="preserve">4.2.  У </w:t>
            </w:r>
            <w:proofErr w:type="spellStart"/>
            <w:r w:rsidRPr="00CE5391">
              <w:rPr>
                <w:sz w:val="22"/>
                <w:szCs w:val="22"/>
                <w:lang w:eastAsia="ar-SA"/>
              </w:rPr>
              <w:t>разі</w:t>
            </w:r>
            <w:proofErr w:type="spellEnd"/>
            <w:r w:rsidRPr="00CE5391">
              <w:rPr>
                <w:sz w:val="22"/>
                <w:szCs w:val="22"/>
                <w:lang w:eastAsia="ar-SA"/>
              </w:rPr>
              <w:t xml:space="preserve"> </w:t>
            </w:r>
            <w:proofErr w:type="spellStart"/>
            <w:r w:rsidRPr="00CE5391">
              <w:rPr>
                <w:sz w:val="22"/>
                <w:szCs w:val="22"/>
                <w:lang w:eastAsia="ar-SA"/>
              </w:rPr>
              <w:t>затримки</w:t>
            </w:r>
            <w:proofErr w:type="spellEnd"/>
            <w:r w:rsidRPr="00CE5391">
              <w:rPr>
                <w:sz w:val="22"/>
                <w:szCs w:val="22"/>
                <w:lang w:eastAsia="ar-SA"/>
              </w:rPr>
              <w:t xml:space="preserve"> бюджетного </w:t>
            </w:r>
            <w:proofErr w:type="spellStart"/>
            <w:r w:rsidRPr="00CE5391">
              <w:rPr>
                <w:sz w:val="22"/>
                <w:szCs w:val="22"/>
                <w:lang w:eastAsia="ar-SA"/>
              </w:rPr>
              <w:t>фінансування</w:t>
            </w:r>
            <w:proofErr w:type="spellEnd"/>
            <w:r w:rsidRPr="00CE5391">
              <w:rPr>
                <w:sz w:val="22"/>
                <w:szCs w:val="22"/>
                <w:lang w:eastAsia="ar-SA"/>
              </w:rPr>
              <w:t xml:space="preserve"> </w:t>
            </w:r>
            <w:proofErr w:type="spellStart"/>
            <w:r w:rsidRPr="00CE5391">
              <w:rPr>
                <w:sz w:val="22"/>
                <w:szCs w:val="22"/>
                <w:lang w:eastAsia="ar-SA"/>
              </w:rPr>
              <w:t>розрахунок</w:t>
            </w:r>
            <w:proofErr w:type="spellEnd"/>
            <w:r w:rsidRPr="00CE5391">
              <w:rPr>
                <w:sz w:val="22"/>
                <w:szCs w:val="22"/>
                <w:lang w:eastAsia="ar-SA"/>
              </w:rPr>
              <w:t xml:space="preserve"> </w:t>
            </w:r>
            <w:proofErr w:type="spellStart"/>
            <w:r w:rsidRPr="00CE5391">
              <w:rPr>
                <w:sz w:val="22"/>
                <w:szCs w:val="22"/>
                <w:lang w:eastAsia="ar-SA"/>
              </w:rPr>
              <w:t>здійснюється</w:t>
            </w:r>
            <w:proofErr w:type="spellEnd"/>
            <w:r w:rsidRPr="00CE5391">
              <w:rPr>
                <w:sz w:val="22"/>
                <w:szCs w:val="22"/>
                <w:lang w:eastAsia="ar-SA"/>
              </w:rPr>
              <w:t xml:space="preserve"> по факту поставки товару </w:t>
            </w:r>
            <w:proofErr w:type="spellStart"/>
            <w:r w:rsidRPr="00CE5391">
              <w:rPr>
                <w:sz w:val="22"/>
                <w:szCs w:val="22"/>
                <w:lang w:eastAsia="ar-SA"/>
              </w:rPr>
              <w:t>протягом</w:t>
            </w:r>
            <w:proofErr w:type="spellEnd"/>
            <w:r w:rsidRPr="00CE5391">
              <w:rPr>
                <w:sz w:val="22"/>
                <w:szCs w:val="22"/>
                <w:lang w:eastAsia="ar-SA"/>
              </w:rPr>
              <w:t xml:space="preserve"> 14 </w:t>
            </w:r>
            <w:proofErr w:type="spellStart"/>
            <w:r w:rsidRPr="00CE5391">
              <w:rPr>
                <w:sz w:val="22"/>
                <w:szCs w:val="22"/>
                <w:lang w:eastAsia="ar-SA"/>
              </w:rPr>
              <w:t>днів</w:t>
            </w:r>
            <w:proofErr w:type="spellEnd"/>
            <w:r w:rsidRPr="00CE5391">
              <w:rPr>
                <w:sz w:val="22"/>
                <w:szCs w:val="22"/>
                <w:lang w:eastAsia="ar-SA"/>
              </w:rPr>
              <w:t xml:space="preserve"> з </w:t>
            </w:r>
            <w:r w:rsidRPr="00CE5391">
              <w:rPr>
                <w:bCs/>
                <w:sz w:val="22"/>
                <w:szCs w:val="22"/>
                <w:lang w:eastAsia="ar-SA"/>
              </w:rPr>
              <w:t xml:space="preserve">дня </w:t>
            </w:r>
            <w:proofErr w:type="spellStart"/>
            <w:r w:rsidRPr="00CE5391">
              <w:rPr>
                <w:bCs/>
                <w:sz w:val="22"/>
                <w:szCs w:val="22"/>
                <w:lang w:eastAsia="ar-SA"/>
              </w:rPr>
              <w:t>надходження</w:t>
            </w:r>
            <w:proofErr w:type="spellEnd"/>
            <w:r w:rsidRPr="00CE5391">
              <w:rPr>
                <w:bCs/>
                <w:sz w:val="22"/>
                <w:szCs w:val="22"/>
                <w:lang w:eastAsia="ar-SA"/>
              </w:rPr>
              <w:t xml:space="preserve"> </w:t>
            </w:r>
            <w:proofErr w:type="spellStart"/>
            <w:r w:rsidRPr="00CE5391">
              <w:rPr>
                <w:bCs/>
                <w:sz w:val="22"/>
                <w:szCs w:val="22"/>
                <w:lang w:eastAsia="ar-SA"/>
              </w:rPr>
              <w:t>коштів</w:t>
            </w:r>
            <w:proofErr w:type="spellEnd"/>
            <w:r w:rsidRPr="00CE5391">
              <w:rPr>
                <w:bCs/>
                <w:sz w:val="22"/>
                <w:szCs w:val="22"/>
                <w:lang w:eastAsia="ar-SA"/>
              </w:rPr>
              <w:t xml:space="preserve"> на </w:t>
            </w:r>
            <w:proofErr w:type="spellStart"/>
            <w:r w:rsidRPr="00CE5391">
              <w:rPr>
                <w:bCs/>
                <w:sz w:val="22"/>
                <w:szCs w:val="22"/>
                <w:lang w:eastAsia="ar-SA"/>
              </w:rPr>
              <w:t>рахунок</w:t>
            </w:r>
            <w:proofErr w:type="spellEnd"/>
            <w:r w:rsidRPr="00CE5391">
              <w:rPr>
                <w:bCs/>
                <w:sz w:val="22"/>
                <w:szCs w:val="22"/>
                <w:lang w:eastAsia="ar-SA"/>
              </w:rPr>
              <w:t xml:space="preserve"> на </w:t>
            </w:r>
            <w:proofErr w:type="spellStart"/>
            <w:r w:rsidRPr="00CE5391">
              <w:rPr>
                <w:bCs/>
                <w:sz w:val="22"/>
                <w:szCs w:val="22"/>
                <w:lang w:eastAsia="ar-SA"/>
              </w:rPr>
              <w:t>вказані</w:t>
            </w:r>
            <w:proofErr w:type="spellEnd"/>
            <w:r w:rsidRPr="00CE5391">
              <w:rPr>
                <w:bCs/>
                <w:sz w:val="22"/>
                <w:szCs w:val="22"/>
                <w:lang w:eastAsia="ar-SA"/>
              </w:rPr>
              <w:t xml:space="preserve"> </w:t>
            </w:r>
            <w:proofErr w:type="spellStart"/>
            <w:r w:rsidRPr="00CE5391">
              <w:rPr>
                <w:bCs/>
                <w:sz w:val="22"/>
                <w:szCs w:val="22"/>
                <w:lang w:eastAsia="ar-SA"/>
              </w:rPr>
              <w:t>цілі</w:t>
            </w:r>
            <w:proofErr w:type="spellEnd"/>
            <w:r w:rsidRPr="00CE5391">
              <w:rPr>
                <w:bCs/>
                <w:sz w:val="22"/>
                <w:szCs w:val="22"/>
                <w:lang w:eastAsia="ar-SA"/>
              </w:rPr>
              <w:t>.</w:t>
            </w:r>
          </w:p>
          <w:bookmarkEnd w:id="25"/>
          <w:p w14:paraId="2429F02D" w14:textId="77777777" w:rsidR="004C0F59" w:rsidRPr="00CE5391" w:rsidRDefault="004C0F59" w:rsidP="004C0F59">
            <w:pPr>
              <w:tabs>
                <w:tab w:val="left" w:pos="284"/>
              </w:tabs>
              <w:suppressAutoHyphens/>
              <w:jc w:val="both"/>
              <w:rPr>
                <w:sz w:val="22"/>
                <w:szCs w:val="22"/>
                <w:lang w:eastAsia="ar-SA"/>
              </w:rPr>
            </w:pPr>
            <w:r w:rsidRPr="00CE5391">
              <w:rPr>
                <w:sz w:val="22"/>
                <w:szCs w:val="22"/>
                <w:lang w:eastAsia="ar-SA"/>
              </w:rPr>
              <w:t xml:space="preserve">4.3.  </w:t>
            </w:r>
            <w:proofErr w:type="spellStart"/>
            <w:r w:rsidRPr="00CE5391">
              <w:rPr>
                <w:sz w:val="22"/>
                <w:szCs w:val="22"/>
                <w:lang w:eastAsia="ar-SA"/>
              </w:rPr>
              <w:t>Усі</w:t>
            </w:r>
            <w:proofErr w:type="spellEnd"/>
            <w:r w:rsidRPr="00CE5391">
              <w:rPr>
                <w:sz w:val="22"/>
                <w:szCs w:val="22"/>
                <w:lang w:eastAsia="ar-SA"/>
              </w:rPr>
              <w:t xml:space="preserve"> </w:t>
            </w:r>
            <w:proofErr w:type="spellStart"/>
            <w:r w:rsidRPr="00CE5391">
              <w:rPr>
                <w:sz w:val="22"/>
                <w:szCs w:val="22"/>
                <w:lang w:eastAsia="ar-SA"/>
              </w:rPr>
              <w:t>розрахунки</w:t>
            </w:r>
            <w:proofErr w:type="spellEnd"/>
            <w:r w:rsidRPr="00CE5391">
              <w:rPr>
                <w:sz w:val="22"/>
                <w:szCs w:val="22"/>
                <w:lang w:eastAsia="ar-SA"/>
              </w:rPr>
              <w:t xml:space="preserve"> за Договором </w:t>
            </w:r>
            <w:proofErr w:type="spellStart"/>
            <w:r w:rsidRPr="00CE5391">
              <w:rPr>
                <w:sz w:val="22"/>
                <w:szCs w:val="22"/>
                <w:lang w:eastAsia="ar-SA"/>
              </w:rPr>
              <w:t>проводяться</w:t>
            </w:r>
            <w:proofErr w:type="spellEnd"/>
            <w:r w:rsidRPr="00CE5391">
              <w:rPr>
                <w:sz w:val="22"/>
                <w:szCs w:val="22"/>
                <w:lang w:eastAsia="ar-SA"/>
              </w:rPr>
              <w:t xml:space="preserve"> у </w:t>
            </w:r>
            <w:proofErr w:type="spellStart"/>
            <w:r w:rsidRPr="00CE5391">
              <w:rPr>
                <w:sz w:val="22"/>
                <w:szCs w:val="22"/>
                <w:lang w:eastAsia="ar-SA"/>
              </w:rPr>
              <w:t>безготівковій</w:t>
            </w:r>
            <w:proofErr w:type="spellEnd"/>
            <w:r w:rsidRPr="00CE5391">
              <w:rPr>
                <w:sz w:val="22"/>
                <w:szCs w:val="22"/>
                <w:lang w:eastAsia="ar-SA"/>
              </w:rPr>
              <w:t xml:space="preserve"> </w:t>
            </w:r>
            <w:proofErr w:type="spellStart"/>
            <w:r w:rsidRPr="00CE5391">
              <w:rPr>
                <w:sz w:val="22"/>
                <w:szCs w:val="22"/>
                <w:lang w:eastAsia="ar-SA"/>
              </w:rPr>
              <w:t>формі</w:t>
            </w:r>
            <w:proofErr w:type="spellEnd"/>
            <w:r w:rsidRPr="00CE5391">
              <w:rPr>
                <w:sz w:val="22"/>
                <w:szCs w:val="22"/>
                <w:lang w:eastAsia="ar-SA"/>
              </w:rPr>
              <w:t>.</w:t>
            </w:r>
          </w:p>
          <w:p w14:paraId="77EFAA70"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6A7E74"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E5391">
              <w:rPr>
                <w:b/>
                <w:sz w:val="22"/>
                <w:szCs w:val="22"/>
              </w:rPr>
              <w:lastRenderedPageBreak/>
              <w:t>V. Поставка Товару</w:t>
            </w:r>
          </w:p>
          <w:p w14:paraId="5081F40B" w14:textId="77777777" w:rsidR="004C0F59" w:rsidRPr="00CE5391"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CE5391">
              <w:rPr>
                <w:rFonts w:eastAsia="Courier New"/>
                <w:sz w:val="22"/>
                <w:szCs w:val="22"/>
                <w:lang w:val="uk-UA"/>
              </w:rPr>
              <w:t xml:space="preserve">5.1. Місце поставки товару зазначені у Додатку №2 до договору. </w:t>
            </w:r>
          </w:p>
          <w:p w14:paraId="247C23E9"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5.</w:t>
            </w:r>
            <w:r w:rsidRPr="00CE5391">
              <w:rPr>
                <w:sz w:val="22"/>
                <w:szCs w:val="22"/>
                <w:lang w:val="uk-UA"/>
              </w:rPr>
              <w:t>2</w:t>
            </w:r>
            <w:r w:rsidRPr="00CE5391">
              <w:rPr>
                <w:sz w:val="22"/>
                <w:szCs w:val="22"/>
              </w:rPr>
              <w:t xml:space="preserve">. </w:t>
            </w:r>
            <w:proofErr w:type="spellStart"/>
            <w:r w:rsidRPr="00CE5391">
              <w:rPr>
                <w:sz w:val="22"/>
                <w:szCs w:val="22"/>
              </w:rPr>
              <w:t>Обсяги</w:t>
            </w:r>
            <w:proofErr w:type="spellEnd"/>
            <w:r w:rsidRPr="00CE5391">
              <w:rPr>
                <w:sz w:val="22"/>
                <w:szCs w:val="22"/>
              </w:rPr>
              <w:t xml:space="preserve"> поставок – по </w:t>
            </w:r>
            <w:proofErr w:type="spellStart"/>
            <w:r w:rsidRPr="00CE5391">
              <w:rPr>
                <w:sz w:val="22"/>
                <w:szCs w:val="22"/>
              </w:rPr>
              <w:t>замовленню</w:t>
            </w:r>
            <w:proofErr w:type="spellEnd"/>
            <w:r w:rsidRPr="00CE5391">
              <w:rPr>
                <w:sz w:val="22"/>
                <w:szCs w:val="22"/>
              </w:rPr>
              <w:t xml:space="preserve"> </w:t>
            </w:r>
            <w:proofErr w:type="spellStart"/>
            <w:r w:rsidRPr="00CE5391">
              <w:rPr>
                <w:sz w:val="22"/>
                <w:szCs w:val="22"/>
              </w:rPr>
              <w:t>Замовника</w:t>
            </w:r>
            <w:proofErr w:type="spellEnd"/>
            <w:r w:rsidRPr="00CE5391">
              <w:rPr>
                <w:sz w:val="22"/>
                <w:szCs w:val="22"/>
              </w:rPr>
              <w:t xml:space="preserve"> </w:t>
            </w:r>
            <w:proofErr w:type="spellStart"/>
            <w:r w:rsidRPr="00CE5391">
              <w:rPr>
                <w:sz w:val="22"/>
                <w:szCs w:val="22"/>
              </w:rPr>
              <w:t>згідно</w:t>
            </w:r>
            <w:proofErr w:type="spellEnd"/>
            <w:r w:rsidRPr="00CE5391">
              <w:rPr>
                <w:sz w:val="22"/>
                <w:szCs w:val="22"/>
              </w:rPr>
              <w:t xml:space="preserve"> з </w:t>
            </w:r>
            <w:proofErr w:type="spellStart"/>
            <w:r w:rsidRPr="00CE5391">
              <w:rPr>
                <w:sz w:val="22"/>
                <w:szCs w:val="22"/>
              </w:rPr>
              <w:t>письмовими</w:t>
            </w:r>
            <w:proofErr w:type="spellEnd"/>
            <w:r w:rsidRPr="00CE5391">
              <w:rPr>
                <w:sz w:val="22"/>
                <w:szCs w:val="22"/>
              </w:rPr>
              <w:t xml:space="preserve"> заявками. </w:t>
            </w:r>
          </w:p>
          <w:p w14:paraId="497A7A49" w14:textId="1F0DEBE3"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CE5391">
              <w:rPr>
                <w:sz w:val="22"/>
                <w:szCs w:val="22"/>
              </w:rPr>
              <w:t>5.</w:t>
            </w:r>
            <w:r w:rsidRPr="00CE5391">
              <w:rPr>
                <w:sz w:val="22"/>
                <w:szCs w:val="22"/>
                <w:lang w:val="uk-UA"/>
              </w:rPr>
              <w:t>3</w:t>
            </w:r>
            <w:r w:rsidRPr="00CE5391">
              <w:rPr>
                <w:sz w:val="22"/>
                <w:szCs w:val="22"/>
              </w:rPr>
              <w:t>. Строк (</w:t>
            </w:r>
            <w:proofErr w:type="spellStart"/>
            <w:r w:rsidRPr="00CE5391">
              <w:rPr>
                <w:sz w:val="22"/>
                <w:szCs w:val="22"/>
              </w:rPr>
              <w:t>термін</w:t>
            </w:r>
            <w:proofErr w:type="spellEnd"/>
            <w:r w:rsidRPr="00CE5391">
              <w:rPr>
                <w:sz w:val="22"/>
                <w:szCs w:val="22"/>
              </w:rPr>
              <w:t>) поставки (</w:t>
            </w:r>
            <w:proofErr w:type="spellStart"/>
            <w:r w:rsidRPr="00CE5391">
              <w:rPr>
                <w:sz w:val="22"/>
                <w:szCs w:val="22"/>
              </w:rPr>
              <w:t>передачі</w:t>
            </w:r>
            <w:proofErr w:type="spellEnd"/>
            <w:r w:rsidRPr="00CE5391">
              <w:rPr>
                <w:sz w:val="22"/>
                <w:szCs w:val="22"/>
              </w:rPr>
              <w:t xml:space="preserve">) товару – </w:t>
            </w:r>
            <w:r w:rsidRPr="00CE5391">
              <w:rPr>
                <w:sz w:val="22"/>
                <w:szCs w:val="22"/>
                <w:lang w:val="uk-UA"/>
              </w:rPr>
              <w:t xml:space="preserve">до </w:t>
            </w:r>
            <w:r w:rsidRPr="00CE5391">
              <w:rPr>
                <w:b/>
                <w:sz w:val="22"/>
                <w:szCs w:val="22"/>
              </w:rPr>
              <w:t>31.12.202</w:t>
            </w:r>
            <w:r w:rsidRPr="00CE5391">
              <w:rPr>
                <w:b/>
                <w:sz w:val="22"/>
                <w:szCs w:val="22"/>
                <w:lang w:val="uk-UA"/>
              </w:rPr>
              <w:t>3</w:t>
            </w:r>
            <w:r w:rsidRPr="00CE5391">
              <w:rPr>
                <w:b/>
                <w:sz w:val="22"/>
                <w:szCs w:val="22"/>
              </w:rPr>
              <w:t xml:space="preserve"> року. </w:t>
            </w:r>
          </w:p>
          <w:p w14:paraId="7AB217C9" w14:textId="77777777" w:rsidR="004C0F59" w:rsidRPr="00CE5391"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CE5391">
              <w:rPr>
                <w:rFonts w:eastAsia="Courier New"/>
                <w:sz w:val="22"/>
                <w:szCs w:val="22"/>
                <w:lang w:val="uk-UA"/>
              </w:rPr>
              <w:t xml:space="preserve">5.4. </w:t>
            </w:r>
            <w:proofErr w:type="spellStart"/>
            <w:r w:rsidRPr="00CE5391">
              <w:rPr>
                <w:rFonts w:eastAsia="Courier New"/>
                <w:sz w:val="22"/>
                <w:szCs w:val="22"/>
                <w:lang w:val="uk-UA"/>
              </w:rPr>
              <w:t>Навантажувально</w:t>
            </w:r>
            <w:proofErr w:type="spellEnd"/>
            <w:r w:rsidRPr="00CE5391">
              <w:rPr>
                <w:rFonts w:eastAsia="Courier New"/>
                <w:sz w:val="22"/>
                <w:szCs w:val="22"/>
                <w:lang w:val="uk-UA"/>
              </w:rPr>
              <w:t>-розвантажувальні роботи і доставка здійснюються за рахунок та власними силами Постачальника.</w:t>
            </w:r>
          </w:p>
          <w:p w14:paraId="1D476EFC" w14:textId="77777777" w:rsidR="004C0F59" w:rsidRPr="00CE5391" w:rsidRDefault="004C0F59" w:rsidP="004C0F59">
            <w:pPr>
              <w:tabs>
                <w:tab w:val="left" w:pos="567"/>
              </w:tabs>
              <w:suppressAutoHyphens/>
              <w:jc w:val="both"/>
              <w:rPr>
                <w:kern w:val="2"/>
                <w:sz w:val="22"/>
                <w:szCs w:val="22"/>
                <w:lang w:eastAsia="ar-SA"/>
              </w:rPr>
            </w:pPr>
            <w:r w:rsidRPr="00CE5391">
              <w:rPr>
                <w:sz w:val="22"/>
                <w:szCs w:val="22"/>
              </w:rPr>
              <w:t>5.</w:t>
            </w:r>
            <w:r w:rsidRPr="00CE5391">
              <w:rPr>
                <w:sz w:val="22"/>
                <w:szCs w:val="22"/>
                <w:lang w:val="uk-UA"/>
              </w:rPr>
              <w:t>5</w:t>
            </w:r>
            <w:r w:rsidRPr="00CE5391">
              <w:rPr>
                <w:sz w:val="22"/>
                <w:szCs w:val="22"/>
              </w:rPr>
              <w:t>.</w:t>
            </w:r>
            <w:r w:rsidRPr="00CE5391">
              <w:rPr>
                <w:sz w:val="22"/>
                <w:szCs w:val="22"/>
              </w:rPr>
              <w:tab/>
            </w:r>
            <w:proofErr w:type="spellStart"/>
            <w:r w:rsidRPr="00CE5391">
              <w:rPr>
                <w:kern w:val="2"/>
                <w:sz w:val="22"/>
                <w:szCs w:val="22"/>
                <w:lang w:eastAsia="ar-SA"/>
              </w:rPr>
              <w:t>Кожна</w:t>
            </w:r>
            <w:proofErr w:type="spellEnd"/>
            <w:r w:rsidRPr="00CE5391">
              <w:rPr>
                <w:kern w:val="2"/>
                <w:sz w:val="22"/>
                <w:szCs w:val="22"/>
                <w:lang w:eastAsia="ar-SA"/>
              </w:rPr>
              <w:t xml:space="preserve"> </w:t>
            </w:r>
            <w:proofErr w:type="spellStart"/>
            <w:r w:rsidRPr="00CE5391">
              <w:rPr>
                <w:kern w:val="2"/>
                <w:sz w:val="22"/>
                <w:szCs w:val="22"/>
                <w:lang w:eastAsia="ar-SA"/>
              </w:rPr>
              <w:t>партія</w:t>
            </w:r>
            <w:proofErr w:type="spellEnd"/>
            <w:r w:rsidRPr="00CE5391">
              <w:rPr>
                <w:kern w:val="2"/>
                <w:sz w:val="22"/>
                <w:szCs w:val="22"/>
                <w:lang w:eastAsia="ar-SA"/>
              </w:rPr>
              <w:t xml:space="preserve"> Товару </w:t>
            </w:r>
            <w:proofErr w:type="spellStart"/>
            <w:r w:rsidRPr="00CE5391">
              <w:rPr>
                <w:kern w:val="2"/>
                <w:sz w:val="22"/>
                <w:szCs w:val="22"/>
                <w:lang w:eastAsia="ar-SA"/>
              </w:rPr>
              <w:t>має</w:t>
            </w:r>
            <w:proofErr w:type="spellEnd"/>
            <w:r w:rsidRPr="00CE5391">
              <w:rPr>
                <w:kern w:val="2"/>
                <w:sz w:val="22"/>
                <w:szCs w:val="22"/>
                <w:lang w:eastAsia="ar-SA"/>
              </w:rPr>
              <w:t xml:space="preserve"> </w:t>
            </w:r>
            <w:proofErr w:type="spellStart"/>
            <w:r w:rsidRPr="00CE5391">
              <w:rPr>
                <w:kern w:val="2"/>
                <w:sz w:val="22"/>
                <w:szCs w:val="22"/>
                <w:lang w:eastAsia="ar-SA"/>
              </w:rPr>
              <w:t>супроводжуватися</w:t>
            </w:r>
            <w:proofErr w:type="spellEnd"/>
            <w:r w:rsidRPr="00CE5391">
              <w:rPr>
                <w:kern w:val="2"/>
                <w:sz w:val="22"/>
                <w:szCs w:val="22"/>
                <w:lang w:eastAsia="ar-SA"/>
              </w:rPr>
              <w:t xml:space="preserve"> документами (товарно-транспортною накладною, </w:t>
            </w:r>
            <w:proofErr w:type="spellStart"/>
            <w:r w:rsidRPr="00CE5391">
              <w:rPr>
                <w:kern w:val="2"/>
                <w:sz w:val="22"/>
                <w:szCs w:val="22"/>
                <w:lang w:eastAsia="ar-SA"/>
              </w:rPr>
              <w:t>видатковою</w:t>
            </w:r>
            <w:proofErr w:type="spellEnd"/>
            <w:r w:rsidRPr="00CE5391">
              <w:rPr>
                <w:kern w:val="2"/>
                <w:sz w:val="22"/>
                <w:szCs w:val="22"/>
                <w:lang w:eastAsia="ar-SA"/>
              </w:rPr>
              <w:t xml:space="preserve"> накладною, </w:t>
            </w:r>
            <w:proofErr w:type="spellStart"/>
            <w:r w:rsidRPr="00CE5391">
              <w:rPr>
                <w:kern w:val="2"/>
                <w:sz w:val="22"/>
                <w:szCs w:val="22"/>
                <w:lang w:eastAsia="ar-SA"/>
              </w:rPr>
              <w:t>рахунком</w:t>
            </w:r>
            <w:proofErr w:type="spellEnd"/>
            <w:r w:rsidRPr="00CE5391">
              <w:rPr>
                <w:kern w:val="2"/>
                <w:sz w:val="22"/>
                <w:szCs w:val="22"/>
                <w:lang w:eastAsia="ar-SA"/>
              </w:rPr>
              <w:t xml:space="preserve"> оплати, документами, </w:t>
            </w:r>
            <w:proofErr w:type="spellStart"/>
            <w:r w:rsidRPr="00CE5391">
              <w:rPr>
                <w:kern w:val="2"/>
                <w:sz w:val="22"/>
                <w:szCs w:val="22"/>
                <w:lang w:eastAsia="ar-SA"/>
              </w:rPr>
              <w:t>які</w:t>
            </w:r>
            <w:proofErr w:type="spellEnd"/>
            <w:r w:rsidRPr="00CE5391">
              <w:rPr>
                <w:kern w:val="2"/>
                <w:sz w:val="22"/>
                <w:szCs w:val="22"/>
                <w:lang w:eastAsia="ar-SA"/>
              </w:rPr>
              <w:t xml:space="preserve"> </w:t>
            </w:r>
            <w:proofErr w:type="spellStart"/>
            <w:r w:rsidRPr="00CE5391">
              <w:rPr>
                <w:kern w:val="2"/>
                <w:sz w:val="22"/>
                <w:szCs w:val="22"/>
                <w:lang w:eastAsia="ar-SA"/>
              </w:rPr>
              <w:t>засвідчують</w:t>
            </w:r>
            <w:proofErr w:type="spellEnd"/>
            <w:r w:rsidRPr="00CE5391">
              <w:rPr>
                <w:kern w:val="2"/>
                <w:sz w:val="22"/>
                <w:szCs w:val="22"/>
                <w:lang w:eastAsia="ar-SA"/>
              </w:rPr>
              <w:t xml:space="preserve"> </w:t>
            </w:r>
            <w:proofErr w:type="spellStart"/>
            <w:r w:rsidRPr="00CE5391">
              <w:rPr>
                <w:kern w:val="2"/>
                <w:sz w:val="22"/>
                <w:szCs w:val="22"/>
                <w:lang w:eastAsia="ar-SA"/>
              </w:rPr>
              <w:t>якість</w:t>
            </w:r>
            <w:proofErr w:type="spellEnd"/>
            <w:r w:rsidRPr="00CE5391">
              <w:rPr>
                <w:kern w:val="2"/>
                <w:sz w:val="22"/>
                <w:szCs w:val="22"/>
                <w:lang w:eastAsia="ar-SA"/>
              </w:rPr>
              <w:t xml:space="preserve"> та </w:t>
            </w:r>
            <w:proofErr w:type="spellStart"/>
            <w:r w:rsidRPr="00CE5391">
              <w:rPr>
                <w:kern w:val="2"/>
                <w:sz w:val="22"/>
                <w:szCs w:val="22"/>
                <w:lang w:eastAsia="ar-SA"/>
              </w:rPr>
              <w:t>безпеку</w:t>
            </w:r>
            <w:proofErr w:type="spellEnd"/>
            <w:r w:rsidRPr="00CE5391">
              <w:rPr>
                <w:kern w:val="2"/>
                <w:sz w:val="22"/>
                <w:szCs w:val="22"/>
                <w:lang w:eastAsia="ar-SA"/>
              </w:rPr>
              <w:t xml:space="preserve"> – </w:t>
            </w:r>
            <w:proofErr w:type="spellStart"/>
            <w:r w:rsidRPr="00CE5391">
              <w:rPr>
                <w:kern w:val="2"/>
                <w:sz w:val="22"/>
                <w:szCs w:val="22"/>
                <w:lang w:eastAsia="ar-SA"/>
              </w:rPr>
              <w:t>посвідчення</w:t>
            </w:r>
            <w:proofErr w:type="spellEnd"/>
            <w:r w:rsidRPr="00CE5391">
              <w:rPr>
                <w:kern w:val="2"/>
                <w:sz w:val="22"/>
                <w:szCs w:val="22"/>
                <w:lang w:eastAsia="ar-SA"/>
              </w:rPr>
              <w:t xml:space="preserve"> про </w:t>
            </w:r>
            <w:proofErr w:type="spellStart"/>
            <w:r w:rsidRPr="00CE5391">
              <w:rPr>
                <w:kern w:val="2"/>
                <w:sz w:val="22"/>
                <w:szCs w:val="22"/>
                <w:lang w:eastAsia="ar-SA"/>
              </w:rPr>
              <w:t>якість</w:t>
            </w:r>
            <w:proofErr w:type="spellEnd"/>
            <w:r w:rsidRPr="00CE5391">
              <w:rPr>
                <w:kern w:val="2"/>
                <w:sz w:val="22"/>
                <w:szCs w:val="22"/>
                <w:lang w:eastAsia="ar-SA"/>
              </w:rPr>
              <w:t xml:space="preserve"> </w:t>
            </w:r>
            <w:proofErr w:type="spellStart"/>
            <w:r w:rsidRPr="00CE5391">
              <w:rPr>
                <w:kern w:val="2"/>
                <w:sz w:val="22"/>
                <w:szCs w:val="22"/>
                <w:lang w:eastAsia="ar-SA"/>
              </w:rPr>
              <w:t>або</w:t>
            </w:r>
            <w:proofErr w:type="spellEnd"/>
            <w:r w:rsidRPr="00CE5391">
              <w:rPr>
                <w:kern w:val="2"/>
                <w:sz w:val="22"/>
                <w:szCs w:val="22"/>
                <w:lang w:eastAsia="ar-SA"/>
              </w:rPr>
              <w:t xml:space="preserve"> </w:t>
            </w:r>
            <w:proofErr w:type="spellStart"/>
            <w:r w:rsidRPr="00CE5391">
              <w:rPr>
                <w:kern w:val="2"/>
                <w:sz w:val="22"/>
                <w:szCs w:val="22"/>
                <w:lang w:eastAsia="ar-SA"/>
              </w:rPr>
              <w:t>декларація</w:t>
            </w:r>
            <w:proofErr w:type="spellEnd"/>
            <w:r w:rsidRPr="00CE5391">
              <w:rPr>
                <w:kern w:val="2"/>
                <w:sz w:val="22"/>
                <w:szCs w:val="22"/>
                <w:lang w:eastAsia="ar-SA"/>
              </w:rPr>
              <w:t xml:space="preserve"> </w:t>
            </w:r>
            <w:proofErr w:type="spellStart"/>
            <w:r w:rsidRPr="00CE5391">
              <w:rPr>
                <w:kern w:val="2"/>
                <w:sz w:val="22"/>
                <w:szCs w:val="22"/>
                <w:lang w:eastAsia="ar-SA"/>
              </w:rPr>
              <w:t>виробника</w:t>
            </w:r>
            <w:proofErr w:type="spellEnd"/>
            <w:r w:rsidRPr="00CE5391">
              <w:rPr>
                <w:kern w:val="2"/>
                <w:sz w:val="22"/>
                <w:szCs w:val="22"/>
                <w:lang w:eastAsia="ar-SA"/>
              </w:rPr>
              <w:t>).</w:t>
            </w:r>
          </w:p>
          <w:p w14:paraId="587981DA" w14:textId="77777777" w:rsidR="004C0F59" w:rsidRPr="00CE5391" w:rsidRDefault="004C0F59" w:rsidP="004C0F59">
            <w:pPr>
              <w:tabs>
                <w:tab w:val="left" w:pos="567"/>
              </w:tabs>
              <w:suppressAutoHyphens/>
              <w:jc w:val="both"/>
              <w:rPr>
                <w:sz w:val="22"/>
                <w:szCs w:val="22"/>
                <w:lang w:eastAsia="ar-SA"/>
              </w:rPr>
            </w:pPr>
            <w:r w:rsidRPr="00CE5391">
              <w:rPr>
                <w:sz w:val="22"/>
                <w:szCs w:val="22"/>
                <w:lang w:eastAsia="ar-SA"/>
              </w:rPr>
              <w:t>5.</w:t>
            </w:r>
            <w:r w:rsidRPr="00CE5391">
              <w:rPr>
                <w:sz w:val="22"/>
                <w:szCs w:val="22"/>
                <w:lang w:val="uk-UA" w:eastAsia="ar-SA"/>
              </w:rPr>
              <w:t>6</w:t>
            </w:r>
            <w:r w:rsidRPr="00CE5391">
              <w:rPr>
                <w:sz w:val="22"/>
                <w:szCs w:val="22"/>
                <w:lang w:eastAsia="ar-SA"/>
              </w:rPr>
              <w:t xml:space="preserve">. </w:t>
            </w:r>
            <w:r w:rsidRPr="00CE5391">
              <w:rPr>
                <w:sz w:val="22"/>
                <w:szCs w:val="22"/>
                <w:lang w:eastAsia="ar-SA"/>
              </w:rPr>
              <w:tab/>
              <w:t xml:space="preserve">Датою поставки Товару є дата </w:t>
            </w:r>
            <w:proofErr w:type="spellStart"/>
            <w:r w:rsidRPr="00CE5391">
              <w:rPr>
                <w:sz w:val="22"/>
                <w:szCs w:val="22"/>
                <w:lang w:eastAsia="ar-SA"/>
              </w:rPr>
              <w:t>підписання</w:t>
            </w:r>
            <w:proofErr w:type="spellEnd"/>
            <w:r w:rsidRPr="00CE5391">
              <w:rPr>
                <w:sz w:val="22"/>
                <w:szCs w:val="22"/>
                <w:lang w:eastAsia="ar-SA"/>
              </w:rPr>
              <w:t xml:space="preserve"> </w:t>
            </w:r>
            <w:proofErr w:type="spellStart"/>
            <w:r w:rsidRPr="00CE5391">
              <w:rPr>
                <w:sz w:val="22"/>
                <w:szCs w:val="22"/>
                <w:lang w:eastAsia="ar-SA"/>
              </w:rPr>
              <w:t>Замовником</w:t>
            </w:r>
            <w:proofErr w:type="spellEnd"/>
            <w:r w:rsidRPr="00CE5391">
              <w:rPr>
                <w:sz w:val="22"/>
                <w:szCs w:val="22"/>
                <w:lang w:eastAsia="ar-SA"/>
              </w:rPr>
              <w:t xml:space="preserve"> </w:t>
            </w:r>
            <w:proofErr w:type="spellStart"/>
            <w:r w:rsidRPr="00CE5391">
              <w:rPr>
                <w:sz w:val="22"/>
                <w:szCs w:val="22"/>
                <w:lang w:eastAsia="ar-SA"/>
              </w:rPr>
              <w:t>видаткової</w:t>
            </w:r>
            <w:proofErr w:type="spellEnd"/>
            <w:r w:rsidRPr="00CE5391">
              <w:rPr>
                <w:sz w:val="22"/>
                <w:szCs w:val="22"/>
                <w:lang w:eastAsia="ar-SA"/>
              </w:rPr>
              <w:t xml:space="preserve"> </w:t>
            </w:r>
            <w:proofErr w:type="spellStart"/>
            <w:r w:rsidRPr="00CE5391">
              <w:rPr>
                <w:sz w:val="22"/>
                <w:szCs w:val="22"/>
                <w:lang w:eastAsia="ar-SA"/>
              </w:rPr>
              <w:t>накладної</w:t>
            </w:r>
            <w:proofErr w:type="spellEnd"/>
            <w:r w:rsidRPr="00CE5391">
              <w:rPr>
                <w:sz w:val="22"/>
                <w:szCs w:val="22"/>
                <w:lang w:eastAsia="ar-SA"/>
              </w:rPr>
              <w:t>.</w:t>
            </w:r>
          </w:p>
          <w:p w14:paraId="48776CE6" w14:textId="77777777" w:rsidR="004C0F59" w:rsidRPr="00CE5391" w:rsidRDefault="004C0F59" w:rsidP="004C0F59">
            <w:pPr>
              <w:tabs>
                <w:tab w:val="left" w:pos="567"/>
              </w:tabs>
              <w:suppressAutoHyphens/>
              <w:jc w:val="both"/>
              <w:rPr>
                <w:sz w:val="22"/>
                <w:szCs w:val="22"/>
                <w:lang w:eastAsia="ar-SA"/>
              </w:rPr>
            </w:pPr>
            <w:r w:rsidRPr="00CE5391">
              <w:rPr>
                <w:sz w:val="22"/>
                <w:szCs w:val="22"/>
                <w:lang w:eastAsia="ar-SA"/>
              </w:rPr>
              <w:t>5.</w:t>
            </w:r>
            <w:r w:rsidRPr="00CE5391">
              <w:rPr>
                <w:sz w:val="22"/>
                <w:szCs w:val="22"/>
                <w:lang w:val="uk-UA" w:eastAsia="ar-SA"/>
              </w:rPr>
              <w:t>7</w:t>
            </w:r>
            <w:r w:rsidRPr="00CE5391">
              <w:rPr>
                <w:sz w:val="22"/>
                <w:szCs w:val="22"/>
                <w:lang w:eastAsia="ar-SA"/>
              </w:rPr>
              <w:t xml:space="preserve">.  </w:t>
            </w:r>
            <w:proofErr w:type="spellStart"/>
            <w:r w:rsidRPr="00CE5391">
              <w:rPr>
                <w:sz w:val="22"/>
                <w:szCs w:val="22"/>
                <w:lang w:eastAsia="ar-SA"/>
              </w:rPr>
              <w:t>Зобов’язання</w:t>
            </w:r>
            <w:proofErr w:type="spellEnd"/>
            <w:r w:rsidRPr="00CE5391">
              <w:rPr>
                <w:sz w:val="22"/>
                <w:szCs w:val="22"/>
                <w:lang w:eastAsia="ar-SA"/>
              </w:rPr>
              <w:t xml:space="preserve"> </w:t>
            </w:r>
            <w:proofErr w:type="spellStart"/>
            <w:r w:rsidRPr="00CE5391">
              <w:rPr>
                <w:sz w:val="22"/>
                <w:szCs w:val="22"/>
                <w:lang w:eastAsia="ar-SA"/>
              </w:rPr>
              <w:t>Постачальника</w:t>
            </w:r>
            <w:proofErr w:type="spellEnd"/>
            <w:r w:rsidRPr="00CE5391">
              <w:rPr>
                <w:b/>
                <w:i/>
                <w:sz w:val="22"/>
                <w:szCs w:val="22"/>
                <w:lang w:eastAsia="ar-SA"/>
              </w:rPr>
              <w:t xml:space="preserve"> </w:t>
            </w:r>
            <w:proofErr w:type="spellStart"/>
            <w:r w:rsidRPr="00CE5391">
              <w:rPr>
                <w:sz w:val="22"/>
                <w:szCs w:val="22"/>
                <w:lang w:eastAsia="ar-SA"/>
              </w:rPr>
              <w:t>щодо</w:t>
            </w:r>
            <w:proofErr w:type="spellEnd"/>
            <w:r w:rsidRPr="00CE5391">
              <w:rPr>
                <w:sz w:val="22"/>
                <w:szCs w:val="22"/>
                <w:lang w:eastAsia="ar-SA"/>
              </w:rPr>
              <w:t xml:space="preserve"> поставки Товару </w:t>
            </w:r>
            <w:proofErr w:type="spellStart"/>
            <w:r w:rsidRPr="00CE5391">
              <w:rPr>
                <w:sz w:val="22"/>
                <w:szCs w:val="22"/>
                <w:lang w:eastAsia="ar-SA"/>
              </w:rPr>
              <w:t>вважаються</w:t>
            </w:r>
            <w:proofErr w:type="spellEnd"/>
            <w:r w:rsidRPr="00CE5391">
              <w:rPr>
                <w:sz w:val="22"/>
                <w:szCs w:val="22"/>
                <w:lang w:eastAsia="ar-SA"/>
              </w:rPr>
              <w:t xml:space="preserve"> </w:t>
            </w:r>
            <w:proofErr w:type="spellStart"/>
            <w:r w:rsidRPr="00CE5391">
              <w:rPr>
                <w:sz w:val="22"/>
                <w:szCs w:val="22"/>
                <w:lang w:eastAsia="ar-SA"/>
              </w:rPr>
              <w:t>виконаними</w:t>
            </w:r>
            <w:proofErr w:type="spellEnd"/>
            <w:r w:rsidRPr="00CE5391">
              <w:rPr>
                <w:sz w:val="22"/>
                <w:szCs w:val="22"/>
                <w:lang w:eastAsia="ar-SA"/>
              </w:rPr>
              <w:t xml:space="preserve"> у </w:t>
            </w:r>
            <w:proofErr w:type="spellStart"/>
            <w:r w:rsidRPr="00CE5391">
              <w:rPr>
                <w:sz w:val="22"/>
                <w:szCs w:val="22"/>
                <w:lang w:eastAsia="ar-SA"/>
              </w:rPr>
              <w:t>повному</w:t>
            </w:r>
            <w:proofErr w:type="spellEnd"/>
            <w:r w:rsidRPr="00CE5391">
              <w:rPr>
                <w:sz w:val="22"/>
                <w:szCs w:val="22"/>
                <w:lang w:eastAsia="ar-SA"/>
              </w:rPr>
              <w:t xml:space="preserve"> </w:t>
            </w:r>
            <w:proofErr w:type="spellStart"/>
            <w:r w:rsidRPr="00CE5391">
              <w:rPr>
                <w:sz w:val="22"/>
                <w:szCs w:val="22"/>
                <w:lang w:eastAsia="ar-SA"/>
              </w:rPr>
              <w:t>обсязі</w:t>
            </w:r>
            <w:proofErr w:type="spellEnd"/>
            <w:r w:rsidRPr="00CE5391">
              <w:rPr>
                <w:sz w:val="22"/>
                <w:szCs w:val="22"/>
                <w:lang w:eastAsia="ar-SA"/>
              </w:rPr>
              <w:t xml:space="preserve"> з моменту </w:t>
            </w:r>
            <w:proofErr w:type="spellStart"/>
            <w:r w:rsidRPr="00CE5391">
              <w:rPr>
                <w:sz w:val="22"/>
                <w:szCs w:val="22"/>
                <w:lang w:eastAsia="ar-SA"/>
              </w:rPr>
              <w:t>передачі</w:t>
            </w:r>
            <w:proofErr w:type="spellEnd"/>
            <w:r w:rsidRPr="00CE5391">
              <w:rPr>
                <w:sz w:val="22"/>
                <w:szCs w:val="22"/>
                <w:lang w:eastAsia="ar-SA"/>
              </w:rPr>
              <w:t xml:space="preserve"> Товару у </w:t>
            </w:r>
            <w:proofErr w:type="spellStart"/>
            <w:r w:rsidRPr="00CE5391">
              <w:rPr>
                <w:sz w:val="22"/>
                <w:szCs w:val="22"/>
                <w:lang w:eastAsia="ar-SA"/>
              </w:rPr>
              <w:t>власність</w:t>
            </w:r>
            <w:proofErr w:type="spellEnd"/>
            <w:r w:rsidRPr="00CE5391">
              <w:rPr>
                <w:sz w:val="22"/>
                <w:szCs w:val="22"/>
                <w:lang w:eastAsia="ar-SA"/>
              </w:rPr>
              <w:t xml:space="preserve"> </w:t>
            </w:r>
            <w:proofErr w:type="spellStart"/>
            <w:r w:rsidRPr="00CE5391">
              <w:rPr>
                <w:sz w:val="22"/>
                <w:szCs w:val="22"/>
                <w:lang w:eastAsia="ar-SA"/>
              </w:rPr>
              <w:t>Замовника</w:t>
            </w:r>
            <w:proofErr w:type="spellEnd"/>
            <w:r w:rsidRPr="00CE5391">
              <w:rPr>
                <w:b/>
                <w:i/>
                <w:sz w:val="22"/>
                <w:szCs w:val="22"/>
                <w:lang w:eastAsia="ar-SA"/>
              </w:rPr>
              <w:t xml:space="preserve"> </w:t>
            </w:r>
            <w:r w:rsidRPr="00CE5391">
              <w:rPr>
                <w:sz w:val="22"/>
                <w:szCs w:val="22"/>
                <w:lang w:eastAsia="ar-SA"/>
              </w:rPr>
              <w:t xml:space="preserve">за </w:t>
            </w:r>
            <w:proofErr w:type="spellStart"/>
            <w:r w:rsidRPr="00CE5391">
              <w:rPr>
                <w:sz w:val="22"/>
                <w:szCs w:val="22"/>
                <w:lang w:eastAsia="ar-SA"/>
              </w:rPr>
              <w:t>адресою</w:t>
            </w:r>
            <w:proofErr w:type="spellEnd"/>
            <w:r w:rsidRPr="00CE5391">
              <w:rPr>
                <w:sz w:val="22"/>
                <w:szCs w:val="22"/>
                <w:lang w:eastAsia="ar-SA"/>
              </w:rPr>
              <w:t xml:space="preserve">, </w:t>
            </w:r>
            <w:proofErr w:type="spellStart"/>
            <w:r w:rsidRPr="00CE5391">
              <w:rPr>
                <w:sz w:val="22"/>
                <w:szCs w:val="22"/>
                <w:lang w:eastAsia="ar-SA"/>
              </w:rPr>
              <w:t>визначеною</w:t>
            </w:r>
            <w:proofErr w:type="spellEnd"/>
            <w:r w:rsidRPr="00CE5391">
              <w:rPr>
                <w:sz w:val="22"/>
                <w:szCs w:val="22"/>
                <w:lang w:eastAsia="ar-SA"/>
              </w:rPr>
              <w:t xml:space="preserve"> у </w:t>
            </w:r>
            <w:proofErr w:type="spellStart"/>
            <w:r w:rsidRPr="00CE5391">
              <w:rPr>
                <w:sz w:val="22"/>
                <w:szCs w:val="22"/>
                <w:lang w:eastAsia="ar-SA"/>
              </w:rPr>
              <w:t>його</w:t>
            </w:r>
            <w:proofErr w:type="spellEnd"/>
            <w:r w:rsidRPr="00CE5391">
              <w:rPr>
                <w:sz w:val="22"/>
                <w:szCs w:val="22"/>
                <w:lang w:eastAsia="ar-SA"/>
              </w:rPr>
              <w:t xml:space="preserve"> </w:t>
            </w:r>
            <w:proofErr w:type="spellStart"/>
            <w:r w:rsidRPr="00CE5391">
              <w:rPr>
                <w:sz w:val="22"/>
                <w:szCs w:val="22"/>
                <w:lang w:eastAsia="ar-SA"/>
              </w:rPr>
              <w:t>заявці</w:t>
            </w:r>
            <w:proofErr w:type="spellEnd"/>
            <w:r w:rsidRPr="00CE5391">
              <w:rPr>
                <w:sz w:val="22"/>
                <w:szCs w:val="22"/>
                <w:lang w:eastAsia="ar-SA"/>
              </w:rPr>
              <w:t>.</w:t>
            </w:r>
          </w:p>
          <w:p w14:paraId="28999231" w14:textId="77777777" w:rsidR="004C0F59" w:rsidRPr="00CE5391" w:rsidRDefault="004C0F59" w:rsidP="004C0F59">
            <w:pPr>
              <w:tabs>
                <w:tab w:val="left" w:pos="284"/>
              </w:tabs>
              <w:suppressAutoHyphens/>
              <w:jc w:val="both"/>
              <w:rPr>
                <w:sz w:val="22"/>
                <w:szCs w:val="22"/>
                <w:lang w:eastAsia="ar-SA"/>
              </w:rPr>
            </w:pPr>
            <w:r w:rsidRPr="00CE5391">
              <w:rPr>
                <w:sz w:val="22"/>
                <w:szCs w:val="22"/>
                <w:lang w:eastAsia="ar-SA"/>
              </w:rPr>
              <w:t>5.</w:t>
            </w:r>
            <w:r w:rsidRPr="00CE5391">
              <w:rPr>
                <w:sz w:val="22"/>
                <w:szCs w:val="22"/>
                <w:lang w:val="uk-UA" w:eastAsia="ar-SA"/>
              </w:rPr>
              <w:t>8</w:t>
            </w:r>
            <w:r w:rsidRPr="00CE5391">
              <w:rPr>
                <w:sz w:val="22"/>
                <w:szCs w:val="22"/>
                <w:lang w:eastAsia="ar-SA"/>
              </w:rPr>
              <w:t xml:space="preserve">. Товар повинен </w:t>
            </w:r>
            <w:proofErr w:type="spellStart"/>
            <w:r w:rsidRPr="00CE5391">
              <w:rPr>
                <w:sz w:val="22"/>
                <w:szCs w:val="22"/>
                <w:lang w:eastAsia="ar-SA"/>
              </w:rPr>
              <w:t>передаватися</w:t>
            </w:r>
            <w:proofErr w:type="spellEnd"/>
            <w:r w:rsidRPr="00CE5391">
              <w:rPr>
                <w:sz w:val="22"/>
                <w:szCs w:val="22"/>
                <w:lang w:eastAsia="ar-SA"/>
              </w:rPr>
              <w:t xml:space="preserve"> </w:t>
            </w:r>
            <w:proofErr w:type="spellStart"/>
            <w:r w:rsidRPr="00CE5391">
              <w:rPr>
                <w:sz w:val="22"/>
                <w:szCs w:val="22"/>
                <w:lang w:eastAsia="ar-SA"/>
              </w:rPr>
              <w:t>Замовнику</w:t>
            </w:r>
            <w:proofErr w:type="spellEnd"/>
            <w:r w:rsidRPr="00CE5391">
              <w:rPr>
                <w:sz w:val="22"/>
                <w:szCs w:val="22"/>
                <w:lang w:eastAsia="ar-SA"/>
              </w:rPr>
              <w:t xml:space="preserve"> в </w:t>
            </w:r>
            <w:proofErr w:type="spellStart"/>
            <w:r w:rsidRPr="00CE5391">
              <w:rPr>
                <w:sz w:val="22"/>
                <w:szCs w:val="22"/>
                <w:lang w:eastAsia="ar-SA"/>
              </w:rPr>
              <w:t>упаковці</w:t>
            </w:r>
            <w:proofErr w:type="spellEnd"/>
            <w:r w:rsidRPr="00CE5391">
              <w:rPr>
                <w:sz w:val="22"/>
                <w:szCs w:val="22"/>
                <w:lang w:eastAsia="ar-SA"/>
              </w:rPr>
              <w:t xml:space="preserve"> </w:t>
            </w:r>
            <w:proofErr w:type="spellStart"/>
            <w:r w:rsidRPr="00CE5391">
              <w:rPr>
                <w:sz w:val="22"/>
                <w:szCs w:val="22"/>
                <w:lang w:eastAsia="ar-SA"/>
              </w:rPr>
              <w:t>підприємства</w:t>
            </w:r>
            <w:proofErr w:type="spellEnd"/>
            <w:r w:rsidRPr="00CE5391">
              <w:rPr>
                <w:sz w:val="22"/>
                <w:szCs w:val="22"/>
                <w:lang w:eastAsia="ar-SA"/>
              </w:rPr>
              <w:t xml:space="preserve"> - </w:t>
            </w:r>
            <w:proofErr w:type="spellStart"/>
            <w:r w:rsidRPr="00CE5391">
              <w:rPr>
                <w:sz w:val="22"/>
                <w:szCs w:val="22"/>
                <w:lang w:eastAsia="ar-SA"/>
              </w:rPr>
              <w:t>виробника</w:t>
            </w:r>
            <w:proofErr w:type="spellEnd"/>
            <w:r w:rsidRPr="00CE5391">
              <w:rPr>
                <w:sz w:val="22"/>
                <w:szCs w:val="22"/>
                <w:lang w:eastAsia="ar-SA"/>
              </w:rPr>
              <w:t xml:space="preserve">. Упаковка не повинна бути </w:t>
            </w:r>
            <w:proofErr w:type="spellStart"/>
            <w:r w:rsidRPr="00CE5391">
              <w:rPr>
                <w:sz w:val="22"/>
                <w:szCs w:val="22"/>
                <w:lang w:eastAsia="ar-SA"/>
              </w:rPr>
              <w:t>деформована</w:t>
            </w:r>
            <w:proofErr w:type="spellEnd"/>
            <w:r w:rsidRPr="00CE5391">
              <w:rPr>
                <w:sz w:val="22"/>
                <w:szCs w:val="22"/>
                <w:lang w:eastAsia="ar-SA"/>
              </w:rPr>
              <w:t xml:space="preserve"> </w:t>
            </w:r>
            <w:proofErr w:type="spellStart"/>
            <w:r w:rsidRPr="00CE5391">
              <w:rPr>
                <w:sz w:val="22"/>
                <w:szCs w:val="22"/>
                <w:lang w:eastAsia="ar-SA"/>
              </w:rPr>
              <w:t>або</w:t>
            </w:r>
            <w:proofErr w:type="spellEnd"/>
            <w:r w:rsidRPr="00CE5391">
              <w:rPr>
                <w:sz w:val="22"/>
                <w:szCs w:val="22"/>
                <w:lang w:eastAsia="ar-SA"/>
              </w:rPr>
              <w:t xml:space="preserve"> </w:t>
            </w:r>
            <w:proofErr w:type="spellStart"/>
            <w:r w:rsidRPr="00CE5391">
              <w:rPr>
                <w:sz w:val="22"/>
                <w:szCs w:val="22"/>
                <w:lang w:eastAsia="ar-SA"/>
              </w:rPr>
              <w:t>пошкоджена</w:t>
            </w:r>
            <w:proofErr w:type="spellEnd"/>
            <w:r w:rsidRPr="00CE5391">
              <w:rPr>
                <w:sz w:val="22"/>
                <w:szCs w:val="22"/>
                <w:lang w:eastAsia="ar-SA"/>
              </w:rPr>
              <w:t>.</w:t>
            </w:r>
          </w:p>
          <w:p w14:paraId="268A2517" w14:textId="77777777" w:rsidR="004C0F59" w:rsidRPr="00CE5391" w:rsidRDefault="004C0F59" w:rsidP="004C0F59">
            <w:pPr>
              <w:tabs>
                <w:tab w:val="left" w:pos="709"/>
              </w:tabs>
              <w:suppressAutoHyphens/>
              <w:jc w:val="both"/>
              <w:rPr>
                <w:sz w:val="22"/>
                <w:szCs w:val="22"/>
                <w:lang w:eastAsia="ar-SA"/>
              </w:rPr>
            </w:pPr>
            <w:r w:rsidRPr="00CE5391">
              <w:rPr>
                <w:sz w:val="22"/>
                <w:szCs w:val="22"/>
                <w:lang w:eastAsia="ar-SA"/>
              </w:rPr>
              <w:t>5.</w:t>
            </w:r>
            <w:r w:rsidRPr="00CE5391">
              <w:rPr>
                <w:sz w:val="22"/>
                <w:szCs w:val="22"/>
                <w:lang w:val="uk-UA" w:eastAsia="ar-SA"/>
              </w:rPr>
              <w:t>9</w:t>
            </w:r>
            <w:r w:rsidRPr="00CE5391">
              <w:rPr>
                <w:sz w:val="22"/>
                <w:szCs w:val="22"/>
                <w:lang w:eastAsia="ar-SA"/>
              </w:rPr>
              <w:t xml:space="preserve">. Товар </w:t>
            </w:r>
            <w:proofErr w:type="spellStart"/>
            <w:r w:rsidRPr="00CE5391">
              <w:rPr>
                <w:sz w:val="22"/>
                <w:szCs w:val="22"/>
                <w:lang w:eastAsia="ar-SA"/>
              </w:rPr>
              <w:t>отриманий</w:t>
            </w:r>
            <w:proofErr w:type="spellEnd"/>
            <w:r w:rsidRPr="00CE5391">
              <w:rPr>
                <w:sz w:val="22"/>
                <w:szCs w:val="22"/>
                <w:lang w:eastAsia="ar-SA"/>
              </w:rPr>
              <w:t xml:space="preserve"> </w:t>
            </w:r>
            <w:proofErr w:type="spellStart"/>
            <w:r w:rsidRPr="00CE5391">
              <w:rPr>
                <w:sz w:val="22"/>
                <w:szCs w:val="22"/>
                <w:lang w:eastAsia="ar-SA"/>
              </w:rPr>
              <w:t>розпакованим</w:t>
            </w:r>
            <w:proofErr w:type="spellEnd"/>
            <w:r w:rsidRPr="00CE5391">
              <w:rPr>
                <w:sz w:val="22"/>
                <w:szCs w:val="22"/>
                <w:lang w:eastAsia="ar-SA"/>
              </w:rPr>
              <w:t xml:space="preserve"> </w:t>
            </w:r>
            <w:proofErr w:type="spellStart"/>
            <w:r w:rsidRPr="00CE5391">
              <w:rPr>
                <w:sz w:val="22"/>
                <w:szCs w:val="22"/>
                <w:lang w:eastAsia="ar-SA"/>
              </w:rPr>
              <w:t>або</w:t>
            </w:r>
            <w:proofErr w:type="spellEnd"/>
            <w:r w:rsidRPr="00CE5391">
              <w:rPr>
                <w:sz w:val="22"/>
                <w:szCs w:val="22"/>
                <w:lang w:eastAsia="ar-SA"/>
              </w:rPr>
              <w:t xml:space="preserve"> у </w:t>
            </w:r>
            <w:proofErr w:type="spellStart"/>
            <w:r w:rsidRPr="00CE5391">
              <w:rPr>
                <w:sz w:val="22"/>
                <w:szCs w:val="22"/>
                <w:lang w:eastAsia="ar-SA"/>
              </w:rPr>
              <w:t>неналежній</w:t>
            </w:r>
            <w:proofErr w:type="spellEnd"/>
            <w:r w:rsidRPr="00CE5391">
              <w:rPr>
                <w:sz w:val="22"/>
                <w:szCs w:val="22"/>
                <w:lang w:eastAsia="ar-SA"/>
              </w:rPr>
              <w:t xml:space="preserve"> </w:t>
            </w:r>
            <w:proofErr w:type="spellStart"/>
            <w:r w:rsidRPr="00CE5391">
              <w:rPr>
                <w:sz w:val="22"/>
                <w:szCs w:val="22"/>
                <w:lang w:eastAsia="ar-SA"/>
              </w:rPr>
              <w:t>упаковці</w:t>
            </w:r>
            <w:proofErr w:type="spellEnd"/>
            <w:r w:rsidRPr="00CE5391">
              <w:rPr>
                <w:sz w:val="22"/>
                <w:szCs w:val="22"/>
                <w:lang w:eastAsia="ar-SA"/>
              </w:rPr>
              <w:t xml:space="preserve">, </w:t>
            </w:r>
            <w:proofErr w:type="spellStart"/>
            <w:r w:rsidRPr="00CE5391">
              <w:rPr>
                <w:sz w:val="22"/>
                <w:szCs w:val="22"/>
                <w:lang w:eastAsia="ar-SA"/>
              </w:rPr>
              <w:t>має</w:t>
            </w:r>
            <w:proofErr w:type="spellEnd"/>
            <w:r w:rsidRPr="00CE5391">
              <w:rPr>
                <w:sz w:val="22"/>
                <w:szCs w:val="22"/>
                <w:lang w:eastAsia="ar-SA"/>
              </w:rPr>
              <w:t xml:space="preserve"> бути </w:t>
            </w:r>
            <w:proofErr w:type="spellStart"/>
            <w:r w:rsidRPr="00CE5391">
              <w:rPr>
                <w:sz w:val="22"/>
                <w:szCs w:val="22"/>
                <w:lang w:eastAsia="ar-SA"/>
              </w:rPr>
              <w:t>замінений</w:t>
            </w:r>
            <w:proofErr w:type="spellEnd"/>
            <w:r w:rsidRPr="00CE5391">
              <w:rPr>
                <w:sz w:val="22"/>
                <w:szCs w:val="22"/>
                <w:lang w:eastAsia="ar-SA"/>
              </w:rPr>
              <w:t xml:space="preserve"> </w:t>
            </w:r>
            <w:proofErr w:type="spellStart"/>
            <w:r w:rsidRPr="00CE5391">
              <w:rPr>
                <w:sz w:val="22"/>
                <w:szCs w:val="22"/>
                <w:lang w:eastAsia="ar-SA"/>
              </w:rPr>
              <w:t>Постачальником</w:t>
            </w:r>
            <w:proofErr w:type="spellEnd"/>
            <w:r w:rsidRPr="00CE5391">
              <w:rPr>
                <w:b/>
                <w:sz w:val="22"/>
                <w:szCs w:val="22"/>
                <w:lang w:eastAsia="ar-SA"/>
              </w:rPr>
              <w:t xml:space="preserve"> </w:t>
            </w:r>
            <w:r w:rsidRPr="00CE5391">
              <w:rPr>
                <w:sz w:val="22"/>
                <w:szCs w:val="22"/>
                <w:lang w:eastAsia="ar-SA"/>
              </w:rPr>
              <w:t xml:space="preserve">за </w:t>
            </w:r>
            <w:proofErr w:type="spellStart"/>
            <w:r w:rsidRPr="00CE5391">
              <w:rPr>
                <w:sz w:val="22"/>
                <w:szCs w:val="22"/>
                <w:lang w:eastAsia="ar-SA"/>
              </w:rPr>
              <w:t>власний</w:t>
            </w:r>
            <w:proofErr w:type="spellEnd"/>
            <w:r w:rsidRPr="00CE5391">
              <w:rPr>
                <w:sz w:val="22"/>
                <w:szCs w:val="22"/>
                <w:lang w:eastAsia="ar-SA"/>
              </w:rPr>
              <w:t xml:space="preserve"> </w:t>
            </w:r>
            <w:proofErr w:type="spellStart"/>
            <w:r w:rsidRPr="00CE5391">
              <w:rPr>
                <w:sz w:val="22"/>
                <w:szCs w:val="22"/>
                <w:lang w:eastAsia="ar-SA"/>
              </w:rPr>
              <w:t>рахунок</w:t>
            </w:r>
            <w:proofErr w:type="spellEnd"/>
            <w:r w:rsidRPr="00CE5391">
              <w:rPr>
                <w:sz w:val="22"/>
                <w:szCs w:val="22"/>
                <w:lang w:eastAsia="ar-SA"/>
              </w:rPr>
              <w:t>.</w:t>
            </w:r>
          </w:p>
          <w:p w14:paraId="1CBD9B2E" w14:textId="77777777" w:rsidR="004C0F59" w:rsidRPr="00CE5391" w:rsidRDefault="004C0F59" w:rsidP="004C0F59">
            <w:pPr>
              <w:tabs>
                <w:tab w:val="left" w:pos="709"/>
              </w:tabs>
              <w:suppressAutoHyphens/>
              <w:jc w:val="both"/>
              <w:rPr>
                <w:sz w:val="22"/>
                <w:szCs w:val="22"/>
                <w:lang w:val="uk-UA" w:eastAsia="ar-SA"/>
              </w:rPr>
            </w:pPr>
            <w:r w:rsidRPr="00CE5391">
              <w:rPr>
                <w:sz w:val="22"/>
                <w:szCs w:val="22"/>
                <w:lang w:eastAsia="ar-SA"/>
              </w:rPr>
              <w:t>5.1</w:t>
            </w:r>
            <w:r w:rsidRPr="00CE5391">
              <w:rPr>
                <w:sz w:val="22"/>
                <w:szCs w:val="22"/>
                <w:lang w:val="uk-UA" w:eastAsia="ar-SA"/>
              </w:rPr>
              <w:t>0</w:t>
            </w:r>
            <w:r w:rsidRPr="00CE5391">
              <w:rPr>
                <w:sz w:val="22"/>
                <w:szCs w:val="22"/>
                <w:lang w:eastAsia="ar-SA"/>
              </w:rPr>
              <w:t xml:space="preserve">.  </w:t>
            </w:r>
            <w:bookmarkStart w:id="26" w:name="_Hlk61845688"/>
            <w:proofErr w:type="spellStart"/>
            <w:r w:rsidRPr="00CE5391">
              <w:rPr>
                <w:sz w:val="22"/>
                <w:szCs w:val="22"/>
                <w:lang w:eastAsia="ar-SA"/>
              </w:rPr>
              <w:t>Водій</w:t>
            </w:r>
            <w:proofErr w:type="spellEnd"/>
            <w:r w:rsidRPr="00CE5391">
              <w:rPr>
                <w:sz w:val="22"/>
                <w:szCs w:val="22"/>
                <w:lang w:eastAsia="ar-SA"/>
              </w:rPr>
              <w:t xml:space="preserve"> автотранспорту, а </w:t>
            </w:r>
            <w:proofErr w:type="spellStart"/>
            <w:r w:rsidRPr="00CE5391">
              <w:rPr>
                <w:sz w:val="22"/>
                <w:szCs w:val="22"/>
                <w:lang w:eastAsia="ar-SA"/>
              </w:rPr>
              <w:t>також</w:t>
            </w:r>
            <w:proofErr w:type="spellEnd"/>
            <w:r w:rsidRPr="00CE5391">
              <w:rPr>
                <w:sz w:val="22"/>
                <w:szCs w:val="22"/>
                <w:lang w:eastAsia="ar-SA"/>
              </w:rPr>
              <w:t xml:space="preserve"> особи, </w:t>
            </w:r>
            <w:proofErr w:type="spellStart"/>
            <w:r w:rsidRPr="00CE5391">
              <w:rPr>
                <w:sz w:val="22"/>
                <w:szCs w:val="22"/>
                <w:lang w:eastAsia="ar-SA"/>
              </w:rPr>
              <w:t>що</w:t>
            </w:r>
            <w:proofErr w:type="spellEnd"/>
            <w:r w:rsidRPr="00CE5391">
              <w:rPr>
                <w:sz w:val="22"/>
                <w:szCs w:val="22"/>
                <w:lang w:eastAsia="ar-SA"/>
              </w:rPr>
              <w:t xml:space="preserve"> </w:t>
            </w:r>
            <w:proofErr w:type="spellStart"/>
            <w:r w:rsidRPr="00CE5391">
              <w:rPr>
                <w:sz w:val="22"/>
                <w:szCs w:val="22"/>
                <w:lang w:eastAsia="ar-SA"/>
              </w:rPr>
              <w:t>супроводжують</w:t>
            </w:r>
            <w:proofErr w:type="spellEnd"/>
            <w:r w:rsidRPr="00CE5391">
              <w:rPr>
                <w:sz w:val="22"/>
                <w:szCs w:val="22"/>
                <w:lang w:eastAsia="ar-SA"/>
              </w:rPr>
              <w:t xml:space="preserve"> </w:t>
            </w:r>
            <w:proofErr w:type="spellStart"/>
            <w:r w:rsidRPr="00CE5391">
              <w:rPr>
                <w:sz w:val="22"/>
                <w:szCs w:val="22"/>
                <w:lang w:eastAsia="ar-SA"/>
              </w:rPr>
              <w:t>продукти</w:t>
            </w:r>
            <w:proofErr w:type="spellEnd"/>
            <w:r w:rsidRPr="00CE5391">
              <w:rPr>
                <w:sz w:val="22"/>
                <w:szCs w:val="22"/>
                <w:lang w:eastAsia="ar-SA"/>
              </w:rPr>
              <w:t xml:space="preserve">, </w:t>
            </w:r>
            <w:proofErr w:type="spellStart"/>
            <w:r w:rsidRPr="00CE5391">
              <w:rPr>
                <w:sz w:val="22"/>
                <w:szCs w:val="22"/>
                <w:lang w:eastAsia="ar-SA"/>
              </w:rPr>
              <w:t>повинні</w:t>
            </w:r>
            <w:proofErr w:type="spellEnd"/>
            <w:r w:rsidRPr="00CE5391">
              <w:rPr>
                <w:sz w:val="22"/>
                <w:szCs w:val="22"/>
                <w:lang w:eastAsia="ar-SA"/>
              </w:rPr>
              <w:t xml:space="preserve"> </w:t>
            </w:r>
            <w:proofErr w:type="spellStart"/>
            <w:r w:rsidRPr="00CE5391">
              <w:rPr>
                <w:sz w:val="22"/>
                <w:szCs w:val="22"/>
                <w:lang w:eastAsia="ar-SA"/>
              </w:rPr>
              <w:t>мати</w:t>
            </w:r>
            <w:proofErr w:type="spellEnd"/>
            <w:r w:rsidRPr="00CE5391">
              <w:rPr>
                <w:sz w:val="22"/>
                <w:szCs w:val="22"/>
                <w:lang w:eastAsia="ar-SA"/>
              </w:rPr>
              <w:t xml:space="preserve"> </w:t>
            </w:r>
            <w:proofErr w:type="spellStart"/>
            <w:r w:rsidRPr="00CE5391">
              <w:rPr>
                <w:sz w:val="22"/>
                <w:szCs w:val="22"/>
                <w:lang w:eastAsia="ar-SA"/>
              </w:rPr>
              <w:t>особові</w:t>
            </w:r>
            <w:proofErr w:type="spellEnd"/>
            <w:r w:rsidRPr="00CE5391">
              <w:rPr>
                <w:sz w:val="22"/>
                <w:szCs w:val="22"/>
                <w:lang w:eastAsia="ar-SA"/>
              </w:rPr>
              <w:t xml:space="preserve"> </w:t>
            </w:r>
            <w:proofErr w:type="spellStart"/>
            <w:r w:rsidRPr="00CE5391">
              <w:rPr>
                <w:sz w:val="22"/>
                <w:szCs w:val="22"/>
                <w:lang w:eastAsia="ar-SA"/>
              </w:rPr>
              <w:t>медичні</w:t>
            </w:r>
            <w:proofErr w:type="spellEnd"/>
            <w:r w:rsidRPr="00CE5391">
              <w:rPr>
                <w:sz w:val="22"/>
                <w:szCs w:val="22"/>
                <w:lang w:eastAsia="ar-SA"/>
              </w:rPr>
              <w:t xml:space="preserve"> книжки</w:t>
            </w:r>
            <w:bookmarkEnd w:id="26"/>
            <w:r w:rsidRPr="00CE5391">
              <w:rPr>
                <w:sz w:val="22"/>
                <w:szCs w:val="22"/>
                <w:lang w:val="uk-UA" w:eastAsia="ar-SA"/>
              </w:rPr>
              <w:t>.</w:t>
            </w:r>
          </w:p>
          <w:p w14:paraId="30F6F38D" w14:textId="77777777" w:rsidR="004C0F59" w:rsidRPr="00CE5391" w:rsidRDefault="004C0F59" w:rsidP="004C0F59">
            <w:pPr>
              <w:tabs>
                <w:tab w:val="left" w:pos="567"/>
              </w:tabs>
              <w:suppressAutoHyphens/>
              <w:jc w:val="both"/>
              <w:rPr>
                <w:sz w:val="22"/>
                <w:szCs w:val="22"/>
                <w:lang w:eastAsia="ar-SA"/>
              </w:rPr>
            </w:pPr>
            <w:r w:rsidRPr="00CE5391">
              <w:rPr>
                <w:sz w:val="22"/>
                <w:szCs w:val="22"/>
                <w:lang w:eastAsia="ar-SA"/>
              </w:rPr>
              <w:t>5.1</w:t>
            </w:r>
            <w:r w:rsidRPr="00CE5391">
              <w:rPr>
                <w:sz w:val="22"/>
                <w:szCs w:val="22"/>
                <w:lang w:val="uk-UA" w:eastAsia="ar-SA"/>
              </w:rPr>
              <w:t>1</w:t>
            </w:r>
            <w:r w:rsidRPr="00CE5391">
              <w:rPr>
                <w:sz w:val="22"/>
                <w:szCs w:val="22"/>
                <w:lang w:eastAsia="ar-SA"/>
              </w:rPr>
              <w:t xml:space="preserve">. Поставка Товару </w:t>
            </w:r>
            <w:proofErr w:type="spellStart"/>
            <w:r w:rsidRPr="00CE5391">
              <w:rPr>
                <w:sz w:val="22"/>
                <w:szCs w:val="22"/>
                <w:lang w:eastAsia="ar-SA"/>
              </w:rPr>
              <w:t>здійснюється</w:t>
            </w:r>
            <w:proofErr w:type="spellEnd"/>
            <w:r w:rsidRPr="00CE5391">
              <w:rPr>
                <w:sz w:val="22"/>
                <w:szCs w:val="22"/>
                <w:lang w:eastAsia="ar-SA"/>
              </w:rPr>
              <w:t xml:space="preserve"> </w:t>
            </w:r>
            <w:proofErr w:type="spellStart"/>
            <w:r w:rsidRPr="00CE5391">
              <w:rPr>
                <w:sz w:val="22"/>
                <w:szCs w:val="22"/>
                <w:lang w:eastAsia="ar-SA"/>
              </w:rPr>
              <w:t>Постачальником</w:t>
            </w:r>
            <w:proofErr w:type="spellEnd"/>
            <w:r w:rsidRPr="00CE5391">
              <w:rPr>
                <w:sz w:val="22"/>
                <w:szCs w:val="22"/>
                <w:lang w:eastAsia="ar-SA"/>
              </w:rPr>
              <w:t xml:space="preserve"> </w:t>
            </w:r>
            <w:proofErr w:type="spellStart"/>
            <w:r w:rsidRPr="00CE5391">
              <w:rPr>
                <w:sz w:val="22"/>
                <w:szCs w:val="22"/>
                <w:lang w:eastAsia="ar-SA"/>
              </w:rPr>
              <w:t>спеціальним</w:t>
            </w:r>
            <w:proofErr w:type="spellEnd"/>
            <w:r w:rsidRPr="00CE5391">
              <w:rPr>
                <w:sz w:val="22"/>
                <w:szCs w:val="22"/>
                <w:lang w:eastAsia="ar-SA"/>
              </w:rPr>
              <w:t xml:space="preserve"> транспортом, </w:t>
            </w:r>
            <w:proofErr w:type="spellStart"/>
            <w:r w:rsidRPr="00CE5391">
              <w:rPr>
                <w:sz w:val="22"/>
                <w:szCs w:val="22"/>
                <w:lang w:eastAsia="ar-SA"/>
              </w:rPr>
              <w:t>призначеним</w:t>
            </w:r>
            <w:proofErr w:type="spellEnd"/>
            <w:r w:rsidRPr="00CE5391">
              <w:rPr>
                <w:sz w:val="22"/>
                <w:szCs w:val="22"/>
                <w:lang w:eastAsia="ar-SA"/>
              </w:rPr>
              <w:t xml:space="preserve"> для </w:t>
            </w:r>
            <w:proofErr w:type="spellStart"/>
            <w:r w:rsidRPr="00CE5391">
              <w:rPr>
                <w:sz w:val="22"/>
                <w:szCs w:val="22"/>
                <w:lang w:eastAsia="ar-SA"/>
              </w:rPr>
              <w:t>перевезення</w:t>
            </w:r>
            <w:proofErr w:type="spellEnd"/>
            <w:r w:rsidRPr="00CE5391">
              <w:rPr>
                <w:sz w:val="22"/>
                <w:szCs w:val="22"/>
                <w:lang w:eastAsia="ar-SA"/>
              </w:rPr>
              <w:t xml:space="preserve"> </w:t>
            </w:r>
            <w:proofErr w:type="spellStart"/>
            <w:r w:rsidRPr="00CE5391">
              <w:rPr>
                <w:sz w:val="22"/>
                <w:szCs w:val="22"/>
                <w:lang w:eastAsia="ar-SA"/>
              </w:rPr>
              <w:t>продуктів</w:t>
            </w:r>
            <w:proofErr w:type="spellEnd"/>
            <w:r w:rsidRPr="00CE5391">
              <w:rPr>
                <w:sz w:val="22"/>
                <w:szCs w:val="22"/>
                <w:lang w:eastAsia="ar-SA"/>
              </w:rPr>
              <w:t xml:space="preserve"> </w:t>
            </w:r>
            <w:proofErr w:type="spellStart"/>
            <w:r w:rsidRPr="00CE5391">
              <w:rPr>
                <w:sz w:val="22"/>
                <w:szCs w:val="22"/>
                <w:lang w:eastAsia="ar-SA"/>
              </w:rPr>
              <w:t>харчування</w:t>
            </w:r>
            <w:proofErr w:type="spellEnd"/>
            <w:r w:rsidRPr="00CE5391">
              <w:rPr>
                <w:sz w:val="22"/>
                <w:szCs w:val="22"/>
                <w:lang w:eastAsia="ar-SA"/>
              </w:rPr>
              <w:t>.</w:t>
            </w:r>
          </w:p>
          <w:p w14:paraId="0CEA38C6"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sz w:val="22"/>
                <w:szCs w:val="22"/>
                <w:lang w:val="uk-UA" w:eastAsia="ar-SA"/>
              </w:rPr>
            </w:pPr>
            <w:r w:rsidRPr="00CE5391">
              <w:rPr>
                <w:rFonts w:eastAsia="Calibri"/>
                <w:sz w:val="22"/>
                <w:szCs w:val="22"/>
                <w:lang w:val="uk-UA" w:eastAsia="ar-SA"/>
              </w:rPr>
              <w:t>5.12.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1090C186" w14:textId="77777777" w:rsidR="004C0F59" w:rsidRPr="00CE5391"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sz w:val="22"/>
                <w:szCs w:val="22"/>
                <w:lang w:val="uk-UA"/>
              </w:rPr>
            </w:pPr>
          </w:p>
          <w:p w14:paraId="1C5CF0FF"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 w:val="22"/>
                <w:szCs w:val="22"/>
                <w:lang w:val="uk-UA"/>
              </w:rPr>
            </w:pPr>
            <w:r w:rsidRPr="00CE5391">
              <w:rPr>
                <w:rFonts w:eastAsia="Courier New"/>
                <w:b/>
                <w:sz w:val="22"/>
                <w:szCs w:val="22"/>
                <w:lang w:val="uk-UA"/>
              </w:rPr>
              <w:t>VI. Права та обов’язки сторін</w:t>
            </w:r>
          </w:p>
          <w:p w14:paraId="34962CC5"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CE5391">
              <w:rPr>
                <w:b/>
                <w:sz w:val="22"/>
                <w:szCs w:val="22"/>
              </w:rPr>
              <w:t xml:space="preserve">6.1. </w:t>
            </w:r>
            <w:proofErr w:type="spellStart"/>
            <w:r w:rsidRPr="00CE5391">
              <w:rPr>
                <w:b/>
                <w:sz w:val="22"/>
                <w:szCs w:val="22"/>
              </w:rPr>
              <w:t>Замовник</w:t>
            </w:r>
            <w:proofErr w:type="spellEnd"/>
            <w:r w:rsidRPr="00CE5391">
              <w:rPr>
                <w:b/>
                <w:sz w:val="22"/>
                <w:szCs w:val="22"/>
              </w:rPr>
              <w:t xml:space="preserve"> </w:t>
            </w:r>
            <w:proofErr w:type="spellStart"/>
            <w:r w:rsidRPr="00CE5391">
              <w:rPr>
                <w:b/>
                <w:sz w:val="22"/>
                <w:szCs w:val="22"/>
              </w:rPr>
              <w:t>зобов'язаний</w:t>
            </w:r>
            <w:proofErr w:type="spellEnd"/>
            <w:r w:rsidRPr="00CE5391">
              <w:rPr>
                <w:b/>
                <w:sz w:val="22"/>
                <w:szCs w:val="22"/>
              </w:rPr>
              <w:t xml:space="preserve">: </w:t>
            </w:r>
          </w:p>
          <w:p w14:paraId="00405C02"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6.1.1. </w:t>
            </w:r>
            <w:proofErr w:type="spellStart"/>
            <w:r w:rsidRPr="00CE5391">
              <w:rPr>
                <w:sz w:val="22"/>
                <w:szCs w:val="22"/>
              </w:rPr>
              <w:t>Своєчасно</w:t>
            </w:r>
            <w:proofErr w:type="spellEnd"/>
            <w:r w:rsidRPr="00CE5391">
              <w:rPr>
                <w:sz w:val="22"/>
                <w:szCs w:val="22"/>
              </w:rPr>
              <w:t xml:space="preserve"> та в </w:t>
            </w:r>
            <w:proofErr w:type="spellStart"/>
            <w:r w:rsidRPr="00CE5391">
              <w:rPr>
                <w:sz w:val="22"/>
                <w:szCs w:val="22"/>
              </w:rPr>
              <w:t>повному</w:t>
            </w:r>
            <w:proofErr w:type="spellEnd"/>
            <w:r w:rsidRPr="00CE5391">
              <w:rPr>
                <w:sz w:val="22"/>
                <w:szCs w:val="22"/>
              </w:rPr>
              <w:t xml:space="preserve"> </w:t>
            </w:r>
            <w:proofErr w:type="spellStart"/>
            <w:r w:rsidRPr="00CE5391">
              <w:rPr>
                <w:sz w:val="22"/>
                <w:szCs w:val="22"/>
              </w:rPr>
              <w:t>обсязі</w:t>
            </w:r>
            <w:proofErr w:type="spellEnd"/>
            <w:r w:rsidRPr="00CE5391">
              <w:rPr>
                <w:sz w:val="22"/>
                <w:szCs w:val="22"/>
              </w:rPr>
              <w:t xml:space="preserve"> </w:t>
            </w:r>
            <w:proofErr w:type="spellStart"/>
            <w:r w:rsidRPr="00CE5391">
              <w:rPr>
                <w:sz w:val="22"/>
                <w:szCs w:val="22"/>
              </w:rPr>
              <w:t>сплачувати</w:t>
            </w:r>
            <w:proofErr w:type="spellEnd"/>
            <w:r w:rsidRPr="00CE5391">
              <w:rPr>
                <w:sz w:val="22"/>
                <w:szCs w:val="22"/>
              </w:rPr>
              <w:t xml:space="preserve"> за </w:t>
            </w:r>
            <w:proofErr w:type="spellStart"/>
            <w:r w:rsidRPr="00CE5391">
              <w:rPr>
                <w:sz w:val="22"/>
                <w:szCs w:val="22"/>
              </w:rPr>
              <w:t>поставлений</w:t>
            </w:r>
            <w:proofErr w:type="spellEnd"/>
            <w:r w:rsidRPr="00CE5391">
              <w:rPr>
                <w:sz w:val="22"/>
                <w:szCs w:val="22"/>
              </w:rPr>
              <w:t xml:space="preserve"> товар; </w:t>
            </w:r>
          </w:p>
          <w:p w14:paraId="4016756B"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6.1.2. </w:t>
            </w:r>
            <w:proofErr w:type="spellStart"/>
            <w:r w:rsidRPr="00CE5391">
              <w:rPr>
                <w:sz w:val="22"/>
                <w:szCs w:val="22"/>
              </w:rPr>
              <w:t>Прийняти</w:t>
            </w:r>
            <w:proofErr w:type="spellEnd"/>
            <w:r w:rsidRPr="00CE5391">
              <w:rPr>
                <w:sz w:val="22"/>
                <w:szCs w:val="22"/>
              </w:rPr>
              <w:t xml:space="preserve"> </w:t>
            </w:r>
            <w:proofErr w:type="spellStart"/>
            <w:r w:rsidRPr="00CE5391">
              <w:rPr>
                <w:sz w:val="22"/>
                <w:szCs w:val="22"/>
              </w:rPr>
              <w:t>поставлений</w:t>
            </w:r>
            <w:proofErr w:type="spellEnd"/>
            <w:r w:rsidRPr="00CE5391">
              <w:rPr>
                <w:sz w:val="22"/>
                <w:szCs w:val="22"/>
              </w:rPr>
              <w:t xml:space="preserve"> товар  </w:t>
            </w:r>
            <w:proofErr w:type="spellStart"/>
            <w:r w:rsidRPr="00CE5391">
              <w:rPr>
                <w:sz w:val="22"/>
                <w:szCs w:val="22"/>
              </w:rPr>
              <w:t>згідно</w:t>
            </w:r>
            <w:proofErr w:type="spellEnd"/>
            <w:r w:rsidRPr="00CE5391">
              <w:rPr>
                <w:sz w:val="22"/>
                <w:szCs w:val="22"/>
              </w:rPr>
              <w:t xml:space="preserve"> з </w:t>
            </w:r>
            <w:proofErr w:type="spellStart"/>
            <w:r w:rsidRPr="00CE5391">
              <w:rPr>
                <w:sz w:val="22"/>
                <w:szCs w:val="22"/>
              </w:rPr>
              <w:t>видатковою</w:t>
            </w:r>
            <w:proofErr w:type="spellEnd"/>
            <w:r w:rsidRPr="00CE5391">
              <w:rPr>
                <w:sz w:val="22"/>
                <w:szCs w:val="22"/>
              </w:rPr>
              <w:t xml:space="preserve"> накладною. </w:t>
            </w:r>
          </w:p>
          <w:p w14:paraId="38A368A8"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CE5391">
              <w:rPr>
                <w:b/>
                <w:sz w:val="22"/>
                <w:szCs w:val="22"/>
              </w:rPr>
              <w:t xml:space="preserve">6.2. </w:t>
            </w:r>
            <w:proofErr w:type="spellStart"/>
            <w:r w:rsidRPr="00CE5391">
              <w:rPr>
                <w:b/>
                <w:sz w:val="22"/>
                <w:szCs w:val="22"/>
              </w:rPr>
              <w:t>Замовник</w:t>
            </w:r>
            <w:proofErr w:type="spellEnd"/>
            <w:r w:rsidRPr="00CE5391">
              <w:rPr>
                <w:b/>
                <w:sz w:val="22"/>
                <w:szCs w:val="22"/>
              </w:rPr>
              <w:t xml:space="preserve"> </w:t>
            </w:r>
            <w:proofErr w:type="spellStart"/>
            <w:r w:rsidRPr="00CE5391">
              <w:rPr>
                <w:b/>
                <w:sz w:val="22"/>
                <w:szCs w:val="22"/>
              </w:rPr>
              <w:t>має</w:t>
            </w:r>
            <w:proofErr w:type="spellEnd"/>
            <w:r w:rsidRPr="00CE5391">
              <w:rPr>
                <w:b/>
                <w:sz w:val="22"/>
                <w:szCs w:val="22"/>
              </w:rPr>
              <w:t xml:space="preserve"> право: </w:t>
            </w:r>
          </w:p>
          <w:p w14:paraId="6FF2D4A3"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6.2.1. </w:t>
            </w:r>
            <w:proofErr w:type="spellStart"/>
            <w:r w:rsidRPr="00CE5391">
              <w:rPr>
                <w:sz w:val="22"/>
                <w:szCs w:val="22"/>
              </w:rPr>
              <w:t>Достроково</w:t>
            </w:r>
            <w:proofErr w:type="spellEnd"/>
            <w:r w:rsidRPr="00CE5391">
              <w:rPr>
                <w:sz w:val="22"/>
                <w:szCs w:val="22"/>
              </w:rPr>
              <w:t xml:space="preserve"> </w:t>
            </w:r>
            <w:proofErr w:type="spellStart"/>
            <w:r w:rsidRPr="00CE5391">
              <w:rPr>
                <w:sz w:val="22"/>
                <w:szCs w:val="22"/>
              </w:rPr>
              <w:t>розірвати</w:t>
            </w:r>
            <w:proofErr w:type="spellEnd"/>
            <w:r w:rsidRPr="00CE5391">
              <w:rPr>
                <w:sz w:val="22"/>
                <w:szCs w:val="22"/>
              </w:rPr>
              <w:t xml:space="preserve"> </w:t>
            </w:r>
            <w:proofErr w:type="spellStart"/>
            <w:r w:rsidRPr="00CE5391">
              <w:rPr>
                <w:sz w:val="22"/>
                <w:szCs w:val="22"/>
              </w:rPr>
              <w:t>цей</w:t>
            </w:r>
            <w:proofErr w:type="spellEnd"/>
            <w:r w:rsidRPr="00CE5391">
              <w:rPr>
                <w:sz w:val="22"/>
                <w:szCs w:val="22"/>
              </w:rPr>
              <w:t xml:space="preserve"> </w:t>
            </w:r>
            <w:proofErr w:type="spellStart"/>
            <w:r w:rsidRPr="00CE5391">
              <w:rPr>
                <w:sz w:val="22"/>
                <w:szCs w:val="22"/>
              </w:rPr>
              <w:t>Договір</w:t>
            </w:r>
            <w:proofErr w:type="spellEnd"/>
            <w:r w:rsidRPr="00CE5391">
              <w:rPr>
                <w:sz w:val="22"/>
                <w:szCs w:val="22"/>
              </w:rPr>
              <w:t xml:space="preserve">, </w:t>
            </w:r>
            <w:proofErr w:type="spellStart"/>
            <w:r w:rsidRPr="00CE5391">
              <w:rPr>
                <w:sz w:val="22"/>
                <w:szCs w:val="22"/>
              </w:rPr>
              <w:t>повідомивши</w:t>
            </w:r>
            <w:proofErr w:type="spellEnd"/>
            <w:r w:rsidRPr="00CE5391">
              <w:rPr>
                <w:sz w:val="22"/>
                <w:szCs w:val="22"/>
              </w:rPr>
              <w:t xml:space="preserve"> про </w:t>
            </w:r>
            <w:proofErr w:type="spellStart"/>
            <w:r w:rsidRPr="00CE5391">
              <w:rPr>
                <w:sz w:val="22"/>
                <w:szCs w:val="22"/>
              </w:rPr>
              <w:t>це</w:t>
            </w:r>
            <w:proofErr w:type="spellEnd"/>
            <w:r w:rsidRPr="00CE5391">
              <w:rPr>
                <w:sz w:val="22"/>
                <w:szCs w:val="22"/>
              </w:rPr>
              <w:t xml:space="preserve"> </w:t>
            </w:r>
            <w:proofErr w:type="spellStart"/>
            <w:r w:rsidRPr="00CE5391">
              <w:rPr>
                <w:sz w:val="22"/>
                <w:szCs w:val="22"/>
              </w:rPr>
              <w:t>його</w:t>
            </w:r>
            <w:proofErr w:type="spellEnd"/>
            <w:r w:rsidRPr="00CE5391">
              <w:rPr>
                <w:sz w:val="22"/>
                <w:szCs w:val="22"/>
              </w:rPr>
              <w:t xml:space="preserve"> у 10-денний строк з дня </w:t>
            </w:r>
            <w:proofErr w:type="spellStart"/>
            <w:r w:rsidRPr="00CE5391">
              <w:rPr>
                <w:sz w:val="22"/>
                <w:szCs w:val="22"/>
              </w:rPr>
              <w:t>прийняття</w:t>
            </w:r>
            <w:proofErr w:type="spellEnd"/>
            <w:r w:rsidRPr="00CE5391">
              <w:rPr>
                <w:sz w:val="22"/>
                <w:szCs w:val="22"/>
              </w:rPr>
              <w:t xml:space="preserve"> такого </w:t>
            </w:r>
            <w:proofErr w:type="spellStart"/>
            <w:r w:rsidRPr="00CE5391">
              <w:rPr>
                <w:sz w:val="22"/>
                <w:szCs w:val="22"/>
              </w:rPr>
              <w:t>рішення</w:t>
            </w:r>
            <w:proofErr w:type="spellEnd"/>
            <w:r w:rsidRPr="00CE5391">
              <w:rPr>
                <w:sz w:val="22"/>
                <w:szCs w:val="22"/>
              </w:rPr>
              <w:t xml:space="preserve">; </w:t>
            </w:r>
          </w:p>
          <w:p w14:paraId="51D468BA"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6.2.2. </w:t>
            </w:r>
            <w:proofErr w:type="spellStart"/>
            <w:r w:rsidRPr="00CE5391">
              <w:rPr>
                <w:sz w:val="22"/>
                <w:szCs w:val="22"/>
              </w:rPr>
              <w:t>Контролювати</w:t>
            </w:r>
            <w:proofErr w:type="spellEnd"/>
            <w:r w:rsidRPr="00CE5391">
              <w:rPr>
                <w:sz w:val="22"/>
                <w:szCs w:val="22"/>
              </w:rPr>
              <w:t xml:space="preserve"> поставку товару у строки, </w:t>
            </w:r>
            <w:proofErr w:type="spellStart"/>
            <w:r w:rsidRPr="00CE5391">
              <w:rPr>
                <w:sz w:val="22"/>
                <w:szCs w:val="22"/>
              </w:rPr>
              <w:t>встановлені</w:t>
            </w:r>
            <w:proofErr w:type="spellEnd"/>
            <w:r w:rsidRPr="00CE5391">
              <w:rPr>
                <w:sz w:val="22"/>
                <w:szCs w:val="22"/>
              </w:rPr>
              <w:t xml:space="preserve"> Договором; </w:t>
            </w:r>
          </w:p>
          <w:p w14:paraId="5CC2769E" w14:textId="77777777" w:rsidR="004C0F59" w:rsidRPr="00CE5391"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CE5391">
              <w:rPr>
                <w:sz w:val="22"/>
                <w:szCs w:val="22"/>
              </w:rPr>
              <w:t>6.2.3.</w:t>
            </w:r>
            <w:r w:rsidRPr="00CE5391">
              <w:rPr>
                <w:sz w:val="22"/>
                <w:szCs w:val="22"/>
                <w:lang w:val="uk-UA"/>
              </w:rPr>
              <w:t xml:space="preserve"> </w:t>
            </w:r>
            <w:proofErr w:type="spellStart"/>
            <w:r w:rsidRPr="00CE5391">
              <w:rPr>
                <w:sz w:val="22"/>
                <w:szCs w:val="22"/>
              </w:rPr>
              <w:t>Зменшувати</w:t>
            </w:r>
            <w:proofErr w:type="spellEnd"/>
            <w:r w:rsidRPr="00CE5391">
              <w:rPr>
                <w:sz w:val="22"/>
                <w:szCs w:val="22"/>
              </w:rPr>
              <w:t xml:space="preserve"> </w:t>
            </w:r>
            <w:proofErr w:type="spellStart"/>
            <w:r w:rsidRPr="00CE5391">
              <w:rPr>
                <w:sz w:val="22"/>
                <w:szCs w:val="22"/>
              </w:rPr>
              <w:t>обсяг</w:t>
            </w:r>
            <w:proofErr w:type="spellEnd"/>
            <w:r w:rsidRPr="00CE5391">
              <w:rPr>
                <w:sz w:val="22"/>
                <w:szCs w:val="22"/>
              </w:rPr>
              <w:t xml:space="preserve"> </w:t>
            </w:r>
            <w:proofErr w:type="spellStart"/>
            <w:r w:rsidRPr="00CE5391">
              <w:rPr>
                <w:sz w:val="22"/>
                <w:szCs w:val="22"/>
              </w:rPr>
              <w:t>закупівлі</w:t>
            </w:r>
            <w:proofErr w:type="spellEnd"/>
            <w:r w:rsidRPr="00CE5391">
              <w:rPr>
                <w:sz w:val="22"/>
                <w:szCs w:val="22"/>
              </w:rPr>
              <w:t xml:space="preserve"> </w:t>
            </w:r>
            <w:proofErr w:type="spellStart"/>
            <w:r w:rsidRPr="00CE5391">
              <w:rPr>
                <w:sz w:val="22"/>
                <w:szCs w:val="22"/>
              </w:rPr>
              <w:t>Товарів</w:t>
            </w:r>
            <w:proofErr w:type="spellEnd"/>
            <w:r w:rsidRPr="00CE5391">
              <w:rPr>
                <w:sz w:val="22"/>
                <w:szCs w:val="22"/>
              </w:rPr>
              <w:t xml:space="preserve"> та </w:t>
            </w:r>
            <w:proofErr w:type="spellStart"/>
            <w:r w:rsidRPr="00CE5391">
              <w:rPr>
                <w:sz w:val="22"/>
                <w:szCs w:val="22"/>
              </w:rPr>
              <w:t>загальну</w:t>
            </w:r>
            <w:proofErr w:type="spellEnd"/>
            <w:r w:rsidRPr="00CE5391">
              <w:rPr>
                <w:sz w:val="22"/>
                <w:szCs w:val="22"/>
              </w:rPr>
              <w:t xml:space="preserve"> </w:t>
            </w:r>
            <w:proofErr w:type="spellStart"/>
            <w:r w:rsidRPr="00CE5391">
              <w:rPr>
                <w:sz w:val="22"/>
                <w:szCs w:val="22"/>
              </w:rPr>
              <w:t>вартість</w:t>
            </w:r>
            <w:proofErr w:type="spellEnd"/>
            <w:r w:rsidRPr="00CE5391">
              <w:rPr>
                <w:sz w:val="22"/>
                <w:szCs w:val="22"/>
              </w:rPr>
              <w:t xml:space="preserve"> </w:t>
            </w:r>
            <w:proofErr w:type="spellStart"/>
            <w:r w:rsidRPr="00CE5391">
              <w:rPr>
                <w:sz w:val="22"/>
                <w:szCs w:val="22"/>
              </w:rPr>
              <w:t>цього</w:t>
            </w:r>
            <w:proofErr w:type="spellEnd"/>
            <w:r w:rsidRPr="00CE5391">
              <w:rPr>
                <w:sz w:val="22"/>
                <w:szCs w:val="22"/>
              </w:rPr>
              <w:t xml:space="preserve"> Договору </w:t>
            </w:r>
            <w:proofErr w:type="spellStart"/>
            <w:r w:rsidRPr="00CE5391">
              <w:rPr>
                <w:sz w:val="22"/>
                <w:szCs w:val="22"/>
              </w:rPr>
              <w:t>залежно</w:t>
            </w:r>
            <w:proofErr w:type="spellEnd"/>
            <w:r w:rsidRPr="00CE5391">
              <w:rPr>
                <w:sz w:val="22"/>
                <w:szCs w:val="22"/>
              </w:rPr>
              <w:t xml:space="preserve"> </w:t>
            </w:r>
            <w:proofErr w:type="spellStart"/>
            <w:r w:rsidRPr="00CE5391">
              <w:rPr>
                <w:sz w:val="22"/>
                <w:szCs w:val="22"/>
              </w:rPr>
              <w:t>від</w:t>
            </w:r>
            <w:proofErr w:type="spellEnd"/>
            <w:r w:rsidRPr="00CE5391">
              <w:rPr>
                <w:sz w:val="22"/>
                <w:szCs w:val="22"/>
                <w:lang w:val="uk-UA"/>
              </w:rPr>
              <w:t xml:space="preserve"> </w:t>
            </w:r>
            <w:r w:rsidRPr="00CE5391">
              <w:rPr>
                <w:sz w:val="22"/>
                <w:szCs w:val="22"/>
              </w:rPr>
              <w:t xml:space="preserve">реального </w:t>
            </w:r>
            <w:proofErr w:type="spellStart"/>
            <w:r w:rsidRPr="00CE5391">
              <w:rPr>
                <w:sz w:val="22"/>
                <w:szCs w:val="22"/>
              </w:rPr>
              <w:t>фінансування</w:t>
            </w:r>
            <w:proofErr w:type="spellEnd"/>
            <w:r w:rsidRPr="00CE5391">
              <w:rPr>
                <w:sz w:val="22"/>
                <w:szCs w:val="22"/>
              </w:rPr>
              <w:t xml:space="preserve"> </w:t>
            </w:r>
            <w:proofErr w:type="spellStart"/>
            <w:r w:rsidRPr="00CE5391">
              <w:rPr>
                <w:sz w:val="22"/>
                <w:szCs w:val="22"/>
              </w:rPr>
              <w:t>видатків</w:t>
            </w:r>
            <w:proofErr w:type="spellEnd"/>
            <w:r w:rsidRPr="00CE5391">
              <w:rPr>
                <w:sz w:val="22"/>
                <w:szCs w:val="22"/>
              </w:rPr>
              <w:t xml:space="preserve">. У такому </w:t>
            </w:r>
            <w:proofErr w:type="spellStart"/>
            <w:r w:rsidRPr="00CE5391">
              <w:rPr>
                <w:sz w:val="22"/>
                <w:szCs w:val="22"/>
              </w:rPr>
              <w:t>разі</w:t>
            </w:r>
            <w:proofErr w:type="spellEnd"/>
            <w:r w:rsidRPr="00CE5391">
              <w:rPr>
                <w:sz w:val="22"/>
                <w:szCs w:val="22"/>
              </w:rPr>
              <w:t xml:space="preserve"> </w:t>
            </w:r>
            <w:proofErr w:type="spellStart"/>
            <w:r w:rsidRPr="00CE5391">
              <w:rPr>
                <w:sz w:val="22"/>
                <w:szCs w:val="22"/>
              </w:rPr>
              <w:t>Сторони</w:t>
            </w:r>
            <w:proofErr w:type="spellEnd"/>
            <w:r w:rsidRPr="00CE5391">
              <w:rPr>
                <w:sz w:val="22"/>
                <w:szCs w:val="22"/>
              </w:rPr>
              <w:t xml:space="preserve"> </w:t>
            </w:r>
            <w:proofErr w:type="spellStart"/>
            <w:r w:rsidRPr="00CE5391">
              <w:rPr>
                <w:sz w:val="22"/>
                <w:szCs w:val="22"/>
              </w:rPr>
              <w:t>вносять</w:t>
            </w:r>
            <w:proofErr w:type="spellEnd"/>
            <w:r w:rsidRPr="00CE5391">
              <w:rPr>
                <w:sz w:val="22"/>
                <w:szCs w:val="22"/>
              </w:rPr>
              <w:t xml:space="preserve"> </w:t>
            </w:r>
            <w:proofErr w:type="spellStart"/>
            <w:r w:rsidRPr="00CE5391">
              <w:rPr>
                <w:sz w:val="22"/>
                <w:szCs w:val="22"/>
              </w:rPr>
              <w:t>відповідні</w:t>
            </w:r>
            <w:proofErr w:type="spellEnd"/>
            <w:r w:rsidRPr="00CE5391">
              <w:rPr>
                <w:sz w:val="22"/>
                <w:szCs w:val="22"/>
              </w:rPr>
              <w:t xml:space="preserve"> </w:t>
            </w:r>
            <w:proofErr w:type="spellStart"/>
            <w:r w:rsidRPr="00CE5391">
              <w:rPr>
                <w:sz w:val="22"/>
                <w:szCs w:val="22"/>
              </w:rPr>
              <w:t>зміни</w:t>
            </w:r>
            <w:proofErr w:type="spellEnd"/>
            <w:r w:rsidRPr="00CE5391">
              <w:rPr>
                <w:sz w:val="22"/>
                <w:szCs w:val="22"/>
              </w:rPr>
              <w:t xml:space="preserve"> до </w:t>
            </w:r>
            <w:proofErr w:type="spellStart"/>
            <w:r w:rsidRPr="00CE5391">
              <w:rPr>
                <w:sz w:val="22"/>
                <w:szCs w:val="22"/>
              </w:rPr>
              <w:t>цього</w:t>
            </w:r>
            <w:proofErr w:type="spellEnd"/>
            <w:r w:rsidRPr="00CE5391">
              <w:rPr>
                <w:sz w:val="22"/>
                <w:szCs w:val="22"/>
              </w:rPr>
              <w:t xml:space="preserve"> Договору;</w:t>
            </w:r>
          </w:p>
          <w:p w14:paraId="2B4D7D71"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6.2.4. </w:t>
            </w:r>
            <w:proofErr w:type="spellStart"/>
            <w:r w:rsidRPr="00CE5391">
              <w:rPr>
                <w:sz w:val="22"/>
                <w:szCs w:val="22"/>
              </w:rPr>
              <w:t>Повернути</w:t>
            </w:r>
            <w:proofErr w:type="spellEnd"/>
            <w:r w:rsidRPr="00CE5391">
              <w:rPr>
                <w:sz w:val="22"/>
                <w:szCs w:val="22"/>
              </w:rPr>
              <w:t xml:space="preserve"> </w:t>
            </w:r>
            <w:proofErr w:type="spellStart"/>
            <w:r w:rsidRPr="00CE5391">
              <w:rPr>
                <w:sz w:val="22"/>
                <w:szCs w:val="22"/>
              </w:rPr>
              <w:t>Постачальнику</w:t>
            </w:r>
            <w:proofErr w:type="spellEnd"/>
            <w:r w:rsidRPr="00CE5391">
              <w:rPr>
                <w:sz w:val="22"/>
                <w:szCs w:val="22"/>
              </w:rPr>
              <w:t xml:space="preserve"> </w:t>
            </w:r>
            <w:proofErr w:type="spellStart"/>
            <w:r w:rsidRPr="00CE5391">
              <w:rPr>
                <w:sz w:val="22"/>
                <w:szCs w:val="22"/>
              </w:rPr>
              <w:t>документи</w:t>
            </w:r>
            <w:proofErr w:type="spellEnd"/>
            <w:r w:rsidRPr="00CE5391">
              <w:rPr>
                <w:sz w:val="22"/>
                <w:szCs w:val="22"/>
              </w:rPr>
              <w:t xml:space="preserve">, </w:t>
            </w:r>
            <w:proofErr w:type="spellStart"/>
            <w:r w:rsidRPr="00CE5391">
              <w:rPr>
                <w:sz w:val="22"/>
                <w:szCs w:val="22"/>
              </w:rPr>
              <w:t>зазначені</w:t>
            </w:r>
            <w:proofErr w:type="spellEnd"/>
            <w:r w:rsidRPr="00CE5391">
              <w:rPr>
                <w:sz w:val="22"/>
                <w:szCs w:val="22"/>
              </w:rPr>
              <w:t xml:space="preserve"> у </w:t>
            </w:r>
            <w:proofErr w:type="spellStart"/>
            <w:r w:rsidRPr="00CE5391">
              <w:rPr>
                <w:sz w:val="22"/>
                <w:szCs w:val="22"/>
              </w:rPr>
              <w:t>пункті</w:t>
            </w:r>
            <w:proofErr w:type="spellEnd"/>
            <w:r w:rsidRPr="00CE5391">
              <w:rPr>
                <w:sz w:val="22"/>
                <w:szCs w:val="22"/>
              </w:rPr>
              <w:t xml:space="preserve"> 4.1 </w:t>
            </w:r>
            <w:proofErr w:type="spellStart"/>
            <w:r w:rsidRPr="00CE5391">
              <w:rPr>
                <w:sz w:val="22"/>
                <w:szCs w:val="22"/>
              </w:rPr>
              <w:t>розділу</w:t>
            </w:r>
            <w:proofErr w:type="spellEnd"/>
            <w:r w:rsidRPr="00CE5391">
              <w:rPr>
                <w:sz w:val="22"/>
                <w:szCs w:val="22"/>
              </w:rPr>
              <w:t xml:space="preserve"> IV </w:t>
            </w:r>
            <w:proofErr w:type="spellStart"/>
            <w:r w:rsidRPr="00CE5391">
              <w:rPr>
                <w:sz w:val="22"/>
                <w:szCs w:val="22"/>
              </w:rPr>
              <w:t>цього</w:t>
            </w:r>
            <w:proofErr w:type="spellEnd"/>
            <w:r w:rsidRPr="00CE5391">
              <w:rPr>
                <w:sz w:val="22"/>
                <w:szCs w:val="22"/>
              </w:rPr>
              <w:t xml:space="preserve"> Договору, без </w:t>
            </w:r>
            <w:proofErr w:type="spellStart"/>
            <w:r w:rsidRPr="00CE5391">
              <w:rPr>
                <w:sz w:val="22"/>
                <w:szCs w:val="22"/>
              </w:rPr>
              <w:t>здійснення</w:t>
            </w:r>
            <w:proofErr w:type="spellEnd"/>
            <w:r w:rsidRPr="00CE5391">
              <w:rPr>
                <w:sz w:val="22"/>
                <w:szCs w:val="22"/>
              </w:rPr>
              <w:t xml:space="preserve"> оплати в </w:t>
            </w:r>
            <w:proofErr w:type="spellStart"/>
            <w:r w:rsidRPr="00CE5391">
              <w:rPr>
                <w:sz w:val="22"/>
                <w:szCs w:val="22"/>
              </w:rPr>
              <w:t>разі</w:t>
            </w:r>
            <w:proofErr w:type="spellEnd"/>
            <w:r w:rsidRPr="00CE5391">
              <w:rPr>
                <w:sz w:val="22"/>
                <w:szCs w:val="22"/>
              </w:rPr>
              <w:t xml:space="preserve"> </w:t>
            </w:r>
            <w:proofErr w:type="spellStart"/>
            <w:r w:rsidRPr="00CE5391">
              <w:rPr>
                <w:sz w:val="22"/>
                <w:szCs w:val="22"/>
              </w:rPr>
              <w:t>неналежного</w:t>
            </w:r>
            <w:proofErr w:type="spellEnd"/>
            <w:r w:rsidRPr="00CE5391">
              <w:rPr>
                <w:sz w:val="22"/>
                <w:szCs w:val="22"/>
              </w:rPr>
              <w:t xml:space="preserve"> </w:t>
            </w:r>
            <w:proofErr w:type="spellStart"/>
            <w:r w:rsidRPr="00CE5391">
              <w:rPr>
                <w:sz w:val="22"/>
                <w:szCs w:val="22"/>
              </w:rPr>
              <w:t>їх</w:t>
            </w:r>
            <w:proofErr w:type="spellEnd"/>
            <w:r w:rsidRPr="00CE5391">
              <w:rPr>
                <w:sz w:val="22"/>
                <w:szCs w:val="22"/>
              </w:rPr>
              <w:t xml:space="preserve"> </w:t>
            </w:r>
            <w:proofErr w:type="spellStart"/>
            <w:r w:rsidRPr="00CE5391">
              <w:rPr>
                <w:sz w:val="22"/>
                <w:szCs w:val="22"/>
              </w:rPr>
              <w:t>оформлення</w:t>
            </w:r>
            <w:proofErr w:type="spellEnd"/>
            <w:r w:rsidRPr="00CE5391">
              <w:rPr>
                <w:sz w:val="22"/>
                <w:szCs w:val="22"/>
              </w:rPr>
              <w:t xml:space="preserve"> (</w:t>
            </w:r>
            <w:proofErr w:type="spellStart"/>
            <w:r w:rsidRPr="00CE5391">
              <w:rPr>
                <w:sz w:val="22"/>
                <w:szCs w:val="22"/>
              </w:rPr>
              <w:t>відсутність</w:t>
            </w:r>
            <w:proofErr w:type="spellEnd"/>
            <w:r w:rsidRPr="00CE5391">
              <w:rPr>
                <w:sz w:val="22"/>
                <w:szCs w:val="22"/>
              </w:rPr>
              <w:t xml:space="preserve"> печатки, </w:t>
            </w:r>
            <w:proofErr w:type="spellStart"/>
            <w:r w:rsidRPr="00CE5391">
              <w:rPr>
                <w:sz w:val="22"/>
                <w:szCs w:val="22"/>
              </w:rPr>
              <w:t>підписів</w:t>
            </w:r>
            <w:proofErr w:type="spellEnd"/>
            <w:r w:rsidRPr="00CE5391">
              <w:rPr>
                <w:sz w:val="22"/>
                <w:szCs w:val="22"/>
              </w:rPr>
              <w:t xml:space="preserve"> </w:t>
            </w:r>
            <w:proofErr w:type="spellStart"/>
            <w:r w:rsidRPr="00CE5391">
              <w:rPr>
                <w:sz w:val="22"/>
                <w:szCs w:val="22"/>
              </w:rPr>
              <w:t>тощо</w:t>
            </w:r>
            <w:proofErr w:type="spellEnd"/>
            <w:r w:rsidRPr="00CE5391">
              <w:rPr>
                <w:sz w:val="22"/>
                <w:szCs w:val="22"/>
              </w:rPr>
              <w:t xml:space="preserve">). </w:t>
            </w:r>
          </w:p>
          <w:p w14:paraId="56D21D0F"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CE5391">
              <w:rPr>
                <w:b/>
                <w:sz w:val="22"/>
                <w:szCs w:val="22"/>
              </w:rPr>
              <w:t xml:space="preserve">6.3. </w:t>
            </w:r>
            <w:proofErr w:type="spellStart"/>
            <w:r w:rsidRPr="00CE5391">
              <w:rPr>
                <w:b/>
                <w:sz w:val="22"/>
                <w:szCs w:val="22"/>
              </w:rPr>
              <w:t>Постачальник</w:t>
            </w:r>
            <w:proofErr w:type="spellEnd"/>
            <w:r w:rsidRPr="00CE5391">
              <w:rPr>
                <w:b/>
                <w:sz w:val="22"/>
                <w:szCs w:val="22"/>
              </w:rPr>
              <w:t xml:space="preserve"> </w:t>
            </w:r>
            <w:proofErr w:type="spellStart"/>
            <w:r w:rsidRPr="00CE5391">
              <w:rPr>
                <w:b/>
                <w:sz w:val="22"/>
                <w:szCs w:val="22"/>
              </w:rPr>
              <w:t>зобов'язаний</w:t>
            </w:r>
            <w:proofErr w:type="spellEnd"/>
            <w:r w:rsidRPr="00CE5391">
              <w:rPr>
                <w:b/>
                <w:sz w:val="22"/>
                <w:szCs w:val="22"/>
              </w:rPr>
              <w:t xml:space="preserve">: </w:t>
            </w:r>
          </w:p>
          <w:p w14:paraId="55B1AD74"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6.3.1. </w:t>
            </w:r>
            <w:proofErr w:type="spellStart"/>
            <w:r w:rsidRPr="00CE5391">
              <w:rPr>
                <w:sz w:val="22"/>
                <w:szCs w:val="22"/>
              </w:rPr>
              <w:t>Забезпечити</w:t>
            </w:r>
            <w:proofErr w:type="spellEnd"/>
            <w:r w:rsidRPr="00CE5391">
              <w:rPr>
                <w:sz w:val="22"/>
                <w:szCs w:val="22"/>
              </w:rPr>
              <w:t xml:space="preserve"> поставку Товару у строки, </w:t>
            </w:r>
            <w:proofErr w:type="spellStart"/>
            <w:r w:rsidRPr="00CE5391">
              <w:rPr>
                <w:sz w:val="22"/>
                <w:szCs w:val="22"/>
              </w:rPr>
              <w:t>встановлені</w:t>
            </w:r>
            <w:proofErr w:type="spellEnd"/>
            <w:r w:rsidRPr="00CE5391">
              <w:rPr>
                <w:sz w:val="22"/>
                <w:szCs w:val="22"/>
              </w:rPr>
              <w:t xml:space="preserve"> </w:t>
            </w:r>
            <w:proofErr w:type="spellStart"/>
            <w:r w:rsidRPr="00CE5391">
              <w:rPr>
                <w:sz w:val="22"/>
                <w:szCs w:val="22"/>
              </w:rPr>
              <w:t>цим</w:t>
            </w:r>
            <w:proofErr w:type="spellEnd"/>
            <w:r w:rsidRPr="00CE5391">
              <w:rPr>
                <w:sz w:val="22"/>
                <w:szCs w:val="22"/>
              </w:rPr>
              <w:t xml:space="preserve"> Договором; </w:t>
            </w:r>
          </w:p>
          <w:p w14:paraId="1C580F4A"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6.3.2. </w:t>
            </w:r>
            <w:proofErr w:type="spellStart"/>
            <w:r w:rsidRPr="00CE5391">
              <w:rPr>
                <w:sz w:val="22"/>
                <w:szCs w:val="22"/>
              </w:rPr>
              <w:t>Забезпечити</w:t>
            </w:r>
            <w:proofErr w:type="spellEnd"/>
            <w:r w:rsidRPr="00CE5391">
              <w:rPr>
                <w:sz w:val="22"/>
                <w:szCs w:val="22"/>
              </w:rPr>
              <w:t xml:space="preserve"> поставку Товару, </w:t>
            </w:r>
            <w:proofErr w:type="spellStart"/>
            <w:r w:rsidRPr="00CE5391">
              <w:rPr>
                <w:sz w:val="22"/>
                <w:szCs w:val="22"/>
              </w:rPr>
              <w:t>якість</w:t>
            </w:r>
            <w:proofErr w:type="spellEnd"/>
            <w:r w:rsidRPr="00CE5391">
              <w:rPr>
                <w:sz w:val="22"/>
                <w:szCs w:val="22"/>
              </w:rPr>
              <w:t xml:space="preserve"> </w:t>
            </w:r>
            <w:proofErr w:type="spellStart"/>
            <w:r w:rsidRPr="00CE5391">
              <w:rPr>
                <w:sz w:val="22"/>
                <w:szCs w:val="22"/>
              </w:rPr>
              <w:t>якого</w:t>
            </w:r>
            <w:proofErr w:type="spellEnd"/>
            <w:r w:rsidRPr="00CE5391">
              <w:rPr>
                <w:sz w:val="22"/>
                <w:szCs w:val="22"/>
              </w:rPr>
              <w:t xml:space="preserve"> </w:t>
            </w:r>
            <w:proofErr w:type="spellStart"/>
            <w:r w:rsidRPr="00CE5391">
              <w:rPr>
                <w:sz w:val="22"/>
                <w:szCs w:val="22"/>
              </w:rPr>
              <w:t>відповідає</w:t>
            </w:r>
            <w:proofErr w:type="spellEnd"/>
            <w:r w:rsidRPr="00CE5391">
              <w:rPr>
                <w:sz w:val="22"/>
                <w:szCs w:val="22"/>
              </w:rPr>
              <w:t xml:space="preserve"> </w:t>
            </w:r>
            <w:proofErr w:type="spellStart"/>
            <w:r w:rsidRPr="00CE5391">
              <w:rPr>
                <w:sz w:val="22"/>
                <w:szCs w:val="22"/>
              </w:rPr>
              <w:t>умовам</w:t>
            </w:r>
            <w:proofErr w:type="spellEnd"/>
            <w:r w:rsidRPr="00CE5391">
              <w:rPr>
                <w:sz w:val="22"/>
                <w:szCs w:val="22"/>
              </w:rPr>
              <w:t xml:space="preserve">, </w:t>
            </w:r>
            <w:proofErr w:type="spellStart"/>
            <w:r w:rsidRPr="00CE5391">
              <w:rPr>
                <w:sz w:val="22"/>
                <w:szCs w:val="22"/>
              </w:rPr>
              <w:t>встановленим</w:t>
            </w:r>
            <w:proofErr w:type="spellEnd"/>
            <w:r w:rsidRPr="00CE5391">
              <w:rPr>
                <w:sz w:val="22"/>
                <w:szCs w:val="22"/>
              </w:rPr>
              <w:t xml:space="preserve"> </w:t>
            </w:r>
            <w:proofErr w:type="spellStart"/>
            <w:r w:rsidRPr="00CE5391">
              <w:rPr>
                <w:sz w:val="22"/>
                <w:szCs w:val="22"/>
              </w:rPr>
              <w:t>розділом</w:t>
            </w:r>
            <w:proofErr w:type="spellEnd"/>
            <w:r w:rsidRPr="00CE5391">
              <w:rPr>
                <w:sz w:val="22"/>
                <w:szCs w:val="22"/>
              </w:rPr>
              <w:t xml:space="preserve"> II </w:t>
            </w:r>
            <w:proofErr w:type="spellStart"/>
            <w:r w:rsidRPr="00CE5391">
              <w:rPr>
                <w:sz w:val="22"/>
                <w:szCs w:val="22"/>
              </w:rPr>
              <w:t>цього</w:t>
            </w:r>
            <w:proofErr w:type="spellEnd"/>
            <w:r w:rsidRPr="00CE5391">
              <w:rPr>
                <w:sz w:val="22"/>
                <w:szCs w:val="22"/>
              </w:rPr>
              <w:t xml:space="preserve"> Договору; </w:t>
            </w:r>
          </w:p>
          <w:p w14:paraId="794F3CAE"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2"/>
                <w:sz w:val="22"/>
                <w:szCs w:val="22"/>
                <w:lang w:eastAsia="ar-SA"/>
              </w:rPr>
            </w:pPr>
            <w:r w:rsidRPr="00CE5391">
              <w:rPr>
                <w:kern w:val="2"/>
                <w:sz w:val="22"/>
                <w:szCs w:val="22"/>
                <w:lang w:eastAsia="ar-SA"/>
              </w:rPr>
              <w:t xml:space="preserve">6.3.3.  </w:t>
            </w:r>
            <w:proofErr w:type="spellStart"/>
            <w:r w:rsidRPr="00CE5391">
              <w:rPr>
                <w:kern w:val="2"/>
                <w:sz w:val="22"/>
                <w:szCs w:val="22"/>
                <w:lang w:eastAsia="ar-SA"/>
              </w:rPr>
              <w:t>Постачати</w:t>
            </w:r>
            <w:proofErr w:type="spellEnd"/>
            <w:r w:rsidRPr="00CE5391">
              <w:rPr>
                <w:kern w:val="2"/>
                <w:sz w:val="22"/>
                <w:szCs w:val="22"/>
                <w:lang w:eastAsia="ar-SA"/>
              </w:rPr>
              <w:t xml:space="preserve"> товар </w:t>
            </w:r>
            <w:proofErr w:type="spellStart"/>
            <w:r w:rsidRPr="00CE5391">
              <w:rPr>
                <w:kern w:val="2"/>
                <w:sz w:val="22"/>
                <w:szCs w:val="22"/>
                <w:lang w:eastAsia="ar-SA"/>
              </w:rPr>
              <w:t>належної</w:t>
            </w:r>
            <w:proofErr w:type="spellEnd"/>
            <w:r w:rsidRPr="00CE5391">
              <w:rPr>
                <w:kern w:val="2"/>
                <w:sz w:val="22"/>
                <w:szCs w:val="22"/>
                <w:lang w:eastAsia="ar-SA"/>
              </w:rPr>
              <w:t xml:space="preserve"> </w:t>
            </w:r>
            <w:proofErr w:type="spellStart"/>
            <w:r w:rsidRPr="00CE5391">
              <w:rPr>
                <w:kern w:val="2"/>
                <w:sz w:val="22"/>
                <w:szCs w:val="22"/>
                <w:lang w:eastAsia="ar-SA"/>
              </w:rPr>
              <w:t>якості</w:t>
            </w:r>
            <w:proofErr w:type="spellEnd"/>
            <w:r w:rsidRPr="00CE5391">
              <w:rPr>
                <w:kern w:val="2"/>
                <w:sz w:val="22"/>
                <w:szCs w:val="22"/>
                <w:lang w:eastAsia="ar-SA"/>
              </w:rPr>
              <w:t xml:space="preserve"> </w:t>
            </w:r>
            <w:proofErr w:type="spellStart"/>
            <w:r w:rsidRPr="00CE5391">
              <w:rPr>
                <w:kern w:val="2"/>
                <w:sz w:val="22"/>
                <w:szCs w:val="22"/>
                <w:lang w:eastAsia="ar-SA"/>
              </w:rPr>
              <w:t>згідно</w:t>
            </w:r>
            <w:proofErr w:type="spellEnd"/>
            <w:r w:rsidRPr="00CE5391">
              <w:rPr>
                <w:kern w:val="2"/>
                <w:sz w:val="22"/>
                <w:szCs w:val="22"/>
                <w:lang w:eastAsia="ar-SA"/>
              </w:rPr>
              <w:t xml:space="preserve"> </w:t>
            </w:r>
            <w:proofErr w:type="spellStart"/>
            <w:r w:rsidRPr="00CE5391">
              <w:rPr>
                <w:kern w:val="2"/>
                <w:sz w:val="22"/>
                <w:szCs w:val="22"/>
                <w:lang w:eastAsia="ar-SA"/>
              </w:rPr>
              <w:t>вимог</w:t>
            </w:r>
            <w:proofErr w:type="spellEnd"/>
            <w:r w:rsidRPr="00CE5391">
              <w:rPr>
                <w:kern w:val="2"/>
                <w:sz w:val="22"/>
                <w:szCs w:val="22"/>
                <w:lang w:eastAsia="ar-SA"/>
              </w:rPr>
              <w:t xml:space="preserve"> ДСТУ, ТУ, ГОСТ.</w:t>
            </w:r>
          </w:p>
          <w:p w14:paraId="6FD7E541"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CE5391">
              <w:rPr>
                <w:b/>
                <w:sz w:val="22"/>
                <w:szCs w:val="22"/>
              </w:rPr>
              <w:t xml:space="preserve">6.4. </w:t>
            </w:r>
            <w:proofErr w:type="spellStart"/>
            <w:r w:rsidRPr="00CE5391">
              <w:rPr>
                <w:b/>
                <w:sz w:val="22"/>
                <w:szCs w:val="22"/>
              </w:rPr>
              <w:t>Постачальник</w:t>
            </w:r>
            <w:proofErr w:type="spellEnd"/>
            <w:r w:rsidRPr="00CE5391">
              <w:rPr>
                <w:b/>
                <w:sz w:val="22"/>
                <w:szCs w:val="22"/>
              </w:rPr>
              <w:t xml:space="preserve"> </w:t>
            </w:r>
            <w:proofErr w:type="spellStart"/>
            <w:r w:rsidRPr="00CE5391">
              <w:rPr>
                <w:b/>
                <w:sz w:val="22"/>
                <w:szCs w:val="22"/>
              </w:rPr>
              <w:t>має</w:t>
            </w:r>
            <w:proofErr w:type="spellEnd"/>
            <w:r w:rsidRPr="00CE5391">
              <w:rPr>
                <w:b/>
                <w:sz w:val="22"/>
                <w:szCs w:val="22"/>
              </w:rPr>
              <w:t xml:space="preserve"> право: </w:t>
            </w:r>
          </w:p>
          <w:p w14:paraId="4882ED2B"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6.4.1. </w:t>
            </w:r>
            <w:proofErr w:type="spellStart"/>
            <w:r w:rsidRPr="00CE5391">
              <w:rPr>
                <w:sz w:val="22"/>
                <w:szCs w:val="22"/>
              </w:rPr>
              <w:t>Своєчасно</w:t>
            </w:r>
            <w:proofErr w:type="spellEnd"/>
            <w:r w:rsidRPr="00CE5391">
              <w:rPr>
                <w:sz w:val="22"/>
                <w:szCs w:val="22"/>
              </w:rPr>
              <w:t xml:space="preserve"> та в </w:t>
            </w:r>
            <w:proofErr w:type="spellStart"/>
            <w:r w:rsidRPr="00CE5391">
              <w:rPr>
                <w:sz w:val="22"/>
                <w:szCs w:val="22"/>
              </w:rPr>
              <w:t>повному</w:t>
            </w:r>
            <w:proofErr w:type="spellEnd"/>
            <w:r w:rsidRPr="00CE5391">
              <w:rPr>
                <w:sz w:val="22"/>
                <w:szCs w:val="22"/>
              </w:rPr>
              <w:t xml:space="preserve"> </w:t>
            </w:r>
            <w:proofErr w:type="spellStart"/>
            <w:r w:rsidRPr="00CE5391">
              <w:rPr>
                <w:sz w:val="22"/>
                <w:szCs w:val="22"/>
              </w:rPr>
              <w:t>обсязі</w:t>
            </w:r>
            <w:proofErr w:type="spellEnd"/>
            <w:r w:rsidRPr="00CE5391">
              <w:rPr>
                <w:sz w:val="22"/>
                <w:szCs w:val="22"/>
              </w:rPr>
              <w:t xml:space="preserve"> </w:t>
            </w:r>
            <w:proofErr w:type="spellStart"/>
            <w:r w:rsidRPr="00CE5391">
              <w:rPr>
                <w:sz w:val="22"/>
                <w:szCs w:val="22"/>
              </w:rPr>
              <w:t>отримувати</w:t>
            </w:r>
            <w:proofErr w:type="spellEnd"/>
            <w:r w:rsidRPr="00CE5391">
              <w:rPr>
                <w:sz w:val="22"/>
                <w:szCs w:val="22"/>
              </w:rPr>
              <w:t xml:space="preserve"> плату за </w:t>
            </w:r>
            <w:proofErr w:type="spellStart"/>
            <w:r w:rsidRPr="00CE5391">
              <w:rPr>
                <w:sz w:val="22"/>
                <w:szCs w:val="22"/>
              </w:rPr>
              <w:t>поставлений</w:t>
            </w:r>
            <w:proofErr w:type="spellEnd"/>
            <w:r w:rsidRPr="00CE5391">
              <w:rPr>
                <w:sz w:val="22"/>
                <w:szCs w:val="22"/>
              </w:rPr>
              <w:t xml:space="preserve"> Товар; </w:t>
            </w:r>
          </w:p>
          <w:p w14:paraId="61D15C84"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6.4.2. На </w:t>
            </w:r>
            <w:proofErr w:type="spellStart"/>
            <w:r w:rsidRPr="00CE5391">
              <w:rPr>
                <w:sz w:val="22"/>
                <w:szCs w:val="22"/>
              </w:rPr>
              <w:t>дострокову</w:t>
            </w:r>
            <w:proofErr w:type="spellEnd"/>
            <w:r w:rsidRPr="00CE5391">
              <w:rPr>
                <w:sz w:val="22"/>
                <w:szCs w:val="22"/>
              </w:rPr>
              <w:t xml:space="preserve"> поставку Товару за </w:t>
            </w:r>
            <w:proofErr w:type="spellStart"/>
            <w:r w:rsidRPr="00CE5391">
              <w:rPr>
                <w:sz w:val="22"/>
                <w:szCs w:val="22"/>
              </w:rPr>
              <w:t>письмовим</w:t>
            </w:r>
            <w:proofErr w:type="spellEnd"/>
            <w:r w:rsidRPr="00CE5391">
              <w:rPr>
                <w:sz w:val="22"/>
                <w:szCs w:val="22"/>
              </w:rPr>
              <w:t xml:space="preserve"> </w:t>
            </w:r>
            <w:proofErr w:type="spellStart"/>
            <w:r w:rsidRPr="00CE5391">
              <w:rPr>
                <w:sz w:val="22"/>
                <w:szCs w:val="22"/>
              </w:rPr>
              <w:t>погодженням</w:t>
            </w:r>
            <w:proofErr w:type="spellEnd"/>
            <w:r w:rsidRPr="00CE5391">
              <w:rPr>
                <w:sz w:val="22"/>
                <w:szCs w:val="22"/>
              </w:rPr>
              <w:t xml:space="preserve"> </w:t>
            </w:r>
            <w:proofErr w:type="spellStart"/>
            <w:r w:rsidRPr="00CE5391">
              <w:rPr>
                <w:sz w:val="22"/>
                <w:szCs w:val="22"/>
              </w:rPr>
              <w:t>Замовника</w:t>
            </w:r>
            <w:proofErr w:type="spellEnd"/>
            <w:r w:rsidRPr="00CE5391">
              <w:rPr>
                <w:sz w:val="22"/>
                <w:szCs w:val="22"/>
              </w:rPr>
              <w:t xml:space="preserve">; </w:t>
            </w:r>
          </w:p>
          <w:p w14:paraId="37D72240"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349B31C"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CE5391">
              <w:rPr>
                <w:b/>
                <w:sz w:val="22"/>
                <w:szCs w:val="22"/>
              </w:rPr>
              <w:t xml:space="preserve">VII. </w:t>
            </w:r>
            <w:proofErr w:type="spellStart"/>
            <w:r w:rsidRPr="00CE5391">
              <w:rPr>
                <w:b/>
                <w:sz w:val="22"/>
                <w:szCs w:val="22"/>
              </w:rPr>
              <w:t>Відповідальність</w:t>
            </w:r>
            <w:proofErr w:type="spellEnd"/>
            <w:r w:rsidRPr="00CE5391">
              <w:rPr>
                <w:b/>
                <w:sz w:val="22"/>
                <w:szCs w:val="22"/>
              </w:rPr>
              <w:t xml:space="preserve"> </w:t>
            </w:r>
            <w:proofErr w:type="spellStart"/>
            <w:r w:rsidRPr="00CE5391">
              <w:rPr>
                <w:b/>
                <w:sz w:val="22"/>
                <w:szCs w:val="22"/>
              </w:rPr>
              <w:t>Сторін</w:t>
            </w:r>
            <w:proofErr w:type="spellEnd"/>
          </w:p>
          <w:p w14:paraId="4D692C69"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CE5391">
              <w:rPr>
                <w:sz w:val="22"/>
                <w:szCs w:val="22"/>
                <w:lang w:val="uk-UA"/>
              </w:rPr>
              <w:t>7.1.У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6D99FEB" w14:textId="77777777" w:rsidR="004C0F59" w:rsidRPr="00CE5391"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7.2.У </w:t>
            </w:r>
            <w:proofErr w:type="spellStart"/>
            <w:r w:rsidRPr="00CE5391">
              <w:rPr>
                <w:sz w:val="22"/>
                <w:szCs w:val="22"/>
              </w:rPr>
              <w:t>разі</w:t>
            </w:r>
            <w:proofErr w:type="spellEnd"/>
            <w:r w:rsidRPr="00CE5391">
              <w:rPr>
                <w:sz w:val="22"/>
                <w:szCs w:val="22"/>
              </w:rPr>
              <w:t xml:space="preserve"> </w:t>
            </w:r>
            <w:proofErr w:type="spellStart"/>
            <w:r w:rsidRPr="00CE5391">
              <w:rPr>
                <w:sz w:val="22"/>
                <w:szCs w:val="22"/>
              </w:rPr>
              <w:t>порушення</w:t>
            </w:r>
            <w:proofErr w:type="spellEnd"/>
            <w:r w:rsidRPr="00CE5391">
              <w:rPr>
                <w:sz w:val="22"/>
                <w:szCs w:val="22"/>
              </w:rPr>
              <w:t xml:space="preserve"> </w:t>
            </w:r>
            <w:proofErr w:type="spellStart"/>
            <w:r w:rsidRPr="00CE5391">
              <w:rPr>
                <w:sz w:val="22"/>
                <w:szCs w:val="22"/>
              </w:rPr>
              <w:t>термінів</w:t>
            </w:r>
            <w:proofErr w:type="spellEnd"/>
            <w:r w:rsidRPr="00CE5391">
              <w:rPr>
                <w:sz w:val="22"/>
                <w:szCs w:val="22"/>
              </w:rPr>
              <w:t xml:space="preserve"> поставки Товару </w:t>
            </w:r>
            <w:proofErr w:type="spellStart"/>
            <w:r w:rsidRPr="00CE5391">
              <w:rPr>
                <w:sz w:val="22"/>
                <w:szCs w:val="22"/>
              </w:rPr>
              <w:t>або</w:t>
            </w:r>
            <w:proofErr w:type="spellEnd"/>
            <w:r w:rsidRPr="00CE5391">
              <w:rPr>
                <w:sz w:val="22"/>
                <w:szCs w:val="22"/>
              </w:rPr>
              <w:t xml:space="preserve"> поставки не в </w:t>
            </w:r>
            <w:proofErr w:type="spellStart"/>
            <w:r w:rsidRPr="00CE5391">
              <w:rPr>
                <w:sz w:val="22"/>
                <w:szCs w:val="22"/>
              </w:rPr>
              <w:t>повному</w:t>
            </w:r>
            <w:proofErr w:type="spellEnd"/>
            <w:r w:rsidRPr="00CE5391">
              <w:rPr>
                <w:sz w:val="22"/>
                <w:szCs w:val="22"/>
              </w:rPr>
              <w:t xml:space="preserve"> </w:t>
            </w:r>
            <w:proofErr w:type="spellStart"/>
            <w:r w:rsidRPr="00CE5391">
              <w:rPr>
                <w:sz w:val="22"/>
                <w:szCs w:val="22"/>
              </w:rPr>
              <w:t>обсязі</w:t>
            </w:r>
            <w:proofErr w:type="spellEnd"/>
            <w:r w:rsidRPr="00CE5391">
              <w:rPr>
                <w:sz w:val="22"/>
                <w:szCs w:val="22"/>
              </w:rPr>
              <w:t xml:space="preserve"> </w:t>
            </w:r>
            <w:proofErr w:type="spellStart"/>
            <w:r w:rsidRPr="00CE5391">
              <w:rPr>
                <w:sz w:val="22"/>
                <w:szCs w:val="22"/>
              </w:rPr>
              <w:t>партії</w:t>
            </w:r>
            <w:proofErr w:type="spellEnd"/>
            <w:r w:rsidRPr="00CE5391">
              <w:rPr>
                <w:sz w:val="22"/>
                <w:szCs w:val="22"/>
              </w:rPr>
              <w:t xml:space="preserve"> Товару, </w:t>
            </w:r>
            <w:proofErr w:type="spellStart"/>
            <w:r w:rsidRPr="00CE5391">
              <w:rPr>
                <w:sz w:val="22"/>
                <w:szCs w:val="22"/>
              </w:rPr>
              <w:t>заявленої</w:t>
            </w:r>
            <w:proofErr w:type="spellEnd"/>
            <w:r w:rsidRPr="00CE5391">
              <w:rPr>
                <w:sz w:val="22"/>
                <w:szCs w:val="22"/>
              </w:rPr>
              <w:t xml:space="preserve"> </w:t>
            </w:r>
            <w:proofErr w:type="spellStart"/>
            <w:r w:rsidRPr="00CE5391">
              <w:rPr>
                <w:sz w:val="22"/>
                <w:szCs w:val="22"/>
              </w:rPr>
              <w:t>Замовником</w:t>
            </w:r>
            <w:proofErr w:type="spellEnd"/>
            <w:r w:rsidRPr="00CE5391">
              <w:rPr>
                <w:sz w:val="22"/>
                <w:szCs w:val="22"/>
              </w:rPr>
              <w:t xml:space="preserve">, </w:t>
            </w:r>
            <w:proofErr w:type="spellStart"/>
            <w:r w:rsidRPr="00CE5391">
              <w:rPr>
                <w:sz w:val="22"/>
                <w:szCs w:val="22"/>
              </w:rPr>
              <w:t>Постачальник</w:t>
            </w:r>
            <w:proofErr w:type="spellEnd"/>
            <w:r w:rsidRPr="00CE5391">
              <w:rPr>
                <w:sz w:val="22"/>
                <w:szCs w:val="22"/>
              </w:rPr>
              <w:t xml:space="preserve"> </w:t>
            </w:r>
            <w:proofErr w:type="spellStart"/>
            <w:r w:rsidRPr="00CE5391">
              <w:rPr>
                <w:sz w:val="22"/>
                <w:szCs w:val="22"/>
              </w:rPr>
              <w:t>сплачує</w:t>
            </w:r>
            <w:proofErr w:type="spellEnd"/>
            <w:r w:rsidRPr="00CE5391">
              <w:rPr>
                <w:sz w:val="22"/>
                <w:szCs w:val="22"/>
              </w:rPr>
              <w:t xml:space="preserve"> пеню у </w:t>
            </w:r>
            <w:proofErr w:type="spellStart"/>
            <w:r w:rsidRPr="00CE5391">
              <w:rPr>
                <w:sz w:val="22"/>
                <w:szCs w:val="22"/>
              </w:rPr>
              <w:t>розмірі</w:t>
            </w:r>
            <w:proofErr w:type="spellEnd"/>
            <w:r w:rsidRPr="00CE5391">
              <w:rPr>
                <w:sz w:val="22"/>
                <w:szCs w:val="22"/>
              </w:rPr>
              <w:t xml:space="preserve"> </w:t>
            </w:r>
            <w:proofErr w:type="spellStart"/>
            <w:r w:rsidRPr="00CE5391">
              <w:rPr>
                <w:sz w:val="22"/>
                <w:szCs w:val="22"/>
              </w:rPr>
              <w:t>подвійної</w:t>
            </w:r>
            <w:proofErr w:type="spellEnd"/>
            <w:r w:rsidRPr="00CE5391">
              <w:rPr>
                <w:sz w:val="22"/>
                <w:szCs w:val="22"/>
              </w:rPr>
              <w:t xml:space="preserve"> </w:t>
            </w:r>
            <w:proofErr w:type="spellStart"/>
            <w:r w:rsidRPr="00CE5391">
              <w:rPr>
                <w:sz w:val="22"/>
                <w:szCs w:val="22"/>
              </w:rPr>
              <w:t>облікової</w:t>
            </w:r>
            <w:proofErr w:type="spellEnd"/>
            <w:r w:rsidRPr="00CE5391">
              <w:rPr>
                <w:sz w:val="22"/>
                <w:szCs w:val="22"/>
              </w:rPr>
              <w:t xml:space="preserve"> ставки НБУ </w:t>
            </w:r>
            <w:proofErr w:type="spellStart"/>
            <w:r w:rsidRPr="00CE5391">
              <w:rPr>
                <w:sz w:val="22"/>
                <w:szCs w:val="22"/>
              </w:rPr>
              <w:t>від</w:t>
            </w:r>
            <w:proofErr w:type="spellEnd"/>
            <w:r w:rsidRPr="00CE5391">
              <w:rPr>
                <w:sz w:val="22"/>
                <w:szCs w:val="22"/>
              </w:rPr>
              <w:t xml:space="preserve"> </w:t>
            </w:r>
            <w:proofErr w:type="spellStart"/>
            <w:r w:rsidRPr="00CE5391">
              <w:rPr>
                <w:sz w:val="22"/>
                <w:szCs w:val="22"/>
              </w:rPr>
              <w:t>суми</w:t>
            </w:r>
            <w:proofErr w:type="spellEnd"/>
            <w:r w:rsidRPr="00CE5391">
              <w:rPr>
                <w:sz w:val="22"/>
                <w:szCs w:val="22"/>
              </w:rPr>
              <w:t xml:space="preserve"> </w:t>
            </w:r>
            <w:proofErr w:type="spellStart"/>
            <w:r w:rsidRPr="00CE5391">
              <w:rPr>
                <w:sz w:val="22"/>
                <w:szCs w:val="22"/>
              </w:rPr>
              <w:t>непоставленого</w:t>
            </w:r>
            <w:proofErr w:type="spellEnd"/>
            <w:r w:rsidRPr="00CE5391">
              <w:rPr>
                <w:sz w:val="22"/>
                <w:szCs w:val="22"/>
              </w:rPr>
              <w:t xml:space="preserve"> товару за </w:t>
            </w:r>
            <w:proofErr w:type="spellStart"/>
            <w:r w:rsidRPr="00CE5391">
              <w:rPr>
                <w:sz w:val="22"/>
                <w:szCs w:val="22"/>
              </w:rPr>
              <w:t>кожний</w:t>
            </w:r>
            <w:proofErr w:type="spellEnd"/>
            <w:r w:rsidRPr="00CE5391">
              <w:rPr>
                <w:sz w:val="22"/>
                <w:szCs w:val="22"/>
              </w:rPr>
              <w:t xml:space="preserve"> день </w:t>
            </w:r>
            <w:proofErr w:type="spellStart"/>
            <w:r w:rsidRPr="00CE5391">
              <w:rPr>
                <w:sz w:val="22"/>
                <w:szCs w:val="22"/>
              </w:rPr>
              <w:t>затримки</w:t>
            </w:r>
            <w:proofErr w:type="spellEnd"/>
            <w:r w:rsidRPr="00CE5391">
              <w:rPr>
                <w:sz w:val="22"/>
                <w:szCs w:val="22"/>
              </w:rPr>
              <w:t>.</w:t>
            </w:r>
          </w:p>
          <w:p w14:paraId="75D8EA29"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2"/>
                <w:szCs w:val="22"/>
                <w:lang w:val="uk-UA"/>
              </w:rPr>
            </w:pPr>
            <w:r w:rsidRPr="00CE5391">
              <w:rPr>
                <w:sz w:val="22"/>
                <w:szCs w:val="22"/>
                <w:lang w:val="uk-UA"/>
              </w:rPr>
              <w:t xml:space="preserve">7.3. Сплата штрафних санкцій не звільняє Сторону від виконання зобов’язань за цим Договором.  </w:t>
            </w:r>
          </w:p>
          <w:p w14:paraId="1D9C2766"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lang w:val="uk-UA"/>
              </w:rPr>
              <w:t xml:space="preserve">7.4. </w:t>
            </w:r>
            <w:r w:rsidRPr="00CE5391">
              <w:rPr>
                <w:sz w:val="22"/>
                <w:szCs w:val="22"/>
              </w:rPr>
              <w:t xml:space="preserve">За </w:t>
            </w:r>
            <w:proofErr w:type="spellStart"/>
            <w:r w:rsidRPr="00CE5391">
              <w:rPr>
                <w:sz w:val="22"/>
                <w:szCs w:val="22"/>
              </w:rPr>
              <w:t>невиконання</w:t>
            </w:r>
            <w:proofErr w:type="spellEnd"/>
            <w:r w:rsidRPr="00CE5391">
              <w:rPr>
                <w:sz w:val="22"/>
                <w:szCs w:val="22"/>
              </w:rPr>
              <w:t xml:space="preserve"> </w:t>
            </w:r>
            <w:proofErr w:type="spellStart"/>
            <w:r w:rsidRPr="00CE5391">
              <w:rPr>
                <w:sz w:val="22"/>
                <w:szCs w:val="22"/>
              </w:rPr>
              <w:t>або</w:t>
            </w:r>
            <w:proofErr w:type="spellEnd"/>
            <w:r w:rsidRPr="00CE5391">
              <w:rPr>
                <w:sz w:val="22"/>
                <w:szCs w:val="22"/>
              </w:rPr>
              <w:t xml:space="preserve"> </w:t>
            </w:r>
            <w:proofErr w:type="spellStart"/>
            <w:r w:rsidRPr="00CE5391">
              <w:rPr>
                <w:sz w:val="22"/>
                <w:szCs w:val="22"/>
              </w:rPr>
              <w:t>неналежне</w:t>
            </w:r>
            <w:proofErr w:type="spellEnd"/>
            <w:r w:rsidRPr="00CE5391">
              <w:rPr>
                <w:sz w:val="22"/>
                <w:szCs w:val="22"/>
              </w:rPr>
              <w:t xml:space="preserve"> </w:t>
            </w:r>
            <w:proofErr w:type="spellStart"/>
            <w:r w:rsidRPr="00CE5391">
              <w:rPr>
                <w:sz w:val="22"/>
                <w:szCs w:val="22"/>
              </w:rPr>
              <w:t>виконання</w:t>
            </w:r>
            <w:proofErr w:type="spellEnd"/>
            <w:r w:rsidRPr="00CE5391">
              <w:rPr>
                <w:sz w:val="22"/>
                <w:szCs w:val="22"/>
              </w:rPr>
              <w:t xml:space="preserve"> </w:t>
            </w:r>
            <w:proofErr w:type="spellStart"/>
            <w:r w:rsidRPr="00CE5391">
              <w:rPr>
                <w:sz w:val="22"/>
                <w:szCs w:val="22"/>
              </w:rPr>
              <w:t>зобов’язань</w:t>
            </w:r>
            <w:proofErr w:type="spellEnd"/>
            <w:r w:rsidRPr="00CE5391">
              <w:rPr>
                <w:sz w:val="22"/>
                <w:szCs w:val="22"/>
              </w:rPr>
              <w:t xml:space="preserve"> за </w:t>
            </w:r>
            <w:proofErr w:type="spellStart"/>
            <w:r w:rsidRPr="00CE5391">
              <w:rPr>
                <w:sz w:val="22"/>
                <w:szCs w:val="22"/>
              </w:rPr>
              <w:t>цим</w:t>
            </w:r>
            <w:proofErr w:type="spellEnd"/>
            <w:r w:rsidRPr="00CE5391">
              <w:rPr>
                <w:sz w:val="22"/>
                <w:szCs w:val="22"/>
              </w:rPr>
              <w:t xml:space="preserve"> Договором </w:t>
            </w:r>
            <w:proofErr w:type="spellStart"/>
            <w:r w:rsidRPr="00CE5391">
              <w:rPr>
                <w:sz w:val="22"/>
                <w:szCs w:val="22"/>
              </w:rPr>
              <w:t>Сторони</w:t>
            </w:r>
            <w:proofErr w:type="spellEnd"/>
            <w:r w:rsidRPr="00CE5391">
              <w:rPr>
                <w:sz w:val="22"/>
                <w:szCs w:val="22"/>
              </w:rPr>
              <w:t xml:space="preserve"> </w:t>
            </w:r>
            <w:proofErr w:type="spellStart"/>
            <w:r w:rsidRPr="00CE5391">
              <w:rPr>
                <w:sz w:val="22"/>
                <w:szCs w:val="22"/>
              </w:rPr>
              <w:t>несуть</w:t>
            </w:r>
            <w:proofErr w:type="spellEnd"/>
            <w:r w:rsidRPr="00CE5391">
              <w:rPr>
                <w:sz w:val="22"/>
                <w:szCs w:val="22"/>
              </w:rPr>
              <w:t xml:space="preserve"> </w:t>
            </w:r>
            <w:proofErr w:type="spellStart"/>
            <w:r w:rsidRPr="00CE5391">
              <w:rPr>
                <w:sz w:val="22"/>
                <w:szCs w:val="22"/>
              </w:rPr>
              <w:t>відповідальність</w:t>
            </w:r>
            <w:proofErr w:type="spellEnd"/>
            <w:r w:rsidRPr="00CE5391">
              <w:rPr>
                <w:sz w:val="22"/>
                <w:szCs w:val="22"/>
              </w:rPr>
              <w:t xml:space="preserve"> </w:t>
            </w:r>
            <w:proofErr w:type="spellStart"/>
            <w:r w:rsidRPr="00CE5391">
              <w:rPr>
                <w:sz w:val="22"/>
                <w:szCs w:val="22"/>
              </w:rPr>
              <w:t>згідно</w:t>
            </w:r>
            <w:proofErr w:type="spellEnd"/>
            <w:r w:rsidRPr="00CE5391">
              <w:rPr>
                <w:sz w:val="22"/>
                <w:szCs w:val="22"/>
              </w:rPr>
              <w:t xml:space="preserve"> з </w:t>
            </w:r>
            <w:proofErr w:type="spellStart"/>
            <w:r w:rsidRPr="00CE5391">
              <w:rPr>
                <w:sz w:val="22"/>
                <w:szCs w:val="22"/>
              </w:rPr>
              <w:t>чинним</w:t>
            </w:r>
            <w:proofErr w:type="spellEnd"/>
            <w:r w:rsidRPr="00CE5391">
              <w:rPr>
                <w:sz w:val="22"/>
                <w:szCs w:val="22"/>
              </w:rPr>
              <w:t xml:space="preserve"> </w:t>
            </w:r>
            <w:proofErr w:type="spellStart"/>
            <w:r w:rsidRPr="00CE5391">
              <w:rPr>
                <w:sz w:val="22"/>
                <w:szCs w:val="22"/>
              </w:rPr>
              <w:t>законодавством</w:t>
            </w:r>
            <w:proofErr w:type="spellEnd"/>
            <w:r w:rsidRPr="00CE5391">
              <w:rPr>
                <w:sz w:val="22"/>
                <w:szCs w:val="22"/>
              </w:rPr>
              <w:t xml:space="preserve"> </w:t>
            </w:r>
            <w:proofErr w:type="spellStart"/>
            <w:r w:rsidRPr="00CE5391">
              <w:rPr>
                <w:sz w:val="22"/>
                <w:szCs w:val="22"/>
              </w:rPr>
              <w:t>України</w:t>
            </w:r>
            <w:proofErr w:type="spellEnd"/>
            <w:r w:rsidRPr="00CE5391">
              <w:rPr>
                <w:sz w:val="22"/>
                <w:szCs w:val="22"/>
              </w:rPr>
              <w:t>.</w:t>
            </w:r>
          </w:p>
          <w:p w14:paraId="0AA03B51"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103BF0"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CE5391">
              <w:rPr>
                <w:b/>
                <w:sz w:val="22"/>
                <w:szCs w:val="22"/>
              </w:rPr>
              <w:t xml:space="preserve">VIII. </w:t>
            </w:r>
            <w:proofErr w:type="spellStart"/>
            <w:r w:rsidRPr="00CE5391">
              <w:rPr>
                <w:b/>
                <w:sz w:val="22"/>
                <w:szCs w:val="22"/>
              </w:rPr>
              <w:t>Обставини</w:t>
            </w:r>
            <w:proofErr w:type="spellEnd"/>
            <w:r w:rsidRPr="00CE5391">
              <w:rPr>
                <w:b/>
                <w:sz w:val="22"/>
                <w:szCs w:val="22"/>
              </w:rPr>
              <w:t xml:space="preserve"> </w:t>
            </w:r>
            <w:proofErr w:type="spellStart"/>
            <w:r w:rsidRPr="00CE5391">
              <w:rPr>
                <w:b/>
                <w:sz w:val="22"/>
                <w:szCs w:val="22"/>
              </w:rPr>
              <w:t>непереборної</w:t>
            </w:r>
            <w:proofErr w:type="spellEnd"/>
            <w:r w:rsidRPr="00CE5391">
              <w:rPr>
                <w:b/>
                <w:sz w:val="22"/>
                <w:szCs w:val="22"/>
              </w:rPr>
              <w:t xml:space="preserve"> </w:t>
            </w:r>
            <w:proofErr w:type="spellStart"/>
            <w:r w:rsidRPr="00CE5391">
              <w:rPr>
                <w:b/>
                <w:sz w:val="22"/>
                <w:szCs w:val="22"/>
              </w:rPr>
              <w:t>сили</w:t>
            </w:r>
            <w:proofErr w:type="spellEnd"/>
          </w:p>
          <w:p w14:paraId="49D831CA"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8.1. </w:t>
            </w:r>
            <w:proofErr w:type="spellStart"/>
            <w:r w:rsidRPr="00CE5391">
              <w:rPr>
                <w:sz w:val="22"/>
                <w:szCs w:val="22"/>
              </w:rPr>
              <w:t>Сторони</w:t>
            </w:r>
            <w:proofErr w:type="spellEnd"/>
            <w:r w:rsidRPr="00CE5391">
              <w:rPr>
                <w:sz w:val="22"/>
                <w:szCs w:val="22"/>
              </w:rPr>
              <w:t xml:space="preserve"> </w:t>
            </w:r>
            <w:proofErr w:type="spellStart"/>
            <w:r w:rsidRPr="00CE5391">
              <w:rPr>
                <w:sz w:val="22"/>
                <w:szCs w:val="22"/>
              </w:rPr>
              <w:t>звільняються</w:t>
            </w:r>
            <w:proofErr w:type="spellEnd"/>
            <w:r w:rsidRPr="00CE5391">
              <w:rPr>
                <w:sz w:val="22"/>
                <w:szCs w:val="22"/>
              </w:rPr>
              <w:t xml:space="preserve"> </w:t>
            </w:r>
            <w:proofErr w:type="spellStart"/>
            <w:r w:rsidRPr="00CE5391">
              <w:rPr>
                <w:sz w:val="22"/>
                <w:szCs w:val="22"/>
              </w:rPr>
              <w:t>від</w:t>
            </w:r>
            <w:proofErr w:type="spellEnd"/>
            <w:r w:rsidRPr="00CE5391">
              <w:rPr>
                <w:sz w:val="22"/>
                <w:szCs w:val="22"/>
              </w:rPr>
              <w:t xml:space="preserve"> </w:t>
            </w:r>
            <w:proofErr w:type="spellStart"/>
            <w:r w:rsidRPr="00CE5391">
              <w:rPr>
                <w:sz w:val="22"/>
                <w:szCs w:val="22"/>
              </w:rPr>
              <w:t>відповідальності</w:t>
            </w:r>
            <w:proofErr w:type="spellEnd"/>
            <w:r w:rsidRPr="00CE5391">
              <w:rPr>
                <w:sz w:val="22"/>
                <w:szCs w:val="22"/>
              </w:rPr>
              <w:t xml:space="preserve"> за </w:t>
            </w:r>
            <w:proofErr w:type="spellStart"/>
            <w:r w:rsidRPr="00CE5391">
              <w:rPr>
                <w:sz w:val="22"/>
                <w:szCs w:val="22"/>
              </w:rPr>
              <w:t>невиконання</w:t>
            </w:r>
            <w:proofErr w:type="spellEnd"/>
            <w:r w:rsidRPr="00CE5391">
              <w:rPr>
                <w:sz w:val="22"/>
                <w:szCs w:val="22"/>
              </w:rPr>
              <w:t xml:space="preserve"> </w:t>
            </w:r>
            <w:proofErr w:type="spellStart"/>
            <w:r w:rsidRPr="00CE5391">
              <w:rPr>
                <w:sz w:val="22"/>
                <w:szCs w:val="22"/>
              </w:rPr>
              <w:t>або</w:t>
            </w:r>
            <w:proofErr w:type="spellEnd"/>
            <w:r w:rsidRPr="00CE5391">
              <w:rPr>
                <w:sz w:val="22"/>
                <w:szCs w:val="22"/>
              </w:rPr>
              <w:t xml:space="preserve"> </w:t>
            </w:r>
            <w:proofErr w:type="spellStart"/>
            <w:r w:rsidRPr="00CE5391">
              <w:rPr>
                <w:sz w:val="22"/>
                <w:szCs w:val="22"/>
              </w:rPr>
              <w:t>неналежне</w:t>
            </w:r>
            <w:proofErr w:type="spellEnd"/>
            <w:r w:rsidRPr="00CE5391">
              <w:rPr>
                <w:sz w:val="22"/>
                <w:szCs w:val="22"/>
              </w:rPr>
              <w:t xml:space="preserve"> </w:t>
            </w:r>
            <w:proofErr w:type="spellStart"/>
            <w:r w:rsidRPr="00CE5391">
              <w:rPr>
                <w:sz w:val="22"/>
                <w:szCs w:val="22"/>
              </w:rPr>
              <w:t>виконання</w:t>
            </w:r>
            <w:proofErr w:type="spellEnd"/>
            <w:r w:rsidRPr="00CE5391">
              <w:rPr>
                <w:sz w:val="22"/>
                <w:szCs w:val="22"/>
              </w:rPr>
              <w:t xml:space="preserve"> </w:t>
            </w:r>
            <w:proofErr w:type="spellStart"/>
            <w:r w:rsidRPr="00CE5391">
              <w:rPr>
                <w:sz w:val="22"/>
                <w:szCs w:val="22"/>
              </w:rPr>
              <w:t>зобов’язань</w:t>
            </w:r>
            <w:proofErr w:type="spellEnd"/>
            <w:r w:rsidRPr="00CE5391">
              <w:rPr>
                <w:sz w:val="22"/>
                <w:szCs w:val="22"/>
              </w:rPr>
              <w:t xml:space="preserve"> за </w:t>
            </w:r>
            <w:proofErr w:type="spellStart"/>
            <w:r w:rsidRPr="00CE5391">
              <w:rPr>
                <w:sz w:val="22"/>
                <w:szCs w:val="22"/>
              </w:rPr>
              <w:t>цим</w:t>
            </w:r>
            <w:proofErr w:type="spellEnd"/>
            <w:r w:rsidRPr="00CE5391">
              <w:rPr>
                <w:sz w:val="22"/>
                <w:szCs w:val="22"/>
              </w:rPr>
              <w:t xml:space="preserve"> Договором у </w:t>
            </w:r>
            <w:proofErr w:type="spellStart"/>
            <w:r w:rsidRPr="00CE5391">
              <w:rPr>
                <w:sz w:val="22"/>
                <w:szCs w:val="22"/>
              </w:rPr>
              <w:t>разі</w:t>
            </w:r>
            <w:proofErr w:type="spellEnd"/>
            <w:r w:rsidRPr="00CE5391">
              <w:rPr>
                <w:sz w:val="22"/>
                <w:szCs w:val="22"/>
              </w:rPr>
              <w:t xml:space="preserve"> </w:t>
            </w:r>
            <w:proofErr w:type="spellStart"/>
            <w:r w:rsidRPr="00CE5391">
              <w:rPr>
                <w:sz w:val="22"/>
                <w:szCs w:val="22"/>
              </w:rPr>
              <w:t>виникнення</w:t>
            </w:r>
            <w:proofErr w:type="spellEnd"/>
            <w:r w:rsidRPr="00CE5391">
              <w:rPr>
                <w:sz w:val="22"/>
                <w:szCs w:val="22"/>
              </w:rPr>
              <w:t xml:space="preserve"> </w:t>
            </w:r>
            <w:proofErr w:type="spellStart"/>
            <w:r w:rsidRPr="00CE5391">
              <w:rPr>
                <w:sz w:val="22"/>
                <w:szCs w:val="22"/>
              </w:rPr>
              <w:t>обставин</w:t>
            </w:r>
            <w:proofErr w:type="spellEnd"/>
            <w:r w:rsidRPr="00CE5391">
              <w:rPr>
                <w:sz w:val="22"/>
                <w:szCs w:val="22"/>
              </w:rPr>
              <w:t xml:space="preserve"> </w:t>
            </w:r>
            <w:proofErr w:type="spellStart"/>
            <w:r w:rsidRPr="00CE5391">
              <w:rPr>
                <w:sz w:val="22"/>
                <w:szCs w:val="22"/>
              </w:rPr>
              <w:t>непереборної</w:t>
            </w:r>
            <w:proofErr w:type="spellEnd"/>
            <w:r w:rsidRPr="00CE5391">
              <w:rPr>
                <w:sz w:val="22"/>
                <w:szCs w:val="22"/>
              </w:rPr>
              <w:t xml:space="preserve"> </w:t>
            </w:r>
            <w:proofErr w:type="spellStart"/>
            <w:r w:rsidRPr="00CE5391">
              <w:rPr>
                <w:sz w:val="22"/>
                <w:szCs w:val="22"/>
              </w:rPr>
              <w:t>сили</w:t>
            </w:r>
            <w:proofErr w:type="spellEnd"/>
            <w:r w:rsidRPr="00CE5391">
              <w:rPr>
                <w:sz w:val="22"/>
                <w:szCs w:val="22"/>
              </w:rPr>
              <w:t xml:space="preserve">, </w:t>
            </w:r>
            <w:proofErr w:type="spellStart"/>
            <w:r w:rsidRPr="00CE5391">
              <w:rPr>
                <w:sz w:val="22"/>
                <w:szCs w:val="22"/>
              </w:rPr>
              <w:t>які</w:t>
            </w:r>
            <w:proofErr w:type="spellEnd"/>
            <w:r w:rsidRPr="00CE5391">
              <w:rPr>
                <w:sz w:val="22"/>
                <w:szCs w:val="22"/>
              </w:rPr>
              <w:t xml:space="preserve"> не </w:t>
            </w:r>
            <w:proofErr w:type="spellStart"/>
            <w:r w:rsidRPr="00CE5391">
              <w:rPr>
                <w:sz w:val="22"/>
                <w:szCs w:val="22"/>
              </w:rPr>
              <w:t>існували</w:t>
            </w:r>
            <w:proofErr w:type="spellEnd"/>
            <w:r w:rsidRPr="00CE5391">
              <w:rPr>
                <w:sz w:val="22"/>
                <w:szCs w:val="22"/>
              </w:rPr>
              <w:t xml:space="preserve"> </w:t>
            </w:r>
            <w:proofErr w:type="spellStart"/>
            <w:r w:rsidRPr="00CE5391">
              <w:rPr>
                <w:sz w:val="22"/>
                <w:szCs w:val="22"/>
              </w:rPr>
              <w:t>під</w:t>
            </w:r>
            <w:proofErr w:type="spellEnd"/>
            <w:r w:rsidRPr="00CE5391">
              <w:rPr>
                <w:sz w:val="22"/>
                <w:szCs w:val="22"/>
              </w:rPr>
              <w:t xml:space="preserve"> час </w:t>
            </w:r>
            <w:proofErr w:type="spellStart"/>
            <w:r w:rsidRPr="00CE5391">
              <w:rPr>
                <w:sz w:val="22"/>
                <w:szCs w:val="22"/>
              </w:rPr>
              <w:t>укладання</w:t>
            </w:r>
            <w:proofErr w:type="spellEnd"/>
            <w:r w:rsidRPr="00CE5391">
              <w:rPr>
                <w:sz w:val="22"/>
                <w:szCs w:val="22"/>
              </w:rPr>
              <w:t xml:space="preserve"> Договору та </w:t>
            </w:r>
            <w:proofErr w:type="spellStart"/>
            <w:r w:rsidRPr="00CE5391">
              <w:rPr>
                <w:sz w:val="22"/>
                <w:szCs w:val="22"/>
              </w:rPr>
              <w:t>виникли</w:t>
            </w:r>
            <w:proofErr w:type="spellEnd"/>
            <w:r w:rsidRPr="00CE5391">
              <w:rPr>
                <w:sz w:val="22"/>
                <w:szCs w:val="22"/>
              </w:rPr>
              <w:t xml:space="preserve"> поза волею </w:t>
            </w:r>
            <w:proofErr w:type="spellStart"/>
            <w:r w:rsidRPr="00CE5391">
              <w:rPr>
                <w:sz w:val="22"/>
                <w:szCs w:val="22"/>
              </w:rPr>
              <w:t>Сторін</w:t>
            </w:r>
            <w:proofErr w:type="spellEnd"/>
            <w:r w:rsidRPr="00CE5391">
              <w:rPr>
                <w:sz w:val="22"/>
                <w:szCs w:val="22"/>
              </w:rPr>
              <w:t xml:space="preserve"> (</w:t>
            </w:r>
            <w:proofErr w:type="spellStart"/>
            <w:r w:rsidRPr="00CE5391">
              <w:rPr>
                <w:sz w:val="22"/>
                <w:szCs w:val="22"/>
              </w:rPr>
              <w:t>аварія</w:t>
            </w:r>
            <w:proofErr w:type="spellEnd"/>
            <w:r w:rsidRPr="00CE5391">
              <w:rPr>
                <w:sz w:val="22"/>
                <w:szCs w:val="22"/>
              </w:rPr>
              <w:t xml:space="preserve">, катастрофа, </w:t>
            </w:r>
            <w:proofErr w:type="spellStart"/>
            <w:r w:rsidRPr="00CE5391">
              <w:rPr>
                <w:sz w:val="22"/>
                <w:szCs w:val="22"/>
              </w:rPr>
              <w:t>стихійне</w:t>
            </w:r>
            <w:proofErr w:type="spellEnd"/>
            <w:r w:rsidRPr="00CE5391">
              <w:rPr>
                <w:sz w:val="22"/>
                <w:szCs w:val="22"/>
              </w:rPr>
              <w:t xml:space="preserve"> лихо, </w:t>
            </w:r>
            <w:proofErr w:type="spellStart"/>
            <w:r w:rsidRPr="00CE5391">
              <w:rPr>
                <w:sz w:val="22"/>
                <w:szCs w:val="22"/>
              </w:rPr>
              <w:t>епідемія</w:t>
            </w:r>
            <w:proofErr w:type="spellEnd"/>
            <w:r w:rsidRPr="00CE5391">
              <w:rPr>
                <w:sz w:val="22"/>
                <w:szCs w:val="22"/>
              </w:rPr>
              <w:t xml:space="preserve">, </w:t>
            </w:r>
            <w:proofErr w:type="spellStart"/>
            <w:r w:rsidRPr="00CE5391">
              <w:rPr>
                <w:sz w:val="22"/>
                <w:szCs w:val="22"/>
              </w:rPr>
              <w:t>масові</w:t>
            </w:r>
            <w:proofErr w:type="spellEnd"/>
            <w:r w:rsidRPr="00CE5391">
              <w:rPr>
                <w:sz w:val="22"/>
                <w:szCs w:val="22"/>
              </w:rPr>
              <w:t xml:space="preserve"> </w:t>
            </w:r>
            <w:proofErr w:type="spellStart"/>
            <w:r w:rsidRPr="00CE5391">
              <w:rPr>
                <w:sz w:val="22"/>
                <w:szCs w:val="22"/>
              </w:rPr>
              <w:t>заворушення</w:t>
            </w:r>
            <w:proofErr w:type="spellEnd"/>
            <w:r w:rsidRPr="00CE5391">
              <w:rPr>
                <w:sz w:val="22"/>
                <w:szCs w:val="22"/>
              </w:rPr>
              <w:t xml:space="preserve">, </w:t>
            </w:r>
            <w:proofErr w:type="spellStart"/>
            <w:r w:rsidRPr="00CE5391">
              <w:rPr>
                <w:sz w:val="22"/>
                <w:szCs w:val="22"/>
              </w:rPr>
              <w:t>війна</w:t>
            </w:r>
            <w:proofErr w:type="spellEnd"/>
            <w:r w:rsidRPr="00CE5391">
              <w:rPr>
                <w:sz w:val="22"/>
                <w:szCs w:val="22"/>
              </w:rPr>
              <w:t xml:space="preserve"> </w:t>
            </w:r>
            <w:proofErr w:type="spellStart"/>
            <w:r w:rsidRPr="00CE5391">
              <w:rPr>
                <w:sz w:val="22"/>
                <w:szCs w:val="22"/>
              </w:rPr>
              <w:t>тощо</w:t>
            </w:r>
            <w:proofErr w:type="spellEnd"/>
            <w:r w:rsidRPr="00CE5391">
              <w:rPr>
                <w:sz w:val="22"/>
                <w:szCs w:val="22"/>
              </w:rPr>
              <w:t>).</w:t>
            </w:r>
          </w:p>
          <w:p w14:paraId="05FAF6CA"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8.2. Сторона, </w:t>
            </w:r>
            <w:proofErr w:type="spellStart"/>
            <w:r w:rsidRPr="00CE5391">
              <w:rPr>
                <w:sz w:val="22"/>
                <w:szCs w:val="22"/>
              </w:rPr>
              <w:t>що</w:t>
            </w:r>
            <w:proofErr w:type="spellEnd"/>
            <w:r w:rsidRPr="00CE5391">
              <w:rPr>
                <w:sz w:val="22"/>
                <w:szCs w:val="22"/>
              </w:rPr>
              <w:t xml:space="preserve"> не </w:t>
            </w:r>
            <w:proofErr w:type="spellStart"/>
            <w:r w:rsidRPr="00CE5391">
              <w:rPr>
                <w:sz w:val="22"/>
                <w:szCs w:val="22"/>
              </w:rPr>
              <w:t>може</w:t>
            </w:r>
            <w:proofErr w:type="spellEnd"/>
            <w:r w:rsidRPr="00CE5391">
              <w:rPr>
                <w:sz w:val="22"/>
                <w:szCs w:val="22"/>
              </w:rPr>
              <w:t xml:space="preserve"> </w:t>
            </w:r>
            <w:proofErr w:type="spellStart"/>
            <w:r w:rsidRPr="00CE5391">
              <w:rPr>
                <w:sz w:val="22"/>
                <w:szCs w:val="22"/>
              </w:rPr>
              <w:t>виконувати</w:t>
            </w:r>
            <w:proofErr w:type="spellEnd"/>
            <w:r w:rsidRPr="00CE5391">
              <w:rPr>
                <w:sz w:val="22"/>
                <w:szCs w:val="22"/>
              </w:rPr>
              <w:t xml:space="preserve"> </w:t>
            </w:r>
            <w:proofErr w:type="spellStart"/>
            <w:r w:rsidRPr="00CE5391">
              <w:rPr>
                <w:sz w:val="22"/>
                <w:szCs w:val="22"/>
              </w:rPr>
              <w:t>зобов’язання</w:t>
            </w:r>
            <w:proofErr w:type="spellEnd"/>
            <w:r w:rsidRPr="00CE5391">
              <w:rPr>
                <w:sz w:val="22"/>
                <w:szCs w:val="22"/>
              </w:rPr>
              <w:t xml:space="preserve"> за </w:t>
            </w:r>
            <w:proofErr w:type="spellStart"/>
            <w:r w:rsidRPr="00CE5391">
              <w:rPr>
                <w:sz w:val="22"/>
                <w:szCs w:val="22"/>
              </w:rPr>
              <w:t>цим</w:t>
            </w:r>
            <w:proofErr w:type="spellEnd"/>
            <w:r w:rsidRPr="00CE5391">
              <w:rPr>
                <w:sz w:val="22"/>
                <w:szCs w:val="22"/>
              </w:rPr>
              <w:t xml:space="preserve"> Договором </w:t>
            </w:r>
            <w:proofErr w:type="spellStart"/>
            <w:r w:rsidRPr="00CE5391">
              <w:rPr>
                <w:sz w:val="22"/>
                <w:szCs w:val="22"/>
              </w:rPr>
              <w:t>унаслідок</w:t>
            </w:r>
            <w:proofErr w:type="spellEnd"/>
            <w:r w:rsidRPr="00CE5391">
              <w:rPr>
                <w:sz w:val="22"/>
                <w:szCs w:val="22"/>
              </w:rPr>
              <w:t xml:space="preserve"> </w:t>
            </w:r>
            <w:proofErr w:type="spellStart"/>
            <w:r w:rsidRPr="00CE5391">
              <w:rPr>
                <w:sz w:val="22"/>
                <w:szCs w:val="22"/>
              </w:rPr>
              <w:t>дії</w:t>
            </w:r>
            <w:proofErr w:type="spellEnd"/>
            <w:r w:rsidRPr="00CE5391">
              <w:rPr>
                <w:sz w:val="22"/>
                <w:szCs w:val="22"/>
              </w:rPr>
              <w:t xml:space="preserve"> </w:t>
            </w:r>
            <w:proofErr w:type="spellStart"/>
            <w:r w:rsidRPr="00CE5391">
              <w:rPr>
                <w:sz w:val="22"/>
                <w:szCs w:val="22"/>
              </w:rPr>
              <w:t>обставин</w:t>
            </w:r>
            <w:proofErr w:type="spellEnd"/>
            <w:r w:rsidRPr="00CE5391">
              <w:rPr>
                <w:sz w:val="22"/>
                <w:szCs w:val="22"/>
              </w:rPr>
              <w:t xml:space="preserve"> </w:t>
            </w:r>
            <w:proofErr w:type="spellStart"/>
            <w:r w:rsidRPr="00CE5391">
              <w:rPr>
                <w:sz w:val="22"/>
                <w:szCs w:val="22"/>
              </w:rPr>
              <w:t>непереборної</w:t>
            </w:r>
            <w:proofErr w:type="spellEnd"/>
            <w:r w:rsidRPr="00CE5391">
              <w:rPr>
                <w:sz w:val="22"/>
                <w:szCs w:val="22"/>
              </w:rPr>
              <w:t xml:space="preserve"> </w:t>
            </w:r>
            <w:proofErr w:type="spellStart"/>
            <w:r w:rsidRPr="00CE5391">
              <w:rPr>
                <w:sz w:val="22"/>
                <w:szCs w:val="22"/>
              </w:rPr>
              <w:lastRenderedPageBreak/>
              <w:t>сили</w:t>
            </w:r>
            <w:proofErr w:type="spellEnd"/>
            <w:r w:rsidRPr="00CE5391">
              <w:rPr>
                <w:sz w:val="22"/>
                <w:szCs w:val="22"/>
              </w:rPr>
              <w:t xml:space="preserve">, повинна не </w:t>
            </w:r>
            <w:proofErr w:type="spellStart"/>
            <w:r w:rsidRPr="00CE5391">
              <w:rPr>
                <w:sz w:val="22"/>
                <w:szCs w:val="22"/>
              </w:rPr>
              <w:t>пізніше</w:t>
            </w:r>
            <w:proofErr w:type="spellEnd"/>
            <w:r w:rsidRPr="00CE5391">
              <w:rPr>
                <w:sz w:val="22"/>
                <w:szCs w:val="22"/>
              </w:rPr>
              <w:t xml:space="preserve"> </w:t>
            </w:r>
            <w:proofErr w:type="spellStart"/>
            <w:r w:rsidRPr="00CE5391">
              <w:rPr>
                <w:sz w:val="22"/>
                <w:szCs w:val="22"/>
              </w:rPr>
              <w:t>ніж</w:t>
            </w:r>
            <w:proofErr w:type="spellEnd"/>
            <w:r w:rsidRPr="00CE5391">
              <w:rPr>
                <w:sz w:val="22"/>
                <w:szCs w:val="22"/>
              </w:rPr>
              <w:t xml:space="preserve"> </w:t>
            </w:r>
            <w:proofErr w:type="spellStart"/>
            <w:r w:rsidRPr="00CE5391">
              <w:rPr>
                <w:sz w:val="22"/>
                <w:szCs w:val="22"/>
              </w:rPr>
              <w:t>протягом</w:t>
            </w:r>
            <w:proofErr w:type="spellEnd"/>
            <w:r w:rsidRPr="00CE5391">
              <w:rPr>
                <w:sz w:val="22"/>
                <w:szCs w:val="22"/>
              </w:rPr>
              <w:t xml:space="preserve"> 5 </w:t>
            </w:r>
            <w:proofErr w:type="spellStart"/>
            <w:r w:rsidRPr="00CE5391">
              <w:rPr>
                <w:sz w:val="22"/>
                <w:szCs w:val="22"/>
              </w:rPr>
              <w:t>днів</w:t>
            </w:r>
            <w:proofErr w:type="spellEnd"/>
            <w:r w:rsidRPr="00CE5391">
              <w:rPr>
                <w:sz w:val="22"/>
                <w:szCs w:val="22"/>
              </w:rPr>
              <w:t xml:space="preserve"> з моменту </w:t>
            </w:r>
            <w:proofErr w:type="spellStart"/>
            <w:r w:rsidRPr="00CE5391">
              <w:rPr>
                <w:sz w:val="22"/>
                <w:szCs w:val="22"/>
              </w:rPr>
              <w:t>їх</w:t>
            </w:r>
            <w:proofErr w:type="spellEnd"/>
            <w:r w:rsidRPr="00CE5391">
              <w:rPr>
                <w:sz w:val="22"/>
                <w:szCs w:val="22"/>
              </w:rPr>
              <w:t xml:space="preserve"> </w:t>
            </w:r>
            <w:proofErr w:type="spellStart"/>
            <w:r w:rsidRPr="00CE5391">
              <w:rPr>
                <w:sz w:val="22"/>
                <w:szCs w:val="22"/>
              </w:rPr>
              <w:t>виникнення</w:t>
            </w:r>
            <w:proofErr w:type="spellEnd"/>
            <w:r w:rsidRPr="00CE5391">
              <w:rPr>
                <w:sz w:val="22"/>
                <w:szCs w:val="22"/>
              </w:rPr>
              <w:t xml:space="preserve"> </w:t>
            </w:r>
            <w:proofErr w:type="spellStart"/>
            <w:r w:rsidRPr="00CE5391">
              <w:rPr>
                <w:sz w:val="22"/>
                <w:szCs w:val="22"/>
              </w:rPr>
              <w:t>повідомити</w:t>
            </w:r>
            <w:proofErr w:type="spellEnd"/>
            <w:r w:rsidRPr="00CE5391">
              <w:rPr>
                <w:sz w:val="22"/>
                <w:szCs w:val="22"/>
              </w:rPr>
              <w:t xml:space="preserve"> про </w:t>
            </w:r>
            <w:proofErr w:type="spellStart"/>
            <w:r w:rsidRPr="00CE5391">
              <w:rPr>
                <w:sz w:val="22"/>
                <w:szCs w:val="22"/>
              </w:rPr>
              <w:t>це</w:t>
            </w:r>
            <w:proofErr w:type="spellEnd"/>
            <w:r w:rsidRPr="00CE5391">
              <w:rPr>
                <w:sz w:val="22"/>
                <w:szCs w:val="22"/>
              </w:rPr>
              <w:t xml:space="preserve"> </w:t>
            </w:r>
            <w:proofErr w:type="spellStart"/>
            <w:r w:rsidRPr="00CE5391">
              <w:rPr>
                <w:sz w:val="22"/>
                <w:szCs w:val="22"/>
              </w:rPr>
              <w:t>іншу</w:t>
            </w:r>
            <w:proofErr w:type="spellEnd"/>
            <w:r w:rsidRPr="00CE5391">
              <w:rPr>
                <w:sz w:val="22"/>
                <w:szCs w:val="22"/>
              </w:rPr>
              <w:t xml:space="preserve"> Сторону у </w:t>
            </w:r>
            <w:proofErr w:type="spellStart"/>
            <w:r w:rsidRPr="00CE5391">
              <w:rPr>
                <w:sz w:val="22"/>
                <w:szCs w:val="22"/>
              </w:rPr>
              <w:t>письмовій</w:t>
            </w:r>
            <w:proofErr w:type="spellEnd"/>
            <w:r w:rsidRPr="00CE5391">
              <w:rPr>
                <w:sz w:val="22"/>
                <w:szCs w:val="22"/>
              </w:rPr>
              <w:t xml:space="preserve"> </w:t>
            </w:r>
            <w:proofErr w:type="spellStart"/>
            <w:r w:rsidRPr="00CE5391">
              <w:rPr>
                <w:sz w:val="22"/>
                <w:szCs w:val="22"/>
              </w:rPr>
              <w:t>формі</w:t>
            </w:r>
            <w:proofErr w:type="spellEnd"/>
            <w:r w:rsidRPr="00CE5391">
              <w:rPr>
                <w:sz w:val="22"/>
                <w:szCs w:val="22"/>
              </w:rPr>
              <w:t>.</w:t>
            </w:r>
          </w:p>
          <w:p w14:paraId="07DA6626"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8.3. </w:t>
            </w:r>
            <w:proofErr w:type="spellStart"/>
            <w:r w:rsidRPr="00CE5391">
              <w:rPr>
                <w:sz w:val="22"/>
                <w:szCs w:val="22"/>
              </w:rPr>
              <w:t>Доказом</w:t>
            </w:r>
            <w:proofErr w:type="spellEnd"/>
            <w:r w:rsidRPr="00CE5391">
              <w:rPr>
                <w:sz w:val="22"/>
                <w:szCs w:val="22"/>
              </w:rPr>
              <w:t xml:space="preserve"> </w:t>
            </w:r>
            <w:proofErr w:type="spellStart"/>
            <w:r w:rsidRPr="00CE5391">
              <w:rPr>
                <w:sz w:val="22"/>
                <w:szCs w:val="22"/>
              </w:rPr>
              <w:t>виникнення</w:t>
            </w:r>
            <w:proofErr w:type="spellEnd"/>
            <w:r w:rsidRPr="00CE5391">
              <w:rPr>
                <w:sz w:val="22"/>
                <w:szCs w:val="22"/>
              </w:rPr>
              <w:t xml:space="preserve"> </w:t>
            </w:r>
            <w:proofErr w:type="spellStart"/>
            <w:r w:rsidRPr="00CE5391">
              <w:rPr>
                <w:sz w:val="22"/>
                <w:szCs w:val="22"/>
              </w:rPr>
              <w:t>обставин</w:t>
            </w:r>
            <w:proofErr w:type="spellEnd"/>
            <w:r w:rsidRPr="00CE5391">
              <w:rPr>
                <w:sz w:val="22"/>
                <w:szCs w:val="22"/>
              </w:rPr>
              <w:t xml:space="preserve"> </w:t>
            </w:r>
            <w:proofErr w:type="spellStart"/>
            <w:r w:rsidRPr="00CE5391">
              <w:rPr>
                <w:sz w:val="22"/>
                <w:szCs w:val="22"/>
              </w:rPr>
              <w:t>непереборної</w:t>
            </w:r>
            <w:proofErr w:type="spellEnd"/>
            <w:r w:rsidRPr="00CE5391">
              <w:rPr>
                <w:sz w:val="22"/>
                <w:szCs w:val="22"/>
              </w:rPr>
              <w:t xml:space="preserve"> </w:t>
            </w:r>
            <w:proofErr w:type="spellStart"/>
            <w:r w:rsidRPr="00CE5391">
              <w:rPr>
                <w:sz w:val="22"/>
                <w:szCs w:val="22"/>
              </w:rPr>
              <w:t>сили</w:t>
            </w:r>
            <w:proofErr w:type="spellEnd"/>
            <w:r w:rsidRPr="00CE5391">
              <w:rPr>
                <w:sz w:val="22"/>
                <w:szCs w:val="22"/>
              </w:rPr>
              <w:t xml:space="preserve"> та строку </w:t>
            </w:r>
            <w:proofErr w:type="spellStart"/>
            <w:r w:rsidRPr="00CE5391">
              <w:rPr>
                <w:sz w:val="22"/>
                <w:szCs w:val="22"/>
              </w:rPr>
              <w:t>їх</w:t>
            </w:r>
            <w:proofErr w:type="spellEnd"/>
            <w:r w:rsidRPr="00CE5391">
              <w:rPr>
                <w:sz w:val="22"/>
                <w:szCs w:val="22"/>
              </w:rPr>
              <w:t xml:space="preserve"> </w:t>
            </w:r>
            <w:proofErr w:type="spellStart"/>
            <w:r w:rsidRPr="00CE5391">
              <w:rPr>
                <w:sz w:val="22"/>
                <w:szCs w:val="22"/>
              </w:rPr>
              <w:t>дії</w:t>
            </w:r>
            <w:proofErr w:type="spellEnd"/>
            <w:r w:rsidRPr="00CE5391">
              <w:rPr>
                <w:sz w:val="22"/>
                <w:szCs w:val="22"/>
              </w:rPr>
              <w:t xml:space="preserve"> є </w:t>
            </w:r>
            <w:proofErr w:type="spellStart"/>
            <w:r w:rsidRPr="00CE5391">
              <w:rPr>
                <w:sz w:val="22"/>
                <w:szCs w:val="22"/>
              </w:rPr>
              <w:t>відповідні</w:t>
            </w:r>
            <w:proofErr w:type="spellEnd"/>
            <w:r w:rsidRPr="00CE5391">
              <w:rPr>
                <w:sz w:val="22"/>
                <w:szCs w:val="22"/>
              </w:rPr>
              <w:t xml:space="preserve"> </w:t>
            </w:r>
            <w:proofErr w:type="spellStart"/>
            <w:r w:rsidRPr="00CE5391">
              <w:rPr>
                <w:sz w:val="22"/>
                <w:szCs w:val="22"/>
              </w:rPr>
              <w:t>документи</w:t>
            </w:r>
            <w:proofErr w:type="spellEnd"/>
            <w:r w:rsidRPr="00CE5391">
              <w:rPr>
                <w:sz w:val="22"/>
                <w:szCs w:val="22"/>
              </w:rPr>
              <w:t xml:space="preserve">, </w:t>
            </w:r>
            <w:proofErr w:type="spellStart"/>
            <w:r w:rsidRPr="00CE5391">
              <w:rPr>
                <w:sz w:val="22"/>
                <w:szCs w:val="22"/>
              </w:rPr>
              <w:t>які</w:t>
            </w:r>
            <w:proofErr w:type="spellEnd"/>
            <w:r w:rsidRPr="00CE5391">
              <w:rPr>
                <w:sz w:val="22"/>
                <w:szCs w:val="22"/>
              </w:rPr>
              <w:t xml:space="preserve"> </w:t>
            </w:r>
            <w:proofErr w:type="spellStart"/>
            <w:r w:rsidRPr="00CE5391">
              <w:rPr>
                <w:sz w:val="22"/>
                <w:szCs w:val="22"/>
              </w:rPr>
              <w:t>видаються</w:t>
            </w:r>
            <w:proofErr w:type="spellEnd"/>
            <w:r w:rsidRPr="00CE5391">
              <w:rPr>
                <w:sz w:val="22"/>
                <w:szCs w:val="22"/>
              </w:rPr>
              <w:t xml:space="preserve"> Торгово-</w:t>
            </w:r>
            <w:proofErr w:type="spellStart"/>
            <w:r w:rsidRPr="00CE5391">
              <w:rPr>
                <w:sz w:val="22"/>
                <w:szCs w:val="22"/>
              </w:rPr>
              <w:t>промисловою</w:t>
            </w:r>
            <w:proofErr w:type="spellEnd"/>
            <w:r w:rsidRPr="00CE5391">
              <w:rPr>
                <w:sz w:val="22"/>
                <w:szCs w:val="22"/>
              </w:rPr>
              <w:t xml:space="preserve"> палатою </w:t>
            </w:r>
            <w:proofErr w:type="spellStart"/>
            <w:r w:rsidRPr="00CE5391">
              <w:rPr>
                <w:sz w:val="22"/>
                <w:szCs w:val="22"/>
              </w:rPr>
              <w:t>України</w:t>
            </w:r>
            <w:proofErr w:type="spellEnd"/>
            <w:r w:rsidRPr="00CE5391">
              <w:rPr>
                <w:sz w:val="22"/>
                <w:szCs w:val="22"/>
              </w:rPr>
              <w:t>.</w:t>
            </w:r>
          </w:p>
          <w:p w14:paraId="608D6D36"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8.4. У </w:t>
            </w:r>
            <w:proofErr w:type="spellStart"/>
            <w:r w:rsidRPr="00CE5391">
              <w:rPr>
                <w:sz w:val="22"/>
                <w:szCs w:val="22"/>
              </w:rPr>
              <w:t>разі</w:t>
            </w:r>
            <w:proofErr w:type="spellEnd"/>
            <w:r w:rsidRPr="00CE5391">
              <w:rPr>
                <w:sz w:val="22"/>
                <w:szCs w:val="22"/>
              </w:rPr>
              <w:t xml:space="preserve"> коли строк </w:t>
            </w:r>
            <w:proofErr w:type="spellStart"/>
            <w:r w:rsidRPr="00CE5391">
              <w:rPr>
                <w:sz w:val="22"/>
                <w:szCs w:val="22"/>
              </w:rPr>
              <w:t>дії</w:t>
            </w:r>
            <w:proofErr w:type="spellEnd"/>
            <w:r w:rsidRPr="00CE5391">
              <w:rPr>
                <w:sz w:val="22"/>
                <w:szCs w:val="22"/>
              </w:rPr>
              <w:t xml:space="preserve"> </w:t>
            </w:r>
            <w:proofErr w:type="spellStart"/>
            <w:r w:rsidRPr="00CE5391">
              <w:rPr>
                <w:sz w:val="22"/>
                <w:szCs w:val="22"/>
              </w:rPr>
              <w:t>обставин</w:t>
            </w:r>
            <w:proofErr w:type="spellEnd"/>
            <w:r w:rsidRPr="00CE5391">
              <w:rPr>
                <w:sz w:val="22"/>
                <w:szCs w:val="22"/>
              </w:rPr>
              <w:t xml:space="preserve"> </w:t>
            </w:r>
            <w:proofErr w:type="spellStart"/>
            <w:r w:rsidRPr="00CE5391">
              <w:rPr>
                <w:sz w:val="22"/>
                <w:szCs w:val="22"/>
              </w:rPr>
              <w:t>непереборної</w:t>
            </w:r>
            <w:proofErr w:type="spellEnd"/>
            <w:r w:rsidRPr="00CE5391">
              <w:rPr>
                <w:sz w:val="22"/>
                <w:szCs w:val="22"/>
              </w:rPr>
              <w:t xml:space="preserve"> </w:t>
            </w:r>
            <w:proofErr w:type="spellStart"/>
            <w:r w:rsidRPr="00CE5391">
              <w:rPr>
                <w:sz w:val="22"/>
                <w:szCs w:val="22"/>
              </w:rPr>
              <w:t>сили</w:t>
            </w:r>
            <w:proofErr w:type="spellEnd"/>
            <w:r w:rsidRPr="00CE5391">
              <w:rPr>
                <w:sz w:val="22"/>
                <w:szCs w:val="22"/>
              </w:rPr>
              <w:t xml:space="preserve"> </w:t>
            </w:r>
            <w:proofErr w:type="spellStart"/>
            <w:r w:rsidRPr="00CE5391">
              <w:rPr>
                <w:sz w:val="22"/>
                <w:szCs w:val="22"/>
              </w:rPr>
              <w:t>продовжується</w:t>
            </w:r>
            <w:proofErr w:type="spellEnd"/>
            <w:r w:rsidRPr="00CE5391">
              <w:rPr>
                <w:sz w:val="22"/>
                <w:szCs w:val="22"/>
              </w:rPr>
              <w:t xml:space="preserve"> </w:t>
            </w:r>
            <w:proofErr w:type="spellStart"/>
            <w:r w:rsidRPr="00CE5391">
              <w:rPr>
                <w:sz w:val="22"/>
                <w:szCs w:val="22"/>
              </w:rPr>
              <w:t>більше</w:t>
            </w:r>
            <w:proofErr w:type="spellEnd"/>
            <w:r w:rsidRPr="00CE5391">
              <w:rPr>
                <w:sz w:val="22"/>
                <w:szCs w:val="22"/>
              </w:rPr>
              <w:t xml:space="preserve"> </w:t>
            </w:r>
            <w:proofErr w:type="spellStart"/>
            <w:r w:rsidRPr="00CE5391">
              <w:rPr>
                <w:sz w:val="22"/>
                <w:szCs w:val="22"/>
              </w:rPr>
              <w:t>ніж</w:t>
            </w:r>
            <w:proofErr w:type="spellEnd"/>
            <w:r w:rsidRPr="00CE5391">
              <w:rPr>
                <w:sz w:val="22"/>
                <w:szCs w:val="22"/>
              </w:rPr>
              <w:t xml:space="preserve"> 30 </w:t>
            </w:r>
            <w:proofErr w:type="spellStart"/>
            <w:r w:rsidRPr="00CE5391">
              <w:rPr>
                <w:sz w:val="22"/>
                <w:szCs w:val="22"/>
              </w:rPr>
              <w:t>днів</w:t>
            </w:r>
            <w:proofErr w:type="spellEnd"/>
            <w:r w:rsidRPr="00CE5391">
              <w:rPr>
                <w:sz w:val="22"/>
                <w:szCs w:val="22"/>
              </w:rPr>
              <w:t xml:space="preserve">, </w:t>
            </w:r>
            <w:proofErr w:type="spellStart"/>
            <w:r w:rsidRPr="00CE5391">
              <w:rPr>
                <w:sz w:val="22"/>
                <w:szCs w:val="22"/>
              </w:rPr>
              <w:t>кожна</w:t>
            </w:r>
            <w:proofErr w:type="spellEnd"/>
            <w:r w:rsidRPr="00CE5391">
              <w:rPr>
                <w:sz w:val="22"/>
                <w:szCs w:val="22"/>
              </w:rPr>
              <w:t xml:space="preserve"> </w:t>
            </w:r>
            <w:proofErr w:type="spellStart"/>
            <w:r w:rsidRPr="00CE5391">
              <w:rPr>
                <w:sz w:val="22"/>
                <w:szCs w:val="22"/>
              </w:rPr>
              <w:t>із</w:t>
            </w:r>
            <w:proofErr w:type="spellEnd"/>
            <w:r w:rsidRPr="00CE5391">
              <w:rPr>
                <w:sz w:val="22"/>
                <w:szCs w:val="22"/>
              </w:rPr>
              <w:t xml:space="preserve"> </w:t>
            </w:r>
            <w:proofErr w:type="spellStart"/>
            <w:r w:rsidRPr="00CE5391">
              <w:rPr>
                <w:sz w:val="22"/>
                <w:szCs w:val="22"/>
              </w:rPr>
              <w:t>Сторін</w:t>
            </w:r>
            <w:proofErr w:type="spellEnd"/>
            <w:r w:rsidRPr="00CE5391">
              <w:rPr>
                <w:sz w:val="22"/>
                <w:szCs w:val="22"/>
              </w:rPr>
              <w:t xml:space="preserve"> в </w:t>
            </w:r>
            <w:proofErr w:type="spellStart"/>
            <w:r w:rsidRPr="00CE5391">
              <w:rPr>
                <w:sz w:val="22"/>
                <w:szCs w:val="22"/>
              </w:rPr>
              <w:t>установленому</w:t>
            </w:r>
            <w:proofErr w:type="spellEnd"/>
            <w:r w:rsidRPr="00CE5391">
              <w:rPr>
                <w:sz w:val="22"/>
                <w:szCs w:val="22"/>
              </w:rPr>
              <w:t xml:space="preserve"> порядку </w:t>
            </w:r>
            <w:proofErr w:type="spellStart"/>
            <w:r w:rsidRPr="00CE5391">
              <w:rPr>
                <w:sz w:val="22"/>
                <w:szCs w:val="22"/>
              </w:rPr>
              <w:t>має</w:t>
            </w:r>
            <w:proofErr w:type="spellEnd"/>
            <w:r w:rsidRPr="00CE5391">
              <w:rPr>
                <w:sz w:val="22"/>
                <w:szCs w:val="22"/>
              </w:rPr>
              <w:t xml:space="preserve"> право </w:t>
            </w:r>
            <w:proofErr w:type="spellStart"/>
            <w:r w:rsidRPr="00CE5391">
              <w:rPr>
                <w:sz w:val="22"/>
                <w:szCs w:val="22"/>
              </w:rPr>
              <w:t>розірвати</w:t>
            </w:r>
            <w:proofErr w:type="spellEnd"/>
            <w:r w:rsidRPr="00CE5391">
              <w:rPr>
                <w:sz w:val="22"/>
                <w:szCs w:val="22"/>
              </w:rPr>
              <w:t xml:space="preserve"> </w:t>
            </w:r>
            <w:proofErr w:type="spellStart"/>
            <w:r w:rsidRPr="00CE5391">
              <w:rPr>
                <w:sz w:val="22"/>
                <w:szCs w:val="22"/>
              </w:rPr>
              <w:t>цей</w:t>
            </w:r>
            <w:proofErr w:type="spellEnd"/>
            <w:r w:rsidRPr="00CE5391">
              <w:rPr>
                <w:sz w:val="22"/>
                <w:szCs w:val="22"/>
              </w:rPr>
              <w:t xml:space="preserve"> </w:t>
            </w:r>
            <w:proofErr w:type="spellStart"/>
            <w:r w:rsidRPr="00CE5391">
              <w:rPr>
                <w:sz w:val="22"/>
                <w:szCs w:val="22"/>
              </w:rPr>
              <w:t>Договір</w:t>
            </w:r>
            <w:proofErr w:type="spellEnd"/>
            <w:r w:rsidRPr="00CE5391">
              <w:rPr>
                <w:sz w:val="22"/>
                <w:szCs w:val="22"/>
              </w:rPr>
              <w:t>.</w:t>
            </w:r>
          </w:p>
          <w:p w14:paraId="2CA38D4E"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1970B744"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CE5391">
              <w:rPr>
                <w:b/>
                <w:sz w:val="22"/>
                <w:szCs w:val="22"/>
              </w:rPr>
              <w:t xml:space="preserve">IX. </w:t>
            </w:r>
            <w:proofErr w:type="spellStart"/>
            <w:r w:rsidRPr="00CE5391">
              <w:rPr>
                <w:b/>
                <w:sz w:val="22"/>
                <w:szCs w:val="22"/>
              </w:rPr>
              <w:t>Вирішення</w:t>
            </w:r>
            <w:proofErr w:type="spellEnd"/>
            <w:r w:rsidRPr="00CE5391">
              <w:rPr>
                <w:b/>
                <w:sz w:val="22"/>
                <w:szCs w:val="22"/>
              </w:rPr>
              <w:t xml:space="preserve"> </w:t>
            </w:r>
            <w:proofErr w:type="spellStart"/>
            <w:r w:rsidRPr="00CE5391">
              <w:rPr>
                <w:b/>
                <w:sz w:val="22"/>
                <w:szCs w:val="22"/>
              </w:rPr>
              <w:t>спорів</w:t>
            </w:r>
            <w:proofErr w:type="spellEnd"/>
          </w:p>
          <w:p w14:paraId="14335B96"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9.1. У </w:t>
            </w:r>
            <w:proofErr w:type="spellStart"/>
            <w:r w:rsidRPr="00CE5391">
              <w:rPr>
                <w:sz w:val="22"/>
                <w:szCs w:val="22"/>
              </w:rPr>
              <w:t>випадку</w:t>
            </w:r>
            <w:proofErr w:type="spellEnd"/>
            <w:r w:rsidRPr="00CE5391">
              <w:rPr>
                <w:sz w:val="22"/>
                <w:szCs w:val="22"/>
              </w:rPr>
              <w:t xml:space="preserve"> </w:t>
            </w:r>
            <w:proofErr w:type="spellStart"/>
            <w:r w:rsidRPr="00CE5391">
              <w:rPr>
                <w:sz w:val="22"/>
                <w:szCs w:val="22"/>
              </w:rPr>
              <w:t>виникнення</w:t>
            </w:r>
            <w:proofErr w:type="spellEnd"/>
            <w:r w:rsidRPr="00CE5391">
              <w:rPr>
                <w:sz w:val="22"/>
                <w:szCs w:val="22"/>
              </w:rPr>
              <w:t xml:space="preserve"> </w:t>
            </w:r>
            <w:proofErr w:type="spellStart"/>
            <w:r w:rsidRPr="00CE5391">
              <w:rPr>
                <w:sz w:val="22"/>
                <w:szCs w:val="22"/>
              </w:rPr>
              <w:t>спорів</w:t>
            </w:r>
            <w:proofErr w:type="spellEnd"/>
            <w:r w:rsidRPr="00CE5391">
              <w:rPr>
                <w:sz w:val="22"/>
                <w:szCs w:val="22"/>
              </w:rPr>
              <w:t xml:space="preserve"> </w:t>
            </w:r>
            <w:proofErr w:type="spellStart"/>
            <w:r w:rsidRPr="00CE5391">
              <w:rPr>
                <w:sz w:val="22"/>
                <w:szCs w:val="22"/>
              </w:rPr>
              <w:t>або</w:t>
            </w:r>
            <w:proofErr w:type="spellEnd"/>
            <w:r w:rsidRPr="00CE5391">
              <w:rPr>
                <w:sz w:val="22"/>
                <w:szCs w:val="22"/>
              </w:rPr>
              <w:t xml:space="preserve"> </w:t>
            </w:r>
            <w:proofErr w:type="spellStart"/>
            <w:r w:rsidRPr="00CE5391">
              <w:rPr>
                <w:sz w:val="22"/>
                <w:szCs w:val="22"/>
              </w:rPr>
              <w:t>розбіжностей</w:t>
            </w:r>
            <w:proofErr w:type="spellEnd"/>
            <w:r w:rsidRPr="00CE5391">
              <w:rPr>
                <w:sz w:val="22"/>
                <w:szCs w:val="22"/>
              </w:rPr>
              <w:t xml:space="preserve"> </w:t>
            </w:r>
            <w:proofErr w:type="spellStart"/>
            <w:r w:rsidRPr="00CE5391">
              <w:rPr>
                <w:sz w:val="22"/>
                <w:szCs w:val="22"/>
              </w:rPr>
              <w:t>Сторони</w:t>
            </w:r>
            <w:proofErr w:type="spellEnd"/>
            <w:r w:rsidRPr="00CE5391">
              <w:rPr>
                <w:sz w:val="22"/>
                <w:szCs w:val="22"/>
              </w:rPr>
              <w:t xml:space="preserve"> </w:t>
            </w:r>
            <w:proofErr w:type="spellStart"/>
            <w:r w:rsidRPr="00CE5391">
              <w:rPr>
                <w:sz w:val="22"/>
                <w:szCs w:val="22"/>
              </w:rPr>
              <w:t>зобов’язуються</w:t>
            </w:r>
            <w:proofErr w:type="spellEnd"/>
            <w:r w:rsidRPr="00CE5391">
              <w:rPr>
                <w:sz w:val="22"/>
                <w:szCs w:val="22"/>
              </w:rPr>
              <w:t xml:space="preserve"> </w:t>
            </w:r>
            <w:proofErr w:type="spellStart"/>
            <w:r w:rsidRPr="00CE5391">
              <w:rPr>
                <w:sz w:val="22"/>
                <w:szCs w:val="22"/>
              </w:rPr>
              <w:t>вирішувати</w:t>
            </w:r>
            <w:proofErr w:type="spellEnd"/>
            <w:r w:rsidRPr="00CE5391">
              <w:rPr>
                <w:sz w:val="22"/>
                <w:szCs w:val="22"/>
              </w:rPr>
              <w:t xml:space="preserve"> </w:t>
            </w:r>
            <w:proofErr w:type="spellStart"/>
            <w:r w:rsidRPr="00CE5391">
              <w:rPr>
                <w:sz w:val="22"/>
                <w:szCs w:val="22"/>
              </w:rPr>
              <w:t>їх</w:t>
            </w:r>
            <w:proofErr w:type="spellEnd"/>
            <w:r w:rsidRPr="00CE5391">
              <w:rPr>
                <w:sz w:val="22"/>
                <w:szCs w:val="22"/>
              </w:rPr>
              <w:t xml:space="preserve"> шляхом </w:t>
            </w:r>
            <w:proofErr w:type="spellStart"/>
            <w:r w:rsidRPr="00CE5391">
              <w:rPr>
                <w:sz w:val="22"/>
                <w:szCs w:val="22"/>
              </w:rPr>
              <w:t>взаємних</w:t>
            </w:r>
            <w:proofErr w:type="spellEnd"/>
            <w:r w:rsidRPr="00CE5391">
              <w:rPr>
                <w:sz w:val="22"/>
                <w:szCs w:val="22"/>
              </w:rPr>
              <w:t xml:space="preserve"> </w:t>
            </w:r>
            <w:proofErr w:type="spellStart"/>
            <w:r w:rsidRPr="00CE5391">
              <w:rPr>
                <w:sz w:val="22"/>
                <w:szCs w:val="22"/>
              </w:rPr>
              <w:t>переговорів</w:t>
            </w:r>
            <w:proofErr w:type="spellEnd"/>
            <w:r w:rsidRPr="00CE5391">
              <w:rPr>
                <w:sz w:val="22"/>
                <w:szCs w:val="22"/>
              </w:rPr>
              <w:t xml:space="preserve"> та </w:t>
            </w:r>
            <w:proofErr w:type="spellStart"/>
            <w:r w:rsidRPr="00CE5391">
              <w:rPr>
                <w:sz w:val="22"/>
                <w:szCs w:val="22"/>
              </w:rPr>
              <w:t>консультацій</w:t>
            </w:r>
            <w:proofErr w:type="spellEnd"/>
            <w:r w:rsidRPr="00CE5391">
              <w:rPr>
                <w:sz w:val="22"/>
                <w:szCs w:val="22"/>
              </w:rPr>
              <w:t>.</w:t>
            </w:r>
          </w:p>
          <w:p w14:paraId="114D3F98"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9.2. У </w:t>
            </w:r>
            <w:proofErr w:type="spellStart"/>
            <w:r w:rsidRPr="00CE5391">
              <w:rPr>
                <w:sz w:val="22"/>
                <w:szCs w:val="22"/>
              </w:rPr>
              <w:t>разі</w:t>
            </w:r>
            <w:proofErr w:type="spellEnd"/>
            <w:r w:rsidRPr="00CE5391">
              <w:rPr>
                <w:sz w:val="22"/>
                <w:szCs w:val="22"/>
              </w:rPr>
              <w:t xml:space="preserve"> </w:t>
            </w:r>
            <w:proofErr w:type="spellStart"/>
            <w:r w:rsidRPr="00CE5391">
              <w:rPr>
                <w:sz w:val="22"/>
                <w:szCs w:val="22"/>
              </w:rPr>
              <w:t>недосягнення</w:t>
            </w:r>
            <w:proofErr w:type="spellEnd"/>
            <w:r w:rsidRPr="00CE5391">
              <w:rPr>
                <w:sz w:val="22"/>
                <w:szCs w:val="22"/>
              </w:rPr>
              <w:t xml:space="preserve"> Сторонами </w:t>
            </w:r>
            <w:proofErr w:type="spellStart"/>
            <w:r w:rsidRPr="00CE5391">
              <w:rPr>
                <w:sz w:val="22"/>
                <w:szCs w:val="22"/>
              </w:rPr>
              <w:t>згоди</w:t>
            </w:r>
            <w:proofErr w:type="spellEnd"/>
            <w:r w:rsidRPr="00CE5391">
              <w:rPr>
                <w:sz w:val="22"/>
                <w:szCs w:val="22"/>
              </w:rPr>
              <w:t xml:space="preserve"> спори (</w:t>
            </w:r>
            <w:proofErr w:type="spellStart"/>
            <w:r w:rsidRPr="00CE5391">
              <w:rPr>
                <w:sz w:val="22"/>
                <w:szCs w:val="22"/>
              </w:rPr>
              <w:t>розбіжності</w:t>
            </w:r>
            <w:proofErr w:type="spellEnd"/>
            <w:r w:rsidRPr="00CE5391">
              <w:rPr>
                <w:sz w:val="22"/>
                <w:szCs w:val="22"/>
              </w:rPr>
              <w:t xml:space="preserve">) </w:t>
            </w:r>
            <w:proofErr w:type="spellStart"/>
            <w:r w:rsidRPr="00CE5391">
              <w:rPr>
                <w:sz w:val="22"/>
                <w:szCs w:val="22"/>
              </w:rPr>
              <w:t>вирішуються</w:t>
            </w:r>
            <w:proofErr w:type="spellEnd"/>
            <w:r w:rsidRPr="00CE5391">
              <w:rPr>
                <w:sz w:val="22"/>
                <w:szCs w:val="22"/>
              </w:rPr>
              <w:t xml:space="preserve"> у судовому порядку.</w:t>
            </w:r>
          </w:p>
          <w:p w14:paraId="5B8D633D"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A24FDC4"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CE5391">
              <w:rPr>
                <w:b/>
                <w:sz w:val="22"/>
                <w:szCs w:val="22"/>
              </w:rPr>
              <w:t xml:space="preserve">X. Строк </w:t>
            </w:r>
            <w:proofErr w:type="spellStart"/>
            <w:r w:rsidRPr="00CE5391">
              <w:rPr>
                <w:b/>
                <w:sz w:val="22"/>
                <w:szCs w:val="22"/>
              </w:rPr>
              <w:t>дії</w:t>
            </w:r>
            <w:proofErr w:type="spellEnd"/>
            <w:r w:rsidRPr="00CE5391">
              <w:rPr>
                <w:b/>
                <w:sz w:val="22"/>
                <w:szCs w:val="22"/>
              </w:rPr>
              <w:t xml:space="preserve"> договору</w:t>
            </w:r>
          </w:p>
          <w:p w14:paraId="5828238A" w14:textId="6B7D2228"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10.1. </w:t>
            </w:r>
            <w:proofErr w:type="spellStart"/>
            <w:r w:rsidRPr="00CE5391">
              <w:rPr>
                <w:sz w:val="22"/>
                <w:szCs w:val="22"/>
              </w:rPr>
              <w:t>Цей</w:t>
            </w:r>
            <w:proofErr w:type="spellEnd"/>
            <w:r w:rsidRPr="00CE5391">
              <w:rPr>
                <w:sz w:val="22"/>
                <w:szCs w:val="22"/>
              </w:rPr>
              <w:t xml:space="preserve"> </w:t>
            </w:r>
            <w:proofErr w:type="spellStart"/>
            <w:r w:rsidRPr="00CE5391">
              <w:rPr>
                <w:sz w:val="22"/>
                <w:szCs w:val="22"/>
              </w:rPr>
              <w:t>Договір</w:t>
            </w:r>
            <w:proofErr w:type="spellEnd"/>
            <w:r w:rsidRPr="00CE5391">
              <w:rPr>
                <w:sz w:val="22"/>
                <w:szCs w:val="22"/>
              </w:rPr>
              <w:t xml:space="preserve"> </w:t>
            </w:r>
            <w:proofErr w:type="spellStart"/>
            <w:r w:rsidRPr="00CE5391">
              <w:rPr>
                <w:sz w:val="22"/>
                <w:szCs w:val="22"/>
              </w:rPr>
              <w:t>вважається</w:t>
            </w:r>
            <w:proofErr w:type="spellEnd"/>
            <w:r w:rsidRPr="00CE5391">
              <w:rPr>
                <w:sz w:val="22"/>
                <w:szCs w:val="22"/>
              </w:rPr>
              <w:t xml:space="preserve"> </w:t>
            </w:r>
            <w:proofErr w:type="spellStart"/>
            <w:r w:rsidRPr="00CE5391">
              <w:rPr>
                <w:sz w:val="22"/>
                <w:szCs w:val="22"/>
              </w:rPr>
              <w:t>укладеним</w:t>
            </w:r>
            <w:proofErr w:type="spellEnd"/>
            <w:r w:rsidRPr="00CE5391">
              <w:rPr>
                <w:sz w:val="22"/>
                <w:szCs w:val="22"/>
              </w:rPr>
              <w:t xml:space="preserve"> і </w:t>
            </w:r>
            <w:proofErr w:type="spellStart"/>
            <w:r w:rsidRPr="00CE5391">
              <w:rPr>
                <w:sz w:val="22"/>
                <w:szCs w:val="22"/>
              </w:rPr>
              <w:t>набирає</w:t>
            </w:r>
            <w:proofErr w:type="spellEnd"/>
            <w:r w:rsidRPr="00CE5391">
              <w:rPr>
                <w:sz w:val="22"/>
                <w:szCs w:val="22"/>
              </w:rPr>
              <w:t xml:space="preserve"> </w:t>
            </w:r>
            <w:proofErr w:type="spellStart"/>
            <w:r w:rsidRPr="00CE5391">
              <w:rPr>
                <w:sz w:val="22"/>
                <w:szCs w:val="22"/>
              </w:rPr>
              <w:t>чинності</w:t>
            </w:r>
            <w:proofErr w:type="spellEnd"/>
            <w:r w:rsidRPr="00CE5391">
              <w:rPr>
                <w:sz w:val="22"/>
                <w:szCs w:val="22"/>
              </w:rPr>
              <w:t xml:space="preserve"> з моменту </w:t>
            </w:r>
            <w:proofErr w:type="spellStart"/>
            <w:r w:rsidRPr="00CE5391">
              <w:rPr>
                <w:sz w:val="22"/>
                <w:szCs w:val="22"/>
              </w:rPr>
              <w:t>його</w:t>
            </w:r>
            <w:proofErr w:type="spellEnd"/>
            <w:r w:rsidRPr="00CE5391">
              <w:rPr>
                <w:sz w:val="22"/>
                <w:szCs w:val="22"/>
              </w:rPr>
              <w:t xml:space="preserve"> </w:t>
            </w:r>
            <w:proofErr w:type="spellStart"/>
            <w:r w:rsidRPr="00CE5391">
              <w:rPr>
                <w:sz w:val="22"/>
                <w:szCs w:val="22"/>
              </w:rPr>
              <w:t>підписання</w:t>
            </w:r>
            <w:proofErr w:type="spellEnd"/>
            <w:r w:rsidRPr="00CE5391">
              <w:rPr>
                <w:sz w:val="22"/>
                <w:szCs w:val="22"/>
              </w:rPr>
              <w:t xml:space="preserve"> Сторонами та </w:t>
            </w:r>
            <w:proofErr w:type="spellStart"/>
            <w:r w:rsidRPr="00CE5391">
              <w:rPr>
                <w:sz w:val="22"/>
                <w:szCs w:val="22"/>
              </w:rPr>
              <w:t>діє</w:t>
            </w:r>
            <w:proofErr w:type="spellEnd"/>
            <w:r w:rsidRPr="00CE5391">
              <w:rPr>
                <w:sz w:val="22"/>
                <w:szCs w:val="22"/>
              </w:rPr>
              <w:t xml:space="preserve"> до </w:t>
            </w:r>
            <w:r w:rsidRPr="00CE5391">
              <w:rPr>
                <w:b/>
                <w:sz w:val="22"/>
                <w:szCs w:val="22"/>
              </w:rPr>
              <w:t xml:space="preserve">31 </w:t>
            </w:r>
            <w:proofErr w:type="spellStart"/>
            <w:r w:rsidRPr="00CE5391">
              <w:rPr>
                <w:b/>
                <w:sz w:val="22"/>
                <w:szCs w:val="22"/>
              </w:rPr>
              <w:t>грудня</w:t>
            </w:r>
            <w:proofErr w:type="spellEnd"/>
            <w:r w:rsidRPr="00CE5391">
              <w:rPr>
                <w:b/>
                <w:sz w:val="22"/>
                <w:szCs w:val="22"/>
              </w:rPr>
              <w:t xml:space="preserve"> 202</w:t>
            </w:r>
            <w:r w:rsidRPr="00CE5391">
              <w:rPr>
                <w:b/>
                <w:sz w:val="22"/>
                <w:szCs w:val="22"/>
                <w:lang w:val="uk-UA"/>
              </w:rPr>
              <w:t>3</w:t>
            </w:r>
            <w:r w:rsidRPr="00CE5391">
              <w:rPr>
                <w:b/>
                <w:sz w:val="22"/>
                <w:szCs w:val="22"/>
              </w:rPr>
              <w:t xml:space="preserve"> року, </w:t>
            </w:r>
            <w:r w:rsidRPr="00CE5391">
              <w:rPr>
                <w:sz w:val="22"/>
                <w:szCs w:val="22"/>
              </w:rPr>
              <w:t xml:space="preserve">а в </w:t>
            </w:r>
            <w:proofErr w:type="spellStart"/>
            <w:r w:rsidRPr="00CE5391">
              <w:rPr>
                <w:sz w:val="22"/>
                <w:szCs w:val="22"/>
              </w:rPr>
              <w:t>частині</w:t>
            </w:r>
            <w:proofErr w:type="spellEnd"/>
            <w:r w:rsidRPr="00CE5391">
              <w:rPr>
                <w:sz w:val="22"/>
                <w:szCs w:val="22"/>
              </w:rPr>
              <w:t xml:space="preserve"> </w:t>
            </w:r>
            <w:proofErr w:type="spellStart"/>
            <w:r w:rsidRPr="00CE5391">
              <w:rPr>
                <w:sz w:val="22"/>
                <w:szCs w:val="22"/>
              </w:rPr>
              <w:t>розрахунків</w:t>
            </w:r>
            <w:proofErr w:type="spellEnd"/>
            <w:r w:rsidRPr="00CE5391">
              <w:rPr>
                <w:sz w:val="22"/>
                <w:szCs w:val="22"/>
              </w:rPr>
              <w:t xml:space="preserve"> - до </w:t>
            </w:r>
            <w:proofErr w:type="spellStart"/>
            <w:r w:rsidRPr="00CE5391">
              <w:rPr>
                <w:sz w:val="22"/>
                <w:szCs w:val="22"/>
              </w:rPr>
              <w:t>повного</w:t>
            </w:r>
            <w:proofErr w:type="spellEnd"/>
            <w:r w:rsidRPr="00CE5391">
              <w:rPr>
                <w:sz w:val="22"/>
                <w:szCs w:val="22"/>
              </w:rPr>
              <w:t xml:space="preserve"> </w:t>
            </w:r>
            <w:proofErr w:type="spellStart"/>
            <w:r w:rsidRPr="00CE5391">
              <w:rPr>
                <w:sz w:val="22"/>
                <w:szCs w:val="22"/>
              </w:rPr>
              <w:t>його</w:t>
            </w:r>
            <w:proofErr w:type="spellEnd"/>
            <w:r w:rsidRPr="00CE5391">
              <w:rPr>
                <w:sz w:val="22"/>
                <w:szCs w:val="22"/>
              </w:rPr>
              <w:t xml:space="preserve"> </w:t>
            </w:r>
            <w:proofErr w:type="spellStart"/>
            <w:r w:rsidRPr="00CE5391">
              <w:rPr>
                <w:sz w:val="22"/>
                <w:szCs w:val="22"/>
              </w:rPr>
              <w:t>виконання</w:t>
            </w:r>
            <w:proofErr w:type="spellEnd"/>
            <w:r w:rsidRPr="00CE5391">
              <w:rPr>
                <w:sz w:val="22"/>
                <w:szCs w:val="22"/>
              </w:rPr>
              <w:t>.</w:t>
            </w:r>
          </w:p>
          <w:p w14:paraId="16E84F16"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E5391">
              <w:rPr>
                <w:sz w:val="22"/>
                <w:szCs w:val="22"/>
              </w:rPr>
              <w:t xml:space="preserve">10.2. </w:t>
            </w:r>
            <w:proofErr w:type="spellStart"/>
            <w:r w:rsidRPr="00CE5391">
              <w:rPr>
                <w:sz w:val="22"/>
                <w:szCs w:val="22"/>
              </w:rPr>
              <w:t>Цей</w:t>
            </w:r>
            <w:proofErr w:type="spellEnd"/>
            <w:r w:rsidRPr="00CE5391">
              <w:rPr>
                <w:sz w:val="22"/>
                <w:szCs w:val="22"/>
              </w:rPr>
              <w:t xml:space="preserve"> </w:t>
            </w:r>
            <w:proofErr w:type="spellStart"/>
            <w:r w:rsidRPr="00CE5391">
              <w:rPr>
                <w:sz w:val="22"/>
                <w:szCs w:val="22"/>
              </w:rPr>
              <w:t>Договір</w:t>
            </w:r>
            <w:proofErr w:type="spellEnd"/>
            <w:r w:rsidRPr="00CE5391">
              <w:rPr>
                <w:sz w:val="22"/>
                <w:szCs w:val="22"/>
              </w:rPr>
              <w:t xml:space="preserve"> </w:t>
            </w:r>
            <w:proofErr w:type="spellStart"/>
            <w:r w:rsidRPr="00CE5391">
              <w:rPr>
                <w:sz w:val="22"/>
                <w:szCs w:val="22"/>
              </w:rPr>
              <w:t>укладається</w:t>
            </w:r>
            <w:proofErr w:type="spellEnd"/>
            <w:r w:rsidRPr="00CE5391">
              <w:rPr>
                <w:sz w:val="22"/>
                <w:szCs w:val="22"/>
              </w:rPr>
              <w:t xml:space="preserve"> і </w:t>
            </w:r>
            <w:proofErr w:type="spellStart"/>
            <w:r w:rsidRPr="00CE5391">
              <w:rPr>
                <w:sz w:val="22"/>
                <w:szCs w:val="22"/>
              </w:rPr>
              <w:t>підписується</w:t>
            </w:r>
            <w:proofErr w:type="spellEnd"/>
            <w:r w:rsidRPr="00CE5391">
              <w:rPr>
                <w:sz w:val="22"/>
                <w:szCs w:val="22"/>
              </w:rPr>
              <w:t xml:space="preserve"> у </w:t>
            </w:r>
            <w:proofErr w:type="spellStart"/>
            <w:r w:rsidRPr="00CE5391">
              <w:rPr>
                <w:sz w:val="22"/>
                <w:szCs w:val="22"/>
              </w:rPr>
              <w:t>двох</w:t>
            </w:r>
            <w:proofErr w:type="spellEnd"/>
            <w:r w:rsidRPr="00CE5391">
              <w:rPr>
                <w:sz w:val="22"/>
                <w:szCs w:val="22"/>
              </w:rPr>
              <w:t xml:space="preserve"> </w:t>
            </w:r>
            <w:proofErr w:type="spellStart"/>
            <w:r w:rsidRPr="00CE5391">
              <w:rPr>
                <w:sz w:val="22"/>
                <w:szCs w:val="22"/>
              </w:rPr>
              <w:t>оригінальних</w:t>
            </w:r>
            <w:proofErr w:type="spellEnd"/>
            <w:r w:rsidRPr="00CE5391">
              <w:rPr>
                <w:sz w:val="22"/>
                <w:szCs w:val="22"/>
              </w:rPr>
              <w:t xml:space="preserve"> </w:t>
            </w:r>
            <w:proofErr w:type="spellStart"/>
            <w:r w:rsidRPr="00CE5391">
              <w:rPr>
                <w:sz w:val="22"/>
                <w:szCs w:val="22"/>
              </w:rPr>
              <w:t>примірниках</w:t>
            </w:r>
            <w:proofErr w:type="spellEnd"/>
            <w:r w:rsidRPr="00CE5391">
              <w:rPr>
                <w:sz w:val="22"/>
                <w:szCs w:val="22"/>
              </w:rPr>
              <w:t xml:space="preserve">, </w:t>
            </w:r>
            <w:proofErr w:type="spellStart"/>
            <w:r w:rsidRPr="00CE5391">
              <w:rPr>
                <w:sz w:val="22"/>
                <w:szCs w:val="22"/>
              </w:rPr>
              <w:t>що</w:t>
            </w:r>
            <w:proofErr w:type="spellEnd"/>
            <w:r w:rsidRPr="00CE5391">
              <w:rPr>
                <w:sz w:val="22"/>
                <w:szCs w:val="22"/>
              </w:rPr>
              <w:t xml:space="preserve"> </w:t>
            </w:r>
            <w:proofErr w:type="spellStart"/>
            <w:r w:rsidRPr="00CE5391">
              <w:rPr>
                <w:sz w:val="22"/>
                <w:szCs w:val="22"/>
              </w:rPr>
              <w:t>мають</w:t>
            </w:r>
            <w:proofErr w:type="spellEnd"/>
            <w:r w:rsidRPr="00CE5391">
              <w:rPr>
                <w:sz w:val="22"/>
                <w:szCs w:val="22"/>
              </w:rPr>
              <w:t xml:space="preserve"> </w:t>
            </w:r>
            <w:proofErr w:type="spellStart"/>
            <w:r w:rsidRPr="00CE5391">
              <w:rPr>
                <w:sz w:val="22"/>
                <w:szCs w:val="22"/>
              </w:rPr>
              <w:t>однакову</w:t>
            </w:r>
            <w:proofErr w:type="spellEnd"/>
            <w:r w:rsidRPr="00CE5391">
              <w:rPr>
                <w:sz w:val="22"/>
                <w:szCs w:val="22"/>
              </w:rPr>
              <w:t xml:space="preserve"> </w:t>
            </w:r>
            <w:proofErr w:type="spellStart"/>
            <w:r w:rsidRPr="00CE5391">
              <w:rPr>
                <w:sz w:val="22"/>
                <w:szCs w:val="22"/>
              </w:rPr>
              <w:t>юридичну</w:t>
            </w:r>
            <w:proofErr w:type="spellEnd"/>
            <w:r w:rsidRPr="00CE5391">
              <w:rPr>
                <w:sz w:val="22"/>
                <w:szCs w:val="22"/>
              </w:rPr>
              <w:t xml:space="preserve"> силу, з </w:t>
            </w:r>
            <w:proofErr w:type="spellStart"/>
            <w:r w:rsidRPr="00CE5391">
              <w:rPr>
                <w:sz w:val="22"/>
                <w:szCs w:val="22"/>
              </w:rPr>
              <w:t>яких</w:t>
            </w:r>
            <w:proofErr w:type="spellEnd"/>
            <w:r w:rsidRPr="00CE5391">
              <w:rPr>
                <w:sz w:val="22"/>
                <w:szCs w:val="22"/>
              </w:rPr>
              <w:t xml:space="preserve"> один </w:t>
            </w:r>
            <w:proofErr w:type="spellStart"/>
            <w:r w:rsidRPr="00CE5391">
              <w:rPr>
                <w:sz w:val="22"/>
                <w:szCs w:val="22"/>
              </w:rPr>
              <w:t>примірник</w:t>
            </w:r>
            <w:proofErr w:type="spellEnd"/>
            <w:r w:rsidRPr="00CE5391">
              <w:rPr>
                <w:sz w:val="22"/>
                <w:szCs w:val="22"/>
              </w:rPr>
              <w:t xml:space="preserve"> </w:t>
            </w:r>
            <w:proofErr w:type="spellStart"/>
            <w:r w:rsidRPr="00CE5391">
              <w:rPr>
                <w:sz w:val="22"/>
                <w:szCs w:val="22"/>
              </w:rPr>
              <w:t>знаходитися</w:t>
            </w:r>
            <w:proofErr w:type="spellEnd"/>
            <w:r w:rsidRPr="00CE5391">
              <w:rPr>
                <w:sz w:val="22"/>
                <w:szCs w:val="22"/>
              </w:rPr>
              <w:t xml:space="preserve"> у </w:t>
            </w:r>
            <w:proofErr w:type="spellStart"/>
            <w:r w:rsidRPr="00CE5391">
              <w:rPr>
                <w:sz w:val="22"/>
                <w:szCs w:val="22"/>
              </w:rPr>
              <w:t>Постачальника</w:t>
            </w:r>
            <w:proofErr w:type="spellEnd"/>
            <w:r w:rsidRPr="00CE5391">
              <w:rPr>
                <w:sz w:val="22"/>
                <w:szCs w:val="22"/>
              </w:rPr>
              <w:t xml:space="preserve">, </w:t>
            </w:r>
            <w:proofErr w:type="spellStart"/>
            <w:r w:rsidRPr="00CE5391">
              <w:rPr>
                <w:sz w:val="22"/>
                <w:szCs w:val="22"/>
              </w:rPr>
              <w:t>другий</w:t>
            </w:r>
            <w:proofErr w:type="spellEnd"/>
            <w:r w:rsidRPr="00CE5391">
              <w:rPr>
                <w:sz w:val="22"/>
                <w:szCs w:val="22"/>
              </w:rPr>
              <w:t xml:space="preserve"> – у </w:t>
            </w:r>
            <w:proofErr w:type="spellStart"/>
            <w:r w:rsidRPr="00CE5391">
              <w:rPr>
                <w:sz w:val="22"/>
                <w:szCs w:val="22"/>
              </w:rPr>
              <w:t>Замовника</w:t>
            </w:r>
            <w:proofErr w:type="spellEnd"/>
            <w:r w:rsidRPr="00CE5391">
              <w:rPr>
                <w:sz w:val="22"/>
                <w:szCs w:val="22"/>
              </w:rPr>
              <w:t>.</w:t>
            </w:r>
          </w:p>
          <w:p w14:paraId="692EAC52"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CE5391">
              <w:rPr>
                <w:sz w:val="22"/>
                <w:szCs w:val="22"/>
              </w:rPr>
              <w:t xml:space="preserve">10.3.Дія Договору про </w:t>
            </w:r>
            <w:proofErr w:type="spellStart"/>
            <w:r w:rsidRPr="00CE5391">
              <w:rPr>
                <w:sz w:val="22"/>
                <w:szCs w:val="22"/>
              </w:rPr>
              <w:t>закупівлю</w:t>
            </w:r>
            <w:proofErr w:type="spellEnd"/>
            <w:r w:rsidRPr="00CE5391">
              <w:rPr>
                <w:sz w:val="22"/>
                <w:szCs w:val="22"/>
              </w:rPr>
              <w:t xml:space="preserve"> </w:t>
            </w:r>
            <w:proofErr w:type="spellStart"/>
            <w:r w:rsidRPr="00CE5391">
              <w:rPr>
                <w:sz w:val="22"/>
                <w:szCs w:val="22"/>
              </w:rPr>
              <w:t>може</w:t>
            </w:r>
            <w:proofErr w:type="spellEnd"/>
            <w:r w:rsidRPr="00CE5391">
              <w:rPr>
                <w:sz w:val="22"/>
                <w:szCs w:val="22"/>
              </w:rPr>
              <w:t xml:space="preserve"> </w:t>
            </w:r>
            <w:proofErr w:type="spellStart"/>
            <w:r w:rsidRPr="00CE5391">
              <w:rPr>
                <w:sz w:val="22"/>
                <w:szCs w:val="22"/>
              </w:rPr>
              <w:t>продовжуватися</w:t>
            </w:r>
            <w:proofErr w:type="spellEnd"/>
            <w:r w:rsidRPr="00CE5391">
              <w:rPr>
                <w:sz w:val="22"/>
                <w:szCs w:val="22"/>
              </w:rPr>
              <w:t xml:space="preserve"> на строк, </w:t>
            </w:r>
            <w:proofErr w:type="spellStart"/>
            <w:r w:rsidRPr="00CE5391">
              <w:rPr>
                <w:sz w:val="22"/>
                <w:szCs w:val="22"/>
              </w:rPr>
              <w:t>достатній</w:t>
            </w:r>
            <w:proofErr w:type="spellEnd"/>
            <w:r w:rsidRPr="00CE5391">
              <w:rPr>
                <w:sz w:val="22"/>
                <w:szCs w:val="22"/>
              </w:rPr>
              <w:t xml:space="preserve"> для </w:t>
            </w:r>
            <w:proofErr w:type="spellStart"/>
            <w:r w:rsidRPr="00CE5391">
              <w:rPr>
                <w:sz w:val="22"/>
                <w:szCs w:val="22"/>
              </w:rPr>
              <w:t>проведення</w:t>
            </w:r>
            <w:proofErr w:type="spellEnd"/>
            <w:r w:rsidRPr="00CE5391">
              <w:rPr>
                <w:sz w:val="22"/>
                <w:szCs w:val="22"/>
              </w:rPr>
              <w:t xml:space="preserve"> </w:t>
            </w:r>
            <w:proofErr w:type="spellStart"/>
            <w:r w:rsidRPr="00CE5391">
              <w:rPr>
                <w:sz w:val="22"/>
                <w:szCs w:val="22"/>
              </w:rPr>
              <w:t>процедури</w:t>
            </w:r>
            <w:proofErr w:type="spellEnd"/>
            <w:r w:rsidRPr="00CE5391">
              <w:rPr>
                <w:sz w:val="22"/>
                <w:szCs w:val="22"/>
              </w:rPr>
              <w:t xml:space="preserve"> </w:t>
            </w:r>
            <w:proofErr w:type="spellStart"/>
            <w:r w:rsidRPr="00CE5391">
              <w:rPr>
                <w:sz w:val="22"/>
                <w:szCs w:val="22"/>
              </w:rPr>
              <w:t>закупівлі</w:t>
            </w:r>
            <w:proofErr w:type="spellEnd"/>
            <w:r w:rsidRPr="00CE5391">
              <w:rPr>
                <w:sz w:val="22"/>
                <w:szCs w:val="22"/>
              </w:rPr>
              <w:t xml:space="preserve"> на початку </w:t>
            </w:r>
            <w:proofErr w:type="spellStart"/>
            <w:r w:rsidRPr="00CE5391">
              <w:rPr>
                <w:sz w:val="22"/>
                <w:szCs w:val="22"/>
              </w:rPr>
              <w:t>наступного</w:t>
            </w:r>
            <w:proofErr w:type="spellEnd"/>
            <w:r w:rsidRPr="00CE5391">
              <w:rPr>
                <w:sz w:val="22"/>
                <w:szCs w:val="22"/>
              </w:rPr>
              <w:t xml:space="preserve"> року, в </w:t>
            </w:r>
            <w:proofErr w:type="spellStart"/>
            <w:r w:rsidRPr="00CE5391">
              <w:rPr>
                <w:sz w:val="22"/>
                <w:szCs w:val="22"/>
              </w:rPr>
              <w:t>обсязі</w:t>
            </w:r>
            <w:proofErr w:type="spellEnd"/>
            <w:r w:rsidRPr="00CE5391">
              <w:rPr>
                <w:sz w:val="22"/>
                <w:szCs w:val="22"/>
              </w:rPr>
              <w:t xml:space="preserve">, </w:t>
            </w:r>
            <w:proofErr w:type="spellStart"/>
            <w:r w:rsidRPr="00CE5391">
              <w:rPr>
                <w:sz w:val="22"/>
                <w:szCs w:val="22"/>
              </w:rPr>
              <w:t>що</w:t>
            </w:r>
            <w:proofErr w:type="spellEnd"/>
            <w:r w:rsidRPr="00CE5391">
              <w:rPr>
                <w:sz w:val="22"/>
                <w:szCs w:val="22"/>
              </w:rPr>
              <w:t xml:space="preserve"> не </w:t>
            </w:r>
            <w:proofErr w:type="spellStart"/>
            <w:r w:rsidRPr="00CE5391">
              <w:rPr>
                <w:sz w:val="22"/>
                <w:szCs w:val="22"/>
              </w:rPr>
              <w:t>перевищує</w:t>
            </w:r>
            <w:proofErr w:type="spellEnd"/>
            <w:r w:rsidRPr="00CE5391">
              <w:rPr>
                <w:sz w:val="22"/>
                <w:szCs w:val="22"/>
              </w:rPr>
              <w:t xml:space="preserve"> 20 </w:t>
            </w:r>
            <w:proofErr w:type="spellStart"/>
            <w:r w:rsidRPr="00CE5391">
              <w:rPr>
                <w:sz w:val="22"/>
                <w:szCs w:val="22"/>
              </w:rPr>
              <w:t>відсотків</w:t>
            </w:r>
            <w:proofErr w:type="spellEnd"/>
            <w:r w:rsidRPr="00CE5391">
              <w:rPr>
                <w:sz w:val="22"/>
                <w:szCs w:val="22"/>
              </w:rPr>
              <w:t xml:space="preserve"> </w:t>
            </w:r>
            <w:proofErr w:type="spellStart"/>
            <w:r w:rsidRPr="00CE5391">
              <w:rPr>
                <w:sz w:val="22"/>
                <w:szCs w:val="22"/>
              </w:rPr>
              <w:t>суми</w:t>
            </w:r>
            <w:proofErr w:type="spellEnd"/>
            <w:r w:rsidRPr="00CE5391">
              <w:rPr>
                <w:sz w:val="22"/>
                <w:szCs w:val="22"/>
              </w:rPr>
              <w:t xml:space="preserve">, </w:t>
            </w:r>
            <w:proofErr w:type="spellStart"/>
            <w:r w:rsidRPr="00CE5391">
              <w:rPr>
                <w:sz w:val="22"/>
                <w:szCs w:val="22"/>
              </w:rPr>
              <w:t>визначеної</w:t>
            </w:r>
            <w:proofErr w:type="spellEnd"/>
            <w:r w:rsidRPr="00CE5391">
              <w:rPr>
                <w:sz w:val="22"/>
                <w:szCs w:val="22"/>
              </w:rPr>
              <w:t xml:space="preserve"> в </w:t>
            </w:r>
            <w:proofErr w:type="spellStart"/>
            <w:r w:rsidRPr="00CE5391">
              <w:rPr>
                <w:sz w:val="22"/>
                <w:szCs w:val="22"/>
              </w:rPr>
              <w:t>Договорі</w:t>
            </w:r>
            <w:proofErr w:type="spellEnd"/>
            <w:r w:rsidRPr="00CE5391">
              <w:rPr>
                <w:sz w:val="22"/>
                <w:szCs w:val="22"/>
              </w:rPr>
              <w:t xml:space="preserve">, </w:t>
            </w:r>
            <w:proofErr w:type="spellStart"/>
            <w:r w:rsidRPr="00CE5391">
              <w:rPr>
                <w:sz w:val="22"/>
                <w:szCs w:val="22"/>
              </w:rPr>
              <w:t>укладеному</w:t>
            </w:r>
            <w:proofErr w:type="spellEnd"/>
            <w:r w:rsidRPr="00CE5391">
              <w:rPr>
                <w:sz w:val="22"/>
                <w:szCs w:val="22"/>
              </w:rPr>
              <w:t xml:space="preserve"> в </w:t>
            </w:r>
            <w:proofErr w:type="spellStart"/>
            <w:r w:rsidRPr="00CE5391">
              <w:rPr>
                <w:sz w:val="22"/>
                <w:szCs w:val="22"/>
              </w:rPr>
              <w:t>попередньому</w:t>
            </w:r>
            <w:proofErr w:type="spellEnd"/>
            <w:r w:rsidRPr="00CE5391">
              <w:rPr>
                <w:sz w:val="22"/>
                <w:szCs w:val="22"/>
              </w:rPr>
              <w:t xml:space="preserve"> </w:t>
            </w:r>
            <w:proofErr w:type="spellStart"/>
            <w:r w:rsidRPr="00CE5391">
              <w:rPr>
                <w:sz w:val="22"/>
                <w:szCs w:val="22"/>
              </w:rPr>
              <w:t>році</w:t>
            </w:r>
            <w:proofErr w:type="spellEnd"/>
            <w:r w:rsidRPr="00CE5391">
              <w:rPr>
                <w:sz w:val="22"/>
                <w:szCs w:val="22"/>
              </w:rPr>
              <w:t xml:space="preserve">, </w:t>
            </w:r>
            <w:proofErr w:type="spellStart"/>
            <w:r w:rsidRPr="00CE5391">
              <w:rPr>
                <w:sz w:val="22"/>
                <w:szCs w:val="22"/>
              </w:rPr>
              <w:t>якщо</w:t>
            </w:r>
            <w:proofErr w:type="spellEnd"/>
            <w:r w:rsidRPr="00CE5391">
              <w:rPr>
                <w:sz w:val="22"/>
                <w:szCs w:val="22"/>
              </w:rPr>
              <w:t xml:space="preserve"> </w:t>
            </w:r>
            <w:proofErr w:type="spellStart"/>
            <w:r w:rsidRPr="00CE5391">
              <w:rPr>
                <w:sz w:val="22"/>
                <w:szCs w:val="22"/>
              </w:rPr>
              <w:t>видатки</w:t>
            </w:r>
            <w:proofErr w:type="spellEnd"/>
            <w:r w:rsidRPr="00CE5391">
              <w:rPr>
                <w:sz w:val="22"/>
                <w:szCs w:val="22"/>
              </w:rPr>
              <w:t xml:space="preserve"> на </w:t>
            </w:r>
            <w:proofErr w:type="spellStart"/>
            <w:r w:rsidRPr="00CE5391">
              <w:rPr>
                <w:sz w:val="22"/>
                <w:szCs w:val="22"/>
              </w:rPr>
              <w:t>цю</w:t>
            </w:r>
            <w:proofErr w:type="spellEnd"/>
            <w:r w:rsidRPr="00CE5391">
              <w:rPr>
                <w:sz w:val="22"/>
                <w:szCs w:val="22"/>
              </w:rPr>
              <w:t xml:space="preserve"> мету </w:t>
            </w:r>
            <w:proofErr w:type="spellStart"/>
            <w:r w:rsidRPr="00CE5391">
              <w:rPr>
                <w:sz w:val="22"/>
                <w:szCs w:val="22"/>
              </w:rPr>
              <w:t>затверджено</w:t>
            </w:r>
            <w:proofErr w:type="spellEnd"/>
            <w:r w:rsidRPr="00CE5391">
              <w:rPr>
                <w:sz w:val="22"/>
                <w:szCs w:val="22"/>
              </w:rPr>
              <w:t xml:space="preserve"> в </w:t>
            </w:r>
            <w:proofErr w:type="spellStart"/>
            <w:r w:rsidRPr="00CE5391">
              <w:rPr>
                <w:sz w:val="22"/>
                <w:szCs w:val="22"/>
              </w:rPr>
              <w:t>установленому</w:t>
            </w:r>
            <w:proofErr w:type="spellEnd"/>
            <w:r w:rsidRPr="00CE5391">
              <w:rPr>
                <w:sz w:val="22"/>
                <w:szCs w:val="22"/>
              </w:rPr>
              <w:t xml:space="preserve"> порядку.</w:t>
            </w:r>
          </w:p>
          <w:p w14:paraId="3E95C1DF" w14:textId="77777777" w:rsidR="004C0F59" w:rsidRPr="00CE5391" w:rsidRDefault="004C0F59" w:rsidP="004C0F59">
            <w:pPr>
              <w:tabs>
                <w:tab w:val="left" w:pos="284"/>
              </w:tabs>
              <w:suppressAutoHyphens/>
              <w:jc w:val="both"/>
              <w:rPr>
                <w:sz w:val="22"/>
                <w:szCs w:val="22"/>
                <w:lang w:eastAsia="ar-SA"/>
              </w:rPr>
            </w:pPr>
            <w:r w:rsidRPr="00CE5391">
              <w:rPr>
                <w:sz w:val="22"/>
                <w:szCs w:val="22"/>
                <w:lang w:eastAsia="ar-SA"/>
              </w:rPr>
              <w:t xml:space="preserve">10.4. </w:t>
            </w:r>
            <w:proofErr w:type="spellStart"/>
            <w:r w:rsidRPr="00CE5391">
              <w:rPr>
                <w:sz w:val="22"/>
                <w:szCs w:val="22"/>
                <w:lang w:eastAsia="ar-SA"/>
              </w:rPr>
              <w:t>Дія</w:t>
            </w:r>
            <w:proofErr w:type="spellEnd"/>
            <w:r w:rsidRPr="00CE5391">
              <w:rPr>
                <w:sz w:val="22"/>
                <w:szCs w:val="22"/>
                <w:lang w:eastAsia="ar-SA"/>
              </w:rPr>
              <w:t xml:space="preserve"> Договору </w:t>
            </w:r>
            <w:proofErr w:type="spellStart"/>
            <w:r w:rsidRPr="00CE5391">
              <w:rPr>
                <w:sz w:val="22"/>
                <w:szCs w:val="22"/>
                <w:lang w:eastAsia="ar-SA"/>
              </w:rPr>
              <w:t>припиняється</w:t>
            </w:r>
            <w:proofErr w:type="spellEnd"/>
            <w:r w:rsidRPr="00CE5391">
              <w:rPr>
                <w:sz w:val="22"/>
                <w:szCs w:val="22"/>
                <w:lang w:eastAsia="ar-SA"/>
              </w:rPr>
              <w:t>:</w:t>
            </w:r>
          </w:p>
          <w:p w14:paraId="123B5A10" w14:textId="77777777" w:rsidR="004C0F59" w:rsidRPr="00CE5391" w:rsidRDefault="004C0F59" w:rsidP="004C0F59">
            <w:pPr>
              <w:tabs>
                <w:tab w:val="left" w:pos="284"/>
              </w:tabs>
              <w:suppressAutoHyphens/>
              <w:jc w:val="both"/>
              <w:rPr>
                <w:sz w:val="22"/>
                <w:szCs w:val="22"/>
                <w:lang w:eastAsia="ar-SA"/>
              </w:rPr>
            </w:pPr>
            <w:r w:rsidRPr="00CE5391">
              <w:rPr>
                <w:sz w:val="22"/>
                <w:szCs w:val="22"/>
                <w:lang w:eastAsia="ar-SA"/>
              </w:rPr>
              <w:tab/>
            </w:r>
            <w:r w:rsidRPr="00CE5391">
              <w:rPr>
                <w:sz w:val="22"/>
                <w:szCs w:val="22"/>
                <w:lang w:eastAsia="ar-SA"/>
              </w:rPr>
              <w:tab/>
              <w:t xml:space="preserve">- </w:t>
            </w:r>
            <w:proofErr w:type="spellStart"/>
            <w:r w:rsidRPr="00CE5391">
              <w:rPr>
                <w:sz w:val="22"/>
                <w:szCs w:val="22"/>
                <w:lang w:eastAsia="ar-SA"/>
              </w:rPr>
              <w:t>достроково</w:t>
            </w:r>
            <w:proofErr w:type="spellEnd"/>
            <w:r w:rsidRPr="00CE5391">
              <w:rPr>
                <w:sz w:val="22"/>
                <w:szCs w:val="22"/>
                <w:lang w:eastAsia="ar-SA"/>
              </w:rPr>
              <w:t xml:space="preserve"> за </w:t>
            </w:r>
            <w:proofErr w:type="spellStart"/>
            <w:r w:rsidRPr="00CE5391">
              <w:rPr>
                <w:sz w:val="22"/>
                <w:szCs w:val="22"/>
                <w:lang w:eastAsia="ar-SA"/>
              </w:rPr>
              <w:t>згодою</w:t>
            </w:r>
            <w:proofErr w:type="spellEnd"/>
            <w:r w:rsidRPr="00CE5391">
              <w:rPr>
                <w:sz w:val="22"/>
                <w:szCs w:val="22"/>
                <w:lang w:eastAsia="ar-SA"/>
              </w:rPr>
              <w:t xml:space="preserve"> </w:t>
            </w:r>
            <w:proofErr w:type="spellStart"/>
            <w:r w:rsidRPr="00CE5391">
              <w:rPr>
                <w:sz w:val="22"/>
                <w:szCs w:val="22"/>
                <w:lang w:eastAsia="ar-SA"/>
              </w:rPr>
              <w:t>Сторін</w:t>
            </w:r>
            <w:proofErr w:type="spellEnd"/>
            <w:r w:rsidRPr="00CE5391">
              <w:rPr>
                <w:sz w:val="22"/>
                <w:szCs w:val="22"/>
                <w:lang w:eastAsia="ar-SA"/>
              </w:rPr>
              <w:t xml:space="preserve"> (</w:t>
            </w:r>
            <w:proofErr w:type="spellStart"/>
            <w:r w:rsidRPr="00CE5391">
              <w:rPr>
                <w:sz w:val="22"/>
                <w:szCs w:val="22"/>
                <w:lang w:eastAsia="ar-SA"/>
              </w:rPr>
              <w:t>протягом</w:t>
            </w:r>
            <w:proofErr w:type="spellEnd"/>
            <w:r w:rsidRPr="00CE5391">
              <w:rPr>
                <w:sz w:val="22"/>
                <w:szCs w:val="22"/>
                <w:lang w:eastAsia="ar-SA"/>
              </w:rPr>
              <w:t xml:space="preserve"> одного </w:t>
            </w:r>
            <w:proofErr w:type="spellStart"/>
            <w:r w:rsidRPr="00CE5391">
              <w:rPr>
                <w:sz w:val="22"/>
                <w:szCs w:val="22"/>
                <w:lang w:eastAsia="ar-SA"/>
              </w:rPr>
              <w:t>робочого</w:t>
            </w:r>
            <w:proofErr w:type="spellEnd"/>
            <w:r w:rsidRPr="00CE5391">
              <w:rPr>
                <w:sz w:val="22"/>
                <w:szCs w:val="22"/>
                <w:lang w:eastAsia="ar-SA"/>
              </w:rPr>
              <w:t xml:space="preserve"> дня);</w:t>
            </w:r>
          </w:p>
          <w:p w14:paraId="09FAC752" w14:textId="77777777" w:rsidR="004C0F59" w:rsidRPr="00CE5391" w:rsidRDefault="004C0F59" w:rsidP="004C0F59">
            <w:pPr>
              <w:tabs>
                <w:tab w:val="left" w:pos="284"/>
              </w:tabs>
              <w:suppressAutoHyphens/>
              <w:ind w:left="284" w:firstLine="426"/>
              <w:jc w:val="both"/>
              <w:rPr>
                <w:sz w:val="22"/>
                <w:szCs w:val="22"/>
                <w:lang w:eastAsia="ar-SA"/>
              </w:rPr>
            </w:pPr>
            <w:r w:rsidRPr="00CE5391">
              <w:rPr>
                <w:sz w:val="22"/>
                <w:szCs w:val="22"/>
                <w:lang w:eastAsia="ar-SA"/>
              </w:rPr>
              <w:t xml:space="preserve">- у </w:t>
            </w:r>
            <w:proofErr w:type="spellStart"/>
            <w:r w:rsidRPr="00CE5391">
              <w:rPr>
                <w:sz w:val="22"/>
                <w:szCs w:val="22"/>
                <w:lang w:eastAsia="ar-SA"/>
              </w:rPr>
              <w:t>зв’язку</w:t>
            </w:r>
            <w:proofErr w:type="spellEnd"/>
            <w:r w:rsidRPr="00CE5391">
              <w:rPr>
                <w:sz w:val="22"/>
                <w:szCs w:val="22"/>
                <w:lang w:eastAsia="ar-SA"/>
              </w:rPr>
              <w:t xml:space="preserve"> з </w:t>
            </w:r>
            <w:proofErr w:type="spellStart"/>
            <w:r w:rsidRPr="00CE5391">
              <w:rPr>
                <w:sz w:val="22"/>
                <w:szCs w:val="22"/>
                <w:lang w:eastAsia="ar-SA"/>
              </w:rPr>
              <w:t>повним</w:t>
            </w:r>
            <w:proofErr w:type="spellEnd"/>
            <w:r w:rsidRPr="00CE5391">
              <w:rPr>
                <w:sz w:val="22"/>
                <w:szCs w:val="22"/>
                <w:lang w:eastAsia="ar-SA"/>
              </w:rPr>
              <w:t xml:space="preserve"> </w:t>
            </w:r>
            <w:proofErr w:type="spellStart"/>
            <w:r w:rsidRPr="00CE5391">
              <w:rPr>
                <w:sz w:val="22"/>
                <w:szCs w:val="22"/>
                <w:lang w:eastAsia="ar-SA"/>
              </w:rPr>
              <w:t>виконанням</w:t>
            </w:r>
            <w:proofErr w:type="spellEnd"/>
            <w:r w:rsidRPr="00CE5391">
              <w:rPr>
                <w:sz w:val="22"/>
                <w:szCs w:val="22"/>
                <w:lang w:eastAsia="ar-SA"/>
              </w:rPr>
              <w:t xml:space="preserve"> Сторонами </w:t>
            </w:r>
            <w:proofErr w:type="spellStart"/>
            <w:r w:rsidRPr="00CE5391">
              <w:rPr>
                <w:sz w:val="22"/>
                <w:szCs w:val="22"/>
                <w:lang w:eastAsia="ar-SA"/>
              </w:rPr>
              <w:t>своїх</w:t>
            </w:r>
            <w:proofErr w:type="spellEnd"/>
            <w:r w:rsidRPr="00CE5391">
              <w:rPr>
                <w:sz w:val="22"/>
                <w:szCs w:val="22"/>
                <w:lang w:eastAsia="ar-SA"/>
              </w:rPr>
              <w:t xml:space="preserve"> </w:t>
            </w:r>
            <w:proofErr w:type="spellStart"/>
            <w:r w:rsidRPr="00CE5391">
              <w:rPr>
                <w:sz w:val="22"/>
                <w:szCs w:val="22"/>
                <w:lang w:eastAsia="ar-SA"/>
              </w:rPr>
              <w:t>зобов’язань</w:t>
            </w:r>
            <w:proofErr w:type="spellEnd"/>
            <w:r w:rsidRPr="00CE5391">
              <w:rPr>
                <w:sz w:val="22"/>
                <w:szCs w:val="22"/>
                <w:lang w:eastAsia="ar-SA"/>
              </w:rPr>
              <w:t xml:space="preserve"> за </w:t>
            </w:r>
            <w:proofErr w:type="spellStart"/>
            <w:r w:rsidRPr="00CE5391">
              <w:rPr>
                <w:sz w:val="22"/>
                <w:szCs w:val="22"/>
                <w:lang w:eastAsia="ar-SA"/>
              </w:rPr>
              <w:t>цим</w:t>
            </w:r>
            <w:proofErr w:type="spellEnd"/>
            <w:r w:rsidRPr="00CE5391">
              <w:rPr>
                <w:sz w:val="22"/>
                <w:szCs w:val="22"/>
                <w:lang w:eastAsia="ar-SA"/>
              </w:rPr>
              <w:t xml:space="preserve"> Договором;</w:t>
            </w:r>
          </w:p>
          <w:p w14:paraId="74BD4E68" w14:textId="77777777" w:rsidR="004C0F59" w:rsidRPr="00CE5391" w:rsidRDefault="004C0F59" w:rsidP="004C0F59">
            <w:pPr>
              <w:tabs>
                <w:tab w:val="left" w:pos="284"/>
              </w:tabs>
              <w:suppressAutoHyphens/>
              <w:ind w:left="284" w:firstLine="426"/>
              <w:jc w:val="both"/>
              <w:rPr>
                <w:b/>
                <w:sz w:val="22"/>
                <w:szCs w:val="22"/>
                <w:lang w:eastAsia="ar-SA"/>
              </w:rPr>
            </w:pPr>
            <w:r w:rsidRPr="00CE5391">
              <w:rPr>
                <w:sz w:val="22"/>
                <w:szCs w:val="22"/>
                <w:lang w:eastAsia="ar-SA"/>
              </w:rPr>
              <w:t xml:space="preserve">- за </w:t>
            </w:r>
            <w:proofErr w:type="spellStart"/>
            <w:r w:rsidRPr="00CE5391">
              <w:rPr>
                <w:sz w:val="22"/>
                <w:szCs w:val="22"/>
                <w:lang w:eastAsia="ar-SA"/>
              </w:rPr>
              <w:t>рішенням</w:t>
            </w:r>
            <w:proofErr w:type="spellEnd"/>
            <w:r w:rsidRPr="00CE5391">
              <w:rPr>
                <w:sz w:val="22"/>
                <w:szCs w:val="22"/>
                <w:lang w:eastAsia="ar-SA"/>
              </w:rPr>
              <w:t xml:space="preserve"> суду;</w:t>
            </w:r>
          </w:p>
          <w:p w14:paraId="1D75DFC6" w14:textId="77777777" w:rsidR="004C0F59" w:rsidRPr="00CE5391" w:rsidRDefault="004C0F59" w:rsidP="004C0F59">
            <w:pPr>
              <w:tabs>
                <w:tab w:val="left" w:pos="284"/>
              </w:tabs>
              <w:suppressAutoHyphens/>
              <w:ind w:left="284" w:firstLine="426"/>
              <w:jc w:val="both"/>
              <w:rPr>
                <w:sz w:val="22"/>
                <w:szCs w:val="22"/>
                <w:lang w:eastAsia="ar-SA"/>
              </w:rPr>
            </w:pPr>
            <w:r w:rsidRPr="00CE5391">
              <w:rPr>
                <w:sz w:val="22"/>
                <w:szCs w:val="22"/>
                <w:lang w:eastAsia="ar-SA"/>
              </w:rPr>
              <w:t xml:space="preserve">- з </w:t>
            </w:r>
            <w:proofErr w:type="spellStart"/>
            <w:r w:rsidRPr="00CE5391">
              <w:rPr>
                <w:sz w:val="22"/>
                <w:szCs w:val="22"/>
                <w:lang w:eastAsia="ar-SA"/>
              </w:rPr>
              <w:t>інших</w:t>
            </w:r>
            <w:proofErr w:type="spellEnd"/>
            <w:r w:rsidRPr="00CE5391">
              <w:rPr>
                <w:sz w:val="22"/>
                <w:szCs w:val="22"/>
                <w:lang w:eastAsia="ar-SA"/>
              </w:rPr>
              <w:t xml:space="preserve"> </w:t>
            </w:r>
            <w:proofErr w:type="spellStart"/>
            <w:r w:rsidRPr="00CE5391">
              <w:rPr>
                <w:sz w:val="22"/>
                <w:szCs w:val="22"/>
                <w:lang w:eastAsia="ar-SA"/>
              </w:rPr>
              <w:t>підстав</w:t>
            </w:r>
            <w:proofErr w:type="spellEnd"/>
            <w:r w:rsidRPr="00CE5391">
              <w:rPr>
                <w:sz w:val="22"/>
                <w:szCs w:val="22"/>
                <w:lang w:eastAsia="ar-SA"/>
              </w:rPr>
              <w:t xml:space="preserve">, </w:t>
            </w:r>
            <w:proofErr w:type="spellStart"/>
            <w:r w:rsidRPr="00CE5391">
              <w:rPr>
                <w:sz w:val="22"/>
                <w:szCs w:val="22"/>
                <w:lang w:eastAsia="ar-SA"/>
              </w:rPr>
              <w:t>передбачених</w:t>
            </w:r>
            <w:proofErr w:type="spellEnd"/>
            <w:r w:rsidRPr="00CE5391">
              <w:rPr>
                <w:sz w:val="22"/>
                <w:szCs w:val="22"/>
                <w:lang w:eastAsia="ar-SA"/>
              </w:rPr>
              <w:t xml:space="preserve"> </w:t>
            </w:r>
            <w:proofErr w:type="spellStart"/>
            <w:r w:rsidRPr="00CE5391">
              <w:rPr>
                <w:sz w:val="22"/>
                <w:szCs w:val="22"/>
                <w:lang w:eastAsia="ar-SA"/>
              </w:rPr>
              <w:t>чинним</w:t>
            </w:r>
            <w:proofErr w:type="spellEnd"/>
            <w:r w:rsidRPr="00CE5391">
              <w:rPr>
                <w:sz w:val="22"/>
                <w:szCs w:val="22"/>
                <w:lang w:eastAsia="ar-SA"/>
              </w:rPr>
              <w:t xml:space="preserve"> </w:t>
            </w:r>
            <w:proofErr w:type="spellStart"/>
            <w:r w:rsidRPr="00CE5391">
              <w:rPr>
                <w:sz w:val="22"/>
                <w:szCs w:val="22"/>
                <w:lang w:eastAsia="ar-SA"/>
              </w:rPr>
              <w:t>законодавством</w:t>
            </w:r>
            <w:proofErr w:type="spellEnd"/>
            <w:r w:rsidRPr="00CE5391">
              <w:rPr>
                <w:sz w:val="22"/>
                <w:szCs w:val="22"/>
                <w:lang w:eastAsia="ar-SA"/>
              </w:rPr>
              <w:t xml:space="preserve"> </w:t>
            </w:r>
            <w:proofErr w:type="spellStart"/>
            <w:r w:rsidRPr="00CE5391">
              <w:rPr>
                <w:sz w:val="22"/>
                <w:szCs w:val="22"/>
                <w:lang w:eastAsia="ar-SA"/>
              </w:rPr>
              <w:t>України</w:t>
            </w:r>
            <w:proofErr w:type="spellEnd"/>
            <w:r w:rsidRPr="00CE5391">
              <w:rPr>
                <w:sz w:val="22"/>
                <w:szCs w:val="22"/>
                <w:lang w:eastAsia="ar-SA"/>
              </w:rPr>
              <w:t>.</w:t>
            </w:r>
          </w:p>
          <w:p w14:paraId="4E16694C"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4CD2758E"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E5391">
              <w:rPr>
                <w:b/>
                <w:sz w:val="22"/>
                <w:szCs w:val="22"/>
              </w:rPr>
              <w:t xml:space="preserve">XI. </w:t>
            </w:r>
            <w:proofErr w:type="spellStart"/>
            <w:r w:rsidRPr="00CE5391">
              <w:rPr>
                <w:b/>
                <w:sz w:val="22"/>
                <w:szCs w:val="22"/>
              </w:rPr>
              <w:t>Інші</w:t>
            </w:r>
            <w:proofErr w:type="spellEnd"/>
            <w:r w:rsidRPr="00CE5391">
              <w:rPr>
                <w:b/>
                <w:sz w:val="22"/>
                <w:szCs w:val="22"/>
              </w:rPr>
              <w:t xml:space="preserve"> </w:t>
            </w:r>
            <w:proofErr w:type="spellStart"/>
            <w:r w:rsidRPr="00CE5391">
              <w:rPr>
                <w:b/>
                <w:sz w:val="22"/>
                <w:szCs w:val="22"/>
              </w:rPr>
              <w:t>умови</w:t>
            </w:r>
            <w:proofErr w:type="spellEnd"/>
          </w:p>
          <w:p w14:paraId="40F4A679"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CE5391">
              <w:rPr>
                <w:sz w:val="22"/>
                <w:szCs w:val="22"/>
                <w:lang w:val="uk-UA"/>
              </w:rPr>
              <w:t xml:space="preserve">11.1 </w:t>
            </w:r>
            <w:proofErr w:type="spellStart"/>
            <w:r w:rsidRPr="00CE5391">
              <w:rPr>
                <w:sz w:val="22"/>
                <w:szCs w:val="22"/>
              </w:rPr>
              <w:t>Усі</w:t>
            </w:r>
            <w:proofErr w:type="spellEnd"/>
            <w:r w:rsidRPr="00CE5391">
              <w:rPr>
                <w:sz w:val="22"/>
                <w:szCs w:val="22"/>
              </w:rPr>
              <w:t xml:space="preserve"> </w:t>
            </w:r>
            <w:proofErr w:type="spellStart"/>
            <w:r w:rsidRPr="00CE5391">
              <w:rPr>
                <w:sz w:val="22"/>
                <w:szCs w:val="22"/>
              </w:rPr>
              <w:t>зміни</w:t>
            </w:r>
            <w:proofErr w:type="spellEnd"/>
            <w:r w:rsidRPr="00CE5391">
              <w:rPr>
                <w:sz w:val="22"/>
                <w:szCs w:val="22"/>
              </w:rPr>
              <w:t xml:space="preserve"> до Договору є </w:t>
            </w:r>
            <w:proofErr w:type="spellStart"/>
            <w:r w:rsidRPr="00CE5391">
              <w:rPr>
                <w:sz w:val="22"/>
                <w:szCs w:val="22"/>
              </w:rPr>
              <w:t>дійсними</w:t>
            </w:r>
            <w:proofErr w:type="spellEnd"/>
            <w:r w:rsidRPr="00CE5391">
              <w:rPr>
                <w:sz w:val="22"/>
                <w:szCs w:val="22"/>
              </w:rPr>
              <w:t xml:space="preserve">, </w:t>
            </w:r>
            <w:proofErr w:type="spellStart"/>
            <w:r w:rsidRPr="00CE5391">
              <w:rPr>
                <w:sz w:val="22"/>
                <w:szCs w:val="22"/>
              </w:rPr>
              <w:t>якщо</w:t>
            </w:r>
            <w:proofErr w:type="spellEnd"/>
            <w:r w:rsidRPr="00CE5391">
              <w:rPr>
                <w:sz w:val="22"/>
                <w:szCs w:val="22"/>
              </w:rPr>
              <w:t xml:space="preserve"> вони </w:t>
            </w:r>
            <w:proofErr w:type="spellStart"/>
            <w:r w:rsidRPr="00CE5391">
              <w:rPr>
                <w:sz w:val="22"/>
                <w:szCs w:val="22"/>
              </w:rPr>
              <w:t>оформлені</w:t>
            </w:r>
            <w:proofErr w:type="spellEnd"/>
            <w:r w:rsidRPr="00CE5391">
              <w:rPr>
                <w:sz w:val="22"/>
                <w:szCs w:val="22"/>
              </w:rPr>
              <w:t xml:space="preserve"> </w:t>
            </w:r>
            <w:proofErr w:type="spellStart"/>
            <w:r w:rsidRPr="00CE5391">
              <w:rPr>
                <w:sz w:val="22"/>
                <w:szCs w:val="22"/>
              </w:rPr>
              <w:t>належним</w:t>
            </w:r>
            <w:proofErr w:type="spellEnd"/>
            <w:r w:rsidRPr="00CE5391">
              <w:rPr>
                <w:sz w:val="22"/>
                <w:szCs w:val="22"/>
              </w:rPr>
              <w:t xml:space="preserve"> чином в </w:t>
            </w:r>
            <w:proofErr w:type="spellStart"/>
            <w:r w:rsidRPr="00CE5391">
              <w:rPr>
                <w:sz w:val="22"/>
                <w:szCs w:val="22"/>
              </w:rPr>
              <w:t>письмовій</w:t>
            </w:r>
            <w:proofErr w:type="spellEnd"/>
            <w:r w:rsidRPr="00CE5391">
              <w:rPr>
                <w:sz w:val="22"/>
                <w:szCs w:val="22"/>
              </w:rPr>
              <w:t xml:space="preserve"> </w:t>
            </w:r>
            <w:proofErr w:type="spellStart"/>
            <w:r w:rsidRPr="00CE5391">
              <w:rPr>
                <w:sz w:val="22"/>
                <w:szCs w:val="22"/>
              </w:rPr>
              <w:t>формі</w:t>
            </w:r>
            <w:proofErr w:type="spellEnd"/>
            <w:r w:rsidRPr="00CE5391">
              <w:rPr>
                <w:sz w:val="22"/>
                <w:szCs w:val="22"/>
              </w:rPr>
              <w:t xml:space="preserve"> Сторонами, </w:t>
            </w:r>
            <w:proofErr w:type="spellStart"/>
            <w:r w:rsidRPr="00CE5391">
              <w:rPr>
                <w:sz w:val="22"/>
                <w:szCs w:val="22"/>
              </w:rPr>
              <w:t>окрім</w:t>
            </w:r>
            <w:proofErr w:type="spellEnd"/>
            <w:r w:rsidRPr="00CE5391">
              <w:rPr>
                <w:sz w:val="22"/>
                <w:szCs w:val="22"/>
              </w:rPr>
              <w:t xml:space="preserve"> </w:t>
            </w:r>
            <w:proofErr w:type="spellStart"/>
            <w:r w:rsidRPr="00CE5391">
              <w:rPr>
                <w:sz w:val="22"/>
                <w:szCs w:val="22"/>
              </w:rPr>
              <w:t>випадків</w:t>
            </w:r>
            <w:proofErr w:type="spellEnd"/>
            <w:r w:rsidRPr="00CE5391">
              <w:rPr>
                <w:sz w:val="22"/>
                <w:szCs w:val="22"/>
              </w:rPr>
              <w:t xml:space="preserve">, коли Сторона </w:t>
            </w:r>
            <w:proofErr w:type="spellStart"/>
            <w:r w:rsidRPr="00CE5391">
              <w:rPr>
                <w:sz w:val="22"/>
                <w:szCs w:val="22"/>
              </w:rPr>
              <w:t>цим</w:t>
            </w:r>
            <w:proofErr w:type="spellEnd"/>
            <w:r w:rsidRPr="00CE5391">
              <w:rPr>
                <w:sz w:val="22"/>
                <w:szCs w:val="22"/>
              </w:rPr>
              <w:t xml:space="preserve"> Договором </w:t>
            </w:r>
            <w:proofErr w:type="spellStart"/>
            <w:r w:rsidRPr="00CE5391">
              <w:rPr>
                <w:sz w:val="22"/>
                <w:szCs w:val="22"/>
              </w:rPr>
              <w:t>уповноважена</w:t>
            </w:r>
            <w:proofErr w:type="spellEnd"/>
            <w:r w:rsidRPr="00CE5391">
              <w:rPr>
                <w:sz w:val="22"/>
                <w:szCs w:val="22"/>
              </w:rPr>
              <w:t xml:space="preserve"> в </w:t>
            </w:r>
            <w:proofErr w:type="spellStart"/>
            <w:r w:rsidRPr="00CE5391">
              <w:rPr>
                <w:sz w:val="22"/>
                <w:szCs w:val="22"/>
              </w:rPr>
              <w:t>односторонньому</w:t>
            </w:r>
            <w:proofErr w:type="spellEnd"/>
            <w:r w:rsidRPr="00CE5391">
              <w:rPr>
                <w:sz w:val="22"/>
                <w:szCs w:val="22"/>
              </w:rPr>
              <w:t xml:space="preserve"> порядку </w:t>
            </w:r>
            <w:proofErr w:type="spellStart"/>
            <w:r w:rsidRPr="00CE5391">
              <w:rPr>
                <w:sz w:val="22"/>
                <w:szCs w:val="22"/>
              </w:rPr>
              <w:t>змінити</w:t>
            </w:r>
            <w:proofErr w:type="spellEnd"/>
            <w:r w:rsidRPr="00CE5391">
              <w:rPr>
                <w:sz w:val="22"/>
                <w:szCs w:val="22"/>
              </w:rPr>
              <w:t xml:space="preserve"> </w:t>
            </w:r>
            <w:proofErr w:type="spellStart"/>
            <w:r w:rsidRPr="00CE5391">
              <w:rPr>
                <w:sz w:val="22"/>
                <w:szCs w:val="22"/>
              </w:rPr>
              <w:t>умови</w:t>
            </w:r>
            <w:proofErr w:type="spellEnd"/>
            <w:r w:rsidRPr="00CE5391">
              <w:rPr>
                <w:sz w:val="22"/>
                <w:szCs w:val="22"/>
              </w:rPr>
              <w:t xml:space="preserve"> Договору</w:t>
            </w:r>
            <w:r w:rsidRPr="00CE5391">
              <w:rPr>
                <w:sz w:val="22"/>
                <w:szCs w:val="22"/>
                <w:lang w:val="uk-UA"/>
              </w:rPr>
              <w:t>.</w:t>
            </w:r>
          </w:p>
          <w:p w14:paraId="04A33A4A" w14:textId="77777777" w:rsidR="004C0F59" w:rsidRPr="00CE5391" w:rsidRDefault="004C0F59" w:rsidP="004C0F59">
            <w:pPr>
              <w:tabs>
                <w:tab w:val="left" w:pos="284"/>
              </w:tabs>
              <w:suppressAutoHyphens/>
              <w:jc w:val="both"/>
              <w:rPr>
                <w:rFonts w:eastAsia="Calibri"/>
                <w:sz w:val="22"/>
                <w:szCs w:val="22"/>
                <w:lang w:eastAsia="ar-SA"/>
              </w:rPr>
            </w:pPr>
            <w:r w:rsidRPr="00CE5391">
              <w:rPr>
                <w:sz w:val="22"/>
                <w:szCs w:val="22"/>
                <w:lang w:eastAsia="ar-SA"/>
              </w:rPr>
              <w:t xml:space="preserve">11.2. </w:t>
            </w:r>
            <w:proofErr w:type="spellStart"/>
            <w:r w:rsidRPr="00CE5391">
              <w:rPr>
                <w:sz w:val="22"/>
                <w:szCs w:val="22"/>
                <w:lang w:eastAsia="ar-SA"/>
              </w:rPr>
              <w:t>Усі</w:t>
            </w:r>
            <w:proofErr w:type="spellEnd"/>
            <w:r w:rsidRPr="00CE5391">
              <w:rPr>
                <w:sz w:val="22"/>
                <w:szCs w:val="22"/>
                <w:lang w:eastAsia="ar-SA"/>
              </w:rPr>
              <w:t xml:space="preserve"> </w:t>
            </w:r>
            <w:proofErr w:type="spellStart"/>
            <w:r w:rsidRPr="00CE5391">
              <w:rPr>
                <w:sz w:val="22"/>
                <w:szCs w:val="22"/>
                <w:lang w:eastAsia="ar-SA"/>
              </w:rPr>
              <w:t>Додаткові</w:t>
            </w:r>
            <w:proofErr w:type="spellEnd"/>
            <w:r w:rsidRPr="00CE5391">
              <w:rPr>
                <w:sz w:val="22"/>
                <w:szCs w:val="22"/>
                <w:lang w:eastAsia="ar-SA"/>
              </w:rPr>
              <w:t xml:space="preserve"> угоди до Договору </w:t>
            </w:r>
            <w:proofErr w:type="spellStart"/>
            <w:r w:rsidRPr="00CE5391">
              <w:rPr>
                <w:sz w:val="22"/>
                <w:szCs w:val="22"/>
                <w:lang w:eastAsia="ar-SA"/>
              </w:rPr>
              <w:t>набувають</w:t>
            </w:r>
            <w:proofErr w:type="spellEnd"/>
            <w:r w:rsidRPr="00CE5391">
              <w:rPr>
                <w:sz w:val="22"/>
                <w:szCs w:val="22"/>
                <w:lang w:eastAsia="ar-SA"/>
              </w:rPr>
              <w:t xml:space="preserve"> </w:t>
            </w:r>
            <w:proofErr w:type="spellStart"/>
            <w:r w:rsidRPr="00CE5391">
              <w:rPr>
                <w:sz w:val="22"/>
                <w:szCs w:val="22"/>
                <w:lang w:eastAsia="ar-SA"/>
              </w:rPr>
              <w:t>чинності</w:t>
            </w:r>
            <w:proofErr w:type="spellEnd"/>
            <w:r w:rsidRPr="00CE5391">
              <w:rPr>
                <w:sz w:val="22"/>
                <w:szCs w:val="22"/>
                <w:lang w:eastAsia="ar-SA"/>
              </w:rPr>
              <w:t xml:space="preserve"> з моменту </w:t>
            </w:r>
            <w:proofErr w:type="spellStart"/>
            <w:r w:rsidRPr="00CE5391">
              <w:rPr>
                <w:sz w:val="22"/>
                <w:szCs w:val="22"/>
                <w:lang w:eastAsia="ar-SA"/>
              </w:rPr>
              <w:t>їх</w:t>
            </w:r>
            <w:proofErr w:type="spellEnd"/>
            <w:r w:rsidRPr="00CE5391">
              <w:rPr>
                <w:sz w:val="22"/>
                <w:szCs w:val="22"/>
                <w:lang w:eastAsia="ar-SA"/>
              </w:rPr>
              <w:t xml:space="preserve"> </w:t>
            </w:r>
            <w:proofErr w:type="spellStart"/>
            <w:r w:rsidRPr="00CE5391">
              <w:rPr>
                <w:sz w:val="22"/>
                <w:szCs w:val="22"/>
                <w:lang w:eastAsia="ar-SA"/>
              </w:rPr>
              <w:t>підписання</w:t>
            </w:r>
            <w:proofErr w:type="spellEnd"/>
            <w:r w:rsidRPr="00CE5391">
              <w:rPr>
                <w:sz w:val="22"/>
                <w:szCs w:val="22"/>
                <w:lang w:eastAsia="ar-SA"/>
              </w:rPr>
              <w:t xml:space="preserve"> </w:t>
            </w:r>
            <w:proofErr w:type="spellStart"/>
            <w:r w:rsidRPr="00CE5391">
              <w:rPr>
                <w:sz w:val="22"/>
                <w:szCs w:val="22"/>
                <w:lang w:eastAsia="ar-SA"/>
              </w:rPr>
              <w:t>уповноваженими</w:t>
            </w:r>
            <w:proofErr w:type="spellEnd"/>
            <w:r w:rsidRPr="00CE5391">
              <w:rPr>
                <w:sz w:val="22"/>
                <w:szCs w:val="22"/>
                <w:lang w:eastAsia="ar-SA"/>
              </w:rPr>
              <w:t xml:space="preserve"> </w:t>
            </w:r>
            <w:proofErr w:type="spellStart"/>
            <w:r w:rsidRPr="00CE5391">
              <w:rPr>
                <w:sz w:val="22"/>
                <w:szCs w:val="22"/>
                <w:lang w:eastAsia="ar-SA"/>
              </w:rPr>
              <w:t>представниками</w:t>
            </w:r>
            <w:proofErr w:type="spellEnd"/>
            <w:r w:rsidRPr="00CE5391">
              <w:rPr>
                <w:sz w:val="22"/>
                <w:szCs w:val="22"/>
                <w:lang w:eastAsia="ar-SA"/>
              </w:rPr>
              <w:t xml:space="preserve"> </w:t>
            </w:r>
            <w:proofErr w:type="spellStart"/>
            <w:r w:rsidRPr="00CE5391">
              <w:rPr>
                <w:sz w:val="22"/>
                <w:szCs w:val="22"/>
                <w:lang w:eastAsia="ar-SA"/>
              </w:rPr>
              <w:t>Сторін</w:t>
            </w:r>
            <w:proofErr w:type="spellEnd"/>
            <w:r w:rsidRPr="00CE5391">
              <w:rPr>
                <w:sz w:val="22"/>
                <w:szCs w:val="22"/>
                <w:lang w:eastAsia="ar-SA"/>
              </w:rPr>
              <w:t xml:space="preserve"> та </w:t>
            </w:r>
            <w:proofErr w:type="spellStart"/>
            <w:r w:rsidRPr="00CE5391">
              <w:rPr>
                <w:sz w:val="22"/>
                <w:szCs w:val="22"/>
                <w:lang w:eastAsia="ar-SA"/>
              </w:rPr>
              <w:t>діють</w:t>
            </w:r>
            <w:proofErr w:type="spellEnd"/>
            <w:r w:rsidRPr="00CE5391">
              <w:rPr>
                <w:sz w:val="22"/>
                <w:szCs w:val="22"/>
                <w:lang w:eastAsia="ar-SA"/>
              </w:rPr>
              <w:t xml:space="preserve"> </w:t>
            </w:r>
            <w:proofErr w:type="spellStart"/>
            <w:r w:rsidRPr="00CE5391">
              <w:rPr>
                <w:sz w:val="22"/>
                <w:szCs w:val="22"/>
                <w:lang w:eastAsia="ar-SA"/>
              </w:rPr>
              <w:t>протягом</w:t>
            </w:r>
            <w:proofErr w:type="spellEnd"/>
            <w:r w:rsidRPr="00CE5391">
              <w:rPr>
                <w:sz w:val="22"/>
                <w:szCs w:val="22"/>
                <w:lang w:eastAsia="ar-SA"/>
              </w:rPr>
              <w:t xml:space="preserve"> строку </w:t>
            </w:r>
            <w:proofErr w:type="spellStart"/>
            <w:r w:rsidRPr="00CE5391">
              <w:rPr>
                <w:sz w:val="22"/>
                <w:szCs w:val="22"/>
                <w:lang w:eastAsia="ar-SA"/>
              </w:rPr>
              <w:t>дії</w:t>
            </w:r>
            <w:proofErr w:type="spellEnd"/>
            <w:r w:rsidRPr="00CE5391">
              <w:rPr>
                <w:sz w:val="22"/>
                <w:szCs w:val="22"/>
                <w:lang w:eastAsia="ar-SA"/>
              </w:rPr>
              <w:t xml:space="preserve"> </w:t>
            </w:r>
            <w:proofErr w:type="spellStart"/>
            <w:r w:rsidRPr="00CE5391">
              <w:rPr>
                <w:sz w:val="22"/>
                <w:szCs w:val="22"/>
                <w:lang w:eastAsia="ar-SA"/>
              </w:rPr>
              <w:t>цього</w:t>
            </w:r>
            <w:proofErr w:type="spellEnd"/>
            <w:r w:rsidRPr="00CE5391">
              <w:rPr>
                <w:sz w:val="22"/>
                <w:szCs w:val="22"/>
                <w:lang w:eastAsia="ar-SA"/>
              </w:rPr>
              <w:t xml:space="preserve"> Договору.</w:t>
            </w:r>
          </w:p>
          <w:p w14:paraId="04FFE38E" w14:textId="576E9D09" w:rsidR="004C0F59" w:rsidRPr="00CE5391" w:rsidRDefault="004C0F59" w:rsidP="004C0F59">
            <w:pPr>
              <w:contextualSpacing/>
              <w:jc w:val="both"/>
              <w:rPr>
                <w:rFonts w:eastAsia="Calibri"/>
                <w:sz w:val="22"/>
                <w:szCs w:val="22"/>
                <w:lang w:eastAsia="en-US"/>
              </w:rPr>
            </w:pPr>
            <w:r w:rsidRPr="00CE5391">
              <w:rPr>
                <w:sz w:val="22"/>
                <w:szCs w:val="22"/>
              </w:rPr>
              <w:t>11.3.</w:t>
            </w:r>
            <w:r w:rsidRPr="00CE5391">
              <w:rPr>
                <w:b/>
                <w:sz w:val="22"/>
                <w:szCs w:val="22"/>
              </w:rPr>
              <w:t xml:space="preserve"> </w:t>
            </w:r>
            <w:proofErr w:type="spellStart"/>
            <w:r w:rsidRPr="00CE5391">
              <w:rPr>
                <w:rFonts w:eastAsia="Calibri"/>
                <w:sz w:val="22"/>
                <w:szCs w:val="22"/>
                <w:lang w:eastAsia="en-US"/>
              </w:rPr>
              <w:t>Істотні</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умови</w:t>
            </w:r>
            <w:proofErr w:type="spellEnd"/>
            <w:r w:rsidRPr="00CE5391">
              <w:rPr>
                <w:rFonts w:eastAsia="Calibri"/>
                <w:sz w:val="22"/>
                <w:szCs w:val="22"/>
                <w:lang w:eastAsia="en-US"/>
              </w:rPr>
              <w:t xml:space="preserve"> договору про </w:t>
            </w:r>
            <w:proofErr w:type="spellStart"/>
            <w:r w:rsidRPr="00CE5391">
              <w:rPr>
                <w:rFonts w:eastAsia="Calibri"/>
                <w:sz w:val="22"/>
                <w:szCs w:val="22"/>
                <w:lang w:eastAsia="en-US"/>
              </w:rPr>
              <w:t>закупівлю</w:t>
            </w:r>
            <w:proofErr w:type="spellEnd"/>
            <w:r w:rsidRPr="00CE5391">
              <w:rPr>
                <w:rFonts w:eastAsia="Calibri"/>
                <w:sz w:val="22"/>
                <w:szCs w:val="22"/>
                <w:lang w:eastAsia="en-US"/>
              </w:rPr>
              <w:t xml:space="preserve"> не </w:t>
            </w:r>
            <w:proofErr w:type="spellStart"/>
            <w:r w:rsidRPr="00CE5391">
              <w:rPr>
                <w:rFonts w:eastAsia="Calibri"/>
                <w:sz w:val="22"/>
                <w:szCs w:val="22"/>
                <w:lang w:eastAsia="en-US"/>
              </w:rPr>
              <w:t>можуть</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змінюватися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після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його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підписання</w:t>
            </w:r>
            <w:proofErr w:type="spellEnd"/>
            <w:r w:rsidRPr="00CE5391">
              <w:rPr>
                <w:rFonts w:eastAsia="Calibri"/>
                <w:sz w:val="22"/>
                <w:szCs w:val="22"/>
                <w:lang w:eastAsia="en-US"/>
              </w:rPr>
              <w:t xml:space="preserve"> до </w:t>
            </w:r>
            <w:proofErr w:type="spellStart"/>
            <w:r w:rsidRPr="00CE5391">
              <w:rPr>
                <w:rFonts w:eastAsia="Calibri"/>
                <w:sz w:val="22"/>
                <w:szCs w:val="22"/>
                <w:lang w:eastAsia="en-US"/>
              </w:rPr>
              <w:t>виконання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зобов’язань</w:t>
            </w:r>
            <w:proofErr w:type="spellEnd"/>
            <w:r w:rsidRPr="00CE5391">
              <w:rPr>
                <w:rFonts w:eastAsia="Calibri"/>
                <w:sz w:val="22"/>
                <w:szCs w:val="22"/>
                <w:lang w:eastAsia="en-US"/>
              </w:rPr>
              <w:t xml:space="preserve"> сторонами в </w:t>
            </w:r>
            <w:proofErr w:type="spellStart"/>
            <w:r w:rsidRPr="00CE5391">
              <w:rPr>
                <w:rFonts w:eastAsia="Calibri"/>
                <w:sz w:val="22"/>
                <w:szCs w:val="22"/>
                <w:lang w:eastAsia="en-US"/>
              </w:rPr>
              <w:t>повному</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обсязі</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крім</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випадків</w:t>
            </w:r>
            <w:proofErr w:type="spellEnd"/>
            <w:r w:rsidRPr="00CE5391">
              <w:rPr>
                <w:rFonts w:eastAsia="Calibri"/>
                <w:sz w:val="22"/>
                <w:szCs w:val="22"/>
                <w:lang w:eastAsia="en-US"/>
              </w:rPr>
              <w:t>:</w:t>
            </w:r>
          </w:p>
          <w:p w14:paraId="2957EE53" w14:textId="2ACD17A4" w:rsidR="004C0F59" w:rsidRPr="00CE5391" w:rsidRDefault="004C0F59" w:rsidP="004C0F59">
            <w:pPr>
              <w:contextualSpacing/>
              <w:jc w:val="both"/>
              <w:rPr>
                <w:rFonts w:eastAsia="Calibri"/>
                <w:sz w:val="22"/>
                <w:szCs w:val="22"/>
                <w:lang w:eastAsia="en-US"/>
              </w:rPr>
            </w:pPr>
            <w:r w:rsidRPr="00CE5391">
              <w:rPr>
                <w:rFonts w:eastAsia="Calibri"/>
                <w:sz w:val="22"/>
                <w:szCs w:val="22"/>
                <w:lang w:eastAsia="en-US"/>
              </w:rPr>
              <w:t>1) </w:t>
            </w:r>
            <w:proofErr w:type="spellStart"/>
            <w:r w:rsidRPr="00CE5391">
              <w:rPr>
                <w:rFonts w:eastAsia="Calibri"/>
                <w:sz w:val="22"/>
                <w:szCs w:val="22"/>
                <w:lang w:eastAsia="en-US"/>
              </w:rPr>
              <w:t>зменшення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обсягів</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закупівлі</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зокрема</w:t>
            </w:r>
            <w:proofErr w:type="spellEnd"/>
            <w:r w:rsidRPr="00CE5391">
              <w:rPr>
                <w:rFonts w:eastAsia="Calibri"/>
                <w:sz w:val="22"/>
                <w:szCs w:val="22"/>
                <w:lang w:eastAsia="en-US"/>
              </w:rPr>
              <w:t xml:space="preserve"> з </w:t>
            </w:r>
            <w:proofErr w:type="spellStart"/>
            <w:r w:rsidRPr="00CE5391">
              <w:rPr>
                <w:rFonts w:eastAsia="Calibri"/>
                <w:sz w:val="22"/>
                <w:szCs w:val="22"/>
                <w:lang w:eastAsia="en-US"/>
              </w:rPr>
              <w:t>урахуванням</w:t>
            </w:r>
            <w:proofErr w:type="spellEnd"/>
            <w:r w:rsidRPr="00CE5391">
              <w:rPr>
                <w:rFonts w:eastAsia="Calibri"/>
                <w:sz w:val="22"/>
                <w:szCs w:val="22"/>
                <w:lang w:eastAsia="en-US"/>
              </w:rPr>
              <w:t xml:space="preserve"> фактичного </w:t>
            </w:r>
            <w:proofErr w:type="spellStart"/>
            <w:r w:rsidRPr="00CE5391">
              <w:rPr>
                <w:rFonts w:eastAsia="Calibri"/>
                <w:sz w:val="22"/>
                <w:szCs w:val="22"/>
                <w:lang w:eastAsia="en-US"/>
              </w:rPr>
              <w:t>обсягу</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видатків</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замовника</w:t>
            </w:r>
            <w:proofErr w:type="spellEnd"/>
            <w:r w:rsidRPr="00CE5391">
              <w:rPr>
                <w:rFonts w:eastAsia="Calibri"/>
                <w:sz w:val="22"/>
                <w:szCs w:val="22"/>
                <w:lang w:eastAsia="en-US"/>
              </w:rPr>
              <w:t>;</w:t>
            </w:r>
          </w:p>
          <w:p w14:paraId="1910AE45" w14:textId="599A94CA" w:rsidR="004C0F59" w:rsidRPr="00CE5391" w:rsidRDefault="004C0F59" w:rsidP="004C0F59">
            <w:pPr>
              <w:contextualSpacing/>
              <w:jc w:val="both"/>
              <w:rPr>
                <w:rFonts w:eastAsia="Calibri"/>
                <w:sz w:val="22"/>
                <w:szCs w:val="22"/>
                <w:lang w:val="uk-UA" w:eastAsia="en-US"/>
              </w:rPr>
            </w:pPr>
            <w:r w:rsidRPr="00CE5391">
              <w:rPr>
                <w:rFonts w:eastAsia="Calibri"/>
                <w:i/>
                <w:sz w:val="22"/>
                <w:szCs w:val="22"/>
                <w:lang w:val="uk-UA" w:eastAsia="en-US"/>
              </w:rPr>
              <w:t xml:space="preserve">Сторони можуть </w:t>
            </w:r>
            <w:proofErr w:type="spellStart"/>
            <w:r w:rsidRPr="00CE5391">
              <w:rPr>
                <w:rFonts w:eastAsia="Calibri"/>
                <w:i/>
                <w:sz w:val="22"/>
                <w:szCs w:val="22"/>
                <w:lang w:val="uk-UA" w:eastAsia="en-US"/>
              </w:rPr>
              <w:t>внести</w:t>
            </w:r>
            <w:proofErr w:type="spellEnd"/>
            <w:r w:rsidRPr="00CE5391">
              <w:rPr>
                <w:rFonts w:eastAsia="Calibri"/>
                <w:i/>
                <w:sz w:val="22"/>
                <w:szCs w:val="22"/>
                <w:lang w:val="uk-UA" w:eastAsia="en-US"/>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CE5391">
              <w:rPr>
                <w:rFonts w:eastAsia="Calibri"/>
                <w:sz w:val="22"/>
                <w:szCs w:val="22"/>
                <w:lang w:val="uk-UA" w:eastAsia="en-US"/>
              </w:rPr>
              <w:t>.</w:t>
            </w:r>
          </w:p>
          <w:p w14:paraId="2D5EA8EA" w14:textId="77777777" w:rsidR="004C0F59" w:rsidRPr="00CE5391" w:rsidRDefault="004C0F59" w:rsidP="004C0F59">
            <w:pPr>
              <w:contextualSpacing/>
              <w:jc w:val="both"/>
              <w:rPr>
                <w:rFonts w:eastAsia="Calibri"/>
                <w:sz w:val="22"/>
                <w:szCs w:val="22"/>
                <w:lang w:eastAsia="en-US"/>
              </w:rPr>
            </w:pPr>
            <w:r w:rsidRPr="00CE5391">
              <w:rPr>
                <w:rFonts w:eastAsia="Calibri"/>
                <w:sz w:val="22"/>
                <w:szCs w:val="22"/>
                <w:lang w:eastAsia="en-US"/>
              </w:rPr>
              <w:t>2) </w:t>
            </w:r>
            <w:proofErr w:type="spellStart"/>
            <w:r w:rsidRPr="00CE5391">
              <w:rPr>
                <w:rFonts w:eastAsia="Calibri"/>
                <w:sz w:val="22"/>
                <w:szCs w:val="22"/>
                <w:lang w:eastAsia="en-US"/>
              </w:rPr>
              <w:t>погодження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ціни</w:t>
            </w:r>
            <w:proofErr w:type="spellEnd"/>
            <w:r w:rsidRPr="00CE5391">
              <w:rPr>
                <w:rFonts w:eastAsia="Calibri"/>
                <w:sz w:val="22"/>
                <w:szCs w:val="22"/>
                <w:lang w:eastAsia="en-US"/>
              </w:rPr>
              <w:t xml:space="preserve"> за </w:t>
            </w:r>
            <w:proofErr w:type="spellStart"/>
            <w:r w:rsidRPr="00CE5391">
              <w:rPr>
                <w:rFonts w:eastAsia="Calibri"/>
                <w:sz w:val="22"/>
                <w:szCs w:val="22"/>
                <w:lang w:eastAsia="en-US"/>
              </w:rPr>
              <w:t>одиницю</w:t>
            </w:r>
            <w:proofErr w:type="spellEnd"/>
            <w:r w:rsidRPr="00CE5391">
              <w:rPr>
                <w:rFonts w:eastAsia="Calibri"/>
                <w:sz w:val="22"/>
                <w:szCs w:val="22"/>
                <w:lang w:eastAsia="en-US"/>
              </w:rPr>
              <w:t xml:space="preserve"> товару в </w:t>
            </w:r>
            <w:proofErr w:type="spellStart"/>
            <w:r w:rsidRPr="00CE5391">
              <w:rPr>
                <w:rFonts w:eastAsia="Calibri"/>
                <w:sz w:val="22"/>
                <w:szCs w:val="22"/>
                <w:lang w:eastAsia="en-US"/>
              </w:rPr>
              <w:t>договорі</w:t>
            </w:r>
            <w:proofErr w:type="spellEnd"/>
            <w:r w:rsidRPr="00CE5391">
              <w:rPr>
                <w:rFonts w:eastAsia="Calibri"/>
                <w:sz w:val="22"/>
                <w:szCs w:val="22"/>
                <w:lang w:eastAsia="en-US"/>
              </w:rPr>
              <w:t xml:space="preserve"> про </w:t>
            </w:r>
            <w:proofErr w:type="spellStart"/>
            <w:r w:rsidRPr="00CE5391">
              <w:rPr>
                <w:rFonts w:eastAsia="Calibri"/>
                <w:sz w:val="22"/>
                <w:szCs w:val="22"/>
                <w:lang w:eastAsia="en-US"/>
              </w:rPr>
              <w:t>закупівлю</w:t>
            </w:r>
            <w:proofErr w:type="spellEnd"/>
            <w:r w:rsidRPr="00CE5391">
              <w:rPr>
                <w:rFonts w:eastAsia="Calibri"/>
                <w:sz w:val="22"/>
                <w:szCs w:val="22"/>
                <w:lang w:eastAsia="en-US"/>
              </w:rPr>
              <w:t xml:space="preserve"> у </w:t>
            </w:r>
            <w:proofErr w:type="spellStart"/>
            <w:r w:rsidRPr="00CE5391">
              <w:rPr>
                <w:rFonts w:eastAsia="Calibri"/>
                <w:sz w:val="22"/>
                <w:szCs w:val="22"/>
                <w:lang w:eastAsia="en-US"/>
              </w:rPr>
              <w:t>разі</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коливання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ціни</w:t>
            </w:r>
            <w:proofErr w:type="spellEnd"/>
            <w:r w:rsidRPr="00CE5391">
              <w:rPr>
                <w:rFonts w:eastAsia="Calibri"/>
                <w:sz w:val="22"/>
                <w:szCs w:val="22"/>
                <w:lang w:eastAsia="en-US"/>
              </w:rPr>
              <w:t xml:space="preserve"> такого товару на ринку, </w:t>
            </w:r>
            <w:proofErr w:type="spellStart"/>
            <w:r w:rsidRPr="00CE5391">
              <w:rPr>
                <w:rFonts w:eastAsia="Calibri"/>
                <w:sz w:val="22"/>
                <w:szCs w:val="22"/>
                <w:lang w:eastAsia="en-US"/>
              </w:rPr>
              <w:t>що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відбулося</w:t>
            </w:r>
            <w:proofErr w:type="spellEnd"/>
            <w:r w:rsidRPr="00CE5391">
              <w:rPr>
                <w:rFonts w:eastAsia="Calibri"/>
                <w:sz w:val="22"/>
                <w:szCs w:val="22"/>
                <w:lang w:eastAsia="en-US"/>
              </w:rPr>
              <w:t xml:space="preserve"> з моменту </w:t>
            </w:r>
            <w:proofErr w:type="spellStart"/>
            <w:r w:rsidRPr="00CE5391">
              <w:rPr>
                <w:rFonts w:eastAsia="Calibri"/>
                <w:sz w:val="22"/>
                <w:szCs w:val="22"/>
                <w:lang w:eastAsia="en-US"/>
              </w:rPr>
              <w:t>укладення</w:t>
            </w:r>
            <w:proofErr w:type="spellEnd"/>
            <w:r w:rsidRPr="00CE5391">
              <w:rPr>
                <w:rFonts w:eastAsia="Calibri"/>
                <w:sz w:val="22"/>
                <w:szCs w:val="22"/>
                <w:lang w:eastAsia="en-US"/>
              </w:rPr>
              <w:t xml:space="preserve"> договору про </w:t>
            </w:r>
            <w:proofErr w:type="spellStart"/>
            <w:r w:rsidRPr="00CE5391">
              <w:rPr>
                <w:rFonts w:eastAsia="Calibri"/>
                <w:sz w:val="22"/>
                <w:szCs w:val="22"/>
                <w:lang w:eastAsia="en-US"/>
              </w:rPr>
              <w:t>закупівлю</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або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останнього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внесення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змін</w:t>
            </w:r>
            <w:proofErr w:type="spellEnd"/>
            <w:r w:rsidRPr="00CE5391">
              <w:rPr>
                <w:rFonts w:eastAsia="Calibri"/>
                <w:sz w:val="22"/>
                <w:szCs w:val="22"/>
                <w:lang w:eastAsia="en-US"/>
              </w:rPr>
              <w:t xml:space="preserve"> до договору про </w:t>
            </w:r>
            <w:proofErr w:type="spellStart"/>
            <w:r w:rsidRPr="00CE5391">
              <w:rPr>
                <w:rFonts w:eastAsia="Calibri"/>
                <w:sz w:val="22"/>
                <w:szCs w:val="22"/>
                <w:lang w:eastAsia="en-US"/>
              </w:rPr>
              <w:t>закупівлю</w:t>
            </w:r>
            <w:proofErr w:type="spellEnd"/>
            <w:r w:rsidRPr="00CE5391">
              <w:rPr>
                <w:rFonts w:eastAsia="Calibri"/>
                <w:sz w:val="22"/>
                <w:szCs w:val="22"/>
                <w:lang w:eastAsia="en-US"/>
              </w:rPr>
              <w:t xml:space="preserve"> в </w:t>
            </w:r>
            <w:proofErr w:type="spellStart"/>
            <w:r w:rsidRPr="00CE5391">
              <w:rPr>
                <w:rFonts w:eastAsia="Calibri"/>
                <w:sz w:val="22"/>
                <w:szCs w:val="22"/>
                <w:lang w:eastAsia="en-US"/>
              </w:rPr>
              <w:t>частині</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ціни</w:t>
            </w:r>
            <w:proofErr w:type="spellEnd"/>
            <w:r w:rsidRPr="00CE5391">
              <w:rPr>
                <w:rFonts w:eastAsia="Calibri"/>
                <w:sz w:val="22"/>
                <w:szCs w:val="22"/>
                <w:lang w:eastAsia="en-US"/>
              </w:rPr>
              <w:t xml:space="preserve"> за </w:t>
            </w:r>
            <w:proofErr w:type="spellStart"/>
            <w:r w:rsidRPr="00CE5391">
              <w:rPr>
                <w:rFonts w:eastAsia="Calibri"/>
                <w:sz w:val="22"/>
                <w:szCs w:val="22"/>
                <w:lang w:eastAsia="en-US"/>
              </w:rPr>
              <w:t>одиницю</w:t>
            </w:r>
            <w:proofErr w:type="spellEnd"/>
            <w:r w:rsidRPr="00CE5391">
              <w:rPr>
                <w:rFonts w:eastAsia="Calibri"/>
                <w:sz w:val="22"/>
                <w:szCs w:val="22"/>
                <w:lang w:eastAsia="en-US"/>
              </w:rPr>
              <w:t xml:space="preserve"> товару. </w:t>
            </w:r>
            <w:proofErr w:type="spellStart"/>
            <w:r w:rsidRPr="00CE5391">
              <w:rPr>
                <w:rFonts w:eastAsia="Calibri"/>
                <w:sz w:val="22"/>
                <w:szCs w:val="22"/>
                <w:lang w:eastAsia="en-US"/>
              </w:rPr>
              <w:t>Зміна</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ціни</w:t>
            </w:r>
            <w:proofErr w:type="spellEnd"/>
            <w:r w:rsidRPr="00CE5391">
              <w:rPr>
                <w:rFonts w:eastAsia="Calibri"/>
                <w:sz w:val="22"/>
                <w:szCs w:val="22"/>
                <w:lang w:eastAsia="en-US"/>
              </w:rPr>
              <w:t xml:space="preserve"> за </w:t>
            </w:r>
            <w:proofErr w:type="spellStart"/>
            <w:r w:rsidRPr="00CE5391">
              <w:rPr>
                <w:rFonts w:eastAsia="Calibri"/>
                <w:sz w:val="22"/>
                <w:szCs w:val="22"/>
                <w:lang w:eastAsia="en-US"/>
              </w:rPr>
              <w:t>одиницю</w:t>
            </w:r>
            <w:proofErr w:type="spellEnd"/>
            <w:r w:rsidRPr="00CE5391">
              <w:rPr>
                <w:rFonts w:eastAsia="Calibri"/>
                <w:sz w:val="22"/>
                <w:szCs w:val="22"/>
                <w:lang w:eastAsia="en-US"/>
              </w:rPr>
              <w:t xml:space="preserve"> товару </w:t>
            </w:r>
            <w:proofErr w:type="spellStart"/>
            <w:r w:rsidRPr="00CE5391">
              <w:rPr>
                <w:rFonts w:eastAsia="Calibri"/>
                <w:sz w:val="22"/>
                <w:szCs w:val="22"/>
                <w:lang w:eastAsia="en-US"/>
              </w:rPr>
              <w:t>здійснюється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пропорційно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коливанню</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ціни</w:t>
            </w:r>
            <w:proofErr w:type="spellEnd"/>
            <w:r w:rsidRPr="00CE5391">
              <w:rPr>
                <w:rFonts w:eastAsia="Calibri"/>
                <w:sz w:val="22"/>
                <w:szCs w:val="22"/>
                <w:lang w:eastAsia="en-US"/>
              </w:rPr>
              <w:t xml:space="preserve"> такого товару на ринку (</w:t>
            </w:r>
            <w:proofErr w:type="spellStart"/>
            <w:r w:rsidRPr="00CE5391">
              <w:rPr>
                <w:rFonts w:eastAsia="Calibri"/>
                <w:sz w:val="22"/>
                <w:szCs w:val="22"/>
                <w:lang w:eastAsia="en-US"/>
              </w:rPr>
              <w:t>відсоток</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збільшення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ціни</w:t>
            </w:r>
            <w:proofErr w:type="spellEnd"/>
            <w:r w:rsidRPr="00CE5391">
              <w:rPr>
                <w:rFonts w:eastAsia="Calibri"/>
                <w:sz w:val="22"/>
                <w:szCs w:val="22"/>
                <w:lang w:eastAsia="en-US"/>
              </w:rPr>
              <w:t xml:space="preserve"> за </w:t>
            </w:r>
            <w:proofErr w:type="spellStart"/>
            <w:r w:rsidRPr="00CE5391">
              <w:rPr>
                <w:rFonts w:eastAsia="Calibri"/>
                <w:sz w:val="22"/>
                <w:szCs w:val="22"/>
                <w:lang w:eastAsia="en-US"/>
              </w:rPr>
              <w:t>одиницю</w:t>
            </w:r>
            <w:proofErr w:type="spellEnd"/>
            <w:r w:rsidRPr="00CE5391">
              <w:rPr>
                <w:rFonts w:eastAsia="Calibri"/>
                <w:sz w:val="22"/>
                <w:szCs w:val="22"/>
                <w:lang w:eastAsia="en-US"/>
              </w:rPr>
              <w:t xml:space="preserve"> товару не </w:t>
            </w:r>
            <w:proofErr w:type="spellStart"/>
            <w:r w:rsidRPr="00CE5391">
              <w:rPr>
                <w:rFonts w:eastAsia="Calibri"/>
                <w:sz w:val="22"/>
                <w:szCs w:val="22"/>
                <w:lang w:eastAsia="en-US"/>
              </w:rPr>
              <w:t>може</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перевищувати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відсоток</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коливання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збільшення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ціни</w:t>
            </w:r>
            <w:proofErr w:type="spellEnd"/>
            <w:r w:rsidRPr="00CE5391">
              <w:rPr>
                <w:rFonts w:eastAsia="Calibri"/>
                <w:sz w:val="22"/>
                <w:szCs w:val="22"/>
                <w:lang w:eastAsia="en-US"/>
              </w:rPr>
              <w:t xml:space="preserve"> такого товару на ринку) за </w:t>
            </w:r>
            <w:proofErr w:type="spellStart"/>
            <w:r w:rsidRPr="00CE5391">
              <w:rPr>
                <w:rFonts w:eastAsia="Calibri"/>
                <w:sz w:val="22"/>
                <w:szCs w:val="22"/>
                <w:lang w:eastAsia="en-US"/>
              </w:rPr>
              <w:t>умови</w:t>
            </w:r>
            <w:proofErr w:type="spellEnd"/>
            <w:r w:rsidRPr="00CE5391">
              <w:rPr>
                <w:rFonts w:eastAsia="Calibri"/>
                <w:sz w:val="22"/>
                <w:szCs w:val="22"/>
                <w:lang w:eastAsia="en-US"/>
              </w:rPr>
              <w:t xml:space="preserve"> документального </w:t>
            </w:r>
            <w:proofErr w:type="spellStart"/>
            <w:r w:rsidRPr="00CE5391">
              <w:rPr>
                <w:rFonts w:eastAsia="Calibri"/>
                <w:sz w:val="22"/>
                <w:szCs w:val="22"/>
                <w:lang w:eastAsia="en-US"/>
              </w:rPr>
              <w:t>підтвердження</w:t>
            </w:r>
            <w:proofErr w:type="spellEnd"/>
            <w:r w:rsidRPr="00CE5391">
              <w:rPr>
                <w:rFonts w:eastAsia="Calibri"/>
                <w:sz w:val="22"/>
                <w:szCs w:val="22"/>
                <w:lang w:eastAsia="en-US"/>
              </w:rPr>
              <w:t xml:space="preserve"> такого </w:t>
            </w:r>
            <w:proofErr w:type="spellStart"/>
            <w:r w:rsidRPr="00CE5391">
              <w:rPr>
                <w:rFonts w:eastAsia="Calibri"/>
                <w:sz w:val="22"/>
                <w:szCs w:val="22"/>
                <w:lang w:eastAsia="en-US"/>
              </w:rPr>
              <w:t>коливання</w:t>
            </w:r>
            <w:proofErr w:type="spellEnd"/>
            <w:r w:rsidRPr="00CE5391">
              <w:rPr>
                <w:rFonts w:eastAsia="Calibri"/>
                <w:sz w:val="22"/>
                <w:szCs w:val="22"/>
                <w:lang w:eastAsia="en-US"/>
              </w:rPr>
              <w:t xml:space="preserve"> та не повинна </w:t>
            </w:r>
            <w:proofErr w:type="spellStart"/>
            <w:r w:rsidRPr="00CE5391">
              <w:rPr>
                <w:rFonts w:eastAsia="Calibri"/>
                <w:sz w:val="22"/>
                <w:szCs w:val="22"/>
                <w:lang w:eastAsia="en-US"/>
              </w:rPr>
              <w:t>призвести</w:t>
            </w:r>
            <w:proofErr w:type="spellEnd"/>
            <w:r w:rsidRPr="00CE5391">
              <w:rPr>
                <w:rFonts w:eastAsia="Calibri"/>
                <w:sz w:val="22"/>
                <w:szCs w:val="22"/>
                <w:lang w:eastAsia="en-US"/>
              </w:rPr>
              <w:t xml:space="preserve"> до </w:t>
            </w:r>
            <w:proofErr w:type="spellStart"/>
            <w:r w:rsidRPr="00CE5391">
              <w:rPr>
                <w:rFonts w:eastAsia="Calibri"/>
                <w:sz w:val="22"/>
                <w:szCs w:val="22"/>
                <w:lang w:eastAsia="en-US"/>
              </w:rPr>
              <w:t>збільшення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суми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визначеної</w:t>
            </w:r>
            <w:proofErr w:type="spellEnd"/>
            <w:r w:rsidRPr="00CE5391">
              <w:rPr>
                <w:rFonts w:eastAsia="Calibri"/>
                <w:sz w:val="22"/>
                <w:szCs w:val="22"/>
                <w:lang w:eastAsia="en-US"/>
              </w:rPr>
              <w:t xml:space="preserve"> в </w:t>
            </w:r>
            <w:proofErr w:type="spellStart"/>
            <w:r w:rsidRPr="00CE5391">
              <w:rPr>
                <w:rFonts w:eastAsia="Calibri"/>
                <w:sz w:val="22"/>
                <w:szCs w:val="22"/>
                <w:lang w:eastAsia="en-US"/>
              </w:rPr>
              <w:t>договорі</w:t>
            </w:r>
            <w:proofErr w:type="spellEnd"/>
            <w:r w:rsidRPr="00CE5391">
              <w:rPr>
                <w:rFonts w:eastAsia="Calibri"/>
                <w:sz w:val="22"/>
                <w:szCs w:val="22"/>
                <w:lang w:eastAsia="en-US"/>
              </w:rPr>
              <w:t xml:space="preserve"> про </w:t>
            </w:r>
            <w:proofErr w:type="spellStart"/>
            <w:r w:rsidRPr="00CE5391">
              <w:rPr>
                <w:rFonts w:eastAsia="Calibri"/>
                <w:sz w:val="22"/>
                <w:szCs w:val="22"/>
                <w:lang w:eastAsia="en-US"/>
              </w:rPr>
              <w:t>закупівлю</w:t>
            </w:r>
            <w:proofErr w:type="spellEnd"/>
            <w:r w:rsidRPr="00CE5391">
              <w:rPr>
                <w:rFonts w:eastAsia="Calibri"/>
                <w:sz w:val="22"/>
                <w:szCs w:val="22"/>
                <w:lang w:eastAsia="en-US"/>
              </w:rPr>
              <w:t xml:space="preserve"> на момент </w:t>
            </w:r>
            <w:proofErr w:type="spellStart"/>
            <w:r w:rsidRPr="00CE5391">
              <w:rPr>
                <w:rFonts w:eastAsia="Calibri"/>
                <w:sz w:val="22"/>
                <w:szCs w:val="22"/>
                <w:lang w:eastAsia="en-US"/>
              </w:rPr>
              <w:t>його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укладення</w:t>
            </w:r>
            <w:proofErr w:type="spellEnd"/>
            <w:r w:rsidRPr="00CE5391">
              <w:rPr>
                <w:rFonts w:eastAsia="Calibri"/>
                <w:sz w:val="22"/>
                <w:szCs w:val="22"/>
                <w:lang w:eastAsia="en-US"/>
              </w:rPr>
              <w:t>;</w:t>
            </w:r>
          </w:p>
          <w:p w14:paraId="2382ECC8" w14:textId="3F82F701" w:rsidR="004C0F59" w:rsidRPr="00CE5391" w:rsidRDefault="004C0F59" w:rsidP="004C0F59">
            <w:pPr>
              <w:contextualSpacing/>
              <w:jc w:val="both"/>
              <w:rPr>
                <w:rFonts w:eastAsia="Calibri"/>
                <w:sz w:val="22"/>
                <w:szCs w:val="22"/>
                <w:lang w:eastAsia="en-US"/>
              </w:rPr>
            </w:pPr>
            <w:r w:rsidRPr="00CE5391">
              <w:rPr>
                <w:rFonts w:eastAsia="Calibri"/>
                <w:sz w:val="22"/>
                <w:szCs w:val="22"/>
                <w:lang w:eastAsia="en-US"/>
              </w:rPr>
              <w:t>3) </w:t>
            </w:r>
            <w:proofErr w:type="spellStart"/>
            <w:r w:rsidRPr="00CE5391">
              <w:rPr>
                <w:rFonts w:eastAsia="Calibri"/>
                <w:sz w:val="22"/>
                <w:szCs w:val="22"/>
                <w:lang w:eastAsia="en-US"/>
              </w:rPr>
              <w:t>покращення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якості</w:t>
            </w:r>
            <w:proofErr w:type="spellEnd"/>
            <w:r w:rsidRPr="00CE5391">
              <w:rPr>
                <w:rFonts w:eastAsia="Calibri"/>
                <w:sz w:val="22"/>
                <w:szCs w:val="22"/>
                <w:lang w:eastAsia="en-US"/>
              </w:rPr>
              <w:t xml:space="preserve"> предмета </w:t>
            </w:r>
            <w:proofErr w:type="spellStart"/>
            <w:r w:rsidRPr="00CE5391">
              <w:rPr>
                <w:rFonts w:eastAsia="Calibri"/>
                <w:sz w:val="22"/>
                <w:szCs w:val="22"/>
                <w:lang w:eastAsia="en-US"/>
              </w:rPr>
              <w:t>закупівлі</w:t>
            </w:r>
            <w:proofErr w:type="spellEnd"/>
            <w:r w:rsidRPr="00CE5391">
              <w:rPr>
                <w:rFonts w:eastAsia="Calibri"/>
                <w:sz w:val="22"/>
                <w:szCs w:val="22"/>
                <w:lang w:eastAsia="en-US"/>
              </w:rPr>
              <w:t xml:space="preserve"> за </w:t>
            </w:r>
            <w:proofErr w:type="spellStart"/>
            <w:r w:rsidRPr="00CE5391">
              <w:rPr>
                <w:rFonts w:eastAsia="Calibri"/>
                <w:sz w:val="22"/>
                <w:szCs w:val="22"/>
                <w:lang w:eastAsia="en-US"/>
              </w:rPr>
              <w:t>умови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що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таке</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покращення</w:t>
            </w:r>
            <w:proofErr w:type="spellEnd"/>
            <w:r w:rsidRPr="00CE5391">
              <w:rPr>
                <w:rFonts w:eastAsia="Calibri"/>
                <w:sz w:val="22"/>
                <w:szCs w:val="22"/>
                <w:lang w:eastAsia="en-US"/>
              </w:rPr>
              <w:t xml:space="preserve"> не </w:t>
            </w:r>
            <w:proofErr w:type="spellStart"/>
            <w:r w:rsidRPr="00CE5391">
              <w:rPr>
                <w:rFonts w:eastAsia="Calibri"/>
                <w:sz w:val="22"/>
                <w:szCs w:val="22"/>
                <w:lang w:eastAsia="en-US"/>
              </w:rPr>
              <w:t>призведе</w:t>
            </w:r>
            <w:proofErr w:type="spellEnd"/>
            <w:r w:rsidRPr="00CE5391">
              <w:rPr>
                <w:rFonts w:eastAsia="Calibri"/>
                <w:sz w:val="22"/>
                <w:szCs w:val="22"/>
                <w:lang w:eastAsia="en-US"/>
              </w:rPr>
              <w:t xml:space="preserve"> до </w:t>
            </w:r>
            <w:proofErr w:type="spellStart"/>
            <w:r w:rsidRPr="00CE5391">
              <w:rPr>
                <w:rFonts w:eastAsia="Calibri"/>
                <w:sz w:val="22"/>
                <w:szCs w:val="22"/>
                <w:lang w:eastAsia="en-US"/>
              </w:rPr>
              <w:t>збільшення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суми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визначеної</w:t>
            </w:r>
            <w:proofErr w:type="spellEnd"/>
            <w:r w:rsidRPr="00CE5391">
              <w:rPr>
                <w:rFonts w:eastAsia="Calibri"/>
                <w:sz w:val="22"/>
                <w:szCs w:val="22"/>
                <w:lang w:eastAsia="en-US"/>
              </w:rPr>
              <w:t xml:space="preserve"> в </w:t>
            </w:r>
            <w:proofErr w:type="spellStart"/>
            <w:r w:rsidRPr="00CE5391">
              <w:rPr>
                <w:rFonts w:eastAsia="Calibri"/>
                <w:sz w:val="22"/>
                <w:szCs w:val="22"/>
                <w:lang w:eastAsia="en-US"/>
              </w:rPr>
              <w:t>договорі</w:t>
            </w:r>
            <w:proofErr w:type="spellEnd"/>
            <w:r w:rsidRPr="00CE5391">
              <w:rPr>
                <w:rFonts w:eastAsia="Calibri"/>
                <w:sz w:val="22"/>
                <w:szCs w:val="22"/>
                <w:lang w:eastAsia="en-US"/>
              </w:rPr>
              <w:t xml:space="preserve"> про </w:t>
            </w:r>
            <w:proofErr w:type="spellStart"/>
            <w:r w:rsidRPr="00CE5391">
              <w:rPr>
                <w:rFonts w:eastAsia="Calibri"/>
                <w:sz w:val="22"/>
                <w:szCs w:val="22"/>
                <w:lang w:eastAsia="en-US"/>
              </w:rPr>
              <w:t>закупівлю</w:t>
            </w:r>
            <w:proofErr w:type="spellEnd"/>
            <w:r w:rsidRPr="00CE5391">
              <w:rPr>
                <w:rFonts w:eastAsia="Calibri"/>
                <w:sz w:val="22"/>
                <w:szCs w:val="22"/>
                <w:lang w:eastAsia="en-US"/>
              </w:rPr>
              <w:t>;</w:t>
            </w:r>
          </w:p>
          <w:p w14:paraId="1E4AB895" w14:textId="3397F017" w:rsidR="004C0F59" w:rsidRPr="00CE5391" w:rsidRDefault="004C0F59" w:rsidP="004C0F59">
            <w:pPr>
              <w:contextualSpacing/>
              <w:jc w:val="both"/>
              <w:rPr>
                <w:rFonts w:eastAsia="Calibri"/>
                <w:sz w:val="22"/>
                <w:szCs w:val="22"/>
                <w:lang w:eastAsia="en-US"/>
              </w:rPr>
            </w:pPr>
            <w:r w:rsidRPr="00CE5391">
              <w:rPr>
                <w:rFonts w:eastAsia="Calibri"/>
                <w:i/>
                <w:sz w:val="22"/>
                <w:szCs w:val="22"/>
                <w:lang w:val="uk-UA" w:eastAsia="en-US"/>
              </w:rPr>
              <w:t xml:space="preserve">Сторони можуть </w:t>
            </w:r>
            <w:proofErr w:type="spellStart"/>
            <w:r w:rsidRPr="00CE5391">
              <w:rPr>
                <w:rFonts w:eastAsia="Calibri"/>
                <w:i/>
                <w:sz w:val="22"/>
                <w:szCs w:val="22"/>
                <w:lang w:val="uk-UA" w:eastAsia="en-US"/>
              </w:rPr>
              <w:t>внести</w:t>
            </w:r>
            <w:proofErr w:type="spellEnd"/>
            <w:r w:rsidRPr="00CE5391">
              <w:rPr>
                <w:rFonts w:eastAsia="Calibri"/>
                <w:i/>
                <w:sz w:val="22"/>
                <w:szCs w:val="22"/>
                <w:lang w:val="uk-UA" w:eastAsia="en-US"/>
              </w:rPr>
              <w:t xml:space="preserve"> зміни до договору у випадку покращення якості т</w:t>
            </w:r>
            <w:r w:rsidRPr="00CE5391">
              <w:rPr>
                <w:rFonts w:eastAsia="Calibri"/>
                <w:i/>
                <w:iCs/>
                <w:sz w:val="22"/>
                <w:szCs w:val="22"/>
                <w:lang w:val="uk-UA" w:eastAsia="en-US"/>
              </w:rPr>
              <w:t xml:space="preserve">овару </w:t>
            </w:r>
            <w:r w:rsidRPr="00CE5391">
              <w:rPr>
                <w:rFonts w:eastAsia="Calibri"/>
                <w:i/>
                <w:sz w:val="22"/>
                <w:szCs w:val="22"/>
                <w:lang w:val="uk-UA" w:eastAsia="en-US"/>
              </w:rPr>
              <w:t xml:space="preserve"> за умови, що така зміна не призведе до зміни т</w:t>
            </w:r>
            <w:r w:rsidRPr="00CE5391">
              <w:rPr>
                <w:rFonts w:eastAsia="Calibri"/>
                <w:i/>
                <w:iCs/>
                <w:sz w:val="22"/>
                <w:szCs w:val="22"/>
                <w:lang w:val="uk-UA" w:eastAsia="en-US"/>
              </w:rPr>
              <w:t xml:space="preserve">овару </w:t>
            </w:r>
            <w:r w:rsidRPr="00CE5391">
              <w:rPr>
                <w:rFonts w:eastAsia="Calibri"/>
                <w:i/>
                <w:sz w:val="22"/>
                <w:szCs w:val="22"/>
                <w:lang w:val="uk-UA" w:eastAsia="en-US"/>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CE5391">
              <w:rPr>
                <w:rFonts w:eastAsia="Calibri"/>
                <w:sz w:val="22"/>
                <w:szCs w:val="22"/>
                <w:lang w:val="uk-UA" w:eastAsia="en-US"/>
              </w:rPr>
              <w:t xml:space="preserve">. </w:t>
            </w:r>
            <w:r w:rsidRPr="00CE5391">
              <w:rPr>
                <w:rFonts w:eastAsia="Calibri"/>
                <w:i/>
                <w:sz w:val="22"/>
                <w:szCs w:val="22"/>
                <w:lang w:val="uk-UA" w:eastAsia="en-US"/>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CE5391">
              <w:rPr>
                <w:rFonts w:eastAsia="Calibri"/>
                <w:i/>
                <w:iCs/>
                <w:sz w:val="22"/>
                <w:szCs w:val="22"/>
                <w:lang w:val="uk-UA" w:eastAsia="en-US"/>
              </w:rPr>
              <w:t>овару</w:t>
            </w:r>
          </w:p>
          <w:p w14:paraId="70C26AFA" w14:textId="77777777" w:rsidR="004C0F59" w:rsidRPr="00CE5391" w:rsidRDefault="004C0F59" w:rsidP="004C0F59">
            <w:pPr>
              <w:contextualSpacing/>
              <w:jc w:val="both"/>
              <w:rPr>
                <w:rFonts w:eastAsia="Calibri"/>
                <w:sz w:val="22"/>
                <w:szCs w:val="22"/>
                <w:lang w:eastAsia="en-US"/>
              </w:rPr>
            </w:pPr>
            <w:r w:rsidRPr="00CE5391">
              <w:rPr>
                <w:rFonts w:eastAsia="Calibri"/>
                <w:sz w:val="22"/>
                <w:szCs w:val="22"/>
                <w:lang w:eastAsia="en-US"/>
              </w:rPr>
              <w:t>4) </w:t>
            </w:r>
            <w:proofErr w:type="spellStart"/>
            <w:r w:rsidRPr="00CE5391">
              <w:rPr>
                <w:rFonts w:eastAsia="Calibri"/>
                <w:sz w:val="22"/>
                <w:szCs w:val="22"/>
                <w:lang w:eastAsia="en-US"/>
              </w:rPr>
              <w:t>продовження</w:t>
            </w:r>
            <w:proofErr w:type="spellEnd"/>
            <w:r w:rsidRPr="00CE5391">
              <w:rPr>
                <w:rFonts w:eastAsia="Calibri"/>
                <w:sz w:val="22"/>
                <w:szCs w:val="22"/>
                <w:lang w:eastAsia="en-US"/>
              </w:rPr>
              <w:t xml:space="preserve"> строку </w:t>
            </w:r>
            <w:proofErr w:type="spellStart"/>
            <w:r w:rsidRPr="00CE5391">
              <w:rPr>
                <w:rFonts w:eastAsia="Calibri"/>
                <w:sz w:val="22"/>
                <w:szCs w:val="22"/>
                <w:lang w:eastAsia="en-US"/>
              </w:rPr>
              <w:t>дії</w:t>
            </w:r>
            <w:proofErr w:type="spellEnd"/>
            <w:r w:rsidRPr="00CE5391">
              <w:rPr>
                <w:rFonts w:eastAsia="Calibri"/>
                <w:sz w:val="22"/>
                <w:szCs w:val="22"/>
                <w:lang w:eastAsia="en-US"/>
              </w:rPr>
              <w:t xml:space="preserve"> договору про </w:t>
            </w:r>
            <w:proofErr w:type="spellStart"/>
            <w:r w:rsidRPr="00CE5391">
              <w:rPr>
                <w:rFonts w:eastAsia="Calibri"/>
                <w:sz w:val="22"/>
                <w:szCs w:val="22"/>
                <w:lang w:eastAsia="en-US"/>
              </w:rPr>
              <w:t>закупівлю</w:t>
            </w:r>
            <w:proofErr w:type="spellEnd"/>
            <w:r w:rsidRPr="00CE5391">
              <w:rPr>
                <w:rFonts w:eastAsia="Calibri"/>
                <w:sz w:val="22"/>
                <w:szCs w:val="22"/>
                <w:lang w:eastAsia="en-US"/>
              </w:rPr>
              <w:t xml:space="preserve"> та строку </w:t>
            </w:r>
            <w:proofErr w:type="spellStart"/>
            <w:r w:rsidRPr="00CE5391">
              <w:rPr>
                <w:rFonts w:eastAsia="Calibri"/>
                <w:sz w:val="22"/>
                <w:szCs w:val="22"/>
                <w:lang w:eastAsia="en-US"/>
              </w:rPr>
              <w:t>виконання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зобов’язань</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щодо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передачі</w:t>
            </w:r>
            <w:proofErr w:type="spellEnd"/>
            <w:r w:rsidRPr="00CE5391">
              <w:rPr>
                <w:rFonts w:eastAsia="Calibri"/>
                <w:sz w:val="22"/>
                <w:szCs w:val="22"/>
                <w:lang w:eastAsia="en-US"/>
              </w:rPr>
              <w:t xml:space="preserve"> товару, </w:t>
            </w:r>
            <w:proofErr w:type="spellStart"/>
            <w:r w:rsidRPr="00CE5391">
              <w:rPr>
                <w:rFonts w:eastAsia="Calibri"/>
                <w:sz w:val="22"/>
                <w:szCs w:val="22"/>
                <w:lang w:eastAsia="en-US"/>
              </w:rPr>
              <w:t>виконання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робіт</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надання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послуг</w:t>
            </w:r>
            <w:proofErr w:type="spellEnd"/>
            <w:r w:rsidRPr="00CE5391">
              <w:rPr>
                <w:rFonts w:eastAsia="Calibri"/>
                <w:sz w:val="22"/>
                <w:szCs w:val="22"/>
                <w:lang w:eastAsia="en-US"/>
              </w:rPr>
              <w:t xml:space="preserve"> у </w:t>
            </w:r>
            <w:proofErr w:type="spellStart"/>
            <w:r w:rsidRPr="00CE5391">
              <w:rPr>
                <w:rFonts w:eastAsia="Calibri"/>
                <w:sz w:val="22"/>
                <w:szCs w:val="22"/>
                <w:lang w:eastAsia="en-US"/>
              </w:rPr>
              <w:t>разі</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виникнення</w:t>
            </w:r>
            <w:proofErr w:type="spellEnd"/>
            <w:r w:rsidRPr="00CE5391">
              <w:rPr>
                <w:rFonts w:eastAsia="Calibri"/>
                <w:sz w:val="22"/>
                <w:szCs w:val="22"/>
                <w:lang w:eastAsia="en-US"/>
              </w:rPr>
              <w:t xml:space="preserve"> документально </w:t>
            </w:r>
            <w:proofErr w:type="spellStart"/>
            <w:r w:rsidRPr="00CE5391">
              <w:rPr>
                <w:rFonts w:eastAsia="Calibri"/>
                <w:sz w:val="22"/>
                <w:szCs w:val="22"/>
                <w:lang w:eastAsia="en-US"/>
              </w:rPr>
              <w:t>підтверджених</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об’єктивних</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обставин</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що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спричинили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таке</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продовження</w:t>
            </w:r>
            <w:proofErr w:type="spellEnd"/>
            <w:r w:rsidRPr="00CE5391">
              <w:rPr>
                <w:rFonts w:eastAsia="Calibri"/>
                <w:sz w:val="22"/>
                <w:szCs w:val="22"/>
                <w:lang w:eastAsia="en-US"/>
              </w:rPr>
              <w:t xml:space="preserve">, у тому </w:t>
            </w:r>
            <w:proofErr w:type="spellStart"/>
            <w:r w:rsidRPr="00CE5391">
              <w:rPr>
                <w:rFonts w:eastAsia="Calibri"/>
                <w:sz w:val="22"/>
                <w:szCs w:val="22"/>
                <w:lang w:eastAsia="en-US"/>
              </w:rPr>
              <w:t>числі</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обставин</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непереборної</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сили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затримки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фінансування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витрат</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замовника</w:t>
            </w:r>
            <w:proofErr w:type="spellEnd"/>
            <w:r w:rsidRPr="00CE5391">
              <w:rPr>
                <w:rFonts w:eastAsia="Calibri"/>
                <w:sz w:val="22"/>
                <w:szCs w:val="22"/>
                <w:lang w:eastAsia="en-US"/>
              </w:rPr>
              <w:t xml:space="preserve">, за </w:t>
            </w:r>
            <w:proofErr w:type="spellStart"/>
            <w:r w:rsidRPr="00CE5391">
              <w:rPr>
                <w:rFonts w:eastAsia="Calibri"/>
                <w:sz w:val="22"/>
                <w:szCs w:val="22"/>
                <w:lang w:eastAsia="en-US"/>
              </w:rPr>
              <w:t>умови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що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такі</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не </w:t>
            </w:r>
            <w:proofErr w:type="spellStart"/>
            <w:r w:rsidRPr="00CE5391">
              <w:rPr>
                <w:rFonts w:eastAsia="Calibri"/>
                <w:sz w:val="22"/>
                <w:szCs w:val="22"/>
                <w:lang w:eastAsia="en-US"/>
              </w:rPr>
              <w:t>призведуть</w:t>
            </w:r>
            <w:proofErr w:type="spellEnd"/>
            <w:r w:rsidRPr="00CE5391">
              <w:rPr>
                <w:rFonts w:eastAsia="Calibri"/>
                <w:sz w:val="22"/>
                <w:szCs w:val="22"/>
                <w:lang w:eastAsia="en-US"/>
              </w:rPr>
              <w:t xml:space="preserve"> до </w:t>
            </w:r>
            <w:proofErr w:type="spellStart"/>
            <w:r w:rsidRPr="00CE5391">
              <w:rPr>
                <w:rFonts w:eastAsia="Calibri"/>
                <w:sz w:val="22"/>
                <w:szCs w:val="22"/>
                <w:lang w:eastAsia="en-US"/>
              </w:rPr>
              <w:t>збільшення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суми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визначеної</w:t>
            </w:r>
            <w:proofErr w:type="spellEnd"/>
            <w:r w:rsidRPr="00CE5391">
              <w:rPr>
                <w:rFonts w:eastAsia="Calibri"/>
                <w:sz w:val="22"/>
                <w:szCs w:val="22"/>
                <w:lang w:eastAsia="en-US"/>
              </w:rPr>
              <w:t xml:space="preserve"> в </w:t>
            </w:r>
            <w:proofErr w:type="spellStart"/>
            <w:r w:rsidRPr="00CE5391">
              <w:rPr>
                <w:rFonts w:eastAsia="Calibri"/>
                <w:sz w:val="22"/>
                <w:szCs w:val="22"/>
                <w:lang w:eastAsia="en-US"/>
              </w:rPr>
              <w:t>договорі</w:t>
            </w:r>
            <w:proofErr w:type="spellEnd"/>
            <w:r w:rsidRPr="00CE5391">
              <w:rPr>
                <w:rFonts w:eastAsia="Calibri"/>
                <w:sz w:val="22"/>
                <w:szCs w:val="22"/>
                <w:lang w:eastAsia="en-US"/>
              </w:rPr>
              <w:t xml:space="preserve"> про </w:t>
            </w:r>
            <w:proofErr w:type="spellStart"/>
            <w:r w:rsidRPr="00CE5391">
              <w:rPr>
                <w:rFonts w:eastAsia="Calibri"/>
                <w:sz w:val="22"/>
                <w:szCs w:val="22"/>
                <w:lang w:eastAsia="en-US"/>
              </w:rPr>
              <w:t>закупівлю</w:t>
            </w:r>
            <w:proofErr w:type="spellEnd"/>
            <w:r w:rsidRPr="00CE5391">
              <w:rPr>
                <w:rFonts w:eastAsia="Calibri"/>
                <w:sz w:val="22"/>
                <w:szCs w:val="22"/>
                <w:lang w:eastAsia="en-US"/>
              </w:rPr>
              <w:t>;</w:t>
            </w:r>
          </w:p>
          <w:p w14:paraId="6D8EED1B" w14:textId="77777777" w:rsidR="004C0F59" w:rsidRPr="00CE5391" w:rsidRDefault="004C0F59" w:rsidP="004C0F59">
            <w:pPr>
              <w:contextualSpacing/>
              <w:jc w:val="both"/>
              <w:rPr>
                <w:rFonts w:eastAsia="Calibri"/>
                <w:sz w:val="22"/>
                <w:szCs w:val="22"/>
                <w:lang w:eastAsia="en-US"/>
              </w:rPr>
            </w:pPr>
            <w:r w:rsidRPr="00CE5391">
              <w:rPr>
                <w:rFonts w:eastAsia="Calibri"/>
                <w:sz w:val="22"/>
                <w:szCs w:val="22"/>
                <w:lang w:eastAsia="en-US"/>
              </w:rPr>
              <w:t>5) </w:t>
            </w:r>
            <w:proofErr w:type="spellStart"/>
            <w:r w:rsidRPr="00CE5391">
              <w:rPr>
                <w:rFonts w:eastAsia="Calibri"/>
                <w:sz w:val="22"/>
                <w:szCs w:val="22"/>
                <w:lang w:eastAsia="en-US"/>
              </w:rPr>
              <w:t>погодження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ціни</w:t>
            </w:r>
            <w:proofErr w:type="spellEnd"/>
            <w:r w:rsidRPr="00CE5391">
              <w:rPr>
                <w:rFonts w:eastAsia="Calibri"/>
                <w:sz w:val="22"/>
                <w:szCs w:val="22"/>
                <w:lang w:eastAsia="en-US"/>
              </w:rPr>
              <w:t xml:space="preserve"> в </w:t>
            </w:r>
            <w:proofErr w:type="spellStart"/>
            <w:r w:rsidRPr="00CE5391">
              <w:rPr>
                <w:rFonts w:eastAsia="Calibri"/>
                <w:sz w:val="22"/>
                <w:szCs w:val="22"/>
                <w:lang w:eastAsia="en-US"/>
              </w:rPr>
              <w:t>договорі</w:t>
            </w:r>
            <w:proofErr w:type="spellEnd"/>
            <w:r w:rsidRPr="00CE5391">
              <w:rPr>
                <w:rFonts w:eastAsia="Calibri"/>
                <w:sz w:val="22"/>
                <w:szCs w:val="22"/>
                <w:lang w:eastAsia="en-US"/>
              </w:rPr>
              <w:t xml:space="preserve"> про </w:t>
            </w:r>
            <w:proofErr w:type="spellStart"/>
            <w:r w:rsidRPr="00CE5391">
              <w:rPr>
                <w:rFonts w:eastAsia="Calibri"/>
                <w:sz w:val="22"/>
                <w:szCs w:val="22"/>
                <w:lang w:eastAsia="en-US"/>
              </w:rPr>
              <w:t>закупівлю</w:t>
            </w:r>
            <w:proofErr w:type="spellEnd"/>
            <w:r w:rsidRPr="00CE5391">
              <w:rPr>
                <w:rFonts w:eastAsia="Calibri"/>
                <w:sz w:val="22"/>
                <w:szCs w:val="22"/>
                <w:lang w:eastAsia="en-US"/>
              </w:rPr>
              <w:t xml:space="preserve"> в </w:t>
            </w:r>
            <w:proofErr w:type="spellStart"/>
            <w:r w:rsidRPr="00CE5391">
              <w:rPr>
                <w:rFonts w:eastAsia="Calibri"/>
                <w:sz w:val="22"/>
                <w:szCs w:val="22"/>
                <w:lang w:eastAsia="en-US"/>
              </w:rPr>
              <w:t>бік</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зменшення</w:t>
            </w:r>
            <w:proofErr w:type="spellEnd"/>
            <w:r w:rsidRPr="00CE5391">
              <w:rPr>
                <w:rFonts w:eastAsia="Calibri"/>
                <w:sz w:val="22"/>
                <w:szCs w:val="22"/>
                <w:lang w:eastAsia="en-US"/>
              </w:rPr>
              <w:t xml:space="preserve"> (без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кількості</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обсягу</w:t>
            </w:r>
            <w:proofErr w:type="spellEnd"/>
            <w:r w:rsidRPr="00CE5391">
              <w:rPr>
                <w:rFonts w:eastAsia="Calibri"/>
                <w:sz w:val="22"/>
                <w:szCs w:val="22"/>
                <w:lang w:eastAsia="en-US"/>
              </w:rPr>
              <w:t xml:space="preserve">) та </w:t>
            </w:r>
            <w:proofErr w:type="spellStart"/>
            <w:r w:rsidRPr="00CE5391">
              <w:rPr>
                <w:rFonts w:eastAsia="Calibri"/>
                <w:sz w:val="22"/>
                <w:szCs w:val="22"/>
                <w:lang w:eastAsia="en-US"/>
              </w:rPr>
              <w:t>якості</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товарів</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робіт</w:t>
            </w:r>
            <w:proofErr w:type="spellEnd"/>
            <w:r w:rsidRPr="00CE5391">
              <w:rPr>
                <w:rFonts w:eastAsia="Calibri"/>
                <w:sz w:val="22"/>
                <w:szCs w:val="22"/>
                <w:lang w:eastAsia="en-US"/>
              </w:rPr>
              <w:t xml:space="preserve"> і </w:t>
            </w:r>
            <w:proofErr w:type="spellStart"/>
            <w:r w:rsidRPr="00CE5391">
              <w:rPr>
                <w:rFonts w:eastAsia="Calibri"/>
                <w:sz w:val="22"/>
                <w:szCs w:val="22"/>
                <w:lang w:eastAsia="en-US"/>
              </w:rPr>
              <w:t>послуг</w:t>
            </w:r>
            <w:proofErr w:type="spellEnd"/>
            <w:r w:rsidRPr="00CE5391">
              <w:rPr>
                <w:rFonts w:eastAsia="Calibri"/>
                <w:sz w:val="22"/>
                <w:szCs w:val="22"/>
                <w:lang w:eastAsia="en-US"/>
              </w:rPr>
              <w:t>);</w:t>
            </w:r>
          </w:p>
          <w:p w14:paraId="1F2B216B" w14:textId="77777777" w:rsidR="004C0F59" w:rsidRPr="00CE5391" w:rsidRDefault="004C0F59" w:rsidP="004C0F59">
            <w:pPr>
              <w:contextualSpacing/>
              <w:jc w:val="both"/>
              <w:rPr>
                <w:rFonts w:eastAsia="Calibri"/>
                <w:sz w:val="22"/>
                <w:szCs w:val="22"/>
                <w:lang w:eastAsia="en-US"/>
              </w:rPr>
            </w:pPr>
            <w:r w:rsidRPr="00CE5391">
              <w:rPr>
                <w:rFonts w:eastAsia="Calibri"/>
                <w:sz w:val="22"/>
                <w:szCs w:val="22"/>
                <w:lang w:eastAsia="en-US"/>
              </w:rPr>
              <w:t>6)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ціни</w:t>
            </w:r>
            <w:proofErr w:type="spellEnd"/>
            <w:r w:rsidRPr="00CE5391">
              <w:rPr>
                <w:rFonts w:eastAsia="Calibri"/>
                <w:sz w:val="22"/>
                <w:szCs w:val="22"/>
                <w:lang w:eastAsia="en-US"/>
              </w:rPr>
              <w:t xml:space="preserve"> в </w:t>
            </w:r>
            <w:proofErr w:type="spellStart"/>
            <w:r w:rsidRPr="00CE5391">
              <w:rPr>
                <w:rFonts w:eastAsia="Calibri"/>
                <w:sz w:val="22"/>
                <w:szCs w:val="22"/>
                <w:lang w:eastAsia="en-US"/>
              </w:rPr>
              <w:t>договорі</w:t>
            </w:r>
            <w:proofErr w:type="spellEnd"/>
            <w:r w:rsidRPr="00CE5391">
              <w:rPr>
                <w:rFonts w:eastAsia="Calibri"/>
                <w:sz w:val="22"/>
                <w:szCs w:val="22"/>
                <w:lang w:eastAsia="en-US"/>
              </w:rPr>
              <w:t xml:space="preserve"> про </w:t>
            </w:r>
            <w:proofErr w:type="spellStart"/>
            <w:r w:rsidRPr="00CE5391">
              <w:rPr>
                <w:rFonts w:eastAsia="Calibri"/>
                <w:sz w:val="22"/>
                <w:szCs w:val="22"/>
                <w:lang w:eastAsia="en-US"/>
              </w:rPr>
              <w:t>закупівлю</w:t>
            </w:r>
            <w:proofErr w:type="spellEnd"/>
            <w:r w:rsidRPr="00CE5391">
              <w:rPr>
                <w:rFonts w:eastAsia="Calibri"/>
                <w:sz w:val="22"/>
                <w:szCs w:val="22"/>
                <w:lang w:eastAsia="en-US"/>
              </w:rPr>
              <w:t xml:space="preserve"> у </w:t>
            </w:r>
            <w:proofErr w:type="spellStart"/>
            <w:r w:rsidRPr="00CE5391">
              <w:rPr>
                <w:rFonts w:eastAsia="Calibri"/>
                <w:sz w:val="22"/>
                <w:szCs w:val="22"/>
                <w:lang w:eastAsia="en-US"/>
              </w:rPr>
              <w:t>зв’язку</w:t>
            </w:r>
            <w:proofErr w:type="spellEnd"/>
            <w:r w:rsidRPr="00CE5391">
              <w:rPr>
                <w:rFonts w:eastAsia="Calibri"/>
                <w:sz w:val="22"/>
                <w:szCs w:val="22"/>
                <w:lang w:eastAsia="en-US"/>
              </w:rPr>
              <w:t xml:space="preserve"> з </w:t>
            </w:r>
            <w:proofErr w:type="spellStart"/>
            <w:r w:rsidRPr="00CE5391">
              <w:rPr>
                <w:rFonts w:eastAsia="Calibri"/>
                <w:sz w:val="22"/>
                <w:szCs w:val="22"/>
                <w:lang w:eastAsia="en-US"/>
              </w:rPr>
              <w:t>зміною</w:t>
            </w:r>
            <w:proofErr w:type="spellEnd"/>
            <w:r w:rsidRPr="00CE5391">
              <w:rPr>
                <w:rFonts w:eastAsia="Calibri"/>
                <w:sz w:val="22"/>
                <w:szCs w:val="22"/>
                <w:lang w:eastAsia="en-US"/>
              </w:rPr>
              <w:t xml:space="preserve"> ставок </w:t>
            </w:r>
            <w:proofErr w:type="spellStart"/>
            <w:r w:rsidRPr="00CE5391">
              <w:rPr>
                <w:rFonts w:eastAsia="Calibri"/>
                <w:sz w:val="22"/>
                <w:szCs w:val="22"/>
                <w:lang w:eastAsia="en-US"/>
              </w:rPr>
              <w:t>податків</w:t>
            </w:r>
            <w:proofErr w:type="spellEnd"/>
            <w:r w:rsidRPr="00CE5391">
              <w:rPr>
                <w:rFonts w:eastAsia="Calibri"/>
                <w:sz w:val="22"/>
                <w:szCs w:val="22"/>
                <w:lang w:eastAsia="en-US"/>
              </w:rPr>
              <w:t xml:space="preserve"> і </w:t>
            </w:r>
            <w:proofErr w:type="spellStart"/>
            <w:r w:rsidRPr="00CE5391">
              <w:rPr>
                <w:rFonts w:eastAsia="Calibri"/>
                <w:sz w:val="22"/>
                <w:szCs w:val="22"/>
                <w:lang w:eastAsia="en-US"/>
              </w:rPr>
              <w:t>зборів</w:t>
            </w:r>
            <w:proofErr w:type="spellEnd"/>
            <w:r w:rsidRPr="00CE5391">
              <w:rPr>
                <w:rFonts w:eastAsia="Calibri"/>
                <w:sz w:val="22"/>
                <w:szCs w:val="22"/>
                <w:lang w:eastAsia="en-US"/>
              </w:rPr>
              <w:t xml:space="preserve"> та/</w:t>
            </w:r>
            <w:proofErr w:type="spellStart"/>
            <w:r w:rsidRPr="00CE5391">
              <w:rPr>
                <w:rFonts w:eastAsia="Calibri"/>
                <w:sz w:val="22"/>
                <w:szCs w:val="22"/>
                <w:lang w:eastAsia="en-US"/>
              </w:rPr>
              <w:t>або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зміною</w:t>
            </w:r>
            <w:proofErr w:type="spellEnd"/>
            <w:r w:rsidRPr="00CE5391">
              <w:rPr>
                <w:rFonts w:eastAsia="Calibri"/>
                <w:sz w:val="22"/>
                <w:szCs w:val="22"/>
                <w:lang w:eastAsia="en-US"/>
              </w:rPr>
              <w:t xml:space="preserve"> умов </w:t>
            </w:r>
            <w:proofErr w:type="spellStart"/>
            <w:r w:rsidRPr="00CE5391">
              <w:rPr>
                <w:rFonts w:eastAsia="Calibri"/>
                <w:sz w:val="22"/>
                <w:szCs w:val="22"/>
                <w:lang w:eastAsia="en-US"/>
              </w:rPr>
              <w:t>щодо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надання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пільг</w:t>
            </w:r>
            <w:proofErr w:type="spellEnd"/>
            <w:r w:rsidRPr="00CE5391">
              <w:rPr>
                <w:rFonts w:eastAsia="Calibri"/>
                <w:sz w:val="22"/>
                <w:szCs w:val="22"/>
                <w:lang w:eastAsia="en-US"/>
              </w:rPr>
              <w:t xml:space="preserve"> з </w:t>
            </w:r>
            <w:proofErr w:type="spellStart"/>
            <w:r w:rsidRPr="00CE5391">
              <w:rPr>
                <w:rFonts w:eastAsia="Calibri"/>
                <w:sz w:val="22"/>
                <w:szCs w:val="22"/>
                <w:lang w:eastAsia="en-US"/>
              </w:rPr>
              <w:t>оподаткування</w:t>
            </w:r>
            <w:proofErr w:type="spellEnd"/>
            <w:r w:rsidRPr="00CE5391">
              <w:rPr>
                <w:rFonts w:eastAsia="Calibri"/>
                <w:sz w:val="22"/>
                <w:szCs w:val="22"/>
                <w:lang w:eastAsia="en-US"/>
              </w:rPr>
              <w:t xml:space="preserve"> – </w:t>
            </w:r>
            <w:proofErr w:type="spellStart"/>
            <w:r w:rsidRPr="00CE5391">
              <w:rPr>
                <w:rFonts w:eastAsia="Calibri"/>
                <w:sz w:val="22"/>
                <w:szCs w:val="22"/>
                <w:lang w:eastAsia="en-US"/>
              </w:rPr>
              <w:t>пропорційно</w:t>
            </w:r>
            <w:proofErr w:type="spellEnd"/>
            <w:r w:rsidRPr="00CE5391">
              <w:rPr>
                <w:rFonts w:eastAsia="Calibri"/>
                <w:sz w:val="22"/>
                <w:szCs w:val="22"/>
                <w:lang w:eastAsia="en-US"/>
              </w:rPr>
              <w:t xml:space="preserve"> до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таких ставок та/</w:t>
            </w:r>
            <w:proofErr w:type="spellStart"/>
            <w:r w:rsidRPr="00CE5391">
              <w:rPr>
                <w:rFonts w:eastAsia="Calibri"/>
                <w:sz w:val="22"/>
                <w:szCs w:val="22"/>
                <w:lang w:eastAsia="en-US"/>
              </w:rPr>
              <w:t>або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пільг</w:t>
            </w:r>
            <w:proofErr w:type="spellEnd"/>
            <w:r w:rsidRPr="00CE5391">
              <w:rPr>
                <w:rFonts w:eastAsia="Calibri"/>
                <w:sz w:val="22"/>
                <w:szCs w:val="22"/>
                <w:lang w:eastAsia="en-US"/>
              </w:rPr>
              <w:t xml:space="preserve"> з </w:t>
            </w:r>
            <w:proofErr w:type="spellStart"/>
            <w:r w:rsidRPr="00CE5391">
              <w:rPr>
                <w:rFonts w:eastAsia="Calibri"/>
                <w:sz w:val="22"/>
                <w:szCs w:val="22"/>
                <w:lang w:eastAsia="en-US"/>
              </w:rPr>
              <w:t>оподаткування</w:t>
            </w:r>
            <w:proofErr w:type="spellEnd"/>
            <w:r w:rsidRPr="00CE5391">
              <w:rPr>
                <w:rFonts w:eastAsia="Calibri"/>
                <w:sz w:val="22"/>
                <w:szCs w:val="22"/>
                <w:lang w:eastAsia="en-US"/>
              </w:rPr>
              <w:t xml:space="preserve">, а </w:t>
            </w:r>
            <w:proofErr w:type="spellStart"/>
            <w:r w:rsidRPr="00CE5391">
              <w:rPr>
                <w:rFonts w:eastAsia="Calibri"/>
                <w:sz w:val="22"/>
                <w:szCs w:val="22"/>
                <w:lang w:eastAsia="en-US"/>
              </w:rPr>
              <w:t>також</w:t>
            </w:r>
            <w:proofErr w:type="spellEnd"/>
            <w:r w:rsidRPr="00CE5391">
              <w:rPr>
                <w:rFonts w:eastAsia="Calibri"/>
                <w:sz w:val="22"/>
                <w:szCs w:val="22"/>
                <w:lang w:eastAsia="en-US"/>
              </w:rPr>
              <w:t xml:space="preserve"> у </w:t>
            </w:r>
            <w:proofErr w:type="spellStart"/>
            <w:r w:rsidRPr="00CE5391">
              <w:rPr>
                <w:rFonts w:eastAsia="Calibri"/>
                <w:sz w:val="22"/>
                <w:szCs w:val="22"/>
                <w:lang w:eastAsia="en-US"/>
              </w:rPr>
              <w:t>зв’язку</w:t>
            </w:r>
            <w:proofErr w:type="spellEnd"/>
            <w:r w:rsidRPr="00CE5391">
              <w:rPr>
                <w:rFonts w:eastAsia="Calibri"/>
                <w:sz w:val="22"/>
                <w:szCs w:val="22"/>
                <w:lang w:eastAsia="en-US"/>
              </w:rPr>
              <w:t xml:space="preserve"> з </w:t>
            </w:r>
            <w:proofErr w:type="spellStart"/>
            <w:r w:rsidRPr="00CE5391">
              <w:rPr>
                <w:rFonts w:eastAsia="Calibri"/>
                <w:sz w:val="22"/>
                <w:szCs w:val="22"/>
                <w:lang w:eastAsia="en-US"/>
              </w:rPr>
              <w:t>зміною</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системи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оподаткування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пропорційно</w:t>
            </w:r>
            <w:proofErr w:type="spellEnd"/>
            <w:r w:rsidRPr="00CE5391">
              <w:rPr>
                <w:rFonts w:eastAsia="Calibri"/>
                <w:sz w:val="22"/>
                <w:szCs w:val="22"/>
                <w:lang w:eastAsia="en-US"/>
              </w:rPr>
              <w:t xml:space="preserve"> до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податкового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навантаження</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lastRenderedPageBreak/>
              <w:t>внаслідок</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системи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оподаткування</w:t>
            </w:r>
            <w:proofErr w:type="spellEnd"/>
            <w:r w:rsidRPr="00CE5391">
              <w:rPr>
                <w:rFonts w:eastAsia="Calibri"/>
                <w:sz w:val="22"/>
                <w:szCs w:val="22"/>
                <w:lang w:eastAsia="en-US"/>
              </w:rPr>
              <w:t>;</w:t>
            </w:r>
          </w:p>
          <w:p w14:paraId="54ADBC0B" w14:textId="77777777" w:rsidR="004C0F59" w:rsidRPr="00CE5391" w:rsidRDefault="004C0F59" w:rsidP="004C0F59">
            <w:pPr>
              <w:contextualSpacing/>
              <w:jc w:val="both"/>
              <w:rPr>
                <w:rFonts w:eastAsia="Calibri"/>
                <w:sz w:val="22"/>
                <w:szCs w:val="22"/>
                <w:lang w:eastAsia="en-US"/>
              </w:rPr>
            </w:pPr>
            <w:r w:rsidRPr="00CE5391">
              <w:rPr>
                <w:rFonts w:eastAsia="Calibri"/>
                <w:sz w:val="22"/>
                <w:szCs w:val="22"/>
                <w:lang w:eastAsia="en-US"/>
              </w:rPr>
              <w:t>7)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встановленого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згідно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із</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законодавством</w:t>
            </w:r>
            <w:proofErr w:type="spellEnd"/>
            <w:r w:rsidRPr="00CE5391">
              <w:rPr>
                <w:rFonts w:eastAsia="Calibri"/>
                <w:sz w:val="22"/>
                <w:szCs w:val="22"/>
                <w:lang w:eastAsia="en-US"/>
              </w:rPr>
              <w:t xml:space="preserve"> органами </w:t>
            </w:r>
            <w:proofErr w:type="spellStart"/>
            <w:r w:rsidRPr="00CE5391">
              <w:rPr>
                <w:rFonts w:eastAsia="Calibri"/>
                <w:sz w:val="22"/>
                <w:szCs w:val="22"/>
                <w:lang w:eastAsia="en-US"/>
              </w:rPr>
              <w:t>державної</w:t>
            </w:r>
            <w:proofErr w:type="spellEnd"/>
            <w:r w:rsidRPr="00CE5391">
              <w:rPr>
                <w:rFonts w:eastAsia="Calibri"/>
                <w:sz w:val="22"/>
                <w:szCs w:val="22"/>
                <w:lang w:eastAsia="en-US"/>
              </w:rPr>
              <w:t xml:space="preserve"> статистики </w:t>
            </w:r>
            <w:proofErr w:type="spellStart"/>
            <w:r w:rsidRPr="00CE5391">
              <w:rPr>
                <w:rFonts w:eastAsia="Calibri"/>
                <w:sz w:val="22"/>
                <w:szCs w:val="22"/>
                <w:lang w:eastAsia="en-US"/>
              </w:rPr>
              <w:t>індексу</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споживчих</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курсу </w:t>
            </w:r>
            <w:proofErr w:type="spellStart"/>
            <w:r w:rsidRPr="00CE5391">
              <w:rPr>
                <w:rFonts w:eastAsia="Calibri"/>
                <w:sz w:val="22"/>
                <w:szCs w:val="22"/>
                <w:lang w:eastAsia="en-US"/>
              </w:rPr>
              <w:t>іноземної</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валюти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біржових</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котирувань</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або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показників</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Platts</w:t>
            </w:r>
            <w:proofErr w:type="spellEnd"/>
            <w:r w:rsidRPr="00CE5391">
              <w:rPr>
                <w:rFonts w:eastAsia="Calibri"/>
                <w:sz w:val="22"/>
                <w:szCs w:val="22"/>
                <w:lang w:eastAsia="en-US"/>
              </w:rPr>
              <w:t xml:space="preserve">, ARGUS, </w:t>
            </w:r>
            <w:proofErr w:type="spellStart"/>
            <w:r w:rsidRPr="00CE5391">
              <w:rPr>
                <w:rFonts w:eastAsia="Calibri"/>
                <w:sz w:val="22"/>
                <w:szCs w:val="22"/>
                <w:lang w:eastAsia="en-US"/>
              </w:rPr>
              <w:t>регульованих</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тарифів</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нормативів</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середньозважених</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w:t>
            </w:r>
            <w:proofErr w:type="spellEnd"/>
            <w:r w:rsidRPr="00CE5391">
              <w:rPr>
                <w:rFonts w:eastAsia="Calibri"/>
                <w:sz w:val="22"/>
                <w:szCs w:val="22"/>
                <w:lang w:eastAsia="en-US"/>
              </w:rPr>
              <w:t xml:space="preserve"> на </w:t>
            </w:r>
            <w:proofErr w:type="spellStart"/>
            <w:r w:rsidRPr="00CE5391">
              <w:rPr>
                <w:rFonts w:eastAsia="Calibri"/>
                <w:sz w:val="22"/>
                <w:szCs w:val="22"/>
                <w:lang w:eastAsia="en-US"/>
              </w:rPr>
              <w:t>електроенергію</w:t>
            </w:r>
            <w:proofErr w:type="spellEnd"/>
            <w:r w:rsidRPr="00CE5391">
              <w:rPr>
                <w:rFonts w:eastAsia="Calibri"/>
                <w:sz w:val="22"/>
                <w:szCs w:val="22"/>
                <w:lang w:eastAsia="en-US"/>
              </w:rPr>
              <w:t xml:space="preserve"> на ринку “на добу наперед”, </w:t>
            </w:r>
            <w:proofErr w:type="spellStart"/>
            <w:r w:rsidRPr="00CE5391">
              <w:rPr>
                <w:rFonts w:eastAsia="Calibri"/>
                <w:sz w:val="22"/>
                <w:szCs w:val="22"/>
                <w:lang w:eastAsia="en-US"/>
              </w:rPr>
              <w:t>що</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застосовуються</w:t>
            </w:r>
            <w:proofErr w:type="spellEnd"/>
            <w:r w:rsidRPr="00CE5391">
              <w:rPr>
                <w:rFonts w:eastAsia="Calibri"/>
                <w:sz w:val="22"/>
                <w:szCs w:val="22"/>
                <w:lang w:eastAsia="en-US"/>
              </w:rPr>
              <w:t xml:space="preserve"> в </w:t>
            </w:r>
            <w:proofErr w:type="spellStart"/>
            <w:r w:rsidRPr="00CE5391">
              <w:rPr>
                <w:rFonts w:eastAsia="Calibri"/>
                <w:sz w:val="22"/>
                <w:szCs w:val="22"/>
                <w:lang w:eastAsia="en-US"/>
              </w:rPr>
              <w:t>договорі</w:t>
            </w:r>
            <w:proofErr w:type="spellEnd"/>
            <w:r w:rsidRPr="00CE5391">
              <w:rPr>
                <w:rFonts w:eastAsia="Calibri"/>
                <w:sz w:val="22"/>
                <w:szCs w:val="22"/>
                <w:lang w:eastAsia="en-US"/>
              </w:rPr>
              <w:t xml:space="preserve"> про </w:t>
            </w:r>
            <w:proofErr w:type="spellStart"/>
            <w:r w:rsidRPr="00CE5391">
              <w:rPr>
                <w:rFonts w:eastAsia="Calibri"/>
                <w:sz w:val="22"/>
                <w:szCs w:val="22"/>
                <w:lang w:eastAsia="en-US"/>
              </w:rPr>
              <w:t>закупівлю</w:t>
            </w:r>
            <w:proofErr w:type="spellEnd"/>
            <w:r w:rsidRPr="00CE5391">
              <w:rPr>
                <w:rFonts w:eastAsia="Calibri"/>
                <w:sz w:val="22"/>
                <w:szCs w:val="22"/>
                <w:lang w:eastAsia="en-US"/>
              </w:rPr>
              <w:t xml:space="preserve">, у </w:t>
            </w:r>
            <w:proofErr w:type="spellStart"/>
            <w:r w:rsidRPr="00CE5391">
              <w:rPr>
                <w:rFonts w:eastAsia="Calibri"/>
                <w:sz w:val="22"/>
                <w:szCs w:val="22"/>
                <w:lang w:eastAsia="en-US"/>
              </w:rPr>
              <w:t>разі</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встановлення</w:t>
            </w:r>
            <w:proofErr w:type="spellEnd"/>
            <w:r w:rsidRPr="00CE5391">
              <w:rPr>
                <w:rFonts w:eastAsia="Calibri"/>
                <w:sz w:val="22"/>
                <w:szCs w:val="22"/>
                <w:lang w:eastAsia="en-US"/>
              </w:rPr>
              <w:t xml:space="preserve"> в </w:t>
            </w:r>
            <w:proofErr w:type="spellStart"/>
            <w:r w:rsidRPr="00CE5391">
              <w:rPr>
                <w:rFonts w:eastAsia="Calibri"/>
                <w:sz w:val="22"/>
                <w:szCs w:val="22"/>
                <w:lang w:eastAsia="en-US"/>
              </w:rPr>
              <w:t>договорі</w:t>
            </w:r>
            <w:proofErr w:type="spellEnd"/>
            <w:r w:rsidRPr="00CE5391">
              <w:rPr>
                <w:rFonts w:eastAsia="Calibri"/>
                <w:sz w:val="22"/>
                <w:szCs w:val="22"/>
                <w:lang w:eastAsia="en-US"/>
              </w:rPr>
              <w:t xml:space="preserve"> про </w:t>
            </w:r>
            <w:proofErr w:type="spellStart"/>
            <w:r w:rsidRPr="00CE5391">
              <w:rPr>
                <w:rFonts w:eastAsia="Calibri"/>
                <w:sz w:val="22"/>
                <w:szCs w:val="22"/>
                <w:lang w:eastAsia="en-US"/>
              </w:rPr>
              <w:t>закупівлю</w:t>
            </w:r>
            <w:proofErr w:type="spellEnd"/>
            <w:r w:rsidRPr="00CE5391">
              <w:rPr>
                <w:rFonts w:eastAsia="Calibri"/>
                <w:sz w:val="22"/>
                <w:szCs w:val="22"/>
                <w:lang w:eastAsia="en-US"/>
              </w:rPr>
              <w:t xml:space="preserve"> порядку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ціни</w:t>
            </w:r>
            <w:proofErr w:type="spellEnd"/>
            <w:r w:rsidRPr="00CE5391">
              <w:rPr>
                <w:rFonts w:eastAsia="Calibri"/>
                <w:sz w:val="22"/>
                <w:szCs w:val="22"/>
                <w:lang w:eastAsia="en-US"/>
              </w:rPr>
              <w:t>;</w:t>
            </w:r>
          </w:p>
          <w:p w14:paraId="498B415A" w14:textId="5BF21D2B" w:rsidR="004C0F59" w:rsidRPr="00CE5391" w:rsidRDefault="004C0F59" w:rsidP="004C0F59">
            <w:pPr>
              <w:contextualSpacing/>
              <w:jc w:val="both"/>
              <w:rPr>
                <w:rFonts w:eastAsia="Calibri"/>
                <w:sz w:val="22"/>
                <w:szCs w:val="22"/>
                <w:lang w:val="uk-UA" w:eastAsia="en-US"/>
              </w:rPr>
            </w:pPr>
            <w:r w:rsidRPr="00CE5391">
              <w:rPr>
                <w:rFonts w:eastAsia="Calibri"/>
                <w:sz w:val="22"/>
                <w:szCs w:val="22"/>
                <w:lang w:eastAsia="en-US"/>
              </w:rPr>
              <w:t>8) </w:t>
            </w:r>
            <w:proofErr w:type="spellStart"/>
            <w:r w:rsidRPr="00CE5391">
              <w:rPr>
                <w:rFonts w:eastAsia="Calibri"/>
                <w:sz w:val="22"/>
                <w:szCs w:val="22"/>
                <w:lang w:eastAsia="en-US"/>
              </w:rPr>
              <w:t>зміни</w:t>
            </w:r>
            <w:proofErr w:type="spellEnd"/>
            <w:r w:rsidRPr="00CE5391">
              <w:rPr>
                <w:rFonts w:eastAsia="Calibri"/>
                <w:sz w:val="22"/>
                <w:szCs w:val="22"/>
                <w:lang w:eastAsia="en-US"/>
              </w:rPr>
              <w:t xml:space="preserve"> умов у </w:t>
            </w:r>
            <w:proofErr w:type="spellStart"/>
            <w:r w:rsidRPr="00CE5391">
              <w:rPr>
                <w:rFonts w:eastAsia="Calibri"/>
                <w:sz w:val="22"/>
                <w:szCs w:val="22"/>
                <w:lang w:eastAsia="en-US"/>
              </w:rPr>
              <w:t>зв’язку</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із</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застосуванням</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положень</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частини</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шостої</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статті</w:t>
            </w:r>
            <w:proofErr w:type="spellEnd"/>
            <w:r w:rsidRPr="00CE5391">
              <w:rPr>
                <w:rFonts w:eastAsia="Calibri"/>
                <w:sz w:val="22"/>
                <w:szCs w:val="22"/>
                <w:lang w:eastAsia="en-US"/>
              </w:rPr>
              <w:t xml:space="preserve"> 41 Закону</w:t>
            </w:r>
            <w:r w:rsidR="00741933" w:rsidRPr="00CE5391">
              <w:rPr>
                <w:rFonts w:eastAsia="Calibri"/>
                <w:sz w:val="22"/>
                <w:szCs w:val="22"/>
                <w:lang w:val="uk-UA" w:eastAsia="en-US"/>
              </w:rPr>
              <w:t xml:space="preserve"> України «Про публічні закупівлі».</w:t>
            </w:r>
          </w:p>
          <w:p w14:paraId="5022CAC2"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CE5391">
              <w:rPr>
                <w:sz w:val="22"/>
                <w:szCs w:val="22"/>
                <w:lang w:val="uk-UA" w:eastAsia="ar-SA"/>
              </w:rPr>
              <w:t>11.4.Договір може бути достроково розірваний за взаємною згодою сторін. Одностороннє розірвання Договору можливе лише у випадках, передбачених цим Договором та законодавством України.</w:t>
            </w:r>
          </w:p>
          <w:p w14:paraId="61C967B7"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CE5391">
              <w:rPr>
                <w:sz w:val="22"/>
                <w:szCs w:val="22"/>
                <w:lang w:val="uk-UA" w:eastAsia="ar-SA"/>
              </w:rPr>
              <w:t>11.5.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w:t>
            </w:r>
          </w:p>
          <w:p w14:paraId="069CBF43" w14:textId="77777777" w:rsidR="004C0F59" w:rsidRPr="00CE5391" w:rsidRDefault="004C0F59" w:rsidP="004C0F59">
            <w:pPr>
              <w:contextualSpacing/>
              <w:jc w:val="center"/>
              <w:rPr>
                <w:rFonts w:eastAsia="Calibri"/>
                <w:sz w:val="22"/>
                <w:szCs w:val="22"/>
                <w:lang w:eastAsia="en-US"/>
              </w:rPr>
            </w:pPr>
          </w:p>
          <w:p w14:paraId="46621068" w14:textId="77777777" w:rsidR="004C0F59" w:rsidRPr="00CE5391" w:rsidRDefault="004C0F59" w:rsidP="004C0F59">
            <w:pPr>
              <w:contextualSpacing/>
              <w:jc w:val="center"/>
              <w:rPr>
                <w:rFonts w:eastAsia="Calibri"/>
                <w:sz w:val="22"/>
                <w:szCs w:val="22"/>
                <w:lang w:eastAsia="en-US"/>
              </w:rPr>
            </w:pPr>
            <w:r w:rsidRPr="00CE5391">
              <w:rPr>
                <w:rFonts w:eastAsia="Calibri"/>
                <w:b/>
                <w:sz w:val="22"/>
                <w:szCs w:val="22"/>
                <w:lang w:eastAsia="en-US"/>
              </w:rPr>
              <w:t xml:space="preserve">XII. </w:t>
            </w:r>
            <w:r w:rsidRPr="00CE5391">
              <w:rPr>
                <w:rFonts w:eastAsia="Calibri"/>
                <w:b/>
                <w:bCs/>
                <w:sz w:val="22"/>
                <w:szCs w:val="22"/>
                <w:lang w:eastAsia="en-US"/>
              </w:rPr>
              <w:t>ДОДАТКИ ДО ЦЬОГО ДОГОВОРУ</w:t>
            </w:r>
          </w:p>
          <w:p w14:paraId="3B1C3FEC" w14:textId="77777777" w:rsidR="004C0F59" w:rsidRPr="00CE5391" w:rsidRDefault="004C0F59" w:rsidP="004C0F59">
            <w:pPr>
              <w:contextualSpacing/>
              <w:jc w:val="both"/>
              <w:rPr>
                <w:rFonts w:eastAsia="Calibri"/>
                <w:sz w:val="22"/>
                <w:szCs w:val="22"/>
                <w:lang w:eastAsia="en-US"/>
              </w:rPr>
            </w:pPr>
            <w:r w:rsidRPr="00CE5391">
              <w:rPr>
                <w:rFonts w:eastAsia="Calibri"/>
                <w:sz w:val="22"/>
                <w:szCs w:val="22"/>
                <w:lang w:eastAsia="en-US"/>
              </w:rPr>
              <w:t xml:space="preserve">12. </w:t>
            </w:r>
            <w:proofErr w:type="spellStart"/>
            <w:r w:rsidRPr="00CE5391">
              <w:rPr>
                <w:rFonts w:eastAsia="Calibri"/>
                <w:sz w:val="22"/>
                <w:szCs w:val="22"/>
                <w:lang w:eastAsia="en-US"/>
              </w:rPr>
              <w:t>Невід'ємною</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частиною</w:t>
            </w:r>
            <w:proofErr w:type="spellEnd"/>
            <w:r w:rsidRPr="00CE5391">
              <w:rPr>
                <w:rFonts w:eastAsia="Calibri"/>
                <w:sz w:val="22"/>
                <w:szCs w:val="22"/>
                <w:lang w:eastAsia="en-US"/>
              </w:rPr>
              <w:t xml:space="preserve"> </w:t>
            </w:r>
            <w:proofErr w:type="spellStart"/>
            <w:r w:rsidRPr="00CE5391">
              <w:rPr>
                <w:rFonts w:eastAsia="Calibri"/>
                <w:sz w:val="22"/>
                <w:szCs w:val="22"/>
                <w:lang w:eastAsia="en-US"/>
              </w:rPr>
              <w:t>цього</w:t>
            </w:r>
            <w:proofErr w:type="spellEnd"/>
            <w:r w:rsidRPr="00CE5391">
              <w:rPr>
                <w:rFonts w:eastAsia="Calibri"/>
                <w:sz w:val="22"/>
                <w:szCs w:val="22"/>
                <w:lang w:eastAsia="en-US"/>
              </w:rPr>
              <w:t xml:space="preserve"> Договору є:</w:t>
            </w:r>
          </w:p>
          <w:p w14:paraId="45CD07EB" w14:textId="77777777" w:rsidR="004C0F59" w:rsidRPr="00CE5391" w:rsidRDefault="004C0F59" w:rsidP="004C0F59">
            <w:pPr>
              <w:contextualSpacing/>
              <w:jc w:val="both"/>
              <w:rPr>
                <w:rFonts w:eastAsia="Calibri"/>
                <w:b/>
                <w:sz w:val="22"/>
                <w:szCs w:val="22"/>
                <w:lang w:eastAsia="en-US"/>
              </w:rPr>
            </w:pPr>
            <w:r w:rsidRPr="00CE5391">
              <w:rPr>
                <w:rFonts w:eastAsia="Calibri"/>
                <w:b/>
                <w:sz w:val="22"/>
                <w:szCs w:val="22"/>
                <w:lang w:eastAsia="en-US"/>
              </w:rPr>
              <w:t xml:space="preserve">12.1. </w:t>
            </w:r>
            <w:proofErr w:type="spellStart"/>
            <w:r w:rsidRPr="00CE5391">
              <w:rPr>
                <w:rFonts w:eastAsia="Calibri"/>
                <w:b/>
                <w:sz w:val="22"/>
                <w:szCs w:val="22"/>
                <w:lang w:eastAsia="en-US"/>
              </w:rPr>
              <w:t>Специфікація</w:t>
            </w:r>
            <w:proofErr w:type="spellEnd"/>
            <w:r w:rsidRPr="00CE5391">
              <w:rPr>
                <w:rFonts w:eastAsia="Calibri"/>
                <w:b/>
                <w:sz w:val="22"/>
                <w:szCs w:val="22"/>
                <w:lang w:eastAsia="en-US"/>
              </w:rPr>
              <w:t xml:space="preserve"> (</w:t>
            </w:r>
            <w:proofErr w:type="spellStart"/>
            <w:r w:rsidRPr="00CE5391">
              <w:rPr>
                <w:rFonts w:eastAsia="Calibri"/>
                <w:b/>
                <w:sz w:val="22"/>
                <w:szCs w:val="22"/>
                <w:lang w:eastAsia="en-US"/>
              </w:rPr>
              <w:t>Додаток</w:t>
            </w:r>
            <w:proofErr w:type="spellEnd"/>
            <w:r w:rsidRPr="00CE5391">
              <w:rPr>
                <w:rFonts w:eastAsia="Calibri"/>
                <w:b/>
                <w:sz w:val="22"/>
                <w:szCs w:val="22"/>
                <w:lang w:eastAsia="en-US"/>
              </w:rPr>
              <w:t xml:space="preserve"> №1)   </w:t>
            </w:r>
          </w:p>
          <w:p w14:paraId="65B58B46" w14:textId="77777777" w:rsidR="004C0F59" w:rsidRPr="00CE5391" w:rsidRDefault="004C0F59" w:rsidP="004C0F59">
            <w:pPr>
              <w:contextualSpacing/>
              <w:jc w:val="both"/>
              <w:rPr>
                <w:rFonts w:eastAsia="Calibri"/>
                <w:b/>
                <w:sz w:val="22"/>
                <w:szCs w:val="22"/>
                <w:lang w:val="uk-UA" w:eastAsia="en-US"/>
              </w:rPr>
            </w:pPr>
            <w:r w:rsidRPr="00CE5391">
              <w:rPr>
                <w:rFonts w:eastAsia="Calibri"/>
                <w:b/>
                <w:sz w:val="22"/>
                <w:szCs w:val="22"/>
                <w:lang w:val="uk-UA" w:eastAsia="en-US"/>
              </w:rPr>
              <w:t>12.2. Місця поставки товару (Додаток №2)</w:t>
            </w:r>
          </w:p>
          <w:p w14:paraId="00ACF285" w14:textId="77777777" w:rsidR="004C0F59" w:rsidRPr="00CE5391" w:rsidRDefault="004C0F59" w:rsidP="004C0F59">
            <w:pPr>
              <w:contextualSpacing/>
              <w:jc w:val="both"/>
              <w:rPr>
                <w:rFonts w:eastAsia="Calibri"/>
                <w:sz w:val="22"/>
                <w:szCs w:val="22"/>
                <w:lang w:val="uk-UA" w:eastAsia="en-US"/>
              </w:rPr>
            </w:pPr>
          </w:p>
          <w:p w14:paraId="05E095FC" w14:textId="77777777" w:rsidR="004C0F59" w:rsidRPr="00CE5391" w:rsidRDefault="004C0F59" w:rsidP="004C0F59">
            <w:pPr>
              <w:contextualSpacing/>
              <w:jc w:val="center"/>
              <w:rPr>
                <w:rFonts w:eastAsia="Calibri"/>
                <w:b/>
                <w:sz w:val="22"/>
                <w:szCs w:val="22"/>
                <w:lang w:val="uk-UA" w:eastAsia="en-US"/>
              </w:rPr>
            </w:pPr>
            <w:r w:rsidRPr="00CE5391">
              <w:rPr>
                <w:rFonts w:eastAsia="Calibri"/>
                <w:b/>
                <w:sz w:val="22"/>
                <w:szCs w:val="22"/>
                <w:lang w:eastAsia="en-US"/>
              </w:rPr>
              <w:t>Х</w:t>
            </w:r>
            <w:r w:rsidRPr="00CE5391">
              <w:rPr>
                <w:rFonts w:eastAsia="Calibri"/>
                <w:b/>
                <w:sz w:val="22"/>
                <w:szCs w:val="22"/>
                <w:lang w:val="uk-UA" w:eastAsia="en-US"/>
              </w:rPr>
              <w:t>ІІІ</w:t>
            </w:r>
            <w:r w:rsidRPr="00CE5391">
              <w:rPr>
                <w:rFonts w:eastAsia="Calibri"/>
                <w:b/>
                <w:sz w:val="22"/>
                <w:szCs w:val="22"/>
                <w:lang w:eastAsia="en-US"/>
              </w:rPr>
              <w:t>. МІСЦЕЗНАХОДЖЕННЯ,  РЕКВІЗИТИ СТОРІН</w:t>
            </w: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CE5391" w:rsidRPr="00CE5391" w14:paraId="5F5B384D" w14:textId="77777777" w:rsidTr="004C0F59">
              <w:tc>
                <w:tcPr>
                  <w:tcW w:w="4988" w:type="dxa"/>
                </w:tcPr>
                <w:p w14:paraId="13E6AAD5" w14:textId="77777777" w:rsidR="004C0F59" w:rsidRPr="00CE5391" w:rsidRDefault="004C0F59" w:rsidP="004C0F59">
                  <w:pPr>
                    <w:contextualSpacing/>
                    <w:jc w:val="center"/>
                    <w:rPr>
                      <w:rFonts w:eastAsia="Calibri"/>
                      <w:b/>
                      <w:sz w:val="22"/>
                      <w:szCs w:val="22"/>
                      <w:lang w:val="uk-UA"/>
                    </w:rPr>
                  </w:pPr>
                  <w:r w:rsidRPr="00CE5391">
                    <w:rPr>
                      <w:rFonts w:eastAsia="Calibri"/>
                      <w:b/>
                      <w:sz w:val="22"/>
                      <w:szCs w:val="22"/>
                      <w:lang w:val="uk-UA"/>
                    </w:rPr>
                    <w:t>ЗАМОВНИК</w:t>
                  </w:r>
                </w:p>
              </w:tc>
              <w:tc>
                <w:tcPr>
                  <w:tcW w:w="4988" w:type="dxa"/>
                </w:tcPr>
                <w:p w14:paraId="13347AE4" w14:textId="77777777" w:rsidR="004C0F59" w:rsidRPr="00CE5391" w:rsidRDefault="004C0F59" w:rsidP="004C0F59">
                  <w:pPr>
                    <w:contextualSpacing/>
                    <w:jc w:val="center"/>
                    <w:rPr>
                      <w:rFonts w:eastAsia="Calibri"/>
                      <w:b/>
                      <w:sz w:val="22"/>
                      <w:szCs w:val="22"/>
                      <w:lang w:val="uk-UA"/>
                    </w:rPr>
                  </w:pPr>
                  <w:r w:rsidRPr="00CE5391">
                    <w:rPr>
                      <w:rFonts w:eastAsia="Calibri"/>
                      <w:b/>
                      <w:sz w:val="22"/>
                      <w:szCs w:val="22"/>
                      <w:lang w:val="uk-UA"/>
                    </w:rPr>
                    <w:t>ПОСТАЧАЛЬНИК</w:t>
                  </w:r>
                </w:p>
              </w:tc>
            </w:tr>
            <w:tr w:rsidR="004C0F59" w:rsidRPr="00CE5391" w14:paraId="290F46BD" w14:textId="77777777" w:rsidTr="004C0F59">
              <w:tc>
                <w:tcPr>
                  <w:tcW w:w="4988" w:type="dxa"/>
                </w:tcPr>
                <w:p w14:paraId="498BCC34" w14:textId="77777777" w:rsidR="004C0F59" w:rsidRPr="00CE5391" w:rsidRDefault="004C0F59" w:rsidP="004C0F59">
                  <w:pPr>
                    <w:contextualSpacing/>
                    <w:jc w:val="center"/>
                    <w:rPr>
                      <w:rFonts w:eastAsia="Calibri"/>
                      <w:b/>
                      <w:sz w:val="22"/>
                      <w:szCs w:val="22"/>
                      <w:lang w:val="uk-UA"/>
                    </w:rPr>
                  </w:pPr>
                </w:p>
              </w:tc>
              <w:tc>
                <w:tcPr>
                  <w:tcW w:w="4988" w:type="dxa"/>
                </w:tcPr>
                <w:p w14:paraId="1325B7F7" w14:textId="77777777" w:rsidR="004C0F59" w:rsidRPr="00CE5391" w:rsidRDefault="004C0F59" w:rsidP="004C0F59">
                  <w:pPr>
                    <w:contextualSpacing/>
                    <w:jc w:val="center"/>
                    <w:rPr>
                      <w:rFonts w:eastAsia="Calibri"/>
                      <w:b/>
                      <w:sz w:val="22"/>
                      <w:szCs w:val="22"/>
                      <w:lang w:val="uk-UA"/>
                    </w:rPr>
                  </w:pPr>
                </w:p>
              </w:tc>
            </w:tr>
          </w:tbl>
          <w:p w14:paraId="4A19897D" w14:textId="77777777" w:rsidR="004C0F59" w:rsidRPr="00CE5391" w:rsidRDefault="004C0F59" w:rsidP="004C0F59">
            <w:pPr>
              <w:contextualSpacing/>
              <w:rPr>
                <w:rFonts w:eastAsia="Calibri"/>
                <w:b/>
                <w:sz w:val="22"/>
                <w:szCs w:val="22"/>
                <w:lang w:val="uk-UA" w:eastAsia="en-US"/>
              </w:rPr>
            </w:pPr>
          </w:p>
          <w:p w14:paraId="50BC6F87" w14:textId="77777777" w:rsidR="004C0F59" w:rsidRPr="00CE5391" w:rsidRDefault="004C0F59" w:rsidP="004C0F59">
            <w:pPr>
              <w:contextualSpacing/>
              <w:jc w:val="right"/>
              <w:rPr>
                <w:rFonts w:eastAsia="Calibri"/>
                <w:sz w:val="22"/>
                <w:szCs w:val="22"/>
                <w:lang w:val="uk-UA" w:eastAsia="en-US"/>
              </w:rPr>
            </w:pPr>
          </w:p>
          <w:p w14:paraId="680F7631" w14:textId="77777777" w:rsidR="004C0F59" w:rsidRPr="00CE5391" w:rsidRDefault="004C0F59" w:rsidP="004C0F59">
            <w:pPr>
              <w:contextualSpacing/>
              <w:jc w:val="right"/>
              <w:rPr>
                <w:rFonts w:eastAsia="Calibri"/>
                <w:sz w:val="22"/>
                <w:szCs w:val="22"/>
                <w:lang w:val="uk-UA" w:eastAsia="en-US"/>
              </w:rPr>
            </w:pPr>
          </w:p>
          <w:p w14:paraId="34362213" w14:textId="77777777" w:rsidR="004C0F59" w:rsidRPr="00CE5391" w:rsidRDefault="004C0F59" w:rsidP="004C0F59">
            <w:pPr>
              <w:contextualSpacing/>
              <w:jc w:val="right"/>
              <w:rPr>
                <w:rFonts w:eastAsia="Calibri"/>
                <w:sz w:val="22"/>
                <w:szCs w:val="22"/>
                <w:lang w:val="uk-UA" w:eastAsia="en-US"/>
              </w:rPr>
            </w:pPr>
          </w:p>
          <w:p w14:paraId="1BC5F870" w14:textId="77777777" w:rsidR="004C0F59" w:rsidRPr="00CE5391" w:rsidRDefault="004C0F59" w:rsidP="004C0F59">
            <w:pPr>
              <w:contextualSpacing/>
              <w:jc w:val="right"/>
              <w:rPr>
                <w:rFonts w:eastAsia="Calibri"/>
                <w:sz w:val="22"/>
                <w:szCs w:val="22"/>
                <w:lang w:val="uk-UA" w:eastAsia="en-US"/>
              </w:rPr>
            </w:pPr>
          </w:p>
          <w:p w14:paraId="14D8A9BF" w14:textId="77777777" w:rsidR="004C0F59" w:rsidRPr="00CE5391" w:rsidRDefault="004C0F59" w:rsidP="004C0F59">
            <w:pPr>
              <w:contextualSpacing/>
              <w:jc w:val="right"/>
              <w:rPr>
                <w:rFonts w:eastAsia="Calibri"/>
                <w:sz w:val="22"/>
                <w:szCs w:val="22"/>
                <w:lang w:val="uk-UA" w:eastAsia="en-US"/>
              </w:rPr>
            </w:pPr>
          </w:p>
          <w:p w14:paraId="56F4BBAF" w14:textId="77777777" w:rsidR="004C0F59" w:rsidRPr="00CE5391" w:rsidRDefault="004C0F59" w:rsidP="004C0F59">
            <w:pPr>
              <w:contextualSpacing/>
              <w:jc w:val="right"/>
              <w:rPr>
                <w:rFonts w:eastAsia="Calibri"/>
                <w:sz w:val="22"/>
                <w:szCs w:val="22"/>
                <w:lang w:val="uk-UA" w:eastAsia="en-US"/>
              </w:rPr>
            </w:pPr>
          </w:p>
          <w:p w14:paraId="05D1045E" w14:textId="77777777" w:rsidR="004C0F59" w:rsidRPr="00CE5391" w:rsidRDefault="004C0F59" w:rsidP="004C0F59">
            <w:pPr>
              <w:contextualSpacing/>
              <w:jc w:val="right"/>
              <w:rPr>
                <w:rFonts w:eastAsia="Calibri"/>
                <w:sz w:val="22"/>
                <w:szCs w:val="22"/>
                <w:lang w:val="uk-UA" w:eastAsia="en-US"/>
              </w:rPr>
            </w:pPr>
          </w:p>
          <w:p w14:paraId="3EA12AD1" w14:textId="77777777" w:rsidR="004C0F59" w:rsidRPr="00CE5391" w:rsidRDefault="004C0F59" w:rsidP="004C0F59">
            <w:pPr>
              <w:contextualSpacing/>
              <w:jc w:val="right"/>
              <w:rPr>
                <w:rFonts w:eastAsia="Calibri"/>
                <w:sz w:val="22"/>
                <w:szCs w:val="22"/>
                <w:lang w:val="uk-UA" w:eastAsia="en-US"/>
              </w:rPr>
            </w:pPr>
          </w:p>
          <w:p w14:paraId="47F47542" w14:textId="77777777" w:rsidR="004C0F59" w:rsidRPr="00CE5391" w:rsidRDefault="004C0F59" w:rsidP="004C0F59">
            <w:pPr>
              <w:contextualSpacing/>
              <w:jc w:val="right"/>
              <w:rPr>
                <w:rFonts w:eastAsia="Calibri"/>
                <w:sz w:val="22"/>
                <w:szCs w:val="22"/>
                <w:lang w:val="uk-UA" w:eastAsia="en-US"/>
              </w:rPr>
            </w:pPr>
          </w:p>
          <w:p w14:paraId="08433CF2" w14:textId="77777777" w:rsidR="004C0F59" w:rsidRPr="00CE5391" w:rsidRDefault="004C0F59" w:rsidP="004C0F59">
            <w:pPr>
              <w:contextualSpacing/>
              <w:jc w:val="right"/>
              <w:rPr>
                <w:rFonts w:eastAsia="Calibri"/>
                <w:sz w:val="22"/>
                <w:szCs w:val="22"/>
                <w:lang w:val="uk-UA" w:eastAsia="en-US"/>
              </w:rPr>
            </w:pPr>
          </w:p>
          <w:p w14:paraId="1685CCD5" w14:textId="77777777" w:rsidR="004C0F59" w:rsidRPr="00CE5391" w:rsidRDefault="004C0F59" w:rsidP="004C0F59">
            <w:pPr>
              <w:contextualSpacing/>
              <w:jc w:val="right"/>
              <w:rPr>
                <w:rFonts w:eastAsia="Calibri"/>
                <w:sz w:val="22"/>
                <w:szCs w:val="22"/>
                <w:lang w:val="uk-UA" w:eastAsia="en-US"/>
              </w:rPr>
            </w:pPr>
          </w:p>
          <w:p w14:paraId="260FD4B5" w14:textId="77777777" w:rsidR="004C0F59" w:rsidRPr="00CE5391" w:rsidRDefault="004C0F59" w:rsidP="004C0F59">
            <w:pPr>
              <w:contextualSpacing/>
              <w:jc w:val="right"/>
              <w:rPr>
                <w:rFonts w:eastAsia="Calibri"/>
                <w:sz w:val="22"/>
                <w:szCs w:val="22"/>
                <w:lang w:val="uk-UA" w:eastAsia="en-US"/>
              </w:rPr>
            </w:pPr>
          </w:p>
          <w:p w14:paraId="485FE89D" w14:textId="77777777" w:rsidR="004C0F59" w:rsidRPr="00CE5391" w:rsidRDefault="004C0F59" w:rsidP="004C0F59">
            <w:pPr>
              <w:contextualSpacing/>
              <w:jc w:val="right"/>
              <w:rPr>
                <w:rFonts w:eastAsia="Calibri"/>
                <w:sz w:val="22"/>
                <w:szCs w:val="22"/>
                <w:lang w:val="uk-UA" w:eastAsia="en-US"/>
              </w:rPr>
            </w:pPr>
          </w:p>
          <w:p w14:paraId="226BA61B" w14:textId="77777777" w:rsidR="004C0F59" w:rsidRPr="00CE5391" w:rsidRDefault="004C0F59" w:rsidP="004C0F59">
            <w:pPr>
              <w:contextualSpacing/>
              <w:jc w:val="right"/>
              <w:rPr>
                <w:rFonts w:eastAsia="Calibri"/>
                <w:sz w:val="22"/>
                <w:szCs w:val="22"/>
                <w:lang w:val="uk-UA" w:eastAsia="en-US"/>
              </w:rPr>
            </w:pPr>
          </w:p>
          <w:p w14:paraId="16D00FD6" w14:textId="77777777" w:rsidR="004C0F59" w:rsidRPr="00CE5391" w:rsidRDefault="004C0F59" w:rsidP="004C0F59">
            <w:pPr>
              <w:contextualSpacing/>
              <w:jc w:val="right"/>
              <w:rPr>
                <w:rFonts w:eastAsia="Calibri"/>
                <w:sz w:val="22"/>
                <w:szCs w:val="22"/>
                <w:lang w:val="uk-UA" w:eastAsia="en-US"/>
              </w:rPr>
            </w:pPr>
          </w:p>
          <w:p w14:paraId="46FC36CB" w14:textId="77777777" w:rsidR="004C0F59" w:rsidRPr="00CE5391" w:rsidRDefault="004C0F59" w:rsidP="004C0F59">
            <w:pPr>
              <w:contextualSpacing/>
              <w:jc w:val="right"/>
              <w:rPr>
                <w:rFonts w:eastAsia="Calibri"/>
                <w:sz w:val="22"/>
                <w:szCs w:val="22"/>
                <w:lang w:val="uk-UA" w:eastAsia="en-US"/>
              </w:rPr>
            </w:pPr>
          </w:p>
          <w:p w14:paraId="54CEF079" w14:textId="77777777" w:rsidR="004C0F59" w:rsidRPr="00CE5391" w:rsidRDefault="004C0F59" w:rsidP="004C0F59">
            <w:pPr>
              <w:contextualSpacing/>
              <w:jc w:val="right"/>
              <w:rPr>
                <w:rFonts w:eastAsia="Calibri"/>
                <w:sz w:val="22"/>
                <w:szCs w:val="22"/>
                <w:lang w:val="uk-UA" w:eastAsia="en-US"/>
              </w:rPr>
            </w:pPr>
          </w:p>
          <w:p w14:paraId="21EC2CEC" w14:textId="77777777" w:rsidR="004C0F59" w:rsidRPr="00CE5391" w:rsidRDefault="004C0F59" w:rsidP="004C0F59">
            <w:pPr>
              <w:contextualSpacing/>
              <w:jc w:val="right"/>
              <w:rPr>
                <w:rFonts w:eastAsia="Calibri"/>
                <w:sz w:val="22"/>
                <w:szCs w:val="22"/>
                <w:lang w:val="uk-UA" w:eastAsia="en-US"/>
              </w:rPr>
            </w:pPr>
          </w:p>
          <w:p w14:paraId="7C8420D7" w14:textId="77777777" w:rsidR="004C0F59" w:rsidRPr="00CE5391" w:rsidRDefault="004C0F59" w:rsidP="004C0F59">
            <w:pPr>
              <w:contextualSpacing/>
              <w:jc w:val="right"/>
              <w:rPr>
                <w:rFonts w:eastAsia="Calibri"/>
                <w:sz w:val="22"/>
                <w:szCs w:val="22"/>
                <w:lang w:val="uk-UA" w:eastAsia="en-US"/>
              </w:rPr>
            </w:pPr>
          </w:p>
          <w:p w14:paraId="73ECC067" w14:textId="77777777" w:rsidR="004C0F59" w:rsidRPr="00CE5391" w:rsidRDefault="004C0F59" w:rsidP="004C0F59">
            <w:pPr>
              <w:contextualSpacing/>
              <w:jc w:val="right"/>
              <w:rPr>
                <w:rFonts w:eastAsia="Calibri"/>
                <w:sz w:val="22"/>
                <w:szCs w:val="22"/>
                <w:lang w:val="uk-UA" w:eastAsia="en-US"/>
              </w:rPr>
            </w:pPr>
          </w:p>
          <w:p w14:paraId="5C9E29A0" w14:textId="77777777" w:rsidR="004C0F59" w:rsidRPr="00CE5391" w:rsidRDefault="004C0F59" w:rsidP="004C0F59">
            <w:pPr>
              <w:contextualSpacing/>
              <w:jc w:val="right"/>
              <w:rPr>
                <w:rFonts w:eastAsia="Calibri"/>
                <w:sz w:val="22"/>
                <w:szCs w:val="22"/>
                <w:lang w:val="uk-UA" w:eastAsia="en-US"/>
              </w:rPr>
            </w:pPr>
          </w:p>
          <w:p w14:paraId="3AAFC2DB" w14:textId="77777777" w:rsidR="004C0F59" w:rsidRPr="00CE5391" w:rsidRDefault="004C0F59" w:rsidP="004C0F59">
            <w:pPr>
              <w:contextualSpacing/>
              <w:jc w:val="right"/>
              <w:rPr>
                <w:rFonts w:eastAsia="Calibri"/>
                <w:sz w:val="22"/>
                <w:szCs w:val="22"/>
                <w:lang w:val="uk-UA" w:eastAsia="en-US"/>
              </w:rPr>
            </w:pPr>
          </w:p>
          <w:p w14:paraId="03D31C56" w14:textId="77777777" w:rsidR="004C0F59" w:rsidRPr="00CE5391" w:rsidRDefault="004C0F59" w:rsidP="004C0F59">
            <w:pPr>
              <w:contextualSpacing/>
              <w:jc w:val="right"/>
              <w:rPr>
                <w:rFonts w:eastAsia="Calibri"/>
                <w:sz w:val="22"/>
                <w:szCs w:val="22"/>
                <w:lang w:val="uk-UA" w:eastAsia="en-US"/>
              </w:rPr>
            </w:pPr>
          </w:p>
          <w:p w14:paraId="54F2BB60" w14:textId="77777777" w:rsidR="004C0F59" w:rsidRPr="00CE5391" w:rsidRDefault="004C0F59" w:rsidP="004C0F59">
            <w:pPr>
              <w:contextualSpacing/>
              <w:jc w:val="right"/>
              <w:rPr>
                <w:rFonts w:eastAsia="Calibri"/>
                <w:sz w:val="22"/>
                <w:szCs w:val="22"/>
                <w:lang w:val="uk-UA" w:eastAsia="en-US"/>
              </w:rPr>
            </w:pPr>
          </w:p>
          <w:p w14:paraId="7F0B2B30" w14:textId="77777777" w:rsidR="004C0F59" w:rsidRPr="00CE5391" w:rsidRDefault="004C0F59" w:rsidP="004C0F59">
            <w:pPr>
              <w:contextualSpacing/>
              <w:jc w:val="right"/>
              <w:rPr>
                <w:rFonts w:eastAsia="Calibri"/>
                <w:sz w:val="22"/>
                <w:szCs w:val="22"/>
                <w:lang w:val="uk-UA" w:eastAsia="en-US"/>
              </w:rPr>
            </w:pPr>
          </w:p>
          <w:p w14:paraId="6A84BE0E" w14:textId="77777777" w:rsidR="004C0F59" w:rsidRPr="00CE5391" w:rsidRDefault="004C0F59" w:rsidP="004C0F59">
            <w:pPr>
              <w:contextualSpacing/>
              <w:jc w:val="right"/>
              <w:rPr>
                <w:rFonts w:eastAsia="Calibri"/>
                <w:sz w:val="22"/>
                <w:szCs w:val="22"/>
                <w:lang w:val="uk-UA" w:eastAsia="en-US"/>
              </w:rPr>
            </w:pPr>
          </w:p>
          <w:p w14:paraId="017C1567" w14:textId="77777777" w:rsidR="004C0F59" w:rsidRPr="00CE5391" w:rsidRDefault="004C0F59" w:rsidP="004C0F59">
            <w:pPr>
              <w:contextualSpacing/>
              <w:jc w:val="right"/>
              <w:rPr>
                <w:rFonts w:eastAsia="Calibri"/>
                <w:sz w:val="22"/>
                <w:szCs w:val="22"/>
                <w:lang w:val="uk-UA" w:eastAsia="en-US"/>
              </w:rPr>
            </w:pPr>
          </w:p>
          <w:p w14:paraId="104DBCA1" w14:textId="77777777" w:rsidR="004C0F59" w:rsidRPr="00CE5391" w:rsidRDefault="004C0F59" w:rsidP="004C0F59">
            <w:pPr>
              <w:contextualSpacing/>
              <w:jc w:val="right"/>
              <w:rPr>
                <w:rFonts w:eastAsia="Calibri"/>
                <w:sz w:val="22"/>
                <w:szCs w:val="22"/>
                <w:lang w:val="uk-UA" w:eastAsia="en-US"/>
              </w:rPr>
            </w:pPr>
          </w:p>
          <w:p w14:paraId="114A266A" w14:textId="77777777" w:rsidR="004C0F59" w:rsidRPr="00CE5391" w:rsidRDefault="004C0F59" w:rsidP="004C0F59">
            <w:pPr>
              <w:contextualSpacing/>
              <w:jc w:val="right"/>
              <w:rPr>
                <w:rFonts w:eastAsia="Calibri"/>
                <w:sz w:val="22"/>
                <w:szCs w:val="22"/>
                <w:lang w:val="uk-UA" w:eastAsia="en-US"/>
              </w:rPr>
            </w:pPr>
          </w:p>
          <w:p w14:paraId="64B058C8" w14:textId="77777777" w:rsidR="004C0F59" w:rsidRPr="00CE5391" w:rsidRDefault="004C0F59" w:rsidP="004C0F59">
            <w:pPr>
              <w:contextualSpacing/>
              <w:jc w:val="right"/>
              <w:rPr>
                <w:rFonts w:eastAsia="Calibri"/>
                <w:sz w:val="22"/>
                <w:szCs w:val="22"/>
                <w:lang w:val="uk-UA" w:eastAsia="en-US"/>
              </w:rPr>
            </w:pPr>
          </w:p>
          <w:p w14:paraId="5C4ACF8D" w14:textId="77777777" w:rsidR="004C0F59" w:rsidRPr="00CE5391" w:rsidRDefault="004C0F59" w:rsidP="004C0F59">
            <w:pPr>
              <w:contextualSpacing/>
              <w:jc w:val="right"/>
              <w:rPr>
                <w:rFonts w:eastAsia="Calibri"/>
                <w:sz w:val="22"/>
                <w:szCs w:val="22"/>
                <w:lang w:val="uk-UA" w:eastAsia="en-US"/>
              </w:rPr>
            </w:pPr>
          </w:p>
          <w:p w14:paraId="3D09431E" w14:textId="77777777" w:rsidR="004C0F59" w:rsidRPr="00CE5391" w:rsidRDefault="004C0F59" w:rsidP="004C0F59">
            <w:pPr>
              <w:contextualSpacing/>
              <w:jc w:val="right"/>
              <w:rPr>
                <w:rFonts w:eastAsia="Calibri"/>
                <w:sz w:val="22"/>
                <w:szCs w:val="22"/>
                <w:lang w:val="uk-UA" w:eastAsia="en-US"/>
              </w:rPr>
            </w:pPr>
          </w:p>
          <w:p w14:paraId="2760A925" w14:textId="77777777" w:rsidR="004C0F59" w:rsidRPr="00CE5391" w:rsidRDefault="004C0F59" w:rsidP="004C0F59">
            <w:pPr>
              <w:contextualSpacing/>
              <w:jc w:val="right"/>
              <w:rPr>
                <w:rFonts w:eastAsia="Calibri"/>
                <w:sz w:val="22"/>
                <w:szCs w:val="22"/>
                <w:lang w:val="uk-UA" w:eastAsia="en-US"/>
              </w:rPr>
            </w:pPr>
          </w:p>
          <w:p w14:paraId="4245C2B6" w14:textId="77777777" w:rsidR="004C0F59" w:rsidRPr="00CE5391" w:rsidRDefault="004C0F59" w:rsidP="004C0F59">
            <w:pPr>
              <w:contextualSpacing/>
              <w:jc w:val="right"/>
              <w:rPr>
                <w:rFonts w:eastAsia="Calibri"/>
                <w:sz w:val="22"/>
                <w:szCs w:val="22"/>
                <w:lang w:val="uk-UA" w:eastAsia="en-US"/>
              </w:rPr>
            </w:pPr>
          </w:p>
          <w:p w14:paraId="094BAAE5" w14:textId="77777777" w:rsidR="004C0F59" w:rsidRPr="00CE5391" w:rsidRDefault="004C0F59" w:rsidP="004C0F59">
            <w:pPr>
              <w:contextualSpacing/>
              <w:jc w:val="right"/>
              <w:rPr>
                <w:rFonts w:eastAsia="Calibri"/>
                <w:sz w:val="22"/>
                <w:szCs w:val="22"/>
                <w:lang w:val="uk-UA" w:eastAsia="en-US"/>
              </w:rPr>
            </w:pPr>
            <w:r w:rsidRPr="00CE5391">
              <w:rPr>
                <w:rFonts w:eastAsia="Calibri"/>
                <w:sz w:val="22"/>
                <w:szCs w:val="22"/>
                <w:lang w:val="uk-UA" w:eastAsia="en-US"/>
              </w:rPr>
              <w:br/>
            </w:r>
          </w:p>
          <w:p w14:paraId="36E7C073" w14:textId="77777777" w:rsidR="004C0F59" w:rsidRPr="00CE5391" w:rsidRDefault="004C0F59" w:rsidP="004C0F59">
            <w:pPr>
              <w:contextualSpacing/>
              <w:jc w:val="right"/>
              <w:rPr>
                <w:rFonts w:eastAsia="Calibri"/>
                <w:sz w:val="22"/>
                <w:szCs w:val="22"/>
                <w:lang w:val="uk-UA" w:eastAsia="en-US"/>
              </w:rPr>
            </w:pPr>
          </w:p>
          <w:p w14:paraId="73CECA86" w14:textId="77777777" w:rsidR="004C0F59" w:rsidRPr="00CE5391" w:rsidRDefault="004C0F59" w:rsidP="004C0F59">
            <w:pPr>
              <w:contextualSpacing/>
              <w:jc w:val="right"/>
              <w:rPr>
                <w:rFonts w:eastAsia="Calibri"/>
                <w:sz w:val="22"/>
                <w:szCs w:val="22"/>
                <w:lang w:val="uk-UA" w:eastAsia="en-US"/>
              </w:rPr>
            </w:pPr>
          </w:p>
          <w:p w14:paraId="5F3C7335" w14:textId="77777777" w:rsidR="004C0F59" w:rsidRPr="00CE5391" w:rsidRDefault="004C0F59" w:rsidP="004C0F59">
            <w:pPr>
              <w:contextualSpacing/>
              <w:jc w:val="right"/>
              <w:rPr>
                <w:rFonts w:eastAsia="Calibri"/>
                <w:sz w:val="22"/>
                <w:szCs w:val="22"/>
                <w:lang w:val="uk-UA" w:eastAsia="en-US"/>
              </w:rPr>
            </w:pPr>
          </w:p>
          <w:p w14:paraId="2D1CB443" w14:textId="77777777" w:rsidR="004C0F59" w:rsidRPr="00CE5391" w:rsidRDefault="004C0F59" w:rsidP="004C0F59">
            <w:pPr>
              <w:contextualSpacing/>
              <w:jc w:val="right"/>
              <w:rPr>
                <w:rFonts w:eastAsia="Calibri"/>
                <w:sz w:val="22"/>
                <w:szCs w:val="22"/>
                <w:lang w:val="uk-UA" w:eastAsia="en-US"/>
              </w:rPr>
            </w:pPr>
          </w:p>
          <w:p w14:paraId="413C396B" w14:textId="77777777" w:rsidR="004C0F59" w:rsidRPr="00CE5391" w:rsidRDefault="004C0F59" w:rsidP="004C0F59">
            <w:pPr>
              <w:contextualSpacing/>
              <w:jc w:val="right"/>
              <w:rPr>
                <w:rFonts w:eastAsia="Calibri"/>
                <w:sz w:val="22"/>
                <w:szCs w:val="22"/>
                <w:lang w:val="uk-UA" w:eastAsia="en-US"/>
              </w:rPr>
            </w:pPr>
          </w:p>
          <w:p w14:paraId="29C46B8C" w14:textId="77777777" w:rsidR="004C0F59" w:rsidRPr="00CE5391" w:rsidRDefault="004C0F59" w:rsidP="00741933">
            <w:pPr>
              <w:contextualSpacing/>
              <w:rPr>
                <w:rFonts w:eastAsia="Calibri"/>
                <w:sz w:val="22"/>
                <w:szCs w:val="22"/>
                <w:lang w:val="uk-UA" w:eastAsia="en-US"/>
              </w:rPr>
            </w:pPr>
          </w:p>
          <w:p w14:paraId="6F5EB006" w14:textId="77777777" w:rsidR="004C0F59" w:rsidRPr="00CE5391" w:rsidRDefault="004C0F59" w:rsidP="004C0F59">
            <w:pPr>
              <w:contextualSpacing/>
              <w:jc w:val="right"/>
              <w:rPr>
                <w:rFonts w:eastAsia="Calibri"/>
                <w:sz w:val="22"/>
                <w:szCs w:val="22"/>
                <w:lang w:val="uk-UA" w:eastAsia="en-US"/>
              </w:rPr>
            </w:pPr>
          </w:p>
          <w:p w14:paraId="1E93D20A" w14:textId="77777777" w:rsidR="004C0F59" w:rsidRPr="00CE5391" w:rsidRDefault="004C0F59" w:rsidP="004C0F59">
            <w:pPr>
              <w:contextualSpacing/>
              <w:jc w:val="right"/>
              <w:rPr>
                <w:rFonts w:eastAsia="Calibri"/>
                <w:sz w:val="22"/>
                <w:szCs w:val="22"/>
                <w:lang w:val="uk-UA" w:eastAsia="en-US"/>
              </w:rPr>
            </w:pPr>
            <w:r w:rsidRPr="00CE5391">
              <w:rPr>
                <w:rFonts w:eastAsia="Calibri"/>
                <w:sz w:val="22"/>
                <w:szCs w:val="22"/>
                <w:lang w:val="uk-UA" w:eastAsia="en-US"/>
              </w:rPr>
              <w:t>Додаток №1</w:t>
            </w:r>
          </w:p>
          <w:p w14:paraId="27ED86DA" w14:textId="77777777" w:rsidR="004C0F59" w:rsidRPr="00CE5391" w:rsidRDefault="004C0F59" w:rsidP="004C0F59">
            <w:pPr>
              <w:ind w:left="5580"/>
              <w:contextualSpacing/>
              <w:jc w:val="right"/>
              <w:rPr>
                <w:rFonts w:eastAsia="Calibri"/>
                <w:sz w:val="22"/>
                <w:szCs w:val="22"/>
                <w:lang w:val="uk-UA" w:eastAsia="en-US"/>
              </w:rPr>
            </w:pPr>
            <w:r w:rsidRPr="00CE5391">
              <w:rPr>
                <w:rFonts w:eastAsia="Calibri"/>
                <w:sz w:val="22"/>
                <w:szCs w:val="22"/>
                <w:lang w:val="uk-UA" w:eastAsia="en-US"/>
              </w:rPr>
              <w:t xml:space="preserve"> до Договору № ______</w:t>
            </w:r>
          </w:p>
          <w:p w14:paraId="5E5B1C08" w14:textId="77777777" w:rsidR="004C0F59" w:rsidRPr="00CE5391" w:rsidRDefault="004C0F59" w:rsidP="004C0F59">
            <w:pPr>
              <w:ind w:left="5580"/>
              <w:contextualSpacing/>
              <w:jc w:val="right"/>
              <w:rPr>
                <w:rFonts w:eastAsia="Calibri"/>
                <w:sz w:val="22"/>
                <w:szCs w:val="22"/>
                <w:lang w:val="uk-UA" w:eastAsia="en-US"/>
              </w:rPr>
            </w:pPr>
            <w:r w:rsidRPr="00CE5391">
              <w:rPr>
                <w:rFonts w:eastAsia="Calibri"/>
                <w:sz w:val="22"/>
                <w:szCs w:val="22"/>
                <w:lang w:val="uk-UA" w:eastAsia="en-US"/>
              </w:rPr>
              <w:t>від ___________ 20   року</w:t>
            </w:r>
          </w:p>
          <w:p w14:paraId="684F39A4" w14:textId="77777777" w:rsidR="004C0F59" w:rsidRPr="00CE5391" w:rsidRDefault="004C0F59" w:rsidP="004C0F59">
            <w:pPr>
              <w:contextualSpacing/>
              <w:rPr>
                <w:rFonts w:eastAsia="Calibri"/>
                <w:sz w:val="22"/>
                <w:szCs w:val="22"/>
                <w:lang w:eastAsia="en-US"/>
              </w:rPr>
            </w:pPr>
          </w:p>
          <w:p w14:paraId="42634782" w14:textId="77777777" w:rsidR="004C0F59" w:rsidRPr="00CE5391" w:rsidRDefault="004C0F59" w:rsidP="004C0F59">
            <w:pPr>
              <w:contextualSpacing/>
              <w:jc w:val="center"/>
              <w:rPr>
                <w:rFonts w:eastAsia="Calibri"/>
                <w:b/>
                <w:sz w:val="22"/>
                <w:szCs w:val="22"/>
              </w:rPr>
            </w:pPr>
            <w:r w:rsidRPr="00CE5391">
              <w:rPr>
                <w:rFonts w:eastAsia="Calibri"/>
                <w:b/>
                <w:sz w:val="22"/>
                <w:szCs w:val="22"/>
              </w:rPr>
              <w:t xml:space="preserve">СПЕЦИФІКАЦІЯ </w:t>
            </w:r>
          </w:p>
          <w:p w14:paraId="75BB1486" w14:textId="77777777" w:rsidR="004C0F59" w:rsidRPr="00CE5391" w:rsidRDefault="004C0F59" w:rsidP="004C0F59">
            <w:pPr>
              <w:contextualSpacing/>
              <w:rPr>
                <w:rFonts w:eastAsia="Calibri"/>
                <w:b/>
                <w:sz w:val="22"/>
                <w:szCs w:val="22"/>
              </w:rPr>
            </w:pPr>
          </w:p>
          <w:p w14:paraId="250F51C4" w14:textId="77777777" w:rsidR="004C0F59" w:rsidRPr="00CE5391" w:rsidRDefault="004C0F59" w:rsidP="004C0F59">
            <w:pPr>
              <w:contextualSpacing/>
              <w:jc w:val="center"/>
              <w:rPr>
                <w:rFonts w:eastAsia="Calibri"/>
                <w:sz w:val="22"/>
                <w:szCs w:val="22"/>
              </w:rPr>
            </w:pPr>
          </w:p>
          <w:tbl>
            <w:tblPr>
              <w:tblW w:w="964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73"/>
              <w:gridCol w:w="1748"/>
              <w:gridCol w:w="1357"/>
              <w:gridCol w:w="1414"/>
              <w:gridCol w:w="1187"/>
              <w:gridCol w:w="987"/>
              <w:gridCol w:w="1954"/>
            </w:tblGrid>
            <w:tr w:rsidR="00CE5391" w:rsidRPr="00CE5391" w14:paraId="69C913C3" w14:textId="77777777" w:rsidTr="004C0F59">
              <w:trPr>
                <w:trHeight w:val="247"/>
              </w:trPr>
              <w:tc>
                <w:tcPr>
                  <w:tcW w:w="621" w:type="dxa"/>
                  <w:shd w:val="clear" w:color="auto" w:fill="auto"/>
                  <w:vAlign w:val="center"/>
                </w:tcPr>
                <w:p w14:paraId="57C0940F" w14:textId="77777777" w:rsidR="004C0F59" w:rsidRPr="00CE5391" w:rsidRDefault="004C0F59" w:rsidP="004C0F59">
                  <w:pPr>
                    <w:contextualSpacing/>
                    <w:jc w:val="center"/>
                    <w:rPr>
                      <w:rFonts w:eastAsia="Calibri"/>
                      <w:b/>
                      <w:bCs/>
                      <w:sz w:val="22"/>
                      <w:szCs w:val="22"/>
                      <w:lang w:eastAsia="en-US"/>
                    </w:rPr>
                  </w:pPr>
                  <w:r w:rsidRPr="00CE5391">
                    <w:rPr>
                      <w:rFonts w:eastAsia="Calibri"/>
                      <w:b/>
                      <w:bCs/>
                      <w:sz w:val="22"/>
                      <w:szCs w:val="22"/>
                      <w:lang w:eastAsia="en-US"/>
                    </w:rPr>
                    <w:t>№</w:t>
                  </w:r>
                </w:p>
              </w:tc>
              <w:tc>
                <w:tcPr>
                  <w:tcW w:w="2288" w:type="dxa"/>
                  <w:gridSpan w:val="2"/>
                  <w:shd w:val="clear" w:color="auto" w:fill="auto"/>
                  <w:vAlign w:val="center"/>
                </w:tcPr>
                <w:p w14:paraId="11FCE4B6" w14:textId="77777777" w:rsidR="004C0F59" w:rsidRPr="00CE5391" w:rsidRDefault="004C0F59" w:rsidP="004C0F59">
                  <w:pPr>
                    <w:contextualSpacing/>
                    <w:jc w:val="center"/>
                    <w:rPr>
                      <w:rFonts w:eastAsia="Calibri"/>
                      <w:b/>
                      <w:bCs/>
                      <w:sz w:val="22"/>
                      <w:szCs w:val="22"/>
                      <w:lang w:eastAsia="en-US"/>
                    </w:rPr>
                  </w:pPr>
                  <w:r w:rsidRPr="00CE5391">
                    <w:rPr>
                      <w:rFonts w:eastAsia="Calibri"/>
                      <w:b/>
                      <w:bCs/>
                      <w:sz w:val="22"/>
                      <w:szCs w:val="22"/>
                      <w:lang w:val="uk-UA" w:eastAsia="en-US"/>
                    </w:rPr>
                    <w:t>Найменування</w:t>
                  </w:r>
                  <w:r w:rsidRPr="00CE5391">
                    <w:rPr>
                      <w:rFonts w:eastAsia="Calibri"/>
                      <w:b/>
                      <w:bCs/>
                      <w:sz w:val="22"/>
                      <w:szCs w:val="22"/>
                      <w:lang w:eastAsia="en-US"/>
                    </w:rPr>
                    <w:t xml:space="preserve"> товару</w:t>
                  </w:r>
                </w:p>
              </w:tc>
              <w:tc>
                <w:tcPr>
                  <w:tcW w:w="1357" w:type="dxa"/>
                  <w:shd w:val="clear" w:color="auto" w:fill="auto"/>
                  <w:vAlign w:val="center"/>
                </w:tcPr>
                <w:p w14:paraId="2DDEC4C1" w14:textId="77777777" w:rsidR="004C0F59" w:rsidRPr="00CE5391" w:rsidRDefault="004C0F59" w:rsidP="004C0F59">
                  <w:pPr>
                    <w:contextualSpacing/>
                    <w:jc w:val="center"/>
                    <w:rPr>
                      <w:rFonts w:eastAsia="Calibri"/>
                      <w:b/>
                      <w:bCs/>
                      <w:sz w:val="22"/>
                      <w:szCs w:val="22"/>
                      <w:lang w:eastAsia="en-US"/>
                    </w:rPr>
                  </w:pPr>
                  <w:r w:rsidRPr="00CE5391">
                    <w:rPr>
                      <w:rFonts w:eastAsia="Calibri"/>
                      <w:b/>
                      <w:bCs/>
                      <w:sz w:val="22"/>
                      <w:szCs w:val="22"/>
                      <w:lang w:val="uk-UA" w:eastAsia="en-US"/>
                    </w:rPr>
                    <w:t>Одиниця</w:t>
                  </w:r>
                  <w:r w:rsidRPr="00CE5391">
                    <w:rPr>
                      <w:rFonts w:eastAsia="Calibri"/>
                      <w:b/>
                      <w:bCs/>
                      <w:sz w:val="22"/>
                      <w:szCs w:val="22"/>
                      <w:lang w:eastAsia="en-US"/>
                    </w:rPr>
                    <w:t xml:space="preserve"> </w:t>
                  </w:r>
                  <w:r w:rsidRPr="00CE5391">
                    <w:rPr>
                      <w:rFonts w:eastAsia="Calibri"/>
                      <w:b/>
                      <w:bCs/>
                      <w:sz w:val="22"/>
                      <w:szCs w:val="22"/>
                      <w:lang w:val="uk-UA" w:eastAsia="en-US"/>
                    </w:rPr>
                    <w:t>виміру</w:t>
                  </w:r>
                </w:p>
              </w:tc>
              <w:tc>
                <w:tcPr>
                  <w:tcW w:w="1323" w:type="dxa"/>
                </w:tcPr>
                <w:p w14:paraId="562EE126" w14:textId="77777777" w:rsidR="004C0F59" w:rsidRPr="00CE5391" w:rsidRDefault="004C0F59" w:rsidP="004C0F59">
                  <w:pPr>
                    <w:contextualSpacing/>
                    <w:jc w:val="center"/>
                    <w:rPr>
                      <w:rFonts w:eastAsia="Calibri"/>
                      <w:b/>
                      <w:bCs/>
                      <w:sz w:val="22"/>
                      <w:szCs w:val="22"/>
                      <w:lang w:val="uk-UA" w:eastAsia="en-US"/>
                    </w:rPr>
                  </w:pPr>
                  <w:r w:rsidRPr="00CE5391">
                    <w:rPr>
                      <w:rFonts w:eastAsia="Calibri"/>
                      <w:b/>
                      <w:bCs/>
                      <w:sz w:val="22"/>
                      <w:szCs w:val="22"/>
                      <w:lang w:val="uk-UA" w:eastAsia="en-US"/>
                    </w:rPr>
                    <w:t>Країна походження товару</w:t>
                  </w:r>
                </w:p>
              </w:tc>
              <w:tc>
                <w:tcPr>
                  <w:tcW w:w="1110" w:type="dxa"/>
                  <w:vAlign w:val="center"/>
                </w:tcPr>
                <w:p w14:paraId="5F80621E" w14:textId="77777777" w:rsidR="004C0F59" w:rsidRPr="00CE5391" w:rsidRDefault="004C0F59" w:rsidP="004C0F59">
                  <w:pPr>
                    <w:contextualSpacing/>
                    <w:jc w:val="center"/>
                    <w:rPr>
                      <w:rFonts w:eastAsia="Calibri"/>
                      <w:b/>
                      <w:bCs/>
                      <w:sz w:val="22"/>
                      <w:szCs w:val="22"/>
                      <w:lang w:eastAsia="en-US"/>
                    </w:rPr>
                  </w:pPr>
                  <w:r w:rsidRPr="00CE5391">
                    <w:rPr>
                      <w:rFonts w:eastAsia="Calibri"/>
                      <w:b/>
                      <w:bCs/>
                      <w:sz w:val="22"/>
                      <w:szCs w:val="22"/>
                      <w:lang w:val="uk-UA" w:eastAsia="en-US"/>
                    </w:rPr>
                    <w:t>Кількість</w:t>
                  </w:r>
                </w:p>
              </w:tc>
              <w:tc>
                <w:tcPr>
                  <w:tcW w:w="987" w:type="dxa"/>
                  <w:shd w:val="clear" w:color="auto" w:fill="auto"/>
                  <w:vAlign w:val="center"/>
                </w:tcPr>
                <w:p w14:paraId="5B4107A4" w14:textId="77777777" w:rsidR="004C0F59" w:rsidRPr="00CE5391" w:rsidRDefault="004C0F59" w:rsidP="004C0F59">
                  <w:pPr>
                    <w:contextualSpacing/>
                    <w:jc w:val="center"/>
                    <w:rPr>
                      <w:rFonts w:eastAsia="Calibri"/>
                      <w:b/>
                      <w:bCs/>
                      <w:sz w:val="22"/>
                      <w:szCs w:val="22"/>
                      <w:lang w:eastAsia="en-US"/>
                    </w:rPr>
                  </w:pPr>
                  <w:r w:rsidRPr="00CE5391">
                    <w:rPr>
                      <w:rFonts w:eastAsia="Calibri"/>
                      <w:b/>
                      <w:bCs/>
                      <w:sz w:val="22"/>
                      <w:szCs w:val="22"/>
                      <w:lang w:val="uk-UA" w:eastAsia="en-US"/>
                    </w:rPr>
                    <w:t>Ціна</w:t>
                  </w:r>
                  <w:r w:rsidRPr="00CE5391">
                    <w:rPr>
                      <w:rFonts w:eastAsia="Calibri"/>
                      <w:b/>
                      <w:bCs/>
                      <w:sz w:val="22"/>
                      <w:szCs w:val="22"/>
                      <w:lang w:eastAsia="en-US"/>
                    </w:rPr>
                    <w:t xml:space="preserve"> за од., грн. </w:t>
                  </w:r>
                  <w:r w:rsidRPr="00CE5391">
                    <w:rPr>
                      <w:rFonts w:eastAsia="Calibri"/>
                      <w:sz w:val="22"/>
                      <w:szCs w:val="22"/>
                      <w:lang w:eastAsia="en-US"/>
                    </w:rPr>
                    <w:t>(з</w:t>
                  </w:r>
                  <w:r w:rsidRPr="00CE5391">
                    <w:rPr>
                      <w:rFonts w:eastAsia="Calibri"/>
                      <w:sz w:val="22"/>
                      <w:szCs w:val="22"/>
                      <w:lang w:val="uk-UA" w:eastAsia="en-US"/>
                    </w:rPr>
                    <w:t xml:space="preserve"> </w:t>
                  </w:r>
                  <w:r w:rsidRPr="00CE5391">
                    <w:rPr>
                      <w:rFonts w:eastAsia="Calibri"/>
                      <w:sz w:val="22"/>
                      <w:szCs w:val="22"/>
                      <w:lang w:eastAsia="en-US"/>
                    </w:rPr>
                    <w:t>ПДВ*)</w:t>
                  </w:r>
                </w:p>
              </w:tc>
              <w:tc>
                <w:tcPr>
                  <w:tcW w:w="1953" w:type="dxa"/>
                  <w:shd w:val="clear" w:color="auto" w:fill="auto"/>
                  <w:vAlign w:val="center"/>
                </w:tcPr>
                <w:p w14:paraId="68CF0A3F" w14:textId="77777777" w:rsidR="004C0F59" w:rsidRPr="00CE5391" w:rsidRDefault="004C0F59" w:rsidP="004C0F59">
                  <w:pPr>
                    <w:contextualSpacing/>
                    <w:jc w:val="center"/>
                    <w:rPr>
                      <w:rFonts w:eastAsia="Calibri"/>
                      <w:b/>
                      <w:bCs/>
                      <w:sz w:val="22"/>
                      <w:szCs w:val="22"/>
                      <w:lang w:eastAsia="en-US"/>
                    </w:rPr>
                  </w:pPr>
                  <w:r w:rsidRPr="00CE5391">
                    <w:rPr>
                      <w:rFonts w:eastAsia="Calibri"/>
                      <w:b/>
                      <w:bCs/>
                      <w:sz w:val="22"/>
                      <w:szCs w:val="22"/>
                      <w:lang w:eastAsia="en-US"/>
                    </w:rPr>
                    <w:t xml:space="preserve">Сума, грн. </w:t>
                  </w:r>
                  <w:r w:rsidRPr="00CE5391">
                    <w:rPr>
                      <w:rFonts w:eastAsia="Calibri"/>
                      <w:sz w:val="22"/>
                      <w:szCs w:val="22"/>
                      <w:lang w:eastAsia="en-US"/>
                    </w:rPr>
                    <w:t>(з ПДВ*)</w:t>
                  </w:r>
                </w:p>
              </w:tc>
            </w:tr>
            <w:tr w:rsidR="00CE5391" w:rsidRPr="00CE5391" w14:paraId="64DE4225" w14:textId="77777777" w:rsidTr="004C0F59">
              <w:trPr>
                <w:trHeight w:val="232"/>
              </w:trPr>
              <w:tc>
                <w:tcPr>
                  <w:tcW w:w="621" w:type="dxa"/>
                  <w:shd w:val="clear" w:color="auto" w:fill="auto"/>
                  <w:noWrap/>
                  <w:vAlign w:val="center"/>
                </w:tcPr>
                <w:p w14:paraId="620809DD" w14:textId="77777777" w:rsidR="004C0F59" w:rsidRPr="00CE5391" w:rsidRDefault="004C0F59" w:rsidP="004C0F59">
                  <w:pPr>
                    <w:ind w:right="-149"/>
                    <w:contextualSpacing/>
                    <w:rPr>
                      <w:rFonts w:eastAsia="Calibri"/>
                      <w:b/>
                      <w:sz w:val="22"/>
                      <w:szCs w:val="22"/>
                      <w:lang w:eastAsia="en-US"/>
                    </w:rPr>
                  </w:pPr>
                  <w:r w:rsidRPr="00CE5391">
                    <w:rPr>
                      <w:rFonts w:eastAsia="Calibri"/>
                      <w:b/>
                      <w:sz w:val="22"/>
                      <w:szCs w:val="22"/>
                      <w:lang w:eastAsia="en-US"/>
                    </w:rPr>
                    <w:t>1</w:t>
                  </w:r>
                </w:p>
              </w:tc>
              <w:tc>
                <w:tcPr>
                  <w:tcW w:w="2288" w:type="dxa"/>
                  <w:gridSpan w:val="2"/>
                  <w:shd w:val="clear" w:color="auto" w:fill="auto"/>
                  <w:vAlign w:val="center"/>
                </w:tcPr>
                <w:p w14:paraId="696F3DF2" w14:textId="77777777" w:rsidR="004C0F59" w:rsidRPr="00CE5391" w:rsidRDefault="004C0F59" w:rsidP="004C0F59">
                  <w:pPr>
                    <w:contextualSpacing/>
                    <w:rPr>
                      <w:rFonts w:eastAsia="Calibri"/>
                      <w:sz w:val="22"/>
                      <w:szCs w:val="22"/>
                      <w:lang w:eastAsia="en-US"/>
                    </w:rPr>
                  </w:pPr>
                </w:p>
              </w:tc>
              <w:tc>
                <w:tcPr>
                  <w:tcW w:w="1357" w:type="dxa"/>
                  <w:shd w:val="clear" w:color="auto" w:fill="auto"/>
                  <w:noWrap/>
                  <w:vAlign w:val="center"/>
                </w:tcPr>
                <w:p w14:paraId="6BA864DF" w14:textId="77777777" w:rsidR="004C0F59" w:rsidRPr="00CE5391" w:rsidRDefault="004C0F59" w:rsidP="004C0F59">
                  <w:pPr>
                    <w:contextualSpacing/>
                    <w:jc w:val="center"/>
                    <w:rPr>
                      <w:rFonts w:eastAsia="Calibri"/>
                      <w:sz w:val="22"/>
                      <w:szCs w:val="22"/>
                      <w:lang w:eastAsia="en-US"/>
                    </w:rPr>
                  </w:pPr>
                </w:p>
              </w:tc>
              <w:tc>
                <w:tcPr>
                  <w:tcW w:w="1323" w:type="dxa"/>
                </w:tcPr>
                <w:p w14:paraId="3632B7CC" w14:textId="77777777" w:rsidR="004C0F59" w:rsidRPr="00CE5391" w:rsidRDefault="004C0F59" w:rsidP="004C0F59">
                  <w:pPr>
                    <w:contextualSpacing/>
                    <w:jc w:val="right"/>
                    <w:rPr>
                      <w:rFonts w:eastAsia="Calibri"/>
                      <w:sz w:val="22"/>
                      <w:szCs w:val="22"/>
                      <w:lang w:eastAsia="uk-UA"/>
                    </w:rPr>
                  </w:pPr>
                </w:p>
              </w:tc>
              <w:tc>
                <w:tcPr>
                  <w:tcW w:w="1110" w:type="dxa"/>
                </w:tcPr>
                <w:p w14:paraId="52C1DF74" w14:textId="77777777" w:rsidR="004C0F59" w:rsidRPr="00CE5391" w:rsidRDefault="004C0F59" w:rsidP="004C0F59">
                  <w:pPr>
                    <w:contextualSpacing/>
                    <w:jc w:val="right"/>
                    <w:rPr>
                      <w:rFonts w:eastAsia="Calibri"/>
                      <w:sz w:val="22"/>
                      <w:szCs w:val="22"/>
                      <w:lang w:eastAsia="uk-UA"/>
                    </w:rPr>
                  </w:pPr>
                </w:p>
              </w:tc>
              <w:tc>
                <w:tcPr>
                  <w:tcW w:w="987" w:type="dxa"/>
                  <w:shd w:val="clear" w:color="auto" w:fill="auto"/>
                  <w:noWrap/>
                  <w:vAlign w:val="center"/>
                </w:tcPr>
                <w:p w14:paraId="72A656E1" w14:textId="77777777" w:rsidR="004C0F59" w:rsidRPr="00CE5391" w:rsidRDefault="004C0F59" w:rsidP="004C0F59">
                  <w:pPr>
                    <w:contextualSpacing/>
                    <w:jc w:val="right"/>
                    <w:rPr>
                      <w:rFonts w:eastAsia="Calibri"/>
                      <w:sz w:val="22"/>
                      <w:szCs w:val="22"/>
                      <w:lang w:eastAsia="uk-UA"/>
                    </w:rPr>
                  </w:pPr>
                </w:p>
              </w:tc>
              <w:tc>
                <w:tcPr>
                  <w:tcW w:w="1953" w:type="dxa"/>
                  <w:shd w:val="clear" w:color="auto" w:fill="auto"/>
                  <w:noWrap/>
                  <w:vAlign w:val="center"/>
                </w:tcPr>
                <w:p w14:paraId="725FEB99" w14:textId="77777777" w:rsidR="004C0F59" w:rsidRPr="00CE5391" w:rsidRDefault="004C0F59" w:rsidP="004C0F59">
                  <w:pPr>
                    <w:contextualSpacing/>
                    <w:jc w:val="right"/>
                    <w:rPr>
                      <w:rFonts w:eastAsia="Calibri"/>
                      <w:sz w:val="22"/>
                      <w:szCs w:val="22"/>
                      <w:lang w:eastAsia="en-US"/>
                    </w:rPr>
                  </w:pPr>
                </w:p>
              </w:tc>
            </w:tr>
            <w:tr w:rsidR="00CE5391" w:rsidRPr="00CE5391" w14:paraId="3F0BDC77" w14:textId="77777777" w:rsidTr="004C0F59">
              <w:trPr>
                <w:trHeight w:val="232"/>
              </w:trPr>
              <w:tc>
                <w:tcPr>
                  <w:tcW w:w="621" w:type="dxa"/>
                  <w:shd w:val="clear" w:color="auto" w:fill="auto"/>
                  <w:noWrap/>
                  <w:vAlign w:val="center"/>
                </w:tcPr>
                <w:p w14:paraId="3D9C5F22" w14:textId="77777777" w:rsidR="004C0F59" w:rsidRPr="00CE5391" w:rsidRDefault="004C0F59" w:rsidP="004C0F59">
                  <w:pPr>
                    <w:ind w:right="-149"/>
                    <w:contextualSpacing/>
                    <w:rPr>
                      <w:rFonts w:eastAsia="Calibri"/>
                      <w:b/>
                      <w:sz w:val="22"/>
                      <w:szCs w:val="22"/>
                      <w:lang w:val="uk-UA" w:eastAsia="en-US"/>
                    </w:rPr>
                  </w:pPr>
                  <w:r w:rsidRPr="00CE5391">
                    <w:rPr>
                      <w:rFonts w:eastAsia="Calibri"/>
                      <w:b/>
                      <w:sz w:val="22"/>
                      <w:szCs w:val="22"/>
                      <w:lang w:val="uk-UA" w:eastAsia="en-US"/>
                    </w:rPr>
                    <w:t>2</w:t>
                  </w:r>
                </w:p>
              </w:tc>
              <w:tc>
                <w:tcPr>
                  <w:tcW w:w="2288" w:type="dxa"/>
                  <w:gridSpan w:val="2"/>
                  <w:shd w:val="clear" w:color="auto" w:fill="auto"/>
                  <w:vAlign w:val="center"/>
                </w:tcPr>
                <w:p w14:paraId="32FA5F16" w14:textId="77777777" w:rsidR="004C0F59" w:rsidRPr="00CE5391" w:rsidRDefault="004C0F59" w:rsidP="004C0F59">
                  <w:pPr>
                    <w:contextualSpacing/>
                    <w:rPr>
                      <w:rFonts w:eastAsia="Calibri"/>
                      <w:sz w:val="22"/>
                      <w:szCs w:val="22"/>
                      <w:lang w:eastAsia="en-US"/>
                    </w:rPr>
                  </w:pPr>
                </w:p>
              </w:tc>
              <w:tc>
                <w:tcPr>
                  <w:tcW w:w="1357" w:type="dxa"/>
                  <w:shd w:val="clear" w:color="auto" w:fill="auto"/>
                  <w:noWrap/>
                  <w:vAlign w:val="center"/>
                </w:tcPr>
                <w:p w14:paraId="4A1EB0A0" w14:textId="77777777" w:rsidR="004C0F59" w:rsidRPr="00CE5391" w:rsidRDefault="004C0F59" w:rsidP="004C0F59">
                  <w:pPr>
                    <w:contextualSpacing/>
                    <w:jc w:val="center"/>
                    <w:rPr>
                      <w:rFonts w:eastAsia="Calibri"/>
                      <w:sz w:val="22"/>
                      <w:szCs w:val="22"/>
                      <w:lang w:eastAsia="en-US"/>
                    </w:rPr>
                  </w:pPr>
                </w:p>
              </w:tc>
              <w:tc>
                <w:tcPr>
                  <w:tcW w:w="1323" w:type="dxa"/>
                </w:tcPr>
                <w:p w14:paraId="166AB79B" w14:textId="77777777" w:rsidR="004C0F59" w:rsidRPr="00CE5391" w:rsidRDefault="004C0F59" w:rsidP="004C0F59">
                  <w:pPr>
                    <w:contextualSpacing/>
                    <w:jc w:val="right"/>
                    <w:rPr>
                      <w:rFonts w:eastAsia="Calibri"/>
                      <w:sz w:val="22"/>
                      <w:szCs w:val="22"/>
                      <w:lang w:eastAsia="uk-UA"/>
                    </w:rPr>
                  </w:pPr>
                </w:p>
              </w:tc>
              <w:tc>
                <w:tcPr>
                  <w:tcW w:w="1110" w:type="dxa"/>
                </w:tcPr>
                <w:p w14:paraId="171261BE" w14:textId="77777777" w:rsidR="004C0F59" w:rsidRPr="00CE5391" w:rsidRDefault="004C0F59" w:rsidP="004C0F59">
                  <w:pPr>
                    <w:contextualSpacing/>
                    <w:jc w:val="right"/>
                    <w:rPr>
                      <w:rFonts w:eastAsia="Calibri"/>
                      <w:sz w:val="22"/>
                      <w:szCs w:val="22"/>
                      <w:lang w:eastAsia="uk-UA"/>
                    </w:rPr>
                  </w:pPr>
                </w:p>
              </w:tc>
              <w:tc>
                <w:tcPr>
                  <w:tcW w:w="987" w:type="dxa"/>
                  <w:shd w:val="clear" w:color="auto" w:fill="auto"/>
                  <w:noWrap/>
                  <w:vAlign w:val="center"/>
                </w:tcPr>
                <w:p w14:paraId="373C84D9" w14:textId="77777777" w:rsidR="004C0F59" w:rsidRPr="00CE5391" w:rsidRDefault="004C0F59" w:rsidP="004C0F59">
                  <w:pPr>
                    <w:contextualSpacing/>
                    <w:jc w:val="right"/>
                    <w:rPr>
                      <w:rFonts w:eastAsia="Calibri"/>
                      <w:sz w:val="22"/>
                      <w:szCs w:val="22"/>
                      <w:lang w:eastAsia="uk-UA"/>
                    </w:rPr>
                  </w:pPr>
                </w:p>
              </w:tc>
              <w:tc>
                <w:tcPr>
                  <w:tcW w:w="1953" w:type="dxa"/>
                  <w:shd w:val="clear" w:color="auto" w:fill="auto"/>
                  <w:noWrap/>
                  <w:vAlign w:val="center"/>
                </w:tcPr>
                <w:p w14:paraId="27C155F8" w14:textId="77777777" w:rsidR="004C0F59" w:rsidRPr="00CE5391" w:rsidRDefault="004C0F59" w:rsidP="004C0F59">
                  <w:pPr>
                    <w:contextualSpacing/>
                    <w:jc w:val="right"/>
                    <w:rPr>
                      <w:rFonts w:eastAsia="Calibri"/>
                      <w:sz w:val="22"/>
                      <w:szCs w:val="22"/>
                      <w:lang w:eastAsia="en-US"/>
                    </w:rPr>
                  </w:pPr>
                </w:p>
              </w:tc>
            </w:tr>
            <w:tr w:rsidR="00CE5391" w:rsidRPr="00CE5391" w14:paraId="530B6178" w14:textId="77777777" w:rsidTr="004C0F59">
              <w:trPr>
                <w:trHeight w:val="232"/>
              </w:trPr>
              <w:tc>
                <w:tcPr>
                  <w:tcW w:w="621" w:type="dxa"/>
                  <w:shd w:val="clear" w:color="auto" w:fill="auto"/>
                  <w:noWrap/>
                  <w:vAlign w:val="center"/>
                </w:tcPr>
                <w:p w14:paraId="4515A51C" w14:textId="77777777" w:rsidR="004C0F59" w:rsidRPr="00CE5391" w:rsidRDefault="004C0F59" w:rsidP="004C0F59">
                  <w:pPr>
                    <w:ind w:right="-149"/>
                    <w:contextualSpacing/>
                    <w:rPr>
                      <w:rFonts w:eastAsia="Calibri"/>
                      <w:b/>
                      <w:sz w:val="22"/>
                      <w:szCs w:val="22"/>
                      <w:lang w:val="uk-UA" w:eastAsia="en-US"/>
                    </w:rPr>
                  </w:pPr>
                  <w:r w:rsidRPr="00CE5391">
                    <w:rPr>
                      <w:rFonts w:eastAsia="Calibri"/>
                      <w:b/>
                      <w:sz w:val="22"/>
                      <w:szCs w:val="22"/>
                      <w:lang w:val="uk-UA" w:eastAsia="en-US"/>
                    </w:rPr>
                    <w:t>…</w:t>
                  </w:r>
                </w:p>
              </w:tc>
              <w:tc>
                <w:tcPr>
                  <w:tcW w:w="2288" w:type="dxa"/>
                  <w:gridSpan w:val="2"/>
                  <w:shd w:val="clear" w:color="auto" w:fill="auto"/>
                  <w:vAlign w:val="center"/>
                </w:tcPr>
                <w:p w14:paraId="6A6C01E1" w14:textId="77777777" w:rsidR="004C0F59" w:rsidRPr="00CE5391" w:rsidRDefault="004C0F59" w:rsidP="004C0F59">
                  <w:pPr>
                    <w:contextualSpacing/>
                    <w:rPr>
                      <w:rFonts w:eastAsia="Calibri"/>
                      <w:sz w:val="22"/>
                      <w:szCs w:val="22"/>
                      <w:lang w:eastAsia="en-US"/>
                    </w:rPr>
                  </w:pPr>
                </w:p>
              </w:tc>
              <w:tc>
                <w:tcPr>
                  <w:tcW w:w="1357" w:type="dxa"/>
                  <w:shd w:val="clear" w:color="auto" w:fill="auto"/>
                  <w:noWrap/>
                  <w:vAlign w:val="center"/>
                </w:tcPr>
                <w:p w14:paraId="4C91055B" w14:textId="77777777" w:rsidR="004C0F59" w:rsidRPr="00CE5391" w:rsidRDefault="004C0F59" w:rsidP="004C0F59">
                  <w:pPr>
                    <w:contextualSpacing/>
                    <w:jc w:val="center"/>
                    <w:rPr>
                      <w:rFonts w:eastAsia="Calibri"/>
                      <w:sz w:val="22"/>
                      <w:szCs w:val="22"/>
                      <w:lang w:eastAsia="en-US"/>
                    </w:rPr>
                  </w:pPr>
                </w:p>
              </w:tc>
              <w:tc>
                <w:tcPr>
                  <w:tcW w:w="1323" w:type="dxa"/>
                </w:tcPr>
                <w:p w14:paraId="72874E1F" w14:textId="77777777" w:rsidR="004C0F59" w:rsidRPr="00CE5391" w:rsidRDefault="004C0F59" w:rsidP="004C0F59">
                  <w:pPr>
                    <w:contextualSpacing/>
                    <w:jc w:val="right"/>
                    <w:rPr>
                      <w:rFonts w:eastAsia="Calibri"/>
                      <w:sz w:val="22"/>
                      <w:szCs w:val="22"/>
                      <w:lang w:eastAsia="uk-UA"/>
                    </w:rPr>
                  </w:pPr>
                </w:p>
              </w:tc>
              <w:tc>
                <w:tcPr>
                  <w:tcW w:w="1110" w:type="dxa"/>
                </w:tcPr>
                <w:p w14:paraId="4BCCE1D7" w14:textId="77777777" w:rsidR="004C0F59" w:rsidRPr="00CE5391" w:rsidRDefault="004C0F59" w:rsidP="004C0F59">
                  <w:pPr>
                    <w:contextualSpacing/>
                    <w:jc w:val="right"/>
                    <w:rPr>
                      <w:rFonts w:eastAsia="Calibri"/>
                      <w:sz w:val="22"/>
                      <w:szCs w:val="22"/>
                      <w:lang w:eastAsia="uk-UA"/>
                    </w:rPr>
                  </w:pPr>
                </w:p>
              </w:tc>
              <w:tc>
                <w:tcPr>
                  <w:tcW w:w="987" w:type="dxa"/>
                  <w:shd w:val="clear" w:color="auto" w:fill="auto"/>
                  <w:noWrap/>
                  <w:vAlign w:val="center"/>
                </w:tcPr>
                <w:p w14:paraId="0E00C236" w14:textId="77777777" w:rsidR="004C0F59" w:rsidRPr="00CE5391" w:rsidRDefault="004C0F59" w:rsidP="004C0F59">
                  <w:pPr>
                    <w:contextualSpacing/>
                    <w:jc w:val="right"/>
                    <w:rPr>
                      <w:rFonts w:eastAsia="Calibri"/>
                      <w:sz w:val="22"/>
                      <w:szCs w:val="22"/>
                      <w:lang w:eastAsia="uk-UA"/>
                    </w:rPr>
                  </w:pPr>
                </w:p>
              </w:tc>
              <w:tc>
                <w:tcPr>
                  <w:tcW w:w="1953" w:type="dxa"/>
                  <w:shd w:val="clear" w:color="auto" w:fill="auto"/>
                  <w:noWrap/>
                  <w:vAlign w:val="center"/>
                </w:tcPr>
                <w:p w14:paraId="4E274192" w14:textId="77777777" w:rsidR="004C0F59" w:rsidRPr="00CE5391" w:rsidRDefault="004C0F59" w:rsidP="004C0F59">
                  <w:pPr>
                    <w:contextualSpacing/>
                    <w:jc w:val="right"/>
                    <w:rPr>
                      <w:rFonts w:eastAsia="Calibri"/>
                      <w:sz w:val="22"/>
                      <w:szCs w:val="22"/>
                      <w:lang w:eastAsia="en-US"/>
                    </w:rPr>
                  </w:pPr>
                </w:p>
              </w:tc>
            </w:tr>
            <w:tr w:rsidR="004C0F59" w:rsidRPr="00CE5391" w14:paraId="72A8D505" w14:textId="77777777" w:rsidTr="004C0F59">
              <w:trPr>
                <w:trHeight w:val="251"/>
              </w:trPr>
              <w:tc>
                <w:tcPr>
                  <w:tcW w:w="994" w:type="dxa"/>
                  <w:gridSpan w:val="2"/>
                  <w:tcBorders>
                    <w:bottom w:val="single" w:sz="4" w:space="0" w:color="auto"/>
                  </w:tcBorders>
                </w:tcPr>
                <w:p w14:paraId="76A713DA" w14:textId="77777777" w:rsidR="004C0F59" w:rsidRPr="00CE5391" w:rsidRDefault="004C0F59" w:rsidP="004C0F59">
                  <w:pPr>
                    <w:contextualSpacing/>
                    <w:rPr>
                      <w:rFonts w:eastAsia="Calibri"/>
                      <w:sz w:val="22"/>
                      <w:szCs w:val="22"/>
                      <w:lang w:val="uk-UA" w:eastAsia="en-US"/>
                    </w:rPr>
                  </w:pPr>
                </w:p>
              </w:tc>
              <w:tc>
                <w:tcPr>
                  <w:tcW w:w="8647" w:type="dxa"/>
                  <w:gridSpan w:val="6"/>
                  <w:tcBorders>
                    <w:bottom w:val="single" w:sz="4" w:space="0" w:color="auto"/>
                  </w:tcBorders>
                  <w:shd w:val="clear" w:color="auto" w:fill="auto"/>
                  <w:noWrap/>
                  <w:vAlign w:val="center"/>
                </w:tcPr>
                <w:p w14:paraId="02B19B8B" w14:textId="77777777" w:rsidR="004C0F59" w:rsidRPr="00CE5391" w:rsidRDefault="004C0F59" w:rsidP="004C0F59">
                  <w:pPr>
                    <w:contextualSpacing/>
                    <w:rPr>
                      <w:rFonts w:eastAsia="Calibri"/>
                      <w:sz w:val="22"/>
                      <w:szCs w:val="22"/>
                      <w:lang w:val="uk-UA" w:eastAsia="en-US"/>
                    </w:rPr>
                  </w:pPr>
                  <w:r w:rsidRPr="00CE5391">
                    <w:rPr>
                      <w:rFonts w:eastAsia="Calibri"/>
                      <w:sz w:val="22"/>
                      <w:szCs w:val="22"/>
                      <w:lang w:val="uk-UA" w:eastAsia="en-US"/>
                    </w:rPr>
                    <w:t>ВСЬОГО</w:t>
                  </w:r>
                </w:p>
              </w:tc>
            </w:tr>
          </w:tbl>
          <w:p w14:paraId="5201237E" w14:textId="77777777" w:rsidR="004C0F59" w:rsidRPr="00CE5391" w:rsidRDefault="004C0F59" w:rsidP="004C0F59">
            <w:pPr>
              <w:tabs>
                <w:tab w:val="left" w:pos="720"/>
              </w:tabs>
              <w:contextualSpacing/>
              <w:jc w:val="both"/>
              <w:rPr>
                <w:rFonts w:eastAsia="Calibri"/>
                <w:b/>
                <w:sz w:val="22"/>
                <w:szCs w:val="22"/>
                <w:lang w:eastAsia="en-US"/>
              </w:rPr>
            </w:pPr>
          </w:p>
          <w:p w14:paraId="10BB814D" w14:textId="77777777" w:rsidR="004C0F59" w:rsidRPr="00CE5391" w:rsidRDefault="004C0F59" w:rsidP="004C0F59">
            <w:pPr>
              <w:tabs>
                <w:tab w:val="left" w:pos="720"/>
              </w:tabs>
              <w:contextualSpacing/>
              <w:jc w:val="both"/>
              <w:rPr>
                <w:rFonts w:eastAsia="Calibri"/>
                <w:b/>
                <w:sz w:val="22"/>
                <w:szCs w:val="22"/>
                <w:lang w:eastAsia="en-US"/>
              </w:rPr>
            </w:pPr>
            <w:r w:rsidRPr="00CE5391">
              <w:rPr>
                <w:rFonts w:eastAsia="Calibri"/>
                <w:sz w:val="22"/>
                <w:szCs w:val="22"/>
                <w:lang w:eastAsia="en-US"/>
              </w:rPr>
              <w:t>*</w:t>
            </w:r>
            <w:r w:rsidRPr="00CE5391">
              <w:rPr>
                <w:rFonts w:eastAsia="Calibri"/>
                <w:sz w:val="22"/>
                <w:szCs w:val="22"/>
                <w:lang w:val="uk-UA" w:eastAsia="en-US"/>
              </w:rPr>
              <w:t>примітка</w:t>
            </w:r>
            <w:r w:rsidRPr="00CE5391">
              <w:rPr>
                <w:rFonts w:eastAsia="Calibri"/>
                <w:sz w:val="22"/>
                <w:szCs w:val="22"/>
                <w:lang w:eastAsia="en-US"/>
              </w:rPr>
              <w:t xml:space="preserve">: з ПДВ для </w:t>
            </w:r>
            <w:r w:rsidRPr="00CE5391">
              <w:rPr>
                <w:rFonts w:eastAsia="Calibri"/>
                <w:sz w:val="22"/>
                <w:szCs w:val="22"/>
                <w:lang w:val="uk-UA" w:eastAsia="en-US"/>
              </w:rPr>
              <w:t>платників</w:t>
            </w:r>
            <w:r w:rsidRPr="00CE5391">
              <w:rPr>
                <w:rFonts w:eastAsia="Calibri"/>
                <w:sz w:val="22"/>
                <w:szCs w:val="22"/>
                <w:lang w:eastAsia="en-US"/>
              </w:rPr>
              <w:t xml:space="preserve"> ПДВ</w:t>
            </w:r>
          </w:p>
          <w:p w14:paraId="045C295D" w14:textId="77777777" w:rsidR="004C0F59" w:rsidRPr="00CE5391" w:rsidRDefault="004C0F59" w:rsidP="004C0F59">
            <w:pPr>
              <w:tabs>
                <w:tab w:val="left" w:pos="720"/>
              </w:tabs>
              <w:contextualSpacing/>
              <w:jc w:val="both"/>
              <w:rPr>
                <w:rFonts w:eastAsia="Calibri"/>
                <w:b/>
                <w:sz w:val="22"/>
                <w:szCs w:val="22"/>
                <w:lang w:eastAsia="en-US"/>
              </w:rPr>
            </w:pPr>
          </w:p>
          <w:p w14:paraId="5EAB85B6"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b/>
                <w:bCs/>
                <w:sz w:val="22"/>
                <w:szCs w:val="22"/>
                <w:lang w:eastAsia="en-US"/>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CE5391" w:rsidRPr="00CE5391" w14:paraId="35119617" w14:textId="77777777" w:rsidTr="004C0F59">
              <w:tc>
                <w:tcPr>
                  <w:tcW w:w="4988" w:type="dxa"/>
                </w:tcPr>
                <w:p w14:paraId="75358868" w14:textId="77777777" w:rsidR="004C0F59" w:rsidRPr="00CE5391" w:rsidRDefault="004C0F59" w:rsidP="004C0F59">
                  <w:pPr>
                    <w:contextualSpacing/>
                    <w:jc w:val="center"/>
                    <w:rPr>
                      <w:rFonts w:eastAsia="Calibri"/>
                      <w:b/>
                      <w:sz w:val="22"/>
                      <w:szCs w:val="22"/>
                      <w:lang w:val="uk-UA"/>
                    </w:rPr>
                  </w:pPr>
                  <w:r w:rsidRPr="00CE5391">
                    <w:rPr>
                      <w:rFonts w:eastAsia="Calibri"/>
                      <w:b/>
                      <w:sz w:val="22"/>
                      <w:szCs w:val="22"/>
                      <w:lang w:val="uk-UA"/>
                    </w:rPr>
                    <w:t>ЗАМОВНИК</w:t>
                  </w:r>
                </w:p>
              </w:tc>
              <w:tc>
                <w:tcPr>
                  <w:tcW w:w="4988" w:type="dxa"/>
                </w:tcPr>
                <w:p w14:paraId="21BEF033" w14:textId="77777777" w:rsidR="004C0F59" w:rsidRPr="00CE5391" w:rsidRDefault="004C0F59" w:rsidP="004C0F59">
                  <w:pPr>
                    <w:contextualSpacing/>
                    <w:jc w:val="center"/>
                    <w:rPr>
                      <w:rFonts w:eastAsia="Calibri"/>
                      <w:b/>
                      <w:sz w:val="22"/>
                      <w:szCs w:val="22"/>
                      <w:lang w:val="uk-UA"/>
                    </w:rPr>
                  </w:pPr>
                  <w:r w:rsidRPr="00CE5391">
                    <w:rPr>
                      <w:rFonts w:eastAsia="Calibri"/>
                      <w:b/>
                      <w:sz w:val="22"/>
                      <w:szCs w:val="22"/>
                      <w:lang w:val="uk-UA"/>
                    </w:rPr>
                    <w:t>ПОСТАЧАЛЬНИК</w:t>
                  </w:r>
                </w:p>
              </w:tc>
            </w:tr>
            <w:tr w:rsidR="004C0F59" w:rsidRPr="00CE5391" w14:paraId="22A391D1" w14:textId="77777777" w:rsidTr="004C0F59">
              <w:tc>
                <w:tcPr>
                  <w:tcW w:w="4988" w:type="dxa"/>
                </w:tcPr>
                <w:p w14:paraId="7EB7C7B8" w14:textId="77777777" w:rsidR="004C0F59" w:rsidRPr="00CE5391" w:rsidRDefault="004C0F59" w:rsidP="004C0F59">
                  <w:pPr>
                    <w:contextualSpacing/>
                    <w:jc w:val="center"/>
                    <w:rPr>
                      <w:rFonts w:eastAsia="Calibri"/>
                      <w:b/>
                      <w:sz w:val="22"/>
                      <w:szCs w:val="22"/>
                      <w:lang w:val="uk-UA"/>
                    </w:rPr>
                  </w:pPr>
                </w:p>
              </w:tc>
              <w:tc>
                <w:tcPr>
                  <w:tcW w:w="4988" w:type="dxa"/>
                </w:tcPr>
                <w:p w14:paraId="6B75D61A" w14:textId="77777777" w:rsidR="004C0F59" w:rsidRPr="00CE5391" w:rsidRDefault="004C0F59" w:rsidP="004C0F59">
                  <w:pPr>
                    <w:contextualSpacing/>
                    <w:jc w:val="center"/>
                    <w:rPr>
                      <w:rFonts w:eastAsia="Calibri"/>
                      <w:b/>
                      <w:sz w:val="22"/>
                      <w:szCs w:val="22"/>
                      <w:lang w:val="uk-UA"/>
                    </w:rPr>
                  </w:pPr>
                </w:p>
              </w:tc>
            </w:tr>
          </w:tbl>
          <w:p w14:paraId="781DC7D4" w14:textId="77777777" w:rsidR="004C0F59" w:rsidRPr="00CE5391" w:rsidRDefault="004C0F59" w:rsidP="004C0F59">
            <w:pPr>
              <w:contextualSpacing/>
              <w:rPr>
                <w:rFonts w:eastAsia="Calibri"/>
                <w:b/>
                <w:sz w:val="22"/>
                <w:szCs w:val="22"/>
                <w:lang w:val="uk-UA" w:eastAsia="en-US"/>
              </w:rPr>
            </w:pPr>
          </w:p>
          <w:p w14:paraId="2988061B" w14:textId="77777777" w:rsidR="004C0F59" w:rsidRPr="00CE5391" w:rsidRDefault="004C0F59" w:rsidP="004C0F59">
            <w:pPr>
              <w:contextualSpacing/>
              <w:jc w:val="center"/>
              <w:rPr>
                <w:rFonts w:eastAsia="Calibri"/>
                <w:b/>
                <w:sz w:val="22"/>
                <w:szCs w:val="22"/>
                <w:lang w:eastAsia="en-US"/>
              </w:rPr>
            </w:pPr>
          </w:p>
          <w:p w14:paraId="625EF779" w14:textId="77777777" w:rsidR="004C0F59" w:rsidRPr="00CE5391" w:rsidRDefault="004C0F59" w:rsidP="004C0F59">
            <w:pPr>
              <w:contextualSpacing/>
              <w:jc w:val="center"/>
              <w:rPr>
                <w:rFonts w:eastAsia="Calibri"/>
                <w:b/>
                <w:sz w:val="22"/>
                <w:szCs w:val="22"/>
                <w:lang w:eastAsia="en-US"/>
              </w:rPr>
            </w:pPr>
          </w:p>
          <w:p w14:paraId="7048C99A" w14:textId="77777777" w:rsidR="004C0F59" w:rsidRPr="00CE5391" w:rsidRDefault="004C0F59" w:rsidP="004C0F59">
            <w:pPr>
              <w:contextualSpacing/>
              <w:jc w:val="center"/>
              <w:rPr>
                <w:rFonts w:eastAsia="Calibri"/>
                <w:b/>
                <w:sz w:val="22"/>
                <w:szCs w:val="22"/>
                <w:lang w:eastAsia="en-US"/>
              </w:rPr>
            </w:pPr>
          </w:p>
          <w:p w14:paraId="336B0152" w14:textId="77777777" w:rsidR="004C0F59" w:rsidRPr="00CE5391" w:rsidRDefault="004C0F59" w:rsidP="004C0F59">
            <w:pPr>
              <w:contextualSpacing/>
              <w:jc w:val="right"/>
              <w:rPr>
                <w:rFonts w:eastAsia="Calibri"/>
                <w:sz w:val="22"/>
                <w:szCs w:val="22"/>
                <w:lang w:val="uk-UA" w:eastAsia="en-US"/>
              </w:rPr>
            </w:pPr>
          </w:p>
          <w:p w14:paraId="2B1E81AE" w14:textId="77777777" w:rsidR="004C0F59" w:rsidRPr="00CE5391" w:rsidRDefault="004C0F59" w:rsidP="004C0F59">
            <w:pPr>
              <w:contextualSpacing/>
              <w:jc w:val="right"/>
              <w:rPr>
                <w:rFonts w:eastAsia="Calibri"/>
                <w:sz w:val="22"/>
                <w:szCs w:val="22"/>
                <w:lang w:val="uk-UA" w:eastAsia="en-US"/>
              </w:rPr>
            </w:pPr>
          </w:p>
          <w:p w14:paraId="4C61B059" w14:textId="77777777" w:rsidR="004C0F59" w:rsidRPr="00CE5391" w:rsidRDefault="004C0F59" w:rsidP="004C0F59">
            <w:pPr>
              <w:contextualSpacing/>
              <w:jc w:val="right"/>
              <w:rPr>
                <w:rFonts w:eastAsia="Calibri"/>
                <w:sz w:val="22"/>
                <w:szCs w:val="22"/>
                <w:lang w:val="uk-UA" w:eastAsia="en-US"/>
              </w:rPr>
            </w:pPr>
          </w:p>
          <w:p w14:paraId="5AB732C1" w14:textId="77777777" w:rsidR="004C0F59" w:rsidRPr="00CE5391" w:rsidRDefault="004C0F59" w:rsidP="004C0F59">
            <w:pPr>
              <w:contextualSpacing/>
              <w:jc w:val="right"/>
              <w:rPr>
                <w:rFonts w:eastAsia="Calibri"/>
                <w:sz w:val="22"/>
                <w:szCs w:val="22"/>
                <w:lang w:val="uk-UA" w:eastAsia="en-US"/>
              </w:rPr>
            </w:pPr>
          </w:p>
          <w:p w14:paraId="4122E995" w14:textId="77777777" w:rsidR="004C0F59" w:rsidRPr="00CE5391" w:rsidRDefault="004C0F59" w:rsidP="004C0F59">
            <w:pPr>
              <w:contextualSpacing/>
              <w:rPr>
                <w:rFonts w:eastAsia="Calibri"/>
                <w:sz w:val="22"/>
                <w:szCs w:val="22"/>
                <w:lang w:val="uk-UA" w:eastAsia="en-US"/>
              </w:rPr>
            </w:pPr>
          </w:p>
          <w:p w14:paraId="7367E04D" w14:textId="77777777" w:rsidR="004C0F59" w:rsidRPr="00CE5391" w:rsidRDefault="004C0F59" w:rsidP="004C0F59">
            <w:pPr>
              <w:contextualSpacing/>
              <w:jc w:val="right"/>
              <w:rPr>
                <w:rFonts w:eastAsia="Calibri"/>
                <w:sz w:val="22"/>
                <w:szCs w:val="22"/>
                <w:lang w:val="uk-UA" w:eastAsia="en-US"/>
              </w:rPr>
            </w:pPr>
          </w:p>
          <w:p w14:paraId="7314EEBE" w14:textId="77777777" w:rsidR="004C0F59" w:rsidRPr="00CE5391" w:rsidRDefault="004C0F59" w:rsidP="004C0F59">
            <w:pPr>
              <w:contextualSpacing/>
              <w:jc w:val="right"/>
              <w:rPr>
                <w:rFonts w:eastAsia="Calibri"/>
                <w:sz w:val="22"/>
                <w:szCs w:val="22"/>
                <w:lang w:val="uk-UA" w:eastAsia="en-US"/>
              </w:rPr>
            </w:pPr>
          </w:p>
          <w:p w14:paraId="0517EA22" w14:textId="77777777" w:rsidR="004C0F59" w:rsidRPr="00CE5391" w:rsidRDefault="004C0F59" w:rsidP="004C0F59">
            <w:pPr>
              <w:contextualSpacing/>
              <w:jc w:val="right"/>
              <w:rPr>
                <w:rFonts w:eastAsia="Calibri"/>
                <w:sz w:val="22"/>
                <w:szCs w:val="22"/>
                <w:lang w:val="uk-UA" w:eastAsia="en-US"/>
              </w:rPr>
            </w:pPr>
          </w:p>
          <w:p w14:paraId="017DDE9E" w14:textId="77777777" w:rsidR="004C0F59" w:rsidRPr="00CE5391" w:rsidRDefault="004C0F59" w:rsidP="004C0F59">
            <w:pPr>
              <w:contextualSpacing/>
              <w:jc w:val="right"/>
              <w:rPr>
                <w:rFonts w:eastAsia="Calibri"/>
                <w:sz w:val="22"/>
                <w:szCs w:val="22"/>
                <w:lang w:val="uk-UA" w:eastAsia="en-US"/>
              </w:rPr>
            </w:pPr>
          </w:p>
          <w:p w14:paraId="54D1F2B8" w14:textId="77777777" w:rsidR="004C0F59" w:rsidRPr="00CE5391" w:rsidRDefault="004C0F59" w:rsidP="004C0F59">
            <w:pPr>
              <w:contextualSpacing/>
              <w:jc w:val="right"/>
              <w:rPr>
                <w:rFonts w:eastAsia="Calibri"/>
                <w:sz w:val="22"/>
                <w:szCs w:val="22"/>
                <w:lang w:val="uk-UA" w:eastAsia="en-US"/>
              </w:rPr>
            </w:pPr>
          </w:p>
          <w:p w14:paraId="155953D7" w14:textId="77777777" w:rsidR="004C0F59" w:rsidRPr="00CE5391" w:rsidRDefault="004C0F59" w:rsidP="004C0F59">
            <w:pPr>
              <w:contextualSpacing/>
              <w:jc w:val="right"/>
              <w:rPr>
                <w:rFonts w:eastAsia="Calibri"/>
                <w:sz w:val="22"/>
                <w:szCs w:val="22"/>
                <w:lang w:val="uk-UA" w:eastAsia="en-US"/>
              </w:rPr>
            </w:pPr>
          </w:p>
          <w:p w14:paraId="1EF219A0" w14:textId="77777777" w:rsidR="004C0F59" w:rsidRPr="00CE5391" w:rsidRDefault="004C0F59" w:rsidP="004C0F59">
            <w:pPr>
              <w:contextualSpacing/>
              <w:jc w:val="right"/>
              <w:rPr>
                <w:rFonts w:eastAsia="Calibri"/>
                <w:sz w:val="22"/>
                <w:szCs w:val="22"/>
                <w:lang w:val="uk-UA" w:eastAsia="en-US"/>
              </w:rPr>
            </w:pPr>
          </w:p>
          <w:p w14:paraId="48CDE3A5" w14:textId="77777777" w:rsidR="004C0F59" w:rsidRPr="00CE5391" w:rsidRDefault="004C0F59" w:rsidP="004C0F59">
            <w:pPr>
              <w:contextualSpacing/>
              <w:jc w:val="right"/>
              <w:rPr>
                <w:rFonts w:eastAsia="Calibri"/>
                <w:sz w:val="22"/>
                <w:szCs w:val="22"/>
                <w:lang w:val="uk-UA" w:eastAsia="en-US"/>
              </w:rPr>
            </w:pPr>
          </w:p>
          <w:p w14:paraId="1DA30696" w14:textId="77777777" w:rsidR="004C0F59" w:rsidRPr="00CE5391" w:rsidRDefault="004C0F59" w:rsidP="004C0F59">
            <w:pPr>
              <w:contextualSpacing/>
              <w:jc w:val="right"/>
              <w:rPr>
                <w:rFonts w:eastAsia="Calibri"/>
                <w:sz w:val="22"/>
                <w:szCs w:val="22"/>
                <w:lang w:val="uk-UA" w:eastAsia="en-US"/>
              </w:rPr>
            </w:pPr>
          </w:p>
          <w:p w14:paraId="12407393" w14:textId="77777777" w:rsidR="004C0F59" w:rsidRPr="00CE5391" w:rsidRDefault="004C0F59" w:rsidP="004C0F59">
            <w:pPr>
              <w:contextualSpacing/>
              <w:jc w:val="right"/>
              <w:rPr>
                <w:rFonts w:eastAsia="Calibri"/>
                <w:sz w:val="22"/>
                <w:szCs w:val="22"/>
                <w:lang w:val="uk-UA" w:eastAsia="en-US"/>
              </w:rPr>
            </w:pPr>
          </w:p>
          <w:p w14:paraId="4D9E8207" w14:textId="77777777" w:rsidR="004C0F59" w:rsidRPr="00CE5391" w:rsidRDefault="004C0F59" w:rsidP="004C0F59">
            <w:pPr>
              <w:contextualSpacing/>
              <w:jc w:val="right"/>
              <w:rPr>
                <w:rFonts w:eastAsia="Calibri"/>
                <w:sz w:val="22"/>
                <w:szCs w:val="22"/>
                <w:lang w:val="uk-UA" w:eastAsia="en-US"/>
              </w:rPr>
            </w:pPr>
          </w:p>
          <w:p w14:paraId="54EF2627" w14:textId="77777777" w:rsidR="004C0F59" w:rsidRPr="00CE5391" w:rsidRDefault="004C0F59" w:rsidP="004C0F59">
            <w:pPr>
              <w:contextualSpacing/>
              <w:jc w:val="right"/>
              <w:rPr>
                <w:rFonts w:eastAsia="Calibri"/>
                <w:sz w:val="22"/>
                <w:szCs w:val="22"/>
                <w:lang w:val="uk-UA" w:eastAsia="en-US"/>
              </w:rPr>
            </w:pPr>
          </w:p>
          <w:p w14:paraId="75977750" w14:textId="77777777" w:rsidR="004C0F59" w:rsidRPr="00CE5391" w:rsidRDefault="004C0F59" w:rsidP="004C0F59">
            <w:pPr>
              <w:contextualSpacing/>
              <w:jc w:val="right"/>
              <w:rPr>
                <w:rFonts w:eastAsia="Calibri"/>
                <w:sz w:val="22"/>
                <w:szCs w:val="22"/>
                <w:lang w:val="uk-UA" w:eastAsia="en-US"/>
              </w:rPr>
            </w:pPr>
          </w:p>
          <w:p w14:paraId="4EC92D66" w14:textId="77777777" w:rsidR="004C0F59" w:rsidRPr="00CE5391" w:rsidRDefault="004C0F59" w:rsidP="004C0F59">
            <w:pPr>
              <w:contextualSpacing/>
              <w:jc w:val="right"/>
              <w:rPr>
                <w:rFonts w:eastAsia="Calibri"/>
                <w:sz w:val="22"/>
                <w:szCs w:val="22"/>
                <w:lang w:val="uk-UA" w:eastAsia="en-US"/>
              </w:rPr>
            </w:pPr>
          </w:p>
          <w:p w14:paraId="16DF8D48" w14:textId="77777777" w:rsidR="004C0F59" w:rsidRPr="00CE5391" w:rsidRDefault="004C0F59" w:rsidP="004C0F59">
            <w:pPr>
              <w:contextualSpacing/>
              <w:jc w:val="right"/>
              <w:rPr>
                <w:rFonts w:eastAsia="Calibri"/>
                <w:sz w:val="22"/>
                <w:szCs w:val="22"/>
                <w:lang w:val="uk-UA" w:eastAsia="en-US"/>
              </w:rPr>
            </w:pPr>
          </w:p>
          <w:p w14:paraId="193BB3DD" w14:textId="77777777" w:rsidR="004C0F59" w:rsidRPr="00CE5391" w:rsidRDefault="004C0F59" w:rsidP="004C0F59">
            <w:pPr>
              <w:contextualSpacing/>
              <w:jc w:val="right"/>
              <w:rPr>
                <w:rFonts w:eastAsia="Calibri"/>
                <w:sz w:val="22"/>
                <w:szCs w:val="22"/>
                <w:lang w:val="uk-UA" w:eastAsia="en-US"/>
              </w:rPr>
            </w:pPr>
          </w:p>
          <w:p w14:paraId="226FDB50" w14:textId="77777777" w:rsidR="004C0F59" w:rsidRPr="00CE5391" w:rsidRDefault="004C0F59" w:rsidP="004C0F59">
            <w:pPr>
              <w:contextualSpacing/>
              <w:jc w:val="right"/>
              <w:rPr>
                <w:rFonts w:eastAsia="Calibri"/>
                <w:sz w:val="22"/>
                <w:szCs w:val="22"/>
                <w:lang w:val="uk-UA" w:eastAsia="en-US"/>
              </w:rPr>
            </w:pPr>
          </w:p>
          <w:p w14:paraId="383D3E1E" w14:textId="77777777" w:rsidR="004C0F59" w:rsidRPr="00CE5391" w:rsidRDefault="004C0F59" w:rsidP="004C0F59">
            <w:pPr>
              <w:contextualSpacing/>
              <w:jc w:val="right"/>
              <w:rPr>
                <w:rFonts w:eastAsia="Calibri"/>
                <w:sz w:val="22"/>
                <w:szCs w:val="22"/>
                <w:lang w:val="uk-UA" w:eastAsia="en-US"/>
              </w:rPr>
            </w:pPr>
          </w:p>
          <w:p w14:paraId="2084C544" w14:textId="77777777" w:rsidR="004C0F59" w:rsidRPr="00CE5391" w:rsidRDefault="004C0F59" w:rsidP="004C0F59">
            <w:pPr>
              <w:contextualSpacing/>
              <w:jc w:val="right"/>
              <w:rPr>
                <w:rFonts w:eastAsia="Calibri"/>
                <w:sz w:val="22"/>
                <w:szCs w:val="22"/>
                <w:lang w:val="uk-UA" w:eastAsia="en-US"/>
              </w:rPr>
            </w:pPr>
          </w:p>
          <w:p w14:paraId="2090764E" w14:textId="77777777" w:rsidR="004C0F59" w:rsidRPr="00CE5391" w:rsidRDefault="004C0F59" w:rsidP="004C0F59">
            <w:pPr>
              <w:contextualSpacing/>
              <w:jc w:val="right"/>
              <w:rPr>
                <w:rFonts w:eastAsia="Calibri"/>
                <w:sz w:val="22"/>
                <w:szCs w:val="22"/>
                <w:lang w:val="uk-UA" w:eastAsia="en-US"/>
              </w:rPr>
            </w:pPr>
          </w:p>
          <w:p w14:paraId="61175571" w14:textId="77777777" w:rsidR="004C0F59" w:rsidRPr="00CE5391" w:rsidRDefault="004C0F59" w:rsidP="004C0F59">
            <w:pPr>
              <w:contextualSpacing/>
              <w:jc w:val="right"/>
              <w:rPr>
                <w:rFonts w:eastAsia="Calibri"/>
                <w:sz w:val="22"/>
                <w:szCs w:val="22"/>
                <w:lang w:val="uk-UA" w:eastAsia="en-US"/>
              </w:rPr>
            </w:pPr>
          </w:p>
          <w:p w14:paraId="5735B85A" w14:textId="77777777" w:rsidR="004C0F59" w:rsidRPr="00CE5391" w:rsidRDefault="004C0F59" w:rsidP="004C0F59">
            <w:pPr>
              <w:contextualSpacing/>
              <w:jc w:val="right"/>
              <w:rPr>
                <w:rFonts w:eastAsia="Calibri"/>
                <w:sz w:val="22"/>
                <w:szCs w:val="22"/>
                <w:lang w:val="uk-UA" w:eastAsia="en-US"/>
              </w:rPr>
            </w:pPr>
          </w:p>
          <w:p w14:paraId="42EE288A" w14:textId="77777777" w:rsidR="004C0F59" w:rsidRPr="00CE5391" w:rsidRDefault="004C0F59" w:rsidP="004C0F59">
            <w:pPr>
              <w:contextualSpacing/>
              <w:jc w:val="right"/>
              <w:rPr>
                <w:rFonts w:eastAsia="Calibri"/>
                <w:sz w:val="22"/>
                <w:szCs w:val="22"/>
                <w:lang w:val="uk-UA" w:eastAsia="en-US"/>
              </w:rPr>
            </w:pPr>
          </w:p>
          <w:p w14:paraId="0832BD66" w14:textId="77777777" w:rsidR="004C0F59" w:rsidRPr="00CE5391" w:rsidRDefault="004C0F59" w:rsidP="004C0F59">
            <w:pPr>
              <w:contextualSpacing/>
              <w:rPr>
                <w:rFonts w:eastAsia="Calibri"/>
                <w:sz w:val="22"/>
                <w:szCs w:val="22"/>
                <w:lang w:val="uk-UA" w:eastAsia="en-US"/>
              </w:rPr>
            </w:pPr>
          </w:p>
          <w:p w14:paraId="1D98B737" w14:textId="77777777" w:rsidR="004C0F59" w:rsidRPr="00CE5391" w:rsidRDefault="004C0F59" w:rsidP="004C0F59">
            <w:pPr>
              <w:contextualSpacing/>
              <w:rPr>
                <w:rFonts w:eastAsia="Calibri"/>
                <w:sz w:val="22"/>
                <w:szCs w:val="22"/>
                <w:lang w:val="uk-UA" w:eastAsia="en-US"/>
              </w:rPr>
            </w:pPr>
          </w:p>
          <w:p w14:paraId="06B98590" w14:textId="77777777" w:rsidR="004C0F59" w:rsidRPr="00CE5391" w:rsidRDefault="004C0F59" w:rsidP="004C0F59">
            <w:pPr>
              <w:contextualSpacing/>
              <w:rPr>
                <w:rFonts w:eastAsia="Calibri"/>
                <w:sz w:val="22"/>
                <w:szCs w:val="22"/>
                <w:lang w:val="uk-UA" w:eastAsia="en-US"/>
              </w:rPr>
            </w:pPr>
          </w:p>
          <w:p w14:paraId="16458ADB" w14:textId="77777777" w:rsidR="004C0F59" w:rsidRPr="00CE5391" w:rsidRDefault="004C0F59" w:rsidP="004C0F59">
            <w:pPr>
              <w:contextualSpacing/>
              <w:jc w:val="right"/>
              <w:rPr>
                <w:rFonts w:eastAsia="Calibri"/>
                <w:sz w:val="22"/>
                <w:szCs w:val="22"/>
                <w:lang w:val="uk-UA" w:eastAsia="en-US"/>
              </w:rPr>
            </w:pPr>
            <w:r w:rsidRPr="00CE5391">
              <w:rPr>
                <w:rFonts w:eastAsia="Calibri"/>
                <w:sz w:val="22"/>
                <w:szCs w:val="22"/>
                <w:lang w:val="uk-UA" w:eastAsia="en-US"/>
              </w:rPr>
              <w:lastRenderedPageBreak/>
              <w:t>Додаток №2</w:t>
            </w:r>
          </w:p>
          <w:p w14:paraId="04ECA71D" w14:textId="77777777" w:rsidR="004C0F59" w:rsidRPr="00CE5391" w:rsidRDefault="004C0F59" w:rsidP="004C0F59">
            <w:pPr>
              <w:ind w:left="5580"/>
              <w:contextualSpacing/>
              <w:jc w:val="right"/>
              <w:rPr>
                <w:rFonts w:eastAsia="Calibri"/>
                <w:sz w:val="22"/>
                <w:szCs w:val="22"/>
                <w:lang w:val="uk-UA" w:eastAsia="en-US"/>
              </w:rPr>
            </w:pPr>
            <w:r w:rsidRPr="00CE5391">
              <w:rPr>
                <w:rFonts w:eastAsia="Calibri"/>
                <w:sz w:val="22"/>
                <w:szCs w:val="22"/>
                <w:lang w:val="uk-UA" w:eastAsia="en-US"/>
              </w:rPr>
              <w:t xml:space="preserve"> до Договору № ______</w:t>
            </w:r>
          </w:p>
          <w:p w14:paraId="05D3B5D1" w14:textId="77777777" w:rsidR="004C0F59" w:rsidRPr="00CE5391" w:rsidRDefault="004C0F59" w:rsidP="004C0F59">
            <w:pPr>
              <w:ind w:left="5580"/>
              <w:contextualSpacing/>
              <w:jc w:val="right"/>
              <w:rPr>
                <w:rFonts w:eastAsia="Calibri"/>
                <w:sz w:val="22"/>
                <w:szCs w:val="22"/>
                <w:lang w:val="uk-UA" w:eastAsia="en-US"/>
              </w:rPr>
            </w:pPr>
            <w:r w:rsidRPr="00CE5391">
              <w:rPr>
                <w:rFonts w:eastAsia="Calibri"/>
                <w:sz w:val="22"/>
                <w:szCs w:val="22"/>
                <w:lang w:val="uk-UA" w:eastAsia="en-US"/>
              </w:rPr>
              <w:t>від ___________ 20   року</w:t>
            </w:r>
          </w:p>
          <w:p w14:paraId="25F2C1D5" w14:textId="77777777" w:rsidR="004C0F59" w:rsidRPr="00CE5391" w:rsidRDefault="004C0F59" w:rsidP="004C0F59">
            <w:pPr>
              <w:contextualSpacing/>
              <w:rPr>
                <w:rFonts w:eastAsia="Calibri"/>
                <w:b/>
                <w:sz w:val="22"/>
                <w:szCs w:val="22"/>
                <w:lang w:val="uk-UA" w:eastAsia="en-US"/>
              </w:rPr>
            </w:pPr>
          </w:p>
          <w:p w14:paraId="6D02D6FA" w14:textId="77777777" w:rsidR="004C0F59" w:rsidRPr="00CE5391" w:rsidRDefault="004C0F59" w:rsidP="004C0F59">
            <w:pPr>
              <w:ind w:left="5664" w:firstLine="290"/>
              <w:contextualSpacing/>
              <w:rPr>
                <w:rFonts w:eastAsia="Calibri"/>
                <w:sz w:val="22"/>
                <w:szCs w:val="22"/>
                <w:lang w:val="uk-UA" w:eastAsia="en-US"/>
              </w:rPr>
            </w:pPr>
          </w:p>
          <w:p w14:paraId="20FE236B" w14:textId="77777777" w:rsidR="004C0F59" w:rsidRPr="00CE5391" w:rsidRDefault="004C0F59" w:rsidP="004C0F59">
            <w:pPr>
              <w:contextualSpacing/>
              <w:jc w:val="center"/>
              <w:rPr>
                <w:rFonts w:eastAsia="Calibri"/>
                <w:b/>
                <w:bCs/>
                <w:sz w:val="22"/>
                <w:szCs w:val="22"/>
                <w:lang w:val="uk-UA" w:eastAsia="en-US"/>
              </w:rPr>
            </w:pPr>
            <w:r w:rsidRPr="00CE5391">
              <w:rPr>
                <w:rFonts w:eastAsia="Calibri"/>
                <w:b/>
                <w:bCs/>
                <w:sz w:val="22"/>
                <w:szCs w:val="22"/>
                <w:lang w:val="uk-UA" w:eastAsia="en-US"/>
              </w:rPr>
              <w:t>МІСЦЯ ПОСТАВКИ ТОВАРУ</w:t>
            </w:r>
          </w:p>
          <w:p w14:paraId="50A1773E" w14:textId="77777777" w:rsidR="004C0F59" w:rsidRPr="00CE5391" w:rsidRDefault="004C0F59" w:rsidP="004C0F59">
            <w:pPr>
              <w:contextualSpacing/>
              <w:jc w:val="center"/>
              <w:rPr>
                <w:b/>
                <w:sz w:val="22"/>
                <w:szCs w:val="22"/>
                <w:lang w:val="uk-UA"/>
              </w:rPr>
            </w:pPr>
          </w:p>
          <w:tbl>
            <w:tblPr>
              <w:tblW w:w="9634" w:type="dxa"/>
              <w:tblLook w:val="04A0" w:firstRow="1" w:lastRow="0" w:firstColumn="1" w:lastColumn="0" w:noHBand="0" w:noVBand="1"/>
            </w:tblPr>
            <w:tblGrid>
              <w:gridCol w:w="704"/>
              <w:gridCol w:w="5387"/>
              <w:gridCol w:w="3543"/>
            </w:tblGrid>
            <w:tr w:rsidR="00CE5391" w:rsidRPr="00CE5391" w14:paraId="12C683D8" w14:textId="77777777" w:rsidTr="004C0F59">
              <w:trPr>
                <w:trHeight w:val="6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86847" w14:textId="77777777" w:rsidR="004C0F59" w:rsidRPr="00CE5391" w:rsidRDefault="004C0F59" w:rsidP="004C0F59">
                  <w:pPr>
                    <w:jc w:val="center"/>
                    <w:rPr>
                      <w:sz w:val="22"/>
                      <w:szCs w:val="22"/>
                    </w:rPr>
                  </w:pPr>
                  <w:r w:rsidRPr="00CE5391">
                    <w:rPr>
                      <w:b/>
                      <w:sz w:val="22"/>
                      <w:szCs w:val="22"/>
                      <w:lang w:val="uk-UA"/>
                    </w:rPr>
                    <w:t>№ з/п</w:t>
                  </w:r>
                </w:p>
              </w:tc>
              <w:tc>
                <w:tcPr>
                  <w:tcW w:w="5387" w:type="dxa"/>
                  <w:tcBorders>
                    <w:top w:val="single" w:sz="4" w:space="0" w:color="auto"/>
                    <w:left w:val="nil"/>
                    <w:bottom w:val="single" w:sz="4" w:space="0" w:color="auto"/>
                    <w:right w:val="single" w:sz="4" w:space="0" w:color="auto"/>
                  </w:tcBorders>
                  <w:shd w:val="clear" w:color="auto" w:fill="auto"/>
                  <w:vAlign w:val="bottom"/>
                </w:tcPr>
                <w:p w14:paraId="09755512" w14:textId="77777777" w:rsidR="004C0F59" w:rsidRPr="00CE5391" w:rsidRDefault="004C0F59" w:rsidP="004C0F59">
                  <w:pPr>
                    <w:jc w:val="center"/>
                    <w:rPr>
                      <w:sz w:val="22"/>
                      <w:szCs w:val="22"/>
                    </w:rPr>
                  </w:pPr>
                  <w:r w:rsidRPr="00CE5391">
                    <w:rPr>
                      <w:b/>
                      <w:sz w:val="22"/>
                      <w:szCs w:val="22"/>
                      <w:lang w:val="uk-UA"/>
                    </w:rPr>
                    <w:t>Назва закладу</w:t>
                  </w:r>
                </w:p>
              </w:tc>
              <w:tc>
                <w:tcPr>
                  <w:tcW w:w="3543" w:type="dxa"/>
                  <w:tcBorders>
                    <w:top w:val="single" w:sz="4" w:space="0" w:color="auto"/>
                    <w:left w:val="nil"/>
                    <w:bottom w:val="single" w:sz="4" w:space="0" w:color="auto"/>
                    <w:right w:val="single" w:sz="4" w:space="0" w:color="auto"/>
                  </w:tcBorders>
                  <w:shd w:val="clear" w:color="auto" w:fill="auto"/>
                  <w:vAlign w:val="bottom"/>
                </w:tcPr>
                <w:p w14:paraId="754D4EE1" w14:textId="77777777" w:rsidR="004C0F59" w:rsidRPr="00CE5391" w:rsidRDefault="004C0F59" w:rsidP="004C0F59">
                  <w:pPr>
                    <w:jc w:val="center"/>
                    <w:rPr>
                      <w:b/>
                      <w:sz w:val="22"/>
                      <w:szCs w:val="22"/>
                      <w:lang w:val="uk-UA"/>
                    </w:rPr>
                  </w:pPr>
                </w:p>
                <w:p w14:paraId="31D8088C" w14:textId="77777777" w:rsidR="004C0F59" w:rsidRPr="00CE5391" w:rsidRDefault="004C0F59" w:rsidP="004C0F59">
                  <w:pPr>
                    <w:jc w:val="center"/>
                    <w:rPr>
                      <w:b/>
                      <w:sz w:val="22"/>
                      <w:szCs w:val="22"/>
                      <w:lang w:val="uk-UA"/>
                    </w:rPr>
                  </w:pPr>
                </w:p>
                <w:p w14:paraId="47CCB19C" w14:textId="77777777" w:rsidR="004C0F59" w:rsidRPr="00CE5391" w:rsidRDefault="004C0F59" w:rsidP="004C0F59">
                  <w:pPr>
                    <w:jc w:val="center"/>
                    <w:rPr>
                      <w:b/>
                      <w:sz w:val="22"/>
                      <w:szCs w:val="22"/>
                      <w:lang w:val="uk-UA"/>
                    </w:rPr>
                  </w:pPr>
                  <w:r w:rsidRPr="00CE5391">
                    <w:rPr>
                      <w:b/>
                      <w:sz w:val="22"/>
                      <w:szCs w:val="22"/>
                      <w:lang w:val="uk-UA"/>
                    </w:rPr>
                    <w:t>Адреса</w:t>
                  </w:r>
                </w:p>
              </w:tc>
            </w:tr>
            <w:tr w:rsidR="00CE5391" w:rsidRPr="00CE5391" w14:paraId="0A056C92" w14:textId="77777777" w:rsidTr="004C0F59">
              <w:trPr>
                <w:trHeight w:val="32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A499" w14:textId="77777777" w:rsidR="004C0F59" w:rsidRPr="00CE5391" w:rsidRDefault="004C0F59" w:rsidP="004C0F59">
                  <w:pPr>
                    <w:jc w:val="center"/>
                    <w:rPr>
                      <w:sz w:val="22"/>
                      <w:szCs w:val="22"/>
                    </w:rPr>
                  </w:pPr>
                  <w:r w:rsidRPr="00CE5391">
                    <w:rPr>
                      <w:sz w:val="22"/>
                      <w:szCs w:val="22"/>
                    </w:rPr>
                    <w:t>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4036516"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№3</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0149DF3A" w14:textId="77777777" w:rsidR="004C0F59" w:rsidRPr="00CE5391" w:rsidRDefault="004C0F59" w:rsidP="004C0F59">
                  <w:pPr>
                    <w:rPr>
                      <w:sz w:val="22"/>
                      <w:szCs w:val="22"/>
                    </w:rPr>
                  </w:pPr>
                  <w:proofErr w:type="spellStart"/>
                  <w:r w:rsidRPr="00CE5391">
                    <w:rPr>
                      <w:sz w:val="22"/>
                      <w:szCs w:val="22"/>
                    </w:rPr>
                    <w:t>вул.Крилова</w:t>
                  </w:r>
                  <w:proofErr w:type="spellEnd"/>
                  <w:r w:rsidRPr="00CE5391">
                    <w:rPr>
                      <w:sz w:val="22"/>
                      <w:szCs w:val="22"/>
                    </w:rPr>
                    <w:t>, 52</w:t>
                  </w:r>
                </w:p>
              </w:tc>
            </w:tr>
            <w:tr w:rsidR="00CE5391" w:rsidRPr="00CE5391" w14:paraId="2E3807F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22CEDF" w14:textId="77777777" w:rsidR="004C0F59" w:rsidRPr="00CE5391" w:rsidRDefault="004C0F59" w:rsidP="004C0F59">
                  <w:pPr>
                    <w:jc w:val="center"/>
                    <w:rPr>
                      <w:sz w:val="22"/>
                      <w:szCs w:val="22"/>
                    </w:rPr>
                  </w:pPr>
                  <w:r w:rsidRPr="00CE5391">
                    <w:rPr>
                      <w:sz w:val="22"/>
                      <w:szCs w:val="22"/>
                    </w:rPr>
                    <w:t>2</w:t>
                  </w:r>
                </w:p>
              </w:tc>
              <w:tc>
                <w:tcPr>
                  <w:tcW w:w="5387" w:type="dxa"/>
                  <w:tcBorders>
                    <w:top w:val="nil"/>
                    <w:left w:val="nil"/>
                    <w:bottom w:val="single" w:sz="4" w:space="0" w:color="auto"/>
                    <w:right w:val="single" w:sz="4" w:space="0" w:color="auto"/>
                  </w:tcBorders>
                  <w:shd w:val="clear" w:color="auto" w:fill="auto"/>
                  <w:vAlign w:val="bottom"/>
                  <w:hideMark/>
                </w:tcPr>
                <w:p w14:paraId="0B66F7FA"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№5</w:t>
                  </w:r>
                </w:p>
              </w:tc>
              <w:tc>
                <w:tcPr>
                  <w:tcW w:w="3543" w:type="dxa"/>
                  <w:tcBorders>
                    <w:top w:val="nil"/>
                    <w:left w:val="nil"/>
                    <w:bottom w:val="single" w:sz="4" w:space="0" w:color="auto"/>
                    <w:right w:val="single" w:sz="4" w:space="0" w:color="auto"/>
                  </w:tcBorders>
                  <w:shd w:val="clear" w:color="auto" w:fill="auto"/>
                  <w:vAlign w:val="bottom"/>
                  <w:hideMark/>
                </w:tcPr>
                <w:p w14:paraId="0843DB12" w14:textId="77777777" w:rsidR="004C0F59" w:rsidRPr="00CE5391" w:rsidRDefault="004C0F59" w:rsidP="004C0F59">
                  <w:pPr>
                    <w:rPr>
                      <w:sz w:val="22"/>
                      <w:szCs w:val="22"/>
                    </w:rPr>
                  </w:pPr>
                  <w:proofErr w:type="spellStart"/>
                  <w:r w:rsidRPr="00CE5391">
                    <w:rPr>
                      <w:sz w:val="22"/>
                      <w:szCs w:val="22"/>
                    </w:rPr>
                    <w:t>вул.Ярослава</w:t>
                  </w:r>
                  <w:proofErr w:type="spellEnd"/>
                  <w:r w:rsidRPr="00CE5391">
                    <w:rPr>
                      <w:sz w:val="22"/>
                      <w:szCs w:val="22"/>
                    </w:rPr>
                    <w:t xml:space="preserve"> Мудрого, 43</w:t>
                  </w:r>
                </w:p>
              </w:tc>
            </w:tr>
            <w:tr w:rsidR="00CE5391" w:rsidRPr="00CE5391" w14:paraId="6BBAEFB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953B79" w14:textId="77777777" w:rsidR="004C0F59" w:rsidRPr="00CE5391" w:rsidRDefault="004C0F59" w:rsidP="004C0F59">
                  <w:pPr>
                    <w:jc w:val="center"/>
                    <w:rPr>
                      <w:sz w:val="22"/>
                      <w:szCs w:val="22"/>
                    </w:rPr>
                  </w:pPr>
                  <w:r w:rsidRPr="00CE5391">
                    <w:rPr>
                      <w:sz w:val="22"/>
                      <w:szCs w:val="22"/>
                    </w:rPr>
                    <w:t>3</w:t>
                  </w:r>
                </w:p>
              </w:tc>
              <w:tc>
                <w:tcPr>
                  <w:tcW w:w="5387" w:type="dxa"/>
                  <w:tcBorders>
                    <w:top w:val="nil"/>
                    <w:left w:val="nil"/>
                    <w:bottom w:val="single" w:sz="4" w:space="0" w:color="auto"/>
                    <w:right w:val="single" w:sz="4" w:space="0" w:color="auto"/>
                  </w:tcBorders>
                  <w:shd w:val="clear" w:color="auto" w:fill="auto"/>
                  <w:vAlign w:val="bottom"/>
                  <w:hideMark/>
                </w:tcPr>
                <w:p w14:paraId="16175269"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№7</w:t>
                  </w:r>
                </w:p>
              </w:tc>
              <w:tc>
                <w:tcPr>
                  <w:tcW w:w="3543" w:type="dxa"/>
                  <w:tcBorders>
                    <w:top w:val="nil"/>
                    <w:left w:val="nil"/>
                    <w:bottom w:val="single" w:sz="4" w:space="0" w:color="auto"/>
                    <w:right w:val="single" w:sz="4" w:space="0" w:color="auto"/>
                  </w:tcBorders>
                  <w:shd w:val="clear" w:color="auto" w:fill="auto"/>
                  <w:vAlign w:val="bottom"/>
                  <w:hideMark/>
                </w:tcPr>
                <w:p w14:paraId="17C13FD8" w14:textId="77777777" w:rsidR="004C0F59" w:rsidRPr="00CE5391" w:rsidRDefault="004C0F59" w:rsidP="004C0F59">
                  <w:pPr>
                    <w:rPr>
                      <w:sz w:val="22"/>
                      <w:szCs w:val="22"/>
                    </w:rPr>
                  </w:pPr>
                  <w:proofErr w:type="spellStart"/>
                  <w:r w:rsidRPr="00CE5391">
                    <w:rPr>
                      <w:sz w:val="22"/>
                      <w:szCs w:val="22"/>
                    </w:rPr>
                    <w:t>вул.Великогірна</w:t>
                  </w:r>
                  <w:proofErr w:type="spellEnd"/>
                  <w:r w:rsidRPr="00CE5391">
                    <w:rPr>
                      <w:sz w:val="22"/>
                      <w:szCs w:val="22"/>
                    </w:rPr>
                    <w:t>, 20</w:t>
                  </w:r>
                </w:p>
              </w:tc>
            </w:tr>
            <w:tr w:rsidR="00CE5391" w:rsidRPr="00CE5391" w14:paraId="43CBA24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8A82A3" w14:textId="77777777" w:rsidR="004C0F59" w:rsidRPr="00CE5391" w:rsidRDefault="004C0F59" w:rsidP="004C0F59">
                  <w:pPr>
                    <w:jc w:val="center"/>
                    <w:rPr>
                      <w:sz w:val="22"/>
                      <w:szCs w:val="22"/>
                    </w:rPr>
                  </w:pPr>
                  <w:r w:rsidRPr="00CE5391">
                    <w:rPr>
                      <w:sz w:val="22"/>
                      <w:szCs w:val="22"/>
                    </w:rPr>
                    <w:t>4</w:t>
                  </w:r>
                </w:p>
              </w:tc>
              <w:tc>
                <w:tcPr>
                  <w:tcW w:w="5387" w:type="dxa"/>
                  <w:tcBorders>
                    <w:top w:val="nil"/>
                    <w:left w:val="nil"/>
                    <w:bottom w:val="single" w:sz="4" w:space="0" w:color="auto"/>
                    <w:right w:val="single" w:sz="4" w:space="0" w:color="auto"/>
                  </w:tcBorders>
                  <w:shd w:val="clear" w:color="auto" w:fill="auto"/>
                  <w:vAlign w:val="bottom"/>
                  <w:hideMark/>
                </w:tcPr>
                <w:p w14:paraId="45C29489"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№8</w:t>
                  </w:r>
                </w:p>
              </w:tc>
              <w:tc>
                <w:tcPr>
                  <w:tcW w:w="3543" w:type="dxa"/>
                  <w:tcBorders>
                    <w:top w:val="nil"/>
                    <w:left w:val="nil"/>
                    <w:bottom w:val="single" w:sz="4" w:space="0" w:color="auto"/>
                    <w:right w:val="single" w:sz="4" w:space="0" w:color="auto"/>
                  </w:tcBorders>
                  <w:shd w:val="clear" w:color="auto" w:fill="auto"/>
                  <w:vAlign w:val="bottom"/>
                  <w:hideMark/>
                </w:tcPr>
                <w:p w14:paraId="54C92635" w14:textId="77777777" w:rsidR="004C0F59" w:rsidRPr="00CE5391" w:rsidRDefault="004C0F59" w:rsidP="004C0F59">
                  <w:pPr>
                    <w:rPr>
                      <w:sz w:val="22"/>
                      <w:szCs w:val="22"/>
                    </w:rPr>
                  </w:pPr>
                  <w:proofErr w:type="spellStart"/>
                  <w:r w:rsidRPr="00CE5391">
                    <w:rPr>
                      <w:sz w:val="22"/>
                      <w:szCs w:val="22"/>
                    </w:rPr>
                    <w:t>вул.Митрополита</w:t>
                  </w:r>
                  <w:proofErr w:type="spellEnd"/>
                  <w:r w:rsidRPr="00CE5391">
                    <w:rPr>
                      <w:sz w:val="22"/>
                      <w:szCs w:val="22"/>
                    </w:rPr>
                    <w:t xml:space="preserve"> </w:t>
                  </w:r>
                  <w:proofErr w:type="spellStart"/>
                  <w:r w:rsidRPr="00CE5391">
                    <w:rPr>
                      <w:sz w:val="22"/>
                      <w:szCs w:val="22"/>
                    </w:rPr>
                    <w:t>Володимира</w:t>
                  </w:r>
                  <w:proofErr w:type="spellEnd"/>
                  <w:r w:rsidRPr="00CE5391">
                    <w:rPr>
                      <w:sz w:val="22"/>
                      <w:szCs w:val="22"/>
                    </w:rPr>
                    <w:t>, 18</w:t>
                  </w:r>
                </w:p>
              </w:tc>
            </w:tr>
            <w:tr w:rsidR="00CE5391" w:rsidRPr="00CE5391" w14:paraId="026C6DA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1E8F7B" w14:textId="77777777" w:rsidR="004C0F59" w:rsidRPr="00CE5391" w:rsidRDefault="004C0F59" w:rsidP="004C0F59">
                  <w:pPr>
                    <w:jc w:val="center"/>
                    <w:rPr>
                      <w:sz w:val="22"/>
                      <w:szCs w:val="22"/>
                    </w:rPr>
                  </w:pPr>
                  <w:r w:rsidRPr="00CE5391">
                    <w:rPr>
                      <w:sz w:val="22"/>
                      <w:szCs w:val="22"/>
                    </w:rPr>
                    <w:t>5</w:t>
                  </w:r>
                </w:p>
              </w:tc>
              <w:tc>
                <w:tcPr>
                  <w:tcW w:w="5387" w:type="dxa"/>
                  <w:tcBorders>
                    <w:top w:val="nil"/>
                    <w:left w:val="nil"/>
                    <w:bottom w:val="single" w:sz="4" w:space="0" w:color="auto"/>
                    <w:right w:val="single" w:sz="4" w:space="0" w:color="auto"/>
                  </w:tcBorders>
                  <w:shd w:val="clear" w:color="auto" w:fill="auto"/>
                  <w:vAlign w:val="bottom"/>
                  <w:hideMark/>
                </w:tcPr>
                <w:p w14:paraId="0D735946"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№9</w:t>
                  </w:r>
                </w:p>
              </w:tc>
              <w:tc>
                <w:tcPr>
                  <w:tcW w:w="3543" w:type="dxa"/>
                  <w:tcBorders>
                    <w:top w:val="nil"/>
                    <w:left w:val="nil"/>
                    <w:bottom w:val="single" w:sz="4" w:space="0" w:color="auto"/>
                    <w:right w:val="single" w:sz="4" w:space="0" w:color="auto"/>
                  </w:tcBorders>
                  <w:shd w:val="clear" w:color="auto" w:fill="auto"/>
                  <w:vAlign w:val="bottom"/>
                  <w:hideMark/>
                </w:tcPr>
                <w:p w14:paraId="1D348203" w14:textId="77777777" w:rsidR="004C0F59" w:rsidRPr="00CE5391" w:rsidRDefault="004C0F59" w:rsidP="004C0F59">
                  <w:pPr>
                    <w:rPr>
                      <w:sz w:val="22"/>
                      <w:szCs w:val="22"/>
                    </w:rPr>
                  </w:pPr>
                  <w:proofErr w:type="spellStart"/>
                  <w:r w:rsidRPr="00CE5391">
                    <w:rPr>
                      <w:sz w:val="22"/>
                      <w:szCs w:val="22"/>
                    </w:rPr>
                    <w:t>вул.Франка</w:t>
                  </w:r>
                  <w:proofErr w:type="spellEnd"/>
                  <w:r w:rsidRPr="00CE5391">
                    <w:rPr>
                      <w:sz w:val="22"/>
                      <w:szCs w:val="22"/>
                    </w:rPr>
                    <w:t xml:space="preserve"> </w:t>
                  </w:r>
                  <w:proofErr w:type="spellStart"/>
                  <w:r w:rsidRPr="00CE5391">
                    <w:rPr>
                      <w:sz w:val="22"/>
                      <w:szCs w:val="22"/>
                    </w:rPr>
                    <w:t>Івана</w:t>
                  </w:r>
                  <w:proofErr w:type="spellEnd"/>
                  <w:r w:rsidRPr="00CE5391">
                    <w:rPr>
                      <w:sz w:val="22"/>
                      <w:szCs w:val="22"/>
                    </w:rPr>
                    <w:t>, 65</w:t>
                  </w:r>
                </w:p>
              </w:tc>
            </w:tr>
            <w:tr w:rsidR="00CE5391" w:rsidRPr="00CE5391" w14:paraId="33AF2DF3"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B875B8" w14:textId="77777777" w:rsidR="004C0F59" w:rsidRPr="00CE5391" w:rsidRDefault="004C0F59" w:rsidP="004C0F59">
                  <w:pPr>
                    <w:jc w:val="center"/>
                    <w:rPr>
                      <w:sz w:val="22"/>
                      <w:szCs w:val="22"/>
                    </w:rPr>
                  </w:pPr>
                  <w:r w:rsidRPr="00CE5391">
                    <w:rPr>
                      <w:sz w:val="22"/>
                      <w:szCs w:val="22"/>
                    </w:rPr>
                    <w:t>6</w:t>
                  </w:r>
                </w:p>
              </w:tc>
              <w:tc>
                <w:tcPr>
                  <w:tcW w:w="5387" w:type="dxa"/>
                  <w:tcBorders>
                    <w:top w:val="nil"/>
                    <w:left w:val="nil"/>
                    <w:bottom w:val="single" w:sz="4" w:space="0" w:color="auto"/>
                    <w:right w:val="single" w:sz="4" w:space="0" w:color="auto"/>
                  </w:tcBorders>
                  <w:shd w:val="clear" w:color="auto" w:fill="auto"/>
                  <w:vAlign w:val="bottom"/>
                  <w:hideMark/>
                </w:tcPr>
                <w:p w14:paraId="0388CE98"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№11</w:t>
                  </w:r>
                </w:p>
              </w:tc>
              <w:tc>
                <w:tcPr>
                  <w:tcW w:w="3543" w:type="dxa"/>
                  <w:tcBorders>
                    <w:top w:val="nil"/>
                    <w:left w:val="nil"/>
                    <w:bottom w:val="single" w:sz="4" w:space="0" w:color="auto"/>
                    <w:right w:val="single" w:sz="4" w:space="0" w:color="auto"/>
                  </w:tcBorders>
                  <w:shd w:val="clear" w:color="auto" w:fill="auto"/>
                  <w:vAlign w:val="bottom"/>
                  <w:hideMark/>
                </w:tcPr>
                <w:p w14:paraId="326A50EC" w14:textId="77777777" w:rsidR="004C0F59" w:rsidRPr="00CE5391" w:rsidRDefault="004C0F59" w:rsidP="004C0F59">
                  <w:pPr>
                    <w:rPr>
                      <w:sz w:val="22"/>
                      <w:szCs w:val="22"/>
                    </w:rPr>
                  </w:pPr>
                  <w:r w:rsidRPr="00CE5391">
                    <w:rPr>
                      <w:sz w:val="22"/>
                      <w:szCs w:val="22"/>
                    </w:rPr>
                    <w:t>вул.Парканія,32, 52</w:t>
                  </w:r>
                </w:p>
              </w:tc>
            </w:tr>
            <w:tr w:rsidR="00CE5391" w:rsidRPr="00CE5391" w14:paraId="013A2A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2904D" w14:textId="77777777" w:rsidR="004C0F59" w:rsidRPr="00CE5391" w:rsidRDefault="004C0F59" w:rsidP="004C0F59">
                  <w:pPr>
                    <w:jc w:val="center"/>
                    <w:rPr>
                      <w:sz w:val="22"/>
                      <w:szCs w:val="22"/>
                    </w:rPr>
                  </w:pPr>
                  <w:r w:rsidRPr="00CE5391">
                    <w:rPr>
                      <w:sz w:val="22"/>
                      <w:szCs w:val="22"/>
                    </w:rPr>
                    <w:t>7</w:t>
                  </w:r>
                </w:p>
              </w:tc>
              <w:tc>
                <w:tcPr>
                  <w:tcW w:w="5387" w:type="dxa"/>
                  <w:tcBorders>
                    <w:top w:val="nil"/>
                    <w:left w:val="nil"/>
                    <w:bottom w:val="single" w:sz="4" w:space="0" w:color="auto"/>
                    <w:right w:val="single" w:sz="4" w:space="0" w:color="auto"/>
                  </w:tcBorders>
                  <w:shd w:val="clear" w:color="auto" w:fill="auto"/>
                  <w:vAlign w:val="bottom"/>
                  <w:hideMark/>
                </w:tcPr>
                <w:p w14:paraId="45E6CFAF"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№12</w:t>
                  </w:r>
                </w:p>
              </w:tc>
              <w:tc>
                <w:tcPr>
                  <w:tcW w:w="3543" w:type="dxa"/>
                  <w:tcBorders>
                    <w:top w:val="nil"/>
                    <w:left w:val="nil"/>
                    <w:bottom w:val="single" w:sz="4" w:space="0" w:color="auto"/>
                    <w:right w:val="single" w:sz="4" w:space="0" w:color="auto"/>
                  </w:tcBorders>
                  <w:shd w:val="clear" w:color="auto" w:fill="auto"/>
                  <w:vAlign w:val="bottom"/>
                  <w:hideMark/>
                </w:tcPr>
                <w:p w14:paraId="42BA5420" w14:textId="77777777" w:rsidR="004C0F59" w:rsidRPr="00CE5391" w:rsidRDefault="004C0F59" w:rsidP="004C0F59">
                  <w:pPr>
                    <w:rPr>
                      <w:sz w:val="22"/>
                      <w:szCs w:val="22"/>
                    </w:rPr>
                  </w:pPr>
                  <w:proofErr w:type="spellStart"/>
                  <w:r w:rsidRPr="00CE5391">
                    <w:rPr>
                      <w:sz w:val="22"/>
                      <w:szCs w:val="22"/>
                    </w:rPr>
                    <w:t>вул.І.Маргітича</w:t>
                  </w:r>
                  <w:proofErr w:type="spellEnd"/>
                  <w:r w:rsidRPr="00CE5391">
                    <w:rPr>
                      <w:sz w:val="22"/>
                      <w:szCs w:val="22"/>
                    </w:rPr>
                    <w:t>, 7</w:t>
                  </w:r>
                </w:p>
              </w:tc>
            </w:tr>
            <w:tr w:rsidR="00CE5391" w:rsidRPr="00CE5391" w14:paraId="78640D29"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7DCA18" w14:textId="77777777" w:rsidR="004C0F59" w:rsidRPr="00CE5391" w:rsidRDefault="004C0F59" w:rsidP="004C0F59">
                  <w:pPr>
                    <w:jc w:val="center"/>
                    <w:rPr>
                      <w:sz w:val="22"/>
                      <w:szCs w:val="22"/>
                    </w:rPr>
                  </w:pPr>
                  <w:r w:rsidRPr="00CE5391">
                    <w:rPr>
                      <w:sz w:val="22"/>
                      <w:szCs w:val="22"/>
                    </w:rPr>
                    <w:t>8</w:t>
                  </w:r>
                </w:p>
              </w:tc>
              <w:tc>
                <w:tcPr>
                  <w:tcW w:w="5387" w:type="dxa"/>
                  <w:tcBorders>
                    <w:top w:val="nil"/>
                    <w:left w:val="nil"/>
                    <w:bottom w:val="single" w:sz="4" w:space="0" w:color="auto"/>
                    <w:right w:val="single" w:sz="4" w:space="0" w:color="auto"/>
                  </w:tcBorders>
                  <w:shd w:val="clear" w:color="auto" w:fill="auto"/>
                  <w:vAlign w:val="bottom"/>
                  <w:hideMark/>
                </w:tcPr>
                <w:p w14:paraId="07BEC0C8"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№15</w:t>
                  </w:r>
                </w:p>
              </w:tc>
              <w:tc>
                <w:tcPr>
                  <w:tcW w:w="3543" w:type="dxa"/>
                  <w:tcBorders>
                    <w:top w:val="nil"/>
                    <w:left w:val="nil"/>
                    <w:bottom w:val="single" w:sz="4" w:space="0" w:color="auto"/>
                    <w:right w:val="single" w:sz="4" w:space="0" w:color="auto"/>
                  </w:tcBorders>
                  <w:shd w:val="clear" w:color="auto" w:fill="auto"/>
                  <w:vAlign w:val="bottom"/>
                  <w:hideMark/>
                </w:tcPr>
                <w:p w14:paraId="3BF67144"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xml:space="preserve">. 26 </w:t>
                  </w:r>
                  <w:proofErr w:type="spellStart"/>
                  <w:r w:rsidRPr="00CE5391">
                    <w:rPr>
                      <w:sz w:val="22"/>
                      <w:szCs w:val="22"/>
                    </w:rPr>
                    <w:t>Жовтня</w:t>
                  </w:r>
                  <w:proofErr w:type="spellEnd"/>
                  <w:r w:rsidRPr="00CE5391">
                    <w:rPr>
                      <w:sz w:val="22"/>
                      <w:szCs w:val="22"/>
                    </w:rPr>
                    <w:t>, 12</w:t>
                  </w:r>
                </w:p>
              </w:tc>
            </w:tr>
            <w:tr w:rsidR="00CE5391" w:rsidRPr="00CE5391" w14:paraId="7692EB7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59E31E" w14:textId="77777777" w:rsidR="004C0F59" w:rsidRPr="00CE5391" w:rsidRDefault="004C0F59" w:rsidP="004C0F59">
                  <w:pPr>
                    <w:jc w:val="center"/>
                    <w:rPr>
                      <w:sz w:val="22"/>
                      <w:szCs w:val="22"/>
                    </w:rPr>
                  </w:pPr>
                  <w:r w:rsidRPr="00CE5391">
                    <w:rPr>
                      <w:sz w:val="22"/>
                      <w:szCs w:val="22"/>
                    </w:rPr>
                    <w:t>9</w:t>
                  </w:r>
                </w:p>
              </w:tc>
              <w:tc>
                <w:tcPr>
                  <w:tcW w:w="5387" w:type="dxa"/>
                  <w:tcBorders>
                    <w:top w:val="nil"/>
                    <w:left w:val="nil"/>
                    <w:bottom w:val="single" w:sz="4" w:space="0" w:color="auto"/>
                    <w:right w:val="single" w:sz="4" w:space="0" w:color="auto"/>
                  </w:tcBorders>
                  <w:shd w:val="clear" w:color="auto" w:fill="auto"/>
                  <w:vAlign w:val="bottom"/>
                  <w:hideMark/>
                </w:tcPr>
                <w:p w14:paraId="606ACE3D"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№16</w:t>
                  </w:r>
                </w:p>
              </w:tc>
              <w:tc>
                <w:tcPr>
                  <w:tcW w:w="3543" w:type="dxa"/>
                  <w:tcBorders>
                    <w:top w:val="nil"/>
                    <w:left w:val="nil"/>
                    <w:bottom w:val="single" w:sz="4" w:space="0" w:color="auto"/>
                    <w:right w:val="single" w:sz="4" w:space="0" w:color="auto"/>
                  </w:tcBorders>
                  <w:shd w:val="clear" w:color="auto" w:fill="auto"/>
                  <w:vAlign w:val="bottom"/>
                  <w:hideMark/>
                </w:tcPr>
                <w:p w14:paraId="7C76D9EA" w14:textId="77777777" w:rsidR="004C0F59" w:rsidRPr="00CE5391" w:rsidRDefault="004C0F59" w:rsidP="004C0F59">
                  <w:pPr>
                    <w:rPr>
                      <w:sz w:val="22"/>
                      <w:szCs w:val="22"/>
                    </w:rPr>
                  </w:pPr>
                  <w:proofErr w:type="spellStart"/>
                  <w:r w:rsidRPr="00CE5391">
                    <w:rPr>
                      <w:sz w:val="22"/>
                      <w:szCs w:val="22"/>
                    </w:rPr>
                    <w:t>вул.Окружна</w:t>
                  </w:r>
                  <w:proofErr w:type="spellEnd"/>
                  <w:r w:rsidRPr="00CE5391">
                    <w:rPr>
                      <w:sz w:val="22"/>
                      <w:szCs w:val="22"/>
                    </w:rPr>
                    <w:t>, 30</w:t>
                  </w:r>
                </w:p>
              </w:tc>
            </w:tr>
            <w:tr w:rsidR="00CE5391" w:rsidRPr="00CE5391" w14:paraId="3C32789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5FAE4F" w14:textId="77777777" w:rsidR="004C0F59" w:rsidRPr="00CE5391" w:rsidRDefault="004C0F59" w:rsidP="004C0F59">
                  <w:pPr>
                    <w:jc w:val="center"/>
                    <w:rPr>
                      <w:sz w:val="22"/>
                      <w:szCs w:val="22"/>
                    </w:rPr>
                  </w:pPr>
                  <w:r w:rsidRPr="00CE5391">
                    <w:rPr>
                      <w:sz w:val="22"/>
                      <w:szCs w:val="22"/>
                    </w:rPr>
                    <w:t>10</w:t>
                  </w:r>
                </w:p>
              </w:tc>
              <w:tc>
                <w:tcPr>
                  <w:tcW w:w="5387" w:type="dxa"/>
                  <w:tcBorders>
                    <w:top w:val="nil"/>
                    <w:left w:val="nil"/>
                    <w:bottom w:val="single" w:sz="4" w:space="0" w:color="auto"/>
                    <w:right w:val="single" w:sz="4" w:space="0" w:color="auto"/>
                  </w:tcBorders>
                  <w:shd w:val="clear" w:color="auto" w:fill="auto"/>
                  <w:vAlign w:val="bottom"/>
                  <w:hideMark/>
                </w:tcPr>
                <w:p w14:paraId="5AAEFF90"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№17</w:t>
                  </w:r>
                </w:p>
              </w:tc>
              <w:tc>
                <w:tcPr>
                  <w:tcW w:w="3543" w:type="dxa"/>
                  <w:tcBorders>
                    <w:top w:val="nil"/>
                    <w:left w:val="nil"/>
                    <w:bottom w:val="single" w:sz="4" w:space="0" w:color="auto"/>
                    <w:right w:val="single" w:sz="4" w:space="0" w:color="auto"/>
                  </w:tcBorders>
                  <w:shd w:val="clear" w:color="auto" w:fill="auto"/>
                  <w:vAlign w:val="bottom"/>
                  <w:hideMark/>
                </w:tcPr>
                <w:p w14:paraId="068F22B0" w14:textId="77777777" w:rsidR="004C0F59" w:rsidRPr="00CE5391" w:rsidRDefault="004C0F59" w:rsidP="004C0F59">
                  <w:pPr>
                    <w:rPr>
                      <w:sz w:val="22"/>
                      <w:szCs w:val="22"/>
                    </w:rPr>
                  </w:pPr>
                  <w:proofErr w:type="spellStart"/>
                  <w:r w:rsidRPr="00CE5391">
                    <w:rPr>
                      <w:sz w:val="22"/>
                      <w:szCs w:val="22"/>
                    </w:rPr>
                    <w:t>вул.Стуса</w:t>
                  </w:r>
                  <w:proofErr w:type="spellEnd"/>
                  <w:r w:rsidRPr="00CE5391">
                    <w:rPr>
                      <w:sz w:val="22"/>
                      <w:szCs w:val="22"/>
                    </w:rPr>
                    <w:t>, 4</w:t>
                  </w:r>
                </w:p>
              </w:tc>
            </w:tr>
            <w:tr w:rsidR="00CE5391" w:rsidRPr="00CE5391" w14:paraId="3D6861F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4899E8" w14:textId="77777777" w:rsidR="004C0F59" w:rsidRPr="00CE5391" w:rsidRDefault="004C0F59" w:rsidP="004C0F59">
                  <w:pPr>
                    <w:jc w:val="center"/>
                    <w:rPr>
                      <w:sz w:val="22"/>
                      <w:szCs w:val="22"/>
                    </w:rPr>
                  </w:pPr>
                  <w:r w:rsidRPr="00CE5391">
                    <w:rPr>
                      <w:sz w:val="22"/>
                      <w:szCs w:val="22"/>
                    </w:rPr>
                    <w:t>11</w:t>
                  </w:r>
                </w:p>
              </w:tc>
              <w:tc>
                <w:tcPr>
                  <w:tcW w:w="5387" w:type="dxa"/>
                  <w:tcBorders>
                    <w:top w:val="nil"/>
                    <w:left w:val="nil"/>
                    <w:bottom w:val="single" w:sz="4" w:space="0" w:color="auto"/>
                    <w:right w:val="single" w:sz="4" w:space="0" w:color="auto"/>
                  </w:tcBorders>
                  <w:shd w:val="clear" w:color="auto" w:fill="auto"/>
                  <w:vAlign w:val="bottom"/>
                  <w:hideMark/>
                </w:tcPr>
                <w:p w14:paraId="374558CF"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№18</w:t>
                  </w:r>
                </w:p>
              </w:tc>
              <w:tc>
                <w:tcPr>
                  <w:tcW w:w="3543" w:type="dxa"/>
                  <w:tcBorders>
                    <w:top w:val="nil"/>
                    <w:left w:val="nil"/>
                    <w:bottom w:val="single" w:sz="4" w:space="0" w:color="auto"/>
                    <w:right w:val="single" w:sz="4" w:space="0" w:color="auto"/>
                  </w:tcBorders>
                  <w:shd w:val="clear" w:color="auto" w:fill="auto"/>
                  <w:vAlign w:val="bottom"/>
                  <w:hideMark/>
                </w:tcPr>
                <w:p w14:paraId="7A6CDD07" w14:textId="77777777" w:rsidR="004C0F59" w:rsidRPr="00CE5391" w:rsidRDefault="004C0F59" w:rsidP="004C0F59">
                  <w:pPr>
                    <w:rPr>
                      <w:sz w:val="22"/>
                      <w:szCs w:val="22"/>
                    </w:rPr>
                  </w:pPr>
                  <w:proofErr w:type="spellStart"/>
                  <w:r w:rsidRPr="00CE5391">
                    <w:rPr>
                      <w:sz w:val="22"/>
                      <w:szCs w:val="22"/>
                    </w:rPr>
                    <w:t>вул.Свято-Михайлівська</w:t>
                  </w:r>
                  <w:proofErr w:type="spellEnd"/>
                  <w:r w:rsidRPr="00CE5391">
                    <w:rPr>
                      <w:sz w:val="22"/>
                      <w:szCs w:val="22"/>
                    </w:rPr>
                    <w:t>, 19</w:t>
                  </w:r>
                </w:p>
              </w:tc>
            </w:tr>
            <w:tr w:rsidR="00CE5391" w:rsidRPr="00CE5391" w14:paraId="7B63EA4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82DD20" w14:textId="77777777" w:rsidR="004C0F59" w:rsidRPr="00CE5391" w:rsidRDefault="004C0F59" w:rsidP="004C0F59">
                  <w:pPr>
                    <w:jc w:val="center"/>
                    <w:rPr>
                      <w:sz w:val="22"/>
                      <w:szCs w:val="22"/>
                    </w:rPr>
                  </w:pPr>
                  <w:r w:rsidRPr="00CE5391">
                    <w:rPr>
                      <w:sz w:val="22"/>
                      <w:szCs w:val="22"/>
                    </w:rPr>
                    <w:t>12</w:t>
                  </w:r>
                </w:p>
              </w:tc>
              <w:tc>
                <w:tcPr>
                  <w:tcW w:w="5387" w:type="dxa"/>
                  <w:tcBorders>
                    <w:top w:val="nil"/>
                    <w:left w:val="nil"/>
                    <w:bottom w:val="single" w:sz="4" w:space="0" w:color="auto"/>
                    <w:right w:val="single" w:sz="4" w:space="0" w:color="auto"/>
                  </w:tcBorders>
                  <w:shd w:val="clear" w:color="auto" w:fill="auto"/>
                  <w:vAlign w:val="bottom"/>
                  <w:hideMark/>
                </w:tcPr>
                <w:p w14:paraId="7F6A0EC1"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№19</w:t>
                  </w:r>
                </w:p>
              </w:tc>
              <w:tc>
                <w:tcPr>
                  <w:tcW w:w="3543" w:type="dxa"/>
                  <w:tcBorders>
                    <w:top w:val="nil"/>
                    <w:left w:val="nil"/>
                    <w:bottom w:val="single" w:sz="4" w:space="0" w:color="auto"/>
                    <w:right w:val="single" w:sz="4" w:space="0" w:color="auto"/>
                  </w:tcBorders>
                  <w:shd w:val="clear" w:color="auto" w:fill="auto"/>
                  <w:vAlign w:val="bottom"/>
                  <w:hideMark/>
                </w:tcPr>
                <w:p w14:paraId="22C5052A" w14:textId="77777777" w:rsidR="004C0F59" w:rsidRPr="00CE5391" w:rsidRDefault="004C0F59" w:rsidP="004C0F59">
                  <w:pPr>
                    <w:rPr>
                      <w:sz w:val="22"/>
                      <w:szCs w:val="22"/>
                    </w:rPr>
                  </w:pPr>
                  <w:proofErr w:type="spellStart"/>
                  <w:r w:rsidRPr="00CE5391">
                    <w:rPr>
                      <w:sz w:val="22"/>
                      <w:szCs w:val="22"/>
                    </w:rPr>
                    <w:t>вул.Берегівська</w:t>
                  </w:r>
                  <w:proofErr w:type="spellEnd"/>
                  <w:r w:rsidRPr="00CE5391">
                    <w:rPr>
                      <w:sz w:val="22"/>
                      <w:szCs w:val="22"/>
                    </w:rPr>
                    <w:t>, 23</w:t>
                  </w:r>
                </w:p>
              </w:tc>
            </w:tr>
            <w:tr w:rsidR="00CE5391" w:rsidRPr="00CE5391" w14:paraId="254F5BC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1EC330" w14:textId="77777777" w:rsidR="004C0F59" w:rsidRPr="00CE5391" w:rsidRDefault="004C0F59" w:rsidP="004C0F59">
                  <w:pPr>
                    <w:jc w:val="center"/>
                    <w:rPr>
                      <w:sz w:val="22"/>
                      <w:szCs w:val="22"/>
                    </w:rPr>
                  </w:pPr>
                  <w:r w:rsidRPr="00CE5391">
                    <w:rPr>
                      <w:sz w:val="22"/>
                      <w:szCs w:val="22"/>
                    </w:rPr>
                    <w:t>13</w:t>
                  </w:r>
                </w:p>
              </w:tc>
              <w:tc>
                <w:tcPr>
                  <w:tcW w:w="5387" w:type="dxa"/>
                  <w:tcBorders>
                    <w:top w:val="nil"/>
                    <w:left w:val="nil"/>
                    <w:bottom w:val="single" w:sz="4" w:space="0" w:color="auto"/>
                    <w:right w:val="single" w:sz="4" w:space="0" w:color="auto"/>
                  </w:tcBorders>
                  <w:shd w:val="clear" w:color="auto" w:fill="auto"/>
                  <w:vAlign w:val="bottom"/>
                  <w:hideMark/>
                </w:tcPr>
                <w:p w14:paraId="0E32E0C8"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№20</w:t>
                  </w:r>
                </w:p>
              </w:tc>
              <w:tc>
                <w:tcPr>
                  <w:tcW w:w="3543" w:type="dxa"/>
                  <w:tcBorders>
                    <w:top w:val="nil"/>
                    <w:left w:val="nil"/>
                    <w:bottom w:val="single" w:sz="4" w:space="0" w:color="auto"/>
                    <w:right w:val="single" w:sz="4" w:space="0" w:color="auto"/>
                  </w:tcBorders>
                  <w:shd w:val="clear" w:color="auto" w:fill="auto"/>
                  <w:vAlign w:val="bottom"/>
                  <w:hideMark/>
                </w:tcPr>
                <w:p w14:paraId="50E6120D" w14:textId="77777777" w:rsidR="004C0F59" w:rsidRPr="00CE5391" w:rsidRDefault="004C0F59" w:rsidP="004C0F59">
                  <w:pPr>
                    <w:rPr>
                      <w:sz w:val="22"/>
                      <w:szCs w:val="22"/>
                    </w:rPr>
                  </w:pPr>
                  <w:proofErr w:type="spellStart"/>
                  <w:r w:rsidRPr="00CE5391">
                    <w:rPr>
                      <w:sz w:val="22"/>
                      <w:szCs w:val="22"/>
                    </w:rPr>
                    <w:t>вул.Римського</w:t>
                  </w:r>
                  <w:proofErr w:type="spellEnd"/>
                  <w:r w:rsidRPr="00CE5391">
                    <w:rPr>
                      <w:sz w:val="22"/>
                      <w:szCs w:val="22"/>
                    </w:rPr>
                    <w:t>-Корсакова, 22/15</w:t>
                  </w:r>
                </w:p>
              </w:tc>
            </w:tr>
            <w:tr w:rsidR="00CE5391" w:rsidRPr="00CE5391" w14:paraId="6BEBADF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81DAEE" w14:textId="77777777" w:rsidR="004C0F59" w:rsidRPr="00CE5391" w:rsidRDefault="004C0F59" w:rsidP="004C0F59">
                  <w:pPr>
                    <w:jc w:val="center"/>
                    <w:rPr>
                      <w:sz w:val="22"/>
                      <w:szCs w:val="22"/>
                    </w:rPr>
                  </w:pPr>
                  <w:r w:rsidRPr="00CE5391">
                    <w:rPr>
                      <w:sz w:val="22"/>
                      <w:szCs w:val="22"/>
                    </w:rPr>
                    <w:t>14</w:t>
                  </w:r>
                </w:p>
              </w:tc>
              <w:tc>
                <w:tcPr>
                  <w:tcW w:w="5387" w:type="dxa"/>
                  <w:tcBorders>
                    <w:top w:val="nil"/>
                    <w:left w:val="nil"/>
                    <w:bottom w:val="single" w:sz="4" w:space="0" w:color="auto"/>
                    <w:right w:val="single" w:sz="4" w:space="0" w:color="auto"/>
                  </w:tcBorders>
                  <w:shd w:val="clear" w:color="auto" w:fill="auto"/>
                  <w:vAlign w:val="bottom"/>
                  <w:hideMark/>
                </w:tcPr>
                <w:p w14:paraId="40B8C848"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№21</w:t>
                  </w:r>
                </w:p>
              </w:tc>
              <w:tc>
                <w:tcPr>
                  <w:tcW w:w="3543" w:type="dxa"/>
                  <w:tcBorders>
                    <w:top w:val="nil"/>
                    <w:left w:val="nil"/>
                    <w:bottom w:val="single" w:sz="4" w:space="0" w:color="auto"/>
                    <w:right w:val="single" w:sz="4" w:space="0" w:color="auto"/>
                  </w:tcBorders>
                  <w:shd w:val="clear" w:color="auto" w:fill="auto"/>
                  <w:vAlign w:val="bottom"/>
                  <w:hideMark/>
                </w:tcPr>
                <w:p w14:paraId="0BE85AAF" w14:textId="77777777" w:rsidR="004C0F59" w:rsidRPr="00CE5391" w:rsidRDefault="004C0F59" w:rsidP="004C0F59">
                  <w:pPr>
                    <w:rPr>
                      <w:sz w:val="22"/>
                      <w:szCs w:val="22"/>
                    </w:rPr>
                  </w:pPr>
                  <w:proofErr w:type="spellStart"/>
                  <w:r w:rsidRPr="00CE5391">
                    <w:rPr>
                      <w:sz w:val="22"/>
                      <w:szCs w:val="22"/>
                    </w:rPr>
                    <w:t>вул.Чернишевського</w:t>
                  </w:r>
                  <w:proofErr w:type="spellEnd"/>
                  <w:r w:rsidRPr="00CE5391">
                    <w:rPr>
                      <w:sz w:val="22"/>
                      <w:szCs w:val="22"/>
                    </w:rPr>
                    <w:t>, 21</w:t>
                  </w:r>
                </w:p>
              </w:tc>
            </w:tr>
            <w:tr w:rsidR="00CE5391" w:rsidRPr="00CE5391" w14:paraId="3E1D37A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7D8DA9" w14:textId="77777777" w:rsidR="004C0F59" w:rsidRPr="00CE5391" w:rsidRDefault="004C0F59" w:rsidP="004C0F59">
                  <w:pPr>
                    <w:jc w:val="center"/>
                    <w:rPr>
                      <w:sz w:val="22"/>
                      <w:szCs w:val="22"/>
                    </w:rPr>
                  </w:pPr>
                  <w:r w:rsidRPr="00CE5391">
                    <w:rPr>
                      <w:sz w:val="22"/>
                      <w:szCs w:val="22"/>
                    </w:rPr>
                    <w:t>15</w:t>
                  </w:r>
                </w:p>
              </w:tc>
              <w:tc>
                <w:tcPr>
                  <w:tcW w:w="5387" w:type="dxa"/>
                  <w:tcBorders>
                    <w:top w:val="nil"/>
                    <w:left w:val="nil"/>
                    <w:bottom w:val="single" w:sz="4" w:space="0" w:color="auto"/>
                    <w:right w:val="single" w:sz="4" w:space="0" w:color="auto"/>
                  </w:tcBorders>
                  <w:shd w:val="clear" w:color="auto" w:fill="auto"/>
                  <w:vAlign w:val="bottom"/>
                  <w:hideMark/>
                </w:tcPr>
                <w:p w14:paraId="2AB05766"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№23</w:t>
                  </w:r>
                </w:p>
              </w:tc>
              <w:tc>
                <w:tcPr>
                  <w:tcW w:w="3543" w:type="dxa"/>
                  <w:tcBorders>
                    <w:top w:val="nil"/>
                    <w:left w:val="nil"/>
                    <w:bottom w:val="single" w:sz="4" w:space="0" w:color="auto"/>
                    <w:right w:val="single" w:sz="4" w:space="0" w:color="auto"/>
                  </w:tcBorders>
                  <w:shd w:val="clear" w:color="auto" w:fill="auto"/>
                  <w:vAlign w:val="bottom"/>
                  <w:hideMark/>
                </w:tcPr>
                <w:p w14:paraId="4A15B713" w14:textId="77777777" w:rsidR="004C0F59" w:rsidRPr="00CE5391" w:rsidRDefault="004C0F59" w:rsidP="004C0F59">
                  <w:pPr>
                    <w:rPr>
                      <w:sz w:val="22"/>
                      <w:szCs w:val="22"/>
                    </w:rPr>
                  </w:pPr>
                  <w:proofErr w:type="spellStart"/>
                  <w:r w:rsidRPr="00CE5391">
                    <w:rPr>
                      <w:sz w:val="22"/>
                      <w:szCs w:val="22"/>
                    </w:rPr>
                    <w:t>вул.Миру</w:t>
                  </w:r>
                  <w:proofErr w:type="spellEnd"/>
                  <w:r w:rsidRPr="00CE5391">
                    <w:rPr>
                      <w:sz w:val="22"/>
                      <w:szCs w:val="22"/>
                    </w:rPr>
                    <w:t>, 25,27</w:t>
                  </w:r>
                </w:p>
              </w:tc>
            </w:tr>
            <w:tr w:rsidR="00CE5391" w:rsidRPr="00CE5391" w14:paraId="653D3C8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EC12A1" w14:textId="77777777" w:rsidR="004C0F59" w:rsidRPr="00CE5391" w:rsidRDefault="004C0F59" w:rsidP="004C0F59">
                  <w:pPr>
                    <w:jc w:val="center"/>
                    <w:rPr>
                      <w:sz w:val="22"/>
                      <w:szCs w:val="22"/>
                    </w:rPr>
                  </w:pPr>
                  <w:r w:rsidRPr="00CE5391">
                    <w:rPr>
                      <w:sz w:val="22"/>
                      <w:szCs w:val="22"/>
                    </w:rPr>
                    <w:t>16</w:t>
                  </w:r>
                </w:p>
              </w:tc>
              <w:tc>
                <w:tcPr>
                  <w:tcW w:w="5387" w:type="dxa"/>
                  <w:tcBorders>
                    <w:top w:val="nil"/>
                    <w:left w:val="nil"/>
                    <w:bottom w:val="single" w:sz="4" w:space="0" w:color="auto"/>
                    <w:right w:val="single" w:sz="4" w:space="0" w:color="auto"/>
                  </w:tcBorders>
                  <w:shd w:val="clear" w:color="auto" w:fill="auto"/>
                  <w:vAlign w:val="bottom"/>
                  <w:hideMark/>
                </w:tcPr>
                <w:p w14:paraId="5893569F"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№25</w:t>
                  </w:r>
                </w:p>
              </w:tc>
              <w:tc>
                <w:tcPr>
                  <w:tcW w:w="3543" w:type="dxa"/>
                  <w:tcBorders>
                    <w:top w:val="nil"/>
                    <w:left w:val="nil"/>
                    <w:bottom w:val="single" w:sz="4" w:space="0" w:color="auto"/>
                    <w:right w:val="single" w:sz="4" w:space="0" w:color="auto"/>
                  </w:tcBorders>
                  <w:shd w:val="clear" w:color="auto" w:fill="auto"/>
                  <w:vAlign w:val="bottom"/>
                  <w:hideMark/>
                </w:tcPr>
                <w:p w14:paraId="276EEB15" w14:textId="77777777" w:rsidR="004C0F59" w:rsidRPr="00CE5391" w:rsidRDefault="004C0F59" w:rsidP="004C0F59">
                  <w:pPr>
                    <w:rPr>
                      <w:sz w:val="22"/>
                      <w:szCs w:val="22"/>
                    </w:rPr>
                  </w:pPr>
                  <w:proofErr w:type="spellStart"/>
                  <w:r w:rsidRPr="00CE5391">
                    <w:rPr>
                      <w:sz w:val="22"/>
                      <w:szCs w:val="22"/>
                    </w:rPr>
                    <w:t>вул.Графа</w:t>
                  </w:r>
                  <w:proofErr w:type="spellEnd"/>
                  <w:r w:rsidRPr="00CE5391">
                    <w:rPr>
                      <w:sz w:val="22"/>
                      <w:szCs w:val="22"/>
                    </w:rPr>
                    <w:t xml:space="preserve"> фон </w:t>
                  </w:r>
                  <w:proofErr w:type="spellStart"/>
                  <w:r w:rsidRPr="00CE5391">
                    <w:rPr>
                      <w:sz w:val="22"/>
                      <w:szCs w:val="22"/>
                    </w:rPr>
                    <w:t>Шенборна</w:t>
                  </w:r>
                  <w:proofErr w:type="spellEnd"/>
                  <w:r w:rsidRPr="00CE5391">
                    <w:rPr>
                      <w:sz w:val="22"/>
                      <w:szCs w:val="22"/>
                    </w:rPr>
                    <w:t>, 4"А"</w:t>
                  </w:r>
                </w:p>
              </w:tc>
            </w:tr>
            <w:tr w:rsidR="00CE5391" w:rsidRPr="00CE5391" w14:paraId="08D39C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47CDD9" w14:textId="77777777" w:rsidR="004C0F59" w:rsidRPr="00CE5391" w:rsidRDefault="004C0F59" w:rsidP="004C0F59">
                  <w:pPr>
                    <w:jc w:val="center"/>
                    <w:rPr>
                      <w:sz w:val="22"/>
                      <w:szCs w:val="22"/>
                    </w:rPr>
                  </w:pPr>
                  <w:r w:rsidRPr="00CE5391">
                    <w:rPr>
                      <w:sz w:val="22"/>
                      <w:szCs w:val="22"/>
                    </w:rPr>
                    <w:t>17</w:t>
                  </w:r>
                </w:p>
              </w:tc>
              <w:tc>
                <w:tcPr>
                  <w:tcW w:w="5387" w:type="dxa"/>
                  <w:tcBorders>
                    <w:top w:val="nil"/>
                    <w:left w:val="nil"/>
                    <w:bottom w:val="single" w:sz="4" w:space="0" w:color="auto"/>
                    <w:right w:val="single" w:sz="4" w:space="0" w:color="auto"/>
                  </w:tcBorders>
                  <w:shd w:val="clear" w:color="auto" w:fill="auto"/>
                  <w:vAlign w:val="bottom"/>
                  <w:hideMark/>
                </w:tcPr>
                <w:p w14:paraId="52B0F09F"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№28</w:t>
                  </w:r>
                </w:p>
              </w:tc>
              <w:tc>
                <w:tcPr>
                  <w:tcW w:w="3543" w:type="dxa"/>
                  <w:tcBorders>
                    <w:top w:val="nil"/>
                    <w:left w:val="nil"/>
                    <w:bottom w:val="single" w:sz="4" w:space="0" w:color="auto"/>
                    <w:right w:val="single" w:sz="4" w:space="0" w:color="auto"/>
                  </w:tcBorders>
                  <w:shd w:val="clear" w:color="auto" w:fill="auto"/>
                  <w:vAlign w:val="bottom"/>
                  <w:hideMark/>
                </w:tcPr>
                <w:p w14:paraId="690BE817" w14:textId="77777777" w:rsidR="004C0F59" w:rsidRPr="00CE5391" w:rsidRDefault="004C0F59" w:rsidP="004C0F59">
                  <w:pPr>
                    <w:rPr>
                      <w:sz w:val="22"/>
                      <w:szCs w:val="22"/>
                    </w:rPr>
                  </w:pPr>
                  <w:proofErr w:type="spellStart"/>
                  <w:r w:rsidRPr="00CE5391">
                    <w:rPr>
                      <w:sz w:val="22"/>
                      <w:szCs w:val="22"/>
                    </w:rPr>
                    <w:t>вул.Трояна</w:t>
                  </w:r>
                  <w:proofErr w:type="spellEnd"/>
                  <w:r w:rsidRPr="00CE5391">
                    <w:rPr>
                      <w:sz w:val="22"/>
                      <w:szCs w:val="22"/>
                    </w:rPr>
                    <w:t xml:space="preserve"> </w:t>
                  </w:r>
                  <w:proofErr w:type="spellStart"/>
                  <w:r w:rsidRPr="00CE5391">
                    <w:rPr>
                      <w:sz w:val="22"/>
                      <w:szCs w:val="22"/>
                    </w:rPr>
                    <w:t>Михайла</w:t>
                  </w:r>
                  <w:proofErr w:type="spellEnd"/>
                  <w:r w:rsidRPr="00CE5391">
                    <w:rPr>
                      <w:sz w:val="22"/>
                      <w:szCs w:val="22"/>
                    </w:rPr>
                    <w:t>, 4,6</w:t>
                  </w:r>
                </w:p>
              </w:tc>
            </w:tr>
            <w:tr w:rsidR="00CE5391" w:rsidRPr="00CE5391" w14:paraId="24ADCB7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28257B" w14:textId="77777777" w:rsidR="004C0F59" w:rsidRPr="00CE5391" w:rsidRDefault="004C0F59" w:rsidP="004C0F59">
                  <w:pPr>
                    <w:jc w:val="center"/>
                    <w:rPr>
                      <w:sz w:val="22"/>
                      <w:szCs w:val="22"/>
                    </w:rPr>
                  </w:pPr>
                  <w:r w:rsidRPr="00CE5391">
                    <w:rPr>
                      <w:sz w:val="22"/>
                      <w:szCs w:val="22"/>
                    </w:rPr>
                    <w:t>18</w:t>
                  </w:r>
                </w:p>
              </w:tc>
              <w:tc>
                <w:tcPr>
                  <w:tcW w:w="5387" w:type="dxa"/>
                  <w:tcBorders>
                    <w:top w:val="nil"/>
                    <w:left w:val="nil"/>
                    <w:bottom w:val="single" w:sz="4" w:space="0" w:color="auto"/>
                    <w:right w:val="single" w:sz="4" w:space="0" w:color="auto"/>
                  </w:tcBorders>
                  <w:shd w:val="clear" w:color="auto" w:fill="auto"/>
                  <w:vAlign w:val="bottom"/>
                  <w:hideMark/>
                </w:tcPr>
                <w:p w14:paraId="5432BBFF"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№29</w:t>
                  </w:r>
                </w:p>
              </w:tc>
              <w:tc>
                <w:tcPr>
                  <w:tcW w:w="3543" w:type="dxa"/>
                  <w:tcBorders>
                    <w:top w:val="nil"/>
                    <w:left w:val="nil"/>
                    <w:bottom w:val="single" w:sz="4" w:space="0" w:color="auto"/>
                    <w:right w:val="single" w:sz="4" w:space="0" w:color="auto"/>
                  </w:tcBorders>
                  <w:shd w:val="clear" w:color="auto" w:fill="auto"/>
                  <w:vAlign w:val="bottom"/>
                  <w:hideMark/>
                </w:tcPr>
                <w:p w14:paraId="3962F716" w14:textId="77777777" w:rsidR="004C0F59" w:rsidRPr="00CE5391" w:rsidRDefault="004C0F59" w:rsidP="004C0F59">
                  <w:pPr>
                    <w:rPr>
                      <w:sz w:val="22"/>
                      <w:szCs w:val="22"/>
                    </w:rPr>
                  </w:pPr>
                  <w:proofErr w:type="spellStart"/>
                  <w:r w:rsidRPr="00CE5391">
                    <w:rPr>
                      <w:sz w:val="22"/>
                      <w:szCs w:val="22"/>
                    </w:rPr>
                    <w:t>вул.І.Зріні</w:t>
                  </w:r>
                  <w:proofErr w:type="spellEnd"/>
                  <w:r w:rsidRPr="00CE5391">
                    <w:rPr>
                      <w:sz w:val="22"/>
                      <w:szCs w:val="22"/>
                    </w:rPr>
                    <w:t>, 11</w:t>
                  </w:r>
                </w:p>
              </w:tc>
            </w:tr>
            <w:tr w:rsidR="00CE5391" w:rsidRPr="00CE5391" w14:paraId="23CECB6E"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63E1E9" w14:textId="77777777" w:rsidR="004C0F59" w:rsidRPr="00CE5391" w:rsidRDefault="004C0F59" w:rsidP="004C0F59">
                  <w:pPr>
                    <w:jc w:val="center"/>
                    <w:rPr>
                      <w:sz w:val="22"/>
                      <w:szCs w:val="22"/>
                    </w:rPr>
                  </w:pPr>
                  <w:r w:rsidRPr="00CE5391">
                    <w:rPr>
                      <w:sz w:val="22"/>
                      <w:szCs w:val="22"/>
                    </w:rPr>
                    <w:t>19</w:t>
                  </w:r>
                </w:p>
              </w:tc>
              <w:tc>
                <w:tcPr>
                  <w:tcW w:w="5387" w:type="dxa"/>
                  <w:tcBorders>
                    <w:top w:val="nil"/>
                    <w:left w:val="nil"/>
                    <w:bottom w:val="single" w:sz="4" w:space="0" w:color="auto"/>
                    <w:right w:val="single" w:sz="4" w:space="0" w:color="auto"/>
                  </w:tcBorders>
                  <w:shd w:val="clear" w:color="auto" w:fill="auto"/>
                  <w:vAlign w:val="bottom"/>
                  <w:hideMark/>
                </w:tcPr>
                <w:p w14:paraId="24DE7246" w14:textId="77777777" w:rsidR="004C0F59" w:rsidRPr="00CE5391" w:rsidRDefault="004C0F59" w:rsidP="004C0F59">
                  <w:pPr>
                    <w:rPr>
                      <w:sz w:val="22"/>
                      <w:szCs w:val="22"/>
                    </w:rPr>
                  </w:pP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 №33</w:t>
                  </w:r>
                </w:p>
              </w:tc>
              <w:tc>
                <w:tcPr>
                  <w:tcW w:w="3543" w:type="dxa"/>
                  <w:tcBorders>
                    <w:top w:val="nil"/>
                    <w:left w:val="nil"/>
                    <w:bottom w:val="single" w:sz="4" w:space="0" w:color="auto"/>
                    <w:right w:val="single" w:sz="4" w:space="0" w:color="auto"/>
                  </w:tcBorders>
                  <w:shd w:val="clear" w:color="auto" w:fill="auto"/>
                  <w:vAlign w:val="bottom"/>
                  <w:hideMark/>
                </w:tcPr>
                <w:p w14:paraId="04D2BDFA" w14:textId="77777777" w:rsidR="004C0F59" w:rsidRPr="00CE5391" w:rsidRDefault="004C0F59" w:rsidP="004C0F59">
                  <w:pPr>
                    <w:rPr>
                      <w:sz w:val="22"/>
                      <w:szCs w:val="22"/>
                    </w:rPr>
                  </w:pPr>
                  <w:proofErr w:type="spellStart"/>
                  <w:r w:rsidRPr="00CE5391">
                    <w:rPr>
                      <w:sz w:val="22"/>
                      <w:szCs w:val="22"/>
                    </w:rPr>
                    <w:t>вул.Підопригори</w:t>
                  </w:r>
                  <w:proofErr w:type="spellEnd"/>
                  <w:r w:rsidRPr="00CE5391">
                    <w:rPr>
                      <w:sz w:val="22"/>
                      <w:szCs w:val="22"/>
                    </w:rPr>
                    <w:t>, 3</w:t>
                  </w:r>
                </w:p>
              </w:tc>
            </w:tr>
            <w:tr w:rsidR="00CE5391" w:rsidRPr="00CE5391" w14:paraId="0ABA0E0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5F09DC" w14:textId="77777777" w:rsidR="004C0F59" w:rsidRPr="00CE5391" w:rsidRDefault="004C0F59" w:rsidP="004C0F59">
                  <w:pPr>
                    <w:jc w:val="center"/>
                    <w:rPr>
                      <w:sz w:val="22"/>
                      <w:szCs w:val="22"/>
                    </w:rPr>
                  </w:pPr>
                  <w:r w:rsidRPr="00CE5391">
                    <w:rPr>
                      <w:sz w:val="22"/>
                      <w:szCs w:val="22"/>
                    </w:rPr>
                    <w:t>20</w:t>
                  </w:r>
                </w:p>
              </w:tc>
              <w:tc>
                <w:tcPr>
                  <w:tcW w:w="5387" w:type="dxa"/>
                  <w:tcBorders>
                    <w:top w:val="nil"/>
                    <w:left w:val="nil"/>
                    <w:bottom w:val="single" w:sz="4" w:space="0" w:color="auto"/>
                    <w:right w:val="single" w:sz="4" w:space="0" w:color="auto"/>
                  </w:tcBorders>
                  <w:shd w:val="clear" w:color="auto" w:fill="auto"/>
                  <w:vAlign w:val="bottom"/>
                  <w:hideMark/>
                </w:tcPr>
                <w:p w14:paraId="0C0A2108" w14:textId="77777777" w:rsidR="004C0F59" w:rsidRPr="00CE5391" w:rsidRDefault="004C0F59" w:rsidP="004C0F59">
                  <w:pPr>
                    <w:rPr>
                      <w:sz w:val="22"/>
                      <w:szCs w:val="22"/>
                    </w:rPr>
                  </w:pPr>
                  <w:r w:rsidRPr="00CE5391">
                    <w:rPr>
                      <w:sz w:val="22"/>
                      <w:szCs w:val="22"/>
                    </w:rPr>
                    <w:t xml:space="preserve">Заклад </w:t>
                  </w:r>
                  <w:proofErr w:type="spell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r w:rsidRPr="00CE5391">
                    <w:rPr>
                      <w:sz w:val="22"/>
                      <w:szCs w:val="22"/>
                    </w:rPr>
                    <w:t xml:space="preserve"> №4</w:t>
                  </w:r>
                </w:p>
              </w:tc>
              <w:tc>
                <w:tcPr>
                  <w:tcW w:w="3543" w:type="dxa"/>
                  <w:tcBorders>
                    <w:top w:val="nil"/>
                    <w:left w:val="nil"/>
                    <w:bottom w:val="single" w:sz="4" w:space="0" w:color="auto"/>
                    <w:right w:val="single" w:sz="4" w:space="0" w:color="auto"/>
                  </w:tcBorders>
                  <w:shd w:val="clear" w:color="auto" w:fill="auto"/>
                  <w:vAlign w:val="bottom"/>
                  <w:hideMark/>
                </w:tcPr>
                <w:p w14:paraId="7BA1D6CA" w14:textId="77777777" w:rsidR="004C0F59" w:rsidRPr="00CE5391" w:rsidRDefault="004C0F59" w:rsidP="004C0F59">
                  <w:pPr>
                    <w:rPr>
                      <w:sz w:val="22"/>
                      <w:szCs w:val="22"/>
                    </w:rPr>
                  </w:pPr>
                  <w:proofErr w:type="spellStart"/>
                  <w:r w:rsidRPr="00CE5391">
                    <w:rPr>
                      <w:sz w:val="22"/>
                      <w:szCs w:val="22"/>
                    </w:rPr>
                    <w:t>вул.Миру</w:t>
                  </w:r>
                  <w:proofErr w:type="spellEnd"/>
                  <w:r w:rsidRPr="00CE5391">
                    <w:rPr>
                      <w:sz w:val="22"/>
                      <w:szCs w:val="22"/>
                    </w:rPr>
                    <w:t xml:space="preserve"> 86Е</w:t>
                  </w:r>
                </w:p>
              </w:tc>
            </w:tr>
            <w:tr w:rsidR="00CE5391" w:rsidRPr="00CE5391" w14:paraId="275026D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B7F157" w14:textId="77777777" w:rsidR="004C0F59" w:rsidRPr="00CE5391" w:rsidRDefault="004C0F59" w:rsidP="004C0F59">
                  <w:pPr>
                    <w:jc w:val="center"/>
                    <w:rPr>
                      <w:sz w:val="22"/>
                      <w:szCs w:val="22"/>
                    </w:rPr>
                  </w:pPr>
                  <w:r w:rsidRPr="00CE5391">
                    <w:rPr>
                      <w:sz w:val="22"/>
                      <w:szCs w:val="22"/>
                    </w:rPr>
                    <w:t>21</w:t>
                  </w:r>
                </w:p>
              </w:tc>
              <w:tc>
                <w:tcPr>
                  <w:tcW w:w="5387" w:type="dxa"/>
                  <w:tcBorders>
                    <w:top w:val="nil"/>
                    <w:left w:val="nil"/>
                    <w:bottom w:val="single" w:sz="4" w:space="0" w:color="auto"/>
                    <w:right w:val="single" w:sz="4" w:space="0" w:color="auto"/>
                  </w:tcBorders>
                  <w:shd w:val="clear" w:color="auto" w:fill="auto"/>
                  <w:vAlign w:val="bottom"/>
                  <w:hideMark/>
                </w:tcPr>
                <w:p w14:paraId="11B25A32" w14:textId="77777777" w:rsidR="004C0F59" w:rsidRPr="00CE5391" w:rsidRDefault="004C0F59" w:rsidP="004C0F59">
                  <w:pPr>
                    <w:rPr>
                      <w:sz w:val="22"/>
                      <w:szCs w:val="22"/>
                    </w:rPr>
                  </w:pPr>
                  <w:r w:rsidRPr="00CE5391">
                    <w:rPr>
                      <w:sz w:val="22"/>
                      <w:szCs w:val="22"/>
                    </w:rPr>
                    <w:t xml:space="preserve">Заклад </w:t>
                  </w:r>
                  <w:proofErr w:type="spell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r w:rsidRPr="00CE5391">
                    <w:rPr>
                      <w:sz w:val="22"/>
                      <w:szCs w:val="22"/>
                    </w:rPr>
                    <w:t xml:space="preserve"> №1</w:t>
                  </w:r>
                </w:p>
              </w:tc>
              <w:tc>
                <w:tcPr>
                  <w:tcW w:w="3543" w:type="dxa"/>
                  <w:tcBorders>
                    <w:top w:val="nil"/>
                    <w:left w:val="nil"/>
                    <w:bottom w:val="single" w:sz="4" w:space="0" w:color="auto"/>
                    <w:right w:val="single" w:sz="4" w:space="0" w:color="auto"/>
                  </w:tcBorders>
                  <w:shd w:val="clear" w:color="auto" w:fill="auto"/>
                  <w:vAlign w:val="bottom"/>
                  <w:hideMark/>
                </w:tcPr>
                <w:p w14:paraId="023ADD80"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Митрополита Володимира,10</w:t>
                  </w:r>
                </w:p>
              </w:tc>
            </w:tr>
            <w:tr w:rsidR="00CE5391" w:rsidRPr="00CE5391" w14:paraId="1834B1F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EF719B" w14:textId="77777777" w:rsidR="004C0F59" w:rsidRPr="00CE5391" w:rsidRDefault="004C0F59" w:rsidP="004C0F59">
                  <w:pPr>
                    <w:jc w:val="center"/>
                    <w:rPr>
                      <w:sz w:val="22"/>
                      <w:szCs w:val="22"/>
                    </w:rPr>
                  </w:pPr>
                  <w:r w:rsidRPr="00CE5391">
                    <w:rPr>
                      <w:sz w:val="22"/>
                      <w:szCs w:val="22"/>
                    </w:rPr>
                    <w:t>22</w:t>
                  </w:r>
                </w:p>
              </w:tc>
              <w:tc>
                <w:tcPr>
                  <w:tcW w:w="5387" w:type="dxa"/>
                  <w:tcBorders>
                    <w:top w:val="nil"/>
                    <w:left w:val="nil"/>
                    <w:bottom w:val="single" w:sz="4" w:space="0" w:color="auto"/>
                    <w:right w:val="single" w:sz="4" w:space="0" w:color="auto"/>
                  </w:tcBorders>
                  <w:shd w:val="clear" w:color="auto" w:fill="auto"/>
                  <w:vAlign w:val="bottom"/>
                  <w:hideMark/>
                </w:tcPr>
                <w:p w14:paraId="24E6342E" w14:textId="77777777" w:rsidR="004C0F59" w:rsidRPr="00CE5391" w:rsidRDefault="004C0F59" w:rsidP="004C0F59">
                  <w:pPr>
                    <w:rPr>
                      <w:sz w:val="22"/>
                      <w:szCs w:val="22"/>
                    </w:rPr>
                  </w:pPr>
                  <w:r w:rsidRPr="00CE5391">
                    <w:rPr>
                      <w:sz w:val="22"/>
                      <w:szCs w:val="22"/>
                    </w:rPr>
                    <w:t xml:space="preserve">Заклад </w:t>
                  </w:r>
                  <w:proofErr w:type="spell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r w:rsidRPr="00CE5391">
                    <w:rPr>
                      <w:sz w:val="22"/>
                      <w:szCs w:val="22"/>
                    </w:rPr>
                    <w:t xml:space="preserve"> №2</w:t>
                  </w:r>
                </w:p>
              </w:tc>
              <w:tc>
                <w:tcPr>
                  <w:tcW w:w="3543" w:type="dxa"/>
                  <w:tcBorders>
                    <w:top w:val="nil"/>
                    <w:left w:val="nil"/>
                    <w:bottom w:val="single" w:sz="4" w:space="0" w:color="auto"/>
                    <w:right w:val="single" w:sz="4" w:space="0" w:color="auto"/>
                  </w:tcBorders>
                  <w:shd w:val="clear" w:color="auto" w:fill="auto"/>
                  <w:vAlign w:val="bottom"/>
                  <w:hideMark/>
                </w:tcPr>
                <w:p w14:paraId="2E6C9FA1"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Водна,13 А</w:t>
                  </w:r>
                </w:p>
              </w:tc>
            </w:tr>
            <w:tr w:rsidR="00CE5391" w:rsidRPr="00CE5391" w14:paraId="608FCC3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9B24D9" w14:textId="77777777" w:rsidR="004C0F59" w:rsidRPr="00CE5391" w:rsidRDefault="004C0F59" w:rsidP="004C0F59">
                  <w:pPr>
                    <w:jc w:val="center"/>
                    <w:rPr>
                      <w:sz w:val="22"/>
                      <w:szCs w:val="22"/>
                    </w:rPr>
                  </w:pPr>
                  <w:r w:rsidRPr="00CE5391">
                    <w:rPr>
                      <w:sz w:val="22"/>
                      <w:szCs w:val="22"/>
                    </w:rPr>
                    <w:t>23</w:t>
                  </w:r>
                </w:p>
              </w:tc>
              <w:tc>
                <w:tcPr>
                  <w:tcW w:w="5387" w:type="dxa"/>
                  <w:tcBorders>
                    <w:top w:val="nil"/>
                    <w:left w:val="nil"/>
                    <w:bottom w:val="single" w:sz="4" w:space="0" w:color="auto"/>
                    <w:right w:val="single" w:sz="4" w:space="0" w:color="auto"/>
                  </w:tcBorders>
                  <w:shd w:val="clear" w:color="auto" w:fill="auto"/>
                  <w:vAlign w:val="bottom"/>
                  <w:hideMark/>
                </w:tcPr>
                <w:p w14:paraId="32E15873" w14:textId="77777777" w:rsidR="004C0F59" w:rsidRPr="00CE5391" w:rsidRDefault="004C0F59" w:rsidP="004C0F59">
                  <w:pPr>
                    <w:rPr>
                      <w:sz w:val="22"/>
                      <w:szCs w:val="22"/>
                    </w:rPr>
                  </w:pPr>
                  <w:r w:rsidRPr="00CE5391">
                    <w:rPr>
                      <w:sz w:val="22"/>
                      <w:szCs w:val="22"/>
                    </w:rPr>
                    <w:t xml:space="preserve">Заклад </w:t>
                  </w:r>
                  <w:proofErr w:type="spell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r w:rsidRPr="00CE5391">
                    <w:rPr>
                      <w:sz w:val="22"/>
                      <w:szCs w:val="22"/>
                    </w:rPr>
                    <w:t xml:space="preserve"> №6</w:t>
                  </w:r>
                </w:p>
              </w:tc>
              <w:tc>
                <w:tcPr>
                  <w:tcW w:w="3543" w:type="dxa"/>
                  <w:tcBorders>
                    <w:top w:val="nil"/>
                    <w:left w:val="nil"/>
                    <w:bottom w:val="single" w:sz="4" w:space="0" w:color="auto"/>
                    <w:right w:val="single" w:sz="4" w:space="0" w:color="auto"/>
                  </w:tcBorders>
                  <w:shd w:val="clear" w:color="auto" w:fill="auto"/>
                  <w:vAlign w:val="bottom"/>
                  <w:hideMark/>
                </w:tcPr>
                <w:p w14:paraId="0A0AEF6D"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xml:space="preserve"> Підгорянська,28</w:t>
                  </w:r>
                </w:p>
              </w:tc>
            </w:tr>
            <w:tr w:rsidR="00CE5391" w:rsidRPr="00CE5391" w14:paraId="2E0044F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9931FF" w14:textId="77777777" w:rsidR="004C0F59" w:rsidRPr="00CE5391" w:rsidRDefault="004C0F59" w:rsidP="004C0F59">
                  <w:pPr>
                    <w:jc w:val="center"/>
                    <w:rPr>
                      <w:sz w:val="22"/>
                      <w:szCs w:val="22"/>
                    </w:rPr>
                  </w:pPr>
                  <w:r w:rsidRPr="00CE5391">
                    <w:rPr>
                      <w:sz w:val="22"/>
                      <w:szCs w:val="22"/>
                    </w:rPr>
                    <w:t>24</w:t>
                  </w:r>
                </w:p>
              </w:tc>
              <w:tc>
                <w:tcPr>
                  <w:tcW w:w="5387" w:type="dxa"/>
                  <w:tcBorders>
                    <w:top w:val="nil"/>
                    <w:left w:val="nil"/>
                    <w:bottom w:val="single" w:sz="4" w:space="0" w:color="auto"/>
                    <w:right w:val="single" w:sz="4" w:space="0" w:color="auto"/>
                  </w:tcBorders>
                  <w:shd w:val="clear" w:color="auto" w:fill="auto"/>
                  <w:vAlign w:val="bottom"/>
                  <w:hideMark/>
                </w:tcPr>
                <w:p w14:paraId="1B1FADF9" w14:textId="77777777" w:rsidR="004C0F59" w:rsidRPr="00CE5391" w:rsidRDefault="004C0F59" w:rsidP="004C0F59">
                  <w:pPr>
                    <w:rPr>
                      <w:sz w:val="22"/>
                      <w:szCs w:val="22"/>
                    </w:rPr>
                  </w:pPr>
                  <w:r w:rsidRPr="00CE5391">
                    <w:rPr>
                      <w:sz w:val="22"/>
                      <w:szCs w:val="22"/>
                    </w:rPr>
                    <w:t xml:space="preserve">Заклад </w:t>
                  </w:r>
                  <w:proofErr w:type="spell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r w:rsidRPr="00CE5391">
                    <w:rPr>
                      <w:sz w:val="22"/>
                      <w:szCs w:val="22"/>
                    </w:rPr>
                    <w:t xml:space="preserve"> №10</w:t>
                  </w:r>
                </w:p>
              </w:tc>
              <w:tc>
                <w:tcPr>
                  <w:tcW w:w="3543" w:type="dxa"/>
                  <w:tcBorders>
                    <w:top w:val="nil"/>
                    <w:left w:val="nil"/>
                    <w:bottom w:val="single" w:sz="4" w:space="0" w:color="auto"/>
                    <w:right w:val="single" w:sz="4" w:space="0" w:color="auto"/>
                  </w:tcBorders>
                  <w:shd w:val="clear" w:color="auto" w:fill="auto"/>
                  <w:vAlign w:val="bottom"/>
                  <w:hideMark/>
                </w:tcPr>
                <w:p w14:paraId="2961F4FD" w14:textId="77777777" w:rsidR="004C0F59" w:rsidRPr="00CE5391" w:rsidRDefault="004C0F59" w:rsidP="004C0F59">
                  <w:pPr>
                    <w:rPr>
                      <w:sz w:val="22"/>
                      <w:szCs w:val="22"/>
                      <w:lang w:val="uk-UA"/>
                    </w:rPr>
                  </w:pPr>
                  <w:proofErr w:type="spellStart"/>
                  <w:r w:rsidRPr="00CE5391">
                    <w:rPr>
                      <w:sz w:val="22"/>
                      <w:szCs w:val="22"/>
                    </w:rPr>
                    <w:t>вул</w:t>
                  </w:r>
                  <w:proofErr w:type="spellEnd"/>
                  <w:r w:rsidRPr="00CE5391">
                    <w:rPr>
                      <w:sz w:val="22"/>
                      <w:szCs w:val="22"/>
                    </w:rPr>
                    <w:t xml:space="preserve">. </w:t>
                  </w:r>
                  <w:proofErr w:type="spellStart"/>
                  <w:r w:rsidRPr="00CE5391">
                    <w:rPr>
                      <w:sz w:val="22"/>
                      <w:szCs w:val="22"/>
                    </w:rPr>
                    <w:t>Першотравнева</w:t>
                  </w:r>
                  <w:proofErr w:type="spellEnd"/>
                  <w:r w:rsidRPr="00CE5391">
                    <w:rPr>
                      <w:sz w:val="22"/>
                      <w:szCs w:val="22"/>
                      <w:lang w:val="uk-UA"/>
                    </w:rPr>
                    <w:t xml:space="preserve"> набережна,9А</w:t>
                  </w:r>
                </w:p>
              </w:tc>
            </w:tr>
            <w:tr w:rsidR="00CE5391" w:rsidRPr="00CE5391" w14:paraId="2CE0E73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633E6D" w14:textId="77777777" w:rsidR="004C0F59" w:rsidRPr="00CE5391" w:rsidRDefault="004C0F59" w:rsidP="004C0F59">
                  <w:pPr>
                    <w:jc w:val="center"/>
                    <w:rPr>
                      <w:sz w:val="22"/>
                      <w:szCs w:val="22"/>
                    </w:rPr>
                  </w:pPr>
                  <w:r w:rsidRPr="00CE5391">
                    <w:rPr>
                      <w:sz w:val="22"/>
                      <w:szCs w:val="22"/>
                    </w:rPr>
                    <w:t>25</w:t>
                  </w:r>
                </w:p>
              </w:tc>
              <w:tc>
                <w:tcPr>
                  <w:tcW w:w="5387" w:type="dxa"/>
                  <w:tcBorders>
                    <w:top w:val="nil"/>
                    <w:left w:val="nil"/>
                    <w:bottom w:val="single" w:sz="4" w:space="0" w:color="auto"/>
                    <w:right w:val="single" w:sz="4" w:space="0" w:color="auto"/>
                  </w:tcBorders>
                  <w:shd w:val="clear" w:color="auto" w:fill="auto"/>
                  <w:vAlign w:val="bottom"/>
                  <w:hideMark/>
                </w:tcPr>
                <w:p w14:paraId="095ED55C" w14:textId="77777777" w:rsidR="004C0F59" w:rsidRPr="00CE5391" w:rsidRDefault="004C0F59" w:rsidP="004C0F59">
                  <w:pPr>
                    <w:rPr>
                      <w:sz w:val="22"/>
                      <w:szCs w:val="22"/>
                    </w:rPr>
                  </w:pPr>
                  <w:r w:rsidRPr="00CE5391">
                    <w:rPr>
                      <w:sz w:val="22"/>
                      <w:szCs w:val="22"/>
                    </w:rPr>
                    <w:t xml:space="preserve">Заклад </w:t>
                  </w:r>
                  <w:proofErr w:type="spell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r w:rsidRPr="00CE5391">
                    <w:rPr>
                      <w:sz w:val="22"/>
                      <w:szCs w:val="22"/>
                    </w:rPr>
                    <w:t xml:space="preserve"> №13</w:t>
                  </w:r>
                </w:p>
              </w:tc>
              <w:tc>
                <w:tcPr>
                  <w:tcW w:w="3543" w:type="dxa"/>
                  <w:tcBorders>
                    <w:top w:val="nil"/>
                    <w:left w:val="nil"/>
                    <w:bottom w:val="single" w:sz="4" w:space="0" w:color="auto"/>
                    <w:right w:val="single" w:sz="4" w:space="0" w:color="auto"/>
                  </w:tcBorders>
                  <w:shd w:val="clear" w:color="auto" w:fill="auto"/>
                  <w:vAlign w:val="bottom"/>
                  <w:hideMark/>
                </w:tcPr>
                <w:p w14:paraId="162BE445"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Маргітича,42</w:t>
                  </w:r>
                </w:p>
              </w:tc>
            </w:tr>
            <w:tr w:rsidR="00CE5391" w:rsidRPr="00CE5391" w14:paraId="5D3581F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13BD2A" w14:textId="77777777" w:rsidR="004C0F59" w:rsidRPr="00CE5391" w:rsidRDefault="004C0F59" w:rsidP="004C0F59">
                  <w:pPr>
                    <w:jc w:val="center"/>
                    <w:rPr>
                      <w:sz w:val="22"/>
                      <w:szCs w:val="22"/>
                    </w:rPr>
                  </w:pPr>
                  <w:r w:rsidRPr="00CE5391">
                    <w:rPr>
                      <w:sz w:val="22"/>
                      <w:szCs w:val="22"/>
                    </w:rPr>
                    <w:t>26</w:t>
                  </w:r>
                </w:p>
              </w:tc>
              <w:tc>
                <w:tcPr>
                  <w:tcW w:w="5387" w:type="dxa"/>
                  <w:tcBorders>
                    <w:top w:val="nil"/>
                    <w:left w:val="nil"/>
                    <w:bottom w:val="single" w:sz="4" w:space="0" w:color="auto"/>
                    <w:right w:val="single" w:sz="4" w:space="0" w:color="auto"/>
                  </w:tcBorders>
                  <w:shd w:val="clear" w:color="auto" w:fill="auto"/>
                  <w:vAlign w:val="bottom"/>
                  <w:hideMark/>
                </w:tcPr>
                <w:p w14:paraId="4F4CE254" w14:textId="77777777" w:rsidR="004C0F59" w:rsidRPr="00CE5391" w:rsidRDefault="004C0F59" w:rsidP="004C0F59">
                  <w:pPr>
                    <w:rPr>
                      <w:sz w:val="22"/>
                      <w:szCs w:val="22"/>
                    </w:rPr>
                  </w:pPr>
                  <w:r w:rsidRPr="00CE5391">
                    <w:rPr>
                      <w:sz w:val="22"/>
                      <w:szCs w:val="22"/>
                    </w:rPr>
                    <w:t xml:space="preserve">Заклад </w:t>
                  </w:r>
                  <w:proofErr w:type="spell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r w:rsidRPr="00CE5391">
                    <w:rPr>
                      <w:sz w:val="22"/>
                      <w:szCs w:val="22"/>
                    </w:rPr>
                    <w:t xml:space="preserve"> №14</w:t>
                  </w:r>
                </w:p>
              </w:tc>
              <w:tc>
                <w:tcPr>
                  <w:tcW w:w="3543" w:type="dxa"/>
                  <w:tcBorders>
                    <w:top w:val="nil"/>
                    <w:left w:val="nil"/>
                    <w:bottom w:val="single" w:sz="4" w:space="0" w:color="auto"/>
                    <w:right w:val="single" w:sz="4" w:space="0" w:color="auto"/>
                  </w:tcBorders>
                  <w:shd w:val="clear" w:color="auto" w:fill="auto"/>
                  <w:vAlign w:val="bottom"/>
                  <w:hideMark/>
                </w:tcPr>
                <w:p w14:paraId="539383D6"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Лєрмантова,10</w:t>
                  </w:r>
                </w:p>
              </w:tc>
            </w:tr>
            <w:tr w:rsidR="00CE5391" w:rsidRPr="00CE5391" w14:paraId="20A7226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C860D5" w14:textId="77777777" w:rsidR="004C0F59" w:rsidRPr="00CE5391" w:rsidRDefault="004C0F59" w:rsidP="004C0F59">
                  <w:pPr>
                    <w:jc w:val="center"/>
                    <w:rPr>
                      <w:sz w:val="22"/>
                      <w:szCs w:val="22"/>
                    </w:rPr>
                  </w:pPr>
                  <w:r w:rsidRPr="00CE5391">
                    <w:rPr>
                      <w:sz w:val="22"/>
                      <w:szCs w:val="22"/>
                    </w:rPr>
                    <w:t>27</w:t>
                  </w:r>
                </w:p>
              </w:tc>
              <w:tc>
                <w:tcPr>
                  <w:tcW w:w="5387" w:type="dxa"/>
                  <w:tcBorders>
                    <w:top w:val="nil"/>
                    <w:left w:val="nil"/>
                    <w:bottom w:val="single" w:sz="4" w:space="0" w:color="auto"/>
                    <w:right w:val="single" w:sz="4" w:space="0" w:color="auto"/>
                  </w:tcBorders>
                  <w:shd w:val="clear" w:color="auto" w:fill="auto"/>
                  <w:vAlign w:val="bottom"/>
                  <w:hideMark/>
                </w:tcPr>
                <w:p w14:paraId="6A37C5BC" w14:textId="77777777" w:rsidR="004C0F59" w:rsidRPr="00CE5391" w:rsidRDefault="004C0F59" w:rsidP="004C0F59">
                  <w:pPr>
                    <w:rPr>
                      <w:sz w:val="22"/>
                      <w:szCs w:val="22"/>
                    </w:rPr>
                  </w:pPr>
                  <w:r w:rsidRPr="00CE5391">
                    <w:rPr>
                      <w:sz w:val="22"/>
                      <w:szCs w:val="22"/>
                    </w:rPr>
                    <w:t xml:space="preserve">Заклад </w:t>
                  </w:r>
                  <w:proofErr w:type="spell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r w:rsidRPr="00CE5391">
                    <w:rPr>
                      <w:sz w:val="22"/>
                      <w:szCs w:val="22"/>
                    </w:rPr>
                    <w:t xml:space="preserve"> №22</w:t>
                  </w:r>
                </w:p>
              </w:tc>
              <w:tc>
                <w:tcPr>
                  <w:tcW w:w="3543" w:type="dxa"/>
                  <w:tcBorders>
                    <w:top w:val="nil"/>
                    <w:left w:val="nil"/>
                    <w:bottom w:val="single" w:sz="4" w:space="0" w:color="auto"/>
                    <w:right w:val="single" w:sz="4" w:space="0" w:color="auto"/>
                  </w:tcBorders>
                  <w:shd w:val="clear" w:color="auto" w:fill="auto"/>
                  <w:vAlign w:val="bottom"/>
                  <w:hideMark/>
                </w:tcPr>
                <w:p w14:paraId="78A9AEE3"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Космонавтів,31</w:t>
                  </w:r>
                </w:p>
              </w:tc>
            </w:tr>
            <w:tr w:rsidR="00CE5391" w:rsidRPr="00CE5391" w14:paraId="6411BE0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DF2DC5" w14:textId="77777777" w:rsidR="004C0F59" w:rsidRPr="00CE5391" w:rsidRDefault="004C0F59" w:rsidP="004C0F59">
                  <w:pPr>
                    <w:jc w:val="center"/>
                    <w:rPr>
                      <w:sz w:val="22"/>
                      <w:szCs w:val="22"/>
                    </w:rPr>
                  </w:pPr>
                  <w:r w:rsidRPr="00CE5391">
                    <w:rPr>
                      <w:sz w:val="22"/>
                      <w:szCs w:val="22"/>
                    </w:rPr>
                    <w:t>28</w:t>
                  </w:r>
                </w:p>
              </w:tc>
              <w:tc>
                <w:tcPr>
                  <w:tcW w:w="5387" w:type="dxa"/>
                  <w:tcBorders>
                    <w:top w:val="nil"/>
                    <w:left w:val="nil"/>
                    <w:bottom w:val="single" w:sz="4" w:space="0" w:color="auto"/>
                    <w:right w:val="single" w:sz="4" w:space="0" w:color="auto"/>
                  </w:tcBorders>
                  <w:shd w:val="clear" w:color="auto" w:fill="auto"/>
                  <w:vAlign w:val="bottom"/>
                  <w:hideMark/>
                </w:tcPr>
                <w:p w14:paraId="7AEBB76E" w14:textId="77777777" w:rsidR="004C0F59" w:rsidRPr="00CE5391" w:rsidRDefault="004C0F59" w:rsidP="004C0F59">
                  <w:pPr>
                    <w:rPr>
                      <w:sz w:val="22"/>
                      <w:szCs w:val="22"/>
                    </w:rPr>
                  </w:pPr>
                  <w:proofErr w:type="spellStart"/>
                  <w:r w:rsidRPr="00CE5391">
                    <w:rPr>
                      <w:sz w:val="22"/>
                      <w:szCs w:val="22"/>
                    </w:rPr>
                    <w:t>Лавківський</w:t>
                  </w:r>
                  <w:proofErr w:type="spellEnd"/>
                  <w:r w:rsidRPr="00CE5391">
                    <w:rPr>
                      <w:sz w:val="22"/>
                      <w:szCs w:val="22"/>
                    </w:rPr>
                    <w:t xml:space="preserve"> заклад </w:t>
                  </w:r>
                  <w:proofErr w:type="spell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r w:rsidRPr="00CE5391">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3FE8E122" w14:textId="77777777" w:rsidR="004C0F59" w:rsidRPr="00CE5391" w:rsidRDefault="004C0F59" w:rsidP="004C0F59">
                  <w:pPr>
                    <w:rPr>
                      <w:sz w:val="22"/>
                      <w:szCs w:val="22"/>
                    </w:rPr>
                  </w:pPr>
                  <w:r w:rsidRPr="00CE5391">
                    <w:rPr>
                      <w:sz w:val="22"/>
                      <w:szCs w:val="22"/>
                    </w:rPr>
                    <w:t xml:space="preserve">с. </w:t>
                  </w:r>
                  <w:proofErr w:type="spellStart"/>
                  <w:r w:rsidRPr="00CE5391">
                    <w:rPr>
                      <w:sz w:val="22"/>
                      <w:szCs w:val="22"/>
                    </w:rPr>
                    <w:t>Лавки,вул</w:t>
                  </w:r>
                  <w:proofErr w:type="spellEnd"/>
                  <w:r w:rsidRPr="00CE5391">
                    <w:rPr>
                      <w:sz w:val="22"/>
                      <w:szCs w:val="22"/>
                    </w:rPr>
                    <w:t>. Миру,3А</w:t>
                  </w:r>
                </w:p>
              </w:tc>
            </w:tr>
            <w:tr w:rsidR="00CE5391" w:rsidRPr="00CE5391" w14:paraId="27479FEA"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B3E2DE" w14:textId="77777777" w:rsidR="004C0F59" w:rsidRPr="00CE5391" w:rsidRDefault="004C0F59" w:rsidP="004C0F59">
                  <w:pPr>
                    <w:jc w:val="center"/>
                    <w:rPr>
                      <w:sz w:val="22"/>
                      <w:szCs w:val="22"/>
                    </w:rPr>
                  </w:pPr>
                  <w:r w:rsidRPr="00CE5391">
                    <w:rPr>
                      <w:sz w:val="22"/>
                      <w:szCs w:val="22"/>
                    </w:rPr>
                    <w:t>29</w:t>
                  </w:r>
                </w:p>
              </w:tc>
              <w:tc>
                <w:tcPr>
                  <w:tcW w:w="5387" w:type="dxa"/>
                  <w:tcBorders>
                    <w:top w:val="nil"/>
                    <w:left w:val="nil"/>
                    <w:bottom w:val="single" w:sz="4" w:space="0" w:color="auto"/>
                    <w:right w:val="single" w:sz="4" w:space="0" w:color="auto"/>
                  </w:tcBorders>
                  <w:shd w:val="clear" w:color="auto" w:fill="auto"/>
                  <w:vAlign w:val="bottom"/>
                  <w:hideMark/>
                </w:tcPr>
                <w:p w14:paraId="6B132DB2" w14:textId="77777777" w:rsidR="004C0F59" w:rsidRPr="00CE5391" w:rsidRDefault="004C0F59" w:rsidP="004C0F59">
                  <w:pPr>
                    <w:rPr>
                      <w:sz w:val="22"/>
                      <w:szCs w:val="22"/>
                    </w:rPr>
                  </w:pPr>
                  <w:proofErr w:type="spellStart"/>
                  <w:r w:rsidRPr="00CE5391">
                    <w:rPr>
                      <w:sz w:val="22"/>
                      <w:szCs w:val="22"/>
                    </w:rPr>
                    <w:t>Павшинський</w:t>
                  </w:r>
                  <w:proofErr w:type="spellEnd"/>
                  <w:r w:rsidRPr="00CE5391">
                    <w:rPr>
                      <w:sz w:val="22"/>
                      <w:szCs w:val="22"/>
                    </w:rPr>
                    <w:t xml:space="preserve"> заклад </w:t>
                  </w:r>
                  <w:proofErr w:type="spell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r w:rsidRPr="00CE5391">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59CCF7B4" w14:textId="77777777" w:rsidR="004C0F59" w:rsidRPr="00CE5391" w:rsidRDefault="004C0F59" w:rsidP="004C0F59">
                  <w:pPr>
                    <w:rPr>
                      <w:sz w:val="22"/>
                      <w:szCs w:val="22"/>
                    </w:rPr>
                  </w:pPr>
                  <w:r w:rsidRPr="00CE5391">
                    <w:rPr>
                      <w:sz w:val="22"/>
                      <w:szCs w:val="22"/>
                    </w:rPr>
                    <w:t xml:space="preserve">с. Павшино, </w:t>
                  </w:r>
                  <w:proofErr w:type="spellStart"/>
                  <w:r w:rsidRPr="00CE5391">
                    <w:rPr>
                      <w:sz w:val="22"/>
                      <w:szCs w:val="22"/>
                    </w:rPr>
                    <w:t>вул</w:t>
                  </w:r>
                  <w:proofErr w:type="spellEnd"/>
                  <w:r w:rsidRPr="00CE5391">
                    <w:rPr>
                      <w:sz w:val="22"/>
                      <w:szCs w:val="22"/>
                    </w:rPr>
                    <w:t>. Л Українки,153</w:t>
                  </w:r>
                </w:p>
              </w:tc>
            </w:tr>
            <w:tr w:rsidR="00CE5391" w:rsidRPr="00CE5391" w14:paraId="051FCC08"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CEA097" w14:textId="77777777" w:rsidR="004C0F59" w:rsidRPr="00CE5391" w:rsidRDefault="004C0F59" w:rsidP="004C0F59">
                  <w:pPr>
                    <w:jc w:val="center"/>
                    <w:rPr>
                      <w:sz w:val="22"/>
                      <w:szCs w:val="22"/>
                    </w:rPr>
                  </w:pPr>
                  <w:r w:rsidRPr="00CE5391">
                    <w:rPr>
                      <w:sz w:val="22"/>
                      <w:szCs w:val="22"/>
                    </w:rPr>
                    <w:t>30</w:t>
                  </w:r>
                </w:p>
              </w:tc>
              <w:tc>
                <w:tcPr>
                  <w:tcW w:w="5387" w:type="dxa"/>
                  <w:tcBorders>
                    <w:top w:val="nil"/>
                    <w:left w:val="nil"/>
                    <w:bottom w:val="single" w:sz="4" w:space="0" w:color="auto"/>
                    <w:right w:val="single" w:sz="4" w:space="0" w:color="auto"/>
                  </w:tcBorders>
                  <w:shd w:val="clear" w:color="auto" w:fill="auto"/>
                  <w:vAlign w:val="bottom"/>
                  <w:hideMark/>
                </w:tcPr>
                <w:p w14:paraId="6EF36664" w14:textId="77777777" w:rsidR="004C0F59" w:rsidRPr="00CE5391" w:rsidRDefault="004C0F59" w:rsidP="004C0F59">
                  <w:pPr>
                    <w:rPr>
                      <w:sz w:val="22"/>
                      <w:szCs w:val="22"/>
                    </w:rPr>
                  </w:pPr>
                  <w:proofErr w:type="spellStart"/>
                  <w:r w:rsidRPr="00CE5391">
                    <w:rPr>
                      <w:sz w:val="22"/>
                      <w:szCs w:val="22"/>
                    </w:rPr>
                    <w:t>Дерценський</w:t>
                  </w:r>
                  <w:proofErr w:type="spellEnd"/>
                  <w:r w:rsidRPr="00CE5391">
                    <w:rPr>
                      <w:sz w:val="22"/>
                      <w:szCs w:val="22"/>
                    </w:rPr>
                    <w:t xml:space="preserve"> заклад </w:t>
                  </w:r>
                  <w:proofErr w:type="spell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r w:rsidRPr="00CE5391">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0AAC0A9C" w14:textId="77777777" w:rsidR="004C0F59" w:rsidRPr="00CE5391" w:rsidRDefault="004C0F59" w:rsidP="004C0F59">
                  <w:pPr>
                    <w:rPr>
                      <w:sz w:val="22"/>
                      <w:szCs w:val="22"/>
                      <w:lang w:val="uk-UA"/>
                    </w:rPr>
                  </w:pPr>
                  <w:r w:rsidRPr="00CE5391">
                    <w:rPr>
                      <w:sz w:val="22"/>
                      <w:szCs w:val="22"/>
                    </w:rPr>
                    <w:t xml:space="preserve">с. </w:t>
                  </w:r>
                  <w:proofErr w:type="spellStart"/>
                  <w:r w:rsidRPr="00CE5391">
                    <w:rPr>
                      <w:sz w:val="22"/>
                      <w:szCs w:val="22"/>
                    </w:rPr>
                    <w:t>Дерцен,вул</w:t>
                  </w:r>
                  <w:proofErr w:type="spellEnd"/>
                  <w:r w:rsidRPr="00CE5391">
                    <w:rPr>
                      <w:sz w:val="22"/>
                      <w:szCs w:val="22"/>
                    </w:rPr>
                    <w:t xml:space="preserve">. </w:t>
                  </w:r>
                  <w:proofErr w:type="spellStart"/>
                  <w:r w:rsidRPr="00CE5391">
                    <w:rPr>
                      <w:sz w:val="22"/>
                      <w:szCs w:val="22"/>
                    </w:rPr>
                    <w:t>Дерчі</w:t>
                  </w:r>
                  <w:proofErr w:type="spellEnd"/>
                  <w:r w:rsidRPr="00CE5391">
                    <w:rPr>
                      <w:sz w:val="22"/>
                      <w:szCs w:val="22"/>
                    </w:rPr>
                    <w:t xml:space="preserve"> ,</w:t>
                  </w:r>
                  <w:r w:rsidRPr="00CE5391">
                    <w:rPr>
                      <w:sz w:val="22"/>
                      <w:szCs w:val="22"/>
                      <w:lang w:val="uk-UA"/>
                    </w:rPr>
                    <w:t>6</w:t>
                  </w:r>
                </w:p>
              </w:tc>
            </w:tr>
            <w:tr w:rsidR="00CE5391" w:rsidRPr="00CE5391" w14:paraId="08B6F579" w14:textId="77777777" w:rsidTr="004C0F59">
              <w:trPr>
                <w:trHeight w:val="5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2FBB7" w14:textId="77777777" w:rsidR="004C0F59" w:rsidRPr="00CE5391" w:rsidRDefault="004C0F59" w:rsidP="004C0F59">
                  <w:pPr>
                    <w:jc w:val="center"/>
                    <w:rPr>
                      <w:sz w:val="22"/>
                      <w:szCs w:val="22"/>
                    </w:rPr>
                  </w:pPr>
                  <w:r w:rsidRPr="00CE5391">
                    <w:rPr>
                      <w:sz w:val="22"/>
                      <w:szCs w:val="22"/>
                    </w:rPr>
                    <w:t>31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1DF66C9" w14:textId="77777777" w:rsidR="004C0F59" w:rsidRPr="00CE5391" w:rsidRDefault="004C0F59" w:rsidP="004C0F59">
                  <w:pPr>
                    <w:rPr>
                      <w:sz w:val="22"/>
                      <w:szCs w:val="22"/>
                    </w:rPr>
                  </w:pPr>
                  <w:proofErr w:type="spellStart"/>
                  <w:r w:rsidRPr="00CE5391">
                    <w:rPr>
                      <w:sz w:val="22"/>
                      <w:szCs w:val="22"/>
                    </w:rPr>
                    <w:t>Новодавидківський</w:t>
                  </w:r>
                  <w:proofErr w:type="spellEnd"/>
                  <w:r w:rsidRPr="00CE5391">
                    <w:rPr>
                      <w:sz w:val="22"/>
                      <w:szCs w:val="22"/>
                    </w:rPr>
                    <w:t xml:space="preserve"> заклад </w:t>
                  </w:r>
                  <w:proofErr w:type="spell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r w:rsidRPr="00CE5391">
                    <w:rPr>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6276F58C" w14:textId="77777777" w:rsidR="004C0F59" w:rsidRPr="00CE5391" w:rsidRDefault="004C0F59" w:rsidP="004C0F59">
                  <w:pPr>
                    <w:rPr>
                      <w:sz w:val="22"/>
                      <w:szCs w:val="22"/>
                    </w:rPr>
                  </w:pPr>
                  <w:r w:rsidRPr="00CE5391">
                    <w:rPr>
                      <w:sz w:val="22"/>
                      <w:szCs w:val="22"/>
                    </w:rPr>
                    <w:t xml:space="preserve">с. </w:t>
                  </w:r>
                  <w:proofErr w:type="spellStart"/>
                  <w:r w:rsidRPr="00CE5391">
                    <w:rPr>
                      <w:sz w:val="22"/>
                      <w:szCs w:val="22"/>
                    </w:rPr>
                    <w:t>Нове</w:t>
                  </w:r>
                  <w:proofErr w:type="spellEnd"/>
                  <w:r w:rsidRPr="00CE5391">
                    <w:rPr>
                      <w:sz w:val="22"/>
                      <w:szCs w:val="22"/>
                    </w:rPr>
                    <w:t xml:space="preserve"> </w:t>
                  </w:r>
                  <w:proofErr w:type="spellStart"/>
                  <w:r w:rsidRPr="00CE5391">
                    <w:rPr>
                      <w:sz w:val="22"/>
                      <w:szCs w:val="22"/>
                    </w:rPr>
                    <w:t>Давидково</w:t>
                  </w:r>
                  <w:proofErr w:type="spellEnd"/>
                  <w:r w:rsidRPr="00CE5391">
                    <w:rPr>
                      <w:sz w:val="22"/>
                      <w:szCs w:val="22"/>
                    </w:rPr>
                    <w:t xml:space="preserve">, </w:t>
                  </w:r>
                  <w:proofErr w:type="spellStart"/>
                  <w:r w:rsidRPr="00CE5391">
                    <w:rPr>
                      <w:sz w:val="22"/>
                      <w:szCs w:val="22"/>
                    </w:rPr>
                    <w:t>вул</w:t>
                  </w:r>
                  <w:proofErr w:type="spellEnd"/>
                  <w:r w:rsidRPr="00CE5391">
                    <w:rPr>
                      <w:sz w:val="22"/>
                      <w:szCs w:val="22"/>
                    </w:rPr>
                    <w:t>. Миру ,17А</w:t>
                  </w:r>
                </w:p>
              </w:tc>
            </w:tr>
            <w:tr w:rsidR="00CE5391" w:rsidRPr="00CE5391" w14:paraId="1FDB5F29" w14:textId="77777777" w:rsidTr="004C0F59">
              <w:trPr>
                <w:trHeight w:val="5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3CEDD" w14:textId="77777777" w:rsidR="004C0F59" w:rsidRPr="00CE5391" w:rsidRDefault="004C0F59" w:rsidP="004C0F59">
                  <w:pPr>
                    <w:jc w:val="center"/>
                    <w:rPr>
                      <w:sz w:val="22"/>
                      <w:szCs w:val="22"/>
                    </w:rPr>
                  </w:pPr>
                  <w:r w:rsidRPr="00CE5391">
                    <w:rPr>
                      <w:sz w:val="22"/>
                      <w:szCs w:val="22"/>
                    </w:rPr>
                    <w:t>32</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D53DF0F" w14:textId="77777777" w:rsidR="004C0F59" w:rsidRPr="00CE5391" w:rsidRDefault="004C0F59" w:rsidP="004C0F59">
                  <w:pPr>
                    <w:rPr>
                      <w:sz w:val="22"/>
                      <w:szCs w:val="22"/>
                    </w:rPr>
                  </w:pPr>
                  <w:proofErr w:type="spellStart"/>
                  <w:r w:rsidRPr="00CE5391">
                    <w:rPr>
                      <w:sz w:val="22"/>
                      <w:szCs w:val="22"/>
                    </w:rPr>
                    <w:t>Нижньокоропецький</w:t>
                  </w:r>
                  <w:proofErr w:type="spellEnd"/>
                  <w:r w:rsidRPr="00CE5391">
                    <w:rPr>
                      <w:sz w:val="22"/>
                      <w:szCs w:val="22"/>
                    </w:rPr>
                    <w:t xml:space="preserve"> заклад </w:t>
                  </w:r>
                  <w:proofErr w:type="spell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r w:rsidRPr="00CE5391">
                    <w:rPr>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55A11625" w14:textId="77777777" w:rsidR="004C0F59" w:rsidRPr="00CE5391" w:rsidRDefault="004C0F59" w:rsidP="004C0F59">
                  <w:pPr>
                    <w:rPr>
                      <w:sz w:val="22"/>
                      <w:szCs w:val="22"/>
                    </w:rPr>
                  </w:pPr>
                  <w:r w:rsidRPr="00CE5391">
                    <w:rPr>
                      <w:sz w:val="22"/>
                      <w:szCs w:val="22"/>
                    </w:rPr>
                    <w:t xml:space="preserve">с. </w:t>
                  </w:r>
                  <w:proofErr w:type="spellStart"/>
                  <w:r w:rsidRPr="00CE5391">
                    <w:rPr>
                      <w:sz w:val="22"/>
                      <w:szCs w:val="22"/>
                    </w:rPr>
                    <w:t>Нижній</w:t>
                  </w:r>
                  <w:proofErr w:type="spellEnd"/>
                  <w:r w:rsidRPr="00CE5391">
                    <w:rPr>
                      <w:sz w:val="22"/>
                      <w:szCs w:val="22"/>
                    </w:rPr>
                    <w:t xml:space="preserve"> </w:t>
                  </w:r>
                  <w:proofErr w:type="spellStart"/>
                  <w:r w:rsidRPr="00CE5391">
                    <w:rPr>
                      <w:sz w:val="22"/>
                      <w:szCs w:val="22"/>
                    </w:rPr>
                    <w:t>Коропець,вул</w:t>
                  </w:r>
                  <w:proofErr w:type="spellEnd"/>
                  <w:r w:rsidRPr="00CE5391">
                    <w:rPr>
                      <w:sz w:val="22"/>
                      <w:szCs w:val="22"/>
                    </w:rPr>
                    <w:t xml:space="preserve">. </w:t>
                  </w:r>
                  <w:proofErr w:type="spellStart"/>
                  <w:r w:rsidRPr="00CE5391">
                    <w:rPr>
                      <w:sz w:val="22"/>
                      <w:szCs w:val="22"/>
                    </w:rPr>
                    <w:t>Сергія</w:t>
                  </w:r>
                  <w:proofErr w:type="spellEnd"/>
                  <w:r w:rsidRPr="00CE5391">
                    <w:rPr>
                      <w:sz w:val="22"/>
                      <w:szCs w:val="22"/>
                    </w:rPr>
                    <w:t xml:space="preserve"> Вербицького,6</w:t>
                  </w:r>
                </w:p>
              </w:tc>
            </w:tr>
            <w:tr w:rsidR="00CE5391" w:rsidRPr="00CE5391" w14:paraId="47D40F2F"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DE79F1" w14:textId="77777777" w:rsidR="004C0F59" w:rsidRPr="00CE5391" w:rsidRDefault="004C0F59" w:rsidP="004C0F59">
                  <w:pPr>
                    <w:jc w:val="center"/>
                    <w:rPr>
                      <w:sz w:val="22"/>
                      <w:szCs w:val="22"/>
                    </w:rPr>
                  </w:pPr>
                  <w:r w:rsidRPr="00CE5391">
                    <w:rPr>
                      <w:sz w:val="22"/>
                      <w:szCs w:val="22"/>
                    </w:rPr>
                    <w:t>33</w:t>
                  </w:r>
                </w:p>
              </w:tc>
              <w:tc>
                <w:tcPr>
                  <w:tcW w:w="5387" w:type="dxa"/>
                  <w:tcBorders>
                    <w:top w:val="nil"/>
                    <w:left w:val="nil"/>
                    <w:bottom w:val="nil"/>
                    <w:right w:val="single" w:sz="4" w:space="0" w:color="auto"/>
                  </w:tcBorders>
                  <w:shd w:val="clear" w:color="auto" w:fill="auto"/>
                  <w:vAlign w:val="bottom"/>
                  <w:hideMark/>
                </w:tcPr>
                <w:p w14:paraId="1AF8E86C" w14:textId="77777777" w:rsidR="004C0F59" w:rsidRPr="00CE5391" w:rsidRDefault="004C0F59" w:rsidP="004C0F59">
                  <w:pPr>
                    <w:rPr>
                      <w:sz w:val="22"/>
                      <w:szCs w:val="22"/>
                    </w:rPr>
                  </w:pPr>
                  <w:proofErr w:type="spellStart"/>
                  <w:r w:rsidRPr="00CE5391">
                    <w:rPr>
                      <w:sz w:val="22"/>
                      <w:szCs w:val="22"/>
                    </w:rPr>
                    <w:t>Шенборнський</w:t>
                  </w:r>
                  <w:proofErr w:type="spellEnd"/>
                  <w:r w:rsidRPr="00CE5391">
                    <w:rPr>
                      <w:sz w:val="22"/>
                      <w:szCs w:val="22"/>
                    </w:rPr>
                    <w:t xml:space="preserve"> заклад </w:t>
                  </w:r>
                  <w:proofErr w:type="spellStart"/>
                  <w:r w:rsidRPr="00CE5391">
                    <w:rPr>
                      <w:sz w:val="22"/>
                      <w:szCs w:val="22"/>
                    </w:rPr>
                    <w:t>дошкільної</w:t>
                  </w:r>
                  <w:proofErr w:type="spellEnd"/>
                  <w:r w:rsidRPr="00CE5391">
                    <w:rPr>
                      <w:sz w:val="22"/>
                      <w:szCs w:val="22"/>
                    </w:rPr>
                    <w:t xml:space="preserve">  </w:t>
                  </w:r>
                  <w:proofErr w:type="spellStart"/>
                  <w:r w:rsidRPr="00CE5391">
                    <w:rPr>
                      <w:sz w:val="22"/>
                      <w:szCs w:val="22"/>
                    </w:rPr>
                    <w:t>освіти</w:t>
                  </w:r>
                  <w:proofErr w:type="spellEnd"/>
                  <w:r w:rsidRPr="00CE5391">
                    <w:rPr>
                      <w:sz w:val="22"/>
                      <w:szCs w:val="22"/>
                    </w:rPr>
                    <w:t xml:space="preserve"> </w:t>
                  </w:r>
                </w:p>
              </w:tc>
              <w:tc>
                <w:tcPr>
                  <w:tcW w:w="3543" w:type="dxa"/>
                  <w:tcBorders>
                    <w:top w:val="nil"/>
                    <w:left w:val="nil"/>
                    <w:bottom w:val="nil"/>
                    <w:right w:val="single" w:sz="4" w:space="0" w:color="auto"/>
                  </w:tcBorders>
                  <w:shd w:val="clear" w:color="auto" w:fill="auto"/>
                  <w:vAlign w:val="bottom"/>
                  <w:hideMark/>
                </w:tcPr>
                <w:p w14:paraId="59F930DA" w14:textId="77777777" w:rsidR="004C0F59" w:rsidRPr="00CE5391" w:rsidRDefault="004C0F59" w:rsidP="004C0F59">
                  <w:pPr>
                    <w:rPr>
                      <w:sz w:val="22"/>
                      <w:szCs w:val="22"/>
                    </w:rPr>
                  </w:pPr>
                  <w:proofErr w:type="spellStart"/>
                  <w:r w:rsidRPr="00CE5391">
                    <w:rPr>
                      <w:sz w:val="22"/>
                      <w:szCs w:val="22"/>
                    </w:rPr>
                    <w:t>с.Шенборн</w:t>
                  </w:r>
                  <w:proofErr w:type="spellEnd"/>
                  <w:r w:rsidRPr="00CE5391">
                    <w:rPr>
                      <w:sz w:val="22"/>
                      <w:szCs w:val="22"/>
                    </w:rPr>
                    <w:t xml:space="preserve">, </w:t>
                  </w:r>
                  <w:proofErr w:type="spellStart"/>
                  <w:r w:rsidRPr="00CE5391">
                    <w:rPr>
                      <w:sz w:val="22"/>
                      <w:szCs w:val="22"/>
                    </w:rPr>
                    <w:t>вул</w:t>
                  </w:r>
                  <w:proofErr w:type="spellEnd"/>
                  <w:r w:rsidRPr="00CE5391">
                    <w:rPr>
                      <w:sz w:val="22"/>
                      <w:szCs w:val="22"/>
                    </w:rPr>
                    <w:t>. Мукачівська,9</w:t>
                  </w:r>
                </w:p>
              </w:tc>
            </w:tr>
            <w:tr w:rsidR="00CE5391" w:rsidRPr="00CE5391" w14:paraId="12DB95D4" w14:textId="77777777" w:rsidTr="004C0F59">
              <w:trPr>
                <w:trHeight w:val="43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575ECF" w14:textId="77777777" w:rsidR="004C0F59" w:rsidRPr="00CE5391" w:rsidRDefault="004C0F59" w:rsidP="004C0F59">
                  <w:pPr>
                    <w:jc w:val="center"/>
                    <w:rPr>
                      <w:sz w:val="22"/>
                      <w:szCs w:val="22"/>
                    </w:rPr>
                  </w:pPr>
                  <w:r w:rsidRPr="00CE5391">
                    <w:rPr>
                      <w:sz w:val="22"/>
                      <w:szCs w:val="22"/>
                    </w:rPr>
                    <w:t>34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BDCF1C9" w14:textId="77777777" w:rsidR="004C0F59" w:rsidRPr="00CE5391" w:rsidRDefault="004C0F59" w:rsidP="004C0F59">
                  <w:pPr>
                    <w:rPr>
                      <w:sz w:val="22"/>
                      <w:szCs w:val="22"/>
                    </w:rPr>
                  </w:pPr>
                  <w:proofErr w:type="spellStart"/>
                  <w:r w:rsidRPr="00CE5391">
                    <w:rPr>
                      <w:sz w:val="22"/>
                      <w:szCs w:val="22"/>
                    </w:rPr>
                    <w:t>Ключарківський</w:t>
                  </w:r>
                  <w:proofErr w:type="spellEnd"/>
                  <w:r w:rsidRPr="00CE5391">
                    <w:rPr>
                      <w:sz w:val="22"/>
                      <w:szCs w:val="22"/>
                    </w:rPr>
                    <w:t xml:space="preserve"> </w:t>
                  </w: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3634638B"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Я Мудрого,86</w:t>
                  </w:r>
                </w:p>
              </w:tc>
            </w:tr>
            <w:tr w:rsidR="00CE5391" w:rsidRPr="00CE5391" w14:paraId="6EDDBE86"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FA0B0" w14:textId="77777777" w:rsidR="004C0F59" w:rsidRPr="00CE5391" w:rsidRDefault="004C0F59" w:rsidP="004C0F59">
                  <w:pPr>
                    <w:jc w:val="center"/>
                    <w:rPr>
                      <w:sz w:val="22"/>
                      <w:szCs w:val="22"/>
                    </w:rPr>
                  </w:pPr>
                  <w:r w:rsidRPr="00CE5391">
                    <w:rPr>
                      <w:sz w:val="22"/>
                      <w:szCs w:val="22"/>
                    </w:rPr>
                    <w:t>35</w:t>
                  </w:r>
                </w:p>
              </w:tc>
              <w:tc>
                <w:tcPr>
                  <w:tcW w:w="5387" w:type="dxa"/>
                  <w:tcBorders>
                    <w:top w:val="nil"/>
                    <w:left w:val="nil"/>
                    <w:bottom w:val="single" w:sz="4" w:space="0" w:color="auto"/>
                    <w:right w:val="single" w:sz="4" w:space="0" w:color="auto"/>
                  </w:tcBorders>
                  <w:shd w:val="clear" w:color="auto" w:fill="auto"/>
                  <w:vAlign w:val="center"/>
                  <w:hideMark/>
                </w:tcPr>
                <w:p w14:paraId="2B943C08" w14:textId="77777777" w:rsidR="004C0F59" w:rsidRPr="00CE5391" w:rsidRDefault="004C0F59" w:rsidP="004C0F59">
                  <w:pPr>
                    <w:rPr>
                      <w:sz w:val="22"/>
                      <w:szCs w:val="22"/>
                    </w:rPr>
                  </w:pPr>
                  <w:proofErr w:type="spellStart"/>
                  <w:r w:rsidRPr="00CE5391">
                    <w:rPr>
                      <w:sz w:val="22"/>
                      <w:szCs w:val="22"/>
                    </w:rPr>
                    <w:t>Залужський</w:t>
                  </w:r>
                  <w:proofErr w:type="spellEnd"/>
                  <w:r w:rsidRPr="00CE5391">
                    <w:rPr>
                      <w:sz w:val="22"/>
                      <w:szCs w:val="22"/>
                    </w:rPr>
                    <w:t xml:space="preserve"> </w:t>
                  </w: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70CFCC4E"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Шевченка,10а</w:t>
                  </w:r>
                </w:p>
              </w:tc>
            </w:tr>
            <w:tr w:rsidR="00CE5391" w:rsidRPr="00CE5391" w14:paraId="3DBCE940" w14:textId="77777777" w:rsidTr="004C0F59">
              <w:trPr>
                <w:trHeight w:val="41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E313FD" w14:textId="77777777" w:rsidR="004C0F59" w:rsidRPr="00CE5391" w:rsidRDefault="004C0F59" w:rsidP="004C0F59">
                  <w:pPr>
                    <w:jc w:val="center"/>
                    <w:rPr>
                      <w:sz w:val="22"/>
                      <w:szCs w:val="22"/>
                    </w:rPr>
                  </w:pPr>
                  <w:r w:rsidRPr="00CE5391">
                    <w:rPr>
                      <w:sz w:val="22"/>
                      <w:szCs w:val="22"/>
                    </w:rPr>
                    <w:t>36</w:t>
                  </w:r>
                </w:p>
              </w:tc>
              <w:tc>
                <w:tcPr>
                  <w:tcW w:w="5387" w:type="dxa"/>
                  <w:tcBorders>
                    <w:top w:val="nil"/>
                    <w:left w:val="nil"/>
                    <w:bottom w:val="single" w:sz="4" w:space="0" w:color="auto"/>
                    <w:right w:val="single" w:sz="4" w:space="0" w:color="auto"/>
                  </w:tcBorders>
                  <w:shd w:val="clear" w:color="auto" w:fill="auto"/>
                  <w:vAlign w:val="center"/>
                  <w:hideMark/>
                </w:tcPr>
                <w:p w14:paraId="6182ADBF" w14:textId="77777777" w:rsidR="004C0F59" w:rsidRPr="00CE5391" w:rsidRDefault="004C0F59" w:rsidP="004C0F59">
                  <w:pPr>
                    <w:rPr>
                      <w:sz w:val="22"/>
                      <w:szCs w:val="22"/>
                    </w:rPr>
                  </w:pPr>
                  <w:proofErr w:type="spellStart"/>
                  <w:r w:rsidRPr="00CE5391">
                    <w:rPr>
                      <w:sz w:val="22"/>
                      <w:szCs w:val="22"/>
                    </w:rPr>
                    <w:t>Пістрялівський</w:t>
                  </w:r>
                  <w:proofErr w:type="spellEnd"/>
                  <w:r w:rsidRPr="00CE5391">
                    <w:rPr>
                      <w:sz w:val="22"/>
                      <w:szCs w:val="22"/>
                    </w:rPr>
                    <w:t xml:space="preserve"> </w:t>
                  </w: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6D50543F" w14:textId="77777777" w:rsidR="004C0F59" w:rsidRPr="00CE5391" w:rsidRDefault="004C0F59" w:rsidP="004C0F59">
                  <w:pPr>
                    <w:rPr>
                      <w:sz w:val="22"/>
                      <w:szCs w:val="22"/>
                    </w:rPr>
                  </w:pPr>
                  <w:r w:rsidRPr="00CE5391">
                    <w:rPr>
                      <w:sz w:val="22"/>
                      <w:szCs w:val="22"/>
                    </w:rPr>
                    <w:t> </w:t>
                  </w:r>
                  <w:proofErr w:type="spellStart"/>
                  <w:r w:rsidRPr="00CE5391">
                    <w:rPr>
                      <w:sz w:val="22"/>
                      <w:szCs w:val="22"/>
                    </w:rPr>
                    <w:t>вул</w:t>
                  </w:r>
                  <w:proofErr w:type="spellEnd"/>
                  <w:r w:rsidRPr="00CE5391">
                    <w:rPr>
                      <w:sz w:val="22"/>
                      <w:szCs w:val="22"/>
                    </w:rPr>
                    <w:t>. Миру, буд. 28</w:t>
                  </w:r>
                </w:p>
              </w:tc>
            </w:tr>
            <w:tr w:rsidR="00CE5391" w:rsidRPr="00CE5391" w14:paraId="509C0B60" w14:textId="77777777" w:rsidTr="004C0F59">
              <w:trPr>
                <w:trHeight w:val="40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4D198A" w14:textId="77777777" w:rsidR="004C0F59" w:rsidRPr="00CE5391" w:rsidRDefault="004C0F59" w:rsidP="004C0F59">
                  <w:pPr>
                    <w:jc w:val="center"/>
                    <w:rPr>
                      <w:sz w:val="22"/>
                      <w:szCs w:val="22"/>
                    </w:rPr>
                  </w:pPr>
                  <w:r w:rsidRPr="00CE5391">
                    <w:rPr>
                      <w:sz w:val="22"/>
                      <w:szCs w:val="22"/>
                    </w:rPr>
                    <w:lastRenderedPageBreak/>
                    <w:t>37</w:t>
                  </w:r>
                </w:p>
              </w:tc>
              <w:tc>
                <w:tcPr>
                  <w:tcW w:w="5387" w:type="dxa"/>
                  <w:tcBorders>
                    <w:top w:val="nil"/>
                    <w:left w:val="nil"/>
                    <w:bottom w:val="single" w:sz="4" w:space="0" w:color="auto"/>
                    <w:right w:val="single" w:sz="4" w:space="0" w:color="auto"/>
                  </w:tcBorders>
                  <w:shd w:val="clear" w:color="auto" w:fill="auto"/>
                  <w:vAlign w:val="center"/>
                  <w:hideMark/>
                </w:tcPr>
                <w:p w14:paraId="0FD97C15" w14:textId="77777777" w:rsidR="004C0F59" w:rsidRPr="00CE5391" w:rsidRDefault="004C0F59" w:rsidP="004C0F59">
                  <w:pPr>
                    <w:rPr>
                      <w:sz w:val="22"/>
                      <w:szCs w:val="22"/>
                    </w:rPr>
                  </w:pPr>
                  <w:proofErr w:type="spellStart"/>
                  <w:r w:rsidRPr="00CE5391">
                    <w:rPr>
                      <w:sz w:val="22"/>
                      <w:szCs w:val="22"/>
                    </w:rPr>
                    <w:t>Макарівський</w:t>
                  </w:r>
                  <w:proofErr w:type="spellEnd"/>
                  <w:r w:rsidRPr="00CE5391">
                    <w:rPr>
                      <w:sz w:val="22"/>
                      <w:szCs w:val="22"/>
                    </w:rPr>
                    <w:t xml:space="preserve"> </w:t>
                  </w: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2579E6E8"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xml:space="preserve"> Карятовича,1</w:t>
                  </w:r>
                </w:p>
              </w:tc>
            </w:tr>
            <w:tr w:rsidR="00CE5391" w:rsidRPr="00CE5391" w14:paraId="706528C1" w14:textId="77777777" w:rsidTr="004C0F59">
              <w:trPr>
                <w:trHeight w:val="4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6D4B74" w14:textId="77777777" w:rsidR="004C0F59" w:rsidRPr="00CE5391" w:rsidRDefault="004C0F59" w:rsidP="004C0F59">
                  <w:pPr>
                    <w:jc w:val="center"/>
                    <w:rPr>
                      <w:sz w:val="22"/>
                      <w:szCs w:val="22"/>
                    </w:rPr>
                  </w:pPr>
                  <w:r w:rsidRPr="00CE5391">
                    <w:rPr>
                      <w:sz w:val="22"/>
                      <w:szCs w:val="22"/>
                    </w:rPr>
                    <w:t>38</w:t>
                  </w:r>
                </w:p>
              </w:tc>
              <w:tc>
                <w:tcPr>
                  <w:tcW w:w="5387" w:type="dxa"/>
                  <w:tcBorders>
                    <w:top w:val="nil"/>
                    <w:left w:val="nil"/>
                    <w:bottom w:val="single" w:sz="4" w:space="0" w:color="auto"/>
                    <w:right w:val="single" w:sz="4" w:space="0" w:color="auto"/>
                  </w:tcBorders>
                  <w:shd w:val="clear" w:color="auto" w:fill="auto"/>
                  <w:vAlign w:val="center"/>
                  <w:hideMark/>
                </w:tcPr>
                <w:p w14:paraId="34F451FF" w14:textId="77777777" w:rsidR="004C0F59" w:rsidRPr="00CE5391" w:rsidRDefault="004C0F59" w:rsidP="004C0F59">
                  <w:pPr>
                    <w:rPr>
                      <w:sz w:val="22"/>
                      <w:szCs w:val="22"/>
                    </w:rPr>
                  </w:pPr>
                  <w:proofErr w:type="spellStart"/>
                  <w:r w:rsidRPr="00CE5391">
                    <w:rPr>
                      <w:sz w:val="22"/>
                      <w:szCs w:val="22"/>
                    </w:rPr>
                    <w:t>Барбівський</w:t>
                  </w:r>
                  <w:proofErr w:type="spellEnd"/>
                  <w:r w:rsidRPr="00CE5391">
                    <w:rPr>
                      <w:sz w:val="22"/>
                      <w:szCs w:val="22"/>
                    </w:rPr>
                    <w:t xml:space="preserve"> </w:t>
                  </w: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1BFA6799"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МИРУ, б 304</w:t>
                  </w:r>
                </w:p>
              </w:tc>
            </w:tr>
            <w:tr w:rsidR="00CE5391" w:rsidRPr="00CE5391" w14:paraId="54F8B01B" w14:textId="77777777" w:rsidTr="004C0F59">
              <w:trPr>
                <w:trHeight w:val="41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95B96" w14:textId="77777777" w:rsidR="004C0F59" w:rsidRPr="00CE5391" w:rsidRDefault="004C0F59" w:rsidP="004C0F59">
                  <w:pPr>
                    <w:jc w:val="center"/>
                    <w:rPr>
                      <w:sz w:val="22"/>
                      <w:szCs w:val="22"/>
                    </w:rPr>
                  </w:pPr>
                  <w:r w:rsidRPr="00CE5391">
                    <w:rPr>
                      <w:sz w:val="22"/>
                      <w:szCs w:val="22"/>
                    </w:rPr>
                    <w:t>39</w:t>
                  </w:r>
                </w:p>
              </w:tc>
              <w:tc>
                <w:tcPr>
                  <w:tcW w:w="5387" w:type="dxa"/>
                  <w:tcBorders>
                    <w:top w:val="nil"/>
                    <w:left w:val="nil"/>
                    <w:bottom w:val="single" w:sz="4" w:space="0" w:color="auto"/>
                    <w:right w:val="single" w:sz="4" w:space="0" w:color="auto"/>
                  </w:tcBorders>
                  <w:shd w:val="clear" w:color="auto" w:fill="auto"/>
                  <w:vAlign w:val="center"/>
                  <w:hideMark/>
                </w:tcPr>
                <w:p w14:paraId="749B83D9" w14:textId="77777777" w:rsidR="004C0F59" w:rsidRPr="00CE5391" w:rsidRDefault="004C0F59" w:rsidP="004C0F59">
                  <w:pPr>
                    <w:rPr>
                      <w:sz w:val="22"/>
                      <w:szCs w:val="22"/>
                    </w:rPr>
                  </w:pPr>
                  <w:proofErr w:type="spellStart"/>
                  <w:r w:rsidRPr="00CE5391">
                    <w:rPr>
                      <w:sz w:val="22"/>
                      <w:szCs w:val="22"/>
                    </w:rPr>
                    <w:t>Завидівський</w:t>
                  </w:r>
                  <w:proofErr w:type="spellEnd"/>
                  <w:r w:rsidRPr="00CE5391">
                    <w:rPr>
                      <w:sz w:val="22"/>
                      <w:szCs w:val="22"/>
                    </w:rPr>
                    <w:t xml:space="preserve"> </w:t>
                  </w: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0D1E0D80"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xml:space="preserve">. </w:t>
                  </w:r>
                  <w:proofErr w:type="spellStart"/>
                  <w:r w:rsidRPr="00CE5391">
                    <w:rPr>
                      <w:sz w:val="22"/>
                      <w:szCs w:val="22"/>
                    </w:rPr>
                    <w:t>Мойсея</w:t>
                  </w:r>
                  <w:proofErr w:type="spellEnd"/>
                  <w:r w:rsidRPr="00CE5391">
                    <w:rPr>
                      <w:sz w:val="22"/>
                      <w:szCs w:val="22"/>
                    </w:rPr>
                    <w:t xml:space="preserve"> </w:t>
                  </w:r>
                  <w:proofErr w:type="spellStart"/>
                  <w:r w:rsidRPr="00CE5391">
                    <w:rPr>
                      <w:sz w:val="22"/>
                      <w:szCs w:val="22"/>
                    </w:rPr>
                    <w:t>Угрина</w:t>
                  </w:r>
                  <w:proofErr w:type="spellEnd"/>
                  <w:r w:rsidRPr="00CE5391">
                    <w:rPr>
                      <w:sz w:val="22"/>
                      <w:szCs w:val="22"/>
                    </w:rPr>
                    <w:t xml:space="preserve"> б 3</w:t>
                  </w:r>
                </w:p>
              </w:tc>
            </w:tr>
            <w:tr w:rsidR="00CE5391" w:rsidRPr="00CE5391" w14:paraId="1F12A8DC" w14:textId="77777777" w:rsidTr="004C0F59">
              <w:trPr>
                <w:trHeight w:val="4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88D605" w14:textId="77777777" w:rsidR="004C0F59" w:rsidRPr="00CE5391" w:rsidRDefault="004C0F59" w:rsidP="004C0F59">
                  <w:pPr>
                    <w:jc w:val="center"/>
                    <w:rPr>
                      <w:sz w:val="22"/>
                      <w:szCs w:val="22"/>
                    </w:rPr>
                  </w:pPr>
                  <w:r w:rsidRPr="00CE5391">
                    <w:rPr>
                      <w:sz w:val="22"/>
                      <w:szCs w:val="22"/>
                    </w:rPr>
                    <w:t>40</w:t>
                  </w:r>
                </w:p>
              </w:tc>
              <w:tc>
                <w:tcPr>
                  <w:tcW w:w="5387" w:type="dxa"/>
                  <w:tcBorders>
                    <w:top w:val="nil"/>
                    <w:left w:val="nil"/>
                    <w:bottom w:val="single" w:sz="4" w:space="0" w:color="auto"/>
                    <w:right w:val="single" w:sz="4" w:space="0" w:color="auto"/>
                  </w:tcBorders>
                  <w:shd w:val="clear" w:color="auto" w:fill="auto"/>
                  <w:vAlign w:val="center"/>
                  <w:hideMark/>
                </w:tcPr>
                <w:p w14:paraId="13877255" w14:textId="77777777" w:rsidR="004C0F59" w:rsidRPr="00CE5391" w:rsidRDefault="004C0F59" w:rsidP="004C0F59">
                  <w:pPr>
                    <w:rPr>
                      <w:sz w:val="22"/>
                      <w:szCs w:val="22"/>
                    </w:rPr>
                  </w:pPr>
                  <w:proofErr w:type="spellStart"/>
                  <w:r w:rsidRPr="00CE5391">
                    <w:rPr>
                      <w:sz w:val="22"/>
                      <w:szCs w:val="22"/>
                    </w:rPr>
                    <w:t>Форношський</w:t>
                  </w:r>
                  <w:proofErr w:type="spellEnd"/>
                  <w:r w:rsidRPr="00CE5391">
                    <w:rPr>
                      <w:sz w:val="22"/>
                      <w:szCs w:val="22"/>
                    </w:rPr>
                    <w:t xml:space="preserve"> </w:t>
                  </w: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4E39EBAA"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Беке 138</w:t>
                  </w:r>
                </w:p>
              </w:tc>
            </w:tr>
            <w:tr w:rsidR="00CE5391" w:rsidRPr="00CE5391" w14:paraId="1E664EA4" w14:textId="77777777" w:rsidTr="004C0F59">
              <w:trPr>
                <w:trHeight w:val="41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E4BA11" w14:textId="77777777" w:rsidR="004C0F59" w:rsidRPr="00CE5391" w:rsidRDefault="004C0F59" w:rsidP="004C0F59">
                  <w:pPr>
                    <w:jc w:val="center"/>
                    <w:rPr>
                      <w:sz w:val="22"/>
                      <w:szCs w:val="22"/>
                    </w:rPr>
                  </w:pPr>
                  <w:r w:rsidRPr="00CE5391">
                    <w:rPr>
                      <w:sz w:val="22"/>
                      <w:szCs w:val="22"/>
                    </w:rPr>
                    <w:t>41</w:t>
                  </w:r>
                </w:p>
              </w:tc>
              <w:tc>
                <w:tcPr>
                  <w:tcW w:w="5387" w:type="dxa"/>
                  <w:tcBorders>
                    <w:top w:val="nil"/>
                    <w:left w:val="nil"/>
                    <w:bottom w:val="single" w:sz="4" w:space="0" w:color="auto"/>
                    <w:right w:val="single" w:sz="4" w:space="0" w:color="auto"/>
                  </w:tcBorders>
                  <w:shd w:val="clear" w:color="auto" w:fill="auto"/>
                  <w:vAlign w:val="center"/>
                  <w:hideMark/>
                </w:tcPr>
                <w:p w14:paraId="46C2F637" w14:textId="77777777" w:rsidR="004C0F59" w:rsidRPr="00CE5391" w:rsidRDefault="004C0F59" w:rsidP="004C0F59">
                  <w:pPr>
                    <w:rPr>
                      <w:sz w:val="22"/>
                      <w:szCs w:val="22"/>
                    </w:rPr>
                  </w:pPr>
                  <w:proofErr w:type="spellStart"/>
                  <w:r w:rsidRPr="00CE5391">
                    <w:rPr>
                      <w:sz w:val="22"/>
                      <w:szCs w:val="22"/>
                    </w:rPr>
                    <w:t>Негрівський</w:t>
                  </w:r>
                  <w:proofErr w:type="spellEnd"/>
                  <w:r w:rsidRPr="00CE5391">
                    <w:rPr>
                      <w:sz w:val="22"/>
                      <w:szCs w:val="22"/>
                    </w:rPr>
                    <w:t xml:space="preserve"> </w:t>
                  </w: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406C863B" w14:textId="77777777" w:rsidR="004C0F59" w:rsidRPr="00CE5391" w:rsidRDefault="004C0F59" w:rsidP="004C0F59">
                  <w:pPr>
                    <w:rPr>
                      <w:sz w:val="22"/>
                      <w:szCs w:val="22"/>
                    </w:rPr>
                  </w:pPr>
                  <w:proofErr w:type="spellStart"/>
                  <w:r w:rsidRPr="00CE5391">
                    <w:rPr>
                      <w:sz w:val="22"/>
                      <w:szCs w:val="22"/>
                    </w:rPr>
                    <w:t>вул.Майдан</w:t>
                  </w:r>
                  <w:proofErr w:type="spellEnd"/>
                  <w:r w:rsidRPr="00CE5391">
                    <w:rPr>
                      <w:sz w:val="22"/>
                      <w:szCs w:val="22"/>
                    </w:rPr>
                    <w:t xml:space="preserve"> Миру,5</w:t>
                  </w:r>
                </w:p>
              </w:tc>
            </w:tr>
            <w:tr w:rsidR="00CE5391" w:rsidRPr="00CE5391" w14:paraId="7E827CED" w14:textId="77777777" w:rsidTr="004C0F59">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E3AED0" w14:textId="77777777" w:rsidR="004C0F59" w:rsidRPr="00CE5391" w:rsidRDefault="004C0F59" w:rsidP="004C0F59">
                  <w:pPr>
                    <w:jc w:val="center"/>
                    <w:rPr>
                      <w:sz w:val="22"/>
                      <w:szCs w:val="22"/>
                    </w:rPr>
                  </w:pPr>
                  <w:r w:rsidRPr="00CE5391">
                    <w:rPr>
                      <w:sz w:val="22"/>
                      <w:szCs w:val="22"/>
                    </w:rPr>
                    <w:t>42</w:t>
                  </w:r>
                </w:p>
              </w:tc>
              <w:tc>
                <w:tcPr>
                  <w:tcW w:w="5387" w:type="dxa"/>
                  <w:tcBorders>
                    <w:top w:val="nil"/>
                    <w:left w:val="nil"/>
                    <w:bottom w:val="single" w:sz="4" w:space="0" w:color="auto"/>
                    <w:right w:val="single" w:sz="4" w:space="0" w:color="auto"/>
                  </w:tcBorders>
                  <w:shd w:val="clear" w:color="auto" w:fill="auto"/>
                  <w:vAlign w:val="center"/>
                  <w:hideMark/>
                </w:tcPr>
                <w:p w14:paraId="1AB6351C" w14:textId="77777777" w:rsidR="004C0F59" w:rsidRPr="00CE5391" w:rsidRDefault="004C0F59" w:rsidP="004C0F59">
                  <w:pPr>
                    <w:rPr>
                      <w:sz w:val="22"/>
                      <w:szCs w:val="22"/>
                    </w:rPr>
                  </w:pPr>
                  <w:proofErr w:type="spellStart"/>
                  <w:r w:rsidRPr="00CE5391">
                    <w:rPr>
                      <w:sz w:val="22"/>
                      <w:szCs w:val="22"/>
                    </w:rPr>
                    <w:t>Доробратівський</w:t>
                  </w:r>
                  <w:proofErr w:type="spellEnd"/>
                  <w:r w:rsidRPr="00CE5391">
                    <w:rPr>
                      <w:sz w:val="22"/>
                      <w:szCs w:val="22"/>
                    </w:rPr>
                    <w:t xml:space="preserve"> </w:t>
                  </w:r>
                  <w:proofErr w:type="spellStart"/>
                  <w:r w:rsidRPr="00CE5391">
                    <w:rPr>
                      <w:sz w:val="22"/>
                      <w:szCs w:val="22"/>
                    </w:rPr>
                    <w:t>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5B203AF4"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Миру, буд. 16</w:t>
                  </w:r>
                </w:p>
              </w:tc>
            </w:tr>
            <w:tr w:rsidR="00CE5391" w:rsidRPr="00CE5391" w14:paraId="46D98234" w14:textId="77777777" w:rsidTr="004C0F59">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F8B94" w14:textId="77777777" w:rsidR="004C0F59" w:rsidRPr="00CE5391" w:rsidRDefault="004C0F59" w:rsidP="004C0F59">
                  <w:pPr>
                    <w:jc w:val="center"/>
                    <w:rPr>
                      <w:sz w:val="22"/>
                      <w:szCs w:val="22"/>
                      <w:lang w:val="uk-UA"/>
                    </w:rPr>
                  </w:pPr>
                  <w:r w:rsidRPr="00CE5391">
                    <w:rPr>
                      <w:sz w:val="22"/>
                      <w:szCs w:val="22"/>
                      <w:lang w:val="uk-UA"/>
                    </w:rPr>
                    <w:t>43</w:t>
                  </w:r>
                </w:p>
                <w:p w14:paraId="5C9A93CA" w14:textId="77777777" w:rsidR="004C0F59" w:rsidRPr="00CE5391" w:rsidRDefault="004C0F59" w:rsidP="004C0F59">
                  <w:pPr>
                    <w:jc w:val="center"/>
                    <w:rPr>
                      <w:sz w:val="22"/>
                      <w:szCs w:val="22"/>
                      <w:lang w:val="uk-UA"/>
                    </w:rPr>
                  </w:pPr>
                </w:p>
              </w:tc>
              <w:tc>
                <w:tcPr>
                  <w:tcW w:w="5387" w:type="dxa"/>
                  <w:tcBorders>
                    <w:top w:val="single" w:sz="4" w:space="0" w:color="auto"/>
                    <w:left w:val="nil"/>
                    <w:bottom w:val="single" w:sz="4" w:space="0" w:color="auto"/>
                    <w:right w:val="single" w:sz="4" w:space="0" w:color="auto"/>
                  </w:tcBorders>
                  <w:shd w:val="clear" w:color="auto" w:fill="auto"/>
                </w:tcPr>
                <w:p w14:paraId="3124A34C" w14:textId="77777777" w:rsidR="004C0F59" w:rsidRPr="00CE5391" w:rsidRDefault="004C0F59" w:rsidP="004C0F59">
                  <w:pPr>
                    <w:rPr>
                      <w:sz w:val="22"/>
                      <w:szCs w:val="22"/>
                      <w:lang w:val="uk-UA"/>
                    </w:rPr>
                  </w:pPr>
                  <w:proofErr w:type="spellStart"/>
                  <w:r w:rsidRPr="00CE5391">
                    <w:rPr>
                      <w:sz w:val="22"/>
                      <w:szCs w:val="22"/>
                    </w:rPr>
                    <w:t>Комунальний</w:t>
                  </w:r>
                  <w:proofErr w:type="spellEnd"/>
                  <w:r w:rsidRPr="00CE5391">
                    <w:rPr>
                      <w:sz w:val="22"/>
                      <w:szCs w:val="22"/>
                    </w:rPr>
                    <w:t xml:space="preserve"> заклад </w:t>
                  </w:r>
                  <w:proofErr w:type="spellStart"/>
                  <w:r w:rsidRPr="00CE5391">
                    <w:rPr>
                      <w:sz w:val="22"/>
                      <w:szCs w:val="22"/>
                    </w:rPr>
                    <w:t>навчально-виховний</w:t>
                  </w:r>
                  <w:proofErr w:type="spellEnd"/>
                  <w:r w:rsidRPr="00CE5391">
                    <w:rPr>
                      <w:sz w:val="22"/>
                      <w:szCs w:val="22"/>
                    </w:rPr>
                    <w:t xml:space="preserve"> комплекс "</w:t>
                  </w:r>
                  <w:proofErr w:type="spellStart"/>
                  <w:r w:rsidRPr="00CE5391">
                    <w:rPr>
                      <w:sz w:val="22"/>
                      <w:szCs w:val="22"/>
                    </w:rPr>
                    <w:t>Горбківська</w:t>
                  </w:r>
                  <w:proofErr w:type="spellEnd"/>
                  <w:r w:rsidRPr="00CE5391">
                    <w:rPr>
                      <w:sz w:val="22"/>
                      <w:szCs w:val="22"/>
                    </w:rPr>
                    <w:t xml:space="preserve"> </w:t>
                  </w:r>
                  <w:proofErr w:type="spellStart"/>
                  <w:r w:rsidRPr="00CE5391">
                    <w:rPr>
                      <w:sz w:val="22"/>
                      <w:szCs w:val="22"/>
                    </w:rPr>
                    <w:t>загальноосвітня</w:t>
                  </w:r>
                  <w:proofErr w:type="spellEnd"/>
                  <w:r w:rsidRPr="00CE5391">
                    <w:rPr>
                      <w:sz w:val="22"/>
                      <w:szCs w:val="22"/>
                    </w:rPr>
                    <w:t xml:space="preserve"> школа І-ІІ </w:t>
                  </w:r>
                  <w:proofErr w:type="spellStart"/>
                  <w:r w:rsidRPr="00CE5391">
                    <w:rPr>
                      <w:sz w:val="22"/>
                      <w:szCs w:val="22"/>
                    </w:rPr>
                    <w:t>ступенів-дошкільний</w:t>
                  </w:r>
                  <w:proofErr w:type="spellEnd"/>
                  <w:r w:rsidRPr="00CE5391">
                    <w:rPr>
                      <w:sz w:val="22"/>
                      <w:szCs w:val="22"/>
                    </w:rPr>
                    <w:t xml:space="preserve"> </w:t>
                  </w:r>
                  <w:proofErr w:type="spellStart"/>
                  <w:r w:rsidRPr="00CE5391">
                    <w:rPr>
                      <w:sz w:val="22"/>
                      <w:szCs w:val="22"/>
                    </w:rPr>
                    <w:t>навчальний</w:t>
                  </w:r>
                  <w:proofErr w:type="spellEnd"/>
                  <w:r w:rsidRPr="00CE5391">
                    <w:rPr>
                      <w:sz w:val="22"/>
                      <w:szCs w:val="22"/>
                    </w:rPr>
                    <w:t xml:space="preserve"> заклад</w:t>
                  </w:r>
                  <w:r w:rsidRPr="00CE5391">
                    <w:rPr>
                      <w:sz w:val="22"/>
                      <w:szCs w:val="22"/>
                      <w:lang w:val="uk-UA"/>
                    </w:rPr>
                    <w:t>»</w:t>
                  </w:r>
                </w:p>
              </w:tc>
              <w:tc>
                <w:tcPr>
                  <w:tcW w:w="3543" w:type="dxa"/>
                  <w:tcBorders>
                    <w:top w:val="single" w:sz="4" w:space="0" w:color="auto"/>
                    <w:left w:val="nil"/>
                    <w:bottom w:val="single" w:sz="4" w:space="0" w:color="auto"/>
                    <w:right w:val="single" w:sz="4" w:space="0" w:color="auto"/>
                  </w:tcBorders>
                  <w:shd w:val="clear" w:color="auto" w:fill="auto"/>
                </w:tcPr>
                <w:p w14:paraId="65995833" w14:textId="77777777" w:rsidR="004C0F59" w:rsidRPr="00CE5391" w:rsidRDefault="004C0F59" w:rsidP="004C0F59">
                  <w:pPr>
                    <w:rPr>
                      <w:sz w:val="22"/>
                      <w:szCs w:val="22"/>
                    </w:rPr>
                  </w:pPr>
                  <w:proofErr w:type="spellStart"/>
                  <w:r w:rsidRPr="00CE5391">
                    <w:rPr>
                      <w:sz w:val="22"/>
                      <w:szCs w:val="22"/>
                    </w:rPr>
                    <w:t>вул</w:t>
                  </w:r>
                  <w:proofErr w:type="spellEnd"/>
                  <w:r w:rsidRPr="00CE5391">
                    <w:rPr>
                      <w:sz w:val="22"/>
                      <w:szCs w:val="22"/>
                    </w:rPr>
                    <w:t>. Шевченка, 94 а</w:t>
                  </w:r>
                </w:p>
              </w:tc>
            </w:tr>
          </w:tbl>
          <w:p w14:paraId="2164F164" w14:textId="77777777" w:rsidR="004C0F59" w:rsidRPr="00CE5391" w:rsidRDefault="004C0F59" w:rsidP="004C0F59">
            <w:pPr>
              <w:contextualSpacing/>
              <w:rPr>
                <w:sz w:val="22"/>
                <w:szCs w:val="22"/>
                <w:lang w:val="uk-UA"/>
              </w:rPr>
            </w:pPr>
            <w:r w:rsidRPr="00CE5391">
              <w:rPr>
                <w:sz w:val="22"/>
                <w:szCs w:val="22"/>
                <w:lang w:val="uk-UA"/>
              </w:rPr>
              <w:br w:type="textWrapping" w:clear="all"/>
            </w:r>
          </w:p>
          <w:p w14:paraId="388D3D67" w14:textId="77777777" w:rsidR="004C0F59" w:rsidRPr="00CE5391" w:rsidRDefault="004C0F59" w:rsidP="004C0F59">
            <w:pPr>
              <w:contextualSpacing/>
              <w:rPr>
                <w:sz w:val="22"/>
                <w:szCs w:val="22"/>
                <w:lang w:val="uk-UA"/>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CE5391" w:rsidRPr="00CE5391" w14:paraId="289CDD3F" w14:textId="77777777" w:rsidTr="004C0F59">
              <w:tc>
                <w:tcPr>
                  <w:tcW w:w="4988" w:type="dxa"/>
                </w:tcPr>
                <w:p w14:paraId="1D797B7A" w14:textId="77777777" w:rsidR="004C0F59" w:rsidRPr="00CE5391" w:rsidRDefault="004C0F59" w:rsidP="004C0F59">
                  <w:pPr>
                    <w:contextualSpacing/>
                    <w:jc w:val="center"/>
                    <w:rPr>
                      <w:rFonts w:eastAsia="Calibri"/>
                      <w:b/>
                      <w:sz w:val="22"/>
                      <w:szCs w:val="22"/>
                      <w:lang w:val="uk-UA"/>
                    </w:rPr>
                  </w:pPr>
                  <w:r w:rsidRPr="00CE5391">
                    <w:rPr>
                      <w:rFonts w:eastAsia="Calibri"/>
                      <w:b/>
                      <w:sz w:val="22"/>
                      <w:szCs w:val="22"/>
                      <w:lang w:val="uk-UA"/>
                    </w:rPr>
                    <w:t>ЗАМОВНИК</w:t>
                  </w:r>
                </w:p>
              </w:tc>
              <w:tc>
                <w:tcPr>
                  <w:tcW w:w="4988" w:type="dxa"/>
                </w:tcPr>
                <w:p w14:paraId="5882AFBD" w14:textId="77777777" w:rsidR="004C0F59" w:rsidRPr="00CE5391" w:rsidRDefault="004C0F59" w:rsidP="004C0F59">
                  <w:pPr>
                    <w:contextualSpacing/>
                    <w:jc w:val="center"/>
                    <w:rPr>
                      <w:rFonts w:eastAsia="Calibri"/>
                      <w:b/>
                      <w:sz w:val="22"/>
                      <w:szCs w:val="22"/>
                      <w:lang w:val="uk-UA"/>
                    </w:rPr>
                  </w:pPr>
                  <w:r w:rsidRPr="00CE5391">
                    <w:rPr>
                      <w:rFonts w:eastAsia="Calibri"/>
                      <w:b/>
                      <w:sz w:val="22"/>
                      <w:szCs w:val="22"/>
                      <w:lang w:val="uk-UA"/>
                    </w:rPr>
                    <w:t>ПОСТАЧАЛЬНИК</w:t>
                  </w:r>
                </w:p>
              </w:tc>
            </w:tr>
            <w:tr w:rsidR="004C0F59" w:rsidRPr="00CE5391" w14:paraId="0AB1599A" w14:textId="77777777" w:rsidTr="004C0F59">
              <w:tc>
                <w:tcPr>
                  <w:tcW w:w="4988" w:type="dxa"/>
                </w:tcPr>
                <w:p w14:paraId="24E08FD5" w14:textId="77777777" w:rsidR="004C0F59" w:rsidRPr="00CE5391" w:rsidRDefault="004C0F59" w:rsidP="004C0F59">
                  <w:pPr>
                    <w:contextualSpacing/>
                    <w:jc w:val="center"/>
                    <w:rPr>
                      <w:rFonts w:eastAsia="Calibri"/>
                      <w:b/>
                      <w:sz w:val="22"/>
                      <w:szCs w:val="22"/>
                      <w:lang w:val="uk-UA"/>
                    </w:rPr>
                  </w:pPr>
                </w:p>
              </w:tc>
              <w:tc>
                <w:tcPr>
                  <w:tcW w:w="4988" w:type="dxa"/>
                </w:tcPr>
                <w:p w14:paraId="55FA9EF7" w14:textId="77777777" w:rsidR="004C0F59" w:rsidRPr="00CE5391" w:rsidRDefault="004C0F59" w:rsidP="004C0F59">
                  <w:pPr>
                    <w:contextualSpacing/>
                    <w:jc w:val="center"/>
                    <w:rPr>
                      <w:rFonts w:eastAsia="Calibri"/>
                      <w:b/>
                      <w:sz w:val="22"/>
                      <w:szCs w:val="22"/>
                      <w:lang w:val="uk-UA"/>
                    </w:rPr>
                  </w:pPr>
                </w:p>
              </w:tc>
            </w:tr>
          </w:tbl>
          <w:p w14:paraId="50C723B0" w14:textId="77777777" w:rsidR="004C0F59" w:rsidRPr="00CE5391" w:rsidRDefault="004C0F59" w:rsidP="004C0F59">
            <w:pPr>
              <w:contextualSpacing/>
              <w:rPr>
                <w:rFonts w:eastAsia="Calibri"/>
                <w:b/>
                <w:sz w:val="22"/>
                <w:szCs w:val="22"/>
                <w:lang w:eastAsia="en-US"/>
              </w:rPr>
            </w:pPr>
          </w:p>
          <w:p w14:paraId="02B1005E" w14:textId="77777777" w:rsidR="004C0F59" w:rsidRPr="00CE5391" w:rsidRDefault="004C0F59" w:rsidP="004C0F59">
            <w:pPr>
              <w:contextualSpacing/>
              <w:rPr>
                <w:sz w:val="22"/>
                <w:szCs w:val="22"/>
                <w:lang w:val="uk-UA" w:eastAsia="en-US"/>
              </w:rPr>
            </w:pPr>
          </w:p>
        </w:tc>
        <w:tc>
          <w:tcPr>
            <w:tcW w:w="6" w:type="dxa"/>
          </w:tcPr>
          <w:p w14:paraId="5B67B910" w14:textId="77777777" w:rsidR="004C0F59" w:rsidRPr="00CE5391" w:rsidRDefault="004C0F59" w:rsidP="004C0F59">
            <w:pPr>
              <w:ind w:right="-6"/>
              <w:contextualSpacing/>
              <w:jc w:val="both"/>
              <w:rPr>
                <w:rFonts w:eastAsia="Calibri"/>
                <w:sz w:val="22"/>
                <w:szCs w:val="22"/>
                <w:lang w:val="uk-UA" w:eastAsia="en-US"/>
              </w:rPr>
            </w:pPr>
          </w:p>
        </w:tc>
      </w:tr>
      <w:tr w:rsidR="004C0F59" w:rsidRPr="00CE5391" w14:paraId="0BC65A36" w14:textId="77777777" w:rsidTr="004C0F59">
        <w:trPr>
          <w:tblCellSpacing w:w="0" w:type="dxa"/>
        </w:trPr>
        <w:tc>
          <w:tcPr>
            <w:tcW w:w="9923" w:type="dxa"/>
            <w:vAlign w:val="center"/>
          </w:tcPr>
          <w:p w14:paraId="15C3A8AB" w14:textId="77777777" w:rsidR="004C0F59" w:rsidRPr="00CE5391" w:rsidRDefault="004C0F59" w:rsidP="004C0F59">
            <w:pPr>
              <w:ind w:left="540" w:right="-6"/>
              <w:contextualSpacing/>
              <w:jc w:val="both"/>
              <w:rPr>
                <w:rFonts w:eastAsia="Calibri"/>
                <w:sz w:val="22"/>
                <w:szCs w:val="22"/>
                <w:lang w:val="uk-UA" w:eastAsia="en-US"/>
              </w:rPr>
            </w:pPr>
          </w:p>
        </w:tc>
        <w:tc>
          <w:tcPr>
            <w:tcW w:w="6" w:type="dxa"/>
          </w:tcPr>
          <w:p w14:paraId="0E2A6737" w14:textId="77777777" w:rsidR="004C0F59" w:rsidRPr="00CE5391" w:rsidRDefault="004C0F59" w:rsidP="004C0F59">
            <w:pPr>
              <w:ind w:left="540" w:right="-6"/>
              <w:contextualSpacing/>
              <w:jc w:val="both"/>
              <w:rPr>
                <w:rFonts w:eastAsia="Calibri"/>
                <w:sz w:val="22"/>
                <w:szCs w:val="22"/>
                <w:lang w:val="uk-UA" w:eastAsia="en-US"/>
              </w:rPr>
            </w:pPr>
          </w:p>
        </w:tc>
      </w:tr>
    </w:tbl>
    <w:p w14:paraId="537F8A0E"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p>
    <w:p w14:paraId="5EE01D04" w14:textId="77777777" w:rsidR="004C0F59" w:rsidRPr="00CE5391" w:rsidRDefault="004C0F59" w:rsidP="004C0F59">
      <w:pPr>
        <w:spacing w:after="160"/>
        <w:rPr>
          <w:rFonts w:eastAsia="Calibri"/>
          <w:sz w:val="22"/>
          <w:szCs w:val="22"/>
          <w:lang w:eastAsia="en-US"/>
        </w:rPr>
      </w:pPr>
    </w:p>
    <w:p w14:paraId="56C60BCD" w14:textId="77777777" w:rsidR="004C0F59" w:rsidRPr="00CE5391" w:rsidRDefault="004C0F59" w:rsidP="004C0F59">
      <w:pPr>
        <w:jc w:val="both"/>
        <w:rPr>
          <w:rFonts w:eastAsia="Calibri"/>
          <w:sz w:val="22"/>
          <w:szCs w:val="22"/>
        </w:rPr>
      </w:pPr>
    </w:p>
    <w:p w14:paraId="06BFA027" w14:textId="77777777" w:rsidR="004C0F59" w:rsidRPr="00CE539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p>
    <w:p w14:paraId="006FA222" w14:textId="77777777" w:rsidR="004C0F59" w:rsidRPr="00CE5391" w:rsidRDefault="004C0F59" w:rsidP="004C0F59">
      <w:pPr>
        <w:spacing w:after="160"/>
        <w:rPr>
          <w:rFonts w:eastAsia="Calibri"/>
          <w:sz w:val="22"/>
          <w:szCs w:val="22"/>
          <w:lang w:val="uk-UA" w:eastAsia="en-US"/>
        </w:rPr>
      </w:pPr>
    </w:p>
    <w:p w14:paraId="55AB9B09" w14:textId="77777777" w:rsidR="004C0F59" w:rsidRPr="00CE5391" w:rsidRDefault="004C0F59" w:rsidP="004C0F59">
      <w:pPr>
        <w:jc w:val="both"/>
        <w:rPr>
          <w:rFonts w:eastAsia="Calibri"/>
          <w:sz w:val="22"/>
          <w:szCs w:val="22"/>
        </w:rPr>
      </w:pPr>
    </w:p>
    <w:p w14:paraId="349E322F" w14:textId="77777777" w:rsidR="004C0F59" w:rsidRPr="00CE5391" w:rsidRDefault="004C0F59" w:rsidP="00321B84">
      <w:pPr>
        <w:ind w:firstLine="709"/>
        <w:jc w:val="both"/>
        <w:rPr>
          <w:lang w:val="uk-UA" w:eastAsia="uk-UA"/>
        </w:rPr>
      </w:pPr>
    </w:p>
    <w:p w14:paraId="4D754349" w14:textId="77777777" w:rsidR="004C0F59" w:rsidRPr="00CE5391" w:rsidRDefault="004C0F59" w:rsidP="00321B84">
      <w:pPr>
        <w:ind w:firstLine="709"/>
        <w:jc w:val="both"/>
        <w:rPr>
          <w:lang w:val="uk-UA" w:eastAsia="uk-UA"/>
        </w:rPr>
      </w:pPr>
    </w:p>
    <w:p w14:paraId="5A18A58B" w14:textId="77777777" w:rsidR="004C0F59" w:rsidRPr="00CE5391" w:rsidRDefault="004C0F59" w:rsidP="00321B84">
      <w:pPr>
        <w:ind w:firstLine="709"/>
        <w:jc w:val="both"/>
        <w:rPr>
          <w:lang w:val="uk-UA" w:eastAsia="uk-UA"/>
        </w:rPr>
      </w:pPr>
    </w:p>
    <w:p w14:paraId="01402D50" w14:textId="77777777" w:rsidR="004C0F59" w:rsidRPr="00CE5391" w:rsidRDefault="004C0F59" w:rsidP="00321B84">
      <w:pPr>
        <w:ind w:firstLine="709"/>
        <w:jc w:val="both"/>
        <w:rPr>
          <w:lang w:val="uk-UA" w:eastAsia="uk-UA"/>
        </w:rPr>
      </w:pPr>
    </w:p>
    <w:p w14:paraId="0DDE38E9" w14:textId="77777777" w:rsidR="004C0F59" w:rsidRPr="00CE5391" w:rsidRDefault="004C0F59" w:rsidP="00321B84">
      <w:pPr>
        <w:ind w:firstLine="709"/>
        <w:jc w:val="both"/>
        <w:rPr>
          <w:lang w:val="uk-UA" w:eastAsia="uk-UA"/>
        </w:rPr>
      </w:pPr>
    </w:p>
    <w:p w14:paraId="49F84A19" w14:textId="77777777" w:rsidR="004C0F59" w:rsidRPr="00CE5391" w:rsidRDefault="004C0F59" w:rsidP="00321B84">
      <w:pPr>
        <w:ind w:firstLine="709"/>
        <w:jc w:val="both"/>
        <w:rPr>
          <w:lang w:val="uk-UA" w:eastAsia="uk-UA"/>
        </w:rPr>
      </w:pPr>
    </w:p>
    <w:p w14:paraId="007F4452" w14:textId="77777777" w:rsidR="004C0F59" w:rsidRPr="00CE5391" w:rsidRDefault="004C0F59" w:rsidP="00321B84">
      <w:pPr>
        <w:ind w:firstLine="709"/>
        <w:jc w:val="both"/>
        <w:rPr>
          <w:lang w:val="uk-UA" w:eastAsia="uk-UA"/>
        </w:rPr>
      </w:pPr>
    </w:p>
    <w:p w14:paraId="3EDC03BD" w14:textId="77777777" w:rsidR="004C0F59" w:rsidRPr="00CE5391" w:rsidRDefault="004C0F59" w:rsidP="00321B84">
      <w:pPr>
        <w:ind w:firstLine="709"/>
        <w:jc w:val="both"/>
        <w:rPr>
          <w:lang w:val="uk-UA" w:eastAsia="uk-UA"/>
        </w:rPr>
      </w:pPr>
    </w:p>
    <w:sectPr w:rsidR="004C0F59" w:rsidRPr="00CE5391" w:rsidSect="00397C1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Antiqua">
    <w:altName w:val="Courier New"/>
    <w:charset w:val="00"/>
    <w:family w:val="auto"/>
    <w:pitch w:val="variable"/>
    <w:sig w:usb0="00000003" w:usb1="00000000" w:usb2="00000000" w:usb3="00000000" w:csb0="00000001" w:csb1="00000000"/>
  </w:font>
  <w:font w:name="font458">
    <w:altName w:val="Times New Roman"/>
    <w:charset w:val="CC"/>
    <w:family w:val="auto"/>
    <w:pitch w:val="variable"/>
  </w:font>
  <w:font w:name="Andale Sans UI">
    <w:altName w:val="Arial Unicode MS"/>
    <w:charset w:val="CC"/>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60D2CCE2"/>
    <w:name w:val="WW8Num10"/>
    <w:lvl w:ilvl="0">
      <w:start w:val="3"/>
      <w:numFmt w:val="bullet"/>
      <w:lvlText w:val="-"/>
      <w:lvlJc w:val="left"/>
      <w:pPr>
        <w:tabs>
          <w:tab w:val="num" w:pos="0"/>
        </w:tabs>
        <w:ind w:left="720" w:hanging="360"/>
      </w:pPr>
      <w:rPr>
        <w:rFonts w:ascii="Times New Roman" w:hAnsi="Times New Roman" w:cs="Times New Roman" w:hint="default"/>
        <w:lang w:val="ru-RU"/>
      </w:rPr>
    </w:lvl>
  </w:abstractNum>
  <w:abstractNum w:abstractNumId="3" w15:restartNumberingAfterBreak="0">
    <w:nsid w:val="00000003"/>
    <w:multiLevelType w:val="singleLevel"/>
    <w:tmpl w:val="00000003"/>
    <w:name w:val="WW8Num11"/>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4"/>
    <w:multiLevelType w:val="singleLevel"/>
    <w:tmpl w:val="00000004"/>
    <w:name w:val="WW8Num12"/>
    <w:lvl w:ilvl="0">
      <w:numFmt w:val="bullet"/>
      <w:lvlText w:val="-"/>
      <w:lvlJc w:val="left"/>
      <w:pPr>
        <w:tabs>
          <w:tab w:val="num" w:pos="0"/>
        </w:tabs>
        <w:ind w:left="395" w:hanging="360"/>
      </w:pPr>
      <w:rPr>
        <w:rFonts w:ascii="Times New Roman" w:hAnsi="Times New Roman" w:cs="Times New Roman" w:hint="default"/>
        <w:lang w:val="uk-UA"/>
      </w:rPr>
    </w:lvl>
  </w:abstractNum>
  <w:abstractNum w:abstractNumId="5" w15:restartNumberingAfterBreak="0">
    <w:nsid w:val="00000005"/>
    <w:multiLevelType w:val="multilevel"/>
    <w:tmpl w:val="00000005"/>
    <w:name w:val="WW8Num13"/>
    <w:lvl w:ilvl="0">
      <w:start w:val="6"/>
      <w:numFmt w:val="decimal"/>
      <w:lvlText w:val="%1."/>
      <w:lvlJc w:val="left"/>
      <w:pPr>
        <w:tabs>
          <w:tab w:val="num" w:pos="0"/>
        </w:tabs>
        <w:ind w:left="540" w:hanging="540"/>
      </w:pPr>
      <w:rPr>
        <w:rFonts w:hint="default"/>
      </w:rPr>
    </w:lvl>
    <w:lvl w:ilvl="1">
      <w:start w:val="1"/>
      <w:numFmt w:val="decimal"/>
      <w:lvlText w:val="%1.%2."/>
      <w:lvlJc w:val="left"/>
      <w:pPr>
        <w:tabs>
          <w:tab w:val="num" w:pos="0"/>
        </w:tabs>
        <w:ind w:left="611" w:hanging="540"/>
      </w:pPr>
      <w:rPr>
        <w:rFonts w:hint="default"/>
      </w:rPr>
    </w:lvl>
    <w:lvl w:ilvl="2">
      <w:start w:val="3"/>
      <w:numFmt w:val="decimal"/>
      <w:lvlText w:val="%1.%2.%3."/>
      <w:lvlJc w:val="left"/>
      <w:pPr>
        <w:tabs>
          <w:tab w:val="num" w:pos="0"/>
        </w:tabs>
        <w:ind w:left="862" w:hanging="720"/>
      </w:pPr>
      <w:rPr>
        <w:rFonts w:hint="default"/>
      </w:rPr>
    </w:lvl>
    <w:lvl w:ilvl="3">
      <w:start w:val="1"/>
      <w:numFmt w:val="decimal"/>
      <w:lvlText w:val="%1.%2.%3.%4."/>
      <w:lvlJc w:val="left"/>
      <w:pPr>
        <w:tabs>
          <w:tab w:val="num" w:pos="0"/>
        </w:tabs>
        <w:ind w:left="933"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435" w:hanging="1080"/>
      </w:pPr>
      <w:rPr>
        <w:rFonts w:hint="default"/>
      </w:rPr>
    </w:lvl>
    <w:lvl w:ilvl="6">
      <w:start w:val="1"/>
      <w:numFmt w:val="decimal"/>
      <w:lvlText w:val="%1.%2.%3.%4.%5.%6.%7."/>
      <w:lvlJc w:val="left"/>
      <w:pPr>
        <w:tabs>
          <w:tab w:val="num" w:pos="0"/>
        </w:tabs>
        <w:ind w:left="1866" w:hanging="1440"/>
      </w:pPr>
      <w:rPr>
        <w:rFonts w:hint="default"/>
      </w:rPr>
    </w:lvl>
    <w:lvl w:ilvl="7">
      <w:start w:val="1"/>
      <w:numFmt w:val="decimal"/>
      <w:lvlText w:val="%1.%2.%3.%4.%5.%6.%7.%8."/>
      <w:lvlJc w:val="left"/>
      <w:pPr>
        <w:tabs>
          <w:tab w:val="num" w:pos="0"/>
        </w:tabs>
        <w:ind w:left="1937" w:hanging="1440"/>
      </w:pPr>
      <w:rPr>
        <w:rFonts w:hint="default"/>
      </w:rPr>
    </w:lvl>
    <w:lvl w:ilvl="8">
      <w:start w:val="1"/>
      <w:numFmt w:val="decimal"/>
      <w:lvlText w:val="%1.%2.%3.%4.%5.%6.%7.%8.%9."/>
      <w:lvlJc w:val="left"/>
      <w:pPr>
        <w:tabs>
          <w:tab w:val="num" w:pos="0"/>
        </w:tabs>
        <w:ind w:left="2368" w:hanging="1800"/>
      </w:pPr>
      <w:rPr>
        <w:rFonts w:hint="default"/>
      </w:rPr>
    </w:lvl>
  </w:abstractNum>
  <w:abstractNum w:abstractNumId="6" w15:restartNumberingAfterBreak="0">
    <w:nsid w:val="00000006"/>
    <w:multiLevelType w:val="multilevel"/>
    <w:tmpl w:val="00000006"/>
    <w:name w:val="WW8Num14"/>
    <w:lvl w:ilvl="0">
      <w:start w:val="1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7"/>
    <w:multiLevelType w:val="multilevel"/>
    <w:tmpl w:val="00000007"/>
    <w:name w:val="WW8Num15"/>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 w15:restartNumberingAfterBreak="0">
    <w:nsid w:val="00000008"/>
    <w:multiLevelType w:val="singleLevel"/>
    <w:tmpl w:val="00000008"/>
    <w:name w:val="WW8Num16"/>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9"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A"/>
    <w:multiLevelType w:val="multilevel"/>
    <w:tmpl w:val="0000000A"/>
    <w:name w:val="WWNum14"/>
    <w:lvl w:ilvl="0">
      <w:start w:val="1"/>
      <w:numFmt w:val="none"/>
      <w:suff w:val="nothing"/>
      <w:lvlText w:val=""/>
      <w:lvlJc w:val="left"/>
      <w:pPr>
        <w:tabs>
          <w:tab w:val="num" w:pos="0"/>
        </w:tabs>
        <w:ind w:left="432" w:hanging="432"/>
      </w:pPr>
      <w:rPr>
        <w:rFonts w:cs="Times New Roman"/>
        <w:b/>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2" w15:restartNumberingAfterBreak="0">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AC7CDA"/>
    <w:multiLevelType w:val="hybridMultilevel"/>
    <w:tmpl w:val="5254B5D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B8A41F3"/>
    <w:multiLevelType w:val="hybridMultilevel"/>
    <w:tmpl w:val="A4D8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F04150"/>
    <w:multiLevelType w:val="hybridMultilevel"/>
    <w:tmpl w:val="205E2B2A"/>
    <w:lvl w:ilvl="0" w:tplc="2B00062C">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F74C8A"/>
    <w:multiLevelType w:val="hybridMultilevel"/>
    <w:tmpl w:val="094AD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F249D4"/>
    <w:multiLevelType w:val="multilevel"/>
    <w:tmpl w:val="E5B4E2FC"/>
    <w:lvl w:ilvl="0">
      <w:start w:val="9"/>
      <w:numFmt w:val="decimal"/>
      <w:lvlText w:val="%1."/>
      <w:lvlJc w:val="left"/>
      <w:pPr>
        <w:ind w:left="1070" w:hanging="360"/>
      </w:pPr>
      <w:rPr>
        <w:rFonts w:hint="default"/>
        <w:i w:val="0"/>
        <w:sz w:val="22"/>
        <w:szCs w:val="22"/>
      </w:rPr>
    </w:lvl>
    <w:lvl w:ilvl="1">
      <w:start w:val="2"/>
      <w:numFmt w:val="decimal"/>
      <w:isLgl/>
      <w:lvlText w:val="%1.%2."/>
      <w:lvlJc w:val="left"/>
      <w:pPr>
        <w:ind w:left="1380" w:hanging="435"/>
      </w:pPr>
      <w:rPr>
        <w:rFonts w:hint="default"/>
        <w:b w:val="0"/>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15:restartNumberingAfterBreak="0">
    <w:nsid w:val="3A9F2928"/>
    <w:multiLevelType w:val="multilevel"/>
    <w:tmpl w:val="A30A2050"/>
    <w:lvl w:ilvl="0">
      <w:start w:val="1"/>
      <w:numFmt w:val="decimal"/>
      <w:lvlText w:val="%1."/>
      <w:lvlJc w:val="left"/>
      <w:pPr>
        <w:ind w:left="8350" w:hanging="269"/>
      </w:pPr>
      <w:rPr>
        <w:rFonts w:ascii="Times New Roman" w:eastAsia="Times New Roman" w:hAnsi="Times New Roman" w:cs="Times New Roman" w:hint="default"/>
        <w:b/>
        <w:bCs/>
        <w:color w:val="auto"/>
        <w:w w:val="99"/>
        <w:sz w:val="27"/>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0110389"/>
    <w:multiLevelType w:val="hybridMultilevel"/>
    <w:tmpl w:val="D1286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4"/>
  </w:num>
  <w:num w:numId="6">
    <w:abstractNumId w:val="19"/>
  </w:num>
  <w:num w:numId="7">
    <w:abstractNumId w:val="21"/>
  </w:num>
  <w:num w:numId="8">
    <w:abstractNumId w:val="20"/>
  </w:num>
  <w:num w:numId="9">
    <w:abstractNumId w:val="24"/>
  </w:num>
  <w:num w:numId="10">
    <w:abstractNumId w:val="18"/>
  </w:num>
  <w:num w:numId="11">
    <w:abstractNumId w:val="11"/>
  </w:num>
  <w:num w:numId="12">
    <w:abstractNumId w:val="22"/>
  </w:num>
  <w:num w:numId="13">
    <w:abstractNumId w:val="2"/>
  </w:num>
  <w:num w:numId="14">
    <w:abstractNumId w:val="23"/>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632"/>
    <w:rsid w:val="00000ADD"/>
    <w:rsid w:val="00002A79"/>
    <w:rsid w:val="0000644F"/>
    <w:rsid w:val="000272AC"/>
    <w:rsid w:val="00034958"/>
    <w:rsid w:val="0003672B"/>
    <w:rsid w:val="0004695D"/>
    <w:rsid w:val="00053EA8"/>
    <w:rsid w:val="00057E2B"/>
    <w:rsid w:val="0006097C"/>
    <w:rsid w:val="00062D6A"/>
    <w:rsid w:val="000710D6"/>
    <w:rsid w:val="0007169A"/>
    <w:rsid w:val="0007715D"/>
    <w:rsid w:val="00082948"/>
    <w:rsid w:val="00082A3A"/>
    <w:rsid w:val="00087F99"/>
    <w:rsid w:val="000908F2"/>
    <w:rsid w:val="00093DC3"/>
    <w:rsid w:val="000A7EE9"/>
    <w:rsid w:val="000B18FA"/>
    <w:rsid w:val="000C2B3C"/>
    <w:rsid w:val="000D22D8"/>
    <w:rsid w:val="000D4F3C"/>
    <w:rsid w:val="000D65FB"/>
    <w:rsid w:val="000F24CF"/>
    <w:rsid w:val="000F68EB"/>
    <w:rsid w:val="00101B11"/>
    <w:rsid w:val="0010349C"/>
    <w:rsid w:val="001036AB"/>
    <w:rsid w:val="00107E4F"/>
    <w:rsid w:val="00115734"/>
    <w:rsid w:val="00135F4C"/>
    <w:rsid w:val="001379F8"/>
    <w:rsid w:val="0014329E"/>
    <w:rsid w:val="00143682"/>
    <w:rsid w:val="001515B8"/>
    <w:rsid w:val="00160FA6"/>
    <w:rsid w:val="00162087"/>
    <w:rsid w:val="00165C0D"/>
    <w:rsid w:val="0017631A"/>
    <w:rsid w:val="00182FCC"/>
    <w:rsid w:val="00190F15"/>
    <w:rsid w:val="001A0CB2"/>
    <w:rsid w:val="001A471E"/>
    <w:rsid w:val="001B18FF"/>
    <w:rsid w:val="001C0CCC"/>
    <w:rsid w:val="001D39C1"/>
    <w:rsid w:val="001D75EC"/>
    <w:rsid w:val="001E21B5"/>
    <w:rsid w:val="001E2B0F"/>
    <w:rsid w:val="001E487A"/>
    <w:rsid w:val="001E515E"/>
    <w:rsid w:val="001F43B2"/>
    <w:rsid w:val="001F68AA"/>
    <w:rsid w:val="001F7AA2"/>
    <w:rsid w:val="00203C68"/>
    <w:rsid w:val="00210009"/>
    <w:rsid w:val="00222D1B"/>
    <w:rsid w:val="002258CB"/>
    <w:rsid w:val="00231E44"/>
    <w:rsid w:val="002323C0"/>
    <w:rsid w:val="00233D7A"/>
    <w:rsid w:val="00234670"/>
    <w:rsid w:val="002357B1"/>
    <w:rsid w:val="00245EE4"/>
    <w:rsid w:val="00250764"/>
    <w:rsid w:val="00257A96"/>
    <w:rsid w:val="00262CC4"/>
    <w:rsid w:val="00266D87"/>
    <w:rsid w:val="002731AC"/>
    <w:rsid w:val="002751B3"/>
    <w:rsid w:val="00276C9F"/>
    <w:rsid w:val="002A0C49"/>
    <w:rsid w:val="002A6323"/>
    <w:rsid w:val="002B4809"/>
    <w:rsid w:val="002B723B"/>
    <w:rsid w:val="002D575A"/>
    <w:rsid w:val="002E1BE6"/>
    <w:rsid w:val="002E561A"/>
    <w:rsid w:val="003010D6"/>
    <w:rsid w:val="00302456"/>
    <w:rsid w:val="00302490"/>
    <w:rsid w:val="003114D2"/>
    <w:rsid w:val="0031606A"/>
    <w:rsid w:val="0031644F"/>
    <w:rsid w:val="00321B84"/>
    <w:rsid w:val="00324E0F"/>
    <w:rsid w:val="00325DE3"/>
    <w:rsid w:val="00326143"/>
    <w:rsid w:val="003374C9"/>
    <w:rsid w:val="00341F30"/>
    <w:rsid w:val="00347D2D"/>
    <w:rsid w:val="00350063"/>
    <w:rsid w:val="00350341"/>
    <w:rsid w:val="00357583"/>
    <w:rsid w:val="00384426"/>
    <w:rsid w:val="0038755C"/>
    <w:rsid w:val="00397C10"/>
    <w:rsid w:val="003A00C5"/>
    <w:rsid w:val="003A13AA"/>
    <w:rsid w:val="003A7AF3"/>
    <w:rsid w:val="003B0F65"/>
    <w:rsid w:val="003C21FE"/>
    <w:rsid w:val="003C594E"/>
    <w:rsid w:val="003D032D"/>
    <w:rsid w:val="003E30BC"/>
    <w:rsid w:val="003F1050"/>
    <w:rsid w:val="00403ECF"/>
    <w:rsid w:val="004075CA"/>
    <w:rsid w:val="00415E1C"/>
    <w:rsid w:val="00420CAB"/>
    <w:rsid w:val="004265BA"/>
    <w:rsid w:val="00435A70"/>
    <w:rsid w:val="004605F5"/>
    <w:rsid w:val="00465379"/>
    <w:rsid w:val="00474FD4"/>
    <w:rsid w:val="004809E1"/>
    <w:rsid w:val="0048232C"/>
    <w:rsid w:val="00482379"/>
    <w:rsid w:val="004868AF"/>
    <w:rsid w:val="00490200"/>
    <w:rsid w:val="0049118D"/>
    <w:rsid w:val="00491FDB"/>
    <w:rsid w:val="004A05B5"/>
    <w:rsid w:val="004A1960"/>
    <w:rsid w:val="004A4E3B"/>
    <w:rsid w:val="004A77C2"/>
    <w:rsid w:val="004C0F59"/>
    <w:rsid w:val="004C5C90"/>
    <w:rsid w:val="004D33B2"/>
    <w:rsid w:val="004D44A1"/>
    <w:rsid w:val="004D4ED3"/>
    <w:rsid w:val="004E4C48"/>
    <w:rsid w:val="004F0E0F"/>
    <w:rsid w:val="004F1B7C"/>
    <w:rsid w:val="00500583"/>
    <w:rsid w:val="00501A30"/>
    <w:rsid w:val="00504D36"/>
    <w:rsid w:val="00512A19"/>
    <w:rsid w:val="005303AD"/>
    <w:rsid w:val="00541641"/>
    <w:rsid w:val="005457E4"/>
    <w:rsid w:val="005514D4"/>
    <w:rsid w:val="00554F3A"/>
    <w:rsid w:val="0055783F"/>
    <w:rsid w:val="00566A48"/>
    <w:rsid w:val="0057094F"/>
    <w:rsid w:val="00574CBC"/>
    <w:rsid w:val="0058197D"/>
    <w:rsid w:val="0058364A"/>
    <w:rsid w:val="0059250E"/>
    <w:rsid w:val="005A1CD2"/>
    <w:rsid w:val="005A3317"/>
    <w:rsid w:val="005A3395"/>
    <w:rsid w:val="005A3424"/>
    <w:rsid w:val="005B04B8"/>
    <w:rsid w:val="005B42DF"/>
    <w:rsid w:val="005B590F"/>
    <w:rsid w:val="005C66C3"/>
    <w:rsid w:val="005C6963"/>
    <w:rsid w:val="005D3497"/>
    <w:rsid w:val="005E7F09"/>
    <w:rsid w:val="005F526B"/>
    <w:rsid w:val="00601AE9"/>
    <w:rsid w:val="0061156D"/>
    <w:rsid w:val="00611F2A"/>
    <w:rsid w:val="006133A0"/>
    <w:rsid w:val="00617885"/>
    <w:rsid w:val="00620904"/>
    <w:rsid w:val="00620CEF"/>
    <w:rsid w:val="00622565"/>
    <w:rsid w:val="00623745"/>
    <w:rsid w:val="00645C2C"/>
    <w:rsid w:val="006501BE"/>
    <w:rsid w:val="00650AEF"/>
    <w:rsid w:val="006760C8"/>
    <w:rsid w:val="0068150A"/>
    <w:rsid w:val="00685998"/>
    <w:rsid w:val="006860BC"/>
    <w:rsid w:val="00692012"/>
    <w:rsid w:val="006973B5"/>
    <w:rsid w:val="006A2301"/>
    <w:rsid w:val="006B675A"/>
    <w:rsid w:val="006C7884"/>
    <w:rsid w:val="006D5306"/>
    <w:rsid w:val="006E331C"/>
    <w:rsid w:val="006F0F13"/>
    <w:rsid w:val="006F145A"/>
    <w:rsid w:val="006F4789"/>
    <w:rsid w:val="006F4AC5"/>
    <w:rsid w:val="006F5D92"/>
    <w:rsid w:val="006F6BC1"/>
    <w:rsid w:val="0070027F"/>
    <w:rsid w:val="00700CDD"/>
    <w:rsid w:val="00705B3F"/>
    <w:rsid w:val="0071191D"/>
    <w:rsid w:val="00717B9B"/>
    <w:rsid w:val="007234F0"/>
    <w:rsid w:val="007270EF"/>
    <w:rsid w:val="0072734B"/>
    <w:rsid w:val="00727840"/>
    <w:rsid w:val="0073191A"/>
    <w:rsid w:val="00733478"/>
    <w:rsid w:val="00733C33"/>
    <w:rsid w:val="007363DE"/>
    <w:rsid w:val="00737FA3"/>
    <w:rsid w:val="00741933"/>
    <w:rsid w:val="00741AF7"/>
    <w:rsid w:val="00747F6D"/>
    <w:rsid w:val="007626B9"/>
    <w:rsid w:val="00763C46"/>
    <w:rsid w:val="00771191"/>
    <w:rsid w:val="007724F8"/>
    <w:rsid w:val="007801B3"/>
    <w:rsid w:val="00783CBD"/>
    <w:rsid w:val="00791E8A"/>
    <w:rsid w:val="00795795"/>
    <w:rsid w:val="007A0A56"/>
    <w:rsid w:val="007A5100"/>
    <w:rsid w:val="007A5F49"/>
    <w:rsid w:val="007D28C1"/>
    <w:rsid w:val="007F1209"/>
    <w:rsid w:val="007F3671"/>
    <w:rsid w:val="007F5379"/>
    <w:rsid w:val="007F597B"/>
    <w:rsid w:val="007F755E"/>
    <w:rsid w:val="0080230F"/>
    <w:rsid w:val="00804A85"/>
    <w:rsid w:val="00832274"/>
    <w:rsid w:val="00835B47"/>
    <w:rsid w:val="00843734"/>
    <w:rsid w:val="00845415"/>
    <w:rsid w:val="008459A6"/>
    <w:rsid w:val="008477DC"/>
    <w:rsid w:val="00851EAE"/>
    <w:rsid w:val="008634A1"/>
    <w:rsid w:val="00863B8D"/>
    <w:rsid w:val="00866301"/>
    <w:rsid w:val="008718C7"/>
    <w:rsid w:val="00872CB4"/>
    <w:rsid w:val="008759F4"/>
    <w:rsid w:val="00880AF1"/>
    <w:rsid w:val="00881B32"/>
    <w:rsid w:val="008845D2"/>
    <w:rsid w:val="00886087"/>
    <w:rsid w:val="00886593"/>
    <w:rsid w:val="00896B62"/>
    <w:rsid w:val="00897DF9"/>
    <w:rsid w:val="008A19DE"/>
    <w:rsid w:val="008B1737"/>
    <w:rsid w:val="008B29C7"/>
    <w:rsid w:val="008C2767"/>
    <w:rsid w:val="008C27C9"/>
    <w:rsid w:val="008C44CA"/>
    <w:rsid w:val="008D146E"/>
    <w:rsid w:val="008D3046"/>
    <w:rsid w:val="008D7791"/>
    <w:rsid w:val="008E0CA1"/>
    <w:rsid w:val="008F206F"/>
    <w:rsid w:val="008F225D"/>
    <w:rsid w:val="00930B35"/>
    <w:rsid w:val="009322BD"/>
    <w:rsid w:val="00940A12"/>
    <w:rsid w:val="00942132"/>
    <w:rsid w:val="00950729"/>
    <w:rsid w:val="00952057"/>
    <w:rsid w:val="009531DA"/>
    <w:rsid w:val="00962E8D"/>
    <w:rsid w:val="00964732"/>
    <w:rsid w:val="00965E3A"/>
    <w:rsid w:val="0096664E"/>
    <w:rsid w:val="00971BE8"/>
    <w:rsid w:val="00974EBF"/>
    <w:rsid w:val="009A3591"/>
    <w:rsid w:val="009A4D99"/>
    <w:rsid w:val="009C1F7A"/>
    <w:rsid w:val="009C1F83"/>
    <w:rsid w:val="009C4645"/>
    <w:rsid w:val="009D541D"/>
    <w:rsid w:val="009E1318"/>
    <w:rsid w:val="009E446A"/>
    <w:rsid w:val="009E6BDB"/>
    <w:rsid w:val="009F128E"/>
    <w:rsid w:val="009F7D5C"/>
    <w:rsid w:val="00A00037"/>
    <w:rsid w:val="00A046E8"/>
    <w:rsid w:val="00A10426"/>
    <w:rsid w:val="00A11168"/>
    <w:rsid w:val="00A11AD5"/>
    <w:rsid w:val="00A11DFD"/>
    <w:rsid w:val="00A179F7"/>
    <w:rsid w:val="00A2022B"/>
    <w:rsid w:val="00A222E2"/>
    <w:rsid w:val="00A336D4"/>
    <w:rsid w:val="00A343C4"/>
    <w:rsid w:val="00A416CF"/>
    <w:rsid w:val="00A41F58"/>
    <w:rsid w:val="00A43E3A"/>
    <w:rsid w:val="00A448EE"/>
    <w:rsid w:val="00A44BA1"/>
    <w:rsid w:val="00A52EE2"/>
    <w:rsid w:val="00A54A25"/>
    <w:rsid w:val="00A653F9"/>
    <w:rsid w:val="00A71EDA"/>
    <w:rsid w:val="00A73908"/>
    <w:rsid w:val="00A7477E"/>
    <w:rsid w:val="00A760A6"/>
    <w:rsid w:val="00A76AFE"/>
    <w:rsid w:val="00A77F3F"/>
    <w:rsid w:val="00A8091E"/>
    <w:rsid w:val="00A81920"/>
    <w:rsid w:val="00A844CC"/>
    <w:rsid w:val="00A86803"/>
    <w:rsid w:val="00A92DA1"/>
    <w:rsid w:val="00AA2101"/>
    <w:rsid w:val="00AA572D"/>
    <w:rsid w:val="00AA75C4"/>
    <w:rsid w:val="00AB3632"/>
    <w:rsid w:val="00AB4D1E"/>
    <w:rsid w:val="00AC0347"/>
    <w:rsid w:val="00AC50FD"/>
    <w:rsid w:val="00AC6A33"/>
    <w:rsid w:val="00AC6F42"/>
    <w:rsid w:val="00AC7761"/>
    <w:rsid w:val="00AD269A"/>
    <w:rsid w:val="00B00A6A"/>
    <w:rsid w:val="00B16419"/>
    <w:rsid w:val="00B2552E"/>
    <w:rsid w:val="00B36181"/>
    <w:rsid w:val="00B36BE8"/>
    <w:rsid w:val="00B4246F"/>
    <w:rsid w:val="00B4267E"/>
    <w:rsid w:val="00B46844"/>
    <w:rsid w:val="00B52FA6"/>
    <w:rsid w:val="00B5568A"/>
    <w:rsid w:val="00B67D61"/>
    <w:rsid w:val="00B85C40"/>
    <w:rsid w:val="00B86CF4"/>
    <w:rsid w:val="00B9086C"/>
    <w:rsid w:val="00B9582E"/>
    <w:rsid w:val="00BA127B"/>
    <w:rsid w:val="00BC2E96"/>
    <w:rsid w:val="00BD40E1"/>
    <w:rsid w:val="00BD4DCE"/>
    <w:rsid w:val="00BE0D8F"/>
    <w:rsid w:val="00BE10BA"/>
    <w:rsid w:val="00BE37FC"/>
    <w:rsid w:val="00BE585B"/>
    <w:rsid w:val="00BF623C"/>
    <w:rsid w:val="00C00A85"/>
    <w:rsid w:val="00C1708C"/>
    <w:rsid w:val="00C215B3"/>
    <w:rsid w:val="00C30682"/>
    <w:rsid w:val="00C34A1B"/>
    <w:rsid w:val="00C37CEF"/>
    <w:rsid w:val="00C412E3"/>
    <w:rsid w:val="00C50421"/>
    <w:rsid w:val="00C50443"/>
    <w:rsid w:val="00C538C2"/>
    <w:rsid w:val="00C767CF"/>
    <w:rsid w:val="00C77978"/>
    <w:rsid w:val="00C954E6"/>
    <w:rsid w:val="00C95837"/>
    <w:rsid w:val="00C96E9E"/>
    <w:rsid w:val="00CB110C"/>
    <w:rsid w:val="00CC439A"/>
    <w:rsid w:val="00CD2180"/>
    <w:rsid w:val="00CD23B3"/>
    <w:rsid w:val="00CD6C53"/>
    <w:rsid w:val="00CE2940"/>
    <w:rsid w:val="00CE5391"/>
    <w:rsid w:val="00CE5F98"/>
    <w:rsid w:val="00CF3CB9"/>
    <w:rsid w:val="00CF414C"/>
    <w:rsid w:val="00D00849"/>
    <w:rsid w:val="00D05FCE"/>
    <w:rsid w:val="00D1698F"/>
    <w:rsid w:val="00D24989"/>
    <w:rsid w:val="00D24DA7"/>
    <w:rsid w:val="00D311C8"/>
    <w:rsid w:val="00D31715"/>
    <w:rsid w:val="00D31D64"/>
    <w:rsid w:val="00D37908"/>
    <w:rsid w:val="00D52669"/>
    <w:rsid w:val="00D61266"/>
    <w:rsid w:val="00D6424E"/>
    <w:rsid w:val="00D70CC1"/>
    <w:rsid w:val="00D73F39"/>
    <w:rsid w:val="00D767CC"/>
    <w:rsid w:val="00D77AAC"/>
    <w:rsid w:val="00D81A72"/>
    <w:rsid w:val="00D826DF"/>
    <w:rsid w:val="00D91F54"/>
    <w:rsid w:val="00DA643D"/>
    <w:rsid w:val="00DA6A71"/>
    <w:rsid w:val="00DC3E71"/>
    <w:rsid w:val="00DC3F4B"/>
    <w:rsid w:val="00DC5495"/>
    <w:rsid w:val="00DC7D22"/>
    <w:rsid w:val="00DD2933"/>
    <w:rsid w:val="00DE3DAE"/>
    <w:rsid w:val="00DE42FF"/>
    <w:rsid w:val="00DF3A9A"/>
    <w:rsid w:val="00DF3E36"/>
    <w:rsid w:val="00DF4EF5"/>
    <w:rsid w:val="00E10F50"/>
    <w:rsid w:val="00E24999"/>
    <w:rsid w:val="00E31154"/>
    <w:rsid w:val="00E31F58"/>
    <w:rsid w:val="00E33B30"/>
    <w:rsid w:val="00E4128B"/>
    <w:rsid w:val="00E42EB3"/>
    <w:rsid w:val="00E501E6"/>
    <w:rsid w:val="00E6744B"/>
    <w:rsid w:val="00E72461"/>
    <w:rsid w:val="00E759AC"/>
    <w:rsid w:val="00E75DFB"/>
    <w:rsid w:val="00E762F7"/>
    <w:rsid w:val="00E841BC"/>
    <w:rsid w:val="00EA45A8"/>
    <w:rsid w:val="00EB4799"/>
    <w:rsid w:val="00EB63F4"/>
    <w:rsid w:val="00EB6C2F"/>
    <w:rsid w:val="00EB7C6A"/>
    <w:rsid w:val="00EC5C26"/>
    <w:rsid w:val="00ED4827"/>
    <w:rsid w:val="00ED7C0D"/>
    <w:rsid w:val="00EE067A"/>
    <w:rsid w:val="00EF2757"/>
    <w:rsid w:val="00EF2D56"/>
    <w:rsid w:val="00EF41DC"/>
    <w:rsid w:val="00F06956"/>
    <w:rsid w:val="00F113ED"/>
    <w:rsid w:val="00F14CCB"/>
    <w:rsid w:val="00F17843"/>
    <w:rsid w:val="00F20F23"/>
    <w:rsid w:val="00F35FD1"/>
    <w:rsid w:val="00F36248"/>
    <w:rsid w:val="00F36BC2"/>
    <w:rsid w:val="00F37B59"/>
    <w:rsid w:val="00F40573"/>
    <w:rsid w:val="00F41115"/>
    <w:rsid w:val="00F43C16"/>
    <w:rsid w:val="00F76527"/>
    <w:rsid w:val="00F77229"/>
    <w:rsid w:val="00F81EFB"/>
    <w:rsid w:val="00F9241F"/>
    <w:rsid w:val="00F956E5"/>
    <w:rsid w:val="00FB3B57"/>
    <w:rsid w:val="00FC65C3"/>
    <w:rsid w:val="00FC6D92"/>
    <w:rsid w:val="00FD0283"/>
    <w:rsid w:val="00FD23BF"/>
    <w:rsid w:val="00FD6AA8"/>
    <w:rsid w:val="00FF213A"/>
    <w:rsid w:val="00FF42DA"/>
    <w:rsid w:val="00FF497A"/>
    <w:rsid w:val="00FF676B"/>
    <w:rsid w:val="00FF6B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DA1A"/>
  <w15:docId w15:val="{008F913E-38AF-4E06-B405-EF788A65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C10"/>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lang w:val="x-none" w:eastAsia="x-none"/>
    </w:rPr>
  </w:style>
  <w:style w:type="paragraph" w:styleId="6">
    <w:name w:val="heading 6"/>
    <w:basedOn w:val="a"/>
    <w:next w:val="a"/>
    <w:link w:val="60"/>
    <w:uiPriority w:val="9"/>
    <w:semiHidden/>
    <w:unhideWhenUsed/>
    <w:qFormat/>
    <w:rsid w:val="00783CB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lang w:val="x-none" w:eastAsia="x-none"/>
    </w:rPr>
  </w:style>
  <w:style w:type="character" w:styleId="a3">
    <w:name w:val="Hyperlink"/>
    <w:rsid w:val="00397C10"/>
    <w:rPr>
      <w:strike w:val="0"/>
      <w:dstrike w:val="0"/>
      <w:color w:val="045EAC"/>
      <w:u w:val="none"/>
      <w:effect w:val="none"/>
    </w:rPr>
  </w:style>
  <w:style w:type="character" w:styleId="a4">
    <w:name w:val="Strong"/>
    <w:qFormat/>
    <w:rsid w:val="00397C10"/>
    <w:rPr>
      <w:b/>
      <w:bCs/>
    </w:rPr>
  </w:style>
  <w:style w:type="paragraph" w:styleId="HTML">
    <w:name w:val="HTML Preformatted"/>
    <w:basedOn w:val="a"/>
    <w:link w:val="HTML0"/>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397C10"/>
    <w:rPr>
      <w:rFonts w:ascii="Courier New" w:eastAsia="SimSun" w:hAnsi="Courier New" w:cs="Times New Roman"/>
      <w:sz w:val="20"/>
      <w:szCs w:val="20"/>
      <w:lang w:val="x-none" w:eastAsia="x-none"/>
    </w:rPr>
  </w:style>
  <w:style w:type="paragraph" w:styleId="a5">
    <w:name w:val="Body Text"/>
    <w:basedOn w:val="a"/>
    <w:link w:val="a6"/>
    <w:rsid w:val="00397C10"/>
    <w:pPr>
      <w:spacing w:after="120"/>
    </w:pPr>
    <w:rPr>
      <w:lang w:val="x-none" w:eastAsia="x-none"/>
    </w:rPr>
  </w:style>
  <w:style w:type="character" w:customStyle="1" w:styleId="a6">
    <w:name w:val="Основной текст Знак"/>
    <w:basedOn w:val="a0"/>
    <w:link w:val="a5"/>
    <w:uiPriority w:val="99"/>
    <w:rsid w:val="00397C10"/>
    <w:rPr>
      <w:rFonts w:ascii="Times New Roman" w:eastAsia="SimSun" w:hAnsi="Times New Roman" w:cs="Times New Roman"/>
      <w:sz w:val="24"/>
      <w:szCs w:val="24"/>
      <w:lang w:val="x-none" w:eastAsia="x-none"/>
    </w:rPr>
  </w:style>
  <w:style w:type="character" w:customStyle="1" w:styleId="rvts0">
    <w:name w:val="rvts0"/>
    <w:basedOn w:val="a0"/>
    <w:rsid w:val="00397C10"/>
  </w:style>
  <w:style w:type="paragraph" w:customStyle="1" w:styleId="rvps2">
    <w:name w:val="rvps2"/>
    <w:basedOn w:val="a"/>
    <w:qFormat/>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link w:val="Normal"/>
    <w:uiPriority w:val="99"/>
    <w:qFormat/>
    <w:rsid w:val="00397C10"/>
    <w:pPr>
      <w:spacing w:after="0" w:line="240" w:lineRule="auto"/>
    </w:pPr>
    <w:rPr>
      <w:rFonts w:ascii="Calibri" w:eastAsia="Calibri" w:hAnsi="Calibri" w:cs="Calibri"/>
      <w:sz w:val="20"/>
      <w:szCs w:val="20"/>
      <w:lang w:val="uk-UA" w:eastAsia="ru-RU"/>
    </w:rPr>
  </w:style>
  <w:style w:type="paragraph" w:styleId="a7">
    <w:name w:val="Normal (Web)"/>
    <w:basedOn w:val="a"/>
    <w:link w:val="a8"/>
    <w:rsid w:val="002E561A"/>
    <w:pPr>
      <w:spacing w:before="100" w:beforeAutospacing="1" w:after="100" w:afterAutospacing="1"/>
    </w:pPr>
    <w:rPr>
      <w:rFonts w:eastAsia="Times New Roman"/>
      <w:lang w:val="uk-UA" w:eastAsia="uk-UA"/>
    </w:rPr>
  </w:style>
  <w:style w:type="character" w:customStyle="1" w:styleId="a8">
    <w:name w:val="Обычный (Интернет) Знак"/>
    <w:link w:val="a7"/>
    <w:locked/>
    <w:rsid w:val="002E561A"/>
    <w:rPr>
      <w:rFonts w:ascii="Times New Roman" w:eastAsia="Times New Roman" w:hAnsi="Times New Roman" w:cs="Times New Roman"/>
      <w:sz w:val="24"/>
      <w:szCs w:val="24"/>
      <w:lang w:val="uk-UA" w:eastAsia="uk-UA"/>
    </w:rPr>
  </w:style>
  <w:style w:type="character" w:styleId="a9">
    <w:name w:val="annotation reference"/>
    <w:basedOn w:val="a0"/>
    <w:unhideWhenUsed/>
    <w:rsid w:val="00B46844"/>
    <w:rPr>
      <w:sz w:val="16"/>
      <w:szCs w:val="16"/>
    </w:rPr>
  </w:style>
  <w:style w:type="paragraph" w:styleId="aa">
    <w:name w:val="annotation text"/>
    <w:basedOn w:val="a"/>
    <w:link w:val="ab"/>
    <w:unhideWhenUsed/>
    <w:rsid w:val="00B46844"/>
    <w:rPr>
      <w:sz w:val="20"/>
      <w:szCs w:val="20"/>
    </w:rPr>
  </w:style>
  <w:style w:type="character" w:customStyle="1" w:styleId="ab">
    <w:name w:val="Текст примечания Знак"/>
    <w:basedOn w:val="a0"/>
    <w:link w:val="aa"/>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ечания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nhideWhenUsed/>
    <w:rsid w:val="00B46844"/>
    <w:rPr>
      <w:rFonts w:ascii="Segoe UI" w:hAnsi="Segoe UI" w:cs="Segoe UI"/>
      <w:sz w:val="18"/>
      <w:szCs w:val="18"/>
    </w:rPr>
  </w:style>
  <w:style w:type="character" w:customStyle="1" w:styleId="af">
    <w:name w:val="Текст выноски Знак"/>
    <w:basedOn w:val="a0"/>
    <w:link w:val="ae"/>
    <w:rsid w:val="00B46844"/>
    <w:rPr>
      <w:rFonts w:ascii="Segoe UI" w:eastAsia="SimSun" w:hAnsi="Segoe UI" w:cs="Segoe UI"/>
      <w:sz w:val="18"/>
      <w:szCs w:val="18"/>
      <w:lang w:eastAsia="ru-RU"/>
    </w:rPr>
  </w:style>
  <w:style w:type="paragraph" w:styleId="af0">
    <w:name w:val="List Paragraph"/>
    <w:aliases w:val="1 Буллет"/>
    <w:basedOn w:val="a"/>
    <w:link w:val="af1"/>
    <w:uiPriority w:val="34"/>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а Знак"/>
    <w:aliases w:val="1 Буллет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3"/>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
    <w:link w:val="af3"/>
    <w:locked/>
    <w:rsid w:val="00737FA3"/>
    <w:rPr>
      <w:sz w:val="24"/>
      <w:szCs w:val="24"/>
      <w:lang w:val="uk-UA" w:eastAsia="uk-UA"/>
    </w:rPr>
  </w:style>
  <w:style w:type="character" w:customStyle="1" w:styleId="apple-tab-span">
    <w:name w:val="apple-tab-span"/>
    <w:rsid w:val="00737FA3"/>
  </w:style>
  <w:style w:type="character" w:customStyle="1" w:styleId="17">
    <w:name w:val="Незакрита згадка1"/>
    <w:basedOn w:val="a0"/>
    <w:uiPriority w:val="99"/>
    <w:semiHidden/>
    <w:unhideWhenUsed/>
    <w:rsid w:val="008E0CA1"/>
    <w:rPr>
      <w:color w:val="605E5C"/>
      <w:shd w:val="clear" w:color="auto" w:fill="E1DFDD"/>
    </w:rPr>
  </w:style>
  <w:style w:type="paragraph" w:styleId="21">
    <w:name w:val="Body Text Indent 2"/>
    <w:basedOn w:val="a"/>
    <w:link w:val="23"/>
    <w:uiPriority w:val="99"/>
    <w:semiHidden/>
    <w:unhideWhenUsed/>
    <w:rsid w:val="004F1B7C"/>
    <w:pPr>
      <w:spacing w:after="120" w:line="480" w:lineRule="auto"/>
      <w:ind w:left="283"/>
    </w:pPr>
  </w:style>
  <w:style w:type="character" w:customStyle="1" w:styleId="23">
    <w:name w:val="Основной текст с отступом 2 Знак"/>
    <w:basedOn w:val="a0"/>
    <w:link w:val="21"/>
    <w:uiPriority w:val="99"/>
    <w:semiHidden/>
    <w:rsid w:val="004F1B7C"/>
    <w:rPr>
      <w:rFonts w:ascii="Times New Roman" w:eastAsia="SimSun" w:hAnsi="Times New Roman" w:cs="Times New Roman"/>
      <w:sz w:val="24"/>
      <w:szCs w:val="24"/>
      <w:lang w:eastAsia="ru-RU"/>
    </w:rPr>
  </w:style>
  <w:style w:type="numbering" w:customStyle="1" w:styleId="18">
    <w:name w:val="Нет списка1"/>
    <w:next w:val="a2"/>
    <w:uiPriority w:val="99"/>
    <w:semiHidden/>
    <w:unhideWhenUsed/>
    <w:rsid w:val="008718C7"/>
  </w:style>
  <w:style w:type="character" w:customStyle="1" w:styleId="WW8Num1z0">
    <w:name w:val="WW8Num1z0"/>
    <w:rsid w:val="008718C7"/>
    <w:rPr>
      <w:rFonts w:ascii="Times New Roman" w:hAnsi="Times New Roman" w:cs="Times New Roman" w:hint="default"/>
      <w:b/>
      <w:i w:val="0"/>
      <w:sz w:val="24"/>
      <w:szCs w:val="24"/>
      <w:u w:val="none"/>
      <w:lang w:val="uk-UA"/>
    </w:rPr>
  </w:style>
  <w:style w:type="character" w:customStyle="1" w:styleId="WW8Num2z0">
    <w:name w:val="WW8Num2z0"/>
    <w:rsid w:val="008718C7"/>
    <w:rPr>
      <w:rFonts w:ascii="Times New Roman" w:hAnsi="Times New Roman" w:cs="Times New Roman" w:hint="default"/>
      <w:b/>
      <w:i w:val="0"/>
      <w:sz w:val="24"/>
      <w:szCs w:val="24"/>
      <w:u w:val="none"/>
      <w:lang w:val="uk-UA"/>
    </w:rPr>
  </w:style>
  <w:style w:type="character" w:customStyle="1" w:styleId="WW8Num3z0">
    <w:name w:val="WW8Num3z0"/>
    <w:rsid w:val="008718C7"/>
    <w:rPr>
      <w:rFonts w:ascii="Times New Roman" w:hAnsi="Times New Roman" w:cs="Times New Roman" w:hint="default"/>
      <w:b/>
      <w:i w:val="0"/>
      <w:sz w:val="24"/>
      <w:szCs w:val="24"/>
      <w:u w:val="none"/>
      <w:lang w:val="uk-UA"/>
    </w:rPr>
  </w:style>
  <w:style w:type="character" w:customStyle="1" w:styleId="WW8Num4z0">
    <w:name w:val="WW8Num4z0"/>
    <w:rsid w:val="008718C7"/>
    <w:rPr>
      <w:rFonts w:eastAsia="Times New Roman"/>
      <w:b/>
      <w:sz w:val="24"/>
      <w:szCs w:val="24"/>
      <w:lang w:val="uk-UA" w:eastAsia="uk-UA"/>
    </w:rPr>
  </w:style>
  <w:style w:type="character" w:customStyle="1" w:styleId="WW8Num5z0">
    <w:name w:val="WW8Num5z0"/>
    <w:rsid w:val="008718C7"/>
    <w:rPr>
      <w:rFonts w:ascii="Times New Roman" w:hAnsi="Times New Roman" w:cs="Times New Roman" w:hint="default"/>
      <w:b/>
      <w:i w:val="0"/>
      <w:sz w:val="24"/>
      <w:szCs w:val="24"/>
      <w:u w:val="none"/>
      <w:lang w:val="uk-UA"/>
    </w:rPr>
  </w:style>
  <w:style w:type="character" w:customStyle="1" w:styleId="WW8Num6z0">
    <w:name w:val="WW8Num6z0"/>
    <w:rsid w:val="008718C7"/>
    <w:rPr>
      <w:rFonts w:ascii="Times New Roman" w:hAnsi="Times New Roman" w:cs="Times New Roman" w:hint="default"/>
      <w:b/>
      <w:i w:val="0"/>
      <w:sz w:val="24"/>
      <w:szCs w:val="24"/>
      <w:u w:val="none"/>
      <w:lang w:val="uk-UA"/>
    </w:rPr>
  </w:style>
  <w:style w:type="character" w:customStyle="1" w:styleId="WW8Num7z0">
    <w:name w:val="WW8Num7z0"/>
    <w:rsid w:val="008718C7"/>
    <w:rPr>
      <w:rFonts w:ascii="Times New Roman" w:hAnsi="Times New Roman" w:cs="Times New Roman" w:hint="default"/>
      <w:b/>
      <w:i w:val="0"/>
      <w:sz w:val="24"/>
      <w:szCs w:val="24"/>
      <w:u w:val="none"/>
      <w:lang w:val="uk-UA" w:eastAsia="uk-UA"/>
    </w:rPr>
  </w:style>
  <w:style w:type="character" w:customStyle="1" w:styleId="WW8Num8z0">
    <w:name w:val="WW8Num8z0"/>
    <w:rsid w:val="008718C7"/>
    <w:rPr>
      <w:rFonts w:ascii="Times New Roman" w:hAnsi="Times New Roman" w:cs="Times New Roman" w:hint="default"/>
      <w:spacing w:val="-2"/>
      <w:lang w:val="uk-UA"/>
    </w:rPr>
  </w:style>
  <w:style w:type="character" w:customStyle="1" w:styleId="WW8Num9z0">
    <w:name w:val="WW8Num9z0"/>
    <w:rsid w:val="008718C7"/>
    <w:rPr>
      <w:rFonts w:ascii="Times New Roman" w:hAnsi="Times New Roman" w:cs="Times New Roman" w:hint="default"/>
      <w:b/>
      <w:i w:val="0"/>
      <w:sz w:val="24"/>
      <w:szCs w:val="24"/>
      <w:u w:val="none"/>
    </w:rPr>
  </w:style>
  <w:style w:type="character" w:customStyle="1" w:styleId="WW8Num10z0">
    <w:name w:val="WW8Num10z0"/>
    <w:rsid w:val="008718C7"/>
    <w:rPr>
      <w:rFonts w:ascii="Times New Roman" w:eastAsia="Times New Roman" w:hAnsi="Times New Roman" w:cs="Times New Roman" w:hint="default"/>
      <w:lang w:val="uk-UA"/>
    </w:rPr>
  </w:style>
  <w:style w:type="character" w:customStyle="1" w:styleId="WW8Num10z1">
    <w:name w:val="WW8Num10z1"/>
    <w:rsid w:val="008718C7"/>
    <w:rPr>
      <w:rFonts w:ascii="Courier New" w:hAnsi="Courier New" w:cs="Courier New" w:hint="default"/>
    </w:rPr>
  </w:style>
  <w:style w:type="character" w:customStyle="1" w:styleId="WW8Num10z2">
    <w:name w:val="WW8Num10z2"/>
    <w:rsid w:val="008718C7"/>
    <w:rPr>
      <w:rFonts w:ascii="Wingdings" w:hAnsi="Wingdings" w:cs="Wingdings" w:hint="default"/>
    </w:rPr>
  </w:style>
  <w:style w:type="character" w:customStyle="1" w:styleId="WW8Num10z3">
    <w:name w:val="WW8Num10z3"/>
    <w:rsid w:val="008718C7"/>
    <w:rPr>
      <w:rFonts w:ascii="Symbol" w:hAnsi="Symbol" w:cs="Symbol" w:hint="default"/>
    </w:rPr>
  </w:style>
  <w:style w:type="character" w:customStyle="1" w:styleId="WW8Num11z0">
    <w:name w:val="WW8Num11z0"/>
    <w:rsid w:val="008718C7"/>
    <w:rPr>
      <w:rFonts w:ascii="Symbol" w:hAnsi="Symbol" w:cs="Symbol" w:hint="default"/>
    </w:rPr>
  </w:style>
  <w:style w:type="character" w:customStyle="1" w:styleId="WW8Num11z1">
    <w:name w:val="WW8Num11z1"/>
    <w:rsid w:val="008718C7"/>
    <w:rPr>
      <w:rFonts w:ascii="Courier New" w:hAnsi="Courier New" w:cs="Courier New" w:hint="default"/>
    </w:rPr>
  </w:style>
  <w:style w:type="character" w:customStyle="1" w:styleId="WW8Num11z2">
    <w:name w:val="WW8Num11z2"/>
    <w:rsid w:val="008718C7"/>
    <w:rPr>
      <w:rFonts w:ascii="Wingdings" w:hAnsi="Wingdings" w:cs="Wingdings" w:hint="default"/>
    </w:rPr>
  </w:style>
  <w:style w:type="character" w:customStyle="1" w:styleId="WW8Num12z0">
    <w:name w:val="WW8Num12z0"/>
    <w:rsid w:val="008718C7"/>
    <w:rPr>
      <w:rFonts w:ascii="Times New Roman" w:eastAsia="Times New Roman" w:hAnsi="Times New Roman" w:cs="Times New Roman" w:hint="default"/>
      <w:lang w:val="uk-UA"/>
    </w:rPr>
  </w:style>
  <w:style w:type="character" w:customStyle="1" w:styleId="WW8Num12z1">
    <w:name w:val="WW8Num12z1"/>
    <w:rsid w:val="008718C7"/>
    <w:rPr>
      <w:rFonts w:ascii="Courier New" w:hAnsi="Courier New" w:cs="Courier New" w:hint="default"/>
    </w:rPr>
  </w:style>
  <w:style w:type="character" w:customStyle="1" w:styleId="WW8Num12z2">
    <w:name w:val="WW8Num12z2"/>
    <w:rsid w:val="008718C7"/>
    <w:rPr>
      <w:rFonts w:ascii="Wingdings" w:hAnsi="Wingdings" w:cs="Wingdings" w:hint="default"/>
    </w:rPr>
  </w:style>
  <w:style w:type="character" w:customStyle="1" w:styleId="WW8Num12z3">
    <w:name w:val="WW8Num12z3"/>
    <w:rsid w:val="008718C7"/>
    <w:rPr>
      <w:rFonts w:ascii="Symbol" w:hAnsi="Symbol" w:cs="Symbol" w:hint="default"/>
    </w:rPr>
  </w:style>
  <w:style w:type="character" w:customStyle="1" w:styleId="WW8Num13z0">
    <w:name w:val="WW8Num13z0"/>
    <w:rsid w:val="008718C7"/>
    <w:rPr>
      <w:rFonts w:hint="default"/>
    </w:rPr>
  </w:style>
  <w:style w:type="character" w:customStyle="1" w:styleId="WW8Num14z0">
    <w:name w:val="WW8Num14z0"/>
    <w:rsid w:val="008718C7"/>
    <w:rPr>
      <w:rFonts w:hint="default"/>
    </w:rPr>
  </w:style>
  <w:style w:type="character" w:customStyle="1" w:styleId="WW8Num15z0">
    <w:name w:val="WW8Num15z0"/>
    <w:rsid w:val="008718C7"/>
    <w:rPr>
      <w:rFonts w:hint="default"/>
    </w:rPr>
  </w:style>
  <w:style w:type="character" w:customStyle="1" w:styleId="WW8Num16z0">
    <w:name w:val="WW8Num16z0"/>
    <w:rsid w:val="008718C7"/>
    <w:rPr>
      <w:rFonts w:ascii="Times New Roman" w:eastAsia="Times New Roman" w:hAnsi="Times New Roman" w:cs="Times New Roman" w:hint="default"/>
      <w:lang w:val="uk-UA"/>
    </w:rPr>
  </w:style>
  <w:style w:type="character" w:customStyle="1" w:styleId="WW8Num16z1">
    <w:name w:val="WW8Num16z1"/>
    <w:rsid w:val="008718C7"/>
    <w:rPr>
      <w:rFonts w:ascii="Courier New" w:hAnsi="Courier New" w:cs="Courier New" w:hint="default"/>
    </w:rPr>
  </w:style>
  <w:style w:type="character" w:customStyle="1" w:styleId="WW8Num16z2">
    <w:name w:val="WW8Num16z2"/>
    <w:rsid w:val="008718C7"/>
    <w:rPr>
      <w:rFonts w:ascii="Wingdings" w:hAnsi="Wingdings" w:cs="Wingdings" w:hint="default"/>
    </w:rPr>
  </w:style>
  <w:style w:type="character" w:customStyle="1" w:styleId="WW8Num16z3">
    <w:name w:val="WW8Num16z3"/>
    <w:rsid w:val="008718C7"/>
    <w:rPr>
      <w:rFonts w:ascii="Symbol" w:hAnsi="Symbol" w:cs="Symbol" w:hint="default"/>
    </w:rPr>
  </w:style>
  <w:style w:type="character" w:customStyle="1" w:styleId="WW8Num17z0">
    <w:name w:val="WW8Num17z0"/>
    <w:rsid w:val="008718C7"/>
    <w:rPr>
      <w:rFonts w:ascii="Symbol" w:hAnsi="Symbol" w:cs="Symbol" w:hint="default"/>
    </w:rPr>
  </w:style>
  <w:style w:type="character" w:customStyle="1" w:styleId="WW8Num17z1">
    <w:name w:val="WW8Num17z1"/>
    <w:rsid w:val="008718C7"/>
    <w:rPr>
      <w:rFonts w:ascii="Courier New" w:hAnsi="Courier New" w:cs="Courier New" w:hint="default"/>
    </w:rPr>
  </w:style>
  <w:style w:type="character" w:customStyle="1" w:styleId="WW8Num17z2">
    <w:name w:val="WW8Num17z2"/>
    <w:rsid w:val="008718C7"/>
    <w:rPr>
      <w:rFonts w:ascii="Wingdings" w:hAnsi="Wingdings" w:cs="Wingdings" w:hint="default"/>
    </w:rPr>
  </w:style>
  <w:style w:type="character" w:customStyle="1" w:styleId="24">
    <w:name w:val="Обычный (веб) Знак2"/>
    <w:rsid w:val="008718C7"/>
    <w:rPr>
      <w:sz w:val="24"/>
      <w:szCs w:val="24"/>
      <w:lang w:val="x-none" w:bidi="ar-SA"/>
    </w:rPr>
  </w:style>
  <w:style w:type="character" w:styleId="af4">
    <w:name w:val="page number"/>
    <w:basedOn w:val="13"/>
    <w:rsid w:val="008718C7"/>
  </w:style>
  <w:style w:type="character" w:customStyle="1" w:styleId="rvts23">
    <w:name w:val="rvts23"/>
    <w:basedOn w:val="13"/>
    <w:qFormat/>
    <w:rsid w:val="008718C7"/>
  </w:style>
  <w:style w:type="character" w:styleId="af5">
    <w:name w:val="FollowedHyperlink"/>
    <w:rsid w:val="008718C7"/>
    <w:rPr>
      <w:color w:val="800080"/>
      <w:u w:val="single"/>
    </w:rPr>
  </w:style>
  <w:style w:type="character" w:customStyle="1" w:styleId="apple-converted-space">
    <w:name w:val="apple-converted-space"/>
    <w:basedOn w:val="13"/>
    <w:rsid w:val="008718C7"/>
  </w:style>
  <w:style w:type="character" w:customStyle="1" w:styleId="rvts44">
    <w:name w:val="rvts44"/>
    <w:basedOn w:val="13"/>
    <w:rsid w:val="008718C7"/>
  </w:style>
  <w:style w:type="character" w:customStyle="1" w:styleId="af6">
    <w:name w:val="Без интервала Знак"/>
    <w:uiPriority w:val="1"/>
    <w:rsid w:val="008718C7"/>
    <w:rPr>
      <w:sz w:val="24"/>
      <w:szCs w:val="24"/>
      <w:lang w:val="ru-RU" w:bidi="ar-SA"/>
    </w:rPr>
  </w:style>
  <w:style w:type="character" w:customStyle="1" w:styleId="FontStyle84">
    <w:name w:val="Font Style84"/>
    <w:rsid w:val="008718C7"/>
    <w:rPr>
      <w:rFonts w:ascii="Times New Roman" w:hAnsi="Times New Roman" w:cs="Times New Roman"/>
      <w:sz w:val="20"/>
      <w:szCs w:val="20"/>
    </w:rPr>
  </w:style>
  <w:style w:type="character" w:customStyle="1" w:styleId="FontStyle64">
    <w:name w:val="Font Style64"/>
    <w:rsid w:val="008718C7"/>
    <w:rPr>
      <w:rFonts w:ascii="Times New Roman" w:hAnsi="Times New Roman" w:cs="Times New Roman"/>
      <w:b/>
      <w:bCs/>
      <w:i/>
      <w:iCs/>
      <w:sz w:val="20"/>
      <w:szCs w:val="20"/>
    </w:rPr>
  </w:style>
  <w:style w:type="character" w:customStyle="1" w:styleId="FontStyle53">
    <w:name w:val="Font Style53"/>
    <w:rsid w:val="008718C7"/>
    <w:rPr>
      <w:rFonts w:ascii="Times New Roman" w:hAnsi="Times New Roman" w:cs="Times New Roman"/>
      <w:b/>
      <w:bCs/>
      <w:sz w:val="20"/>
      <w:szCs w:val="20"/>
    </w:rPr>
  </w:style>
  <w:style w:type="character" w:customStyle="1" w:styleId="rvts9">
    <w:name w:val="rvts9"/>
    <w:basedOn w:val="13"/>
    <w:rsid w:val="008718C7"/>
  </w:style>
  <w:style w:type="character" w:customStyle="1" w:styleId="rvts82">
    <w:name w:val="rvts82"/>
    <w:rsid w:val="008718C7"/>
    <w:rPr>
      <w:rFonts w:cs="Times New Roman"/>
    </w:rPr>
  </w:style>
  <w:style w:type="character" w:customStyle="1" w:styleId="25">
    <w:name w:val="Основной текст (2)"/>
    <w:rsid w:val="008718C7"/>
    <w:rPr>
      <w:color w:val="000000"/>
      <w:spacing w:val="0"/>
      <w:w w:val="100"/>
      <w:position w:val="0"/>
      <w:sz w:val="22"/>
      <w:szCs w:val="22"/>
      <w:vertAlign w:val="baseline"/>
      <w:lang w:val="uk-UA" w:bidi="ar-SA"/>
    </w:rPr>
  </w:style>
  <w:style w:type="character" w:customStyle="1" w:styleId="26">
    <w:name w:val="Основной текст (2)_"/>
    <w:rsid w:val="008718C7"/>
    <w:rPr>
      <w:rFonts w:ascii="Calibri" w:eastAsia="Calibri" w:hAnsi="Calibri" w:cs="Calibri"/>
      <w:lang w:val="ru-RU" w:bidi="ar-SA"/>
    </w:rPr>
  </w:style>
  <w:style w:type="character" w:customStyle="1" w:styleId="rvts46">
    <w:name w:val="rvts46"/>
    <w:basedOn w:val="13"/>
    <w:rsid w:val="008718C7"/>
  </w:style>
  <w:style w:type="character" w:customStyle="1" w:styleId="rvts11">
    <w:name w:val="rvts11"/>
    <w:basedOn w:val="13"/>
    <w:rsid w:val="008718C7"/>
  </w:style>
  <w:style w:type="character" w:customStyle="1" w:styleId="ListLabel6">
    <w:name w:val="ListLabel 6"/>
    <w:rsid w:val="008718C7"/>
    <w:rPr>
      <w:rFonts w:cs="Times New Roman"/>
      <w:b/>
      <w:sz w:val="24"/>
    </w:rPr>
  </w:style>
  <w:style w:type="character" w:customStyle="1" w:styleId="ListLabel7">
    <w:name w:val="ListLabel 7"/>
    <w:rsid w:val="008718C7"/>
    <w:rPr>
      <w:rFonts w:cs="Times New Roman"/>
    </w:rPr>
  </w:style>
  <w:style w:type="character" w:customStyle="1" w:styleId="ListLabel8">
    <w:name w:val="ListLabel 8"/>
    <w:rsid w:val="008718C7"/>
    <w:rPr>
      <w:rFonts w:cs="Times New Roman"/>
    </w:rPr>
  </w:style>
  <w:style w:type="character" w:customStyle="1" w:styleId="ListLabel9">
    <w:name w:val="ListLabel 9"/>
    <w:rsid w:val="008718C7"/>
    <w:rPr>
      <w:rFonts w:cs="Times New Roman"/>
    </w:rPr>
  </w:style>
  <w:style w:type="character" w:customStyle="1" w:styleId="ListLabel10">
    <w:name w:val="ListLabel 10"/>
    <w:rsid w:val="008718C7"/>
    <w:rPr>
      <w:rFonts w:cs="Times New Roman"/>
    </w:rPr>
  </w:style>
  <w:style w:type="character" w:customStyle="1" w:styleId="ListLabel11">
    <w:name w:val="ListLabel 11"/>
    <w:rsid w:val="008718C7"/>
    <w:rPr>
      <w:rFonts w:cs="Times New Roman"/>
    </w:rPr>
  </w:style>
  <w:style w:type="character" w:customStyle="1" w:styleId="ListLabel12">
    <w:name w:val="ListLabel 12"/>
    <w:qFormat/>
    <w:rsid w:val="008718C7"/>
    <w:rPr>
      <w:rFonts w:cs="Times New Roman"/>
    </w:rPr>
  </w:style>
  <w:style w:type="character" w:customStyle="1" w:styleId="ListLabel13">
    <w:name w:val="ListLabel 13"/>
    <w:rsid w:val="008718C7"/>
    <w:rPr>
      <w:rFonts w:cs="Times New Roman"/>
    </w:rPr>
  </w:style>
  <w:style w:type="character" w:customStyle="1" w:styleId="ListLabel14">
    <w:name w:val="ListLabel 14"/>
    <w:rsid w:val="008718C7"/>
    <w:rPr>
      <w:rFonts w:cs="Times New Roman"/>
    </w:rPr>
  </w:style>
  <w:style w:type="paragraph" w:customStyle="1" w:styleId="19">
    <w:name w:val="Заголовок1"/>
    <w:basedOn w:val="a"/>
    <w:next w:val="a5"/>
    <w:rsid w:val="008718C7"/>
    <w:pPr>
      <w:keepNext/>
      <w:widowControl w:val="0"/>
      <w:suppressAutoHyphens/>
      <w:autoSpaceDE w:val="0"/>
      <w:spacing w:before="240" w:after="120"/>
    </w:pPr>
    <w:rPr>
      <w:rFonts w:ascii="Liberation Sans" w:eastAsia="Microsoft YaHei" w:hAnsi="Liberation Sans" w:cs="Arial"/>
      <w:sz w:val="28"/>
      <w:szCs w:val="28"/>
      <w:lang w:eastAsia="zh-CN"/>
    </w:rPr>
  </w:style>
  <w:style w:type="paragraph" w:styleId="af7">
    <w:name w:val="List"/>
    <w:basedOn w:val="a5"/>
    <w:rsid w:val="008718C7"/>
    <w:pPr>
      <w:widowControl w:val="0"/>
      <w:suppressAutoHyphens/>
      <w:autoSpaceDE w:val="0"/>
    </w:pPr>
    <w:rPr>
      <w:rFonts w:ascii="Times New Roman CYR" w:eastAsia="Times New Roman" w:hAnsi="Times New Roman CYR" w:cs="Arial"/>
      <w:lang w:val="ru-RU" w:eastAsia="zh-CN"/>
    </w:rPr>
  </w:style>
  <w:style w:type="paragraph" w:styleId="af8">
    <w:name w:val="caption"/>
    <w:basedOn w:val="a"/>
    <w:qFormat/>
    <w:rsid w:val="008718C7"/>
    <w:pPr>
      <w:widowControl w:val="0"/>
      <w:suppressLineNumbers/>
      <w:suppressAutoHyphens/>
      <w:autoSpaceDE w:val="0"/>
      <w:spacing w:before="120" w:after="120"/>
    </w:pPr>
    <w:rPr>
      <w:rFonts w:ascii="Times New Roman CYR" w:eastAsia="Times New Roman" w:hAnsi="Times New Roman CYR" w:cs="Arial"/>
      <w:i/>
      <w:iCs/>
      <w:lang w:eastAsia="zh-CN"/>
    </w:rPr>
  </w:style>
  <w:style w:type="paragraph" w:customStyle="1" w:styleId="af9">
    <w:name w:val="Покажчик"/>
    <w:basedOn w:val="a"/>
    <w:rsid w:val="008718C7"/>
    <w:pPr>
      <w:widowControl w:val="0"/>
      <w:suppressLineNumbers/>
      <w:suppressAutoHyphens/>
      <w:autoSpaceDE w:val="0"/>
    </w:pPr>
    <w:rPr>
      <w:rFonts w:ascii="Times New Roman CYR" w:eastAsia="Times New Roman" w:hAnsi="Times New Roman CYR" w:cs="Arial"/>
      <w:lang w:eastAsia="zh-CN"/>
    </w:rPr>
  </w:style>
  <w:style w:type="paragraph" w:customStyle="1" w:styleId="9">
    <w:name w:val="Знак9"/>
    <w:basedOn w:val="a"/>
    <w:rsid w:val="008718C7"/>
    <w:pPr>
      <w:suppressAutoHyphens/>
    </w:pPr>
    <w:rPr>
      <w:rFonts w:ascii="Verdana" w:eastAsia="Times New Roman" w:hAnsi="Verdana" w:cs="Verdana"/>
      <w:sz w:val="20"/>
      <w:szCs w:val="20"/>
      <w:lang w:val="en-US" w:eastAsia="zh-CN"/>
    </w:rPr>
  </w:style>
  <w:style w:type="paragraph" w:customStyle="1" w:styleId="31">
    <w:name w:val="Основной текст 31"/>
    <w:basedOn w:val="a"/>
    <w:rsid w:val="008718C7"/>
    <w:pPr>
      <w:suppressAutoHyphens/>
      <w:jc w:val="both"/>
    </w:pPr>
    <w:rPr>
      <w:rFonts w:ascii="Arial" w:eastAsia="Times New Roman" w:hAnsi="Arial" w:cs="Arial"/>
      <w:lang w:val="uk-UA" w:eastAsia="zh-CN"/>
    </w:rPr>
  </w:style>
  <w:style w:type="paragraph" w:customStyle="1" w:styleId="afa">
    <w:name w:val="Знак"/>
    <w:basedOn w:val="a"/>
    <w:rsid w:val="008718C7"/>
    <w:pPr>
      <w:suppressAutoHyphens/>
    </w:pPr>
    <w:rPr>
      <w:rFonts w:ascii="Verdana" w:eastAsia="Times New Roman" w:hAnsi="Verdana" w:cs="Verdana"/>
      <w:sz w:val="20"/>
      <w:szCs w:val="20"/>
      <w:lang w:val="en-US" w:eastAsia="zh-CN"/>
    </w:rPr>
  </w:style>
  <w:style w:type="paragraph" w:customStyle="1" w:styleId="1a">
    <w:name w:val="Обычный (веб)1"/>
    <w:basedOn w:val="a"/>
    <w:rsid w:val="008718C7"/>
    <w:pPr>
      <w:suppressAutoHyphens/>
      <w:spacing w:before="280" w:after="280"/>
    </w:pPr>
    <w:rPr>
      <w:rFonts w:eastAsia="Times New Roman"/>
      <w:lang w:val="x-none" w:eastAsia="zh-CN"/>
    </w:rPr>
  </w:style>
  <w:style w:type="paragraph" w:customStyle="1" w:styleId="xl27">
    <w:name w:val="xl27"/>
    <w:basedOn w:val="a"/>
    <w:rsid w:val="008718C7"/>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rFonts w:eastAsia="Times New Roman"/>
      <w:lang w:eastAsia="zh-CN"/>
    </w:rPr>
  </w:style>
  <w:style w:type="paragraph" w:customStyle="1" w:styleId="afb">
    <w:name w:val="Знак Знак"/>
    <w:basedOn w:val="a"/>
    <w:rsid w:val="008718C7"/>
    <w:pPr>
      <w:suppressAutoHyphens/>
    </w:pPr>
    <w:rPr>
      <w:rFonts w:ascii="Verdana" w:eastAsia="Times New Roman" w:hAnsi="Verdana" w:cs="Verdana"/>
      <w:sz w:val="20"/>
      <w:szCs w:val="20"/>
      <w:lang w:val="en-US" w:eastAsia="zh-CN"/>
    </w:rPr>
  </w:style>
  <w:style w:type="paragraph" w:styleId="afc">
    <w:name w:val="footer"/>
    <w:basedOn w:val="a"/>
    <w:link w:val="afd"/>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d">
    <w:name w:val="Нижний колонтитул Знак"/>
    <w:basedOn w:val="a0"/>
    <w:link w:val="afc"/>
    <w:rsid w:val="008718C7"/>
    <w:rPr>
      <w:rFonts w:ascii="Times New Roman CYR" w:eastAsia="Times New Roman" w:hAnsi="Times New Roman CYR" w:cs="Times New Roman CYR"/>
      <w:sz w:val="24"/>
      <w:szCs w:val="24"/>
      <w:lang w:eastAsia="zh-CN"/>
    </w:rPr>
  </w:style>
  <w:style w:type="paragraph" w:customStyle="1" w:styleId="afe">
    <w:name w:val="Знак Знак Знак Знак"/>
    <w:basedOn w:val="a"/>
    <w:rsid w:val="008718C7"/>
    <w:pPr>
      <w:suppressAutoHyphens/>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8718C7"/>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f">
    <w:name w:val="header"/>
    <w:basedOn w:val="a"/>
    <w:link w:val="aff0"/>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f0">
    <w:name w:val="Верхний колонтитул Знак"/>
    <w:basedOn w:val="a0"/>
    <w:link w:val="aff"/>
    <w:rsid w:val="008718C7"/>
    <w:rPr>
      <w:rFonts w:ascii="Times New Roman CYR" w:eastAsia="Times New Roman" w:hAnsi="Times New Roman CYR" w:cs="Times New Roman CYR"/>
      <w:sz w:val="24"/>
      <w:szCs w:val="24"/>
      <w:lang w:eastAsia="zh-CN"/>
    </w:rPr>
  </w:style>
  <w:style w:type="paragraph" w:customStyle="1" w:styleId="1b">
    <w:name w:val="Текст1"/>
    <w:basedOn w:val="a"/>
    <w:rsid w:val="008718C7"/>
    <w:pPr>
      <w:suppressAutoHyphens/>
    </w:pPr>
    <w:rPr>
      <w:rFonts w:ascii="Courier New" w:eastAsia="Times New Roman" w:hAnsi="Courier New" w:cs="Courier New"/>
      <w:sz w:val="20"/>
      <w:szCs w:val="20"/>
      <w:lang w:eastAsia="zh-CN"/>
    </w:rPr>
  </w:style>
  <w:style w:type="paragraph" w:styleId="aff1">
    <w:name w:val="Body Text Indent"/>
    <w:basedOn w:val="a"/>
    <w:link w:val="aff2"/>
    <w:rsid w:val="008718C7"/>
    <w:pPr>
      <w:suppressAutoHyphens/>
      <w:spacing w:after="120"/>
      <w:ind w:left="283" w:firstLine="397"/>
      <w:jc w:val="both"/>
    </w:pPr>
    <w:rPr>
      <w:rFonts w:ascii="Arial" w:eastAsia="Times New Roman" w:hAnsi="Arial"/>
      <w:sz w:val="22"/>
      <w:lang w:eastAsia="zh-CN"/>
    </w:rPr>
  </w:style>
  <w:style w:type="character" w:customStyle="1" w:styleId="aff2">
    <w:name w:val="Основной текст с отступом Знак"/>
    <w:basedOn w:val="a0"/>
    <w:link w:val="aff1"/>
    <w:rsid w:val="008718C7"/>
    <w:rPr>
      <w:rFonts w:ascii="Arial" w:eastAsia="Times New Roman" w:hAnsi="Arial" w:cs="Times New Roman"/>
      <w:szCs w:val="24"/>
      <w:lang w:eastAsia="zh-CN"/>
    </w:rPr>
  </w:style>
  <w:style w:type="paragraph" w:customStyle="1" w:styleId="rvps14">
    <w:name w:val="rvps14"/>
    <w:basedOn w:val="a"/>
    <w:rsid w:val="008718C7"/>
    <w:pPr>
      <w:suppressAutoHyphens/>
      <w:spacing w:before="280" w:after="280"/>
    </w:pPr>
    <w:rPr>
      <w:rFonts w:eastAsia="Times New Roman"/>
      <w:lang w:eastAsia="zh-CN"/>
    </w:rPr>
  </w:style>
  <w:style w:type="paragraph" w:styleId="aff3">
    <w:name w:val="No Spacing"/>
    <w:uiPriority w:val="1"/>
    <w:qFormat/>
    <w:rsid w:val="008718C7"/>
    <w:pPr>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211">
    <w:name w:val="Основной текст 21"/>
    <w:basedOn w:val="a"/>
    <w:rsid w:val="008718C7"/>
    <w:pPr>
      <w:widowControl w:val="0"/>
      <w:suppressAutoHyphens/>
      <w:autoSpaceDE w:val="0"/>
      <w:spacing w:after="120" w:line="480" w:lineRule="auto"/>
    </w:pPr>
    <w:rPr>
      <w:rFonts w:ascii="Times New Roman CYR" w:eastAsia="Times New Roman" w:hAnsi="Times New Roman CYR" w:cs="Times New Roman CYR"/>
      <w:lang w:eastAsia="zh-CN"/>
    </w:rPr>
  </w:style>
  <w:style w:type="paragraph" w:customStyle="1" w:styleId="BodyText21">
    <w:name w:val="Body Text 21"/>
    <w:basedOn w:val="a"/>
    <w:rsid w:val="008718C7"/>
    <w:pPr>
      <w:suppressAutoHyphens/>
      <w:jc w:val="center"/>
    </w:pPr>
    <w:rPr>
      <w:rFonts w:eastAsia="Times New Roman"/>
      <w:b/>
      <w:spacing w:val="16"/>
      <w:szCs w:val="20"/>
      <w:lang w:val="uk-UA" w:eastAsia="zh-CN"/>
    </w:rPr>
  </w:style>
  <w:style w:type="paragraph" w:customStyle="1" w:styleId="aff4">
    <w:name w:val="Знак Знак Знак"/>
    <w:basedOn w:val="a"/>
    <w:rsid w:val="008718C7"/>
    <w:pPr>
      <w:suppressAutoHyphens/>
    </w:pPr>
    <w:rPr>
      <w:rFonts w:ascii="Verdana" w:eastAsia="Times New Roman" w:hAnsi="Verdana" w:cs="Verdana"/>
      <w:sz w:val="20"/>
      <w:szCs w:val="20"/>
      <w:lang w:val="en-US" w:eastAsia="zh-CN"/>
    </w:rPr>
  </w:style>
  <w:style w:type="paragraph" w:customStyle="1" w:styleId="Style2">
    <w:name w:val="Style2"/>
    <w:basedOn w:val="a"/>
    <w:rsid w:val="008718C7"/>
    <w:pPr>
      <w:widowControl w:val="0"/>
      <w:suppressAutoHyphens/>
      <w:autoSpaceDE w:val="0"/>
      <w:spacing w:line="250" w:lineRule="exact"/>
      <w:ind w:firstLine="384"/>
      <w:jc w:val="both"/>
    </w:pPr>
    <w:rPr>
      <w:rFonts w:eastAsia="Times New Roman"/>
      <w:lang w:eastAsia="zh-CN"/>
    </w:rPr>
  </w:style>
  <w:style w:type="paragraph" w:customStyle="1" w:styleId="Style8">
    <w:name w:val="Style8"/>
    <w:basedOn w:val="a"/>
    <w:rsid w:val="008718C7"/>
    <w:pPr>
      <w:widowControl w:val="0"/>
      <w:suppressAutoHyphens/>
      <w:autoSpaceDE w:val="0"/>
      <w:jc w:val="center"/>
    </w:pPr>
    <w:rPr>
      <w:rFonts w:eastAsia="Times New Roman"/>
      <w:lang w:eastAsia="zh-CN"/>
    </w:rPr>
  </w:style>
  <w:style w:type="paragraph" w:customStyle="1" w:styleId="212">
    <w:name w:val="Основной текст (2)1"/>
    <w:basedOn w:val="a"/>
    <w:rsid w:val="008718C7"/>
    <w:pPr>
      <w:widowControl w:val="0"/>
      <w:shd w:val="clear" w:color="auto" w:fill="FFFFFF"/>
      <w:suppressAutoHyphens/>
      <w:spacing w:line="240" w:lineRule="atLeast"/>
      <w:ind w:hanging="400"/>
    </w:pPr>
    <w:rPr>
      <w:rFonts w:ascii="Calibri" w:eastAsia="Calibri" w:hAnsi="Calibri"/>
      <w:sz w:val="20"/>
      <w:szCs w:val="20"/>
      <w:lang w:eastAsia="zh-CN"/>
    </w:rPr>
  </w:style>
  <w:style w:type="paragraph" w:customStyle="1" w:styleId="310">
    <w:name w:val="Основной текст с отступом 31"/>
    <w:basedOn w:val="a"/>
    <w:rsid w:val="008718C7"/>
    <w:pPr>
      <w:suppressAutoHyphens/>
      <w:spacing w:after="120"/>
      <w:ind w:left="283"/>
    </w:pPr>
    <w:rPr>
      <w:rFonts w:ascii="Times New Roman CYR" w:eastAsia="Times New Roman" w:hAnsi="Times New Roman CYR" w:cs="Times New Roman CYR"/>
      <w:sz w:val="16"/>
      <w:szCs w:val="16"/>
      <w:lang w:eastAsia="zh-CN"/>
    </w:rPr>
  </w:style>
  <w:style w:type="paragraph" w:customStyle="1" w:styleId="120">
    <w:name w:val="Знак12"/>
    <w:basedOn w:val="a"/>
    <w:rsid w:val="008718C7"/>
    <w:pPr>
      <w:suppressAutoHyphens/>
    </w:pPr>
    <w:rPr>
      <w:rFonts w:ascii="Verdana" w:eastAsia="Times New Roman" w:hAnsi="Verdana" w:cs="Verdana"/>
      <w:sz w:val="20"/>
      <w:szCs w:val="20"/>
      <w:lang w:val="en-US" w:eastAsia="zh-CN"/>
    </w:rPr>
  </w:style>
  <w:style w:type="paragraph" w:customStyle="1" w:styleId="aff5">
    <w:name w:val="Заголовок таблиці"/>
    <w:basedOn w:val="af2"/>
    <w:rsid w:val="008718C7"/>
    <w:pPr>
      <w:widowControl w:val="0"/>
      <w:pBdr>
        <w:top w:val="none" w:sz="0" w:space="0" w:color="auto"/>
        <w:left w:val="none" w:sz="0" w:space="0" w:color="auto"/>
        <w:bottom w:val="none" w:sz="0" w:space="0" w:color="auto"/>
        <w:right w:val="none" w:sz="0" w:space="0" w:color="auto"/>
      </w:pBdr>
      <w:overflowPunct/>
      <w:autoSpaceDE w:val="0"/>
      <w:spacing w:line="240" w:lineRule="auto"/>
      <w:jc w:val="center"/>
    </w:pPr>
    <w:rPr>
      <w:rFonts w:ascii="Times New Roman CYR" w:hAnsi="Times New Roman CYR" w:cs="Times New Roman CYR"/>
      <w:b/>
      <w:bCs/>
      <w:color w:val="auto"/>
      <w:kern w:val="0"/>
      <w:lang w:val="ru-RU"/>
    </w:rPr>
  </w:style>
  <w:style w:type="paragraph" w:customStyle="1" w:styleId="aff6">
    <w:name w:val="Вміст рамки"/>
    <w:basedOn w:val="a"/>
    <w:rsid w:val="008718C7"/>
    <w:pPr>
      <w:widowControl w:val="0"/>
      <w:suppressAutoHyphens/>
      <w:autoSpaceDE w:val="0"/>
    </w:pPr>
    <w:rPr>
      <w:rFonts w:ascii="Times New Roman CYR" w:eastAsia="Times New Roman" w:hAnsi="Times New Roman CYR" w:cs="Times New Roman CYR"/>
      <w:lang w:eastAsia="zh-CN"/>
    </w:rPr>
  </w:style>
  <w:style w:type="paragraph" w:customStyle="1" w:styleId="27">
    <w:name w:val="Без интервала2"/>
    <w:rsid w:val="008718C7"/>
    <w:pPr>
      <w:suppressAutoHyphens/>
      <w:spacing w:after="0" w:line="240" w:lineRule="auto"/>
    </w:pPr>
    <w:rPr>
      <w:rFonts w:ascii="Liberation Serif" w:eastAsia="NSimSun" w:hAnsi="Liberation Serif" w:cs="Arial"/>
      <w:sz w:val="24"/>
      <w:szCs w:val="24"/>
      <w:lang w:val="uk-UA" w:eastAsia="ru-RU" w:bidi="hi-IN"/>
    </w:rPr>
  </w:style>
  <w:style w:type="character" w:customStyle="1" w:styleId="WW8Num12z6">
    <w:name w:val="WW8Num12z6"/>
    <w:rsid w:val="008718C7"/>
  </w:style>
  <w:style w:type="character" w:customStyle="1" w:styleId="Normal">
    <w:name w:val="Normal Знак"/>
    <w:link w:val="12"/>
    <w:uiPriority w:val="99"/>
    <w:rsid w:val="008718C7"/>
    <w:rPr>
      <w:rFonts w:ascii="Calibri" w:eastAsia="Calibri" w:hAnsi="Calibri" w:cs="Calibri"/>
      <w:sz w:val="20"/>
      <w:szCs w:val="20"/>
      <w:lang w:val="uk-UA" w:eastAsia="ru-RU"/>
    </w:rPr>
  </w:style>
  <w:style w:type="character" w:customStyle="1" w:styleId="85pt">
    <w:name w:val="Основной текст + 8;5 pt"/>
    <w:basedOn w:val="a0"/>
    <w:rsid w:val="004D4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aff7">
    <w:name w:val="Назва документа"/>
    <w:basedOn w:val="a"/>
    <w:next w:val="a"/>
    <w:rsid w:val="002B723B"/>
    <w:pPr>
      <w:keepNext/>
      <w:keepLines/>
      <w:spacing w:before="240" w:after="240"/>
      <w:jc w:val="center"/>
    </w:pPr>
    <w:rPr>
      <w:rFonts w:ascii="Antiqua" w:eastAsia="Times New Roman" w:hAnsi="Antiqua"/>
      <w:b/>
      <w:sz w:val="26"/>
      <w:szCs w:val="20"/>
      <w:lang w:val="uk-UA"/>
    </w:rPr>
  </w:style>
  <w:style w:type="paragraph" w:customStyle="1" w:styleId="NormalText">
    <w:name w:val="Normal Text"/>
    <w:basedOn w:val="a"/>
    <w:rsid w:val="00FF676B"/>
    <w:pPr>
      <w:ind w:firstLine="567"/>
      <w:jc w:val="both"/>
    </w:pPr>
    <w:rPr>
      <w:rFonts w:ascii="Antiqua" w:eastAsia="Times New Roman" w:hAnsi="Antiqua"/>
      <w:sz w:val="26"/>
      <w:szCs w:val="20"/>
      <w:lang w:val="uk-UA"/>
    </w:rPr>
  </w:style>
  <w:style w:type="character" w:customStyle="1" w:styleId="60">
    <w:name w:val="Заголовок 6 Знак"/>
    <w:basedOn w:val="a0"/>
    <w:link w:val="6"/>
    <w:qFormat/>
    <w:rsid w:val="00783CBD"/>
    <w:rPr>
      <w:rFonts w:asciiTheme="majorHAnsi" w:eastAsiaTheme="majorEastAsia" w:hAnsiTheme="majorHAnsi" w:cstheme="majorBidi"/>
      <w:i/>
      <w:iCs/>
      <w:color w:val="1F4D78" w:themeColor="accent1" w:themeShade="7F"/>
      <w:sz w:val="24"/>
      <w:szCs w:val="24"/>
      <w:lang w:eastAsia="ru-RU"/>
    </w:rPr>
  </w:style>
  <w:style w:type="paragraph" w:styleId="aff8">
    <w:name w:val="Title"/>
    <w:basedOn w:val="a"/>
    <w:next w:val="a"/>
    <w:link w:val="aff9"/>
    <w:uiPriority w:val="10"/>
    <w:qFormat/>
    <w:rsid w:val="0007715D"/>
    <w:pPr>
      <w:contextualSpacing/>
    </w:pPr>
    <w:rPr>
      <w:rFonts w:asciiTheme="majorHAnsi" w:eastAsiaTheme="majorEastAsia" w:hAnsiTheme="majorHAnsi" w:cstheme="majorBidi"/>
      <w:spacing w:val="-10"/>
      <w:kern w:val="28"/>
      <w:sz w:val="56"/>
      <w:szCs w:val="56"/>
    </w:rPr>
  </w:style>
  <w:style w:type="character" w:customStyle="1" w:styleId="aff9">
    <w:name w:val="Заголовок Знак"/>
    <w:basedOn w:val="a0"/>
    <w:link w:val="aff8"/>
    <w:uiPriority w:val="10"/>
    <w:rsid w:val="0007715D"/>
    <w:rPr>
      <w:rFonts w:asciiTheme="majorHAnsi" w:eastAsiaTheme="majorEastAsia" w:hAnsiTheme="majorHAnsi" w:cstheme="majorBidi"/>
      <w:spacing w:val="-10"/>
      <w:kern w:val="28"/>
      <w:sz w:val="56"/>
      <w:szCs w:val="56"/>
      <w:lang w:eastAsia="ru-RU"/>
    </w:rPr>
  </w:style>
  <w:style w:type="table" w:customStyle="1" w:styleId="1c">
    <w:name w:val="Сетка таблицы1"/>
    <w:basedOn w:val="a1"/>
    <w:uiPriority w:val="99"/>
    <w:rsid w:val="004C0F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Grid"/>
    <w:basedOn w:val="a1"/>
    <w:uiPriority w:val="99"/>
    <w:rsid w:val="00650A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834488838">
      <w:bodyDiv w:val="1"/>
      <w:marLeft w:val="0"/>
      <w:marRight w:val="0"/>
      <w:marTop w:val="0"/>
      <w:marBottom w:val="0"/>
      <w:divBdr>
        <w:top w:val="none" w:sz="0" w:space="0" w:color="auto"/>
        <w:left w:val="none" w:sz="0" w:space="0" w:color="auto"/>
        <w:bottom w:val="none" w:sz="0" w:space="0" w:color="auto"/>
        <w:right w:val="none" w:sz="0" w:space="0" w:color="auto"/>
      </w:divBdr>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4301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hyperlink" Target="https://zakon.rada.gov.ua/laws/show/1644-1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1.rada.gov.ua/rada/show/922-19/paran29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7AD6-245F-4AF4-ADD8-59FDB741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14229</Words>
  <Characters>81106</Characters>
  <Application>Microsoft Office Word</Application>
  <DocSecurity>0</DocSecurity>
  <Lines>675</Lines>
  <Paragraphs>190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ПК</cp:lastModifiedBy>
  <cp:revision>29</cp:revision>
  <cp:lastPrinted>2022-12-12T14:30:00Z</cp:lastPrinted>
  <dcterms:created xsi:type="dcterms:W3CDTF">2022-12-12T13:08:00Z</dcterms:created>
  <dcterms:modified xsi:type="dcterms:W3CDTF">2023-01-26T13:44:00Z</dcterms:modified>
</cp:coreProperties>
</file>