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62" w:rsidRDefault="00807362" w:rsidP="009261B0">
      <w:pPr>
        <w:ind w:firstLine="567"/>
        <w:jc w:val="center"/>
        <w:rPr>
          <w:b/>
          <w:bCs/>
          <w:lang w:eastAsia="ru-RU"/>
        </w:rPr>
      </w:pPr>
    </w:p>
    <w:p w:rsidR="00807362" w:rsidRPr="00807362" w:rsidRDefault="00807362" w:rsidP="00807362">
      <w:pPr>
        <w:ind w:firstLine="567"/>
        <w:jc w:val="right"/>
        <w:rPr>
          <w:bCs/>
          <w:lang w:eastAsia="ru-RU"/>
        </w:rPr>
      </w:pPr>
      <w:r w:rsidRPr="00807362">
        <w:rPr>
          <w:bCs/>
          <w:lang w:eastAsia="ru-RU"/>
        </w:rPr>
        <w:t>Додаток №1 до тендерної документації</w:t>
      </w:r>
    </w:p>
    <w:p w:rsidR="00807362" w:rsidRDefault="00807362" w:rsidP="00807362">
      <w:pPr>
        <w:ind w:firstLine="567"/>
        <w:jc w:val="right"/>
        <w:rPr>
          <w:b/>
          <w:bCs/>
          <w:lang w:eastAsia="ru-RU"/>
        </w:rPr>
      </w:pPr>
    </w:p>
    <w:p w:rsidR="00807362" w:rsidRDefault="00807362" w:rsidP="00807362">
      <w:pPr>
        <w:ind w:firstLine="567"/>
        <w:jc w:val="right"/>
        <w:rPr>
          <w:b/>
          <w:bCs/>
          <w:lang w:eastAsia="ru-RU"/>
        </w:rPr>
      </w:pPr>
    </w:p>
    <w:p w:rsidR="000A3AAC" w:rsidRPr="002C2550" w:rsidRDefault="000A3AAC" w:rsidP="009261B0">
      <w:pPr>
        <w:ind w:firstLine="567"/>
        <w:jc w:val="center"/>
        <w:rPr>
          <w:b/>
          <w:bCs/>
          <w:lang w:eastAsia="ru-RU"/>
        </w:rPr>
      </w:pPr>
      <w:r w:rsidRPr="002C2550">
        <w:rPr>
          <w:b/>
          <w:bCs/>
          <w:lang w:eastAsia="ru-RU"/>
        </w:rPr>
        <w:t xml:space="preserve">Інформація про необхідні технічні, якісні, </w:t>
      </w:r>
    </w:p>
    <w:p w:rsidR="000A3AAC" w:rsidRPr="002C2550" w:rsidRDefault="000A3AAC" w:rsidP="009261B0">
      <w:pPr>
        <w:ind w:firstLine="567"/>
        <w:jc w:val="center"/>
        <w:rPr>
          <w:b/>
          <w:shd w:val="clear" w:color="auto" w:fill="FFFFFF"/>
          <w:lang w:eastAsia="ru-RU"/>
        </w:rPr>
      </w:pPr>
      <w:r w:rsidRPr="002C2550">
        <w:rPr>
          <w:b/>
          <w:bCs/>
          <w:lang w:eastAsia="ru-RU"/>
        </w:rPr>
        <w:t>кількісні характеристики до предмета закупівлі</w:t>
      </w:r>
    </w:p>
    <w:p w:rsidR="000A3AAC" w:rsidRPr="002C2550" w:rsidRDefault="000A3AAC" w:rsidP="009261B0">
      <w:pPr>
        <w:ind w:firstLine="567"/>
        <w:jc w:val="center"/>
        <w:rPr>
          <w:b/>
          <w:shd w:val="clear" w:color="auto" w:fill="FFFFFF"/>
          <w:lang w:eastAsia="ru-RU"/>
        </w:rPr>
      </w:pPr>
    </w:p>
    <w:p w:rsidR="000A3AAC" w:rsidRPr="002C2550" w:rsidRDefault="000A3AAC" w:rsidP="009261B0">
      <w:pPr>
        <w:ind w:firstLine="567"/>
        <w:jc w:val="center"/>
        <w:rPr>
          <w:b/>
          <w:lang w:eastAsia="ru-RU"/>
        </w:rPr>
      </w:pPr>
      <w:r w:rsidRPr="002C2550">
        <w:rPr>
          <w:b/>
          <w:lang w:eastAsia="ru-RU"/>
        </w:rPr>
        <w:t>Послуги з прибирання приміщень та прилеглих територій</w:t>
      </w:r>
    </w:p>
    <w:p w:rsidR="000A3AAC" w:rsidRPr="002C2550" w:rsidRDefault="000A3AAC" w:rsidP="009261B0">
      <w:pPr>
        <w:ind w:firstLine="567"/>
        <w:rPr>
          <w:b/>
          <w:lang w:eastAsia="ru-RU"/>
        </w:rPr>
      </w:pPr>
    </w:p>
    <w:p w:rsidR="000A3AAC" w:rsidRPr="002C2550" w:rsidRDefault="000A3AAC" w:rsidP="009261B0">
      <w:pPr>
        <w:ind w:firstLine="567"/>
        <w:jc w:val="both"/>
        <w:rPr>
          <w:lang w:eastAsia="ru-RU"/>
        </w:rPr>
      </w:pPr>
      <w:r w:rsidRPr="002C2550">
        <w:rPr>
          <w:lang w:eastAsia="ru-RU"/>
        </w:rPr>
        <w:t>Робочий графік: відповідно графіку роботи Головного управління Пенсійного фонду України в Черкаській області.</w:t>
      </w:r>
    </w:p>
    <w:p w:rsidR="000A3AAC" w:rsidRPr="002C2550" w:rsidRDefault="000A3AAC" w:rsidP="009261B0">
      <w:pPr>
        <w:ind w:firstLine="567"/>
        <w:jc w:val="both"/>
        <w:rPr>
          <w:b/>
        </w:rPr>
      </w:pPr>
      <w:r w:rsidRPr="002C2550">
        <w:rPr>
          <w:lang w:eastAsia="ru-RU"/>
        </w:rPr>
        <w:t>Прибирання не повинно створювати незручності для працівників та проводитись в робочий час Головного управління.</w:t>
      </w:r>
    </w:p>
    <w:p w:rsidR="000A3AAC" w:rsidRPr="002C2550" w:rsidRDefault="000A3AAC" w:rsidP="009261B0">
      <w:pPr>
        <w:pStyle w:val="17"/>
        <w:ind w:left="0" w:firstLine="567"/>
        <w:rPr>
          <w:color w:val="00000A"/>
          <w:lang w:eastAsia="ru-RU"/>
        </w:rPr>
      </w:pPr>
      <w:r w:rsidRPr="002C2550">
        <w:rPr>
          <w:b/>
        </w:rPr>
        <w:t xml:space="preserve">Термін надання послуг: з </w:t>
      </w:r>
      <w:r w:rsidR="00807362">
        <w:rPr>
          <w:b/>
        </w:rPr>
        <w:t>дати укладення договору</w:t>
      </w:r>
      <w:r w:rsidRPr="002C2550">
        <w:rPr>
          <w:b/>
        </w:rPr>
        <w:t xml:space="preserve"> по 31.12.202</w:t>
      </w:r>
      <w:r w:rsidR="00B62AA1" w:rsidRPr="00B62AA1">
        <w:rPr>
          <w:b/>
          <w:lang w:val="ru-RU"/>
        </w:rPr>
        <w:t>3</w:t>
      </w:r>
      <w:r w:rsidRPr="002C2550">
        <w:rPr>
          <w:b/>
        </w:rPr>
        <w:t>.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</w:p>
    <w:p w:rsidR="000A3AAC" w:rsidRPr="002C2550" w:rsidRDefault="000A3AAC" w:rsidP="009261B0">
      <w:pPr>
        <w:tabs>
          <w:tab w:val="left" w:pos="142"/>
        </w:tabs>
        <w:ind w:firstLine="567"/>
        <w:jc w:val="both"/>
      </w:pPr>
      <w:r w:rsidRPr="002C2550">
        <w:rPr>
          <w:b/>
          <w:color w:val="00000A"/>
          <w:lang w:eastAsia="ru-RU"/>
        </w:rPr>
        <w:t>При наданні послуг з прибирання повинні бути виконані наступні умови:</w:t>
      </w:r>
    </w:p>
    <w:p w:rsidR="000A3AAC" w:rsidRPr="002C2550" w:rsidRDefault="000A3AAC" w:rsidP="009261B0">
      <w:pPr>
        <w:pStyle w:val="17"/>
        <w:numPr>
          <w:ilvl w:val="0"/>
          <w:numId w:val="6"/>
        </w:numPr>
        <w:tabs>
          <w:tab w:val="left" w:pos="142"/>
        </w:tabs>
        <w:ind w:left="0" w:firstLine="567"/>
        <w:jc w:val="both"/>
      </w:pPr>
      <w:r w:rsidRPr="002C2550">
        <w:t xml:space="preserve">Задіяні професійні фахівці. </w:t>
      </w:r>
    </w:p>
    <w:p w:rsidR="000A3AAC" w:rsidRPr="002C2550" w:rsidRDefault="000A3AAC" w:rsidP="009261B0">
      <w:pPr>
        <w:pStyle w:val="17"/>
        <w:numPr>
          <w:ilvl w:val="0"/>
          <w:numId w:val="6"/>
        </w:numPr>
        <w:tabs>
          <w:tab w:val="left" w:pos="142"/>
        </w:tabs>
        <w:ind w:left="0" w:firstLine="567"/>
        <w:jc w:val="both"/>
      </w:pPr>
      <w:r w:rsidRPr="002C2550">
        <w:t>Обладнання, миючий інструмент та інвентар надаються Учасником.</w:t>
      </w:r>
    </w:p>
    <w:p w:rsidR="000A3AAC" w:rsidRPr="002C2550" w:rsidRDefault="000A3AAC" w:rsidP="009261B0">
      <w:pPr>
        <w:pStyle w:val="17"/>
        <w:numPr>
          <w:ilvl w:val="0"/>
          <w:numId w:val="6"/>
        </w:numPr>
        <w:tabs>
          <w:tab w:val="left" w:pos="142"/>
        </w:tabs>
        <w:ind w:left="0" w:firstLine="567"/>
        <w:jc w:val="both"/>
      </w:pPr>
      <w:r w:rsidRPr="002C2550">
        <w:t>Всі миючі, дезінфікуючі засоби та пакети для сміття  надаються Учасником.</w:t>
      </w:r>
    </w:p>
    <w:p w:rsidR="000A3AAC" w:rsidRPr="002C2550" w:rsidRDefault="000A3AAC" w:rsidP="009261B0">
      <w:pPr>
        <w:pStyle w:val="17"/>
        <w:numPr>
          <w:ilvl w:val="0"/>
          <w:numId w:val="6"/>
        </w:numPr>
        <w:tabs>
          <w:tab w:val="left" w:pos="142"/>
        </w:tabs>
        <w:ind w:left="0" w:firstLine="567"/>
        <w:jc w:val="both"/>
      </w:pPr>
      <w:r w:rsidRPr="002C2550">
        <w:t>Технологічне обладнання та інвентар, що підлягають обов’язковій сертифікації, повинні мати сертифікат відповідності.</w:t>
      </w:r>
    </w:p>
    <w:p w:rsidR="000A3AAC" w:rsidRPr="002C2550" w:rsidRDefault="000A3AAC" w:rsidP="009261B0">
      <w:pPr>
        <w:pStyle w:val="17"/>
        <w:numPr>
          <w:ilvl w:val="0"/>
          <w:numId w:val="6"/>
        </w:numPr>
        <w:tabs>
          <w:tab w:val="left" w:pos="142"/>
        </w:tabs>
        <w:ind w:left="0" w:firstLine="567"/>
        <w:jc w:val="both"/>
        <w:rPr>
          <w:color w:val="00000A"/>
          <w:lang w:eastAsia="ru-RU"/>
        </w:rPr>
      </w:pPr>
      <w:r w:rsidRPr="002C2550">
        <w:t xml:space="preserve">Дотримуватись  вимог Закону України </w:t>
      </w:r>
      <w:proofErr w:type="spellStart"/>
      <w:r w:rsidRPr="002C2550">
        <w:t>„Про</w:t>
      </w:r>
      <w:proofErr w:type="spellEnd"/>
      <w:r w:rsidRPr="002C2550">
        <w:t xml:space="preserve"> оплату </w:t>
      </w:r>
      <w:proofErr w:type="spellStart"/>
      <w:r w:rsidRPr="002C2550">
        <w:t>праці”</w:t>
      </w:r>
      <w:proofErr w:type="spellEnd"/>
      <w:r w:rsidRPr="002C2550">
        <w:t>.</w:t>
      </w:r>
    </w:p>
    <w:p w:rsidR="000A3AAC" w:rsidRPr="002C2550" w:rsidRDefault="000A3AAC" w:rsidP="009261B0">
      <w:pPr>
        <w:numPr>
          <w:ilvl w:val="0"/>
          <w:numId w:val="6"/>
        </w:numPr>
        <w:ind w:left="0"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Роботи повинні проводитись згідно з вимогами  наступних нормативних документів: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 норм з охорони праці;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 інструкцій з пожежної безпеки;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 норм з охорони навколишнього природного середовища;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 xml:space="preserve">- Державні санітарні правила і норми, гігієнічні нормативи; 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 норм виробничої санітарії;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 xml:space="preserve">- Закон України «Про охорону праці»; 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 xml:space="preserve">- Закон України «Про охорону навколишнього природного середовища»; 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 xml:space="preserve">- Закон України «Про відходи»; 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 Закон України «Про забезпечення санітарного та епідемічного благополуччя населення».</w:t>
      </w:r>
    </w:p>
    <w:p w:rsidR="000A3AAC" w:rsidRPr="002C2550" w:rsidRDefault="000A3AAC" w:rsidP="009261B0">
      <w:pPr>
        <w:ind w:firstLine="567"/>
        <w:rPr>
          <w:color w:val="00000A"/>
          <w:lang w:eastAsia="ru-RU"/>
        </w:rPr>
      </w:pPr>
    </w:p>
    <w:p w:rsidR="000A3AAC" w:rsidRPr="002C2550" w:rsidRDefault="000A3AAC" w:rsidP="009261B0">
      <w:pPr>
        <w:ind w:firstLine="567"/>
        <w:jc w:val="both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В розрахунок вартості повинні бути включені всі витрати, необхідні для якісного прибирання, а саме:</w:t>
      </w:r>
    </w:p>
    <w:p w:rsidR="000A3AAC" w:rsidRPr="002C2550" w:rsidRDefault="000A3AAC" w:rsidP="009261B0">
      <w:pPr>
        <w:ind w:firstLine="567"/>
        <w:jc w:val="both"/>
        <w:rPr>
          <w:b/>
          <w:color w:val="00000A"/>
          <w:lang w:eastAsia="ru-RU"/>
        </w:rPr>
      </w:pPr>
      <w:r w:rsidRPr="002C2550">
        <w:rPr>
          <w:color w:val="00000A"/>
          <w:lang w:eastAsia="ru-RU"/>
        </w:rPr>
        <w:t xml:space="preserve">- заробітна плата прибиральників </w:t>
      </w:r>
      <w:r w:rsidRPr="002C2550">
        <w:rPr>
          <w:b/>
          <w:color w:val="00000A"/>
          <w:lang w:eastAsia="ru-RU"/>
        </w:rPr>
        <w:t>(Учасник надає розрахунок зарплати прибиральників по кожному об’єкту прибирання окремо);</w:t>
      </w:r>
    </w:p>
    <w:p w:rsidR="000A3AAC" w:rsidRPr="002C2550" w:rsidRDefault="000A3AAC" w:rsidP="009261B0">
      <w:pPr>
        <w:ind w:firstLine="567"/>
        <w:jc w:val="both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 виплата відпускних та лікарняних;</w:t>
      </w:r>
    </w:p>
    <w:p w:rsidR="000A3AAC" w:rsidRPr="002C2550" w:rsidRDefault="000A3AAC" w:rsidP="009261B0">
      <w:pPr>
        <w:ind w:firstLine="567"/>
        <w:jc w:val="both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 забезпечення прибиральників спецодягом;</w:t>
      </w:r>
    </w:p>
    <w:p w:rsidR="000A3AAC" w:rsidRPr="002C2550" w:rsidRDefault="000A3AAC" w:rsidP="009261B0">
      <w:pPr>
        <w:ind w:firstLine="567"/>
        <w:jc w:val="both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 витрати на використання миючих, дезінфікуючих засобів та пакетів для сміття;</w:t>
      </w:r>
    </w:p>
    <w:p w:rsidR="000A3AAC" w:rsidRPr="002C2550" w:rsidRDefault="000A3AAC" w:rsidP="009261B0">
      <w:pPr>
        <w:ind w:firstLine="567"/>
        <w:jc w:val="both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 витрати на використання технічного обладнання/техніки для прибирання;</w:t>
      </w:r>
    </w:p>
    <w:p w:rsidR="000A3AAC" w:rsidRPr="002C2550" w:rsidRDefault="000A3AAC" w:rsidP="009261B0">
      <w:pPr>
        <w:ind w:firstLine="567"/>
        <w:jc w:val="both"/>
        <w:rPr>
          <w:color w:val="00000A"/>
          <w:lang w:eastAsia="ru-RU"/>
        </w:rPr>
      </w:pPr>
      <w:r w:rsidRPr="002C2550">
        <w:rPr>
          <w:color w:val="00000A"/>
          <w:lang w:eastAsia="ru-RU"/>
        </w:rPr>
        <w:t>- витрати на забезпечення прибиральників необхідним інвентарем та витратними матеріалами;</w:t>
      </w:r>
    </w:p>
    <w:p w:rsidR="000A3AAC" w:rsidRPr="002C2550" w:rsidRDefault="000A3AAC" w:rsidP="009261B0">
      <w:pPr>
        <w:ind w:firstLine="567"/>
        <w:jc w:val="both"/>
        <w:rPr>
          <w:b/>
          <w:i/>
          <w:color w:val="00000A"/>
          <w:u w:val="single"/>
          <w:lang w:eastAsia="ru-RU"/>
        </w:rPr>
      </w:pPr>
      <w:r w:rsidRPr="002C2550">
        <w:rPr>
          <w:color w:val="00000A"/>
          <w:lang w:eastAsia="ru-RU"/>
        </w:rPr>
        <w:t>- інші витрати, які відносяться до надання послуг.</w:t>
      </w:r>
    </w:p>
    <w:p w:rsidR="000A3AAC" w:rsidRPr="002C2550" w:rsidRDefault="000A3AAC" w:rsidP="009261B0">
      <w:pPr>
        <w:ind w:firstLine="567"/>
        <w:jc w:val="both"/>
        <w:rPr>
          <w:b/>
          <w:i/>
          <w:color w:val="00000A"/>
          <w:u w:val="single"/>
          <w:lang w:eastAsia="ru-RU"/>
        </w:rPr>
      </w:pPr>
    </w:p>
    <w:p w:rsidR="000A3AAC" w:rsidRPr="002C2550" w:rsidRDefault="000A3AAC" w:rsidP="009261B0">
      <w:pPr>
        <w:ind w:firstLine="567"/>
        <w:jc w:val="both"/>
        <w:rPr>
          <w:b/>
          <w:bCs/>
          <w:color w:val="00000A"/>
          <w:lang w:eastAsia="ru-RU"/>
        </w:rPr>
      </w:pPr>
      <w:r w:rsidRPr="002C2550">
        <w:rPr>
          <w:b/>
          <w:color w:val="00000A"/>
          <w:lang w:eastAsia="ru-RU"/>
        </w:rPr>
        <w:t>Учасник, надає і</w:t>
      </w:r>
      <w:r w:rsidRPr="002C2550">
        <w:rPr>
          <w:b/>
          <w:bCs/>
          <w:color w:val="00000A"/>
          <w:lang w:eastAsia="ru-RU"/>
        </w:rPr>
        <w:t>нформацію про необхідні технічні, якісні, кількісні характеристики предмета закупівлі згідно цього додатку на фірмовому бланку (при наявності) за підписом уповноваженої особи завірену печаткою.</w:t>
      </w:r>
    </w:p>
    <w:p w:rsidR="000A3AAC" w:rsidRPr="002C2550" w:rsidRDefault="000A3AAC" w:rsidP="009261B0">
      <w:pPr>
        <w:ind w:firstLine="567"/>
        <w:jc w:val="both"/>
        <w:rPr>
          <w:color w:val="00000A"/>
          <w:lang w:eastAsia="ru-RU"/>
        </w:rPr>
      </w:pPr>
      <w:r w:rsidRPr="002C2550">
        <w:rPr>
          <w:b/>
          <w:bCs/>
          <w:color w:val="00000A"/>
          <w:lang w:eastAsia="ru-RU"/>
        </w:rPr>
        <w:t xml:space="preserve">Учасник може зазначити конкретні назви засобів, обладнань, інвентарю, який він збирається застосовувати під час надання послуг.  </w:t>
      </w:r>
    </w:p>
    <w:p w:rsidR="000A3AAC" w:rsidRPr="002C2550" w:rsidRDefault="000A3AAC" w:rsidP="008A22B8">
      <w:pPr>
        <w:jc w:val="center"/>
        <w:rPr>
          <w:b/>
          <w:color w:val="00000A"/>
          <w:lang w:eastAsia="ru-RU"/>
        </w:rPr>
      </w:pPr>
      <w:r w:rsidRPr="002C2550">
        <w:rPr>
          <w:b/>
          <w:color w:val="00000A"/>
          <w:lang w:eastAsia="ru-RU"/>
        </w:rPr>
        <w:lastRenderedPageBreak/>
        <w:t>Прибирання приміщень та прилеглих територій за адресами та площа прибирання:</w:t>
      </w:r>
    </w:p>
    <w:p w:rsidR="000A3AAC" w:rsidRPr="002C2550" w:rsidRDefault="000A3AAC" w:rsidP="008A22B8">
      <w:pPr>
        <w:jc w:val="center"/>
        <w:rPr>
          <w:b/>
          <w:color w:val="00000A"/>
          <w:lang w:eastAsia="ru-RU"/>
        </w:rPr>
      </w:pPr>
    </w:p>
    <w:p w:rsidR="000A3AAC" w:rsidRPr="002C2550" w:rsidRDefault="000A3AAC" w:rsidP="002C2550">
      <w:pPr>
        <w:numPr>
          <w:ilvl w:val="0"/>
          <w:numId w:val="8"/>
        </w:numPr>
        <w:ind w:left="0" w:firstLine="360"/>
        <w:jc w:val="both"/>
      </w:pPr>
      <w:proofErr w:type="spellStart"/>
      <w:r w:rsidRPr="002C2550">
        <w:t>смт</w:t>
      </w:r>
      <w:proofErr w:type="spellEnd"/>
      <w:r w:rsidRPr="002C2550">
        <w:t xml:space="preserve">. </w:t>
      </w:r>
      <w:proofErr w:type="spellStart"/>
      <w:r w:rsidRPr="002C2550">
        <w:t>Лисянка</w:t>
      </w:r>
      <w:proofErr w:type="spellEnd"/>
      <w:r w:rsidRPr="002C2550">
        <w:t>, вул. Гетьманський шлях, буд. 26 (площа, яка прибирається щоденно - 281,00</w:t>
      </w:r>
      <w:r w:rsidR="002C2550" w:rsidRPr="002C2550">
        <w:t xml:space="preserve"> </w:t>
      </w:r>
      <w:r w:rsidRPr="002C2550">
        <w:t>м²,</w:t>
      </w:r>
      <w:r w:rsidR="00A841C1">
        <w:t xml:space="preserve"> </w:t>
      </w:r>
      <w:r w:rsidRPr="002C2550">
        <w:t xml:space="preserve">прибудинкова територія, яка потребує прибирання - </w:t>
      </w:r>
      <w:smartTag w:uri="urn:schemas-microsoft-com:office:smarttags" w:element="metricconverter">
        <w:smartTagPr>
          <w:attr w:name="ProductID" w:val="128,4 м²"/>
        </w:smartTagPr>
        <w:r w:rsidRPr="002C2550">
          <w:t>128,4 м²</w:t>
        </w:r>
      </w:smartTag>
      <w:r w:rsidRPr="002C2550">
        <w:t>, площа, яка не потребує щоденного прибирання -83,8</w:t>
      </w:r>
      <w:r w:rsidR="002C2550" w:rsidRPr="002C2550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9261B0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414BB4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ind w:left="142"/>
        <w:jc w:val="both"/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 xml:space="preserve">Періодичність прибирання може бути змінена замовником враховуючи протиепідемічні заходи та рекомендації. </w:t>
      </w:r>
    </w:p>
    <w:p w:rsidR="000A3AAC" w:rsidRPr="002C2550" w:rsidRDefault="000A3AAC" w:rsidP="008A22B8">
      <w:pPr>
        <w:pStyle w:val="a0"/>
        <w:spacing w:after="0"/>
        <w:jc w:val="both"/>
        <w:rPr>
          <w:lang w:val="uk-UA"/>
        </w:rPr>
      </w:pPr>
    </w:p>
    <w:p w:rsidR="000A3AAC" w:rsidRPr="002C2550" w:rsidRDefault="000A3AAC" w:rsidP="002C2550">
      <w:pPr>
        <w:jc w:val="both"/>
      </w:pPr>
      <w:r w:rsidRPr="002C2550">
        <w:t>2) м. Тальне, вул. Соборна, буд. 15 (площа, яка прибирається щоденно –</w:t>
      </w:r>
      <w:r w:rsidR="009261B0">
        <w:t xml:space="preserve"> </w:t>
      </w:r>
      <w:smartTag w:uri="urn:schemas-microsoft-com:office:smarttags" w:element="metricconverter">
        <w:smartTagPr>
          <w:attr w:name="ProductID" w:val="262,4 м²"/>
        </w:smartTagPr>
        <w:r w:rsidRPr="002C2550">
          <w:t>262,4 м²</w:t>
        </w:r>
      </w:smartTag>
      <w:r w:rsidRPr="002C2550">
        <w:t xml:space="preserve">, прибудинкова територія, яка потребує прибирання – </w:t>
      </w:r>
      <w:smartTag w:uri="urn:schemas-microsoft-com:office:smarttags" w:element="metricconverter">
        <w:smartTagPr>
          <w:attr w:name="ProductID" w:val="100 м²"/>
        </w:smartTagPr>
        <w:r w:rsidRPr="002C2550">
          <w:t>100 м²</w:t>
        </w:r>
      </w:smartTag>
      <w:r w:rsidRPr="002C2550">
        <w:t xml:space="preserve">, площа, яка не потребує щоденного прибирання - </w:t>
      </w:r>
      <w:smartTag w:uri="urn:schemas-microsoft-com:office:smarttags" w:element="metricconverter">
        <w:smartTagPr>
          <w:attr w:name="ProductID" w:val="112,2 м²"/>
        </w:smartTagPr>
        <w:r w:rsidRPr="002C2550">
          <w:t>112,2 м²</w:t>
        </w:r>
      </w:smartTag>
      <w:r w:rsidRPr="002C2550">
        <w:t>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pStyle w:val="a0"/>
        <w:spacing w:after="0"/>
        <w:jc w:val="both"/>
        <w:rPr>
          <w:b/>
          <w:lang w:val="uk-UA" w:eastAsia="ru-RU"/>
        </w:rPr>
      </w:pPr>
      <w:r w:rsidRPr="002C2550">
        <w:rPr>
          <w:b/>
          <w:lang w:val="uk-UA" w:eastAsia="ru-RU"/>
        </w:rPr>
        <w:t>Періодичність</w:t>
      </w:r>
      <w:r w:rsidR="002C2550" w:rsidRPr="002C2550">
        <w:rPr>
          <w:b/>
          <w:lang w:val="uk-UA" w:eastAsia="ru-RU"/>
        </w:rPr>
        <w:t xml:space="preserve"> </w:t>
      </w:r>
      <w:r w:rsidRPr="002C2550">
        <w:rPr>
          <w:b/>
          <w:lang w:val="uk-UA" w:eastAsia="ru-RU"/>
        </w:rPr>
        <w:t>прибирання</w:t>
      </w:r>
      <w:r w:rsidR="002C2550" w:rsidRPr="002C2550">
        <w:rPr>
          <w:b/>
          <w:lang w:val="uk-UA" w:eastAsia="ru-RU"/>
        </w:rPr>
        <w:t xml:space="preserve"> </w:t>
      </w:r>
      <w:r w:rsidRPr="002C2550">
        <w:rPr>
          <w:b/>
          <w:lang w:val="uk-UA" w:eastAsia="ru-RU"/>
        </w:rPr>
        <w:t>може бути змінена</w:t>
      </w:r>
      <w:r w:rsidR="002C2550" w:rsidRPr="002C2550">
        <w:rPr>
          <w:b/>
          <w:lang w:val="uk-UA" w:eastAsia="ru-RU"/>
        </w:rPr>
        <w:t xml:space="preserve"> </w:t>
      </w:r>
      <w:r w:rsidRPr="002C2550">
        <w:rPr>
          <w:b/>
          <w:lang w:val="uk-UA" w:eastAsia="ru-RU"/>
        </w:rPr>
        <w:t>замовником</w:t>
      </w:r>
      <w:r w:rsidR="002C2550" w:rsidRPr="002C2550">
        <w:rPr>
          <w:b/>
          <w:lang w:val="uk-UA" w:eastAsia="ru-RU"/>
        </w:rPr>
        <w:t xml:space="preserve"> </w:t>
      </w:r>
      <w:r w:rsidRPr="002C2550">
        <w:rPr>
          <w:b/>
          <w:lang w:val="uk-UA" w:eastAsia="ru-RU"/>
        </w:rPr>
        <w:t>враховуючи</w:t>
      </w:r>
      <w:r w:rsidR="002C2550" w:rsidRPr="002C2550">
        <w:rPr>
          <w:b/>
          <w:lang w:val="uk-UA" w:eastAsia="ru-RU"/>
        </w:rPr>
        <w:t xml:space="preserve"> </w:t>
      </w:r>
      <w:r w:rsidRPr="002C2550">
        <w:rPr>
          <w:b/>
          <w:lang w:val="uk-UA" w:eastAsia="ru-RU"/>
        </w:rPr>
        <w:t>протиепідемічні заходи та рекомендації.</w:t>
      </w:r>
    </w:p>
    <w:p w:rsidR="000A3AAC" w:rsidRPr="002C2550" w:rsidRDefault="000A3AAC" w:rsidP="008A22B8">
      <w:pPr>
        <w:pStyle w:val="a0"/>
        <w:spacing w:after="0"/>
        <w:jc w:val="both"/>
        <w:rPr>
          <w:sz w:val="28"/>
          <w:szCs w:val="28"/>
          <w:lang w:val="uk-UA"/>
        </w:rPr>
      </w:pPr>
    </w:p>
    <w:p w:rsidR="000A3AAC" w:rsidRPr="002C2550" w:rsidRDefault="000A3AAC" w:rsidP="008A22B8">
      <w:pPr>
        <w:jc w:val="both"/>
      </w:pPr>
      <w:r w:rsidRPr="002C2550">
        <w:t>3)</w:t>
      </w:r>
      <w:r w:rsidR="002C2550" w:rsidRPr="002C2550">
        <w:t xml:space="preserve"> </w:t>
      </w:r>
      <w:r w:rsidRPr="002C2550">
        <w:t xml:space="preserve">м. </w:t>
      </w:r>
      <w:proofErr w:type="spellStart"/>
      <w:r w:rsidRPr="002C2550">
        <w:t>Христинівка</w:t>
      </w:r>
      <w:proofErr w:type="spellEnd"/>
      <w:r w:rsidRPr="002C2550">
        <w:t xml:space="preserve">, вул. Соборна, 31 (площа, яка прибирається щоденно – </w:t>
      </w:r>
      <w:smartTag w:uri="urn:schemas-microsoft-com:office:smarttags" w:element="metricconverter">
        <w:smartTagPr>
          <w:attr w:name="ProductID" w:val="228,2 м²"/>
        </w:smartTagPr>
        <w:r w:rsidRPr="002C2550">
          <w:t>228,2 м²</w:t>
        </w:r>
      </w:smartTag>
      <w:r w:rsidRPr="002C2550">
        <w:t>,</w:t>
      </w:r>
      <w:r w:rsidR="002C2550">
        <w:t xml:space="preserve"> </w:t>
      </w:r>
      <w:r w:rsidRPr="002C2550">
        <w:t xml:space="preserve">прибудинкова територія, яка потребує прибирання </w:t>
      </w:r>
      <w:r w:rsidR="002C2550">
        <w:t>–</w:t>
      </w:r>
      <w:r w:rsidRPr="002C2550">
        <w:t xml:space="preserve"> 100</w:t>
      </w:r>
      <w:r w:rsidR="002C2550">
        <w:t xml:space="preserve"> </w:t>
      </w:r>
      <w:r w:rsidRPr="002C2550">
        <w:t>м², площа, яка не потребує щоденного прибирання - 67,1</w:t>
      </w:r>
      <w:r w:rsidR="002C2550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унітазу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jc w:val="both"/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jc w:val="both"/>
      </w:pPr>
    </w:p>
    <w:p w:rsidR="000A3AAC" w:rsidRPr="002C2550" w:rsidRDefault="000A3AAC" w:rsidP="008A22B8">
      <w:pPr>
        <w:jc w:val="both"/>
      </w:pPr>
      <w:r w:rsidRPr="002C2550">
        <w:t>4) м. Городище, вул. Миру 119 (площа, яка прибирається щоденно - 5</w:t>
      </w:r>
      <w:r w:rsidR="001A7AB0">
        <w:t>46</w:t>
      </w:r>
      <w:r w:rsidRPr="002C2550">
        <w:t>,</w:t>
      </w:r>
      <w:r w:rsidR="001A7AB0">
        <w:t>4</w:t>
      </w:r>
      <w:r w:rsidR="002C2550">
        <w:t xml:space="preserve"> </w:t>
      </w:r>
      <w:r w:rsidRPr="002C2550">
        <w:t>м²,</w:t>
      </w:r>
      <w:r w:rsidR="001A7AB0">
        <w:t xml:space="preserve"> </w:t>
      </w:r>
      <w:r w:rsidRPr="002C2550">
        <w:t>прибудинкова територія, яка потребує прибирання  - 23</w:t>
      </w:r>
      <w:r w:rsidR="002C2550">
        <w:t xml:space="preserve"> </w:t>
      </w:r>
      <w:r w:rsidRPr="002C2550">
        <w:t>м², площа, яка не потребує щоденного прибирання -</w:t>
      </w:r>
      <w:r w:rsidR="00B61774">
        <w:t>55</w:t>
      </w:r>
      <w:r w:rsidRPr="002C2550">
        <w:t>,</w:t>
      </w:r>
      <w:r w:rsidR="00B61774">
        <w:t>0</w:t>
      </w:r>
      <w:r w:rsidR="002C2550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два рази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два рази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9261B0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62307C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 xml:space="preserve">один раз на </w:t>
            </w:r>
            <w:r w:rsidR="0062307C">
              <w:rPr>
                <w:color w:val="000000"/>
                <w:sz w:val="20"/>
                <w:lang w:eastAsia="ru-RU"/>
              </w:rPr>
              <w:t>тиждень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2307C" w:rsidRPr="002C2550" w:rsidTr="00BC2A72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7C" w:rsidRPr="002C2550" w:rsidRDefault="0062307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07C" w:rsidRPr="002C2550" w:rsidRDefault="0062307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07C" w:rsidRPr="002C2550" w:rsidRDefault="0062307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07C" w:rsidRPr="002C2550" w:rsidRDefault="0062307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2307C" w:rsidRPr="002C2550" w:rsidTr="00BC2A72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07C" w:rsidRPr="002C2550" w:rsidRDefault="0062307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7C" w:rsidRPr="002C2550" w:rsidRDefault="0062307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07C" w:rsidRPr="002C2550" w:rsidRDefault="0062307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307C" w:rsidRPr="002C2550" w:rsidRDefault="0062307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2307C" w:rsidRPr="002C2550" w:rsidTr="0062307C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07C" w:rsidRPr="002C2550" w:rsidRDefault="0062307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7C" w:rsidRPr="002C2550" w:rsidRDefault="0062307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07C" w:rsidRPr="002C2550" w:rsidRDefault="0062307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307C" w:rsidRPr="002C2550" w:rsidRDefault="0062307C" w:rsidP="00414BB4">
            <w:pPr>
              <w:rPr>
                <w:sz w:val="20"/>
                <w:szCs w:val="20"/>
              </w:rPr>
            </w:pPr>
            <w:proofErr w:type="spellStart"/>
            <w:r w:rsidRPr="002C2550">
              <w:rPr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  <w:p w:rsidR="0062307C" w:rsidRPr="002C2550" w:rsidRDefault="0062307C" w:rsidP="00414BB4"/>
        </w:tc>
      </w:tr>
      <w:tr w:rsidR="0062307C" w:rsidRPr="002C2550" w:rsidTr="0062307C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07C" w:rsidRPr="002C2550" w:rsidRDefault="0062307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07C" w:rsidRPr="002C2550" w:rsidRDefault="0062307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C" w:rsidRPr="002C2550" w:rsidRDefault="0062307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C" w:rsidRPr="002C2550" w:rsidRDefault="0062307C" w:rsidP="00414BB4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  <w:tr w:rsidR="0062307C" w:rsidRPr="002C2550" w:rsidTr="00757576">
        <w:trPr>
          <w:cantSplit/>
          <w:trHeight w:hRule="exact" w:val="8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307C" w:rsidRPr="002C2550" w:rsidRDefault="0062307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C" w:rsidRPr="002C2550" w:rsidRDefault="0062307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C" w:rsidRPr="002C2550" w:rsidRDefault="0062307C" w:rsidP="00BC2A72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07C" w:rsidRPr="002C2550" w:rsidRDefault="0062307C" w:rsidP="00BC2A72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pStyle w:val="a0"/>
        <w:spacing w:after="0"/>
        <w:jc w:val="both"/>
        <w:rPr>
          <w:b/>
          <w:lang w:val="uk-UA" w:eastAsia="ru-RU"/>
        </w:rPr>
      </w:pPr>
      <w:r w:rsidRPr="002C2550">
        <w:rPr>
          <w:b/>
          <w:lang w:val="uk-UA" w:eastAsia="ru-RU"/>
        </w:rPr>
        <w:t>Періодичність</w:t>
      </w:r>
      <w:r w:rsidR="002C2550">
        <w:rPr>
          <w:b/>
          <w:lang w:val="uk-UA" w:eastAsia="ru-RU"/>
        </w:rPr>
        <w:t xml:space="preserve"> </w:t>
      </w:r>
      <w:proofErr w:type="spellStart"/>
      <w:r w:rsidRPr="002C2550">
        <w:rPr>
          <w:b/>
          <w:lang w:val="uk-UA" w:eastAsia="ru-RU"/>
        </w:rPr>
        <w:t>прибиранняможе</w:t>
      </w:r>
      <w:proofErr w:type="spellEnd"/>
      <w:r w:rsidRPr="002C2550">
        <w:rPr>
          <w:b/>
          <w:lang w:val="uk-UA" w:eastAsia="ru-RU"/>
        </w:rPr>
        <w:t xml:space="preserve"> бути змінена</w:t>
      </w:r>
      <w:r w:rsidR="002C2550">
        <w:rPr>
          <w:b/>
          <w:lang w:val="uk-UA" w:eastAsia="ru-RU"/>
        </w:rPr>
        <w:t xml:space="preserve"> </w:t>
      </w:r>
      <w:r w:rsidRPr="002C2550">
        <w:rPr>
          <w:b/>
          <w:lang w:val="uk-UA" w:eastAsia="ru-RU"/>
        </w:rPr>
        <w:t>замовником</w:t>
      </w:r>
      <w:r w:rsidR="002C2550">
        <w:rPr>
          <w:b/>
          <w:lang w:val="uk-UA" w:eastAsia="ru-RU"/>
        </w:rPr>
        <w:t xml:space="preserve"> </w:t>
      </w:r>
      <w:r w:rsidRPr="002C2550">
        <w:rPr>
          <w:b/>
          <w:lang w:val="uk-UA" w:eastAsia="ru-RU"/>
        </w:rPr>
        <w:t>враховуючи</w:t>
      </w:r>
      <w:r w:rsidR="002C2550">
        <w:rPr>
          <w:b/>
          <w:lang w:val="uk-UA" w:eastAsia="ru-RU"/>
        </w:rPr>
        <w:t xml:space="preserve"> </w:t>
      </w:r>
      <w:r w:rsidRPr="002C2550">
        <w:rPr>
          <w:b/>
          <w:lang w:val="uk-UA" w:eastAsia="ru-RU"/>
        </w:rPr>
        <w:t>протиепідемічні заходи та рекомендації.</w:t>
      </w:r>
    </w:p>
    <w:p w:rsidR="000A3AAC" w:rsidRPr="002C2550" w:rsidRDefault="000A3AAC" w:rsidP="008A22B8">
      <w:pPr>
        <w:pStyle w:val="a0"/>
        <w:spacing w:after="0"/>
        <w:jc w:val="both"/>
        <w:rPr>
          <w:lang w:val="uk-UA"/>
        </w:rPr>
      </w:pPr>
    </w:p>
    <w:p w:rsidR="000A3AAC" w:rsidRPr="002C2550" w:rsidRDefault="000A3AAC" w:rsidP="008A22B8">
      <w:pPr>
        <w:jc w:val="both"/>
      </w:pPr>
      <w:r w:rsidRPr="002C2550">
        <w:t>5) м. Жашків, вул. Лікарняна, 5 (площа, яка прибирається щоденно - 37</w:t>
      </w:r>
      <w:r w:rsidR="00A51402">
        <w:t>4</w:t>
      </w:r>
      <w:r w:rsidRPr="002C2550">
        <w:t>,</w:t>
      </w:r>
      <w:r w:rsidR="00A51402">
        <w:t>5</w:t>
      </w:r>
      <w:r w:rsidR="002C2550">
        <w:t xml:space="preserve"> </w:t>
      </w:r>
      <w:r w:rsidRPr="002C2550">
        <w:t>м²,</w:t>
      </w:r>
      <w:r w:rsidR="00182CE2">
        <w:t xml:space="preserve"> </w:t>
      </w:r>
      <w:r w:rsidRPr="002C2550">
        <w:t>прибудинкова територія, яка потребує прибирання – 4145</w:t>
      </w:r>
      <w:r w:rsidR="002C2550">
        <w:t xml:space="preserve"> </w:t>
      </w:r>
      <w:r w:rsidRPr="002C2550">
        <w:t>м², площа, яка не потребує щоденного прибирання - 2</w:t>
      </w:r>
      <w:r w:rsidR="00A51402">
        <w:t>9</w:t>
      </w:r>
      <w:r w:rsidRPr="002C2550">
        <w:t>,</w:t>
      </w:r>
      <w:r w:rsidR="00757576">
        <w:t>5</w:t>
      </w:r>
      <w:r w:rsidR="002C2550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jc w:val="both"/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jc w:val="both"/>
      </w:pPr>
    </w:p>
    <w:p w:rsidR="000A3AAC" w:rsidRPr="002C2550" w:rsidRDefault="000A3AAC" w:rsidP="008A22B8">
      <w:pPr>
        <w:jc w:val="both"/>
      </w:pPr>
      <w:r w:rsidRPr="002C2550">
        <w:t>6) м. Черкаси, вул. Вернигори, 17 (площа, яка прибирається щоденно - 610,36</w:t>
      </w:r>
      <w:r w:rsidR="002C2550">
        <w:t xml:space="preserve"> </w:t>
      </w:r>
      <w:r w:rsidRPr="002C2550">
        <w:t>м²,</w:t>
      </w:r>
      <w:r w:rsidR="00600A06">
        <w:t xml:space="preserve"> </w:t>
      </w:r>
      <w:r w:rsidRPr="002C2550">
        <w:t>площа, яка не потребує щоденного прибирання - 207,3</w:t>
      </w:r>
      <w:r w:rsidR="002C2550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серверній кімнаті</w:t>
            </w:r>
            <w:r w:rsidR="00757576">
              <w:rPr>
                <w:color w:val="000000"/>
                <w:sz w:val="20"/>
                <w:szCs w:val="20"/>
                <w:lang w:eastAsia="ru-RU"/>
              </w:rPr>
              <w:t>, архівах</w:t>
            </w: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757576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757576" w:rsidP="00757576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 xml:space="preserve">за потребою (не менше одного разу на </w:t>
            </w:r>
            <w:r>
              <w:rPr>
                <w:color w:val="000000"/>
                <w:sz w:val="20"/>
                <w:lang w:eastAsia="ru-RU"/>
              </w:rPr>
              <w:t>квартал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Default="000A3AAC" w:rsidP="008A22B8">
      <w:pPr>
        <w:jc w:val="both"/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2C2550" w:rsidRDefault="002C2550" w:rsidP="008A22B8">
      <w:pPr>
        <w:jc w:val="both"/>
        <w:rPr>
          <w:b/>
          <w:sz w:val="20"/>
          <w:szCs w:val="20"/>
          <w:lang w:eastAsia="ru-RU"/>
        </w:rPr>
      </w:pPr>
    </w:p>
    <w:p w:rsidR="002C2550" w:rsidRDefault="002C2550" w:rsidP="008A22B8">
      <w:pPr>
        <w:jc w:val="both"/>
        <w:rPr>
          <w:b/>
          <w:sz w:val="20"/>
          <w:szCs w:val="20"/>
          <w:lang w:eastAsia="ru-RU"/>
        </w:rPr>
      </w:pPr>
    </w:p>
    <w:p w:rsidR="002C2550" w:rsidRDefault="002C2550" w:rsidP="008A22B8">
      <w:pPr>
        <w:jc w:val="both"/>
        <w:rPr>
          <w:b/>
          <w:sz w:val="20"/>
          <w:szCs w:val="20"/>
          <w:lang w:eastAsia="ru-RU"/>
        </w:rPr>
      </w:pPr>
    </w:p>
    <w:p w:rsidR="000A3AAC" w:rsidRDefault="00B35427" w:rsidP="008A22B8">
      <w:pPr>
        <w:jc w:val="both"/>
      </w:pPr>
      <w:r>
        <w:lastRenderedPageBreak/>
        <w:t>7</w:t>
      </w:r>
      <w:r w:rsidR="000A3AAC" w:rsidRPr="002C2550">
        <w:t>) м.</w:t>
      </w:r>
      <w:r w:rsidR="002C2550">
        <w:t xml:space="preserve"> </w:t>
      </w:r>
      <w:r w:rsidR="000A3AAC" w:rsidRPr="002C2550">
        <w:t>Сміла, вул.</w:t>
      </w:r>
      <w:r w:rsidR="002C2550">
        <w:t xml:space="preserve"> </w:t>
      </w:r>
      <w:r w:rsidR="000A3AAC" w:rsidRPr="002C2550">
        <w:t xml:space="preserve">Незалежності,76 (площа, яка прибирається щоденно </w:t>
      </w:r>
      <w:r w:rsidR="00182CE2">
        <w:t>–</w:t>
      </w:r>
      <w:r w:rsidR="000A3AAC" w:rsidRPr="002C2550">
        <w:t xml:space="preserve"> </w:t>
      </w:r>
      <w:r w:rsidR="00182CE2">
        <w:t>452,</w:t>
      </w:r>
      <w:r w:rsidR="000C2D5B">
        <w:t>7</w:t>
      </w:r>
      <w:r w:rsidR="00182CE2">
        <w:t>0</w:t>
      </w:r>
      <w:r w:rsidR="002C2550">
        <w:t xml:space="preserve"> </w:t>
      </w:r>
      <w:r w:rsidR="000A3AAC" w:rsidRPr="002C2550">
        <w:t>м²,</w:t>
      </w:r>
      <w:r w:rsidR="00182CE2">
        <w:t xml:space="preserve"> </w:t>
      </w:r>
      <w:r w:rsidR="000A3AAC" w:rsidRPr="002C2550">
        <w:t xml:space="preserve">площа, яка не потребує щоденного прибирання  - </w:t>
      </w:r>
      <w:r w:rsidR="000C2D5B">
        <w:t>115</w:t>
      </w:r>
      <w:r w:rsidR="000A3AAC" w:rsidRPr="002C2550">
        <w:t>,</w:t>
      </w:r>
      <w:r w:rsidR="000C2D5B">
        <w:t>3</w:t>
      </w:r>
      <w:r w:rsidR="002C2550">
        <w:t xml:space="preserve"> </w:t>
      </w:r>
      <w:r w:rsidR="000A3AAC" w:rsidRPr="002C2550">
        <w:t>м²</w:t>
      </w:r>
      <w:r w:rsidR="00182CE2">
        <w:t xml:space="preserve">, </w:t>
      </w:r>
      <w:r w:rsidR="00182CE2" w:rsidRPr="002C2550">
        <w:t xml:space="preserve">прибудинкова територія, яка потребує прибирання – </w:t>
      </w:r>
      <w:r w:rsidR="00182CE2">
        <w:t xml:space="preserve">500 </w:t>
      </w:r>
      <w:r w:rsidR="00182CE2" w:rsidRPr="002C2550">
        <w:t>м²</w:t>
      </w:r>
      <w:r w:rsidR="000A3AAC" w:rsidRPr="002C2550">
        <w:t>)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75"/>
        <w:gridCol w:w="4088"/>
        <w:gridCol w:w="2434"/>
      </w:tblGrid>
      <w:tr w:rsidR="006B5C13" w:rsidTr="00A826C2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6B5C13" w:rsidTr="00A826C2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>
              <w:rPr>
                <w:color w:val="00000A"/>
                <w:lang w:eastAsia="ru-RU"/>
              </w:rPr>
              <w:t xml:space="preserve">Поточне прибирання службових приміщень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підмітання і миття підлоги 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5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очищення урн в кабінетах від сміття і транспортування сміття в установлене місце </w:t>
            </w:r>
          </w:p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  <w:lang w:eastAsia="ru-RU"/>
              </w:rPr>
            </w:pPr>
          </w:p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right="-107"/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м</w:t>
            </w:r>
            <w:r>
              <w:rPr>
                <w:color w:val="000000"/>
                <w:sz w:val="20"/>
                <w:szCs w:val="20"/>
                <w:lang w:eastAsia="ru-RU"/>
              </w:rPr>
              <w:t>иття захисного скла робоч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и</w:t>
            </w:r>
            <w:r>
              <w:rPr>
                <w:color w:val="000000"/>
                <w:sz w:val="20"/>
                <w:szCs w:val="20"/>
                <w:lang w:eastAsia="ru-RU"/>
              </w:rPr>
              <w:t>х місць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right="-107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ind w:left="360" w:right="-107" w:hanging="311"/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7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sz w:val="20"/>
                <w:szCs w:val="20"/>
                <w:lang w:eastAsia="ru-RU"/>
              </w:rPr>
              <w:t xml:space="preserve">миття коридорів , зони очікування,  частини залу прийому громадян де перебувають відвідувачі  та туалетів - разом </w:t>
            </w:r>
            <w:r>
              <w:rPr>
                <w:color w:val="000000"/>
                <w:spacing w:val="-8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lang w:bidi="ar-SA"/>
              </w:rPr>
              <w:t>95</w:t>
            </w:r>
            <w:r>
              <w:rPr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 м</w:t>
            </w:r>
            <w:r>
              <w:rPr>
                <w:b/>
                <w:bCs/>
                <w:color w:val="000000"/>
                <w:spacing w:val="-8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6B5C13" w:rsidTr="00A826C2">
        <w:trPr>
          <w:cantSplit/>
          <w:trHeight w:hRule="exact"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прибирання в підсобних приміщеннях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ind w:left="360" w:right="-107" w:hanging="311"/>
            </w:pPr>
            <w:r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6B5C13" w:rsidTr="00A826C2">
        <w:trPr>
          <w:cantSplit/>
          <w:trHeight w:hRule="exact" w:val="263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widowControl/>
              <w:snapToGrid w:val="0"/>
              <w:ind w:left="113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</w:pPr>
            <w:r>
              <w:rPr>
                <w:rFonts w:eastAsia="Times New Roman" w:cs="Times New Roman"/>
                <w:lang w:bidi="ar-SA"/>
              </w:rPr>
              <w:t>Посилене</w:t>
            </w:r>
            <w:r>
              <w:t xml:space="preserve"> прибирання</w:t>
            </w: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sz w:val="20"/>
                <w:szCs w:val="20"/>
              </w:rPr>
              <w:t>вологе прибирання меблів</w:t>
            </w:r>
          </w:p>
          <w:p w:rsidR="00202058" w:rsidRDefault="006B5C13" w:rsidP="00A826C2">
            <w:pPr>
              <w:tabs>
                <w:tab w:val="left" w:pos="0"/>
              </w:tabs>
              <w:ind w:right="-107"/>
              <w:rPr>
                <w:rFonts w:eastAsia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миття вікон</w:t>
            </w:r>
            <w:r w:rsidR="00202058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(ззовні та з середини), підвіконь, </w:t>
            </w:r>
            <w:r w:rsidR="00202058">
              <w:rPr>
                <w:rFonts w:eastAsia="Times New Roman" w:cs="Times New Roman"/>
                <w:sz w:val="20"/>
                <w:szCs w:val="20"/>
                <w:lang w:bidi="ar-SA"/>
              </w:rPr>
              <w:t>москітом</w:t>
            </w:r>
          </w:p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протирання пилу та зняття павутиння зі стелі</w:t>
            </w:r>
          </w:p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вологе прибирання по кутах між меблями</w:t>
            </w:r>
          </w:p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протирання радіаторів опалення</w:t>
            </w:r>
          </w:p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миття дверей</w:t>
            </w:r>
          </w:p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витирання пилу з квіткових горщиків та миття підставок</w:t>
            </w:r>
          </w:p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чищення крісел,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bidi="ar-SA"/>
              </w:rPr>
              <w:t>діванів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та стільців</w:t>
            </w:r>
          </w:p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rFonts w:eastAsia="Times New Roman" w:cs="Times New Roman"/>
                <w:sz w:val="20"/>
                <w:szCs w:val="20"/>
                <w:lang w:bidi="ar-SA"/>
              </w:rPr>
              <w:t>чищення освітлювальних приладів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b/>
                <w:bCs/>
                <w:lang w:eastAsia="ru-RU"/>
              </w:rPr>
              <w:t>один раз на місяць по черзі у кожному приміщенні</w:t>
            </w:r>
          </w:p>
        </w:tc>
      </w:tr>
      <w:tr w:rsidR="006B5C13" w:rsidTr="00A826C2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ind w:right="-107"/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color w:val="000000"/>
                <w:lang w:eastAsia="ru-RU"/>
              </w:rPr>
              <w:t xml:space="preserve">Обслуговування  санітарних вузлів 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ind w:right="-107"/>
            </w:pPr>
            <w:r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ind w:left="360" w:right="-107" w:hanging="311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ind w:left="88"/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ind w:left="88"/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rFonts w:eastAsia="Times New Roman" w:cs="Times New Roman"/>
                <w:color w:val="000000"/>
                <w:sz w:val="20"/>
                <w:lang w:eastAsia="ru-RU" w:bidi="ar-SA"/>
              </w:rPr>
              <w:t>ч</w:t>
            </w:r>
            <w:r>
              <w:rPr>
                <w:color w:val="000000"/>
                <w:sz w:val="20"/>
                <w:lang w:eastAsia="ru-RU"/>
              </w:rPr>
              <w:t xml:space="preserve">ищення йоржика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ind w:left="88"/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 xml:space="preserve">миття дзеркал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ind w:left="88"/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>миття (протирання)дверей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ind w:left="88"/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 xml:space="preserve"> чотири рази на рік</w:t>
            </w:r>
          </w:p>
        </w:tc>
      </w:tr>
      <w:tr w:rsidR="006B5C13" w:rsidTr="00A826C2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>
              <w:rPr>
                <w:color w:val="000000"/>
                <w:sz w:val="20"/>
                <w:szCs w:val="20"/>
                <w:lang w:eastAsia="ru-RU"/>
              </w:rPr>
              <w:t>очищення урн від сміття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5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left="360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left="360"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pStyle w:val="31"/>
              <w:tabs>
                <w:tab w:val="left" w:pos="0"/>
                <w:tab w:val="left" w:pos="142"/>
                <w:tab w:val="left" w:pos="720"/>
              </w:tabs>
              <w:ind w:left="0" w:right="-107"/>
            </w:pPr>
            <w:r>
              <w:rPr>
                <w:color w:val="000000"/>
                <w:sz w:val="20"/>
                <w:szCs w:val="20"/>
              </w:rPr>
              <w:t>перевірка наявності туалетного паперу, поповнення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 потреби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A826C2">
        <w:trPr>
          <w:cantSplit/>
          <w:trHeight w:hRule="exact" w:val="30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left="360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ind w:left="360" w:right="-107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pStyle w:val="31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pStyle w:val="31"/>
              <w:tabs>
                <w:tab w:val="left" w:pos="142"/>
                <w:tab w:val="left" w:pos="720"/>
              </w:tabs>
              <w:ind w:left="360" w:right="-107" w:hanging="311"/>
            </w:pP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B5C13" w:rsidTr="00202058">
        <w:trPr>
          <w:cantSplit/>
          <w:trHeight w:val="44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851"/>
              </w:tabs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color w:val="000000"/>
                <w:lang w:eastAsia="ru-RU"/>
              </w:rPr>
              <w:t>Утримання прилеглої території та фасаду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>миття вхідної групи ф</w:t>
            </w:r>
            <w:r>
              <w:rPr>
                <w:rFonts w:eastAsia="Times New Roman" w:cs="Times New Roman"/>
                <w:color w:val="000000"/>
                <w:sz w:val="20"/>
                <w:lang w:eastAsia="ru-RU" w:bidi="ar-SA"/>
              </w:rPr>
              <w:t>асаду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 xml:space="preserve">за потребою (не менше </w:t>
            </w:r>
            <w:r>
              <w:rPr>
                <w:color w:val="000000"/>
                <w:sz w:val="20"/>
                <w:lang w:val="ru-RU" w:eastAsia="ru-RU"/>
              </w:rPr>
              <w:t xml:space="preserve"> </w:t>
            </w:r>
          </w:p>
          <w:p w:rsidR="006B5C13" w:rsidRDefault="006B5C13" w:rsidP="00A826C2">
            <w:r>
              <w:rPr>
                <w:rFonts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трьох разів на рік)</w:t>
            </w:r>
          </w:p>
        </w:tc>
      </w:tr>
      <w:tr w:rsidR="006B5C13" w:rsidTr="00A826C2">
        <w:trPr>
          <w:cantSplit/>
          <w:trHeight w:val="5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851"/>
              </w:tabs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м</w:t>
            </w:r>
            <w:r>
              <w:rPr>
                <w:color w:val="000000"/>
                <w:sz w:val="20"/>
                <w:szCs w:val="20"/>
                <w:lang w:eastAsia="ru-RU"/>
              </w:rPr>
              <w:t>иття пандусу та входового майданчику зі сходами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sz w:val="20"/>
                <w:szCs w:val="20"/>
              </w:rPr>
              <w:t>через день (за плюсової температури)</w:t>
            </w:r>
          </w:p>
        </w:tc>
      </w:tr>
      <w:tr w:rsidR="006B5C13" w:rsidTr="00202058">
        <w:trPr>
          <w:cantSplit/>
          <w:trHeight w:val="28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tabs>
                <w:tab w:val="left" w:pos="851"/>
              </w:tabs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  <w:rPr>
                <w:rFonts w:eastAsia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rFonts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за потребою</w:t>
            </w:r>
          </w:p>
        </w:tc>
      </w:tr>
      <w:tr w:rsidR="006B5C13" w:rsidTr="00202058">
        <w:trPr>
          <w:cantSplit/>
          <w:trHeight w:val="2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r>
              <w:rPr>
                <w:rFonts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за потребою</w:t>
            </w:r>
          </w:p>
        </w:tc>
      </w:tr>
      <w:tr w:rsidR="006B5C13" w:rsidTr="00A826C2">
        <w:trPr>
          <w:cantSplit/>
          <w:trHeight w:val="5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 w:rsidRPr="006B5C13">
              <w:rPr>
                <w:color w:val="000000"/>
                <w:sz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lang w:eastAsia="ru-RU"/>
              </w:rPr>
              <w:t xml:space="preserve">за потребою (не менше </w:t>
            </w:r>
            <w:r>
              <w:rPr>
                <w:color w:val="000000"/>
                <w:sz w:val="20"/>
                <w:lang w:val="ru-RU" w:eastAsia="ru-RU"/>
              </w:rPr>
              <w:t xml:space="preserve"> </w:t>
            </w:r>
          </w:p>
          <w:p w:rsidR="006B5C13" w:rsidRDefault="006B5C13" w:rsidP="00A826C2">
            <w:r>
              <w:rPr>
                <w:color w:val="000000"/>
                <w:sz w:val="20"/>
                <w:lang w:val="ru-RU" w:eastAsia="ru-RU"/>
              </w:rPr>
              <w:t xml:space="preserve"> </w:t>
            </w:r>
            <w:r>
              <w:rPr>
                <w:color w:val="000000"/>
                <w:sz w:val="20"/>
                <w:lang w:eastAsia="ru-RU"/>
              </w:rPr>
              <w:t>трьох разів на рік)</w:t>
            </w:r>
          </w:p>
        </w:tc>
      </w:tr>
      <w:tr w:rsidR="006B5C13" w:rsidTr="00A826C2">
        <w:trPr>
          <w:cantSplit/>
          <w:trHeight w:val="56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 w:rsidRPr="006B5C13">
              <w:rPr>
                <w:color w:val="000000"/>
                <w:sz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lang w:eastAsia="ru-RU"/>
              </w:rPr>
              <w:t>раз на два тижні</w:t>
            </w:r>
          </w:p>
          <w:p w:rsidR="006B5C13" w:rsidRDefault="006B5C13" w:rsidP="00A826C2"/>
        </w:tc>
      </w:tr>
      <w:tr w:rsidR="006B5C13" w:rsidTr="00A826C2">
        <w:trPr>
          <w:cantSplit/>
          <w:trHeight w:val="56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2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13" w:rsidRDefault="006B5C13" w:rsidP="00D13387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прибирання ожеледі з тротуару, пандусу та 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  <w:lang w:eastAsia="ru-RU"/>
              </w:rPr>
              <w:t>ґ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анку з використанням сум</w:t>
            </w:r>
            <w:r w:rsidR="00D13387">
              <w:rPr>
                <w:rFonts w:cs="Times New Roman"/>
                <w:color w:val="000000"/>
                <w:sz w:val="20"/>
                <w:szCs w:val="20"/>
                <w:lang w:eastAsia="ru-RU"/>
              </w:rPr>
              <w:t>і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шей, що не містять солі та не руйнують покриття та не розносяться по приміщенню.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 зимовий період                (в залежності </w:t>
            </w:r>
          </w:p>
          <w:p w:rsidR="006B5C13" w:rsidRDefault="006B5C13" w:rsidP="00A826C2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від погодних умов)</w:t>
            </w:r>
          </w:p>
        </w:tc>
      </w:tr>
      <w:tr w:rsidR="006B5C13" w:rsidTr="00202058">
        <w:trPr>
          <w:cantSplit/>
          <w:trHeight w:val="44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C13" w:rsidRDefault="006B5C13" w:rsidP="00A826C2">
            <w:pPr>
              <w:snapToGrid w:val="0"/>
            </w:pPr>
          </w:p>
        </w:tc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C13" w:rsidRDefault="006B5C13" w:rsidP="00A826C2"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за потребою (в залежності 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</w:p>
          <w:p w:rsidR="006B5C13" w:rsidRDefault="006B5C13" w:rsidP="00A826C2"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rPr>
          <w:b/>
          <w:sz w:val="28"/>
          <w:szCs w:val="28"/>
        </w:rPr>
      </w:pPr>
    </w:p>
    <w:p w:rsidR="000A3AAC" w:rsidRPr="002C2550" w:rsidRDefault="00B35427" w:rsidP="008A22B8">
      <w:pPr>
        <w:jc w:val="both"/>
      </w:pPr>
      <w:r>
        <w:lastRenderedPageBreak/>
        <w:t>8</w:t>
      </w:r>
      <w:r w:rsidR="000A3AAC" w:rsidRPr="002C2550">
        <w:t>) м. Чигирин, вул. П.Дорошенка, 18 (площа, яка прибирається щоденно - 4</w:t>
      </w:r>
      <w:r w:rsidR="006521B4">
        <w:t>45</w:t>
      </w:r>
      <w:r w:rsidR="000A3AAC" w:rsidRPr="002C2550">
        <w:t>,</w:t>
      </w:r>
      <w:r w:rsidR="006521B4">
        <w:t>00</w:t>
      </w:r>
      <w:r w:rsidR="002C2550">
        <w:t xml:space="preserve"> </w:t>
      </w:r>
      <w:r w:rsidR="000A3AAC" w:rsidRPr="002C2550">
        <w:t>м²,</w:t>
      </w:r>
      <w:r w:rsidR="002C2550">
        <w:t xml:space="preserve"> </w:t>
      </w:r>
      <w:r w:rsidR="000A3AAC" w:rsidRPr="002C2550">
        <w:t>прибудинкова територія, яка потребує прибирання  – 1132,1</w:t>
      </w:r>
      <w:r w:rsidR="002C2550">
        <w:t xml:space="preserve"> </w:t>
      </w:r>
      <w:r w:rsidR="000A3AAC" w:rsidRPr="002C2550">
        <w:t xml:space="preserve">м², площа, яка не потребує щоденного прибирання - </w:t>
      </w:r>
      <w:r w:rsidR="006521B4">
        <w:t>285</w:t>
      </w:r>
      <w:r w:rsidR="000A3AAC" w:rsidRPr="002C2550">
        <w:t>,</w:t>
      </w:r>
      <w:r w:rsidR="006521B4">
        <w:t>6</w:t>
      </w:r>
      <w:r w:rsidR="002C2550">
        <w:t xml:space="preserve"> </w:t>
      </w:r>
      <w:r w:rsidR="000A3AAC" w:rsidRPr="002C2550">
        <w:t>м²)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  <w:lang w:eastAsia="ru-RU"/>
              </w:rPr>
            </w:pPr>
          </w:p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6521B4" w:rsidP="006521B4">
            <w:r w:rsidRPr="002C2550">
              <w:rPr>
                <w:color w:val="000000"/>
                <w:sz w:val="20"/>
                <w:lang w:eastAsia="ru-RU"/>
              </w:rPr>
              <w:t>за потребою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2C2550">
              <w:rPr>
                <w:color w:val="000000"/>
                <w:sz w:val="20"/>
                <w:lang w:eastAsia="ru-RU"/>
              </w:rPr>
              <w:t>(не менше одного разу на тиж</w:t>
            </w:r>
            <w:r>
              <w:rPr>
                <w:color w:val="000000"/>
                <w:sz w:val="20"/>
                <w:lang w:eastAsia="ru-RU"/>
              </w:rPr>
              <w:t>день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6521B4" w:rsidP="006521B4">
            <w:r w:rsidRPr="002C2550">
              <w:rPr>
                <w:color w:val="000000"/>
                <w:sz w:val="20"/>
                <w:lang w:eastAsia="ru-RU"/>
              </w:rPr>
              <w:t>за потребою</w:t>
            </w:r>
            <w:r>
              <w:rPr>
                <w:color w:val="000000"/>
                <w:sz w:val="20"/>
                <w:lang w:eastAsia="ru-RU"/>
              </w:rPr>
              <w:t xml:space="preserve"> </w:t>
            </w:r>
            <w:r w:rsidRPr="002C2550">
              <w:rPr>
                <w:color w:val="000000"/>
                <w:sz w:val="20"/>
                <w:lang w:eastAsia="ru-RU"/>
              </w:rPr>
              <w:t xml:space="preserve">(не менше одного разу на </w:t>
            </w:r>
            <w:r>
              <w:rPr>
                <w:color w:val="000000"/>
                <w:sz w:val="20"/>
                <w:lang w:eastAsia="ru-RU"/>
              </w:rPr>
              <w:t>т</w:t>
            </w:r>
            <w:r w:rsidRPr="002C2550">
              <w:rPr>
                <w:color w:val="000000"/>
                <w:sz w:val="20"/>
                <w:lang w:eastAsia="ru-RU"/>
              </w:rPr>
              <w:t>иж</w:t>
            </w:r>
            <w:r>
              <w:rPr>
                <w:color w:val="000000"/>
                <w:sz w:val="20"/>
                <w:lang w:eastAsia="ru-RU"/>
              </w:rPr>
              <w:t>день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414BB4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AAC" w:rsidRPr="002C2550" w:rsidRDefault="000A3AAC" w:rsidP="00414BB4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/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452521" w:rsidRPr="002C2550" w:rsidRDefault="00452521" w:rsidP="008A22B8"/>
    <w:p w:rsidR="000A3AAC" w:rsidRPr="002C2550" w:rsidRDefault="00B35427" w:rsidP="008A22B8">
      <w:pPr>
        <w:jc w:val="both"/>
      </w:pPr>
      <w:r>
        <w:t>9</w:t>
      </w:r>
      <w:r w:rsidR="000A3AAC" w:rsidRPr="002C2550">
        <w:t xml:space="preserve">) м. Корсунь-Шевченківський, вул. </w:t>
      </w:r>
      <w:r w:rsidR="002F657B">
        <w:t>Героїв майдану</w:t>
      </w:r>
      <w:r w:rsidR="000A3AAC" w:rsidRPr="002C2550">
        <w:t xml:space="preserve">, </w:t>
      </w:r>
      <w:r w:rsidR="002F657B">
        <w:t>9</w:t>
      </w:r>
      <w:r w:rsidR="000A3AAC" w:rsidRPr="002C2550">
        <w:t xml:space="preserve"> (площа, яка прибирається щоденно - </w:t>
      </w:r>
      <w:r w:rsidR="002F657B">
        <w:t>160</w:t>
      </w:r>
      <w:r w:rsidR="000A3AAC" w:rsidRPr="002C2550">
        <w:t>,</w:t>
      </w:r>
      <w:r w:rsidR="002F657B">
        <w:t>3</w:t>
      </w:r>
      <w:r w:rsidR="002C2550">
        <w:t xml:space="preserve"> </w:t>
      </w:r>
      <w:r w:rsidR="000A3AAC" w:rsidRPr="002C2550">
        <w:t>м²,</w:t>
      </w:r>
      <w:r w:rsidR="002C2550">
        <w:t xml:space="preserve"> </w:t>
      </w:r>
      <w:r w:rsidR="000A3AAC" w:rsidRPr="002C2550">
        <w:t xml:space="preserve">площа, яка не потребує щоденного прибирання - </w:t>
      </w:r>
      <w:r w:rsidR="002F657B">
        <w:t>39</w:t>
      </w:r>
      <w:r w:rsidR="000A3AAC" w:rsidRPr="002C2550">
        <w:t>,</w:t>
      </w:r>
      <w:r w:rsidR="002F657B">
        <w:t>9</w:t>
      </w:r>
      <w:r w:rsidR="002C2550">
        <w:t xml:space="preserve"> </w:t>
      </w:r>
      <w:r w:rsidR="000A3AAC" w:rsidRPr="002C2550">
        <w:t>м²</w:t>
      </w:r>
      <w:r w:rsidR="002C2550">
        <w:t xml:space="preserve">, </w:t>
      </w:r>
      <w:r w:rsidR="000A3AAC" w:rsidRPr="002C2550">
        <w:t>прибудинкова територія, яка потребує прибирання  – 1</w:t>
      </w:r>
      <w:r w:rsidR="002F657B">
        <w:t>20,2</w:t>
      </w:r>
      <w:r w:rsidR="002C2550">
        <w:t xml:space="preserve"> </w:t>
      </w:r>
      <w:r w:rsidR="000A3AAC"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 xml:space="preserve">санітарних </w:t>
            </w:r>
            <w:r w:rsidRPr="002C2550">
              <w:rPr>
                <w:color w:val="000000"/>
                <w:sz w:val="20"/>
                <w:lang w:eastAsia="ru-RU"/>
              </w:rPr>
              <w:lastRenderedPageBreak/>
              <w:t>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lastRenderedPageBreak/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2F657B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2F657B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414BB4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/>
    <w:p w:rsidR="000A3AAC" w:rsidRPr="002C2550" w:rsidRDefault="000A3AAC" w:rsidP="008A22B8">
      <w:r w:rsidRPr="002C2550">
        <w:t>1</w:t>
      </w:r>
      <w:r w:rsidR="00B35427">
        <w:t>0</w:t>
      </w:r>
      <w:r w:rsidRPr="002C2550">
        <w:t>)</w:t>
      </w:r>
      <w:r w:rsidR="002C2550">
        <w:t xml:space="preserve"> </w:t>
      </w:r>
      <w:r w:rsidRPr="002C2550">
        <w:t xml:space="preserve"> </w:t>
      </w:r>
      <w:proofErr w:type="spellStart"/>
      <w:r w:rsidRPr="002C2550">
        <w:t>смт</w:t>
      </w:r>
      <w:proofErr w:type="spellEnd"/>
      <w:r w:rsidRPr="002C2550">
        <w:t xml:space="preserve">. </w:t>
      </w:r>
      <w:proofErr w:type="spellStart"/>
      <w:r w:rsidRPr="002C2550">
        <w:t>Чорнобай</w:t>
      </w:r>
      <w:proofErr w:type="spellEnd"/>
      <w:r w:rsidRPr="002C2550">
        <w:t>, вул. Центральна, 132 (площа, яка прибирається щоденно - 232,2</w:t>
      </w:r>
      <w:r w:rsidR="002C2550">
        <w:t xml:space="preserve"> </w:t>
      </w:r>
      <w:r w:rsidRPr="002C2550">
        <w:t>м²,площа, яка не потребує щоденного прибирання – 36</w:t>
      </w:r>
      <w:r w:rsidR="002C2550">
        <w:t xml:space="preserve"> </w:t>
      </w:r>
      <w:r w:rsidRPr="002C2550">
        <w:t>м²)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2550"/>
        <w:gridCol w:w="4125"/>
        <w:gridCol w:w="2415"/>
      </w:tblGrid>
      <w:tr w:rsidR="000A3AAC" w:rsidRPr="002C2550" w:rsidTr="00414BB4">
        <w:trPr>
          <w:trHeight w:val="17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Види обслуговування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Перелік робіт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  <w:rPr>
                <w:color w:val="00000A"/>
                <w:sz w:val="20"/>
                <w:szCs w:val="20"/>
              </w:rPr>
            </w:pPr>
            <w:r w:rsidRPr="002C2550">
              <w:rPr>
                <w:color w:val="00000A"/>
                <w:sz w:val="20"/>
                <w:szCs w:val="20"/>
              </w:rPr>
              <w:t>1.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A"/>
                <w:sz w:val="20"/>
                <w:szCs w:val="20"/>
              </w:rPr>
              <w:t>Прибирання службових приміщень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підлоги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сухе протирання меблів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коридорів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меблів і інвентарю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віконних блоків з підвіконням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прибирання в серверній кімнаті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3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прибирання в підсобних приміщеннях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обмітання пилу зі стелі і стін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Обслуговування  </w:t>
            </w:r>
            <w:r w:rsidRPr="002C2550">
              <w:rPr>
                <w:color w:val="000000"/>
                <w:sz w:val="20"/>
              </w:rPr>
              <w:t>санітарних вузлів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миття підлоги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миття умивальників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миття унітазів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миття стін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25" w:type="dxa"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</w:rPr>
      </w:pPr>
      <w:proofErr w:type="spellStart"/>
      <w:r w:rsidRPr="002C2550">
        <w:rPr>
          <w:rFonts w:cs="Times New Roman CYR"/>
          <w:color w:val="000000"/>
          <w:sz w:val="20"/>
          <w:szCs w:val="20"/>
        </w:rPr>
        <w:t>¹</w:t>
      </w:r>
      <w:r w:rsidRPr="002C2550">
        <w:rPr>
          <w:color w:val="000000"/>
          <w:sz w:val="20"/>
          <w:szCs w:val="20"/>
        </w:rPr>
        <w:t>крім</w:t>
      </w:r>
      <w:proofErr w:type="spellEnd"/>
      <w:r w:rsidRPr="002C2550">
        <w:rPr>
          <w:color w:val="000000"/>
          <w:sz w:val="20"/>
          <w:szCs w:val="20"/>
        </w:rPr>
        <w:t xml:space="preserve"> вихідних, святкових, неробочих днів.</w:t>
      </w:r>
    </w:p>
    <w:p w:rsidR="000A3AAC" w:rsidRPr="002C2550" w:rsidRDefault="000A3AAC" w:rsidP="008A22B8">
      <w:pPr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rPr>
          <w:b/>
          <w:sz w:val="28"/>
          <w:szCs w:val="28"/>
        </w:rPr>
      </w:pPr>
    </w:p>
    <w:p w:rsidR="000A3AAC" w:rsidRPr="002C2550" w:rsidRDefault="000A3AAC" w:rsidP="008A22B8">
      <w:r w:rsidRPr="002C2550">
        <w:t>1</w:t>
      </w:r>
      <w:r w:rsidR="00B35427">
        <w:t>1</w:t>
      </w:r>
      <w:r w:rsidRPr="002C2550">
        <w:t xml:space="preserve">) м. Шпола, вул. </w:t>
      </w:r>
      <w:proofErr w:type="spellStart"/>
      <w:r w:rsidRPr="002C2550">
        <w:t>Лозуватська</w:t>
      </w:r>
      <w:proofErr w:type="spellEnd"/>
      <w:r w:rsidRPr="002C2550">
        <w:t>, 59 (площа, яка прибирається щоденно – 311</w:t>
      </w:r>
      <w:r w:rsidR="002C2550">
        <w:t>,</w:t>
      </w:r>
      <w:r w:rsidRPr="002C2550">
        <w:t>75</w:t>
      </w:r>
      <w:r w:rsidR="002C2550">
        <w:t xml:space="preserve"> </w:t>
      </w:r>
      <w:r w:rsidRPr="002C2550">
        <w:t>м²)</w:t>
      </w:r>
    </w:p>
    <w:tbl>
      <w:tblPr>
        <w:tblW w:w="9953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2551"/>
        <w:gridCol w:w="4111"/>
        <w:gridCol w:w="2812"/>
      </w:tblGrid>
      <w:tr w:rsidR="000A3AAC" w:rsidRPr="002C2550" w:rsidTr="00414BB4">
        <w:trPr>
          <w:cantSplit/>
          <w:trHeight w:val="4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ind w:left="-86"/>
              <w:jc w:val="center"/>
              <w:rPr>
                <w:b/>
                <w:color w:val="000000"/>
                <w:sz w:val="20"/>
                <w:szCs w:val="20"/>
              </w:rPr>
            </w:pPr>
            <w:r w:rsidRPr="002C2550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ind w:left="-360"/>
              <w:jc w:val="center"/>
              <w:rPr>
                <w:b/>
                <w:color w:val="000000"/>
                <w:sz w:val="20"/>
                <w:szCs w:val="20"/>
              </w:rPr>
            </w:pPr>
            <w:r w:rsidRPr="002C2550">
              <w:rPr>
                <w:b/>
                <w:color w:val="000000"/>
                <w:sz w:val="20"/>
                <w:szCs w:val="2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ind w:left="-360"/>
              <w:jc w:val="center"/>
              <w:rPr>
                <w:b/>
                <w:color w:val="000000"/>
                <w:sz w:val="20"/>
                <w:szCs w:val="20"/>
              </w:rPr>
            </w:pPr>
            <w:r w:rsidRPr="002C2550">
              <w:rPr>
                <w:b/>
                <w:color w:val="000000"/>
                <w:sz w:val="20"/>
                <w:szCs w:val="20"/>
              </w:rPr>
              <w:t>Перелік робіт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ind w:left="-360" w:firstLine="360"/>
            </w:pPr>
            <w:r w:rsidRPr="002C2550">
              <w:rPr>
                <w:b/>
                <w:color w:val="000000"/>
                <w:sz w:val="20"/>
                <w:szCs w:val="20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ind w:left="0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Обслуговування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ind w:left="0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підлоги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9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AA5227" w:rsidRPr="002C2550" w:rsidTr="00AA5227">
        <w:trPr>
          <w:cantSplit/>
          <w:trHeight w:val="345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AA5227" w:rsidRPr="002C2550" w:rsidRDefault="00AA5227" w:rsidP="00414BB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AA5227" w:rsidRPr="002C2550" w:rsidRDefault="00AA5227" w:rsidP="00414BB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AA5227" w:rsidRPr="002C2550" w:rsidRDefault="00AA5227" w:rsidP="00414BB4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900"/>
                <w:tab w:val="left" w:pos="2062"/>
              </w:tabs>
              <w:ind w:left="0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коридорів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227" w:rsidRPr="002C2550" w:rsidRDefault="00AA5227" w:rsidP="00414BB4">
            <w:proofErr w:type="spellStart"/>
            <w:r w:rsidRPr="002C2550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2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меблів і інвентарю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AA5227" w:rsidP="00414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сухе</w:t>
            </w:r>
            <w:r w:rsidRPr="002C2550">
              <w:rPr>
                <w:color w:val="000000"/>
                <w:sz w:val="20"/>
                <w:szCs w:val="20"/>
              </w:rPr>
              <w:t xml:space="preserve"> протирання меблів і інвентарю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AA5227" w:rsidP="00414BB4">
            <w:proofErr w:type="spellStart"/>
            <w:r w:rsidRPr="002C2550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AA5227" w:rsidP="00414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в підсобних приміщеннях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AA5227" w:rsidRDefault="00AA5227" w:rsidP="00414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A5227">
              <w:rPr>
                <w:sz w:val="20"/>
                <w:szCs w:val="20"/>
              </w:rPr>
              <w:t>ва рази на тиждень</w:t>
            </w:r>
          </w:p>
        </w:tc>
      </w:tr>
      <w:tr w:rsidR="000A3AAC" w:rsidRPr="002C2550" w:rsidTr="00414BB4">
        <w:trPr>
          <w:cantSplit/>
          <w:trHeight w:hRule="exact" w:val="562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віконних блоків з підвіконням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миття віконних блоків з підвіконням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62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опалювальних приладів (радіаторів)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662934" w:rsidRPr="002C2550" w:rsidTr="00662934">
        <w:trPr>
          <w:cantSplit/>
          <w:trHeight w:val="280"/>
        </w:trPr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662934" w:rsidRPr="002C2550" w:rsidRDefault="00662934" w:rsidP="00414BB4">
            <w:pPr>
              <w:snapToGrid w:val="0"/>
            </w:pP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662934" w:rsidRPr="002C2550" w:rsidRDefault="00662934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662934" w:rsidRPr="002C2550" w:rsidRDefault="00662934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обмітання пилу зі стелі і стін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934" w:rsidRPr="002C2550" w:rsidRDefault="00662934" w:rsidP="00414BB4"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304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jc w:val="center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szCs w:val="20"/>
              </w:rPr>
              <w:t>Обслуговування санітарних вузлів</w:t>
            </w:r>
          </w:p>
          <w:p w:rsidR="000A3AAC" w:rsidRPr="002C2550" w:rsidRDefault="000A3AAC" w:rsidP="00414BB4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миття підлоги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0A3AAC" w:rsidRPr="002C2550" w:rsidTr="00414BB4">
        <w:trPr>
          <w:cantSplit/>
          <w:trHeight w:hRule="exact" w:val="565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0A3AAC" w:rsidRPr="002C2550" w:rsidTr="00414BB4">
        <w:trPr>
          <w:cantSplit/>
          <w:trHeight w:hRule="exact" w:val="30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0A3AAC" w:rsidRPr="002C2550" w:rsidTr="00414BB4">
        <w:trPr>
          <w:cantSplit/>
          <w:trHeight w:hRule="exact" w:val="30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миття умивальників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0A3AAC" w:rsidRPr="002C2550" w:rsidTr="00662934">
        <w:trPr>
          <w:cantSplit/>
          <w:trHeight w:hRule="exact" w:val="304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миття унітазів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</w:rPr>
              <w:t>щоденно¹</w:t>
            </w:r>
            <w:proofErr w:type="spellEnd"/>
          </w:p>
        </w:tc>
      </w:tr>
      <w:tr w:rsidR="00662934" w:rsidRPr="002C2550" w:rsidTr="00662934">
        <w:trPr>
          <w:cantSplit/>
          <w:trHeight w:val="337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2934" w:rsidRPr="002C2550" w:rsidRDefault="00662934" w:rsidP="00414BB4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934" w:rsidRPr="002C2550" w:rsidRDefault="00662934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34" w:rsidRPr="002C2550" w:rsidRDefault="00662934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миття стін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34" w:rsidRPr="002C2550" w:rsidRDefault="00662934" w:rsidP="00414BB4">
            <w:r w:rsidRPr="002C2550">
              <w:rPr>
                <w:color w:val="000000"/>
                <w:sz w:val="20"/>
                <w:szCs w:val="20"/>
              </w:rPr>
              <w:t>чотири рази на рік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</w:rPr>
      </w:pPr>
      <w:proofErr w:type="spellStart"/>
      <w:r w:rsidRPr="002C2550">
        <w:rPr>
          <w:color w:val="000000"/>
          <w:sz w:val="20"/>
          <w:szCs w:val="20"/>
        </w:rPr>
        <w:t>¹крім</w:t>
      </w:r>
      <w:proofErr w:type="spellEnd"/>
      <w:r w:rsidRPr="002C2550">
        <w:rPr>
          <w:color w:val="000000"/>
          <w:sz w:val="20"/>
          <w:szCs w:val="20"/>
        </w:rPr>
        <w:t xml:space="preserve"> вихідних, святкових, неробочих днів.</w:t>
      </w:r>
    </w:p>
    <w:p w:rsidR="000A3AAC" w:rsidRPr="002C2550" w:rsidRDefault="000A3AAC" w:rsidP="008A22B8">
      <w:pPr>
        <w:ind w:left="142"/>
        <w:jc w:val="both"/>
        <w:rPr>
          <w:b/>
          <w:bCs/>
          <w:color w:val="00000A"/>
          <w:sz w:val="28"/>
          <w:szCs w:val="28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rPr>
          <w:sz w:val="28"/>
          <w:szCs w:val="28"/>
        </w:rPr>
      </w:pPr>
    </w:p>
    <w:p w:rsidR="000A3AAC" w:rsidRPr="002C2550" w:rsidRDefault="000A3AAC" w:rsidP="00A841C1">
      <w:pPr>
        <w:jc w:val="both"/>
      </w:pPr>
      <w:r w:rsidRPr="002C2550">
        <w:t>1</w:t>
      </w:r>
      <w:r w:rsidR="00B35427">
        <w:t>2</w:t>
      </w:r>
      <w:r w:rsidRPr="002C2550">
        <w:t xml:space="preserve">) м. </w:t>
      </w:r>
      <w:proofErr w:type="spellStart"/>
      <w:r w:rsidRPr="002C2550">
        <w:t>Монастирище</w:t>
      </w:r>
      <w:proofErr w:type="spellEnd"/>
      <w:r w:rsidRPr="002C2550">
        <w:t xml:space="preserve">, </w:t>
      </w:r>
      <w:proofErr w:type="spellStart"/>
      <w:r w:rsidRPr="002C2550">
        <w:t>вул.Соборна</w:t>
      </w:r>
      <w:proofErr w:type="spellEnd"/>
      <w:r w:rsidRPr="002C2550">
        <w:t>, 103 (площа, яка прибирається щоденно - 1</w:t>
      </w:r>
      <w:r w:rsidR="000071C9">
        <w:t>31</w:t>
      </w:r>
      <w:r w:rsidRPr="002C2550">
        <w:t>,</w:t>
      </w:r>
      <w:r w:rsidR="000071C9">
        <w:t>6</w:t>
      </w:r>
      <w:r w:rsidRPr="002C2550">
        <w:t>2 м²,</w:t>
      </w:r>
      <w:r w:rsidR="000071C9">
        <w:t xml:space="preserve"> </w:t>
      </w:r>
      <w:r w:rsidRPr="002C2550">
        <w:t>площа, яка не потребує щоденного прибирання – 22,5</w:t>
      </w:r>
      <w:r w:rsidR="00A841C1">
        <w:t xml:space="preserve"> </w:t>
      </w:r>
      <w:r w:rsidRPr="002C2550">
        <w:t>м²,</w:t>
      </w:r>
      <w:r w:rsidR="000071C9">
        <w:t xml:space="preserve"> </w:t>
      </w:r>
      <w:r w:rsidRPr="002C2550">
        <w:t>прибудинкова територія, яка потребує прибирання  – 150</w:t>
      </w:r>
      <w:r w:rsidR="00A841C1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662934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414BB4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 xml:space="preserve">Періодичність прибирання може бути змінена замовником враховуючи протиепідемічні заходи </w:t>
      </w:r>
      <w:r w:rsidRPr="002C2550">
        <w:rPr>
          <w:b/>
          <w:sz w:val="20"/>
          <w:szCs w:val="20"/>
          <w:lang w:eastAsia="ru-RU"/>
        </w:rPr>
        <w:lastRenderedPageBreak/>
        <w:t>та рекомендації.</w:t>
      </w:r>
    </w:p>
    <w:p w:rsidR="000A3AAC" w:rsidRPr="002C2550" w:rsidRDefault="000A3AAC" w:rsidP="008A22B8"/>
    <w:p w:rsidR="000A3AAC" w:rsidRPr="002C2550" w:rsidRDefault="000A3AAC" w:rsidP="008A22B8">
      <w:pPr>
        <w:jc w:val="both"/>
      </w:pPr>
      <w:r w:rsidRPr="002C2550">
        <w:t>1</w:t>
      </w:r>
      <w:r w:rsidR="00B35427">
        <w:t>3</w:t>
      </w:r>
      <w:r w:rsidRPr="002C2550">
        <w:t xml:space="preserve">) </w:t>
      </w:r>
      <w:proofErr w:type="spellStart"/>
      <w:r w:rsidRPr="002C2550">
        <w:t>смт</w:t>
      </w:r>
      <w:proofErr w:type="spellEnd"/>
      <w:r w:rsidRPr="002C2550">
        <w:t>.</w:t>
      </w:r>
      <w:r w:rsidR="00A841C1">
        <w:t xml:space="preserve"> </w:t>
      </w:r>
      <w:proofErr w:type="spellStart"/>
      <w:r w:rsidRPr="002C2550">
        <w:t>Драбів</w:t>
      </w:r>
      <w:proofErr w:type="spellEnd"/>
      <w:r w:rsidRPr="002C2550">
        <w:t>, вул.</w:t>
      </w:r>
      <w:r w:rsidR="00A841C1">
        <w:t xml:space="preserve"> </w:t>
      </w:r>
      <w:r w:rsidRPr="002C2550">
        <w:t>Центральна, 63/5 (площа, яка прибирається щоденно – 2</w:t>
      </w:r>
      <w:r w:rsidR="00E83F95">
        <w:t>5</w:t>
      </w:r>
      <w:r w:rsidRPr="002C2550">
        <w:t>4,</w:t>
      </w:r>
      <w:r w:rsidR="00E83F95">
        <w:t>1</w:t>
      </w:r>
      <w:r w:rsidR="00A841C1">
        <w:t xml:space="preserve"> </w:t>
      </w:r>
      <w:r w:rsidRPr="002C2550">
        <w:t>м²,</w:t>
      </w:r>
      <w:r w:rsidR="00A841C1">
        <w:t xml:space="preserve"> </w:t>
      </w:r>
      <w:r w:rsidRPr="002C2550">
        <w:t>прибудинкова територія, яка потребує прибирання  – 1737</w:t>
      </w:r>
      <w:r w:rsidR="00A841C1">
        <w:t xml:space="preserve"> </w:t>
      </w:r>
      <w:r w:rsidRPr="002C2550">
        <w:t xml:space="preserve">м², площа, яка не потребує щоденного прибирання – </w:t>
      </w:r>
      <w:r w:rsidR="00E83F95">
        <w:t>64</w:t>
      </w:r>
      <w:r w:rsidRPr="002C2550">
        <w:t>,</w:t>
      </w:r>
      <w:r w:rsidR="00E83F95">
        <w:t>1</w:t>
      </w:r>
      <w:r w:rsidR="00A841C1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662934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color w:val="000000"/>
                <w:sz w:val="20"/>
                <w:szCs w:val="20"/>
                <w:lang w:eastAsia="ru-RU"/>
              </w:rPr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  <w:p w:rsidR="000A3AAC" w:rsidRPr="002C2550" w:rsidRDefault="000A3AAC" w:rsidP="00414BB4">
            <w:pPr>
              <w:ind w:left="360" w:right="-107" w:hanging="311"/>
              <w:rPr>
                <w:color w:val="000000"/>
                <w:sz w:val="20"/>
                <w:szCs w:val="20"/>
                <w:lang w:eastAsia="ru-RU"/>
              </w:rPr>
            </w:pPr>
          </w:p>
          <w:p w:rsidR="000A3AAC" w:rsidRPr="002C2550" w:rsidRDefault="000A3AAC" w:rsidP="00414BB4">
            <w:pPr>
              <w:ind w:left="360" w:right="-107" w:hanging="311"/>
              <w:rPr>
                <w:color w:val="000000"/>
                <w:sz w:val="20"/>
                <w:szCs w:val="20"/>
                <w:lang w:eastAsia="ru-RU"/>
              </w:rPr>
            </w:pPr>
          </w:p>
          <w:p w:rsidR="000A3AAC" w:rsidRPr="002C2550" w:rsidRDefault="000A3AAC" w:rsidP="00414BB4">
            <w:pPr>
              <w:ind w:left="360" w:right="-107" w:hanging="311"/>
            </w:pPr>
          </w:p>
        </w:tc>
      </w:tr>
      <w:tr w:rsidR="000A3AAC" w:rsidRPr="002C2550" w:rsidTr="00414BB4">
        <w:trPr>
          <w:cantSplit/>
          <w:trHeight w:hRule="exact" w:val="60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  <w:lang w:eastAsia="ru-RU"/>
              </w:rPr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обробка  приміщення  громадської приймальні та залу очікування дезінфікуючими засобами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9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  <w:lang w:eastAsia="ru-RU"/>
              </w:rPr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миття </w:t>
            </w: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стеклопакету</w:t>
            </w:r>
            <w:proofErr w:type="spellEnd"/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 дверних блоків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662934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662934" w:rsidRPr="002C2550" w:rsidTr="00662934">
        <w:trPr>
          <w:cantSplit/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34" w:rsidRPr="002C2550" w:rsidRDefault="00662934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34" w:rsidRPr="002C2550" w:rsidRDefault="00662934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934" w:rsidRPr="002C2550" w:rsidRDefault="00662934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2934" w:rsidRPr="002C2550" w:rsidRDefault="00662934" w:rsidP="00662934">
            <w:r w:rsidRPr="002C2550">
              <w:rPr>
                <w:color w:val="000000"/>
                <w:sz w:val="20"/>
                <w:lang w:eastAsia="ru-RU"/>
              </w:rPr>
              <w:t xml:space="preserve">за потребою (не </w:t>
            </w:r>
            <w:r>
              <w:rPr>
                <w:color w:val="000000"/>
                <w:sz w:val="20"/>
                <w:lang w:eastAsia="ru-RU"/>
              </w:rPr>
              <w:t xml:space="preserve">менше одного разу </w:t>
            </w:r>
            <w:r w:rsidRPr="002C2550">
              <w:rPr>
                <w:color w:val="000000"/>
                <w:sz w:val="20"/>
                <w:lang w:eastAsia="ru-RU"/>
              </w:rPr>
              <w:t xml:space="preserve">на </w:t>
            </w:r>
            <w:r>
              <w:rPr>
                <w:color w:val="000000"/>
                <w:sz w:val="20"/>
                <w:lang w:eastAsia="ru-RU"/>
              </w:rPr>
              <w:t>тиждень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662934" w:rsidRPr="002C2550" w:rsidTr="00662934">
        <w:trPr>
          <w:cantSplit/>
          <w:trHeight w:val="3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34" w:rsidRPr="002C2550" w:rsidRDefault="00662934" w:rsidP="00414BB4">
            <w:pPr>
              <w:tabs>
                <w:tab w:val="left" w:pos="851"/>
              </w:tabs>
              <w:jc w:val="center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34" w:rsidRPr="002C2550" w:rsidRDefault="00662934" w:rsidP="00414BB4">
            <w:pPr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2934" w:rsidRPr="002C2550" w:rsidRDefault="00662934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62934" w:rsidRPr="002C2550" w:rsidRDefault="00662934" w:rsidP="00414BB4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5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восьми разів на рік)</w:t>
            </w:r>
          </w:p>
        </w:tc>
      </w:tr>
      <w:tr w:rsidR="000A3AAC" w:rsidRPr="002C2550" w:rsidTr="00414BB4">
        <w:trPr>
          <w:cantSplit/>
          <w:trHeight w:hRule="exact" w:val="558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тиждень)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  <w:tr w:rsidR="000A3AAC" w:rsidRPr="002C2550" w:rsidTr="00662934">
        <w:trPr>
          <w:cantSplit/>
          <w:trHeight w:hRule="exact" w:val="44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E83F95">
            <w:pPr>
              <w:ind w:left="89"/>
              <w:rPr>
                <w:sz w:val="20"/>
                <w:szCs w:val="20"/>
              </w:rPr>
            </w:pPr>
            <w:r w:rsidRPr="002C2550">
              <w:rPr>
                <w:sz w:val="20"/>
                <w:szCs w:val="20"/>
              </w:rPr>
              <w:t>обробка доріжки сумішшю під час о</w:t>
            </w:r>
            <w:r w:rsidR="00E83F95">
              <w:rPr>
                <w:sz w:val="20"/>
                <w:szCs w:val="20"/>
              </w:rPr>
              <w:t>же</w:t>
            </w:r>
            <w:r w:rsidRPr="002C2550">
              <w:rPr>
                <w:sz w:val="20"/>
                <w:szCs w:val="20"/>
              </w:rPr>
              <w:t>леди</w:t>
            </w:r>
            <w:r w:rsidR="00E83F95">
              <w:rPr>
                <w:sz w:val="20"/>
                <w:szCs w:val="20"/>
              </w:rPr>
              <w:t>ц</w:t>
            </w:r>
            <w:r w:rsidRPr="002C2550">
              <w:rPr>
                <w:sz w:val="20"/>
                <w:szCs w:val="20"/>
              </w:rPr>
              <w:t>і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rPr>
                <w:sz w:val="20"/>
                <w:szCs w:val="20"/>
              </w:rPr>
            </w:pPr>
            <w:r w:rsidRPr="002C2550">
              <w:rPr>
                <w:sz w:val="20"/>
                <w:szCs w:val="20"/>
              </w:rPr>
              <w:t>за потребою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jc w:val="both"/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jc w:val="both"/>
      </w:pPr>
    </w:p>
    <w:p w:rsidR="000A3AAC" w:rsidRPr="002C2550" w:rsidRDefault="000A3AAC" w:rsidP="008A22B8">
      <w:pPr>
        <w:jc w:val="both"/>
      </w:pPr>
      <w:r w:rsidRPr="002C2550">
        <w:t>1</w:t>
      </w:r>
      <w:r w:rsidR="00B35427">
        <w:t>4</w:t>
      </w:r>
      <w:r w:rsidRPr="002C2550">
        <w:t xml:space="preserve">) м. Золотоноша, вул. Черкаська, 6 (площа, яка прибирається щоденно - </w:t>
      </w:r>
      <w:r w:rsidR="00E830F7">
        <w:t>566</w:t>
      </w:r>
      <w:r w:rsidRPr="002C2550">
        <w:t>,</w:t>
      </w:r>
      <w:r w:rsidR="00E830F7">
        <w:t>4</w:t>
      </w:r>
      <w:r w:rsidR="00A841C1">
        <w:t xml:space="preserve"> </w:t>
      </w:r>
      <w:r w:rsidRPr="002C2550">
        <w:t>м²,</w:t>
      </w:r>
      <w:r w:rsidR="00452521" w:rsidRPr="002C2550">
        <w:t xml:space="preserve"> </w:t>
      </w:r>
      <w:r w:rsidRPr="002C2550">
        <w:t>прибудинкова територія, яка потребує прибирання  – 1251</w:t>
      </w:r>
      <w:r w:rsidR="00A841C1">
        <w:t xml:space="preserve"> </w:t>
      </w:r>
      <w:r w:rsidRPr="002C2550">
        <w:t xml:space="preserve">м², площа, яка не потребує щоденного прибирання - </w:t>
      </w:r>
      <w:r w:rsidR="00E830F7">
        <w:t>215</w:t>
      </w:r>
      <w:r w:rsidRPr="002C2550">
        <w:t>,</w:t>
      </w:r>
      <w:r w:rsidR="00E830F7">
        <w:t>1</w:t>
      </w:r>
      <w:r w:rsidR="00A841C1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2447E1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/>
    <w:p w:rsidR="000A3AAC" w:rsidRPr="002C2550" w:rsidRDefault="000A3AAC" w:rsidP="008A22B8">
      <w:pPr>
        <w:jc w:val="both"/>
      </w:pPr>
      <w:r w:rsidRPr="002C2550">
        <w:t>1</w:t>
      </w:r>
      <w:r w:rsidR="00B35427">
        <w:t>5</w:t>
      </w:r>
      <w:r w:rsidRPr="002C2550">
        <w:t>) м. Кам’янка, вул. Декабристів, 2 (площа, яка прибирається щоденно - 1</w:t>
      </w:r>
      <w:r w:rsidR="00A22C18">
        <w:t>73</w:t>
      </w:r>
      <w:r w:rsidRPr="002C2550">
        <w:t>,</w:t>
      </w:r>
      <w:r w:rsidR="00A22C18">
        <w:t>00</w:t>
      </w:r>
      <w:r w:rsidR="00A841C1">
        <w:t xml:space="preserve"> </w:t>
      </w:r>
      <w:r w:rsidRPr="002C2550">
        <w:t>м²,</w:t>
      </w:r>
      <w:r w:rsidR="00A841C1">
        <w:t xml:space="preserve"> </w:t>
      </w:r>
      <w:r w:rsidRPr="002C2550">
        <w:t>прибудинкова територія, яка потребує прибирання  – 400</w:t>
      </w:r>
      <w:r w:rsidR="00A841C1">
        <w:t xml:space="preserve"> </w:t>
      </w:r>
      <w:r w:rsidRPr="002C2550">
        <w:t xml:space="preserve">м², площа, яка не потребує щоденного прибирання - </w:t>
      </w:r>
      <w:r w:rsidR="00A22C18">
        <w:t>45</w:t>
      </w:r>
      <w:r w:rsidRPr="002C2550">
        <w:t>,5</w:t>
      </w:r>
      <w:r w:rsidR="00A841C1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 3,25 </w:t>
            </w: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C255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підсобних приміщеннях 31,5 </w:t>
            </w: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C2550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2447E1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jc w:val="both"/>
        <w:rPr>
          <w:bCs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jc w:val="both"/>
        <w:rPr>
          <w:bCs/>
        </w:rPr>
      </w:pPr>
    </w:p>
    <w:p w:rsidR="000A3AAC" w:rsidRPr="002C2550" w:rsidRDefault="000A3AAC" w:rsidP="008A22B8">
      <w:pPr>
        <w:jc w:val="both"/>
      </w:pPr>
      <w:r w:rsidRPr="002C2550">
        <w:rPr>
          <w:bCs/>
        </w:rPr>
        <w:t>1</w:t>
      </w:r>
      <w:r w:rsidR="00B35427">
        <w:rPr>
          <w:bCs/>
        </w:rPr>
        <w:t>6</w:t>
      </w:r>
      <w:r w:rsidRPr="002C2550">
        <w:rPr>
          <w:bCs/>
        </w:rPr>
        <w:t>) м. Умань, вул. Залізняка, 2А</w:t>
      </w:r>
      <w:r w:rsidR="00A841C1">
        <w:rPr>
          <w:bCs/>
        </w:rPr>
        <w:t xml:space="preserve"> </w:t>
      </w:r>
      <w:r w:rsidRPr="002C2550">
        <w:t xml:space="preserve">(площа, яка прибирається щоденно </w:t>
      </w:r>
      <w:r w:rsidR="00A841C1">
        <w:t>–</w:t>
      </w:r>
      <w:r w:rsidRPr="002C2550">
        <w:t xml:space="preserve"> </w:t>
      </w:r>
      <w:r w:rsidR="00A22C18">
        <w:t>278,2</w:t>
      </w:r>
      <w:r w:rsidR="00A841C1">
        <w:t xml:space="preserve"> </w:t>
      </w:r>
      <w:r w:rsidRPr="002C2550">
        <w:t>м², яка не потребує щоденного прибирання - 28,5</w:t>
      </w:r>
      <w:r w:rsidR="00A841C1">
        <w:t xml:space="preserve"> </w:t>
      </w:r>
      <w:r w:rsidRPr="002C2550">
        <w:t>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3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Перелік робіт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  <w:rPr>
                <w:color w:val="00000A"/>
                <w:sz w:val="20"/>
                <w:szCs w:val="20"/>
              </w:rPr>
            </w:pPr>
            <w:r w:rsidRPr="002C2550">
              <w:rPr>
                <w:color w:val="00000A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A"/>
                <w:sz w:val="20"/>
                <w:szCs w:val="20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сухе протирання меблів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коридорів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меблів і інвентарю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віконних блоків з підвіконням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прибирання в серверній кімнаті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прибирання в підсобних приміщеннях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обмітання пилу зі стелі і стін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7A5414">
        <w:trPr>
          <w:cantSplit/>
          <w:trHeight w:hRule="exact" w:val="286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Обслуговування  </w:t>
            </w:r>
            <w:r w:rsidRPr="002C2550">
              <w:rPr>
                <w:color w:val="000000"/>
                <w:sz w:val="20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696F2D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696F2D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7A541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696F2D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миття умивальників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696F2D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7A541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696F2D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миття унітазів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696F2D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2B72C9">
        <w:trPr>
          <w:cantSplit/>
          <w:trHeight w:hRule="exact" w:val="4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696F2D">
            <w:pPr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миття стін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696F2D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 xml:space="preserve">за потребою (не менше одного разу на </w:t>
            </w:r>
            <w:r>
              <w:rPr>
                <w:color w:val="000000"/>
                <w:sz w:val="20"/>
                <w:lang w:eastAsia="ru-RU"/>
              </w:rPr>
              <w:t>квартал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0A3AAC" w:rsidRPr="002C2550" w:rsidTr="007A541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696F2D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696F2D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696F2D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696F2D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696F2D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696F2D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ind w:left="142"/>
        <w:jc w:val="both"/>
        <w:rPr>
          <w:color w:val="FF000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pStyle w:val="a0"/>
        <w:spacing w:after="0"/>
        <w:jc w:val="both"/>
        <w:rPr>
          <w:b/>
          <w:bCs/>
          <w:sz w:val="28"/>
          <w:szCs w:val="28"/>
          <w:lang w:val="uk-UA"/>
        </w:rPr>
      </w:pPr>
    </w:p>
    <w:p w:rsidR="000A3AAC" w:rsidRPr="002C2550" w:rsidRDefault="000A3AAC" w:rsidP="008A22B8">
      <w:pPr>
        <w:jc w:val="both"/>
      </w:pPr>
      <w:r w:rsidRPr="002C2550">
        <w:t>1</w:t>
      </w:r>
      <w:r w:rsidR="00B35427">
        <w:t>7</w:t>
      </w:r>
      <w:r w:rsidRPr="002C2550">
        <w:t>) м. Умань, вул. Волонтерів, 4 (площа, яка прибирається щоденно - 403,2</w:t>
      </w:r>
      <w:r w:rsidR="00A841C1">
        <w:t xml:space="preserve"> </w:t>
      </w:r>
      <w:r w:rsidRPr="002C2550">
        <w:t>м²,прибудинкова територія, яка потребує прибирання  – 1508</w:t>
      </w:r>
      <w:r w:rsidR="00A841C1">
        <w:t xml:space="preserve"> </w:t>
      </w:r>
      <w:r w:rsidRPr="002C2550">
        <w:t>м², площа, яка не потребує щоденного прибирання - 47,2</w:t>
      </w:r>
      <w:r w:rsidR="00A841C1">
        <w:t xml:space="preserve"> </w:t>
      </w:r>
      <w:r w:rsidRPr="002C2550">
        <w:t>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3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Перелік робіт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  <w:rPr>
                <w:color w:val="00000A"/>
                <w:sz w:val="20"/>
                <w:szCs w:val="20"/>
              </w:rPr>
            </w:pPr>
            <w:r w:rsidRPr="002C2550">
              <w:rPr>
                <w:color w:val="00000A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A"/>
                <w:sz w:val="20"/>
                <w:szCs w:val="20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сухе протирання меблів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коридорів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меблів і інвентарю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віконних блоків з підвіконням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прибирання в серверній кімнаті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прибирання в підсобних приміщеннях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обмітання пилу зі стелі і стін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Обслуговування  </w:t>
            </w:r>
            <w:r w:rsidRPr="002C2550">
              <w:rPr>
                <w:color w:val="000000"/>
                <w:sz w:val="20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миття умивальників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миття унітазів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миття стін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6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4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 xml:space="preserve">прибирання сміття з газонів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3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підмітання території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730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2447E1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прибирання снігу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</w:rPr>
      </w:pPr>
      <w:proofErr w:type="spellStart"/>
      <w:r w:rsidRPr="002C2550">
        <w:rPr>
          <w:rFonts w:cs="Times New Roman CYR"/>
          <w:color w:val="000000"/>
          <w:sz w:val="20"/>
          <w:szCs w:val="20"/>
        </w:rPr>
        <w:t>¹</w:t>
      </w:r>
      <w:r w:rsidRPr="002C2550">
        <w:rPr>
          <w:color w:val="000000"/>
          <w:sz w:val="20"/>
          <w:szCs w:val="20"/>
        </w:rPr>
        <w:t>крім</w:t>
      </w:r>
      <w:proofErr w:type="spellEnd"/>
      <w:r w:rsidRPr="002C2550">
        <w:rPr>
          <w:color w:val="000000"/>
          <w:sz w:val="20"/>
          <w:szCs w:val="20"/>
        </w:rPr>
        <w:t xml:space="preserve"> вихідних, святкових, неробочих днів.</w:t>
      </w:r>
    </w:p>
    <w:p w:rsidR="000A3AAC" w:rsidRPr="002C2550" w:rsidRDefault="000A3AAC" w:rsidP="008A22B8">
      <w:pPr>
        <w:jc w:val="both"/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jc w:val="both"/>
        <w:rPr>
          <w:sz w:val="20"/>
          <w:szCs w:val="20"/>
        </w:rPr>
      </w:pPr>
    </w:p>
    <w:p w:rsidR="000A3AAC" w:rsidRPr="002C2550" w:rsidRDefault="00E068F2" w:rsidP="008A22B8">
      <w:pPr>
        <w:jc w:val="both"/>
      </w:pPr>
      <w:r>
        <w:t>1</w:t>
      </w:r>
      <w:r w:rsidR="00B35427">
        <w:t>8</w:t>
      </w:r>
      <w:r w:rsidR="000A3AAC" w:rsidRPr="002C2550">
        <w:t xml:space="preserve">) </w:t>
      </w:r>
      <w:proofErr w:type="spellStart"/>
      <w:r w:rsidR="000A3AAC" w:rsidRPr="002C2550">
        <w:t>смт</w:t>
      </w:r>
      <w:proofErr w:type="spellEnd"/>
      <w:r w:rsidR="000A3AAC" w:rsidRPr="002C2550">
        <w:t>. Катеринопіль, вул. Соборна, 36 (площа, яка прибирається щоденно - 324,2</w:t>
      </w:r>
      <w:r w:rsidR="00A841C1">
        <w:t xml:space="preserve"> </w:t>
      </w:r>
      <w:r w:rsidR="000A3AAC" w:rsidRPr="002C2550">
        <w:t>м², прибудинкова територія, яка потребує прибирання  – 30</w:t>
      </w:r>
      <w:r w:rsidR="00A841C1">
        <w:t xml:space="preserve"> </w:t>
      </w:r>
      <w:r w:rsidR="000A3AAC" w:rsidRPr="002C2550">
        <w:t>м², площа, яка не потребує щоденного прибирання - 84,2</w:t>
      </w:r>
      <w:r w:rsidR="00A841C1">
        <w:t xml:space="preserve"> </w:t>
      </w:r>
      <w:r w:rsidR="000A3AAC"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6"/>
        <w:gridCol w:w="2409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два рази </w:t>
            </w:r>
            <w:r w:rsidR="002B72C9">
              <w:rPr>
                <w:color w:val="000000"/>
                <w:sz w:val="20"/>
                <w:szCs w:val="20"/>
                <w:lang w:eastAsia="ru-RU"/>
              </w:rPr>
              <w:t>в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2B72C9">
        <w:trPr>
          <w:cantSplit/>
          <w:trHeight w:hRule="exact" w:val="46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 xml:space="preserve">за потребою (не менше одного разу на </w:t>
            </w:r>
            <w:r>
              <w:rPr>
                <w:color w:val="000000"/>
                <w:sz w:val="20"/>
                <w:lang w:eastAsia="ru-RU"/>
              </w:rPr>
              <w:t>квартал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два рази на тиждень</w:t>
            </w:r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6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2B72C9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</w:pPr>
            <w:r w:rsidRPr="002C2550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Утримання прилеглої території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прибирання сміття з газонів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підмітання території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2447E1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</w:pPr>
            <w:r w:rsidRPr="002C2550">
              <w:rPr>
                <w:color w:val="000000"/>
                <w:sz w:val="20"/>
                <w:lang w:eastAsia="ru-RU"/>
              </w:rPr>
              <w:t>прибирання снігу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ind w:left="142"/>
        <w:jc w:val="both"/>
        <w:rPr>
          <w:color w:val="FF000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pStyle w:val="a0"/>
        <w:spacing w:after="0"/>
        <w:jc w:val="both"/>
        <w:rPr>
          <w:b/>
          <w:bCs/>
          <w:sz w:val="28"/>
          <w:szCs w:val="28"/>
          <w:lang w:val="uk-UA"/>
        </w:rPr>
      </w:pPr>
    </w:p>
    <w:p w:rsidR="000A3AAC" w:rsidRPr="002C2550" w:rsidRDefault="00B35427" w:rsidP="008A22B8">
      <w:pPr>
        <w:jc w:val="both"/>
      </w:pPr>
      <w:r>
        <w:lastRenderedPageBreak/>
        <w:t>19</w:t>
      </w:r>
      <w:r w:rsidR="000A3AAC" w:rsidRPr="002C2550">
        <w:t>)  м. Канів, вул. 206 Дивізії, 2 (площа, яка прибирається щоденно - 425,6</w:t>
      </w:r>
      <w:r w:rsidR="00A841C1">
        <w:t xml:space="preserve"> </w:t>
      </w:r>
      <w:r w:rsidR="000A3AAC" w:rsidRPr="002C2550">
        <w:t>м²,  площа, яка не потребує щоденного прибирання - 104,4</w:t>
      </w:r>
      <w:r w:rsidR="00A841C1">
        <w:t xml:space="preserve"> </w:t>
      </w:r>
      <w:r w:rsidR="000A3AAC" w:rsidRPr="002C2550">
        <w:t>м²)</w:t>
      </w: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lang w:eastAsia="ar-SA" w:bidi="ar-SA"/>
              </w:rPr>
            </w:pPr>
            <w:r w:rsidRPr="002C255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lang w:eastAsia="ar-SA" w:bidi="ar-SA"/>
              </w:rPr>
            </w:pPr>
            <w:r w:rsidRPr="002C2550">
              <w:rPr>
                <w:b/>
                <w:color w:val="000000"/>
                <w:sz w:val="2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lang w:eastAsia="ar-SA" w:bidi="ar-SA"/>
              </w:rPr>
            </w:pPr>
            <w:r w:rsidRPr="002C2550">
              <w:rPr>
                <w:b/>
                <w:color w:val="000000"/>
                <w:sz w:val="20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rPr>
                <w:lang w:eastAsia="ar-SA" w:bidi="ar-SA"/>
              </w:rPr>
            </w:pPr>
            <w:r w:rsidRPr="002C2550">
              <w:rPr>
                <w:b/>
                <w:color w:val="000000"/>
                <w:sz w:val="20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  <w:rPr>
                <w:lang w:eastAsia="ar-SA" w:bidi="ar-SA"/>
              </w:rPr>
            </w:pPr>
            <w:r w:rsidRPr="002C2550">
              <w:rPr>
                <w:color w:val="00000A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A"/>
                <w:sz w:val="20"/>
                <w:szCs w:val="20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Щоденно</w:t>
            </w:r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Щоденно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Щоденно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Щоденно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56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Обслуговування  </w:t>
            </w:r>
            <w:r w:rsidRPr="002C2550">
              <w:rPr>
                <w:color w:val="000000"/>
                <w:sz w:val="20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Щоденно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Щоденно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Щоденно</w:t>
            </w:r>
          </w:p>
        </w:tc>
      </w:tr>
      <w:tr w:rsidR="000A3AAC" w:rsidRPr="002C2550" w:rsidTr="002B72C9">
        <w:trPr>
          <w:cantSplit/>
          <w:trHeight w:hRule="exact" w:val="47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lang w:eastAsia="ru-RU"/>
              </w:rPr>
              <w:t xml:space="preserve">за потребою (не менше одного разу на </w:t>
            </w:r>
            <w:r>
              <w:rPr>
                <w:color w:val="000000"/>
                <w:sz w:val="20"/>
                <w:lang w:eastAsia="ru-RU"/>
              </w:rPr>
              <w:t>квартал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  <w:rPr>
                <w:lang w:eastAsia="ar-SA" w:bidi="ar-SA"/>
              </w:rPr>
            </w:pPr>
            <w:r w:rsidRPr="002C2550">
              <w:rPr>
                <w:color w:val="000000"/>
                <w:sz w:val="20"/>
                <w:szCs w:val="20"/>
              </w:rPr>
              <w:t>Щоденно</w:t>
            </w:r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  <w:rPr>
                <w:lang w:eastAsia="ar-SA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  <w:rPr>
                <w:lang w:eastAsia="ar-SA" w:bidi="ar-SA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0"/>
                <w:tab w:val="left" w:pos="142"/>
                <w:tab w:val="left" w:pos="720"/>
              </w:tabs>
              <w:ind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r w:rsidRPr="002C2550">
              <w:rPr>
                <w:color w:val="000000"/>
                <w:sz w:val="20"/>
                <w:szCs w:val="20"/>
              </w:rPr>
              <w:t>Щоденно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ind w:left="142"/>
        <w:jc w:val="both"/>
        <w:rPr>
          <w:color w:val="FF000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pStyle w:val="a0"/>
        <w:spacing w:after="0"/>
        <w:rPr>
          <w:szCs w:val="28"/>
          <w:lang w:val="uk-UA"/>
        </w:rPr>
      </w:pPr>
    </w:p>
    <w:p w:rsidR="000A3AAC" w:rsidRPr="002C2550" w:rsidRDefault="000A3AAC" w:rsidP="008A22B8">
      <w:pPr>
        <w:jc w:val="both"/>
      </w:pPr>
      <w:r w:rsidRPr="002C2550">
        <w:t>2</w:t>
      </w:r>
      <w:r w:rsidR="00B35427">
        <w:t>0</w:t>
      </w:r>
      <w:r w:rsidRPr="002C2550">
        <w:t xml:space="preserve">) </w:t>
      </w:r>
      <w:proofErr w:type="spellStart"/>
      <w:r w:rsidRPr="002C2550">
        <w:t>смт</w:t>
      </w:r>
      <w:proofErr w:type="spellEnd"/>
      <w:r w:rsidRPr="002C2550">
        <w:t xml:space="preserve">. </w:t>
      </w:r>
      <w:proofErr w:type="spellStart"/>
      <w:r w:rsidRPr="002C2550">
        <w:t>Маньківка</w:t>
      </w:r>
      <w:proofErr w:type="spellEnd"/>
      <w:r w:rsidRPr="002C2550">
        <w:t>, вул. Соборна, 11 (площа, яка прибирається щоденно –3</w:t>
      </w:r>
      <w:r w:rsidR="002B72C9">
        <w:t>00</w:t>
      </w:r>
      <w:r w:rsidRPr="002C2550">
        <w:t>,</w:t>
      </w:r>
      <w:r w:rsidR="002B72C9">
        <w:t>5</w:t>
      </w:r>
      <w:r w:rsidR="00A841C1">
        <w:t xml:space="preserve"> </w:t>
      </w:r>
      <w:r w:rsidRPr="002C2550">
        <w:t>м²,  прибудинкова територія, яка потребує прибирання  – 820</w:t>
      </w:r>
      <w:r w:rsidR="00A841C1">
        <w:t xml:space="preserve"> </w:t>
      </w:r>
      <w:r w:rsidRPr="002C2550">
        <w:t>м², площа, яка не потребує щоденного прибирання –1</w:t>
      </w:r>
      <w:r w:rsidR="002B72C9">
        <w:t>5,5</w:t>
      </w:r>
      <w:r w:rsidRPr="002C2550">
        <w:t xml:space="preserve"> 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3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  <w:rPr>
                <w:b/>
                <w:color w:val="000000"/>
                <w:sz w:val="20"/>
              </w:rPr>
            </w:pPr>
            <w:r w:rsidRPr="002C2550">
              <w:rPr>
                <w:b/>
                <w:color w:val="000000"/>
                <w:sz w:val="20"/>
              </w:rPr>
              <w:t>Перелік робіт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  <w:rPr>
                <w:color w:val="00000A"/>
                <w:sz w:val="20"/>
                <w:szCs w:val="20"/>
              </w:rPr>
            </w:pPr>
            <w:r w:rsidRPr="002C2550">
              <w:rPr>
                <w:color w:val="00000A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A"/>
                <w:sz w:val="20"/>
                <w:szCs w:val="20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сухе протирання меблів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підмітання і миття коридорів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меблів і інвентарю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вологе протирання віконних блоків з підвіконням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прибирання в серверній кімнаті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прибирання в підсобних приміщеннях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обмітання пилу зі стелі і стін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 xml:space="preserve">Обслуговування  </w:t>
            </w:r>
            <w:r w:rsidRPr="002C2550">
              <w:rPr>
                <w:color w:val="000000"/>
                <w:sz w:val="20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миття підлоги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миття умивальників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миття унітазів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миття стін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r w:rsidRPr="002C2550">
              <w:rPr>
                <w:color w:val="000000"/>
                <w:sz w:val="20"/>
              </w:rPr>
              <w:t>чотири рази на рік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 xml:space="preserve">прибирання сміття з газонів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підмітання території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2447E1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прибирання снігу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</w:rPr>
      </w:pPr>
      <w:proofErr w:type="spellStart"/>
      <w:r w:rsidRPr="002C2550">
        <w:rPr>
          <w:rFonts w:cs="Times New Roman CYR"/>
          <w:color w:val="000000"/>
          <w:sz w:val="20"/>
          <w:szCs w:val="20"/>
        </w:rPr>
        <w:t>¹</w:t>
      </w:r>
      <w:r w:rsidRPr="002C2550">
        <w:rPr>
          <w:color w:val="000000"/>
          <w:sz w:val="20"/>
          <w:szCs w:val="20"/>
        </w:rPr>
        <w:t>крім</w:t>
      </w:r>
      <w:proofErr w:type="spellEnd"/>
      <w:r w:rsidRPr="002C2550">
        <w:rPr>
          <w:color w:val="000000"/>
          <w:sz w:val="20"/>
          <w:szCs w:val="20"/>
        </w:rPr>
        <w:t xml:space="preserve"> вихідних, святкових, неробочих днів.</w:t>
      </w:r>
    </w:p>
    <w:p w:rsidR="000A3AAC" w:rsidRPr="002C2550" w:rsidRDefault="000A3AAC" w:rsidP="008A22B8">
      <w:pPr>
        <w:jc w:val="both"/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jc w:val="both"/>
      </w:pPr>
    </w:p>
    <w:p w:rsidR="000A3AAC" w:rsidRPr="002C2550" w:rsidRDefault="000A3AAC" w:rsidP="008A22B8">
      <w:pPr>
        <w:jc w:val="both"/>
      </w:pPr>
      <w:r w:rsidRPr="002C2550">
        <w:t>2</w:t>
      </w:r>
      <w:r w:rsidR="00B35427">
        <w:t>1</w:t>
      </w:r>
      <w:r w:rsidRPr="002C2550">
        <w:t>)</w:t>
      </w:r>
      <w:r w:rsidR="00A841C1">
        <w:t xml:space="preserve"> </w:t>
      </w:r>
      <w:r w:rsidRPr="002C2550">
        <w:t>м. Черкаси, вул. Смілянська, 23 (площа, яка прибирається щоденно - 1</w:t>
      </w:r>
      <w:r w:rsidR="002B72C9">
        <w:t>219</w:t>
      </w:r>
      <w:r w:rsidRPr="002C2550">
        <w:t>,</w:t>
      </w:r>
      <w:r w:rsidR="002B72C9">
        <w:t>56</w:t>
      </w:r>
      <w:r w:rsidR="00A841C1">
        <w:t xml:space="preserve"> </w:t>
      </w:r>
      <w:r w:rsidRPr="002C2550">
        <w:t>м²,площа, яка не потребує щоденного прибирання – 25,9</w:t>
      </w:r>
      <w:r w:rsidR="00A841C1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2B72C9">
        <w:trPr>
          <w:cantSplit/>
          <w:trHeight w:hRule="exact" w:val="51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 xml:space="preserve">за потребою (не менше одного разу на </w:t>
            </w:r>
            <w:r>
              <w:rPr>
                <w:color w:val="000000"/>
                <w:sz w:val="20"/>
                <w:lang w:eastAsia="ru-RU"/>
              </w:rPr>
              <w:t>квартал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0A3AAC" w:rsidRPr="002C2550" w:rsidTr="00414BB4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rPr>
          <w:b/>
          <w:sz w:val="32"/>
          <w:szCs w:val="32"/>
        </w:rPr>
      </w:pPr>
    </w:p>
    <w:p w:rsidR="000A3AAC" w:rsidRPr="002C2550" w:rsidRDefault="000A3AAC" w:rsidP="008A22B8">
      <w:pPr>
        <w:jc w:val="both"/>
      </w:pPr>
      <w:r w:rsidRPr="002C2550">
        <w:t>2</w:t>
      </w:r>
      <w:r w:rsidR="00B35427">
        <w:t>2</w:t>
      </w:r>
      <w:r w:rsidRPr="002C2550">
        <w:t>)</w:t>
      </w:r>
      <w:r w:rsidR="00A841C1">
        <w:t xml:space="preserve"> </w:t>
      </w:r>
      <w:r w:rsidRPr="002C2550">
        <w:t xml:space="preserve">м. Черкаси, проспект Хіміків, 50 (площа, яка прибирається щоденно </w:t>
      </w:r>
      <w:r w:rsidR="002B72C9">
        <w:t>–</w:t>
      </w:r>
      <w:r w:rsidRPr="002C2550">
        <w:t xml:space="preserve"> 1</w:t>
      </w:r>
      <w:r w:rsidR="00BC2A72">
        <w:t>369</w:t>
      </w:r>
      <w:r w:rsidR="002B72C9">
        <w:t>,</w:t>
      </w:r>
      <w:r w:rsidR="00BC2A72">
        <w:t>4</w:t>
      </w:r>
      <w:r w:rsidR="00A841C1">
        <w:t xml:space="preserve"> </w:t>
      </w:r>
      <w:r w:rsidRPr="002C2550">
        <w:t>м²,</w:t>
      </w:r>
      <w:r w:rsidR="00A841C1">
        <w:t xml:space="preserve"> </w:t>
      </w:r>
      <w:r w:rsidRPr="002C2550">
        <w:t xml:space="preserve">площа, яка не потребує щоденного прибирання – </w:t>
      </w:r>
      <w:r w:rsidR="00BC2A72">
        <w:t>218,9</w:t>
      </w:r>
      <w:r w:rsidR="00A841C1">
        <w:t xml:space="preserve"> </w:t>
      </w:r>
      <w:r w:rsidRPr="002C2550">
        <w:t>м², прибудинкова територія, яка потребує прибирання  – 4</w:t>
      </w:r>
      <w:r w:rsidR="002B72C9">
        <w:t>05</w:t>
      </w:r>
      <w:r w:rsidRPr="002C2550">
        <w:t>,</w:t>
      </w:r>
      <w:r w:rsidR="002B72C9">
        <w:t>6</w:t>
      </w:r>
      <w:r w:rsidR="00A841C1">
        <w:t xml:space="preserve"> </w:t>
      </w:r>
      <w:r w:rsidRPr="002C2550">
        <w:t>м²)</w:t>
      </w:r>
    </w:p>
    <w:tbl>
      <w:tblPr>
        <w:tblW w:w="950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</w:tblGrid>
      <w:tr w:rsidR="000A3AAC" w:rsidRPr="002C2550" w:rsidTr="00414BB4">
        <w:trPr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2B72C9">
        <w:trPr>
          <w:cantSplit/>
          <w:trHeight w:hRule="exact" w:val="47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2B72C9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 xml:space="preserve">за потребою (не менше одного разу на </w:t>
            </w:r>
            <w:r>
              <w:rPr>
                <w:color w:val="000000"/>
                <w:sz w:val="20"/>
                <w:lang w:eastAsia="ru-RU"/>
              </w:rPr>
              <w:t>квартал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0A3AAC" w:rsidRPr="002C2550" w:rsidTr="002B72C9">
        <w:trPr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2B72C9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2B72C9">
        <w:trPr>
          <w:cantSplit/>
          <w:trHeight w:hRule="exact" w:val="421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tabs>
                <w:tab w:val="left" w:pos="851"/>
              </w:tabs>
              <w:jc w:val="center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3AAC" w:rsidRPr="002C2550" w:rsidRDefault="000A3AAC" w:rsidP="00696F2D">
            <w:pPr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696F2D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 xml:space="preserve">прибирання сміття з газонів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2B72C9" w:rsidP="00696F2D">
            <w:r>
              <w:rPr>
                <w:color w:val="000000"/>
                <w:sz w:val="20"/>
                <w:szCs w:val="20"/>
                <w:lang w:eastAsia="ru-RU"/>
              </w:rPr>
              <w:t>тиждень через тиждень</w:t>
            </w:r>
          </w:p>
        </w:tc>
      </w:tr>
      <w:tr w:rsidR="000A3AAC" w:rsidRPr="002C2550" w:rsidTr="002B72C9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3AAC" w:rsidRPr="002C2550" w:rsidRDefault="000A3AAC" w:rsidP="00696F2D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AAC" w:rsidRPr="002C2550" w:rsidRDefault="000A3AAC" w:rsidP="00696F2D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підмітання території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AC" w:rsidRPr="002C2550" w:rsidRDefault="002B72C9" w:rsidP="00696F2D">
            <w:r>
              <w:rPr>
                <w:color w:val="000000"/>
                <w:sz w:val="20"/>
                <w:szCs w:val="20"/>
                <w:lang w:eastAsia="ru-RU"/>
              </w:rPr>
              <w:t>тиждень через тиждень</w:t>
            </w:r>
          </w:p>
        </w:tc>
      </w:tr>
      <w:tr w:rsidR="000A3AAC" w:rsidRPr="002C2550" w:rsidTr="00903243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0A3AAC" w:rsidRPr="002C2550" w:rsidRDefault="000A3AAC" w:rsidP="00696F2D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AAC" w:rsidRPr="002C2550" w:rsidRDefault="000A3AAC" w:rsidP="00696F2D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AAC" w:rsidRPr="002C2550" w:rsidRDefault="000A3AAC" w:rsidP="00696F2D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903243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696F2D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  <w:vAlign w:val="center"/>
          </w:tcPr>
          <w:p w:rsidR="000A3AAC" w:rsidRPr="002C2550" w:rsidRDefault="000A3AAC" w:rsidP="00696F2D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AAC" w:rsidRPr="002C2550" w:rsidRDefault="000A3AAC" w:rsidP="00696F2D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AAC" w:rsidRPr="002C2550" w:rsidRDefault="000A3AAC" w:rsidP="00696F2D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696F2D"/>
        </w:tc>
      </w:tr>
      <w:tr w:rsidR="000A3AAC" w:rsidRPr="002C2550" w:rsidTr="00903243">
        <w:trPr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696F2D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AAC" w:rsidRPr="002C2550" w:rsidRDefault="000A3AAC" w:rsidP="00696F2D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3AAC" w:rsidRPr="002C2550" w:rsidRDefault="000A3AAC" w:rsidP="00696F2D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прибирання снігу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3AAC" w:rsidRPr="002C2550" w:rsidRDefault="000A3AAC" w:rsidP="00696F2D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  <w:lang w:eastAsia="ru-RU"/>
        </w:rPr>
      </w:pPr>
      <w:proofErr w:type="spellStart"/>
      <w:r w:rsidRPr="002C2550">
        <w:rPr>
          <w:rFonts w:cs="Times New Roman CYR"/>
          <w:color w:val="000000"/>
          <w:sz w:val="20"/>
          <w:szCs w:val="20"/>
          <w:lang w:eastAsia="ru-RU"/>
        </w:rPr>
        <w:t>¹</w:t>
      </w:r>
      <w:r w:rsidRPr="002C2550">
        <w:rPr>
          <w:color w:val="000000"/>
          <w:sz w:val="20"/>
          <w:szCs w:val="20"/>
          <w:lang w:eastAsia="ru-RU"/>
        </w:rPr>
        <w:t>крім</w:t>
      </w:r>
      <w:proofErr w:type="spellEnd"/>
      <w:r w:rsidRPr="002C2550">
        <w:rPr>
          <w:color w:val="000000"/>
          <w:sz w:val="20"/>
          <w:szCs w:val="20"/>
          <w:lang w:eastAsia="ru-RU"/>
        </w:rPr>
        <w:t xml:space="preserve"> вихідних, святкових, неробочих днів.</w:t>
      </w:r>
    </w:p>
    <w:p w:rsidR="000A3AAC" w:rsidRPr="002C2550" w:rsidRDefault="000A3AAC" w:rsidP="008A22B8">
      <w:pPr>
        <w:jc w:val="both"/>
        <w:rPr>
          <w:b/>
          <w:sz w:val="20"/>
          <w:szCs w:val="20"/>
          <w:lang w:eastAsia="ru-RU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A841C1" w:rsidRDefault="000A3AAC" w:rsidP="008A22B8">
      <w:pPr>
        <w:jc w:val="both"/>
        <w:rPr>
          <w:b/>
          <w:sz w:val="28"/>
          <w:szCs w:val="28"/>
        </w:rPr>
      </w:pPr>
    </w:p>
    <w:p w:rsidR="000A3AAC" w:rsidRPr="002C2550" w:rsidRDefault="000A3AAC" w:rsidP="008A22B8">
      <w:pPr>
        <w:jc w:val="both"/>
      </w:pPr>
      <w:r w:rsidRPr="002C2550">
        <w:t>2</w:t>
      </w:r>
      <w:r w:rsidR="00B35427">
        <w:t>3</w:t>
      </w:r>
      <w:r w:rsidRPr="002C2550">
        <w:t>)</w:t>
      </w:r>
      <w:r w:rsidR="00A841C1">
        <w:t xml:space="preserve"> </w:t>
      </w:r>
      <w:r w:rsidRPr="002C2550">
        <w:t xml:space="preserve">м. Ватутіне, проспект Дружби, 10 (площа, яка прибирається щоденно </w:t>
      </w:r>
      <w:r w:rsidR="00A841C1">
        <w:t>–</w:t>
      </w:r>
      <w:r w:rsidRPr="002C2550">
        <w:t xml:space="preserve"> 76</w:t>
      </w:r>
      <w:r w:rsidR="00A841C1">
        <w:t>,</w:t>
      </w:r>
      <w:r w:rsidRPr="002C2550">
        <w:t>20</w:t>
      </w:r>
      <w:r w:rsidR="00A841C1">
        <w:t xml:space="preserve"> </w:t>
      </w:r>
      <w:r w:rsidRPr="002C2550">
        <w:t>м²,</w:t>
      </w:r>
      <w:r w:rsidR="00A841C1">
        <w:t xml:space="preserve"> </w:t>
      </w:r>
      <w:r w:rsidRPr="002C2550">
        <w:t>прибудинкова територія, яка потребує прибирання - 10,0 м², площа, яка не потребує щоденного прибирання</w:t>
      </w:r>
      <w:r w:rsidR="00A841C1">
        <w:t xml:space="preserve"> </w:t>
      </w:r>
      <w:r w:rsidRPr="002C2550">
        <w:t>-</w:t>
      </w:r>
      <w:r w:rsidR="00A841C1">
        <w:t xml:space="preserve"> </w:t>
      </w:r>
      <w:r w:rsidRPr="002C2550">
        <w:t>11,2</w:t>
      </w:r>
      <w:r w:rsidR="00A841C1">
        <w:t xml:space="preserve"> </w:t>
      </w:r>
      <w:r w:rsidRPr="002C2550">
        <w:t>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  <w:gridCol w:w="20"/>
      </w:tblGrid>
      <w:tr w:rsidR="000A3AAC" w:rsidRPr="002C2550" w:rsidTr="00414BB4">
        <w:trPr>
          <w:gridAfter w:val="1"/>
          <w:wAfter w:w="20" w:type="dxa"/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2B72C9">
        <w:trPr>
          <w:gridAfter w:val="1"/>
          <w:wAfter w:w="20" w:type="dxa"/>
          <w:cantSplit/>
          <w:trHeight w:hRule="exact" w:val="5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ind w:left="88"/>
            </w:pPr>
            <w:r w:rsidRPr="002C2550">
              <w:rPr>
                <w:color w:val="000000"/>
                <w:sz w:val="20"/>
                <w:lang w:eastAsia="ru-RU"/>
              </w:rPr>
              <w:t xml:space="preserve">за потребою (не менше одного разу на </w:t>
            </w:r>
            <w:r>
              <w:rPr>
                <w:color w:val="000000"/>
                <w:sz w:val="20"/>
                <w:lang w:eastAsia="ru-RU"/>
              </w:rPr>
              <w:t>квартал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 xml:space="preserve">прибирання сміття з газонів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підмітання території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2447E1"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2447E1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прибирання снігу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</w:rPr>
      </w:pPr>
      <w:proofErr w:type="spellStart"/>
      <w:r w:rsidRPr="002C2550">
        <w:rPr>
          <w:rFonts w:cs="Times New Roman CYR"/>
          <w:color w:val="000000"/>
          <w:sz w:val="20"/>
          <w:szCs w:val="20"/>
        </w:rPr>
        <w:t>¹</w:t>
      </w:r>
      <w:r w:rsidRPr="002C2550">
        <w:rPr>
          <w:color w:val="000000"/>
          <w:sz w:val="20"/>
          <w:szCs w:val="20"/>
        </w:rPr>
        <w:t>крім</w:t>
      </w:r>
      <w:proofErr w:type="spellEnd"/>
      <w:r w:rsidRPr="002C2550">
        <w:rPr>
          <w:color w:val="000000"/>
          <w:sz w:val="20"/>
          <w:szCs w:val="20"/>
        </w:rPr>
        <w:t xml:space="preserve"> вихідних, святкових, неробочих днів.</w:t>
      </w:r>
    </w:p>
    <w:p w:rsidR="000A3AAC" w:rsidRPr="002C2550" w:rsidRDefault="000A3AAC" w:rsidP="008A22B8">
      <w:pPr>
        <w:ind w:left="142"/>
        <w:jc w:val="both"/>
        <w:rPr>
          <w:sz w:val="28"/>
          <w:szCs w:val="28"/>
        </w:rPr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p w:rsidR="000A3AAC" w:rsidRPr="002C2550" w:rsidRDefault="000A3AAC" w:rsidP="008A22B8">
      <w:pPr>
        <w:ind w:firstLine="142"/>
        <w:rPr>
          <w:rFonts w:cs="Times New Roman CYR"/>
          <w:color w:val="000000"/>
          <w:sz w:val="20"/>
          <w:szCs w:val="20"/>
          <w:lang w:eastAsia="ru-RU"/>
        </w:rPr>
      </w:pPr>
    </w:p>
    <w:p w:rsidR="000A3AAC" w:rsidRPr="002C2550" w:rsidRDefault="000A3AAC" w:rsidP="008A22B8">
      <w:pPr>
        <w:jc w:val="both"/>
      </w:pPr>
      <w:r w:rsidRPr="002C2550">
        <w:t>2</w:t>
      </w:r>
      <w:r w:rsidR="00B35427">
        <w:t>4</w:t>
      </w:r>
      <w:r w:rsidRPr="002C2550">
        <w:t>)</w:t>
      </w:r>
      <w:r w:rsidR="00A841C1">
        <w:t xml:space="preserve"> </w:t>
      </w:r>
      <w:r w:rsidRPr="002C2550">
        <w:t xml:space="preserve">м. </w:t>
      </w:r>
      <w:proofErr w:type="spellStart"/>
      <w:r w:rsidRPr="002C2550">
        <w:t>Звенигородка</w:t>
      </w:r>
      <w:proofErr w:type="spellEnd"/>
      <w:r w:rsidRPr="002C2550">
        <w:t xml:space="preserve">, </w:t>
      </w:r>
      <w:proofErr w:type="spellStart"/>
      <w:r w:rsidRPr="002C2550">
        <w:t>вул.С.Терещенко</w:t>
      </w:r>
      <w:proofErr w:type="spellEnd"/>
      <w:r w:rsidRPr="002C2550">
        <w:t>, 28 (площа, яка прибирається щоденно-502.80</w:t>
      </w:r>
      <w:r w:rsidR="00A841C1">
        <w:t xml:space="preserve"> </w:t>
      </w:r>
      <w:r w:rsidRPr="002C2550">
        <w:t>м²,</w:t>
      </w:r>
      <w:r w:rsidR="00A841C1">
        <w:t xml:space="preserve"> </w:t>
      </w:r>
      <w:r w:rsidRPr="002C2550">
        <w:lastRenderedPageBreak/>
        <w:t>прибудинкова територія - 1191,0 м², площа, яка не потребує щоденного прибирання</w:t>
      </w:r>
      <w:r w:rsidR="00A841C1">
        <w:t xml:space="preserve"> </w:t>
      </w:r>
      <w:r w:rsidRPr="002C2550">
        <w:t>-</w:t>
      </w:r>
      <w:r w:rsidR="00A841C1">
        <w:t xml:space="preserve"> </w:t>
      </w:r>
      <w:r w:rsidRPr="002C2550">
        <w:t>40,1</w:t>
      </w:r>
      <w:r w:rsidR="00A841C1">
        <w:t xml:space="preserve"> </w:t>
      </w:r>
      <w:r w:rsidRPr="002C2550">
        <w:t>м²)</w:t>
      </w:r>
    </w:p>
    <w:tbl>
      <w:tblPr>
        <w:tblW w:w="9522" w:type="dxa"/>
        <w:tblInd w:w="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552"/>
        <w:gridCol w:w="4111"/>
        <w:gridCol w:w="2414"/>
        <w:gridCol w:w="20"/>
      </w:tblGrid>
      <w:tr w:rsidR="000A3AAC" w:rsidRPr="002C2550" w:rsidTr="00414BB4">
        <w:trPr>
          <w:gridAfter w:val="1"/>
          <w:wAfter w:w="20" w:type="dxa"/>
          <w:trHeight w:val="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Види обслуговування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  <w:jc w:val="center"/>
            </w:pPr>
            <w:r w:rsidRPr="002C2550">
              <w:rPr>
                <w:b/>
                <w:color w:val="000000"/>
                <w:sz w:val="20"/>
                <w:lang w:eastAsia="ru-RU"/>
              </w:rPr>
              <w:t>Перелік робіт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284"/>
                <w:tab w:val="left" w:pos="851"/>
                <w:tab w:val="left" w:pos="2062"/>
              </w:tabs>
            </w:pPr>
            <w:r w:rsidRPr="002C2550">
              <w:rPr>
                <w:b/>
                <w:color w:val="000000"/>
                <w:sz w:val="20"/>
                <w:lang w:eastAsia="ru-RU"/>
              </w:rPr>
              <w:t>Періодичність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  <w:jc w:val="center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A"/>
                <w:sz w:val="20"/>
                <w:szCs w:val="20"/>
                <w:lang w:eastAsia="ru-RU"/>
              </w:rPr>
              <w:t>Прибирання службових приміщень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472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 кабінетах 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сухе протирання меблів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підмітання і миття коридорів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двічі на день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меблів і інвентарю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543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вологе протирання віконних блоків з підвіконням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2B72C9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прибирання в серверній кімнаті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2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прибирання в підсобних приміщеннях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8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left="36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обмітання пилу зі стелі і стін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один раз на тиждень</w:t>
            </w: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ind w:right="-107"/>
              <w:jc w:val="center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 xml:space="preserve">Обслуговування  </w:t>
            </w:r>
            <w:r w:rsidRPr="002C2550">
              <w:rPr>
                <w:color w:val="000000"/>
                <w:sz w:val="20"/>
                <w:lang w:eastAsia="ru-RU"/>
              </w:rPr>
              <w:t>санітарних вузлів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миття підлоги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умивальників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21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>миття унітазів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ind w:left="88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2B72C9">
        <w:trPr>
          <w:gridAfter w:val="1"/>
          <w:wAfter w:w="20" w:type="dxa"/>
          <w:cantSplit/>
          <w:trHeight w:hRule="exact" w:val="46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r w:rsidRPr="002C2550">
              <w:rPr>
                <w:color w:val="000000"/>
                <w:sz w:val="20"/>
                <w:lang w:eastAsia="ru-RU"/>
              </w:rPr>
              <w:t xml:space="preserve">миття стін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C9" w:rsidRPr="002C2550" w:rsidRDefault="002B72C9" w:rsidP="002B72C9">
            <w:r w:rsidRPr="002C2550">
              <w:rPr>
                <w:color w:val="000000"/>
                <w:sz w:val="20"/>
                <w:lang w:eastAsia="ru-RU"/>
              </w:rPr>
              <w:t xml:space="preserve">за потребою (не менше одного разу на </w:t>
            </w:r>
            <w:r>
              <w:rPr>
                <w:color w:val="000000"/>
                <w:sz w:val="20"/>
                <w:lang w:eastAsia="ru-RU"/>
              </w:rPr>
              <w:t>квартал</w:t>
            </w:r>
            <w:r w:rsidRPr="002C2550">
              <w:rPr>
                <w:color w:val="000000"/>
                <w:sz w:val="20"/>
                <w:lang w:eastAsia="ru-RU"/>
              </w:rPr>
              <w:t>)</w:t>
            </w:r>
          </w:p>
          <w:p w:rsidR="000A3AAC" w:rsidRPr="002C2550" w:rsidRDefault="000A3AAC" w:rsidP="00414BB4">
            <w:pPr>
              <w:ind w:left="88"/>
            </w:pPr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5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  <w:ind w:right="-107"/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0"/>
              </w:tabs>
              <w:snapToGrid w:val="0"/>
              <w:ind w:right="-107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0"/>
                <w:tab w:val="left" w:pos="851"/>
                <w:tab w:val="left" w:pos="900"/>
                <w:tab w:val="left" w:pos="2062"/>
              </w:tabs>
              <w:ind w:right="-107"/>
            </w:pPr>
            <w:r w:rsidRPr="002C2550">
              <w:rPr>
                <w:color w:val="000000"/>
                <w:sz w:val="20"/>
                <w:szCs w:val="20"/>
                <w:lang w:eastAsia="ru-RU"/>
              </w:rPr>
              <w:t>очищення урн від сміття і транспортування сміття в установлене місце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AAC" w:rsidRPr="002C2550" w:rsidRDefault="000A3AAC" w:rsidP="00414BB4">
            <w:pPr>
              <w:shd w:val="clear" w:color="auto" w:fill="FFFFFF"/>
              <w:tabs>
                <w:tab w:val="left" w:pos="284"/>
                <w:tab w:val="left" w:pos="851"/>
                <w:tab w:val="left" w:pos="900"/>
                <w:tab w:val="left" w:pos="2062"/>
              </w:tabs>
              <w:ind w:left="360" w:right="-107" w:hanging="311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gridAfter w:val="1"/>
          <w:wAfter w:w="20" w:type="dxa"/>
          <w:cantSplit/>
          <w:trHeight w:hRule="exact"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snapToGrid w:val="0"/>
              <w:ind w:left="360" w:right="-107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</w:tcBorders>
          </w:tcPr>
          <w:p w:rsidR="000A3AAC" w:rsidRPr="002C2550" w:rsidRDefault="000A3AAC" w:rsidP="00414BB4">
            <w:pPr>
              <w:pStyle w:val="17"/>
              <w:tabs>
                <w:tab w:val="left" w:pos="0"/>
                <w:tab w:val="left" w:pos="142"/>
                <w:tab w:val="left" w:pos="720"/>
              </w:tabs>
              <w:ind w:left="0" w:right="-107"/>
              <w:jc w:val="both"/>
            </w:pPr>
            <w:r w:rsidRPr="002C2550">
              <w:rPr>
                <w:color w:val="000000"/>
                <w:sz w:val="20"/>
                <w:szCs w:val="20"/>
              </w:rPr>
              <w:t>Обробка санвузлів дезінфікуючими засобами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AAC" w:rsidRPr="002C2550" w:rsidRDefault="000A3AAC" w:rsidP="00414BB4">
            <w:pPr>
              <w:pStyle w:val="17"/>
              <w:tabs>
                <w:tab w:val="left" w:pos="142"/>
                <w:tab w:val="left" w:pos="720"/>
              </w:tabs>
              <w:ind w:left="360" w:right="-107" w:hanging="311"/>
              <w:jc w:val="both"/>
            </w:pPr>
            <w:proofErr w:type="spellStart"/>
            <w:r w:rsidRPr="002C2550">
              <w:rPr>
                <w:color w:val="000000"/>
                <w:sz w:val="20"/>
                <w:szCs w:val="20"/>
                <w:lang w:eastAsia="ru-RU"/>
              </w:rPr>
              <w:t>щоденно</w:t>
            </w:r>
            <w:r w:rsidRPr="002C2550">
              <w:rPr>
                <w:rFonts w:cs="Times New Roman CYR"/>
                <w:color w:val="000000"/>
                <w:sz w:val="20"/>
                <w:szCs w:val="20"/>
                <w:lang w:eastAsia="ru-RU"/>
              </w:rPr>
              <w:t>¹</w:t>
            </w:r>
            <w:proofErr w:type="spellEnd"/>
          </w:p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tabs>
                <w:tab w:val="left" w:pos="851"/>
              </w:tabs>
              <w:jc w:val="center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Утримання прилеглої території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 xml:space="preserve">прибирання сміття з газонів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C9" w:rsidRPr="002C2550" w:rsidRDefault="002B72C9" w:rsidP="002B72C9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2447E1"/>
        </w:tc>
      </w:tr>
      <w:tr w:rsidR="000A3AAC" w:rsidRPr="002C2550" w:rsidTr="00414BB4">
        <w:trPr>
          <w:cantSplit/>
          <w:trHeight w:hRule="exact" w:val="42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  <w:szCs w:val="20"/>
              </w:rPr>
            </w:pPr>
            <w:r w:rsidRPr="002C2550">
              <w:rPr>
                <w:color w:val="000000"/>
                <w:sz w:val="20"/>
              </w:rPr>
              <w:t>підмітання території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2C9" w:rsidRPr="002C2550" w:rsidRDefault="002B72C9" w:rsidP="002B72C9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2447E1"/>
        </w:tc>
      </w:tr>
      <w:tr w:rsidR="000A3AAC" w:rsidRPr="002C2550" w:rsidTr="00414BB4">
        <w:trPr>
          <w:cantSplit/>
          <w:trHeight w:hRule="exact" w:val="869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Косіння та згрібання скошеної трави на газонах, видалення бур’яну з  квітників, полив газонів та квітників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трьох разів на рік)</w:t>
            </w:r>
          </w:p>
        </w:tc>
      </w:tr>
      <w:tr w:rsidR="000A3AAC" w:rsidRPr="002C2550" w:rsidTr="00414BB4">
        <w:trPr>
          <w:cantSplit/>
          <w:trHeight w:hRule="exact" w:val="567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 xml:space="preserve">підмітання і згрібання листя, очищення від сміття території 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  <w:lang w:eastAsia="ru-RU"/>
              </w:rPr>
              <w:t>за потребою (не менше одного разу на два тижні)</w:t>
            </w:r>
          </w:p>
          <w:p w:rsidR="000A3AAC" w:rsidRPr="002C2550" w:rsidRDefault="000A3AAC" w:rsidP="002447E1"/>
        </w:tc>
      </w:tr>
      <w:tr w:rsidR="000A3AAC" w:rsidRPr="002C2550" w:rsidTr="00414BB4">
        <w:trPr>
          <w:cantSplit/>
          <w:trHeight w:hRule="exact" w:val="55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snapToGrid w:val="0"/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3AAC" w:rsidRPr="002C2550" w:rsidRDefault="000A3AAC" w:rsidP="00414BB4">
            <w:pPr>
              <w:ind w:left="89"/>
              <w:rPr>
                <w:color w:val="000000"/>
                <w:sz w:val="20"/>
              </w:rPr>
            </w:pPr>
            <w:r w:rsidRPr="002C2550">
              <w:rPr>
                <w:color w:val="000000"/>
                <w:sz w:val="20"/>
              </w:rPr>
              <w:t>прибирання снігу</w:t>
            </w:r>
          </w:p>
        </w:tc>
        <w:tc>
          <w:tcPr>
            <w:tcW w:w="2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AAC" w:rsidRPr="002C2550" w:rsidRDefault="000A3AAC" w:rsidP="002447E1">
            <w:r w:rsidRPr="002C2550">
              <w:rPr>
                <w:color w:val="000000"/>
                <w:sz w:val="20"/>
              </w:rPr>
              <w:t>за потребою (в залежності від погодних умов)</w:t>
            </w:r>
          </w:p>
        </w:tc>
      </w:tr>
    </w:tbl>
    <w:p w:rsidR="000A3AAC" w:rsidRPr="002C2550" w:rsidRDefault="000A3AAC" w:rsidP="008A22B8">
      <w:pPr>
        <w:ind w:firstLine="142"/>
        <w:rPr>
          <w:color w:val="000000"/>
          <w:sz w:val="20"/>
          <w:szCs w:val="20"/>
        </w:rPr>
      </w:pPr>
      <w:proofErr w:type="spellStart"/>
      <w:r w:rsidRPr="002C2550">
        <w:rPr>
          <w:rFonts w:cs="Times New Roman CYR"/>
          <w:color w:val="000000"/>
          <w:sz w:val="20"/>
          <w:szCs w:val="20"/>
        </w:rPr>
        <w:t>¹</w:t>
      </w:r>
      <w:r w:rsidRPr="002C2550">
        <w:rPr>
          <w:color w:val="000000"/>
          <w:sz w:val="20"/>
          <w:szCs w:val="20"/>
        </w:rPr>
        <w:t>крім</w:t>
      </w:r>
      <w:proofErr w:type="spellEnd"/>
      <w:r w:rsidRPr="002C2550">
        <w:rPr>
          <w:color w:val="000000"/>
          <w:sz w:val="20"/>
          <w:szCs w:val="20"/>
        </w:rPr>
        <w:t xml:space="preserve"> вихідних, святкових, неробочих днів.</w:t>
      </w:r>
    </w:p>
    <w:p w:rsidR="000A3AAC" w:rsidRPr="002C2550" w:rsidRDefault="000A3AAC" w:rsidP="00452521">
      <w:pPr>
        <w:snapToGrid w:val="0"/>
        <w:jc w:val="both"/>
      </w:pPr>
      <w:r w:rsidRPr="002C2550">
        <w:rPr>
          <w:b/>
          <w:sz w:val="20"/>
          <w:szCs w:val="20"/>
          <w:lang w:eastAsia="ru-RU"/>
        </w:rPr>
        <w:t>Періодичність прибирання може бути змінена замовником враховуючи протиепідемічні заходи та рекомендації.</w:t>
      </w:r>
    </w:p>
    <w:sectPr w:rsidR="000A3AAC" w:rsidRPr="002C2550" w:rsidSect="00932071">
      <w:pgSz w:w="11906" w:h="16838" w:code="9"/>
      <w:pgMar w:top="1134" w:right="567" w:bottom="1134" w:left="1701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Cambria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9"/>
    <w:lvl w:ilvl="0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1E5D155B"/>
    <w:multiLevelType w:val="hybridMultilevel"/>
    <w:tmpl w:val="7EC6D6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93B0E"/>
    <w:multiLevelType w:val="hybridMultilevel"/>
    <w:tmpl w:val="15AA5C8C"/>
    <w:lvl w:ilvl="0" w:tplc="17BABD06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cs="Mang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2B8"/>
    <w:rsid w:val="000071C9"/>
    <w:rsid w:val="00086A12"/>
    <w:rsid w:val="000A3AAC"/>
    <w:rsid w:val="000C2D5B"/>
    <w:rsid w:val="000D5F7E"/>
    <w:rsid w:val="000E5A60"/>
    <w:rsid w:val="00142F44"/>
    <w:rsid w:val="00182CE2"/>
    <w:rsid w:val="00183B24"/>
    <w:rsid w:val="001A7AB0"/>
    <w:rsid w:val="00202058"/>
    <w:rsid w:val="00233F95"/>
    <w:rsid w:val="00243EC9"/>
    <w:rsid w:val="002447E1"/>
    <w:rsid w:val="002A3329"/>
    <w:rsid w:val="002A35FD"/>
    <w:rsid w:val="002A7211"/>
    <w:rsid w:val="002B72C9"/>
    <w:rsid w:val="002C2550"/>
    <w:rsid w:val="002D422E"/>
    <w:rsid w:val="002F657B"/>
    <w:rsid w:val="003053E0"/>
    <w:rsid w:val="00330A0F"/>
    <w:rsid w:val="00351940"/>
    <w:rsid w:val="003651B3"/>
    <w:rsid w:val="003A29E6"/>
    <w:rsid w:val="003B44D1"/>
    <w:rsid w:val="003B69C3"/>
    <w:rsid w:val="00414BB4"/>
    <w:rsid w:val="004219B1"/>
    <w:rsid w:val="0045060F"/>
    <w:rsid w:val="00452521"/>
    <w:rsid w:val="00491F3C"/>
    <w:rsid w:val="004D64A6"/>
    <w:rsid w:val="004E6922"/>
    <w:rsid w:val="00505E93"/>
    <w:rsid w:val="00507374"/>
    <w:rsid w:val="005232F0"/>
    <w:rsid w:val="00580AC7"/>
    <w:rsid w:val="005B49BD"/>
    <w:rsid w:val="005F43BB"/>
    <w:rsid w:val="00600A06"/>
    <w:rsid w:val="006042D4"/>
    <w:rsid w:val="006212E7"/>
    <w:rsid w:val="0062307C"/>
    <w:rsid w:val="006521B4"/>
    <w:rsid w:val="00662934"/>
    <w:rsid w:val="00682142"/>
    <w:rsid w:val="00696D78"/>
    <w:rsid w:val="00696F2D"/>
    <w:rsid w:val="006B5C13"/>
    <w:rsid w:val="006C1C2C"/>
    <w:rsid w:val="006D428B"/>
    <w:rsid w:val="006E48A7"/>
    <w:rsid w:val="006E680A"/>
    <w:rsid w:val="006F17E7"/>
    <w:rsid w:val="007303D7"/>
    <w:rsid w:val="00757576"/>
    <w:rsid w:val="00760444"/>
    <w:rsid w:val="00765AA6"/>
    <w:rsid w:val="007A07EC"/>
    <w:rsid w:val="007A5414"/>
    <w:rsid w:val="007F4A08"/>
    <w:rsid w:val="00807362"/>
    <w:rsid w:val="00840F06"/>
    <w:rsid w:val="008466D0"/>
    <w:rsid w:val="00860D00"/>
    <w:rsid w:val="008A22B8"/>
    <w:rsid w:val="008B4345"/>
    <w:rsid w:val="008B5834"/>
    <w:rsid w:val="008B5EFD"/>
    <w:rsid w:val="00903243"/>
    <w:rsid w:val="00915142"/>
    <w:rsid w:val="009247C1"/>
    <w:rsid w:val="009261B0"/>
    <w:rsid w:val="00932071"/>
    <w:rsid w:val="00935E1F"/>
    <w:rsid w:val="00967B17"/>
    <w:rsid w:val="009707F3"/>
    <w:rsid w:val="00975EF5"/>
    <w:rsid w:val="00987B2F"/>
    <w:rsid w:val="009D1212"/>
    <w:rsid w:val="009F6350"/>
    <w:rsid w:val="00A22A8F"/>
    <w:rsid w:val="00A22C18"/>
    <w:rsid w:val="00A51402"/>
    <w:rsid w:val="00A63BEF"/>
    <w:rsid w:val="00A841C1"/>
    <w:rsid w:val="00AA5227"/>
    <w:rsid w:val="00B305BE"/>
    <w:rsid w:val="00B35427"/>
    <w:rsid w:val="00B52CF5"/>
    <w:rsid w:val="00B61774"/>
    <w:rsid w:val="00B62AA1"/>
    <w:rsid w:val="00BC2A72"/>
    <w:rsid w:val="00BC697B"/>
    <w:rsid w:val="00BE3514"/>
    <w:rsid w:val="00C23421"/>
    <w:rsid w:val="00C24800"/>
    <w:rsid w:val="00C42DE9"/>
    <w:rsid w:val="00C7145D"/>
    <w:rsid w:val="00C77D0E"/>
    <w:rsid w:val="00CC39A3"/>
    <w:rsid w:val="00D13387"/>
    <w:rsid w:val="00D56B05"/>
    <w:rsid w:val="00D5751C"/>
    <w:rsid w:val="00D72FDD"/>
    <w:rsid w:val="00DF2ED9"/>
    <w:rsid w:val="00DF7412"/>
    <w:rsid w:val="00E03531"/>
    <w:rsid w:val="00E068F2"/>
    <w:rsid w:val="00E764D1"/>
    <w:rsid w:val="00E7723F"/>
    <w:rsid w:val="00E830F7"/>
    <w:rsid w:val="00E83F95"/>
    <w:rsid w:val="00E944AE"/>
    <w:rsid w:val="00EB4895"/>
    <w:rsid w:val="00EC77F4"/>
    <w:rsid w:val="00EF4A5F"/>
    <w:rsid w:val="00F043D1"/>
    <w:rsid w:val="00F3692F"/>
    <w:rsid w:val="00FC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B8"/>
    <w:pPr>
      <w:widowControl w:val="0"/>
      <w:suppressAutoHyphens/>
    </w:pPr>
    <w:rPr>
      <w:rFonts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10"/>
    <w:next w:val="a0"/>
    <w:link w:val="11"/>
    <w:uiPriority w:val="99"/>
    <w:qFormat/>
    <w:rsid w:val="008A22B8"/>
    <w:pPr>
      <w:widowControl/>
      <w:tabs>
        <w:tab w:val="num" w:pos="0"/>
      </w:tabs>
      <w:spacing w:after="60"/>
      <w:outlineLvl w:val="0"/>
    </w:pPr>
    <w:rPr>
      <w:rFonts w:cs="Arial"/>
      <w:b/>
      <w:bCs/>
      <w:sz w:val="32"/>
      <w:szCs w:val="32"/>
      <w:lang w:bidi="ar-SA"/>
    </w:rPr>
  </w:style>
  <w:style w:type="paragraph" w:styleId="2">
    <w:name w:val="heading 2"/>
    <w:basedOn w:val="10"/>
    <w:next w:val="a0"/>
    <w:link w:val="20"/>
    <w:uiPriority w:val="99"/>
    <w:qFormat/>
    <w:rsid w:val="008A22B8"/>
    <w:pPr>
      <w:widowControl/>
      <w:tabs>
        <w:tab w:val="num" w:pos="0"/>
      </w:tabs>
      <w:spacing w:before="200"/>
      <w:ind w:left="576" w:hanging="576"/>
      <w:outlineLvl w:val="1"/>
    </w:pPr>
    <w:rPr>
      <w:rFonts w:ascii="Liberation Sans" w:eastAsia="Microsoft YaHei" w:hAnsi="Liberation Sans" w:cs="Liberation Sans"/>
      <w:b/>
      <w:bCs/>
      <w:sz w:val="32"/>
      <w:szCs w:val="32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8A22B8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color w:val="00000A"/>
      <w:sz w:val="26"/>
      <w:szCs w:val="26"/>
      <w:lang w:bidi="ar-SA"/>
    </w:rPr>
  </w:style>
  <w:style w:type="paragraph" w:styleId="6">
    <w:name w:val="heading 6"/>
    <w:basedOn w:val="10"/>
    <w:next w:val="a0"/>
    <w:link w:val="60"/>
    <w:uiPriority w:val="99"/>
    <w:qFormat/>
    <w:rsid w:val="008A22B8"/>
    <w:pPr>
      <w:widowControl/>
      <w:tabs>
        <w:tab w:val="num" w:pos="0"/>
      </w:tabs>
      <w:spacing w:before="60"/>
      <w:jc w:val="center"/>
      <w:outlineLvl w:val="5"/>
    </w:pPr>
    <w:rPr>
      <w:rFonts w:cs="Times New Roman"/>
      <w:b/>
      <w:sz w:val="32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8A22B8"/>
    <w:rPr>
      <w:rFonts w:ascii="Arial" w:eastAsia="Times New Roman" w:hAnsi="Arial" w:cs="Arial"/>
      <w:b/>
      <w:bCs/>
      <w:kern w:val="1"/>
      <w:sz w:val="32"/>
      <w:szCs w:val="32"/>
      <w:lang w:val="uk-UA" w:eastAsia="zh-CN"/>
    </w:rPr>
  </w:style>
  <w:style w:type="character" w:customStyle="1" w:styleId="20">
    <w:name w:val="Заголовок 2 Знак"/>
    <w:basedOn w:val="a1"/>
    <w:link w:val="2"/>
    <w:uiPriority w:val="99"/>
    <w:locked/>
    <w:rsid w:val="008A22B8"/>
    <w:rPr>
      <w:rFonts w:ascii="Liberation Sans" w:eastAsia="Microsoft YaHei" w:hAnsi="Liberation Sans" w:cs="Liberation Sans"/>
      <w:b/>
      <w:bCs/>
      <w:kern w:val="1"/>
      <w:sz w:val="32"/>
      <w:szCs w:val="32"/>
      <w:lang w:val="uk-UA"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8A22B8"/>
    <w:rPr>
      <w:rFonts w:ascii="Arial" w:eastAsia="Times New Roman" w:hAnsi="Arial" w:cs="Arial"/>
      <w:b/>
      <w:bCs/>
      <w:color w:val="00000A"/>
      <w:kern w:val="1"/>
      <w:sz w:val="26"/>
      <w:szCs w:val="26"/>
      <w:lang w:val="uk-UA" w:eastAsia="zh-CN"/>
    </w:rPr>
  </w:style>
  <w:style w:type="character" w:customStyle="1" w:styleId="Heading6Char">
    <w:name w:val="Heading 6 Char"/>
    <w:basedOn w:val="12"/>
    <w:uiPriority w:val="99"/>
    <w:rsid w:val="008A22B8"/>
    <w:rPr>
      <w:rFonts w:cs="Times New Roman"/>
      <w:b/>
      <w:sz w:val="32"/>
      <w:lang w:val="uk-U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8A22B8"/>
    <w:rPr>
      <w:rFonts w:ascii="Arial" w:eastAsia="Times New Roman" w:hAnsi="Arial" w:cs="Times New Roman"/>
      <w:b/>
      <w:kern w:val="1"/>
      <w:sz w:val="20"/>
      <w:szCs w:val="20"/>
      <w:lang w:val="uk-UA" w:eastAsia="zh-CN"/>
    </w:rPr>
  </w:style>
  <w:style w:type="character" w:customStyle="1" w:styleId="WW8Num1z0">
    <w:name w:val="WW8Num1z0"/>
    <w:uiPriority w:val="99"/>
    <w:rsid w:val="008A22B8"/>
  </w:style>
  <w:style w:type="character" w:customStyle="1" w:styleId="WW8Num1z1">
    <w:name w:val="WW8Num1z1"/>
    <w:uiPriority w:val="99"/>
    <w:rsid w:val="008A22B8"/>
  </w:style>
  <w:style w:type="character" w:customStyle="1" w:styleId="WW8Num1z2">
    <w:name w:val="WW8Num1z2"/>
    <w:uiPriority w:val="99"/>
    <w:rsid w:val="008A22B8"/>
  </w:style>
  <w:style w:type="character" w:customStyle="1" w:styleId="WW8Num1z3">
    <w:name w:val="WW8Num1z3"/>
    <w:uiPriority w:val="99"/>
    <w:rsid w:val="008A22B8"/>
  </w:style>
  <w:style w:type="character" w:customStyle="1" w:styleId="WW8Num1z4">
    <w:name w:val="WW8Num1z4"/>
    <w:uiPriority w:val="99"/>
    <w:rsid w:val="008A22B8"/>
  </w:style>
  <w:style w:type="character" w:customStyle="1" w:styleId="WW8Num1z5">
    <w:name w:val="WW8Num1z5"/>
    <w:uiPriority w:val="99"/>
    <w:rsid w:val="008A22B8"/>
  </w:style>
  <w:style w:type="character" w:customStyle="1" w:styleId="WW8Num1z6">
    <w:name w:val="WW8Num1z6"/>
    <w:uiPriority w:val="99"/>
    <w:rsid w:val="008A22B8"/>
  </w:style>
  <w:style w:type="character" w:customStyle="1" w:styleId="WW8Num1z7">
    <w:name w:val="WW8Num1z7"/>
    <w:uiPriority w:val="99"/>
    <w:rsid w:val="008A22B8"/>
  </w:style>
  <w:style w:type="character" w:customStyle="1" w:styleId="WW8Num1z8">
    <w:name w:val="WW8Num1z8"/>
    <w:uiPriority w:val="99"/>
    <w:rsid w:val="008A22B8"/>
  </w:style>
  <w:style w:type="character" w:customStyle="1" w:styleId="WW8Num2z0">
    <w:name w:val="WW8Num2z0"/>
    <w:uiPriority w:val="99"/>
    <w:rsid w:val="008A22B8"/>
  </w:style>
  <w:style w:type="character" w:customStyle="1" w:styleId="WW8Num2z1">
    <w:name w:val="WW8Num2z1"/>
    <w:uiPriority w:val="99"/>
    <w:rsid w:val="008A22B8"/>
  </w:style>
  <w:style w:type="character" w:customStyle="1" w:styleId="WW8Num2z2">
    <w:name w:val="WW8Num2z2"/>
    <w:uiPriority w:val="99"/>
    <w:rsid w:val="008A22B8"/>
  </w:style>
  <w:style w:type="character" w:customStyle="1" w:styleId="WW8Num2z3">
    <w:name w:val="WW8Num2z3"/>
    <w:uiPriority w:val="99"/>
    <w:rsid w:val="008A22B8"/>
  </w:style>
  <w:style w:type="character" w:customStyle="1" w:styleId="WW8Num2z4">
    <w:name w:val="WW8Num2z4"/>
    <w:uiPriority w:val="99"/>
    <w:rsid w:val="008A22B8"/>
  </w:style>
  <w:style w:type="character" w:customStyle="1" w:styleId="WW8Num2z5">
    <w:name w:val="WW8Num2z5"/>
    <w:uiPriority w:val="99"/>
    <w:rsid w:val="008A22B8"/>
  </w:style>
  <w:style w:type="character" w:customStyle="1" w:styleId="WW8Num2z6">
    <w:name w:val="WW8Num2z6"/>
    <w:uiPriority w:val="99"/>
    <w:rsid w:val="008A22B8"/>
  </w:style>
  <w:style w:type="character" w:customStyle="1" w:styleId="WW8Num2z7">
    <w:name w:val="WW8Num2z7"/>
    <w:uiPriority w:val="99"/>
    <w:rsid w:val="008A22B8"/>
  </w:style>
  <w:style w:type="character" w:customStyle="1" w:styleId="WW8Num2z8">
    <w:name w:val="WW8Num2z8"/>
    <w:uiPriority w:val="99"/>
    <w:rsid w:val="008A22B8"/>
  </w:style>
  <w:style w:type="character" w:customStyle="1" w:styleId="WW8Num3z0">
    <w:name w:val="WW8Num3z0"/>
    <w:uiPriority w:val="99"/>
    <w:rsid w:val="008A22B8"/>
    <w:rPr>
      <w:rFonts w:ascii="Times New Roman" w:hAnsi="Times New Roman"/>
      <w:sz w:val="24"/>
      <w:lang w:eastAsia="ru-RU"/>
    </w:rPr>
  </w:style>
  <w:style w:type="character" w:customStyle="1" w:styleId="WW8Num3z1">
    <w:name w:val="WW8Num3z1"/>
    <w:uiPriority w:val="99"/>
    <w:rsid w:val="008A22B8"/>
  </w:style>
  <w:style w:type="character" w:customStyle="1" w:styleId="WW8Num3z2">
    <w:name w:val="WW8Num3z2"/>
    <w:uiPriority w:val="99"/>
    <w:rsid w:val="008A22B8"/>
  </w:style>
  <w:style w:type="character" w:customStyle="1" w:styleId="WW8Num3z3">
    <w:name w:val="WW8Num3z3"/>
    <w:uiPriority w:val="99"/>
    <w:rsid w:val="008A22B8"/>
  </w:style>
  <w:style w:type="character" w:customStyle="1" w:styleId="WW8Num3z4">
    <w:name w:val="WW8Num3z4"/>
    <w:uiPriority w:val="99"/>
    <w:rsid w:val="008A22B8"/>
  </w:style>
  <w:style w:type="character" w:customStyle="1" w:styleId="WW8Num3z5">
    <w:name w:val="WW8Num3z5"/>
    <w:uiPriority w:val="99"/>
    <w:rsid w:val="008A22B8"/>
  </w:style>
  <w:style w:type="character" w:customStyle="1" w:styleId="WW8Num3z6">
    <w:name w:val="WW8Num3z6"/>
    <w:uiPriority w:val="99"/>
    <w:rsid w:val="008A22B8"/>
  </w:style>
  <w:style w:type="character" w:customStyle="1" w:styleId="WW8Num3z7">
    <w:name w:val="WW8Num3z7"/>
    <w:uiPriority w:val="99"/>
    <w:rsid w:val="008A22B8"/>
  </w:style>
  <w:style w:type="character" w:customStyle="1" w:styleId="WW8Num3z8">
    <w:name w:val="WW8Num3z8"/>
    <w:uiPriority w:val="99"/>
    <w:rsid w:val="008A22B8"/>
  </w:style>
  <w:style w:type="character" w:customStyle="1" w:styleId="WW8Num4z0">
    <w:name w:val="WW8Num4z0"/>
    <w:uiPriority w:val="99"/>
    <w:rsid w:val="008A22B8"/>
    <w:rPr>
      <w:rFonts w:ascii="Symbol" w:hAnsi="Symbol"/>
    </w:rPr>
  </w:style>
  <w:style w:type="character" w:customStyle="1" w:styleId="WW8Num4z1">
    <w:name w:val="WW8Num4z1"/>
    <w:uiPriority w:val="99"/>
    <w:rsid w:val="008A22B8"/>
    <w:rPr>
      <w:rFonts w:ascii="Courier New" w:hAnsi="Courier New"/>
    </w:rPr>
  </w:style>
  <w:style w:type="character" w:customStyle="1" w:styleId="WW8Num4z2">
    <w:name w:val="WW8Num4z2"/>
    <w:uiPriority w:val="99"/>
    <w:rsid w:val="008A22B8"/>
    <w:rPr>
      <w:rFonts w:ascii="Wingdings" w:hAnsi="Wingdings"/>
    </w:rPr>
  </w:style>
  <w:style w:type="character" w:customStyle="1" w:styleId="WW8Num5z0">
    <w:name w:val="WW8Num5z0"/>
    <w:uiPriority w:val="99"/>
    <w:rsid w:val="008A22B8"/>
  </w:style>
  <w:style w:type="character" w:customStyle="1" w:styleId="WW8Num5z1">
    <w:name w:val="WW8Num5z1"/>
    <w:uiPriority w:val="99"/>
    <w:rsid w:val="008A22B8"/>
  </w:style>
  <w:style w:type="character" w:customStyle="1" w:styleId="WW8Num5z2">
    <w:name w:val="WW8Num5z2"/>
    <w:uiPriority w:val="99"/>
    <w:rsid w:val="008A22B8"/>
  </w:style>
  <w:style w:type="character" w:customStyle="1" w:styleId="WW8Num5z3">
    <w:name w:val="WW8Num5z3"/>
    <w:uiPriority w:val="99"/>
    <w:rsid w:val="008A22B8"/>
  </w:style>
  <w:style w:type="character" w:customStyle="1" w:styleId="WW8Num5z4">
    <w:name w:val="WW8Num5z4"/>
    <w:uiPriority w:val="99"/>
    <w:rsid w:val="008A22B8"/>
  </w:style>
  <w:style w:type="character" w:customStyle="1" w:styleId="WW8Num5z5">
    <w:name w:val="WW8Num5z5"/>
    <w:uiPriority w:val="99"/>
    <w:rsid w:val="008A22B8"/>
  </w:style>
  <w:style w:type="character" w:customStyle="1" w:styleId="WW8Num5z6">
    <w:name w:val="WW8Num5z6"/>
    <w:uiPriority w:val="99"/>
    <w:rsid w:val="008A22B8"/>
  </w:style>
  <w:style w:type="character" w:customStyle="1" w:styleId="WW8Num5z7">
    <w:name w:val="WW8Num5z7"/>
    <w:uiPriority w:val="99"/>
    <w:rsid w:val="008A22B8"/>
  </w:style>
  <w:style w:type="character" w:customStyle="1" w:styleId="WW8Num5z8">
    <w:name w:val="WW8Num5z8"/>
    <w:uiPriority w:val="99"/>
    <w:rsid w:val="008A22B8"/>
  </w:style>
  <w:style w:type="character" w:customStyle="1" w:styleId="WW8Num6z0">
    <w:name w:val="WW8Num6z0"/>
    <w:uiPriority w:val="99"/>
    <w:rsid w:val="008A22B8"/>
    <w:rPr>
      <w:lang w:eastAsia="ru-RU"/>
    </w:rPr>
  </w:style>
  <w:style w:type="character" w:customStyle="1" w:styleId="WW8Num6z1">
    <w:name w:val="WW8Num6z1"/>
    <w:uiPriority w:val="99"/>
    <w:rsid w:val="008A22B8"/>
  </w:style>
  <w:style w:type="character" w:customStyle="1" w:styleId="WW8Num6z2">
    <w:name w:val="WW8Num6z2"/>
    <w:uiPriority w:val="99"/>
    <w:rsid w:val="008A22B8"/>
  </w:style>
  <w:style w:type="character" w:customStyle="1" w:styleId="WW8Num6z3">
    <w:name w:val="WW8Num6z3"/>
    <w:uiPriority w:val="99"/>
    <w:rsid w:val="008A22B8"/>
  </w:style>
  <w:style w:type="character" w:customStyle="1" w:styleId="WW8Num6z4">
    <w:name w:val="WW8Num6z4"/>
    <w:uiPriority w:val="99"/>
    <w:rsid w:val="008A22B8"/>
  </w:style>
  <w:style w:type="character" w:customStyle="1" w:styleId="WW8Num6z5">
    <w:name w:val="WW8Num6z5"/>
    <w:uiPriority w:val="99"/>
    <w:rsid w:val="008A22B8"/>
  </w:style>
  <w:style w:type="character" w:customStyle="1" w:styleId="WW8Num6z6">
    <w:name w:val="WW8Num6z6"/>
    <w:uiPriority w:val="99"/>
    <w:rsid w:val="008A22B8"/>
  </w:style>
  <w:style w:type="character" w:customStyle="1" w:styleId="WW8Num6z7">
    <w:name w:val="WW8Num6z7"/>
    <w:uiPriority w:val="99"/>
    <w:rsid w:val="008A22B8"/>
  </w:style>
  <w:style w:type="character" w:customStyle="1" w:styleId="WW8Num6z8">
    <w:name w:val="WW8Num6z8"/>
    <w:uiPriority w:val="99"/>
    <w:rsid w:val="008A22B8"/>
  </w:style>
  <w:style w:type="character" w:customStyle="1" w:styleId="WW8Num7z0">
    <w:name w:val="WW8Num7z0"/>
    <w:uiPriority w:val="99"/>
    <w:rsid w:val="008A22B8"/>
    <w:rPr>
      <w:i/>
      <w:sz w:val="24"/>
    </w:rPr>
  </w:style>
  <w:style w:type="character" w:customStyle="1" w:styleId="WW8Num7z1">
    <w:name w:val="WW8Num7z1"/>
    <w:uiPriority w:val="99"/>
    <w:rsid w:val="008A22B8"/>
  </w:style>
  <w:style w:type="character" w:customStyle="1" w:styleId="WW8Num7z2">
    <w:name w:val="WW8Num7z2"/>
    <w:uiPriority w:val="99"/>
    <w:rsid w:val="008A22B8"/>
  </w:style>
  <w:style w:type="character" w:customStyle="1" w:styleId="WW8Num7z3">
    <w:name w:val="WW8Num7z3"/>
    <w:uiPriority w:val="99"/>
    <w:rsid w:val="008A22B8"/>
  </w:style>
  <w:style w:type="character" w:customStyle="1" w:styleId="WW8Num7z4">
    <w:name w:val="WW8Num7z4"/>
    <w:uiPriority w:val="99"/>
    <w:rsid w:val="008A22B8"/>
  </w:style>
  <w:style w:type="character" w:customStyle="1" w:styleId="WW8Num7z5">
    <w:name w:val="WW8Num7z5"/>
    <w:uiPriority w:val="99"/>
    <w:rsid w:val="008A22B8"/>
  </w:style>
  <w:style w:type="character" w:customStyle="1" w:styleId="WW8Num7z6">
    <w:name w:val="WW8Num7z6"/>
    <w:uiPriority w:val="99"/>
    <w:rsid w:val="008A22B8"/>
  </w:style>
  <w:style w:type="character" w:customStyle="1" w:styleId="WW8Num7z7">
    <w:name w:val="WW8Num7z7"/>
    <w:uiPriority w:val="99"/>
    <w:rsid w:val="008A22B8"/>
  </w:style>
  <w:style w:type="character" w:customStyle="1" w:styleId="WW8Num7z8">
    <w:name w:val="WW8Num7z8"/>
    <w:uiPriority w:val="99"/>
    <w:rsid w:val="008A22B8"/>
  </w:style>
  <w:style w:type="character" w:customStyle="1" w:styleId="WW8Num8z0">
    <w:name w:val="WW8Num8z0"/>
    <w:uiPriority w:val="99"/>
    <w:rsid w:val="008A22B8"/>
    <w:rPr>
      <w:i/>
      <w:color w:val="00000A"/>
      <w:sz w:val="24"/>
    </w:rPr>
  </w:style>
  <w:style w:type="character" w:customStyle="1" w:styleId="WW8Num8z1">
    <w:name w:val="WW8Num8z1"/>
    <w:uiPriority w:val="99"/>
    <w:rsid w:val="008A22B8"/>
  </w:style>
  <w:style w:type="character" w:customStyle="1" w:styleId="WW8Num8z2">
    <w:name w:val="WW8Num8z2"/>
    <w:uiPriority w:val="99"/>
    <w:rsid w:val="008A22B8"/>
  </w:style>
  <w:style w:type="character" w:customStyle="1" w:styleId="WW8Num8z3">
    <w:name w:val="WW8Num8z3"/>
    <w:uiPriority w:val="99"/>
    <w:rsid w:val="008A22B8"/>
  </w:style>
  <w:style w:type="character" w:customStyle="1" w:styleId="WW8Num8z4">
    <w:name w:val="WW8Num8z4"/>
    <w:uiPriority w:val="99"/>
    <w:rsid w:val="008A22B8"/>
  </w:style>
  <w:style w:type="character" w:customStyle="1" w:styleId="WW8Num8z5">
    <w:name w:val="WW8Num8z5"/>
    <w:uiPriority w:val="99"/>
    <w:rsid w:val="008A22B8"/>
  </w:style>
  <w:style w:type="character" w:customStyle="1" w:styleId="WW8Num8z6">
    <w:name w:val="WW8Num8z6"/>
    <w:uiPriority w:val="99"/>
    <w:rsid w:val="008A22B8"/>
  </w:style>
  <w:style w:type="character" w:customStyle="1" w:styleId="WW8Num8z7">
    <w:name w:val="WW8Num8z7"/>
    <w:uiPriority w:val="99"/>
    <w:rsid w:val="008A22B8"/>
  </w:style>
  <w:style w:type="character" w:customStyle="1" w:styleId="WW8Num8z8">
    <w:name w:val="WW8Num8z8"/>
    <w:uiPriority w:val="99"/>
    <w:rsid w:val="008A22B8"/>
  </w:style>
  <w:style w:type="character" w:customStyle="1" w:styleId="WW8Num9z0">
    <w:name w:val="WW8Num9z0"/>
    <w:uiPriority w:val="99"/>
    <w:rsid w:val="008A22B8"/>
    <w:rPr>
      <w:b/>
    </w:rPr>
  </w:style>
  <w:style w:type="character" w:customStyle="1" w:styleId="WW8Num9z1">
    <w:name w:val="WW8Num9z1"/>
    <w:uiPriority w:val="99"/>
    <w:rsid w:val="008A22B8"/>
  </w:style>
  <w:style w:type="character" w:customStyle="1" w:styleId="WW8Num9z2">
    <w:name w:val="WW8Num9z2"/>
    <w:uiPriority w:val="99"/>
    <w:rsid w:val="008A22B8"/>
  </w:style>
  <w:style w:type="character" w:customStyle="1" w:styleId="WW8Num9z3">
    <w:name w:val="WW8Num9z3"/>
    <w:uiPriority w:val="99"/>
    <w:rsid w:val="008A22B8"/>
  </w:style>
  <w:style w:type="character" w:customStyle="1" w:styleId="WW8Num9z4">
    <w:name w:val="WW8Num9z4"/>
    <w:uiPriority w:val="99"/>
    <w:rsid w:val="008A22B8"/>
  </w:style>
  <w:style w:type="character" w:customStyle="1" w:styleId="WW8Num9z5">
    <w:name w:val="WW8Num9z5"/>
    <w:uiPriority w:val="99"/>
    <w:rsid w:val="008A22B8"/>
  </w:style>
  <w:style w:type="character" w:customStyle="1" w:styleId="WW8Num9z6">
    <w:name w:val="WW8Num9z6"/>
    <w:uiPriority w:val="99"/>
    <w:rsid w:val="008A22B8"/>
  </w:style>
  <w:style w:type="character" w:customStyle="1" w:styleId="WW8Num9z7">
    <w:name w:val="WW8Num9z7"/>
    <w:uiPriority w:val="99"/>
    <w:rsid w:val="008A22B8"/>
  </w:style>
  <w:style w:type="character" w:customStyle="1" w:styleId="WW8Num9z8">
    <w:name w:val="WW8Num9z8"/>
    <w:uiPriority w:val="99"/>
    <w:rsid w:val="008A22B8"/>
  </w:style>
  <w:style w:type="character" w:customStyle="1" w:styleId="WW8Num10z0">
    <w:name w:val="WW8Num10z0"/>
    <w:uiPriority w:val="99"/>
    <w:rsid w:val="008A22B8"/>
  </w:style>
  <w:style w:type="character" w:customStyle="1" w:styleId="WW8Num10z1">
    <w:name w:val="WW8Num10z1"/>
    <w:uiPriority w:val="99"/>
    <w:rsid w:val="008A22B8"/>
  </w:style>
  <w:style w:type="character" w:customStyle="1" w:styleId="WW8Num10z2">
    <w:name w:val="WW8Num10z2"/>
    <w:uiPriority w:val="99"/>
    <w:rsid w:val="008A22B8"/>
  </w:style>
  <w:style w:type="character" w:customStyle="1" w:styleId="WW8Num10z3">
    <w:name w:val="WW8Num10z3"/>
    <w:uiPriority w:val="99"/>
    <w:rsid w:val="008A22B8"/>
  </w:style>
  <w:style w:type="character" w:customStyle="1" w:styleId="WW8Num10z4">
    <w:name w:val="WW8Num10z4"/>
    <w:uiPriority w:val="99"/>
    <w:rsid w:val="008A22B8"/>
  </w:style>
  <w:style w:type="character" w:customStyle="1" w:styleId="WW8Num10z5">
    <w:name w:val="WW8Num10z5"/>
    <w:uiPriority w:val="99"/>
    <w:rsid w:val="008A22B8"/>
  </w:style>
  <w:style w:type="character" w:customStyle="1" w:styleId="WW8Num10z6">
    <w:name w:val="WW8Num10z6"/>
    <w:uiPriority w:val="99"/>
    <w:rsid w:val="008A22B8"/>
  </w:style>
  <w:style w:type="character" w:customStyle="1" w:styleId="WW8Num10z7">
    <w:name w:val="WW8Num10z7"/>
    <w:uiPriority w:val="99"/>
    <w:rsid w:val="008A22B8"/>
  </w:style>
  <w:style w:type="character" w:customStyle="1" w:styleId="WW8Num10z8">
    <w:name w:val="WW8Num10z8"/>
    <w:uiPriority w:val="99"/>
    <w:rsid w:val="008A22B8"/>
  </w:style>
  <w:style w:type="character" w:customStyle="1" w:styleId="WW8Num11z0">
    <w:name w:val="WW8Num11z0"/>
    <w:uiPriority w:val="99"/>
    <w:rsid w:val="008A22B8"/>
    <w:rPr>
      <w:i/>
      <w:sz w:val="24"/>
    </w:rPr>
  </w:style>
  <w:style w:type="character" w:customStyle="1" w:styleId="WW8Num11z1">
    <w:name w:val="WW8Num11z1"/>
    <w:uiPriority w:val="99"/>
    <w:rsid w:val="008A22B8"/>
  </w:style>
  <w:style w:type="character" w:customStyle="1" w:styleId="WW8Num11z2">
    <w:name w:val="WW8Num11z2"/>
    <w:uiPriority w:val="99"/>
    <w:rsid w:val="008A22B8"/>
  </w:style>
  <w:style w:type="character" w:customStyle="1" w:styleId="WW8Num11z3">
    <w:name w:val="WW8Num11z3"/>
    <w:uiPriority w:val="99"/>
    <w:rsid w:val="008A22B8"/>
  </w:style>
  <w:style w:type="character" w:customStyle="1" w:styleId="WW8Num11z4">
    <w:name w:val="WW8Num11z4"/>
    <w:uiPriority w:val="99"/>
    <w:rsid w:val="008A22B8"/>
  </w:style>
  <w:style w:type="character" w:customStyle="1" w:styleId="WW8Num11z5">
    <w:name w:val="WW8Num11z5"/>
    <w:uiPriority w:val="99"/>
    <w:rsid w:val="008A22B8"/>
  </w:style>
  <w:style w:type="character" w:customStyle="1" w:styleId="WW8Num11z6">
    <w:name w:val="WW8Num11z6"/>
    <w:uiPriority w:val="99"/>
    <w:rsid w:val="008A22B8"/>
  </w:style>
  <w:style w:type="character" w:customStyle="1" w:styleId="WW8Num11z7">
    <w:name w:val="WW8Num11z7"/>
    <w:uiPriority w:val="99"/>
    <w:rsid w:val="008A22B8"/>
  </w:style>
  <w:style w:type="character" w:customStyle="1" w:styleId="WW8Num11z8">
    <w:name w:val="WW8Num11z8"/>
    <w:uiPriority w:val="99"/>
    <w:rsid w:val="008A22B8"/>
  </w:style>
  <w:style w:type="character" w:customStyle="1" w:styleId="WW8Num12z0">
    <w:name w:val="WW8Num12z0"/>
    <w:uiPriority w:val="99"/>
    <w:rsid w:val="008A22B8"/>
    <w:rPr>
      <w:rFonts w:ascii="Symbol" w:hAnsi="Symbol"/>
    </w:rPr>
  </w:style>
  <w:style w:type="character" w:customStyle="1" w:styleId="WW8Num12z1">
    <w:name w:val="WW8Num12z1"/>
    <w:uiPriority w:val="99"/>
    <w:rsid w:val="008A22B8"/>
    <w:rPr>
      <w:rFonts w:ascii="Courier New" w:hAnsi="Courier New"/>
    </w:rPr>
  </w:style>
  <w:style w:type="character" w:customStyle="1" w:styleId="WW8Num12z2">
    <w:name w:val="WW8Num12z2"/>
    <w:uiPriority w:val="99"/>
    <w:rsid w:val="008A22B8"/>
    <w:rPr>
      <w:rFonts w:ascii="Wingdings" w:hAnsi="Wingdings"/>
    </w:rPr>
  </w:style>
  <w:style w:type="character" w:customStyle="1" w:styleId="WW8Num13z0">
    <w:name w:val="WW8Num13z0"/>
    <w:uiPriority w:val="99"/>
    <w:rsid w:val="008A22B8"/>
    <w:rPr>
      <w:i/>
      <w:sz w:val="24"/>
    </w:rPr>
  </w:style>
  <w:style w:type="character" w:customStyle="1" w:styleId="WW8Num13z1">
    <w:name w:val="WW8Num13z1"/>
    <w:uiPriority w:val="99"/>
    <w:rsid w:val="008A22B8"/>
  </w:style>
  <w:style w:type="character" w:customStyle="1" w:styleId="WW8Num13z2">
    <w:name w:val="WW8Num13z2"/>
    <w:uiPriority w:val="99"/>
    <w:rsid w:val="008A22B8"/>
  </w:style>
  <w:style w:type="character" w:customStyle="1" w:styleId="WW8Num13z3">
    <w:name w:val="WW8Num13z3"/>
    <w:uiPriority w:val="99"/>
    <w:rsid w:val="008A22B8"/>
  </w:style>
  <w:style w:type="character" w:customStyle="1" w:styleId="WW8Num13z4">
    <w:name w:val="WW8Num13z4"/>
    <w:uiPriority w:val="99"/>
    <w:rsid w:val="008A22B8"/>
  </w:style>
  <w:style w:type="character" w:customStyle="1" w:styleId="WW8Num13z5">
    <w:name w:val="WW8Num13z5"/>
    <w:uiPriority w:val="99"/>
    <w:rsid w:val="008A22B8"/>
  </w:style>
  <w:style w:type="character" w:customStyle="1" w:styleId="WW8Num13z6">
    <w:name w:val="WW8Num13z6"/>
    <w:uiPriority w:val="99"/>
    <w:rsid w:val="008A22B8"/>
  </w:style>
  <w:style w:type="character" w:customStyle="1" w:styleId="WW8Num13z7">
    <w:name w:val="WW8Num13z7"/>
    <w:uiPriority w:val="99"/>
    <w:rsid w:val="008A22B8"/>
  </w:style>
  <w:style w:type="character" w:customStyle="1" w:styleId="WW8Num13z8">
    <w:name w:val="WW8Num13z8"/>
    <w:uiPriority w:val="99"/>
    <w:rsid w:val="008A22B8"/>
  </w:style>
  <w:style w:type="character" w:customStyle="1" w:styleId="WW8Num14z0">
    <w:name w:val="WW8Num14z0"/>
    <w:uiPriority w:val="99"/>
    <w:rsid w:val="008A22B8"/>
    <w:rPr>
      <w:rFonts w:ascii="Times New Roman" w:eastAsia="Times New Roman" w:hAnsi="Times New Roman"/>
    </w:rPr>
  </w:style>
  <w:style w:type="character" w:customStyle="1" w:styleId="WW8Num14z1">
    <w:name w:val="WW8Num14z1"/>
    <w:uiPriority w:val="99"/>
    <w:rsid w:val="008A22B8"/>
    <w:rPr>
      <w:rFonts w:ascii="Courier New" w:hAnsi="Courier New"/>
    </w:rPr>
  </w:style>
  <w:style w:type="character" w:customStyle="1" w:styleId="WW8Num14z2">
    <w:name w:val="WW8Num14z2"/>
    <w:uiPriority w:val="99"/>
    <w:rsid w:val="008A22B8"/>
    <w:rPr>
      <w:rFonts w:ascii="Wingdings" w:hAnsi="Wingdings"/>
    </w:rPr>
  </w:style>
  <w:style w:type="character" w:customStyle="1" w:styleId="WW8Num14z3">
    <w:name w:val="WW8Num14z3"/>
    <w:uiPriority w:val="99"/>
    <w:rsid w:val="008A22B8"/>
    <w:rPr>
      <w:rFonts w:ascii="Symbol" w:hAnsi="Symbol"/>
    </w:rPr>
  </w:style>
  <w:style w:type="character" w:customStyle="1" w:styleId="WW8Num15z0">
    <w:name w:val="WW8Num15z0"/>
    <w:uiPriority w:val="99"/>
    <w:rsid w:val="008A22B8"/>
    <w:rPr>
      <w:b/>
    </w:rPr>
  </w:style>
  <w:style w:type="character" w:customStyle="1" w:styleId="WW8Num15z1">
    <w:name w:val="WW8Num15z1"/>
    <w:uiPriority w:val="99"/>
    <w:rsid w:val="008A22B8"/>
  </w:style>
  <w:style w:type="character" w:customStyle="1" w:styleId="WW8Num15z2">
    <w:name w:val="WW8Num15z2"/>
    <w:uiPriority w:val="99"/>
    <w:rsid w:val="008A22B8"/>
  </w:style>
  <w:style w:type="character" w:customStyle="1" w:styleId="WW8Num15z3">
    <w:name w:val="WW8Num15z3"/>
    <w:uiPriority w:val="99"/>
    <w:rsid w:val="008A22B8"/>
  </w:style>
  <w:style w:type="character" w:customStyle="1" w:styleId="WW8Num15z4">
    <w:name w:val="WW8Num15z4"/>
    <w:uiPriority w:val="99"/>
    <w:rsid w:val="008A22B8"/>
  </w:style>
  <w:style w:type="character" w:customStyle="1" w:styleId="WW8Num15z5">
    <w:name w:val="WW8Num15z5"/>
    <w:uiPriority w:val="99"/>
    <w:rsid w:val="008A22B8"/>
  </w:style>
  <w:style w:type="character" w:customStyle="1" w:styleId="WW8Num15z6">
    <w:name w:val="WW8Num15z6"/>
    <w:uiPriority w:val="99"/>
    <w:rsid w:val="008A22B8"/>
  </w:style>
  <w:style w:type="character" w:customStyle="1" w:styleId="WW8Num15z7">
    <w:name w:val="WW8Num15z7"/>
    <w:uiPriority w:val="99"/>
    <w:rsid w:val="008A22B8"/>
  </w:style>
  <w:style w:type="character" w:customStyle="1" w:styleId="WW8Num15z8">
    <w:name w:val="WW8Num15z8"/>
    <w:uiPriority w:val="99"/>
    <w:rsid w:val="008A22B8"/>
  </w:style>
  <w:style w:type="character" w:customStyle="1" w:styleId="WW8Num16z0">
    <w:name w:val="WW8Num16z0"/>
    <w:uiPriority w:val="99"/>
    <w:rsid w:val="008A22B8"/>
    <w:rPr>
      <w:i/>
      <w:sz w:val="24"/>
    </w:rPr>
  </w:style>
  <w:style w:type="character" w:customStyle="1" w:styleId="WW8Num16z1">
    <w:name w:val="WW8Num16z1"/>
    <w:uiPriority w:val="99"/>
    <w:rsid w:val="008A22B8"/>
  </w:style>
  <w:style w:type="character" w:customStyle="1" w:styleId="WW8Num16z2">
    <w:name w:val="WW8Num16z2"/>
    <w:uiPriority w:val="99"/>
    <w:rsid w:val="008A22B8"/>
  </w:style>
  <w:style w:type="character" w:customStyle="1" w:styleId="WW8Num16z3">
    <w:name w:val="WW8Num16z3"/>
    <w:uiPriority w:val="99"/>
    <w:rsid w:val="008A22B8"/>
  </w:style>
  <w:style w:type="character" w:customStyle="1" w:styleId="WW8Num16z4">
    <w:name w:val="WW8Num16z4"/>
    <w:uiPriority w:val="99"/>
    <w:rsid w:val="008A22B8"/>
  </w:style>
  <w:style w:type="character" w:customStyle="1" w:styleId="WW8Num16z5">
    <w:name w:val="WW8Num16z5"/>
    <w:uiPriority w:val="99"/>
    <w:rsid w:val="008A22B8"/>
  </w:style>
  <w:style w:type="character" w:customStyle="1" w:styleId="WW8Num16z6">
    <w:name w:val="WW8Num16z6"/>
    <w:uiPriority w:val="99"/>
    <w:rsid w:val="008A22B8"/>
  </w:style>
  <w:style w:type="character" w:customStyle="1" w:styleId="WW8Num16z7">
    <w:name w:val="WW8Num16z7"/>
    <w:uiPriority w:val="99"/>
    <w:rsid w:val="008A22B8"/>
  </w:style>
  <w:style w:type="character" w:customStyle="1" w:styleId="WW8Num16z8">
    <w:name w:val="WW8Num16z8"/>
    <w:uiPriority w:val="99"/>
    <w:rsid w:val="008A22B8"/>
  </w:style>
  <w:style w:type="character" w:customStyle="1" w:styleId="WW8Num17z0">
    <w:name w:val="WW8Num17z0"/>
    <w:uiPriority w:val="99"/>
    <w:rsid w:val="008A22B8"/>
  </w:style>
  <w:style w:type="character" w:customStyle="1" w:styleId="WW8Num17z1">
    <w:name w:val="WW8Num17z1"/>
    <w:uiPriority w:val="99"/>
    <w:rsid w:val="008A22B8"/>
  </w:style>
  <w:style w:type="character" w:customStyle="1" w:styleId="WW8Num17z2">
    <w:name w:val="WW8Num17z2"/>
    <w:uiPriority w:val="99"/>
    <w:rsid w:val="008A22B8"/>
  </w:style>
  <w:style w:type="character" w:customStyle="1" w:styleId="WW8Num17z3">
    <w:name w:val="WW8Num17z3"/>
    <w:uiPriority w:val="99"/>
    <w:rsid w:val="008A22B8"/>
  </w:style>
  <w:style w:type="character" w:customStyle="1" w:styleId="WW8Num17z4">
    <w:name w:val="WW8Num17z4"/>
    <w:uiPriority w:val="99"/>
    <w:rsid w:val="008A22B8"/>
  </w:style>
  <w:style w:type="character" w:customStyle="1" w:styleId="WW8Num17z5">
    <w:name w:val="WW8Num17z5"/>
    <w:uiPriority w:val="99"/>
    <w:rsid w:val="008A22B8"/>
  </w:style>
  <w:style w:type="character" w:customStyle="1" w:styleId="WW8Num17z6">
    <w:name w:val="WW8Num17z6"/>
    <w:uiPriority w:val="99"/>
    <w:rsid w:val="008A22B8"/>
  </w:style>
  <w:style w:type="character" w:customStyle="1" w:styleId="WW8Num17z7">
    <w:name w:val="WW8Num17z7"/>
    <w:uiPriority w:val="99"/>
    <w:rsid w:val="008A22B8"/>
  </w:style>
  <w:style w:type="character" w:customStyle="1" w:styleId="WW8Num17z8">
    <w:name w:val="WW8Num17z8"/>
    <w:uiPriority w:val="99"/>
    <w:rsid w:val="008A22B8"/>
  </w:style>
  <w:style w:type="character" w:customStyle="1" w:styleId="WW8Num18z0">
    <w:name w:val="WW8Num18z0"/>
    <w:uiPriority w:val="99"/>
    <w:rsid w:val="008A22B8"/>
    <w:rPr>
      <w:b/>
    </w:rPr>
  </w:style>
  <w:style w:type="character" w:customStyle="1" w:styleId="WW8Num18z1">
    <w:name w:val="WW8Num18z1"/>
    <w:uiPriority w:val="99"/>
    <w:rsid w:val="008A22B8"/>
  </w:style>
  <w:style w:type="character" w:customStyle="1" w:styleId="WW8Num18z2">
    <w:name w:val="WW8Num18z2"/>
    <w:uiPriority w:val="99"/>
    <w:rsid w:val="008A22B8"/>
  </w:style>
  <w:style w:type="character" w:customStyle="1" w:styleId="WW8Num18z3">
    <w:name w:val="WW8Num18z3"/>
    <w:uiPriority w:val="99"/>
    <w:rsid w:val="008A22B8"/>
  </w:style>
  <w:style w:type="character" w:customStyle="1" w:styleId="WW8Num18z4">
    <w:name w:val="WW8Num18z4"/>
    <w:uiPriority w:val="99"/>
    <w:rsid w:val="008A22B8"/>
  </w:style>
  <w:style w:type="character" w:customStyle="1" w:styleId="WW8Num18z5">
    <w:name w:val="WW8Num18z5"/>
    <w:uiPriority w:val="99"/>
    <w:rsid w:val="008A22B8"/>
  </w:style>
  <w:style w:type="character" w:customStyle="1" w:styleId="WW8Num18z6">
    <w:name w:val="WW8Num18z6"/>
    <w:uiPriority w:val="99"/>
    <w:rsid w:val="008A22B8"/>
  </w:style>
  <w:style w:type="character" w:customStyle="1" w:styleId="WW8Num18z7">
    <w:name w:val="WW8Num18z7"/>
    <w:uiPriority w:val="99"/>
    <w:rsid w:val="008A22B8"/>
  </w:style>
  <w:style w:type="character" w:customStyle="1" w:styleId="WW8Num18z8">
    <w:name w:val="WW8Num18z8"/>
    <w:uiPriority w:val="99"/>
    <w:rsid w:val="008A22B8"/>
  </w:style>
  <w:style w:type="character" w:customStyle="1" w:styleId="WW8Num19z0">
    <w:name w:val="WW8Num19z0"/>
    <w:uiPriority w:val="99"/>
    <w:rsid w:val="008A22B8"/>
    <w:rPr>
      <w:b/>
      <w:i/>
      <w:lang w:eastAsia="ru-RU"/>
    </w:rPr>
  </w:style>
  <w:style w:type="character" w:customStyle="1" w:styleId="WW8Num19z1">
    <w:name w:val="WW8Num19z1"/>
    <w:uiPriority w:val="99"/>
    <w:rsid w:val="008A22B8"/>
  </w:style>
  <w:style w:type="character" w:customStyle="1" w:styleId="WW8Num19z2">
    <w:name w:val="WW8Num19z2"/>
    <w:uiPriority w:val="99"/>
    <w:rsid w:val="008A22B8"/>
  </w:style>
  <w:style w:type="character" w:customStyle="1" w:styleId="WW8Num19z3">
    <w:name w:val="WW8Num19z3"/>
    <w:uiPriority w:val="99"/>
    <w:rsid w:val="008A22B8"/>
  </w:style>
  <w:style w:type="character" w:customStyle="1" w:styleId="WW8Num19z4">
    <w:name w:val="WW8Num19z4"/>
    <w:uiPriority w:val="99"/>
    <w:rsid w:val="008A22B8"/>
  </w:style>
  <w:style w:type="character" w:customStyle="1" w:styleId="WW8Num19z5">
    <w:name w:val="WW8Num19z5"/>
    <w:uiPriority w:val="99"/>
    <w:rsid w:val="008A22B8"/>
  </w:style>
  <w:style w:type="character" w:customStyle="1" w:styleId="WW8Num19z6">
    <w:name w:val="WW8Num19z6"/>
    <w:uiPriority w:val="99"/>
    <w:rsid w:val="008A22B8"/>
  </w:style>
  <w:style w:type="character" w:customStyle="1" w:styleId="WW8Num19z7">
    <w:name w:val="WW8Num19z7"/>
    <w:uiPriority w:val="99"/>
    <w:rsid w:val="008A22B8"/>
  </w:style>
  <w:style w:type="character" w:customStyle="1" w:styleId="WW8Num19z8">
    <w:name w:val="WW8Num19z8"/>
    <w:uiPriority w:val="99"/>
    <w:rsid w:val="008A22B8"/>
  </w:style>
  <w:style w:type="character" w:customStyle="1" w:styleId="WW8Num20z0">
    <w:name w:val="WW8Num20z0"/>
    <w:uiPriority w:val="99"/>
    <w:rsid w:val="008A22B8"/>
    <w:rPr>
      <w:b/>
      <w:sz w:val="20"/>
    </w:rPr>
  </w:style>
  <w:style w:type="character" w:customStyle="1" w:styleId="WW8Num20z1">
    <w:name w:val="WW8Num20z1"/>
    <w:uiPriority w:val="99"/>
    <w:rsid w:val="008A22B8"/>
  </w:style>
  <w:style w:type="character" w:customStyle="1" w:styleId="WW8Num20z2">
    <w:name w:val="WW8Num20z2"/>
    <w:uiPriority w:val="99"/>
    <w:rsid w:val="008A22B8"/>
  </w:style>
  <w:style w:type="character" w:customStyle="1" w:styleId="WW8Num20z3">
    <w:name w:val="WW8Num20z3"/>
    <w:uiPriority w:val="99"/>
    <w:rsid w:val="008A22B8"/>
  </w:style>
  <w:style w:type="character" w:customStyle="1" w:styleId="WW8Num20z4">
    <w:name w:val="WW8Num20z4"/>
    <w:uiPriority w:val="99"/>
    <w:rsid w:val="008A22B8"/>
  </w:style>
  <w:style w:type="character" w:customStyle="1" w:styleId="WW8Num20z5">
    <w:name w:val="WW8Num20z5"/>
    <w:uiPriority w:val="99"/>
    <w:rsid w:val="008A22B8"/>
  </w:style>
  <w:style w:type="character" w:customStyle="1" w:styleId="WW8Num20z6">
    <w:name w:val="WW8Num20z6"/>
    <w:uiPriority w:val="99"/>
    <w:rsid w:val="008A22B8"/>
  </w:style>
  <w:style w:type="character" w:customStyle="1" w:styleId="WW8Num20z7">
    <w:name w:val="WW8Num20z7"/>
    <w:uiPriority w:val="99"/>
    <w:rsid w:val="008A22B8"/>
  </w:style>
  <w:style w:type="character" w:customStyle="1" w:styleId="WW8Num20z8">
    <w:name w:val="WW8Num20z8"/>
    <w:uiPriority w:val="99"/>
    <w:rsid w:val="008A22B8"/>
  </w:style>
  <w:style w:type="character" w:customStyle="1" w:styleId="WW8Num21z0">
    <w:name w:val="WW8Num21z0"/>
    <w:uiPriority w:val="99"/>
    <w:rsid w:val="008A22B8"/>
    <w:rPr>
      <w:b/>
      <w:i/>
      <w:sz w:val="24"/>
    </w:rPr>
  </w:style>
  <w:style w:type="character" w:customStyle="1" w:styleId="WW8Num21z1">
    <w:name w:val="WW8Num21z1"/>
    <w:uiPriority w:val="99"/>
    <w:rsid w:val="008A22B8"/>
  </w:style>
  <w:style w:type="character" w:customStyle="1" w:styleId="WW8Num21z2">
    <w:name w:val="WW8Num21z2"/>
    <w:uiPriority w:val="99"/>
    <w:rsid w:val="008A22B8"/>
  </w:style>
  <w:style w:type="character" w:customStyle="1" w:styleId="WW8Num21z3">
    <w:name w:val="WW8Num21z3"/>
    <w:uiPriority w:val="99"/>
    <w:rsid w:val="008A22B8"/>
  </w:style>
  <w:style w:type="character" w:customStyle="1" w:styleId="WW8Num21z4">
    <w:name w:val="WW8Num21z4"/>
    <w:uiPriority w:val="99"/>
    <w:rsid w:val="008A22B8"/>
  </w:style>
  <w:style w:type="character" w:customStyle="1" w:styleId="WW8Num21z5">
    <w:name w:val="WW8Num21z5"/>
    <w:uiPriority w:val="99"/>
    <w:rsid w:val="008A22B8"/>
  </w:style>
  <w:style w:type="character" w:customStyle="1" w:styleId="WW8Num21z6">
    <w:name w:val="WW8Num21z6"/>
    <w:uiPriority w:val="99"/>
    <w:rsid w:val="008A22B8"/>
  </w:style>
  <w:style w:type="character" w:customStyle="1" w:styleId="WW8Num21z7">
    <w:name w:val="WW8Num21z7"/>
    <w:uiPriority w:val="99"/>
    <w:rsid w:val="008A22B8"/>
  </w:style>
  <w:style w:type="character" w:customStyle="1" w:styleId="WW8Num21z8">
    <w:name w:val="WW8Num21z8"/>
    <w:uiPriority w:val="99"/>
    <w:rsid w:val="008A22B8"/>
  </w:style>
  <w:style w:type="character" w:customStyle="1" w:styleId="WW8Num22z0">
    <w:name w:val="WW8Num22z0"/>
    <w:uiPriority w:val="99"/>
    <w:rsid w:val="008A22B8"/>
    <w:rPr>
      <w:b/>
    </w:rPr>
  </w:style>
  <w:style w:type="character" w:customStyle="1" w:styleId="WW8Num22z1">
    <w:name w:val="WW8Num22z1"/>
    <w:uiPriority w:val="99"/>
    <w:rsid w:val="008A22B8"/>
  </w:style>
  <w:style w:type="character" w:customStyle="1" w:styleId="WW8Num22z2">
    <w:name w:val="WW8Num22z2"/>
    <w:uiPriority w:val="99"/>
    <w:rsid w:val="008A22B8"/>
  </w:style>
  <w:style w:type="character" w:customStyle="1" w:styleId="WW8Num22z3">
    <w:name w:val="WW8Num22z3"/>
    <w:uiPriority w:val="99"/>
    <w:rsid w:val="008A22B8"/>
  </w:style>
  <w:style w:type="character" w:customStyle="1" w:styleId="WW8Num22z4">
    <w:name w:val="WW8Num22z4"/>
    <w:uiPriority w:val="99"/>
    <w:rsid w:val="008A22B8"/>
  </w:style>
  <w:style w:type="character" w:customStyle="1" w:styleId="WW8Num22z5">
    <w:name w:val="WW8Num22z5"/>
    <w:uiPriority w:val="99"/>
    <w:rsid w:val="008A22B8"/>
  </w:style>
  <w:style w:type="character" w:customStyle="1" w:styleId="WW8Num22z6">
    <w:name w:val="WW8Num22z6"/>
    <w:uiPriority w:val="99"/>
    <w:rsid w:val="008A22B8"/>
  </w:style>
  <w:style w:type="character" w:customStyle="1" w:styleId="WW8Num22z7">
    <w:name w:val="WW8Num22z7"/>
    <w:uiPriority w:val="99"/>
    <w:rsid w:val="008A22B8"/>
  </w:style>
  <w:style w:type="character" w:customStyle="1" w:styleId="WW8Num22z8">
    <w:name w:val="WW8Num22z8"/>
    <w:uiPriority w:val="99"/>
    <w:rsid w:val="008A22B8"/>
  </w:style>
  <w:style w:type="character" w:customStyle="1" w:styleId="WW8Num23z0">
    <w:name w:val="WW8Num23z0"/>
    <w:uiPriority w:val="99"/>
    <w:rsid w:val="008A22B8"/>
    <w:rPr>
      <w:i/>
      <w:color w:val="00000A"/>
      <w:sz w:val="24"/>
    </w:rPr>
  </w:style>
  <w:style w:type="character" w:customStyle="1" w:styleId="WW8Num23z1">
    <w:name w:val="WW8Num23z1"/>
    <w:uiPriority w:val="99"/>
    <w:rsid w:val="008A22B8"/>
  </w:style>
  <w:style w:type="character" w:customStyle="1" w:styleId="WW8Num23z2">
    <w:name w:val="WW8Num23z2"/>
    <w:uiPriority w:val="99"/>
    <w:rsid w:val="008A22B8"/>
  </w:style>
  <w:style w:type="character" w:customStyle="1" w:styleId="WW8Num23z3">
    <w:name w:val="WW8Num23z3"/>
    <w:uiPriority w:val="99"/>
    <w:rsid w:val="008A22B8"/>
  </w:style>
  <w:style w:type="character" w:customStyle="1" w:styleId="WW8Num23z4">
    <w:name w:val="WW8Num23z4"/>
    <w:uiPriority w:val="99"/>
    <w:rsid w:val="008A22B8"/>
  </w:style>
  <w:style w:type="character" w:customStyle="1" w:styleId="WW8Num23z5">
    <w:name w:val="WW8Num23z5"/>
    <w:uiPriority w:val="99"/>
    <w:rsid w:val="008A22B8"/>
  </w:style>
  <w:style w:type="character" w:customStyle="1" w:styleId="WW8Num23z6">
    <w:name w:val="WW8Num23z6"/>
    <w:uiPriority w:val="99"/>
    <w:rsid w:val="008A22B8"/>
  </w:style>
  <w:style w:type="character" w:customStyle="1" w:styleId="WW8Num23z7">
    <w:name w:val="WW8Num23z7"/>
    <w:uiPriority w:val="99"/>
    <w:rsid w:val="008A22B8"/>
  </w:style>
  <w:style w:type="character" w:customStyle="1" w:styleId="WW8Num23z8">
    <w:name w:val="WW8Num23z8"/>
    <w:uiPriority w:val="99"/>
    <w:rsid w:val="008A22B8"/>
  </w:style>
  <w:style w:type="character" w:customStyle="1" w:styleId="WW8Num24z0">
    <w:name w:val="WW8Num24z0"/>
    <w:uiPriority w:val="99"/>
    <w:rsid w:val="008A22B8"/>
  </w:style>
  <w:style w:type="character" w:customStyle="1" w:styleId="WW8Num24z1">
    <w:name w:val="WW8Num24z1"/>
    <w:uiPriority w:val="99"/>
    <w:rsid w:val="008A22B8"/>
  </w:style>
  <w:style w:type="character" w:customStyle="1" w:styleId="WW8Num24z2">
    <w:name w:val="WW8Num24z2"/>
    <w:uiPriority w:val="99"/>
    <w:rsid w:val="008A22B8"/>
  </w:style>
  <w:style w:type="character" w:customStyle="1" w:styleId="WW8Num24z3">
    <w:name w:val="WW8Num24z3"/>
    <w:uiPriority w:val="99"/>
    <w:rsid w:val="008A22B8"/>
  </w:style>
  <w:style w:type="character" w:customStyle="1" w:styleId="WW8Num24z4">
    <w:name w:val="WW8Num24z4"/>
    <w:uiPriority w:val="99"/>
    <w:rsid w:val="008A22B8"/>
  </w:style>
  <w:style w:type="character" w:customStyle="1" w:styleId="WW8Num24z5">
    <w:name w:val="WW8Num24z5"/>
    <w:uiPriority w:val="99"/>
    <w:rsid w:val="008A22B8"/>
  </w:style>
  <w:style w:type="character" w:customStyle="1" w:styleId="WW8Num24z6">
    <w:name w:val="WW8Num24z6"/>
    <w:uiPriority w:val="99"/>
    <w:rsid w:val="008A22B8"/>
  </w:style>
  <w:style w:type="character" w:customStyle="1" w:styleId="WW8Num24z7">
    <w:name w:val="WW8Num24z7"/>
    <w:uiPriority w:val="99"/>
    <w:rsid w:val="008A22B8"/>
  </w:style>
  <w:style w:type="character" w:customStyle="1" w:styleId="WW8Num24z8">
    <w:name w:val="WW8Num24z8"/>
    <w:uiPriority w:val="99"/>
    <w:rsid w:val="008A22B8"/>
  </w:style>
  <w:style w:type="character" w:customStyle="1" w:styleId="WW8Num25z0">
    <w:name w:val="WW8Num25z0"/>
    <w:uiPriority w:val="99"/>
    <w:rsid w:val="008A22B8"/>
    <w:rPr>
      <w:i/>
      <w:color w:val="00000A"/>
      <w:sz w:val="24"/>
    </w:rPr>
  </w:style>
  <w:style w:type="character" w:customStyle="1" w:styleId="WW8Num25z1">
    <w:name w:val="WW8Num25z1"/>
    <w:uiPriority w:val="99"/>
    <w:rsid w:val="008A22B8"/>
  </w:style>
  <w:style w:type="character" w:customStyle="1" w:styleId="WW8Num25z2">
    <w:name w:val="WW8Num25z2"/>
    <w:uiPriority w:val="99"/>
    <w:rsid w:val="008A22B8"/>
  </w:style>
  <w:style w:type="character" w:customStyle="1" w:styleId="WW8Num25z3">
    <w:name w:val="WW8Num25z3"/>
    <w:uiPriority w:val="99"/>
    <w:rsid w:val="008A22B8"/>
  </w:style>
  <w:style w:type="character" w:customStyle="1" w:styleId="WW8Num25z4">
    <w:name w:val="WW8Num25z4"/>
    <w:uiPriority w:val="99"/>
    <w:rsid w:val="008A22B8"/>
  </w:style>
  <w:style w:type="character" w:customStyle="1" w:styleId="WW8Num25z5">
    <w:name w:val="WW8Num25z5"/>
    <w:uiPriority w:val="99"/>
    <w:rsid w:val="008A22B8"/>
  </w:style>
  <w:style w:type="character" w:customStyle="1" w:styleId="WW8Num25z6">
    <w:name w:val="WW8Num25z6"/>
    <w:uiPriority w:val="99"/>
    <w:rsid w:val="008A22B8"/>
  </w:style>
  <w:style w:type="character" w:customStyle="1" w:styleId="WW8Num25z7">
    <w:name w:val="WW8Num25z7"/>
    <w:uiPriority w:val="99"/>
    <w:rsid w:val="008A22B8"/>
  </w:style>
  <w:style w:type="character" w:customStyle="1" w:styleId="WW8Num25z8">
    <w:name w:val="WW8Num25z8"/>
    <w:uiPriority w:val="99"/>
    <w:rsid w:val="008A22B8"/>
  </w:style>
  <w:style w:type="character" w:customStyle="1" w:styleId="WW8Num26z0">
    <w:name w:val="WW8Num26z0"/>
    <w:uiPriority w:val="99"/>
    <w:rsid w:val="008A22B8"/>
    <w:rPr>
      <w:lang w:eastAsia="ru-RU"/>
    </w:rPr>
  </w:style>
  <w:style w:type="character" w:customStyle="1" w:styleId="WW8Num26z1">
    <w:name w:val="WW8Num26z1"/>
    <w:uiPriority w:val="99"/>
    <w:rsid w:val="008A22B8"/>
  </w:style>
  <w:style w:type="character" w:customStyle="1" w:styleId="WW8Num26z2">
    <w:name w:val="WW8Num26z2"/>
    <w:uiPriority w:val="99"/>
    <w:rsid w:val="008A22B8"/>
  </w:style>
  <w:style w:type="character" w:customStyle="1" w:styleId="WW8Num26z3">
    <w:name w:val="WW8Num26z3"/>
    <w:uiPriority w:val="99"/>
    <w:rsid w:val="008A22B8"/>
  </w:style>
  <w:style w:type="character" w:customStyle="1" w:styleId="WW8Num26z4">
    <w:name w:val="WW8Num26z4"/>
    <w:uiPriority w:val="99"/>
    <w:rsid w:val="008A22B8"/>
  </w:style>
  <w:style w:type="character" w:customStyle="1" w:styleId="WW8Num26z5">
    <w:name w:val="WW8Num26z5"/>
    <w:uiPriority w:val="99"/>
    <w:rsid w:val="008A22B8"/>
  </w:style>
  <w:style w:type="character" w:customStyle="1" w:styleId="WW8Num26z6">
    <w:name w:val="WW8Num26z6"/>
    <w:uiPriority w:val="99"/>
    <w:rsid w:val="008A22B8"/>
  </w:style>
  <w:style w:type="character" w:customStyle="1" w:styleId="WW8Num26z7">
    <w:name w:val="WW8Num26z7"/>
    <w:uiPriority w:val="99"/>
    <w:rsid w:val="008A22B8"/>
  </w:style>
  <w:style w:type="character" w:customStyle="1" w:styleId="WW8Num26z8">
    <w:name w:val="WW8Num26z8"/>
    <w:uiPriority w:val="99"/>
    <w:rsid w:val="008A22B8"/>
  </w:style>
  <w:style w:type="character" w:customStyle="1" w:styleId="WW8Num27z0">
    <w:name w:val="WW8Num27z0"/>
    <w:uiPriority w:val="99"/>
    <w:rsid w:val="008A22B8"/>
    <w:rPr>
      <w:b/>
      <w:i/>
      <w:sz w:val="24"/>
    </w:rPr>
  </w:style>
  <w:style w:type="character" w:customStyle="1" w:styleId="WW8Num27z1">
    <w:name w:val="WW8Num27z1"/>
    <w:uiPriority w:val="99"/>
    <w:rsid w:val="008A22B8"/>
  </w:style>
  <w:style w:type="character" w:customStyle="1" w:styleId="WW8Num27z2">
    <w:name w:val="WW8Num27z2"/>
    <w:uiPriority w:val="99"/>
    <w:rsid w:val="008A22B8"/>
  </w:style>
  <w:style w:type="character" w:customStyle="1" w:styleId="WW8Num27z3">
    <w:name w:val="WW8Num27z3"/>
    <w:uiPriority w:val="99"/>
    <w:rsid w:val="008A22B8"/>
  </w:style>
  <w:style w:type="character" w:customStyle="1" w:styleId="WW8Num27z4">
    <w:name w:val="WW8Num27z4"/>
    <w:uiPriority w:val="99"/>
    <w:rsid w:val="008A22B8"/>
  </w:style>
  <w:style w:type="character" w:customStyle="1" w:styleId="WW8Num27z5">
    <w:name w:val="WW8Num27z5"/>
    <w:uiPriority w:val="99"/>
    <w:rsid w:val="008A22B8"/>
  </w:style>
  <w:style w:type="character" w:customStyle="1" w:styleId="WW8Num27z6">
    <w:name w:val="WW8Num27z6"/>
    <w:uiPriority w:val="99"/>
    <w:rsid w:val="008A22B8"/>
  </w:style>
  <w:style w:type="character" w:customStyle="1" w:styleId="WW8Num27z7">
    <w:name w:val="WW8Num27z7"/>
    <w:uiPriority w:val="99"/>
    <w:rsid w:val="008A22B8"/>
  </w:style>
  <w:style w:type="character" w:customStyle="1" w:styleId="WW8Num27z8">
    <w:name w:val="WW8Num27z8"/>
    <w:uiPriority w:val="99"/>
    <w:rsid w:val="008A22B8"/>
  </w:style>
  <w:style w:type="character" w:customStyle="1" w:styleId="WW8Num28z0">
    <w:name w:val="WW8Num28z0"/>
    <w:uiPriority w:val="99"/>
    <w:rsid w:val="008A22B8"/>
    <w:rPr>
      <w:b/>
    </w:rPr>
  </w:style>
  <w:style w:type="character" w:customStyle="1" w:styleId="WW8Num28z1">
    <w:name w:val="WW8Num28z1"/>
    <w:uiPriority w:val="99"/>
    <w:rsid w:val="008A22B8"/>
  </w:style>
  <w:style w:type="character" w:customStyle="1" w:styleId="WW8Num28z2">
    <w:name w:val="WW8Num28z2"/>
    <w:uiPriority w:val="99"/>
    <w:rsid w:val="008A22B8"/>
  </w:style>
  <w:style w:type="character" w:customStyle="1" w:styleId="WW8Num28z3">
    <w:name w:val="WW8Num28z3"/>
    <w:uiPriority w:val="99"/>
    <w:rsid w:val="008A22B8"/>
  </w:style>
  <w:style w:type="character" w:customStyle="1" w:styleId="WW8Num28z4">
    <w:name w:val="WW8Num28z4"/>
    <w:uiPriority w:val="99"/>
    <w:rsid w:val="008A22B8"/>
  </w:style>
  <w:style w:type="character" w:customStyle="1" w:styleId="WW8Num28z5">
    <w:name w:val="WW8Num28z5"/>
    <w:uiPriority w:val="99"/>
    <w:rsid w:val="008A22B8"/>
  </w:style>
  <w:style w:type="character" w:customStyle="1" w:styleId="WW8Num28z6">
    <w:name w:val="WW8Num28z6"/>
    <w:uiPriority w:val="99"/>
    <w:rsid w:val="008A22B8"/>
  </w:style>
  <w:style w:type="character" w:customStyle="1" w:styleId="WW8Num28z7">
    <w:name w:val="WW8Num28z7"/>
    <w:uiPriority w:val="99"/>
    <w:rsid w:val="008A22B8"/>
  </w:style>
  <w:style w:type="character" w:customStyle="1" w:styleId="WW8Num28z8">
    <w:name w:val="WW8Num28z8"/>
    <w:uiPriority w:val="99"/>
    <w:rsid w:val="008A22B8"/>
  </w:style>
  <w:style w:type="character" w:customStyle="1" w:styleId="WW8Num29z0">
    <w:name w:val="WW8Num29z0"/>
    <w:uiPriority w:val="99"/>
    <w:rsid w:val="008A22B8"/>
    <w:rPr>
      <w:b/>
    </w:rPr>
  </w:style>
  <w:style w:type="character" w:customStyle="1" w:styleId="WW8Num29z1">
    <w:name w:val="WW8Num29z1"/>
    <w:uiPriority w:val="99"/>
    <w:rsid w:val="008A22B8"/>
  </w:style>
  <w:style w:type="character" w:customStyle="1" w:styleId="WW8Num29z2">
    <w:name w:val="WW8Num29z2"/>
    <w:uiPriority w:val="99"/>
    <w:rsid w:val="008A22B8"/>
  </w:style>
  <w:style w:type="character" w:customStyle="1" w:styleId="WW8Num29z3">
    <w:name w:val="WW8Num29z3"/>
    <w:uiPriority w:val="99"/>
    <w:rsid w:val="008A22B8"/>
  </w:style>
  <w:style w:type="character" w:customStyle="1" w:styleId="WW8Num29z4">
    <w:name w:val="WW8Num29z4"/>
    <w:uiPriority w:val="99"/>
    <w:rsid w:val="008A22B8"/>
  </w:style>
  <w:style w:type="character" w:customStyle="1" w:styleId="WW8Num29z5">
    <w:name w:val="WW8Num29z5"/>
    <w:uiPriority w:val="99"/>
    <w:rsid w:val="008A22B8"/>
  </w:style>
  <w:style w:type="character" w:customStyle="1" w:styleId="WW8Num29z6">
    <w:name w:val="WW8Num29z6"/>
    <w:uiPriority w:val="99"/>
    <w:rsid w:val="008A22B8"/>
  </w:style>
  <w:style w:type="character" w:customStyle="1" w:styleId="WW8Num29z7">
    <w:name w:val="WW8Num29z7"/>
    <w:uiPriority w:val="99"/>
    <w:rsid w:val="008A22B8"/>
  </w:style>
  <w:style w:type="character" w:customStyle="1" w:styleId="WW8Num29z8">
    <w:name w:val="WW8Num29z8"/>
    <w:uiPriority w:val="99"/>
    <w:rsid w:val="008A22B8"/>
  </w:style>
  <w:style w:type="character" w:customStyle="1" w:styleId="WW8Num30z0">
    <w:name w:val="WW8Num30z0"/>
    <w:uiPriority w:val="99"/>
    <w:rsid w:val="008A22B8"/>
    <w:rPr>
      <w:i/>
      <w:color w:val="00000A"/>
      <w:sz w:val="24"/>
    </w:rPr>
  </w:style>
  <w:style w:type="character" w:customStyle="1" w:styleId="WW8Num30z1">
    <w:name w:val="WW8Num30z1"/>
    <w:uiPriority w:val="99"/>
    <w:rsid w:val="008A22B8"/>
  </w:style>
  <w:style w:type="character" w:customStyle="1" w:styleId="WW8Num30z2">
    <w:name w:val="WW8Num30z2"/>
    <w:uiPriority w:val="99"/>
    <w:rsid w:val="008A22B8"/>
  </w:style>
  <w:style w:type="character" w:customStyle="1" w:styleId="WW8Num30z3">
    <w:name w:val="WW8Num30z3"/>
    <w:uiPriority w:val="99"/>
    <w:rsid w:val="008A22B8"/>
  </w:style>
  <w:style w:type="character" w:customStyle="1" w:styleId="WW8Num30z4">
    <w:name w:val="WW8Num30z4"/>
    <w:uiPriority w:val="99"/>
    <w:rsid w:val="008A22B8"/>
  </w:style>
  <w:style w:type="character" w:customStyle="1" w:styleId="WW8Num30z5">
    <w:name w:val="WW8Num30z5"/>
    <w:uiPriority w:val="99"/>
    <w:rsid w:val="008A22B8"/>
  </w:style>
  <w:style w:type="character" w:customStyle="1" w:styleId="WW8Num30z6">
    <w:name w:val="WW8Num30z6"/>
    <w:uiPriority w:val="99"/>
    <w:rsid w:val="008A22B8"/>
  </w:style>
  <w:style w:type="character" w:customStyle="1" w:styleId="WW8Num30z7">
    <w:name w:val="WW8Num30z7"/>
    <w:uiPriority w:val="99"/>
    <w:rsid w:val="008A22B8"/>
  </w:style>
  <w:style w:type="character" w:customStyle="1" w:styleId="WW8Num30z8">
    <w:name w:val="WW8Num30z8"/>
    <w:uiPriority w:val="99"/>
    <w:rsid w:val="008A22B8"/>
  </w:style>
  <w:style w:type="character" w:customStyle="1" w:styleId="21">
    <w:name w:val="Основной шрифт абзаца2"/>
    <w:uiPriority w:val="99"/>
    <w:rsid w:val="008A22B8"/>
  </w:style>
  <w:style w:type="character" w:customStyle="1" w:styleId="12">
    <w:name w:val="Основной шрифт абзаца1"/>
    <w:uiPriority w:val="99"/>
    <w:rsid w:val="008A22B8"/>
  </w:style>
  <w:style w:type="character" w:customStyle="1" w:styleId="TitleChar">
    <w:name w:val="Title Char"/>
    <w:basedOn w:val="12"/>
    <w:uiPriority w:val="99"/>
    <w:rsid w:val="008A22B8"/>
    <w:rPr>
      <w:rFonts w:ascii="Arial" w:hAnsi="Arial" w:cs="Times New Roman"/>
      <w:b/>
      <w:lang w:val="uk-UA" w:bidi="ar-SA"/>
    </w:rPr>
  </w:style>
  <w:style w:type="character" w:customStyle="1" w:styleId="HeaderChar">
    <w:name w:val="Header Char"/>
    <w:basedOn w:val="12"/>
    <w:uiPriority w:val="99"/>
    <w:rsid w:val="008A22B8"/>
    <w:rPr>
      <w:rFonts w:cs="Times New Roman"/>
      <w:lang w:val="uk-UA" w:bidi="ar-SA"/>
    </w:rPr>
  </w:style>
  <w:style w:type="character" w:customStyle="1" w:styleId="rvts0">
    <w:name w:val="rvts0"/>
    <w:uiPriority w:val="99"/>
    <w:rsid w:val="008A22B8"/>
  </w:style>
  <w:style w:type="character" w:styleId="a4">
    <w:name w:val="Hyperlink"/>
    <w:basedOn w:val="a1"/>
    <w:uiPriority w:val="99"/>
    <w:rsid w:val="008A22B8"/>
    <w:rPr>
      <w:rFonts w:cs="Times New Roman"/>
      <w:color w:val="000080"/>
      <w:u w:val="single"/>
    </w:rPr>
  </w:style>
  <w:style w:type="character" w:customStyle="1" w:styleId="13">
    <w:name w:val="Номер страницы1"/>
    <w:basedOn w:val="12"/>
    <w:uiPriority w:val="99"/>
    <w:rsid w:val="008A22B8"/>
    <w:rPr>
      <w:rFonts w:cs="Times New Roman"/>
    </w:rPr>
  </w:style>
  <w:style w:type="character" w:customStyle="1" w:styleId="grame">
    <w:name w:val="grame"/>
    <w:uiPriority w:val="99"/>
    <w:rsid w:val="008A22B8"/>
  </w:style>
  <w:style w:type="character" w:customStyle="1" w:styleId="name">
    <w:name w:val="name"/>
    <w:basedOn w:val="12"/>
    <w:uiPriority w:val="99"/>
    <w:rsid w:val="008A22B8"/>
    <w:rPr>
      <w:rFonts w:cs="Times New Roman"/>
    </w:rPr>
  </w:style>
  <w:style w:type="character" w:customStyle="1" w:styleId="a5">
    <w:name w:val="Знак Знак"/>
    <w:basedOn w:val="12"/>
    <w:uiPriority w:val="99"/>
    <w:rsid w:val="008A22B8"/>
    <w:rPr>
      <w:rFonts w:ascii="Courier New" w:hAnsi="Courier New" w:cs="Courier New"/>
      <w:lang w:val="uk-UA" w:eastAsia="zh-CN" w:bidi="ar-SA"/>
    </w:rPr>
  </w:style>
  <w:style w:type="character" w:customStyle="1" w:styleId="ListLabel1">
    <w:name w:val="ListLabel 1"/>
    <w:uiPriority w:val="99"/>
    <w:rsid w:val="008A22B8"/>
    <w:rPr>
      <w:rFonts w:ascii="Times New Roman" w:hAnsi="Times New Roman"/>
    </w:rPr>
  </w:style>
  <w:style w:type="character" w:styleId="a6">
    <w:name w:val="page number"/>
    <w:basedOn w:val="21"/>
    <w:uiPriority w:val="99"/>
    <w:rsid w:val="008A22B8"/>
    <w:rPr>
      <w:rFonts w:cs="Times New Roman"/>
    </w:rPr>
  </w:style>
  <w:style w:type="character" w:customStyle="1" w:styleId="WW8Num4z3">
    <w:name w:val="WW8Num4z3"/>
    <w:uiPriority w:val="99"/>
    <w:rsid w:val="008A22B8"/>
  </w:style>
  <w:style w:type="character" w:customStyle="1" w:styleId="WW8Num4z4">
    <w:name w:val="WW8Num4z4"/>
    <w:uiPriority w:val="99"/>
    <w:rsid w:val="008A22B8"/>
  </w:style>
  <w:style w:type="character" w:customStyle="1" w:styleId="WW8Num4z5">
    <w:name w:val="WW8Num4z5"/>
    <w:uiPriority w:val="99"/>
    <w:rsid w:val="008A22B8"/>
  </w:style>
  <w:style w:type="character" w:customStyle="1" w:styleId="WW8Num4z6">
    <w:name w:val="WW8Num4z6"/>
    <w:uiPriority w:val="99"/>
    <w:rsid w:val="008A22B8"/>
  </w:style>
  <w:style w:type="character" w:customStyle="1" w:styleId="WW8Num4z7">
    <w:name w:val="WW8Num4z7"/>
    <w:uiPriority w:val="99"/>
    <w:rsid w:val="008A22B8"/>
  </w:style>
  <w:style w:type="character" w:customStyle="1" w:styleId="WW8Num4z8">
    <w:name w:val="WW8Num4z8"/>
    <w:uiPriority w:val="99"/>
    <w:rsid w:val="008A22B8"/>
  </w:style>
  <w:style w:type="character" w:customStyle="1" w:styleId="110">
    <w:name w:val="Основной шрифт абзаца11"/>
    <w:uiPriority w:val="99"/>
    <w:rsid w:val="008A22B8"/>
  </w:style>
  <w:style w:type="paragraph" w:customStyle="1" w:styleId="10">
    <w:name w:val="Заголовок1"/>
    <w:basedOn w:val="a"/>
    <w:next w:val="a0"/>
    <w:uiPriority w:val="99"/>
    <w:rsid w:val="008A22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7"/>
    <w:uiPriority w:val="99"/>
    <w:rsid w:val="008A22B8"/>
    <w:pPr>
      <w:widowControl/>
      <w:spacing w:after="120"/>
    </w:pPr>
    <w:rPr>
      <w:rFonts w:cs="Times New Roman"/>
      <w:sz w:val="20"/>
      <w:szCs w:val="20"/>
      <w:lang w:val="ru-RU" w:bidi="ar-SA"/>
    </w:rPr>
  </w:style>
  <w:style w:type="character" w:customStyle="1" w:styleId="a7">
    <w:name w:val="Основной текст Знак"/>
    <w:basedOn w:val="a1"/>
    <w:link w:val="a0"/>
    <w:uiPriority w:val="99"/>
    <w:locked/>
    <w:rsid w:val="008A22B8"/>
    <w:rPr>
      <w:rFonts w:eastAsia="Times New Roman" w:cs="Times New Roman"/>
      <w:kern w:val="1"/>
      <w:sz w:val="20"/>
      <w:szCs w:val="20"/>
      <w:lang w:eastAsia="zh-CN"/>
    </w:rPr>
  </w:style>
  <w:style w:type="paragraph" w:styleId="a8">
    <w:name w:val="List"/>
    <w:basedOn w:val="a0"/>
    <w:uiPriority w:val="99"/>
    <w:rsid w:val="008A22B8"/>
    <w:rPr>
      <w:rFonts w:cs="Mangal"/>
    </w:rPr>
  </w:style>
  <w:style w:type="paragraph" w:styleId="a9">
    <w:name w:val="caption"/>
    <w:basedOn w:val="10"/>
    <w:next w:val="aa"/>
    <w:uiPriority w:val="99"/>
    <w:qFormat/>
    <w:rsid w:val="008A22B8"/>
    <w:pPr>
      <w:ind w:left="32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22">
    <w:name w:val="Указатель2"/>
    <w:basedOn w:val="a"/>
    <w:uiPriority w:val="99"/>
    <w:rsid w:val="008A22B8"/>
    <w:pPr>
      <w:suppressLineNumbers/>
    </w:pPr>
  </w:style>
  <w:style w:type="paragraph" w:customStyle="1" w:styleId="14">
    <w:name w:val="Название объекта1"/>
    <w:basedOn w:val="a"/>
    <w:uiPriority w:val="99"/>
    <w:rsid w:val="008A22B8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8A22B8"/>
    <w:pPr>
      <w:suppressLineNumbers/>
    </w:pPr>
  </w:style>
  <w:style w:type="paragraph" w:styleId="aa">
    <w:name w:val="Subtitle"/>
    <w:basedOn w:val="10"/>
    <w:next w:val="a0"/>
    <w:link w:val="ab"/>
    <w:uiPriority w:val="99"/>
    <w:qFormat/>
    <w:rsid w:val="008A22B8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a"/>
    <w:uiPriority w:val="99"/>
    <w:locked/>
    <w:rsid w:val="008A22B8"/>
    <w:rPr>
      <w:rFonts w:ascii="Arial" w:eastAsia="Times New Roman" w:hAnsi="Arial" w:cs="Mangal"/>
      <w:i/>
      <w:iCs/>
      <w:kern w:val="1"/>
      <w:lang w:val="uk-UA" w:eastAsia="zh-CN" w:bidi="hi-IN"/>
    </w:rPr>
  </w:style>
  <w:style w:type="paragraph" w:styleId="ac">
    <w:name w:val="header"/>
    <w:basedOn w:val="a"/>
    <w:link w:val="ad"/>
    <w:uiPriority w:val="99"/>
    <w:rsid w:val="008A22B8"/>
    <w:pPr>
      <w:widowControl/>
      <w:suppressLineNumbers/>
      <w:tabs>
        <w:tab w:val="center" w:pos="4819"/>
        <w:tab w:val="right" w:pos="9639"/>
      </w:tabs>
    </w:pPr>
    <w:rPr>
      <w:rFonts w:cs="Times New Roman"/>
      <w:sz w:val="20"/>
      <w:szCs w:val="20"/>
      <w:lang w:bidi="ar-SA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8A22B8"/>
    <w:rPr>
      <w:rFonts w:eastAsia="Times New Roman" w:cs="Times New Roman"/>
      <w:kern w:val="1"/>
      <w:sz w:val="20"/>
      <w:szCs w:val="20"/>
      <w:lang w:val="uk-UA" w:eastAsia="zh-CN"/>
    </w:rPr>
  </w:style>
  <w:style w:type="paragraph" w:customStyle="1" w:styleId="16">
    <w:name w:val="Без интервала1"/>
    <w:uiPriority w:val="99"/>
    <w:rsid w:val="008A22B8"/>
    <w:pPr>
      <w:suppressAutoHyphens/>
    </w:pPr>
    <w:rPr>
      <w:rFonts w:ascii="Calibri" w:hAnsi="Calibri"/>
      <w:kern w:val="1"/>
      <w:sz w:val="20"/>
      <w:lang w:val="uk-UA" w:eastAsia="zh-CN"/>
    </w:rPr>
  </w:style>
  <w:style w:type="paragraph" w:customStyle="1" w:styleId="rvps2">
    <w:name w:val="rvps2"/>
    <w:uiPriority w:val="99"/>
    <w:rsid w:val="008A22B8"/>
    <w:pPr>
      <w:suppressAutoHyphens/>
    </w:pPr>
    <w:rPr>
      <w:kern w:val="1"/>
      <w:sz w:val="24"/>
      <w:szCs w:val="24"/>
      <w:lang w:val="uk-UA" w:eastAsia="zh-CN"/>
    </w:rPr>
  </w:style>
  <w:style w:type="paragraph" w:customStyle="1" w:styleId="17">
    <w:name w:val="Абзац списка1"/>
    <w:uiPriority w:val="99"/>
    <w:rsid w:val="008A22B8"/>
    <w:pPr>
      <w:suppressAutoHyphens/>
      <w:ind w:left="720"/>
    </w:pPr>
    <w:rPr>
      <w:kern w:val="1"/>
      <w:sz w:val="24"/>
      <w:szCs w:val="24"/>
      <w:lang w:val="uk-UA" w:eastAsia="zh-CN"/>
    </w:rPr>
  </w:style>
  <w:style w:type="paragraph" w:styleId="ae">
    <w:name w:val="footer"/>
    <w:basedOn w:val="a"/>
    <w:link w:val="af"/>
    <w:uiPriority w:val="99"/>
    <w:rsid w:val="008A22B8"/>
    <w:pPr>
      <w:widowControl/>
      <w:suppressLineNumbers/>
      <w:tabs>
        <w:tab w:val="center" w:pos="4677"/>
        <w:tab w:val="right" w:pos="9355"/>
      </w:tabs>
    </w:pPr>
    <w:rPr>
      <w:rFonts w:cs="Times New Roman"/>
      <w:sz w:val="20"/>
      <w:szCs w:val="20"/>
      <w:lang w:bidi="ar-SA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8A22B8"/>
    <w:rPr>
      <w:rFonts w:eastAsia="Times New Roman" w:cs="Times New Roman"/>
      <w:kern w:val="1"/>
      <w:sz w:val="20"/>
      <w:szCs w:val="20"/>
      <w:lang w:val="uk-UA" w:eastAsia="zh-CN"/>
    </w:rPr>
  </w:style>
  <w:style w:type="paragraph" w:customStyle="1" w:styleId="Style6">
    <w:name w:val="Style6"/>
    <w:uiPriority w:val="99"/>
    <w:rsid w:val="008A22B8"/>
    <w:pPr>
      <w:widowControl w:val="0"/>
      <w:suppressAutoHyphens/>
      <w:jc w:val="center"/>
    </w:pPr>
    <w:rPr>
      <w:rFonts w:ascii="Franklin Gothic Medium" w:hAnsi="Franklin Gothic Medium" w:cs="Times New Roman CYR"/>
      <w:kern w:val="1"/>
      <w:sz w:val="24"/>
      <w:szCs w:val="24"/>
      <w:lang w:eastAsia="zh-CN"/>
    </w:rPr>
  </w:style>
  <w:style w:type="paragraph" w:customStyle="1" w:styleId="HTML1">
    <w:name w:val="Стандартный HTML1"/>
    <w:uiPriority w:val="99"/>
    <w:rsid w:val="008A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val="uk-UA" w:eastAsia="zh-CN"/>
    </w:rPr>
  </w:style>
  <w:style w:type="paragraph" w:customStyle="1" w:styleId="af0">
    <w:name w:val="Содержимое врезки"/>
    <w:basedOn w:val="a0"/>
    <w:uiPriority w:val="99"/>
    <w:rsid w:val="008A22B8"/>
  </w:style>
  <w:style w:type="paragraph" w:customStyle="1" w:styleId="af1">
    <w:name w:val="Содержимое таблицы"/>
    <w:basedOn w:val="a"/>
    <w:uiPriority w:val="99"/>
    <w:rsid w:val="008A22B8"/>
    <w:pPr>
      <w:widowControl/>
      <w:suppressLineNumbers/>
    </w:pPr>
    <w:rPr>
      <w:rFonts w:eastAsia="Times New Roman" w:cs="Times New Roman"/>
      <w:lang w:bidi="ar-SA"/>
    </w:rPr>
  </w:style>
  <w:style w:type="paragraph" w:customStyle="1" w:styleId="af2">
    <w:name w:val="Заголовок таблицы"/>
    <w:basedOn w:val="af1"/>
    <w:uiPriority w:val="99"/>
    <w:rsid w:val="008A22B8"/>
    <w:pPr>
      <w:jc w:val="center"/>
    </w:pPr>
    <w:rPr>
      <w:b/>
      <w:bCs/>
    </w:rPr>
  </w:style>
  <w:style w:type="paragraph" w:customStyle="1" w:styleId="af3">
    <w:name w:val="Блочная цитата"/>
    <w:basedOn w:val="a"/>
    <w:uiPriority w:val="99"/>
    <w:rsid w:val="008A22B8"/>
    <w:pPr>
      <w:widowControl/>
      <w:spacing w:after="283"/>
      <w:ind w:left="567" w:right="567"/>
    </w:pPr>
    <w:rPr>
      <w:rFonts w:eastAsia="Times New Roman" w:cs="Times New Roman"/>
      <w:lang w:bidi="ar-SA"/>
    </w:rPr>
  </w:style>
  <w:style w:type="paragraph" w:styleId="af4">
    <w:name w:val="Title"/>
    <w:basedOn w:val="10"/>
    <w:next w:val="a0"/>
    <w:link w:val="af5"/>
    <w:uiPriority w:val="99"/>
    <w:qFormat/>
    <w:rsid w:val="008A22B8"/>
    <w:pPr>
      <w:jc w:val="center"/>
    </w:pPr>
    <w:rPr>
      <w:b/>
      <w:bCs/>
      <w:sz w:val="56"/>
      <w:szCs w:val="56"/>
    </w:rPr>
  </w:style>
  <w:style w:type="character" w:customStyle="1" w:styleId="af5">
    <w:name w:val="Название Знак"/>
    <w:basedOn w:val="a1"/>
    <w:link w:val="af4"/>
    <w:uiPriority w:val="99"/>
    <w:locked/>
    <w:rsid w:val="008A22B8"/>
    <w:rPr>
      <w:rFonts w:ascii="Arial" w:eastAsia="Times New Roman" w:hAnsi="Arial" w:cs="Mangal"/>
      <w:b/>
      <w:bCs/>
      <w:kern w:val="1"/>
      <w:sz w:val="56"/>
      <w:szCs w:val="56"/>
      <w:lang w:val="uk-UA" w:eastAsia="zh-CN" w:bidi="hi-IN"/>
    </w:rPr>
  </w:style>
  <w:style w:type="paragraph" w:customStyle="1" w:styleId="af6">
    <w:name w:val="???????"/>
    <w:uiPriority w:val="99"/>
    <w:rsid w:val="008A22B8"/>
    <w:pPr>
      <w:widowControl w:val="0"/>
      <w:autoSpaceDE w:val="0"/>
      <w:autoSpaceDN w:val="0"/>
      <w:adjustRightInd w:val="0"/>
    </w:pPr>
    <w:rPr>
      <w:rFonts w:eastAsia="Times New Roman"/>
      <w:kern w:val="1"/>
      <w:sz w:val="24"/>
      <w:szCs w:val="24"/>
    </w:rPr>
  </w:style>
  <w:style w:type="paragraph" w:styleId="af7">
    <w:name w:val="List Paragraph"/>
    <w:qFormat/>
    <w:rsid w:val="00E7723F"/>
    <w:pPr>
      <w:suppressAutoHyphens/>
      <w:ind w:left="720"/>
    </w:pPr>
    <w:rPr>
      <w:rFonts w:eastAsia="Arial Unicode MS"/>
      <w:kern w:val="2"/>
      <w:sz w:val="24"/>
      <w:szCs w:val="24"/>
      <w:lang w:val="uk-UA" w:eastAsia="zh-CN"/>
    </w:rPr>
  </w:style>
  <w:style w:type="paragraph" w:customStyle="1" w:styleId="23">
    <w:name w:val="Абзац списка2"/>
    <w:rsid w:val="0045060F"/>
    <w:pPr>
      <w:suppressAutoHyphens/>
      <w:ind w:left="720"/>
    </w:pPr>
    <w:rPr>
      <w:rFonts w:eastAsia="Arial Unicode MS"/>
      <w:kern w:val="2"/>
      <w:sz w:val="24"/>
      <w:szCs w:val="24"/>
      <w:lang w:val="uk-UA" w:eastAsia="zh-CN"/>
    </w:rPr>
  </w:style>
  <w:style w:type="paragraph" w:customStyle="1" w:styleId="31">
    <w:name w:val="Абзац списка3"/>
    <w:rsid w:val="006B5C13"/>
    <w:pPr>
      <w:suppressAutoHyphens/>
      <w:ind w:left="720"/>
    </w:pPr>
    <w:rPr>
      <w:rFonts w:eastAsia="Arial Unicode MS"/>
      <w:kern w:val="2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722D-49AC-4018-8B08-973D02D3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25922</Words>
  <Characters>14777</Characters>
  <Application>Microsoft Office Word</Application>
  <DocSecurity>0</DocSecurity>
  <Lines>123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необхідні технічні, якісні,</vt:lpstr>
    </vt:vector>
  </TitlesOfParts>
  <Company>1</Company>
  <LinksUpToDate>false</LinksUpToDate>
  <CharactersWithSpaces>40618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необхідні технічні, якісні,</dc:title>
  <dc:creator>Admin</dc:creator>
  <cp:lastModifiedBy>User</cp:lastModifiedBy>
  <cp:revision>2</cp:revision>
  <cp:lastPrinted>2020-12-09T08:46:00Z</cp:lastPrinted>
  <dcterms:created xsi:type="dcterms:W3CDTF">2023-01-17T10:51:00Z</dcterms:created>
  <dcterms:modified xsi:type="dcterms:W3CDTF">2023-01-17T10:51:00Z</dcterms:modified>
</cp:coreProperties>
</file>