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E5" w:rsidRPr="00B1686A" w:rsidRDefault="007A31E5" w:rsidP="009F5426">
      <w:pPr>
        <w:pageBreakBefore/>
        <w:ind w:left="6237"/>
        <w:rPr>
          <w:sz w:val="20"/>
          <w:szCs w:val="20"/>
          <w:lang w:val="uk-UA"/>
        </w:rPr>
      </w:pPr>
      <w:r w:rsidRPr="00B1686A">
        <w:rPr>
          <w:sz w:val="20"/>
          <w:szCs w:val="20"/>
        </w:rPr>
        <w:t xml:space="preserve">ДОДАТОК  </w:t>
      </w:r>
      <w:r w:rsidRPr="00B1686A">
        <w:rPr>
          <w:sz w:val="20"/>
          <w:szCs w:val="20"/>
          <w:lang w:val="uk-UA"/>
        </w:rPr>
        <w:t>5</w:t>
      </w:r>
    </w:p>
    <w:p w:rsidR="008B77CB" w:rsidRPr="00247825" w:rsidRDefault="008B77CB" w:rsidP="008B77CB">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7A31E5" w:rsidRDefault="008B77CB" w:rsidP="000F3171">
      <w:pPr>
        <w:ind w:left="6096" w:hanging="6096"/>
        <w:rPr>
          <w:b/>
          <w:color w:val="000000"/>
          <w:lang w:val="uk-UA"/>
        </w:rPr>
      </w:pPr>
      <w:r w:rsidRPr="000F3171">
        <w:rPr>
          <w:b/>
          <w:lang w:val="uk-UA" w:eastAsia="uk-UA"/>
        </w:rPr>
        <w:t xml:space="preserve">                                                                                                      КУН 1683  (навісне                            обладнання на </w:t>
      </w:r>
      <w:r w:rsidRPr="00124596">
        <w:rPr>
          <w:b/>
          <w:lang w:eastAsia="uk-UA"/>
        </w:rPr>
        <w:t>MAHINDRA</w:t>
      </w:r>
      <w:r w:rsidRPr="000F3171">
        <w:rPr>
          <w:b/>
          <w:lang w:val="uk-UA" w:eastAsia="uk-UA"/>
        </w:rPr>
        <w:t xml:space="preserve"> 9500</w:t>
      </w:r>
      <w:r>
        <w:rPr>
          <w:b/>
          <w:lang w:val="uk-UA" w:eastAsia="uk-UA"/>
        </w:rPr>
        <w:t>)</w:t>
      </w:r>
      <w:r w:rsidRPr="000F3171">
        <w:rPr>
          <w:rStyle w:val="FontStyle11"/>
          <w:b/>
          <w:sz w:val="24"/>
          <w:szCs w:val="24"/>
          <w:lang w:val="uk-UA" w:eastAsia="uk-UA"/>
        </w:rPr>
        <w:t xml:space="preserve"> </w:t>
      </w:r>
      <w:r w:rsidRPr="000F3171">
        <w:rPr>
          <w:b/>
          <w:lang w:val="uk-UA" w:eastAsia="uk-UA"/>
        </w:rPr>
        <w:t xml:space="preserve"> </w:t>
      </w:r>
      <w:r w:rsidRPr="000F3171">
        <w:rPr>
          <w:rStyle w:val="FontStyle11"/>
          <w:b/>
          <w:sz w:val="24"/>
          <w:szCs w:val="24"/>
          <w:lang w:val="uk-UA" w:eastAsia="uk-UA"/>
        </w:rPr>
        <w:t>або еквівалент</w:t>
      </w:r>
      <w:r w:rsidRPr="000F3171">
        <w:rPr>
          <w:b/>
          <w:lang w:val="uk-UA"/>
        </w:rPr>
        <w:t xml:space="preserve"> </w:t>
      </w:r>
      <w:r w:rsidRPr="00691DDB">
        <w:rPr>
          <w:b/>
          <w:bCs/>
          <w:lang w:val="uk-UA"/>
        </w:rPr>
        <w:t xml:space="preserve">)  </w:t>
      </w:r>
      <w:proofErr w:type="spellStart"/>
      <w:r w:rsidRPr="00691DDB">
        <w:rPr>
          <w:b/>
          <w:lang w:val="uk-UA"/>
        </w:rPr>
        <w:t>ДК</w:t>
      </w:r>
      <w:proofErr w:type="spellEnd"/>
      <w:r w:rsidRPr="00691DDB">
        <w:rPr>
          <w:b/>
          <w:lang w:val="uk-UA"/>
        </w:rPr>
        <w:t xml:space="preserve"> 021:2015 </w:t>
      </w:r>
      <w:proofErr w:type="spellStart"/>
      <w:r w:rsidRPr="00691DDB">
        <w:rPr>
          <w:b/>
          <w:lang w:val="uk-UA"/>
        </w:rPr>
        <w:t>“Єдиний</w:t>
      </w:r>
      <w:proofErr w:type="spellEnd"/>
      <w:r w:rsidRPr="00691DDB">
        <w:rPr>
          <w:b/>
          <w:lang w:val="uk-UA"/>
        </w:rPr>
        <w:t xml:space="preserve"> закупівельний </w:t>
      </w:r>
      <w:proofErr w:type="spellStart"/>
      <w:r w:rsidRPr="00691DDB">
        <w:rPr>
          <w:b/>
          <w:lang w:val="uk-UA"/>
        </w:rPr>
        <w:t>словник”</w:t>
      </w:r>
      <w:proofErr w:type="spellEnd"/>
      <w:r w:rsidRPr="00691DDB">
        <w:rPr>
          <w:b/>
          <w:bCs/>
          <w:lang w:val="uk-UA"/>
        </w:rPr>
        <w:t xml:space="preserve">  </w:t>
      </w:r>
      <w:r w:rsidR="000F3171" w:rsidRPr="00E64DAE">
        <w:rPr>
          <w:b/>
          <w:color w:val="000000"/>
          <w:lang w:val="uk-UA"/>
        </w:rPr>
        <w:t>43250000-0 Фронтальні ковшові навантажувачі</w:t>
      </w:r>
      <w:r w:rsidR="000F3171" w:rsidRPr="00E64DAE">
        <w:rPr>
          <w:b/>
          <w:color w:val="000000"/>
        </w:rPr>
        <w:t> </w:t>
      </w:r>
    </w:p>
    <w:p w:rsidR="000F3171" w:rsidRPr="000F3171" w:rsidRDefault="000F3171" w:rsidP="000F3171">
      <w:pPr>
        <w:ind w:left="6096" w:hanging="6096"/>
        <w:rPr>
          <w:b/>
          <w:bCs/>
          <w:sz w:val="20"/>
          <w:szCs w:val="20"/>
          <w:lang w:val="uk-UA"/>
        </w:rPr>
      </w:pPr>
    </w:p>
    <w:p w:rsidR="007A31E5" w:rsidRPr="0068720B" w:rsidRDefault="007A31E5" w:rsidP="0068720B">
      <w:pPr>
        <w:spacing w:line="276" w:lineRule="auto"/>
        <w:jc w:val="center"/>
        <w:rPr>
          <w:b/>
          <w:bCs/>
          <w:lang w:val="uk-UA"/>
        </w:rPr>
      </w:pPr>
      <w:r w:rsidRPr="0068720B">
        <w:rPr>
          <w:b/>
          <w:bCs/>
          <w:lang w:val="uk-UA"/>
        </w:rPr>
        <w:t>ФОРМА "ТЕНДЕРНА ПРОПОЗИЦІЯ"</w:t>
      </w:r>
    </w:p>
    <w:p w:rsidR="007A31E5" w:rsidRPr="0068720B" w:rsidRDefault="007A31E5" w:rsidP="0068720B">
      <w:pPr>
        <w:spacing w:line="276" w:lineRule="auto"/>
        <w:jc w:val="center"/>
        <w:rPr>
          <w:i/>
        </w:rPr>
      </w:pPr>
      <w:r w:rsidRPr="0068720B">
        <w:rPr>
          <w:i/>
          <w:highlight w:val="yellow"/>
          <w:lang w:val="uk-UA"/>
        </w:rPr>
        <w:t>(форма, яка подається Учасником</w:t>
      </w:r>
      <w:r w:rsidRPr="0068720B">
        <w:rPr>
          <w:i/>
          <w:iCs/>
          <w:highlight w:val="yellow"/>
        </w:rPr>
        <w:t xml:space="preserve"> </w:t>
      </w:r>
      <w:proofErr w:type="spellStart"/>
      <w:r w:rsidRPr="0068720B">
        <w:rPr>
          <w:i/>
          <w:iCs/>
          <w:highlight w:val="yellow"/>
        </w:rPr>
        <w:t>Учасник</w:t>
      </w:r>
      <w:proofErr w:type="spellEnd"/>
      <w:r w:rsidRPr="0068720B">
        <w:rPr>
          <w:i/>
          <w:iCs/>
          <w:highlight w:val="yellow"/>
        </w:rPr>
        <w:t xml:space="preserve"> не повинен </w:t>
      </w:r>
      <w:proofErr w:type="spellStart"/>
      <w:r w:rsidRPr="0068720B">
        <w:rPr>
          <w:i/>
          <w:iCs/>
          <w:highlight w:val="yellow"/>
        </w:rPr>
        <w:t>відступати</w:t>
      </w:r>
      <w:proofErr w:type="spellEnd"/>
      <w:r w:rsidRPr="0068720B">
        <w:rPr>
          <w:i/>
          <w:iCs/>
          <w:highlight w:val="yellow"/>
        </w:rPr>
        <w:t xml:space="preserve"> </w:t>
      </w:r>
      <w:proofErr w:type="spellStart"/>
      <w:r w:rsidRPr="0068720B">
        <w:rPr>
          <w:i/>
          <w:iCs/>
          <w:highlight w:val="yellow"/>
        </w:rPr>
        <w:t>від</w:t>
      </w:r>
      <w:proofErr w:type="spellEnd"/>
      <w:r w:rsidRPr="0068720B">
        <w:rPr>
          <w:i/>
          <w:iCs/>
          <w:highlight w:val="yellow"/>
        </w:rPr>
        <w:t xml:space="preserve"> </w:t>
      </w:r>
      <w:proofErr w:type="spellStart"/>
      <w:r w:rsidRPr="0068720B">
        <w:rPr>
          <w:i/>
          <w:iCs/>
          <w:highlight w:val="yellow"/>
        </w:rPr>
        <w:t>даної</w:t>
      </w:r>
      <w:proofErr w:type="spellEnd"/>
      <w:r w:rsidRPr="0068720B">
        <w:rPr>
          <w:i/>
          <w:iCs/>
          <w:highlight w:val="yellow"/>
        </w:rPr>
        <w:t xml:space="preserve"> </w:t>
      </w:r>
      <w:proofErr w:type="spellStart"/>
      <w:r w:rsidRPr="0068720B">
        <w:rPr>
          <w:i/>
          <w:iCs/>
          <w:highlight w:val="yellow"/>
        </w:rPr>
        <w:t>форми</w:t>
      </w:r>
      <w:proofErr w:type="spellEnd"/>
      <w:r w:rsidRPr="0068720B">
        <w:rPr>
          <w:i/>
          <w:iCs/>
          <w:highlight w:val="yellow"/>
        </w:rPr>
        <w:t xml:space="preserve"> та </w:t>
      </w:r>
      <w:proofErr w:type="spellStart"/>
      <w:r w:rsidRPr="0068720B">
        <w:rPr>
          <w:i/>
          <w:iCs/>
          <w:highlight w:val="yellow"/>
        </w:rPr>
        <w:t>заповнює</w:t>
      </w:r>
      <w:proofErr w:type="spellEnd"/>
      <w:r w:rsidRPr="0068720B">
        <w:rPr>
          <w:i/>
          <w:iCs/>
          <w:highlight w:val="yellow"/>
        </w:rPr>
        <w:t xml:space="preserve"> </w:t>
      </w:r>
      <w:proofErr w:type="spellStart"/>
      <w:r w:rsidRPr="0068720B">
        <w:rPr>
          <w:i/>
          <w:iCs/>
          <w:highlight w:val="yellow"/>
        </w:rPr>
        <w:t>всі</w:t>
      </w:r>
      <w:proofErr w:type="spellEnd"/>
      <w:r w:rsidRPr="0068720B">
        <w:rPr>
          <w:i/>
          <w:iCs/>
          <w:highlight w:val="yellow"/>
        </w:rPr>
        <w:t xml:space="preserve"> </w:t>
      </w:r>
      <w:proofErr w:type="spellStart"/>
      <w:r w:rsidRPr="0068720B">
        <w:rPr>
          <w:i/>
          <w:iCs/>
          <w:highlight w:val="yellow"/>
        </w:rPr>
        <w:t>пусті</w:t>
      </w:r>
      <w:proofErr w:type="spellEnd"/>
      <w:r w:rsidRPr="0068720B">
        <w:rPr>
          <w:i/>
          <w:iCs/>
          <w:highlight w:val="yellow"/>
        </w:rPr>
        <w:t xml:space="preserve"> </w:t>
      </w:r>
      <w:proofErr w:type="spellStart"/>
      <w:r w:rsidRPr="0068720B">
        <w:rPr>
          <w:i/>
          <w:iCs/>
          <w:highlight w:val="yellow"/>
        </w:rPr>
        <w:t>необхідні</w:t>
      </w:r>
      <w:proofErr w:type="spellEnd"/>
      <w:r w:rsidRPr="0068720B">
        <w:rPr>
          <w:i/>
          <w:iCs/>
          <w:highlight w:val="yellow"/>
        </w:rPr>
        <w:t xml:space="preserve"> графи, </w:t>
      </w:r>
      <w:proofErr w:type="spellStart"/>
      <w:r w:rsidRPr="0068720B">
        <w:rPr>
          <w:i/>
          <w:iCs/>
          <w:highlight w:val="yellow"/>
        </w:rPr>
        <w:t>стр</w:t>
      </w:r>
      <w:proofErr w:type="spellEnd"/>
      <w:r w:rsidR="00B6376D">
        <w:rPr>
          <w:i/>
          <w:iCs/>
          <w:highlight w:val="yellow"/>
          <w:lang w:val="uk-UA"/>
        </w:rPr>
        <w:t>о</w:t>
      </w:r>
      <w:proofErr w:type="spellStart"/>
      <w:r w:rsidRPr="0068720B">
        <w:rPr>
          <w:i/>
          <w:iCs/>
          <w:highlight w:val="yellow"/>
        </w:rPr>
        <w:t>чки</w:t>
      </w:r>
      <w:proofErr w:type="spellEnd"/>
      <w:r w:rsidRPr="0068720B">
        <w:rPr>
          <w:i/>
          <w:highlight w:val="yellow"/>
        </w:rPr>
        <w:t xml:space="preserve"> </w:t>
      </w:r>
      <w:r w:rsidRPr="0068720B">
        <w:rPr>
          <w:i/>
          <w:highlight w:val="yellow"/>
          <w:lang w:val="uk-UA"/>
        </w:rPr>
        <w:t>)</w:t>
      </w:r>
    </w:p>
    <w:p w:rsidR="00E87616" w:rsidRDefault="007A31E5" w:rsidP="00E87616">
      <w:pPr>
        <w:ind w:left="142"/>
        <w:rPr>
          <w:lang w:val="uk-UA"/>
        </w:rPr>
      </w:pPr>
      <w:r w:rsidRPr="00B1686A">
        <w:rPr>
          <w:lang w:val="uk-UA"/>
        </w:rPr>
        <w:t>Ми,</w:t>
      </w:r>
      <w:r w:rsidRPr="00B1686A">
        <w:rPr>
          <w:b/>
          <w:lang w:val="uk-UA"/>
        </w:rPr>
        <w:t xml:space="preserve"> __________________________________________</w:t>
      </w:r>
      <w:r w:rsidRPr="00B1686A">
        <w:rPr>
          <w:i/>
          <w:lang w:val="uk-UA"/>
        </w:rPr>
        <w:t>(в цьому місці зазначається повне найменування юридичної особи/ПІБ фізичної особи - Учасника)</w:t>
      </w:r>
      <w:r w:rsidRPr="00B1686A">
        <w:rPr>
          <w:lang w:val="uk-UA"/>
        </w:rPr>
        <w:t xml:space="preserve"> надаємо свою пропозицію щодо участі у відкритих торгах </w:t>
      </w:r>
      <w:r w:rsidR="00BC46CA" w:rsidRPr="00B1686A">
        <w:rPr>
          <w:lang w:val="uk-UA"/>
        </w:rPr>
        <w:t xml:space="preserve">з особливостями </w:t>
      </w:r>
      <w:r w:rsidRPr="00B1686A">
        <w:rPr>
          <w:lang w:val="uk-UA"/>
        </w:rPr>
        <w:t>на закупівлю за предметом:</w:t>
      </w:r>
    </w:p>
    <w:p w:rsidR="008B77CB" w:rsidRPr="00124596" w:rsidRDefault="008B77CB" w:rsidP="008B77CB">
      <w:pPr>
        <w:pStyle w:val="ShiftAlt"/>
        <w:spacing w:line="240" w:lineRule="auto"/>
        <w:ind w:firstLine="0"/>
        <w:jc w:val="left"/>
        <w:rPr>
          <w:rFonts w:cs="Times New Roman"/>
          <w:b/>
          <w:szCs w:val="24"/>
        </w:rPr>
      </w:pPr>
      <w:r w:rsidRPr="00124596">
        <w:rPr>
          <w:rFonts w:cs="Times New Roman"/>
          <w:b/>
          <w:szCs w:val="24"/>
          <w:lang w:eastAsia="uk-UA"/>
        </w:rPr>
        <w:t>КУН 1683  (навісне обладнання на MAHINDRA 9500</w:t>
      </w:r>
      <w:r w:rsidRPr="00124596">
        <w:rPr>
          <w:rStyle w:val="FontStyle11"/>
          <w:b/>
          <w:sz w:val="24"/>
          <w:szCs w:val="24"/>
          <w:lang w:eastAsia="uk-UA"/>
        </w:rPr>
        <w:t xml:space="preserve"> </w:t>
      </w:r>
      <w:r w:rsidRPr="00124596">
        <w:rPr>
          <w:rStyle w:val="FontStyle12"/>
          <w:b/>
          <w:sz w:val="24"/>
          <w:szCs w:val="24"/>
          <w:lang w:eastAsia="uk-UA"/>
        </w:rPr>
        <w:t>)</w:t>
      </w:r>
      <w:r w:rsidRPr="00124596">
        <w:rPr>
          <w:rFonts w:cs="Times New Roman"/>
          <w:b/>
          <w:szCs w:val="24"/>
          <w:lang w:eastAsia="uk-UA"/>
        </w:rPr>
        <w:t xml:space="preserve"> </w:t>
      </w:r>
      <w:r w:rsidRPr="00124596">
        <w:rPr>
          <w:rStyle w:val="FontStyle11"/>
          <w:b/>
          <w:sz w:val="24"/>
          <w:szCs w:val="24"/>
          <w:lang w:eastAsia="uk-UA"/>
        </w:rPr>
        <w:t>або еквівалент</w:t>
      </w:r>
      <w:r w:rsidRPr="00124596">
        <w:rPr>
          <w:rFonts w:cs="Times New Roman"/>
          <w:b/>
          <w:szCs w:val="24"/>
        </w:rPr>
        <w:t xml:space="preserve"> </w:t>
      </w:r>
    </w:p>
    <w:p w:rsidR="007A31E5" w:rsidRPr="00B1686A" w:rsidRDefault="008B77CB" w:rsidP="000F3171">
      <w:pPr>
        <w:rPr>
          <w:lang w:val="uk-UA"/>
        </w:rPr>
      </w:pPr>
      <w:r w:rsidRPr="000F3171">
        <w:rPr>
          <w:b/>
          <w:lang w:val="uk-UA"/>
        </w:rPr>
        <w:t xml:space="preserve">ДК 021:2015 “Єдиний закупівельний словник”  </w:t>
      </w:r>
      <w:r w:rsidR="000F3171" w:rsidRPr="00E64DAE">
        <w:rPr>
          <w:b/>
          <w:color w:val="000000"/>
          <w:lang w:val="uk-UA"/>
        </w:rPr>
        <w:t>43250000-0 Фронтальні ковшові навантажувачі</w:t>
      </w:r>
      <w:r w:rsidR="000F3171" w:rsidRPr="00E64DAE">
        <w:rPr>
          <w:b/>
          <w:color w:val="000000"/>
        </w:rPr>
        <w:t> </w:t>
      </w:r>
      <w:r w:rsidR="000F3171" w:rsidRPr="00B1686A">
        <w:rPr>
          <w:lang w:val="uk-UA"/>
        </w:rPr>
        <w:t xml:space="preserve"> </w:t>
      </w:r>
      <w:r w:rsidR="007A31E5" w:rsidRPr="00B1686A">
        <w:rPr>
          <w:lang w:val="uk-UA"/>
        </w:rPr>
        <w:t xml:space="preserve">Вивчивши тендерну документацію та технічні вимоги на виконання зазначеного вище, ми, уповноважені на </w:t>
      </w:r>
      <w:proofErr w:type="gramStart"/>
      <w:r w:rsidR="007A31E5" w:rsidRPr="00B1686A">
        <w:rPr>
          <w:lang w:val="uk-UA"/>
        </w:rPr>
        <w:t>п</w:t>
      </w:r>
      <w:proofErr w:type="gramEnd"/>
      <w:r w:rsidR="007A31E5" w:rsidRPr="00B1686A">
        <w:rPr>
          <w:lang w:val="uk-UA"/>
        </w:rPr>
        <w:t>ідписання Договору, маємо можливість та погоджуємося виконати вимоги Договору за наступною ціною:</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709"/>
        <w:gridCol w:w="992"/>
        <w:gridCol w:w="1134"/>
        <w:gridCol w:w="1417"/>
        <w:gridCol w:w="1985"/>
      </w:tblGrid>
      <w:tr w:rsidR="007A31E5" w:rsidRPr="0068720B" w:rsidTr="009F5426">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lang w:val="uk-UA"/>
              </w:rPr>
            </w:pPr>
            <w:r w:rsidRPr="0068720B">
              <w:rPr>
                <w:b/>
                <w:lang w:val="uk-UA"/>
              </w:rPr>
              <w:t>№</w:t>
            </w:r>
          </w:p>
          <w:p w:rsidR="007A31E5" w:rsidRPr="0068720B" w:rsidRDefault="007A31E5" w:rsidP="0068720B">
            <w:pPr>
              <w:spacing w:line="276" w:lineRule="auto"/>
              <w:jc w:val="both"/>
              <w:rPr>
                <w:lang w:val="uk-UA"/>
              </w:rPr>
            </w:pPr>
            <w:r w:rsidRPr="0068720B">
              <w:rPr>
                <w:b/>
                <w:lang w:val="uk-UA"/>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lang w:val="uk-UA"/>
              </w:rPr>
            </w:pPr>
            <w:r w:rsidRPr="0068720B">
              <w:rPr>
                <w:b/>
                <w:lang w:val="uk-UA"/>
              </w:rPr>
              <w:t>Найменування товару, країна походження та назва виробника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lang w:val="uk-UA"/>
              </w:rPr>
            </w:pPr>
            <w:r w:rsidRPr="0068720B">
              <w:rPr>
                <w:b/>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lang w:val="uk-UA"/>
              </w:rPr>
            </w:pPr>
            <w:proofErr w:type="spellStart"/>
            <w:r w:rsidRPr="0068720B">
              <w:rPr>
                <w:b/>
                <w:lang w:val="uk-UA"/>
              </w:rPr>
              <w:t>К-ть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lang w:val="uk-UA"/>
              </w:rPr>
            </w:pPr>
            <w:r w:rsidRPr="0068720B">
              <w:rPr>
                <w:b/>
                <w:lang w:val="uk-UA"/>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lang w:val="uk-UA"/>
              </w:rPr>
            </w:pPr>
            <w:r w:rsidRPr="0068720B">
              <w:rPr>
                <w:b/>
                <w:lang w:val="uk-UA"/>
              </w:rPr>
              <w:t>Всього, грн. з або без ПДВ</w:t>
            </w:r>
          </w:p>
        </w:tc>
      </w:tr>
      <w:tr w:rsidR="007A31E5" w:rsidRPr="0068720B" w:rsidTr="009F5426">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i/>
                <w:lang w:val="uk-UA"/>
              </w:rPr>
            </w:pPr>
            <w:r w:rsidRPr="0068720B">
              <w:rPr>
                <w:b/>
                <w:i/>
                <w:lang w:val="uk-UA"/>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i/>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i/>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i/>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i/>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lang w:val="uk-UA"/>
              </w:rPr>
            </w:pPr>
          </w:p>
        </w:tc>
      </w:tr>
      <w:tr w:rsidR="007A31E5" w:rsidRPr="0068720B" w:rsidTr="009F5426">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lang w:val="uk-UA"/>
              </w:rPr>
            </w:pPr>
            <w:r w:rsidRPr="0068720B">
              <w:rPr>
                <w:b/>
                <w:lang w:val="uk-UA"/>
              </w:rPr>
              <w:t xml:space="preserve">Загальна вартість тендерної пропозиції, грн. з ПДВ </w:t>
            </w:r>
            <w:r w:rsidRPr="0068720B">
              <w:rPr>
                <w:i/>
                <w:lang w:val="uk-UA"/>
              </w:rPr>
              <w:t>(</w:t>
            </w:r>
            <w:r w:rsidRPr="0068720B">
              <w:rPr>
                <w:i/>
                <w:u w:val="single"/>
                <w:lang w:val="uk-UA"/>
              </w:rPr>
              <w:t>якщо учасник не є платником ПДВ поруч з ціною має бути зазначено: «без ПДВ»</w:t>
            </w:r>
            <w:r w:rsidRPr="0068720B">
              <w:rPr>
                <w:i/>
                <w:lang w:val="uk-UA"/>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i/>
                <w:lang w:val="uk-UA"/>
              </w:rPr>
            </w:pPr>
            <w:r w:rsidRPr="0068720B">
              <w:rPr>
                <w:i/>
                <w:lang w:val="uk-UA"/>
              </w:rPr>
              <w:t>(цифрами та словами)</w:t>
            </w:r>
          </w:p>
        </w:tc>
      </w:tr>
    </w:tbl>
    <w:p w:rsidR="00BC46CA" w:rsidRPr="0068720B" w:rsidRDefault="00BC46CA" w:rsidP="0068720B">
      <w:pPr>
        <w:spacing w:line="276" w:lineRule="auto"/>
        <w:jc w:val="both"/>
        <w:rPr>
          <w:lang w:val="uk-UA"/>
        </w:rPr>
      </w:pPr>
    </w:p>
    <w:p w:rsidR="00BC46CA" w:rsidRPr="0068720B" w:rsidRDefault="00BC46CA" w:rsidP="00510F66">
      <w:pPr>
        <w:numPr>
          <w:ilvl w:val="0"/>
          <w:numId w:val="35"/>
        </w:numPr>
        <w:tabs>
          <w:tab w:val="left" w:pos="426"/>
          <w:tab w:val="left" w:pos="851"/>
        </w:tabs>
        <w:spacing w:before="240"/>
        <w:jc w:val="both"/>
        <w:rPr>
          <w:color w:val="000000"/>
          <w:lang w:val="uk-UA"/>
        </w:rPr>
      </w:pPr>
      <w:r w:rsidRPr="0068720B">
        <w:rPr>
          <w:color w:val="000000"/>
          <w:lang w:val="uk-UA"/>
        </w:rPr>
        <w:t xml:space="preserve">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68720B">
        <w:rPr>
          <w:color w:val="000000"/>
          <w:lang w:val="uk-UA" w:eastAsia="uk-UA"/>
        </w:rPr>
        <w:t>найбільш економічно вигідною</w:t>
      </w:r>
      <w:r w:rsidRPr="0068720B">
        <w:rPr>
          <w:color w:val="000000"/>
          <w:lang w:val="uk-UA"/>
        </w:rPr>
        <w:t>, ми візьмемо на себе зобов'язання виконати всі умови, передбачені Договором.</w:t>
      </w:r>
    </w:p>
    <w:p w:rsidR="00BC46CA" w:rsidRPr="0068720B" w:rsidRDefault="007A31E5" w:rsidP="00510F66">
      <w:pPr>
        <w:pStyle w:val="Standard"/>
        <w:numPr>
          <w:ilvl w:val="0"/>
          <w:numId w:val="35"/>
        </w:numPr>
        <w:tabs>
          <w:tab w:val="left" w:pos="709"/>
        </w:tabs>
        <w:spacing w:before="240"/>
        <w:ind w:right="-86"/>
        <w:rPr>
          <w:rFonts w:ascii="Times New Roman" w:hAnsi="Times New Roman" w:cs="Times New Roman"/>
          <w:lang w:val="uk-UA" w:eastAsia="ru-RU"/>
        </w:rPr>
      </w:pPr>
      <w:r w:rsidRPr="0068720B">
        <w:rPr>
          <w:rFonts w:ascii="Times New Roman" w:hAnsi="Times New Roman" w:cs="Times New Roman"/>
          <w:lang w:val="uk-UA"/>
        </w:rPr>
        <w:t xml:space="preserve">У разі якщо наша тендерна пропозиція буде визначена </w:t>
      </w:r>
      <w:r w:rsidRPr="0068720B">
        <w:rPr>
          <w:rFonts w:ascii="Times New Roman" w:hAnsi="Times New Roman" w:cs="Times New Roman"/>
          <w:color w:val="000000"/>
          <w:shd w:val="clear" w:color="auto" w:fill="FFFFFF"/>
          <w:lang w:val="uk-UA"/>
        </w:rPr>
        <w:t>електронною системою закупівель</w:t>
      </w:r>
      <w:r w:rsidRPr="0068720B">
        <w:rPr>
          <w:rFonts w:ascii="Times New Roman" w:hAnsi="Times New Roman" w:cs="Times New Roman"/>
          <w:lang w:val="uk-UA"/>
        </w:rPr>
        <w:t xml:space="preserve"> як найбільш економічно вигідна, що є аномально низькою, повідомляємо, що ознайомлені із своїм обов’язком як учасника процедури надати обґрунтування в довільній формі щодо цін або вартості відповідних товарів, робіт чи послуг пропозиції протягом одного робочого дня з дня визначення найбільш економічно вигідної тендерної пропозиції. </w:t>
      </w:r>
    </w:p>
    <w:p w:rsidR="00BC46CA" w:rsidRPr="0068720B" w:rsidRDefault="007A31E5" w:rsidP="00510F66">
      <w:pPr>
        <w:pStyle w:val="Standard"/>
        <w:numPr>
          <w:ilvl w:val="0"/>
          <w:numId w:val="35"/>
        </w:numPr>
        <w:spacing w:before="240"/>
        <w:ind w:right="-86"/>
        <w:rPr>
          <w:rFonts w:ascii="Times New Roman" w:hAnsi="Times New Roman" w:cs="Times New Roman"/>
          <w:lang w:val="uk-UA" w:eastAsia="ru-RU"/>
        </w:rPr>
      </w:pPr>
      <w:r w:rsidRPr="0068720B">
        <w:rPr>
          <w:rFonts w:ascii="Times New Roman" w:hAnsi="Times New Roman" w:cs="Times New Roman"/>
          <w:color w:val="000000"/>
          <w:lang w:val="uk-UA"/>
        </w:rPr>
        <w:t>Ми погоджуємося дотримуватися умов цієї тендерної пропозиції протягом</w:t>
      </w:r>
      <w:r w:rsidR="0068720B">
        <w:rPr>
          <w:rFonts w:ascii="Times New Roman" w:hAnsi="Times New Roman" w:cs="Times New Roman"/>
          <w:color w:val="000000"/>
          <w:lang w:val="uk-UA"/>
        </w:rPr>
        <w:t xml:space="preserve"> </w:t>
      </w:r>
      <w:r w:rsidRPr="0068720B">
        <w:rPr>
          <w:rFonts w:ascii="Times New Roman" w:hAnsi="Times New Roman" w:cs="Times New Roman"/>
          <w:color w:val="000000"/>
          <w:lang w:val="uk-UA"/>
        </w:rPr>
        <w:t xml:space="preserve"> </w:t>
      </w:r>
      <w:r w:rsidR="00BC46CA" w:rsidRPr="0068720B">
        <w:rPr>
          <w:rFonts w:ascii="Times New Roman" w:hAnsi="Times New Roman" w:cs="Times New Roman"/>
          <w:color w:val="000000"/>
          <w:lang w:val="uk-UA"/>
        </w:rPr>
        <w:t xml:space="preserve">90 </w:t>
      </w:r>
      <w:r w:rsidRPr="0068720B">
        <w:rPr>
          <w:rFonts w:ascii="Times New Roman" w:hAnsi="Times New Roman" w:cs="Times New Roman"/>
          <w:color w:val="000000"/>
          <w:lang w:val="uk-UA"/>
        </w:rPr>
        <w:t xml:space="preserve">днів </w:t>
      </w:r>
      <w:r w:rsidRPr="0068720B">
        <w:rPr>
          <w:rStyle w:val="rvts0"/>
          <w:rFonts w:ascii="Times New Roman" w:hAnsi="Times New Roman" w:cs="Times New Roman"/>
          <w:lang w:val="uk-UA"/>
        </w:rPr>
        <w:t>із дати кінцевого строку подання тендерних пропозицій</w:t>
      </w:r>
      <w:r w:rsidRPr="0068720B">
        <w:rPr>
          <w:rFonts w:ascii="Times New Roman" w:hAnsi="Times New Roman" w:cs="Times New Roman"/>
          <w:color w:val="000000"/>
          <w:lang w:val="uk-UA"/>
        </w:rPr>
        <w:t xml:space="preserve">. </w:t>
      </w:r>
      <w:r w:rsidRPr="0068720B">
        <w:rPr>
          <w:rFonts w:ascii="Times New Roman" w:hAnsi="Times New Roman" w:cs="Times New Roman"/>
          <w:color w:val="000000"/>
        </w:rPr>
        <w:t xml:space="preserve">Наша </w:t>
      </w:r>
      <w:proofErr w:type="spellStart"/>
      <w:r w:rsidRPr="0068720B">
        <w:rPr>
          <w:rFonts w:ascii="Times New Roman" w:hAnsi="Times New Roman" w:cs="Times New Roman"/>
          <w:color w:val="000000"/>
        </w:rPr>
        <w:t>пропозиція</w:t>
      </w:r>
      <w:proofErr w:type="spellEnd"/>
      <w:r w:rsidRPr="0068720B">
        <w:rPr>
          <w:rFonts w:ascii="Times New Roman" w:hAnsi="Times New Roman" w:cs="Times New Roman"/>
          <w:color w:val="000000"/>
        </w:rPr>
        <w:t xml:space="preserve"> буде </w:t>
      </w:r>
      <w:proofErr w:type="spellStart"/>
      <w:r w:rsidRPr="0068720B">
        <w:rPr>
          <w:rFonts w:ascii="Times New Roman" w:hAnsi="Times New Roman" w:cs="Times New Roman"/>
          <w:color w:val="000000"/>
        </w:rPr>
        <w:t>обов'язковою</w:t>
      </w:r>
      <w:proofErr w:type="spellEnd"/>
      <w:r w:rsidRPr="0068720B">
        <w:rPr>
          <w:rFonts w:ascii="Times New Roman" w:hAnsi="Times New Roman" w:cs="Times New Roman"/>
          <w:color w:val="000000"/>
        </w:rPr>
        <w:t xml:space="preserve"> для нас у </w:t>
      </w:r>
      <w:proofErr w:type="spellStart"/>
      <w:r w:rsidRPr="0068720B">
        <w:rPr>
          <w:rFonts w:ascii="Times New Roman" w:hAnsi="Times New Roman" w:cs="Times New Roman"/>
          <w:color w:val="000000"/>
        </w:rPr>
        <w:t>будь-який</w:t>
      </w:r>
      <w:proofErr w:type="spellEnd"/>
      <w:r w:rsidRPr="0068720B">
        <w:rPr>
          <w:rFonts w:ascii="Times New Roman" w:hAnsi="Times New Roman" w:cs="Times New Roman"/>
          <w:color w:val="000000"/>
        </w:rPr>
        <w:t xml:space="preserve"> час до </w:t>
      </w:r>
      <w:proofErr w:type="spellStart"/>
      <w:r w:rsidRPr="0068720B">
        <w:rPr>
          <w:rFonts w:ascii="Times New Roman" w:hAnsi="Times New Roman" w:cs="Times New Roman"/>
          <w:color w:val="000000"/>
        </w:rPr>
        <w:t>закінчення</w:t>
      </w:r>
      <w:proofErr w:type="spellEnd"/>
      <w:r w:rsidRPr="0068720B">
        <w:rPr>
          <w:rFonts w:ascii="Times New Roman" w:hAnsi="Times New Roman" w:cs="Times New Roman"/>
          <w:color w:val="000000"/>
        </w:rPr>
        <w:t xml:space="preserve"> </w:t>
      </w:r>
      <w:proofErr w:type="spellStart"/>
      <w:r w:rsidRPr="0068720B">
        <w:rPr>
          <w:rFonts w:ascii="Times New Roman" w:hAnsi="Times New Roman" w:cs="Times New Roman"/>
          <w:color w:val="000000"/>
        </w:rPr>
        <w:t>зазначеного</w:t>
      </w:r>
      <w:proofErr w:type="spellEnd"/>
      <w:r w:rsidRPr="0068720B">
        <w:rPr>
          <w:rFonts w:ascii="Times New Roman" w:hAnsi="Times New Roman" w:cs="Times New Roman"/>
          <w:color w:val="000000"/>
        </w:rPr>
        <w:t xml:space="preserve"> </w:t>
      </w:r>
      <w:proofErr w:type="spellStart"/>
      <w:r w:rsidRPr="0068720B">
        <w:rPr>
          <w:rFonts w:ascii="Times New Roman" w:hAnsi="Times New Roman" w:cs="Times New Roman"/>
          <w:color w:val="000000"/>
        </w:rPr>
        <w:t>терміну</w:t>
      </w:r>
      <w:proofErr w:type="spellEnd"/>
      <w:r w:rsidRPr="0068720B">
        <w:rPr>
          <w:rFonts w:ascii="Times New Roman" w:hAnsi="Times New Roman" w:cs="Times New Roman"/>
          <w:color w:val="000000"/>
        </w:rPr>
        <w:t xml:space="preserve">. </w:t>
      </w:r>
    </w:p>
    <w:p w:rsidR="00BC46CA" w:rsidRPr="0068720B" w:rsidRDefault="00BC46CA" w:rsidP="00510F66">
      <w:pPr>
        <w:numPr>
          <w:ilvl w:val="0"/>
          <w:numId w:val="35"/>
        </w:numPr>
        <w:spacing w:before="240"/>
        <w:jc w:val="both"/>
        <w:textAlignment w:val="baseline"/>
        <w:rPr>
          <w:color w:val="000000"/>
          <w:lang w:val="uk-UA"/>
        </w:rPr>
      </w:pPr>
      <w:r w:rsidRPr="0068720B">
        <w:rPr>
          <w:color w:val="000000"/>
          <w:lang w:val="uk-UA"/>
        </w:rPr>
        <w:t>Ми погоджуємося з проектом договору, який запропоновано замовником у тендерній документації.</w:t>
      </w:r>
    </w:p>
    <w:p w:rsidR="00BC46CA" w:rsidRPr="0068720B" w:rsidRDefault="00BC46CA" w:rsidP="00510F66">
      <w:pPr>
        <w:numPr>
          <w:ilvl w:val="0"/>
          <w:numId w:val="35"/>
        </w:numPr>
        <w:spacing w:before="240"/>
        <w:jc w:val="both"/>
        <w:textAlignment w:val="baseline"/>
        <w:rPr>
          <w:color w:val="000000"/>
          <w:lang w:val="uk-UA"/>
        </w:rPr>
      </w:pPr>
      <w:r w:rsidRPr="0068720B">
        <w:rPr>
          <w:color w:val="000000"/>
          <w:lang w:val="uk-UA"/>
        </w:rPr>
        <w:t xml:space="preserve">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w:t>
      </w:r>
      <w:proofErr w:type="spellStart"/>
      <w:r w:rsidRPr="0068720B">
        <w:rPr>
          <w:color w:val="000000"/>
          <w:lang w:val="uk-UA"/>
        </w:rPr>
        <w:t>веб-порталі</w:t>
      </w:r>
      <w:proofErr w:type="spellEnd"/>
      <w:r w:rsidRPr="0068720B">
        <w:rPr>
          <w:color w:val="000000"/>
          <w:lang w:val="uk-UA"/>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68720B" w:rsidRPr="0068720B" w:rsidRDefault="0068720B" w:rsidP="00510F66">
      <w:pPr>
        <w:numPr>
          <w:ilvl w:val="0"/>
          <w:numId w:val="38"/>
        </w:numPr>
        <w:spacing w:before="240"/>
        <w:jc w:val="both"/>
        <w:textAlignment w:val="baseline"/>
        <w:rPr>
          <w:color w:val="000000"/>
          <w:lang w:val="uk-UA"/>
        </w:rPr>
      </w:pPr>
      <w:r w:rsidRPr="0068720B">
        <w:rPr>
          <w:lang w:val="uk-UA"/>
        </w:rPr>
        <w:lastRenderedPageBreak/>
        <w:t>Повідомляємо, що</w:t>
      </w:r>
      <w:r w:rsidRPr="0068720B">
        <w:rPr>
          <w:color w:val="000000"/>
          <w:shd w:val="clear" w:color="auto" w:fill="FFFFFF"/>
          <w:lang w:val="uk-UA"/>
        </w:rPr>
        <w:t xml:space="preserve"> </w:t>
      </w:r>
      <w:r w:rsidRPr="0068720B">
        <w:rPr>
          <w:lang w:val="uk-UA"/>
        </w:rPr>
        <w:t xml:space="preserve">умови договору про закупівлю не будуть відрізнятися від змісту нашої тендерної пропозиції/тендерної пропозиції за результатами проведеної закупівлі  у разі визначення нас переможцем процедури закупівлі, </w:t>
      </w:r>
      <w:r w:rsidRPr="0068720B">
        <w:rPr>
          <w:color w:val="000000"/>
          <w:lang w:val="uk-UA"/>
        </w:rPr>
        <w:t>та не повинні змінюватися після підписання договору про закупівлю до повного виконання зобов'язань сторонами</w:t>
      </w:r>
      <w:r w:rsidRPr="0068720B">
        <w:rPr>
          <w:lang w:val="uk-UA"/>
        </w:rPr>
        <w:t xml:space="preserve"> крім випадків визначення грошового еквівалента зобов’язання в іноземній валюті та/або випадків перерахунку ціни за результатами проведеної закупівлі  в бік зменшення ціни тендерної пропозиції/пропозиції учасника без зменшення обсягів закупівлі.</w:t>
      </w:r>
    </w:p>
    <w:p w:rsidR="0068720B" w:rsidRPr="0068720B" w:rsidRDefault="007A31E5" w:rsidP="00510F66">
      <w:pPr>
        <w:numPr>
          <w:ilvl w:val="0"/>
          <w:numId w:val="36"/>
        </w:numPr>
        <w:spacing w:before="240"/>
        <w:jc w:val="both"/>
        <w:rPr>
          <w:color w:val="000000"/>
          <w:lang w:val="uk-UA"/>
        </w:rPr>
      </w:pPr>
      <w:r w:rsidRPr="0068720B">
        <w:rPr>
          <w:color w:val="000000"/>
          <w:lang w:val="uk-UA"/>
        </w:rPr>
        <w:t>М</w:t>
      </w:r>
      <w:r w:rsidRPr="0068720B">
        <w:rPr>
          <w:lang w:val="uk-UA"/>
        </w:rPr>
        <w:t xml:space="preserve">и погоджуємося,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BC46CA" w:rsidRPr="0068720B">
        <w:rPr>
          <w:color w:val="000000"/>
          <w:lang w:val="uk-UA"/>
        </w:rPr>
        <w:t xml:space="preserve">19 </w:t>
      </w:r>
      <w:r w:rsidR="00BC46CA" w:rsidRPr="0068720B">
        <w:rPr>
          <w:rStyle w:val="rvts23"/>
          <w:bCs/>
          <w:color w:val="333333"/>
          <w:shd w:val="clear" w:color="auto" w:fill="FFFFFF"/>
          <w:lang w:val="uk-UA"/>
        </w:rPr>
        <w:t>ОСОБЛИВОСТЕЙ</w:t>
      </w:r>
      <w:r w:rsidR="00BC46CA" w:rsidRPr="0068720B">
        <w:rPr>
          <w:color w:val="333333"/>
          <w:lang w:val="uk-UA"/>
        </w:rPr>
        <w:t xml:space="preserve"> </w:t>
      </w:r>
      <w:r w:rsidR="00BC46CA" w:rsidRPr="0068720B">
        <w:rPr>
          <w:rStyle w:val="rvts23"/>
          <w:bCs/>
          <w:color w:val="333333"/>
          <w:shd w:val="clear" w:color="auto" w:fill="FFFFFF"/>
          <w:lang w:val="uk-UA"/>
        </w:rPr>
        <w:t>здійснення публічних закупівель товарів, робіт і послуг для замовників, передбачених</w:t>
      </w:r>
      <w:r w:rsidR="00BC46CA" w:rsidRPr="0068720B">
        <w:rPr>
          <w:rStyle w:val="rvts23"/>
          <w:bCs/>
          <w:color w:val="333333"/>
          <w:shd w:val="clear" w:color="auto" w:fill="FFFFFF"/>
        </w:rPr>
        <w:t> </w:t>
      </w:r>
      <w:hyperlink r:id="rId5" w:tgtFrame="_blank" w:history="1">
        <w:r w:rsidR="00BC46CA" w:rsidRPr="0068720B">
          <w:rPr>
            <w:rStyle w:val="a6"/>
            <w:bCs/>
            <w:color w:val="000099"/>
            <w:shd w:val="clear" w:color="auto" w:fill="FFFFFF"/>
            <w:lang w:val="uk-UA"/>
          </w:rPr>
          <w:t>Законом України</w:t>
        </w:r>
      </w:hyperlink>
      <w:r w:rsidR="00BC46CA" w:rsidRPr="0068720B">
        <w:rPr>
          <w:rStyle w:val="rvts23"/>
          <w:bCs/>
          <w:color w:val="333333"/>
          <w:shd w:val="clear" w:color="auto" w:fill="FFFFFF"/>
        </w:rPr>
        <w:t> </w:t>
      </w:r>
      <w:proofErr w:type="spellStart"/>
      <w:r w:rsidR="00BC46CA" w:rsidRPr="0068720B">
        <w:rPr>
          <w:rStyle w:val="rvts23"/>
          <w:bCs/>
          <w:color w:val="333333"/>
          <w:shd w:val="clear" w:color="auto" w:fill="FFFFFF"/>
          <w:lang w:val="uk-UA"/>
        </w:rPr>
        <w:t>“Про</w:t>
      </w:r>
      <w:proofErr w:type="spellEnd"/>
      <w:r w:rsidR="00BC46CA" w:rsidRPr="0068720B">
        <w:rPr>
          <w:rStyle w:val="rvts23"/>
          <w:bCs/>
          <w:color w:val="333333"/>
          <w:shd w:val="clear" w:color="auto" w:fill="FFFFFF"/>
          <w:lang w:val="uk-UA"/>
        </w:rPr>
        <w:t xml:space="preserve"> публічні </w:t>
      </w:r>
      <w:proofErr w:type="spellStart"/>
      <w:r w:rsidR="00BC46CA" w:rsidRPr="0068720B">
        <w:rPr>
          <w:rStyle w:val="rvts23"/>
          <w:bCs/>
          <w:color w:val="333333"/>
          <w:shd w:val="clear" w:color="auto" w:fill="FFFFFF"/>
          <w:lang w:val="uk-UA"/>
        </w:rPr>
        <w:t>закупівлі”</w:t>
      </w:r>
      <w:proofErr w:type="spellEnd"/>
      <w:r w:rsidR="00BC46CA" w:rsidRPr="0068720B">
        <w:rPr>
          <w:rStyle w:val="rvts23"/>
          <w:bCs/>
          <w:color w:val="33333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8720B" w:rsidRPr="0068720B">
        <w:rPr>
          <w:color w:val="000000"/>
          <w:lang w:val="uk-UA"/>
        </w:rPr>
        <w:t xml:space="preserve"> </w:t>
      </w:r>
    </w:p>
    <w:p w:rsidR="0068720B" w:rsidRPr="0068720B" w:rsidRDefault="0068720B" w:rsidP="00510F66">
      <w:pPr>
        <w:numPr>
          <w:ilvl w:val="0"/>
          <w:numId w:val="36"/>
        </w:numPr>
        <w:spacing w:before="240"/>
        <w:jc w:val="both"/>
        <w:rPr>
          <w:color w:val="000000"/>
          <w:lang w:val="uk-UA"/>
        </w:rPr>
      </w:pPr>
      <w:r w:rsidRPr="0068720B">
        <w:rPr>
          <w:color w:val="000000"/>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C46CA" w:rsidRDefault="0068720B" w:rsidP="00510F66">
      <w:pPr>
        <w:pStyle w:val="xfmc1"/>
        <w:numPr>
          <w:ilvl w:val="0"/>
          <w:numId w:val="37"/>
        </w:numPr>
        <w:shd w:val="clear" w:color="auto" w:fill="FFFFFF"/>
        <w:spacing w:before="240" w:beforeAutospacing="0" w:after="200" w:afterAutospacing="0"/>
        <w:jc w:val="both"/>
        <w:textAlignment w:val="baseline"/>
        <w:rPr>
          <w:color w:val="000000"/>
          <w:lang w:val="uk-UA"/>
        </w:rPr>
      </w:pPr>
      <w:r w:rsidRPr="0068720B">
        <w:rPr>
          <w:color w:val="000000"/>
          <w:lang w:val="uk-UA"/>
        </w:rPr>
        <w:t xml:space="preserve">Також цим надаємо письмову згоду на обробку, використання, поширення та доступ до персональних даних, які передбачені Законом України </w:t>
      </w:r>
      <w:r w:rsidRPr="0068720B">
        <w:rPr>
          <w:color w:val="000000"/>
          <w:shd w:val="clear" w:color="auto" w:fill="FFFFFF"/>
          <w:lang w:val="uk-UA"/>
        </w:rPr>
        <w:t>від 25.12.2015 р.</w:t>
      </w:r>
      <w:r w:rsidRPr="0068720B">
        <w:rPr>
          <w:color w:val="000000"/>
          <w:lang w:val="uk-UA"/>
        </w:rPr>
        <w:t xml:space="preserve"> № </w:t>
      </w:r>
      <w:r w:rsidRPr="0068720B">
        <w:rPr>
          <w:color w:val="000000"/>
          <w:bdr w:val="none" w:sz="0" w:space="0" w:color="auto" w:frame="1"/>
          <w:lang w:val="uk-UA"/>
        </w:rPr>
        <w:t xml:space="preserve">922-VIII «Про публічні закупівлі», а також </w:t>
      </w:r>
      <w:r w:rsidRPr="0068720B">
        <w:rPr>
          <w:color w:val="000000"/>
          <w:lang w:val="uk-UA"/>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68720B">
        <w:rPr>
          <w:color w:val="000000"/>
          <w:lang w:val="en-US"/>
        </w:rPr>
        <w:t>VI</w:t>
      </w:r>
      <w:r w:rsidRPr="0068720B">
        <w:rPr>
          <w:color w:val="000000"/>
          <w:lang w:val="uk-UA"/>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951328" w:rsidRPr="00FB5BA1" w:rsidRDefault="00951328" w:rsidP="00510F66">
      <w:pPr>
        <w:numPr>
          <w:ilvl w:val="0"/>
          <w:numId w:val="37"/>
        </w:numPr>
        <w:jc w:val="both"/>
      </w:pPr>
      <w:r w:rsidRPr="00FB5BA1">
        <w:t xml:space="preserve">Ми </w:t>
      </w:r>
      <w:proofErr w:type="spellStart"/>
      <w:r w:rsidRPr="00FB5BA1">
        <w:t>зобов’язуємося</w:t>
      </w:r>
      <w:proofErr w:type="spellEnd"/>
      <w:r w:rsidRPr="00FB5BA1">
        <w:t xml:space="preserve"> </w:t>
      </w:r>
      <w:proofErr w:type="spellStart"/>
      <w:r w:rsidRPr="00FB5BA1">
        <w:t>здійснити</w:t>
      </w:r>
      <w:proofErr w:type="spellEnd"/>
      <w:r w:rsidRPr="00FB5BA1">
        <w:t xml:space="preserve"> поставку товару </w:t>
      </w:r>
      <w:proofErr w:type="spellStart"/>
      <w:r w:rsidRPr="00FB5BA1">
        <w:t>відповідно</w:t>
      </w:r>
      <w:proofErr w:type="spellEnd"/>
      <w:r w:rsidRPr="00FB5BA1">
        <w:t xml:space="preserve"> до умов Договору.</w:t>
      </w:r>
    </w:p>
    <w:p w:rsidR="00951328" w:rsidRDefault="00951328" w:rsidP="00510F66">
      <w:pPr>
        <w:ind w:left="708"/>
        <w:jc w:val="both"/>
        <w:rPr>
          <w:lang w:val="uk-UA"/>
        </w:rPr>
      </w:pPr>
      <w:r w:rsidRPr="00FB5BA1">
        <w:t xml:space="preserve">При </w:t>
      </w:r>
      <w:proofErr w:type="spellStart"/>
      <w:r w:rsidRPr="00FB5BA1">
        <w:t>цьому</w:t>
      </w:r>
      <w:proofErr w:type="spellEnd"/>
      <w:r w:rsidRPr="00FB5BA1">
        <w:t xml:space="preserve"> ми </w:t>
      </w:r>
      <w:proofErr w:type="spellStart"/>
      <w:r w:rsidRPr="00FB5BA1">
        <w:t>погоджуємось</w:t>
      </w:r>
      <w:proofErr w:type="spellEnd"/>
      <w:r w:rsidRPr="00FB5BA1">
        <w:t xml:space="preserve">, </w:t>
      </w:r>
      <w:proofErr w:type="spellStart"/>
      <w:r w:rsidRPr="00FB5BA1">
        <w:t>що</w:t>
      </w:r>
      <w:proofErr w:type="spellEnd"/>
      <w:r w:rsidRPr="00FB5BA1">
        <w:t xml:space="preserve"> оплата за</w:t>
      </w:r>
      <w:r>
        <w:t xml:space="preserve"> </w:t>
      </w:r>
      <w:proofErr w:type="spellStart"/>
      <w:r>
        <w:t>фактично</w:t>
      </w:r>
      <w:proofErr w:type="spellEnd"/>
      <w:r w:rsidRPr="00FB5BA1">
        <w:t xml:space="preserve"> </w:t>
      </w:r>
      <w:proofErr w:type="spellStart"/>
      <w:r w:rsidRPr="00FB5BA1">
        <w:t>поставлений</w:t>
      </w:r>
      <w:proofErr w:type="spellEnd"/>
      <w:r w:rsidRPr="00FB5BA1">
        <w:t xml:space="preserve"> Товар, буде </w:t>
      </w:r>
      <w:proofErr w:type="spellStart"/>
      <w:r w:rsidRPr="00FB5BA1">
        <w:t>проводитись</w:t>
      </w:r>
      <w:proofErr w:type="spellEnd"/>
      <w:r w:rsidRPr="00FB5BA1">
        <w:t xml:space="preserve"> </w:t>
      </w:r>
      <w:proofErr w:type="spellStart"/>
      <w:r w:rsidRPr="00FB5BA1">
        <w:t>з</w:t>
      </w:r>
      <w:proofErr w:type="spellEnd"/>
      <w:r w:rsidRPr="00FB5BA1">
        <w:t xml:space="preserve"> </w:t>
      </w:r>
      <w:proofErr w:type="spellStart"/>
      <w:r w:rsidRPr="00FB5BA1">
        <w:t>урахуванням</w:t>
      </w:r>
      <w:proofErr w:type="spellEnd"/>
      <w:r w:rsidRPr="00FB5BA1">
        <w:t xml:space="preserve"> реального </w:t>
      </w:r>
      <w:proofErr w:type="spellStart"/>
      <w:r w:rsidRPr="00FB5BA1">
        <w:t>фінансування</w:t>
      </w:r>
      <w:proofErr w:type="spellEnd"/>
      <w:r w:rsidRPr="00FB5BA1">
        <w:t xml:space="preserve"> </w:t>
      </w:r>
      <w:proofErr w:type="spellStart"/>
      <w:r w:rsidRPr="00FB5BA1">
        <w:t>видаткі</w:t>
      </w:r>
      <w:proofErr w:type="gramStart"/>
      <w:r w:rsidRPr="00FB5BA1">
        <w:t>в</w:t>
      </w:r>
      <w:proofErr w:type="spellEnd"/>
      <w:proofErr w:type="gramEnd"/>
      <w:r w:rsidRPr="00FB5BA1">
        <w:t xml:space="preserve"> (</w:t>
      </w:r>
      <w:proofErr w:type="gramStart"/>
      <w:r w:rsidRPr="00FB5BA1">
        <w:t>та</w:t>
      </w:r>
      <w:proofErr w:type="gramEnd"/>
      <w:r w:rsidRPr="00FB5BA1">
        <w:t>/</w:t>
      </w:r>
      <w:proofErr w:type="spellStart"/>
      <w:r w:rsidRPr="00FB5BA1">
        <w:t>або</w:t>
      </w:r>
      <w:proofErr w:type="spellEnd"/>
      <w:r w:rsidRPr="00FB5BA1">
        <w:t xml:space="preserve"> </w:t>
      </w:r>
      <w:proofErr w:type="spellStart"/>
      <w:r w:rsidRPr="00FB5BA1">
        <w:t>надходження</w:t>
      </w:r>
      <w:proofErr w:type="spellEnd"/>
      <w:r w:rsidRPr="00FB5BA1">
        <w:t xml:space="preserve"> </w:t>
      </w:r>
      <w:proofErr w:type="spellStart"/>
      <w:r w:rsidRPr="00FB5BA1">
        <w:t>коштів</w:t>
      </w:r>
      <w:proofErr w:type="spellEnd"/>
      <w:r w:rsidRPr="00FB5BA1">
        <w:t xml:space="preserve">) Державного бюджету на </w:t>
      </w:r>
      <w:proofErr w:type="spellStart"/>
      <w:r w:rsidRPr="00FB5BA1">
        <w:t>зазначені</w:t>
      </w:r>
      <w:proofErr w:type="spellEnd"/>
      <w:r w:rsidRPr="00FB5BA1">
        <w:t xml:space="preserve"> </w:t>
      </w:r>
      <w:proofErr w:type="spellStart"/>
      <w:r w:rsidRPr="00FB5BA1">
        <w:t>цілі</w:t>
      </w:r>
      <w:proofErr w:type="spellEnd"/>
      <w:r w:rsidRPr="00FB5BA1">
        <w:t xml:space="preserve"> </w:t>
      </w:r>
      <w:proofErr w:type="spellStart"/>
      <w:r w:rsidRPr="00FB5BA1">
        <w:t>Замовника</w:t>
      </w:r>
      <w:proofErr w:type="spellEnd"/>
      <w:r w:rsidRPr="00FB5BA1">
        <w:t>.</w:t>
      </w:r>
    </w:p>
    <w:p w:rsidR="00951328" w:rsidRPr="0029619B" w:rsidRDefault="00951328" w:rsidP="00510F66">
      <w:pPr>
        <w:numPr>
          <w:ilvl w:val="0"/>
          <w:numId w:val="42"/>
        </w:numPr>
        <w:suppressAutoHyphens/>
        <w:autoSpaceDE w:val="0"/>
        <w:jc w:val="both"/>
      </w:pPr>
      <w:r w:rsidRPr="00951328">
        <w:rPr>
          <w:lang w:val="uk-UA"/>
        </w:rPr>
        <w:t xml:space="preserve">Повідомляємо, що до нас </w:t>
      </w:r>
      <w:r w:rsidRPr="00727019">
        <w:t xml:space="preserve"> не </w:t>
      </w:r>
      <w:proofErr w:type="spellStart"/>
      <w:r w:rsidRPr="00727019">
        <w:t>застосовувалися</w:t>
      </w:r>
      <w:proofErr w:type="spellEnd"/>
      <w:r w:rsidRPr="00727019">
        <w:t xml:space="preserve"> </w:t>
      </w:r>
      <w:proofErr w:type="spellStart"/>
      <w:r w:rsidRPr="00727019">
        <w:t>санкції</w:t>
      </w:r>
      <w:proofErr w:type="spellEnd"/>
      <w:r w:rsidRPr="00727019">
        <w:t xml:space="preserve"> </w:t>
      </w:r>
      <w:proofErr w:type="spellStart"/>
      <w:r w:rsidRPr="00727019">
        <w:t>відповідно</w:t>
      </w:r>
      <w:proofErr w:type="spellEnd"/>
      <w:r w:rsidRPr="00727019">
        <w:t xml:space="preserve"> до Закону </w:t>
      </w:r>
      <w:proofErr w:type="spellStart"/>
      <w:r w:rsidRPr="00727019">
        <w:t>України</w:t>
      </w:r>
      <w:proofErr w:type="spellEnd"/>
      <w:r w:rsidRPr="00727019">
        <w:t xml:space="preserve"> «Про </w:t>
      </w:r>
      <w:proofErr w:type="spellStart"/>
      <w:r w:rsidRPr="00727019">
        <w:t>санкції</w:t>
      </w:r>
      <w:proofErr w:type="spellEnd"/>
      <w:r w:rsidRPr="00727019">
        <w:t xml:space="preserve">» </w:t>
      </w:r>
      <w:proofErr w:type="spellStart"/>
      <w:r w:rsidRPr="00727019">
        <w:t>від</w:t>
      </w:r>
      <w:proofErr w:type="spellEnd"/>
      <w:r w:rsidRPr="00727019">
        <w:t xml:space="preserve"> 14.08.2014 року №1664-VII, </w:t>
      </w:r>
      <w:proofErr w:type="spellStart"/>
      <w:r w:rsidRPr="00727019">
        <w:t>Указів</w:t>
      </w:r>
      <w:proofErr w:type="spellEnd"/>
      <w:r w:rsidRPr="00727019">
        <w:t xml:space="preserve"> Президента </w:t>
      </w:r>
      <w:proofErr w:type="spellStart"/>
      <w:r w:rsidRPr="00727019">
        <w:t>України</w:t>
      </w:r>
      <w:proofErr w:type="spellEnd"/>
      <w:r w:rsidRPr="00727019">
        <w:t xml:space="preserve"> та </w:t>
      </w:r>
      <w:proofErr w:type="spellStart"/>
      <w:r w:rsidRPr="00727019">
        <w:t>рішень</w:t>
      </w:r>
      <w:proofErr w:type="spellEnd"/>
      <w:r w:rsidRPr="00727019">
        <w:t xml:space="preserve"> РНБО </w:t>
      </w:r>
      <w:proofErr w:type="spellStart"/>
      <w:r w:rsidRPr="00727019">
        <w:t>України</w:t>
      </w:r>
      <w:proofErr w:type="spellEnd"/>
      <w:r w:rsidRPr="00727019">
        <w:t xml:space="preserve">, </w:t>
      </w:r>
      <w:proofErr w:type="spellStart"/>
      <w:r w:rsidRPr="00727019">
        <w:t>діючих</w:t>
      </w:r>
      <w:proofErr w:type="spellEnd"/>
      <w:r w:rsidRPr="00727019">
        <w:t xml:space="preserve">  на дату </w:t>
      </w:r>
      <w:proofErr w:type="spellStart"/>
      <w:r w:rsidRPr="00727019">
        <w:t>подання</w:t>
      </w:r>
      <w:proofErr w:type="spellEnd"/>
      <w:r w:rsidRPr="00727019">
        <w:t xml:space="preserve"> </w:t>
      </w:r>
      <w:proofErr w:type="spellStart"/>
      <w:r w:rsidRPr="00727019">
        <w:t>пропозиції</w:t>
      </w:r>
      <w:proofErr w:type="spellEnd"/>
      <w:r w:rsidRPr="00727019">
        <w:t>.</w:t>
      </w:r>
    </w:p>
    <w:p w:rsidR="00BC46CA" w:rsidRPr="0068720B" w:rsidRDefault="007A31E5" w:rsidP="00510F66">
      <w:pPr>
        <w:numPr>
          <w:ilvl w:val="0"/>
          <w:numId w:val="35"/>
        </w:numPr>
        <w:spacing w:before="240"/>
        <w:jc w:val="both"/>
        <w:rPr>
          <w:lang w:val="uk-UA"/>
        </w:rPr>
      </w:pPr>
      <w:r w:rsidRPr="0068720B">
        <w:rPr>
          <w:lang w:val="uk-UA"/>
        </w:rPr>
        <w:t xml:space="preserve"> Розмір сплати податку (податок на додану вартість або єдиний податок) у відсотках:</w:t>
      </w:r>
      <w:r w:rsidRPr="0068720B">
        <w:rPr>
          <w:highlight w:val="yellow"/>
          <w:lang w:val="uk-UA"/>
        </w:rPr>
        <w:t>__</w:t>
      </w:r>
      <w:r w:rsidRPr="0068720B">
        <w:rPr>
          <w:lang w:val="uk-UA"/>
        </w:rPr>
        <w:t>.</w:t>
      </w:r>
    </w:p>
    <w:p w:rsidR="007A31E5" w:rsidRPr="0068720B" w:rsidRDefault="007A31E5" w:rsidP="00510F66">
      <w:pPr>
        <w:pStyle w:val="a8"/>
        <w:numPr>
          <w:ilvl w:val="0"/>
          <w:numId w:val="35"/>
        </w:numPr>
        <w:spacing w:before="240"/>
        <w:jc w:val="both"/>
        <w:rPr>
          <w:rFonts w:ascii="Times New Roman" w:hAnsi="Times New Roman" w:cs="Times New Roman"/>
          <w:sz w:val="24"/>
          <w:szCs w:val="24"/>
        </w:rPr>
      </w:pPr>
      <w:r w:rsidRPr="0068720B">
        <w:rPr>
          <w:rFonts w:ascii="Times New Roman" w:hAnsi="Times New Roman" w:cs="Times New Roman"/>
          <w:sz w:val="24"/>
          <w:szCs w:val="24"/>
        </w:rPr>
        <w:t xml:space="preserve">Поставка Товару </w:t>
      </w:r>
      <w:proofErr w:type="spellStart"/>
      <w:r w:rsidRPr="0068720B">
        <w:rPr>
          <w:rFonts w:ascii="Times New Roman" w:hAnsi="Times New Roman" w:cs="Times New Roman"/>
          <w:sz w:val="24"/>
          <w:szCs w:val="24"/>
        </w:rPr>
        <w:t>здійснюється</w:t>
      </w:r>
      <w:proofErr w:type="spellEnd"/>
      <w:r w:rsidRPr="0068720B">
        <w:rPr>
          <w:rFonts w:ascii="Times New Roman" w:hAnsi="Times New Roman" w:cs="Times New Roman"/>
          <w:sz w:val="24"/>
          <w:szCs w:val="24"/>
        </w:rPr>
        <w:t xml:space="preserve">  за </w:t>
      </w:r>
      <w:proofErr w:type="spellStart"/>
      <w:r w:rsidRPr="0068720B">
        <w:rPr>
          <w:rFonts w:ascii="Times New Roman" w:hAnsi="Times New Roman" w:cs="Times New Roman"/>
          <w:sz w:val="24"/>
          <w:szCs w:val="24"/>
        </w:rPr>
        <w:t>адресою</w:t>
      </w:r>
      <w:proofErr w:type="spellEnd"/>
      <w:r w:rsidRPr="0068720B">
        <w:rPr>
          <w:rFonts w:ascii="Times New Roman" w:hAnsi="Times New Roman" w:cs="Times New Roman"/>
          <w:sz w:val="24"/>
          <w:szCs w:val="24"/>
        </w:rPr>
        <w:t xml:space="preserve"> - </w:t>
      </w:r>
      <w:r w:rsidRPr="0068720B">
        <w:rPr>
          <w:rFonts w:ascii="Times New Roman" w:hAnsi="Times New Roman" w:cs="Times New Roman"/>
          <w:sz w:val="24"/>
          <w:szCs w:val="24"/>
          <w:lang w:eastAsia="uk-UA"/>
        </w:rPr>
        <w:t>_____________.</w:t>
      </w:r>
    </w:p>
    <w:p w:rsidR="007A31E5" w:rsidRPr="0068720B" w:rsidRDefault="007A31E5" w:rsidP="00510F66">
      <w:pPr>
        <w:pStyle w:val="a8"/>
        <w:numPr>
          <w:ilvl w:val="0"/>
          <w:numId w:val="35"/>
        </w:numPr>
        <w:spacing w:before="240"/>
        <w:jc w:val="both"/>
        <w:rPr>
          <w:rFonts w:ascii="Times New Roman" w:hAnsi="Times New Roman" w:cs="Times New Roman"/>
          <w:sz w:val="24"/>
          <w:szCs w:val="24"/>
        </w:rPr>
      </w:pPr>
      <w:r w:rsidRPr="0068720B">
        <w:rPr>
          <w:rFonts w:ascii="Times New Roman" w:hAnsi="Times New Roman" w:cs="Times New Roman"/>
          <w:sz w:val="24"/>
          <w:szCs w:val="24"/>
        </w:rPr>
        <w:t xml:space="preserve">Ми </w:t>
      </w:r>
      <w:proofErr w:type="spellStart"/>
      <w:r w:rsidRPr="0068720B">
        <w:rPr>
          <w:rFonts w:ascii="Times New Roman" w:hAnsi="Times New Roman" w:cs="Times New Roman"/>
          <w:sz w:val="24"/>
          <w:szCs w:val="24"/>
        </w:rPr>
        <w:t>гарантуємо</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зменшення</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ці</w:t>
      </w:r>
      <w:proofErr w:type="gramStart"/>
      <w:r w:rsidRPr="0068720B">
        <w:rPr>
          <w:rFonts w:ascii="Times New Roman" w:hAnsi="Times New Roman" w:cs="Times New Roman"/>
          <w:sz w:val="24"/>
          <w:szCs w:val="24"/>
        </w:rPr>
        <w:t>н</w:t>
      </w:r>
      <w:proofErr w:type="spellEnd"/>
      <w:proofErr w:type="gramEnd"/>
      <w:r w:rsidRPr="0068720B">
        <w:rPr>
          <w:rFonts w:ascii="Times New Roman" w:hAnsi="Times New Roman" w:cs="Times New Roman"/>
          <w:sz w:val="24"/>
          <w:szCs w:val="24"/>
        </w:rPr>
        <w:t xml:space="preserve"> на товар у </w:t>
      </w:r>
      <w:proofErr w:type="spellStart"/>
      <w:r w:rsidRPr="0068720B">
        <w:rPr>
          <w:rFonts w:ascii="Times New Roman" w:hAnsi="Times New Roman" w:cs="Times New Roman"/>
          <w:sz w:val="24"/>
          <w:szCs w:val="24"/>
        </w:rPr>
        <w:t>випадку</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відповідного</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зменшення</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ринкових</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цін</w:t>
      </w:r>
      <w:proofErr w:type="spellEnd"/>
      <w:r w:rsidRPr="0068720B">
        <w:rPr>
          <w:rFonts w:ascii="Times New Roman" w:hAnsi="Times New Roman" w:cs="Times New Roman"/>
          <w:sz w:val="24"/>
          <w:szCs w:val="24"/>
        </w:rPr>
        <w:t>.</w:t>
      </w:r>
    </w:p>
    <w:p w:rsidR="007A31E5" w:rsidRPr="0068720B" w:rsidRDefault="007A31E5" w:rsidP="00510F66">
      <w:pPr>
        <w:pStyle w:val="a8"/>
        <w:numPr>
          <w:ilvl w:val="0"/>
          <w:numId w:val="35"/>
        </w:numPr>
        <w:spacing w:before="240"/>
        <w:jc w:val="both"/>
        <w:rPr>
          <w:rFonts w:ascii="Times New Roman" w:hAnsi="Times New Roman" w:cs="Times New Roman"/>
          <w:color w:val="000000"/>
          <w:sz w:val="24"/>
          <w:szCs w:val="24"/>
        </w:rPr>
      </w:pPr>
      <w:proofErr w:type="spellStart"/>
      <w:r w:rsidRPr="0068720B">
        <w:rPr>
          <w:rFonts w:ascii="Times New Roman" w:hAnsi="Times New Roman" w:cs="Times New Roman"/>
          <w:color w:val="000000"/>
          <w:sz w:val="24"/>
          <w:szCs w:val="24"/>
        </w:rPr>
        <w:t>Гарантія</w:t>
      </w:r>
      <w:proofErr w:type="spellEnd"/>
      <w:r w:rsidRPr="0068720B">
        <w:rPr>
          <w:rFonts w:ascii="Times New Roman" w:hAnsi="Times New Roman" w:cs="Times New Roman"/>
          <w:color w:val="000000"/>
          <w:sz w:val="24"/>
          <w:szCs w:val="24"/>
        </w:rPr>
        <w:t xml:space="preserve"> на товар </w:t>
      </w:r>
      <w:proofErr w:type="spellStart"/>
      <w:r w:rsidRPr="0068720B">
        <w:rPr>
          <w:rFonts w:ascii="Times New Roman" w:hAnsi="Times New Roman" w:cs="Times New Roman"/>
          <w:color w:val="000000"/>
          <w:sz w:val="24"/>
          <w:szCs w:val="24"/>
        </w:rPr>
        <w:t>складає</w:t>
      </w:r>
      <w:proofErr w:type="spellEnd"/>
      <w:r w:rsidRPr="0068720B">
        <w:rPr>
          <w:rFonts w:ascii="Times New Roman" w:hAnsi="Times New Roman" w:cs="Times New Roman"/>
          <w:color w:val="000000"/>
          <w:sz w:val="24"/>
          <w:szCs w:val="24"/>
        </w:rPr>
        <w:t xml:space="preserve"> ____________.</w:t>
      </w:r>
    </w:p>
    <w:p w:rsidR="00510F66" w:rsidRDefault="007A31E5" w:rsidP="00510F66">
      <w:pPr>
        <w:numPr>
          <w:ilvl w:val="0"/>
          <w:numId w:val="35"/>
        </w:numPr>
        <w:jc w:val="both"/>
        <w:rPr>
          <w:lang w:val="uk-UA"/>
        </w:rPr>
      </w:pPr>
      <w:proofErr w:type="spellStart"/>
      <w:proofErr w:type="gramStart"/>
      <w:r w:rsidRPr="0068720B">
        <w:rPr>
          <w:color w:val="000000"/>
        </w:rPr>
        <w:t>Р</w:t>
      </w:r>
      <w:proofErr w:type="gramEnd"/>
      <w:r w:rsidRPr="0068720B">
        <w:rPr>
          <w:color w:val="000000"/>
        </w:rPr>
        <w:t>ік</w:t>
      </w:r>
      <w:proofErr w:type="spellEnd"/>
      <w:r w:rsidRPr="0068720B">
        <w:rPr>
          <w:color w:val="000000"/>
        </w:rPr>
        <w:t xml:space="preserve"> </w:t>
      </w:r>
      <w:proofErr w:type="spellStart"/>
      <w:r w:rsidRPr="0068720B">
        <w:rPr>
          <w:color w:val="000000"/>
        </w:rPr>
        <w:t>виготовлення</w:t>
      </w:r>
      <w:proofErr w:type="spellEnd"/>
      <w:r w:rsidRPr="0068720B">
        <w:rPr>
          <w:color w:val="000000"/>
        </w:rPr>
        <w:t xml:space="preserve"> </w:t>
      </w:r>
      <w:proofErr w:type="spellStart"/>
      <w:r w:rsidRPr="0068720B">
        <w:rPr>
          <w:color w:val="000000"/>
        </w:rPr>
        <w:t>запропонованого</w:t>
      </w:r>
      <w:proofErr w:type="spellEnd"/>
      <w:r w:rsidRPr="0068720B">
        <w:rPr>
          <w:color w:val="000000"/>
        </w:rPr>
        <w:t xml:space="preserve"> товару </w:t>
      </w:r>
      <w:proofErr w:type="spellStart"/>
      <w:r w:rsidRPr="0068720B">
        <w:rPr>
          <w:color w:val="000000"/>
        </w:rPr>
        <w:t>Учасником</w:t>
      </w:r>
      <w:proofErr w:type="spellEnd"/>
      <w:r w:rsidRPr="0068720B">
        <w:rPr>
          <w:color w:val="000000"/>
        </w:rPr>
        <w:t xml:space="preserve"> ____  </w:t>
      </w:r>
      <w:proofErr w:type="spellStart"/>
      <w:r w:rsidRPr="0068720B">
        <w:rPr>
          <w:color w:val="000000"/>
        </w:rPr>
        <w:t>рік</w:t>
      </w:r>
      <w:proofErr w:type="spellEnd"/>
      <w:r w:rsidRPr="0068720B">
        <w:rPr>
          <w:color w:val="000000"/>
        </w:rPr>
        <w:t>.</w:t>
      </w:r>
      <w:r w:rsidR="00510F66" w:rsidRPr="00510F66">
        <w:t xml:space="preserve"> </w:t>
      </w:r>
    </w:p>
    <w:p w:rsidR="007A31E5" w:rsidRPr="00510F66" w:rsidRDefault="00510F66" w:rsidP="00510F66">
      <w:pPr>
        <w:ind w:firstLine="426"/>
        <w:jc w:val="both"/>
        <w:rPr>
          <w:lang w:val="uk-UA"/>
        </w:rPr>
      </w:pPr>
      <w:proofErr w:type="spellStart"/>
      <w:r w:rsidRPr="009B02B0">
        <w:t>Зазначеним</w:t>
      </w:r>
      <w:proofErr w:type="spellEnd"/>
      <w:r w:rsidRPr="009B02B0">
        <w:t xml:space="preserve"> </w:t>
      </w:r>
      <w:proofErr w:type="spellStart"/>
      <w:r w:rsidRPr="009B02B0">
        <w:t>нижче</w:t>
      </w:r>
      <w:proofErr w:type="spellEnd"/>
      <w:r w:rsidRPr="009B02B0">
        <w:t xml:space="preserve"> </w:t>
      </w:r>
      <w:proofErr w:type="spellStart"/>
      <w:proofErr w:type="gramStart"/>
      <w:r w:rsidRPr="009B02B0">
        <w:t>п</w:t>
      </w:r>
      <w:proofErr w:type="gramEnd"/>
      <w:r w:rsidRPr="009B02B0">
        <w:t>ідписом</w:t>
      </w:r>
      <w:proofErr w:type="spellEnd"/>
      <w:r w:rsidRPr="009B02B0">
        <w:t xml:space="preserve"> ми </w:t>
      </w:r>
      <w:proofErr w:type="spellStart"/>
      <w:r w:rsidRPr="009B02B0">
        <w:t>підтверджуємо</w:t>
      </w:r>
      <w:proofErr w:type="spellEnd"/>
      <w:r w:rsidRPr="009B02B0">
        <w:t xml:space="preserve"> </w:t>
      </w:r>
      <w:proofErr w:type="spellStart"/>
      <w:r w:rsidRPr="009B02B0">
        <w:t>повну</w:t>
      </w:r>
      <w:proofErr w:type="spellEnd"/>
      <w:r w:rsidRPr="009B02B0">
        <w:t xml:space="preserve">, </w:t>
      </w:r>
      <w:proofErr w:type="spellStart"/>
      <w:r w:rsidRPr="009B02B0">
        <w:t>безумовну</w:t>
      </w:r>
      <w:proofErr w:type="spellEnd"/>
      <w:r w:rsidRPr="009B02B0">
        <w:t xml:space="preserve"> </w:t>
      </w:r>
      <w:proofErr w:type="spellStart"/>
      <w:r w:rsidRPr="009B02B0">
        <w:t>і</w:t>
      </w:r>
      <w:proofErr w:type="spellEnd"/>
      <w:r w:rsidRPr="009B02B0">
        <w:t xml:space="preserve"> </w:t>
      </w:r>
      <w:proofErr w:type="spellStart"/>
      <w:r w:rsidRPr="009B02B0">
        <w:t>беззаперечну</w:t>
      </w:r>
      <w:proofErr w:type="spellEnd"/>
      <w:r w:rsidRPr="009B02B0">
        <w:t xml:space="preserve"> </w:t>
      </w:r>
      <w:proofErr w:type="spellStart"/>
      <w:r w:rsidRPr="009B02B0">
        <w:t>згоду</w:t>
      </w:r>
      <w:proofErr w:type="spellEnd"/>
      <w:r w:rsidRPr="009B02B0">
        <w:t xml:space="preserve"> </w:t>
      </w:r>
      <w:proofErr w:type="spellStart"/>
      <w:r w:rsidRPr="009B02B0">
        <w:t>з</w:t>
      </w:r>
      <w:proofErr w:type="spellEnd"/>
      <w:r w:rsidRPr="009B02B0">
        <w:t xml:space="preserve"> </w:t>
      </w:r>
      <w:proofErr w:type="spellStart"/>
      <w:r w:rsidRPr="009B02B0">
        <w:t>усіма</w:t>
      </w:r>
      <w:proofErr w:type="spellEnd"/>
      <w:r w:rsidRPr="009B02B0">
        <w:t xml:space="preserve"> </w:t>
      </w:r>
      <w:proofErr w:type="spellStart"/>
      <w:r w:rsidRPr="009B02B0">
        <w:t>умовами</w:t>
      </w:r>
      <w:proofErr w:type="spellEnd"/>
      <w:r w:rsidRPr="009B02B0">
        <w:t xml:space="preserve"> </w:t>
      </w:r>
      <w:proofErr w:type="spellStart"/>
      <w:r w:rsidRPr="009B02B0">
        <w:t>проведення</w:t>
      </w:r>
      <w:proofErr w:type="spellEnd"/>
      <w:r w:rsidRPr="009B02B0">
        <w:t xml:space="preserve"> </w:t>
      </w:r>
      <w:proofErr w:type="spellStart"/>
      <w:r w:rsidRPr="009B02B0">
        <w:t>процедури</w:t>
      </w:r>
      <w:proofErr w:type="spellEnd"/>
      <w:r w:rsidRPr="009B02B0">
        <w:t xml:space="preserve"> </w:t>
      </w:r>
      <w:proofErr w:type="spellStart"/>
      <w:r w:rsidRPr="009B02B0">
        <w:t>закупівлі</w:t>
      </w:r>
      <w:proofErr w:type="spellEnd"/>
      <w:r w:rsidRPr="009B02B0">
        <w:t xml:space="preserve">, </w:t>
      </w:r>
      <w:proofErr w:type="spellStart"/>
      <w:r w:rsidRPr="009B02B0">
        <w:t>визначеними</w:t>
      </w:r>
      <w:proofErr w:type="spellEnd"/>
      <w:r w:rsidRPr="009B02B0">
        <w:t xml:space="preserve"> в </w:t>
      </w:r>
      <w:proofErr w:type="spellStart"/>
      <w:r w:rsidRPr="009B02B0">
        <w:t>тендерній</w:t>
      </w:r>
      <w:proofErr w:type="spellEnd"/>
      <w:r w:rsidRPr="009B02B0">
        <w:t xml:space="preserve"> </w:t>
      </w:r>
      <w:proofErr w:type="spellStart"/>
      <w:r w:rsidRPr="009B02B0">
        <w:t>документації</w:t>
      </w:r>
      <w:proofErr w:type="spellEnd"/>
      <w:r w:rsidRPr="009B02B0">
        <w:t>.</w:t>
      </w:r>
    </w:p>
    <w:p w:rsidR="007A31E5" w:rsidRPr="0068720B" w:rsidRDefault="007A31E5" w:rsidP="00510F66">
      <w:pPr>
        <w:spacing w:before="240"/>
        <w:jc w:val="both"/>
        <w:rPr>
          <w:lang w:val="uk-UA"/>
        </w:rPr>
      </w:pPr>
      <w:r w:rsidRPr="0068720B">
        <w:rPr>
          <w:b/>
          <w:i/>
          <w:lang w:val="uk-UA"/>
        </w:rPr>
        <w:t xml:space="preserve">Посада, прізвище, ініціали, підпис уповноваженої особи Учасника, завірені печаткою. </w:t>
      </w:r>
      <w:r w:rsidRPr="0068720B">
        <w:rPr>
          <w:b/>
          <w:lang w:val="uk-UA"/>
        </w:rPr>
        <w:t>_________________________________________________________</w:t>
      </w:r>
    </w:p>
    <w:p w:rsidR="0007387C" w:rsidRPr="00F61090" w:rsidRDefault="00510F66" w:rsidP="00F61090">
      <w:pPr>
        <w:spacing w:before="240"/>
        <w:jc w:val="both"/>
        <w:rPr>
          <w:lang w:val="uk-UA"/>
        </w:rPr>
      </w:pPr>
      <w:r w:rsidRPr="00510F66">
        <w:rPr>
          <w:lang w:val="uk-UA"/>
        </w:rPr>
        <w:t xml:space="preserve">Повноваження щодо підпису документів тендерної пропозиції Учасника процедури закупівлі підтверджується будь-яким з перерахованих документів (оригіналом або копією): випискою з протоколу засновників, наказом про призначення, довіреністю, дорученням або оригіналом чи завіреною належним чином копією виписки, витягу з </w:t>
      </w:r>
      <w:r w:rsidRPr="00510F66">
        <w:rPr>
          <w:color w:val="000000"/>
          <w:lang w:val="uk-UA"/>
        </w:rPr>
        <w:t>Єдиного державного реєстру юридичних осіб, фізичних осіб - підприємців та громадських формувань</w:t>
      </w:r>
      <w:r w:rsidRPr="00510F66">
        <w:rPr>
          <w:lang w:val="uk-UA"/>
        </w:rPr>
        <w:t xml:space="preserve">. </w:t>
      </w:r>
      <w:proofErr w:type="spellStart"/>
      <w:r w:rsidRPr="009B02B0">
        <w:t>Відповідальність</w:t>
      </w:r>
      <w:proofErr w:type="spellEnd"/>
      <w:r w:rsidRPr="009B02B0">
        <w:t xml:space="preserve"> за </w:t>
      </w:r>
      <w:proofErr w:type="spellStart"/>
      <w:r w:rsidRPr="009B02B0">
        <w:t>помилки</w:t>
      </w:r>
      <w:proofErr w:type="spellEnd"/>
      <w:r w:rsidRPr="009B02B0">
        <w:t xml:space="preserve"> </w:t>
      </w:r>
      <w:proofErr w:type="spellStart"/>
      <w:r w:rsidRPr="009B02B0">
        <w:t>друку</w:t>
      </w:r>
      <w:proofErr w:type="spellEnd"/>
      <w:r w:rsidRPr="009B02B0">
        <w:t xml:space="preserve"> у документах, </w:t>
      </w:r>
      <w:proofErr w:type="spellStart"/>
      <w:r w:rsidRPr="009B02B0">
        <w:t>наданих</w:t>
      </w:r>
      <w:proofErr w:type="spellEnd"/>
      <w:r w:rsidRPr="009B02B0">
        <w:t xml:space="preserve"> </w:t>
      </w:r>
      <w:proofErr w:type="spellStart"/>
      <w:r w:rsidRPr="009B02B0">
        <w:t>Замовнику</w:t>
      </w:r>
      <w:proofErr w:type="spellEnd"/>
      <w:r w:rsidRPr="009B02B0">
        <w:t xml:space="preserve"> через </w:t>
      </w:r>
      <w:proofErr w:type="spellStart"/>
      <w:r w:rsidRPr="009B02B0">
        <w:t>електронну</w:t>
      </w:r>
      <w:proofErr w:type="spellEnd"/>
      <w:r w:rsidRPr="009B02B0">
        <w:t xml:space="preserve"> систему </w:t>
      </w:r>
      <w:proofErr w:type="spellStart"/>
      <w:r w:rsidRPr="009B02B0">
        <w:t>закупівель</w:t>
      </w:r>
      <w:proofErr w:type="spellEnd"/>
      <w:r w:rsidRPr="009B02B0">
        <w:t xml:space="preserve"> та </w:t>
      </w:r>
      <w:proofErr w:type="spellStart"/>
      <w:proofErr w:type="gramStart"/>
      <w:r w:rsidRPr="009B02B0">
        <w:t>п</w:t>
      </w:r>
      <w:proofErr w:type="gramEnd"/>
      <w:r w:rsidRPr="009B02B0">
        <w:t>ідписаних</w:t>
      </w:r>
      <w:proofErr w:type="spellEnd"/>
      <w:r w:rsidRPr="009B02B0">
        <w:t xml:space="preserve"> </w:t>
      </w:r>
      <w:proofErr w:type="spellStart"/>
      <w:r w:rsidRPr="009B02B0">
        <w:t>відповідним</w:t>
      </w:r>
      <w:proofErr w:type="spellEnd"/>
      <w:r w:rsidRPr="009B02B0">
        <w:t xml:space="preserve"> чином, </w:t>
      </w:r>
      <w:proofErr w:type="spellStart"/>
      <w:r w:rsidRPr="009B02B0">
        <w:t>несе</w:t>
      </w:r>
      <w:proofErr w:type="spellEnd"/>
      <w:r w:rsidRPr="009B02B0">
        <w:t xml:space="preserve"> </w:t>
      </w:r>
      <w:proofErr w:type="spellStart"/>
      <w:r w:rsidRPr="009B02B0">
        <w:t>Учасник</w:t>
      </w:r>
      <w:proofErr w:type="spellEnd"/>
      <w:r w:rsidR="00F61090">
        <w:rPr>
          <w:lang w:val="uk-UA"/>
        </w:rPr>
        <w:t>.</w:t>
      </w:r>
    </w:p>
    <w:sectPr w:rsidR="0007387C" w:rsidRPr="00F61090" w:rsidSect="00951328">
      <w:pgSz w:w="11906" w:h="16838"/>
      <w:pgMar w:top="567" w:right="720" w:bottom="0" w:left="720"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1F21EE4"/>
    <w:multiLevelType w:val="hybridMultilevel"/>
    <w:tmpl w:val="896C9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87321DD"/>
    <w:multiLevelType w:val="hybridMultilevel"/>
    <w:tmpl w:val="A010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47554D9"/>
    <w:multiLevelType w:val="hybridMultilevel"/>
    <w:tmpl w:val="819A5C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5E450FA"/>
    <w:multiLevelType w:val="hybridMultilevel"/>
    <w:tmpl w:val="8ADA3D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CB67593"/>
    <w:multiLevelType w:val="hybridMultilevel"/>
    <w:tmpl w:val="A5B47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6">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962CDF"/>
    <w:multiLevelType w:val="hybridMultilevel"/>
    <w:tmpl w:val="2AA67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9">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644742E2"/>
    <w:multiLevelType w:val="hybridMultilevel"/>
    <w:tmpl w:val="CCDA8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9296E92"/>
    <w:multiLevelType w:val="hybridMultilevel"/>
    <w:tmpl w:val="DBDAB49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1">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4"/>
  </w:num>
  <w:num w:numId="3">
    <w:abstractNumId w:val="24"/>
  </w:num>
  <w:num w:numId="4">
    <w:abstractNumId w:val="15"/>
  </w:num>
  <w:num w:numId="5">
    <w:abstractNumId w:val="32"/>
  </w:num>
  <w:num w:numId="6">
    <w:abstractNumId w:val="20"/>
  </w:num>
  <w:num w:numId="7">
    <w:abstractNumId w:val="25"/>
  </w:num>
  <w:num w:numId="8">
    <w:abstractNumId w:val="2"/>
  </w:num>
  <w:num w:numId="9">
    <w:abstractNumId w:val="3"/>
  </w:num>
  <w:num w:numId="10">
    <w:abstractNumId w:val="0"/>
  </w:num>
  <w:num w:numId="11">
    <w:abstractNumId w:val="5"/>
  </w:num>
  <w:num w:numId="12">
    <w:abstractNumId w:val="6"/>
  </w:num>
  <w:num w:numId="13">
    <w:abstractNumId w:val="4"/>
  </w:num>
  <w:num w:numId="14">
    <w:abstractNumId w:val="35"/>
  </w:num>
  <w:num w:numId="15">
    <w:abstractNumId w:val="21"/>
  </w:num>
  <w:num w:numId="16">
    <w:abstractNumId w:val="9"/>
  </w:num>
  <w:num w:numId="17">
    <w:abstractNumId w:val="14"/>
  </w:num>
  <w:num w:numId="18">
    <w:abstractNumId w:val="28"/>
  </w:num>
  <w:num w:numId="19">
    <w:abstractNumId w:val="7"/>
  </w:num>
  <w:num w:numId="20">
    <w:abstractNumId w:val="31"/>
  </w:num>
  <w:num w:numId="21">
    <w:abstractNumId w:val="8"/>
  </w:num>
  <w:num w:numId="22">
    <w:abstractNumId w:val="23"/>
  </w:num>
  <w:num w:numId="23">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2"/>
  </w:num>
  <w:num w:numId="26">
    <w:abstractNumId w:val="38"/>
  </w:num>
  <w:num w:numId="27">
    <w:abstractNumId w:val="33"/>
  </w:num>
  <w:num w:numId="28">
    <w:abstractNumId w:val="39"/>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1"/>
  </w:num>
  <w:num w:numId="33">
    <w:abstractNumId w:val="41"/>
  </w:num>
  <w:num w:numId="34">
    <w:abstractNumId w:val="22"/>
  </w:num>
  <w:num w:numId="35">
    <w:abstractNumId w:val="40"/>
  </w:num>
  <w:num w:numId="36">
    <w:abstractNumId w:val="13"/>
  </w:num>
  <w:num w:numId="37">
    <w:abstractNumId w:val="37"/>
  </w:num>
  <w:num w:numId="38">
    <w:abstractNumId w:val="10"/>
  </w:num>
  <w:num w:numId="39">
    <w:abstractNumId w:val="17"/>
  </w:num>
  <w:num w:numId="40">
    <w:abstractNumId w:val="18"/>
  </w:num>
  <w:num w:numId="41">
    <w:abstractNumId w:val="19"/>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7387C"/>
    <w:rsid w:val="000B0438"/>
    <w:rsid w:val="000F3171"/>
    <w:rsid w:val="001171FD"/>
    <w:rsid w:val="00122039"/>
    <w:rsid w:val="001522E7"/>
    <w:rsid w:val="00214AB1"/>
    <w:rsid w:val="00392A8E"/>
    <w:rsid w:val="003F6AD2"/>
    <w:rsid w:val="00510F66"/>
    <w:rsid w:val="00513E89"/>
    <w:rsid w:val="00533B75"/>
    <w:rsid w:val="005A69F6"/>
    <w:rsid w:val="0062725A"/>
    <w:rsid w:val="0068720B"/>
    <w:rsid w:val="006C2D73"/>
    <w:rsid w:val="007A31E5"/>
    <w:rsid w:val="008B21AB"/>
    <w:rsid w:val="008B77CB"/>
    <w:rsid w:val="00951328"/>
    <w:rsid w:val="009607D5"/>
    <w:rsid w:val="009D3F04"/>
    <w:rsid w:val="009E5997"/>
    <w:rsid w:val="009F5426"/>
    <w:rsid w:val="00A4593C"/>
    <w:rsid w:val="00A93343"/>
    <w:rsid w:val="00AC5FC8"/>
    <w:rsid w:val="00B1686A"/>
    <w:rsid w:val="00B6376D"/>
    <w:rsid w:val="00BC46CA"/>
    <w:rsid w:val="00C1660A"/>
    <w:rsid w:val="00C434BF"/>
    <w:rsid w:val="00E41ABA"/>
    <w:rsid w:val="00E46B7B"/>
    <w:rsid w:val="00E87616"/>
    <w:rsid w:val="00E95F1A"/>
    <w:rsid w:val="00F61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aliases w:val="ToR - tips and questions"/>
    <w:link w:val="a9"/>
    <w:uiPriority w:val="99"/>
    <w:qFormat/>
    <w:rsid w:val="00E41ABA"/>
    <w:pPr>
      <w:suppressAutoHyphens/>
    </w:pPr>
    <w:rPr>
      <w:rFonts w:cs="Calibri"/>
      <w:sz w:val="22"/>
      <w:szCs w:val="22"/>
      <w:lang w:eastAsia="ar-SA"/>
    </w:rPr>
  </w:style>
  <w:style w:type="character" w:customStyle="1" w:styleId="a9">
    <w:name w:val="Без интервала Знак"/>
    <w:aliases w:val="ToR - tips and questions Знак"/>
    <w:link w:val="a8"/>
    <w:uiPriority w:val="99"/>
    <w:qFormat/>
    <w:locked/>
    <w:rsid w:val="00E41ABA"/>
    <w:rPr>
      <w:rFonts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uiPriority w:val="99"/>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 w:type="character" w:customStyle="1" w:styleId="y2iqfc">
    <w:name w:val="y2iqfc"/>
    <w:rsid w:val="007A31E5"/>
  </w:style>
  <w:style w:type="character" w:customStyle="1" w:styleId="FontStyle12">
    <w:name w:val="Font Style12"/>
    <w:basedOn w:val="a0"/>
    <w:uiPriority w:val="99"/>
    <w:rsid w:val="008B77CB"/>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800922931">
      <w:bodyDiv w:val="1"/>
      <w:marLeft w:val="0"/>
      <w:marRight w:val="0"/>
      <w:marTop w:val="0"/>
      <w:marBottom w:val="0"/>
      <w:divBdr>
        <w:top w:val="none" w:sz="0" w:space="0" w:color="auto"/>
        <w:left w:val="none" w:sz="0" w:space="0" w:color="auto"/>
        <w:bottom w:val="none" w:sz="0" w:space="0" w:color="auto"/>
        <w:right w:val="none" w:sz="0" w:space="0" w:color="auto"/>
      </w:divBdr>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983</Words>
  <Characters>5606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CharactersWithSpaces>
  <SharedDoc>false</SharedDoc>
  <HLinks>
    <vt:vector size="6" baseType="variant">
      <vt:variant>
        <vt:i4>8192054</vt:i4>
      </vt:variant>
      <vt:variant>
        <vt:i4>0</vt:i4>
      </vt:variant>
      <vt:variant>
        <vt:i4>0</vt:i4>
      </vt:variant>
      <vt:variant>
        <vt:i4>5</vt:i4>
      </vt:variant>
      <vt:variant>
        <vt:lpwstr>https://zakon.rada.gov.ua/laws/show/922-19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2023-03-07T13:00:00Z</cp:lastPrinted>
  <dcterms:created xsi:type="dcterms:W3CDTF">2023-03-07T09:45:00Z</dcterms:created>
  <dcterms:modified xsi:type="dcterms:W3CDTF">2023-03-07T13:02:00Z</dcterms:modified>
</cp:coreProperties>
</file>