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0BD693AA"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0A85A292"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DD3A49">
        <w:rPr>
          <w:rFonts w:ascii="Times New Roman" w:hAnsi="Times New Roman"/>
          <w:b/>
          <w:bCs/>
          <w:sz w:val="24"/>
          <w:szCs w:val="24"/>
          <w:lang w:val="ru-RU"/>
        </w:rPr>
        <w:t>№</w:t>
      </w:r>
      <w:r w:rsidR="0037576C" w:rsidRPr="00DD3A49">
        <w:rPr>
          <w:rFonts w:ascii="Times New Roman" w:hAnsi="Times New Roman"/>
          <w:b/>
          <w:bCs/>
          <w:sz w:val="24"/>
          <w:szCs w:val="24"/>
          <w:lang w:val="ru-RU"/>
        </w:rPr>
        <w:t xml:space="preserve"> </w:t>
      </w:r>
      <w:r w:rsidR="00DD3A49">
        <w:rPr>
          <w:rFonts w:ascii="Times New Roman" w:hAnsi="Times New Roman"/>
          <w:b/>
          <w:bCs/>
          <w:sz w:val="24"/>
          <w:szCs w:val="24"/>
          <w:lang w:val="ru-RU"/>
        </w:rPr>
        <w:t>114</w:t>
      </w:r>
      <w:r w:rsidRPr="00DD3A49">
        <w:rPr>
          <w:rFonts w:ascii="Times New Roman" w:hAnsi="Times New Roman"/>
          <w:b/>
          <w:bCs/>
          <w:sz w:val="24"/>
          <w:szCs w:val="24"/>
          <w:lang w:val="ru-RU"/>
        </w:rPr>
        <w:t xml:space="preserve"> </w:t>
      </w:r>
      <w:r w:rsidRPr="00DD3A49">
        <w:rPr>
          <w:rFonts w:ascii="Times New Roman" w:hAnsi="Times New Roman"/>
          <w:b/>
          <w:sz w:val="24"/>
          <w:szCs w:val="24"/>
        </w:rPr>
        <w:t>від «</w:t>
      </w:r>
      <w:r w:rsidR="00DD3A49">
        <w:rPr>
          <w:rFonts w:ascii="Times New Roman" w:hAnsi="Times New Roman"/>
          <w:b/>
          <w:sz w:val="24"/>
          <w:szCs w:val="24"/>
          <w:lang w:val="ru-RU"/>
        </w:rPr>
        <w:t>1</w:t>
      </w:r>
      <w:r w:rsidR="00121957">
        <w:rPr>
          <w:rFonts w:ascii="Times New Roman" w:hAnsi="Times New Roman"/>
          <w:b/>
          <w:sz w:val="24"/>
          <w:szCs w:val="24"/>
          <w:lang w:val="ru-RU"/>
        </w:rPr>
        <w:t>8</w:t>
      </w:r>
      <w:r w:rsidRPr="00DD3A49">
        <w:rPr>
          <w:rFonts w:ascii="Times New Roman" w:hAnsi="Times New Roman"/>
          <w:b/>
          <w:sz w:val="24"/>
          <w:szCs w:val="24"/>
        </w:rPr>
        <w:t xml:space="preserve"> » </w:t>
      </w:r>
      <w:proofErr w:type="spellStart"/>
      <w:r w:rsidR="0037576C" w:rsidRPr="00DD3A49">
        <w:rPr>
          <w:rFonts w:ascii="Times New Roman" w:hAnsi="Times New Roman"/>
          <w:b/>
          <w:sz w:val="24"/>
          <w:szCs w:val="24"/>
          <w:lang w:val="ru-RU"/>
        </w:rPr>
        <w:t>квітня</w:t>
      </w:r>
      <w:proofErr w:type="spellEnd"/>
      <w:r w:rsidRPr="00DD3A49">
        <w:rPr>
          <w:rFonts w:ascii="Times New Roman" w:hAnsi="Times New Roman"/>
          <w:b/>
          <w:sz w:val="24"/>
          <w:szCs w:val="24"/>
        </w:rPr>
        <w:t xml:space="preserve">  202</w:t>
      </w:r>
      <w:r w:rsidR="00F0175F" w:rsidRPr="00DD3A49">
        <w:rPr>
          <w:rFonts w:ascii="Times New Roman" w:hAnsi="Times New Roman"/>
          <w:b/>
          <w:sz w:val="24"/>
          <w:szCs w:val="24"/>
          <w:lang w:val="ru-RU"/>
        </w:rPr>
        <w:t>4</w:t>
      </w:r>
      <w:r w:rsidRPr="00DD3A49">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bookmarkStart w:id="0" w:name="_GoBack"/>
      <w:bookmarkEnd w:id="0"/>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10456E6E" w:rsidR="00A64DA5" w:rsidRPr="00F842E8"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ТЕНДЕРНА  ДОКУМЕНТАЦІЯ</w:t>
      </w:r>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із</w:t>
      </w:r>
      <w:proofErr w:type="spellEnd"/>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змінами</w:t>
      </w:r>
      <w:proofErr w:type="spellEnd"/>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05251A2" w14:textId="0E935EE1" w:rsidR="00F0175F" w:rsidRPr="002D0905" w:rsidRDefault="00A64DA5"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код ДК 021:2015: </w:t>
      </w:r>
      <w:r w:rsidR="00963F0E">
        <w:rPr>
          <w:rFonts w:ascii="Times New Roman" w:hAnsi="Times New Roman"/>
          <w:b/>
          <w:bCs/>
          <w:sz w:val="24"/>
          <w:szCs w:val="24"/>
          <w:lang w:val="ru-RU"/>
        </w:rPr>
        <w:t>331</w:t>
      </w:r>
      <w:r w:rsidR="00343F5C">
        <w:rPr>
          <w:rFonts w:ascii="Times New Roman" w:hAnsi="Times New Roman"/>
          <w:b/>
          <w:bCs/>
          <w:sz w:val="24"/>
          <w:szCs w:val="24"/>
          <w:lang w:val="ru-RU"/>
        </w:rPr>
        <w:t>5</w:t>
      </w:r>
      <w:r w:rsidR="00B2716D" w:rsidRPr="00B2716D">
        <w:rPr>
          <w:rFonts w:ascii="Times New Roman" w:hAnsi="Times New Roman"/>
          <w:b/>
          <w:bCs/>
          <w:sz w:val="24"/>
          <w:szCs w:val="24"/>
        </w:rPr>
        <w:t>0000-</w:t>
      </w:r>
      <w:r w:rsidR="00343F5C">
        <w:rPr>
          <w:rFonts w:ascii="Times New Roman" w:hAnsi="Times New Roman"/>
          <w:b/>
          <w:bCs/>
          <w:sz w:val="24"/>
          <w:szCs w:val="24"/>
          <w:lang w:val="ru-RU"/>
        </w:rPr>
        <w:t>6</w:t>
      </w:r>
      <w:r w:rsidR="00B2716D" w:rsidRPr="00B2716D">
        <w:rPr>
          <w:rFonts w:ascii="Times New Roman" w:hAnsi="Times New Roman"/>
          <w:b/>
          <w:bCs/>
          <w:sz w:val="24"/>
          <w:szCs w:val="24"/>
        </w:rPr>
        <w:t xml:space="preserve"> </w:t>
      </w:r>
      <w:r w:rsidR="00B2716D" w:rsidRPr="00B2716D">
        <w:rPr>
          <w:rFonts w:ascii="Times New Roman" w:hAnsi="Times New Roman"/>
          <w:b/>
          <w:bCs/>
          <w:sz w:val="24"/>
          <w:szCs w:val="24"/>
          <w:lang w:val="ru-RU"/>
        </w:rPr>
        <w:t>«</w:t>
      </w:r>
      <w:proofErr w:type="spellStart"/>
      <w:r w:rsidR="00343F5C">
        <w:rPr>
          <w:rFonts w:ascii="Times New Roman" w:hAnsi="Times New Roman"/>
          <w:b/>
          <w:bCs/>
          <w:sz w:val="24"/>
          <w:szCs w:val="24"/>
          <w:lang w:val="ru-RU"/>
        </w:rPr>
        <w:t>Апаратура</w:t>
      </w:r>
      <w:proofErr w:type="spellEnd"/>
      <w:r w:rsidR="00343F5C">
        <w:rPr>
          <w:rFonts w:ascii="Times New Roman" w:hAnsi="Times New Roman"/>
          <w:b/>
          <w:bCs/>
          <w:sz w:val="24"/>
          <w:szCs w:val="24"/>
          <w:lang w:val="ru-RU"/>
        </w:rPr>
        <w:t xml:space="preserve"> для </w:t>
      </w:r>
      <w:proofErr w:type="spellStart"/>
      <w:r w:rsidR="00343F5C">
        <w:rPr>
          <w:rFonts w:ascii="Times New Roman" w:hAnsi="Times New Roman"/>
          <w:b/>
          <w:bCs/>
          <w:sz w:val="24"/>
          <w:szCs w:val="24"/>
          <w:lang w:val="ru-RU"/>
        </w:rPr>
        <w:t>радіотерапії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механотерапії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електротерапії</w:t>
      </w:r>
      <w:proofErr w:type="spellEnd"/>
      <w:r w:rsidR="00343F5C">
        <w:rPr>
          <w:rFonts w:ascii="Times New Roman" w:hAnsi="Times New Roman"/>
          <w:b/>
          <w:bCs/>
          <w:sz w:val="24"/>
          <w:szCs w:val="24"/>
          <w:lang w:val="ru-RU"/>
        </w:rPr>
        <w:t xml:space="preserve"> та </w:t>
      </w:r>
      <w:proofErr w:type="spellStart"/>
      <w:r w:rsidR="00343F5C">
        <w:rPr>
          <w:rFonts w:ascii="Times New Roman" w:hAnsi="Times New Roman"/>
          <w:b/>
          <w:bCs/>
          <w:sz w:val="24"/>
          <w:szCs w:val="24"/>
          <w:lang w:val="ru-RU"/>
        </w:rPr>
        <w:t>фізичної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терапії</w:t>
      </w:r>
      <w:proofErr w:type="spellEnd"/>
      <w:r w:rsidR="00B2716D" w:rsidRPr="00B2716D">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Pr="002D0905"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B620232"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6AB96C2"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FC37315"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822C7F7"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E38AD"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B13EE8"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C72013"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2651EB"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321761F" w14:textId="77777777" w:rsidR="00343F5C" w:rsidRP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88CDF9"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52A698"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r w:rsidR="00C346A8">
              <w:fldChar w:fldCharType="begin"/>
            </w:r>
            <w:r w:rsidR="00C346A8" w:rsidRPr="00121957">
              <w:rPr>
                <w:lang w:val="uk-UA"/>
              </w:rPr>
              <w:instrText xml:space="preserve"> </w:instrText>
            </w:r>
            <w:r w:rsidR="00C346A8">
              <w:instrText>HYPERLINK</w:instrText>
            </w:r>
            <w:r w:rsidR="00C346A8" w:rsidRPr="00121957">
              <w:rPr>
                <w:lang w:val="uk-UA"/>
              </w:rPr>
              <w:instrText xml:space="preserve"> "</w:instrText>
            </w:r>
            <w:r w:rsidR="00C346A8">
              <w:instrText>http</w:instrText>
            </w:r>
            <w:r w:rsidR="00C346A8" w:rsidRPr="00121957">
              <w:rPr>
                <w:lang w:val="uk-UA"/>
              </w:rPr>
              <w:instrText>://</w:instrText>
            </w:r>
            <w:r w:rsidR="00C346A8">
              <w:instrText>zakon</w:instrText>
            </w:r>
            <w:r w:rsidR="00C346A8" w:rsidRPr="00121957">
              <w:rPr>
                <w:lang w:val="uk-UA"/>
              </w:rPr>
              <w:instrText>0.</w:instrText>
            </w:r>
            <w:r w:rsidR="00C346A8">
              <w:instrText>rada</w:instrText>
            </w:r>
            <w:r w:rsidR="00C346A8" w:rsidRPr="00121957">
              <w:rPr>
                <w:lang w:val="uk-UA"/>
              </w:rPr>
              <w:instrText>.</w:instrText>
            </w:r>
            <w:r w:rsidR="00C346A8">
              <w:instrText>gov</w:instrText>
            </w:r>
            <w:r w:rsidR="00C346A8" w:rsidRPr="00121957">
              <w:rPr>
                <w:lang w:val="uk-UA"/>
              </w:rPr>
              <w:instrText>.</w:instrText>
            </w:r>
            <w:r w:rsidR="00C346A8">
              <w:instrText>ua</w:instrText>
            </w:r>
            <w:r w:rsidR="00C346A8" w:rsidRPr="00121957">
              <w:rPr>
                <w:lang w:val="uk-UA"/>
              </w:rPr>
              <w:instrText>/</w:instrText>
            </w:r>
            <w:r w:rsidR="00C346A8">
              <w:instrText>laws</w:instrText>
            </w:r>
            <w:r w:rsidR="00C346A8" w:rsidRPr="00121957">
              <w:rPr>
                <w:lang w:val="uk-UA"/>
              </w:rPr>
              <w:instrText>/</w:instrText>
            </w:r>
            <w:r w:rsidR="00C346A8">
              <w:instrText>show</w:instrText>
            </w:r>
            <w:r w:rsidR="00C346A8" w:rsidRPr="00121957">
              <w:rPr>
                <w:lang w:val="uk-UA"/>
              </w:rPr>
              <w:instrText>/2289-17" \</w:instrText>
            </w:r>
            <w:r w:rsidR="00C346A8">
              <w:instrText>h</w:instrText>
            </w:r>
            <w:r w:rsidR="00C346A8" w:rsidRPr="00121957">
              <w:rPr>
                <w:lang w:val="uk-UA"/>
              </w:rPr>
              <w:instrText xml:space="preserve"> </w:instrText>
            </w:r>
            <w:r w:rsidR="00C346A8">
              <w:fldChar w:fldCharType="separate"/>
            </w:r>
            <w:r w:rsidR="007748A7" w:rsidRPr="002D0905">
              <w:rPr>
                <w:rFonts w:ascii="Times New Roman" w:eastAsia="Times New Roman" w:hAnsi="Times New Roman" w:cs="Times New Roman"/>
                <w:color w:val="auto"/>
                <w:sz w:val="24"/>
                <w:szCs w:val="24"/>
                <w:lang w:val="uk-UA" w:eastAsia="uk-UA"/>
              </w:rPr>
              <w:t>Закону</w:t>
            </w:r>
            <w:r w:rsidR="00C346A8">
              <w:rPr>
                <w:rFonts w:ascii="Times New Roman" w:eastAsia="Times New Roman" w:hAnsi="Times New Roman" w:cs="Times New Roman"/>
                <w:color w:val="auto"/>
                <w:sz w:val="24"/>
                <w:szCs w:val="24"/>
                <w:lang w:val="uk-UA" w:eastAsia="uk-UA"/>
              </w:rPr>
              <w:fldChar w:fldCharType="end"/>
            </w:r>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1" w:name="n44"/>
            <w:bookmarkEnd w:id="1"/>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4E4ACAD7" w14:textId="1C405EC5" w:rsidR="00343F5C" w:rsidRPr="00343F5C" w:rsidRDefault="00707E02" w:rsidP="00343F5C">
            <w:pPr>
              <w:pStyle w:val="1"/>
              <w:shd w:val="clear" w:color="auto" w:fill="FFFFFF"/>
              <w:textAlignment w:val="baseline"/>
              <w:rPr>
                <w:rFonts w:ascii="Times New Roman" w:hAnsi="Times New Roman"/>
                <w:sz w:val="24"/>
                <w:szCs w:val="24"/>
              </w:rPr>
            </w:pPr>
            <w:r w:rsidRPr="00707E02">
              <w:rPr>
                <w:rFonts w:ascii="Times New Roman" w:hAnsi="Times New Roman"/>
                <w:bCs w:val="0"/>
                <w:kern w:val="0"/>
                <w:sz w:val="24"/>
                <w:szCs w:val="24"/>
                <w:lang w:val="uk-UA" w:eastAsia="uk-UA"/>
              </w:rPr>
              <w:t>ДК 021:2015:</w:t>
            </w:r>
            <w:r w:rsidR="00343F5C" w:rsidRPr="00343F5C">
              <w:rPr>
                <w:rFonts w:ascii="Times New Roman" w:hAnsi="Times New Roman"/>
                <w:b w:val="0"/>
                <w:bCs w:val="0"/>
                <w:sz w:val="24"/>
                <w:szCs w:val="24"/>
              </w:rPr>
              <w:t xml:space="preserve"> </w:t>
            </w:r>
            <w:r w:rsidR="00343F5C" w:rsidRPr="00343F5C">
              <w:rPr>
                <w:rFonts w:ascii="Times New Roman" w:hAnsi="Times New Roman"/>
                <w:sz w:val="24"/>
                <w:szCs w:val="24"/>
              </w:rPr>
              <w:t>33150000-6 «</w:t>
            </w:r>
            <w:proofErr w:type="spellStart"/>
            <w:r w:rsidR="00343F5C" w:rsidRPr="00343F5C">
              <w:rPr>
                <w:rFonts w:ascii="Times New Roman" w:hAnsi="Times New Roman"/>
                <w:sz w:val="24"/>
                <w:szCs w:val="24"/>
              </w:rPr>
              <w:t>Апаратура</w:t>
            </w:r>
            <w:proofErr w:type="spellEnd"/>
            <w:r w:rsidR="00343F5C" w:rsidRPr="00343F5C">
              <w:rPr>
                <w:rFonts w:ascii="Times New Roman" w:hAnsi="Times New Roman"/>
                <w:sz w:val="24"/>
                <w:szCs w:val="24"/>
              </w:rPr>
              <w:t xml:space="preserve"> для </w:t>
            </w:r>
            <w:proofErr w:type="spellStart"/>
            <w:r w:rsidR="00343F5C" w:rsidRPr="00343F5C">
              <w:rPr>
                <w:rFonts w:ascii="Times New Roman" w:hAnsi="Times New Roman"/>
                <w:sz w:val="24"/>
                <w:szCs w:val="24"/>
              </w:rPr>
              <w:t>радіотерапії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механотерапії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електротерапії</w:t>
            </w:r>
            <w:proofErr w:type="spellEnd"/>
            <w:r w:rsidR="00343F5C" w:rsidRPr="00343F5C">
              <w:rPr>
                <w:rFonts w:ascii="Times New Roman" w:hAnsi="Times New Roman"/>
                <w:sz w:val="24"/>
                <w:szCs w:val="24"/>
              </w:rPr>
              <w:t xml:space="preserve"> та </w:t>
            </w:r>
            <w:proofErr w:type="spellStart"/>
            <w:r w:rsidR="00343F5C" w:rsidRPr="00343F5C">
              <w:rPr>
                <w:rFonts w:ascii="Times New Roman" w:hAnsi="Times New Roman"/>
                <w:sz w:val="24"/>
                <w:szCs w:val="24"/>
              </w:rPr>
              <w:t>фізичної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терапії</w:t>
            </w:r>
            <w:proofErr w:type="spellEnd"/>
            <w:r w:rsidR="00343F5C" w:rsidRPr="00343F5C">
              <w:rPr>
                <w:rFonts w:ascii="Times New Roman" w:hAnsi="Times New Roman"/>
                <w:sz w:val="24"/>
                <w:szCs w:val="24"/>
              </w:rPr>
              <w:t xml:space="preserve">»     </w:t>
            </w:r>
          </w:p>
          <w:p w14:paraId="30A13A22" w14:textId="6F9D3B19" w:rsidR="00076907" w:rsidRPr="002D0905" w:rsidRDefault="00707E02" w:rsidP="00343F5C">
            <w:pPr>
              <w:pStyle w:val="1"/>
              <w:shd w:val="clear" w:color="auto" w:fill="FFFFFF"/>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1612806B"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w:t>
            </w:r>
            <w:r w:rsidR="00343F5C">
              <w:rPr>
                <w:rFonts w:ascii="Times New Roman" w:hAnsi="Times New Roman"/>
                <w:sz w:val="24"/>
                <w:szCs w:val="24"/>
                <w:lang w:val="ru-RU"/>
              </w:rPr>
              <w:t>1</w:t>
            </w:r>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або перекладачем (надати документ, що свідчить про кваліфікацію перекладача). Тексти повинні бути </w:t>
            </w:r>
            <w:r w:rsidRPr="002D0905">
              <w:rPr>
                <w:rFonts w:ascii="Times New Roman" w:eastAsia="Times New Roman" w:hAnsi="Times New Roman" w:cs="Times New Roman"/>
                <w:color w:val="auto"/>
                <w:sz w:val="24"/>
                <w:szCs w:val="24"/>
                <w:lang w:val="uk-UA"/>
              </w:rPr>
              <w:lastRenderedPageBreak/>
              <w:t>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59C260F5" w:rsidR="00076907" w:rsidRDefault="00076907" w:rsidP="002D0905">
            <w:pPr>
              <w:spacing w:after="0" w:line="240" w:lineRule="auto"/>
              <w:ind w:firstLine="567"/>
              <w:jc w:val="both"/>
              <w:rPr>
                <w:rFonts w:ascii="Times New Roman" w:hAnsi="Times New Roman"/>
                <w:color w:val="000000"/>
                <w:sz w:val="24"/>
                <w:szCs w:val="24"/>
                <w:shd w:val="solid" w:color="FFFFFF" w:fill="FFFFFF"/>
                <w:lang w:val="ru-RU" w:eastAsia="en-US"/>
              </w:rPr>
            </w:pPr>
            <w:r w:rsidRPr="002D0905">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F0A64" w:rsidRPr="009F0A64">
              <w:rPr>
                <w:rFonts w:ascii="Times New Roman" w:hAnsi="Times New Roman"/>
                <w:color w:val="000000"/>
                <w:sz w:val="24"/>
                <w:szCs w:val="24"/>
                <w:shd w:val="solid" w:color="FFFFFF" w:fill="FFFFFF"/>
                <w:lang w:eastAsia="en-US"/>
              </w:rPr>
              <w:t xml:space="preserve"> оголошення  про  проведення відкритих торгів та/або </w:t>
            </w:r>
            <w:r w:rsidRPr="002D0905">
              <w:rPr>
                <w:rFonts w:ascii="Times New Roman" w:hAnsi="Times New Roman"/>
                <w:color w:val="000000"/>
                <w:sz w:val="24"/>
                <w:szCs w:val="24"/>
                <w:shd w:val="solid" w:color="FFFFFF" w:fill="FFFFFF"/>
                <w:lang w:eastAsia="en-US"/>
              </w:rPr>
              <w:t>звернутися до замовника з вимогою щодо усунення порушення під час проведення тендеру</w:t>
            </w:r>
            <w:r w:rsidR="009F0A64" w:rsidRPr="009F0A64">
              <w:rPr>
                <w:rFonts w:ascii="Times New Roman" w:hAnsi="Times New Roman"/>
                <w:color w:val="000000"/>
                <w:sz w:val="24"/>
                <w:szCs w:val="24"/>
                <w:shd w:val="solid" w:color="FFFFFF" w:fill="FFFFFF"/>
                <w:lang w:eastAsia="en-US"/>
              </w:rPr>
              <w:t xml:space="preserve"> (далі </w:t>
            </w:r>
            <w:r w:rsidR="009F0A64">
              <w:rPr>
                <w:rFonts w:ascii="Times New Roman" w:hAnsi="Times New Roman"/>
                <w:color w:val="000000"/>
                <w:sz w:val="24"/>
                <w:szCs w:val="24"/>
                <w:shd w:val="solid" w:color="FFFFFF" w:fill="FFFFFF"/>
                <w:lang w:eastAsia="en-US"/>
              </w:rPr>
              <w:t>–</w:t>
            </w:r>
            <w:r w:rsidR="009F0A64" w:rsidRPr="009F0A64">
              <w:rPr>
                <w:rFonts w:ascii="Times New Roman" w:hAnsi="Times New Roman"/>
                <w:color w:val="000000"/>
                <w:sz w:val="24"/>
                <w:szCs w:val="24"/>
                <w:shd w:val="solid" w:color="FFFFFF" w:fill="FFFFFF"/>
                <w:lang w:eastAsia="en-US"/>
              </w:rPr>
              <w:t xml:space="preserve"> звернення).</w:t>
            </w:r>
            <w:r w:rsidRPr="002D0905">
              <w:rPr>
                <w:rFonts w:ascii="Times New Roman" w:hAnsi="Times New Roman"/>
                <w:color w:val="000000"/>
                <w:sz w:val="24"/>
                <w:szCs w:val="24"/>
                <w:shd w:val="solid" w:color="FFFFFF" w:fill="FFFFFF"/>
                <w:lang w:eastAsia="en-US"/>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9F0A64">
              <w:rPr>
                <w:rFonts w:ascii="Times New Roman" w:hAnsi="Times New Roman"/>
                <w:color w:val="000000"/>
                <w:sz w:val="24"/>
                <w:szCs w:val="24"/>
                <w:shd w:val="solid" w:color="FFFFFF" w:fill="FFFFFF"/>
                <w:lang w:val="ru-RU" w:eastAsia="en-US"/>
              </w:rPr>
              <w:t>дня</w:t>
            </w:r>
            <w:r w:rsidRPr="002D0905">
              <w:rPr>
                <w:rFonts w:ascii="Times New Roman" w:hAnsi="Times New Roman"/>
                <w:color w:val="000000"/>
                <w:sz w:val="24"/>
                <w:szCs w:val="24"/>
                <w:shd w:val="solid" w:color="FFFFFF" w:fill="FFFFFF"/>
                <w:lang w:eastAsia="en-US"/>
              </w:rPr>
              <w:t xml:space="preserve"> їх оприлюднення надати </w:t>
            </w:r>
            <w:proofErr w:type="spellStart"/>
            <w:r w:rsidR="009F0A64">
              <w:rPr>
                <w:rFonts w:ascii="Times New Roman" w:hAnsi="Times New Roman"/>
                <w:color w:val="000000"/>
                <w:sz w:val="24"/>
                <w:szCs w:val="24"/>
                <w:shd w:val="solid" w:color="FFFFFF" w:fill="FFFFFF"/>
                <w:lang w:val="ru-RU" w:eastAsia="en-US"/>
              </w:rPr>
              <w:t>відповідь</w:t>
            </w:r>
            <w:proofErr w:type="spellEnd"/>
            <w:r w:rsidRPr="002D0905">
              <w:rPr>
                <w:rFonts w:ascii="Times New Roman" w:hAnsi="Times New Roman"/>
                <w:color w:val="000000"/>
                <w:sz w:val="24"/>
                <w:szCs w:val="24"/>
                <w:shd w:val="solid" w:color="FFFFFF" w:fill="FFFFFF"/>
                <w:lang w:eastAsia="en-US"/>
              </w:rPr>
              <w:t xml:space="preserve"> на звернення </w:t>
            </w:r>
            <w:r w:rsidR="009F0A64">
              <w:rPr>
                <w:rFonts w:ascii="Times New Roman" w:hAnsi="Times New Roman"/>
                <w:color w:val="000000"/>
                <w:sz w:val="24"/>
                <w:szCs w:val="24"/>
                <w:shd w:val="solid" w:color="FFFFFF" w:fill="FFFFFF"/>
                <w:lang w:val="ru-RU" w:eastAsia="en-US"/>
              </w:rPr>
              <w:t>та</w:t>
            </w:r>
            <w:r w:rsidRPr="002D0905">
              <w:rPr>
                <w:rFonts w:ascii="Times New Roman" w:hAnsi="Times New Roman"/>
                <w:color w:val="000000"/>
                <w:sz w:val="24"/>
                <w:szCs w:val="24"/>
                <w:shd w:val="solid" w:color="FFFFFF" w:fill="FFFFFF"/>
                <w:lang w:eastAsia="en-US"/>
              </w:rPr>
              <w:t xml:space="preserve"> </w:t>
            </w:r>
            <w:proofErr w:type="spellStart"/>
            <w:r w:rsidRPr="002D0905">
              <w:rPr>
                <w:rFonts w:ascii="Times New Roman" w:hAnsi="Times New Roman"/>
                <w:color w:val="000000"/>
                <w:sz w:val="24"/>
                <w:szCs w:val="24"/>
                <w:shd w:val="solid" w:color="FFFFFF" w:fill="FFFFFF"/>
                <w:lang w:eastAsia="en-US"/>
              </w:rPr>
              <w:t>оприлюд</w:t>
            </w:r>
            <w:proofErr w:type="spellEnd"/>
            <w:r w:rsidR="009F0A64">
              <w:rPr>
                <w:rFonts w:ascii="Times New Roman" w:hAnsi="Times New Roman"/>
                <w:color w:val="000000"/>
                <w:sz w:val="24"/>
                <w:szCs w:val="24"/>
                <w:shd w:val="solid" w:color="FFFFFF" w:fill="FFFFFF"/>
                <w:lang w:val="ru-RU" w:eastAsia="en-US"/>
              </w:rPr>
              <w:t>нити</w:t>
            </w:r>
            <w:r w:rsidRPr="002D0905">
              <w:rPr>
                <w:rFonts w:ascii="Times New Roman" w:hAnsi="Times New Roman"/>
                <w:color w:val="000000"/>
                <w:sz w:val="24"/>
                <w:szCs w:val="24"/>
                <w:shd w:val="solid" w:color="FFFFFF" w:fill="FFFFFF"/>
                <w:lang w:eastAsia="en-US"/>
              </w:rPr>
              <w:t xml:space="preserve"> його в електронній системі закупівель.</w:t>
            </w:r>
          </w:p>
          <w:p w14:paraId="5AF6EA9F" w14:textId="77777777" w:rsidR="00076907" w:rsidRDefault="00E80336" w:rsidP="002D0905">
            <w:pPr>
              <w:spacing w:after="0" w:line="240" w:lineRule="auto"/>
              <w:ind w:firstLine="567"/>
              <w:jc w:val="both"/>
              <w:rPr>
                <w:rFonts w:ascii="Times New Roman" w:hAnsi="Times New Roman"/>
                <w:color w:val="000000"/>
                <w:sz w:val="24"/>
                <w:szCs w:val="24"/>
                <w:shd w:val="solid" w:color="FFFFFF" w:fill="FFFFFF"/>
                <w:lang w:val="ru-RU"/>
              </w:rPr>
            </w:pPr>
            <w:proofErr w:type="gramStart"/>
            <w:r>
              <w:rPr>
                <w:rFonts w:ascii="Times New Roman" w:hAnsi="Times New Roman"/>
                <w:color w:val="000000"/>
                <w:sz w:val="24"/>
                <w:szCs w:val="24"/>
                <w:shd w:val="solid" w:color="FFFFFF" w:fill="FFFFFF"/>
                <w:lang w:val="ru-RU"/>
              </w:rPr>
              <w:t>У</w:t>
            </w:r>
            <w:proofErr w:type="gram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разі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несвоєчасного</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надання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замовником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відповіді</w:t>
            </w:r>
            <w:proofErr w:type="spellEnd"/>
            <w:r>
              <w:rPr>
                <w:rFonts w:ascii="Times New Roman" w:hAnsi="Times New Roman"/>
                <w:color w:val="000000"/>
                <w:sz w:val="24"/>
                <w:szCs w:val="24"/>
                <w:shd w:val="solid" w:color="FFFFFF" w:fill="FFFFFF"/>
                <w:lang w:val="ru-RU"/>
              </w:rPr>
              <w:t xml:space="preserve"> на </w:t>
            </w:r>
            <w:proofErr w:type="spellStart"/>
            <w:r>
              <w:rPr>
                <w:rFonts w:ascii="Times New Roman" w:hAnsi="Times New Roman"/>
                <w:color w:val="000000"/>
                <w:sz w:val="24"/>
                <w:szCs w:val="24"/>
                <w:shd w:val="solid" w:color="FFFFFF" w:fill="FFFFFF"/>
                <w:lang w:val="ru-RU"/>
              </w:rPr>
              <w:t>звернення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електронна</w:t>
            </w:r>
            <w:proofErr w:type="spellEnd"/>
            <w:r>
              <w:rPr>
                <w:rFonts w:ascii="Times New Roman" w:hAnsi="Times New Roman"/>
                <w:color w:val="000000"/>
                <w:sz w:val="24"/>
                <w:szCs w:val="24"/>
                <w:shd w:val="solid" w:color="FFFFFF" w:fill="FFFFFF"/>
                <w:lang w:val="ru-RU"/>
              </w:rPr>
              <w:t xml:space="preserve">  система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автоматично </w:t>
            </w:r>
            <w:proofErr w:type="spellStart"/>
            <w:r>
              <w:rPr>
                <w:rFonts w:ascii="Times New Roman" w:hAnsi="Times New Roman"/>
                <w:color w:val="000000"/>
                <w:sz w:val="24"/>
                <w:szCs w:val="24"/>
                <w:shd w:val="solid" w:color="FFFFFF" w:fill="FFFFFF"/>
                <w:lang w:val="ru-RU"/>
              </w:rPr>
              <w:t>зупиняє</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w:t>
            </w:r>
          </w:p>
          <w:p w14:paraId="2C9357BB" w14:textId="1A332CE5" w:rsidR="00630131" w:rsidRPr="0032647A" w:rsidRDefault="00630131" w:rsidP="002D0905">
            <w:pPr>
              <w:spacing w:after="0" w:line="240" w:lineRule="auto"/>
              <w:ind w:firstLine="567"/>
              <w:jc w:val="both"/>
              <w:rPr>
                <w:rFonts w:ascii="Times New Roman" w:hAnsi="Times New Roman"/>
                <w:color w:val="000000"/>
                <w:sz w:val="24"/>
                <w:szCs w:val="24"/>
                <w:shd w:val="solid" w:color="FFFFFF" w:fill="FFFFFF"/>
                <w:lang w:val="ru-RU"/>
              </w:rPr>
            </w:pPr>
            <w:r>
              <w:rPr>
                <w:rFonts w:ascii="Times New Roman" w:hAnsi="Times New Roman"/>
                <w:color w:val="000000"/>
                <w:sz w:val="24"/>
                <w:szCs w:val="24"/>
                <w:shd w:val="solid" w:color="FFFFFF" w:fill="FFFFFF"/>
                <w:lang w:val="ru-RU"/>
              </w:rPr>
              <w:t xml:space="preserve">Для </w:t>
            </w:r>
            <w:proofErr w:type="spellStart"/>
            <w:r>
              <w:rPr>
                <w:rFonts w:ascii="Times New Roman" w:hAnsi="Times New Roman"/>
                <w:color w:val="000000"/>
                <w:sz w:val="24"/>
                <w:szCs w:val="24"/>
                <w:shd w:val="solid" w:color="FFFFFF" w:fill="FFFFFF"/>
                <w:lang w:val="ru-RU"/>
              </w:rPr>
              <w:t>поновлення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w:t>
            </w:r>
            <w:proofErr w:type="spellEnd"/>
            <w:r>
              <w:rPr>
                <w:rFonts w:ascii="Times New Roman" w:hAnsi="Times New Roman"/>
                <w:color w:val="000000"/>
                <w:sz w:val="24"/>
                <w:szCs w:val="24"/>
                <w:shd w:val="solid" w:color="FFFFFF" w:fill="FFFFFF"/>
                <w:lang w:val="ru-RU"/>
              </w:rPr>
              <w:t xml:space="preserve"> повинен </w:t>
            </w:r>
            <w:proofErr w:type="spellStart"/>
            <w:r>
              <w:rPr>
                <w:rFonts w:ascii="Times New Roman" w:hAnsi="Times New Roman"/>
                <w:color w:val="000000"/>
                <w:sz w:val="24"/>
                <w:szCs w:val="24"/>
                <w:shd w:val="solid" w:color="FFFFFF" w:fill="FFFFFF"/>
                <w:lang w:val="ru-RU"/>
              </w:rPr>
              <w:t>розмістити</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відповідь</w:t>
            </w:r>
            <w:proofErr w:type="spellEnd"/>
            <w:r>
              <w:rPr>
                <w:rFonts w:ascii="Times New Roman" w:hAnsi="Times New Roman"/>
                <w:color w:val="000000"/>
                <w:sz w:val="24"/>
                <w:szCs w:val="24"/>
                <w:shd w:val="solid" w:color="FFFFFF" w:fill="FFFFFF"/>
                <w:lang w:val="ru-RU"/>
              </w:rPr>
              <w:t xml:space="preserve"> в </w:t>
            </w:r>
            <w:proofErr w:type="spellStart"/>
            <w:r>
              <w:rPr>
                <w:rFonts w:ascii="Times New Roman" w:hAnsi="Times New Roman"/>
                <w:color w:val="000000"/>
                <w:sz w:val="24"/>
                <w:szCs w:val="24"/>
                <w:shd w:val="solid" w:color="FFFFFF" w:fill="FFFFFF"/>
                <w:lang w:val="ru-RU"/>
              </w:rPr>
              <w:t>електронній</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системі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з </w:t>
            </w:r>
            <w:proofErr w:type="spellStart"/>
            <w:r>
              <w:rPr>
                <w:rFonts w:ascii="Times New Roman" w:hAnsi="Times New Roman"/>
                <w:color w:val="000000"/>
                <w:sz w:val="24"/>
                <w:szCs w:val="24"/>
                <w:shd w:val="solid" w:color="FFFFFF" w:fill="FFFFFF"/>
                <w:lang w:val="ru-RU"/>
              </w:rPr>
              <w:t>одночасним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продовженням</w:t>
            </w:r>
            <w:proofErr w:type="spellEnd"/>
            <w:r>
              <w:rPr>
                <w:rFonts w:ascii="Times New Roman" w:hAnsi="Times New Roman"/>
                <w:color w:val="000000"/>
                <w:sz w:val="24"/>
                <w:szCs w:val="24"/>
                <w:shd w:val="solid" w:color="FFFFFF" w:fill="FFFFFF"/>
                <w:lang w:val="ru-RU"/>
              </w:rPr>
              <w:t xml:space="preserve"> </w:t>
            </w:r>
            <w:r w:rsidR="00793165">
              <w:rPr>
                <w:rFonts w:ascii="Times New Roman" w:hAnsi="Times New Roman"/>
                <w:color w:val="000000"/>
                <w:sz w:val="24"/>
                <w:szCs w:val="24"/>
                <w:shd w:val="solid" w:color="FFFFFF" w:fill="FFFFFF"/>
                <w:lang w:val="ru-RU"/>
              </w:rPr>
              <w:t xml:space="preserve">строку </w:t>
            </w:r>
            <w:proofErr w:type="spellStart"/>
            <w:r w:rsidR="00793165">
              <w:rPr>
                <w:rFonts w:ascii="Times New Roman" w:hAnsi="Times New Roman"/>
                <w:color w:val="000000"/>
                <w:sz w:val="24"/>
                <w:szCs w:val="24"/>
                <w:shd w:val="solid" w:color="FFFFFF" w:fill="FFFFFF"/>
                <w:lang w:val="ru-RU"/>
              </w:rPr>
              <w:t>подання</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тендерних</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пропозицій</w:t>
            </w:r>
            <w:proofErr w:type="spellEnd"/>
            <w:r w:rsidR="00793165">
              <w:rPr>
                <w:rFonts w:ascii="Times New Roman" w:hAnsi="Times New Roman"/>
                <w:color w:val="000000"/>
                <w:sz w:val="24"/>
                <w:szCs w:val="24"/>
                <w:shd w:val="solid" w:color="FFFFFF" w:fill="FFFFFF"/>
                <w:lang w:val="ru-RU"/>
              </w:rPr>
              <w:t xml:space="preserve"> не </w:t>
            </w:r>
            <w:proofErr w:type="spellStart"/>
            <w:r w:rsidR="00793165">
              <w:rPr>
                <w:rFonts w:ascii="Times New Roman" w:hAnsi="Times New Roman"/>
                <w:color w:val="000000"/>
                <w:sz w:val="24"/>
                <w:szCs w:val="24"/>
                <w:shd w:val="solid" w:color="FFFFFF" w:fill="FFFFFF"/>
                <w:lang w:val="ru-RU"/>
              </w:rPr>
              <w:t>менше</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ніж</w:t>
            </w:r>
            <w:proofErr w:type="spellEnd"/>
            <w:r w:rsidR="00793165">
              <w:rPr>
                <w:rFonts w:ascii="Times New Roman" w:hAnsi="Times New Roman"/>
                <w:color w:val="000000"/>
                <w:sz w:val="24"/>
                <w:szCs w:val="24"/>
                <w:shd w:val="solid" w:color="FFFFFF" w:fill="FFFFFF"/>
                <w:lang w:val="ru-RU"/>
              </w:rPr>
              <w:t xml:space="preserve"> </w:t>
            </w:r>
            <w:proofErr w:type="gramStart"/>
            <w:r w:rsidR="00793165">
              <w:rPr>
                <w:rFonts w:ascii="Times New Roman" w:hAnsi="Times New Roman"/>
                <w:color w:val="000000"/>
                <w:sz w:val="24"/>
                <w:szCs w:val="24"/>
                <w:shd w:val="solid" w:color="FFFFFF" w:fill="FFFFFF"/>
                <w:lang w:val="ru-RU"/>
              </w:rPr>
              <w:t>за</w:t>
            </w:r>
            <w:proofErr w:type="gram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чотири</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дні</w:t>
            </w:r>
            <w:proofErr w:type="spellEnd"/>
            <w:r w:rsidR="00793165">
              <w:rPr>
                <w:rFonts w:ascii="Times New Roman" w:hAnsi="Times New Roman"/>
                <w:color w:val="000000"/>
                <w:sz w:val="24"/>
                <w:szCs w:val="24"/>
                <w:shd w:val="solid" w:color="FFFFFF" w:fill="FFFFFF"/>
                <w:lang w:val="ru-RU"/>
              </w:rPr>
              <w:t>.</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742620AE" w14:textId="77777777" w:rsidR="00E80336" w:rsidRPr="00E80336" w:rsidRDefault="00E80336" w:rsidP="00E80336">
            <w:pPr>
              <w:spacing w:after="0" w:line="240" w:lineRule="auto"/>
              <w:ind w:firstLine="567"/>
              <w:jc w:val="both"/>
              <w:rPr>
                <w:rFonts w:ascii="Times New Roman" w:hAnsi="Times New Roman"/>
                <w:color w:val="000000"/>
                <w:sz w:val="24"/>
                <w:szCs w:val="24"/>
                <w:shd w:val="solid" w:color="FFFFFF" w:fill="FFFFFF"/>
                <w:lang w:val="ru-RU" w:eastAsia="en-US"/>
              </w:rPr>
            </w:pP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має</w:t>
            </w:r>
            <w:proofErr w:type="spellEnd"/>
            <w:r w:rsidRPr="00E80336">
              <w:rPr>
                <w:rFonts w:ascii="Times New Roman" w:hAnsi="Times New Roman"/>
                <w:color w:val="000000"/>
                <w:sz w:val="24"/>
                <w:szCs w:val="24"/>
                <w:shd w:val="solid" w:color="FFFFFF" w:fill="FFFFFF"/>
                <w:lang w:val="ru-RU" w:eastAsia="en-US"/>
              </w:rPr>
              <w:t xml:space="preserve"> право з </w:t>
            </w:r>
            <w:proofErr w:type="spellStart"/>
            <w:r w:rsidRPr="00E80336">
              <w:rPr>
                <w:rFonts w:ascii="Times New Roman" w:hAnsi="Times New Roman"/>
                <w:color w:val="000000"/>
                <w:sz w:val="24"/>
                <w:szCs w:val="24"/>
                <w:shd w:val="solid" w:color="FFFFFF" w:fill="FFFFFF"/>
                <w:lang w:val="ru-RU" w:eastAsia="en-US"/>
              </w:rPr>
              <w:t>власної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ініціативи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усунення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порушень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вимог</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законодавства</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сфері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публічних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викладених</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висновку</w:t>
            </w:r>
            <w:proofErr w:type="spellEnd"/>
            <w:r w:rsidRPr="00E80336">
              <w:rPr>
                <w:rFonts w:ascii="Times New Roman" w:hAnsi="Times New Roman"/>
                <w:color w:val="000000"/>
                <w:sz w:val="24"/>
                <w:szCs w:val="24"/>
                <w:shd w:val="solid" w:color="FFFFFF" w:fill="FFFFFF"/>
                <w:lang w:val="ru-RU" w:eastAsia="en-US"/>
              </w:rPr>
              <w:t xml:space="preserve"> органу державного </w:t>
            </w:r>
            <w:proofErr w:type="spellStart"/>
            <w:r w:rsidRPr="00E80336">
              <w:rPr>
                <w:rFonts w:ascii="Times New Roman" w:hAnsi="Times New Roman"/>
                <w:color w:val="000000"/>
                <w:sz w:val="24"/>
                <w:szCs w:val="24"/>
                <w:shd w:val="solid" w:color="FFFFFF" w:fill="FFFFFF"/>
                <w:lang w:val="ru-RU" w:eastAsia="en-US"/>
              </w:rPr>
              <w:t>фінансового</w:t>
            </w:r>
            <w:proofErr w:type="spellEnd"/>
            <w:r w:rsidRPr="00E80336">
              <w:rPr>
                <w:rFonts w:ascii="Times New Roman" w:hAnsi="Times New Roman"/>
                <w:color w:val="000000"/>
                <w:sz w:val="24"/>
                <w:szCs w:val="24"/>
                <w:shd w:val="solid" w:color="FFFFFF" w:fill="FFFFFF"/>
                <w:lang w:val="ru-RU" w:eastAsia="en-US"/>
              </w:rPr>
              <w:t xml:space="preserve"> контролю </w:t>
            </w:r>
            <w:proofErr w:type="spellStart"/>
            <w:r w:rsidRPr="00E80336">
              <w:rPr>
                <w:rFonts w:ascii="Times New Roman" w:hAnsi="Times New Roman"/>
                <w:color w:val="000000"/>
                <w:sz w:val="24"/>
                <w:szCs w:val="24"/>
                <w:shd w:val="solid" w:color="FFFFFF" w:fill="FFFFFF"/>
                <w:lang w:val="ru-RU" w:eastAsia="en-US"/>
              </w:rPr>
              <w:t>відповідно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статті</w:t>
            </w:r>
            <w:proofErr w:type="spellEnd"/>
            <w:r w:rsidRPr="00E80336">
              <w:rPr>
                <w:rFonts w:ascii="Times New Roman" w:hAnsi="Times New Roman"/>
                <w:color w:val="000000"/>
                <w:sz w:val="24"/>
                <w:szCs w:val="24"/>
                <w:shd w:val="solid" w:color="FFFFFF" w:fill="FFFFFF"/>
                <w:lang w:val="ru-RU" w:eastAsia="en-US"/>
              </w:rPr>
              <w:t xml:space="preserve"> 8 Закону,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за результатами </w:t>
            </w:r>
            <w:proofErr w:type="spellStart"/>
            <w:r w:rsidRPr="00E80336">
              <w:rPr>
                <w:rFonts w:ascii="Times New Roman" w:hAnsi="Times New Roman"/>
                <w:color w:val="000000"/>
                <w:sz w:val="24"/>
                <w:szCs w:val="24"/>
                <w:shd w:val="solid" w:color="FFFFFF" w:fill="FFFFFF"/>
                <w:lang w:val="ru-RU" w:eastAsia="en-US"/>
              </w:rPr>
              <w:t>звернень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на </w:t>
            </w:r>
            <w:proofErr w:type="spellStart"/>
            <w:proofErr w:type="gramStart"/>
            <w:r w:rsidRPr="00E80336">
              <w:rPr>
                <w:rFonts w:ascii="Times New Roman" w:hAnsi="Times New Roman"/>
                <w:color w:val="000000"/>
                <w:sz w:val="24"/>
                <w:szCs w:val="24"/>
                <w:shd w:val="solid" w:color="FFFFFF" w:fill="FFFFFF"/>
                <w:lang w:val="ru-RU" w:eastAsia="en-US"/>
              </w:rPr>
              <w:t>п</w:t>
            </w:r>
            <w:proofErr w:type="gramEnd"/>
            <w:r w:rsidRPr="00E80336">
              <w:rPr>
                <w:rFonts w:ascii="Times New Roman" w:hAnsi="Times New Roman"/>
                <w:color w:val="000000"/>
                <w:sz w:val="24"/>
                <w:szCs w:val="24"/>
                <w:shd w:val="solid" w:color="FFFFFF" w:fill="FFFFFF"/>
                <w:lang w:val="ru-RU" w:eastAsia="en-US"/>
              </w:rPr>
              <w:t>ідставі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рішення</w:t>
            </w:r>
            <w:proofErr w:type="spellEnd"/>
            <w:r w:rsidRPr="00E80336">
              <w:rPr>
                <w:rFonts w:ascii="Times New Roman" w:hAnsi="Times New Roman"/>
                <w:color w:val="000000"/>
                <w:sz w:val="24"/>
                <w:szCs w:val="24"/>
                <w:shd w:val="solid" w:color="FFFFFF" w:fill="FFFFFF"/>
                <w:lang w:val="ru-RU" w:eastAsia="en-US"/>
              </w:rPr>
              <w:t xml:space="preserve"> органу </w:t>
            </w:r>
            <w:proofErr w:type="spellStart"/>
            <w:r w:rsidRPr="00E80336">
              <w:rPr>
                <w:rFonts w:ascii="Times New Roman" w:hAnsi="Times New Roman"/>
                <w:color w:val="000000"/>
                <w:sz w:val="24"/>
                <w:szCs w:val="24"/>
                <w:shd w:val="solid" w:color="FFFFFF" w:fill="FFFFFF"/>
                <w:lang w:val="ru-RU" w:eastAsia="en-US"/>
              </w:rPr>
              <w:t>оскарження</w:t>
            </w:r>
            <w:proofErr w:type="spellEnd"/>
            <w:r w:rsidRPr="00E80336">
              <w:rPr>
                <w:rFonts w:ascii="Times New Roman" w:hAnsi="Times New Roman"/>
                <w:color w:val="000000"/>
                <w:sz w:val="24"/>
                <w:szCs w:val="24"/>
                <w:shd w:val="solid" w:color="FFFFFF" w:fill="FFFFFF"/>
                <w:lang w:val="ru-RU" w:eastAsia="en-US"/>
              </w:rPr>
              <w:t xml:space="preserve"> внести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w:t>
            </w:r>
            <w:proofErr w:type="gramStart"/>
            <w:r w:rsidRPr="00E80336">
              <w:rPr>
                <w:rFonts w:ascii="Times New Roman" w:hAnsi="Times New Roman"/>
                <w:color w:val="000000"/>
                <w:sz w:val="24"/>
                <w:szCs w:val="24"/>
                <w:shd w:val="solid" w:color="FFFFFF" w:fill="FFFFFF"/>
                <w:lang w:val="ru-RU" w:eastAsia="en-US"/>
              </w:rPr>
              <w:t>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строк для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продовжується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а </w:t>
            </w:r>
            <w:proofErr w:type="spellStart"/>
            <w:r w:rsidRPr="00E80336">
              <w:rPr>
                <w:rFonts w:ascii="Times New Roman" w:hAnsi="Times New Roman"/>
                <w:color w:val="000000"/>
                <w:sz w:val="24"/>
                <w:szCs w:val="24"/>
                <w:shd w:val="solid" w:color="FFFFFF" w:fill="FFFFFF"/>
                <w:lang w:val="ru-RU" w:eastAsia="en-US"/>
              </w:rPr>
              <w:t>саме</w:t>
            </w:r>
            <w:proofErr w:type="spellEnd"/>
            <w:r w:rsidRPr="00E80336">
              <w:rPr>
                <w:rFonts w:ascii="Times New Roman" w:hAnsi="Times New Roman"/>
                <w:color w:val="000000"/>
                <w:sz w:val="24"/>
                <w:szCs w:val="24"/>
                <w:shd w:val="solid" w:color="FFFFFF" w:fill="FFFFFF"/>
                <w:lang w:val="ru-RU" w:eastAsia="en-US"/>
              </w:rPr>
              <w:t xml:space="preserve"> – в </w:t>
            </w:r>
            <w:proofErr w:type="spellStart"/>
            <w:r w:rsidRPr="00E80336">
              <w:rPr>
                <w:rFonts w:ascii="Times New Roman" w:hAnsi="Times New Roman"/>
                <w:color w:val="000000"/>
                <w:sz w:val="24"/>
                <w:szCs w:val="24"/>
                <w:shd w:val="solid" w:color="FFFFFF" w:fill="FFFFFF"/>
                <w:lang w:val="ru-RU" w:eastAsia="en-US"/>
              </w:rPr>
              <w:t>оголошенні</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таким чином, </w:t>
            </w:r>
            <w:proofErr w:type="spellStart"/>
            <w:r w:rsidRPr="00E80336">
              <w:rPr>
                <w:rFonts w:ascii="Times New Roman" w:hAnsi="Times New Roman"/>
                <w:color w:val="000000"/>
                <w:sz w:val="24"/>
                <w:szCs w:val="24"/>
                <w:shd w:val="solid" w:color="FFFFFF" w:fill="FFFFFF"/>
                <w:lang w:val="ru-RU" w:eastAsia="en-US"/>
              </w:rPr>
              <w:t>щоб</w:t>
            </w:r>
            <w:proofErr w:type="spellEnd"/>
            <w:r w:rsidRPr="00E80336">
              <w:rPr>
                <w:rFonts w:ascii="Times New Roman" w:hAnsi="Times New Roman"/>
                <w:color w:val="000000"/>
                <w:sz w:val="24"/>
                <w:szCs w:val="24"/>
                <w:shd w:val="solid" w:color="FFFFFF" w:fill="FFFFFF"/>
                <w:lang w:val="ru-RU" w:eastAsia="en-US"/>
              </w:rPr>
              <w:t xml:space="preserve"> з моменту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закінчення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кінцевого</w:t>
            </w:r>
            <w:proofErr w:type="spellEnd"/>
            <w:r w:rsidRPr="00E80336">
              <w:rPr>
                <w:rFonts w:ascii="Times New Roman" w:hAnsi="Times New Roman"/>
                <w:color w:val="000000"/>
                <w:sz w:val="24"/>
                <w:szCs w:val="24"/>
                <w:shd w:val="solid" w:color="FFFFFF" w:fill="FFFFFF"/>
                <w:lang w:val="ru-RU" w:eastAsia="en-US"/>
              </w:rPr>
              <w:t xml:space="preserve"> строку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залишилося</w:t>
            </w:r>
            <w:proofErr w:type="spellEnd"/>
            <w:r w:rsidRPr="00E80336">
              <w:rPr>
                <w:rFonts w:ascii="Times New Roman" w:hAnsi="Times New Roman"/>
                <w:color w:val="000000"/>
                <w:sz w:val="24"/>
                <w:szCs w:val="24"/>
                <w:shd w:val="solid" w:color="FFFFFF" w:fill="FFFFFF"/>
                <w:lang w:val="ru-RU" w:eastAsia="en-US"/>
              </w:rPr>
              <w:t xml:space="preserve"> не </w:t>
            </w:r>
            <w:proofErr w:type="spellStart"/>
            <w:r w:rsidRPr="00E80336">
              <w:rPr>
                <w:rFonts w:ascii="Times New Roman" w:hAnsi="Times New Roman"/>
                <w:color w:val="000000"/>
                <w:sz w:val="24"/>
                <w:szCs w:val="24"/>
                <w:shd w:val="solid" w:color="FFFFFF" w:fill="FFFFFF"/>
                <w:lang w:val="ru-RU" w:eastAsia="en-US"/>
              </w:rPr>
              <w:t>менше</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чотирьох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дні</w:t>
            </w:r>
            <w:proofErr w:type="gramStart"/>
            <w:r w:rsidRPr="00E80336">
              <w:rPr>
                <w:rFonts w:ascii="Times New Roman" w:hAnsi="Times New Roman"/>
                <w:color w:val="000000"/>
                <w:sz w:val="24"/>
                <w:szCs w:val="24"/>
                <w:shd w:val="solid" w:color="FFFFFF" w:fill="FFFFFF"/>
                <w:lang w:val="ru-RU" w:eastAsia="en-US"/>
              </w:rPr>
              <w:t>в</w:t>
            </w:r>
            <w:proofErr w:type="spellEnd"/>
            <w:proofErr w:type="gramEnd"/>
          </w:p>
          <w:p w14:paraId="3CD0B215" w14:textId="75C0BA3B" w:rsidR="00076907" w:rsidRPr="002D0905" w:rsidRDefault="00E80336" w:rsidP="00E80336">
            <w:pPr>
              <w:spacing w:after="0" w:line="240" w:lineRule="auto"/>
              <w:ind w:firstLine="567"/>
              <w:jc w:val="both"/>
              <w:rPr>
                <w:rFonts w:ascii="Times New Roman" w:hAnsi="Times New Roman"/>
                <w:color w:val="000000"/>
                <w:sz w:val="24"/>
                <w:szCs w:val="24"/>
                <w:shd w:val="solid" w:color="FFFFFF" w:fill="FFFFFF"/>
              </w:rPr>
            </w:pP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розміщуються</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відображаються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новій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зазначених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додатково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попередньої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разом </w:t>
            </w:r>
            <w:proofErr w:type="spellStart"/>
            <w:r w:rsidRPr="00E80336">
              <w:rPr>
                <w:rFonts w:ascii="Times New Roman" w:hAnsi="Times New Roman"/>
                <w:color w:val="000000"/>
                <w:sz w:val="24"/>
                <w:szCs w:val="24"/>
                <w:shd w:val="solid" w:color="FFFFFF" w:fill="FFFFFF"/>
                <w:lang w:val="ru-RU" w:eastAsia="en-US"/>
              </w:rPr>
              <w:t>із</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змінами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lastRenderedPageBreak/>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gramStart"/>
            <w:r w:rsidRPr="00E80336">
              <w:rPr>
                <w:rFonts w:ascii="Times New Roman" w:hAnsi="Times New Roman"/>
                <w:color w:val="000000"/>
                <w:sz w:val="24"/>
                <w:szCs w:val="24"/>
                <w:shd w:val="solid" w:color="FFFFFF" w:fill="FFFFFF"/>
                <w:lang w:val="ru-RU" w:eastAsia="en-US"/>
              </w:rPr>
              <w:t>в</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окремому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оприлюднює</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перелік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машинозчитувальному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форматі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розміщується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протягом</w:t>
            </w:r>
            <w:proofErr w:type="spellEnd"/>
            <w:r w:rsidRPr="00E80336">
              <w:rPr>
                <w:rFonts w:ascii="Times New Roman" w:hAnsi="Times New Roman"/>
                <w:color w:val="000000"/>
                <w:sz w:val="24"/>
                <w:szCs w:val="24"/>
                <w:shd w:val="solid" w:color="FFFFFF" w:fill="FFFFFF"/>
                <w:lang w:val="ru-RU" w:eastAsia="en-US"/>
              </w:rPr>
              <w:t xml:space="preserve"> одного дня з </w:t>
            </w:r>
            <w:proofErr w:type="spellStart"/>
            <w:r w:rsidRPr="00E80336">
              <w:rPr>
                <w:rFonts w:ascii="Times New Roman" w:hAnsi="Times New Roman"/>
                <w:color w:val="000000"/>
                <w:sz w:val="24"/>
                <w:szCs w:val="24"/>
                <w:shd w:val="solid" w:color="FFFFFF" w:fill="FFFFFF"/>
                <w:lang w:val="ru-RU" w:eastAsia="en-US"/>
              </w:rPr>
              <w:t>дати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прийняття</w:t>
            </w:r>
            <w:proofErr w:type="spellEnd"/>
            <w:r w:rsidRPr="00E80336">
              <w:rPr>
                <w:rFonts w:ascii="Times New Roman" w:hAnsi="Times New Roman"/>
                <w:color w:val="000000"/>
                <w:sz w:val="24"/>
                <w:szCs w:val="24"/>
                <w:shd w:val="solid" w:color="FFFFFF" w:fill="FFFFFF"/>
                <w:lang w:val="ru-RU" w:eastAsia="en-US"/>
              </w:rPr>
              <w:t xml:space="preserve"> </w:t>
            </w:r>
            <w:proofErr w:type="spellStart"/>
            <w:proofErr w:type="gramStart"/>
            <w:r w:rsidRPr="00E80336">
              <w:rPr>
                <w:rFonts w:ascii="Times New Roman" w:hAnsi="Times New Roman"/>
                <w:color w:val="000000"/>
                <w:sz w:val="24"/>
                <w:szCs w:val="24"/>
                <w:shd w:val="solid" w:color="FFFFFF" w:fill="FFFFFF"/>
                <w:lang w:val="ru-RU" w:eastAsia="en-US"/>
              </w:rPr>
              <w:t>р</w:t>
            </w:r>
            <w:proofErr w:type="gramEnd"/>
            <w:r w:rsidRPr="00E80336">
              <w:rPr>
                <w:rFonts w:ascii="Times New Roman" w:hAnsi="Times New Roman"/>
                <w:color w:val="000000"/>
                <w:sz w:val="24"/>
                <w:szCs w:val="24"/>
                <w:shd w:val="solid" w:color="FFFFFF" w:fill="FFFFFF"/>
                <w:lang w:val="ru-RU" w:eastAsia="en-US"/>
              </w:rPr>
              <w:t>ішення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w:t>
            </w:r>
            <w:r w:rsidR="00076907" w:rsidRPr="002D0905">
              <w:rPr>
                <w:rFonts w:ascii="Times New Roman" w:hAnsi="Times New Roman"/>
                <w:color w:val="000000"/>
                <w:sz w:val="24"/>
                <w:szCs w:val="24"/>
                <w:shd w:val="solid" w:color="FFFFFF" w:fill="FFFFFF"/>
                <w:lang w:eastAsia="en-US"/>
              </w:rPr>
              <w:t>.</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r w:rsidR="00C346A8">
              <w:fldChar w:fldCharType="begin"/>
            </w:r>
            <w:r w:rsidR="00C346A8" w:rsidRPr="00121957">
              <w:rPr>
                <w:lang w:val="uk-UA"/>
              </w:rPr>
              <w:instrText xml:space="preserve"> </w:instrText>
            </w:r>
            <w:r w:rsidR="00C346A8">
              <w:instrText>HYPERLINK</w:instrText>
            </w:r>
            <w:r w:rsidR="00C346A8" w:rsidRPr="00121957">
              <w:rPr>
                <w:lang w:val="uk-UA"/>
              </w:rPr>
              <w:instrText xml:space="preserve"> "</w:instrText>
            </w:r>
            <w:r w:rsidR="00C346A8">
              <w:instrText>https</w:instrText>
            </w:r>
            <w:r w:rsidR="00C346A8" w:rsidRPr="00121957">
              <w:rPr>
                <w:lang w:val="uk-UA"/>
              </w:rPr>
              <w:instrText>://</w:instrText>
            </w:r>
            <w:r w:rsidR="00C346A8">
              <w:instrText>ips</w:instrText>
            </w:r>
            <w:r w:rsidR="00C346A8" w:rsidRPr="00121957">
              <w:rPr>
                <w:lang w:val="uk-UA"/>
              </w:rPr>
              <w:instrText>.</w:instrText>
            </w:r>
            <w:r w:rsidR="00C346A8">
              <w:instrText>ligazakon</w:instrText>
            </w:r>
            <w:r w:rsidR="00C346A8" w:rsidRPr="00121957">
              <w:rPr>
                <w:lang w:val="uk-UA"/>
              </w:rPr>
              <w:instrText>.</w:instrText>
            </w:r>
            <w:r w:rsidR="00C346A8">
              <w:instrText>net</w:instrText>
            </w:r>
            <w:r w:rsidR="00C346A8" w:rsidRPr="00121957">
              <w:rPr>
                <w:lang w:val="uk-UA"/>
              </w:rPr>
              <w:instrText>/</w:instrText>
            </w:r>
            <w:r w:rsidR="00C346A8">
              <w:instrText>document</w:instrText>
            </w:r>
            <w:r w:rsidR="00C346A8" w:rsidRPr="00121957">
              <w:rPr>
                <w:lang w:val="uk-UA"/>
              </w:rPr>
              <w:instrText>/</w:instrText>
            </w:r>
            <w:r w:rsidR="00C346A8">
              <w:instrText>view</w:instrText>
            </w:r>
            <w:r w:rsidR="00C346A8" w:rsidRPr="00121957">
              <w:rPr>
                <w:lang w:val="uk-UA"/>
              </w:rPr>
              <w:instrText>/</w:instrText>
            </w:r>
            <w:r w:rsidR="00C346A8">
              <w:instrText>kp</w:instrText>
            </w:r>
            <w:r w:rsidR="00C346A8" w:rsidRPr="00121957">
              <w:rPr>
                <w:lang w:val="uk-UA"/>
              </w:rPr>
              <w:instrText>230471?</w:instrText>
            </w:r>
            <w:r w:rsidR="00C346A8">
              <w:instrText>ed</w:instrText>
            </w:r>
            <w:r w:rsidR="00C346A8" w:rsidRPr="00121957">
              <w:rPr>
                <w:lang w:val="uk-UA"/>
              </w:rPr>
              <w:instrText>=2023_05_12&amp;</w:instrText>
            </w:r>
            <w:r w:rsidR="00C346A8">
              <w:instrText>an</w:instrText>
            </w:r>
            <w:r w:rsidR="00C346A8" w:rsidRPr="00121957">
              <w:rPr>
                <w:lang w:val="uk-UA"/>
              </w:rPr>
              <w:instrText>=159" \</w:instrText>
            </w:r>
            <w:r w:rsidR="00C346A8">
              <w:instrText>t</w:instrText>
            </w:r>
            <w:r w:rsidR="00C346A8" w:rsidRPr="00121957">
              <w:rPr>
                <w:lang w:val="uk-UA"/>
              </w:rPr>
              <w:instrText xml:space="preserve"> "_</w:instrText>
            </w:r>
            <w:r w:rsidR="00C346A8">
              <w:instrText>blank</w:instrText>
            </w:r>
            <w:r w:rsidR="00C346A8" w:rsidRPr="00121957">
              <w:rPr>
                <w:lang w:val="uk-UA"/>
              </w:rPr>
              <w:instrText xml:space="preserve">" </w:instrText>
            </w:r>
            <w:r w:rsidR="00C346A8">
              <w:fldChar w:fldCharType="separate"/>
            </w:r>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r w:rsidR="00C346A8">
              <w:rPr>
                <w:rFonts w:ascii="Times New Roman" w:hAnsi="Times New Roman" w:cs="Times New Roman"/>
                <w:sz w:val="24"/>
                <w:szCs w:val="24"/>
                <w:shd w:val="solid" w:color="FFFFFF" w:fill="FFFFFF"/>
                <w:lang w:val="uk-UA" w:eastAsia="en-US"/>
              </w:rPr>
              <w:fldChar w:fldCharType="end"/>
            </w:r>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lastRenderedPageBreak/>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9"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0"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2D0905">
              <w:rPr>
                <w:rFonts w:ascii="Times New Roman" w:eastAsia="Arial" w:hAnsi="Times New Roman"/>
                <w:sz w:val="24"/>
                <w:szCs w:val="24"/>
              </w:rPr>
              <w:lastRenderedPageBreak/>
              <w:t>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w:t>
            </w:r>
            <w:r w:rsidRPr="002D0905">
              <w:rPr>
                <w:rFonts w:ascii="Times New Roman" w:hAnsi="Times New Roman"/>
                <w:b/>
                <w:sz w:val="24"/>
                <w:szCs w:val="24"/>
              </w:rPr>
              <w:lastRenderedPageBreak/>
              <w:t>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lastRenderedPageBreak/>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C346A8" w:rsidP="002D0905">
            <w:pPr>
              <w:spacing w:after="0" w:line="240" w:lineRule="auto"/>
              <w:ind w:firstLine="709"/>
              <w:jc w:val="both"/>
              <w:rPr>
                <w:rFonts w:ascii="Times New Roman" w:hAnsi="Times New Roman"/>
                <w:i/>
                <w:iCs/>
                <w:color w:val="000000" w:themeColor="text1"/>
                <w:sz w:val="24"/>
                <w:szCs w:val="24"/>
              </w:rPr>
            </w:pPr>
            <w:hyperlink r:id="rId11"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2"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3"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C346A8" w:rsidP="002D0905">
            <w:pPr>
              <w:spacing w:after="0" w:line="240" w:lineRule="auto"/>
              <w:ind w:firstLine="709"/>
              <w:jc w:val="both"/>
              <w:rPr>
                <w:rFonts w:ascii="Times New Roman" w:hAnsi="Times New Roman"/>
                <w:i/>
                <w:iCs/>
                <w:color w:val="000000" w:themeColor="text1"/>
                <w:sz w:val="24"/>
                <w:szCs w:val="24"/>
              </w:rPr>
            </w:pPr>
            <w:hyperlink r:id="rId14"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5"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6"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7"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Законом України "Про санкції"</w:t>
              </w:r>
            </w:hyperlink>
            <w:hyperlink r:id="rId19"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D0905">
              <w:rPr>
                <w:rFonts w:eastAsia="Arial"/>
                <w:i/>
                <w:iCs/>
                <w:color w:val="000000" w:themeColor="text1"/>
                <w:lang w:eastAsia="ru-RU"/>
              </w:rPr>
              <w:lastRenderedPageBreak/>
              <w:t>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5E028AA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цього пункту.</w:t>
            </w:r>
            <w:r w:rsidRPr="002D0905">
              <w:rPr>
                <w:rFonts w:eastAsia="Arial"/>
                <w:i/>
                <w:iCs/>
                <w:color w:val="000000" w:themeColor="text1"/>
                <w:lang w:eastAsia="ru-RU"/>
              </w:rPr>
              <w:t xml:space="preserve"> </w:t>
            </w:r>
          </w:p>
          <w:p w14:paraId="32AAE507" w14:textId="2BFFA2E9"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1"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5AC8F901" w:rsidR="00076907" w:rsidRPr="002D0905" w:rsidRDefault="00C346A8" w:rsidP="002D0905">
            <w:pPr>
              <w:pStyle w:val="tj"/>
              <w:shd w:val="clear" w:color="auto" w:fill="FFFFFF"/>
              <w:spacing w:before="0" w:beforeAutospacing="0" w:after="0" w:afterAutospacing="0"/>
              <w:jc w:val="both"/>
              <w:rPr>
                <w:rFonts w:eastAsia="Arial"/>
                <w:i/>
                <w:iCs/>
                <w:color w:val="000000" w:themeColor="text1"/>
                <w:lang w:eastAsia="ru-RU"/>
              </w:rPr>
            </w:pPr>
            <w:hyperlink r:id="rId22"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w:t>
              </w:r>
              <w:r w:rsidR="00C52411">
                <w:rPr>
                  <w:rFonts w:eastAsia="Arial"/>
                  <w:i/>
                  <w:iCs/>
                  <w:color w:val="000000" w:themeColor="text1"/>
                  <w:lang w:eastAsia="ru-RU"/>
                </w:rPr>
                <w:t>значених у цьому пункті</w:t>
              </w:r>
              <w:r w:rsidR="00076907" w:rsidRPr="002D0905">
                <w:rPr>
                  <w:rFonts w:eastAsia="Arial"/>
                  <w:i/>
                  <w:iCs/>
                  <w:color w:val="000000" w:themeColor="text1"/>
                  <w:lang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C346A8" w:rsidP="002D0905">
            <w:pPr>
              <w:pStyle w:val="tj"/>
              <w:shd w:val="clear" w:color="auto" w:fill="FFFFFF"/>
              <w:spacing w:before="0" w:beforeAutospacing="0" w:after="0" w:afterAutospacing="0"/>
              <w:jc w:val="both"/>
              <w:rPr>
                <w:rFonts w:eastAsia="Arial"/>
                <w:i/>
                <w:iCs/>
                <w:color w:val="000000" w:themeColor="text1"/>
                <w:lang w:eastAsia="ru-RU"/>
              </w:rPr>
            </w:pPr>
            <w:hyperlink r:id="rId23"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2D0905">
              <w:rPr>
                <w:rFonts w:eastAsia="Arial"/>
                <w:i/>
                <w:iCs/>
                <w:color w:val="000000" w:themeColor="text1"/>
                <w:lang w:eastAsia="ru-RU"/>
              </w:rPr>
              <w:lastRenderedPageBreak/>
              <w:t>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lastRenderedPageBreak/>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 xml:space="preserve">Інформація про субпідрядника/співвиконавця (у випадку закупівлі </w:t>
            </w:r>
            <w:r w:rsidRPr="002D0905">
              <w:rPr>
                <w:rFonts w:ascii="Times New Roman" w:hAnsi="Times New Roman"/>
                <w:b/>
                <w:sz w:val="24"/>
                <w:szCs w:val="24"/>
              </w:rPr>
              <w:lastRenderedPageBreak/>
              <w:t>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lastRenderedPageBreak/>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w:t>
            </w:r>
            <w:r w:rsidRPr="002D0905">
              <w:rPr>
                <w:rFonts w:ascii="Times New Roman" w:eastAsia="Times New Roman" w:hAnsi="Times New Roman" w:cs="Times New Roman"/>
                <w:color w:val="auto"/>
                <w:sz w:val="24"/>
                <w:szCs w:val="24"/>
                <w:u w:val="single"/>
                <w:lang w:val="uk-UA"/>
              </w:rPr>
              <w:lastRenderedPageBreak/>
              <w:t>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2EB3EE3C"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A15E59">
              <w:rPr>
                <w:rFonts w:ascii="Times New Roman" w:eastAsia="Times New Roman" w:hAnsi="Times New Roman" w:cs="Times New Roman"/>
                <w:b/>
                <w:color w:val="auto"/>
                <w:sz w:val="24"/>
                <w:szCs w:val="24"/>
                <w:lang w:val="uk-UA"/>
              </w:rPr>
              <w:t>:</w:t>
            </w:r>
            <w:r w:rsidRPr="002D0905">
              <w:rPr>
                <w:rFonts w:ascii="Times New Roman" w:eastAsia="Times New Roman" w:hAnsi="Times New Roman" w:cs="Times New Roman"/>
                <w:b/>
                <w:color w:val="auto"/>
                <w:sz w:val="24"/>
                <w:szCs w:val="24"/>
                <w:highlight w:val="yellow"/>
                <w:lang w:val="uk-UA"/>
              </w:rPr>
              <w:t xml:space="preserve"> </w:t>
            </w:r>
            <w:r w:rsidR="001E58C1">
              <w:rPr>
                <w:rFonts w:ascii="Times New Roman" w:eastAsia="Times New Roman" w:hAnsi="Times New Roman" w:cs="Times New Roman"/>
                <w:b/>
                <w:color w:val="auto"/>
                <w:sz w:val="24"/>
                <w:szCs w:val="24"/>
                <w:highlight w:val="yellow"/>
                <w:lang w:val="uk-UA"/>
              </w:rPr>
              <w:t>2</w:t>
            </w:r>
            <w:r w:rsidR="001007B5">
              <w:rPr>
                <w:rFonts w:ascii="Times New Roman" w:eastAsia="Times New Roman" w:hAnsi="Times New Roman" w:cs="Times New Roman"/>
                <w:b/>
                <w:color w:val="auto"/>
                <w:sz w:val="24"/>
                <w:szCs w:val="24"/>
                <w:highlight w:val="yellow"/>
                <w:lang w:val="uk-UA"/>
              </w:rPr>
              <w:t>6</w:t>
            </w:r>
            <w:r w:rsidR="0037576C">
              <w:rPr>
                <w:rFonts w:ascii="Times New Roman" w:eastAsia="Times New Roman" w:hAnsi="Times New Roman" w:cs="Times New Roman"/>
                <w:b/>
                <w:color w:val="auto"/>
                <w:sz w:val="24"/>
                <w:szCs w:val="24"/>
                <w:highlight w:val="yellow"/>
                <w:lang w:val="uk-UA"/>
              </w:rPr>
              <w:t>.04.</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4"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5" w:tgtFrame="_blank" w:history="1">
              <w:r w:rsidRPr="002D0905">
                <w:rPr>
                  <w:rFonts w:ascii="Times New Roman" w:hAnsi="Times New Roman"/>
                  <w:i/>
                  <w:iCs/>
                  <w:sz w:val="24"/>
                  <w:szCs w:val="24"/>
                </w:rPr>
                <w:t>статті 30 Закону</w:t>
              </w:r>
            </w:hyperlink>
            <w:hyperlink r:id="rId26" w:tgtFrame="_blank" w:history="1">
              <w:r w:rsidRPr="002D0905">
                <w:rPr>
                  <w:rFonts w:ascii="Times New Roman" w:hAnsi="Times New Roman"/>
                  <w:i/>
                  <w:iCs/>
                  <w:sz w:val="24"/>
                  <w:szCs w:val="24"/>
                </w:rPr>
                <w:t>.</w:t>
              </w:r>
            </w:hyperlink>
          </w:p>
          <w:p w14:paraId="01009462" w14:textId="77777777" w:rsidR="00076907" w:rsidRPr="002D0905" w:rsidRDefault="00C346A8" w:rsidP="002D0905">
            <w:pPr>
              <w:widowControl w:val="0"/>
              <w:suppressAutoHyphens/>
              <w:spacing w:after="0" w:line="240" w:lineRule="auto"/>
              <w:ind w:firstLine="709"/>
              <w:jc w:val="both"/>
              <w:rPr>
                <w:rFonts w:ascii="Times New Roman" w:hAnsi="Times New Roman"/>
                <w:i/>
                <w:iCs/>
                <w:sz w:val="24"/>
                <w:szCs w:val="24"/>
              </w:rPr>
            </w:pPr>
            <w:hyperlink r:id="rId27"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28"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29"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4"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5" w:tgtFrame="_blank" w:history="1">
              <w:r w:rsidRPr="002D0905">
                <w:rPr>
                  <w:i/>
                  <w:iCs/>
                </w:rPr>
                <w:t xml:space="preserve">частин </w:t>
              </w:r>
              <w:proofErr w:type="spellStart"/>
              <w:r w:rsidRPr="002D0905">
                <w:rPr>
                  <w:i/>
                  <w:iCs/>
                </w:rPr>
                <w:t>третьої</w:t>
              </w:r>
            </w:hyperlink>
            <w:r w:rsidRPr="002D0905">
              <w:rPr>
                <w:i/>
                <w:iCs/>
              </w:rPr>
              <w:t> </w:t>
            </w:r>
            <w:hyperlink r:id="rId36" w:tgtFrame="_blank" w:history="1">
              <w:r w:rsidRPr="002D0905">
                <w:rPr>
                  <w:i/>
                  <w:iCs/>
                </w:rPr>
                <w:t>та</w:t>
              </w:r>
            </w:hyperlink>
            <w:r w:rsidRPr="002D0905">
              <w:rPr>
                <w:i/>
                <w:iCs/>
              </w:rPr>
              <w:t> </w:t>
            </w:r>
            <w:hyperlink r:id="rId37" w:tgtFrame="_blank" w:history="1">
              <w:r w:rsidRPr="002D0905">
                <w:rPr>
                  <w:i/>
                  <w:iCs/>
                </w:rPr>
                <w:t>ч</w:t>
              </w:r>
              <w:proofErr w:type="spellEnd"/>
              <w:r w:rsidRPr="002D0905">
                <w:rPr>
                  <w:i/>
                  <w:iCs/>
                </w:rPr>
                <w:t>етвертої статті 28 Закону</w:t>
              </w:r>
            </w:hyperlink>
            <w:hyperlink r:id="rId38" w:tgtFrame="_blank" w:history="1">
              <w:r w:rsidRPr="002D0905">
                <w:rPr>
                  <w:i/>
                  <w:iCs/>
                </w:rPr>
                <w:t>.</w:t>
              </w:r>
            </w:hyperlink>
          </w:p>
          <w:p w14:paraId="328A20AE" w14:textId="77777777" w:rsidR="00076907" w:rsidRPr="002D0905" w:rsidRDefault="00C346A8" w:rsidP="002D0905">
            <w:pPr>
              <w:pStyle w:val="tj"/>
              <w:shd w:val="clear" w:color="auto" w:fill="FFFFFF"/>
              <w:spacing w:before="0" w:beforeAutospacing="0" w:after="0" w:afterAutospacing="0"/>
              <w:jc w:val="both"/>
              <w:rPr>
                <w:i/>
                <w:iCs/>
              </w:rPr>
            </w:pPr>
            <w:hyperlink r:id="rId39"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0" w:tgtFrame="_blank" w:history="1">
              <w:r w:rsidR="00076907" w:rsidRPr="002D0905">
                <w:rPr>
                  <w:i/>
                  <w:iCs/>
                </w:rPr>
                <w:t>статті 29 Закону</w:t>
              </w:r>
            </w:hyperlink>
            <w:r w:rsidR="00076907" w:rsidRPr="002D0905">
              <w:rPr>
                <w:i/>
                <w:iCs/>
              </w:rPr>
              <w:t> </w:t>
            </w:r>
            <w:hyperlink r:id="rId41" w:tgtFrame="_blank" w:history="1">
              <w:r w:rsidR="00076907" w:rsidRPr="002D0905">
                <w:rPr>
                  <w:i/>
                  <w:iCs/>
                </w:rPr>
                <w:t>(положення</w:t>
              </w:r>
            </w:hyperlink>
            <w:r w:rsidR="00076907" w:rsidRPr="002D0905">
              <w:rPr>
                <w:i/>
                <w:iCs/>
              </w:rPr>
              <w:t> </w:t>
            </w:r>
            <w:hyperlink r:id="rId42" w:tgtFrame="_blank" w:history="1">
              <w:r w:rsidR="00076907" w:rsidRPr="002D0905">
                <w:rPr>
                  <w:i/>
                  <w:iCs/>
                </w:rPr>
                <w:t>частин другої</w:t>
              </w:r>
            </w:hyperlink>
            <w:hyperlink r:id="rId43" w:tgtFrame="_blank" w:history="1">
              <w:r w:rsidR="00076907" w:rsidRPr="002D0905">
                <w:rPr>
                  <w:i/>
                  <w:iCs/>
                </w:rPr>
                <w:t>,</w:t>
              </w:r>
            </w:hyperlink>
            <w:r w:rsidR="00076907" w:rsidRPr="002D0905">
              <w:rPr>
                <w:i/>
                <w:iCs/>
              </w:rPr>
              <w:t> </w:t>
            </w:r>
            <w:hyperlink r:id="rId44" w:tgtFrame="_blank" w:history="1">
              <w:r w:rsidR="00076907" w:rsidRPr="002D0905">
                <w:rPr>
                  <w:i/>
                  <w:iCs/>
                </w:rPr>
                <w:t>п'ятої - дев'ятої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одинадцятої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дванадцятої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чотирнадцятої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шістнадцято</w:t>
              </w:r>
            </w:hyperlink>
            <w:hyperlink r:id="rId53" w:tgtFrame="_blank" w:history="1">
              <w:r w:rsidR="00076907" w:rsidRPr="002D0905">
                <w:rPr>
                  <w:i/>
                  <w:iCs/>
                </w:rPr>
                <w:t>ї, абзаців другого і третього</w:t>
              </w:r>
            </w:hyperlink>
            <w:r w:rsidR="00076907" w:rsidRPr="002D0905">
              <w:rPr>
                <w:i/>
                <w:iCs/>
              </w:rPr>
              <w:t> </w:t>
            </w:r>
            <w:hyperlink r:id="rId54" w:tgtFrame="_blank" w:history="1">
              <w:r w:rsidR="00076907" w:rsidRPr="002D0905">
                <w:rPr>
                  <w:i/>
                  <w:iCs/>
                </w:rPr>
                <w:t>частини п'ятнадцятої статті 29 Закону</w:t>
              </w:r>
            </w:hyperlink>
            <w:r w:rsidR="00076907" w:rsidRPr="002D0905">
              <w:rPr>
                <w:i/>
                <w:iCs/>
              </w:rPr>
              <w:t> </w:t>
            </w:r>
            <w:hyperlink r:id="rId55"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C346A8" w:rsidP="002D0905">
            <w:pPr>
              <w:pStyle w:val="tj"/>
              <w:shd w:val="clear" w:color="auto" w:fill="FFFFFF"/>
              <w:spacing w:before="0" w:beforeAutospacing="0" w:after="0" w:afterAutospacing="0"/>
              <w:jc w:val="both"/>
              <w:rPr>
                <w:i/>
                <w:iCs/>
              </w:rPr>
            </w:pPr>
            <w:hyperlink r:id="rId56"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C346A8"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7"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w:t>
            </w:r>
            <w:r w:rsidRPr="002D0905">
              <w:rPr>
                <w:rFonts w:ascii="Times New Roman" w:hAnsi="Times New Roman"/>
                <w:b/>
                <w:color w:val="000000"/>
                <w:sz w:val="24"/>
                <w:szCs w:val="24"/>
                <w:shd w:val="solid" w:color="FFFFFF" w:fill="FFFFFF"/>
                <w:lang w:eastAsia="en-US"/>
              </w:rPr>
              <w:lastRenderedPageBreak/>
              <w:t>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D0905">
              <w:rPr>
                <w:rFonts w:ascii="Times New Roman" w:hAnsi="Times New Roman"/>
                <w:sz w:val="24"/>
                <w:szCs w:val="24"/>
              </w:rPr>
              <w:lastRenderedPageBreak/>
              <w:t>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58"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59"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0"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2020 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5"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 xml:space="preserve">ндерної </w:t>
              </w:r>
              <w:r w:rsidRPr="002D0905">
                <w:rPr>
                  <w:rFonts w:ascii="Times New Roman" w:hAnsi="Times New Roman"/>
                  <w:i/>
                  <w:iCs/>
                  <w:sz w:val="24"/>
                  <w:szCs w:val="24"/>
                </w:rPr>
                <w:lastRenderedPageBreak/>
                <w:t>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3"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4"/>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6"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5" w:name="n1545"/>
            <w:bookmarkEnd w:id="5"/>
            <w:r w:rsidRPr="002D0905">
              <w:rPr>
                <w:rFonts w:ascii="Times New Roman" w:hAnsi="Times New Roman"/>
                <w:i/>
                <w:iCs/>
                <w:sz w:val="24"/>
                <w:szCs w:val="24"/>
              </w:rPr>
              <w:t>Обґрунтування </w:t>
            </w:r>
            <w:bookmarkStart w:id="6"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6"/>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6"/>
            <w:bookmarkEnd w:id="7"/>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7"/>
            <w:bookmarkEnd w:id="8"/>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9" w:name="n1548"/>
            <w:bookmarkEnd w:id="9"/>
            <w:r w:rsidRPr="002D0905">
              <w:rPr>
                <w:rFonts w:ascii="Times New Roman" w:hAnsi="Times New Roman"/>
                <w:i/>
                <w:iCs/>
                <w:sz w:val="24"/>
                <w:szCs w:val="24"/>
              </w:rPr>
              <w:t>3) отримання учасником державної допомоги згідно із законодавством.</w:t>
            </w:r>
          </w:p>
          <w:p w14:paraId="4B8D159D" w14:textId="7B64171C"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7"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645B26" w:rsidRPr="00645B26">
                <w:t>передбачалося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C346A8" w:rsidP="002D0905">
            <w:pPr>
              <w:pStyle w:val="tj"/>
              <w:shd w:val="clear" w:color="auto" w:fill="FFFFFF"/>
              <w:spacing w:before="0" w:beforeAutospacing="0" w:after="0" w:afterAutospacing="0"/>
              <w:jc w:val="both"/>
              <w:rPr>
                <w:i/>
                <w:iCs/>
              </w:rPr>
            </w:pPr>
            <w:hyperlink r:id="rId68"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00076907" w:rsidRPr="002D0905">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69"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10" w:name="h.3rdcrjn" w:colFirst="0" w:colLast="0"/>
            <w:bookmarkEnd w:id="10"/>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0"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1"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2"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3"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4"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5"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6"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7"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2D0905">
              <w:rPr>
                <w:rFonts w:ascii="Times New Roman" w:hAnsi="Times New Roman"/>
                <w:sz w:val="24"/>
                <w:szCs w:val="24"/>
                <w:shd w:val="solid" w:color="FFFFFF" w:fill="FFFFFF"/>
                <w:lang w:eastAsia="en-US"/>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8"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C346A8" w:rsidP="002D0905">
            <w:pPr>
              <w:spacing w:after="0" w:line="240" w:lineRule="auto"/>
              <w:ind w:firstLine="567"/>
              <w:jc w:val="both"/>
              <w:rPr>
                <w:rFonts w:ascii="Times New Roman" w:hAnsi="Times New Roman"/>
                <w:i/>
                <w:iCs/>
                <w:sz w:val="24"/>
                <w:szCs w:val="24"/>
                <w:shd w:val="solid" w:color="FFFFFF" w:fill="FFFFFF"/>
                <w:lang w:eastAsia="en-US"/>
              </w:rPr>
            </w:pPr>
            <w:hyperlink r:id="rId79"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1274E8C" w:rsidR="00076907" w:rsidRPr="00090D11" w:rsidRDefault="00076907" w:rsidP="002D0905">
            <w:pPr>
              <w:spacing w:after="0" w:line="240" w:lineRule="auto"/>
              <w:ind w:firstLine="567"/>
              <w:jc w:val="both"/>
              <w:rPr>
                <w:rFonts w:ascii="Times New Roman" w:hAnsi="Times New Roman"/>
                <w:sz w:val="24"/>
                <w:szCs w:val="24"/>
                <w:lang w:val="ru-RU"/>
              </w:rPr>
            </w:pPr>
            <w:r w:rsidRPr="00A44D5E">
              <w:rPr>
                <w:rFonts w:ascii="Times New Roman" w:hAnsi="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00090D11" w:rsidRPr="00A44D5E">
              <w:rPr>
                <w:rFonts w:ascii="Times New Roman" w:hAnsi="Times New Roman"/>
                <w:sz w:val="24"/>
                <w:szCs w:val="24"/>
                <w:lang w:eastAsia="en-US"/>
              </w:rPr>
              <w:t xml:space="preserve">його дострокового розірвання і </w:t>
            </w:r>
            <w:r w:rsidRPr="00A44D5E">
              <w:rPr>
                <w:rFonts w:ascii="Times New Roman" w:hAnsi="Times New Roman"/>
                <w:sz w:val="24"/>
                <w:szCs w:val="24"/>
                <w:lang w:eastAsia="en-US"/>
              </w:rPr>
              <w:t>застосування санкції у вигляді штрафів та/або відшкодування збитків протягом трьох років з дати</w:t>
            </w:r>
            <w:r w:rsidR="00090D11" w:rsidRPr="00A44D5E">
              <w:rPr>
                <w:rFonts w:ascii="Times New Roman" w:hAnsi="Times New Roman"/>
                <w:sz w:val="24"/>
                <w:szCs w:val="24"/>
                <w:lang w:eastAsia="en-US"/>
              </w:rPr>
              <w:t xml:space="preserve"> дострокового розірвання такого договору.</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Зазначений</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w:t>
            </w:r>
            <w:proofErr w:type="gramStart"/>
            <w:r w:rsidR="00090D11" w:rsidRPr="00A44D5E">
              <w:rPr>
                <w:rFonts w:ascii="Times New Roman" w:hAnsi="Times New Roman"/>
                <w:sz w:val="24"/>
                <w:szCs w:val="24"/>
                <w:lang w:val="ru-RU" w:eastAsia="en-US"/>
              </w:rPr>
              <w:t>вл</w:t>
            </w:r>
            <w:proofErr w:type="gramEnd"/>
            <w:r w:rsidR="00090D11" w:rsidRPr="00A44D5E">
              <w:rPr>
                <w:rFonts w:ascii="Times New Roman" w:hAnsi="Times New Roman"/>
                <w:sz w:val="24"/>
                <w:szCs w:val="24"/>
                <w:lang w:val="ru-RU" w:eastAsia="en-US"/>
              </w:rPr>
              <w:t>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може</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надати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вжиття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заходів</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доведення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своєї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надійності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незважаючи</w:t>
            </w:r>
            <w:proofErr w:type="spellEnd"/>
            <w:r w:rsidR="00090D11" w:rsidRPr="00A44D5E">
              <w:rPr>
                <w:rFonts w:ascii="Times New Roman" w:hAnsi="Times New Roman"/>
                <w:sz w:val="24"/>
                <w:szCs w:val="24"/>
                <w:lang w:val="ru-RU" w:eastAsia="en-US"/>
              </w:rPr>
              <w:t xml:space="preserve"> на </w:t>
            </w:r>
            <w:proofErr w:type="spellStart"/>
            <w:r w:rsidR="00090D11" w:rsidRPr="00A44D5E">
              <w:rPr>
                <w:rFonts w:ascii="Times New Roman" w:hAnsi="Times New Roman"/>
                <w:sz w:val="24"/>
                <w:szCs w:val="24"/>
                <w:lang w:val="ru-RU" w:eastAsia="en-US"/>
              </w:rPr>
              <w:t>наявнясть</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підстави</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відхилення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тендерної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пропозиції</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цього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закупівлі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суб'єкт</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господарювання</w:t>
            </w:r>
            <w:proofErr w:type="spellEnd"/>
            <w:r w:rsidR="00090D11" w:rsidRPr="00A44D5E">
              <w:rPr>
                <w:rFonts w:ascii="Times New Roman" w:hAnsi="Times New Roman"/>
                <w:sz w:val="24"/>
                <w:szCs w:val="24"/>
                <w:lang w:val="ru-RU" w:eastAsia="en-US"/>
              </w:rPr>
              <w:t xml:space="preserve">) повинен довести, </w:t>
            </w:r>
            <w:proofErr w:type="spellStart"/>
            <w:r w:rsidR="00090D11" w:rsidRPr="00A44D5E">
              <w:rPr>
                <w:rFonts w:ascii="Times New Roman" w:hAnsi="Times New Roman"/>
                <w:sz w:val="24"/>
                <w:szCs w:val="24"/>
                <w:lang w:val="ru-RU" w:eastAsia="en-US"/>
              </w:rPr>
              <w:t>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він</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сплатив</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або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зобов'язався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зобов'язання</w:t>
            </w:r>
            <w:proofErr w:type="spellEnd"/>
            <w:r w:rsidR="00090D11" w:rsidRPr="00A44D5E">
              <w:rPr>
                <w:rFonts w:ascii="Times New Roman" w:hAnsi="Times New Roman"/>
                <w:sz w:val="24"/>
                <w:szCs w:val="24"/>
                <w:lang w:val="ru-RU" w:eastAsia="en-US"/>
              </w:rPr>
              <w:t xml:space="preserve"> та </w:t>
            </w:r>
            <w:proofErr w:type="spellStart"/>
            <w:r w:rsidR="00090D11" w:rsidRPr="00A44D5E">
              <w:rPr>
                <w:rFonts w:ascii="Times New Roman" w:hAnsi="Times New Roman"/>
                <w:sz w:val="24"/>
                <w:szCs w:val="24"/>
                <w:lang w:val="ru-RU" w:eastAsia="en-US"/>
              </w:rPr>
              <w:t>відшкодування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завданих</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збитків</w:t>
            </w:r>
            <w:proofErr w:type="spellEnd"/>
            <w:r w:rsidRPr="00A44D5E">
              <w:rPr>
                <w:rFonts w:ascii="Times New Roman" w:hAnsi="Times New Roman"/>
                <w:sz w:val="24"/>
                <w:szCs w:val="24"/>
                <w:lang w:eastAsia="en-US"/>
              </w:rPr>
              <w:t>.</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Якщо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замовник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вважає</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таке</w:t>
            </w:r>
            <w:proofErr w:type="spellEnd"/>
            <w:r w:rsidR="00090D11" w:rsidRPr="00A44D5E">
              <w:rPr>
                <w:rFonts w:ascii="Times New Roman" w:hAnsi="Times New Roman"/>
                <w:sz w:val="24"/>
                <w:szCs w:val="24"/>
                <w:lang w:val="ru-RU" w:eastAsia="en-US"/>
              </w:rPr>
              <w:t xml:space="preserve"> </w:t>
            </w:r>
            <w:proofErr w:type="spellStart"/>
            <w:proofErr w:type="gramStart"/>
            <w:r w:rsidR="00090D11" w:rsidRPr="00A44D5E">
              <w:rPr>
                <w:rFonts w:ascii="Times New Roman" w:hAnsi="Times New Roman"/>
                <w:sz w:val="24"/>
                <w:szCs w:val="24"/>
                <w:lang w:val="ru-RU" w:eastAsia="en-US"/>
              </w:rPr>
              <w:t>п</w:t>
            </w:r>
            <w:proofErr w:type="gramEnd"/>
            <w:r w:rsidR="00090D11" w:rsidRPr="00A44D5E">
              <w:rPr>
                <w:rFonts w:ascii="Times New Roman" w:hAnsi="Times New Roman"/>
                <w:sz w:val="24"/>
                <w:szCs w:val="24"/>
                <w:lang w:val="ru-RU" w:eastAsia="en-US"/>
              </w:rPr>
              <w:t>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достатнім</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тендерна</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пропозиція</w:t>
            </w:r>
            <w:proofErr w:type="spellEnd"/>
            <w:r w:rsidR="00003AF4" w:rsidRPr="00A44D5E">
              <w:rPr>
                <w:rFonts w:ascii="Times New Roman" w:hAnsi="Times New Roman"/>
                <w:sz w:val="24"/>
                <w:szCs w:val="24"/>
                <w:lang w:val="ru-RU" w:eastAsia="en-US"/>
              </w:rPr>
              <w:t xml:space="preserve"> такого </w:t>
            </w:r>
            <w:proofErr w:type="spellStart"/>
            <w:r w:rsidR="00003AF4" w:rsidRPr="00A44D5E">
              <w:rPr>
                <w:rFonts w:ascii="Times New Roman" w:hAnsi="Times New Roman"/>
                <w:sz w:val="24"/>
                <w:szCs w:val="24"/>
                <w:lang w:val="ru-RU" w:eastAsia="en-US"/>
              </w:rPr>
              <w:t>учасника</w:t>
            </w:r>
            <w:proofErr w:type="spellEnd"/>
            <w:r w:rsidR="00003AF4" w:rsidRPr="00A44D5E">
              <w:rPr>
                <w:rFonts w:ascii="Times New Roman" w:hAnsi="Times New Roman"/>
                <w:sz w:val="24"/>
                <w:szCs w:val="24"/>
                <w:lang w:val="ru-RU" w:eastAsia="en-US"/>
              </w:rPr>
              <w:t xml:space="preserve"> не </w:t>
            </w:r>
            <w:proofErr w:type="spellStart"/>
            <w:r w:rsidR="00003AF4" w:rsidRPr="00A44D5E">
              <w:rPr>
                <w:rFonts w:ascii="Times New Roman" w:hAnsi="Times New Roman"/>
                <w:sz w:val="24"/>
                <w:szCs w:val="24"/>
                <w:lang w:val="ru-RU" w:eastAsia="en-US"/>
              </w:rPr>
              <w:t>може</w:t>
            </w:r>
            <w:proofErr w:type="spellEnd"/>
            <w:r w:rsidR="00003AF4" w:rsidRPr="00A44D5E">
              <w:rPr>
                <w:rFonts w:ascii="Times New Roman" w:hAnsi="Times New Roman"/>
                <w:sz w:val="24"/>
                <w:szCs w:val="24"/>
                <w:lang w:val="ru-RU" w:eastAsia="en-US"/>
              </w:rPr>
              <w:t xml:space="preserve"> бути </w:t>
            </w:r>
            <w:proofErr w:type="spellStart"/>
            <w:r w:rsidR="00003AF4" w:rsidRPr="00A44D5E">
              <w:rPr>
                <w:rFonts w:ascii="Times New Roman" w:hAnsi="Times New Roman"/>
                <w:sz w:val="24"/>
                <w:szCs w:val="24"/>
                <w:lang w:val="ru-RU" w:eastAsia="en-US"/>
              </w:rPr>
              <w:t>відхилена</w:t>
            </w:r>
            <w:proofErr w:type="spellEnd"/>
            <w:r w:rsidR="00003AF4" w:rsidRPr="00A44D5E">
              <w:rPr>
                <w:rFonts w:ascii="Times New Roman" w:hAnsi="Times New Roman"/>
                <w:sz w:val="24"/>
                <w:szCs w:val="24"/>
                <w:lang w:val="ru-RU" w:eastAsia="en-US"/>
              </w:rPr>
              <w:t>.</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2D0905">
              <w:rPr>
                <w:rFonts w:ascii="Times New Roman" w:hAnsi="Times New Roman"/>
                <w:sz w:val="24"/>
                <w:szCs w:val="24"/>
                <w:lang w:eastAsia="en-US"/>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5BC47655" w:rsidR="00076907" w:rsidRPr="00336E8C" w:rsidRDefault="00F87366"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F87366">
              <w:rPr>
                <w:rFonts w:ascii="Times New Roman" w:hAnsi="Times New Roman"/>
                <w:sz w:val="24"/>
                <w:szCs w:val="24"/>
              </w:rPr>
              <w:t xml:space="preserve"> </w:t>
            </w:r>
            <w:r w:rsidRPr="00A44D5E">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w:t>
            </w:r>
            <w:r w:rsidR="00336E8C" w:rsidRPr="00A44D5E">
              <w:rPr>
                <w:rFonts w:ascii="Times New Roman" w:hAnsi="Times New Roman"/>
                <w:sz w:val="24"/>
                <w:szCs w:val="24"/>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0"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w:t>
              </w:r>
              <w:r w:rsidRPr="002D0905">
                <w:rPr>
                  <w:rFonts w:ascii="Times New Roman" w:hAnsi="Times New Roman"/>
                  <w:i/>
                  <w:iCs/>
                  <w:sz w:val="24"/>
                  <w:szCs w:val="24"/>
                </w:rPr>
                <w:lastRenderedPageBreak/>
                <w:t xml:space="preserve">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1" w:name="h.z337ya" w:colFirst="0" w:colLast="0"/>
            <w:bookmarkEnd w:id="11"/>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 xml:space="preserve">ідкриті </w:t>
            </w:r>
            <w:r w:rsidRPr="002D0905">
              <w:rPr>
                <w:rFonts w:ascii="Times New Roman" w:hAnsi="Times New Roman"/>
                <w:color w:val="000000"/>
                <w:sz w:val="24"/>
                <w:szCs w:val="24"/>
                <w:lang w:eastAsia="en-US"/>
              </w:rPr>
              <w:lastRenderedPageBreak/>
              <w:t>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Відкриті торги можуть бути відмінені частково (за 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2" w:name="h.2bn6wsx" w:colFirst="0" w:colLast="0"/>
            <w:bookmarkEnd w:id="12"/>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C346A8" w:rsidP="002D0905">
            <w:pPr>
              <w:pStyle w:val="tj"/>
              <w:shd w:val="clear" w:color="auto" w:fill="FFFFFF"/>
              <w:spacing w:before="0" w:beforeAutospacing="0" w:after="0" w:afterAutospacing="0"/>
              <w:jc w:val="both"/>
              <w:rPr>
                <w:color w:val="000000"/>
                <w:shd w:val="solid" w:color="FFFFFF" w:fill="FFFFFF"/>
                <w:lang w:eastAsia="en-US"/>
              </w:rPr>
            </w:pPr>
            <w:hyperlink r:id="rId81"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2"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3"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C346A8" w:rsidP="002D0905">
            <w:pPr>
              <w:pStyle w:val="tj"/>
              <w:shd w:val="clear" w:color="auto" w:fill="FFFFFF"/>
              <w:spacing w:before="0" w:beforeAutospacing="0" w:after="0" w:afterAutospacing="0"/>
              <w:jc w:val="both"/>
              <w:rPr>
                <w:color w:val="000000"/>
                <w:shd w:val="solid" w:color="FFFFFF" w:fill="FFFFFF"/>
                <w:lang w:eastAsia="en-US"/>
              </w:rPr>
            </w:pPr>
            <w:hyperlink r:id="rId86"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C346A8"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r>
              <w:fldChar w:fldCharType="begin"/>
            </w:r>
            <w:r w:rsidRPr="00121957">
              <w:rPr>
                <w:lang w:val="uk-UA"/>
              </w:rPr>
              <w:instrText xml:space="preserve"> </w:instrText>
            </w:r>
            <w:r>
              <w:instrText>HYPERLINK</w:instrText>
            </w:r>
            <w:r w:rsidRPr="00121957">
              <w:rPr>
                <w:lang w:val="uk-UA"/>
              </w:rPr>
              <w:instrText xml:space="preserve"> "</w:instrText>
            </w:r>
            <w:r>
              <w:instrText>https</w:instrText>
            </w:r>
            <w:r w:rsidRPr="00121957">
              <w:rPr>
                <w:lang w:val="uk-UA"/>
              </w:rPr>
              <w:instrText>://</w:instrText>
            </w:r>
            <w:r>
              <w:instrText>ips</w:instrText>
            </w:r>
            <w:r w:rsidRPr="00121957">
              <w:rPr>
                <w:lang w:val="uk-UA"/>
              </w:rPr>
              <w:instrText>.</w:instrText>
            </w:r>
            <w:r>
              <w:instrText>ligazakon</w:instrText>
            </w:r>
            <w:r w:rsidRPr="00121957">
              <w:rPr>
                <w:lang w:val="uk-UA"/>
              </w:rPr>
              <w:instrText>.</w:instrText>
            </w:r>
            <w:r>
              <w:instrText>net</w:instrText>
            </w:r>
            <w:r w:rsidRPr="00121957">
              <w:rPr>
                <w:lang w:val="uk-UA"/>
              </w:rPr>
              <w:instrText>/</w:instrText>
            </w:r>
            <w:r>
              <w:instrText>document</w:instrText>
            </w:r>
            <w:r w:rsidRPr="00121957">
              <w:rPr>
                <w:lang w:val="uk-UA"/>
              </w:rPr>
              <w:instrText>/</w:instrText>
            </w:r>
            <w:r>
              <w:instrText>view</w:instrText>
            </w:r>
            <w:r w:rsidRPr="00121957">
              <w:rPr>
                <w:lang w:val="uk-UA"/>
              </w:rPr>
              <w:instrText>/</w:instrText>
            </w:r>
            <w:r>
              <w:instrText>kp</w:instrText>
            </w:r>
            <w:r w:rsidRPr="00121957">
              <w:rPr>
                <w:lang w:val="uk-UA"/>
              </w:rPr>
              <w:instrText>230471?</w:instrText>
            </w:r>
            <w:r>
              <w:instrText>ed</w:instrText>
            </w:r>
            <w:r w:rsidRPr="00121957">
              <w:rPr>
                <w:lang w:val="uk-UA"/>
              </w:rPr>
              <w:instrText>=2023_05_12&amp;</w:instrText>
            </w:r>
            <w:r>
              <w:instrText>an</w:instrText>
            </w:r>
            <w:r w:rsidRPr="00121957">
              <w:rPr>
                <w:lang w:val="uk-UA"/>
              </w:rPr>
              <w:instrText>=291" \</w:instrText>
            </w:r>
            <w:r>
              <w:instrText>t</w:instrText>
            </w:r>
            <w:r w:rsidRPr="00121957">
              <w:rPr>
                <w:lang w:val="uk-UA"/>
              </w:rPr>
              <w:instrText xml:space="preserve"> "_</w:instrText>
            </w:r>
            <w:r>
              <w:instrText>blank</w:instrText>
            </w:r>
            <w:r w:rsidRPr="00121957">
              <w:rPr>
                <w:lang w:val="uk-UA"/>
              </w:rPr>
              <w:instrText xml:space="preserve">" </w:instrText>
            </w:r>
            <w:r>
              <w:fldChar w:fldCharType="separate"/>
            </w:r>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w:t>
            </w:r>
            <w:r w:rsidR="00076907" w:rsidRPr="002D0905">
              <w:rPr>
                <w:rFonts w:ascii="Times New Roman" w:eastAsia="Times New Roman" w:hAnsi="Times New Roman" w:cs="Times New Roman"/>
                <w:i/>
                <w:iCs/>
                <w:sz w:val="24"/>
                <w:szCs w:val="24"/>
                <w:shd w:val="solid" w:color="FFFFFF" w:fill="FFFFFF"/>
                <w:lang w:val="uk-UA" w:eastAsia="en-US"/>
              </w:rPr>
              <w:lastRenderedPageBreak/>
              <w:t xml:space="preserve">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Pr>
                <w:rFonts w:ascii="Times New Roman" w:eastAsia="Times New Roman" w:hAnsi="Times New Roman" w:cs="Times New Roman"/>
                <w:i/>
                <w:iCs/>
                <w:sz w:val="24"/>
                <w:szCs w:val="24"/>
                <w:shd w:val="solid" w:color="FFFFFF" w:fill="FFFFFF"/>
                <w:lang w:val="uk-UA" w:eastAsia="en-US"/>
              </w:rPr>
              <w:fldChar w:fldCharType="end"/>
            </w:r>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87"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C346A8"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88"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3" w:name="n577"/>
            <w:bookmarkEnd w:id="13"/>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2D0905">
              <w:rPr>
                <w:rFonts w:ascii="Times New Roman" w:hAnsi="Times New Roman"/>
                <w:color w:val="000000"/>
                <w:sz w:val="24"/>
                <w:szCs w:val="24"/>
                <w:lang w:eastAsia="en-US"/>
              </w:rPr>
              <w:lastRenderedPageBreak/>
              <w:t>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7415FF">
        <w:tc>
          <w:tcPr>
            <w:tcW w:w="560"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4" w:name="_Hlk37754101"/>
            <w:r w:rsidRPr="002D0905">
              <w:rPr>
                <w:rFonts w:ascii="Times New Roman" w:hAnsi="Times New Roman"/>
                <w:color w:val="000000"/>
                <w:sz w:val="24"/>
                <w:szCs w:val="24"/>
              </w:rPr>
              <w:t>№ з/п</w:t>
            </w:r>
          </w:p>
        </w:tc>
        <w:tc>
          <w:tcPr>
            <w:tcW w:w="4444"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790"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407"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7415FF">
        <w:tc>
          <w:tcPr>
            <w:tcW w:w="560"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1.</w:t>
            </w:r>
          </w:p>
        </w:tc>
        <w:tc>
          <w:tcPr>
            <w:tcW w:w="4444"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90"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tc>
        <w:tc>
          <w:tcPr>
            <w:tcW w:w="2407"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7415FF">
        <w:tc>
          <w:tcPr>
            <w:tcW w:w="560"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2.</w:t>
            </w:r>
          </w:p>
        </w:tc>
        <w:tc>
          <w:tcPr>
            <w:tcW w:w="4444"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90"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7415FF">
        <w:tc>
          <w:tcPr>
            <w:tcW w:w="560"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444"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90"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7415FF">
        <w:tc>
          <w:tcPr>
            <w:tcW w:w="560"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c>
          <w:tcPr>
            <w:tcW w:w="4444"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w:t>
            </w:r>
            <w:r w:rsidRPr="002D0905">
              <w:rPr>
                <w:rFonts w:ascii="Times New Roman" w:hAnsi="Times New Roman"/>
                <w:color w:val="242424"/>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790"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закупівлі підтверджує </w:t>
            </w:r>
            <w:r w:rsidRPr="002D0905">
              <w:rPr>
                <w:rFonts w:ascii="Times New Roman" w:eastAsia="Calibri" w:hAnsi="Times New Roman"/>
                <w:color w:val="000000"/>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lastRenderedPageBreak/>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7415FF">
        <w:tc>
          <w:tcPr>
            <w:tcW w:w="560"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5.</w:t>
            </w:r>
          </w:p>
        </w:tc>
        <w:tc>
          <w:tcPr>
            <w:tcW w:w="4444"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90"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7415FF">
        <w:tc>
          <w:tcPr>
            <w:tcW w:w="560"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6.</w:t>
            </w:r>
          </w:p>
        </w:tc>
        <w:tc>
          <w:tcPr>
            <w:tcW w:w="4444"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90"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7415FF">
        <w:tc>
          <w:tcPr>
            <w:tcW w:w="560"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444"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90"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407"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7415FF">
        <w:tc>
          <w:tcPr>
            <w:tcW w:w="560"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444"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90"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7415FF">
        <w:tc>
          <w:tcPr>
            <w:tcW w:w="560"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444"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У Єдиному державному реєстрі юридичних осіб, фізичних осіб - підприємців та громадських формувань </w:t>
            </w:r>
            <w:r w:rsidRPr="002D0905">
              <w:rPr>
                <w:rFonts w:ascii="Times New Roman" w:hAnsi="Times New Roman"/>
                <w:color w:val="242424"/>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90"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w:t>
            </w:r>
            <w:r w:rsidRPr="002D0905">
              <w:rPr>
                <w:rFonts w:ascii="Times New Roman" w:eastAsia="Calibri" w:hAnsi="Times New Roman"/>
                <w:color w:val="000000"/>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407"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lastRenderedPageBreak/>
              <w:t>Підтвердження не вимагається</w:t>
            </w:r>
          </w:p>
        </w:tc>
      </w:tr>
      <w:tr w:rsidR="00735D12" w:rsidRPr="002D0905" w14:paraId="534AB569" w14:textId="77777777" w:rsidTr="007415FF">
        <w:tc>
          <w:tcPr>
            <w:tcW w:w="560"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10.</w:t>
            </w:r>
          </w:p>
        </w:tc>
        <w:tc>
          <w:tcPr>
            <w:tcW w:w="4444"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90"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407"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7415FF">
        <w:tc>
          <w:tcPr>
            <w:tcW w:w="560"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11.</w:t>
            </w:r>
          </w:p>
        </w:tc>
        <w:tc>
          <w:tcPr>
            <w:tcW w:w="4444" w:type="dxa"/>
          </w:tcPr>
          <w:p w14:paraId="6A88F9A7" w14:textId="6AB5A3CA" w:rsidR="00735D12" w:rsidRPr="002D0905" w:rsidRDefault="00C346A8" w:rsidP="002D0905">
            <w:pPr>
              <w:spacing w:after="0" w:line="240" w:lineRule="auto"/>
              <w:jc w:val="center"/>
              <w:rPr>
                <w:rFonts w:ascii="Times New Roman" w:hAnsi="Times New Roman"/>
                <w:color w:val="242424"/>
                <w:sz w:val="24"/>
                <w:szCs w:val="24"/>
              </w:rPr>
            </w:pPr>
            <w:hyperlink r:id="rId89"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0"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1"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2" w:tgtFrame="_blank" w:history="1">
              <w:r w:rsidR="008F055B" w:rsidRPr="002D0905">
                <w:rPr>
                  <w:rFonts w:ascii="Times New Roman" w:hAnsi="Times New Roman"/>
                  <w:color w:val="242424"/>
                  <w:sz w:val="24"/>
                  <w:szCs w:val="24"/>
                </w:rPr>
                <w:t>Законом України "Про санкції"</w:t>
              </w:r>
            </w:hyperlink>
            <w:hyperlink r:id="rId93"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790"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407"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7415FF">
        <w:tc>
          <w:tcPr>
            <w:tcW w:w="560"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444"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90"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bookmarkEnd w:id="14"/>
    </w:tbl>
    <w:p w14:paraId="71DC2977" w14:textId="77777777" w:rsidR="001674BC" w:rsidRDefault="001674BC" w:rsidP="002D0905">
      <w:pPr>
        <w:spacing w:after="0" w:line="240" w:lineRule="auto"/>
        <w:jc w:val="center"/>
        <w:rPr>
          <w:rFonts w:ascii="Times New Roman" w:hAnsi="Times New Roman"/>
          <w:b/>
          <w:bCs/>
          <w:sz w:val="24"/>
          <w:szCs w:val="24"/>
          <w:lang w:val="ru-RU"/>
        </w:rPr>
      </w:pPr>
    </w:p>
    <w:p w14:paraId="008CD998" w14:textId="77777777" w:rsidR="007415FF" w:rsidRDefault="007415FF" w:rsidP="002D0905">
      <w:pPr>
        <w:spacing w:after="0" w:line="240" w:lineRule="auto"/>
        <w:jc w:val="center"/>
        <w:rPr>
          <w:rFonts w:ascii="Times New Roman" w:hAnsi="Times New Roman"/>
          <w:b/>
          <w:bCs/>
          <w:sz w:val="24"/>
          <w:szCs w:val="24"/>
          <w:lang w:val="ru-RU"/>
        </w:rPr>
      </w:pPr>
    </w:p>
    <w:p w14:paraId="3684426F" w14:textId="77777777" w:rsidR="007415FF" w:rsidRDefault="007415FF" w:rsidP="002D0905">
      <w:pPr>
        <w:spacing w:after="0" w:line="240" w:lineRule="auto"/>
        <w:jc w:val="center"/>
        <w:rPr>
          <w:rFonts w:ascii="Times New Roman" w:hAnsi="Times New Roman"/>
          <w:b/>
          <w:bCs/>
          <w:sz w:val="24"/>
          <w:szCs w:val="24"/>
          <w:lang w:val="ru-RU"/>
        </w:rPr>
      </w:pPr>
    </w:p>
    <w:p w14:paraId="0AF5683B" w14:textId="77777777" w:rsidR="007415FF" w:rsidRDefault="007415FF" w:rsidP="002D0905">
      <w:pPr>
        <w:spacing w:after="0" w:line="240" w:lineRule="auto"/>
        <w:jc w:val="center"/>
        <w:rPr>
          <w:rFonts w:ascii="Times New Roman" w:hAnsi="Times New Roman"/>
          <w:b/>
          <w:bCs/>
          <w:sz w:val="24"/>
          <w:szCs w:val="24"/>
          <w:lang w:val="ru-RU"/>
        </w:rPr>
      </w:pPr>
    </w:p>
    <w:p w14:paraId="03AC5E74" w14:textId="77777777" w:rsidR="007415FF" w:rsidRDefault="007415FF" w:rsidP="002D0905">
      <w:pPr>
        <w:spacing w:after="0" w:line="240" w:lineRule="auto"/>
        <w:jc w:val="center"/>
        <w:rPr>
          <w:rFonts w:ascii="Times New Roman" w:hAnsi="Times New Roman"/>
          <w:b/>
          <w:bCs/>
          <w:sz w:val="24"/>
          <w:szCs w:val="24"/>
          <w:lang w:val="ru-RU"/>
        </w:rPr>
      </w:pPr>
    </w:p>
    <w:p w14:paraId="06B03267" w14:textId="77777777" w:rsidR="007415FF" w:rsidRDefault="007415FF" w:rsidP="002D0905">
      <w:pPr>
        <w:spacing w:after="0" w:line="240" w:lineRule="auto"/>
        <w:jc w:val="center"/>
        <w:rPr>
          <w:rFonts w:ascii="Times New Roman" w:hAnsi="Times New Roman"/>
          <w:b/>
          <w:bCs/>
          <w:sz w:val="24"/>
          <w:szCs w:val="24"/>
          <w:lang w:val="ru-RU"/>
        </w:rPr>
      </w:pPr>
    </w:p>
    <w:p w14:paraId="308A5DFB" w14:textId="77777777" w:rsidR="007415FF" w:rsidRDefault="007415FF" w:rsidP="002D0905">
      <w:pPr>
        <w:spacing w:after="0" w:line="240" w:lineRule="auto"/>
        <w:jc w:val="center"/>
        <w:rPr>
          <w:rFonts w:ascii="Times New Roman" w:hAnsi="Times New Roman"/>
          <w:b/>
          <w:bCs/>
          <w:sz w:val="24"/>
          <w:szCs w:val="24"/>
          <w:lang w:val="ru-RU"/>
        </w:rPr>
      </w:pPr>
    </w:p>
    <w:p w14:paraId="1D7F2A26" w14:textId="77777777" w:rsidR="00117303" w:rsidRDefault="00117303" w:rsidP="002D0905">
      <w:pPr>
        <w:spacing w:after="0" w:line="240" w:lineRule="auto"/>
        <w:jc w:val="center"/>
        <w:rPr>
          <w:rFonts w:ascii="Times New Roman" w:hAnsi="Times New Roman"/>
          <w:b/>
          <w:bCs/>
          <w:sz w:val="24"/>
          <w:szCs w:val="24"/>
          <w:lang w:val="ru-RU"/>
        </w:rPr>
      </w:pPr>
    </w:p>
    <w:p w14:paraId="3280B7C4" w14:textId="77777777" w:rsidR="00117303" w:rsidRDefault="00117303" w:rsidP="002D0905">
      <w:pPr>
        <w:spacing w:after="0" w:line="240" w:lineRule="auto"/>
        <w:jc w:val="center"/>
        <w:rPr>
          <w:rFonts w:ascii="Times New Roman" w:hAnsi="Times New Roman"/>
          <w:b/>
          <w:bCs/>
          <w:sz w:val="24"/>
          <w:szCs w:val="24"/>
          <w:lang w:val="ru-RU"/>
        </w:rPr>
      </w:pPr>
    </w:p>
    <w:p w14:paraId="0F16AA61" w14:textId="77777777" w:rsidR="00117303" w:rsidRDefault="00117303" w:rsidP="002D0905">
      <w:pPr>
        <w:spacing w:after="0" w:line="240" w:lineRule="auto"/>
        <w:jc w:val="center"/>
        <w:rPr>
          <w:rFonts w:ascii="Times New Roman" w:hAnsi="Times New Roman"/>
          <w:b/>
          <w:bCs/>
          <w:sz w:val="24"/>
          <w:szCs w:val="24"/>
          <w:lang w:val="ru-RU"/>
        </w:rPr>
      </w:pPr>
    </w:p>
    <w:p w14:paraId="47442160" w14:textId="77777777" w:rsidR="007415FF" w:rsidRPr="007415FF" w:rsidRDefault="007415FF" w:rsidP="002D0905">
      <w:pPr>
        <w:spacing w:after="0" w:line="240" w:lineRule="auto"/>
        <w:jc w:val="center"/>
        <w:rPr>
          <w:rFonts w:ascii="Times New Roman" w:hAnsi="Times New Roman"/>
          <w:b/>
          <w:bCs/>
          <w:sz w:val="24"/>
          <w:szCs w:val="24"/>
          <w:lang w:val="ru-RU"/>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lastRenderedPageBreak/>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70AFBEE1" w14:textId="77777777" w:rsidR="001E58C1" w:rsidRDefault="001E58C1" w:rsidP="002D0905">
      <w:pPr>
        <w:spacing w:after="0" w:line="240" w:lineRule="auto"/>
        <w:ind w:firstLine="851"/>
        <w:jc w:val="both"/>
        <w:rPr>
          <w:rFonts w:ascii="Times New Roman" w:hAnsi="Times New Roman"/>
          <w:b/>
          <w:bCs/>
          <w:sz w:val="24"/>
          <w:szCs w:val="24"/>
          <w:lang w:val="ru-RU"/>
        </w:rPr>
      </w:pPr>
    </w:p>
    <w:p w14:paraId="63AFCE3A" w14:textId="77777777" w:rsidR="001E58C1" w:rsidRDefault="001E58C1" w:rsidP="002D0905">
      <w:pPr>
        <w:spacing w:after="0" w:line="240" w:lineRule="auto"/>
        <w:ind w:firstLine="851"/>
        <w:jc w:val="both"/>
        <w:rPr>
          <w:rFonts w:ascii="Times New Roman" w:hAnsi="Times New Roman"/>
          <w:b/>
          <w:bCs/>
          <w:sz w:val="24"/>
          <w:szCs w:val="24"/>
          <w:lang w:val="ru-RU"/>
        </w:rPr>
      </w:pPr>
    </w:p>
    <w:p w14:paraId="69861AD2" w14:textId="77777777" w:rsidR="001E58C1" w:rsidRDefault="001E58C1" w:rsidP="002D0905">
      <w:pPr>
        <w:spacing w:after="0" w:line="240" w:lineRule="auto"/>
        <w:ind w:firstLine="851"/>
        <w:jc w:val="both"/>
        <w:rPr>
          <w:rFonts w:ascii="Times New Roman" w:hAnsi="Times New Roman"/>
          <w:b/>
          <w:bCs/>
          <w:sz w:val="24"/>
          <w:szCs w:val="24"/>
          <w:lang w:val="ru-RU"/>
        </w:rPr>
      </w:pPr>
    </w:p>
    <w:p w14:paraId="50C84CAB" w14:textId="77777777" w:rsidR="001E58C1" w:rsidRDefault="001E58C1" w:rsidP="002D0905">
      <w:pPr>
        <w:spacing w:after="0" w:line="240" w:lineRule="auto"/>
        <w:ind w:firstLine="851"/>
        <w:jc w:val="both"/>
        <w:rPr>
          <w:rFonts w:ascii="Times New Roman" w:hAnsi="Times New Roman"/>
          <w:b/>
          <w:bCs/>
          <w:sz w:val="24"/>
          <w:szCs w:val="24"/>
          <w:lang w:val="ru-RU"/>
        </w:rPr>
      </w:pPr>
    </w:p>
    <w:p w14:paraId="0CCCD4A9" w14:textId="5D601DA4" w:rsidR="00E00A79" w:rsidRPr="002D0905" w:rsidRDefault="001E58C1" w:rsidP="001674BC">
      <w:pPr>
        <w:spacing w:after="0" w:line="240" w:lineRule="auto"/>
        <w:ind w:left="5521" w:firstLine="851"/>
        <w:jc w:val="both"/>
        <w:rPr>
          <w:rFonts w:ascii="Times New Roman" w:hAnsi="Times New Roman"/>
          <w:bCs/>
          <w:sz w:val="24"/>
          <w:szCs w:val="24"/>
        </w:rPr>
      </w:pPr>
      <w:r>
        <w:rPr>
          <w:rFonts w:ascii="Times New Roman" w:hAnsi="Times New Roman"/>
          <w:i/>
          <w:color w:val="000000"/>
          <w:sz w:val="24"/>
          <w:szCs w:val="24"/>
        </w:rPr>
        <w:t xml:space="preserve">     </w:t>
      </w:r>
      <w:r w:rsidR="00E00A79"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391EBEE8" w14:textId="77777777" w:rsidR="00C55884" w:rsidRPr="00C55884" w:rsidRDefault="00C55884" w:rsidP="00C55884">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C55884">
        <w:rPr>
          <w:rFonts w:ascii="Times New Roman" w:hAnsi="Times New Roman"/>
          <w:b/>
          <w:color w:val="000000"/>
          <w:sz w:val="27"/>
          <w:szCs w:val="27"/>
          <w:lang w:val="ru-RU" w:eastAsia="ru-RU"/>
        </w:rPr>
        <w:t>Техн</w:t>
      </w:r>
      <w:proofErr w:type="gramEnd"/>
      <w:r w:rsidRPr="00C55884">
        <w:rPr>
          <w:rFonts w:ascii="Times New Roman" w:hAnsi="Times New Roman"/>
          <w:b/>
          <w:color w:val="000000"/>
          <w:sz w:val="27"/>
          <w:szCs w:val="27"/>
          <w:lang w:val="ru-RU" w:eastAsia="ru-RU"/>
        </w:rPr>
        <w:t>ічна</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специфікація</w:t>
      </w:r>
      <w:proofErr w:type="spellEnd"/>
      <w:r w:rsidRPr="00C55884">
        <w:rPr>
          <w:rFonts w:ascii="Times New Roman" w:hAnsi="Times New Roman"/>
          <w:b/>
          <w:color w:val="000000"/>
          <w:sz w:val="27"/>
          <w:szCs w:val="27"/>
          <w:lang w:val="ru-RU" w:eastAsia="ru-RU"/>
        </w:rPr>
        <w:t xml:space="preserve"> до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технічні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якісні</w:t>
      </w:r>
      <w:proofErr w:type="spellEnd"/>
      <w:r w:rsidRPr="00C55884">
        <w:rPr>
          <w:rFonts w:ascii="Times New Roman" w:hAnsi="Times New Roman"/>
          <w:b/>
          <w:color w:val="000000"/>
          <w:sz w:val="27"/>
          <w:szCs w:val="27"/>
          <w:lang w:val="ru-RU" w:eastAsia="ru-RU"/>
        </w:rPr>
        <w:t xml:space="preserve"> та </w:t>
      </w:r>
      <w:proofErr w:type="spellStart"/>
      <w:r w:rsidRPr="00C55884">
        <w:rPr>
          <w:rFonts w:ascii="Times New Roman" w:hAnsi="Times New Roman"/>
          <w:b/>
          <w:color w:val="000000"/>
          <w:sz w:val="27"/>
          <w:szCs w:val="27"/>
          <w:lang w:val="ru-RU" w:eastAsia="ru-RU"/>
        </w:rPr>
        <w:t>кількісні</w:t>
      </w:r>
      <w:proofErr w:type="spellEnd"/>
      <w:r w:rsidRPr="00C55884">
        <w:rPr>
          <w:rFonts w:ascii="Times New Roman" w:hAnsi="Times New Roman"/>
          <w:b/>
          <w:color w:val="000000"/>
          <w:sz w:val="27"/>
          <w:szCs w:val="27"/>
          <w:lang w:val="ru-RU" w:eastAsia="ru-RU"/>
        </w:rPr>
        <w:t xml:space="preserve"> характеристики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w:t>
      </w:r>
    </w:p>
    <w:p w14:paraId="6B8EA312" w14:textId="77777777" w:rsidR="00C55884" w:rsidRPr="00C55884" w:rsidRDefault="00C55884" w:rsidP="00C55884">
      <w:pPr>
        <w:spacing w:before="100" w:beforeAutospacing="1" w:after="100" w:afterAutospacing="1" w:line="240" w:lineRule="auto"/>
        <w:rPr>
          <w:rFonts w:ascii="Times New Roman" w:hAnsi="Times New Roman"/>
          <w:color w:val="000000"/>
          <w:sz w:val="27"/>
          <w:szCs w:val="27"/>
          <w:lang w:val="ru-RU" w:eastAsia="ru-RU"/>
        </w:rPr>
      </w:pPr>
      <w:r w:rsidRPr="00C55884">
        <w:rPr>
          <w:rFonts w:ascii="Times New Roman" w:hAnsi="Times New Roman"/>
          <w:color w:val="000000"/>
          <w:sz w:val="27"/>
          <w:szCs w:val="27"/>
          <w:lang w:val="ru-RU" w:eastAsia="ru-RU"/>
        </w:rPr>
        <w:t>Медико-</w:t>
      </w:r>
      <w:proofErr w:type="spellStart"/>
      <w:r w:rsidRPr="00C55884">
        <w:rPr>
          <w:rFonts w:ascii="Times New Roman" w:hAnsi="Times New Roman"/>
          <w:color w:val="000000"/>
          <w:sz w:val="27"/>
          <w:szCs w:val="27"/>
          <w:lang w:val="ru-RU" w:eastAsia="ru-RU"/>
        </w:rPr>
        <w:t>технічні</w:t>
      </w:r>
      <w:proofErr w:type="spellEnd"/>
      <w:r w:rsidRPr="00C55884">
        <w:rPr>
          <w:rFonts w:ascii="Times New Roman" w:hAnsi="Times New Roman"/>
          <w:color w:val="000000"/>
          <w:sz w:val="27"/>
          <w:szCs w:val="27"/>
          <w:lang w:val="ru-RU" w:eastAsia="ru-RU"/>
        </w:rPr>
        <w:t xml:space="preserve"> </w:t>
      </w:r>
      <w:proofErr w:type="spellStart"/>
      <w:r w:rsidRPr="00C55884">
        <w:rPr>
          <w:rFonts w:ascii="Times New Roman" w:hAnsi="Times New Roman"/>
          <w:color w:val="000000"/>
          <w:sz w:val="27"/>
          <w:szCs w:val="27"/>
          <w:lang w:val="ru-RU" w:eastAsia="ru-RU"/>
        </w:rPr>
        <w:t>вимоги</w:t>
      </w:r>
      <w:proofErr w:type="spellEnd"/>
    </w:p>
    <w:p w14:paraId="3E62C000" w14:textId="762C8901" w:rsidR="00343F5C" w:rsidRPr="00343F5C" w:rsidRDefault="00C55884" w:rsidP="00343F5C">
      <w:pPr>
        <w:pBdr>
          <w:top w:val="nil"/>
          <w:left w:val="nil"/>
          <w:bottom w:val="nil"/>
          <w:right w:val="nil"/>
          <w:between w:val="nil"/>
        </w:pBdr>
        <w:spacing w:after="0" w:line="240" w:lineRule="auto"/>
        <w:ind w:right="42"/>
        <w:jc w:val="center"/>
        <w:rPr>
          <w:rFonts w:ascii="Times New Roman" w:hAnsi="Times New Roman"/>
          <w:b/>
          <w:bCs/>
          <w:color w:val="000000"/>
          <w:sz w:val="27"/>
          <w:szCs w:val="27"/>
          <w:lang w:eastAsia="ru-RU"/>
        </w:rPr>
      </w:pPr>
      <w:r w:rsidRPr="00C55884">
        <w:rPr>
          <w:rFonts w:ascii="Times New Roman" w:hAnsi="Times New Roman"/>
          <w:color w:val="000000"/>
          <w:sz w:val="27"/>
          <w:szCs w:val="27"/>
          <w:lang w:val="ru-RU" w:eastAsia="ru-RU"/>
        </w:rPr>
        <w:t xml:space="preserve">Предмет </w:t>
      </w:r>
      <w:proofErr w:type="spellStart"/>
      <w:r w:rsidRPr="00C55884">
        <w:rPr>
          <w:rFonts w:ascii="Times New Roman" w:hAnsi="Times New Roman"/>
          <w:color w:val="000000"/>
          <w:sz w:val="27"/>
          <w:szCs w:val="27"/>
          <w:lang w:val="ru-RU" w:eastAsia="ru-RU"/>
        </w:rPr>
        <w:t>закупі</w:t>
      </w:r>
      <w:proofErr w:type="gramStart"/>
      <w:r w:rsidRPr="00C55884">
        <w:rPr>
          <w:rFonts w:ascii="Times New Roman" w:hAnsi="Times New Roman"/>
          <w:color w:val="000000"/>
          <w:sz w:val="27"/>
          <w:szCs w:val="27"/>
          <w:lang w:val="ru-RU" w:eastAsia="ru-RU"/>
        </w:rPr>
        <w:t>вл</w:t>
      </w:r>
      <w:proofErr w:type="gramEnd"/>
      <w:r w:rsidRPr="00C55884">
        <w:rPr>
          <w:rFonts w:ascii="Times New Roman" w:hAnsi="Times New Roman"/>
          <w:color w:val="000000"/>
          <w:sz w:val="27"/>
          <w:szCs w:val="27"/>
          <w:lang w:val="ru-RU" w:eastAsia="ru-RU"/>
        </w:rPr>
        <w:t>і</w:t>
      </w:r>
      <w:proofErr w:type="spellEnd"/>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w:t>
      </w:r>
      <w:r w:rsidRPr="00C55884">
        <w:rPr>
          <w:rFonts w:ascii="Times New Roman" w:hAnsi="Times New Roman"/>
          <w:color w:val="000000"/>
          <w:sz w:val="27"/>
          <w:szCs w:val="27"/>
          <w:lang w:val="ru-RU" w:eastAsia="ru-RU"/>
        </w:rPr>
        <w:t xml:space="preserve"> </w:t>
      </w:r>
      <w:r w:rsidR="00343F5C">
        <w:rPr>
          <w:rFonts w:ascii="Times New Roman" w:hAnsi="Times New Roman"/>
          <w:color w:val="000000"/>
          <w:sz w:val="27"/>
          <w:szCs w:val="27"/>
          <w:lang w:val="ru-RU" w:eastAsia="ru-RU"/>
        </w:rPr>
        <w:t xml:space="preserve"> </w:t>
      </w:r>
      <w:r w:rsidR="00343F5C" w:rsidRPr="00343F5C">
        <w:rPr>
          <w:rFonts w:ascii="Times New Roman" w:hAnsi="Times New Roman"/>
          <w:b/>
          <w:color w:val="000000"/>
          <w:sz w:val="27"/>
          <w:szCs w:val="27"/>
          <w:lang w:val="ru-RU" w:eastAsia="ru-RU"/>
        </w:rPr>
        <w:t>ДК</w:t>
      </w:r>
      <w:r w:rsidR="00343F5C">
        <w:rPr>
          <w:rFonts w:ascii="Times New Roman" w:hAnsi="Times New Roman"/>
          <w:color w:val="000000"/>
          <w:sz w:val="27"/>
          <w:szCs w:val="27"/>
          <w:lang w:val="ru-RU" w:eastAsia="ru-RU"/>
        </w:rPr>
        <w:t xml:space="preserve"> </w:t>
      </w:r>
      <w:r w:rsidR="00343F5C" w:rsidRPr="00343F5C">
        <w:rPr>
          <w:rFonts w:ascii="Times New Roman" w:hAnsi="Times New Roman"/>
          <w:b/>
          <w:bCs/>
          <w:color w:val="000000"/>
          <w:sz w:val="27"/>
          <w:szCs w:val="27"/>
          <w:lang w:val="ru-RU" w:eastAsia="ru-RU"/>
        </w:rPr>
        <w:t>3315</w:t>
      </w:r>
      <w:r w:rsidR="00343F5C" w:rsidRPr="00343F5C">
        <w:rPr>
          <w:rFonts w:ascii="Times New Roman" w:hAnsi="Times New Roman"/>
          <w:b/>
          <w:bCs/>
          <w:color w:val="000000"/>
          <w:sz w:val="27"/>
          <w:szCs w:val="27"/>
          <w:lang w:eastAsia="ru-RU"/>
        </w:rPr>
        <w:t>0000-</w:t>
      </w:r>
      <w:r w:rsidR="00343F5C" w:rsidRPr="00343F5C">
        <w:rPr>
          <w:rFonts w:ascii="Times New Roman" w:hAnsi="Times New Roman"/>
          <w:b/>
          <w:bCs/>
          <w:color w:val="000000"/>
          <w:sz w:val="27"/>
          <w:szCs w:val="27"/>
          <w:lang w:val="ru-RU" w:eastAsia="ru-RU"/>
        </w:rPr>
        <w:t>6</w:t>
      </w:r>
      <w:r w:rsidR="00343F5C" w:rsidRPr="00343F5C">
        <w:rPr>
          <w:rFonts w:ascii="Times New Roman" w:hAnsi="Times New Roman"/>
          <w:b/>
          <w:bCs/>
          <w:color w:val="000000"/>
          <w:sz w:val="27"/>
          <w:szCs w:val="27"/>
          <w:lang w:eastAsia="ru-RU"/>
        </w:rPr>
        <w:t xml:space="preserve"> </w:t>
      </w:r>
      <w:r w:rsidR="00343F5C" w:rsidRPr="00343F5C">
        <w:rPr>
          <w:rFonts w:ascii="Times New Roman" w:hAnsi="Times New Roman"/>
          <w:b/>
          <w:bCs/>
          <w:color w:val="000000"/>
          <w:sz w:val="27"/>
          <w:szCs w:val="27"/>
          <w:lang w:val="ru-RU" w:eastAsia="ru-RU"/>
        </w:rPr>
        <w:t>«</w:t>
      </w:r>
      <w:proofErr w:type="spellStart"/>
      <w:r w:rsidR="00343F5C" w:rsidRPr="00343F5C">
        <w:rPr>
          <w:rFonts w:ascii="Times New Roman" w:hAnsi="Times New Roman"/>
          <w:b/>
          <w:bCs/>
          <w:color w:val="000000"/>
          <w:sz w:val="27"/>
          <w:szCs w:val="27"/>
          <w:lang w:val="ru-RU" w:eastAsia="ru-RU"/>
        </w:rPr>
        <w:t>Апаратура</w:t>
      </w:r>
      <w:proofErr w:type="spellEnd"/>
      <w:r w:rsidR="00343F5C" w:rsidRPr="00343F5C">
        <w:rPr>
          <w:rFonts w:ascii="Times New Roman" w:hAnsi="Times New Roman"/>
          <w:b/>
          <w:bCs/>
          <w:color w:val="000000"/>
          <w:sz w:val="27"/>
          <w:szCs w:val="27"/>
          <w:lang w:val="ru-RU" w:eastAsia="ru-RU"/>
        </w:rPr>
        <w:t xml:space="preserve"> для </w:t>
      </w:r>
      <w:proofErr w:type="spellStart"/>
      <w:r w:rsidR="00343F5C" w:rsidRPr="00343F5C">
        <w:rPr>
          <w:rFonts w:ascii="Times New Roman" w:hAnsi="Times New Roman"/>
          <w:b/>
          <w:bCs/>
          <w:color w:val="000000"/>
          <w:sz w:val="27"/>
          <w:szCs w:val="27"/>
          <w:lang w:val="ru-RU" w:eastAsia="ru-RU"/>
        </w:rPr>
        <w:t>радіотерапії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механотерапії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електротерапії</w:t>
      </w:r>
      <w:proofErr w:type="spellEnd"/>
      <w:r w:rsidR="00343F5C" w:rsidRPr="00343F5C">
        <w:rPr>
          <w:rFonts w:ascii="Times New Roman" w:hAnsi="Times New Roman"/>
          <w:b/>
          <w:bCs/>
          <w:color w:val="000000"/>
          <w:sz w:val="27"/>
          <w:szCs w:val="27"/>
          <w:lang w:val="ru-RU" w:eastAsia="ru-RU"/>
        </w:rPr>
        <w:t xml:space="preserve"> та </w:t>
      </w:r>
      <w:proofErr w:type="spellStart"/>
      <w:r w:rsidR="00343F5C" w:rsidRPr="00343F5C">
        <w:rPr>
          <w:rFonts w:ascii="Times New Roman" w:hAnsi="Times New Roman"/>
          <w:b/>
          <w:bCs/>
          <w:color w:val="000000"/>
          <w:sz w:val="27"/>
          <w:szCs w:val="27"/>
          <w:lang w:val="ru-RU" w:eastAsia="ru-RU"/>
        </w:rPr>
        <w:t>фізичної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терапії</w:t>
      </w:r>
      <w:proofErr w:type="spellEnd"/>
      <w:r w:rsidR="00343F5C" w:rsidRPr="00343F5C">
        <w:rPr>
          <w:rFonts w:ascii="Times New Roman" w:hAnsi="Times New Roman"/>
          <w:b/>
          <w:bCs/>
          <w:color w:val="000000"/>
          <w:sz w:val="27"/>
          <w:szCs w:val="27"/>
          <w:lang w:val="ru-RU" w:eastAsia="ru-RU"/>
        </w:rPr>
        <w:t>»</w:t>
      </w:r>
    </w:p>
    <w:p w14:paraId="6D6CA886" w14:textId="77777777" w:rsidR="00343F5C" w:rsidRPr="00343F5C" w:rsidRDefault="00343F5C" w:rsidP="00343F5C">
      <w:pPr>
        <w:pBdr>
          <w:top w:val="nil"/>
          <w:left w:val="nil"/>
          <w:bottom w:val="nil"/>
          <w:right w:val="nil"/>
          <w:between w:val="nil"/>
        </w:pBdr>
        <w:spacing w:after="0" w:line="240" w:lineRule="auto"/>
        <w:ind w:right="42"/>
        <w:jc w:val="center"/>
        <w:rPr>
          <w:rFonts w:ascii="Times New Roman" w:hAnsi="Times New Roman"/>
          <w:b/>
          <w:bCs/>
          <w:color w:val="000000"/>
          <w:sz w:val="27"/>
          <w:szCs w:val="27"/>
          <w:lang w:eastAsia="ru-RU"/>
        </w:rPr>
      </w:pPr>
      <w:r w:rsidRPr="00343F5C">
        <w:rPr>
          <w:rFonts w:ascii="Times New Roman" w:hAnsi="Times New Roman"/>
          <w:b/>
          <w:bCs/>
          <w:color w:val="000000"/>
          <w:sz w:val="27"/>
          <w:szCs w:val="27"/>
          <w:lang w:eastAsia="ru-RU"/>
        </w:rPr>
        <w:t xml:space="preserve">      </w:t>
      </w:r>
    </w:p>
    <w:p w14:paraId="2C0C0346" w14:textId="66DD6465" w:rsidR="00C16797" w:rsidRPr="00343F5C" w:rsidRDefault="00C16797" w:rsidP="00C16797">
      <w:pPr>
        <w:pBdr>
          <w:top w:val="nil"/>
          <w:left w:val="nil"/>
          <w:bottom w:val="nil"/>
          <w:right w:val="nil"/>
          <w:between w:val="nil"/>
        </w:pBdr>
        <w:spacing w:after="0" w:line="240" w:lineRule="auto"/>
        <w:ind w:right="42"/>
        <w:jc w:val="center"/>
        <w:rPr>
          <w:rFonts w:ascii="Times New Roman" w:hAnsi="Times New Roman"/>
          <w:b/>
          <w:bCs/>
          <w:sz w:val="24"/>
          <w:szCs w:val="24"/>
        </w:rPr>
      </w:pPr>
    </w:p>
    <w:p w14:paraId="23BB380F" w14:textId="1EFF278C" w:rsidR="009B23BD" w:rsidRPr="00751CE3" w:rsidRDefault="009B23BD" w:rsidP="009B23BD">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9B23BD" w:rsidRPr="00557E4C" w14:paraId="20D12AEF" w14:textId="77777777" w:rsidTr="00A10B3A">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52CA" w14:textId="77777777" w:rsidR="009B23BD" w:rsidRPr="00343F5C" w:rsidRDefault="009B23BD" w:rsidP="00A10B3A">
            <w:pPr>
              <w:jc w:val="center"/>
              <w:rPr>
                <w:rFonts w:ascii="Times New Roman" w:hAnsi="Times New Roman"/>
                <w:bCs/>
                <w:sz w:val="28"/>
                <w:szCs w:val="28"/>
                <w:lang w:eastAsia="ru-RU"/>
              </w:rPr>
            </w:pPr>
            <w:r w:rsidRPr="00343F5C">
              <w:rPr>
                <w:rFonts w:ascii="Times New Roman" w:hAnsi="Times New Roman"/>
                <w:bCs/>
                <w:sz w:val="28"/>
                <w:szCs w:val="28"/>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370F0A31" w14:textId="77777777" w:rsidR="009B23BD" w:rsidRPr="001E58C1" w:rsidRDefault="009B23BD" w:rsidP="00A10B3A">
            <w:pPr>
              <w:jc w:val="center"/>
              <w:rPr>
                <w:rFonts w:ascii="Times New Roman" w:hAnsi="Times New Roman"/>
                <w:bCs/>
                <w:sz w:val="24"/>
                <w:szCs w:val="24"/>
                <w:lang w:eastAsia="ru-RU"/>
              </w:rPr>
            </w:pPr>
            <w:r w:rsidRPr="001E58C1">
              <w:rPr>
                <w:rFonts w:ascii="Times New Roman" w:hAnsi="Times New Roman"/>
                <w:bCs/>
                <w:sz w:val="24"/>
                <w:szCs w:val="24"/>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5706C879" w14:textId="77777777" w:rsidR="009B23BD" w:rsidRPr="001E58C1" w:rsidRDefault="009B23BD" w:rsidP="00A10B3A">
            <w:pPr>
              <w:jc w:val="center"/>
              <w:rPr>
                <w:rFonts w:ascii="Times New Roman" w:hAnsi="Times New Roman"/>
                <w:bCs/>
                <w:sz w:val="24"/>
                <w:szCs w:val="24"/>
                <w:lang w:eastAsia="ru-RU"/>
              </w:rPr>
            </w:pPr>
            <w:r w:rsidRPr="001E58C1">
              <w:rPr>
                <w:rFonts w:ascii="Times New Roman" w:hAnsi="Times New Roman"/>
                <w:bCs/>
                <w:sz w:val="24"/>
                <w:szCs w:val="24"/>
                <w:lang w:eastAsia="ru-RU"/>
              </w:rPr>
              <w:t xml:space="preserve">од. </w:t>
            </w:r>
            <w:proofErr w:type="spellStart"/>
            <w:r w:rsidRPr="001E58C1">
              <w:rPr>
                <w:rFonts w:ascii="Times New Roman" w:hAnsi="Times New Roman"/>
                <w:bCs/>
                <w:sz w:val="24"/>
                <w:szCs w:val="24"/>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45BF85" w14:textId="77777777" w:rsidR="009B23BD" w:rsidRPr="001E58C1" w:rsidRDefault="009B23BD" w:rsidP="00A10B3A">
            <w:pPr>
              <w:jc w:val="center"/>
              <w:rPr>
                <w:rFonts w:ascii="Times New Roman" w:hAnsi="Times New Roman"/>
                <w:bCs/>
                <w:sz w:val="24"/>
                <w:szCs w:val="24"/>
                <w:lang w:eastAsia="ru-RU"/>
              </w:rPr>
            </w:pPr>
            <w:proofErr w:type="spellStart"/>
            <w:r w:rsidRPr="001E58C1">
              <w:rPr>
                <w:rFonts w:ascii="Times New Roman" w:hAnsi="Times New Roman"/>
                <w:bCs/>
                <w:sz w:val="24"/>
                <w:szCs w:val="24"/>
                <w:lang w:eastAsia="ru-RU"/>
              </w:rPr>
              <w:t>кіл-ть</w:t>
            </w:r>
            <w:proofErr w:type="spellEnd"/>
          </w:p>
        </w:tc>
      </w:tr>
      <w:tr w:rsidR="009B23BD" w:rsidRPr="009C7D74" w14:paraId="239B4CA3" w14:textId="77777777" w:rsidTr="00A10B3A">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1DD7B6EE" w14:textId="1EDB04D6" w:rsidR="009B23BD" w:rsidRPr="00515BCE" w:rsidRDefault="00343F5C" w:rsidP="00A10B3A">
            <w:pPr>
              <w:jc w:val="center"/>
              <w:rPr>
                <w:rFonts w:ascii="Times New Roman" w:hAnsi="Times New Roman"/>
                <w:b/>
                <w:sz w:val="24"/>
                <w:szCs w:val="24"/>
                <w:lang w:val="ru-RU"/>
              </w:rPr>
            </w:pPr>
            <w:r>
              <w:rPr>
                <w:rFonts w:ascii="Times New Roman" w:hAnsi="Times New Roman"/>
                <w:b/>
                <w:sz w:val="24"/>
                <w:szCs w:val="24"/>
                <w:lang w:val="ru-RU"/>
              </w:rPr>
              <w:t>1</w:t>
            </w:r>
          </w:p>
        </w:tc>
        <w:tc>
          <w:tcPr>
            <w:tcW w:w="6917" w:type="dxa"/>
            <w:tcBorders>
              <w:top w:val="nil"/>
              <w:left w:val="nil"/>
              <w:bottom w:val="single" w:sz="4" w:space="0" w:color="auto"/>
              <w:right w:val="nil"/>
            </w:tcBorders>
            <w:shd w:val="clear" w:color="auto" w:fill="auto"/>
            <w:vAlign w:val="center"/>
          </w:tcPr>
          <w:p w14:paraId="0EFEA360" w14:textId="419D860D" w:rsidR="00515BCE" w:rsidRPr="001E58C1" w:rsidRDefault="009B23BD" w:rsidP="00515BCE">
            <w:pPr>
              <w:rPr>
                <w:rFonts w:ascii="Times New Roman" w:eastAsia="Calibri" w:hAnsi="Times New Roman"/>
                <w:sz w:val="24"/>
                <w:szCs w:val="24"/>
                <w:lang w:val="ru-RU" w:eastAsia="en-US"/>
              </w:rPr>
            </w:pPr>
            <w:r w:rsidRPr="001E58C1">
              <w:rPr>
                <w:rFonts w:ascii="Times New Roman" w:eastAsia="Calibri" w:hAnsi="Times New Roman"/>
                <w:b/>
                <w:sz w:val="24"/>
                <w:szCs w:val="24"/>
                <w:lang w:eastAsia="en-US"/>
              </w:rPr>
              <w:t xml:space="preserve"> </w:t>
            </w:r>
            <w:r w:rsidR="00962971" w:rsidRPr="001E58C1">
              <w:rPr>
                <w:rFonts w:ascii="Times New Roman" w:eastAsia="Calibri" w:hAnsi="Times New Roman"/>
                <w:b/>
                <w:sz w:val="24"/>
                <w:szCs w:val="24"/>
                <w:lang w:eastAsia="en-US"/>
              </w:rPr>
              <w:t xml:space="preserve"> НК 024: 2023 </w:t>
            </w:r>
            <w:r w:rsidR="00515BCE" w:rsidRPr="001E58C1">
              <w:rPr>
                <w:rFonts w:ascii="Times New Roman" w:eastAsia="Calibri" w:hAnsi="Times New Roman"/>
                <w:b/>
                <w:sz w:val="24"/>
                <w:szCs w:val="24"/>
                <w:lang w:eastAsia="en-US"/>
              </w:rPr>
              <w:t>–</w:t>
            </w:r>
            <w:r w:rsidR="00515BCE" w:rsidRPr="001E58C1">
              <w:rPr>
                <w:rFonts w:ascii="Times New Roman" w:eastAsia="Calibri" w:hAnsi="Times New Roman"/>
                <w:b/>
                <w:sz w:val="24"/>
                <w:szCs w:val="24"/>
                <w:lang w:val="ru-RU" w:eastAsia="en-US"/>
              </w:rPr>
              <w:t xml:space="preserve"> </w:t>
            </w:r>
            <w:r w:rsidR="00B1394C" w:rsidRPr="001E58C1">
              <w:rPr>
                <w:rFonts w:ascii="Times New Roman" w:eastAsia="Calibri" w:hAnsi="Times New Roman"/>
                <w:b/>
                <w:sz w:val="24"/>
                <w:szCs w:val="24"/>
                <w:lang w:val="ru-RU" w:eastAsia="en-US"/>
              </w:rPr>
              <w:t xml:space="preserve">40602 – Тренажер для </w:t>
            </w:r>
            <w:proofErr w:type="spellStart"/>
            <w:r w:rsidR="00B1394C" w:rsidRPr="001E58C1">
              <w:rPr>
                <w:rFonts w:ascii="Times New Roman" w:eastAsia="Calibri" w:hAnsi="Times New Roman"/>
                <w:b/>
                <w:sz w:val="24"/>
                <w:szCs w:val="24"/>
                <w:lang w:val="ru-RU" w:eastAsia="en-US"/>
              </w:rPr>
              <w:t>м'язів</w:t>
            </w:r>
            <w:proofErr w:type="spellEnd"/>
            <w:r w:rsidR="00B1394C" w:rsidRPr="001E58C1">
              <w:rPr>
                <w:rFonts w:ascii="Times New Roman" w:eastAsia="Calibri" w:hAnsi="Times New Roman"/>
                <w:b/>
                <w:sz w:val="24"/>
                <w:szCs w:val="24"/>
                <w:lang w:val="ru-RU" w:eastAsia="en-US"/>
              </w:rPr>
              <w:t xml:space="preserve"> </w:t>
            </w:r>
            <w:proofErr w:type="spellStart"/>
            <w:r w:rsidR="00B1394C" w:rsidRPr="001E58C1">
              <w:rPr>
                <w:rFonts w:ascii="Times New Roman" w:eastAsia="Calibri" w:hAnsi="Times New Roman"/>
                <w:b/>
                <w:sz w:val="24"/>
                <w:szCs w:val="24"/>
                <w:lang w:val="ru-RU" w:eastAsia="en-US"/>
              </w:rPr>
              <w:t>грудної</w:t>
            </w:r>
            <w:proofErr w:type="spellEnd"/>
            <w:r w:rsidR="00B1394C" w:rsidRPr="001E58C1">
              <w:rPr>
                <w:rFonts w:ascii="Times New Roman" w:eastAsia="Calibri" w:hAnsi="Times New Roman"/>
                <w:b/>
                <w:sz w:val="24"/>
                <w:szCs w:val="24"/>
                <w:lang w:val="ru-RU" w:eastAsia="en-US"/>
              </w:rPr>
              <w:t xml:space="preserve"> </w:t>
            </w:r>
            <w:proofErr w:type="spellStart"/>
            <w:r w:rsidR="00B1394C" w:rsidRPr="001E58C1">
              <w:rPr>
                <w:rFonts w:ascii="Times New Roman" w:eastAsia="Calibri" w:hAnsi="Times New Roman"/>
                <w:b/>
                <w:sz w:val="24"/>
                <w:szCs w:val="24"/>
                <w:lang w:val="ru-RU" w:eastAsia="en-US"/>
              </w:rPr>
              <w:t>клітки</w:t>
            </w:r>
            <w:proofErr w:type="spellEnd"/>
            <w:r w:rsidR="00B1394C" w:rsidRPr="001E58C1">
              <w:rPr>
                <w:rFonts w:ascii="Times New Roman" w:eastAsia="Calibri" w:hAnsi="Times New Roman"/>
                <w:b/>
                <w:sz w:val="24"/>
                <w:szCs w:val="24"/>
                <w:lang w:val="ru-RU" w:eastAsia="en-US"/>
              </w:rPr>
              <w:t xml:space="preserve"> та </w:t>
            </w:r>
            <w:proofErr w:type="spellStart"/>
            <w:r w:rsidR="00B1394C" w:rsidRPr="001E58C1">
              <w:rPr>
                <w:rFonts w:ascii="Times New Roman" w:eastAsia="Calibri" w:hAnsi="Times New Roman"/>
                <w:b/>
                <w:sz w:val="24"/>
                <w:szCs w:val="24"/>
                <w:lang w:val="ru-RU" w:eastAsia="en-US"/>
              </w:rPr>
              <w:t>преса</w:t>
            </w:r>
            <w:proofErr w:type="spellEnd"/>
            <w:r w:rsidR="00B1394C" w:rsidRPr="001E58C1">
              <w:rPr>
                <w:rFonts w:ascii="Times New Roman" w:eastAsia="Calibri" w:hAnsi="Times New Roman"/>
                <w:b/>
                <w:sz w:val="24"/>
                <w:szCs w:val="24"/>
                <w:lang w:val="ru-RU" w:eastAsia="en-US"/>
              </w:rPr>
              <w:t xml:space="preserve"> </w:t>
            </w:r>
            <w:r w:rsidR="00B1394C" w:rsidRPr="001E58C1">
              <w:rPr>
                <w:rFonts w:ascii="Times New Roman" w:eastAsia="Calibri" w:hAnsi="Times New Roman"/>
                <w:sz w:val="24"/>
                <w:szCs w:val="24"/>
                <w:lang w:val="ru-RU" w:eastAsia="en-US"/>
              </w:rPr>
              <w:t>(</w:t>
            </w:r>
            <w:r w:rsidR="00515BCE" w:rsidRPr="001E58C1">
              <w:rPr>
                <w:rFonts w:ascii="Times New Roman" w:eastAsia="Calibri" w:hAnsi="Times New Roman"/>
                <w:sz w:val="24"/>
                <w:szCs w:val="24"/>
                <w:lang w:val="ru-RU" w:eastAsia="en-US"/>
              </w:rPr>
              <w:t xml:space="preserve">Тренажер </w:t>
            </w:r>
            <w:proofErr w:type="spellStart"/>
            <w:r w:rsidR="00515BCE" w:rsidRPr="001E58C1">
              <w:rPr>
                <w:rFonts w:ascii="Times New Roman" w:eastAsia="Calibri" w:hAnsi="Times New Roman"/>
                <w:sz w:val="24"/>
                <w:szCs w:val="24"/>
                <w:lang w:val="ru-RU" w:eastAsia="en-US"/>
              </w:rPr>
              <w:t>кінезітерапії</w:t>
            </w:r>
            <w:proofErr w:type="spellEnd"/>
            <w:r w:rsidR="00515BCE" w:rsidRPr="001E58C1">
              <w:rPr>
                <w:rFonts w:ascii="Times New Roman" w:eastAsia="Calibri" w:hAnsi="Times New Roman"/>
                <w:sz w:val="24"/>
                <w:szCs w:val="24"/>
                <w:lang w:val="ru-RU" w:eastAsia="en-US"/>
              </w:rPr>
              <w:t xml:space="preserve"> (</w:t>
            </w:r>
            <w:proofErr w:type="spellStart"/>
            <w:r w:rsidR="00515BCE" w:rsidRPr="001E58C1">
              <w:rPr>
                <w:rFonts w:ascii="Times New Roman" w:eastAsia="Calibri" w:hAnsi="Times New Roman"/>
                <w:sz w:val="24"/>
                <w:szCs w:val="24"/>
                <w:lang w:val="ru-RU" w:eastAsia="en-US"/>
              </w:rPr>
              <w:t>Бубновського</w:t>
            </w:r>
            <w:proofErr w:type="spellEnd"/>
            <w:r w:rsidR="00515BCE" w:rsidRPr="001E58C1">
              <w:rPr>
                <w:rFonts w:ascii="Times New Roman" w:eastAsia="Calibri" w:hAnsi="Times New Roman"/>
                <w:sz w:val="24"/>
                <w:szCs w:val="24"/>
                <w:lang w:val="ru-RU" w:eastAsia="en-US"/>
              </w:rPr>
              <w:t xml:space="preserve">) </w:t>
            </w:r>
            <w:proofErr w:type="spellStart"/>
            <w:r w:rsidR="00515BCE" w:rsidRPr="001E58C1">
              <w:rPr>
                <w:rFonts w:ascii="Times New Roman" w:eastAsia="Calibri" w:hAnsi="Times New Roman"/>
                <w:sz w:val="24"/>
                <w:szCs w:val="24"/>
                <w:lang w:val="ru-RU" w:eastAsia="en-US"/>
              </w:rPr>
              <w:t>подвійний</w:t>
            </w:r>
            <w:proofErr w:type="spellEnd"/>
            <w:r w:rsidR="00515BCE" w:rsidRPr="001E58C1">
              <w:rPr>
                <w:rFonts w:ascii="Times New Roman" w:eastAsia="Calibri" w:hAnsi="Times New Roman"/>
                <w:sz w:val="24"/>
                <w:szCs w:val="24"/>
                <w:lang w:val="ru-RU" w:eastAsia="en-US"/>
              </w:rPr>
              <w:t xml:space="preserve"> з </w:t>
            </w:r>
            <w:proofErr w:type="spellStart"/>
            <w:r w:rsidR="00515BCE" w:rsidRPr="001E58C1">
              <w:rPr>
                <w:rFonts w:ascii="Times New Roman" w:eastAsia="Calibri" w:hAnsi="Times New Roman"/>
                <w:sz w:val="24"/>
                <w:szCs w:val="24"/>
                <w:lang w:val="ru-RU" w:eastAsia="en-US"/>
              </w:rPr>
              <w:t>регульованим</w:t>
            </w:r>
            <w:proofErr w:type="spellEnd"/>
            <w:r w:rsidR="00515BCE" w:rsidRPr="001E58C1">
              <w:rPr>
                <w:rFonts w:ascii="Times New Roman" w:eastAsia="Calibri" w:hAnsi="Times New Roman"/>
                <w:sz w:val="24"/>
                <w:szCs w:val="24"/>
                <w:lang w:val="ru-RU" w:eastAsia="en-US"/>
              </w:rPr>
              <w:t xml:space="preserve"> блоком</w:t>
            </w:r>
            <w:r w:rsidR="00B1394C" w:rsidRPr="001E58C1">
              <w:rPr>
                <w:rFonts w:ascii="Times New Roman" w:eastAsia="Calibri" w:hAnsi="Times New Roman"/>
                <w:sz w:val="24"/>
                <w:szCs w:val="24"/>
                <w:lang w:val="ru-RU" w:eastAsia="en-US"/>
              </w:rPr>
              <w:t>)</w:t>
            </w:r>
          </w:p>
          <w:p w14:paraId="7791958F" w14:textId="788BE3C0" w:rsidR="009B23BD" w:rsidRPr="001E58C1" w:rsidRDefault="009B23BD" w:rsidP="00515BCE">
            <w:pPr>
              <w:rPr>
                <w:rFonts w:ascii="Times New Roman" w:hAnsi="Times New Roman"/>
                <w:bCs/>
                <w:sz w:val="24"/>
                <w:szCs w:val="24"/>
                <w:lang w:val="ru-RU"/>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7238BA2" w14:textId="3EA200B3" w:rsidR="009B23BD" w:rsidRPr="001E58C1" w:rsidRDefault="00343F5C" w:rsidP="00343F5C">
            <w:pPr>
              <w:rPr>
                <w:rFonts w:ascii="Times New Roman" w:hAnsi="Times New Roman"/>
                <w:sz w:val="24"/>
                <w:szCs w:val="24"/>
                <w:lang w:val="ru-RU"/>
              </w:rPr>
            </w:pPr>
            <w:r w:rsidRPr="001E58C1">
              <w:rPr>
                <w:rFonts w:ascii="Times New Roman" w:hAnsi="Times New Roman"/>
                <w:sz w:val="24"/>
                <w:szCs w:val="24"/>
                <w:lang w:val="ru-RU"/>
              </w:rPr>
              <w:t xml:space="preserve">    ш</w:t>
            </w:r>
            <w:r w:rsidRPr="001E58C1">
              <w:rPr>
                <w:rFonts w:ascii="Times New Roman" w:hAnsi="Times New Roman"/>
                <w:sz w:val="24"/>
                <w:szCs w:val="24"/>
              </w:rPr>
              <w:t>т.</w:t>
            </w:r>
          </w:p>
        </w:tc>
        <w:tc>
          <w:tcPr>
            <w:tcW w:w="1275" w:type="dxa"/>
            <w:tcBorders>
              <w:top w:val="nil"/>
              <w:left w:val="nil"/>
              <w:bottom w:val="single" w:sz="4" w:space="0" w:color="auto"/>
              <w:right w:val="single" w:sz="4" w:space="0" w:color="auto"/>
            </w:tcBorders>
            <w:shd w:val="clear" w:color="auto" w:fill="auto"/>
            <w:noWrap/>
          </w:tcPr>
          <w:p w14:paraId="40AD3233" w14:textId="77777777" w:rsidR="009B23BD" w:rsidRPr="001E58C1" w:rsidRDefault="009B23BD" w:rsidP="00A11091">
            <w:pPr>
              <w:spacing w:line="240" w:lineRule="auto"/>
              <w:jc w:val="center"/>
              <w:rPr>
                <w:rFonts w:ascii="Times New Roman" w:hAnsi="Times New Roman"/>
                <w:sz w:val="24"/>
                <w:szCs w:val="24"/>
                <w:lang w:val="ru-RU" w:eastAsia="ru-RU"/>
              </w:rPr>
            </w:pPr>
            <w:r w:rsidRPr="001E58C1">
              <w:rPr>
                <w:rFonts w:ascii="Times New Roman" w:hAnsi="Times New Roman"/>
                <w:sz w:val="24"/>
                <w:szCs w:val="24"/>
                <w:lang w:eastAsia="ru-RU"/>
              </w:rPr>
              <w:t>1</w:t>
            </w:r>
          </w:p>
          <w:p w14:paraId="4F6B99AE" w14:textId="77777777" w:rsidR="00515BCE" w:rsidRPr="001E58C1" w:rsidRDefault="00515BCE" w:rsidP="00A11091">
            <w:pPr>
              <w:spacing w:line="240" w:lineRule="auto"/>
              <w:jc w:val="center"/>
              <w:rPr>
                <w:rFonts w:ascii="Times New Roman" w:hAnsi="Times New Roman"/>
                <w:sz w:val="24"/>
                <w:szCs w:val="24"/>
                <w:lang w:val="ru-RU" w:eastAsia="ru-RU"/>
              </w:rPr>
            </w:pPr>
          </w:p>
          <w:p w14:paraId="19B082EC" w14:textId="77777777" w:rsidR="00515BCE" w:rsidRPr="001E58C1" w:rsidRDefault="00515BCE" w:rsidP="00A11091">
            <w:pPr>
              <w:spacing w:line="240" w:lineRule="auto"/>
              <w:jc w:val="center"/>
              <w:rPr>
                <w:rFonts w:ascii="Times New Roman" w:hAnsi="Times New Roman"/>
                <w:sz w:val="24"/>
                <w:szCs w:val="24"/>
                <w:lang w:val="ru-RU" w:eastAsia="ru-RU"/>
              </w:rPr>
            </w:pPr>
          </w:p>
        </w:tc>
      </w:tr>
    </w:tbl>
    <w:p w14:paraId="547136B6" w14:textId="4EF77521" w:rsidR="00B718A3" w:rsidRDefault="00B718A3" w:rsidP="00B718A3">
      <w:pPr>
        <w:spacing w:before="100" w:beforeAutospacing="1" w:after="100" w:afterAutospacing="1" w:line="240" w:lineRule="auto"/>
        <w:rPr>
          <w:rFonts w:ascii="Times New Roman" w:hAnsi="Times New Roman"/>
          <w:b/>
          <w:color w:val="000000"/>
          <w:sz w:val="24"/>
          <w:szCs w:val="24"/>
          <w:lang w:val="ru-RU" w:eastAsia="ru-RU"/>
        </w:rPr>
      </w:pPr>
      <w:r w:rsidRPr="00B718A3">
        <w:rPr>
          <w:rFonts w:ascii="Times New Roman" w:hAnsi="Times New Roman"/>
          <w:b/>
          <w:color w:val="000000"/>
          <w:sz w:val="24"/>
          <w:szCs w:val="24"/>
          <w:lang w:val="ru-RU" w:eastAsia="ru-RU"/>
        </w:rPr>
        <w:t xml:space="preserve">1.Вимоги до </w:t>
      </w:r>
      <w:proofErr w:type="spellStart"/>
      <w:r w:rsidRPr="00B718A3">
        <w:rPr>
          <w:rFonts w:ascii="Times New Roman" w:hAnsi="Times New Roman"/>
          <w:b/>
          <w:color w:val="000000"/>
          <w:sz w:val="24"/>
          <w:szCs w:val="24"/>
          <w:lang w:val="ru-RU" w:eastAsia="ru-RU"/>
        </w:rPr>
        <w:t>якості</w:t>
      </w:r>
      <w:proofErr w:type="spellEnd"/>
      <w:r>
        <w:rPr>
          <w:rFonts w:ascii="Times New Roman" w:hAnsi="Times New Roman"/>
          <w:b/>
          <w:color w:val="000000"/>
          <w:sz w:val="24"/>
          <w:szCs w:val="24"/>
          <w:lang w:val="ru-RU" w:eastAsia="ru-RU"/>
        </w:rPr>
        <w:t>:</w:t>
      </w:r>
    </w:p>
    <w:p w14:paraId="3257DB6C" w14:textId="6375A779" w:rsidR="00B718A3" w:rsidRPr="00063C99" w:rsidRDefault="00B718A3" w:rsidP="00B718A3">
      <w:pPr>
        <w:spacing w:line="240" w:lineRule="auto"/>
        <w:jc w:val="both"/>
        <w:rPr>
          <w:rFonts w:ascii="Times New Roman" w:eastAsia="Tahoma" w:hAnsi="Times New Roman"/>
          <w:color w:val="00000A"/>
          <w:sz w:val="24"/>
          <w:szCs w:val="24"/>
          <w:lang w:eastAsia="zh-CN" w:bidi="hi-IN"/>
        </w:rPr>
      </w:pPr>
      <w:r w:rsidRPr="00063C99">
        <w:rPr>
          <w:rFonts w:ascii="Times New Roman" w:eastAsia="Tahoma" w:hAnsi="Times New Roman"/>
          <w:color w:val="00000A"/>
          <w:sz w:val="24"/>
          <w:szCs w:val="24"/>
          <w:lang w:val="ru-RU" w:eastAsia="zh-CN" w:bidi="hi-IN"/>
        </w:rPr>
        <w:t>1</w:t>
      </w:r>
      <w:r w:rsidRPr="00063C99">
        <w:rPr>
          <w:rFonts w:ascii="Times New Roman" w:eastAsia="Tahoma" w:hAnsi="Times New Roman"/>
          <w:color w:val="00000A"/>
          <w:sz w:val="24"/>
          <w:szCs w:val="24"/>
          <w:lang w:eastAsia="zh-CN" w:bidi="hi-IN"/>
        </w:rPr>
        <w:t>.</w:t>
      </w:r>
      <w:r w:rsidR="00B40E85" w:rsidRPr="00063C99">
        <w:rPr>
          <w:rFonts w:ascii="Times New Roman" w:eastAsia="Tahoma" w:hAnsi="Times New Roman"/>
          <w:color w:val="00000A"/>
          <w:sz w:val="24"/>
          <w:szCs w:val="24"/>
          <w:lang w:val="ru-RU" w:eastAsia="zh-CN" w:bidi="hi-IN"/>
        </w:rPr>
        <w:t>1.</w:t>
      </w:r>
      <w:r w:rsidRPr="00063C99">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063C99">
        <w:rPr>
          <w:rFonts w:ascii="Times New Roman" w:eastAsia="Tahoma" w:hAnsi="Times New Roman"/>
          <w:color w:val="00000A"/>
          <w:sz w:val="24"/>
          <w:szCs w:val="24"/>
          <w:lang w:eastAsia="zh-CN" w:bidi="hi-IN"/>
        </w:rPr>
        <w:t>медико</w:t>
      </w:r>
      <w:proofErr w:type="spellEnd"/>
      <w:r w:rsidRPr="00063C99">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p>
    <w:p w14:paraId="6F89833E" w14:textId="05603209" w:rsidR="00B718A3" w:rsidRPr="00063C99" w:rsidRDefault="00B718A3" w:rsidP="00B718A3">
      <w:pPr>
        <w:spacing w:line="240" w:lineRule="auto"/>
        <w:jc w:val="both"/>
        <w:rPr>
          <w:rFonts w:ascii="Times New Roman" w:eastAsia="Tahoma" w:hAnsi="Times New Roman"/>
          <w:i/>
          <w:color w:val="00000A"/>
          <w:sz w:val="24"/>
          <w:szCs w:val="24"/>
          <w:lang w:eastAsia="zh-CN" w:bidi="hi-IN"/>
        </w:rPr>
      </w:pPr>
      <w:r w:rsidRPr="00063C99">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063C99">
        <w:rPr>
          <w:rFonts w:ascii="Times New Roman" w:eastAsia="Tahoma" w:hAnsi="Times New Roman"/>
          <w:i/>
          <w:color w:val="00000A"/>
          <w:sz w:val="24"/>
          <w:szCs w:val="24"/>
          <w:lang w:eastAsia="zh-CN" w:bidi="hi-IN"/>
        </w:rPr>
        <w:t>Медико-технічним</w:t>
      </w:r>
      <w:proofErr w:type="spellEnd"/>
      <w:r w:rsidRPr="00063C99">
        <w:rPr>
          <w:rFonts w:ascii="Times New Roman" w:eastAsia="Tahoma" w:hAnsi="Times New Roman"/>
          <w:i/>
          <w:color w:val="00000A"/>
          <w:sz w:val="24"/>
          <w:szCs w:val="24"/>
          <w:lang w:eastAsia="zh-CN" w:bidi="hi-IN"/>
        </w:rPr>
        <w:t xml:space="preserve"> вимогам повинна бути обов’язково підтверджена </w:t>
      </w:r>
      <w:r w:rsidR="001E58C1" w:rsidRPr="00063C99">
        <w:rPr>
          <w:rFonts w:ascii="Times New Roman" w:eastAsia="Tahoma" w:hAnsi="Times New Roman"/>
          <w:i/>
          <w:color w:val="00000A"/>
          <w:sz w:val="24"/>
          <w:szCs w:val="24"/>
          <w:lang w:eastAsia="zh-CN" w:bidi="hi-IN"/>
        </w:rPr>
        <w:t xml:space="preserve">наданням </w:t>
      </w:r>
      <w:r w:rsidRPr="00063C99">
        <w:rPr>
          <w:rFonts w:ascii="Times New Roman" w:eastAsia="Tahoma" w:hAnsi="Times New Roman"/>
          <w:i/>
          <w:color w:val="00000A"/>
          <w:sz w:val="24"/>
          <w:szCs w:val="24"/>
          <w:lang w:eastAsia="zh-CN" w:bidi="hi-IN"/>
        </w:rPr>
        <w:t>технічного документу (експлуатаційної документації: настанови з експлуатації, або інструкції,</w:t>
      </w:r>
      <w:r w:rsidR="00A15E59" w:rsidRPr="00063C99">
        <w:rPr>
          <w:rFonts w:ascii="Times New Roman" w:eastAsia="Tahoma" w:hAnsi="Times New Roman"/>
          <w:i/>
          <w:color w:val="00000A"/>
          <w:sz w:val="24"/>
          <w:szCs w:val="24"/>
          <w:lang w:eastAsia="zh-CN" w:bidi="hi-IN"/>
        </w:rPr>
        <w:t xml:space="preserve"> або сертифікату відповідності,</w:t>
      </w:r>
      <w:r w:rsidRPr="00063C99">
        <w:rPr>
          <w:rFonts w:ascii="Times New Roman" w:eastAsia="Tahoma" w:hAnsi="Times New Roman"/>
          <w:i/>
          <w:color w:val="00000A"/>
          <w:sz w:val="24"/>
          <w:szCs w:val="24"/>
          <w:lang w:eastAsia="zh-CN" w:bidi="hi-IN"/>
        </w:rPr>
        <w:t xml:space="preserve">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097CC688" w14:textId="75F6CCA2" w:rsidR="00B718A3" w:rsidRPr="00063C99" w:rsidRDefault="00B40E85" w:rsidP="00B718A3">
      <w:pPr>
        <w:spacing w:line="240" w:lineRule="auto"/>
        <w:jc w:val="both"/>
        <w:rPr>
          <w:rFonts w:ascii="Times New Roman" w:eastAsia="Tahoma" w:hAnsi="Times New Roman"/>
          <w:color w:val="00000A"/>
          <w:sz w:val="24"/>
          <w:szCs w:val="24"/>
          <w:lang w:eastAsia="zh-CN" w:bidi="hi-IN"/>
        </w:rPr>
      </w:pPr>
      <w:r w:rsidRPr="00063C99">
        <w:rPr>
          <w:rFonts w:ascii="Times New Roman" w:eastAsia="Tahoma" w:hAnsi="Times New Roman"/>
          <w:color w:val="00000A"/>
          <w:sz w:val="24"/>
          <w:szCs w:val="24"/>
          <w:lang w:val="ru-RU" w:eastAsia="zh-CN" w:bidi="hi-IN"/>
        </w:rPr>
        <w:t>1.2</w:t>
      </w:r>
      <w:r w:rsidR="00B718A3" w:rsidRPr="00063C99">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12D8FD31" w14:textId="77777777" w:rsidR="00B718A3" w:rsidRPr="00063C99" w:rsidRDefault="00B718A3" w:rsidP="00B718A3">
      <w:pPr>
        <w:spacing w:line="240" w:lineRule="auto"/>
        <w:jc w:val="both"/>
        <w:rPr>
          <w:rFonts w:ascii="Times New Roman" w:eastAsia="Tahoma" w:hAnsi="Times New Roman"/>
          <w:i/>
          <w:color w:val="00000A"/>
          <w:sz w:val="24"/>
          <w:szCs w:val="24"/>
          <w:lang w:eastAsia="zh-CN" w:bidi="hi-IN"/>
        </w:rPr>
      </w:pPr>
      <w:r w:rsidRPr="00063C99">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629CE493" w14:textId="716D0CE1" w:rsidR="00B718A3" w:rsidRPr="00063C99" w:rsidRDefault="00B40E85" w:rsidP="00B718A3">
      <w:pPr>
        <w:spacing w:line="240" w:lineRule="auto"/>
        <w:jc w:val="both"/>
        <w:rPr>
          <w:rFonts w:ascii="Times New Roman" w:eastAsia="Tahoma" w:hAnsi="Times New Roman"/>
          <w:color w:val="00000A"/>
          <w:sz w:val="24"/>
          <w:szCs w:val="24"/>
          <w:lang w:val="ru-RU" w:eastAsia="zh-CN" w:bidi="hi-IN"/>
        </w:rPr>
      </w:pPr>
      <w:r w:rsidRPr="00063C99">
        <w:rPr>
          <w:rFonts w:ascii="Times New Roman" w:eastAsia="Tahoma" w:hAnsi="Times New Roman"/>
          <w:color w:val="00000A"/>
          <w:sz w:val="24"/>
          <w:szCs w:val="24"/>
          <w:lang w:val="ru-RU" w:eastAsia="zh-CN" w:bidi="hi-IN"/>
        </w:rPr>
        <w:t>1.</w:t>
      </w:r>
      <w:r w:rsidR="00AF5385" w:rsidRPr="00063C99">
        <w:rPr>
          <w:rFonts w:ascii="Times New Roman" w:eastAsia="Tahoma" w:hAnsi="Times New Roman"/>
          <w:color w:val="00000A"/>
          <w:sz w:val="24"/>
          <w:szCs w:val="24"/>
          <w:lang w:val="ru-RU" w:eastAsia="zh-CN" w:bidi="hi-IN"/>
        </w:rPr>
        <w:t>3</w:t>
      </w:r>
      <w:r w:rsidRPr="00063C99">
        <w:rPr>
          <w:rFonts w:ascii="Times New Roman" w:eastAsia="Tahoma" w:hAnsi="Times New Roman"/>
          <w:color w:val="00000A"/>
          <w:sz w:val="24"/>
          <w:szCs w:val="24"/>
          <w:lang w:val="ru-RU" w:eastAsia="zh-CN" w:bidi="hi-IN"/>
        </w:rPr>
        <w:t>.</w:t>
      </w:r>
      <w:r w:rsidR="00B718A3" w:rsidRPr="00063C99">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w:t>
      </w:r>
      <w:r w:rsidRPr="00063C99">
        <w:rPr>
          <w:rFonts w:ascii="Times New Roman" w:eastAsia="Tahoma" w:hAnsi="Times New Roman"/>
          <w:color w:val="00000A"/>
          <w:sz w:val="24"/>
          <w:szCs w:val="24"/>
          <w:lang w:eastAsia="zh-CN" w:bidi="hi-IN"/>
        </w:rPr>
        <w:t>атися сертифікованим інженером</w:t>
      </w:r>
      <w:r w:rsidR="00002051" w:rsidRPr="00063C99">
        <w:rPr>
          <w:rFonts w:ascii="Times New Roman" w:eastAsia="Tahoma" w:hAnsi="Times New Roman"/>
          <w:color w:val="00000A"/>
          <w:sz w:val="24"/>
          <w:szCs w:val="24"/>
          <w:lang w:val="ru-RU" w:eastAsia="zh-CN" w:bidi="hi-IN"/>
        </w:rPr>
        <w:t>.</w:t>
      </w:r>
    </w:p>
    <w:p w14:paraId="37F9D1CA" w14:textId="77777777" w:rsidR="00B718A3" w:rsidRPr="00063C99" w:rsidRDefault="00B718A3" w:rsidP="00B718A3">
      <w:pPr>
        <w:spacing w:line="240" w:lineRule="auto"/>
        <w:jc w:val="both"/>
        <w:rPr>
          <w:rFonts w:ascii="Times New Roman" w:eastAsia="Tahoma" w:hAnsi="Times New Roman"/>
          <w:i/>
          <w:color w:val="00B050"/>
          <w:sz w:val="24"/>
          <w:szCs w:val="24"/>
          <w:lang w:eastAsia="zh-CN" w:bidi="hi-IN"/>
        </w:rPr>
      </w:pPr>
      <w:r w:rsidRPr="00063C99">
        <w:rPr>
          <w:rFonts w:ascii="Times New Roman" w:eastAsia="Tahoma" w:hAnsi="Times New Roman"/>
          <w:i/>
          <w:iCs/>
          <w:sz w:val="24"/>
          <w:szCs w:val="24"/>
          <w:lang w:eastAsia="zh-CN" w:bidi="hi-IN"/>
        </w:rPr>
        <w:t>На підтвердження Учасник повинен надати гарантійний лист</w:t>
      </w:r>
      <w:r w:rsidRPr="00063C99">
        <w:rPr>
          <w:rFonts w:ascii="Times New Roman" w:eastAsia="Tahoma" w:hAnsi="Times New Roman"/>
          <w:i/>
          <w:color w:val="00B050"/>
          <w:sz w:val="24"/>
          <w:szCs w:val="24"/>
          <w:lang w:eastAsia="zh-CN" w:bidi="hi-IN"/>
        </w:rPr>
        <w:t>.</w:t>
      </w:r>
    </w:p>
    <w:p w14:paraId="05F20BED" w14:textId="6D160A28"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sidRPr="00063C99">
        <w:rPr>
          <w:rFonts w:ascii="Times New Roman" w:eastAsia="Tahoma" w:hAnsi="Times New Roman"/>
          <w:color w:val="00000A"/>
          <w:sz w:val="24"/>
          <w:szCs w:val="24"/>
          <w:lang w:val="ru-RU" w:eastAsia="zh-CN" w:bidi="hi-IN"/>
        </w:rPr>
        <w:t>1.</w:t>
      </w:r>
      <w:r w:rsidR="00AF5385" w:rsidRPr="00063C99">
        <w:rPr>
          <w:rFonts w:ascii="Times New Roman" w:eastAsia="Tahoma" w:hAnsi="Times New Roman"/>
          <w:color w:val="00000A"/>
          <w:sz w:val="24"/>
          <w:szCs w:val="24"/>
          <w:lang w:val="ru-RU" w:eastAsia="zh-CN" w:bidi="hi-IN"/>
        </w:rPr>
        <w:t>4</w:t>
      </w:r>
      <w:r w:rsidR="00B718A3" w:rsidRPr="00063C99">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31C038E6"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6539311" w14:textId="233CAC03" w:rsidR="00B718A3" w:rsidRPr="00063C99" w:rsidRDefault="00B40E85" w:rsidP="00B718A3">
      <w:pPr>
        <w:spacing w:line="240" w:lineRule="auto"/>
        <w:jc w:val="both"/>
        <w:rPr>
          <w:rFonts w:ascii="Times New Roman" w:eastAsia="Tahoma" w:hAnsi="Times New Roman"/>
          <w:color w:val="00000A"/>
          <w:sz w:val="24"/>
          <w:szCs w:val="24"/>
          <w:lang w:eastAsia="zh-CN" w:bidi="hi-IN"/>
        </w:rPr>
      </w:pPr>
      <w:r w:rsidRPr="00063C99">
        <w:rPr>
          <w:rFonts w:ascii="Times New Roman" w:eastAsia="Tahoma" w:hAnsi="Times New Roman"/>
          <w:color w:val="00000A"/>
          <w:sz w:val="24"/>
          <w:szCs w:val="24"/>
          <w:lang w:val="ru-RU" w:eastAsia="zh-CN" w:bidi="hi-IN"/>
        </w:rPr>
        <w:t>1.</w:t>
      </w:r>
      <w:r w:rsidR="00AF5385" w:rsidRPr="00063C99">
        <w:rPr>
          <w:rFonts w:ascii="Times New Roman" w:eastAsia="Tahoma" w:hAnsi="Times New Roman"/>
          <w:color w:val="00000A"/>
          <w:sz w:val="24"/>
          <w:szCs w:val="24"/>
          <w:lang w:val="ru-RU" w:eastAsia="zh-CN" w:bidi="hi-IN"/>
        </w:rPr>
        <w:t>5</w:t>
      </w:r>
      <w:r w:rsidRPr="00063C99">
        <w:rPr>
          <w:rFonts w:ascii="Times New Roman" w:eastAsia="Tahoma" w:hAnsi="Times New Roman"/>
          <w:color w:val="00000A"/>
          <w:sz w:val="24"/>
          <w:szCs w:val="24"/>
          <w:lang w:val="ru-RU" w:eastAsia="zh-CN" w:bidi="hi-IN"/>
        </w:rPr>
        <w:t>.</w:t>
      </w:r>
      <w:r w:rsidR="00B718A3" w:rsidRPr="00063C99">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3F3DBFE7" w14:textId="77777777" w:rsidR="00B718A3" w:rsidRPr="00063C99" w:rsidRDefault="00B718A3" w:rsidP="00B718A3">
      <w:pPr>
        <w:spacing w:line="240" w:lineRule="auto"/>
        <w:jc w:val="both"/>
        <w:rPr>
          <w:rFonts w:ascii="Times New Roman" w:eastAsia="Tahoma" w:hAnsi="Times New Roman"/>
          <w:i/>
          <w:color w:val="00000A"/>
          <w:sz w:val="24"/>
          <w:szCs w:val="24"/>
          <w:lang w:eastAsia="zh-CN" w:bidi="hi-IN"/>
        </w:rPr>
      </w:pPr>
      <w:r w:rsidRPr="00063C99">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EF7DAC2" w14:textId="309BDEC4" w:rsidR="00B718A3" w:rsidRPr="00063C99" w:rsidRDefault="00B40E85" w:rsidP="00B718A3">
      <w:pPr>
        <w:spacing w:line="240" w:lineRule="auto"/>
        <w:jc w:val="both"/>
        <w:rPr>
          <w:rFonts w:ascii="Times New Roman" w:eastAsia="Tahoma" w:hAnsi="Times New Roman"/>
          <w:color w:val="00000A"/>
          <w:sz w:val="24"/>
          <w:szCs w:val="24"/>
          <w:lang w:val="ru-RU" w:eastAsia="zh-CN" w:bidi="hi-IN"/>
        </w:rPr>
      </w:pPr>
      <w:r w:rsidRPr="00063C99">
        <w:rPr>
          <w:rFonts w:ascii="Times New Roman" w:eastAsia="Tahoma" w:hAnsi="Times New Roman"/>
          <w:color w:val="00000A"/>
          <w:sz w:val="24"/>
          <w:szCs w:val="24"/>
          <w:lang w:val="ru-RU" w:eastAsia="zh-CN" w:bidi="hi-IN"/>
        </w:rPr>
        <w:t>1.</w:t>
      </w:r>
      <w:r w:rsidR="00AF5385" w:rsidRPr="00063C99">
        <w:rPr>
          <w:rFonts w:ascii="Times New Roman" w:eastAsia="Tahoma" w:hAnsi="Times New Roman"/>
          <w:color w:val="00000A"/>
          <w:sz w:val="24"/>
          <w:szCs w:val="24"/>
          <w:lang w:val="ru-RU" w:eastAsia="zh-CN" w:bidi="hi-IN"/>
        </w:rPr>
        <w:t>6</w:t>
      </w:r>
      <w:r w:rsidR="00B718A3" w:rsidRPr="00063C99">
        <w:rPr>
          <w:rFonts w:ascii="Times New Roman" w:eastAsia="Tahoma" w:hAnsi="Times New Roman"/>
          <w:color w:val="00000A"/>
          <w:sz w:val="24"/>
          <w:szCs w:val="24"/>
          <w:lang w:eastAsia="zh-CN" w:bidi="hi-IN"/>
        </w:rPr>
        <w:t>. Рік випуску обладнання, не раніше 202</w:t>
      </w:r>
      <w:r w:rsidR="001E58C1" w:rsidRPr="00063C99">
        <w:rPr>
          <w:rFonts w:ascii="Times New Roman" w:eastAsia="Tahoma" w:hAnsi="Times New Roman"/>
          <w:color w:val="00000A"/>
          <w:sz w:val="24"/>
          <w:szCs w:val="24"/>
          <w:lang w:val="ru-RU" w:eastAsia="zh-CN" w:bidi="hi-IN"/>
        </w:rPr>
        <w:t>3</w:t>
      </w:r>
      <w:r w:rsidR="00B718A3" w:rsidRPr="00063C99">
        <w:rPr>
          <w:rFonts w:ascii="Times New Roman" w:eastAsia="Tahoma" w:hAnsi="Times New Roman"/>
          <w:color w:val="00000A"/>
          <w:sz w:val="24"/>
          <w:szCs w:val="24"/>
          <w:lang w:eastAsia="zh-CN" w:bidi="hi-IN"/>
        </w:rPr>
        <w:t xml:space="preserve"> року.</w:t>
      </w:r>
    </w:p>
    <w:p w14:paraId="64263777" w14:textId="01AB8BBD" w:rsidR="00B40E85" w:rsidRDefault="00B40E85" w:rsidP="00B40E85">
      <w:pPr>
        <w:rPr>
          <w:rFonts w:ascii="Times New Roman" w:eastAsia="Tahoma" w:hAnsi="Times New Roman"/>
          <w:color w:val="00000A"/>
          <w:sz w:val="24"/>
          <w:szCs w:val="24"/>
          <w:lang w:val="ru-RU" w:eastAsia="zh-CN" w:bidi="hi-IN"/>
        </w:rPr>
      </w:pPr>
      <w:r w:rsidRPr="00063C99">
        <w:rPr>
          <w:rFonts w:ascii="Times New Roman" w:eastAsia="Tahoma" w:hAnsi="Times New Roman"/>
          <w:color w:val="00000A"/>
          <w:sz w:val="24"/>
          <w:szCs w:val="24"/>
          <w:lang w:val="ru-RU" w:eastAsia="zh-CN" w:bidi="hi-IN"/>
        </w:rPr>
        <w:lastRenderedPageBreak/>
        <w:t>1.</w:t>
      </w:r>
      <w:r w:rsidR="00AF5385" w:rsidRPr="00063C99">
        <w:rPr>
          <w:rFonts w:ascii="Times New Roman" w:eastAsia="Tahoma" w:hAnsi="Times New Roman"/>
          <w:color w:val="00000A"/>
          <w:sz w:val="24"/>
          <w:szCs w:val="24"/>
          <w:lang w:val="ru-RU" w:eastAsia="zh-CN" w:bidi="hi-IN"/>
        </w:rPr>
        <w:t>7</w:t>
      </w:r>
      <w:r w:rsidRPr="00063C99">
        <w:rPr>
          <w:rFonts w:ascii="Times New Roman" w:eastAsia="Tahoma" w:hAnsi="Times New Roman"/>
          <w:color w:val="00000A"/>
          <w:sz w:val="24"/>
          <w:szCs w:val="24"/>
          <w:lang w:val="ru-RU" w:eastAsia="zh-CN" w:bidi="hi-IN"/>
        </w:rPr>
        <w:t>.</w:t>
      </w:r>
      <w:r w:rsidRPr="00063C99">
        <w:rPr>
          <w:rFonts w:ascii="Times New Roman" w:eastAsia="Calibri" w:hAnsi="Times New Roman"/>
          <w:position w:val="-1"/>
          <w:sz w:val="24"/>
          <w:szCs w:val="24"/>
          <w:lang w:eastAsia="zh-CN"/>
        </w:rPr>
        <w:t xml:space="preserve"> </w:t>
      </w:r>
      <w:proofErr w:type="spellStart"/>
      <w:r w:rsidRPr="00063C99">
        <w:rPr>
          <w:rFonts w:ascii="Times New Roman" w:eastAsia="Tahoma" w:hAnsi="Times New Roman"/>
          <w:color w:val="00000A"/>
          <w:sz w:val="24"/>
          <w:szCs w:val="24"/>
          <w:lang w:val="ru-RU" w:eastAsia="zh-CN" w:bidi="hi-IN"/>
        </w:rPr>
        <w:t>Учасник</w:t>
      </w:r>
      <w:proofErr w:type="spellEnd"/>
      <w:r w:rsidRPr="00063C99">
        <w:rPr>
          <w:rFonts w:ascii="Times New Roman" w:eastAsia="Tahoma" w:hAnsi="Times New Roman"/>
          <w:color w:val="00000A"/>
          <w:sz w:val="24"/>
          <w:szCs w:val="24"/>
          <w:lang w:val="ru-RU" w:eastAsia="zh-CN" w:bidi="hi-IN"/>
        </w:rPr>
        <w:t xml:space="preserve"> повинен</w:t>
      </w:r>
      <w:r w:rsidR="00FC3F59" w:rsidRPr="00063C99">
        <w:rPr>
          <w:rFonts w:ascii="Times New Roman" w:eastAsia="Tahoma" w:hAnsi="Times New Roman"/>
          <w:color w:val="00000A"/>
          <w:sz w:val="24"/>
          <w:szCs w:val="24"/>
          <w:lang w:val="ru-RU" w:eastAsia="zh-CN" w:bidi="hi-IN"/>
        </w:rPr>
        <w:t xml:space="preserve"> </w:t>
      </w:r>
      <w:proofErr w:type="spellStart"/>
      <w:r w:rsidR="00FC3F59" w:rsidRPr="00063C99">
        <w:rPr>
          <w:rFonts w:ascii="Times New Roman" w:eastAsia="Tahoma" w:hAnsi="Times New Roman"/>
          <w:color w:val="00000A"/>
          <w:sz w:val="24"/>
          <w:szCs w:val="24"/>
          <w:lang w:val="ru-RU" w:eastAsia="zh-CN" w:bidi="hi-IN"/>
        </w:rPr>
        <w:t>надати</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копії</w:t>
      </w:r>
      <w:proofErr w:type="spellEnd"/>
      <w:r w:rsidR="00063C99">
        <w:rPr>
          <w:rFonts w:ascii="Times New Roman" w:eastAsia="Tahoma" w:hAnsi="Times New Roman"/>
          <w:color w:val="00000A"/>
          <w:sz w:val="24"/>
          <w:szCs w:val="24"/>
          <w:lang w:val="ru-RU" w:eastAsia="zh-CN" w:bidi="hi-IN"/>
        </w:rPr>
        <w:t xml:space="preserve"> </w:t>
      </w:r>
      <w:r w:rsidRPr="00063C99">
        <w:rPr>
          <w:rFonts w:ascii="Times New Roman" w:eastAsia="Tahoma" w:hAnsi="Times New Roman"/>
          <w:color w:val="00000A"/>
          <w:sz w:val="24"/>
          <w:szCs w:val="24"/>
          <w:lang w:val="ru-RU" w:eastAsia="zh-CN" w:bidi="hi-IN"/>
        </w:rPr>
        <w:t xml:space="preserve"> паспорту, </w:t>
      </w:r>
      <w:proofErr w:type="spellStart"/>
      <w:r w:rsidR="00A15E59" w:rsidRPr="00063C99">
        <w:rPr>
          <w:rFonts w:ascii="Times New Roman" w:eastAsia="Tahoma" w:hAnsi="Times New Roman"/>
          <w:color w:val="00000A"/>
          <w:sz w:val="24"/>
          <w:szCs w:val="24"/>
          <w:lang w:val="ru-RU" w:eastAsia="zh-CN" w:bidi="hi-IN"/>
        </w:rPr>
        <w:t>сертифікату</w:t>
      </w:r>
      <w:proofErr w:type="spellEnd"/>
      <w:r w:rsidR="00A15E59"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технічного</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опису</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або</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інструкції</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користувача</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або</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тощо</w:t>
      </w:r>
      <w:proofErr w:type="spellEnd"/>
      <w:r w:rsidR="00FC3F59" w:rsidRPr="00063C99">
        <w:rPr>
          <w:rFonts w:ascii="Times New Roman" w:eastAsia="Tahoma" w:hAnsi="Times New Roman"/>
          <w:color w:val="00000A"/>
          <w:sz w:val="24"/>
          <w:szCs w:val="24"/>
          <w:lang w:val="ru-RU" w:eastAsia="zh-CN" w:bidi="hi-IN"/>
        </w:rPr>
        <w:t>,</w:t>
      </w:r>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українською</w:t>
      </w:r>
      <w:proofErr w:type="spellEnd"/>
      <w:r w:rsidRPr="00063C99">
        <w:rPr>
          <w:rFonts w:ascii="Times New Roman" w:eastAsia="Tahoma" w:hAnsi="Times New Roman"/>
          <w:color w:val="00000A"/>
          <w:sz w:val="24"/>
          <w:szCs w:val="24"/>
          <w:lang w:val="ru-RU" w:eastAsia="zh-CN" w:bidi="hi-IN"/>
        </w:rPr>
        <w:t xml:space="preserve"> </w:t>
      </w:r>
      <w:proofErr w:type="spellStart"/>
      <w:r w:rsidRPr="00063C99">
        <w:rPr>
          <w:rFonts w:ascii="Times New Roman" w:eastAsia="Tahoma" w:hAnsi="Times New Roman"/>
          <w:color w:val="00000A"/>
          <w:sz w:val="24"/>
          <w:szCs w:val="24"/>
          <w:lang w:val="ru-RU" w:eastAsia="zh-CN" w:bidi="hi-IN"/>
        </w:rPr>
        <w:t>мовою</w:t>
      </w:r>
      <w:proofErr w:type="spellEnd"/>
      <w:r w:rsidRPr="00063C99">
        <w:rPr>
          <w:rFonts w:ascii="Times New Roman" w:eastAsia="Tahoma" w:hAnsi="Times New Roman"/>
          <w:color w:val="00000A"/>
          <w:sz w:val="24"/>
          <w:szCs w:val="24"/>
          <w:lang w:val="ru-RU" w:eastAsia="zh-CN" w:bidi="hi-IN"/>
        </w:rPr>
        <w:t>.</w:t>
      </w:r>
    </w:p>
    <w:p w14:paraId="6F3AAECD" w14:textId="77777777" w:rsidR="00B718A3" w:rsidRPr="00B718A3" w:rsidRDefault="00B718A3" w:rsidP="00B718A3">
      <w:pPr>
        <w:suppressAutoHyphens/>
        <w:spacing w:line="240" w:lineRule="auto"/>
        <w:jc w:val="both"/>
        <w:rPr>
          <w:rFonts w:eastAsia="Calibri"/>
          <w:lang w:eastAsia="zh-CN"/>
        </w:rPr>
      </w:pPr>
      <w:r w:rsidRPr="00B718A3">
        <w:rPr>
          <w:rFonts w:ascii="Times New Roman" w:hAnsi="Times New Roman"/>
          <w:b/>
          <w:bCs/>
          <w:color w:val="000000"/>
          <w:sz w:val="24"/>
          <w:szCs w:val="24"/>
          <w:lang w:eastAsia="ru-RU"/>
        </w:rPr>
        <w:t>2. Умови поставки:</w:t>
      </w:r>
    </w:p>
    <w:p w14:paraId="02177901" w14:textId="6624ADC1" w:rsid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eastAsia="ru-RU"/>
        </w:rPr>
        <w:t xml:space="preserve">2.1. </w:t>
      </w:r>
      <w:proofErr w:type="spellStart"/>
      <w:r w:rsidRPr="00B718A3">
        <w:rPr>
          <w:rFonts w:ascii="Times New Roman" w:hAnsi="Times New Roman"/>
          <w:color w:val="000000"/>
          <w:sz w:val="24"/>
          <w:szCs w:val="24"/>
          <w:lang w:val="ru-RU" w:eastAsia="ru-RU"/>
        </w:rPr>
        <w:t>Постачання</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обладнання</w:t>
      </w:r>
      <w:proofErr w:type="spellEnd"/>
      <w:r w:rsidRPr="00B718A3">
        <w:rPr>
          <w:rFonts w:ascii="Times New Roman" w:hAnsi="Times New Roman"/>
          <w:color w:val="000000"/>
          <w:sz w:val="24"/>
          <w:szCs w:val="24"/>
          <w:lang w:val="ru-RU" w:eastAsia="ru-RU"/>
        </w:rPr>
        <w:t xml:space="preserve">  для </w:t>
      </w:r>
      <w:proofErr w:type="spellStart"/>
      <w:r w:rsidRPr="00B718A3">
        <w:rPr>
          <w:rFonts w:ascii="Times New Roman" w:hAnsi="Times New Roman"/>
          <w:color w:val="000000"/>
          <w:sz w:val="24"/>
          <w:szCs w:val="24"/>
          <w:lang w:val="ru-RU" w:eastAsia="ru-RU"/>
        </w:rPr>
        <w:t>реабілітаційного</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відділення</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замовника</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відбувається</w:t>
      </w:r>
      <w:proofErr w:type="spellEnd"/>
      <w:r w:rsidRPr="00B718A3">
        <w:rPr>
          <w:rFonts w:ascii="Times New Roman" w:hAnsi="Times New Roman"/>
          <w:color w:val="000000"/>
          <w:sz w:val="24"/>
          <w:szCs w:val="24"/>
          <w:lang w:val="ru-RU" w:eastAsia="ru-RU"/>
        </w:rPr>
        <w:t xml:space="preserve"> за </w:t>
      </w:r>
      <w:proofErr w:type="spellStart"/>
      <w:r w:rsidRPr="00B718A3">
        <w:rPr>
          <w:rFonts w:ascii="Times New Roman" w:hAnsi="Times New Roman"/>
          <w:color w:val="000000"/>
          <w:sz w:val="24"/>
          <w:szCs w:val="24"/>
          <w:lang w:val="ru-RU" w:eastAsia="ru-RU"/>
        </w:rPr>
        <w:t>адресою</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Україна</w:t>
      </w:r>
      <w:proofErr w:type="spellEnd"/>
      <w:r w:rsidRPr="00B718A3">
        <w:rPr>
          <w:rFonts w:ascii="Times New Roman" w:hAnsi="Times New Roman"/>
          <w:b/>
          <w:color w:val="000000"/>
          <w:sz w:val="24"/>
          <w:szCs w:val="24"/>
          <w:lang w:val="ru-RU" w:eastAsia="ru-RU"/>
        </w:rPr>
        <w:t>,</w:t>
      </w:r>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Сумська</w:t>
      </w:r>
      <w:proofErr w:type="spellEnd"/>
      <w:r w:rsidRPr="00B718A3">
        <w:rPr>
          <w:rFonts w:ascii="Times New Roman" w:hAnsi="Times New Roman"/>
          <w:b/>
          <w:color w:val="000000"/>
          <w:sz w:val="24"/>
          <w:szCs w:val="24"/>
          <w:lang w:val="ru-RU" w:eastAsia="ru-RU"/>
        </w:rPr>
        <w:t xml:space="preserve"> область</w:t>
      </w:r>
      <w:r w:rsidRPr="00B718A3">
        <w:rPr>
          <w:rFonts w:ascii="Times New Roman" w:hAnsi="Times New Roman"/>
          <w:color w:val="000000"/>
          <w:sz w:val="24"/>
          <w:szCs w:val="24"/>
          <w:lang w:val="ru-RU" w:eastAsia="ru-RU"/>
        </w:rPr>
        <w:t xml:space="preserve">,  </w:t>
      </w:r>
      <w:r w:rsidRPr="00B718A3">
        <w:rPr>
          <w:rFonts w:ascii="Times New Roman" w:hAnsi="Times New Roman"/>
          <w:b/>
          <w:color w:val="000000"/>
          <w:sz w:val="24"/>
          <w:szCs w:val="24"/>
          <w:lang w:val="ru-RU" w:eastAsia="ru-RU"/>
        </w:rPr>
        <w:t xml:space="preserve">м. </w:t>
      </w:r>
      <w:proofErr w:type="spellStart"/>
      <w:r w:rsidRPr="00B718A3">
        <w:rPr>
          <w:rFonts w:ascii="Times New Roman" w:hAnsi="Times New Roman"/>
          <w:b/>
          <w:color w:val="000000"/>
          <w:sz w:val="24"/>
          <w:szCs w:val="24"/>
          <w:lang w:val="ru-RU" w:eastAsia="ru-RU"/>
        </w:rPr>
        <w:t>Суми</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вул</w:t>
      </w:r>
      <w:proofErr w:type="spellEnd"/>
      <w:r w:rsidRPr="00B718A3">
        <w:rPr>
          <w:rFonts w:ascii="Times New Roman" w:hAnsi="Times New Roman"/>
          <w:b/>
          <w:color w:val="000000"/>
          <w:sz w:val="24"/>
          <w:szCs w:val="24"/>
          <w:lang w:val="ru-RU" w:eastAsia="ru-RU"/>
        </w:rPr>
        <w:t>. Ковпака, 24, КНП СОР «</w:t>
      </w:r>
      <w:proofErr w:type="spellStart"/>
      <w:r w:rsidRPr="00B718A3">
        <w:rPr>
          <w:rFonts w:ascii="Times New Roman" w:hAnsi="Times New Roman"/>
          <w:b/>
          <w:color w:val="000000"/>
          <w:sz w:val="24"/>
          <w:szCs w:val="24"/>
          <w:lang w:val="ru-RU" w:eastAsia="ru-RU"/>
        </w:rPr>
        <w:t>Сумський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обласний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клінічний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госпіталь</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ветеранів</w:t>
      </w:r>
      <w:proofErr w:type="spellEnd"/>
      <w:r w:rsidRPr="00B718A3">
        <w:rPr>
          <w:rFonts w:ascii="Times New Roman" w:hAnsi="Times New Roman"/>
          <w:b/>
          <w:color w:val="000000"/>
          <w:sz w:val="24"/>
          <w:szCs w:val="24"/>
          <w:lang w:val="ru-RU" w:eastAsia="ru-RU"/>
        </w:rPr>
        <w:t xml:space="preserve"> </w:t>
      </w:r>
      <w:proofErr w:type="spellStart"/>
      <w:proofErr w:type="gramStart"/>
      <w:r w:rsidRPr="00B718A3">
        <w:rPr>
          <w:rFonts w:ascii="Times New Roman" w:hAnsi="Times New Roman"/>
          <w:b/>
          <w:color w:val="000000"/>
          <w:sz w:val="24"/>
          <w:szCs w:val="24"/>
          <w:lang w:val="ru-RU" w:eastAsia="ru-RU"/>
        </w:rPr>
        <w:t>в</w:t>
      </w:r>
      <w:proofErr w:type="gramEnd"/>
      <w:r w:rsidRPr="00B718A3">
        <w:rPr>
          <w:rFonts w:ascii="Times New Roman" w:hAnsi="Times New Roman"/>
          <w:b/>
          <w:color w:val="000000"/>
          <w:sz w:val="24"/>
          <w:szCs w:val="24"/>
          <w:lang w:val="ru-RU" w:eastAsia="ru-RU"/>
        </w:rPr>
        <w:t>ійни</w:t>
      </w:r>
      <w:proofErr w:type="spellEnd"/>
      <w:r w:rsidRPr="00B718A3">
        <w:rPr>
          <w:rFonts w:ascii="Times New Roman" w:hAnsi="Times New Roman"/>
          <w:b/>
          <w:color w:val="000000"/>
          <w:sz w:val="24"/>
          <w:szCs w:val="24"/>
          <w:lang w:val="ru-RU" w:eastAsia="ru-RU"/>
        </w:rPr>
        <w:t>».</w:t>
      </w:r>
    </w:p>
    <w:p w14:paraId="2E8CF10F" w14:textId="5E24EFE0" w:rsidR="00B718A3" w:rsidRP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val="ru-RU" w:eastAsia="ru-RU"/>
        </w:rPr>
        <w:t>2.2.</w:t>
      </w:r>
      <w:r>
        <w:rPr>
          <w:rFonts w:ascii="Times New Roman" w:hAnsi="Times New Roman"/>
          <w:color w:val="000000"/>
          <w:sz w:val="24"/>
          <w:szCs w:val="24"/>
          <w:lang w:val="ru-RU" w:eastAsia="ru-RU"/>
        </w:rPr>
        <w:t xml:space="preserve"> </w:t>
      </w:r>
      <w:r w:rsidRPr="00CB1735">
        <w:rPr>
          <w:rFonts w:ascii="Times New Roman" w:hAnsi="Times New Roman"/>
          <w:color w:val="000000"/>
          <w:sz w:val="24"/>
          <w:szCs w:val="24"/>
          <w:lang w:val="ru-RU" w:eastAsia="ru-RU"/>
        </w:rPr>
        <w:t xml:space="preserve">Строки </w:t>
      </w:r>
      <w:proofErr w:type="spellStart"/>
      <w:r w:rsidRPr="00CB1735">
        <w:rPr>
          <w:rFonts w:ascii="Times New Roman" w:hAnsi="Times New Roman"/>
          <w:color w:val="000000"/>
          <w:sz w:val="24"/>
          <w:szCs w:val="24"/>
          <w:lang w:val="ru-RU" w:eastAsia="ru-RU"/>
        </w:rPr>
        <w:t>постачання</w:t>
      </w:r>
      <w:proofErr w:type="spellEnd"/>
      <w:r w:rsidRPr="00B718A3">
        <w:rPr>
          <w:rFonts w:ascii="Times New Roman" w:hAnsi="Times New Roman"/>
          <w:b/>
          <w:color w:val="000000"/>
          <w:sz w:val="24"/>
          <w:szCs w:val="24"/>
          <w:lang w:val="ru-RU" w:eastAsia="ru-RU"/>
        </w:rPr>
        <w:t xml:space="preserve">:  2024 </w:t>
      </w:r>
      <w:proofErr w:type="spellStart"/>
      <w:proofErr w:type="gramStart"/>
      <w:r w:rsidRPr="00B718A3">
        <w:rPr>
          <w:rFonts w:ascii="Times New Roman" w:hAnsi="Times New Roman"/>
          <w:b/>
          <w:color w:val="000000"/>
          <w:sz w:val="24"/>
          <w:szCs w:val="24"/>
          <w:lang w:val="ru-RU" w:eastAsia="ru-RU"/>
        </w:rPr>
        <w:t>р</w:t>
      </w:r>
      <w:proofErr w:type="gramEnd"/>
      <w:r w:rsidRPr="00B718A3">
        <w:rPr>
          <w:rFonts w:ascii="Times New Roman" w:hAnsi="Times New Roman"/>
          <w:b/>
          <w:color w:val="000000"/>
          <w:sz w:val="24"/>
          <w:szCs w:val="24"/>
          <w:lang w:val="ru-RU" w:eastAsia="ru-RU"/>
        </w:rPr>
        <w:t>ік</w:t>
      </w:r>
      <w:proofErr w:type="spellEnd"/>
    </w:p>
    <w:p w14:paraId="6E51D214" w14:textId="62689192"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Pr>
          <w:rFonts w:ascii="Times New Roman" w:eastAsia="Tahoma" w:hAnsi="Times New Roman"/>
          <w:color w:val="000000"/>
          <w:sz w:val="24"/>
          <w:szCs w:val="24"/>
          <w:lang w:val="ru-RU" w:eastAsia="zh-CN"/>
        </w:rPr>
        <w:t>3</w:t>
      </w:r>
      <w:r w:rsidRPr="00B718A3">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53F53C81" w14:textId="44A8D33F"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sidRPr="00B1394C">
        <w:rPr>
          <w:rFonts w:ascii="Times New Roman" w:eastAsia="Tahoma" w:hAnsi="Times New Roman"/>
          <w:color w:val="000000"/>
          <w:sz w:val="24"/>
          <w:szCs w:val="24"/>
          <w:lang w:eastAsia="zh-CN"/>
        </w:rPr>
        <w:t>4</w:t>
      </w:r>
      <w:r w:rsidRPr="00B718A3">
        <w:rPr>
          <w:rFonts w:ascii="Times New Roman" w:eastAsia="Tahoma" w:hAnsi="Times New Roman"/>
          <w:color w:val="000000"/>
          <w:sz w:val="24"/>
          <w:szCs w:val="24"/>
          <w:lang w:eastAsia="zh-CN"/>
        </w:rPr>
        <w:t xml:space="preserve">. Товар повинен постачатися Замовнику в упаковці, яка забезпечує зберігання при транспортуванні та відповідає установленим стандартам. </w:t>
      </w:r>
    </w:p>
    <w:p w14:paraId="021F08CB" w14:textId="3AB1DCD2" w:rsidR="00B718A3" w:rsidRPr="00B718A3" w:rsidRDefault="00B718A3" w:rsidP="00B718A3">
      <w:pPr>
        <w:shd w:val="clear" w:color="auto" w:fill="FFFFFF"/>
        <w:suppressAutoHyphens/>
        <w:ind w:right="190"/>
        <w:jc w:val="both"/>
        <w:rPr>
          <w:rFonts w:eastAsia="Calibri"/>
          <w:lang w:eastAsia="zh-CN"/>
        </w:rPr>
      </w:pPr>
      <w:r w:rsidRPr="00B718A3">
        <w:rPr>
          <w:rFonts w:ascii="Times New Roman" w:eastAsia="Calibri" w:hAnsi="Times New Roman"/>
          <w:sz w:val="24"/>
          <w:szCs w:val="24"/>
          <w:lang w:eastAsia="zh-CN"/>
        </w:rPr>
        <w:t>2.</w:t>
      </w:r>
      <w:r>
        <w:rPr>
          <w:rFonts w:ascii="Times New Roman" w:eastAsia="Calibri" w:hAnsi="Times New Roman"/>
          <w:sz w:val="24"/>
          <w:szCs w:val="24"/>
          <w:lang w:val="ru-RU" w:eastAsia="zh-CN"/>
        </w:rPr>
        <w:t>5</w:t>
      </w:r>
      <w:r w:rsidRPr="00B718A3">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B718A3">
        <w:rPr>
          <w:rFonts w:ascii="Times New Roman" w:eastAsia="Calibri" w:hAnsi="Times New Roman"/>
          <w:color w:val="000000"/>
          <w:sz w:val="24"/>
          <w:szCs w:val="24"/>
          <w:lang w:eastAsia="zh-CN"/>
        </w:rPr>
        <w:t>деформованою або пошкодженою.</w:t>
      </w:r>
    </w:p>
    <w:p w14:paraId="060EDD66" w14:textId="17D8EA43" w:rsidR="00CB1735" w:rsidRPr="00CB1735" w:rsidRDefault="00B40E85" w:rsidP="00B40E85">
      <w:pPr>
        <w:spacing w:before="100" w:beforeAutospacing="1" w:after="100" w:afterAutospacing="1" w:line="240" w:lineRule="auto"/>
        <w:ind w:firstLine="708"/>
        <w:rPr>
          <w:rFonts w:ascii="Times New Roman" w:hAnsi="Times New Roman"/>
          <w:b/>
          <w:color w:val="000000"/>
          <w:sz w:val="24"/>
          <w:szCs w:val="24"/>
          <w:lang w:eastAsia="ru-RU"/>
        </w:rPr>
      </w:pPr>
      <w:r w:rsidRPr="00B40E85">
        <w:rPr>
          <w:rFonts w:ascii="Times New Roman" w:hAnsi="Times New Roman"/>
          <w:b/>
          <w:color w:val="000000"/>
          <w:sz w:val="24"/>
          <w:szCs w:val="24"/>
          <w:lang w:eastAsia="ru-RU"/>
        </w:rPr>
        <w:t>3.</w:t>
      </w:r>
      <w:r w:rsidR="00CB1735" w:rsidRPr="00CB1735">
        <w:rPr>
          <w:rFonts w:ascii="Times New Roman" w:hAnsi="Times New Roman"/>
          <w:b/>
          <w:color w:val="000000"/>
          <w:sz w:val="24"/>
          <w:szCs w:val="24"/>
          <w:lang w:eastAsia="ru-RU"/>
        </w:rPr>
        <w:t>Вимоги до товару:</w:t>
      </w:r>
    </w:p>
    <w:p w14:paraId="17093AD8" w14:textId="0FA95E6C" w:rsidR="00FA631E" w:rsidRPr="0037336F" w:rsidRDefault="00CB1735" w:rsidP="0037336F">
      <w:pPr>
        <w:spacing w:before="100" w:beforeAutospacing="1" w:after="100" w:afterAutospacing="1" w:line="240" w:lineRule="auto"/>
        <w:jc w:val="both"/>
        <w:rPr>
          <w:rFonts w:ascii="Times New Roman" w:hAnsi="Times New Roman"/>
          <w:color w:val="000000"/>
          <w:sz w:val="24"/>
          <w:szCs w:val="24"/>
          <w:lang w:eastAsia="ru-RU"/>
        </w:rPr>
      </w:pPr>
      <w:r w:rsidRPr="00CB1735">
        <w:rPr>
          <w:rFonts w:ascii="Times New Roman" w:hAnsi="Times New Roman"/>
          <w:color w:val="000000"/>
          <w:sz w:val="24"/>
          <w:szCs w:val="24"/>
          <w:lang w:eastAsia="ru-RU"/>
        </w:rPr>
        <w:t>3.1.</w:t>
      </w:r>
      <w:r w:rsidR="00B40E85" w:rsidRPr="00B40E85">
        <w:rPr>
          <w:rFonts w:ascii="Times New Roman" w:hAnsi="Times New Roman"/>
          <w:color w:val="000000"/>
          <w:sz w:val="24"/>
          <w:szCs w:val="24"/>
          <w:lang w:eastAsia="ru-RU"/>
        </w:rPr>
        <w:t xml:space="preserve">Цінові пропозиції надавати з урахуванням  абзац 7 пп1 п 44 Постанови КМУ  від </w:t>
      </w:r>
      <w:r w:rsidRPr="00CB1735">
        <w:rPr>
          <w:rFonts w:ascii="Times New Roman" w:hAnsi="Times New Roman"/>
          <w:color w:val="000000"/>
          <w:sz w:val="24"/>
          <w:szCs w:val="24"/>
          <w:lang w:eastAsia="ru-RU"/>
        </w:rPr>
        <w:t>1</w:t>
      </w:r>
      <w:r w:rsidR="00B40E85" w:rsidRPr="00B40E85">
        <w:rPr>
          <w:rFonts w:ascii="Times New Roman" w:hAnsi="Times New Roman"/>
          <w:color w:val="000000"/>
          <w:sz w:val="24"/>
          <w:szCs w:val="24"/>
          <w:lang w:eastAsia="ru-RU"/>
        </w:rPr>
        <w:t>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336F">
        <w:rPr>
          <w:rFonts w:ascii="Times New Roman" w:hAnsi="Times New Roman"/>
          <w:color w:val="000000"/>
          <w:sz w:val="24"/>
          <w:szCs w:val="24"/>
          <w:lang w:eastAsia="ru-RU"/>
        </w:rPr>
        <w:t>.</w:t>
      </w:r>
    </w:p>
    <w:p w14:paraId="5A686715" w14:textId="77777777" w:rsidR="00FA631E" w:rsidRDefault="00FA631E" w:rsidP="00D512A4">
      <w:pPr>
        <w:spacing w:line="240" w:lineRule="auto"/>
        <w:jc w:val="both"/>
        <w:rPr>
          <w:rFonts w:ascii="Times New Roman" w:eastAsia="Tahoma" w:hAnsi="Times New Roman"/>
          <w:b/>
          <w:color w:val="00000A"/>
          <w:sz w:val="24"/>
          <w:szCs w:val="24"/>
          <w:lang w:eastAsia="zh-CN" w:bidi="hi-IN"/>
        </w:rPr>
      </w:pPr>
    </w:p>
    <w:p w14:paraId="6DB0C0EF" w14:textId="582339AC" w:rsidR="00D512A4" w:rsidRPr="00D512A4" w:rsidRDefault="00D512A4" w:rsidP="00D512A4">
      <w:pPr>
        <w:spacing w:line="240" w:lineRule="auto"/>
        <w:jc w:val="both"/>
        <w:rPr>
          <w:rFonts w:ascii="Times New Roman" w:eastAsia="Tahoma" w:hAnsi="Times New Roman"/>
          <w:b/>
          <w:color w:val="00000A"/>
          <w:sz w:val="24"/>
          <w:szCs w:val="24"/>
          <w:lang w:eastAsia="zh-CN" w:bidi="hi-IN"/>
        </w:rPr>
      </w:pPr>
      <w:proofErr w:type="spellStart"/>
      <w:r w:rsidRPr="00D512A4">
        <w:rPr>
          <w:rFonts w:ascii="Times New Roman" w:eastAsia="Tahoma" w:hAnsi="Times New Roman"/>
          <w:b/>
          <w:color w:val="00000A"/>
          <w:sz w:val="24"/>
          <w:szCs w:val="24"/>
          <w:lang w:eastAsia="zh-CN" w:bidi="hi-IN"/>
        </w:rPr>
        <w:t>Медико-технічні</w:t>
      </w:r>
      <w:proofErr w:type="spellEnd"/>
      <w:r w:rsidRPr="00D512A4">
        <w:rPr>
          <w:rFonts w:ascii="Times New Roman" w:eastAsia="Tahoma" w:hAnsi="Times New Roman"/>
          <w:b/>
          <w:color w:val="00000A"/>
          <w:sz w:val="24"/>
          <w:szCs w:val="24"/>
          <w:lang w:eastAsia="zh-CN" w:bidi="hi-IN"/>
        </w:rPr>
        <w:t xml:space="preserve"> вимоги</w:t>
      </w:r>
    </w:p>
    <w:p w14:paraId="640B7EB5" w14:textId="190E0136" w:rsidR="00E5342B" w:rsidRPr="005B23D3" w:rsidRDefault="00E5342B" w:rsidP="009B23BD">
      <w:pPr>
        <w:spacing w:line="240" w:lineRule="auto"/>
        <w:jc w:val="both"/>
        <w:rPr>
          <w:rFonts w:ascii="Times New Roman" w:eastAsia="Tahoma" w:hAnsi="Times New Roman"/>
          <w:b/>
          <w:color w:val="00000A"/>
          <w:sz w:val="24"/>
          <w:szCs w:val="24"/>
          <w:lang w:eastAsia="zh-CN" w:bidi="hi-IN"/>
        </w:rPr>
      </w:pPr>
      <w:r w:rsidRPr="005B23D3">
        <w:rPr>
          <w:rFonts w:ascii="Times New Roman" w:eastAsia="Tahoma" w:hAnsi="Times New Roman"/>
          <w:b/>
          <w:color w:val="00000A"/>
          <w:sz w:val="24"/>
          <w:szCs w:val="24"/>
          <w:lang w:eastAsia="zh-CN" w:bidi="hi-IN"/>
        </w:rPr>
        <w:t>ДК 33150000-6 «Апаратура для радіотерапії, механотерапії, електротерапії та фізичної терапії»</w:t>
      </w:r>
    </w:p>
    <w:p w14:paraId="4295AC86" w14:textId="0337BF81" w:rsidR="00414A18" w:rsidRDefault="00414A18" w:rsidP="009B23BD">
      <w:pPr>
        <w:spacing w:line="240" w:lineRule="auto"/>
        <w:jc w:val="both"/>
        <w:rPr>
          <w:rFonts w:ascii="Times New Roman" w:eastAsia="Tahoma" w:hAnsi="Times New Roman"/>
          <w:b/>
          <w:color w:val="00000A"/>
          <w:sz w:val="28"/>
          <w:szCs w:val="28"/>
          <w:lang w:val="ru-RU" w:eastAsia="zh-CN" w:bidi="hi-IN"/>
        </w:rPr>
      </w:pPr>
      <w:r w:rsidRPr="00E5342B">
        <w:rPr>
          <w:rFonts w:ascii="Times New Roman" w:eastAsia="Tahoma" w:hAnsi="Times New Roman"/>
          <w:b/>
          <w:color w:val="00000A"/>
          <w:sz w:val="28"/>
          <w:szCs w:val="28"/>
          <w:lang w:val="ru-RU" w:eastAsia="zh-CN" w:bidi="hi-IN"/>
        </w:rPr>
        <w:t>Тренажер</w:t>
      </w:r>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кінезітерапії</w:t>
      </w:r>
      <w:proofErr w:type="spellEnd"/>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Бубновського</w:t>
      </w:r>
      <w:proofErr w:type="spellEnd"/>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подвійний</w:t>
      </w:r>
      <w:proofErr w:type="spellEnd"/>
      <w:r w:rsidR="00E5342B" w:rsidRPr="00E5342B">
        <w:rPr>
          <w:rFonts w:ascii="Times New Roman" w:eastAsia="Tahoma" w:hAnsi="Times New Roman"/>
          <w:b/>
          <w:color w:val="00000A"/>
          <w:sz w:val="28"/>
          <w:szCs w:val="28"/>
          <w:lang w:val="ru-RU" w:eastAsia="zh-CN" w:bidi="hi-IN"/>
        </w:rPr>
        <w:t xml:space="preserve"> з </w:t>
      </w:r>
      <w:proofErr w:type="spellStart"/>
      <w:r w:rsidR="00E5342B" w:rsidRPr="00E5342B">
        <w:rPr>
          <w:rFonts w:ascii="Times New Roman" w:eastAsia="Tahoma" w:hAnsi="Times New Roman"/>
          <w:b/>
          <w:color w:val="00000A"/>
          <w:sz w:val="28"/>
          <w:szCs w:val="28"/>
          <w:lang w:val="ru-RU" w:eastAsia="zh-CN" w:bidi="hi-IN"/>
        </w:rPr>
        <w:t>регульованим</w:t>
      </w:r>
      <w:proofErr w:type="spellEnd"/>
      <w:r w:rsidR="00E5342B" w:rsidRPr="00E5342B">
        <w:rPr>
          <w:rFonts w:ascii="Times New Roman" w:eastAsia="Tahoma" w:hAnsi="Times New Roman"/>
          <w:b/>
          <w:color w:val="00000A"/>
          <w:sz w:val="28"/>
          <w:szCs w:val="28"/>
          <w:lang w:val="ru-RU" w:eastAsia="zh-CN" w:bidi="hi-IN"/>
        </w:rPr>
        <w:t xml:space="preserve"> блоком</w:t>
      </w:r>
    </w:p>
    <w:p w14:paraId="463C880F" w14:textId="054E15CF" w:rsidR="00A02481" w:rsidRPr="00A02481" w:rsidRDefault="00A02481" w:rsidP="00A02481">
      <w:pPr>
        <w:spacing w:line="240" w:lineRule="auto"/>
        <w:jc w:val="both"/>
        <w:rPr>
          <w:rFonts w:ascii="Times New Roman" w:eastAsia="Tahoma" w:hAnsi="Times New Roman"/>
          <w:b/>
          <w:color w:val="00000A"/>
          <w:sz w:val="28"/>
          <w:szCs w:val="28"/>
          <w:lang w:val="ru-RU" w:eastAsia="zh-CN" w:bidi="hi-IN"/>
        </w:rPr>
      </w:pPr>
      <w:r w:rsidRPr="00A02481">
        <w:rPr>
          <w:rFonts w:ascii="Times New Roman" w:eastAsia="Tahoma" w:hAnsi="Times New Roman"/>
          <w:b/>
          <w:color w:val="00000A"/>
          <w:sz w:val="28"/>
          <w:szCs w:val="28"/>
          <w:lang w:val="ru-RU" w:eastAsia="zh-CN" w:bidi="hi-IN"/>
        </w:rPr>
        <w:t xml:space="preserve">НК 024:2023 – </w:t>
      </w:r>
      <w:r w:rsidR="00DB5ADC">
        <w:rPr>
          <w:rFonts w:ascii="Times New Roman" w:eastAsia="Calibri" w:hAnsi="Times New Roman"/>
          <w:b/>
          <w:sz w:val="24"/>
          <w:szCs w:val="24"/>
          <w:lang w:val="ru-RU" w:eastAsia="en-US"/>
        </w:rPr>
        <w:t xml:space="preserve">40602 – Тренажер для </w:t>
      </w:r>
      <w:proofErr w:type="spellStart"/>
      <w:r w:rsidR="00DB5ADC">
        <w:rPr>
          <w:rFonts w:ascii="Times New Roman" w:eastAsia="Calibri" w:hAnsi="Times New Roman"/>
          <w:b/>
          <w:sz w:val="24"/>
          <w:szCs w:val="24"/>
          <w:lang w:val="ru-RU" w:eastAsia="en-US"/>
        </w:rPr>
        <w:t>м</w:t>
      </w:r>
      <w:r w:rsidR="00DB5ADC">
        <w:rPr>
          <w:rFonts w:eastAsia="Calibri" w:cs="Calibri"/>
          <w:b/>
          <w:sz w:val="24"/>
          <w:szCs w:val="24"/>
          <w:lang w:val="ru-RU" w:eastAsia="en-US"/>
        </w:rPr>
        <w:t>'</w:t>
      </w:r>
      <w:r w:rsidR="00DB5ADC">
        <w:rPr>
          <w:rFonts w:ascii="Times New Roman" w:eastAsia="Calibri" w:hAnsi="Times New Roman"/>
          <w:b/>
          <w:sz w:val="24"/>
          <w:szCs w:val="24"/>
          <w:lang w:val="ru-RU" w:eastAsia="en-US"/>
        </w:rPr>
        <w:t>язів</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грудної</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клітки</w:t>
      </w:r>
      <w:proofErr w:type="spellEnd"/>
      <w:r w:rsidR="00DB5ADC">
        <w:rPr>
          <w:rFonts w:ascii="Times New Roman" w:eastAsia="Calibri" w:hAnsi="Times New Roman"/>
          <w:b/>
          <w:sz w:val="24"/>
          <w:szCs w:val="24"/>
          <w:lang w:val="ru-RU" w:eastAsia="en-US"/>
        </w:rPr>
        <w:t xml:space="preserve"> та </w:t>
      </w:r>
      <w:proofErr w:type="spellStart"/>
      <w:r w:rsidR="00DB5ADC">
        <w:rPr>
          <w:rFonts w:ascii="Times New Roman" w:eastAsia="Calibri" w:hAnsi="Times New Roman"/>
          <w:b/>
          <w:sz w:val="24"/>
          <w:szCs w:val="24"/>
          <w:lang w:val="ru-RU" w:eastAsia="en-US"/>
        </w:rPr>
        <w:t>преса</w:t>
      </w:r>
      <w:proofErr w:type="spellEnd"/>
    </w:p>
    <w:p w14:paraId="1348F1D5" w14:textId="77777777" w:rsidR="00A02481" w:rsidRDefault="00A02481" w:rsidP="009B23BD">
      <w:pPr>
        <w:spacing w:line="240" w:lineRule="auto"/>
        <w:jc w:val="both"/>
        <w:rPr>
          <w:rFonts w:ascii="Times New Roman" w:eastAsia="Tahoma" w:hAnsi="Times New Roman"/>
          <w:b/>
          <w:color w:val="00000A"/>
          <w:sz w:val="28"/>
          <w:szCs w:val="28"/>
          <w:lang w:val="ru-RU" w:eastAsia="zh-CN" w:bidi="hi-IN"/>
        </w:rPr>
      </w:pPr>
    </w:p>
    <w:tbl>
      <w:tblPr>
        <w:tblStyle w:val="a5"/>
        <w:tblW w:w="0" w:type="auto"/>
        <w:tblLook w:val="04A0" w:firstRow="1" w:lastRow="0" w:firstColumn="1" w:lastColumn="0" w:noHBand="0" w:noVBand="1"/>
      </w:tblPr>
      <w:tblGrid>
        <w:gridCol w:w="603"/>
        <w:gridCol w:w="4563"/>
        <w:gridCol w:w="3256"/>
        <w:gridCol w:w="2142"/>
      </w:tblGrid>
      <w:tr w:rsidR="00E5342B" w:rsidRPr="00FA631E" w14:paraId="217873ED" w14:textId="77777777" w:rsidTr="00FA631E">
        <w:tc>
          <w:tcPr>
            <w:tcW w:w="603" w:type="dxa"/>
          </w:tcPr>
          <w:p w14:paraId="754D4CD3" w14:textId="77777777" w:rsidR="00E5342B" w:rsidRPr="00FA631E" w:rsidRDefault="00E5342B" w:rsidP="001E7191">
            <w:pPr>
              <w:spacing w:line="240" w:lineRule="auto"/>
              <w:jc w:val="both"/>
              <w:rPr>
                <w:rFonts w:ascii="Times New Roman" w:eastAsia="Tahoma" w:hAnsi="Times New Roman"/>
                <w:color w:val="00000A"/>
                <w:sz w:val="24"/>
                <w:szCs w:val="24"/>
                <w:lang w:eastAsia="zh-CN" w:bidi="hi-IN"/>
              </w:rPr>
            </w:pPr>
          </w:p>
          <w:p w14:paraId="318934F0" w14:textId="77777777" w:rsidR="00E5342B" w:rsidRPr="00FA631E" w:rsidRDefault="00E5342B" w:rsidP="001E7191">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eastAsia="zh-CN" w:bidi="hi-IN"/>
              </w:rPr>
              <w:t>№</w:t>
            </w:r>
          </w:p>
          <w:p w14:paraId="77C09F72" w14:textId="77777777" w:rsidR="00E5342B" w:rsidRPr="00FA631E" w:rsidRDefault="00E5342B" w:rsidP="001E7191">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eastAsia="zh-CN" w:bidi="hi-IN"/>
              </w:rPr>
              <w:t>п/</w:t>
            </w:r>
            <w:proofErr w:type="spellStart"/>
            <w:r w:rsidRPr="00FA631E">
              <w:rPr>
                <w:rFonts w:ascii="Times New Roman" w:eastAsia="Tahoma" w:hAnsi="Times New Roman"/>
                <w:color w:val="00000A"/>
                <w:sz w:val="24"/>
                <w:szCs w:val="24"/>
                <w:lang w:eastAsia="zh-CN" w:bidi="hi-IN"/>
              </w:rPr>
              <w:t>п</w:t>
            </w:r>
            <w:proofErr w:type="spellEnd"/>
          </w:p>
        </w:tc>
        <w:tc>
          <w:tcPr>
            <w:tcW w:w="4563" w:type="dxa"/>
          </w:tcPr>
          <w:p w14:paraId="33B1C476" w14:textId="77777777" w:rsidR="00E5342B" w:rsidRPr="00FA631E"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sidRPr="00FA631E">
              <w:rPr>
                <w:rFonts w:ascii="Times New Roman" w:eastAsia="Tahoma" w:hAnsi="Times New Roman"/>
                <w:color w:val="00000A"/>
                <w:sz w:val="24"/>
                <w:szCs w:val="24"/>
                <w:lang w:val="ru-RU" w:eastAsia="zh-CN" w:bidi="hi-IN"/>
              </w:rPr>
              <w:t>Найменування</w:t>
            </w:r>
            <w:proofErr w:type="spellEnd"/>
          </w:p>
        </w:tc>
        <w:tc>
          <w:tcPr>
            <w:tcW w:w="3256" w:type="dxa"/>
          </w:tcPr>
          <w:p w14:paraId="45CABA02" w14:textId="77777777" w:rsidR="00E5342B" w:rsidRPr="00FA631E"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sidRPr="00FA631E">
              <w:rPr>
                <w:rFonts w:ascii="Times New Roman" w:eastAsia="Tahoma" w:hAnsi="Times New Roman"/>
                <w:color w:val="00000A"/>
                <w:sz w:val="24"/>
                <w:szCs w:val="24"/>
                <w:lang w:val="ru-RU" w:eastAsia="zh-CN" w:bidi="hi-IN"/>
              </w:rPr>
              <w:t>Вимоги</w:t>
            </w:r>
            <w:proofErr w:type="spellEnd"/>
          </w:p>
        </w:tc>
        <w:tc>
          <w:tcPr>
            <w:tcW w:w="2142" w:type="dxa"/>
          </w:tcPr>
          <w:p w14:paraId="0D4EC216" w14:textId="5456D6BC" w:rsidR="00E5342B" w:rsidRPr="00FA631E" w:rsidRDefault="00E5342B" w:rsidP="001E7191">
            <w:pPr>
              <w:spacing w:line="240" w:lineRule="auto"/>
              <w:rPr>
                <w:rFonts w:ascii="Times New Roman" w:eastAsia="Tahoma" w:hAnsi="Times New Roman"/>
                <w:color w:val="00000A"/>
                <w:sz w:val="24"/>
                <w:szCs w:val="24"/>
                <w:lang w:eastAsia="zh-CN" w:bidi="hi-IN"/>
              </w:rPr>
            </w:pPr>
            <w:r w:rsidRPr="00FA631E">
              <w:rPr>
                <w:rFonts w:ascii="Times New Roman" w:eastAsia="Tahoma" w:hAnsi="Times New Roman"/>
                <w:color w:val="00000A"/>
                <w:sz w:val="24"/>
                <w:szCs w:val="24"/>
                <w:lang w:eastAsia="zh-CN" w:bidi="hi-IN"/>
              </w:rPr>
              <w:t>Відповідність</w:t>
            </w:r>
            <w:r w:rsidRPr="00FA631E">
              <w:rPr>
                <w:rFonts w:ascii="Times New Roman" w:eastAsia="Tahoma" w:hAnsi="Times New Roman"/>
                <w:color w:val="00000A"/>
                <w:sz w:val="24"/>
                <w:szCs w:val="24"/>
                <w:lang w:val="ru-RU" w:eastAsia="zh-CN" w:bidi="hi-IN"/>
              </w:rPr>
              <w:t xml:space="preserve"> ТАК/НІ  </w:t>
            </w:r>
            <w:r w:rsidR="00FA631E" w:rsidRPr="00FA631E">
              <w:rPr>
                <w:rFonts w:ascii="Times New Roman" w:eastAsia="Tahoma" w:hAnsi="Times New Roman"/>
                <w:color w:val="00000A"/>
                <w:sz w:val="24"/>
                <w:szCs w:val="24"/>
                <w:lang w:val="ru-RU" w:eastAsia="zh-CN" w:bidi="hi-IN"/>
              </w:rPr>
              <w:t>(</w:t>
            </w:r>
            <w:proofErr w:type="spellStart"/>
            <w:r w:rsidR="00FA631E" w:rsidRPr="00FA631E">
              <w:rPr>
                <w:rFonts w:ascii="Times New Roman" w:eastAsia="Tahoma" w:hAnsi="Times New Roman"/>
                <w:color w:val="00000A"/>
                <w:sz w:val="24"/>
                <w:szCs w:val="24"/>
                <w:lang w:val="ru-RU" w:eastAsia="zh-CN" w:bidi="hi-IN"/>
              </w:rPr>
              <w:t>або</w:t>
            </w:r>
            <w:proofErr w:type="spellEnd"/>
            <w:r w:rsidR="00FA631E" w:rsidRPr="00FA631E">
              <w:rPr>
                <w:rFonts w:ascii="Times New Roman" w:eastAsia="Tahoma" w:hAnsi="Times New Roman"/>
                <w:color w:val="00000A"/>
                <w:sz w:val="24"/>
                <w:szCs w:val="24"/>
                <w:lang w:val="ru-RU" w:eastAsia="zh-CN" w:bidi="hi-IN"/>
              </w:rPr>
              <w:t xml:space="preserve"> </w:t>
            </w:r>
            <w:proofErr w:type="spellStart"/>
            <w:r w:rsidR="00FA631E" w:rsidRPr="00FA631E">
              <w:rPr>
                <w:rFonts w:ascii="Times New Roman" w:eastAsia="Tahoma" w:hAnsi="Times New Roman"/>
                <w:color w:val="00000A"/>
                <w:sz w:val="24"/>
                <w:szCs w:val="24"/>
                <w:lang w:val="ru-RU" w:eastAsia="zh-CN" w:bidi="hi-IN"/>
              </w:rPr>
              <w:t>зазначення</w:t>
            </w:r>
            <w:proofErr w:type="spellEnd"/>
            <w:r w:rsidR="00FA631E" w:rsidRPr="00FA631E">
              <w:rPr>
                <w:rFonts w:ascii="Times New Roman" w:eastAsia="Tahoma" w:hAnsi="Times New Roman"/>
                <w:color w:val="00000A"/>
                <w:sz w:val="24"/>
                <w:szCs w:val="24"/>
                <w:lang w:val="ru-RU" w:eastAsia="zh-CN" w:bidi="hi-IN"/>
              </w:rPr>
              <w:t xml:space="preserve"> </w:t>
            </w:r>
            <w:proofErr w:type="spellStart"/>
            <w:r w:rsidR="00FA631E" w:rsidRPr="00FA631E">
              <w:rPr>
                <w:rFonts w:ascii="Times New Roman" w:eastAsia="Tahoma" w:hAnsi="Times New Roman"/>
                <w:color w:val="00000A"/>
                <w:sz w:val="24"/>
                <w:szCs w:val="24"/>
                <w:lang w:val="ru-RU" w:eastAsia="zh-CN" w:bidi="hi-IN"/>
              </w:rPr>
              <w:t>параметрів</w:t>
            </w:r>
            <w:proofErr w:type="spellEnd"/>
            <w:r w:rsidR="00FA631E" w:rsidRPr="00FA631E">
              <w:rPr>
                <w:rFonts w:ascii="Times New Roman" w:eastAsia="Tahoma" w:hAnsi="Times New Roman"/>
                <w:color w:val="00000A"/>
                <w:sz w:val="24"/>
                <w:szCs w:val="24"/>
                <w:lang w:val="ru-RU" w:eastAsia="zh-CN" w:bidi="hi-IN"/>
              </w:rPr>
              <w:t>)</w:t>
            </w:r>
          </w:p>
        </w:tc>
      </w:tr>
      <w:tr w:rsidR="009D772A" w:rsidRPr="00FA631E" w14:paraId="6D193205" w14:textId="77777777" w:rsidTr="00FA631E">
        <w:tc>
          <w:tcPr>
            <w:tcW w:w="603" w:type="dxa"/>
          </w:tcPr>
          <w:p w14:paraId="25040BD6"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r w:rsidRPr="00FA631E">
              <w:rPr>
                <w:rFonts w:ascii="Times New Roman" w:eastAsia="Tahoma" w:hAnsi="Times New Roman"/>
                <w:color w:val="00000A"/>
                <w:sz w:val="24"/>
                <w:szCs w:val="24"/>
                <w:lang w:eastAsia="zh-CN" w:bidi="hi-IN"/>
              </w:rPr>
              <w:t>1.</w:t>
            </w:r>
          </w:p>
        </w:tc>
        <w:tc>
          <w:tcPr>
            <w:tcW w:w="4563" w:type="dxa"/>
          </w:tcPr>
          <w:p w14:paraId="2746E82F" w14:textId="23EC5ABB"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Габаритні розміри</w:t>
            </w:r>
          </w:p>
        </w:tc>
        <w:tc>
          <w:tcPr>
            <w:tcW w:w="3256" w:type="dxa"/>
          </w:tcPr>
          <w:p w14:paraId="66462BF0" w14:textId="5EE39B7C"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3700х945х2200 мм</w:t>
            </w:r>
          </w:p>
        </w:tc>
        <w:tc>
          <w:tcPr>
            <w:tcW w:w="2142" w:type="dxa"/>
          </w:tcPr>
          <w:p w14:paraId="2D10805D"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p>
        </w:tc>
      </w:tr>
      <w:tr w:rsidR="009D772A" w:rsidRPr="00FA631E" w14:paraId="765504B1" w14:textId="77777777" w:rsidTr="00FA631E">
        <w:tc>
          <w:tcPr>
            <w:tcW w:w="603" w:type="dxa"/>
          </w:tcPr>
          <w:p w14:paraId="7AA0D988"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2.</w:t>
            </w:r>
          </w:p>
        </w:tc>
        <w:tc>
          <w:tcPr>
            <w:tcW w:w="4563" w:type="dxa"/>
          </w:tcPr>
          <w:p w14:paraId="07C63005" w14:textId="527B57D2" w:rsidR="009D772A" w:rsidRPr="00FA631E" w:rsidRDefault="009D772A" w:rsidP="009D772A">
            <w:pPr>
              <w:spacing w:line="240" w:lineRule="auto"/>
              <w:jc w:val="both"/>
              <w:rPr>
                <w:rFonts w:ascii="Times New Roman" w:eastAsia="Tahoma" w:hAnsi="Times New Roman"/>
                <w:bCs/>
                <w:color w:val="00000A"/>
                <w:sz w:val="24"/>
                <w:szCs w:val="24"/>
                <w:lang w:val="ru-RU" w:eastAsia="zh-CN" w:bidi="hi-IN"/>
              </w:rPr>
            </w:pPr>
            <w:r w:rsidRPr="00FA631E">
              <w:rPr>
                <w:rFonts w:ascii="Times New Roman" w:hAnsi="Times New Roman"/>
                <w:sz w:val="24"/>
              </w:rPr>
              <w:t>Сталевий профіль</w:t>
            </w:r>
          </w:p>
        </w:tc>
        <w:tc>
          <w:tcPr>
            <w:tcW w:w="3256" w:type="dxa"/>
          </w:tcPr>
          <w:p w14:paraId="592CDBCC" w14:textId="4B5286AD"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60х60 мм</w:t>
            </w:r>
          </w:p>
        </w:tc>
        <w:tc>
          <w:tcPr>
            <w:tcW w:w="2142" w:type="dxa"/>
          </w:tcPr>
          <w:p w14:paraId="28F912DA"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5B292AFD" w14:textId="77777777" w:rsidTr="00FA631E">
        <w:tc>
          <w:tcPr>
            <w:tcW w:w="603" w:type="dxa"/>
          </w:tcPr>
          <w:p w14:paraId="36A1EFCA"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3.</w:t>
            </w:r>
          </w:p>
        </w:tc>
        <w:tc>
          <w:tcPr>
            <w:tcW w:w="4563" w:type="dxa"/>
          </w:tcPr>
          <w:p w14:paraId="7D78EB06" w14:textId="42C7E7B7" w:rsidR="009D772A" w:rsidRPr="00FA631E" w:rsidRDefault="009D772A" w:rsidP="009D772A">
            <w:pPr>
              <w:spacing w:line="240" w:lineRule="auto"/>
              <w:jc w:val="both"/>
              <w:rPr>
                <w:rFonts w:ascii="Times New Roman" w:eastAsia="Tahoma" w:hAnsi="Times New Roman"/>
                <w:bCs/>
                <w:color w:val="00000A"/>
                <w:sz w:val="24"/>
                <w:szCs w:val="24"/>
                <w:lang w:val="ru-RU" w:eastAsia="zh-CN" w:bidi="hi-IN"/>
              </w:rPr>
            </w:pPr>
            <w:r w:rsidRPr="00FA631E">
              <w:rPr>
                <w:rFonts w:ascii="Times New Roman" w:hAnsi="Times New Roman"/>
                <w:sz w:val="24"/>
              </w:rPr>
              <w:t>Вага вантажного стека</w:t>
            </w:r>
          </w:p>
        </w:tc>
        <w:tc>
          <w:tcPr>
            <w:tcW w:w="3256" w:type="dxa"/>
          </w:tcPr>
          <w:p w14:paraId="22DD52CC" w14:textId="50C626A6"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2х105</w:t>
            </w:r>
          </w:p>
        </w:tc>
        <w:tc>
          <w:tcPr>
            <w:tcW w:w="2142" w:type="dxa"/>
          </w:tcPr>
          <w:p w14:paraId="1FBE1B47"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539F85FD" w14:textId="77777777" w:rsidTr="00FA631E">
        <w:tc>
          <w:tcPr>
            <w:tcW w:w="603" w:type="dxa"/>
          </w:tcPr>
          <w:p w14:paraId="55630E97"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4.</w:t>
            </w:r>
          </w:p>
        </w:tc>
        <w:tc>
          <w:tcPr>
            <w:tcW w:w="4563" w:type="dxa"/>
          </w:tcPr>
          <w:p w14:paraId="54339929" w14:textId="23CDA50B" w:rsidR="009D772A" w:rsidRPr="00FA631E" w:rsidRDefault="009D772A" w:rsidP="009D772A">
            <w:pPr>
              <w:spacing w:line="240" w:lineRule="auto"/>
              <w:jc w:val="both"/>
              <w:rPr>
                <w:rFonts w:ascii="Times New Roman" w:eastAsia="Tahoma" w:hAnsi="Times New Roman"/>
                <w:bCs/>
                <w:color w:val="00000A"/>
                <w:sz w:val="24"/>
                <w:szCs w:val="24"/>
                <w:lang w:val="ru-RU" w:eastAsia="zh-CN" w:bidi="hi-IN"/>
              </w:rPr>
            </w:pPr>
            <w:r w:rsidRPr="00FA631E">
              <w:rPr>
                <w:rFonts w:ascii="Times New Roman" w:hAnsi="Times New Roman"/>
                <w:sz w:val="24"/>
              </w:rPr>
              <w:t>Максимальне навантаження</w:t>
            </w:r>
          </w:p>
        </w:tc>
        <w:tc>
          <w:tcPr>
            <w:tcW w:w="3256" w:type="dxa"/>
          </w:tcPr>
          <w:p w14:paraId="5A879FB9" w14:textId="1CD27E9D"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150 кг</w:t>
            </w:r>
          </w:p>
        </w:tc>
        <w:tc>
          <w:tcPr>
            <w:tcW w:w="2142" w:type="dxa"/>
          </w:tcPr>
          <w:p w14:paraId="20075047"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01726387" w14:textId="77777777" w:rsidTr="00FA631E">
        <w:tc>
          <w:tcPr>
            <w:tcW w:w="603" w:type="dxa"/>
          </w:tcPr>
          <w:p w14:paraId="29E41EB7"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5.</w:t>
            </w:r>
          </w:p>
        </w:tc>
        <w:tc>
          <w:tcPr>
            <w:tcW w:w="4563" w:type="dxa"/>
          </w:tcPr>
          <w:p w14:paraId="2F7B2A39" w14:textId="616CFC0E" w:rsidR="009D772A" w:rsidRPr="00FA631E" w:rsidRDefault="009D772A" w:rsidP="009D772A">
            <w:pPr>
              <w:spacing w:line="240" w:lineRule="auto"/>
              <w:jc w:val="both"/>
              <w:rPr>
                <w:rFonts w:ascii="Times New Roman" w:eastAsia="Tahoma" w:hAnsi="Times New Roman"/>
                <w:bCs/>
                <w:color w:val="00000A"/>
                <w:sz w:val="24"/>
                <w:szCs w:val="24"/>
                <w:lang w:val="ru-RU" w:eastAsia="zh-CN" w:bidi="hi-IN"/>
              </w:rPr>
            </w:pPr>
            <w:r w:rsidRPr="00FA631E">
              <w:rPr>
                <w:rFonts w:ascii="Times New Roman" w:hAnsi="Times New Roman"/>
                <w:sz w:val="24"/>
              </w:rPr>
              <w:t>Товщина троса</w:t>
            </w:r>
          </w:p>
        </w:tc>
        <w:tc>
          <w:tcPr>
            <w:tcW w:w="3256" w:type="dxa"/>
          </w:tcPr>
          <w:p w14:paraId="230F9B16" w14:textId="21D7485F"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5 мм</w:t>
            </w:r>
          </w:p>
        </w:tc>
        <w:tc>
          <w:tcPr>
            <w:tcW w:w="2142" w:type="dxa"/>
          </w:tcPr>
          <w:p w14:paraId="28BD4E52"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03799FD0" w14:textId="77777777" w:rsidTr="00FA631E">
        <w:tc>
          <w:tcPr>
            <w:tcW w:w="603" w:type="dxa"/>
          </w:tcPr>
          <w:p w14:paraId="1C60ED50"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6.</w:t>
            </w:r>
          </w:p>
        </w:tc>
        <w:tc>
          <w:tcPr>
            <w:tcW w:w="4563" w:type="dxa"/>
          </w:tcPr>
          <w:p w14:paraId="4D7CE38A" w14:textId="32ACDCA5"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Максимальне навантаження троса</w:t>
            </w:r>
          </w:p>
        </w:tc>
        <w:tc>
          <w:tcPr>
            <w:tcW w:w="3256" w:type="dxa"/>
          </w:tcPr>
          <w:p w14:paraId="4B32036E" w14:textId="16FEB662"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1050 кг</w:t>
            </w:r>
          </w:p>
        </w:tc>
        <w:tc>
          <w:tcPr>
            <w:tcW w:w="2142" w:type="dxa"/>
          </w:tcPr>
          <w:p w14:paraId="58BA7078"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2E2E69BA" w14:textId="77777777" w:rsidTr="00FA631E">
        <w:tc>
          <w:tcPr>
            <w:tcW w:w="603" w:type="dxa"/>
          </w:tcPr>
          <w:p w14:paraId="6BF49779"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7.</w:t>
            </w:r>
          </w:p>
        </w:tc>
        <w:tc>
          <w:tcPr>
            <w:tcW w:w="4563" w:type="dxa"/>
          </w:tcPr>
          <w:p w14:paraId="2163DD8B" w14:textId="6BFB0C4F"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Хід троса</w:t>
            </w:r>
          </w:p>
        </w:tc>
        <w:tc>
          <w:tcPr>
            <w:tcW w:w="3256" w:type="dxa"/>
          </w:tcPr>
          <w:p w14:paraId="0F36D638" w14:textId="3747D5C9"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2,05</w:t>
            </w:r>
          </w:p>
        </w:tc>
        <w:tc>
          <w:tcPr>
            <w:tcW w:w="2142" w:type="dxa"/>
          </w:tcPr>
          <w:p w14:paraId="45C4E913"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9D772A" w:rsidRPr="00FA631E" w14:paraId="67B57172" w14:textId="77777777" w:rsidTr="00FA631E">
        <w:tc>
          <w:tcPr>
            <w:tcW w:w="603" w:type="dxa"/>
          </w:tcPr>
          <w:p w14:paraId="459AC6A8" w14:textId="77777777"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lastRenderedPageBreak/>
              <w:t>8.</w:t>
            </w:r>
          </w:p>
        </w:tc>
        <w:tc>
          <w:tcPr>
            <w:tcW w:w="4563" w:type="dxa"/>
          </w:tcPr>
          <w:p w14:paraId="5DC3FCD0" w14:textId="34F38216" w:rsidR="009D772A" w:rsidRPr="00FA631E" w:rsidRDefault="009D772A"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hAnsi="Times New Roman"/>
                <w:sz w:val="24"/>
              </w:rPr>
              <w:t>Колір</w:t>
            </w:r>
          </w:p>
        </w:tc>
        <w:tc>
          <w:tcPr>
            <w:tcW w:w="3256" w:type="dxa"/>
          </w:tcPr>
          <w:p w14:paraId="42C692FA" w14:textId="1C2C1588" w:rsidR="009D772A" w:rsidRPr="00FA631E" w:rsidRDefault="009D772A" w:rsidP="009D772A">
            <w:pPr>
              <w:spacing w:line="240" w:lineRule="auto"/>
              <w:jc w:val="both"/>
              <w:rPr>
                <w:rFonts w:ascii="Times New Roman" w:eastAsia="Tahoma" w:hAnsi="Times New Roman"/>
                <w:sz w:val="24"/>
                <w:szCs w:val="24"/>
                <w:lang w:val="ru-RU" w:eastAsia="zh-CN" w:bidi="hi-IN"/>
              </w:rPr>
            </w:pPr>
            <w:r w:rsidRPr="00FA631E">
              <w:rPr>
                <w:rFonts w:ascii="Times New Roman" w:eastAsia="Tahoma" w:hAnsi="Times New Roman"/>
                <w:sz w:val="24"/>
                <w:lang w:bidi="hi-IN"/>
              </w:rPr>
              <w:t>Будь-який</w:t>
            </w:r>
          </w:p>
        </w:tc>
        <w:tc>
          <w:tcPr>
            <w:tcW w:w="2142" w:type="dxa"/>
          </w:tcPr>
          <w:p w14:paraId="57014B5F" w14:textId="77777777" w:rsidR="009D772A" w:rsidRPr="00FA631E" w:rsidRDefault="009D772A" w:rsidP="009D772A">
            <w:pPr>
              <w:spacing w:line="240" w:lineRule="auto"/>
              <w:jc w:val="both"/>
              <w:rPr>
                <w:rFonts w:ascii="Times New Roman" w:eastAsia="Tahoma" w:hAnsi="Times New Roman"/>
                <w:color w:val="00000A"/>
                <w:sz w:val="24"/>
                <w:szCs w:val="24"/>
                <w:lang w:eastAsia="zh-CN" w:bidi="hi-IN"/>
              </w:rPr>
            </w:pPr>
          </w:p>
        </w:tc>
      </w:tr>
      <w:tr w:rsidR="00FA631E" w:rsidRPr="00FA631E" w14:paraId="5FFFC714" w14:textId="77777777" w:rsidTr="00FA631E">
        <w:tc>
          <w:tcPr>
            <w:tcW w:w="603" w:type="dxa"/>
          </w:tcPr>
          <w:p w14:paraId="3712E8C0" w14:textId="4A599E2E" w:rsidR="00FA631E" w:rsidRPr="00FA631E" w:rsidRDefault="00FA631E"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9.</w:t>
            </w:r>
          </w:p>
        </w:tc>
        <w:tc>
          <w:tcPr>
            <w:tcW w:w="4563" w:type="dxa"/>
          </w:tcPr>
          <w:p w14:paraId="6B77D501" w14:textId="401E4AE8" w:rsidR="00FA631E" w:rsidRPr="00FA631E" w:rsidRDefault="00FA631E" w:rsidP="009D772A">
            <w:pPr>
              <w:spacing w:line="240" w:lineRule="auto"/>
              <w:jc w:val="both"/>
              <w:rPr>
                <w:rFonts w:ascii="Times New Roman" w:hAnsi="Times New Roman"/>
                <w:sz w:val="24"/>
              </w:rPr>
            </w:pPr>
            <w:r w:rsidRPr="00FA631E">
              <w:rPr>
                <w:rFonts w:ascii="Times New Roman" w:hAnsi="Times New Roman"/>
                <w:sz w:val="24"/>
              </w:rPr>
              <w:t>Комплектація</w:t>
            </w:r>
            <w:r w:rsidR="00332DA9">
              <w:rPr>
                <w:rFonts w:ascii="Times New Roman" w:hAnsi="Times New Roman"/>
                <w:sz w:val="24"/>
              </w:rPr>
              <w:t>:</w:t>
            </w:r>
          </w:p>
        </w:tc>
        <w:tc>
          <w:tcPr>
            <w:tcW w:w="3256" w:type="dxa"/>
          </w:tcPr>
          <w:p w14:paraId="1045F94D" w14:textId="26072BC8"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Манжети м’які та жорсткі</w:t>
            </w:r>
          </w:p>
          <w:p w14:paraId="6779A87B"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Сандаль реабілітаційний (безрозмірний)</w:t>
            </w:r>
          </w:p>
          <w:p w14:paraId="414168A6"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Петельна ручка</w:t>
            </w:r>
          </w:p>
          <w:p w14:paraId="05588CB6"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Ланцюг-подовжувач з одним карабіном (довжина 80 см.)</w:t>
            </w:r>
          </w:p>
          <w:p w14:paraId="311AE4E1"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 xml:space="preserve">Подвійна </w:t>
            </w:r>
            <w:proofErr w:type="spellStart"/>
            <w:r w:rsidRPr="00FA631E">
              <w:rPr>
                <w:rFonts w:ascii="Times New Roman" w:eastAsia="Tahoma" w:hAnsi="Times New Roman"/>
                <w:sz w:val="24"/>
                <w:lang w:bidi="hi-IN"/>
              </w:rPr>
              <w:t>канатка</w:t>
            </w:r>
            <w:proofErr w:type="spellEnd"/>
            <w:r w:rsidRPr="00FA631E">
              <w:rPr>
                <w:rFonts w:ascii="Times New Roman" w:eastAsia="Tahoma" w:hAnsi="Times New Roman"/>
                <w:sz w:val="24"/>
                <w:lang w:bidi="hi-IN"/>
              </w:rPr>
              <w:t xml:space="preserve"> ручка для тяги на </w:t>
            </w:r>
            <w:proofErr w:type="spellStart"/>
            <w:r w:rsidRPr="00FA631E">
              <w:rPr>
                <w:rFonts w:ascii="Times New Roman" w:eastAsia="Tahoma" w:hAnsi="Times New Roman"/>
                <w:sz w:val="24"/>
                <w:lang w:bidi="hi-IN"/>
              </w:rPr>
              <w:t>трицепс</w:t>
            </w:r>
            <w:proofErr w:type="spellEnd"/>
          </w:p>
          <w:p w14:paraId="6FCB5F81"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Ручка для тяги подвійна (вузький хват)</w:t>
            </w:r>
          </w:p>
          <w:p w14:paraId="681BDAE9"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Ручка для тяги закрита м’яка</w:t>
            </w:r>
          </w:p>
          <w:p w14:paraId="0FAA1103" w14:textId="0F81EF1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Ручка для тяги зверху 120 см з внутрішнім хватом</w:t>
            </w:r>
          </w:p>
          <w:p w14:paraId="0A5B56F1" w14:textId="77777777"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Петельна ручка подовжена</w:t>
            </w:r>
          </w:p>
          <w:p w14:paraId="6F337D99" w14:textId="37EBA565" w:rsidR="00FA631E" w:rsidRPr="00FA631E" w:rsidRDefault="00FA631E" w:rsidP="00FA631E">
            <w:pPr>
              <w:spacing w:line="240" w:lineRule="auto"/>
              <w:jc w:val="both"/>
              <w:rPr>
                <w:rFonts w:ascii="Times New Roman" w:eastAsia="Tahoma" w:hAnsi="Times New Roman"/>
                <w:sz w:val="24"/>
                <w:lang w:bidi="hi-IN"/>
              </w:rPr>
            </w:pPr>
            <w:r w:rsidRPr="00FA631E">
              <w:rPr>
                <w:rFonts w:ascii="Times New Roman" w:eastAsia="Tahoma" w:hAnsi="Times New Roman"/>
                <w:sz w:val="24"/>
                <w:lang w:bidi="hi-IN"/>
              </w:rPr>
              <w:t xml:space="preserve">Лавка для </w:t>
            </w:r>
            <w:proofErr w:type="spellStart"/>
            <w:r w:rsidRPr="00FA631E">
              <w:rPr>
                <w:rFonts w:ascii="Times New Roman" w:eastAsia="Tahoma" w:hAnsi="Times New Roman"/>
                <w:sz w:val="24"/>
                <w:lang w:bidi="hi-IN"/>
              </w:rPr>
              <w:t>кінезітерапії</w:t>
            </w:r>
            <w:proofErr w:type="spellEnd"/>
            <w:r w:rsidRPr="00FA631E">
              <w:rPr>
                <w:rFonts w:ascii="Times New Roman" w:eastAsia="Tahoma" w:hAnsi="Times New Roman"/>
                <w:sz w:val="24"/>
                <w:lang w:bidi="hi-IN"/>
              </w:rPr>
              <w:t xml:space="preserve"> </w:t>
            </w:r>
            <w:r w:rsidR="00514015">
              <w:rPr>
                <w:rFonts w:ascii="Times New Roman" w:eastAsia="Tahoma" w:hAnsi="Times New Roman"/>
                <w:sz w:val="24"/>
                <w:lang w:bidi="hi-IN"/>
              </w:rPr>
              <w:t xml:space="preserve">з </w:t>
            </w:r>
            <w:r w:rsidRPr="00FA631E">
              <w:rPr>
                <w:rFonts w:ascii="Times New Roman" w:eastAsia="Tahoma" w:hAnsi="Times New Roman"/>
                <w:sz w:val="24"/>
                <w:lang w:bidi="hi-IN"/>
              </w:rPr>
              <w:t>регулювання</w:t>
            </w:r>
            <w:r w:rsidR="00514015">
              <w:rPr>
                <w:rFonts w:ascii="Times New Roman" w:eastAsia="Tahoma" w:hAnsi="Times New Roman"/>
                <w:sz w:val="24"/>
                <w:lang w:bidi="hi-IN"/>
              </w:rPr>
              <w:t>м</w:t>
            </w:r>
            <w:r w:rsidRPr="00FA631E">
              <w:rPr>
                <w:rFonts w:ascii="Times New Roman" w:eastAsia="Tahoma" w:hAnsi="Times New Roman"/>
                <w:sz w:val="24"/>
                <w:lang w:bidi="hi-IN"/>
              </w:rPr>
              <w:t xml:space="preserve"> спинки</w:t>
            </w:r>
          </w:p>
        </w:tc>
        <w:tc>
          <w:tcPr>
            <w:tcW w:w="2142" w:type="dxa"/>
          </w:tcPr>
          <w:p w14:paraId="256648B3" w14:textId="77777777" w:rsidR="00FA631E" w:rsidRPr="00FA631E" w:rsidRDefault="00FA631E" w:rsidP="009D772A">
            <w:pPr>
              <w:spacing w:line="240" w:lineRule="auto"/>
              <w:jc w:val="both"/>
              <w:rPr>
                <w:rFonts w:ascii="Times New Roman" w:eastAsia="Tahoma" w:hAnsi="Times New Roman"/>
                <w:color w:val="00000A"/>
                <w:sz w:val="24"/>
                <w:szCs w:val="24"/>
                <w:lang w:eastAsia="zh-CN" w:bidi="hi-IN"/>
              </w:rPr>
            </w:pPr>
          </w:p>
        </w:tc>
      </w:tr>
      <w:tr w:rsidR="00FA631E" w:rsidRPr="00FA631E" w14:paraId="7867E8F1" w14:textId="77777777" w:rsidTr="00FA631E">
        <w:tc>
          <w:tcPr>
            <w:tcW w:w="603" w:type="dxa"/>
          </w:tcPr>
          <w:p w14:paraId="5BBAE1F1" w14:textId="3D492853" w:rsidR="00FA631E" w:rsidRPr="00FA631E" w:rsidRDefault="00FA631E" w:rsidP="009D772A">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color w:val="00000A"/>
                <w:sz w:val="24"/>
                <w:szCs w:val="24"/>
                <w:lang w:val="ru-RU" w:eastAsia="zh-CN" w:bidi="hi-IN"/>
              </w:rPr>
              <w:t>10.</w:t>
            </w:r>
          </w:p>
        </w:tc>
        <w:tc>
          <w:tcPr>
            <w:tcW w:w="4563" w:type="dxa"/>
          </w:tcPr>
          <w:p w14:paraId="2B7AD4AF" w14:textId="62712693" w:rsidR="00FA631E" w:rsidRPr="00FA631E" w:rsidRDefault="00FA631E" w:rsidP="009D772A">
            <w:pPr>
              <w:spacing w:line="240" w:lineRule="auto"/>
              <w:jc w:val="both"/>
              <w:rPr>
                <w:rFonts w:ascii="Times New Roman" w:hAnsi="Times New Roman"/>
                <w:sz w:val="24"/>
              </w:rPr>
            </w:pPr>
            <w:r w:rsidRPr="00FA631E">
              <w:rPr>
                <w:rFonts w:ascii="Times New Roman" w:hAnsi="Times New Roman"/>
                <w:sz w:val="24"/>
              </w:rPr>
              <w:t>Фото для прикладу з мережі Інтернет</w:t>
            </w:r>
          </w:p>
        </w:tc>
        <w:tc>
          <w:tcPr>
            <w:tcW w:w="3256" w:type="dxa"/>
          </w:tcPr>
          <w:p w14:paraId="223E1A43" w14:textId="09717890" w:rsidR="00FA631E" w:rsidRPr="00FA631E" w:rsidRDefault="00FA631E" w:rsidP="009D772A">
            <w:pPr>
              <w:spacing w:line="240" w:lineRule="auto"/>
              <w:jc w:val="both"/>
              <w:rPr>
                <w:rFonts w:ascii="Times New Roman" w:eastAsia="Tahoma" w:hAnsi="Times New Roman"/>
                <w:sz w:val="24"/>
                <w:lang w:bidi="hi-IN"/>
              </w:rPr>
            </w:pPr>
            <w:r w:rsidRPr="00FA631E">
              <w:rPr>
                <w:rFonts w:ascii="Times New Roman" w:eastAsia="Tahoma" w:hAnsi="Times New Roman"/>
                <w:noProof/>
                <w:sz w:val="24"/>
                <w:lang w:val="ru-RU" w:eastAsia="ru-RU"/>
              </w:rPr>
              <w:drawing>
                <wp:inline distT="0" distB="0" distL="0" distR="0" wp14:anchorId="5343213A" wp14:editId="333D78F8">
                  <wp:extent cx="1930590" cy="1542415"/>
                  <wp:effectExtent l="0" t="0" r="0" b="635"/>
                  <wp:docPr id="4848430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33998" cy="1545138"/>
                          </a:xfrm>
                          <a:prstGeom prst="rect">
                            <a:avLst/>
                          </a:prstGeom>
                          <a:noFill/>
                        </pic:spPr>
                      </pic:pic>
                    </a:graphicData>
                  </a:graphic>
                </wp:inline>
              </w:drawing>
            </w:r>
          </w:p>
        </w:tc>
        <w:tc>
          <w:tcPr>
            <w:tcW w:w="2142" w:type="dxa"/>
          </w:tcPr>
          <w:p w14:paraId="43824A44" w14:textId="77777777" w:rsidR="00FA631E" w:rsidRPr="00FA631E" w:rsidRDefault="00FA631E" w:rsidP="009D772A">
            <w:pPr>
              <w:spacing w:line="240" w:lineRule="auto"/>
              <w:jc w:val="both"/>
              <w:rPr>
                <w:rFonts w:ascii="Times New Roman" w:eastAsia="Tahoma" w:hAnsi="Times New Roman"/>
                <w:color w:val="00000A"/>
                <w:sz w:val="24"/>
                <w:szCs w:val="24"/>
                <w:lang w:eastAsia="zh-CN" w:bidi="hi-IN"/>
              </w:rPr>
            </w:pPr>
          </w:p>
        </w:tc>
      </w:tr>
    </w:tbl>
    <w:p w14:paraId="5E451EF1" w14:textId="77777777" w:rsidR="00E5342B" w:rsidRPr="00FA631E" w:rsidRDefault="00E5342B" w:rsidP="009B23BD">
      <w:pPr>
        <w:spacing w:line="240" w:lineRule="auto"/>
        <w:jc w:val="both"/>
        <w:rPr>
          <w:rFonts w:ascii="Times New Roman" w:eastAsia="Tahoma" w:hAnsi="Times New Roman"/>
          <w:b/>
          <w:color w:val="00000A"/>
          <w:sz w:val="28"/>
          <w:szCs w:val="28"/>
          <w:lang w:val="ru-RU" w:eastAsia="zh-CN" w:bidi="hi-IN"/>
        </w:rPr>
      </w:pPr>
    </w:p>
    <w:p w14:paraId="7C3CEB56" w14:textId="44983A38" w:rsidR="00E5342B" w:rsidRPr="00FA631E" w:rsidRDefault="002D52C2" w:rsidP="009B23BD">
      <w:pPr>
        <w:spacing w:line="240" w:lineRule="auto"/>
        <w:jc w:val="both"/>
        <w:rPr>
          <w:rFonts w:ascii="Times New Roman" w:eastAsia="Tahoma" w:hAnsi="Times New Roman"/>
          <w:color w:val="00000A"/>
          <w:sz w:val="24"/>
          <w:szCs w:val="24"/>
          <w:lang w:val="ru-RU" w:eastAsia="zh-CN" w:bidi="hi-IN"/>
        </w:rPr>
      </w:pPr>
      <w:r w:rsidRPr="00FA631E">
        <w:rPr>
          <w:rFonts w:ascii="Times New Roman" w:eastAsia="Tahoma" w:hAnsi="Times New Roman"/>
          <w:b/>
          <w:color w:val="00000A"/>
          <w:sz w:val="24"/>
          <w:szCs w:val="24"/>
          <w:lang w:val="ru-RU" w:eastAsia="zh-CN" w:bidi="hi-IN"/>
        </w:rPr>
        <w:t xml:space="preserve">Тренажер повинен </w:t>
      </w:r>
      <w:proofErr w:type="spellStart"/>
      <w:r w:rsidRPr="00FA631E">
        <w:rPr>
          <w:rFonts w:ascii="Times New Roman" w:eastAsia="Tahoma" w:hAnsi="Times New Roman"/>
          <w:b/>
          <w:color w:val="00000A"/>
          <w:sz w:val="24"/>
          <w:szCs w:val="24"/>
          <w:lang w:val="ru-RU" w:eastAsia="zh-CN" w:bidi="hi-IN"/>
        </w:rPr>
        <w:t>мати</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зручні</w:t>
      </w:r>
      <w:proofErr w:type="spellEnd"/>
      <w:r w:rsidRPr="00FA631E">
        <w:rPr>
          <w:rFonts w:ascii="Times New Roman" w:eastAsia="Tahoma" w:hAnsi="Times New Roman"/>
          <w:color w:val="00000A"/>
          <w:sz w:val="24"/>
          <w:szCs w:val="24"/>
          <w:lang w:val="ru-RU" w:eastAsia="zh-CN" w:bidi="hi-IN"/>
        </w:rPr>
        <w:t xml:space="preserve"> ручки для </w:t>
      </w:r>
      <w:proofErr w:type="spellStart"/>
      <w:r w:rsidRPr="00FA631E">
        <w:rPr>
          <w:rFonts w:ascii="Times New Roman" w:eastAsia="Tahoma" w:hAnsi="Times New Roman"/>
          <w:color w:val="00000A"/>
          <w:sz w:val="24"/>
          <w:szCs w:val="24"/>
          <w:lang w:val="ru-RU" w:eastAsia="zh-CN" w:bidi="hi-IN"/>
        </w:rPr>
        <w:t>виконання</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верхньої</w:t>
      </w:r>
      <w:proofErr w:type="spellEnd"/>
      <w:r w:rsidRPr="00FA631E">
        <w:rPr>
          <w:rFonts w:ascii="Times New Roman" w:eastAsia="Tahoma" w:hAnsi="Times New Roman"/>
          <w:color w:val="00000A"/>
          <w:sz w:val="24"/>
          <w:szCs w:val="24"/>
          <w:lang w:val="ru-RU" w:eastAsia="zh-CN" w:bidi="hi-IN"/>
        </w:rPr>
        <w:t xml:space="preserve"> та </w:t>
      </w:r>
      <w:proofErr w:type="spellStart"/>
      <w:r w:rsidRPr="00FA631E">
        <w:rPr>
          <w:rFonts w:ascii="Times New Roman" w:eastAsia="Tahoma" w:hAnsi="Times New Roman"/>
          <w:color w:val="00000A"/>
          <w:sz w:val="24"/>
          <w:szCs w:val="24"/>
          <w:lang w:val="ru-RU" w:eastAsia="zh-CN" w:bidi="hi-IN"/>
        </w:rPr>
        <w:t>нижньої</w:t>
      </w:r>
      <w:proofErr w:type="spellEnd"/>
      <w:r w:rsidRPr="00FA631E">
        <w:rPr>
          <w:rFonts w:ascii="Times New Roman" w:eastAsia="Tahoma" w:hAnsi="Times New Roman"/>
          <w:color w:val="00000A"/>
          <w:sz w:val="24"/>
          <w:szCs w:val="24"/>
          <w:lang w:val="ru-RU" w:eastAsia="zh-CN" w:bidi="hi-IN"/>
        </w:rPr>
        <w:t xml:space="preserve"> тяги, </w:t>
      </w:r>
      <w:proofErr w:type="spellStart"/>
      <w:r w:rsidRPr="00FA631E">
        <w:rPr>
          <w:rFonts w:ascii="Times New Roman" w:eastAsia="Tahoma" w:hAnsi="Times New Roman"/>
          <w:color w:val="00000A"/>
          <w:sz w:val="24"/>
          <w:szCs w:val="24"/>
          <w:lang w:val="ru-RU" w:eastAsia="zh-CN" w:bidi="hi-IN"/>
        </w:rPr>
        <w:t>паралельні</w:t>
      </w:r>
      <w:proofErr w:type="spellEnd"/>
      <w:r w:rsidRPr="00FA631E">
        <w:rPr>
          <w:rFonts w:ascii="Times New Roman" w:eastAsia="Tahoma" w:hAnsi="Times New Roman"/>
          <w:color w:val="00000A"/>
          <w:sz w:val="24"/>
          <w:szCs w:val="24"/>
          <w:lang w:val="ru-RU" w:eastAsia="zh-CN" w:bidi="hi-IN"/>
        </w:rPr>
        <w:t xml:space="preserve"> ручки </w:t>
      </w:r>
      <w:proofErr w:type="spellStart"/>
      <w:r w:rsidRPr="00FA631E">
        <w:rPr>
          <w:rFonts w:ascii="Times New Roman" w:eastAsia="Tahoma" w:hAnsi="Times New Roman"/>
          <w:color w:val="00000A"/>
          <w:sz w:val="24"/>
          <w:szCs w:val="24"/>
          <w:lang w:val="ru-RU" w:eastAsia="zh-CN" w:bidi="hi-IN"/>
        </w:rPr>
        <w:t>вздовж</w:t>
      </w:r>
      <w:proofErr w:type="spellEnd"/>
      <w:r w:rsidRPr="00FA631E">
        <w:rPr>
          <w:rFonts w:ascii="Times New Roman" w:eastAsia="Tahoma" w:hAnsi="Times New Roman"/>
          <w:color w:val="00000A"/>
          <w:sz w:val="24"/>
          <w:szCs w:val="24"/>
          <w:lang w:val="ru-RU" w:eastAsia="zh-CN" w:bidi="hi-IN"/>
        </w:rPr>
        <w:t xml:space="preserve"> тренажера (для </w:t>
      </w:r>
      <w:proofErr w:type="spellStart"/>
      <w:r w:rsidRPr="00FA631E">
        <w:rPr>
          <w:rFonts w:ascii="Times New Roman" w:eastAsia="Tahoma" w:hAnsi="Times New Roman"/>
          <w:color w:val="00000A"/>
          <w:sz w:val="24"/>
          <w:szCs w:val="24"/>
          <w:lang w:val="ru-RU" w:eastAsia="zh-CN" w:bidi="hi-IN"/>
        </w:rPr>
        <w:t>страхування</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висока</w:t>
      </w:r>
      <w:proofErr w:type="spellEnd"/>
      <w:r w:rsidRPr="00FA631E">
        <w:rPr>
          <w:rFonts w:ascii="Times New Roman" w:eastAsia="Tahoma" w:hAnsi="Times New Roman"/>
          <w:color w:val="00000A"/>
          <w:sz w:val="24"/>
          <w:szCs w:val="24"/>
          <w:lang w:val="ru-RU" w:eastAsia="zh-CN" w:bidi="hi-IN"/>
        </w:rPr>
        <w:t xml:space="preserve"> </w:t>
      </w:r>
      <w:proofErr w:type="spellStart"/>
      <w:proofErr w:type="gramStart"/>
      <w:r w:rsidRPr="00FA631E">
        <w:rPr>
          <w:rFonts w:ascii="Times New Roman" w:eastAsia="Tahoma" w:hAnsi="Times New Roman"/>
          <w:color w:val="00000A"/>
          <w:sz w:val="24"/>
          <w:szCs w:val="24"/>
          <w:lang w:val="ru-RU" w:eastAsia="zh-CN" w:bidi="hi-IN"/>
        </w:rPr>
        <w:t>ст</w:t>
      </w:r>
      <w:proofErr w:type="gramEnd"/>
      <w:r w:rsidRPr="00FA631E">
        <w:rPr>
          <w:rFonts w:ascii="Times New Roman" w:eastAsia="Tahoma" w:hAnsi="Times New Roman"/>
          <w:color w:val="00000A"/>
          <w:sz w:val="24"/>
          <w:szCs w:val="24"/>
          <w:lang w:val="ru-RU" w:eastAsia="zh-CN" w:bidi="hi-IN"/>
        </w:rPr>
        <w:t>ійкість</w:t>
      </w:r>
      <w:proofErr w:type="spellEnd"/>
      <w:r w:rsidRPr="00FA631E">
        <w:rPr>
          <w:rFonts w:ascii="Times New Roman" w:eastAsia="Tahoma" w:hAnsi="Times New Roman"/>
          <w:color w:val="00000A"/>
          <w:sz w:val="24"/>
          <w:szCs w:val="24"/>
          <w:lang w:val="ru-RU" w:eastAsia="zh-CN" w:bidi="hi-IN"/>
        </w:rPr>
        <w:t xml:space="preserve"> тренажера, </w:t>
      </w:r>
      <w:proofErr w:type="spellStart"/>
      <w:r w:rsidRPr="00FA631E">
        <w:rPr>
          <w:rFonts w:ascii="Times New Roman" w:eastAsia="Tahoma" w:hAnsi="Times New Roman"/>
          <w:color w:val="00000A"/>
          <w:sz w:val="24"/>
          <w:szCs w:val="24"/>
          <w:lang w:val="ru-RU" w:eastAsia="zh-CN" w:bidi="hi-IN"/>
        </w:rPr>
        <w:t>покриття</w:t>
      </w:r>
      <w:proofErr w:type="spellEnd"/>
      <w:r w:rsidRPr="00FA631E">
        <w:rPr>
          <w:rFonts w:ascii="Times New Roman" w:eastAsia="Tahoma" w:hAnsi="Times New Roman"/>
          <w:color w:val="00000A"/>
          <w:sz w:val="24"/>
          <w:szCs w:val="24"/>
          <w:lang w:val="ru-RU" w:eastAsia="zh-CN" w:bidi="hi-IN"/>
        </w:rPr>
        <w:t xml:space="preserve"> з </w:t>
      </w:r>
      <w:proofErr w:type="spellStart"/>
      <w:r w:rsidRPr="00FA631E">
        <w:rPr>
          <w:rFonts w:ascii="Times New Roman" w:eastAsia="Tahoma" w:hAnsi="Times New Roman"/>
          <w:color w:val="00000A"/>
          <w:sz w:val="24"/>
          <w:szCs w:val="24"/>
          <w:lang w:val="ru-RU" w:eastAsia="zh-CN" w:bidi="hi-IN"/>
        </w:rPr>
        <w:t>порошкової</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фарби</w:t>
      </w:r>
      <w:proofErr w:type="spellEnd"/>
      <w:r w:rsidRPr="00FA631E">
        <w:rPr>
          <w:rFonts w:ascii="Times New Roman" w:eastAsia="Tahoma" w:hAnsi="Times New Roman"/>
          <w:color w:val="00000A"/>
          <w:sz w:val="24"/>
          <w:szCs w:val="24"/>
          <w:lang w:val="ru-RU" w:eastAsia="zh-CN" w:bidi="hi-IN"/>
        </w:rPr>
        <w:t xml:space="preserve"> для </w:t>
      </w:r>
      <w:proofErr w:type="spellStart"/>
      <w:r w:rsidRPr="00FA631E">
        <w:rPr>
          <w:rFonts w:ascii="Times New Roman" w:eastAsia="Tahoma" w:hAnsi="Times New Roman"/>
          <w:color w:val="00000A"/>
          <w:sz w:val="24"/>
          <w:szCs w:val="24"/>
          <w:lang w:val="ru-RU" w:eastAsia="zh-CN" w:bidi="hi-IN"/>
        </w:rPr>
        <w:t>захисту</w:t>
      </w:r>
      <w:proofErr w:type="spellEnd"/>
      <w:r w:rsidRPr="00FA631E">
        <w:rPr>
          <w:rFonts w:ascii="Times New Roman" w:eastAsia="Tahoma" w:hAnsi="Times New Roman"/>
          <w:color w:val="00000A"/>
          <w:sz w:val="24"/>
          <w:szCs w:val="24"/>
          <w:lang w:val="ru-RU" w:eastAsia="zh-CN" w:bidi="hi-IN"/>
        </w:rPr>
        <w:t xml:space="preserve"> рами </w:t>
      </w:r>
      <w:proofErr w:type="spellStart"/>
      <w:r w:rsidRPr="00FA631E">
        <w:rPr>
          <w:rFonts w:ascii="Times New Roman" w:eastAsia="Tahoma" w:hAnsi="Times New Roman"/>
          <w:color w:val="00000A"/>
          <w:sz w:val="24"/>
          <w:szCs w:val="24"/>
          <w:lang w:val="ru-RU" w:eastAsia="zh-CN" w:bidi="hi-IN"/>
        </w:rPr>
        <w:t>від</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корозії</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відколів</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подряпин</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цілісні</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відшліфовані</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напрямні</w:t>
      </w:r>
      <w:proofErr w:type="spellEnd"/>
      <w:r w:rsidRPr="00FA631E">
        <w:rPr>
          <w:rFonts w:ascii="Times New Roman" w:eastAsia="Tahoma" w:hAnsi="Times New Roman"/>
          <w:color w:val="00000A"/>
          <w:sz w:val="24"/>
          <w:szCs w:val="24"/>
          <w:lang w:val="ru-RU" w:eastAsia="zh-CN" w:bidi="hi-IN"/>
        </w:rPr>
        <w:t xml:space="preserve"> для </w:t>
      </w:r>
      <w:proofErr w:type="spellStart"/>
      <w:r w:rsidRPr="00FA631E">
        <w:rPr>
          <w:rFonts w:ascii="Times New Roman" w:eastAsia="Tahoma" w:hAnsi="Times New Roman"/>
          <w:color w:val="00000A"/>
          <w:sz w:val="24"/>
          <w:szCs w:val="24"/>
          <w:lang w:val="ru-RU" w:eastAsia="zh-CN" w:bidi="hi-IN"/>
        </w:rPr>
        <w:t>рівного</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ковзання</w:t>
      </w:r>
      <w:proofErr w:type="spellEnd"/>
      <w:r w:rsidRPr="00FA631E">
        <w:rPr>
          <w:rFonts w:ascii="Times New Roman" w:eastAsia="Tahoma" w:hAnsi="Times New Roman"/>
          <w:color w:val="00000A"/>
          <w:sz w:val="24"/>
          <w:szCs w:val="24"/>
          <w:lang w:val="ru-RU" w:eastAsia="zh-CN" w:bidi="hi-IN"/>
        </w:rPr>
        <w:t xml:space="preserve"> </w:t>
      </w:r>
      <w:proofErr w:type="spellStart"/>
      <w:r w:rsidRPr="00FA631E">
        <w:rPr>
          <w:rFonts w:ascii="Times New Roman" w:eastAsia="Tahoma" w:hAnsi="Times New Roman"/>
          <w:color w:val="00000A"/>
          <w:sz w:val="24"/>
          <w:szCs w:val="24"/>
          <w:lang w:val="ru-RU" w:eastAsia="zh-CN" w:bidi="hi-IN"/>
        </w:rPr>
        <w:t>вантажу</w:t>
      </w:r>
      <w:proofErr w:type="spellEnd"/>
      <w:r w:rsidRPr="00FA631E">
        <w:rPr>
          <w:rFonts w:ascii="Times New Roman" w:eastAsia="Tahoma" w:hAnsi="Times New Roman"/>
          <w:color w:val="00000A"/>
          <w:sz w:val="24"/>
          <w:szCs w:val="24"/>
          <w:lang w:val="ru-RU" w:eastAsia="zh-CN" w:bidi="hi-IN"/>
        </w:rPr>
        <w:t>.</w:t>
      </w:r>
    </w:p>
    <w:p w14:paraId="501622AB" w14:textId="541B40B5" w:rsidR="00E5342B" w:rsidRPr="00FA631E" w:rsidRDefault="00FA631E" w:rsidP="00FA631E">
      <w:pPr>
        <w:spacing w:line="240" w:lineRule="auto"/>
        <w:jc w:val="both"/>
        <w:rPr>
          <w:rFonts w:ascii="Times New Roman" w:eastAsia="Tahoma" w:hAnsi="Times New Roman"/>
          <w:b/>
          <w:color w:val="00000A"/>
          <w:sz w:val="24"/>
          <w:szCs w:val="24"/>
          <w:lang w:val="ru-RU" w:eastAsia="zh-CN" w:bidi="hi-IN"/>
        </w:rPr>
      </w:pPr>
      <w:r w:rsidRPr="00FA631E">
        <w:rPr>
          <w:rFonts w:ascii="Times New Roman" w:eastAsia="Tahoma" w:hAnsi="Times New Roman"/>
          <w:b/>
          <w:color w:val="00000A"/>
          <w:sz w:val="24"/>
          <w:szCs w:val="24"/>
          <w:lang w:val="ru-RU" w:eastAsia="zh-CN" w:bidi="hi-IN"/>
        </w:rPr>
        <w:t xml:space="preserve">* У </w:t>
      </w:r>
      <w:proofErr w:type="spellStart"/>
      <w:r w:rsidRPr="00FA631E">
        <w:rPr>
          <w:rFonts w:ascii="Times New Roman" w:eastAsia="Tahoma" w:hAnsi="Times New Roman"/>
          <w:b/>
          <w:color w:val="00000A"/>
          <w:sz w:val="24"/>
          <w:szCs w:val="24"/>
          <w:lang w:val="ru-RU" w:eastAsia="zh-CN" w:bidi="hi-IN"/>
        </w:rPr>
        <w:t>разі</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якщо</w:t>
      </w:r>
      <w:proofErr w:type="spellEnd"/>
      <w:r w:rsidRPr="00FA631E">
        <w:rPr>
          <w:rFonts w:ascii="Times New Roman" w:eastAsia="Tahoma" w:hAnsi="Times New Roman"/>
          <w:b/>
          <w:color w:val="00000A"/>
          <w:sz w:val="24"/>
          <w:szCs w:val="24"/>
          <w:lang w:val="ru-RU" w:eastAsia="zh-CN" w:bidi="hi-IN"/>
        </w:rPr>
        <w:t xml:space="preserve"> у </w:t>
      </w:r>
      <w:proofErr w:type="spellStart"/>
      <w:proofErr w:type="gramStart"/>
      <w:r w:rsidRPr="00FA631E">
        <w:rPr>
          <w:rFonts w:ascii="Times New Roman" w:eastAsia="Tahoma" w:hAnsi="Times New Roman"/>
          <w:b/>
          <w:color w:val="00000A"/>
          <w:sz w:val="24"/>
          <w:szCs w:val="24"/>
          <w:lang w:val="ru-RU" w:eastAsia="zh-CN" w:bidi="hi-IN"/>
        </w:rPr>
        <w:t>техн</w:t>
      </w:r>
      <w:proofErr w:type="gramEnd"/>
      <w:r w:rsidRPr="00FA631E">
        <w:rPr>
          <w:rFonts w:ascii="Times New Roman" w:eastAsia="Tahoma" w:hAnsi="Times New Roman"/>
          <w:b/>
          <w:color w:val="00000A"/>
          <w:sz w:val="24"/>
          <w:szCs w:val="24"/>
          <w:lang w:val="ru-RU" w:eastAsia="zh-CN" w:bidi="hi-IN"/>
        </w:rPr>
        <w:t>ічних</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вимогах</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йде</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посилання</w:t>
      </w:r>
      <w:proofErr w:type="spellEnd"/>
      <w:r w:rsidRPr="00FA631E">
        <w:rPr>
          <w:rFonts w:ascii="Times New Roman" w:eastAsia="Tahoma" w:hAnsi="Times New Roman"/>
          <w:b/>
          <w:color w:val="00000A"/>
          <w:sz w:val="24"/>
          <w:szCs w:val="24"/>
          <w:lang w:val="ru-RU" w:eastAsia="zh-CN" w:bidi="hi-IN"/>
        </w:rPr>
        <w:t xml:space="preserve"> на </w:t>
      </w:r>
      <w:proofErr w:type="spellStart"/>
      <w:r w:rsidRPr="00FA631E">
        <w:rPr>
          <w:rFonts w:ascii="Times New Roman" w:eastAsia="Tahoma" w:hAnsi="Times New Roman"/>
          <w:b/>
          <w:color w:val="00000A"/>
          <w:sz w:val="24"/>
          <w:szCs w:val="24"/>
          <w:lang w:val="ru-RU" w:eastAsia="zh-CN" w:bidi="hi-IN"/>
        </w:rPr>
        <w:t>конкретну</w:t>
      </w:r>
      <w:proofErr w:type="spellEnd"/>
      <w:r w:rsidRPr="00FA631E">
        <w:rPr>
          <w:rFonts w:ascii="Times New Roman" w:eastAsia="Tahoma" w:hAnsi="Times New Roman"/>
          <w:b/>
          <w:color w:val="00000A"/>
          <w:sz w:val="24"/>
          <w:szCs w:val="24"/>
          <w:lang w:val="ru-RU" w:eastAsia="zh-CN" w:bidi="hi-IN"/>
        </w:rPr>
        <w:t xml:space="preserve"> марку </w:t>
      </w:r>
      <w:proofErr w:type="spellStart"/>
      <w:r w:rsidRPr="00FA631E">
        <w:rPr>
          <w:rFonts w:ascii="Times New Roman" w:eastAsia="Tahoma" w:hAnsi="Times New Roman"/>
          <w:b/>
          <w:color w:val="00000A"/>
          <w:sz w:val="24"/>
          <w:szCs w:val="24"/>
          <w:lang w:val="ru-RU" w:eastAsia="zh-CN" w:bidi="hi-IN"/>
        </w:rPr>
        <w:t>чи</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фірму</w:t>
      </w:r>
      <w:proofErr w:type="spellEnd"/>
      <w:r w:rsidRPr="00FA631E">
        <w:rPr>
          <w:rFonts w:ascii="Times New Roman" w:eastAsia="Tahoma" w:hAnsi="Times New Roman"/>
          <w:b/>
          <w:color w:val="00000A"/>
          <w:sz w:val="24"/>
          <w:szCs w:val="24"/>
          <w:lang w:val="ru-RU" w:eastAsia="zh-CN" w:bidi="hi-IN"/>
        </w:rPr>
        <w:t xml:space="preserve">, патент, </w:t>
      </w:r>
      <w:proofErr w:type="spellStart"/>
      <w:r w:rsidRPr="00FA631E">
        <w:rPr>
          <w:rFonts w:ascii="Times New Roman" w:eastAsia="Tahoma" w:hAnsi="Times New Roman"/>
          <w:b/>
          <w:color w:val="00000A"/>
          <w:sz w:val="24"/>
          <w:szCs w:val="24"/>
          <w:lang w:val="ru-RU" w:eastAsia="zh-CN" w:bidi="hi-IN"/>
        </w:rPr>
        <w:t>конструкцію</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або</w:t>
      </w:r>
      <w:proofErr w:type="spellEnd"/>
      <w:r w:rsidRPr="00FA631E">
        <w:rPr>
          <w:rFonts w:ascii="Times New Roman" w:eastAsia="Tahoma" w:hAnsi="Times New Roman"/>
          <w:b/>
          <w:color w:val="00000A"/>
          <w:sz w:val="24"/>
          <w:szCs w:val="24"/>
          <w:lang w:val="ru-RU" w:eastAsia="zh-CN" w:bidi="hi-IN"/>
        </w:rPr>
        <w:t xml:space="preserve"> тип товару, то </w:t>
      </w:r>
      <w:proofErr w:type="spellStart"/>
      <w:r w:rsidRPr="00FA631E">
        <w:rPr>
          <w:rFonts w:ascii="Times New Roman" w:eastAsia="Tahoma" w:hAnsi="Times New Roman"/>
          <w:b/>
          <w:color w:val="00000A"/>
          <w:sz w:val="24"/>
          <w:szCs w:val="24"/>
          <w:lang w:val="ru-RU" w:eastAsia="zh-CN" w:bidi="hi-IN"/>
        </w:rPr>
        <w:t>вважається</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що</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технічні</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вимоги</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містять</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вираз</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або</w:t>
      </w:r>
      <w:proofErr w:type="spellEnd"/>
      <w:r w:rsidRPr="00FA631E">
        <w:rPr>
          <w:rFonts w:ascii="Times New Roman" w:eastAsia="Tahoma" w:hAnsi="Times New Roman"/>
          <w:b/>
          <w:color w:val="00000A"/>
          <w:sz w:val="24"/>
          <w:szCs w:val="24"/>
          <w:lang w:val="ru-RU" w:eastAsia="zh-CN" w:bidi="hi-IN"/>
        </w:rPr>
        <w:t xml:space="preserve"> </w:t>
      </w:r>
      <w:proofErr w:type="spellStart"/>
      <w:r w:rsidRPr="00FA631E">
        <w:rPr>
          <w:rFonts w:ascii="Times New Roman" w:eastAsia="Tahoma" w:hAnsi="Times New Roman"/>
          <w:b/>
          <w:color w:val="00000A"/>
          <w:sz w:val="24"/>
          <w:szCs w:val="24"/>
          <w:lang w:val="ru-RU" w:eastAsia="zh-CN" w:bidi="hi-IN"/>
        </w:rPr>
        <w:t>еквівалент</w:t>
      </w:r>
      <w:proofErr w:type="spellEnd"/>
      <w:r w:rsidRPr="00FA631E">
        <w:rPr>
          <w:rFonts w:ascii="Times New Roman" w:eastAsia="Tahoma" w:hAnsi="Times New Roman"/>
          <w:b/>
          <w:color w:val="00000A"/>
          <w:sz w:val="24"/>
          <w:szCs w:val="24"/>
          <w:lang w:val="ru-RU" w:eastAsia="zh-CN" w:bidi="hi-IN"/>
        </w:rPr>
        <w:t>"</w:t>
      </w:r>
    </w:p>
    <w:p w14:paraId="171D1FB8"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УВАГА!!!</w:t>
      </w:r>
    </w:p>
    <w:p w14:paraId="53569036"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3AE75490"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lastRenderedPageBreak/>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0126B015" w14:textId="77777777" w:rsidR="00332DA9" w:rsidRDefault="00332DA9" w:rsidP="002D0905">
      <w:pPr>
        <w:spacing w:after="0" w:line="240" w:lineRule="auto"/>
        <w:ind w:left="5664" w:firstLine="708"/>
        <w:rPr>
          <w:rFonts w:ascii="Times New Roman" w:hAnsi="Times New Roman"/>
          <w:b/>
          <w:iCs/>
          <w:sz w:val="24"/>
          <w:szCs w:val="24"/>
        </w:rPr>
      </w:pPr>
      <w:bookmarkStart w:id="15" w:name="_Hlk123638621"/>
    </w:p>
    <w:p w14:paraId="12BD5273" w14:textId="77777777" w:rsidR="00332DA9" w:rsidRDefault="00332DA9" w:rsidP="002D0905">
      <w:pPr>
        <w:spacing w:after="0" w:line="240" w:lineRule="auto"/>
        <w:ind w:left="5664" w:firstLine="708"/>
        <w:rPr>
          <w:rFonts w:ascii="Times New Roman" w:hAnsi="Times New Roman"/>
          <w:b/>
          <w:iCs/>
          <w:sz w:val="24"/>
          <w:szCs w:val="24"/>
        </w:rPr>
      </w:pPr>
    </w:p>
    <w:p w14:paraId="106EE67D" w14:textId="77777777" w:rsidR="00332DA9" w:rsidRDefault="00332DA9" w:rsidP="002D0905">
      <w:pPr>
        <w:spacing w:after="0" w:line="240" w:lineRule="auto"/>
        <w:ind w:left="5664" w:firstLine="708"/>
        <w:rPr>
          <w:rFonts w:ascii="Times New Roman" w:hAnsi="Times New Roman"/>
          <w:b/>
          <w:iCs/>
          <w:sz w:val="24"/>
          <w:szCs w:val="24"/>
        </w:rPr>
      </w:pPr>
    </w:p>
    <w:p w14:paraId="7FBD4E6B" w14:textId="77777777" w:rsidR="00332DA9" w:rsidRDefault="00332DA9" w:rsidP="002D0905">
      <w:pPr>
        <w:spacing w:after="0" w:line="240" w:lineRule="auto"/>
        <w:ind w:left="5664" w:firstLine="708"/>
        <w:rPr>
          <w:rFonts w:ascii="Times New Roman" w:hAnsi="Times New Roman"/>
          <w:b/>
          <w:iCs/>
          <w:sz w:val="24"/>
          <w:szCs w:val="24"/>
        </w:rPr>
      </w:pPr>
    </w:p>
    <w:p w14:paraId="0546C0ED" w14:textId="77777777" w:rsidR="00332DA9" w:rsidRDefault="00332DA9" w:rsidP="002D0905">
      <w:pPr>
        <w:spacing w:after="0" w:line="240" w:lineRule="auto"/>
        <w:ind w:left="5664" w:firstLine="708"/>
        <w:rPr>
          <w:rFonts w:ascii="Times New Roman" w:hAnsi="Times New Roman"/>
          <w:b/>
          <w:iCs/>
          <w:sz w:val="24"/>
          <w:szCs w:val="24"/>
        </w:rPr>
      </w:pPr>
    </w:p>
    <w:p w14:paraId="427CC6D4" w14:textId="77777777" w:rsidR="00332DA9" w:rsidRDefault="00332DA9" w:rsidP="002D0905">
      <w:pPr>
        <w:spacing w:after="0" w:line="240" w:lineRule="auto"/>
        <w:ind w:left="5664" w:firstLine="708"/>
        <w:rPr>
          <w:rFonts w:ascii="Times New Roman" w:hAnsi="Times New Roman"/>
          <w:b/>
          <w:iCs/>
          <w:sz w:val="24"/>
          <w:szCs w:val="24"/>
        </w:rPr>
      </w:pPr>
    </w:p>
    <w:p w14:paraId="237B7C12" w14:textId="77777777" w:rsidR="00332DA9" w:rsidRDefault="00332DA9" w:rsidP="002D0905">
      <w:pPr>
        <w:spacing w:after="0" w:line="240" w:lineRule="auto"/>
        <w:ind w:left="5664" w:firstLine="708"/>
        <w:rPr>
          <w:rFonts w:ascii="Times New Roman" w:hAnsi="Times New Roman"/>
          <w:b/>
          <w:iCs/>
          <w:sz w:val="24"/>
          <w:szCs w:val="24"/>
        </w:rPr>
      </w:pPr>
    </w:p>
    <w:p w14:paraId="48B636A9" w14:textId="77777777" w:rsidR="00332DA9" w:rsidRDefault="00332DA9" w:rsidP="002D0905">
      <w:pPr>
        <w:spacing w:after="0" w:line="240" w:lineRule="auto"/>
        <w:ind w:left="5664" w:firstLine="708"/>
        <w:rPr>
          <w:rFonts w:ascii="Times New Roman" w:hAnsi="Times New Roman"/>
          <w:b/>
          <w:iCs/>
          <w:sz w:val="24"/>
          <w:szCs w:val="24"/>
        </w:rPr>
      </w:pPr>
    </w:p>
    <w:p w14:paraId="0A28E79E" w14:textId="77777777" w:rsidR="00332DA9" w:rsidRDefault="00332DA9" w:rsidP="002D0905">
      <w:pPr>
        <w:spacing w:after="0" w:line="240" w:lineRule="auto"/>
        <w:ind w:left="5664" w:firstLine="708"/>
        <w:rPr>
          <w:rFonts w:ascii="Times New Roman" w:hAnsi="Times New Roman"/>
          <w:b/>
          <w:iCs/>
          <w:sz w:val="24"/>
          <w:szCs w:val="24"/>
        </w:rPr>
      </w:pPr>
    </w:p>
    <w:p w14:paraId="64FFAE84" w14:textId="77777777" w:rsidR="00332DA9" w:rsidRDefault="00332DA9" w:rsidP="002D0905">
      <w:pPr>
        <w:spacing w:after="0" w:line="240" w:lineRule="auto"/>
        <w:ind w:left="5664" w:firstLine="708"/>
        <w:rPr>
          <w:rFonts w:ascii="Times New Roman" w:hAnsi="Times New Roman"/>
          <w:b/>
          <w:iCs/>
          <w:sz w:val="24"/>
          <w:szCs w:val="24"/>
        </w:rPr>
      </w:pPr>
    </w:p>
    <w:p w14:paraId="348B0598" w14:textId="77777777" w:rsidR="00332DA9" w:rsidRDefault="00332DA9" w:rsidP="002D0905">
      <w:pPr>
        <w:spacing w:after="0" w:line="240" w:lineRule="auto"/>
        <w:ind w:left="5664" w:firstLine="708"/>
        <w:rPr>
          <w:rFonts w:ascii="Times New Roman" w:hAnsi="Times New Roman"/>
          <w:b/>
          <w:iCs/>
          <w:sz w:val="24"/>
          <w:szCs w:val="24"/>
        </w:rPr>
      </w:pPr>
    </w:p>
    <w:p w14:paraId="5E6E2A40" w14:textId="77777777" w:rsidR="00332DA9" w:rsidRDefault="00332DA9" w:rsidP="002D0905">
      <w:pPr>
        <w:spacing w:after="0" w:line="240" w:lineRule="auto"/>
        <w:ind w:left="5664" w:firstLine="708"/>
        <w:rPr>
          <w:rFonts w:ascii="Times New Roman" w:hAnsi="Times New Roman"/>
          <w:b/>
          <w:iCs/>
          <w:sz w:val="24"/>
          <w:szCs w:val="24"/>
        </w:rPr>
      </w:pPr>
    </w:p>
    <w:p w14:paraId="19B1862C" w14:textId="77777777" w:rsidR="00332DA9" w:rsidRDefault="00332DA9" w:rsidP="002D0905">
      <w:pPr>
        <w:spacing w:after="0" w:line="240" w:lineRule="auto"/>
        <w:ind w:left="5664" w:firstLine="708"/>
        <w:rPr>
          <w:rFonts w:ascii="Times New Roman" w:hAnsi="Times New Roman"/>
          <w:b/>
          <w:iCs/>
          <w:sz w:val="24"/>
          <w:szCs w:val="24"/>
        </w:rPr>
      </w:pPr>
    </w:p>
    <w:p w14:paraId="06B7FCD7" w14:textId="77777777" w:rsidR="00332DA9" w:rsidRDefault="00332DA9" w:rsidP="002D0905">
      <w:pPr>
        <w:spacing w:after="0" w:line="240" w:lineRule="auto"/>
        <w:ind w:left="5664" w:firstLine="708"/>
        <w:rPr>
          <w:rFonts w:ascii="Times New Roman" w:hAnsi="Times New Roman"/>
          <w:b/>
          <w:iCs/>
          <w:sz w:val="24"/>
          <w:szCs w:val="24"/>
        </w:rPr>
      </w:pPr>
    </w:p>
    <w:p w14:paraId="478C21A2" w14:textId="77777777" w:rsidR="00332DA9" w:rsidRDefault="00332DA9" w:rsidP="002D0905">
      <w:pPr>
        <w:spacing w:after="0" w:line="240" w:lineRule="auto"/>
        <w:ind w:left="5664" w:firstLine="708"/>
        <w:rPr>
          <w:rFonts w:ascii="Times New Roman" w:hAnsi="Times New Roman"/>
          <w:b/>
          <w:iCs/>
          <w:sz w:val="24"/>
          <w:szCs w:val="24"/>
        </w:rPr>
      </w:pPr>
    </w:p>
    <w:p w14:paraId="3B597A61" w14:textId="77777777" w:rsidR="00332DA9" w:rsidRDefault="00332DA9" w:rsidP="002D0905">
      <w:pPr>
        <w:spacing w:after="0" w:line="240" w:lineRule="auto"/>
        <w:ind w:left="5664" w:firstLine="708"/>
        <w:rPr>
          <w:rFonts w:ascii="Times New Roman" w:hAnsi="Times New Roman"/>
          <w:b/>
          <w:iCs/>
          <w:sz w:val="24"/>
          <w:szCs w:val="24"/>
        </w:rPr>
      </w:pPr>
    </w:p>
    <w:p w14:paraId="30361266" w14:textId="77777777" w:rsidR="00332DA9" w:rsidRDefault="00332DA9" w:rsidP="002D0905">
      <w:pPr>
        <w:spacing w:after="0" w:line="240" w:lineRule="auto"/>
        <w:ind w:left="5664" w:firstLine="708"/>
        <w:rPr>
          <w:rFonts w:ascii="Times New Roman" w:hAnsi="Times New Roman"/>
          <w:b/>
          <w:iCs/>
          <w:sz w:val="24"/>
          <w:szCs w:val="24"/>
        </w:rPr>
      </w:pPr>
    </w:p>
    <w:p w14:paraId="54ECA1F7" w14:textId="77777777" w:rsidR="00332DA9" w:rsidRDefault="00332DA9" w:rsidP="002D0905">
      <w:pPr>
        <w:spacing w:after="0" w:line="240" w:lineRule="auto"/>
        <w:ind w:left="5664" w:firstLine="708"/>
        <w:rPr>
          <w:rFonts w:ascii="Times New Roman" w:hAnsi="Times New Roman"/>
          <w:b/>
          <w:iCs/>
          <w:sz w:val="24"/>
          <w:szCs w:val="24"/>
        </w:rPr>
      </w:pPr>
    </w:p>
    <w:p w14:paraId="4D7B289B" w14:textId="77777777" w:rsidR="0037336F" w:rsidRDefault="0037336F" w:rsidP="002D0905">
      <w:pPr>
        <w:spacing w:after="0" w:line="240" w:lineRule="auto"/>
        <w:ind w:left="5664" w:firstLine="708"/>
        <w:rPr>
          <w:rFonts w:ascii="Times New Roman" w:hAnsi="Times New Roman"/>
          <w:b/>
          <w:iCs/>
          <w:sz w:val="24"/>
          <w:szCs w:val="24"/>
        </w:rPr>
      </w:pPr>
    </w:p>
    <w:p w14:paraId="6B26DD92" w14:textId="77777777" w:rsidR="0037336F" w:rsidRDefault="0037336F" w:rsidP="002D0905">
      <w:pPr>
        <w:spacing w:after="0" w:line="240" w:lineRule="auto"/>
        <w:ind w:left="5664" w:firstLine="708"/>
        <w:rPr>
          <w:rFonts w:ascii="Times New Roman" w:hAnsi="Times New Roman"/>
          <w:b/>
          <w:iCs/>
          <w:sz w:val="24"/>
          <w:szCs w:val="24"/>
        </w:rPr>
      </w:pPr>
    </w:p>
    <w:p w14:paraId="5816D23D" w14:textId="77777777" w:rsidR="0037336F" w:rsidRDefault="0037336F" w:rsidP="002D0905">
      <w:pPr>
        <w:spacing w:after="0" w:line="240" w:lineRule="auto"/>
        <w:ind w:left="5664" w:firstLine="708"/>
        <w:rPr>
          <w:rFonts w:ascii="Times New Roman" w:hAnsi="Times New Roman"/>
          <w:b/>
          <w:iCs/>
          <w:sz w:val="24"/>
          <w:szCs w:val="24"/>
        </w:rPr>
      </w:pPr>
    </w:p>
    <w:p w14:paraId="6A5EEF61" w14:textId="77777777" w:rsidR="0037336F" w:rsidRDefault="0037336F" w:rsidP="002D0905">
      <w:pPr>
        <w:spacing w:after="0" w:line="240" w:lineRule="auto"/>
        <w:ind w:left="5664" w:firstLine="708"/>
        <w:rPr>
          <w:rFonts w:ascii="Times New Roman" w:hAnsi="Times New Roman"/>
          <w:b/>
          <w:iCs/>
          <w:sz w:val="24"/>
          <w:szCs w:val="24"/>
        </w:rPr>
      </w:pPr>
    </w:p>
    <w:p w14:paraId="75A7F5C6" w14:textId="77777777" w:rsidR="0037336F" w:rsidRDefault="0037336F" w:rsidP="002D0905">
      <w:pPr>
        <w:spacing w:after="0" w:line="240" w:lineRule="auto"/>
        <w:ind w:left="5664" w:firstLine="708"/>
        <w:rPr>
          <w:rFonts w:ascii="Times New Roman" w:hAnsi="Times New Roman"/>
          <w:b/>
          <w:iCs/>
          <w:sz w:val="24"/>
          <w:szCs w:val="24"/>
        </w:rPr>
      </w:pPr>
    </w:p>
    <w:p w14:paraId="780663AF" w14:textId="77777777" w:rsidR="0037336F" w:rsidRDefault="0037336F" w:rsidP="002D0905">
      <w:pPr>
        <w:spacing w:after="0" w:line="240" w:lineRule="auto"/>
        <w:ind w:left="5664" w:firstLine="708"/>
        <w:rPr>
          <w:rFonts w:ascii="Times New Roman" w:hAnsi="Times New Roman"/>
          <w:b/>
          <w:iCs/>
          <w:sz w:val="24"/>
          <w:szCs w:val="24"/>
        </w:rPr>
      </w:pPr>
    </w:p>
    <w:p w14:paraId="1D5CA436" w14:textId="77777777" w:rsidR="0037336F" w:rsidRDefault="0037336F" w:rsidP="002D0905">
      <w:pPr>
        <w:spacing w:after="0" w:line="240" w:lineRule="auto"/>
        <w:ind w:left="5664" w:firstLine="708"/>
        <w:rPr>
          <w:rFonts w:ascii="Times New Roman" w:hAnsi="Times New Roman"/>
          <w:b/>
          <w:iCs/>
          <w:sz w:val="24"/>
          <w:szCs w:val="24"/>
        </w:rPr>
      </w:pPr>
    </w:p>
    <w:p w14:paraId="575D0435" w14:textId="77777777" w:rsidR="0037336F" w:rsidRDefault="0037336F" w:rsidP="002D0905">
      <w:pPr>
        <w:spacing w:after="0" w:line="240" w:lineRule="auto"/>
        <w:ind w:left="5664" w:firstLine="708"/>
        <w:rPr>
          <w:rFonts w:ascii="Times New Roman" w:hAnsi="Times New Roman"/>
          <w:b/>
          <w:iCs/>
          <w:sz w:val="24"/>
          <w:szCs w:val="24"/>
        </w:rPr>
      </w:pPr>
    </w:p>
    <w:p w14:paraId="49D01577" w14:textId="77777777" w:rsidR="0037336F" w:rsidRDefault="0037336F" w:rsidP="002D0905">
      <w:pPr>
        <w:spacing w:after="0" w:line="240" w:lineRule="auto"/>
        <w:ind w:left="5664" w:firstLine="708"/>
        <w:rPr>
          <w:rFonts w:ascii="Times New Roman" w:hAnsi="Times New Roman"/>
          <w:b/>
          <w:iCs/>
          <w:sz w:val="24"/>
          <w:szCs w:val="24"/>
        </w:rPr>
      </w:pPr>
    </w:p>
    <w:p w14:paraId="42BA2C95" w14:textId="77777777" w:rsidR="0037336F" w:rsidRDefault="0037336F" w:rsidP="002D0905">
      <w:pPr>
        <w:spacing w:after="0" w:line="240" w:lineRule="auto"/>
        <w:ind w:left="5664" w:firstLine="708"/>
        <w:rPr>
          <w:rFonts w:ascii="Times New Roman" w:hAnsi="Times New Roman"/>
          <w:b/>
          <w:iCs/>
          <w:sz w:val="24"/>
          <w:szCs w:val="24"/>
        </w:rPr>
      </w:pPr>
    </w:p>
    <w:p w14:paraId="584D57EA" w14:textId="77777777" w:rsidR="0037336F" w:rsidRDefault="0037336F" w:rsidP="002D0905">
      <w:pPr>
        <w:spacing w:after="0" w:line="240" w:lineRule="auto"/>
        <w:ind w:left="5664" w:firstLine="708"/>
        <w:rPr>
          <w:rFonts w:ascii="Times New Roman" w:hAnsi="Times New Roman"/>
          <w:b/>
          <w:iCs/>
          <w:sz w:val="24"/>
          <w:szCs w:val="24"/>
        </w:rPr>
      </w:pPr>
    </w:p>
    <w:p w14:paraId="70879904" w14:textId="77777777" w:rsidR="0037336F" w:rsidRDefault="0037336F" w:rsidP="002D0905">
      <w:pPr>
        <w:spacing w:after="0" w:line="240" w:lineRule="auto"/>
        <w:ind w:left="5664" w:firstLine="708"/>
        <w:rPr>
          <w:rFonts w:ascii="Times New Roman" w:hAnsi="Times New Roman"/>
          <w:b/>
          <w:iCs/>
          <w:sz w:val="24"/>
          <w:szCs w:val="24"/>
        </w:rPr>
      </w:pPr>
    </w:p>
    <w:p w14:paraId="10F977A0" w14:textId="77777777" w:rsidR="0037336F" w:rsidRDefault="0037336F" w:rsidP="002D0905">
      <w:pPr>
        <w:spacing w:after="0" w:line="240" w:lineRule="auto"/>
        <w:ind w:left="5664" w:firstLine="708"/>
        <w:rPr>
          <w:rFonts w:ascii="Times New Roman" w:hAnsi="Times New Roman"/>
          <w:b/>
          <w:iCs/>
          <w:sz w:val="24"/>
          <w:szCs w:val="24"/>
        </w:rPr>
      </w:pPr>
    </w:p>
    <w:p w14:paraId="35EEEA50" w14:textId="77777777" w:rsidR="0037336F" w:rsidRDefault="0037336F" w:rsidP="002D0905">
      <w:pPr>
        <w:spacing w:after="0" w:line="240" w:lineRule="auto"/>
        <w:ind w:left="5664" w:firstLine="708"/>
        <w:rPr>
          <w:rFonts w:ascii="Times New Roman" w:hAnsi="Times New Roman"/>
          <w:b/>
          <w:iCs/>
          <w:sz w:val="24"/>
          <w:szCs w:val="24"/>
        </w:rPr>
      </w:pPr>
    </w:p>
    <w:p w14:paraId="725F9DF6" w14:textId="77777777" w:rsidR="0037336F" w:rsidRDefault="0037336F" w:rsidP="002D0905">
      <w:pPr>
        <w:spacing w:after="0" w:line="240" w:lineRule="auto"/>
        <w:ind w:left="5664" w:firstLine="708"/>
        <w:rPr>
          <w:rFonts w:ascii="Times New Roman" w:hAnsi="Times New Roman"/>
          <w:b/>
          <w:iCs/>
          <w:sz w:val="24"/>
          <w:szCs w:val="24"/>
        </w:rPr>
      </w:pPr>
    </w:p>
    <w:p w14:paraId="6793BD08" w14:textId="77777777" w:rsidR="0037336F" w:rsidRDefault="0037336F" w:rsidP="002D0905">
      <w:pPr>
        <w:spacing w:after="0" w:line="240" w:lineRule="auto"/>
        <w:ind w:left="5664" w:firstLine="708"/>
        <w:rPr>
          <w:rFonts w:ascii="Times New Roman" w:hAnsi="Times New Roman"/>
          <w:b/>
          <w:iCs/>
          <w:sz w:val="24"/>
          <w:szCs w:val="24"/>
        </w:rPr>
      </w:pPr>
    </w:p>
    <w:p w14:paraId="7088300B" w14:textId="77777777" w:rsidR="0037336F" w:rsidRDefault="0037336F" w:rsidP="002D0905">
      <w:pPr>
        <w:spacing w:after="0" w:line="240" w:lineRule="auto"/>
        <w:ind w:left="5664" w:firstLine="708"/>
        <w:rPr>
          <w:rFonts w:ascii="Times New Roman" w:hAnsi="Times New Roman"/>
          <w:b/>
          <w:iCs/>
          <w:sz w:val="24"/>
          <w:szCs w:val="24"/>
        </w:rPr>
      </w:pPr>
    </w:p>
    <w:p w14:paraId="50E465A8" w14:textId="77777777" w:rsidR="0037336F" w:rsidRDefault="0037336F" w:rsidP="002D0905">
      <w:pPr>
        <w:spacing w:after="0" w:line="240" w:lineRule="auto"/>
        <w:ind w:left="5664" w:firstLine="708"/>
        <w:rPr>
          <w:rFonts w:ascii="Times New Roman" w:hAnsi="Times New Roman"/>
          <w:b/>
          <w:iCs/>
          <w:sz w:val="24"/>
          <w:szCs w:val="24"/>
        </w:rPr>
      </w:pPr>
    </w:p>
    <w:p w14:paraId="1C98373A" w14:textId="77777777" w:rsidR="0037336F" w:rsidRDefault="0037336F" w:rsidP="002D0905">
      <w:pPr>
        <w:spacing w:after="0" w:line="240" w:lineRule="auto"/>
        <w:ind w:left="5664" w:firstLine="708"/>
        <w:rPr>
          <w:rFonts w:ascii="Times New Roman" w:hAnsi="Times New Roman"/>
          <w:b/>
          <w:iCs/>
          <w:sz w:val="24"/>
          <w:szCs w:val="24"/>
        </w:rPr>
      </w:pPr>
    </w:p>
    <w:p w14:paraId="7C02ADD9" w14:textId="77777777" w:rsidR="0037336F" w:rsidRDefault="0037336F" w:rsidP="002D0905">
      <w:pPr>
        <w:spacing w:after="0" w:line="240" w:lineRule="auto"/>
        <w:ind w:left="5664" w:firstLine="708"/>
        <w:rPr>
          <w:rFonts w:ascii="Times New Roman" w:hAnsi="Times New Roman"/>
          <w:b/>
          <w:iCs/>
          <w:sz w:val="24"/>
          <w:szCs w:val="24"/>
        </w:rPr>
      </w:pPr>
    </w:p>
    <w:p w14:paraId="24CF8C1F" w14:textId="77777777" w:rsidR="0037336F" w:rsidRDefault="0037336F" w:rsidP="002D0905">
      <w:pPr>
        <w:spacing w:after="0" w:line="240" w:lineRule="auto"/>
        <w:ind w:left="5664" w:firstLine="708"/>
        <w:rPr>
          <w:rFonts w:ascii="Times New Roman" w:hAnsi="Times New Roman"/>
          <w:b/>
          <w:iCs/>
          <w:sz w:val="24"/>
          <w:szCs w:val="24"/>
        </w:rPr>
      </w:pPr>
    </w:p>
    <w:p w14:paraId="1D74732E" w14:textId="77777777" w:rsidR="0037336F" w:rsidRDefault="0037336F" w:rsidP="002D0905">
      <w:pPr>
        <w:spacing w:after="0" w:line="240" w:lineRule="auto"/>
        <w:ind w:left="5664" w:firstLine="708"/>
        <w:rPr>
          <w:rFonts w:ascii="Times New Roman" w:hAnsi="Times New Roman"/>
          <w:b/>
          <w:iCs/>
          <w:sz w:val="24"/>
          <w:szCs w:val="24"/>
        </w:rPr>
      </w:pPr>
    </w:p>
    <w:p w14:paraId="65F6FF34" w14:textId="77777777" w:rsidR="00332DA9" w:rsidRPr="00121957" w:rsidRDefault="00332DA9" w:rsidP="002D0905">
      <w:pPr>
        <w:spacing w:after="0" w:line="240" w:lineRule="auto"/>
        <w:ind w:left="5664" w:firstLine="708"/>
        <w:rPr>
          <w:rFonts w:ascii="Times New Roman" w:hAnsi="Times New Roman"/>
          <w:b/>
          <w:iCs/>
          <w:sz w:val="24"/>
          <w:szCs w:val="24"/>
        </w:rPr>
      </w:pPr>
    </w:p>
    <w:p w14:paraId="3A2C9454" w14:textId="77777777" w:rsidR="00894D7B" w:rsidRPr="00121957" w:rsidRDefault="00894D7B" w:rsidP="002D0905">
      <w:pPr>
        <w:spacing w:after="0" w:line="240" w:lineRule="auto"/>
        <w:ind w:left="5664" w:firstLine="708"/>
        <w:rPr>
          <w:rFonts w:ascii="Times New Roman" w:hAnsi="Times New Roman"/>
          <w:b/>
          <w:iCs/>
          <w:sz w:val="24"/>
          <w:szCs w:val="24"/>
        </w:rPr>
      </w:pPr>
    </w:p>
    <w:p w14:paraId="5B432990" w14:textId="77777777" w:rsidR="00894D7B" w:rsidRPr="00121957" w:rsidRDefault="00894D7B" w:rsidP="002D0905">
      <w:pPr>
        <w:spacing w:after="0" w:line="240" w:lineRule="auto"/>
        <w:ind w:left="5664" w:firstLine="708"/>
        <w:rPr>
          <w:rFonts w:ascii="Times New Roman" w:hAnsi="Times New Roman"/>
          <w:b/>
          <w:iCs/>
          <w:sz w:val="24"/>
          <w:szCs w:val="24"/>
        </w:rPr>
      </w:pPr>
    </w:p>
    <w:p w14:paraId="3A9E6B5B" w14:textId="77777777" w:rsidR="00894D7B" w:rsidRPr="00121957" w:rsidRDefault="00894D7B" w:rsidP="002D0905">
      <w:pPr>
        <w:spacing w:after="0" w:line="240" w:lineRule="auto"/>
        <w:ind w:left="5664" w:firstLine="708"/>
        <w:rPr>
          <w:rFonts w:ascii="Times New Roman" w:hAnsi="Times New Roman"/>
          <w:b/>
          <w:iCs/>
          <w:sz w:val="24"/>
          <w:szCs w:val="24"/>
        </w:rPr>
      </w:pPr>
    </w:p>
    <w:p w14:paraId="6A894711" w14:textId="77777777" w:rsidR="00894D7B" w:rsidRPr="00121957" w:rsidRDefault="00894D7B" w:rsidP="002D0905">
      <w:pPr>
        <w:spacing w:after="0" w:line="240" w:lineRule="auto"/>
        <w:ind w:left="5664" w:firstLine="708"/>
        <w:rPr>
          <w:rFonts w:ascii="Times New Roman" w:hAnsi="Times New Roman"/>
          <w:b/>
          <w:iCs/>
          <w:sz w:val="24"/>
          <w:szCs w:val="24"/>
        </w:rPr>
      </w:pPr>
    </w:p>
    <w:p w14:paraId="2F783C2E" w14:textId="77777777" w:rsidR="00894D7B" w:rsidRPr="00121957" w:rsidRDefault="00894D7B" w:rsidP="002D0905">
      <w:pPr>
        <w:spacing w:after="0" w:line="240" w:lineRule="auto"/>
        <w:ind w:left="5664" w:firstLine="708"/>
        <w:rPr>
          <w:rFonts w:ascii="Times New Roman" w:hAnsi="Times New Roman"/>
          <w:b/>
          <w:iCs/>
          <w:sz w:val="24"/>
          <w:szCs w:val="24"/>
        </w:rPr>
      </w:pPr>
    </w:p>
    <w:p w14:paraId="32A984DB" w14:textId="77777777" w:rsidR="00894D7B" w:rsidRPr="00121957" w:rsidRDefault="00894D7B" w:rsidP="002D0905">
      <w:pPr>
        <w:spacing w:after="0" w:line="240" w:lineRule="auto"/>
        <w:ind w:left="5664" w:firstLine="708"/>
        <w:rPr>
          <w:rFonts w:ascii="Times New Roman" w:hAnsi="Times New Roman"/>
          <w:b/>
          <w:iCs/>
          <w:sz w:val="24"/>
          <w:szCs w:val="24"/>
        </w:rPr>
      </w:pPr>
    </w:p>
    <w:p w14:paraId="2C5A9EBA" w14:textId="77777777" w:rsidR="00894D7B" w:rsidRPr="00121957" w:rsidRDefault="00894D7B" w:rsidP="002D0905">
      <w:pPr>
        <w:spacing w:after="0" w:line="240" w:lineRule="auto"/>
        <w:ind w:left="5664" w:firstLine="708"/>
        <w:rPr>
          <w:rFonts w:ascii="Times New Roman" w:hAnsi="Times New Roman"/>
          <w:b/>
          <w:iCs/>
          <w:sz w:val="24"/>
          <w:szCs w:val="24"/>
        </w:rPr>
      </w:pPr>
    </w:p>
    <w:p w14:paraId="30FFEB41" w14:textId="77777777" w:rsidR="00332DA9" w:rsidRDefault="00332DA9" w:rsidP="002D0905">
      <w:pPr>
        <w:spacing w:after="0" w:line="240" w:lineRule="auto"/>
        <w:ind w:left="5664" w:firstLine="708"/>
        <w:rPr>
          <w:rFonts w:ascii="Times New Roman" w:hAnsi="Times New Roman"/>
          <w:b/>
          <w:iCs/>
          <w:sz w:val="24"/>
          <w:szCs w:val="24"/>
        </w:rPr>
      </w:pPr>
    </w:p>
    <w:p w14:paraId="0B3CD10A" w14:textId="77777777" w:rsidR="00332DA9" w:rsidRDefault="00332DA9" w:rsidP="002D0905">
      <w:pPr>
        <w:spacing w:after="0" w:line="240" w:lineRule="auto"/>
        <w:ind w:left="5664" w:firstLine="708"/>
        <w:rPr>
          <w:rFonts w:ascii="Times New Roman" w:hAnsi="Times New Roman"/>
          <w:b/>
          <w:iCs/>
          <w:sz w:val="24"/>
          <w:szCs w:val="24"/>
        </w:rPr>
      </w:pPr>
    </w:p>
    <w:p w14:paraId="17E7FC01" w14:textId="64F0F6E6"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lastRenderedPageBreak/>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0FF551CB" w14:textId="1D8FA92F" w:rsidR="00A866BC" w:rsidRPr="00A866BC" w:rsidRDefault="00A866BC" w:rsidP="00A866BC">
      <w:pPr>
        <w:tabs>
          <w:tab w:val="left" w:pos="9355"/>
        </w:tabs>
        <w:spacing w:after="0" w:line="240" w:lineRule="auto"/>
        <w:ind w:firstLine="709"/>
        <w:jc w:val="both"/>
        <w:rPr>
          <w:rFonts w:ascii="Times New Roman" w:hAnsi="Times New Roman"/>
        </w:rPr>
      </w:pPr>
      <w:r w:rsidRPr="00A866BC">
        <w:rPr>
          <w:rFonts w:ascii="Times New Roman" w:hAnsi="Times New Roman"/>
        </w:rPr>
        <w:t>1.1. Постачальник зобов'язується у 2024 році поставити Замовникові  медичне обладнання  за</w:t>
      </w:r>
      <w:r w:rsidR="00002051" w:rsidRPr="00002051">
        <w:rPr>
          <w:rFonts w:ascii="Times New Roman" w:eastAsia="Tahoma" w:hAnsi="Times New Roman"/>
          <w:b/>
          <w:color w:val="00000A"/>
          <w:sz w:val="24"/>
          <w:szCs w:val="24"/>
          <w:lang w:eastAsia="zh-CN" w:bidi="hi-IN"/>
        </w:rPr>
        <w:t xml:space="preserve"> </w:t>
      </w:r>
      <w:r w:rsidR="00002051" w:rsidRPr="00002051">
        <w:rPr>
          <w:rFonts w:ascii="Times New Roman" w:hAnsi="Times New Roman"/>
          <w:b/>
        </w:rPr>
        <w:t>ДК 33150000-6 «Апаратура  для радіотерапії, механотерапії, електротерапії та фізичної терапії»</w:t>
      </w:r>
      <w:r w:rsidR="00002051" w:rsidRPr="00002051">
        <w:rPr>
          <w:rFonts w:ascii="Times New Roman" w:hAnsi="Times New Roman"/>
        </w:rPr>
        <w:t xml:space="preserve"> </w:t>
      </w:r>
      <w:r w:rsidRPr="00A866BC">
        <w:rPr>
          <w:rFonts w:ascii="Times New Roman" w:hAnsi="Times New Roman"/>
          <w:bCs/>
          <w:lang w:eastAsia="ru-RU"/>
        </w:rPr>
        <w:t>,</w:t>
      </w:r>
      <w:r w:rsidRPr="00A866BC">
        <w:rPr>
          <w:rFonts w:ascii="Times New Roman" w:hAnsi="Times New Roman"/>
          <w:b/>
          <w:bCs/>
          <w:lang w:eastAsia="ru-RU"/>
        </w:rPr>
        <w:t xml:space="preserve"> </w:t>
      </w:r>
      <w:r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lastRenderedPageBreak/>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Pr="00A866BC" w:rsidRDefault="00A866BC" w:rsidP="00A866BC">
      <w:pPr>
        <w:spacing w:after="0" w:line="240" w:lineRule="auto"/>
        <w:jc w:val="center"/>
        <w:rPr>
          <w:rFonts w:ascii="Times New Roman" w:hAnsi="Times New Roman"/>
          <w:b/>
          <w:bCs/>
          <w:caps/>
        </w:rPr>
      </w:pPr>
    </w:p>
    <w:p w14:paraId="332785DC" w14:textId="77777777" w:rsidR="00A866BC" w:rsidRPr="00A866BC" w:rsidRDefault="00A866BC" w:rsidP="00A866BC">
      <w:pPr>
        <w:spacing w:after="0" w:line="240" w:lineRule="auto"/>
        <w:rPr>
          <w:rFonts w:ascii="Times New Roman" w:hAnsi="Times New Roman"/>
          <w:b/>
          <w:bCs/>
          <w:caps/>
        </w:rPr>
      </w:pPr>
    </w:p>
    <w:p w14:paraId="0E472157" w14:textId="77777777" w:rsidR="00A866BC" w:rsidRPr="00A866BC" w:rsidRDefault="00A866BC" w:rsidP="00A866BC">
      <w:pPr>
        <w:spacing w:after="0" w:line="240" w:lineRule="auto"/>
        <w:rPr>
          <w:rFonts w:ascii="Times New Roman" w:hAnsi="Times New Roman"/>
          <w:b/>
          <w:bCs/>
          <w:caps/>
        </w:rPr>
      </w:pPr>
    </w:p>
    <w:p w14:paraId="59D6C6F8" w14:textId="77777777" w:rsidR="00A866BC" w:rsidRPr="00A866BC" w:rsidRDefault="00A866BC" w:rsidP="00A866BC">
      <w:pPr>
        <w:spacing w:after="0" w:line="240" w:lineRule="auto"/>
        <w:rPr>
          <w:rFonts w:ascii="Times New Roman" w:hAnsi="Times New Roman"/>
          <w:b/>
          <w:bCs/>
          <w:caps/>
        </w:rPr>
      </w:pPr>
    </w:p>
    <w:p w14:paraId="1F9BF30F" w14:textId="77777777" w:rsidR="00A866BC" w:rsidRDefault="00A866BC" w:rsidP="00A866BC">
      <w:pPr>
        <w:spacing w:after="0" w:line="240" w:lineRule="auto"/>
        <w:rPr>
          <w:rFonts w:ascii="Times New Roman" w:hAnsi="Times New Roman"/>
          <w:b/>
        </w:rPr>
      </w:pPr>
    </w:p>
    <w:p w14:paraId="34D28D15" w14:textId="77777777" w:rsidR="00332DA9" w:rsidRDefault="00332DA9" w:rsidP="00A866BC">
      <w:pPr>
        <w:spacing w:after="0" w:line="240" w:lineRule="auto"/>
        <w:rPr>
          <w:rFonts w:ascii="Times New Roman" w:hAnsi="Times New Roman"/>
          <w:b/>
        </w:rPr>
      </w:pPr>
    </w:p>
    <w:p w14:paraId="6EAADFD5" w14:textId="77777777" w:rsidR="00332DA9" w:rsidRDefault="00332DA9" w:rsidP="00A866BC">
      <w:pPr>
        <w:spacing w:after="0" w:line="240" w:lineRule="auto"/>
        <w:rPr>
          <w:rFonts w:ascii="Times New Roman" w:hAnsi="Times New Roman"/>
          <w:b/>
        </w:rPr>
      </w:pPr>
    </w:p>
    <w:p w14:paraId="0E203E8A" w14:textId="77777777" w:rsidR="00332DA9" w:rsidRDefault="00332DA9" w:rsidP="00A866BC">
      <w:pPr>
        <w:spacing w:after="0" w:line="240" w:lineRule="auto"/>
        <w:rPr>
          <w:rFonts w:ascii="Times New Roman" w:hAnsi="Times New Roman"/>
          <w:b/>
        </w:rPr>
      </w:pPr>
    </w:p>
    <w:p w14:paraId="1184C010" w14:textId="77777777" w:rsidR="00332DA9" w:rsidRDefault="00332DA9" w:rsidP="00A866BC">
      <w:pPr>
        <w:spacing w:after="0" w:line="240" w:lineRule="auto"/>
        <w:rPr>
          <w:rFonts w:ascii="Times New Roman" w:hAnsi="Times New Roman"/>
          <w:b/>
        </w:rPr>
      </w:pPr>
    </w:p>
    <w:p w14:paraId="31AC0D64" w14:textId="77777777" w:rsidR="00332DA9" w:rsidRDefault="00332DA9" w:rsidP="00A866BC">
      <w:pPr>
        <w:spacing w:after="0" w:line="240" w:lineRule="auto"/>
        <w:rPr>
          <w:rFonts w:ascii="Times New Roman" w:hAnsi="Times New Roman"/>
          <w:b/>
        </w:rPr>
      </w:pPr>
    </w:p>
    <w:p w14:paraId="4C1C7364" w14:textId="77777777" w:rsidR="00332DA9" w:rsidRDefault="00332DA9" w:rsidP="00A866BC">
      <w:pPr>
        <w:spacing w:after="0" w:line="240" w:lineRule="auto"/>
        <w:rPr>
          <w:rFonts w:ascii="Times New Roman" w:hAnsi="Times New Roman"/>
          <w:b/>
        </w:rPr>
      </w:pPr>
    </w:p>
    <w:p w14:paraId="271A21D2" w14:textId="77777777" w:rsidR="00332DA9" w:rsidRDefault="00332DA9" w:rsidP="00A866BC">
      <w:pPr>
        <w:spacing w:after="0" w:line="240" w:lineRule="auto"/>
        <w:rPr>
          <w:rFonts w:ascii="Times New Roman" w:hAnsi="Times New Roman"/>
          <w:b/>
        </w:rPr>
      </w:pPr>
    </w:p>
    <w:p w14:paraId="272225BD" w14:textId="77777777" w:rsidR="00332DA9" w:rsidRDefault="00332DA9" w:rsidP="00A866BC">
      <w:pPr>
        <w:spacing w:after="0" w:line="240" w:lineRule="auto"/>
        <w:rPr>
          <w:rFonts w:ascii="Times New Roman" w:hAnsi="Times New Roman"/>
          <w:b/>
        </w:rPr>
      </w:pPr>
    </w:p>
    <w:p w14:paraId="1A818571" w14:textId="77777777" w:rsidR="00332DA9" w:rsidRDefault="00332DA9" w:rsidP="00A866BC">
      <w:pPr>
        <w:spacing w:after="0" w:line="240" w:lineRule="auto"/>
        <w:rPr>
          <w:rFonts w:ascii="Times New Roman" w:hAnsi="Times New Roman"/>
          <w:b/>
        </w:rPr>
      </w:pPr>
    </w:p>
    <w:p w14:paraId="0518509D" w14:textId="77777777" w:rsidR="00332DA9" w:rsidRDefault="00332DA9" w:rsidP="00A866BC">
      <w:pPr>
        <w:spacing w:after="0" w:line="240" w:lineRule="auto"/>
        <w:rPr>
          <w:rFonts w:ascii="Times New Roman" w:hAnsi="Times New Roman"/>
          <w:b/>
        </w:rPr>
      </w:pPr>
    </w:p>
    <w:p w14:paraId="7D6DB9D7" w14:textId="77777777" w:rsidR="00332DA9" w:rsidRDefault="00332DA9" w:rsidP="00A866BC">
      <w:pPr>
        <w:spacing w:after="0" w:line="240" w:lineRule="auto"/>
        <w:rPr>
          <w:rFonts w:ascii="Times New Roman" w:hAnsi="Times New Roman"/>
          <w:b/>
        </w:rPr>
      </w:pPr>
    </w:p>
    <w:p w14:paraId="35CD7339" w14:textId="77777777" w:rsidR="00332DA9" w:rsidRDefault="00332DA9" w:rsidP="00A866BC">
      <w:pPr>
        <w:spacing w:after="0" w:line="240" w:lineRule="auto"/>
        <w:rPr>
          <w:rFonts w:ascii="Times New Roman" w:hAnsi="Times New Roman"/>
          <w:b/>
        </w:rPr>
      </w:pPr>
    </w:p>
    <w:p w14:paraId="5440D635" w14:textId="77777777" w:rsidR="00332DA9" w:rsidRDefault="00332DA9" w:rsidP="00A866BC">
      <w:pPr>
        <w:spacing w:after="0" w:line="240" w:lineRule="auto"/>
        <w:rPr>
          <w:rFonts w:ascii="Times New Roman" w:hAnsi="Times New Roman"/>
          <w:b/>
        </w:rPr>
      </w:pPr>
    </w:p>
    <w:p w14:paraId="392A126C" w14:textId="77777777" w:rsidR="00332DA9" w:rsidRDefault="00332DA9" w:rsidP="00A866BC">
      <w:pPr>
        <w:spacing w:after="0" w:line="240" w:lineRule="auto"/>
        <w:rPr>
          <w:rFonts w:ascii="Times New Roman" w:hAnsi="Times New Roman"/>
          <w:b/>
        </w:rPr>
      </w:pPr>
    </w:p>
    <w:p w14:paraId="22D6D67E" w14:textId="77777777" w:rsidR="00332DA9" w:rsidRDefault="00332DA9" w:rsidP="00A866BC">
      <w:pPr>
        <w:spacing w:after="0" w:line="240" w:lineRule="auto"/>
        <w:rPr>
          <w:rFonts w:ascii="Times New Roman" w:hAnsi="Times New Roman"/>
          <w:b/>
        </w:rPr>
      </w:pPr>
    </w:p>
    <w:p w14:paraId="46C10B44" w14:textId="77777777" w:rsidR="00332DA9" w:rsidRDefault="00332DA9" w:rsidP="00A866BC">
      <w:pPr>
        <w:spacing w:after="0" w:line="240" w:lineRule="auto"/>
        <w:rPr>
          <w:rFonts w:ascii="Times New Roman" w:hAnsi="Times New Roman"/>
          <w:b/>
        </w:rPr>
      </w:pPr>
    </w:p>
    <w:p w14:paraId="265F2327" w14:textId="77777777" w:rsidR="00332DA9" w:rsidRPr="00A866BC" w:rsidRDefault="00332DA9" w:rsidP="00A866BC">
      <w:pPr>
        <w:spacing w:after="0" w:line="240" w:lineRule="auto"/>
        <w:rPr>
          <w:rFonts w:ascii="Times New Roman" w:hAnsi="Times New Roman"/>
          <w:b/>
        </w:rPr>
      </w:pPr>
    </w:p>
    <w:p w14:paraId="3CC84D8F" w14:textId="77777777" w:rsidR="00A866BC" w:rsidRPr="00A866BC" w:rsidRDefault="00A866BC" w:rsidP="00A866BC">
      <w:pPr>
        <w:spacing w:after="0" w:line="240" w:lineRule="auto"/>
        <w:ind w:left="7080" w:firstLine="708"/>
        <w:rPr>
          <w:rFonts w:ascii="Times New Roman" w:hAnsi="Times New Roman"/>
          <w:b/>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lastRenderedPageBreak/>
        <w:t>Додаток № 1</w:t>
      </w:r>
    </w:p>
    <w:p w14:paraId="16B16050" w14:textId="77777777" w:rsidR="00A866BC" w:rsidRPr="00332DA9" w:rsidRDefault="00A866BC" w:rsidP="00A866BC">
      <w:pPr>
        <w:spacing w:after="0" w:line="240" w:lineRule="auto"/>
        <w:jc w:val="center"/>
        <w:rPr>
          <w:rFonts w:ascii="Times New Roman" w:hAnsi="Times New Roman"/>
          <w:b/>
        </w:rPr>
      </w:pPr>
    </w:p>
    <w:p w14:paraId="2DC89A6E"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b/>
        </w:rPr>
        <w:t>СПЕЦИФІКАЦІЯ</w:t>
      </w:r>
    </w:p>
    <w:p w14:paraId="03D93EBD"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до Договору №  ____ від ________ 2024 року</w:t>
      </w:r>
    </w:p>
    <w:p w14:paraId="404884CB"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rPr>
        <w:t xml:space="preserve">між </w:t>
      </w:r>
      <w:r w:rsidRPr="00332DA9">
        <w:rPr>
          <w:rFonts w:ascii="Times New Roman" w:hAnsi="Times New Roman"/>
          <w:b/>
        </w:rPr>
        <w:t>КНП СОР «Сумський обласний клінічний госпіталь ветеранів війни»</w:t>
      </w:r>
    </w:p>
    <w:p w14:paraId="391B3910" w14:textId="77777777" w:rsidR="00A866BC" w:rsidRPr="00332DA9"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332DA9">
        <w:rPr>
          <w:rFonts w:ascii="Times New Roman" w:hAnsi="Times New Roman"/>
        </w:rPr>
        <w:t xml:space="preserve">та  </w:t>
      </w:r>
      <w:r w:rsidRPr="00332DA9">
        <w:rPr>
          <w:rFonts w:ascii="Times New Roman" w:eastAsia="Calibri" w:hAnsi="Times New Roman"/>
          <w:b/>
          <w:bCs/>
          <w:color w:val="000000"/>
          <w:lang w:eastAsia="ru-RU"/>
        </w:rPr>
        <w:t>______________</w:t>
      </w:r>
    </w:p>
    <w:p w14:paraId="6468E211" w14:textId="77777777" w:rsidR="00A866BC" w:rsidRPr="00332DA9"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332DA9">
        <w:rPr>
          <w:rFonts w:ascii="Times New Roman" w:hAnsi="Times New Roman"/>
          <w:bCs/>
        </w:rPr>
        <w:t>на постачання медичного обладнання</w:t>
      </w:r>
      <w:r w:rsidRPr="00332DA9">
        <w:rPr>
          <w:rFonts w:ascii="Times New Roman" w:hAnsi="Times New Roman"/>
        </w:rPr>
        <w:t xml:space="preserve"> </w:t>
      </w:r>
    </w:p>
    <w:p w14:paraId="26B59C6A"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на 2024 рік</w:t>
      </w:r>
    </w:p>
    <w:p w14:paraId="203E5A1D" w14:textId="77777777" w:rsidR="00A866BC" w:rsidRPr="00332DA9"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332DA9"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 п/</w:t>
            </w:r>
            <w:proofErr w:type="spellStart"/>
            <w:r w:rsidRPr="00332DA9">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332DA9" w:rsidRDefault="008049D3" w:rsidP="008049D3">
            <w:pPr>
              <w:spacing w:after="0" w:line="240" w:lineRule="auto"/>
              <w:jc w:val="center"/>
              <w:rPr>
                <w:rFonts w:ascii="Times New Roman" w:eastAsia="Calibri" w:hAnsi="Times New Roman"/>
                <w:b/>
                <w:lang w:val="ru-RU" w:eastAsia="en-US"/>
              </w:rPr>
            </w:pPr>
            <w:r w:rsidRPr="00332DA9">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Одиниця</w:t>
            </w:r>
          </w:p>
          <w:p w14:paraId="3383766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Ціна за одиницю, грн.,</w:t>
            </w:r>
          </w:p>
          <w:p w14:paraId="6DFEE69C"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Загальна</w:t>
            </w:r>
          </w:p>
          <w:p w14:paraId="046ABA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вартість, грн.,</w:t>
            </w:r>
          </w:p>
          <w:p w14:paraId="0D94466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r>
      <w:tr w:rsidR="00A866BC" w:rsidRPr="00332DA9"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080F64A3" w14:textId="77777777" w:rsidR="00002051" w:rsidRPr="00332DA9" w:rsidRDefault="00002051" w:rsidP="00002051">
            <w:pPr>
              <w:spacing w:after="0" w:line="240" w:lineRule="auto"/>
              <w:jc w:val="center"/>
              <w:rPr>
                <w:rFonts w:ascii="Times New Roman" w:eastAsia="Calibri" w:hAnsi="Times New Roman"/>
                <w:b/>
                <w:lang w:val="ru-RU" w:eastAsia="ru-RU"/>
              </w:rPr>
            </w:pPr>
            <w:r w:rsidRPr="00332DA9">
              <w:rPr>
                <w:rFonts w:ascii="Times New Roman" w:eastAsia="Calibri" w:hAnsi="Times New Roman"/>
                <w:b/>
                <w:lang w:val="ru-RU" w:eastAsia="ru-RU"/>
              </w:rPr>
              <w:t>ДК 33150000-6 «</w:t>
            </w:r>
            <w:proofErr w:type="spellStart"/>
            <w:r w:rsidRPr="00332DA9">
              <w:rPr>
                <w:rFonts w:ascii="Times New Roman" w:eastAsia="Calibri" w:hAnsi="Times New Roman"/>
                <w:b/>
                <w:lang w:val="ru-RU" w:eastAsia="ru-RU"/>
              </w:rPr>
              <w:t>Апаратура</w:t>
            </w:r>
            <w:proofErr w:type="spellEnd"/>
            <w:r w:rsidRPr="00332DA9">
              <w:rPr>
                <w:rFonts w:ascii="Times New Roman" w:eastAsia="Calibri" w:hAnsi="Times New Roman"/>
                <w:b/>
                <w:lang w:val="ru-RU" w:eastAsia="ru-RU"/>
              </w:rPr>
              <w:t xml:space="preserve"> для </w:t>
            </w:r>
            <w:proofErr w:type="spellStart"/>
            <w:r w:rsidRPr="00332DA9">
              <w:rPr>
                <w:rFonts w:ascii="Times New Roman" w:eastAsia="Calibri" w:hAnsi="Times New Roman"/>
                <w:b/>
                <w:lang w:val="ru-RU" w:eastAsia="ru-RU"/>
              </w:rPr>
              <w:t>радіотерапії</w:t>
            </w:r>
            <w:proofErr w:type="spellEnd"/>
            <w:r w:rsidRPr="00332DA9">
              <w:rPr>
                <w:rFonts w:ascii="Times New Roman" w:eastAsia="Calibri" w:hAnsi="Times New Roman"/>
                <w:b/>
                <w:lang w:val="ru-RU" w:eastAsia="ru-RU"/>
              </w:rPr>
              <w:t xml:space="preserve">, </w:t>
            </w:r>
            <w:proofErr w:type="spellStart"/>
            <w:r w:rsidRPr="00332DA9">
              <w:rPr>
                <w:rFonts w:ascii="Times New Roman" w:eastAsia="Calibri" w:hAnsi="Times New Roman"/>
                <w:b/>
                <w:lang w:val="ru-RU" w:eastAsia="ru-RU"/>
              </w:rPr>
              <w:t>механотерапії</w:t>
            </w:r>
            <w:proofErr w:type="spellEnd"/>
            <w:r w:rsidRPr="00332DA9">
              <w:rPr>
                <w:rFonts w:ascii="Times New Roman" w:eastAsia="Calibri" w:hAnsi="Times New Roman"/>
                <w:b/>
                <w:lang w:val="ru-RU" w:eastAsia="ru-RU"/>
              </w:rPr>
              <w:t xml:space="preserve">, </w:t>
            </w:r>
            <w:proofErr w:type="spellStart"/>
            <w:r w:rsidRPr="00332DA9">
              <w:rPr>
                <w:rFonts w:ascii="Times New Roman" w:eastAsia="Calibri" w:hAnsi="Times New Roman"/>
                <w:b/>
                <w:lang w:val="ru-RU" w:eastAsia="ru-RU"/>
              </w:rPr>
              <w:t>електротерапії</w:t>
            </w:r>
            <w:proofErr w:type="spellEnd"/>
            <w:r w:rsidRPr="00332DA9">
              <w:rPr>
                <w:rFonts w:ascii="Times New Roman" w:eastAsia="Calibri" w:hAnsi="Times New Roman"/>
                <w:b/>
                <w:lang w:val="ru-RU" w:eastAsia="ru-RU"/>
              </w:rPr>
              <w:t xml:space="preserve"> та </w:t>
            </w:r>
            <w:proofErr w:type="spellStart"/>
            <w:r w:rsidRPr="00332DA9">
              <w:rPr>
                <w:rFonts w:ascii="Times New Roman" w:eastAsia="Calibri" w:hAnsi="Times New Roman"/>
                <w:b/>
                <w:lang w:val="ru-RU" w:eastAsia="ru-RU"/>
              </w:rPr>
              <w:t>фізичної</w:t>
            </w:r>
            <w:proofErr w:type="spellEnd"/>
            <w:r w:rsidRPr="00332DA9">
              <w:rPr>
                <w:rFonts w:ascii="Times New Roman" w:eastAsia="Calibri" w:hAnsi="Times New Roman"/>
                <w:b/>
                <w:lang w:val="ru-RU" w:eastAsia="ru-RU"/>
              </w:rPr>
              <w:t xml:space="preserve"> </w:t>
            </w:r>
            <w:proofErr w:type="spellStart"/>
            <w:r w:rsidRPr="00332DA9">
              <w:rPr>
                <w:rFonts w:ascii="Times New Roman" w:eastAsia="Calibri" w:hAnsi="Times New Roman"/>
                <w:b/>
                <w:lang w:val="ru-RU" w:eastAsia="ru-RU"/>
              </w:rPr>
              <w:t>терапії</w:t>
            </w:r>
            <w:proofErr w:type="spellEnd"/>
            <w:r w:rsidRPr="00332DA9">
              <w:rPr>
                <w:rFonts w:ascii="Times New Roman" w:eastAsia="Calibri" w:hAnsi="Times New Roman"/>
                <w:b/>
                <w:lang w:val="ru-RU" w:eastAsia="ru-RU"/>
              </w:rPr>
              <w:t>»</w:t>
            </w:r>
          </w:p>
          <w:p w14:paraId="6E77D509" w14:textId="2B5A2D11" w:rsidR="00A866BC" w:rsidRPr="00332DA9" w:rsidRDefault="00A866BC" w:rsidP="008049D3">
            <w:pPr>
              <w:spacing w:after="0" w:line="240" w:lineRule="auto"/>
              <w:jc w:val="center"/>
              <w:rPr>
                <w:rFonts w:ascii="Times New Roman" w:eastAsia="Calibri" w:hAnsi="Times New Roman"/>
                <w:lang w:val="ru-RU" w:eastAsia="ru-RU"/>
              </w:rPr>
            </w:pPr>
          </w:p>
        </w:tc>
      </w:tr>
      <w:tr w:rsidR="008049D3" w:rsidRPr="00332DA9"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332DA9" w:rsidRDefault="008049D3" w:rsidP="008049D3">
            <w:pPr>
              <w:jc w:val="center"/>
              <w:rPr>
                <w:rFonts w:ascii="Times New Roman" w:eastAsia="Calibri" w:hAnsi="Times New Roman"/>
                <w:b/>
                <w:color w:val="000000"/>
                <w:sz w:val="24"/>
                <w:szCs w:val="24"/>
                <w:lang w:eastAsia="en-US"/>
              </w:rPr>
            </w:pPr>
            <w:r w:rsidRPr="00332DA9">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332DA9"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332DA9"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332DA9"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332DA9" w:rsidRDefault="008049D3" w:rsidP="008049D3">
            <w:pPr>
              <w:jc w:val="center"/>
              <w:rPr>
                <w:rFonts w:ascii="Times New Roman" w:hAnsi="Times New Roman"/>
                <w:color w:val="000000"/>
                <w:lang w:eastAsia="ru-RU"/>
              </w:rPr>
            </w:pPr>
          </w:p>
        </w:tc>
      </w:tr>
      <w:tr w:rsidR="00A866BC" w:rsidRPr="00332DA9"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332DA9" w:rsidRDefault="00A866BC" w:rsidP="008049D3">
            <w:pPr>
              <w:rPr>
                <w:rFonts w:ascii="Times New Roman" w:hAnsi="Times New Roman"/>
                <w:b/>
                <w:color w:val="000000"/>
                <w:lang w:eastAsia="ru-RU"/>
              </w:rPr>
            </w:pPr>
            <w:proofErr w:type="spellStart"/>
            <w:r w:rsidRPr="00332DA9">
              <w:rPr>
                <w:rFonts w:ascii="Times New Roman" w:hAnsi="Times New Roman"/>
                <w:b/>
                <w:color w:val="000000"/>
                <w:lang w:eastAsia="ru-RU"/>
              </w:rPr>
              <w:t>Всьго</w:t>
            </w:r>
            <w:proofErr w:type="spellEnd"/>
            <w:r w:rsidRPr="00332DA9">
              <w:rPr>
                <w:rFonts w:ascii="Times New Roman" w:hAnsi="Times New Roman"/>
                <w:b/>
                <w:color w:val="000000"/>
                <w:lang w:eastAsia="ru-RU"/>
              </w:rPr>
              <w:t xml:space="preserve">:                                                                                                                                                               </w:t>
            </w:r>
          </w:p>
        </w:tc>
      </w:tr>
    </w:tbl>
    <w:p w14:paraId="302EF3C9" w14:textId="77777777" w:rsidR="00A866BC" w:rsidRPr="00332DA9" w:rsidRDefault="00A866BC" w:rsidP="00A866BC">
      <w:pPr>
        <w:tabs>
          <w:tab w:val="left" w:pos="4702"/>
        </w:tabs>
        <w:spacing w:after="0" w:line="240" w:lineRule="auto"/>
        <w:rPr>
          <w:rFonts w:ascii="Times New Roman" w:hAnsi="Times New Roman"/>
        </w:rPr>
      </w:pPr>
    </w:p>
    <w:p w14:paraId="144B3E37" w14:textId="77777777" w:rsidR="00A866BC" w:rsidRPr="00332DA9" w:rsidRDefault="00A866BC" w:rsidP="00A866BC">
      <w:pPr>
        <w:spacing w:after="0" w:line="240" w:lineRule="auto"/>
        <w:rPr>
          <w:rFonts w:ascii="Times New Roman" w:hAnsi="Times New Roman"/>
        </w:rPr>
      </w:pPr>
    </w:p>
    <w:p w14:paraId="259E6F71" w14:textId="77777777" w:rsidR="00A866BC" w:rsidRPr="00332DA9"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343F5C">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343F5C">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343F5C">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Pr="00A866BC" w:rsidRDefault="00A866BC" w:rsidP="00A866BC">
      <w:pPr>
        <w:spacing w:after="160" w:line="259" w:lineRule="auto"/>
        <w:rPr>
          <w:rFonts w:eastAsia="Calibri"/>
          <w:lang w:val="ru-RU" w:eastAsia="en-US"/>
        </w:rPr>
      </w:pPr>
    </w:p>
    <w:p w14:paraId="4BE0A981" w14:textId="77777777" w:rsidR="00530914" w:rsidRDefault="00530914" w:rsidP="002D0905">
      <w:pPr>
        <w:spacing w:after="0" w:line="240" w:lineRule="auto"/>
        <w:ind w:right="68"/>
        <w:jc w:val="center"/>
        <w:outlineLvl w:val="0"/>
        <w:rPr>
          <w:rFonts w:ascii="Times New Roman" w:hAnsi="Times New Roman"/>
          <w:b/>
          <w:bCs/>
          <w:kern w:val="36"/>
          <w:sz w:val="24"/>
          <w:szCs w:val="24"/>
        </w:rPr>
      </w:pPr>
    </w:p>
    <w:p w14:paraId="647E9E5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F614AED"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0F58CA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32D05B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5BE761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D71D2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0960E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BC4DC6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878B49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BF9AC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CD895B2"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22ADAF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7EB7EB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310DF4"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AF4C78A"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A51AE7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0D43ED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EEC2CF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7DCA9E"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4F559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D8C88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9A66F7B"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7F788A" w14:textId="77777777" w:rsidR="00A15E59" w:rsidRDefault="00A15E59" w:rsidP="002D0905">
      <w:pPr>
        <w:spacing w:after="0" w:line="240" w:lineRule="auto"/>
        <w:ind w:right="68"/>
        <w:jc w:val="center"/>
        <w:outlineLvl w:val="0"/>
        <w:rPr>
          <w:rFonts w:ascii="Times New Roman" w:hAnsi="Times New Roman"/>
          <w:b/>
          <w:bCs/>
          <w:kern w:val="36"/>
          <w:sz w:val="24"/>
          <w:szCs w:val="24"/>
        </w:rPr>
      </w:pPr>
    </w:p>
    <w:p w14:paraId="2518B681" w14:textId="77777777" w:rsidR="00332DA9" w:rsidRPr="00A10B3A" w:rsidRDefault="00332DA9"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2BD4C2B2" w14:textId="33067CBA" w:rsidR="00530914" w:rsidRPr="00530914" w:rsidRDefault="00375A9C" w:rsidP="00530914">
      <w:pPr>
        <w:widowControl w:val="0"/>
        <w:autoSpaceDE w:val="0"/>
        <w:autoSpaceDN w:val="0"/>
        <w:adjustRightInd w:val="0"/>
        <w:spacing w:after="0" w:line="240" w:lineRule="auto"/>
        <w:jc w:val="both"/>
        <w:rPr>
          <w:rFonts w:ascii="Times New Roman" w:hAnsi="Times New Roman"/>
          <w:b/>
          <w:bCs/>
          <w:sz w:val="24"/>
          <w:szCs w:val="24"/>
        </w:rPr>
      </w:pPr>
      <w:r w:rsidRPr="002D0905">
        <w:rPr>
          <w:rFonts w:ascii="Times New Roman" w:hAnsi="Times New Roman"/>
          <w:sz w:val="24"/>
          <w:szCs w:val="24"/>
        </w:rPr>
        <w:t>Предмет закупівлі за</w:t>
      </w:r>
      <w:r w:rsidR="00002051" w:rsidRPr="00002051">
        <w:rPr>
          <w:rFonts w:ascii="Times New Roman" w:eastAsia="Tahoma" w:hAnsi="Times New Roman"/>
          <w:b/>
          <w:color w:val="00000A"/>
          <w:sz w:val="24"/>
          <w:szCs w:val="24"/>
          <w:lang w:val="ru-RU" w:eastAsia="zh-CN" w:bidi="hi-IN"/>
        </w:rPr>
        <w:t xml:space="preserve"> </w:t>
      </w:r>
      <w:r w:rsidR="00002051" w:rsidRPr="00002051">
        <w:rPr>
          <w:rFonts w:ascii="Times New Roman" w:hAnsi="Times New Roman"/>
          <w:b/>
          <w:sz w:val="24"/>
          <w:szCs w:val="24"/>
          <w:lang w:val="ru-RU"/>
        </w:rPr>
        <w:t>ДК 33150000-6 «</w:t>
      </w:r>
      <w:proofErr w:type="spellStart"/>
      <w:r w:rsidR="00002051" w:rsidRPr="00002051">
        <w:rPr>
          <w:rFonts w:ascii="Times New Roman" w:hAnsi="Times New Roman"/>
          <w:b/>
          <w:sz w:val="24"/>
          <w:szCs w:val="24"/>
          <w:lang w:val="ru-RU"/>
        </w:rPr>
        <w:t>Апаратура</w:t>
      </w:r>
      <w:proofErr w:type="spellEnd"/>
      <w:r w:rsidR="00002051" w:rsidRPr="00002051">
        <w:rPr>
          <w:rFonts w:ascii="Times New Roman" w:hAnsi="Times New Roman"/>
          <w:b/>
          <w:sz w:val="24"/>
          <w:szCs w:val="24"/>
          <w:lang w:val="ru-RU"/>
        </w:rPr>
        <w:t xml:space="preserve"> для </w:t>
      </w:r>
      <w:proofErr w:type="spellStart"/>
      <w:r w:rsidR="00002051" w:rsidRPr="00002051">
        <w:rPr>
          <w:rFonts w:ascii="Times New Roman" w:hAnsi="Times New Roman"/>
          <w:b/>
          <w:sz w:val="24"/>
          <w:szCs w:val="24"/>
          <w:lang w:val="ru-RU"/>
        </w:rPr>
        <w:t>радіотерапії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механотерапії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електротерапії</w:t>
      </w:r>
      <w:proofErr w:type="spellEnd"/>
      <w:r w:rsidR="00002051" w:rsidRPr="00002051">
        <w:rPr>
          <w:rFonts w:ascii="Times New Roman" w:hAnsi="Times New Roman"/>
          <w:b/>
          <w:sz w:val="24"/>
          <w:szCs w:val="24"/>
          <w:lang w:val="ru-RU"/>
        </w:rPr>
        <w:t xml:space="preserve"> та </w:t>
      </w:r>
      <w:proofErr w:type="spellStart"/>
      <w:r w:rsidR="00002051" w:rsidRPr="00002051">
        <w:rPr>
          <w:rFonts w:ascii="Times New Roman" w:hAnsi="Times New Roman"/>
          <w:b/>
          <w:sz w:val="24"/>
          <w:szCs w:val="24"/>
          <w:lang w:val="ru-RU"/>
        </w:rPr>
        <w:t>фізичної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терапії</w:t>
      </w:r>
      <w:proofErr w:type="spellEnd"/>
      <w:r w:rsidR="00002051" w:rsidRPr="00002051">
        <w:rPr>
          <w:rFonts w:ascii="Times New Roman" w:hAnsi="Times New Roman"/>
          <w:b/>
          <w:sz w:val="24"/>
          <w:szCs w:val="24"/>
          <w:lang w:val="ru-RU"/>
        </w:rPr>
        <w:t>»</w:t>
      </w:r>
      <w:r w:rsidR="00530914" w:rsidRPr="00530914">
        <w:rPr>
          <w:rFonts w:ascii="Times New Roman" w:hAnsi="Times New Roman"/>
          <w:b/>
          <w:bCs/>
          <w:sz w:val="24"/>
          <w:szCs w:val="24"/>
        </w:rPr>
        <w:t xml:space="preserve"> </w:t>
      </w:r>
      <w:r w:rsidR="00530914">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0958" w:type="dxa"/>
        <w:tblInd w:w="-34" w:type="dxa"/>
        <w:tblLayout w:type="fixed"/>
        <w:tblLook w:val="0000" w:firstRow="0" w:lastRow="0" w:firstColumn="0" w:lastColumn="0" w:noHBand="0" w:noVBand="0"/>
      </w:tblPr>
      <w:tblGrid>
        <w:gridCol w:w="554"/>
        <w:gridCol w:w="1879"/>
        <w:gridCol w:w="1152"/>
        <w:gridCol w:w="1024"/>
        <w:gridCol w:w="1024"/>
        <w:gridCol w:w="896"/>
        <w:gridCol w:w="1153"/>
        <w:gridCol w:w="1280"/>
        <w:gridCol w:w="1996"/>
      </w:tblGrid>
      <w:tr w:rsidR="0038238C" w:rsidRPr="00E87745" w14:paraId="1440DAA9" w14:textId="77777777" w:rsidTr="00A15E59">
        <w:trPr>
          <w:trHeight w:val="547"/>
        </w:trPr>
        <w:tc>
          <w:tcPr>
            <w:tcW w:w="554" w:type="dxa"/>
            <w:vMerge w:val="restart"/>
            <w:tcBorders>
              <w:top w:val="single" w:sz="4" w:space="0" w:color="000000"/>
              <w:left w:val="single" w:sz="4" w:space="0" w:color="000000"/>
            </w:tcBorders>
            <w:vAlign w:val="center"/>
          </w:tcPr>
          <w:p w14:paraId="7EA1A26A" w14:textId="77777777" w:rsidR="0038238C" w:rsidRPr="00E87745" w:rsidRDefault="0038238C" w:rsidP="00E87745">
            <w:pPr>
              <w:widowControl w:val="0"/>
              <w:autoSpaceDE w:val="0"/>
              <w:spacing w:after="0" w:line="240" w:lineRule="auto"/>
              <w:rPr>
                <w:rFonts w:ascii="Times New Roman" w:hAnsi="Times New Roman"/>
                <w:b/>
                <w:bCs/>
                <w:sz w:val="24"/>
                <w:szCs w:val="24"/>
              </w:rPr>
            </w:pPr>
            <w:r w:rsidRPr="00E87745">
              <w:rPr>
                <w:rFonts w:ascii="Times New Roman" w:hAnsi="Times New Roman"/>
                <w:b/>
                <w:bCs/>
                <w:sz w:val="24"/>
                <w:szCs w:val="24"/>
              </w:rPr>
              <w:t>№ п/</w:t>
            </w:r>
            <w:proofErr w:type="spellStart"/>
            <w:r w:rsidRPr="00E87745">
              <w:rPr>
                <w:rFonts w:ascii="Times New Roman" w:hAnsi="Times New Roman"/>
                <w:b/>
                <w:bCs/>
                <w:sz w:val="24"/>
                <w:szCs w:val="24"/>
              </w:rPr>
              <w:t>п</w:t>
            </w:r>
            <w:proofErr w:type="spellEnd"/>
          </w:p>
        </w:tc>
        <w:tc>
          <w:tcPr>
            <w:tcW w:w="1879" w:type="dxa"/>
            <w:vMerge w:val="restart"/>
            <w:tcBorders>
              <w:top w:val="single" w:sz="4" w:space="0" w:color="000000"/>
              <w:left w:val="single" w:sz="4" w:space="0" w:color="000000"/>
            </w:tcBorders>
            <w:shd w:val="clear" w:color="auto" w:fill="auto"/>
            <w:vAlign w:val="center"/>
          </w:tcPr>
          <w:p w14:paraId="19E0A93B" w14:textId="51084CD0" w:rsidR="0038238C" w:rsidRPr="00675C42"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rPr>
              <w:t xml:space="preserve">Найменування </w:t>
            </w:r>
          </w:p>
        </w:tc>
        <w:tc>
          <w:tcPr>
            <w:tcW w:w="1152" w:type="dxa"/>
            <w:tcBorders>
              <w:top w:val="single" w:sz="4" w:space="0" w:color="000000"/>
              <w:left w:val="single" w:sz="4" w:space="0" w:color="000000"/>
              <w:right w:val="single" w:sz="4" w:space="0" w:color="000000"/>
            </w:tcBorders>
            <w:vAlign w:val="center"/>
          </w:tcPr>
          <w:p w14:paraId="52A8EC35" w14:textId="77777777" w:rsid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Код НК</w:t>
            </w:r>
          </w:p>
          <w:p w14:paraId="5AC9057D" w14:textId="05F8AA88" w:rsidR="0038238C" w:rsidRP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024: 2023</w:t>
            </w:r>
          </w:p>
        </w:tc>
        <w:tc>
          <w:tcPr>
            <w:tcW w:w="1024" w:type="dxa"/>
            <w:tcBorders>
              <w:top w:val="single" w:sz="4" w:space="0" w:color="000000"/>
              <w:left w:val="single" w:sz="4" w:space="0" w:color="000000"/>
              <w:right w:val="single" w:sz="4" w:space="0" w:color="000000"/>
            </w:tcBorders>
          </w:tcPr>
          <w:p w14:paraId="250366EA" w14:textId="19F16B0E" w:rsidR="0038238C" w:rsidRPr="0038238C" w:rsidRDefault="0038238C" w:rsidP="00E87745">
            <w:pPr>
              <w:widowControl w:val="0"/>
              <w:autoSpaceDE w:val="0"/>
              <w:spacing w:after="0" w:line="240" w:lineRule="auto"/>
              <w:jc w:val="both"/>
              <w:rPr>
                <w:rFonts w:ascii="Times New Roman" w:hAnsi="Times New Roman"/>
                <w:b/>
                <w:bCs/>
                <w:sz w:val="20"/>
                <w:szCs w:val="20"/>
              </w:rPr>
            </w:pPr>
            <w:r w:rsidRPr="0038238C">
              <w:rPr>
                <w:rFonts w:ascii="Times New Roman" w:hAnsi="Times New Roman"/>
                <w:b/>
                <w:bCs/>
                <w:sz w:val="20"/>
                <w:szCs w:val="20"/>
              </w:rPr>
              <w:t>Одиниця виміру</w:t>
            </w:r>
          </w:p>
        </w:tc>
        <w:tc>
          <w:tcPr>
            <w:tcW w:w="1024" w:type="dxa"/>
            <w:tcBorders>
              <w:top w:val="single" w:sz="4" w:space="0" w:color="000000"/>
              <w:left w:val="single" w:sz="4" w:space="0" w:color="000000"/>
              <w:right w:val="single" w:sz="4" w:space="0" w:color="000000"/>
            </w:tcBorders>
            <w:vAlign w:val="center"/>
          </w:tcPr>
          <w:p w14:paraId="6CE46A11" w14:textId="4430F3BD" w:rsidR="0038238C" w:rsidRPr="00E87745" w:rsidRDefault="0038238C" w:rsidP="00E87745">
            <w:pPr>
              <w:widowControl w:val="0"/>
              <w:autoSpaceDE w:val="0"/>
              <w:spacing w:after="0" w:line="240" w:lineRule="auto"/>
              <w:jc w:val="both"/>
              <w:rPr>
                <w:rFonts w:ascii="Times New Roman" w:hAnsi="Times New Roman"/>
                <w:b/>
                <w:bCs/>
                <w:sz w:val="24"/>
                <w:szCs w:val="24"/>
              </w:rPr>
            </w:pPr>
            <w:r w:rsidRPr="00E87745">
              <w:rPr>
                <w:rFonts w:ascii="Times New Roman" w:hAnsi="Times New Roman"/>
                <w:b/>
                <w:bCs/>
                <w:sz w:val="24"/>
                <w:szCs w:val="24"/>
              </w:rPr>
              <w:t>Кількість</w:t>
            </w:r>
          </w:p>
        </w:tc>
        <w:tc>
          <w:tcPr>
            <w:tcW w:w="2049" w:type="dxa"/>
            <w:gridSpan w:val="2"/>
            <w:tcBorders>
              <w:top w:val="single" w:sz="4" w:space="0" w:color="000000"/>
              <w:left w:val="single" w:sz="4" w:space="0" w:color="000000"/>
              <w:bottom w:val="single" w:sz="4" w:space="0" w:color="auto"/>
            </w:tcBorders>
            <w:shd w:val="clear" w:color="auto" w:fill="auto"/>
            <w:vAlign w:val="center"/>
          </w:tcPr>
          <w:p w14:paraId="11C61054" w14:textId="77777777" w:rsidR="0038238C" w:rsidRPr="00E87745" w:rsidRDefault="0038238C" w:rsidP="0038238C">
            <w:pPr>
              <w:widowControl w:val="0"/>
              <w:autoSpaceDE w:val="0"/>
              <w:spacing w:after="0" w:line="240" w:lineRule="auto"/>
              <w:ind w:firstLine="210"/>
              <w:rPr>
                <w:rFonts w:ascii="Times New Roman" w:hAnsi="Times New Roman"/>
                <w:b/>
                <w:bCs/>
                <w:sz w:val="24"/>
                <w:szCs w:val="24"/>
              </w:rPr>
            </w:pPr>
            <w:r w:rsidRPr="00E87745">
              <w:rPr>
                <w:rFonts w:ascii="Times New Roman" w:hAnsi="Times New Roman"/>
                <w:b/>
                <w:bCs/>
                <w:sz w:val="24"/>
                <w:szCs w:val="24"/>
              </w:rPr>
              <w:t>Ціна за одиницю, грн..</w:t>
            </w:r>
          </w:p>
        </w:tc>
        <w:tc>
          <w:tcPr>
            <w:tcW w:w="327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Загальна</w:t>
            </w:r>
          </w:p>
          <w:p w14:paraId="557C1510" w14:textId="77777777" w:rsidR="0038238C" w:rsidRPr="00E87745" w:rsidRDefault="0038238C" w:rsidP="00E87745">
            <w:pPr>
              <w:widowControl w:val="0"/>
              <w:autoSpaceDE w:val="0"/>
              <w:spacing w:after="0" w:line="240" w:lineRule="auto"/>
              <w:ind w:firstLine="210"/>
              <w:jc w:val="both"/>
              <w:rPr>
                <w:rFonts w:ascii="Times New Roman" w:hAnsi="Times New Roman"/>
                <w:sz w:val="24"/>
                <w:szCs w:val="24"/>
              </w:rPr>
            </w:pPr>
            <w:r w:rsidRPr="00E87745">
              <w:rPr>
                <w:rFonts w:ascii="Times New Roman" w:hAnsi="Times New Roman"/>
                <w:b/>
                <w:bCs/>
                <w:sz w:val="24"/>
                <w:szCs w:val="24"/>
              </w:rPr>
              <w:t>вартість, грн..</w:t>
            </w:r>
          </w:p>
        </w:tc>
      </w:tr>
      <w:tr w:rsidR="0038238C" w:rsidRPr="00E87745" w14:paraId="35EC4830" w14:textId="77777777" w:rsidTr="00A15E59">
        <w:trPr>
          <w:trHeight w:val="257"/>
        </w:trPr>
        <w:tc>
          <w:tcPr>
            <w:tcW w:w="554" w:type="dxa"/>
            <w:vMerge/>
            <w:tcBorders>
              <w:left w:val="single" w:sz="4" w:space="0" w:color="000000"/>
              <w:bottom w:val="single" w:sz="4" w:space="0" w:color="000000"/>
            </w:tcBorders>
            <w:vAlign w:val="center"/>
          </w:tcPr>
          <w:p w14:paraId="171142B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879" w:type="dxa"/>
            <w:vMerge/>
            <w:tcBorders>
              <w:left w:val="single" w:sz="4" w:space="0" w:color="000000"/>
              <w:bottom w:val="single" w:sz="4" w:space="0" w:color="000000"/>
            </w:tcBorders>
            <w:shd w:val="clear" w:color="auto" w:fill="auto"/>
            <w:vAlign w:val="center"/>
          </w:tcPr>
          <w:p w14:paraId="0C3823B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2" w:type="dxa"/>
            <w:tcBorders>
              <w:left w:val="single" w:sz="4" w:space="0" w:color="000000"/>
              <w:bottom w:val="single" w:sz="4" w:space="0" w:color="auto"/>
              <w:right w:val="single" w:sz="4" w:space="0" w:color="000000"/>
            </w:tcBorders>
            <w:vAlign w:val="center"/>
          </w:tcPr>
          <w:p w14:paraId="60C006A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left w:val="single" w:sz="4" w:space="0" w:color="000000"/>
              <w:bottom w:val="single" w:sz="4" w:space="0" w:color="auto"/>
              <w:right w:val="single" w:sz="4" w:space="0" w:color="000000"/>
            </w:tcBorders>
          </w:tcPr>
          <w:p w14:paraId="401A3EB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left w:val="single" w:sz="4" w:space="0" w:color="000000"/>
              <w:bottom w:val="single" w:sz="4" w:space="0" w:color="auto"/>
              <w:right w:val="single" w:sz="4" w:space="0" w:color="000000"/>
            </w:tcBorders>
            <w:vAlign w:val="center"/>
          </w:tcPr>
          <w:p w14:paraId="41CB9A85" w14:textId="0E8FDCE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152" w:type="dxa"/>
            <w:tcBorders>
              <w:top w:val="single" w:sz="4" w:space="0" w:color="auto"/>
              <w:left w:val="single" w:sz="4" w:space="0" w:color="auto"/>
              <w:bottom w:val="single" w:sz="4" w:space="0" w:color="auto"/>
            </w:tcBorders>
            <w:shd w:val="clear" w:color="auto" w:fill="auto"/>
            <w:vAlign w:val="center"/>
          </w:tcPr>
          <w:p w14:paraId="30F79C33"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c>
          <w:tcPr>
            <w:tcW w:w="1280"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996"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38238C" w:rsidRPr="00E87745" w14:paraId="0D78B077" w14:textId="77777777" w:rsidTr="00A15E59">
        <w:trPr>
          <w:trHeight w:val="348"/>
        </w:trPr>
        <w:tc>
          <w:tcPr>
            <w:tcW w:w="554" w:type="dxa"/>
            <w:tcBorders>
              <w:top w:val="single" w:sz="4" w:space="0" w:color="000000"/>
              <w:left w:val="single" w:sz="4" w:space="0" w:color="000000"/>
              <w:bottom w:val="single" w:sz="4" w:space="0" w:color="000000"/>
            </w:tcBorders>
          </w:tcPr>
          <w:p w14:paraId="449A23D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685DD71B"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152" w:type="dxa"/>
            <w:tcBorders>
              <w:top w:val="single" w:sz="4" w:space="0" w:color="auto"/>
              <w:left w:val="single" w:sz="4" w:space="0" w:color="000000"/>
              <w:bottom w:val="single" w:sz="4" w:space="0" w:color="000000"/>
              <w:right w:val="single" w:sz="4" w:space="0" w:color="000000"/>
            </w:tcBorders>
          </w:tcPr>
          <w:p w14:paraId="7312052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auto"/>
              <w:left w:val="single" w:sz="4" w:space="0" w:color="000000"/>
              <w:bottom w:val="single" w:sz="4" w:space="0" w:color="000000"/>
              <w:right w:val="single" w:sz="4" w:space="0" w:color="000000"/>
            </w:tcBorders>
          </w:tcPr>
          <w:p w14:paraId="1210C43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auto"/>
              <w:left w:val="single" w:sz="4" w:space="0" w:color="000000"/>
              <w:bottom w:val="single" w:sz="4" w:space="0" w:color="000000"/>
              <w:right w:val="single" w:sz="4" w:space="0" w:color="000000"/>
            </w:tcBorders>
          </w:tcPr>
          <w:p w14:paraId="155C2A38" w14:textId="49E5DB0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2" w:type="dxa"/>
            <w:tcBorders>
              <w:top w:val="single" w:sz="4" w:space="0" w:color="auto"/>
              <w:left w:val="single" w:sz="4" w:space="0" w:color="auto"/>
              <w:bottom w:val="single" w:sz="4" w:space="0" w:color="000000"/>
            </w:tcBorders>
            <w:shd w:val="clear" w:color="auto" w:fill="auto"/>
          </w:tcPr>
          <w:p w14:paraId="3CC37AC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32E4C57A"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0251B059" w14:textId="77777777" w:rsidTr="00A15E59">
        <w:trPr>
          <w:trHeight w:val="278"/>
        </w:trPr>
        <w:tc>
          <w:tcPr>
            <w:tcW w:w="554" w:type="dxa"/>
            <w:tcBorders>
              <w:top w:val="single" w:sz="4" w:space="0" w:color="000000"/>
              <w:left w:val="single" w:sz="4" w:space="0" w:color="000000"/>
              <w:bottom w:val="single" w:sz="4" w:space="0" w:color="000000"/>
            </w:tcBorders>
          </w:tcPr>
          <w:p w14:paraId="6A168238"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7C8E98FF"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05907C1B"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52E335CC"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12F5C8E4" w14:textId="2843FA3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2" w:type="dxa"/>
            <w:tcBorders>
              <w:top w:val="single" w:sz="4" w:space="0" w:color="000000"/>
              <w:left w:val="single" w:sz="4" w:space="0" w:color="auto"/>
              <w:bottom w:val="single" w:sz="4" w:space="0" w:color="000000"/>
            </w:tcBorders>
            <w:shd w:val="clear" w:color="auto" w:fill="auto"/>
          </w:tcPr>
          <w:p w14:paraId="7F8FD1A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1151987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6DA95A3F" w14:textId="77777777" w:rsidTr="00A15E59">
        <w:trPr>
          <w:trHeight w:val="535"/>
        </w:trPr>
        <w:tc>
          <w:tcPr>
            <w:tcW w:w="554" w:type="dxa"/>
            <w:tcBorders>
              <w:top w:val="single" w:sz="4" w:space="0" w:color="000000"/>
              <w:left w:val="single" w:sz="4" w:space="0" w:color="000000"/>
              <w:bottom w:val="single" w:sz="4" w:space="0" w:color="000000"/>
            </w:tcBorders>
          </w:tcPr>
          <w:p w14:paraId="12E6E78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3F4CEB6E" w14:textId="77777777" w:rsidR="0038238C" w:rsidRPr="00E87745" w:rsidRDefault="0038238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152" w:type="dxa"/>
            <w:tcBorders>
              <w:top w:val="single" w:sz="4" w:space="0" w:color="000000"/>
              <w:left w:val="single" w:sz="4" w:space="0" w:color="000000"/>
              <w:bottom w:val="single" w:sz="4" w:space="0" w:color="000000"/>
              <w:right w:val="single" w:sz="4" w:space="0" w:color="000000"/>
            </w:tcBorders>
          </w:tcPr>
          <w:p w14:paraId="04F0AD1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493399E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202CDB78" w14:textId="7193ABD2"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2" w:type="dxa"/>
            <w:tcBorders>
              <w:top w:val="single" w:sz="4" w:space="0" w:color="000000"/>
              <w:left w:val="single" w:sz="4" w:space="0" w:color="auto"/>
              <w:bottom w:val="single" w:sz="4" w:space="0" w:color="000000"/>
            </w:tcBorders>
            <w:shd w:val="clear" w:color="auto" w:fill="auto"/>
          </w:tcPr>
          <w:p w14:paraId="4963A6B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042DD74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w:t>
      </w:r>
      <w:r w:rsidRPr="002D0905">
        <w:rPr>
          <w:rFonts w:ascii="Times New Roman" w:hAnsi="Times New Roman"/>
          <w:sz w:val="24"/>
          <w:szCs w:val="24"/>
          <w:lang w:eastAsia="ru-RU"/>
        </w:rPr>
        <w:lastRenderedPageBreak/>
        <w:t>«Про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E56809">
      <w:footerReference w:type="default" r:id="rId95"/>
      <w:footerReference w:type="first" r:id="rId96"/>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31EF" w14:textId="77777777" w:rsidR="00C346A8" w:rsidRDefault="00C346A8" w:rsidP="00806843">
      <w:pPr>
        <w:spacing w:after="0" w:line="240" w:lineRule="auto"/>
      </w:pPr>
      <w:r>
        <w:separator/>
      </w:r>
    </w:p>
  </w:endnote>
  <w:endnote w:type="continuationSeparator" w:id="0">
    <w:p w14:paraId="151F3574" w14:textId="77777777" w:rsidR="00C346A8" w:rsidRDefault="00C346A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AF5385" w:rsidRDefault="00AF5385">
    <w:pPr>
      <w:pStyle w:val="af0"/>
      <w:jc w:val="right"/>
    </w:pPr>
    <w:r>
      <w:fldChar w:fldCharType="begin"/>
    </w:r>
    <w:r>
      <w:instrText>PAGE   \* MERGEFORMAT</w:instrText>
    </w:r>
    <w:r>
      <w:fldChar w:fldCharType="separate"/>
    </w:r>
    <w:r w:rsidR="00121957" w:rsidRPr="00121957">
      <w:rPr>
        <w:noProof/>
        <w:lang w:val="ru-RU"/>
      </w:rPr>
      <w:t>1</w:t>
    </w:r>
    <w:r>
      <w:rPr>
        <w:noProof/>
        <w:lang w:val="ru-RU"/>
      </w:rPr>
      <w:fldChar w:fldCharType="end"/>
    </w:r>
  </w:p>
  <w:p w14:paraId="695A2691" w14:textId="77777777" w:rsidR="00AF5385" w:rsidRDefault="00AF53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AF5385" w:rsidRDefault="00AF538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AF5385" w:rsidRDefault="00AF5385">
    <w:pPr>
      <w:pStyle w:val="af0"/>
    </w:pPr>
  </w:p>
  <w:p w14:paraId="2D9B7A6E" w14:textId="77777777" w:rsidR="00AF5385" w:rsidRDefault="00AF53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B7ED" w14:textId="77777777" w:rsidR="00C346A8" w:rsidRDefault="00C346A8" w:rsidP="00806843">
      <w:pPr>
        <w:spacing w:after="0" w:line="240" w:lineRule="auto"/>
      </w:pPr>
      <w:r>
        <w:separator/>
      </w:r>
    </w:p>
  </w:footnote>
  <w:footnote w:type="continuationSeparator" w:id="0">
    <w:p w14:paraId="1E14DD7C" w14:textId="77777777" w:rsidR="00C346A8" w:rsidRDefault="00C346A8"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0">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9"/>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051"/>
    <w:rsid w:val="00002103"/>
    <w:rsid w:val="00002174"/>
    <w:rsid w:val="00002791"/>
    <w:rsid w:val="000038C9"/>
    <w:rsid w:val="000038CA"/>
    <w:rsid w:val="00003AF4"/>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3C99"/>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D1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1E4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5124"/>
    <w:rsid w:val="000B51C4"/>
    <w:rsid w:val="000B6671"/>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7B5"/>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17303"/>
    <w:rsid w:val="001204D1"/>
    <w:rsid w:val="001209C0"/>
    <w:rsid w:val="00121521"/>
    <w:rsid w:val="00121665"/>
    <w:rsid w:val="00121957"/>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66C9"/>
    <w:rsid w:val="00157265"/>
    <w:rsid w:val="001578BB"/>
    <w:rsid w:val="001579C4"/>
    <w:rsid w:val="00160455"/>
    <w:rsid w:val="00161040"/>
    <w:rsid w:val="0016193B"/>
    <w:rsid w:val="0016390E"/>
    <w:rsid w:val="00163AF2"/>
    <w:rsid w:val="00163B77"/>
    <w:rsid w:val="0016501B"/>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710"/>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1B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58C1"/>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0E6"/>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3712"/>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4D6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CB4"/>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47A"/>
    <w:rsid w:val="00326949"/>
    <w:rsid w:val="003273EE"/>
    <w:rsid w:val="00327DF9"/>
    <w:rsid w:val="00330AD5"/>
    <w:rsid w:val="00330D22"/>
    <w:rsid w:val="00330ECE"/>
    <w:rsid w:val="003315AD"/>
    <w:rsid w:val="0033187D"/>
    <w:rsid w:val="00332DA9"/>
    <w:rsid w:val="00332F00"/>
    <w:rsid w:val="00333109"/>
    <w:rsid w:val="003331F9"/>
    <w:rsid w:val="003337BE"/>
    <w:rsid w:val="00333E57"/>
    <w:rsid w:val="0033422B"/>
    <w:rsid w:val="0033430D"/>
    <w:rsid w:val="00336572"/>
    <w:rsid w:val="00336845"/>
    <w:rsid w:val="00336E8C"/>
    <w:rsid w:val="00337044"/>
    <w:rsid w:val="00337216"/>
    <w:rsid w:val="0033767D"/>
    <w:rsid w:val="00337CE6"/>
    <w:rsid w:val="00337D23"/>
    <w:rsid w:val="00341983"/>
    <w:rsid w:val="00341AD0"/>
    <w:rsid w:val="003423D1"/>
    <w:rsid w:val="00342C40"/>
    <w:rsid w:val="0034328F"/>
    <w:rsid w:val="003434A8"/>
    <w:rsid w:val="00343678"/>
    <w:rsid w:val="0034384F"/>
    <w:rsid w:val="00343F5C"/>
    <w:rsid w:val="0034420C"/>
    <w:rsid w:val="003447E5"/>
    <w:rsid w:val="0034523F"/>
    <w:rsid w:val="003456D6"/>
    <w:rsid w:val="00345799"/>
    <w:rsid w:val="00345B67"/>
    <w:rsid w:val="00346B25"/>
    <w:rsid w:val="0034746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2D8A"/>
    <w:rsid w:val="00373126"/>
    <w:rsid w:val="0037336F"/>
    <w:rsid w:val="00373718"/>
    <w:rsid w:val="003737FC"/>
    <w:rsid w:val="003745B6"/>
    <w:rsid w:val="003751F3"/>
    <w:rsid w:val="0037549B"/>
    <w:rsid w:val="0037576C"/>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238C"/>
    <w:rsid w:val="0038357D"/>
    <w:rsid w:val="003853EA"/>
    <w:rsid w:val="00385984"/>
    <w:rsid w:val="00385DBA"/>
    <w:rsid w:val="00386A6F"/>
    <w:rsid w:val="00387CC8"/>
    <w:rsid w:val="00390661"/>
    <w:rsid w:val="003906EA"/>
    <w:rsid w:val="003914B1"/>
    <w:rsid w:val="0039180E"/>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517"/>
    <w:rsid w:val="003C69FA"/>
    <w:rsid w:val="003C6BB9"/>
    <w:rsid w:val="003C74D4"/>
    <w:rsid w:val="003C7960"/>
    <w:rsid w:val="003C7BEC"/>
    <w:rsid w:val="003D02B7"/>
    <w:rsid w:val="003D02D4"/>
    <w:rsid w:val="003D0EF1"/>
    <w:rsid w:val="003D249D"/>
    <w:rsid w:val="003D2F1D"/>
    <w:rsid w:val="003D33B1"/>
    <w:rsid w:val="003D3625"/>
    <w:rsid w:val="003D4963"/>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195"/>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A7F22"/>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503"/>
    <w:rsid w:val="00513B59"/>
    <w:rsid w:val="00514015"/>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3D3"/>
    <w:rsid w:val="005B2DAB"/>
    <w:rsid w:val="005B301B"/>
    <w:rsid w:val="005B34F4"/>
    <w:rsid w:val="005B3D89"/>
    <w:rsid w:val="005B4A4F"/>
    <w:rsid w:val="005B59B2"/>
    <w:rsid w:val="005B5EC1"/>
    <w:rsid w:val="005B63E6"/>
    <w:rsid w:val="005B744E"/>
    <w:rsid w:val="005B76E0"/>
    <w:rsid w:val="005C034A"/>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131"/>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5B26"/>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B2E"/>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5B73"/>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5FF"/>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165"/>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4FE8"/>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4B6C"/>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4D7B"/>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95A"/>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9C5"/>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558"/>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D772A"/>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A64"/>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A6"/>
    <w:rsid w:val="00A148D0"/>
    <w:rsid w:val="00A15598"/>
    <w:rsid w:val="00A15CEF"/>
    <w:rsid w:val="00A15E59"/>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4D5E"/>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385"/>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AC8"/>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69E9"/>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3B4"/>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46A8"/>
    <w:rsid w:val="00C359EA"/>
    <w:rsid w:val="00C35EC2"/>
    <w:rsid w:val="00C361CD"/>
    <w:rsid w:val="00C36308"/>
    <w:rsid w:val="00C3633C"/>
    <w:rsid w:val="00C36742"/>
    <w:rsid w:val="00C3711A"/>
    <w:rsid w:val="00C37295"/>
    <w:rsid w:val="00C372FE"/>
    <w:rsid w:val="00C3747F"/>
    <w:rsid w:val="00C37BB1"/>
    <w:rsid w:val="00C37E14"/>
    <w:rsid w:val="00C41496"/>
    <w:rsid w:val="00C42B25"/>
    <w:rsid w:val="00C446CD"/>
    <w:rsid w:val="00C44E66"/>
    <w:rsid w:val="00C45022"/>
    <w:rsid w:val="00C45371"/>
    <w:rsid w:val="00C457D5"/>
    <w:rsid w:val="00C45B26"/>
    <w:rsid w:val="00C45C64"/>
    <w:rsid w:val="00C46E76"/>
    <w:rsid w:val="00C475F3"/>
    <w:rsid w:val="00C507E7"/>
    <w:rsid w:val="00C50969"/>
    <w:rsid w:val="00C50DA3"/>
    <w:rsid w:val="00C5121F"/>
    <w:rsid w:val="00C515D4"/>
    <w:rsid w:val="00C52411"/>
    <w:rsid w:val="00C524AF"/>
    <w:rsid w:val="00C52708"/>
    <w:rsid w:val="00C53393"/>
    <w:rsid w:val="00C5359F"/>
    <w:rsid w:val="00C53F46"/>
    <w:rsid w:val="00C54B9C"/>
    <w:rsid w:val="00C5536B"/>
    <w:rsid w:val="00C55383"/>
    <w:rsid w:val="00C5567E"/>
    <w:rsid w:val="00C55884"/>
    <w:rsid w:val="00C5688E"/>
    <w:rsid w:val="00C56A82"/>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2B9E"/>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3A49"/>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1D9E"/>
    <w:rsid w:val="00E525E2"/>
    <w:rsid w:val="00E5342B"/>
    <w:rsid w:val="00E53D02"/>
    <w:rsid w:val="00E54456"/>
    <w:rsid w:val="00E54714"/>
    <w:rsid w:val="00E54E9B"/>
    <w:rsid w:val="00E54F98"/>
    <w:rsid w:val="00E55B27"/>
    <w:rsid w:val="00E56524"/>
    <w:rsid w:val="00E567EF"/>
    <w:rsid w:val="00E56809"/>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336"/>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56A6"/>
    <w:rsid w:val="00EC6106"/>
    <w:rsid w:val="00EC695A"/>
    <w:rsid w:val="00EC6D58"/>
    <w:rsid w:val="00EC74A7"/>
    <w:rsid w:val="00EC7AFE"/>
    <w:rsid w:val="00ED02D7"/>
    <w:rsid w:val="00ED0730"/>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1417"/>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15E"/>
    <w:rsid w:val="00F842E8"/>
    <w:rsid w:val="00F848F1"/>
    <w:rsid w:val="00F8554A"/>
    <w:rsid w:val="00F85F3A"/>
    <w:rsid w:val="00F86275"/>
    <w:rsid w:val="00F863A6"/>
    <w:rsid w:val="00F870F6"/>
    <w:rsid w:val="00F8736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31E"/>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648E"/>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471?ed=2023_05_12&amp;an=230" TargetMode="External"/><Relationship Id="rId34" Type="http://schemas.openxmlformats.org/officeDocument/2006/relationships/hyperlink" Target="https://ips.ligazakon.net/document/view/kp230471?ed=2023_05_12&amp;an=169" TargetMode="External"/><Relationship Id="rId42" Type="http://schemas.openxmlformats.org/officeDocument/2006/relationships/hyperlink" Target="https://ips.ligazakon.net/document/view/t150922?ed=2023_04_01&amp;an=1526"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56"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200822?ed=2022_06_24" TargetMode="External"/><Relationship Id="rId68" Type="http://schemas.openxmlformats.org/officeDocument/2006/relationships/hyperlink" Target="https://ips.ligazakon.net/document/view/kp230471?ed=2023_05_12&amp;an=189" TargetMode="External"/><Relationship Id="rId76" Type="http://schemas.openxmlformats.org/officeDocument/2006/relationships/hyperlink" Target="https://ips.ligazakon.net/document/view/kp221178?ed=2023_04_18" TargetMode="External"/><Relationship Id="rId84" Type="http://schemas.openxmlformats.org/officeDocument/2006/relationships/hyperlink" Target="https://ips.ligazakon.net/document/view/t150922?ed=2023_04_01&amp;an=1624" TargetMode="External"/><Relationship Id="rId89" Type="http://schemas.openxmlformats.org/officeDocument/2006/relationships/hyperlink" Target="https://ips.ligazakon.net/document/view/kp230471?ed=2023_05_12&amp;an=226"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ips.ligazakon.net/document/view/kp230471?ed=2023_05_12&amp;an=197" TargetMode="External"/><Relationship Id="rId92" Type="http://schemas.openxmlformats.org/officeDocument/2006/relationships/hyperlink" Target="https://ips.ligazakon.net/document/view/t141644?ed=2023_03_21" TargetMode="Externa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ips.ligazakon.net/document/view/kp230471?ed=2023_05_12&amp;an=152" TargetMode="External"/><Relationship Id="rId24" Type="http://schemas.openxmlformats.org/officeDocument/2006/relationships/hyperlink" Target="https://ips.ligazakon.net/document/view/kp230471?ed=2023_05_12&amp;an=168" TargetMode="External"/><Relationship Id="rId32" Type="http://schemas.openxmlformats.org/officeDocument/2006/relationships/hyperlink" Target="https://ips.ligazakon.net/document/view/t150922?ed=2023_04_01&amp;an=1509" TargetMode="External"/><Relationship Id="rId37" Type="http://schemas.openxmlformats.org/officeDocument/2006/relationships/hyperlink" Target="https://ips.ligazakon.net/document/view/t150922?ed=2023_04_01&amp;an=1513" TargetMode="External"/><Relationship Id="rId40" Type="http://schemas.openxmlformats.org/officeDocument/2006/relationships/hyperlink" Target="https://ips.ligazakon.net/document/view/t150922?ed=2023_04_01&amp;an=1523"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28" TargetMode="External"/><Relationship Id="rId66" Type="http://schemas.openxmlformats.org/officeDocument/2006/relationships/hyperlink" Target="https://zakon.rada.gov.ua/laws/show/922-19?find=1&amp;text=%D0%B0%D0%BD%D0%BE%D0%BC%D0%B0%D0%BB%D1%8C" TargetMode="External"/><Relationship Id="rId74" Type="http://schemas.openxmlformats.org/officeDocument/2006/relationships/hyperlink" Target="https://ips.ligazakon.net/document/view/kp230471?ed=2023_05_12&amp;an=198" TargetMode="External"/><Relationship Id="rId79" Type="http://schemas.openxmlformats.org/officeDocument/2006/relationships/hyperlink" Target="https://ips.ligazakon.net/document/view/kp230471?ed=2023_05_12&amp;an=209" TargetMode="External"/><Relationship Id="rId87" Type="http://schemas.openxmlformats.org/officeDocument/2006/relationships/hyperlink" Target="https://ips.ligazakon.net/document/view/kp230471?ed=2023_05_12&amp;an=105" TargetMode="External"/><Relationship Id="rId5" Type="http://schemas.openxmlformats.org/officeDocument/2006/relationships/settings" Target="settings.xml"/><Relationship Id="rId61" Type="http://schemas.openxmlformats.org/officeDocument/2006/relationships/hyperlink" Target="https://ips.ligazakon.net/document/view/kp160166?ed=2022_10_12" TargetMode="External"/><Relationship Id="rId82" Type="http://schemas.openxmlformats.org/officeDocument/2006/relationships/hyperlink" Target="https://ips.ligazakon.net/document/view/t150922?ed=2023_04_01" TargetMode="External"/><Relationship Id="rId90" Type="http://schemas.openxmlformats.org/officeDocument/2006/relationships/hyperlink" Target="https://ips.ligazakon.net/document/view/kp230952?ed=2023_09_01&amp;an=27" TargetMode="External"/><Relationship Id="rId95" Type="http://schemas.openxmlformats.org/officeDocument/2006/relationships/footer" Target="footer1.xml"/><Relationship Id="rId19" Type="http://schemas.openxmlformats.org/officeDocument/2006/relationships/hyperlink" Target="https://ips.ligazakon.net/document/view/kp230952?ed=2023_09_01&amp;an=27" TargetMode="External"/><Relationship Id="rId14" Type="http://schemas.openxmlformats.org/officeDocument/2006/relationships/hyperlink" Target="https://ips.ligazakon.net/document/view/kp230471?ed=2023_05_12&amp;an=153" TargetMode="External"/><Relationship Id="rId22" Type="http://schemas.openxmlformats.org/officeDocument/2006/relationships/hyperlink" Target="https://ips.ligazakon.net/document/view/kp230471?ed=2023_05_12&amp;an=231" TargetMode="External"/><Relationship Id="rId27" Type="http://schemas.openxmlformats.org/officeDocument/2006/relationships/hyperlink" Target="https://ips.ligazakon.net/document/view/kp230471?ed=2023_05_12&amp;an=183" TargetMode="External"/><Relationship Id="rId30" Type="http://schemas.openxmlformats.org/officeDocument/2006/relationships/hyperlink" Target="https://ips.ligazakon.net/document/view/t150922?ed=2023_04_01&amp;an=1506" TargetMode="External"/><Relationship Id="rId35" Type="http://schemas.openxmlformats.org/officeDocument/2006/relationships/hyperlink" Target="https://ips.ligazakon.net/document/view/t150922?ed=2023_04_01&amp;an=1512"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4" TargetMode="External"/><Relationship Id="rId56" Type="http://schemas.openxmlformats.org/officeDocument/2006/relationships/hyperlink" Target="https://ips.ligazakon.net/document/view/kp230471?ed=2023_05_12&amp;an=171"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90" TargetMode="External"/><Relationship Id="rId77" Type="http://schemas.openxmlformats.org/officeDocument/2006/relationships/hyperlink" Target="https://ips.ligazakon.net/document/view/kp230471?ed=2023_05_12&amp;an=199" TargetMode="Externa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t150922?ed=2023_04_01&amp;an=1556" TargetMode="External"/><Relationship Id="rId80" Type="http://schemas.openxmlformats.org/officeDocument/2006/relationships/hyperlink" Target="https://ips.ligazakon.net/document/view/kp230471?ed=2023_05_12&amp;an=22"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ps.ligazakon.net/document/view/t112939?ed=2022_12_13"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t150922?ed=2023_04_01&amp;an=1575"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43" TargetMode="External"/><Relationship Id="rId59" Type="http://schemas.openxmlformats.org/officeDocument/2006/relationships/hyperlink" Target="https://ips.ligazakon.net/document/view/t150922?ed=2023_04_01" TargetMode="External"/><Relationship Id="rId67" Type="http://schemas.openxmlformats.org/officeDocument/2006/relationships/hyperlink" Target="https://ips.ligazakon.net/document/view/kp230471?ed=2023_05_12&amp;an=188" TargetMode="External"/><Relationship Id="rId20" Type="http://schemas.openxmlformats.org/officeDocument/2006/relationships/hyperlink" Target="https://ips.ligazakon.net/document/view/kp230471?ed=2023_05_12&amp;an=226"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2"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94" TargetMode="External"/><Relationship Id="rId75" Type="http://schemas.openxmlformats.org/officeDocument/2006/relationships/hyperlink" Target="https://ips.ligazakon.net/document/view/kp230471?ed=2023_05_12&amp;an=199"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103" TargetMode="External"/><Relationship Id="rId91" Type="http://schemas.openxmlformats.org/officeDocument/2006/relationships/hyperlink" Target="https://ips.ligazakon.net/document/view/kp230471?ed=2023_05_12&amp;an=226"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ips.ligazakon.net/document/view/kp230471?ed=2023_05_12&amp;an=232" TargetMode="External"/><Relationship Id="rId28" Type="http://schemas.openxmlformats.org/officeDocument/2006/relationships/hyperlink" Target="https://ips.ligazakon.net/document/view/t150922?ed=2023_04_01&amp;an=1505"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2" TargetMode="External"/><Relationship Id="rId10" Type="http://schemas.openxmlformats.org/officeDocument/2006/relationships/hyperlink" Target="https://zakon.rada.gov.ua/laws/show/2155-1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37" TargetMode="External"/><Relationship Id="rId52" Type="http://schemas.openxmlformats.org/officeDocument/2006/relationships/hyperlink" Target="https://ips.ligazakon.net/document/view/t150922?ed=2023_04_01&amp;an=156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30471?ed=2023_05_12&amp;an=181"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30471?ed=2023_05_12&amp;an=207" TargetMode="External"/><Relationship Id="rId81" Type="http://schemas.openxmlformats.org/officeDocument/2006/relationships/hyperlink" Target="https://ips.ligazakon.net/document/view/kp230471?ed=2023_05_12&amp;an=240" TargetMode="External"/><Relationship Id="rId86" Type="http://schemas.openxmlformats.org/officeDocument/2006/relationships/hyperlink" Target="https://ips.ligazakon.net/document/view/kp230471?ed=2023_05_12&amp;an=241" TargetMode="External"/><Relationship Id="rId94"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t141644?ed=2023_03_21" TargetMode="External"/><Relationship Id="rId39" Type="http://schemas.openxmlformats.org/officeDocument/2006/relationships/hyperlink" Target="https://ips.ligazakon.net/document/view/kp230471?ed=2023_05_12&amp;an=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3AF9-C6C6-4C31-B483-DE536B4C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42</Pages>
  <Words>16442</Words>
  <Characters>93725</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109948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2023-11-28T12:13:00Z</cp:lastPrinted>
  <dcterms:created xsi:type="dcterms:W3CDTF">2024-04-16T09:27:00Z</dcterms:created>
  <dcterms:modified xsi:type="dcterms:W3CDTF">2024-04-18T09:16:00Z</dcterms:modified>
</cp:coreProperties>
</file>