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B" w:rsidRPr="00E90522" w:rsidRDefault="006B4C4C" w:rsidP="006B4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6B4C4C" w:rsidRPr="00E90522" w:rsidRDefault="006B4C4C" w:rsidP="006B4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6B4C4C" w:rsidRPr="00E90522" w:rsidRDefault="006B4C4C" w:rsidP="006B4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7C6EB9" w:rsidRPr="00E90522" w:rsidRDefault="00E90522" w:rsidP="006B4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021:2015:45230000-8: Будівництво трубопроводів, ліній зв’язку та </w:t>
      </w:r>
      <w:proofErr w:type="spellStart"/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>електропередач</w:t>
      </w:r>
      <w:proofErr w:type="spellEnd"/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шосе, доріг, аеродромів і залізничних доріг; вирівнювання поверхонь («Послуги з виконання відновлювальних робіт та експлуатаційного утримання вулиці Грушевського (поточного ремонту дороги) в с. </w:t>
      </w:r>
      <w:proofErr w:type="spellStart"/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>Кам’янопіль</w:t>
      </w:r>
      <w:proofErr w:type="spellEnd"/>
      <w:r w:rsidRPr="00E9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Львівського району Львівської області».)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Послуги з виконання відновлювальних робіт та експлуатаційного утримання вулиці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Грушевського (поточного ремонту дороги) в с.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Кам'янопіль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Львівського району Львівської області.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1405,25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основи з піску товщиною 15 см.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240,9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фракції 40-70 мм з межею міцності на стиск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кожний 1 см зміни товщини шару додавати або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виключати до норм 18-23-1, 18-23-2, 18-23-3 ( до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товщини 20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товщина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1434,2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Заїзди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21,875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фракції 40-70 мм з межею міцності на стиск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кожний 1 см зміни товщини шару додавати або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виключати до норм 18-23-1, 18-23-2, 18-23-3 ( до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товщини 20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товщина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щебеневої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E90522" w:rsidRPr="00E90522" w:rsidRDefault="00E90522" w:rsidP="00E905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E90522" w:rsidRPr="00E90522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труб "КОРСИС" довжиною 6 м і діаметром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Установлення дорожніх знаків на металевих стояках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</w:p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крупність заповнювача більше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90522" w:rsidRPr="00E90522" w:rsidTr="00BC6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0522" w:rsidRPr="00E90522" w:rsidRDefault="00E90522" w:rsidP="00E9052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052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C6EB9" w:rsidRPr="00E90522" w:rsidRDefault="007C6EB9" w:rsidP="006B4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EB9" w:rsidRPr="00E90522" w:rsidRDefault="007C6EB9" w:rsidP="006B4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05C" w:rsidRPr="00E90522" w:rsidRDefault="00BE605C" w:rsidP="00BE605C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9052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</w:t>
      </w:r>
      <w:r w:rsidRPr="00E9052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вважати «або еквівалент». В разі наявності в технічній специфікації </w:t>
      </w:r>
      <w:r w:rsidRPr="00E9052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</w:t>
      </w:r>
      <w:r w:rsidR="00E801B4" w:rsidRPr="00E9052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обґрунтоване</w:t>
      </w:r>
      <w:r w:rsidRPr="00E9052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тим, що технічна специфікація сформована з відомостей обсягів робіт, та відомостей ресурсів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bookmarkEnd w:id="0"/>
    <w:p w:rsidR="006B4C4C" w:rsidRPr="00E90522" w:rsidRDefault="006B4C4C" w:rsidP="00BE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B4C4C" w:rsidRPr="00E905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4C" w:rsidRDefault="006B4C4C" w:rsidP="006B4C4C">
      <w:pPr>
        <w:spacing w:after="0" w:line="240" w:lineRule="auto"/>
      </w:pPr>
      <w:r>
        <w:separator/>
      </w:r>
    </w:p>
  </w:endnote>
  <w:endnote w:type="continuationSeparator" w:id="0">
    <w:p w:rsidR="006B4C4C" w:rsidRDefault="006B4C4C" w:rsidP="006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4C" w:rsidRDefault="006B4C4C" w:rsidP="006B4C4C">
      <w:pPr>
        <w:spacing w:after="0" w:line="240" w:lineRule="auto"/>
      </w:pPr>
      <w:r>
        <w:separator/>
      </w:r>
    </w:p>
  </w:footnote>
  <w:footnote w:type="continuationSeparator" w:id="0">
    <w:p w:rsidR="006B4C4C" w:rsidRDefault="006B4C4C" w:rsidP="006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2" w:rsidRPr="00D40171" w:rsidRDefault="00E90522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7" w:rsidRPr="006B4C4C" w:rsidRDefault="00E90522">
    <w:pPr>
      <w:tabs>
        <w:tab w:val="center" w:pos="4564"/>
        <w:tab w:val="right" w:pos="7872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9"/>
    <w:rsid w:val="001157C9"/>
    <w:rsid w:val="003B578A"/>
    <w:rsid w:val="004B6180"/>
    <w:rsid w:val="0056516F"/>
    <w:rsid w:val="006B4C4C"/>
    <w:rsid w:val="006C5EFB"/>
    <w:rsid w:val="007C6EB9"/>
    <w:rsid w:val="007F40E7"/>
    <w:rsid w:val="00BE605C"/>
    <w:rsid w:val="00DA6EBD"/>
    <w:rsid w:val="00E801B4"/>
    <w:rsid w:val="00E90522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88EC"/>
  <w15:chartTrackingRefBased/>
  <w15:docId w15:val="{7A4F3259-9FE4-4E49-80A8-30CD9FE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78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3">
    <w:name w:val="heading 3"/>
    <w:basedOn w:val="a"/>
    <w:next w:val="a"/>
    <w:link w:val="30"/>
    <w:qFormat/>
    <w:rsid w:val="003B57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4C4C"/>
  </w:style>
  <w:style w:type="paragraph" w:styleId="a5">
    <w:name w:val="footer"/>
    <w:basedOn w:val="a"/>
    <w:link w:val="a6"/>
    <w:uiPriority w:val="99"/>
    <w:unhideWhenUsed/>
    <w:rsid w:val="006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4C4C"/>
  </w:style>
  <w:style w:type="paragraph" w:customStyle="1" w:styleId="11">
    <w:name w:val="Заголовок 11"/>
    <w:basedOn w:val="a"/>
    <w:next w:val="a"/>
    <w:uiPriority w:val="9"/>
    <w:qFormat/>
    <w:rsid w:val="003B578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3B578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B578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B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3B578A"/>
  </w:style>
  <w:style w:type="table" w:styleId="a8">
    <w:name w:val="Table Grid"/>
    <w:basedOn w:val="a1"/>
    <w:uiPriority w:val="59"/>
    <w:rsid w:val="003B578A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B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3B578A"/>
    <w:rPr>
      <w:color w:val="0000FF"/>
      <w:u w:val="single"/>
    </w:rPr>
  </w:style>
  <w:style w:type="paragraph" w:customStyle="1" w:styleId="12">
    <w:name w:val="Текст у виносці1"/>
    <w:basedOn w:val="a"/>
    <w:next w:val="aa"/>
    <w:link w:val="ab"/>
    <w:uiPriority w:val="99"/>
    <w:semiHidden/>
    <w:unhideWhenUsed/>
    <w:rsid w:val="003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12"/>
    <w:uiPriority w:val="99"/>
    <w:semiHidden/>
    <w:rsid w:val="003B578A"/>
    <w:rPr>
      <w:rFonts w:ascii="Tahoma" w:hAnsi="Tahoma" w:cs="Tahoma"/>
      <w:sz w:val="16"/>
      <w:szCs w:val="16"/>
    </w:rPr>
  </w:style>
  <w:style w:type="character" w:customStyle="1" w:styleId="FontStyle">
    <w:name w:val="Font Style"/>
    <w:uiPriority w:val="99"/>
    <w:rsid w:val="003B578A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3B578A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3B578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3B578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3B578A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customStyle="1" w:styleId="13">
    <w:name w:val="Абзац списку1"/>
    <w:basedOn w:val="a"/>
    <w:next w:val="ac"/>
    <w:uiPriority w:val="34"/>
    <w:qFormat/>
    <w:rsid w:val="003B578A"/>
    <w:pPr>
      <w:ind w:left="720"/>
      <w:contextualSpacing/>
    </w:pPr>
    <w:rPr>
      <w:lang w:val="ru-RU"/>
    </w:rPr>
  </w:style>
  <w:style w:type="character" w:customStyle="1" w:styleId="20">
    <w:name w:val="Основной текст (2) + Курсив"/>
    <w:rsid w:val="003B578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character" w:customStyle="1" w:styleId="110">
    <w:name w:val="Заголовок 1 Знак1"/>
    <w:basedOn w:val="a0"/>
    <w:uiPriority w:val="9"/>
    <w:rsid w:val="003B5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14"/>
    <w:uiPriority w:val="99"/>
    <w:semiHidden/>
    <w:unhideWhenUsed/>
    <w:rsid w:val="003B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"/>
    <w:basedOn w:val="a0"/>
    <w:link w:val="aa"/>
    <w:uiPriority w:val="99"/>
    <w:semiHidden/>
    <w:rsid w:val="003B57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B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2023-02-14T13:46:00Z</dcterms:created>
  <dcterms:modified xsi:type="dcterms:W3CDTF">2023-07-05T09:05:00Z</dcterms:modified>
</cp:coreProperties>
</file>