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558B7" w14:textId="77777777" w:rsidR="00E27E4E" w:rsidRPr="0045645B" w:rsidRDefault="00E27E4E" w:rsidP="00E27E4E">
      <w:pPr>
        <w:spacing w:line="240" w:lineRule="auto"/>
        <w:ind w:left="-2" w:firstLine="0"/>
        <w:rPr>
          <w:sz w:val="2"/>
          <w:szCs w:val="2"/>
          <w:lang w:val="uk-UA"/>
        </w:rPr>
      </w:pPr>
      <w:bookmarkStart w:id="0" w:name="_GoBack"/>
      <w:bookmarkEnd w:id="0"/>
    </w:p>
    <w:p w14:paraId="13A6A5F3" w14:textId="4B4B3C1C" w:rsidR="00EC4A72" w:rsidRPr="00207F39" w:rsidRDefault="00EC4A72" w:rsidP="00EC4A72">
      <w:pPr>
        <w:spacing w:line="240" w:lineRule="auto"/>
        <w:ind w:leftChars="0" w:left="2" w:hanging="2"/>
        <w:jc w:val="right"/>
        <w:rPr>
          <w:rFonts w:eastAsia="Arial"/>
          <w:b/>
          <w:color w:val="000000"/>
          <w:position w:val="0"/>
          <w:lang w:val="uk-UA"/>
        </w:rPr>
      </w:pPr>
      <w:r w:rsidRPr="00207F39">
        <w:rPr>
          <w:rFonts w:eastAsia="Arial"/>
          <w:b/>
          <w:color w:val="000000"/>
          <w:lang w:val="uk-UA"/>
        </w:rPr>
        <w:t xml:space="preserve">Додаток  </w:t>
      </w:r>
      <w:r w:rsidR="00500246" w:rsidRPr="00207F39">
        <w:rPr>
          <w:rFonts w:eastAsia="Arial"/>
          <w:b/>
          <w:color w:val="000000"/>
          <w:lang w:val="uk-UA"/>
        </w:rPr>
        <w:t>3</w:t>
      </w:r>
    </w:p>
    <w:p w14:paraId="7B3912A5" w14:textId="77777777" w:rsidR="00EC4A72" w:rsidRPr="00207F39" w:rsidRDefault="00EC4A72" w:rsidP="00EC4A72">
      <w:pPr>
        <w:spacing w:line="240" w:lineRule="auto"/>
        <w:ind w:leftChars="0" w:left="2" w:hanging="2"/>
        <w:jc w:val="right"/>
        <w:rPr>
          <w:rFonts w:eastAsia="Arial"/>
          <w:b/>
          <w:color w:val="000000"/>
          <w:lang w:val="uk-UA"/>
        </w:rPr>
      </w:pPr>
      <w:r w:rsidRPr="00207F39">
        <w:rPr>
          <w:rFonts w:eastAsia="Arial"/>
          <w:b/>
          <w:color w:val="000000"/>
          <w:lang w:val="uk-UA"/>
        </w:rPr>
        <w:t xml:space="preserve">                                                                                                       до Тендерної документації</w:t>
      </w:r>
    </w:p>
    <w:p w14:paraId="2309B815" w14:textId="2EA76D3C" w:rsidR="00557473" w:rsidRPr="00207F39" w:rsidRDefault="00557473" w:rsidP="0045645B">
      <w:pPr>
        <w:pBdr>
          <w:top w:val="nil"/>
          <w:left w:val="nil"/>
          <w:bottom w:val="nil"/>
          <w:right w:val="nil"/>
          <w:between w:val="nil"/>
        </w:pBdr>
        <w:shd w:val="clear" w:color="auto" w:fill="FFFFFF"/>
        <w:spacing w:line="240" w:lineRule="auto"/>
        <w:ind w:leftChars="0" w:left="0" w:firstLineChars="0" w:firstLine="0"/>
        <w:jc w:val="both"/>
        <w:rPr>
          <w:color w:val="000000"/>
          <w:lang w:val="uk-UA"/>
        </w:rPr>
      </w:pPr>
    </w:p>
    <w:p w14:paraId="41AB8579" w14:textId="206722FA" w:rsidR="00CA71AD" w:rsidRDefault="00D054E1" w:rsidP="00D054E1">
      <w:pPr>
        <w:pBdr>
          <w:top w:val="nil"/>
          <w:left w:val="nil"/>
          <w:bottom w:val="nil"/>
          <w:right w:val="nil"/>
          <w:between w:val="nil"/>
        </w:pBdr>
        <w:shd w:val="clear" w:color="auto" w:fill="FFFFFF"/>
        <w:spacing w:line="240" w:lineRule="auto"/>
        <w:ind w:leftChars="0" w:left="-2" w:firstLineChars="0" w:firstLine="0"/>
        <w:jc w:val="center"/>
        <w:rPr>
          <w:b/>
          <w:color w:val="000000"/>
          <w:sz w:val="28"/>
          <w:szCs w:val="28"/>
          <w:lang w:val="uk-UA"/>
        </w:rPr>
      </w:pPr>
      <w:r w:rsidRPr="00AA3D4F">
        <w:rPr>
          <w:b/>
          <w:color w:val="000000"/>
          <w:sz w:val="28"/>
          <w:szCs w:val="28"/>
          <w:lang w:val="uk-UA"/>
        </w:rPr>
        <w:t xml:space="preserve">Розділ 1. </w:t>
      </w:r>
      <w:r w:rsidR="00091B5B" w:rsidRPr="00AA3D4F">
        <w:rPr>
          <w:b/>
          <w:color w:val="000000"/>
          <w:sz w:val="28"/>
          <w:szCs w:val="28"/>
          <w:lang w:val="uk-UA"/>
        </w:rPr>
        <w:t>Пе</w:t>
      </w:r>
      <w:r w:rsidR="00215FC7" w:rsidRPr="00AA3D4F">
        <w:rPr>
          <w:b/>
          <w:color w:val="000000"/>
          <w:sz w:val="28"/>
          <w:szCs w:val="28"/>
          <w:lang w:val="uk-UA"/>
        </w:rPr>
        <w:t>релік документів та інформації </w:t>
      </w:r>
      <w:r w:rsidR="00091B5B" w:rsidRPr="00AA3D4F">
        <w:rPr>
          <w:b/>
          <w:color w:val="000000"/>
          <w:sz w:val="28"/>
          <w:szCs w:val="28"/>
          <w:lang w:val="uk-UA"/>
        </w:rPr>
        <w:t>для підтв</w:t>
      </w:r>
      <w:r w:rsidR="0045646C" w:rsidRPr="00AA3D4F">
        <w:rPr>
          <w:b/>
          <w:color w:val="000000"/>
          <w:sz w:val="28"/>
          <w:szCs w:val="28"/>
          <w:lang w:val="uk-UA"/>
        </w:rPr>
        <w:t>ердження відповідності учасника</w:t>
      </w:r>
      <w:r w:rsidR="00091B5B" w:rsidRPr="00AA3D4F">
        <w:rPr>
          <w:b/>
          <w:color w:val="000000"/>
          <w:sz w:val="28"/>
          <w:szCs w:val="28"/>
          <w:lang w:val="uk-UA"/>
        </w:rPr>
        <w:t xml:space="preserve"> кваліфікаційн</w:t>
      </w:r>
      <w:r w:rsidR="00F9273E" w:rsidRPr="00AA3D4F">
        <w:rPr>
          <w:b/>
          <w:color w:val="000000"/>
          <w:sz w:val="28"/>
          <w:szCs w:val="28"/>
          <w:lang w:val="uk-UA"/>
        </w:rPr>
        <w:t>им</w:t>
      </w:r>
      <w:r w:rsidR="009044AE" w:rsidRPr="00AA3D4F">
        <w:rPr>
          <w:b/>
          <w:color w:val="000000"/>
          <w:sz w:val="28"/>
          <w:szCs w:val="28"/>
          <w:lang w:val="uk-UA"/>
        </w:rPr>
        <w:t xml:space="preserve"> (кваліфікаційному)</w:t>
      </w:r>
      <w:r w:rsidR="00091B5B" w:rsidRPr="00AA3D4F">
        <w:rPr>
          <w:b/>
          <w:color w:val="000000"/>
          <w:sz w:val="28"/>
          <w:szCs w:val="28"/>
          <w:lang w:val="uk-UA"/>
        </w:rPr>
        <w:t xml:space="preserve"> критері</w:t>
      </w:r>
      <w:r w:rsidR="00F9273E" w:rsidRPr="00AA3D4F">
        <w:rPr>
          <w:b/>
          <w:color w:val="000000"/>
          <w:sz w:val="28"/>
          <w:szCs w:val="28"/>
          <w:lang w:val="uk-UA"/>
        </w:rPr>
        <w:t>ям</w:t>
      </w:r>
      <w:r w:rsidR="00C0617E" w:rsidRPr="00AA3D4F">
        <w:rPr>
          <w:b/>
          <w:color w:val="000000"/>
          <w:sz w:val="28"/>
          <w:szCs w:val="28"/>
          <w:lang w:val="uk-UA"/>
        </w:rPr>
        <w:t xml:space="preserve"> (критерію)</w:t>
      </w:r>
      <w:r w:rsidR="00F9273E" w:rsidRPr="00AA3D4F">
        <w:rPr>
          <w:b/>
          <w:color w:val="000000"/>
          <w:sz w:val="28"/>
          <w:szCs w:val="28"/>
          <w:lang w:val="uk-UA"/>
        </w:rPr>
        <w:t>,</w:t>
      </w:r>
      <w:r w:rsidR="00091B5B" w:rsidRPr="00AA3D4F">
        <w:rPr>
          <w:b/>
          <w:color w:val="000000"/>
          <w:sz w:val="28"/>
          <w:szCs w:val="28"/>
          <w:lang w:val="uk-UA"/>
        </w:rPr>
        <w:t xml:space="preserve"> визначеним </w:t>
      </w:r>
      <w:r w:rsidR="009044AE" w:rsidRPr="00AA3D4F">
        <w:rPr>
          <w:b/>
          <w:color w:val="000000"/>
          <w:sz w:val="28"/>
          <w:szCs w:val="28"/>
          <w:lang w:val="uk-UA"/>
        </w:rPr>
        <w:t>статтею</w:t>
      </w:r>
      <w:r w:rsidR="00091B5B" w:rsidRPr="00AA3D4F">
        <w:rPr>
          <w:b/>
          <w:color w:val="000000"/>
          <w:sz w:val="28"/>
          <w:szCs w:val="28"/>
          <w:lang w:val="uk-UA"/>
        </w:rPr>
        <w:t xml:space="preserve"> 16 Закону «Про публічні закупівлі»</w:t>
      </w:r>
    </w:p>
    <w:p w14:paraId="2FB59AC7" w14:textId="64FF827B" w:rsidR="00F27E09" w:rsidRDefault="00F27E09" w:rsidP="00F27E09">
      <w:pPr>
        <w:pBdr>
          <w:top w:val="nil"/>
          <w:left w:val="nil"/>
          <w:bottom w:val="nil"/>
          <w:right w:val="nil"/>
          <w:between w:val="nil"/>
        </w:pBdr>
        <w:shd w:val="clear" w:color="auto" w:fill="FFFFFF"/>
        <w:spacing w:line="240" w:lineRule="auto"/>
        <w:ind w:leftChars="0" w:left="-2" w:firstLineChars="0" w:firstLine="0"/>
        <w:rPr>
          <w:b/>
          <w:color w:val="000000"/>
          <w:sz w:val="28"/>
          <w:szCs w:val="28"/>
          <w:lang w:val="uk-UA"/>
        </w:rPr>
      </w:pPr>
    </w:p>
    <w:tbl>
      <w:tblPr>
        <w:tblW w:w="10055" w:type="dxa"/>
        <w:jc w:val="center"/>
        <w:tblLayout w:type="fixed"/>
        <w:tblLook w:val="0400" w:firstRow="0" w:lastRow="0" w:firstColumn="0" w:lastColumn="0" w:noHBand="0" w:noVBand="1"/>
      </w:tblPr>
      <w:tblGrid>
        <w:gridCol w:w="490"/>
        <w:gridCol w:w="2902"/>
        <w:gridCol w:w="6663"/>
      </w:tblGrid>
      <w:tr w:rsidR="00F27E09" w:rsidRPr="00433C88" w14:paraId="57D7E201" w14:textId="77777777" w:rsidTr="00F81DC7">
        <w:trPr>
          <w:trHeight w:val="4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262DEB" w14:textId="77777777" w:rsidR="00F27E09" w:rsidRPr="00D27EED" w:rsidRDefault="00F27E09" w:rsidP="00F81DC7">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 xml:space="preserve">№ </w:t>
            </w:r>
            <w:r w:rsidRPr="00D27EED">
              <w:rPr>
                <w:b/>
                <w:position w:val="0"/>
                <w:sz w:val="22"/>
                <w:szCs w:val="22"/>
                <w:lang w:val="uk-UA"/>
              </w:rPr>
              <w:t>з</w:t>
            </w:r>
            <w:r w:rsidRPr="00D27EED">
              <w:rPr>
                <w:b/>
                <w:color w:val="000000"/>
                <w:position w:val="0"/>
                <w:sz w:val="22"/>
                <w:szCs w:val="22"/>
                <w:lang w:val="uk-UA"/>
              </w:rPr>
              <w:t>/п</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BC4772" w14:textId="77777777" w:rsidR="00F27E09" w:rsidRPr="00D27EED" w:rsidRDefault="00F27E09" w:rsidP="00F81DC7">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Кваліфікаційні критерії</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0DA74B" w14:textId="77777777" w:rsidR="00F27E09" w:rsidRPr="00D27EED" w:rsidRDefault="00F27E09" w:rsidP="00F81DC7">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position w:val="0"/>
                <w:sz w:val="22"/>
                <w:szCs w:val="22"/>
                <w:lang w:val="uk-UA"/>
              </w:rPr>
              <w:t>Документи та інформація, які підтверджують відповідність учасника кваліфікаційним критеріям</w:t>
            </w:r>
          </w:p>
        </w:tc>
      </w:tr>
      <w:tr w:rsidR="00F27E09" w:rsidRPr="00433C88" w14:paraId="63DEE479" w14:textId="77777777" w:rsidTr="00F81DC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62093" w14:textId="77777777" w:rsidR="00F27E09" w:rsidRPr="00D27EED" w:rsidRDefault="00F27E09" w:rsidP="00F81DC7">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1</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C6392" w14:textId="77777777" w:rsidR="00F27E09" w:rsidRPr="00D27EED" w:rsidRDefault="00F27E09" w:rsidP="00F81DC7">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обладнання, матеріально-технічної бази та технологій</w:t>
            </w:r>
          </w:p>
          <w:p w14:paraId="1A24AC69" w14:textId="77777777" w:rsidR="00F27E09" w:rsidRPr="00D27EED" w:rsidRDefault="00F27E09" w:rsidP="00F81DC7">
            <w:pPr>
              <w:suppressAutoHyphens w:val="0"/>
              <w:spacing w:line="240" w:lineRule="auto"/>
              <w:ind w:leftChars="0" w:left="0" w:firstLineChars="0" w:firstLine="0"/>
              <w:jc w:val="both"/>
              <w:textDirection w:val="lrTb"/>
              <w:textAlignment w:val="auto"/>
              <w:outlineLvl w:val="9"/>
              <w:rPr>
                <w:position w:val="0"/>
                <w:sz w:val="22"/>
                <w:szCs w:val="22"/>
                <w:lang w:val="uk-UA"/>
              </w:rPr>
            </w:pP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6FFDB" w14:textId="575B5F59" w:rsidR="00F27E09" w:rsidRDefault="00F27E09" w:rsidP="00F81DC7">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 xml:space="preserve">1.1. Довідка </w:t>
            </w:r>
            <w:r w:rsidR="00A927A7">
              <w:rPr>
                <w:bCs/>
                <w:position w:val="0"/>
                <w:sz w:val="22"/>
                <w:szCs w:val="22"/>
                <w:lang w:val="uk-UA"/>
              </w:rPr>
              <w:t xml:space="preserve">в </w:t>
            </w:r>
            <w:r w:rsidRPr="00D27EED">
              <w:rPr>
                <w:bCs/>
                <w:position w:val="0"/>
                <w:sz w:val="22"/>
                <w:szCs w:val="22"/>
                <w:lang w:val="uk-UA"/>
              </w:rPr>
              <w:t>довільній формі про наявність в учасника процедури закупівлі обладнання</w:t>
            </w:r>
            <w:r w:rsidR="00A927A7">
              <w:rPr>
                <w:bCs/>
                <w:position w:val="0"/>
                <w:sz w:val="22"/>
                <w:szCs w:val="22"/>
                <w:lang w:val="uk-UA"/>
              </w:rPr>
              <w:t xml:space="preserve"> та</w:t>
            </w:r>
            <w:r w:rsidRPr="00D27EED">
              <w:rPr>
                <w:bCs/>
                <w:position w:val="0"/>
                <w:sz w:val="22"/>
                <w:szCs w:val="22"/>
                <w:lang w:val="uk-UA"/>
              </w:rPr>
              <w:t xml:space="preserve"> матеріально-технічної бази.</w:t>
            </w:r>
          </w:p>
          <w:p w14:paraId="70C0F98F" w14:textId="77777777" w:rsidR="00A927A7" w:rsidRDefault="00A927A7" w:rsidP="00F81DC7">
            <w:pPr>
              <w:suppressAutoHyphens w:val="0"/>
              <w:spacing w:line="240" w:lineRule="auto"/>
              <w:ind w:leftChars="0" w:firstLineChars="0" w:firstLine="0"/>
              <w:jc w:val="both"/>
              <w:textDirection w:val="lrTb"/>
              <w:textAlignment w:val="auto"/>
              <w:outlineLvl w:val="9"/>
              <w:rPr>
                <w:bCs/>
                <w:position w:val="0"/>
                <w:sz w:val="22"/>
                <w:szCs w:val="22"/>
                <w:lang w:val="uk-UA"/>
              </w:rPr>
            </w:pPr>
            <w:r>
              <w:rPr>
                <w:bCs/>
                <w:position w:val="0"/>
                <w:sz w:val="22"/>
                <w:szCs w:val="22"/>
                <w:lang w:val="uk-UA"/>
              </w:rPr>
              <w:t>Учасник обов’язково має надати інформацію:</w:t>
            </w:r>
          </w:p>
          <w:p w14:paraId="4065423E" w14:textId="6D71630C" w:rsidR="00A927A7" w:rsidRDefault="00A927A7" w:rsidP="00F81DC7">
            <w:pPr>
              <w:suppressAutoHyphens w:val="0"/>
              <w:spacing w:line="240" w:lineRule="auto"/>
              <w:ind w:leftChars="0" w:firstLineChars="0" w:firstLine="0"/>
              <w:jc w:val="both"/>
              <w:textDirection w:val="lrTb"/>
              <w:textAlignment w:val="auto"/>
              <w:outlineLvl w:val="9"/>
              <w:rPr>
                <w:bCs/>
                <w:position w:val="0"/>
                <w:sz w:val="22"/>
                <w:szCs w:val="22"/>
                <w:lang w:val="uk-UA"/>
              </w:rPr>
            </w:pPr>
            <w:r>
              <w:rPr>
                <w:bCs/>
                <w:position w:val="0"/>
                <w:sz w:val="22"/>
                <w:szCs w:val="22"/>
                <w:lang w:val="uk-UA"/>
              </w:rPr>
              <w:t xml:space="preserve">- про наявність власного та/або орендованого приміщення, </w:t>
            </w:r>
            <w:r w:rsidR="00F127AF">
              <w:rPr>
                <w:bCs/>
                <w:position w:val="0"/>
                <w:sz w:val="22"/>
                <w:szCs w:val="22"/>
                <w:lang w:val="uk-UA"/>
              </w:rPr>
              <w:t>яке</w:t>
            </w:r>
            <w:r w:rsidR="00F27E09" w:rsidRPr="00D27EED">
              <w:rPr>
                <w:bCs/>
                <w:position w:val="0"/>
                <w:sz w:val="22"/>
                <w:szCs w:val="22"/>
                <w:lang w:val="uk-UA"/>
              </w:rPr>
              <w:t xml:space="preserve"> учасник планує використовувати для виконання договору про закупівлю</w:t>
            </w:r>
            <w:r w:rsidR="00F27E09">
              <w:rPr>
                <w:bCs/>
                <w:position w:val="0"/>
                <w:sz w:val="22"/>
                <w:szCs w:val="22"/>
                <w:lang w:val="uk-UA"/>
              </w:rPr>
              <w:t xml:space="preserve"> послуг</w:t>
            </w:r>
            <w:r>
              <w:rPr>
                <w:bCs/>
                <w:position w:val="0"/>
                <w:sz w:val="22"/>
                <w:szCs w:val="22"/>
                <w:lang w:val="uk-UA"/>
              </w:rPr>
              <w:t>;</w:t>
            </w:r>
          </w:p>
          <w:p w14:paraId="754D3186" w14:textId="66FA6100" w:rsidR="00A927A7" w:rsidRDefault="00A927A7" w:rsidP="00A927A7">
            <w:pPr>
              <w:suppressAutoHyphens w:val="0"/>
              <w:spacing w:line="240" w:lineRule="auto"/>
              <w:ind w:leftChars="0" w:firstLineChars="0" w:firstLine="0"/>
              <w:jc w:val="both"/>
              <w:textDirection w:val="lrTb"/>
              <w:textAlignment w:val="auto"/>
              <w:outlineLvl w:val="9"/>
              <w:rPr>
                <w:bCs/>
                <w:position w:val="0"/>
                <w:sz w:val="22"/>
                <w:szCs w:val="22"/>
                <w:lang w:val="uk-UA"/>
              </w:rPr>
            </w:pPr>
            <w:r>
              <w:rPr>
                <w:bCs/>
                <w:position w:val="0"/>
                <w:sz w:val="22"/>
                <w:szCs w:val="22"/>
                <w:lang w:val="uk-UA"/>
              </w:rPr>
              <w:t xml:space="preserve">- про наявність власного та/або орендованого </w:t>
            </w:r>
            <w:r w:rsidR="00F27E09" w:rsidRPr="00D27EED">
              <w:rPr>
                <w:bCs/>
                <w:position w:val="0"/>
                <w:sz w:val="22"/>
                <w:szCs w:val="22"/>
                <w:lang w:val="uk-UA"/>
              </w:rPr>
              <w:t>транспортн</w:t>
            </w:r>
            <w:r>
              <w:rPr>
                <w:bCs/>
                <w:position w:val="0"/>
                <w:sz w:val="22"/>
                <w:szCs w:val="22"/>
                <w:lang w:val="uk-UA"/>
              </w:rPr>
              <w:t>ого</w:t>
            </w:r>
            <w:r w:rsidR="00F27E09" w:rsidRPr="00D27EED">
              <w:rPr>
                <w:bCs/>
                <w:position w:val="0"/>
                <w:sz w:val="22"/>
                <w:szCs w:val="22"/>
                <w:lang w:val="uk-UA"/>
              </w:rPr>
              <w:t xml:space="preserve"> зас</w:t>
            </w:r>
            <w:r>
              <w:rPr>
                <w:bCs/>
                <w:position w:val="0"/>
                <w:sz w:val="22"/>
                <w:szCs w:val="22"/>
                <w:lang w:val="uk-UA"/>
              </w:rPr>
              <w:t>обу</w:t>
            </w:r>
            <w:r w:rsidR="00F27E09" w:rsidRPr="00D27EED">
              <w:rPr>
                <w:bCs/>
                <w:position w:val="0"/>
                <w:sz w:val="22"/>
                <w:szCs w:val="22"/>
                <w:lang w:val="uk-UA"/>
              </w:rPr>
              <w:t xml:space="preserve">, </w:t>
            </w:r>
            <w:r w:rsidR="00D409DE">
              <w:rPr>
                <w:bCs/>
                <w:position w:val="0"/>
                <w:sz w:val="22"/>
                <w:szCs w:val="22"/>
                <w:lang w:val="uk-UA"/>
              </w:rPr>
              <w:t>який</w:t>
            </w:r>
            <w:r w:rsidR="00F27E09" w:rsidRPr="00D27EED">
              <w:rPr>
                <w:bCs/>
                <w:position w:val="0"/>
                <w:sz w:val="22"/>
                <w:szCs w:val="22"/>
                <w:lang w:val="uk-UA"/>
              </w:rPr>
              <w:t xml:space="preserve"> буд</w:t>
            </w:r>
            <w:r w:rsidR="00D409DE">
              <w:rPr>
                <w:bCs/>
                <w:position w:val="0"/>
                <w:sz w:val="22"/>
                <w:szCs w:val="22"/>
                <w:lang w:val="uk-UA"/>
              </w:rPr>
              <w:t>е</w:t>
            </w:r>
            <w:r w:rsidR="00F27E09" w:rsidRPr="00D27EED">
              <w:rPr>
                <w:bCs/>
                <w:position w:val="0"/>
                <w:sz w:val="22"/>
                <w:szCs w:val="22"/>
                <w:lang w:val="uk-UA"/>
              </w:rPr>
              <w:t xml:space="preserve"> пристосован</w:t>
            </w:r>
            <w:r w:rsidR="00D409DE">
              <w:rPr>
                <w:bCs/>
                <w:position w:val="0"/>
                <w:sz w:val="22"/>
                <w:szCs w:val="22"/>
                <w:lang w:val="uk-UA"/>
              </w:rPr>
              <w:t>ий</w:t>
            </w:r>
            <w:r w:rsidR="00F27E09" w:rsidRPr="00D27EED">
              <w:rPr>
                <w:bCs/>
                <w:position w:val="0"/>
                <w:sz w:val="22"/>
                <w:szCs w:val="22"/>
                <w:lang w:val="uk-UA"/>
              </w:rPr>
              <w:t xml:space="preserve"> для перевезення </w:t>
            </w:r>
            <w:r w:rsidR="00F27E09">
              <w:rPr>
                <w:bCs/>
                <w:position w:val="0"/>
                <w:sz w:val="22"/>
                <w:szCs w:val="22"/>
                <w:lang w:val="uk-UA"/>
              </w:rPr>
              <w:t>харчових продуктів</w:t>
            </w:r>
            <w:r w:rsidR="00F27E09" w:rsidRPr="00D27EED">
              <w:rPr>
                <w:bCs/>
                <w:position w:val="0"/>
                <w:sz w:val="22"/>
                <w:szCs w:val="22"/>
                <w:lang w:val="uk-UA"/>
              </w:rPr>
              <w:t xml:space="preserve">, протягом дії договору </w:t>
            </w:r>
            <w:r w:rsidR="00F27E09">
              <w:rPr>
                <w:bCs/>
                <w:position w:val="0"/>
                <w:sz w:val="22"/>
                <w:szCs w:val="22"/>
                <w:lang w:val="uk-UA"/>
              </w:rPr>
              <w:t>про закупівлю послуг</w:t>
            </w:r>
            <w:r>
              <w:rPr>
                <w:bCs/>
                <w:position w:val="0"/>
                <w:sz w:val="22"/>
                <w:szCs w:val="22"/>
                <w:lang w:val="uk-UA"/>
              </w:rPr>
              <w:t>.</w:t>
            </w:r>
          </w:p>
          <w:p w14:paraId="69645641" w14:textId="4A670C23" w:rsidR="00D57660" w:rsidRDefault="00D57660" w:rsidP="00D57660">
            <w:pPr>
              <w:widowControl w:val="0"/>
              <w:tabs>
                <w:tab w:val="left" w:pos="1080"/>
              </w:tabs>
              <w:spacing w:line="240" w:lineRule="auto"/>
              <w:ind w:left="0" w:hanging="2"/>
              <w:jc w:val="both"/>
              <w:rPr>
                <w:color w:val="4F81BD" w:themeColor="accent1"/>
                <w:position w:val="0"/>
                <w:sz w:val="22"/>
                <w:szCs w:val="22"/>
                <w:lang w:val="uk-UA"/>
              </w:rPr>
            </w:pPr>
          </w:p>
          <w:p w14:paraId="7203F299" w14:textId="5246A971" w:rsidR="00D57660" w:rsidRPr="00A927A7" w:rsidRDefault="00D57660" w:rsidP="00D57660">
            <w:pPr>
              <w:widowControl w:val="0"/>
              <w:tabs>
                <w:tab w:val="left" w:pos="1080"/>
              </w:tabs>
              <w:spacing w:line="240" w:lineRule="auto"/>
              <w:ind w:left="0" w:hanging="2"/>
              <w:jc w:val="both"/>
              <w:rPr>
                <w:i/>
                <w:iCs/>
                <w:position w:val="0"/>
                <w:sz w:val="22"/>
                <w:szCs w:val="22"/>
                <w:lang w:val="uk-UA"/>
              </w:rPr>
            </w:pPr>
            <w:r w:rsidRPr="00A927A7">
              <w:rPr>
                <w:i/>
                <w:iCs/>
                <w:position w:val="0"/>
                <w:sz w:val="22"/>
                <w:szCs w:val="22"/>
                <w:lang w:val="uk-UA"/>
              </w:rPr>
              <w:t>Якщо для закупівлі послуг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26E96BF2" w14:textId="759E6279" w:rsidR="00D57660" w:rsidRPr="00D27EED" w:rsidRDefault="00D57660" w:rsidP="00D57660">
            <w:pPr>
              <w:widowControl w:val="0"/>
              <w:tabs>
                <w:tab w:val="left" w:pos="1080"/>
              </w:tabs>
              <w:spacing w:line="240" w:lineRule="auto"/>
              <w:ind w:left="0" w:hanging="2"/>
              <w:jc w:val="both"/>
              <w:rPr>
                <w:color w:val="4F81BD" w:themeColor="accent1"/>
                <w:position w:val="0"/>
                <w:sz w:val="22"/>
                <w:szCs w:val="22"/>
                <w:lang w:val="uk-UA"/>
              </w:rPr>
            </w:pPr>
            <w:r w:rsidRPr="00A927A7">
              <w:rPr>
                <w:i/>
                <w:iCs/>
                <w:position w:val="0"/>
                <w:sz w:val="22"/>
                <w:szCs w:val="22"/>
                <w:lang w:val="uk-UA"/>
              </w:rPr>
              <w:t>Так, у разі залучення обладнання та матеріально-технічної бази третіх осіб, як субпідрядників, надається окрема довідка про наявність обладнання та матеріально-технічної бази в довільній формі, у кожного субпідрядника/співвиконавця, потужності якого учасник планує залучити для підтвердження кваліфікації наявність обладнання та матеріально-технічної бази.</w:t>
            </w:r>
          </w:p>
        </w:tc>
      </w:tr>
      <w:tr w:rsidR="00F27E09" w:rsidRPr="00A927A7" w14:paraId="2D716BE3" w14:textId="77777777" w:rsidTr="00D409DE">
        <w:trPr>
          <w:trHeight w:val="74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FF3AF" w14:textId="77777777" w:rsidR="00F27E09" w:rsidRPr="00D27EED" w:rsidRDefault="00F27E09" w:rsidP="00F81DC7">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2</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478D6" w14:textId="77777777" w:rsidR="00F27E09" w:rsidRPr="00D27EED" w:rsidRDefault="00F27E09" w:rsidP="00F81DC7">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працівників відповідної кваліфікації, які мають необхідні знання та досвід</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8AEE76" w14:textId="77777777" w:rsidR="00F27E09" w:rsidRDefault="00F27E09" w:rsidP="00433C88">
            <w:pPr>
              <w:suppressAutoHyphens w:val="0"/>
              <w:spacing w:line="240" w:lineRule="auto"/>
              <w:ind w:leftChars="0" w:left="0" w:firstLineChars="0" w:firstLine="0"/>
              <w:jc w:val="both"/>
              <w:textDirection w:val="lrTb"/>
              <w:textAlignment w:val="auto"/>
              <w:outlineLvl w:val="9"/>
              <w:rPr>
                <w:color w:val="000000"/>
                <w:position w:val="0"/>
                <w:sz w:val="22"/>
                <w:szCs w:val="22"/>
                <w:lang w:val="uk-UA"/>
              </w:rPr>
            </w:pPr>
            <w:r w:rsidRPr="00D27EED">
              <w:rPr>
                <w:color w:val="000000"/>
                <w:position w:val="0"/>
                <w:sz w:val="22"/>
                <w:szCs w:val="22"/>
                <w:lang w:val="uk-UA"/>
              </w:rPr>
              <w:t>2.1. Довідка в довільній формі про наявність в учасника процедури закупівлі працівників відповідної кваліфікації, які мають необхідні знання та досвід.</w:t>
            </w:r>
          </w:p>
          <w:p w14:paraId="0E249B95" w14:textId="3B069F4F" w:rsidR="00A927A7" w:rsidRPr="00D57660" w:rsidRDefault="00A927A7" w:rsidP="00433C88">
            <w:pPr>
              <w:suppressAutoHyphens w:val="0"/>
              <w:spacing w:line="240" w:lineRule="auto"/>
              <w:ind w:leftChars="0" w:left="0" w:firstLineChars="0" w:firstLine="0"/>
              <w:jc w:val="both"/>
              <w:textDirection w:val="lrTb"/>
              <w:textAlignment w:val="auto"/>
              <w:outlineLvl w:val="9"/>
              <w:rPr>
                <w:b/>
                <w:position w:val="0"/>
                <w:sz w:val="22"/>
                <w:szCs w:val="22"/>
                <w:lang w:val="uk-UA"/>
              </w:rPr>
            </w:pPr>
            <w:r>
              <w:rPr>
                <w:color w:val="000000"/>
                <w:position w:val="0"/>
                <w:sz w:val="22"/>
                <w:szCs w:val="22"/>
                <w:lang w:val="uk-UA"/>
              </w:rPr>
              <w:t>Персонал, який буде за</w:t>
            </w:r>
            <w:r w:rsidR="00433C88">
              <w:rPr>
                <w:color w:val="000000"/>
                <w:position w:val="0"/>
                <w:sz w:val="22"/>
                <w:szCs w:val="22"/>
                <w:lang w:val="uk-UA"/>
              </w:rPr>
              <w:t>лучено</w:t>
            </w:r>
            <w:r>
              <w:rPr>
                <w:color w:val="000000"/>
                <w:position w:val="0"/>
                <w:sz w:val="22"/>
                <w:szCs w:val="22"/>
                <w:lang w:val="uk-UA"/>
              </w:rPr>
              <w:t xml:space="preserve"> до надання послуг обов’язково повинен мати </w:t>
            </w:r>
            <w:r w:rsidRPr="00A927A7">
              <w:rPr>
                <w:color w:val="000000"/>
                <w:position w:val="0"/>
                <w:sz w:val="22"/>
                <w:szCs w:val="22"/>
                <w:lang w:val="uk-UA"/>
              </w:rPr>
              <w:t>особов</w:t>
            </w:r>
            <w:r>
              <w:rPr>
                <w:color w:val="000000"/>
                <w:position w:val="0"/>
                <w:sz w:val="22"/>
                <w:szCs w:val="22"/>
                <w:lang w:val="uk-UA"/>
              </w:rPr>
              <w:t xml:space="preserve">і </w:t>
            </w:r>
            <w:r w:rsidRPr="00A927A7">
              <w:rPr>
                <w:color w:val="000000"/>
                <w:position w:val="0"/>
                <w:sz w:val="22"/>
                <w:szCs w:val="22"/>
                <w:lang w:val="uk-UA"/>
              </w:rPr>
              <w:t>медичн</w:t>
            </w:r>
            <w:r>
              <w:rPr>
                <w:color w:val="000000"/>
                <w:position w:val="0"/>
                <w:sz w:val="22"/>
                <w:szCs w:val="22"/>
                <w:lang w:val="uk-UA"/>
              </w:rPr>
              <w:t>і</w:t>
            </w:r>
            <w:r w:rsidRPr="00A927A7">
              <w:rPr>
                <w:color w:val="000000"/>
                <w:position w:val="0"/>
                <w:sz w:val="22"/>
                <w:szCs w:val="22"/>
                <w:lang w:val="uk-UA"/>
              </w:rPr>
              <w:t xml:space="preserve"> книж</w:t>
            </w:r>
            <w:r>
              <w:rPr>
                <w:color w:val="000000"/>
                <w:position w:val="0"/>
                <w:sz w:val="22"/>
                <w:szCs w:val="22"/>
                <w:lang w:val="uk-UA"/>
              </w:rPr>
              <w:t>ки</w:t>
            </w:r>
            <w:r w:rsidRPr="00A927A7">
              <w:rPr>
                <w:color w:val="000000"/>
                <w:position w:val="0"/>
                <w:sz w:val="22"/>
                <w:szCs w:val="22"/>
                <w:lang w:val="uk-UA"/>
              </w:rPr>
              <w:t xml:space="preserve"> (відповідно до Наказу МОЗ України від 21.02.2013 № 150)</w:t>
            </w:r>
            <w:r>
              <w:rPr>
                <w:color w:val="000000"/>
                <w:position w:val="0"/>
                <w:sz w:val="22"/>
                <w:szCs w:val="22"/>
                <w:lang w:val="uk-UA"/>
              </w:rPr>
              <w:t xml:space="preserve"> </w:t>
            </w:r>
            <w:r w:rsidRPr="00A927A7">
              <w:rPr>
                <w:color w:val="000000"/>
                <w:position w:val="0"/>
                <w:sz w:val="22"/>
                <w:szCs w:val="22"/>
                <w:lang w:val="uk-UA"/>
              </w:rPr>
              <w:t>із чинними датами проходження медогляду.</w:t>
            </w:r>
            <w:r>
              <w:rPr>
                <w:color w:val="000000"/>
                <w:position w:val="0"/>
                <w:sz w:val="22"/>
                <w:szCs w:val="22"/>
                <w:lang w:val="uk-UA"/>
              </w:rPr>
              <w:t xml:space="preserve"> У складі пропозиції учасник має надати </w:t>
            </w:r>
            <w:proofErr w:type="spellStart"/>
            <w:r>
              <w:rPr>
                <w:color w:val="000000"/>
                <w:position w:val="0"/>
                <w:sz w:val="22"/>
                <w:szCs w:val="22"/>
                <w:lang w:val="uk-UA"/>
              </w:rPr>
              <w:t>скан</w:t>
            </w:r>
            <w:proofErr w:type="spellEnd"/>
            <w:r>
              <w:rPr>
                <w:color w:val="000000"/>
                <w:position w:val="0"/>
                <w:sz w:val="22"/>
                <w:szCs w:val="22"/>
                <w:lang w:val="uk-UA"/>
              </w:rPr>
              <w:t>-копії медичних книжок.</w:t>
            </w:r>
          </w:p>
        </w:tc>
      </w:tr>
    </w:tbl>
    <w:p w14:paraId="407ADC1B" w14:textId="322F8DAB" w:rsidR="00F27E09" w:rsidRPr="00F27E09" w:rsidRDefault="00F27E09" w:rsidP="00F27E09">
      <w:pPr>
        <w:suppressAutoHyphens w:val="0"/>
        <w:spacing w:line="240" w:lineRule="auto"/>
        <w:ind w:leftChars="0" w:left="0" w:firstLineChars="0" w:firstLine="720"/>
        <w:jc w:val="both"/>
        <w:textDirection w:val="lrTb"/>
        <w:textAlignment w:val="auto"/>
        <w:outlineLvl w:val="9"/>
        <w:rPr>
          <w:i/>
          <w:position w:val="0"/>
          <w:sz w:val="20"/>
          <w:szCs w:val="20"/>
          <w:lang w:val="uk-UA"/>
        </w:rPr>
      </w:pPr>
      <w:r w:rsidRPr="00F27E09">
        <w:rPr>
          <w:i/>
          <w:position w:val="0"/>
          <w:sz w:val="20"/>
          <w:szCs w:val="20"/>
          <w:lang w:val="uk-UA"/>
        </w:rPr>
        <w:t>*</w:t>
      </w:r>
      <w:r w:rsidRPr="00F27E09">
        <w:rPr>
          <w:rFonts w:eastAsia="Calibri"/>
          <w:i/>
          <w:position w:val="0"/>
          <w:sz w:val="20"/>
          <w:szCs w:val="20"/>
          <w:shd w:val="clear" w:color="auto" w:fill="FFFFFF"/>
          <w:lang w:val="uk-UA"/>
        </w:rPr>
        <w:t xml:space="preserve">Якщо для закупівлі послуг </w:t>
      </w:r>
      <w:r>
        <w:rPr>
          <w:rFonts w:eastAsia="Calibri"/>
          <w:i/>
          <w:position w:val="0"/>
          <w:sz w:val="20"/>
          <w:szCs w:val="20"/>
          <w:shd w:val="clear" w:color="auto" w:fill="FFFFFF"/>
          <w:lang w:val="uk-UA"/>
        </w:rPr>
        <w:t>З</w:t>
      </w:r>
      <w:r w:rsidRPr="00F27E09">
        <w:rPr>
          <w:rFonts w:eastAsia="Calibri"/>
          <w:i/>
          <w:position w:val="0"/>
          <w:sz w:val="20"/>
          <w:szCs w:val="20"/>
          <w:shd w:val="clear" w:color="auto" w:fill="FFFFFF"/>
          <w:lang w:val="uk-UA"/>
        </w:rPr>
        <w:t>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F27E09">
        <w:rPr>
          <w:i/>
          <w:position w:val="0"/>
          <w:sz w:val="20"/>
          <w:szCs w:val="20"/>
          <w:lang w:val="uk-UA"/>
        </w:rPr>
        <w:t>.</w:t>
      </w:r>
    </w:p>
    <w:p w14:paraId="445AD744" w14:textId="77777777" w:rsidR="00F27E09" w:rsidRPr="00F27E09" w:rsidRDefault="00F27E09" w:rsidP="00F27E09">
      <w:pPr>
        <w:suppressAutoHyphens w:val="0"/>
        <w:spacing w:line="240" w:lineRule="auto"/>
        <w:ind w:leftChars="0" w:left="0" w:firstLineChars="0" w:firstLine="720"/>
        <w:jc w:val="both"/>
        <w:textDirection w:val="lrTb"/>
        <w:textAlignment w:val="auto"/>
        <w:outlineLvl w:val="9"/>
        <w:rPr>
          <w:position w:val="0"/>
          <w:sz w:val="20"/>
          <w:szCs w:val="20"/>
          <w:lang w:val="uk-UA"/>
        </w:rPr>
      </w:pPr>
      <w:r w:rsidRPr="00F27E09">
        <w:rPr>
          <w:i/>
          <w:color w:val="000000"/>
          <w:position w:val="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3D9FBF" w14:textId="3344319B" w:rsidR="00F27E09" w:rsidRDefault="00F27E09" w:rsidP="00D409DE">
      <w:pPr>
        <w:pBdr>
          <w:top w:val="nil"/>
          <w:left w:val="nil"/>
          <w:bottom w:val="nil"/>
          <w:right w:val="nil"/>
          <w:between w:val="nil"/>
        </w:pBdr>
        <w:shd w:val="clear" w:color="auto" w:fill="FFFFFF"/>
        <w:spacing w:line="240" w:lineRule="auto"/>
        <w:ind w:leftChars="0" w:left="0" w:firstLineChars="0" w:firstLine="0"/>
        <w:rPr>
          <w:b/>
          <w:color w:val="000000"/>
          <w:sz w:val="28"/>
          <w:szCs w:val="28"/>
          <w:lang w:val="uk-UA"/>
        </w:rPr>
      </w:pPr>
    </w:p>
    <w:p w14:paraId="5A2FCD4A" w14:textId="77777777" w:rsidR="00D409DE" w:rsidRPr="00F27E09" w:rsidRDefault="00D409DE" w:rsidP="00D409DE">
      <w:pPr>
        <w:pBdr>
          <w:top w:val="nil"/>
          <w:left w:val="nil"/>
          <w:bottom w:val="nil"/>
          <w:right w:val="nil"/>
          <w:between w:val="nil"/>
        </w:pBdr>
        <w:shd w:val="clear" w:color="auto" w:fill="FFFFFF"/>
        <w:spacing w:line="240" w:lineRule="auto"/>
        <w:ind w:leftChars="0" w:left="0" w:firstLineChars="0" w:firstLine="0"/>
        <w:rPr>
          <w:b/>
          <w:color w:val="000000"/>
          <w:sz w:val="28"/>
          <w:szCs w:val="28"/>
          <w:lang w:val="uk-UA"/>
        </w:rPr>
      </w:pPr>
    </w:p>
    <w:p w14:paraId="5B06971E" w14:textId="4B02ADBF" w:rsidR="008940F2" w:rsidRPr="00EC5068" w:rsidRDefault="00D054E1" w:rsidP="00D409DE">
      <w:pPr>
        <w:suppressAutoHyphens w:val="0"/>
        <w:spacing w:before="20" w:after="20" w:line="240" w:lineRule="auto"/>
        <w:ind w:leftChars="0" w:left="0" w:firstLineChars="0" w:firstLine="0"/>
        <w:jc w:val="center"/>
        <w:textDirection w:val="lrTb"/>
        <w:textAlignment w:val="auto"/>
        <w:outlineLvl w:val="9"/>
        <w:rPr>
          <w:b/>
          <w:position w:val="0"/>
          <w:sz w:val="28"/>
          <w:szCs w:val="28"/>
          <w:lang w:val="uk-UA"/>
        </w:rPr>
      </w:pPr>
      <w:r w:rsidRPr="00AA3D4F">
        <w:rPr>
          <w:b/>
          <w:position w:val="0"/>
          <w:sz w:val="28"/>
          <w:szCs w:val="28"/>
          <w:lang w:val="uk-UA"/>
        </w:rPr>
        <w:t xml:space="preserve">Розділ </w:t>
      </w:r>
      <w:r w:rsidR="00DD2E5E" w:rsidRPr="00AA3D4F">
        <w:rPr>
          <w:b/>
          <w:position w:val="0"/>
          <w:sz w:val="28"/>
          <w:szCs w:val="28"/>
        </w:rPr>
        <w:t>2</w:t>
      </w:r>
      <w:r w:rsidR="00DD2E5E" w:rsidRPr="00AA3D4F">
        <w:rPr>
          <w:b/>
          <w:position w:val="0"/>
          <w:sz w:val="28"/>
          <w:szCs w:val="28"/>
          <w:lang w:val="uk-UA"/>
        </w:rPr>
        <w:t>. Підтвердження відповідності учасника (в тому числі для об’єднання учасників як учасника процедури) вимогам, визн</w:t>
      </w:r>
      <w:r w:rsidR="00CA71AD" w:rsidRPr="00AA3D4F">
        <w:rPr>
          <w:b/>
          <w:position w:val="0"/>
          <w:sz w:val="28"/>
          <w:szCs w:val="28"/>
          <w:lang w:val="uk-UA"/>
        </w:rPr>
        <w:t>аченим у пункті 4</w:t>
      </w:r>
      <w:r w:rsidR="008D0A7B" w:rsidRPr="00AA3D4F">
        <w:rPr>
          <w:b/>
          <w:position w:val="0"/>
          <w:sz w:val="28"/>
          <w:szCs w:val="28"/>
          <w:lang w:val="uk-UA"/>
        </w:rPr>
        <w:t>7</w:t>
      </w:r>
      <w:r w:rsidR="00CA71AD" w:rsidRPr="00AA3D4F">
        <w:rPr>
          <w:b/>
          <w:position w:val="0"/>
          <w:sz w:val="28"/>
          <w:szCs w:val="28"/>
          <w:lang w:val="uk-UA"/>
        </w:rPr>
        <w:t xml:space="preserve"> Особливостей</w:t>
      </w:r>
    </w:p>
    <w:p w14:paraId="79B36700" w14:textId="4BED3B68" w:rsidR="00DD2E5E" w:rsidRPr="00207F39" w:rsidRDefault="008D0A7B"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position w:val="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w:t>
      </w:r>
      <w:r w:rsidR="00F9273E" w:rsidRPr="00207F39">
        <w:rPr>
          <w:position w:val="0"/>
          <w:sz w:val="22"/>
          <w:szCs w:val="22"/>
          <w:lang w:val="uk-UA"/>
        </w:rPr>
        <w:t xml:space="preserve"> 47 Особливостей</w:t>
      </w:r>
      <w:r w:rsidRPr="00207F39">
        <w:rPr>
          <w:position w:val="0"/>
          <w:sz w:val="22"/>
          <w:szCs w:val="22"/>
          <w:lang w:val="uk-UA"/>
        </w:rPr>
        <w:t xml:space="preserve">), крім самостійного декларування </w:t>
      </w:r>
      <w:r w:rsidRPr="00207F39">
        <w:rPr>
          <w:position w:val="0"/>
          <w:sz w:val="22"/>
          <w:szCs w:val="22"/>
          <w:lang w:val="uk-UA"/>
        </w:rPr>
        <w:lastRenderedPageBreak/>
        <w:t>відсутності таких підстав учасником процедури закупівлі відповідно до абзацу шістнадцятого пункту 47 Особливостей</w:t>
      </w:r>
      <w:r w:rsidR="00DD2E5E" w:rsidRPr="00207F39">
        <w:rPr>
          <w:position w:val="0"/>
          <w:sz w:val="22"/>
          <w:szCs w:val="22"/>
          <w:lang w:val="uk-UA"/>
        </w:rPr>
        <w:t>.</w:t>
      </w:r>
    </w:p>
    <w:p w14:paraId="728365CE" w14:textId="3189594F" w:rsidR="00DD2E5E" w:rsidRPr="00207F39" w:rsidRDefault="008D0A7B"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207F39">
        <w:rPr>
          <w:b/>
          <w:bCs/>
          <w:position w:val="0"/>
          <w:sz w:val="22"/>
          <w:szCs w:val="22"/>
          <w:lang w:val="uk-UA"/>
        </w:rPr>
        <w:t>шляхом самостійного декларування відсутності таких підстав в електронній системі закупівель під час подання тендерної пропозиції</w:t>
      </w:r>
      <w:r w:rsidR="00DD2E5E" w:rsidRPr="00207F39">
        <w:rPr>
          <w:position w:val="0"/>
          <w:sz w:val="22"/>
          <w:szCs w:val="22"/>
          <w:lang w:val="uk-UA"/>
        </w:rPr>
        <w:t>.</w:t>
      </w:r>
    </w:p>
    <w:p w14:paraId="610CA180" w14:textId="17A67902" w:rsidR="00D817D7" w:rsidRPr="009044AE" w:rsidRDefault="00D817D7"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Замовник самостійно за результатами розгляду тендерної пропозиції учасника процедури закупівлі </w:t>
      </w:r>
      <w:r w:rsidRPr="009044AE">
        <w:rPr>
          <w:position w:val="0"/>
          <w:sz w:val="22"/>
          <w:szCs w:val="22"/>
          <w:lang w:val="uk-UA"/>
        </w:rPr>
        <w:t>підтверджує в електронній системі закупівель відсутність в учасника процедури закупівлі підстав, визначених підпунктами 1 і 7 цього пункту.</w:t>
      </w:r>
    </w:p>
    <w:p w14:paraId="35E584F3" w14:textId="4BD26229" w:rsidR="00DD2E5E" w:rsidRPr="00207F39" w:rsidRDefault="00DD2E5E"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9044AE">
        <w:rPr>
          <w:position w:val="0"/>
          <w:sz w:val="22"/>
          <w:szCs w:val="22"/>
          <w:lang w:val="uk-UA"/>
        </w:rPr>
        <w:t xml:space="preserve">Учасник  повинен надати </w:t>
      </w:r>
      <w:r w:rsidRPr="009044AE">
        <w:rPr>
          <w:b/>
          <w:position w:val="0"/>
          <w:sz w:val="22"/>
          <w:szCs w:val="22"/>
          <w:lang w:val="uk-UA"/>
        </w:rPr>
        <w:t>довідку у довільній формі</w:t>
      </w:r>
      <w:r w:rsidRPr="009044AE">
        <w:rPr>
          <w:position w:val="0"/>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8D0A7B" w:rsidRPr="009044AE">
        <w:rPr>
          <w:position w:val="0"/>
          <w:sz w:val="22"/>
          <w:szCs w:val="22"/>
          <w:lang w:val="uk-UA"/>
        </w:rPr>
        <w:t>7</w:t>
      </w:r>
      <w:r w:rsidRPr="009044AE">
        <w:rPr>
          <w:position w:val="0"/>
          <w:sz w:val="22"/>
          <w:szCs w:val="22"/>
          <w:lang w:val="uk-UA"/>
        </w:rPr>
        <w:t xml:space="preserve"> Особливостей. </w:t>
      </w:r>
      <w:r w:rsidR="008D0A7B" w:rsidRPr="009044AE">
        <w:rPr>
          <w:position w:val="0"/>
          <w:sz w:val="22"/>
          <w:szCs w:val="22"/>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8D0A7B" w:rsidRPr="00207F39">
        <w:rPr>
          <w:position w:val="0"/>
          <w:sz w:val="22"/>
          <w:szCs w:val="22"/>
          <w:lang w:val="uk-UA"/>
        </w:rPr>
        <w:t xml:space="preserve">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2B17A3" w14:textId="4EDB1B78" w:rsidR="00071C9D" w:rsidRDefault="008D0A7B"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i/>
          <w:iCs/>
          <w:position w:val="0"/>
          <w:sz w:val="22"/>
          <w:szCs w:val="22"/>
          <w:lang w:val="uk-UA"/>
        </w:rPr>
      </w:pPr>
      <w:r w:rsidRPr="00207F39">
        <w:rPr>
          <w:i/>
          <w:iCs/>
          <w:position w:val="0"/>
          <w:sz w:val="22"/>
          <w:szCs w:val="22"/>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7EBBF5F" w14:textId="5D35BB4B" w:rsidR="00F27E09" w:rsidRPr="00F27E09" w:rsidRDefault="00F27E09" w:rsidP="00D409D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F27E09">
        <w:rPr>
          <w:position w:val="0"/>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27E09">
        <w:rPr>
          <w:i/>
          <w:position w:val="0"/>
          <w:sz w:val="22"/>
          <w:szCs w:val="22"/>
          <w:lang w:val="uk-UA"/>
        </w:rPr>
        <w:t>(у разі застосування таких критеріїв до учасника процедури закупівлі)</w:t>
      </w:r>
      <w:r w:rsidRPr="00F27E09">
        <w:rPr>
          <w:position w:val="0"/>
          <w:sz w:val="22"/>
          <w:szCs w:val="22"/>
          <w:lang w:val="uk-UA"/>
        </w:rPr>
        <w:t xml:space="preserve">, </w:t>
      </w:r>
      <w:r>
        <w:rPr>
          <w:position w:val="0"/>
          <w:sz w:val="22"/>
          <w:szCs w:val="22"/>
          <w:lang w:val="uk-UA"/>
        </w:rPr>
        <w:t>З</w:t>
      </w:r>
      <w:r w:rsidRPr="00F27E09">
        <w:rPr>
          <w:position w:val="0"/>
          <w:sz w:val="22"/>
          <w:szCs w:val="22"/>
          <w:lang w:val="uk-UA"/>
        </w:rPr>
        <w:t>амовник перевіряє таких суб’єктів господарювання щодо відсутності підстав, визначених пунктом 47 Особливостей.</w:t>
      </w:r>
    </w:p>
    <w:p w14:paraId="46B9A28F" w14:textId="77777777" w:rsidR="00F27E09" w:rsidRPr="00207F39" w:rsidRDefault="00F27E09"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i/>
          <w:iCs/>
          <w:position w:val="0"/>
          <w:sz w:val="22"/>
          <w:szCs w:val="22"/>
          <w:lang w:val="uk-UA"/>
        </w:rPr>
      </w:pPr>
    </w:p>
    <w:p w14:paraId="7DC15369" w14:textId="77777777" w:rsidR="00B17C43" w:rsidRPr="00207F39" w:rsidRDefault="00B17C43"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p>
    <w:p w14:paraId="165A2889" w14:textId="1B05566E" w:rsidR="00CA71AD" w:rsidRPr="00AA3D4F" w:rsidRDefault="00D054E1"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sz w:val="28"/>
          <w:szCs w:val="28"/>
          <w:lang w:val="uk-UA"/>
        </w:rPr>
      </w:pPr>
      <w:r w:rsidRPr="00AA3D4F">
        <w:rPr>
          <w:b/>
          <w:position w:val="0"/>
          <w:sz w:val="28"/>
          <w:szCs w:val="28"/>
          <w:lang w:val="uk-UA"/>
        </w:rPr>
        <w:t xml:space="preserve">Розділ </w:t>
      </w:r>
      <w:r w:rsidR="00DD2E5E" w:rsidRPr="00AA3D4F">
        <w:rPr>
          <w:b/>
          <w:position w:val="0"/>
          <w:sz w:val="28"/>
          <w:szCs w:val="28"/>
          <w:lang w:val="uk-UA"/>
        </w:rPr>
        <w:t>3. Перелік документів та інформації  для підтвердження відповідності переможця вимогам, визн</w:t>
      </w:r>
      <w:r w:rsidR="00F55811" w:rsidRPr="00AA3D4F">
        <w:rPr>
          <w:b/>
          <w:position w:val="0"/>
          <w:sz w:val="28"/>
          <w:szCs w:val="28"/>
          <w:lang w:val="uk-UA"/>
        </w:rPr>
        <w:t>аченим у пункті 4</w:t>
      </w:r>
      <w:r w:rsidR="008D0A7B" w:rsidRPr="00AA3D4F">
        <w:rPr>
          <w:b/>
          <w:position w:val="0"/>
          <w:sz w:val="28"/>
          <w:szCs w:val="28"/>
          <w:lang w:val="uk-UA"/>
        </w:rPr>
        <w:t>7</w:t>
      </w:r>
      <w:r w:rsidR="00F55811" w:rsidRPr="00AA3D4F">
        <w:rPr>
          <w:b/>
          <w:position w:val="0"/>
          <w:sz w:val="28"/>
          <w:szCs w:val="28"/>
          <w:lang w:val="uk-UA"/>
        </w:rPr>
        <w:t xml:space="preserve"> Особливостей</w:t>
      </w:r>
    </w:p>
    <w:p w14:paraId="74F7CF7A" w14:textId="2B9DBDF9" w:rsidR="00DD2E5E" w:rsidRPr="00207F39" w:rsidRDefault="00DD2E5E" w:rsidP="00C252F8">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Переможець процедури закупівлі у строк, що </w:t>
      </w:r>
      <w:r w:rsidRPr="00207F39">
        <w:rPr>
          <w:b/>
          <w:bCs/>
          <w:position w:val="0"/>
          <w:sz w:val="22"/>
          <w:szCs w:val="22"/>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207F39">
        <w:rPr>
          <w:position w:val="0"/>
          <w:sz w:val="22"/>
          <w:szCs w:val="22"/>
          <w:lang w:val="uk-UA"/>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8940F2" w:rsidRPr="00207F39">
        <w:rPr>
          <w:position w:val="0"/>
          <w:sz w:val="22"/>
          <w:szCs w:val="22"/>
          <w:lang w:val="uk-UA"/>
        </w:rPr>
        <w:t>7</w:t>
      </w:r>
      <w:r w:rsidRPr="00207F39">
        <w:rPr>
          <w:position w:val="0"/>
          <w:sz w:val="22"/>
          <w:szCs w:val="22"/>
          <w:lang w:val="uk-UA"/>
        </w:rPr>
        <w:t xml:space="preserve"> Особливостей. </w:t>
      </w:r>
    </w:p>
    <w:p w14:paraId="411DC471" w14:textId="2915341C" w:rsidR="00FD3FF4" w:rsidRPr="00565B7E" w:rsidRDefault="00DD2E5E" w:rsidP="00565B7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Першим днем строку, передбаченого цією </w:t>
      </w:r>
      <w:r w:rsidR="008940F2" w:rsidRPr="00207F39">
        <w:rPr>
          <w:position w:val="0"/>
          <w:sz w:val="22"/>
          <w:szCs w:val="22"/>
          <w:lang w:val="uk-UA"/>
        </w:rPr>
        <w:t>Т</w:t>
      </w:r>
      <w:r w:rsidRPr="00207F39">
        <w:rPr>
          <w:position w:val="0"/>
          <w:sz w:val="22"/>
          <w:szCs w:val="22"/>
          <w:lang w:val="uk-UA"/>
        </w:rPr>
        <w:t>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CD5D4E" w14:textId="4ED0277B" w:rsidR="00DD2E5E" w:rsidRPr="00207F39" w:rsidRDefault="00C252F8" w:rsidP="00C252F8">
      <w:pPr>
        <w:suppressAutoHyphens w:val="0"/>
        <w:spacing w:line="240" w:lineRule="auto"/>
        <w:ind w:leftChars="0" w:left="0" w:firstLineChars="0" w:firstLine="0"/>
        <w:jc w:val="center"/>
        <w:textDirection w:val="lrTb"/>
        <w:textAlignment w:val="auto"/>
        <w:outlineLvl w:val="9"/>
        <w:rPr>
          <w:b/>
          <w:color w:val="000000"/>
          <w:position w:val="0"/>
          <w:lang w:val="uk-UA"/>
        </w:rPr>
      </w:pPr>
      <w:r w:rsidRPr="00207F39">
        <w:rPr>
          <w:b/>
          <w:color w:val="000000"/>
          <w:position w:val="0"/>
          <w:lang w:val="uk-UA"/>
        </w:rPr>
        <w:t>3.1. Документи, які надаються переможцем</w:t>
      </w:r>
      <w:r w:rsidR="00DD2E5E" w:rsidRPr="00207F39">
        <w:rPr>
          <w:b/>
          <w:color w:val="000000"/>
          <w:position w:val="0"/>
          <w:lang w:val="uk-UA"/>
        </w:rPr>
        <w:t xml:space="preserve"> (юридичною особою):</w:t>
      </w:r>
    </w:p>
    <w:tbl>
      <w:tblPr>
        <w:tblStyle w:val="afa"/>
        <w:tblW w:w="10202" w:type="dxa"/>
        <w:tblInd w:w="-152" w:type="dxa"/>
        <w:tblLook w:val="04A0" w:firstRow="1" w:lastRow="0" w:firstColumn="1" w:lastColumn="0" w:noHBand="0" w:noVBand="1"/>
      </w:tblPr>
      <w:tblGrid>
        <w:gridCol w:w="568"/>
        <w:gridCol w:w="4252"/>
        <w:gridCol w:w="5382"/>
      </w:tblGrid>
      <w:tr w:rsidR="00F76280" w:rsidRPr="00207F39" w14:paraId="78CD3FEF" w14:textId="77777777" w:rsidTr="00071C9D">
        <w:tc>
          <w:tcPr>
            <w:tcW w:w="568" w:type="dxa"/>
            <w:tcBorders>
              <w:top w:val="single" w:sz="8" w:space="0" w:color="000000"/>
              <w:left w:val="single" w:sz="8" w:space="0" w:color="000000"/>
              <w:bottom w:val="single" w:sz="8" w:space="0" w:color="000000"/>
              <w:right w:val="single" w:sz="8" w:space="0" w:color="000000"/>
            </w:tcBorders>
            <w:vAlign w:val="center"/>
          </w:tcPr>
          <w:p w14:paraId="20EC472F" w14:textId="77777777"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207F39">
              <w:rPr>
                <w:rFonts w:ascii="Times New Roman" w:hAnsi="Times New Roman"/>
                <w:b/>
                <w:position w:val="0"/>
                <w:sz w:val="22"/>
                <w:szCs w:val="22"/>
                <w:lang w:val="uk-UA"/>
              </w:rPr>
              <w:t>№</w:t>
            </w:r>
          </w:p>
          <w:p w14:paraId="5EFF75F0" w14:textId="2373A93F"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vAlign w:val="center"/>
          </w:tcPr>
          <w:p w14:paraId="2730A131" w14:textId="0329718B"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207F39">
              <w:rPr>
                <w:rFonts w:ascii="Times New Roman" w:hAnsi="Times New Roman"/>
                <w:b/>
                <w:position w:val="0"/>
                <w:sz w:val="22"/>
                <w:szCs w:val="22"/>
                <w:lang w:val="uk-UA"/>
              </w:rPr>
              <w:t>Вимоги згідно пункту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p w14:paraId="095C5720" w14:textId="77777777"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c>
          <w:tcPr>
            <w:tcW w:w="5382" w:type="dxa"/>
            <w:tcBorders>
              <w:top w:val="single" w:sz="8" w:space="0" w:color="000000"/>
              <w:left w:val="single" w:sz="8" w:space="0" w:color="000000"/>
              <w:bottom w:val="single" w:sz="8" w:space="0" w:color="000000"/>
              <w:right w:val="single" w:sz="8" w:space="0" w:color="000000"/>
            </w:tcBorders>
            <w:vAlign w:val="center"/>
          </w:tcPr>
          <w:p w14:paraId="36871F6C" w14:textId="55B6CB3B"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Переможець торгів на виконання вимоги згідно пункту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 (підтвердження відсутності підстав) повинен надати таку інформацію:</w:t>
            </w:r>
          </w:p>
        </w:tc>
      </w:tr>
      <w:tr w:rsidR="00F76280" w:rsidRPr="00433C88" w14:paraId="7BA5A54D" w14:textId="77777777" w:rsidTr="00071C9D">
        <w:tc>
          <w:tcPr>
            <w:tcW w:w="568" w:type="dxa"/>
          </w:tcPr>
          <w:p w14:paraId="751A9B86" w14:textId="0C061265"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Pr>
          <w:p w14:paraId="2498523C" w14:textId="303A0C6E" w:rsidR="00F76280" w:rsidRPr="00207F39" w:rsidRDefault="00D753BD" w:rsidP="00071C9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207F39">
              <w:rPr>
                <w:rFonts w:ascii="Times New Roman" w:hAnsi="Times New Roman"/>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CD4C82" w14:textId="610A4EEF" w:rsidR="00F76280" w:rsidRPr="00207F39"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(підпункт 3 пункт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46D53186" w14:textId="768693B1" w:rsidR="009044AE" w:rsidRPr="009044AE" w:rsidRDefault="009044AE" w:rsidP="009044A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highlight w:val="white"/>
                <w:lang w:val="uk-UA"/>
              </w:rPr>
            </w:pPr>
            <w:r w:rsidRPr="009044AE">
              <w:rPr>
                <w:rFonts w:ascii="Times New Roman" w:hAnsi="Times New Roman"/>
                <w:b/>
                <w:position w:val="0"/>
                <w:sz w:val="22"/>
                <w:szCs w:val="22"/>
                <w:highlight w:val="white"/>
                <w:lang w:val="uk-UA"/>
              </w:rPr>
              <w:t>Перевіряється</w:t>
            </w:r>
            <w:r>
              <w:rPr>
                <w:rFonts w:ascii="Times New Roman" w:hAnsi="Times New Roman"/>
                <w:b/>
                <w:position w:val="0"/>
                <w:sz w:val="22"/>
                <w:szCs w:val="22"/>
                <w:highlight w:val="white"/>
                <w:lang w:val="uk-UA"/>
              </w:rPr>
              <w:t xml:space="preserve"> </w:t>
            </w:r>
            <w:r w:rsidRPr="009044AE">
              <w:rPr>
                <w:rFonts w:ascii="Times New Roman" w:hAnsi="Times New Roman"/>
                <w:b/>
                <w:position w:val="0"/>
                <w:sz w:val="22"/>
                <w:szCs w:val="22"/>
                <w:highlight w:val="white"/>
                <w:lang w:val="uk-UA"/>
              </w:rPr>
              <w:t>безпосередньо Замовником самостійно, крім випадків, коли доступ до такої інформації є обмеженим*.</w:t>
            </w:r>
          </w:p>
          <w:p w14:paraId="7BD9B093" w14:textId="51A7F7FF" w:rsidR="009044AE" w:rsidRPr="009044AE" w:rsidRDefault="009044AE" w:rsidP="009044AE">
            <w:pPr>
              <w:suppressAutoHyphens w:val="0"/>
              <w:spacing w:line="240" w:lineRule="auto"/>
              <w:ind w:leftChars="0" w:left="0" w:firstLineChars="0" w:firstLine="0"/>
              <w:jc w:val="both"/>
              <w:textDirection w:val="lrTb"/>
              <w:textAlignment w:val="auto"/>
              <w:outlineLvl w:val="9"/>
              <w:rPr>
                <w:rFonts w:ascii="Times New Roman" w:hAnsi="Times New Roman"/>
                <w:i/>
                <w:position w:val="0"/>
                <w:sz w:val="22"/>
                <w:szCs w:val="22"/>
                <w:highlight w:val="white"/>
                <w:lang w:val="uk-UA"/>
              </w:rPr>
            </w:pPr>
            <w:r w:rsidRPr="009044AE">
              <w:rPr>
                <w:rFonts w:ascii="Times New Roman" w:hAnsi="Times New Roman"/>
                <w:i/>
                <w:position w:val="0"/>
                <w:sz w:val="22"/>
                <w:szCs w:val="22"/>
                <w:highlight w:val="white"/>
                <w:lang w:val="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044AE">
              <w:rPr>
                <w:rFonts w:ascii="Times New Roman" w:hAnsi="Times New Roman"/>
                <w:b/>
                <w:i/>
                <w:position w:val="0"/>
                <w:sz w:val="22"/>
                <w:szCs w:val="22"/>
                <w:highlight w:val="white"/>
                <w:lang w:val="uk-UA"/>
              </w:rPr>
              <w:t xml:space="preserve"> </w:t>
            </w:r>
            <w:r w:rsidRPr="009044AE">
              <w:rPr>
                <w:rFonts w:ascii="Times New Roman" w:hAnsi="Times New Roman"/>
                <w:i/>
                <w:position w:val="0"/>
                <w:sz w:val="22"/>
                <w:szCs w:val="22"/>
                <w:highlight w:val="white"/>
                <w:lang w:val="uk-UA"/>
              </w:rPr>
              <w:t xml:space="preserve">свою роботу, так </w:t>
            </w:r>
            <w:r w:rsidRPr="009044AE">
              <w:rPr>
                <w:rFonts w:ascii="Times New Roman" w:hAnsi="Times New Roman"/>
                <w:i/>
                <w:position w:val="0"/>
                <w:sz w:val="22"/>
                <w:szCs w:val="22"/>
                <w:highlight w:val="white"/>
                <w:lang w:val="uk-UA"/>
              </w:rPr>
              <w:lastRenderedPageBreak/>
              <w:t>і відкриватись, поновлюватись у період воєнного стану.</w:t>
            </w:r>
          </w:p>
          <w:p w14:paraId="16FCCF33" w14:textId="77B81F75" w:rsidR="00F76280" w:rsidRPr="00207F39" w:rsidRDefault="009044AE" w:rsidP="009044A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9044AE">
              <w:rPr>
                <w:rFonts w:ascii="Times New Roman" w:eastAsia="Times New Roman" w:hAnsi="Times New Roman"/>
                <w:i/>
                <w:position w:val="0"/>
                <w:sz w:val="22"/>
                <w:szCs w:val="22"/>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44AE">
              <w:rPr>
                <w:rFonts w:ascii="Times New Roman" w:eastAsia="Times New Roman" w:hAnsi="Times New Roman"/>
                <w:b/>
                <w:i/>
                <w:position w:val="0"/>
                <w:sz w:val="22"/>
                <w:szCs w:val="22"/>
                <w:highlight w:val="white"/>
                <w:lang w:val="uk-UA"/>
              </w:rPr>
              <w:t>керівника учасника</w:t>
            </w:r>
            <w:r w:rsidRPr="009044AE">
              <w:rPr>
                <w:rFonts w:ascii="Times New Roman" w:eastAsia="Times New Roman" w:hAnsi="Times New Roman"/>
                <w:i/>
                <w:position w:val="0"/>
                <w:sz w:val="22"/>
                <w:szCs w:val="22"/>
                <w:highlight w:val="white"/>
                <w:lang w:val="uk-UA"/>
              </w:rPr>
              <w:t xml:space="preserve"> процедури закупівлі</w:t>
            </w:r>
            <w:r>
              <w:rPr>
                <w:rFonts w:ascii="Times New Roman" w:eastAsia="Times New Roman" w:hAnsi="Times New Roman"/>
                <w:i/>
                <w:position w:val="0"/>
                <w:sz w:val="22"/>
                <w:szCs w:val="22"/>
                <w:highlight w:val="white"/>
                <w:lang w:val="uk-UA"/>
              </w:rPr>
              <w:t xml:space="preserve"> </w:t>
            </w:r>
            <w:r w:rsidRPr="009044AE">
              <w:rPr>
                <w:rFonts w:ascii="Times New Roman" w:eastAsia="Times New Roman" w:hAnsi="Times New Roman"/>
                <w:i/>
                <w:position w:val="0"/>
                <w:sz w:val="22"/>
                <w:szCs w:val="22"/>
                <w:highlight w:val="white"/>
                <w:lang w:val="uk-UA"/>
              </w:rPr>
              <w:t>на виконання абзацу 15 пункту 47 Особливостей надається переможцем торгів.</w:t>
            </w:r>
          </w:p>
        </w:tc>
      </w:tr>
      <w:tr w:rsidR="00F76280" w:rsidRPr="00207F39" w14:paraId="2AD5E5ED" w14:textId="77777777" w:rsidTr="00071C9D">
        <w:tc>
          <w:tcPr>
            <w:tcW w:w="568" w:type="dxa"/>
          </w:tcPr>
          <w:p w14:paraId="1CC369A5" w14:textId="2A92C23C"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lastRenderedPageBreak/>
              <w:t>2</w:t>
            </w:r>
          </w:p>
        </w:tc>
        <w:tc>
          <w:tcPr>
            <w:tcW w:w="4252" w:type="dxa"/>
            <w:tcBorders>
              <w:top w:val="single" w:sz="8" w:space="0" w:color="000000"/>
              <w:left w:val="single" w:sz="8" w:space="0" w:color="000000"/>
              <w:bottom w:val="single" w:sz="8" w:space="0" w:color="000000"/>
              <w:right w:val="single" w:sz="8" w:space="0" w:color="000000"/>
            </w:tcBorders>
          </w:tcPr>
          <w:p w14:paraId="205302C9" w14:textId="77777777" w:rsidR="00D753BD" w:rsidRPr="00207F39"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207F39">
              <w:rPr>
                <w:rFonts w:ascii="Times New Roman" w:hAnsi="Times New Roman"/>
                <w:position w:val="0"/>
                <w:sz w:val="22"/>
                <w:szCs w:val="2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FB89D5C" w14:textId="2002A3CF" w:rsidR="00F76280" w:rsidRPr="00207F39"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(підпункт 6 пункт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tc>
        <w:tc>
          <w:tcPr>
            <w:tcW w:w="5382" w:type="dxa"/>
            <w:vMerge w:val="restart"/>
          </w:tcPr>
          <w:p w14:paraId="30CD0332" w14:textId="6FC3EABA" w:rsidR="00F76280" w:rsidRPr="00207F39" w:rsidRDefault="00010600" w:rsidP="00071C9D">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r w:rsidRPr="00207F39">
              <w:rPr>
                <w:rFonts w:ascii="Times New Roman" w:hAnsi="Times New Roman"/>
                <w:b/>
                <w:position w:val="0"/>
                <w:sz w:val="22"/>
                <w:szCs w:val="22"/>
                <w:lang w:val="uk-UA"/>
              </w:rPr>
              <w:t>Повний в</w:t>
            </w:r>
            <w:r w:rsidR="00F76280" w:rsidRPr="00207F39">
              <w:rPr>
                <w:rFonts w:ascii="Times New Roman" w:hAnsi="Times New Roman"/>
                <w:b/>
                <w:position w:val="0"/>
                <w:sz w:val="22"/>
                <w:szCs w:val="22"/>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76280" w:rsidRPr="00207F39">
              <w:rPr>
                <w:rFonts w:ascii="Times New Roman" w:hAnsi="Times New Roman"/>
                <w:b/>
                <w:bCs/>
                <w:position w:val="0"/>
                <w:sz w:val="22"/>
                <w:szCs w:val="22"/>
                <w:lang w:val="uk-UA"/>
              </w:rPr>
              <w:t xml:space="preserve">керівника </w:t>
            </w:r>
            <w:r w:rsidR="00F76280" w:rsidRPr="00207F39">
              <w:rPr>
                <w:rFonts w:ascii="Times New Roman" w:hAnsi="Times New Roman"/>
                <w:b/>
                <w:position w:val="0"/>
                <w:sz w:val="22"/>
                <w:szCs w:val="22"/>
                <w:lang w:val="uk-UA"/>
              </w:rPr>
              <w:t xml:space="preserve">учасника процедури закупівлі. </w:t>
            </w:r>
          </w:p>
          <w:p w14:paraId="440062F1" w14:textId="77777777" w:rsidR="00F76280" w:rsidRPr="00207F39" w:rsidRDefault="00F76280" w:rsidP="00071C9D">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p>
          <w:p w14:paraId="230A3680" w14:textId="77777777" w:rsidR="00CB2A4D" w:rsidRPr="00207F39" w:rsidRDefault="00CB2A4D" w:rsidP="00CB2A4D">
            <w:pPr>
              <w:suppressAutoHyphens w:val="0"/>
              <w:spacing w:line="240" w:lineRule="auto"/>
              <w:ind w:leftChars="0" w:firstLineChars="0" w:firstLine="0"/>
              <w:jc w:val="both"/>
              <w:textDirection w:val="lrTb"/>
              <w:textAlignment w:val="auto"/>
              <w:outlineLvl w:val="9"/>
              <w:rPr>
                <w:rFonts w:ascii="Times New Roman" w:hAnsi="Times New Roman"/>
                <w:b/>
                <w:i/>
                <w:position w:val="0"/>
                <w:sz w:val="22"/>
                <w:szCs w:val="22"/>
                <w:lang w:val="uk-UA"/>
              </w:rPr>
            </w:pPr>
            <w:r w:rsidRPr="00207F39">
              <w:rPr>
                <w:rFonts w:ascii="Times New Roman" w:hAnsi="Times New Roman"/>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387991AA" w14:textId="0A6139A7" w:rsidR="00F76280" w:rsidRPr="00207F39" w:rsidRDefault="00CB2A4D" w:rsidP="00CB2A4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F76280" w:rsidRPr="00433C88" w14:paraId="333FBB1E" w14:textId="77777777" w:rsidTr="00071C9D">
        <w:tc>
          <w:tcPr>
            <w:tcW w:w="568" w:type="dxa"/>
          </w:tcPr>
          <w:p w14:paraId="6AE26D4B" w14:textId="367A0AC2"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Pr>
          <w:p w14:paraId="0B87B8EE" w14:textId="13619F73" w:rsidR="00F76280" w:rsidRPr="00207F39"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F76280" w:rsidRPr="00207F39">
              <w:rPr>
                <w:rFonts w:ascii="Times New Roman" w:hAnsi="Times New Roman"/>
                <w:b/>
                <w:position w:val="0"/>
                <w:sz w:val="22"/>
                <w:szCs w:val="22"/>
                <w:lang w:val="uk-UA"/>
              </w:rPr>
              <w:t>(підпункт 12 пункт 4</w:t>
            </w:r>
            <w:r w:rsidR="008940F2" w:rsidRPr="00207F39">
              <w:rPr>
                <w:rFonts w:ascii="Times New Roman" w:hAnsi="Times New Roman"/>
                <w:b/>
                <w:position w:val="0"/>
                <w:sz w:val="22"/>
                <w:szCs w:val="22"/>
                <w:lang w:val="uk-UA"/>
              </w:rPr>
              <w:t>7</w:t>
            </w:r>
            <w:r w:rsidR="00F76280" w:rsidRPr="00207F39">
              <w:rPr>
                <w:rFonts w:ascii="Times New Roman" w:hAnsi="Times New Roman"/>
                <w:b/>
                <w:position w:val="0"/>
                <w:sz w:val="22"/>
                <w:szCs w:val="22"/>
                <w:lang w:val="uk-UA"/>
              </w:rPr>
              <w:t xml:space="preserve"> Особливостей)</w:t>
            </w:r>
          </w:p>
        </w:tc>
        <w:tc>
          <w:tcPr>
            <w:tcW w:w="5382" w:type="dxa"/>
            <w:vMerge/>
          </w:tcPr>
          <w:p w14:paraId="70CE3E7A" w14:textId="77777777"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r>
      <w:tr w:rsidR="00F76280" w:rsidRPr="00433C88" w14:paraId="1289EF88" w14:textId="77777777" w:rsidTr="00071C9D">
        <w:tc>
          <w:tcPr>
            <w:tcW w:w="568" w:type="dxa"/>
          </w:tcPr>
          <w:p w14:paraId="2EFA3DD9" w14:textId="7BC58950"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Pr>
          <w:p w14:paraId="5DE128D5" w14:textId="25391B02" w:rsidR="00D753BD" w:rsidRPr="00207F39"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207F39">
              <w:rPr>
                <w:rFonts w:ascii="Times New Roman" w:hAnsi="Times New Roman"/>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238067" w14:textId="4DA8C02C" w:rsidR="00F76280" w:rsidRPr="00207F39"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(абзац 14 пункт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5A01CFB3" w14:textId="77C66816" w:rsidR="00F76280" w:rsidRPr="00207F39" w:rsidRDefault="00F76280" w:rsidP="00071C9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Довідка в довільній формі</w:t>
            </w:r>
            <w:r w:rsidRPr="00207F39">
              <w:rPr>
                <w:rFonts w:ascii="Times New Roman" w:hAnsi="Times New Roman"/>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490673" w14:textId="77777777" w:rsidR="00D8555C" w:rsidRDefault="00D8555C" w:rsidP="00AA3D4F">
      <w:pPr>
        <w:suppressAutoHyphens w:val="0"/>
        <w:spacing w:line="240" w:lineRule="auto"/>
        <w:ind w:leftChars="0" w:left="0" w:firstLineChars="0" w:firstLine="0"/>
        <w:textDirection w:val="lrTb"/>
        <w:textAlignment w:val="auto"/>
        <w:outlineLvl w:val="9"/>
        <w:rPr>
          <w:b/>
          <w:color w:val="000000"/>
          <w:position w:val="0"/>
          <w:lang w:val="uk-UA"/>
        </w:rPr>
      </w:pPr>
    </w:p>
    <w:p w14:paraId="72BAB6E7" w14:textId="7D873D56" w:rsidR="00CA71AD" w:rsidRPr="00207F39" w:rsidRDefault="00DD2E5E" w:rsidP="006939E7">
      <w:pPr>
        <w:suppressAutoHyphens w:val="0"/>
        <w:spacing w:line="240" w:lineRule="auto"/>
        <w:ind w:leftChars="0" w:left="0" w:firstLineChars="0" w:firstLine="0"/>
        <w:jc w:val="center"/>
        <w:textDirection w:val="lrTb"/>
        <w:textAlignment w:val="auto"/>
        <w:outlineLvl w:val="9"/>
        <w:rPr>
          <w:b/>
          <w:color w:val="000000"/>
          <w:position w:val="0"/>
          <w:lang w:val="uk-UA"/>
        </w:rPr>
      </w:pPr>
      <w:r w:rsidRPr="00207F39">
        <w:rPr>
          <w:b/>
          <w:color w:val="000000"/>
          <w:position w:val="0"/>
          <w:lang w:val="uk-UA"/>
        </w:rPr>
        <w:t xml:space="preserve">3.2. Документи, які надаються </w:t>
      </w:r>
      <w:r w:rsidR="00C252F8" w:rsidRPr="00207F39">
        <w:rPr>
          <w:b/>
          <w:color w:val="000000"/>
          <w:position w:val="0"/>
          <w:lang w:val="uk-UA"/>
        </w:rPr>
        <w:t xml:space="preserve">переможцем </w:t>
      </w:r>
      <w:r w:rsidRPr="00207F39">
        <w:rPr>
          <w:b/>
          <w:color w:val="000000"/>
          <w:position w:val="0"/>
          <w:lang w:val="uk-UA"/>
        </w:rPr>
        <w:t>(фізичною особою чи фізичною особою</w:t>
      </w:r>
      <w:r w:rsidR="009926E9" w:rsidRPr="00207F39">
        <w:rPr>
          <w:b/>
          <w:position w:val="0"/>
          <w:lang w:val="uk-UA"/>
        </w:rPr>
        <w:t xml:space="preserve"> -</w:t>
      </w:r>
      <w:r w:rsidRPr="00207F39">
        <w:rPr>
          <w:b/>
          <w:position w:val="0"/>
          <w:lang w:val="uk-UA"/>
        </w:rPr>
        <w:t xml:space="preserve"> </w:t>
      </w:r>
      <w:r w:rsidRPr="00207F39">
        <w:rPr>
          <w:b/>
          <w:color w:val="000000"/>
          <w:position w:val="0"/>
          <w:lang w:val="uk-UA"/>
        </w:rPr>
        <w:t>підприємцем):</w:t>
      </w:r>
    </w:p>
    <w:tbl>
      <w:tblPr>
        <w:tblW w:w="10207" w:type="dxa"/>
        <w:tblInd w:w="-152" w:type="dxa"/>
        <w:tblLayout w:type="fixed"/>
        <w:tblLook w:val="0400" w:firstRow="0" w:lastRow="0" w:firstColumn="0" w:lastColumn="0" w:noHBand="0" w:noVBand="1"/>
      </w:tblPr>
      <w:tblGrid>
        <w:gridCol w:w="568"/>
        <w:gridCol w:w="4252"/>
        <w:gridCol w:w="5387"/>
      </w:tblGrid>
      <w:tr w:rsidR="00DD2E5E" w:rsidRPr="00207F39" w14:paraId="165532C7" w14:textId="77777777" w:rsidTr="004F3A47">
        <w:trPr>
          <w:trHeight w:val="94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DE9143"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w:t>
            </w:r>
          </w:p>
          <w:p w14:paraId="3077AD47"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F5308" w14:textId="437A0031"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Вимоги згідно пункту 4</w:t>
            </w:r>
            <w:r w:rsidR="008940F2" w:rsidRPr="00207F39">
              <w:rPr>
                <w:b/>
                <w:position w:val="0"/>
                <w:sz w:val="22"/>
                <w:szCs w:val="22"/>
                <w:lang w:val="uk-UA"/>
              </w:rPr>
              <w:t>7</w:t>
            </w:r>
            <w:r w:rsidRPr="00207F39">
              <w:rPr>
                <w:b/>
                <w:position w:val="0"/>
                <w:sz w:val="22"/>
                <w:szCs w:val="22"/>
                <w:lang w:val="uk-UA"/>
              </w:rPr>
              <w:t xml:space="preserve"> Особливостей</w:t>
            </w:r>
          </w:p>
          <w:p w14:paraId="6A615CBB"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2F5178" w14:textId="55FA7B14"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Переможець торгів на виконання вимоги згідно пункту 4</w:t>
            </w:r>
            <w:r w:rsidR="008940F2" w:rsidRPr="00207F39">
              <w:rPr>
                <w:b/>
                <w:position w:val="0"/>
                <w:sz w:val="22"/>
                <w:szCs w:val="22"/>
                <w:lang w:val="uk-UA"/>
              </w:rPr>
              <w:t>7</w:t>
            </w:r>
            <w:r w:rsidRPr="00207F39">
              <w:rPr>
                <w:b/>
                <w:position w:val="0"/>
                <w:sz w:val="22"/>
                <w:szCs w:val="22"/>
                <w:lang w:val="uk-UA"/>
              </w:rPr>
              <w:t xml:space="preserve"> Особливостей (підтвердження відсутності підстав) повинен надати таку інформацію:</w:t>
            </w:r>
          </w:p>
        </w:tc>
      </w:tr>
      <w:tr w:rsidR="00DD2E5E" w:rsidRPr="00433C88" w14:paraId="62095A52" w14:textId="77777777" w:rsidTr="004F3A47">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9A906"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DC564" w14:textId="2CD58045" w:rsidR="00DD2E5E" w:rsidRPr="00207F39" w:rsidRDefault="00D753BD"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w:t>
            </w:r>
            <w:r w:rsidRPr="00207F39">
              <w:rPr>
                <w:position w:val="0"/>
                <w:sz w:val="22"/>
                <w:szCs w:val="22"/>
                <w:lang w:val="uk-UA"/>
              </w:rPr>
              <w:lastRenderedPageBreak/>
              <w:t xml:space="preserve">законом  до відповідальності за вчинення корупційного правопорушення або правопорушення, пов’язаного з корупцією. </w:t>
            </w:r>
            <w:r w:rsidR="00DD2E5E" w:rsidRPr="00207F39">
              <w:rPr>
                <w:b/>
                <w:position w:val="0"/>
                <w:sz w:val="22"/>
                <w:szCs w:val="22"/>
                <w:lang w:val="uk-UA"/>
              </w:rPr>
              <w:t>(підпункт 3 пункт 4</w:t>
            </w:r>
            <w:r w:rsidR="008940F2" w:rsidRPr="00207F39">
              <w:rPr>
                <w:b/>
                <w:position w:val="0"/>
                <w:sz w:val="22"/>
                <w:szCs w:val="22"/>
                <w:lang w:val="uk-UA"/>
              </w:rPr>
              <w:t>7</w:t>
            </w:r>
            <w:r w:rsidR="00DD2E5E" w:rsidRPr="00207F39">
              <w:rPr>
                <w:b/>
                <w:position w:val="0"/>
                <w:sz w:val="22"/>
                <w:szCs w:val="22"/>
                <w:lang w:val="uk-UA"/>
              </w:rPr>
              <w:t xml:space="preserve">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EB234" w14:textId="79E8E308" w:rsidR="009044AE" w:rsidRPr="009044AE" w:rsidRDefault="009044AE" w:rsidP="009044AE">
            <w:pPr>
              <w:suppressAutoHyphens w:val="0"/>
              <w:spacing w:line="240" w:lineRule="auto"/>
              <w:ind w:leftChars="0" w:firstLineChars="0" w:firstLine="0"/>
              <w:jc w:val="both"/>
              <w:textDirection w:val="lrTb"/>
              <w:textAlignment w:val="auto"/>
              <w:outlineLvl w:val="9"/>
              <w:rPr>
                <w:b/>
                <w:position w:val="0"/>
                <w:sz w:val="22"/>
                <w:szCs w:val="22"/>
                <w:lang w:val="uk-UA"/>
              </w:rPr>
            </w:pPr>
            <w:r w:rsidRPr="009044AE">
              <w:rPr>
                <w:b/>
                <w:position w:val="0"/>
                <w:sz w:val="22"/>
                <w:szCs w:val="22"/>
                <w:lang w:val="uk-UA"/>
              </w:rPr>
              <w:lastRenderedPageBreak/>
              <w:t xml:space="preserve">Перевіряється безпосередньо </w:t>
            </w:r>
            <w:r w:rsidR="003B10CB">
              <w:rPr>
                <w:b/>
                <w:position w:val="0"/>
                <w:sz w:val="22"/>
                <w:szCs w:val="22"/>
                <w:lang w:val="uk-UA"/>
              </w:rPr>
              <w:t>З</w:t>
            </w:r>
            <w:r w:rsidRPr="009044AE">
              <w:rPr>
                <w:b/>
                <w:position w:val="0"/>
                <w:sz w:val="22"/>
                <w:szCs w:val="22"/>
                <w:lang w:val="uk-UA"/>
              </w:rPr>
              <w:t>амовником самостійно, крім випадків, коли доступ до такої інформації є обмеженим*.</w:t>
            </w:r>
          </w:p>
          <w:p w14:paraId="7C2772FE" w14:textId="63BAE9B1" w:rsidR="009044AE" w:rsidRPr="009044AE" w:rsidRDefault="009044AE" w:rsidP="009044AE">
            <w:pPr>
              <w:suppressAutoHyphens w:val="0"/>
              <w:spacing w:line="240" w:lineRule="auto"/>
              <w:ind w:leftChars="0" w:firstLineChars="0" w:firstLine="0"/>
              <w:jc w:val="both"/>
              <w:textDirection w:val="lrTb"/>
              <w:textAlignment w:val="auto"/>
              <w:outlineLvl w:val="9"/>
              <w:rPr>
                <w:bCs/>
                <w:i/>
                <w:iCs/>
                <w:position w:val="0"/>
                <w:sz w:val="22"/>
                <w:szCs w:val="22"/>
                <w:lang w:val="uk-UA"/>
              </w:rPr>
            </w:pPr>
            <w:r w:rsidRPr="009044AE">
              <w:rPr>
                <w:bCs/>
                <w:i/>
                <w:iCs/>
                <w:position w:val="0"/>
                <w:sz w:val="22"/>
                <w:szCs w:val="22"/>
                <w:lang w:val="uk-UA"/>
              </w:rPr>
              <w:lastRenderedPageBreak/>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DBA6033" w14:textId="322E0253" w:rsidR="001250E2" w:rsidRPr="009044AE" w:rsidRDefault="009044AE" w:rsidP="00D817D7">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9044AE">
              <w:rPr>
                <w:bCs/>
                <w:i/>
                <w:iCs/>
                <w:position w:val="0"/>
                <w:sz w:val="22"/>
                <w:szCs w:val="22"/>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44AE">
              <w:rPr>
                <w:b/>
                <w:i/>
                <w:iCs/>
                <w:position w:val="0"/>
                <w:sz w:val="22"/>
                <w:szCs w:val="22"/>
                <w:lang w:val="uk-UA"/>
              </w:rPr>
              <w:t>фізичної особи</w:t>
            </w:r>
            <w:r w:rsidRPr="009044AE">
              <w:rPr>
                <w:bCs/>
                <w:i/>
                <w:iCs/>
                <w:position w:val="0"/>
                <w:sz w:val="22"/>
                <w:szCs w:val="22"/>
                <w:lang w:val="uk-UA"/>
              </w:rPr>
              <w:t>, яка є  учасником процедури закупівлі, на виконання абзацу 15 пункту 47 Особливостей надається переможцем торгів.</w:t>
            </w:r>
          </w:p>
        </w:tc>
      </w:tr>
      <w:tr w:rsidR="00DD2E5E" w:rsidRPr="00207F39" w14:paraId="30857345" w14:textId="77777777" w:rsidTr="004F3A47">
        <w:trPr>
          <w:trHeight w:val="180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AD4CE"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lastRenderedPageBreak/>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6987D" w14:textId="5C999E8D" w:rsidR="00DD2E5E" w:rsidRPr="00207F39" w:rsidRDefault="00D753BD" w:rsidP="00071C9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position w:val="0"/>
                <w:sz w:val="22"/>
                <w:szCs w:val="22"/>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DD2E5E" w:rsidRPr="00207F39">
              <w:rPr>
                <w:b/>
                <w:position w:val="0"/>
                <w:sz w:val="22"/>
                <w:szCs w:val="22"/>
                <w:lang w:val="uk-UA"/>
              </w:rPr>
              <w:t>(підпункт 5 пункт 4</w:t>
            </w:r>
            <w:r w:rsidR="008940F2" w:rsidRPr="00207F39">
              <w:rPr>
                <w:b/>
                <w:position w:val="0"/>
                <w:sz w:val="22"/>
                <w:szCs w:val="22"/>
                <w:lang w:val="uk-UA"/>
              </w:rPr>
              <w:t>7</w:t>
            </w:r>
            <w:r w:rsidR="00DD2E5E" w:rsidRPr="00207F39">
              <w:rPr>
                <w:b/>
                <w:position w:val="0"/>
                <w:sz w:val="22"/>
                <w:szCs w:val="22"/>
                <w:lang w:val="uk-UA"/>
              </w:rPr>
              <w:t xml:space="preserve"> Особливостей)</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C4BD83" w14:textId="68504C44" w:rsidR="00DD2E5E" w:rsidRPr="00207F39" w:rsidRDefault="00CB2A4D"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b/>
                <w:position w:val="0"/>
                <w:sz w:val="22"/>
                <w:szCs w:val="22"/>
                <w:lang w:val="uk-UA"/>
              </w:rPr>
              <w:t>В</w:t>
            </w:r>
            <w:r w:rsidR="00DD2E5E" w:rsidRPr="00207F39">
              <w:rPr>
                <w:b/>
                <w:position w:val="0"/>
                <w:sz w:val="22"/>
                <w:szCs w:val="22"/>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DD2E5E" w:rsidRPr="00207F39">
              <w:rPr>
                <w:b/>
                <w:bCs/>
                <w:position w:val="0"/>
                <w:sz w:val="22"/>
                <w:szCs w:val="22"/>
                <w:lang w:val="uk-UA"/>
              </w:rPr>
              <w:t>фізичної особи</w:t>
            </w:r>
            <w:r w:rsidR="00DD2E5E" w:rsidRPr="00207F39">
              <w:rPr>
                <w:b/>
                <w:position w:val="0"/>
                <w:sz w:val="22"/>
                <w:szCs w:val="22"/>
                <w:lang w:val="uk-UA"/>
              </w:rPr>
              <w:t xml:space="preserve">, яка є учасником процедури закупівлі. </w:t>
            </w:r>
          </w:p>
          <w:p w14:paraId="3DA73D15" w14:textId="77777777" w:rsidR="00DD2E5E" w:rsidRPr="00207F39" w:rsidRDefault="00DD2E5E"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p>
          <w:p w14:paraId="1188353B" w14:textId="77777777" w:rsidR="00CB2A4D" w:rsidRPr="00207F39" w:rsidRDefault="00CB2A4D" w:rsidP="00CB2A4D">
            <w:pPr>
              <w:suppressAutoHyphens w:val="0"/>
              <w:spacing w:line="240" w:lineRule="auto"/>
              <w:ind w:leftChars="0" w:firstLineChars="0" w:firstLine="0"/>
              <w:jc w:val="both"/>
              <w:textDirection w:val="lrTb"/>
              <w:textAlignment w:val="auto"/>
              <w:outlineLvl w:val="9"/>
              <w:rPr>
                <w:b/>
                <w:i/>
                <w:position w:val="0"/>
                <w:sz w:val="22"/>
                <w:szCs w:val="22"/>
                <w:lang w:val="uk-UA"/>
              </w:rPr>
            </w:pPr>
            <w:r w:rsidRPr="00207F39">
              <w:rPr>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53DF1715" w14:textId="316ECBD6" w:rsidR="00DD2E5E" w:rsidRPr="00207F39" w:rsidRDefault="00CB2A4D" w:rsidP="00CB2A4D">
            <w:pPr>
              <w:suppressAutoHyphens w:val="0"/>
              <w:spacing w:line="240" w:lineRule="auto"/>
              <w:ind w:leftChars="0" w:left="0" w:firstLineChars="0" w:firstLine="0"/>
              <w:jc w:val="both"/>
              <w:textDirection w:val="lrTb"/>
              <w:textAlignment w:val="auto"/>
              <w:outlineLvl w:val="9"/>
              <w:rPr>
                <w:i/>
                <w:position w:val="0"/>
                <w:sz w:val="22"/>
                <w:szCs w:val="22"/>
                <w:lang w:val="uk-UA"/>
              </w:rPr>
            </w:pPr>
            <w:r w:rsidRPr="00207F39">
              <w:rPr>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DD2E5E" w:rsidRPr="00433C88" w14:paraId="49095848" w14:textId="77777777" w:rsidTr="004F3A47">
        <w:trPr>
          <w:trHeight w:val="45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F476"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9730F" w14:textId="14DADE9B" w:rsidR="00DD2E5E" w:rsidRPr="00207F39" w:rsidRDefault="00D753BD" w:rsidP="00071C9D">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DD2E5E" w:rsidRPr="00207F39">
              <w:rPr>
                <w:b/>
                <w:position w:val="0"/>
                <w:sz w:val="22"/>
                <w:szCs w:val="22"/>
                <w:lang w:val="uk-UA"/>
              </w:rPr>
              <w:t>(підпункт 12 пункт 4</w:t>
            </w:r>
            <w:r w:rsidR="008940F2" w:rsidRPr="00207F39">
              <w:rPr>
                <w:b/>
                <w:position w:val="0"/>
                <w:sz w:val="22"/>
                <w:szCs w:val="22"/>
                <w:lang w:val="uk-UA"/>
              </w:rPr>
              <w:t>7</w:t>
            </w:r>
            <w:r w:rsidR="00DD2E5E" w:rsidRPr="00207F39">
              <w:rPr>
                <w:b/>
                <w:position w:val="0"/>
                <w:sz w:val="22"/>
                <w:szCs w:val="22"/>
                <w:lang w:val="uk-UA"/>
              </w:rPr>
              <w:t xml:space="preserve"> Особливостей)</w:t>
            </w:r>
          </w:p>
        </w:tc>
        <w:tc>
          <w:tcPr>
            <w:tcW w:w="53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8FE9CE" w14:textId="77777777" w:rsidR="00DD2E5E" w:rsidRPr="00207F39" w:rsidRDefault="00DD2E5E" w:rsidP="00071C9D">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position w:val="0"/>
                <w:sz w:val="22"/>
                <w:szCs w:val="22"/>
                <w:lang w:val="uk-UA"/>
              </w:rPr>
            </w:pPr>
          </w:p>
        </w:tc>
      </w:tr>
      <w:tr w:rsidR="00DD2E5E" w:rsidRPr="00433C88" w14:paraId="17A5E8FB" w14:textId="77777777" w:rsidTr="004F3A47">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C90D6"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98C0C" w14:textId="47D29444" w:rsidR="00D753BD" w:rsidRPr="00207F39" w:rsidRDefault="00D753BD"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ABA960" w14:textId="13022D1E" w:rsidR="00DD2E5E" w:rsidRPr="00207F39" w:rsidRDefault="00DD2E5E"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b/>
                <w:position w:val="0"/>
                <w:sz w:val="22"/>
                <w:szCs w:val="22"/>
                <w:lang w:val="uk-UA"/>
              </w:rPr>
              <w:t>(абзац 14 пункт 4</w:t>
            </w:r>
            <w:r w:rsidR="008940F2" w:rsidRPr="00207F39">
              <w:rPr>
                <w:b/>
                <w:position w:val="0"/>
                <w:sz w:val="22"/>
                <w:szCs w:val="22"/>
                <w:lang w:val="uk-UA"/>
              </w:rPr>
              <w:t>7</w:t>
            </w:r>
            <w:r w:rsidRPr="00207F39">
              <w:rPr>
                <w:b/>
                <w:position w:val="0"/>
                <w:sz w:val="22"/>
                <w:szCs w:val="22"/>
                <w:lang w:val="uk-UA"/>
              </w:rPr>
              <w:t xml:space="preserve">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DD15E" w14:textId="0E9D7CD6" w:rsidR="00DD2E5E" w:rsidRPr="00207F39" w:rsidRDefault="00DD2E5E"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b/>
                <w:position w:val="0"/>
                <w:sz w:val="22"/>
                <w:szCs w:val="22"/>
                <w:lang w:val="uk-UA"/>
              </w:rPr>
              <w:t>Довідка в довільній формі</w:t>
            </w:r>
            <w:r w:rsidRPr="00207F39">
              <w:rPr>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00C252F8" w:rsidRPr="00207F39">
              <w:rPr>
                <w:position w:val="0"/>
                <w:sz w:val="22"/>
                <w:szCs w:val="22"/>
                <w:lang w:val="uk-UA"/>
              </w:rPr>
              <w:t>відшкодування завданих збитків.</w:t>
            </w:r>
          </w:p>
        </w:tc>
      </w:tr>
    </w:tbl>
    <w:p w14:paraId="33CF03DD" w14:textId="77777777" w:rsidR="003B10CB" w:rsidRDefault="003B10CB" w:rsidP="00C0617E">
      <w:pPr>
        <w:shd w:val="clear" w:color="auto" w:fill="FFFFFF"/>
        <w:suppressAutoHyphens w:val="0"/>
        <w:spacing w:line="240" w:lineRule="auto"/>
        <w:ind w:leftChars="0" w:left="0" w:firstLineChars="0" w:firstLine="0"/>
        <w:textDirection w:val="lrTb"/>
        <w:textAlignment w:val="auto"/>
        <w:outlineLvl w:val="9"/>
        <w:rPr>
          <w:b/>
          <w:color w:val="000000"/>
          <w:position w:val="0"/>
          <w:lang w:val="uk-UA"/>
        </w:rPr>
      </w:pPr>
    </w:p>
    <w:p w14:paraId="046C512A" w14:textId="38B4AC84" w:rsidR="00AA3D4F" w:rsidRPr="00AA3D4F" w:rsidRDefault="00D054E1" w:rsidP="00EC5068">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sz w:val="28"/>
          <w:szCs w:val="28"/>
          <w:lang w:val="uk-UA"/>
        </w:rPr>
      </w:pPr>
      <w:r w:rsidRPr="00AA3D4F">
        <w:rPr>
          <w:b/>
          <w:color w:val="000000"/>
          <w:position w:val="0"/>
          <w:sz w:val="28"/>
          <w:szCs w:val="28"/>
          <w:lang w:val="uk-UA"/>
        </w:rPr>
        <w:lastRenderedPageBreak/>
        <w:t xml:space="preserve">Розділ </w:t>
      </w:r>
      <w:r w:rsidR="00DD2E5E" w:rsidRPr="00AA3D4F">
        <w:rPr>
          <w:b/>
          <w:color w:val="000000"/>
          <w:position w:val="0"/>
          <w:sz w:val="28"/>
          <w:szCs w:val="28"/>
          <w:lang w:val="uk-UA"/>
        </w:rPr>
        <w:t xml:space="preserve">4. Інша інформація встановлена відповідно до законодавства (для </w:t>
      </w:r>
      <w:r w:rsidR="00C252F8" w:rsidRPr="00AA3D4F">
        <w:rPr>
          <w:b/>
          <w:color w:val="000000"/>
          <w:position w:val="0"/>
          <w:sz w:val="28"/>
          <w:szCs w:val="28"/>
          <w:lang w:val="uk-UA"/>
        </w:rPr>
        <w:t>учасників</w:t>
      </w:r>
      <w:r w:rsidR="00DD2E5E" w:rsidRPr="00AA3D4F">
        <w:rPr>
          <w:b/>
          <w:color w:val="000000"/>
          <w:position w:val="0"/>
          <w:sz w:val="28"/>
          <w:szCs w:val="28"/>
          <w:lang w:val="uk-UA"/>
        </w:rPr>
        <w:t xml:space="preserve"> </w:t>
      </w:r>
      <w:r w:rsidR="00C252F8" w:rsidRPr="00AA3D4F">
        <w:rPr>
          <w:b/>
          <w:position w:val="0"/>
          <w:sz w:val="28"/>
          <w:szCs w:val="28"/>
          <w:lang w:val="uk-UA"/>
        </w:rPr>
        <w:t>-</w:t>
      </w:r>
      <w:r w:rsidR="00DD2E5E" w:rsidRPr="00AA3D4F">
        <w:rPr>
          <w:b/>
          <w:color w:val="000000"/>
          <w:position w:val="0"/>
          <w:sz w:val="28"/>
          <w:szCs w:val="28"/>
          <w:lang w:val="uk-UA"/>
        </w:rPr>
        <w:t xml:space="preserve"> юридичних осіб, фізичних осіб та фізичних осіб</w:t>
      </w:r>
      <w:r w:rsidR="00DD2E5E" w:rsidRPr="00AA3D4F">
        <w:rPr>
          <w:b/>
          <w:position w:val="0"/>
          <w:sz w:val="28"/>
          <w:szCs w:val="28"/>
          <w:lang w:val="uk-UA"/>
        </w:rPr>
        <w:t xml:space="preserve"> </w:t>
      </w:r>
      <w:r w:rsidR="00C252F8" w:rsidRPr="00AA3D4F">
        <w:rPr>
          <w:b/>
          <w:position w:val="0"/>
          <w:sz w:val="28"/>
          <w:szCs w:val="28"/>
          <w:lang w:val="uk-UA"/>
        </w:rPr>
        <w:t>-</w:t>
      </w:r>
      <w:r w:rsidR="00DD2E5E" w:rsidRPr="00AA3D4F">
        <w:rPr>
          <w:b/>
          <w:position w:val="0"/>
          <w:sz w:val="28"/>
          <w:szCs w:val="28"/>
          <w:lang w:val="uk-UA"/>
        </w:rPr>
        <w:t xml:space="preserve"> </w:t>
      </w:r>
      <w:r w:rsidR="00C252F8" w:rsidRPr="00AA3D4F">
        <w:rPr>
          <w:b/>
          <w:color w:val="000000"/>
          <w:position w:val="0"/>
          <w:sz w:val="28"/>
          <w:szCs w:val="28"/>
          <w:lang w:val="uk-UA"/>
        </w:rPr>
        <w:t>підприємців)</w:t>
      </w:r>
    </w:p>
    <w:tbl>
      <w:tblPr>
        <w:tblW w:w="10207" w:type="dxa"/>
        <w:tblInd w:w="-152" w:type="dxa"/>
        <w:tblLayout w:type="fixed"/>
        <w:tblLook w:val="0400" w:firstRow="0" w:lastRow="0" w:firstColumn="0" w:lastColumn="0" w:noHBand="0" w:noVBand="1"/>
      </w:tblPr>
      <w:tblGrid>
        <w:gridCol w:w="568"/>
        <w:gridCol w:w="9639"/>
      </w:tblGrid>
      <w:tr w:rsidR="00B17C43" w:rsidRPr="003B10CB" w14:paraId="0EF573C4" w14:textId="77777777" w:rsidTr="00FD3FF4">
        <w:trPr>
          <w:trHeight w:val="48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813E22" w14:textId="197FAA45" w:rsidR="00B17C43" w:rsidRPr="003B10CB" w:rsidRDefault="00B17C43" w:rsidP="00B17C43">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3B10CB">
              <w:rPr>
                <w:b/>
                <w:color w:val="000000"/>
                <w:position w:val="0"/>
                <w:sz w:val="22"/>
                <w:szCs w:val="22"/>
                <w:lang w:val="uk-UA"/>
              </w:rPr>
              <w:t>№ з/п</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398022" w14:textId="7CA6D8BF" w:rsidR="00B17C43" w:rsidRPr="003B10CB" w:rsidRDefault="00B17C43" w:rsidP="00B17C43">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3B10CB">
              <w:rPr>
                <w:b/>
                <w:color w:val="000000"/>
                <w:position w:val="0"/>
                <w:sz w:val="22"/>
                <w:szCs w:val="22"/>
                <w:lang w:val="uk-UA"/>
              </w:rPr>
              <w:t>Перелік документів</w:t>
            </w:r>
          </w:p>
        </w:tc>
      </w:tr>
      <w:tr w:rsidR="00DD2E5E" w:rsidRPr="003B10CB" w14:paraId="621E3502" w14:textId="77777777" w:rsidTr="004F3A47">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3FFA0" w14:textId="77777777" w:rsidR="00DD2E5E" w:rsidRPr="003B10CB" w:rsidRDefault="00DD2E5E" w:rsidP="00B17C43">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3B10CB">
              <w:rPr>
                <w:bCs/>
                <w:color w:val="000000"/>
                <w:position w:val="0"/>
                <w:sz w:val="22"/>
                <w:szCs w:val="22"/>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28892" w14:textId="4D5E5F10" w:rsidR="00DD2E5E" w:rsidRPr="003B10CB" w:rsidRDefault="005F5D2F" w:rsidP="00B17C43">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color w:val="000000"/>
                <w:position w:val="0"/>
                <w:sz w:val="22"/>
                <w:szCs w:val="22"/>
                <w:lang w:val="uk-UA"/>
              </w:rPr>
              <w:t>Документи, що підтверджують статус та повноваження особи учасника на підписання документів тендерної пропозиції та договору за результатами процедури закупівлі: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00DD2E5E" w:rsidRPr="003B10CB">
              <w:rPr>
                <w:bCs/>
                <w:color w:val="000000"/>
                <w:position w:val="0"/>
                <w:sz w:val="22"/>
                <w:szCs w:val="22"/>
                <w:lang w:val="uk-UA"/>
              </w:rPr>
              <w:t>.</w:t>
            </w:r>
          </w:p>
        </w:tc>
      </w:tr>
      <w:tr w:rsidR="005F5D2F" w:rsidRPr="003B10CB" w14:paraId="499C1082" w14:textId="77777777" w:rsidTr="004F3A47">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0F111" w14:textId="5DD25F8A" w:rsidR="005F5D2F" w:rsidRPr="003B10CB" w:rsidRDefault="009B13EC" w:rsidP="00B17C43">
            <w:pPr>
              <w:suppressAutoHyphens w:val="0"/>
              <w:spacing w:line="240" w:lineRule="auto"/>
              <w:ind w:leftChars="0" w:left="0" w:firstLineChars="0" w:firstLine="0"/>
              <w:jc w:val="center"/>
              <w:textDirection w:val="lrTb"/>
              <w:textAlignment w:val="auto"/>
              <w:outlineLvl w:val="9"/>
              <w:rPr>
                <w:bCs/>
                <w:color w:val="000000"/>
                <w:position w:val="0"/>
                <w:sz w:val="22"/>
                <w:szCs w:val="22"/>
                <w:lang w:val="uk-UA"/>
              </w:rPr>
            </w:pPr>
            <w:r w:rsidRPr="003B10CB">
              <w:rPr>
                <w:bCs/>
                <w:color w:val="000000"/>
                <w:position w:val="0"/>
                <w:sz w:val="22"/>
                <w:szCs w:val="22"/>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A1A92" w14:textId="69D4D1D0" w:rsidR="008940F2" w:rsidRPr="003B10CB" w:rsidRDefault="008940F2"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У разі якщо учасник або його кінцевий </w:t>
            </w:r>
            <w:proofErr w:type="spellStart"/>
            <w:r w:rsidRPr="003B10CB">
              <w:rPr>
                <w:bCs/>
                <w:position w:val="0"/>
                <w:sz w:val="22"/>
                <w:szCs w:val="22"/>
                <w:lang w:val="uk-UA"/>
              </w:rPr>
              <w:t>бенефіціарний</w:t>
            </w:r>
            <w:proofErr w:type="spellEnd"/>
            <w:r w:rsidRPr="003B10CB">
              <w:rPr>
                <w:bCs/>
                <w:position w:val="0"/>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D6F02">
              <w:rPr>
                <w:bCs/>
                <w:position w:val="0"/>
                <w:sz w:val="22"/>
                <w:szCs w:val="22"/>
                <w:lang w:val="uk-UA"/>
              </w:rPr>
              <w:t xml:space="preserve"> </w:t>
            </w:r>
            <w:r w:rsidR="00FD6F02">
              <w:rPr>
                <w:lang w:val="uk-UA"/>
              </w:rPr>
              <w:t xml:space="preserve">/ </w:t>
            </w:r>
            <w:r w:rsidR="00FD6F02" w:rsidRPr="00FD6F02">
              <w:rPr>
                <w:bCs/>
                <w:position w:val="0"/>
                <w:sz w:val="22"/>
                <w:szCs w:val="22"/>
                <w:lang w:val="uk-UA"/>
              </w:rPr>
              <w:t>Ісламської Республіки Іран</w:t>
            </w:r>
            <w:r w:rsidRPr="003B10CB">
              <w:rPr>
                <w:bCs/>
                <w:position w:val="0"/>
                <w:sz w:val="22"/>
                <w:szCs w:val="22"/>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7936288A"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2A9808" w14:textId="4FF15AD3" w:rsidR="008940F2" w:rsidRPr="003B10CB" w:rsidRDefault="008940F2" w:rsidP="00C032A8">
            <w:pPr>
              <w:suppressAutoHyphens w:val="0"/>
              <w:spacing w:line="240" w:lineRule="auto"/>
              <w:ind w:leftChars="0" w:left="0" w:firstLineChars="0" w:firstLine="0"/>
              <w:jc w:val="both"/>
              <w:textDirection w:val="lrTb"/>
              <w:textAlignment w:val="auto"/>
              <w:outlineLvl w:val="9"/>
              <w:rPr>
                <w:bCs/>
                <w:i/>
                <w:position w:val="0"/>
                <w:sz w:val="22"/>
                <w:szCs w:val="22"/>
                <w:lang w:val="uk-UA"/>
              </w:rPr>
            </w:pPr>
            <w:r w:rsidRPr="003B10CB">
              <w:rPr>
                <w:bCs/>
                <w:i/>
                <w:position w:val="0"/>
                <w:sz w:val="22"/>
                <w:szCs w:val="22"/>
                <w:lang w:val="uk-UA"/>
              </w:rPr>
              <w:t>або</w:t>
            </w:r>
          </w:p>
          <w:p w14:paraId="1D885ACB"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посвідчення біженця чи документ, що підтверджує надання притулку в Україні,</w:t>
            </w:r>
          </w:p>
          <w:p w14:paraId="5F55C6DF" w14:textId="75962EA5" w:rsidR="008940F2" w:rsidRPr="003B10CB" w:rsidRDefault="008940F2" w:rsidP="00C032A8">
            <w:pPr>
              <w:suppressAutoHyphens w:val="0"/>
              <w:spacing w:line="240" w:lineRule="auto"/>
              <w:ind w:leftChars="0" w:left="0" w:firstLineChars="0" w:firstLine="0"/>
              <w:jc w:val="both"/>
              <w:textDirection w:val="lrTb"/>
              <w:textAlignment w:val="auto"/>
              <w:outlineLvl w:val="9"/>
              <w:rPr>
                <w:bCs/>
                <w:i/>
                <w:position w:val="0"/>
                <w:sz w:val="22"/>
                <w:szCs w:val="22"/>
                <w:lang w:val="uk-UA"/>
              </w:rPr>
            </w:pPr>
            <w:r w:rsidRPr="003B10CB">
              <w:rPr>
                <w:bCs/>
                <w:i/>
                <w:position w:val="0"/>
                <w:sz w:val="22"/>
                <w:szCs w:val="22"/>
                <w:lang w:val="uk-UA"/>
              </w:rPr>
              <w:t>або</w:t>
            </w:r>
          </w:p>
          <w:p w14:paraId="683E0AA0" w14:textId="77777777" w:rsidR="00C032A8" w:rsidRPr="003B10CB" w:rsidRDefault="00C032A8" w:rsidP="00C032A8">
            <w:pPr>
              <w:suppressAutoHyphens w:val="0"/>
              <w:spacing w:line="240" w:lineRule="auto"/>
              <w:ind w:leftChars="0" w:left="0" w:firstLineChars="0" w:hanging="2"/>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посвідчення особи, яка потребує додаткового захисту в Україні,</w:t>
            </w:r>
          </w:p>
          <w:p w14:paraId="40CB84AB" w14:textId="0E0EC8E7" w:rsidR="008940F2" w:rsidRPr="003B10CB" w:rsidRDefault="008940F2" w:rsidP="00C032A8">
            <w:pPr>
              <w:suppressAutoHyphens w:val="0"/>
              <w:spacing w:line="240" w:lineRule="auto"/>
              <w:ind w:leftChars="0" w:left="0" w:firstLineChars="0" w:hanging="2"/>
              <w:jc w:val="both"/>
              <w:textDirection w:val="lrTb"/>
              <w:textAlignment w:val="auto"/>
              <w:outlineLvl w:val="9"/>
              <w:rPr>
                <w:bCs/>
                <w:i/>
                <w:position w:val="0"/>
                <w:sz w:val="22"/>
                <w:szCs w:val="22"/>
                <w:lang w:val="uk-UA"/>
              </w:rPr>
            </w:pPr>
            <w:r w:rsidRPr="003B10CB">
              <w:rPr>
                <w:bCs/>
                <w:i/>
                <w:position w:val="0"/>
                <w:sz w:val="22"/>
                <w:szCs w:val="22"/>
                <w:lang w:val="uk-UA"/>
              </w:rPr>
              <w:t>або</w:t>
            </w:r>
          </w:p>
          <w:p w14:paraId="0B091136" w14:textId="77777777" w:rsidR="00C032A8" w:rsidRPr="003B10CB" w:rsidRDefault="00C032A8" w:rsidP="00C032A8">
            <w:pPr>
              <w:shd w:val="clear" w:color="auto" w:fill="FFFFFF"/>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посвідчення особи, якій надано тимчасовий захист в Україні,</w:t>
            </w:r>
          </w:p>
          <w:p w14:paraId="4B51BD2D" w14:textId="0E3B1108" w:rsidR="008940F2" w:rsidRPr="003B10CB" w:rsidRDefault="008940F2" w:rsidP="00C032A8">
            <w:pPr>
              <w:shd w:val="clear" w:color="auto" w:fill="FFFFFF"/>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i/>
                <w:position w:val="0"/>
                <w:sz w:val="22"/>
                <w:szCs w:val="22"/>
                <w:lang w:val="uk-UA"/>
              </w:rPr>
              <w:t>або</w:t>
            </w:r>
          </w:p>
          <w:p w14:paraId="2D7BF351" w14:textId="424E1E95" w:rsidR="005F5D2F" w:rsidRPr="003B10CB"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D8633C2"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56A016A2" w14:textId="77777777" w:rsidR="00C032A8" w:rsidRPr="003B10CB" w:rsidRDefault="00C032A8" w:rsidP="00C032A8">
            <w:pPr>
              <w:suppressAutoHyphens w:val="0"/>
              <w:spacing w:line="240" w:lineRule="auto"/>
              <w:ind w:leftChars="0" w:left="0" w:firstLineChars="0" w:hanging="2"/>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Ухвалу слідчого судді, суду, щодо арешту активів,</w:t>
            </w:r>
          </w:p>
          <w:p w14:paraId="69F79173" w14:textId="15681FFE" w:rsidR="00C032A8" w:rsidRPr="003B10CB" w:rsidRDefault="00C032A8" w:rsidP="00C032A8">
            <w:pPr>
              <w:suppressAutoHyphens w:val="0"/>
              <w:spacing w:line="240" w:lineRule="auto"/>
              <w:ind w:leftChars="0" w:left="0" w:firstLineChars="0" w:hanging="2"/>
              <w:jc w:val="both"/>
              <w:textDirection w:val="lrTb"/>
              <w:textAlignment w:val="auto"/>
              <w:outlineLvl w:val="9"/>
              <w:rPr>
                <w:bCs/>
                <w:i/>
                <w:iCs/>
                <w:color w:val="000000"/>
                <w:position w:val="0"/>
                <w:sz w:val="22"/>
                <w:szCs w:val="22"/>
                <w:lang w:val="uk-UA"/>
              </w:rPr>
            </w:pPr>
            <w:r w:rsidRPr="003B10CB">
              <w:rPr>
                <w:bCs/>
                <w:i/>
                <w:iCs/>
                <w:color w:val="000000"/>
                <w:position w:val="0"/>
                <w:sz w:val="22"/>
                <w:szCs w:val="22"/>
                <w:lang w:val="uk-UA"/>
              </w:rPr>
              <w:t xml:space="preserve"> або</w:t>
            </w:r>
          </w:p>
          <w:p w14:paraId="5993E4C8" w14:textId="207C1BB6"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xml:space="preserve"> - Нотаріально засвідчену копію згоди власника, щодо управління активами,</w:t>
            </w:r>
          </w:p>
          <w:p w14:paraId="19BCBE1A"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xml:space="preserve"> а також:</w:t>
            </w:r>
          </w:p>
          <w:p w14:paraId="5805C856"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36445526" w14:textId="1A054A72" w:rsidR="00C032A8" w:rsidRPr="003B10CB" w:rsidRDefault="00C032A8" w:rsidP="00C032A8">
            <w:pPr>
              <w:suppressAutoHyphens w:val="0"/>
              <w:spacing w:line="240" w:lineRule="auto"/>
              <w:ind w:leftChars="0" w:left="0" w:firstLineChars="0" w:firstLine="0"/>
              <w:jc w:val="both"/>
              <w:textDirection w:val="lrTb"/>
              <w:textAlignment w:val="auto"/>
              <w:outlineLvl w:val="9"/>
              <w:rPr>
                <w:bCs/>
                <w:i/>
                <w:iCs/>
                <w:color w:val="000000"/>
                <w:position w:val="0"/>
                <w:sz w:val="22"/>
                <w:szCs w:val="22"/>
                <w:lang w:val="uk-UA"/>
              </w:rPr>
            </w:pPr>
            <w:r w:rsidRPr="003B10CB">
              <w:rPr>
                <w:bCs/>
                <w:color w:val="000000"/>
                <w:position w:val="0"/>
                <w:sz w:val="22"/>
                <w:szCs w:val="22"/>
                <w:lang w:val="uk-UA"/>
              </w:rPr>
              <w:t xml:space="preserve"> </w:t>
            </w:r>
            <w:r w:rsidRPr="003B10CB">
              <w:rPr>
                <w:bCs/>
                <w:i/>
                <w:iCs/>
                <w:color w:val="000000"/>
                <w:position w:val="0"/>
                <w:sz w:val="22"/>
                <w:szCs w:val="22"/>
                <w:lang w:val="uk-UA"/>
              </w:rPr>
              <w:t>або</w:t>
            </w:r>
          </w:p>
          <w:p w14:paraId="694CFD3E" w14:textId="292E61C8"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xml:space="preserve"> - рішення Кабінету Міністрів України, щодо управління активами, на які накладено арешт у кримінальному провадженні.</w:t>
            </w:r>
          </w:p>
        </w:tc>
      </w:tr>
      <w:tr w:rsidR="00DD2E5E" w:rsidRPr="003B10CB" w14:paraId="359A8311" w14:textId="77777777" w:rsidTr="004F3A47">
        <w:trPr>
          <w:trHeight w:val="112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4841D" w14:textId="29324E8E" w:rsidR="00DD2E5E" w:rsidRPr="003B10CB" w:rsidRDefault="009B13EC" w:rsidP="00B17C43">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3B10CB">
              <w:rPr>
                <w:bCs/>
                <w:color w:val="000000"/>
                <w:position w:val="0"/>
                <w:sz w:val="22"/>
                <w:szCs w:val="22"/>
                <w:lang w:val="uk-UA"/>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56F39" w14:textId="77777777" w:rsidR="00010600" w:rsidRPr="003B10CB" w:rsidRDefault="007011FF" w:rsidP="00B17C43">
            <w:pPr>
              <w:suppressAutoHyphens w:val="0"/>
              <w:spacing w:line="240" w:lineRule="auto"/>
              <w:ind w:leftChars="0" w:left="0" w:firstLineChars="0" w:hanging="20"/>
              <w:jc w:val="both"/>
              <w:textDirection w:val="lrTb"/>
              <w:textAlignment w:val="auto"/>
              <w:outlineLvl w:val="9"/>
              <w:rPr>
                <w:color w:val="000000"/>
                <w:position w:val="0"/>
                <w:sz w:val="22"/>
                <w:szCs w:val="22"/>
                <w:lang w:val="uk-UA"/>
              </w:rPr>
            </w:pPr>
            <w:r w:rsidRPr="003B10CB">
              <w:rPr>
                <w:color w:val="000000"/>
                <w:position w:val="0"/>
                <w:sz w:val="22"/>
                <w:szCs w:val="22"/>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w:t>
            </w:r>
            <w:r w:rsidR="00C46DEE" w:rsidRPr="003B10CB">
              <w:rPr>
                <w:color w:val="000000"/>
                <w:position w:val="0"/>
                <w:sz w:val="22"/>
                <w:szCs w:val="22"/>
                <w:lang w:val="uk-UA"/>
              </w:rPr>
              <w:t>бачено З</w:t>
            </w:r>
            <w:r w:rsidRPr="003B10CB">
              <w:rPr>
                <w:color w:val="000000"/>
                <w:position w:val="0"/>
                <w:sz w:val="22"/>
                <w:szCs w:val="22"/>
                <w:lang w:val="uk-UA"/>
              </w:rPr>
              <w:t>аконом. Замість довідки довільної форми учасник може надати чинну ліцензію або документ дозвільного характеру.</w:t>
            </w:r>
            <w:r w:rsidR="00010600" w:rsidRPr="003B10CB">
              <w:rPr>
                <w:color w:val="000000"/>
                <w:position w:val="0"/>
                <w:sz w:val="22"/>
                <w:szCs w:val="22"/>
                <w:lang w:val="uk-UA"/>
              </w:rPr>
              <w:t xml:space="preserve"> </w:t>
            </w:r>
          </w:p>
          <w:p w14:paraId="48AD2613" w14:textId="694A41B8" w:rsidR="00DD2E5E" w:rsidRPr="003B10CB" w:rsidRDefault="008E1124" w:rsidP="00B17C43">
            <w:pPr>
              <w:suppressAutoHyphens w:val="0"/>
              <w:spacing w:line="240" w:lineRule="auto"/>
              <w:ind w:leftChars="0" w:left="0" w:firstLineChars="0" w:hanging="20"/>
              <w:jc w:val="both"/>
              <w:textDirection w:val="lrTb"/>
              <w:textAlignment w:val="auto"/>
              <w:outlineLvl w:val="9"/>
              <w:rPr>
                <w:i/>
                <w:iCs/>
                <w:position w:val="0"/>
                <w:sz w:val="22"/>
                <w:szCs w:val="22"/>
                <w:lang w:val="uk-UA"/>
              </w:rPr>
            </w:pPr>
            <w:r w:rsidRPr="003B10CB">
              <w:rPr>
                <w:i/>
                <w:iCs/>
                <w:color w:val="000000"/>
                <w:position w:val="0"/>
                <w:sz w:val="22"/>
                <w:szCs w:val="22"/>
                <w:lang w:val="uk-UA"/>
              </w:rPr>
              <w:t>(</w:t>
            </w:r>
            <w:r w:rsidR="00010600" w:rsidRPr="003B10CB">
              <w:rPr>
                <w:i/>
                <w:iCs/>
                <w:color w:val="000000"/>
                <w:position w:val="0"/>
                <w:sz w:val="22"/>
                <w:szCs w:val="22"/>
                <w:lang w:val="uk-UA"/>
              </w:rPr>
              <w:t>Надається лише у разі, якщо отримання дозволу або ліцензії на провадження такого виду господарської  діяльності передбачено законом</w:t>
            </w:r>
            <w:r w:rsidRPr="003B10CB">
              <w:rPr>
                <w:i/>
                <w:iCs/>
                <w:color w:val="000000"/>
                <w:position w:val="0"/>
                <w:sz w:val="22"/>
                <w:szCs w:val="22"/>
                <w:lang w:val="uk-UA"/>
              </w:rPr>
              <w:t>)</w:t>
            </w:r>
          </w:p>
        </w:tc>
      </w:tr>
      <w:tr w:rsidR="00B97F4E" w:rsidRPr="00433C88" w14:paraId="336C11DF" w14:textId="77777777" w:rsidTr="00EC5068">
        <w:trPr>
          <w:trHeight w:val="129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282B4BC" w14:textId="303CDBAF" w:rsidR="00B97F4E" w:rsidRPr="003B10CB" w:rsidRDefault="00A428E6" w:rsidP="00B17C43">
            <w:pPr>
              <w:spacing w:line="240" w:lineRule="auto"/>
              <w:ind w:leftChars="0" w:left="2" w:hanging="2"/>
              <w:jc w:val="center"/>
              <w:rPr>
                <w:bCs/>
                <w:position w:val="0"/>
                <w:sz w:val="22"/>
                <w:szCs w:val="22"/>
                <w:lang w:val="uk-UA"/>
              </w:rPr>
            </w:pPr>
            <w:r w:rsidRPr="003B10CB">
              <w:rPr>
                <w:bCs/>
                <w:position w:val="0"/>
                <w:sz w:val="22"/>
                <w:szCs w:val="22"/>
                <w:lang w:val="uk-UA"/>
              </w:rPr>
              <w:t>4</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17513AF" w14:textId="77777777" w:rsidR="00EC5068" w:rsidRDefault="00B97F4E" w:rsidP="00B17C43">
            <w:pPr>
              <w:pStyle w:val="affa"/>
              <w:spacing w:before="0" w:beforeAutospacing="0" w:after="0" w:afterAutospacing="0"/>
              <w:jc w:val="both"/>
              <w:rPr>
                <w:sz w:val="22"/>
                <w:szCs w:val="22"/>
              </w:rPr>
            </w:pPr>
            <w:r w:rsidRPr="003B10CB">
              <w:rPr>
                <w:sz w:val="22"/>
                <w:szCs w:val="22"/>
              </w:rPr>
              <w:t xml:space="preserve">Копія чинної редакції Статуту (або іншого установчого документу) з усіма зареєстрованими змінами та доповненнями у разі наявності таких. </w:t>
            </w:r>
          </w:p>
          <w:p w14:paraId="4B5C6A6F" w14:textId="770121A8" w:rsidR="008E1124" w:rsidRPr="003B10CB" w:rsidRDefault="00B97F4E" w:rsidP="00B17C43">
            <w:pPr>
              <w:pStyle w:val="affa"/>
              <w:spacing w:before="0" w:beforeAutospacing="0" w:after="0" w:afterAutospacing="0"/>
              <w:jc w:val="both"/>
              <w:rPr>
                <w:sz w:val="22"/>
                <w:szCs w:val="22"/>
              </w:rPr>
            </w:pPr>
            <w:r w:rsidRPr="003B10CB">
              <w:rPr>
                <w:sz w:val="22"/>
                <w:szCs w:val="22"/>
              </w:rPr>
              <w:t xml:space="preserve">У разі, якщо учасник здійснює господарську діяльність на підставі модельного статуту, надається рішення загальних зборів учасників про створення такої юридичної особи - </w:t>
            </w:r>
            <w:r w:rsidRPr="003B10CB">
              <w:rPr>
                <w:b/>
                <w:i/>
                <w:sz w:val="22"/>
                <w:szCs w:val="22"/>
              </w:rPr>
              <w:t>для учасників - юридичних осіб</w:t>
            </w:r>
            <w:r w:rsidR="00C46DEE" w:rsidRPr="003B10CB">
              <w:rPr>
                <w:sz w:val="22"/>
                <w:szCs w:val="22"/>
              </w:rPr>
              <w:t>.</w:t>
            </w:r>
          </w:p>
        </w:tc>
      </w:tr>
      <w:tr w:rsidR="00EC5068" w:rsidRPr="00433C88" w14:paraId="5E687DB9" w14:textId="77777777" w:rsidTr="00EC5068">
        <w:trPr>
          <w:trHeight w:val="523"/>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67D77E1" w14:textId="0380D88D" w:rsidR="00EC5068" w:rsidRPr="003B10CB" w:rsidRDefault="00EC5068" w:rsidP="00B17C43">
            <w:pPr>
              <w:spacing w:line="240" w:lineRule="auto"/>
              <w:ind w:left="0" w:hanging="2"/>
              <w:jc w:val="center"/>
              <w:rPr>
                <w:bCs/>
                <w:position w:val="0"/>
                <w:sz w:val="22"/>
                <w:szCs w:val="22"/>
                <w:lang w:val="uk-UA"/>
              </w:rPr>
            </w:pPr>
            <w:r>
              <w:rPr>
                <w:bCs/>
                <w:position w:val="0"/>
                <w:sz w:val="22"/>
                <w:szCs w:val="22"/>
                <w:lang w:val="uk-UA"/>
              </w:rPr>
              <w:lastRenderedPageBreak/>
              <w:t>5</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66C93A2" w14:textId="6B7543FC" w:rsidR="00EC5068" w:rsidRPr="003B10CB" w:rsidRDefault="00EC5068" w:rsidP="00EC5068">
            <w:pPr>
              <w:pStyle w:val="affa"/>
              <w:spacing w:before="0" w:after="0"/>
              <w:jc w:val="both"/>
              <w:rPr>
                <w:sz w:val="22"/>
                <w:szCs w:val="22"/>
              </w:rPr>
            </w:pPr>
            <w:r w:rsidRPr="003B10CB">
              <w:rPr>
                <w:sz w:val="22"/>
                <w:szCs w:val="22"/>
              </w:rPr>
              <w:t xml:space="preserve">Копія паспорту та довідки про присвоєння ідентифікаційного коду на особу, уповноважену підписувати тендерну пропозицію та договір за результатами процедури закупівлі – </w:t>
            </w:r>
            <w:r w:rsidRPr="003B10CB">
              <w:rPr>
                <w:b/>
                <w:i/>
                <w:sz w:val="22"/>
                <w:szCs w:val="22"/>
              </w:rPr>
              <w:t>для учасників - фізичних осіб та фізичних осіб – підприємців.</w:t>
            </w:r>
          </w:p>
        </w:tc>
      </w:tr>
      <w:tr w:rsidR="00B97F4E" w:rsidRPr="003B10CB" w14:paraId="0D877735" w14:textId="77777777" w:rsidTr="004F3A47">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F8EF7D1" w14:textId="01BC8106" w:rsidR="00B97F4E" w:rsidRPr="003B10CB" w:rsidRDefault="00EC5068" w:rsidP="00B17C43">
            <w:pPr>
              <w:spacing w:line="240" w:lineRule="auto"/>
              <w:ind w:leftChars="0" w:left="2" w:hanging="2"/>
              <w:jc w:val="center"/>
              <w:rPr>
                <w:bCs/>
                <w:position w:val="0"/>
                <w:sz w:val="22"/>
                <w:szCs w:val="22"/>
                <w:lang w:val="uk-UA"/>
              </w:rPr>
            </w:pPr>
            <w:r>
              <w:rPr>
                <w:bCs/>
                <w:position w:val="0"/>
                <w:sz w:val="22"/>
                <w:szCs w:val="22"/>
                <w:lang w:val="uk-UA"/>
              </w:rPr>
              <w:t>6</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AA68E65" w14:textId="77777777" w:rsidR="007011FF" w:rsidRPr="003B10CB" w:rsidRDefault="007011FF" w:rsidP="00B17C43">
            <w:pPr>
              <w:pStyle w:val="affa"/>
              <w:spacing w:before="0" w:beforeAutospacing="0" w:after="0" w:afterAutospacing="0"/>
              <w:jc w:val="both"/>
              <w:rPr>
                <w:sz w:val="22"/>
                <w:szCs w:val="22"/>
              </w:rPr>
            </w:pPr>
            <w:r w:rsidRPr="003B10CB">
              <w:rPr>
                <w:sz w:val="22"/>
                <w:szCs w:val="22"/>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02B17AB5" w14:textId="77777777" w:rsidR="007011FF" w:rsidRPr="003B10CB" w:rsidRDefault="007011FF" w:rsidP="00B17C43">
            <w:pPr>
              <w:pStyle w:val="affa"/>
              <w:spacing w:before="0" w:beforeAutospacing="0" w:after="0" w:afterAutospacing="0"/>
              <w:jc w:val="both"/>
              <w:rPr>
                <w:sz w:val="22"/>
                <w:szCs w:val="22"/>
              </w:rPr>
            </w:pPr>
            <w:r w:rsidRPr="003B10CB">
              <w:rPr>
                <w:sz w:val="22"/>
                <w:szCs w:val="22"/>
              </w:rPr>
              <w:t>Свідоцтво платника єдиного податку або витяг з Реєстру платників єдиного податку – для учасника, який є платником єдиного податку.</w:t>
            </w:r>
          </w:p>
          <w:p w14:paraId="7AC5B396" w14:textId="1EEE6163" w:rsidR="00F9064F" w:rsidRPr="003B10CB" w:rsidRDefault="007011FF" w:rsidP="00B17C43">
            <w:pPr>
              <w:pStyle w:val="affa"/>
              <w:spacing w:before="0" w:beforeAutospacing="0" w:after="0" w:afterAutospacing="0"/>
              <w:jc w:val="both"/>
              <w:rPr>
                <w:sz w:val="22"/>
                <w:szCs w:val="22"/>
              </w:rPr>
            </w:pPr>
            <w:r w:rsidRPr="003B10CB">
              <w:rPr>
                <w:sz w:val="22"/>
                <w:szCs w:val="22"/>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BA793C" w:rsidRPr="00433C88" w14:paraId="4F33FBFF" w14:textId="77777777" w:rsidTr="004F3A47">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9144343" w14:textId="3F91FFA2" w:rsidR="00BA793C" w:rsidRPr="00BA793C" w:rsidRDefault="00BA793C" w:rsidP="00BA793C">
            <w:pPr>
              <w:spacing w:line="240" w:lineRule="auto"/>
              <w:ind w:leftChars="0" w:left="2" w:hanging="2"/>
              <w:jc w:val="center"/>
              <w:rPr>
                <w:bCs/>
                <w:position w:val="0"/>
                <w:sz w:val="22"/>
                <w:szCs w:val="22"/>
                <w:lang w:val="uk-UA"/>
              </w:rPr>
            </w:pPr>
            <w:r w:rsidRPr="00BA793C">
              <w:rPr>
                <w:position w:val="0"/>
                <w:sz w:val="22"/>
                <w:szCs w:val="22"/>
                <w:lang w:val="uk-UA"/>
              </w:rPr>
              <w:t>7</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E234CA8" w14:textId="77777777" w:rsidR="00BA793C" w:rsidRPr="00207F39" w:rsidRDefault="00BA793C" w:rsidP="00BA793C">
            <w:pPr>
              <w:spacing w:line="240" w:lineRule="auto"/>
              <w:ind w:leftChars="0" w:left="0" w:firstLineChars="0" w:firstLine="0"/>
              <w:jc w:val="both"/>
              <w:textDirection w:val="lrTb"/>
              <w:textAlignment w:val="auto"/>
              <w:outlineLvl w:val="9"/>
              <w:rPr>
                <w:position w:val="0"/>
                <w:sz w:val="22"/>
                <w:szCs w:val="22"/>
                <w:bdr w:val="none" w:sz="0" w:space="0" w:color="auto" w:frame="1"/>
                <w:lang w:val="uk-UA"/>
              </w:rPr>
            </w:pPr>
            <w:r w:rsidRPr="00207F39">
              <w:rPr>
                <w:rFonts w:eastAsia="Calibri"/>
                <w:position w:val="0"/>
                <w:sz w:val="22"/>
                <w:szCs w:val="22"/>
                <w:lang w:val="uk-UA" w:eastAsia="ar-SA"/>
              </w:rPr>
              <w:t xml:space="preserve">1. Якщо учасник процедури закупівлі планує залучати до надання послуг </w:t>
            </w:r>
            <w:r w:rsidRPr="00207F39">
              <w:rPr>
                <w:rFonts w:eastAsia="Calibri"/>
                <w:noProof/>
                <w:position w:val="0"/>
                <w:sz w:val="22"/>
                <w:szCs w:val="22"/>
                <w:lang w:val="uk-UA" w:eastAsia="ar-SA"/>
              </w:rPr>
              <w:t>субпідрядника(ів)/співвиконавця(ів)</w:t>
            </w:r>
            <w:r w:rsidRPr="00207F39">
              <w:rPr>
                <w:position w:val="0"/>
                <w:sz w:val="22"/>
                <w:szCs w:val="22"/>
                <w:bdr w:val="none" w:sz="0" w:space="0" w:color="auto" w:frame="1"/>
                <w:lang w:val="uk-UA"/>
              </w:rPr>
              <w:t xml:space="preserve"> в обсязі не менше 20 відсотків від вартості договору про закупівлю, така інформація підтверджується наступними документами:</w:t>
            </w:r>
          </w:p>
          <w:p w14:paraId="6B40A03F" w14:textId="77777777" w:rsidR="00BA793C" w:rsidRPr="00207F39" w:rsidRDefault="00BA793C" w:rsidP="00BA793C">
            <w:pPr>
              <w:spacing w:line="240" w:lineRule="auto"/>
              <w:ind w:leftChars="0" w:left="0" w:firstLineChars="0" w:firstLine="0"/>
              <w:jc w:val="both"/>
              <w:textDirection w:val="lrTb"/>
              <w:textAlignment w:val="auto"/>
              <w:outlineLvl w:val="9"/>
              <w:rPr>
                <w:position w:val="0"/>
                <w:sz w:val="22"/>
                <w:szCs w:val="22"/>
                <w:bdr w:val="none" w:sz="0" w:space="0" w:color="auto" w:frame="1"/>
                <w:lang w:val="uk-UA"/>
              </w:rPr>
            </w:pPr>
            <w:r w:rsidRPr="00207F39">
              <w:rPr>
                <w:position w:val="0"/>
                <w:sz w:val="22"/>
                <w:szCs w:val="22"/>
                <w:bdr w:val="none" w:sz="0" w:space="0" w:color="auto" w:frame="1"/>
                <w:lang w:val="uk-UA"/>
              </w:rPr>
              <w:t xml:space="preserve">- довідкою, </w:t>
            </w:r>
            <w:r w:rsidRPr="00207F39">
              <w:rPr>
                <w:rFonts w:eastAsia="Calibri"/>
                <w:position w:val="0"/>
                <w:sz w:val="22"/>
                <w:szCs w:val="22"/>
                <w:lang w:val="uk-UA" w:eastAsia="ar-SA"/>
              </w:rPr>
              <w:t xml:space="preserve">що містить інформацію про </w:t>
            </w:r>
            <w:r w:rsidRPr="00207F39">
              <w:rPr>
                <w:rFonts w:eastAsia="Calibri"/>
                <w:noProof/>
                <w:position w:val="0"/>
                <w:sz w:val="22"/>
                <w:szCs w:val="22"/>
                <w:lang w:val="uk-UA" w:eastAsia="ar-SA"/>
              </w:rPr>
              <w:t>субпідрядника(ів)/співвиконавця(ів) згідно наведеної нижче форми:</w:t>
            </w:r>
          </w:p>
          <w:tbl>
            <w:tblPr>
              <w:tblStyle w:val="afa"/>
              <w:tblW w:w="9428" w:type="dxa"/>
              <w:tblLayout w:type="fixed"/>
              <w:tblLook w:val="04A0" w:firstRow="1" w:lastRow="0" w:firstColumn="1" w:lastColumn="0" w:noHBand="0" w:noVBand="1"/>
            </w:tblPr>
            <w:tblGrid>
              <w:gridCol w:w="2871"/>
              <w:gridCol w:w="3544"/>
              <w:gridCol w:w="3013"/>
            </w:tblGrid>
            <w:tr w:rsidR="00BA793C" w:rsidRPr="00207F39" w14:paraId="4441F94C" w14:textId="77777777" w:rsidTr="00426B3C">
              <w:tc>
                <w:tcPr>
                  <w:tcW w:w="2871" w:type="dxa"/>
                </w:tcPr>
                <w:p w14:paraId="29507B36" w14:textId="77777777" w:rsidR="00BA793C" w:rsidRPr="00207F39" w:rsidRDefault="00BA793C" w:rsidP="00BA793C">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207F39">
                    <w:rPr>
                      <w:rFonts w:ascii="Times New Roman" w:hAnsi="Times New Roman"/>
                      <w:noProof/>
                      <w:position w:val="0"/>
                      <w:sz w:val="20"/>
                      <w:szCs w:val="20"/>
                      <w:lang w:val="uk-UA" w:eastAsia="ar-SA"/>
                    </w:rPr>
                    <w:t>Повне найменування та місцезнаходження субпідрядника/співвиконавця (</w:t>
                  </w:r>
                  <w:r w:rsidRPr="00207F39">
                    <w:rPr>
                      <w:rFonts w:ascii="Times New Roman" w:hAnsi="Times New Roman"/>
                      <w:position w:val="0"/>
                      <w:sz w:val="20"/>
                      <w:szCs w:val="20"/>
                      <w:bdr w:val="none" w:sz="0" w:space="0" w:color="auto" w:frame="1"/>
                      <w:lang w:val="uk-UA"/>
                    </w:rPr>
                    <w:t>суб’єкта господарювання)</w:t>
                  </w:r>
                </w:p>
              </w:tc>
              <w:tc>
                <w:tcPr>
                  <w:tcW w:w="3544" w:type="dxa"/>
                </w:tcPr>
                <w:p w14:paraId="0F9396DE" w14:textId="77777777" w:rsidR="00BA793C" w:rsidRPr="00207F39" w:rsidRDefault="00BA793C" w:rsidP="00BA793C">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207F39">
                    <w:rPr>
                      <w:rFonts w:ascii="Times New Roman" w:hAnsi="Times New Roman"/>
                      <w:noProof/>
                      <w:position w:val="0"/>
                      <w:sz w:val="20"/>
                      <w:szCs w:val="20"/>
                      <w:lang w:val="uk-UA" w:eastAsia="ar-SA"/>
                    </w:rPr>
                    <w:t>Види послуг, на які учасник процедури закупівлі планує залучити субпідрядника/співвиконавця</w:t>
                  </w:r>
                </w:p>
                <w:p w14:paraId="2C0F8ABB" w14:textId="77777777" w:rsidR="00BA793C" w:rsidRPr="00207F39" w:rsidRDefault="00BA793C" w:rsidP="00BA793C">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207F39">
                    <w:rPr>
                      <w:rFonts w:ascii="Times New Roman" w:hAnsi="Times New Roman"/>
                      <w:noProof/>
                      <w:position w:val="0"/>
                      <w:sz w:val="20"/>
                      <w:szCs w:val="20"/>
                      <w:lang w:val="uk-UA" w:eastAsia="ar-SA"/>
                    </w:rPr>
                    <w:t>(</w:t>
                  </w:r>
                  <w:r w:rsidRPr="00207F39">
                    <w:rPr>
                      <w:rFonts w:ascii="Times New Roman" w:hAnsi="Times New Roman"/>
                      <w:position w:val="0"/>
                      <w:sz w:val="20"/>
                      <w:szCs w:val="20"/>
                      <w:bdr w:val="none" w:sz="0" w:space="0" w:color="auto" w:frame="1"/>
                      <w:lang w:val="uk-UA"/>
                    </w:rPr>
                    <w:t>суб’єкта господарювання)</w:t>
                  </w:r>
                </w:p>
              </w:tc>
              <w:tc>
                <w:tcPr>
                  <w:tcW w:w="3013" w:type="dxa"/>
                </w:tcPr>
                <w:p w14:paraId="6B49F7BB" w14:textId="77777777" w:rsidR="00BA793C" w:rsidRPr="00207F39" w:rsidRDefault="00BA793C" w:rsidP="00BA793C">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207F39">
                    <w:rPr>
                      <w:rFonts w:ascii="Times New Roman" w:hAnsi="Times New Roman"/>
                      <w:noProof/>
                      <w:position w:val="0"/>
                      <w:sz w:val="20"/>
                      <w:szCs w:val="20"/>
                      <w:lang w:val="uk-UA" w:eastAsia="ar-SA"/>
                    </w:rPr>
                    <w:t>Орієнтовний обсяг</w:t>
                  </w:r>
                </w:p>
                <w:p w14:paraId="0FB1ABEF" w14:textId="77777777" w:rsidR="00BA793C" w:rsidRPr="00207F39" w:rsidRDefault="00BA793C" w:rsidP="00BA793C">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207F39">
                    <w:rPr>
                      <w:rFonts w:ascii="Times New Roman" w:hAnsi="Times New Roman"/>
                      <w:noProof/>
                      <w:position w:val="0"/>
                      <w:sz w:val="20"/>
                      <w:szCs w:val="20"/>
                      <w:lang w:val="uk-UA" w:eastAsia="ar-SA"/>
                    </w:rPr>
                    <w:t>послуг (у відсотках) субпідрядника/співвиконавця</w:t>
                  </w:r>
                </w:p>
                <w:p w14:paraId="2E1DB1FD" w14:textId="77777777" w:rsidR="00BA793C" w:rsidRPr="00207F39" w:rsidRDefault="00BA793C" w:rsidP="00BA793C">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207F39">
                    <w:rPr>
                      <w:rFonts w:ascii="Times New Roman" w:hAnsi="Times New Roman"/>
                      <w:noProof/>
                      <w:position w:val="0"/>
                      <w:sz w:val="20"/>
                      <w:szCs w:val="20"/>
                      <w:lang w:val="uk-UA" w:eastAsia="ar-SA"/>
                    </w:rPr>
                    <w:t>(</w:t>
                  </w:r>
                  <w:r w:rsidRPr="00207F39">
                    <w:rPr>
                      <w:rFonts w:ascii="Times New Roman" w:hAnsi="Times New Roman"/>
                      <w:position w:val="0"/>
                      <w:sz w:val="20"/>
                      <w:szCs w:val="20"/>
                      <w:bdr w:val="none" w:sz="0" w:space="0" w:color="auto" w:frame="1"/>
                      <w:lang w:val="uk-UA"/>
                    </w:rPr>
                    <w:t>суб’єкта господарювання)</w:t>
                  </w:r>
                </w:p>
              </w:tc>
            </w:tr>
            <w:tr w:rsidR="00BA793C" w:rsidRPr="00207F39" w14:paraId="4C59E8F4" w14:textId="77777777" w:rsidTr="00426B3C">
              <w:tc>
                <w:tcPr>
                  <w:tcW w:w="2871" w:type="dxa"/>
                </w:tcPr>
                <w:p w14:paraId="3205AFE7" w14:textId="77777777" w:rsidR="00BA793C" w:rsidRPr="00207F39" w:rsidRDefault="00BA793C" w:rsidP="00BA793C">
                  <w:pPr>
                    <w:spacing w:line="240" w:lineRule="auto"/>
                    <w:ind w:leftChars="0" w:left="0" w:firstLineChars="0" w:firstLine="0"/>
                    <w:textAlignment w:val="auto"/>
                    <w:outlineLvl w:val="9"/>
                    <w:rPr>
                      <w:rFonts w:ascii="Times New Roman" w:hAnsi="Times New Roman"/>
                      <w:position w:val="0"/>
                      <w:sz w:val="20"/>
                      <w:szCs w:val="20"/>
                      <w:lang w:val="uk-UA" w:eastAsia="ar-SA"/>
                    </w:rPr>
                  </w:pPr>
                </w:p>
              </w:tc>
              <w:tc>
                <w:tcPr>
                  <w:tcW w:w="3544" w:type="dxa"/>
                </w:tcPr>
                <w:p w14:paraId="1F39FBD9" w14:textId="77777777" w:rsidR="00BA793C" w:rsidRPr="00207F39" w:rsidRDefault="00BA793C" w:rsidP="00BA793C">
                  <w:pPr>
                    <w:spacing w:line="240" w:lineRule="auto"/>
                    <w:ind w:leftChars="0" w:left="0" w:firstLineChars="0" w:firstLine="0"/>
                    <w:textAlignment w:val="auto"/>
                    <w:outlineLvl w:val="9"/>
                    <w:rPr>
                      <w:rFonts w:ascii="Times New Roman" w:hAnsi="Times New Roman"/>
                      <w:position w:val="0"/>
                      <w:sz w:val="20"/>
                      <w:szCs w:val="20"/>
                      <w:lang w:val="uk-UA" w:eastAsia="ar-SA"/>
                    </w:rPr>
                  </w:pPr>
                </w:p>
              </w:tc>
              <w:tc>
                <w:tcPr>
                  <w:tcW w:w="3013" w:type="dxa"/>
                </w:tcPr>
                <w:p w14:paraId="0E7F7FE3" w14:textId="77777777" w:rsidR="00BA793C" w:rsidRPr="00207F39" w:rsidRDefault="00BA793C" w:rsidP="00BA793C">
                  <w:pPr>
                    <w:spacing w:line="240" w:lineRule="auto"/>
                    <w:ind w:leftChars="0" w:left="0" w:firstLineChars="0" w:firstLine="0"/>
                    <w:textAlignment w:val="auto"/>
                    <w:outlineLvl w:val="9"/>
                    <w:rPr>
                      <w:rFonts w:ascii="Times New Roman" w:hAnsi="Times New Roman"/>
                      <w:position w:val="0"/>
                      <w:sz w:val="20"/>
                      <w:szCs w:val="20"/>
                      <w:lang w:val="uk-UA" w:eastAsia="ar-SA"/>
                    </w:rPr>
                  </w:pPr>
                </w:p>
              </w:tc>
            </w:tr>
          </w:tbl>
          <w:p w14:paraId="304AA90A" w14:textId="77777777" w:rsidR="00BA793C" w:rsidRPr="00207F39" w:rsidRDefault="00BA793C" w:rsidP="00BA793C">
            <w:pPr>
              <w:shd w:val="clear" w:color="auto" w:fill="FFFFFF"/>
              <w:spacing w:line="240" w:lineRule="auto"/>
              <w:ind w:leftChars="0" w:left="181" w:right="11" w:firstLineChars="0" w:firstLine="420"/>
              <w:textDirection w:val="lrTb"/>
              <w:textAlignment w:val="auto"/>
              <w:outlineLvl w:val="9"/>
              <w:rPr>
                <w:i/>
                <w:iCs/>
                <w:position w:val="0"/>
                <w:sz w:val="22"/>
                <w:szCs w:val="22"/>
                <w:lang w:val="uk-UA" w:eastAsia="ar-SA"/>
              </w:rPr>
            </w:pPr>
            <w:r w:rsidRPr="00207F39">
              <w:rPr>
                <w:position w:val="0"/>
                <w:sz w:val="22"/>
                <w:szCs w:val="22"/>
                <w:lang w:val="uk-UA" w:eastAsia="ar-SA"/>
              </w:rPr>
              <w:t>_______________________ ___________________________   _____________________</w:t>
            </w:r>
          </w:p>
          <w:p w14:paraId="3B43BAA7" w14:textId="77777777" w:rsidR="00BA793C" w:rsidRPr="00207F39" w:rsidRDefault="00BA793C" w:rsidP="00BA793C">
            <w:pPr>
              <w:shd w:val="clear" w:color="auto" w:fill="FFFFFF"/>
              <w:spacing w:line="240" w:lineRule="auto"/>
              <w:ind w:leftChars="0" w:left="1661" w:firstLineChars="0" w:firstLine="0"/>
              <w:textDirection w:val="lrTb"/>
              <w:textAlignment w:val="auto"/>
              <w:outlineLvl w:val="9"/>
              <w:rPr>
                <w:b/>
                <w:bCs/>
                <w:position w:val="0"/>
                <w:sz w:val="22"/>
                <w:szCs w:val="22"/>
                <w:lang w:val="uk-UA" w:eastAsia="ar-SA"/>
              </w:rPr>
            </w:pPr>
            <w:r w:rsidRPr="00207F39">
              <w:rPr>
                <w:i/>
                <w:iCs/>
                <w:position w:val="0"/>
                <w:sz w:val="22"/>
                <w:szCs w:val="22"/>
                <w:lang w:val="uk-UA" w:eastAsia="ar-SA"/>
              </w:rPr>
              <w:t>(Посада)                               (Підпис)                                         (ПІБ)</w:t>
            </w:r>
          </w:p>
          <w:p w14:paraId="305C603A" w14:textId="77777777" w:rsidR="00BA793C" w:rsidRPr="00207F39" w:rsidRDefault="00BA793C" w:rsidP="00BA793C">
            <w:pPr>
              <w:shd w:val="clear" w:color="auto" w:fill="FFFFFF"/>
              <w:spacing w:line="240" w:lineRule="auto"/>
              <w:ind w:leftChars="0" w:left="0" w:firstLineChars="0" w:firstLine="0"/>
              <w:textDirection w:val="lrTb"/>
              <w:textAlignment w:val="auto"/>
              <w:outlineLvl w:val="9"/>
              <w:rPr>
                <w:b/>
                <w:bCs/>
                <w:position w:val="0"/>
                <w:sz w:val="22"/>
                <w:szCs w:val="22"/>
                <w:lang w:val="uk-UA" w:eastAsia="ar-SA"/>
              </w:rPr>
            </w:pPr>
          </w:p>
          <w:p w14:paraId="62E45674" w14:textId="77777777" w:rsidR="00BA793C" w:rsidRPr="00207F39" w:rsidRDefault="00BA793C" w:rsidP="00BA793C">
            <w:pPr>
              <w:shd w:val="clear" w:color="auto" w:fill="FFFFFF"/>
              <w:spacing w:line="240" w:lineRule="auto"/>
              <w:ind w:leftChars="0" w:left="0" w:firstLineChars="0" w:firstLine="0"/>
              <w:jc w:val="both"/>
              <w:textDirection w:val="lrTb"/>
              <w:textAlignment w:val="auto"/>
              <w:outlineLvl w:val="9"/>
              <w:rPr>
                <w:sz w:val="22"/>
                <w:szCs w:val="22"/>
                <w:lang w:val="uk-UA"/>
              </w:rPr>
            </w:pPr>
            <w:r w:rsidRPr="00207F39">
              <w:rPr>
                <w:b/>
                <w:bCs/>
                <w:position w:val="0"/>
                <w:sz w:val="22"/>
                <w:szCs w:val="22"/>
                <w:lang w:val="uk-UA" w:eastAsia="ar-SA"/>
              </w:rPr>
              <w:t xml:space="preserve">- </w:t>
            </w:r>
            <w:r w:rsidRPr="00207F39">
              <w:rPr>
                <w:sz w:val="22"/>
                <w:szCs w:val="22"/>
                <w:lang w:val="uk-UA"/>
              </w:rPr>
              <w:t>листом(-</w:t>
            </w:r>
            <w:proofErr w:type="spellStart"/>
            <w:r w:rsidRPr="00207F39">
              <w:rPr>
                <w:sz w:val="22"/>
                <w:szCs w:val="22"/>
                <w:lang w:val="uk-UA"/>
              </w:rPr>
              <w:t>ами</w:t>
            </w:r>
            <w:proofErr w:type="spellEnd"/>
            <w:r w:rsidRPr="00207F39">
              <w:rPr>
                <w:sz w:val="22"/>
                <w:szCs w:val="22"/>
                <w:lang w:val="uk-UA"/>
              </w:rPr>
              <w:t>) від субпідрядника(-</w:t>
            </w:r>
            <w:proofErr w:type="spellStart"/>
            <w:r w:rsidRPr="00207F39">
              <w:rPr>
                <w:sz w:val="22"/>
                <w:szCs w:val="22"/>
                <w:lang w:val="uk-UA"/>
              </w:rPr>
              <w:t>ів</w:t>
            </w:r>
            <w:proofErr w:type="spellEnd"/>
            <w:r w:rsidRPr="00207F39">
              <w:rPr>
                <w:sz w:val="22"/>
                <w:szCs w:val="22"/>
                <w:lang w:val="uk-UA"/>
              </w:rPr>
              <w:t>)/співвиконавця(-</w:t>
            </w:r>
            <w:proofErr w:type="spellStart"/>
            <w:r w:rsidRPr="00207F39">
              <w:rPr>
                <w:sz w:val="22"/>
                <w:szCs w:val="22"/>
                <w:lang w:val="uk-UA"/>
              </w:rPr>
              <w:t>ів</w:t>
            </w:r>
            <w:proofErr w:type="spellEnd"/>
            <w:r w:rsidRPr="00207F39">
              <w:rPr>
                <w:sz w:val="22"/>
                <w:szCs w:val="22"/>
                <w:lang w:val="uk-UA"/>
              </w:rPr>
              <w:t>) з погодженням на надання послуг, на які учасник процедури закупівлі планує його(їх) залучати (від кожного, зазначеного учасником процедури закупівлі у таблиці);</w:t>
            </w:r>
          </w:p>
          <w:p w14:paraId="6CD5819F" w14:textId="77BBC5EE" w:rsidR="00BA793C" w:rsidRPr="00207F39" w:rsidRDefault="00BA793C" w:rsidP="00BA793C">
            <w:pPr>
              <w:shd w:val="clear" w:color="auto" w:fill="FFFFFF"/>
              <w:spacing w:line="240" w:lineRule="auto"/>
              <w:ind w:leftChars="0" w:left="0" w:firstLineChars="0" w:firstLine="0"/>
              <w:jc w:val="both"/>
              <w:textDirection w:val="lrTb"/>
              <w:textAlignment w:val="auto"/>
              <w:outlineLvl w:val="9"/>
              <w:rPr>
                <w:sz w:val="22"/>
                <w:szCs w:val="22"/>
                <w:lang w:val="uk-UA"/>
              </w:rPr>
            </w:pPr>
            <w:r w:rsidRPr="00207F39">
              <w:rPr>
                <w:sz w:val="22"/>
                <w:szCs w:val="22"/>
                <w:lang w:val="uk-UA"/>
              </w:rPr>
              <w:t>- інформацію про наявність у субпідрядника(-</w:t>
            </w:r>
            <w:proofErr w:type="spellStart"/>
            <w:r w:rsidRPr="00207F39">
              <w:rPr>
                <w:sz w:val="22"/>
                <w:szCs w:val="22"/>
                <w:lang w:val="uk-UA"/>
              </w:rPr>
              <w:t>ів</w:t>
            </w:r>
            <w:proofErr w:type="spellEnd"/>
            <w:r w:rsidRPr="00207F39">
              <w:rPr>
                <w:sz w:val="22"/>
                <w:szCs w:val="22"/>
                <w:lang w:val="uk-UA"/>
              </w:rPr>
              <w:t>)/співвиконавця(-</w:t>
            </w:r>
            <w:proofErr w:type="spellStart"/>
            <w:r w:rsidRPr="00207F39">
              <w:rPr>
                <w:sz w:val="22"/>
                <w:szCs w:val="22"/>
                <w:lang w:val="uk-UA"/>
              </w:rPr>
              <w:t>ів</w:t>
            </w:r>
            <w:proofErr w:type="spellEnd"/>
            <w:r w:rsidRPr="00207F39">
              <w:rPr>
                <w:sz w:val="22"/>
                <w:szCs w:val="22"/>
                <w:lang w:val="uk-UA"/>
              </w:rPr>
              <w:t xml:space="preserve">) обладнання, матеріально-технічної бази з документальним підтвердженням у відповідності до вимог </w:t>
            </w:r>
            <w:r w:rsidR="00D409DE" w:rsidRPr="00D409DE">
              <w:rPr>
                <w:b/>
                <w:i/>
                <w:sz w:val="22"/>
                <w:szCs w:val="22"/>
                <w:lang w:val="uk-UA"/>
              </w:rPr>
              <w:t>розділу 1</w:t>
            </w:r>
            <w:r w:rsidR="00D409DE">
              <w:rPr>
                <w:sz w:val="22"/>
                <w:szCs w:val="22"/>
                <w:lang w:val="uk-UA"/>
              </w:rPr>
              <w:t xml:space="preserve"> </w:t>
            </w:r>
            <w:r w:rsidR="00D409DE">
              <w:rPr>
                <w:b/>
                <w:i/>
                <w:sz w:val="22"/>
                <w:szCs w:val="22"/>
                <w:lang w:val="uk-UA"/>
              </w:rPr>
              <w:t>Додатку 3</w:t>
            </w:r>
            <w:r w:rsidRPr="00207F39">
              <w:rPr>
                <w:b/>
                <w:i/>
                <w:sz w:val="22"/>
                <w:szCs w:val="22"/>
                <w:lang w:val="uk-UA"/>
              </w:rPr>
              <w:t xml:space="preserve"> Тендерної документації</w:t>
            </w:r>
            <w:r w:rsidRPr="00207F39">
              <w:rPr>
                <w:sz w:val="22"/>
                <w:szCs w:val="22"/>
                <w:lang w:val="uk-UA"/>
              </w:rPr>
              <w:t>;</w:t>
            </w:r>
          </w:p>
          <w:p w14:paraId="01D24103" w14:textId="77777777" w:rsidR="00D409DE" w:rsidRDefault="00BA793C" w:rsidP="00BA793C">
            <w:pPr>
              <w:shd w:val="clear" w:color="auto" w:fill="FFFFFF"/>
              <w:spacing w:line="240" w:lineRule="auto"/>
              <w:ind w:leftChars="0" w:left="0" w:firstLineChars="0" w:firstLine="0"/>
              <w:jc w:val="both"/>
              <w:textDirection w:val="lrTb"/>
              <w:textAlignment w:val="auto"/>
              <w:outlineLvl w:val="9"/>
              <w:rPr>
                <w:b/>
                <w:i/>
                <w:sz w:val="22"/>
                <w:szCs w:val="22"/>
                <w:lang w:val="uk-UA"/>
              </w:rPr>
            </w:pPr>
            <w:r w:rsidRPr="00207F39">
              <w:rPr>
                <w:sz w:val="22"/>
                <w:szCs w:val="22"/>
                <w:lang w:val="uk-UA"/>
              </w:rPr>
              <w:t>- інформацію про наявність у субпідрядника(-</w:t>
            </w:r>
            <w:proofErr w:type="spellStart"/>
            <w:r w:rsidRPr="00207F39">
              <w:rPr>
                <w:sz w:val="22"/>
                <w:szCs w:val="22"/>
                <w:lang w:val="uk-UA"/>
              </w:rPr>
              <w:t>ів</w:t>
            </w:r>
            <w:proofErr w:type="spellEnd"/>
            <w:r w:rsidRPr="00207F39">
              <w:rPr>
                <w:sz w:val="22"/>
                <w:szCs w:val="22"/>
                <w:lang w:val="uk-UA"/>
              </w:rPr>
              <w:t>)/співвиконавця(-</w:t>
            </w:r>
            <w:proofErr w:type="spellStart"/>
            <w:r w:rsidRPr="00207F39">
              <w:rPr>
                <w:sz w:val="22"/>
                <w:szCs w:val="22"/>
                <w:lang w:val="uk-UA"/>
              </w:rPr>
              <w:t>ів</w:t>
            </w:r>
            <w:proofErr w:type="spellEnd"/>
            <w:r w:rsidRPr="00207F39">
              <w:rPr>
                <w:sz w:val="22"/>
                <w:szCs w:val="22"/>
                <w:lang w:val="uk-UA"/>
              </w:rPr>
              <w:t xml:space="preserve">) працівників відповідної кваліфікації, з документальним підтвердженням у відповідності до вимог </w:t>
            </w:r>
            <w:r w:rsidR="00D409DE" w:rsidRPr="00D409DE">
              <w:rPr>
                <w:b/>
                <w:i/>
                <w:sz w:val="22"/>
                <w:szCs w:val="22"/>
                <w:lang w:val="uk-UA"/>
              </w:rPr>
              <w:t>розділу 1 Додатку 3 Тендерної документації;</w:t>
            </w:r>
          </w:p>
          <w:p w14:paraId="49655328" w14:textId="5BEDAA2F" w:rsidR="00BA793C" w:rsidRPr="003B10CB" w:rsidRDefault="00BA793C" w:rsidP="00BA793C">
            <w:pPr>
              <w:pStyle w:val="affa"/>
              <w:spacing w:before="0" w:beforeAutospacing="0" w:after="0" w:afterAutospacing="0"/>
              <w:jc w:val="both"/>
              <w:rPr>
                <w:sz w:val="22"/>
                <w:szCs w:val="22"/>
              </w:rPr>
            </w:pPr>
            <w:r w:rsidRPr="00207F39">
              <w:rPr>
                <w:rFonts w:eastAsia="Calibri"/>
                <w:sz w:val="22"/>
                <w:szCs w:val="22"/>
                <w:lang w:eastAsia="ar-SA"/>
              </w:rPr>
              <w:t xml:space="preserve">2. У разі </w:t>
            </w:r>
            <w:r w:rsidRPr="00207F39">
              <w:rPr>
                <w:rFonts w:eastAsia="Calibri"/>
                <w:b/>
                <w:sz w:val="22"/>
                <w:szCs w:val="22"/>
                <w:lang w:eastAsia="ar-SA"/>
              </w:rPr>
              <w:t>не залучення</w:t>
            </w:r>
            <w:r w:rsidRPr="00207F39">
              <w:rPr>
                <w:rFonts w:eastAsia="Calibri"/>
                <w:sz w:val="22"/>
                <w:szCs w:val="22"/>
                <w:lang w:eastAsia="ar-SA"/>
              </w:rPr>
              <w:t xml:space="preserve"> учасником процедури закупівлі до надання послуг субпідрядника(-</w:t>
            </w:r>
            <w:proofErr w:type="spellStart"/>
            <w:r w:rsidRPr="00207F39">
              <w:rPr>
                <w:rFonts w:eastAsia="Calibri"/>
                <w:sz w:val="22"/>
                <w:szCs w:val="22"/>
                <w:lang w:eastAsia="ar-SA"/>
              </w:rPr>
              <w:t>ів</w:t>
            </w:r>
            <w:proofErr w:type="spellEnd"/>
            <w:r w:rsidRPr="00207F39">
              <w:rPr>
                <w:rFonts w:eastAsia="Calibri"/>
                <w:sz w:val="22"/>
                <w:szCs w:val="22"/>
                <w:lang w:eastAsia="ar-SA"/>
              </w:rPr>
              <w:t>)/співвиконавця(-</w:t>
            </w:r>
            <w:proofErr w:type="spellStart"/>
            <w:r w:rsidRPr="00207F39">
              <w:rPr>
                <w:rFonts w:eastAsia="Calibri"/>
                <w:sz w:val="22"/>
                <w:szCs w:val="22"/>
                <w:lang w:eastAsia="ar-SA"/>
              </w:rPr>
              <w:t>ів</w:t>
            </w:r>
            <w:proofErr w:type="spellEnd"/>
            <w:r w:rsidRPr="00207F39">
              <w:rPr>
                <w:rFonts w:eastAsia="Calibri"/>
                <w:sz w:val="22"/>
                <w:szCs w:val="22"/>
                <w:lang w:eastAsia="ar-SA"/>
              </w:rPr>
              <w:t>), такий учасник процедури закупівлі в складі тендерної пропозиції надає лист у довільній формі або довідку у довільній формі про незалучення субпідрядника(-</w:t>
            </w:r>
            <w:proofErr w:type="spellStart"/>
            <w:r w:rsidRPr="00207F39">
              <w:rPr>
                <w:rFonts w:eastAsia="Calibri"/>
                <w:sz w:val="22"/>
                <w:szCs w:val="22"/>
                <w:lang w:eastAsia="ar-SA"/>
              </w:rPr>
              <w:t>ів</w:t>
            </w:r>
            <w:proofErr w:type="spellEnd"/>
            <w:r w:rsidRPr="00207F39">
              <w:rPr>
                <w:rFonts w:eastAsia="Calibri"/>
                <w:sz w:val="22"/>
                <w:szCs w:val="22"/>
                <w:lang w:eastAsia="ar-SA"/>
              </w:rPr>
              <w:t>)/співвиконавця(-</w:t>
            </w:r>
            <w:proofErr w:type="spellStart"/>
            <w:r w:rsidRPr="00207F39">
              <w:rPr>
                <w:rFonts w:eastAsia="Calibri"/>
                <w:sz w:val="22"/>
                <w:szCs w:val="22"/>
                <w:lang w:eastAsia="ar-SA"/>
              </w:rPr>
              <w:t>ів</w:t>
            </w:r>
            <w:proofErr w:type="spellEnd"/>
            <w:r w:rsidRPr="00207F39">
              <w:rPr>
                <w:rFonts w:eastAsia="Calibri"/>
                <w:sz w:val="22"/>
                <w:szCs w:val="22"/>
                <w:lang w:eastAsia="ar-SA"/>
              </w:rPr>
              <w:t>).</w:t>
            </w:r>
          </w:p>
        </w:tc>
      </w:tr>
    </w:tbl>
    <w:p w14:paraId="146F4F22" w14:textId="77777777" w:rsidR="00DD2E5E" w:rsidRPr="001250E2" w:rsidRDefault="00DD2E5E" w:rsidP="00A37ECE">
      <w:pPr>
        <w:suppressAutoHyphens w:val="0"/>
        <w:spacing w:line="240" w:lineRule="auto"/>
        <w:ind w:leftChars="0" w:left="0" w:firstLineChars="0" w:firstLine="0"/>
        <w:textDirection w:val="lrTb"/>
        <w:textAlignment w:val="auto"/>
        <w:outlineLvl w:val="9"/>
        <w:rPr>
          <w:position w:val="0"/>
          <w:sz w:val="20"/>
          <w:szCs w:val="20"/>
          <w:lang w:val="uk-UA"/>
        </w:rPr>
      </w:pPr>
      <w:bookmarkStart w:id="1" w:name="_heading=h.gjdgxs" w:colFirst="0" w:colLast="0"/>
      <w:bookmarkEnd w:id="1"/>
    </w:p>
    <w:p w14:paraId="6ABF91C6" w14:textId="41070EB1" w:rsidR="00557473" w:rsidRPr="00CA71AD" w:rsidRDefault="00557473" w:rsidP="00D808CB">
      <w:pPr>
        <w:pBdr>
          <w:top w:val="nil"/>
          <w:left w:val="nil"/>
          <w:bottom w:val="nil"/>
          <w:right w:val="nil"/>
          <w:between w:val="nil"/>
        </w:pBdr>
        <w:spacing w:line="240" w:lineRule="auto"/>
        <w:ind w:leftChars="0" w:left="0" w:firstLineChars="0" w:firstLine="0"/>
        <w:jc w:val="both"/>
        <w:rPr>
          <w:i/>
          <w:iCs/>
          <w:color w:val="000000"/>
          <w:sz w:val="20"/>
          <w:szCs w:val="20"/>
          <w:lang w:val="uk-UA" w:eastAsia="uk-UA"/>
        </w:rPr>
      </w:pPr>
    </w:p>
    <w:sectPr w:rsidR="00557473" w:rsidRPr="00CA71AD" w:rsidSect="00AA3D4F">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709" w:footer="26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BD51" w14:textId="77777777" w:rsidR="000D7D6E" w:rsidRDefault="000D7D6E">
      <w:pPr>
        <w:spacing w:line="240" w:lineRule="auto"/>
        <w:ind w:left="0" w:hanging="2"/>
      </w:pPr>
      <w:r>
        <w:separator/>
      </w:r>
    </w:p>
  </w:endnote>
  <w:endnote w:type="continuationSeparator" w:id="0">
    <w:p w14:paraId="3645B52C" w14:textId="77777777" w:rsidR="000D7D6E" w:rsidRDefault="000D7D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068279"/>
      <w:docPartObj>
        <w:docPartGallery w:val="Page Numbers (Bottom of Page)"/>
        <w:docPartUnique/>
      </w:docPartObj>
    </w:sdtPr>
    <w:sdtEndPr/>
    <w:sdtContent>
      <w:p w14:paraId="012B4867" w14:textId="1AA32BB7" w:rsidR="0045645B" w:rsidRDefault="0045645B">
        <w:pPr>
          <w:pStyle w:val="ab"/>
          <w:ind w:left="0" w:hanging="2"/>
          <w:jc w:val="center"/>
        </w:pPr>
        <w:r>
          <w:fldChar w:fldCharType="begin"/>
        </w:r>
        <w:r>
          <w:instrText>PAGE   \* MERGEFORMAT</w:instrText>
        </w:r>
        <w:r>
          <w:fldChar w:fldCharType="separate"/>
        </w:r>
        <w:r w:rsidR="00F127AF" w:rsidRPr="00F127AF">
          <w:rPr>
            <w:noProof/>
            <w:lang w:val="ru-RU"/>
          </w:rPr>
          <w:t>1</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0E852" w14:textId="77777777" w:rsidR="000D7D6E" w:rsidRDefault="000D7D6E">
      <w:pPr>
        <w:spacing w:line="240" w:lineRule="auto"/>
        <w:ind w:left="0" w:hanging="2"/>
      </w:pPr>
      <w:r>
        <w:separator/>
      </w:r>
    </w:p>
  </w:footnote>
  <w:footnote w:type="continuationSeparator" w:id="0">
    <w:p w14:paraId="105DFBA4" w14:textId="77777777" w:rsidR="000D7D6E" w:rsidRDefault="000D7D6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4D5ECC79"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48D72C40"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25DA93A4"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9407D71"/>
    <w:multiLevelType w:val="multilevel"/>
    <w:tmpl w:val="57A6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772EC3"/>
    <w:multiLevelType w:val="multilevel"/>
    <w:tmpl w:val="39643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695B71"/>
    <w:multiLevelType w:val="multilevel"/>
    <w:tmpl w:val="AC0AA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22944025"/>
    <w:multiLevelType w:val="hybridMultilevel"/>
    <w:tmpl w:val="49A25584"/>
    <w:lvl w:ilvl="0" w:tplc="38602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DE4754"/>
    <w:multiLevelType w:val="multilevel"/>
    <w:tmpl w:val="384C2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6A12FBD"/>
    <w:multiLevelType w:val="hybridMultilevel"/>
    <w:tmpl w:val="C3AE5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9"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20"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F700CD0"/>
    <w:multiLevelType w:val="multilevel"/>
    <w:tmpl w:val="4EE65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39151649"/>
    <w:multiLevelType w:val="multilevel"/>
    <w:tmpl w:val="5D642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9" w15:restartNumberingAfterBreak="0">
    <w:nsid w:val="454F3C1E"/>
    <w:multiLevelType w:val="hybridMultilevel"/>
    <w:tmpl w:val="DCCC2820"/>
    <w:lvl w:ilvl="0" w:tplc="407C2A86">
      <w:start w:val="4"/>
      <w:numFmt w:val="bullet"/>
      <w:lvlText w:val="-"/>
      <w:lvlJc w:val="left"/>
      <w:pPr>
        <w:tabs>
          <w:tab w:val="num" w:pos="0"/>
        </w:tabs>
        <w:ind w:hanging="360"/>
      </w:pPr>
      <w:rPr>
        <w:rFonts w:ascii="Times New Roman" w:eastAsia="Times New Roman" w:hAnsi="Times New Roman" w:hint="default"/>
        <w:b/>
        <w:bCs/>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0"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32" w15:restartNumberingAfterBreak="0">
    <w:nsid w:val="5564218E"/>
    <w:multiLevelType w:val="multilevel"/>
    <w:tmpl w:val="D56AE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4"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BEC7A5F"/>
    <w:multiLevelType w:val="multilevel"/>
    <w:tmpl w:val="D8A01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843800"/>
    <w:multiLevelType w:val="hybridMultilevel"/>
    <w:tmpl w:val="8F58B5B8"/>
    <w:lvl w:ilvl="0" w:tplc="2CC86CF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1" w15:restartNumberingAfterBreak="0">
    <w:nsid w:val="793663BD"/>
    <w:multiLevelType w:val="multilevel"/>
    <w:tmpl w:val="15722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0"/>
  </w:num>
  <w:num w:numId="3">
    <w:abstractNumId w:val="26"/>
  </w:num>
  <w:num w:numId="4">
    <w:abstractNumId w:val="13"/>
  </w:num>
  <w:num w:numId="5">
    <w:abstractNumId w:val="30"/>
  </w:num>
  <w:num w:numId="6">
    <w:abstractNumId w:val="39"/>
  </w:num>
  <w:num w:numId="7">
    <w:abstractNumId w:val="22"/>
  </w:num>
  <w:num w:numId="8">
    <w:abstractNumId w:val="36"/>
  </w:num>
  <w:num w:numId="9">
    <w:abstractNumId w:val="10"/>
  </w:num>
  <w:num w:numId="10">
    <w:abstractNumId w:val="6"/>
  </w:num>
  <w:num w:numId="11">
    <w:abstractNumId w:val="25"/>
  </w:num>
  <w:num w:numId="12">
    <w:abstractNumId w:val="2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0"/>
  </w:num>
  <w:num w:numId="17">
    <w:abstractNumId w:val="1"/>
  </w:num>
  <w:num w:numId="18">
    <w:abstractNumId w:val="2"/>
  </w:num>
  <w:num w:numId="19">
    <w:abstractNumId w:val="3"/>
  </w:num>
  <w:num w:numId="2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2"/>
  </w:num>
  <w:num w:numId="23">
    <w:abstractNumId w:val="33"/>
  </w:num>
  <w:num w:numId="24">
    <w:abstractNumId w:val="38"/>
  </w:num>
  <w:num w:numId="25">
    <w:abstractNumId w:val="7"/>
  </w:num>
  <w:num w:numId="26">
    <w:abstractNumId w:val="16"/>
  </w:num>
  <w:num w:numId="27">
    <w:abstractNumId w:val="4"/>
  </w:num>
  <w:num w:numId="28">
    <w:abstractNumId w:val="37"/>
  </w:num>
  <w:num w:numId="29">
    <w:abstractNumId w:val="34"/>
  </w:num>
  <w:num w:numId="30">
    <w:abstractNumId w:val="17"/>
  </w:num>
  <w:num w:numId="31">
    <w:abstractNumId w:val="9"/>
  </w:num>
  <w:num w:numId="32">
    <w:abstractNumId w:val="24"/>
  </w:num>
  <w:num w:numId="33">
    <w:abstractNumId w:val="41"/>
  </w:num>
  <w:num w:numId="34">
    <w:abstractNumId w:val="21"/>
  </w:num>
  <w:num w:numId="35">
    <w:abstractNumId w:val="5"/>
  </w:num>
  <w:num w:numId="36">
    <w:abstractNumId w:val="40"/>
  </w:num>
  <w:num w:numId="37">
    <w:abstractNumId w:val="14"/>
  </w:num>
  <w:num w:numId="38">
    <w:abstractNumId w:val="11"/>
  </w:num>
  <w:num w:numId="39">
    <w:abstractNumId w:val="35"/>
  </w:num>
  <w:num w:numId="40">
    <w:abstractNumId w:val="15"/>
  </w:num>
  <w:num w:numId="41">
    <w:abstractNumId w:val="3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10600"/>
    <w:rsid w:val="00011B49"/>
    <w:rsid w:val="00023572"/>
    <w:rsid w:val="000244FE"/>
    <w:rsid w:val="000259CB"/>
    <w:rsid w:val="0002671E"/>
    <w:rsid w:val="00026F81"/>
    <w:rsid w:val="000369CB"/>
    <w:rsid w:val="000443B6"/>
    <w:rsid w:val="00045699"/>
    <w:rsid w:val="00051DDA"/>
    <w:rsid w:val="00055065"/>
    <w:rsid w:val="00060FF5"/>
    <w:rsid w:val="000632A4"/>
    <w:rsid w:val="00063D1B"/>
    <w:rsid w:val="00071C9D"/>
    <w:rsid w:val="00074F0E"/>
    <w:rsid w:val="00076DC8"/>
    <w:rsid w:val="0007794A"/>
    <w:rsid w:val="0008607F"/>
    <w:rsid w:val="00091B5B"/>
    <w:rsid w:val="000A092F"/>
    <w:rsid w:val="000A4B8E"/>
    <w:rsid w:val="000B1652"/>
    <w:rsid w:val="000B56FB"/>
    <w:rsid w:val="000C233C"/>
    <w:rsid w:val="000D7007"/>
    <w:rsid w:val="000D7136"/>
    <w:rsid w:val="000D7D6E"/>
    <w:rsid w:val="000E3DCA"/>
    <w:rsid w:val="000E6366"/>
    <w:rsid w:val="000F543F"/>
    <w:rsid w:val="000F6A44"/>
    <w:rsid w:val="00103E9D"/>
    <w:rsid w:val="0010474C"/>
    <w:rsid w:val="00117639"/>
    <w:rsid w:val="00123022"/>
    <w:rsid w:val="001250E2"/>
    <w:rsid w:val="00125D54"/>
    <w:rsid w:val="00126453"/>
    <w:rsid w:val="001265AA"/>
    <w:rsid w:val="00131B92"/>
    <w:rsid w:val="001341B2"/>
    <w:rsid w:val="00134625"/>
    <w:rsid w:val="00142C27"/>
    <w:rsid w:val="00146B2B"/>
    <w:rsid w:val="00166EBB"/>
    <w:rsid w:val="00175F45"/>
    <w:rsid w:val="0018689A"/>
    <w:rsid w:val="00191D67"/>
    <w:rsid w:val="0019371D"/>
    <w:rsid w:val="001A2A22"/>
    <w:rsid w:val="001A465E"/>
    <w:rsid w:val="001C753E"/>
    <w:rsid w:val="001D0B21"/>
    <w:rsid w:val="001D6316"/>
    <w:rsid w:val="001E069A"/>
    <w:rsid w:val="001F07F3"/>
    <w:rsid w:val="001F5090"/>
    <w:rsid w:val="00207F39"/>
    <w:rsid w:val="00215FC7"/>
    <w:rsid w:val="00231CB6"/>
    <w:rsid w:val="0023492F"/>
    <w:rsid w:val="00240ADC"/>
    <w:rsid w:val="00242F82"/>
    <w:rsid w:val="00243AC0"/>
    <w:rsid w:val="00245119"/>
    <w:rsid w:val="0026024C"/>
    <w:rsid w:val="0026335D"/>
    <w:rsid w:val="002727E3"/>
    <w:rsid w:val="00275D13"/>
    <w:rsid w:val="00287371"/>
    <w:rsid w:val="00291CE0"/>
    <w:rsid w:val="00293A7F"/>
    <w:rsid w:val="002A4DBE"/>
    <w:rsid w:val="002A6522"/>
    <w:rsid w:val="002B12CA"/>
    <w:rsid w:val="002B21E4"/>
    <w:rsid w:val="002C03AB"/>
    <w:rsid w:val="002D15C2"/>
    <w:rsid w:val="002D588B"/>
    <w:rsid w:val="002D594B"/>
    <w:rsid w:val="002D5D71"/>
    <w:rsid w:val="002E0242"/>
    <w:rsid w:val="002E1424"/>
    <w:rsid w:val="002E4D98"/>
    <w:rsid w:val="002F6D32"/>
    <w:rsid w:val="00305AC3"/>
    <w:rsid w:val="003061B2"/>
    <w:rsid w:val="0032101C"/>
    <w:rsid w:val="00325FF3"/>
    <w:rsid w:val="0033337C"/>
    <w:rsid w:val="00335A85"/>
    <w:rsid w:val="00344B1A"/>
    <w:rsid w:val="003515C9"/>
    <w:rsid w:val="003623C1"/>
    <w:rsid w:val="003757D7"/>
    <w:rsid w:val="00381BD4"/>
    <w:rsid w:val="00384608"/>
    <w:rsid w:val="00384BBF"/>
    <w:rsid w:val="003859B6"/>
    <w:rsid w:val="003867BD"/>
    <w:rsid w:val="00390115"/>
    <w:rsid w:val="003A0001"/>
    <w:rsid w:val="003A4C2A"/>
    <w:rsid w:val="003B0610"/>
    <w:rsid w:val="003B07ED"/>
    <w:rsid w:val="003B10CB"/>
    <w:rsid w:val="003B457C"/>
    <w:rsid w:val="003B6E8E"/>
    <w:rsid w:val="003D29E4"/>
    <w:rsid w:val="003E0CD7"/>
    <w:rsid w:val="003E41C5"/>
    <w:rsid w:val="003E4228"/>
    <w:rsid w:val="003F1FF1"/>
    <w:rsid w:val="003F3BCF"/>
    <w:rsid w:val="003F6973"/>
    <w:rsid w:val="00403612"/>
    <w:rsid w:val="00406166"/>
    <w:rsid w:val="004170BD"/>
    <w:rsid w:val="004205FE"/>
    <w:rsid w:val="00422131"/>
    <w:rsid w:val="00433C88"/>
    <w:rsid w:val="00434A3C"/>
    <w:rsid w:val="004501A8"/>
    <w:rsid w:val="00453322"/>
    <w:rsid w:val="00454870"/>
    <w:rsid w:val="0045645B"/>
    <w:rsid w:val="0045646C"/>
    <w:rsid w:val="00470A78"/>
    <w:rsid w:val="004727D9"/>
    <w:rsid w:val="0047516C"/>
    <w:rsid w:val="0048751B"/>
    <w:rsid w:val="004911E4"/>
    <w:rsid w:val="00492B80"/>
    <w:rsid w:val="00493EE4"/>
    <w:rsid w:val="004A23AA"/>
    <w:rsid w:val="004B54A2"/>
    <w:rsid w:val="004C0B03"/>
    <w:rsid w:val="004C2057"/>
    <w:rsid w:val="004C2AE1"/>
    <w:rsid w:val="004C37F1"/>
    <w:rsid w:val="004C424E"/>
    <w:rsid w:val="004D7658"/>
    <w:rsid w:val="004E21C3"/>
    <w:rsid w:val="004E5F8E"/>
    <w:rsid w:val="004F3A47"/>
    <w:rsid w:val="004F57BD"/>
    <w:rsid w:val="004F6D2F"/>
    <w:rsid w:val="004F7F95"/>
    <w:rsid w:val="00500246"/>
    <w:rsid w:val="00501584"/>
    <w:rsid w:val="005046D2"/>
    <w:rsid w:val="0050622D"/>
    <w:rsid w:val="005068B7"/>
    <w:rsid w:val="00507816"/>
    <w:rsid w:val="00510464"/>
    <w:rsid w:val="0051128B"/>
    <w:rsid w:val="00521001"/>
    <w:rsid w:val="00532A92"/>
    <w:rsid w:val="00533DC5"/>
    <w:rsid w:val="0053475E"/>
    <w:rsid w:val="00541BA8"/>
    <w:rsid w:val="00546CF0"/>
    <w:rsid w:val="00550D16"/>
    <w:rsid w:val="0055252B"/>
    <w:rsid w:val="00555A2D"/>
    <w:rsid w:val="00557473"/>
    <w:rsid w:val="00565B7E"/>
    <w:rsid w:val="00572019"/>
    <w:rsid w:val="00572931"/>
    <w:rsid w:val="00576148"/>
    <w:rsid w:val="0057676C"/>
    <w:rsid w:val="00586FDC"/>
    <w:rsid w:val="005B66C0"/>
    <w:rsid w:val="005C2B25"/>
    <w:rsid w:val="005D6E07"/>
    <w:rsid w:val="005D7D5A"/>
    <w:rsid w:val="005E12B0"/>
    <w:rsid w:val="005E779C"/>
    <w:rsid w:val="005F5D2F"/>
    <w:rsid w:val="005F7EBC"/>
    <w:rsid w:val="00602DE6"/>
    <w:rsid w:val="00605390"/>
    <w:rsid w:val="00613359"/>
    <w:rsid w:val="006237AC"/>
    <w:rsid w:val="0063366D"/>
    <w:rsid w:val="00643EDF"/>
    <w:rsid w:val="006478B4"/>
    <w:rsid w:val="00652E7B"/>
    <w:rsid w:val="00656BA3"/>
    <w:rsid w:val="00656ECC"/>
    <w:rsid w:val="00664434"/>
    <w:rsid w:val="00676FA1"/>
    <w:rsid w:val="00687C36"/>
    <w:rsid w:val="00690AAF"/>
    <w:rsid w:val="006939E7"/>
    <w:rsid w:val="006A02F6"/>
    <w:rsid w:val="006A1171"/>
    <w:rsid w:val="006D42B6"/>
    <w:rsid w:val="006E1E76"/>
    <w:rsid w:val="007011FF"/>
    <w:rsid w:val="00704BE4"/>
    <w:rsid w:val="007052E4"/>
    <w:rsid w:val="007076EC"/>
    <w:rsid w:val="00714A65"/>
    <w:rsid w:val="00722A35"/>
    <w:rsid w:val="007242B0"/>
    <w:rsid w:val="00725B88"/>
    <w:rsid w:val="0072780B"/>
    <w:rsid w:val="00742742"/>
    <w:rsid w:val="0074565E"/>
    <w:rsid w:val="00752C32"/>
    <w:rsid w:val="00754065"/>
    <w:rsid w:val="00760C0D"/>
    <w:rsid w:val="00762937"/>
    <w:rsid w:val="0076414F"/>
    <w:rsid w:val="00764F08"/>
    <w:rsid w:val="00770463"/>
    <w:rsid w:val="0077683F"/>
    <w:rsid w:val="00780F93"/>
    <w:rsid w:val="00797EE1"/>
    <w:rsid w:val="007A0044"/>
    <w:rsid w:val="007A6F4D"/>
    <w:rsid w:val="007B2BF0"/>
    <w:rsid w:val="007B6066"/>
    <w:rsid w:val="007D3834"/>
    <w:rsid w:val="007D6ED6"/>
    <w:rsid w:val="007E5168"/>
    <w:rsid w:val="007F022F"/>
    <w:rsid w:val="007F6462"/>
    <w:rsid w:val="0080536B"/>
    <w:rsid w:val="008143E2"/>
    <w:rsid w:val="0081659E"/>
    <w:rsid w:val="008177F7"/>
    <w:rsid w:val="008217E8"/>
    <w:rsid w:val="0083428A"/>
    <w:rsid w:val="00853697"/>
    <w:rsid w:val="00860B0E"/>
    <w:rsid w:val="00863CCE"/>
    <w:rsid w:val="00870FE0"/>
    <w:rsid w:val="00872231"/>
    <w:rsid w:val="008770B7"/>
    <w:rsid w:val="008848F8"/>
    <w:rsid w:val="008940F2"/>
    <w:rsid w:val="008A5155"/>
    <w:rsid w:val="008B1E70"/>
    <w:rsid w:val="008B4BFB"/>
    <w:rsid w:val="008C0CAE"/>
    <w:rsid w:val="008D0A7B"/>
    <w:rsid w:val="008D141B"/>
    <w:rsid w:val="008D23B9"/>
    <w:rsid w:val="008D2A12"/>
    <w:rsid w:val="008D4F00"/>
    <w:rsid w:val="008D5660"/>
    <w:rsid w:val="008D691E"/>
    <w:rsid w:val="008D6935"/>
    <w:rsid w:val="008D6F2A"/>
    <w:rsid w:val="008E017D"/>
    <w:rsid w:val="008E1124"/>
    <w:rsid w:val="008E1A32"/>
    <w:rsid w:val="009044AE"/>
    <w:rsid w:val="00911375"/>
    <w:rsid w:val="0091183B"/>
    <w:rsid w:val="00914A31"/>
    <w:rsid w:val="0092641C"/>
    <w:rsid w:val="0093048E"/>
    <w:rsid w:val="0093601F"/>
    <w:rsid w:val="00936410"/>
    <w:rsid w:val="00936850"/>
    <w:rsid w:val="009449FC"/>
    <w:rsid w:val="0094716D"/>
    <w:rsid w:val="00954562"/>
    <w:rsid w:val="00963439"/>
    <w:rsid w:val="00966340"/>
    <w:rsid w:val="009746D2"/>
    <w:rsid w:val="009765FE"/>
    <w:rsid w:val="0097795E"/>
    <w:rsid w:val="0098077B"/>
    <w:rsid w:val="00984AD2"/>
    <w:rsid w:val="0098661A"/>
    <w:rsid w:val="0099154C"/>
    <w:rsid w:val="009926E9"/>
    <w:rsid w:val="009A1D61"/>
    <w:rsid w:val="009A4E1C"/>
    <w:rsid w:val="009A7368"/>
    <w:rsid w:val="009B04A5"/>
    <w:rsid w:val="009B13EC"/>
    <w:rsid w:val="009B14E9"/>
    <w:rsid w:val="009B26B6"/>
    <w:rsid w:val="009B2CB5"/>
    <w:rsid w:val="009C5CEA"/>
    <w:rsid w:val="009E135E"/>
    <w:rsid w:val="009E67DD"/>
    <w:rsid w:val="009E7C12"/>
    <w:rsid w:val="009F771E"/>
    <w:rsid w:val="00A02001"/>
    <w:rsid w:val="00A06F7B"/>
    <w:rsid w:val="00A208C8"/>
    <w:rsid w:val="00A2392F"/>
    <w:rsid w:val="00A2449D"/>
    <w:rsid w:val="00A33D57"/>
    <w:rsid w:val="00A36CAB"/>
    <w:rsid w:val="00A37ECE"/>
    <w:rsid w:val="00A428E6"/>
    <w:rsid w:val="00A5311D"/>
    <w:rsid w:val="00A65808"/>
    <w:rsid w:val="00A66746"/>
    <w:rsid w:val="00A73E79"/>
    <w:rsid w:val="00A7497A"/>
    <w:rsid w:val="00A80197"/>
    <w:rsid w:val="00A82FB9"/>
    <w:rsid w:val="00A8625A"/>
    <w:rsid w:val="00A87540"/>
    <w:rsid w:val="00A87D3E"/>
    <w:rsid w:val="00A927A7"/>
    <w:rsid w:val="00A96533"/>
    <w:rsid w:val="00A97459"/>
    <w:rsid w:val="00AA00D8"/>
    <w:rsid w:val="00AA3D4F"/>
    <w:rsid w:val="00AA6CF5"/>
    <w:rsid w:val="00AB2689"/>
    <w:rsid w:val="00AC72DC"/>
    <w:rsid w:val="00AD27E5"/>
    <w:rsid w:val="00AD3C23"/>
    <w:rsid w:val="00AF0CEC"/>
    <w:rsid w:val="00AF0FA0"/>
    <w:rsid w:val="00AF18E0"/>
    <w:rsid w:val="00B00639"/>
    <w:rsid w:val="00B030FC"/>
    <w:rsid w:val="00B17C43"/>
    <w:rsid w:val="00B240BF"/>
    <w:rsid w:val="00B263CE"/>
    <w:rsid w:val="00B270E2"/>
    <w:rsid w:val="00B300EB"/>
    <w:rsid w:val="00B36437"/>
    <w:rsid w:val="00B42AEB"/>
    <w:rsid w:val="00B517B2"/>
    <w:rsid w:val="00B561A8"/>
    <w:rsid w:val="00B6364D"/>
    <w:rsid w:val="00B641A4"/>
    <w:rsid w:val="00B97F4E"/>
    <w:rsid w:val="00BA73C5"/>
    <w:rsid w:val="00BA793C"/>
    <w:rsid w:val="00BC3AFD"/>
    <w:rsid w:val="00BC5BCD"/>
    <w:rsid w:val="00BC67E8"/>
    <w:rsid w:val="00BD2514"/>
    <w:rsid w:val="00BD7953"/>
    <w:rsid w:val="00BF1391"/>
    <w:rsid w:val="00BF523B"/>
    <w:rsid w:val="00C032A8"/>
    <w:rsid w:val="00C0617E"/>
    <w:rsid w:val="00C0700F"/>
    <w:rsid w:val="00C1267D"/>
    <w:rsid w:val="00C209A3"/>
    <w:rsid w:val="00C252F8"/>
    <w:rsid w:val="00C26D5A"/>
    <w:rsid w:val="00C27239"/>
    <w:rsid w:val="00C3200F"/>
    <w:rsid w:val="00C3797B"/>
    <w:rsid w:val="00C421D4"/>
    <w:rsid w:val="00C46DEE"/>
    <w:rsid w:val="00C47CEE"/>
    <w:rsid w:val="00C53965"/>
    <w:rsid w:val="00C61B79"/>
    <w:rsid w:val="00C61E13"/>
    <w:rsid w:val="00C62655"/>
    <w:rsid w:val="00C738D6"/>
    <w:rsid w:val="00C738E7"/>
    <w:rsid w:val="00C74B8A"/>
    <w:rsid w:val="00C83809"/>
    <w:rsid w:val="00C87AB2"/>
    <w:rsid w:val="00C91760"/>
    <w:rsid w:val="00C93809"/>
    <w:rsid w:val="00C95FCC"/>
    <w:rsid w:val="00CA71AD"/>
    <w:rsid w:val="00CB1B47"/>
    <w:rsid w:val="00CB2A4D"/>
    <w:rsid w:val="00CB2C31"/>
    <w:rsid w:val="00CB6EFD"/>
    <w:rsid w:val="00CC678D"/>
    <w:rsid w:val="00CD12F3"/>
    <w:rsid w:val="00CE0D47"/>
    <w:rsid w:val="00CE4683"/>
    <w:rsid w:val="00CE4FAE"/>
    <w:rsid w:val="00CE76AA"/>
    <w:rsid w:val="00CF0208"/>
    <w:rsid w:val="00CF0513"/>
    <w:rsid w:val="00CF1805"/>
    <w:rsid w:val="00D054E1"/>
    <w:rsid w:val="00D05502"/>
    <w:rsid w:val="00D05F57"/>
    <w:rsid w:val="00D07332"/>
    <w:rsid w:val="00D11BB3"/>
    <w:rsid w:val="00D15467"/>
    <w:rsid w:val="00D17C56"/>
    <w:rsid w:val="00D313ED"/>
    <w:rsid w:val="00D32303"/>
    <w:rsid w:val="00D409DE"/>
    <w:rsid w:val="00D40FE0"/>
    <w:rsid w:val="00D4445D"/>
    <w:rsid w:val="00D50BB4"/>
    <w:rsid w:val="00D54D13"/>
    <w:rsid w:val="00D57660"/>
    <w:rsid w:val="00D606AA"/>
    <w:rsid w:val="00D67316"/>
    <w:rsid w:val="00D753BD"/>
    <w:rsid w:val="00D77544"/>
    <w:rsid w:val="00D808CB"/>
    <w:rsid w:val="00D817D7"/>
    <w:rsid w:val="00D83513"/>
    <w:rsid w:val="00D8555C"/>
    <w:rsid w:val="00D86C9C"/>
    <w:rsid w:val="00D86D1B"/>
    <w:rsid w:val="00DB0F9E"/>
    <w:rsid w:val="00DB1DFB"/>
    <w:rsid w:val="00DB1FD7"/>
    <w:rsid w:val="00DC1787"/>
    <w:rsid w:val="00DC3248"/>
    <w:rsid w:val="00DC409B"/>
    <w:rsid w:val="00DD19E5"/>
    <w:rsid w:val="00DD2E5E"/>
    <w:rsid w:val="00DD4893"/>
    <w:rsid w:val="00DE0D5F"/>
    <w:rsid w:val="00DE3BD1"/>
    <w:rsid w:val="00DF302D"/>
    <w:rsid w:val="00DF455D"/>
    <w:rsid w:val="00E032A0"/>
    <w:rsid w:val="00E04F43"/>
    <w:rsid w:val="00E10848"/>
    <w:rsid w:val="00E134EB"/>
    <w:rsid w:val="00E177D0"/>
    <w:rsid w:val="00E226BD"/>
    <w:rsid w:val="00E24B35"/>
    <w:rsid w:val="00E24E90"/>
    <w:rsid w:val="00E27E4E"/>
    <w:rsid w:val="00E465CA"/>
    <w:rsid w:val="00E56D8D"/>
    <w:rsid w:val="00E63DD0"/>
    <w:rsid w:val="00E80D08"/>
    <w:rsid w:val="00E9246B"/>
    <w:rsid w:val="00E942AB"/>
    <w:rsid w:val="00EA61AA"/>
    <w:rsid w:val="00EA7915"/>
    <w:rsid w:val="00EC4A72"/>
    <w:rsid w:val="00EC5068"/>
    <w:rsid w:val="00ED0B94"/>
    <w:rsid w:val="00ED4D66"/>
    <w:rsid w:val="00EF3551"/>
    <w:rsid w:val="00F028E0"/>
    <w:rsid w:val="00F0732B"/>
    <w:rsid w:val="00F127AF"/>
    <w:rsid w:val="00F13321"/>
    <w:rsid w:val="00F14E28"/>
    <w:rsid w:val="00F1520A"/>
    <w:rsid w:val="00F24321"/>
    <w:rsid w:val="00F27E09"/>
    <w:rsid w:val="00F30195"/>
    <w:rsid w:val="00F3620B"/>
    <w:rsid w:val="00F36F92"/>
    <w:rsid w:val="00F4012B"/>
    <w:rsid w:val="00F47465"/>
    <w:rsid w:val="00F52A1D"/>
    <w:rsid w:val="00F55811"/>
    <w:rsid w:val="00F72918"/>
    <w:rsid w:val="00F7531F"/>
    <w:rsid w:val="00F76280"/>
    <w:rsid w:val="00F85D9D"/>
    <w:rsid w:val="00F9064F"/>
    <w:rsid w:val="00F9273E"/>
    <w:rsid w:val="00FA57F9"/>
    <w:rsid w:val="00FB047D"/>
    <w:rsid w:val="00FB1A2C"/>
    <w:rsid w:val="00FB426D"/>
    <w:rsid w:val="00FC5CAC"/>
    <w:rsid w:val="00FD3FF4"/>
    <w:rsid w:val="00FD6F02"/>
    <w:rsid w:val="00FD78A5"/>
    <w:rsid w:val="00FF315A"/>
    <w:rsid w:val="00FF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E07B3C"/>
  <w15:docId w15:val="{73597CBE-B630-449B-8144-8A489F66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280"/>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qFormat/>
    <w:locked/>
    <w:rsid w:val="00D15467"/>
    <w:rPr>
      <w:sz w:val="24"/>
      <w:szCs w:val="24"/>
      <w:lang w:val="uk-UA" w:eastAsia="uk-UA"/>
    </w:rPr>
  </w:style>
  <w:style w:type="paragraph" w:styleId="affa">
    <w:name w:val="Normal (Web)"/>
    <w:aliases w:val="Обычный (Web)"/>
    <w:basedOn w:val="a"/>
    <w:link w:val="aff9"/>
    <w:uiPriority w:val="99"/>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7">
    <w:name w:val="Без интервала7"/>
    <w:rsid w:val="00134625"/>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477533500">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65E611-FF81-4CB8-A7B0-EB4CBE24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3104</Words>
  <Characters>17696</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2023-08-30T08:44:00Z</cp:lastPrinted>
  <dcterms:created xsi:type="dcterms:W3CDTF">2024-02-23T09:27:00Z</dcterms:created>
  <dcterms:modified xsi:type="dcterms:W3CDTF">2024-02-23T09:27:00Z</dcterms:modified>
</cp:coreProperties>
</file>