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AC5C20" w14:textId="558CABBB" w:rsidR="00EB0015" w:rsidRDefault="00EB0015" w:rsidP="00EB0015">
      <w:pPr>
        <w:pStyle w:val="af6"/>
        <w:ind w:right="-1"/>
        <w:jc w:val="right"/>
        <w:rPr>
          <w:rFonts w:ascii="Times New Roman" w:hAnsi="Times New Roman"/>
          <w:b/>
          <w:sz w:val="20"/>
          <w:szCs w:val="20"/>
          <w:lang w:eastAsia="ru-RU"/>
        </w:rPr>
      </w:pPr>
      <w:r>
        <w:rPr>
          <w:rFonts w:ascii="Times New Roman" w:hAnsi="Times New Roman"/>
          <w:b/>
          <w:sz w:val="20"/>
          <w:szCs w:val="20"/>
          <w:lang w:eastAsia="ru-RU"/>
        </w:rPr>
        <w:t xml:space="preserve">Додаток </w:t>
      </w:r>
      <w:r w:rsidR="00A82793">
        <w:rPr>
          <w:rFonts w:ascii="Times New Roman" w:hAnsi="Times New Roman"/>
          <w:b/>
          <w:sz w:val="20"/>
          <w:szCs w:val="20"/>
          <w:lang w:eastAsia="ru-RU"/>
        </w:rPr>
        <w:t>2</w:t>
      </w:r>
    </w:p>
    <w:p w14:paraId="5C0AF86F" w14:textId="001EBF2F" w:rsidR="00EB0015" w:rsidRPr="00EB0015" w:rsidRDefault="00EB0015" w:rsidP="00EB0015">
      <w:pPr>
        <w:pStyle w:val="af6"/>
        <w:ind w:right="-1"/>
        <w:jc w:val="right"/>
        <w:rPr>
          <w:rFonts w:ascii="Times New Roman" w:hAnsi="Times New Roman"/>
          <w:b/>
          <w:sz w:val="20"/>
          <w:szCs w:val="20"/>
          <w:lang w:eastAsia="ru-RU"/>
        </w:rPr>
      </w:pPr>
      <w:r>
        <w:rPr>
          <w:rFonts w:ascii="Times New Roman" w:hAnsi="Times New Roman"/>
          <w:b/>
          <w:sz w:val="20"/>
          <w:szCs w:val="20"/>
          <w:lang w:eastAsia="ru-RU"/>
        </w:rPr>
        <w:t>до Оголошення</w:t>
      </w:r>
    </w:p>
    <w:p w14:paraId="24EAD56E" w14:textId="3CFD777A" w:rsidR="008B467E" w:rsidRPr="00435079" w:rsidRDefault="0083756F" w:rsidP="0028007C">
      <w:pPr>
        <w:pStyle w:val="af6"/>
        <w:ind w:right="-1"/>
        <w:jc w:val="center"/>
        <w:rPr>
          <w:rFonts w:ascii="Times New Roman" w:hAnsi="Times New Roman"/>
          <w:b/>
          <w:sz w:val="20"/>
          <w:szCs w:val="20"/>
          <w:lang w:eastAsia="ru-RU"/>
        </w:rPr>
      </w:pPr>
      <w:r w:rsidRPr="00807954">
        <w:rPr>
          <w:rFonts w:ascii="Times New Roman" w:hAnsi="Times New Roman"/>
          <w:b/>
          <w:sz w:val="20"/>
          <w:szCs w:val="20"/>
          <w:lang w:eastAsia="ru-RU"/>
        </w:rPr>
        <w:t>Догов</w:t>
      </w:r>
      <w:r w:rsidR="00924914" w:rsidRPr="00807954">
        <w:rPr>
          <w:rFonts w:ascii="Times New Roman" w:hAnsi="Times New Roman"/>
          <w:b/>
          <w:sz w:val="20"/>
          <w:szCs w:val="20"/>
          <w:lang w:eastAsia="ru-RU"/>
        </w:rPr>
        <w:t>і</w:t>
      </w:r>
      <w:r w:rsidRPr="00807954">
        <w:rPr>
          <w:rFonts w:ascii="Times New Roman" w:hAnsi="Times New Roman"/>
          <w:b/>
          <w:sz w:val="20"/>
          <w:szCs w:val="20"/>
          <w:lang w:eastAsia="ru-RU"/>
        </w:rPr>
        <w:t>р</w:t>
      </w:r>
      <w:r w:rsidR="008B467E" w:rsidRPr="00807954">
        <w:rPr>
          <w:rFonts w:ascii="Times New Roman" w:hAnsi="Times New Roman"/>
          <w:b/>
          <w:sz w:val="20"/>
          <w:szCs w:val="20"/>
          <w:lang w:eastAsia="ru-RU"/>
        </w:rPr>
        <w:t xml:space="preserve"> </w:t>
      </w:r>
      <w:r w:rsidR="004A5C96" w:rsidRPr="004A5C96">
        <w:rPr>
          <w:rFonts w:ascii="Times New Roman" w:hAnsi="Times New Roman"/>
          <w:b/>
          <w:sz w:val="20"/>
          <w:szCs w:val="20"/>
          <w:lang w:val="ru-RU" w:eastAsia="ru-RU"/>
        </w:rPr>
        <w:t xml:space="preserve"> (</w:t>
      </w:r>
      <w:r w:rsidR="004A5C96">
        <w:rPr>
          <w:rFonts w:ascii="Times New Roman" w:hAnsi="Times New Roman"/>
          <w:b/>
          <w:sz w:val="20"/>
          <w:szCs w:val="20"/>
          <w:lang w:eastAsia="ru-RU"/>
        </w:rPr>
        <w:t>ПРОЕКТ)</w:t>
      </w:r>
    </w:p>
    <w:p w14:paraId="600A9142" w14:textId="77777777" w:rsidR="0083756F" w:rsidRPr="00807954" w:rsidRDefault="0083756F" w:rsidP="0028007C">
      <w:pPr>
        <w:pStyle w:val="af6"/>
        <w:ind w:right="-1"/>
        <w:jc w:val="center"/>
        <w:rPr>
          <w:rFonts w:ascii="Times New Roman" w:hAnsi="Times New Roman"/>
          <w:b/>
          <w:sz w:val="20"/>
          <w:szCs w:val="20"/>
          <w:lang w:eastAsia="ru-RU"/>
        </w:rPr>
      </w:pPr>
      <w:r w:rsidRPr="00807954">
        <w:rPr>
          <w:rFonts w:ascii="Times New Roman" w:hAnsi="Times New Roman"/>
          <w:b/>
          <w:sz w:val="20"/>
          <w:szCs w:val="20"/>
          <w:lang w:eastAsia="ru-RU"/>
        </w:rPr>
        <w:t xml:space="preserve"> </w:t>
      </w:r>
      <w:r w:rsidR="00B14BEF" w:rsidRPr="00807954">
        <w:rPr>
          <w:rFonts w:ascii="Times New Roman" w:hAnsi="Times New Roman"/>
          <w:b/>
          <w:sz w:val="20"/>
          <w:szCs w:val="20"/>
          <w:lang w:eastAsia="ru-RU"/>
        </w:rPr>
        <w:t xml:space="preserve">про закупівлю </w:t>
      </w:r>
      <w:r w:rsidR="0040634E" w:rsidRPr="00807954">
        <w:rPr>
          <w:rFonts w:ascii="Times New Roman" w:hAnsi="Times New Roman"/>
          <w:b/>
          <w:sz w:val="20"/>
          <w:szCs w:val="20"/>
          <w:lang w:eastAsia="ru-RU"/>
        </w:rPr>
        <w:t>т</w:t>
      </w:r>
      <w:r w:rsidR="00B14BEF" w:rsidRPr="00807954">
        <w:rPr>
          <w:rFonts w:ascii="Times New Roman" w:hAnsi="Times New Roman"/>
          <w:b/>
          <w:sz w:val="20"/>
          <w:szCs w:val="20"/>
          <w:lang w:eastAsia="ru-RU"/>
        </w:rPr>
        <w:t>овару</w:t>
      </w:r>
    </w:p>
    <w:p w14:paraId="107388F1" w14:textId="77777777" w:rsidR="00345D2E" w:rsidRPr="00807954" w:rsidRDefault="00345D2E" w:rsidP="0028007C">
      <w:pPr>
        <w:pStyle w:val="af6"/>
        <w:ind w:right="-1"/>
        <w:jc w:val="center"/>
        <w:rPr>
          <w:rFonts w:ascii="Times New Roman" w:hAnsi="Times New Roman"/>
          <w:b/>
          <w:sz w:val="20"/>
          <w:szCs w:val="20"/>
          <w:lang w:eastAsia="ru-RU"/>
        </w:rPr>
      </w:pPr>
    </w:p>
    <w:p w14:paraId="3B59319C" w14:textId="77777777" w:rsidR="004F567C" w:rsidRPr="00807954" w:rsidRDefault="004F567C" w:rsidP="0028007C">
      <w:pPr>
        <w:pStyle w:val="af6"/>
        <w:ind w:right="-1"/>
        <w:jc w:val="both"/>
        <w:rPr>
          <w:rFonts w:ascii="Times New Roman" w:hAnsi="Times New Roman"/>
          <w:b/>
          <w:sz w:val="20"/>
          <w:szCs w:val="20"/>
          <w:lang w:eastAsia="ru-RU"/>
        </w:rPr>
      </w:pPr>
    </w:p>
    <w:p w14:paraId="67D10004" w14:textId="3A9C409B" w:rsidR="00C8479A" w:rsidRPr="00807954" w:rsidRDefault="00C8479A" w:rsidP="0028007C">
      <w:pPr>
        <w:ind w:right="-1"/>
        <w:jc w:val="center"/>
        <w:rPr>
          <w:rFonts w:ascii="Times New Roman" w:hAnsi="Times New Roman"/>
          <w:color w:val="000000"/>
          <w:sz w:val="20"/>
          <w:szCs w:val="20"/>
          <w:lang w:val="uk-UA"/>
        </w:rPr>
      </w:pPr>
      <w:r w:rsidRPr="00807954">
        <w:rPr>
          <w:rFonts w:ascii="Times New Roman" w:hAnsi="Times New Roman"/>
          <w:color w:val="000000"/>
          <w:sz w:val="20"/>
          <w:szCs w:val="20"/>
          <w:lang w:val="uk-UA"/>
        </w:rPr>
        <w:t xml:space="preserve">м. Дніпро                               </w:t>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00807954">
        <w:rPr>
          <w:rFonts w:ascii="Times New Roman" w:hAnsi="Times New Roman"/>
          <w:color w:val="000000"/>
          <w:sz w:val="20"/>
          <w:szCs w:val="20"/>
          <w:lang w:val="uk-UA"/>
        </w:rPr>
        <w:tab/>
      </w:r>
      <w:r w:rsidRPr="00807954">
        <w:rPr>
          <w:rFonts w:ascii="Times New Roman" w:hAnsi="Times New Roman"/>
          <w:color w:val="000000"/>
          <w:sz w:val="20"/>
          <w:szCs w:val="20"/>
          <w:lang w:val="uk-UA"/>
        </w:rPr>
        <w:t xml:space="preserve">                 </w:t>
      </w:r>
      <w:r w:rsidR="007415E3" w:rsidRPr="00807954">
        <w:rPr>
          <w:rFonts w:ascii="Times New Roman" w:hAnsi="Times New Roman"/>
          <w:color w:val="000000"/>
          <w:sz w:val="20"/>
          <w:szCs w:val="20"/>
          <w:lang w:val="uk-UA"/>
        </w:rPr>
        <w:t xml:space="preserve">               </w:t>
      </w:r>
      <w:r w:rsidR="0008522A" w:rsidRPr="00807954">
        <w:rPr>
          <w:rFonts w:ascii="Times New Roman" w:hAnsi="Times New Roman"/>
          <w:color w:val="000000"/>
          <w:sz w:val="20"/>
          <w:szCs w:val="20"/>
          <w:lang w:val="uk-UA"/>
        </w:rPr>
        <w:t xml:space="preserve">  </w:t>
      </w:r>
      <w:r w:rsidR="004D63BC">
        <w:rPr>
          <w:rFonts w:ascii="Times New Roman" w:hAnsi="Times New Roman"/>
          <w:color w:val="000000"/>
          <w:sz w:val="20"/>
          <w:szCs w:val="20"/>
          <w:lang w:val="uk-UA"/>
        </w:rPr>
        <w:t>____ _________</w:t>
      </w:r>
      <w:r w:rsidR="00807954">
        <w:rPr>
          <w:rFonts w:ascii="Times New Roman" w:hAnsi="Times New Roman"/>
          <w:color w:val="000000"/>
          <w:sz w:val="20"/>
          <w:szCs w:val="20"/>
          <w:lang w:val="uk-UA"/>
        </w:rPr>
        <w:t xml:space="preserve"> </w:t>
      </w:r>
      <w:r w:rsidR="0008522A" w:rsidRPr="00807954">
        <w:rPr>
          <w:rFonts w:ascii="Times New Roman" w:hAnsi="Times New Roman"/>
          <w:color w:val="000000"/>
          <w:sz w:val="20"/>
          <w:szCs w:val="20"/>
          <w:lang w:val="uk-UA"/>
        </w:rPr>
        <w:t>20</w:t>
      </w:r>
      <w:r w:rsidR="00E36B7A" w:rsidRPr="00EB0015">
        <w:rPr>
          <w:rFonts w:ascii="Times New Roman" w:hAnsi="Times New Roman"/>
          <w:color w:val="000000"/>
          <w:sz w:val="20"/>
          <w:szCs w:val="20"/>
        </w:rPr>
        <w:t>2</w:t>
      </w:r>
      <w:r w:rsidR="007A0C06">
        <w:rPr>
          <w:rFonts w:ascii="Times New Roman" w:hAnsi="Times New Roman"/>
          <w:color w:val="000000"/>
          <w:sz w:val="20"/>
          <w:szCs w:val="20"/>
          <w:lang w:val="uk-UA"/>
        </w:rPr>
        <w:t>4</w:t>
      </w:r>
      <w:r w:rsidR="00EE7CC3" w:rsidRPr="00807954">
        <w:rPr>
          <w:rFonts w:ascii="Times New Roman" w:hAnsi="Times New Roman"/>
          <w:color w:val="000000"/>
          <w:sz w:val="20"/>
          <w:szCs w:val="20"/>
          <w:lang w:val="uk-UA"/>
        </w:rPr>
        <w:t>року</w:t>
      </w:r>
    </w:p>
    <w:p w14:paraId="1DC22B9D" w14:textId="77777777" w:rsidR="00C10AD8" w:rsidRDefault="00C10AD8" w:rsidP="0028007C">
      <w:pPr>
        <w:pStyle w:val="af6"/>
        <w:ind w:right="-1" w:firstLine="567"/>
        <w:jc w:val="both"/>
        <w:rPr>
          <w:rFonts w:ascii="Times New Roman" w:hAnsi="Times New Roman"/>
          <w:b/>
          <w:sz w:val="20"/>
          <w:szCs w:val="20"/>
        </w:rPr>
      </w:pPr>
    </w:p>
    <w:p w14:paraId="50040936" w14:textId="73C31323" w:rsidR="00C10AD8" w:rsidRDefault="00807954" w:rsidP="0028007C">
      <w:pPr>
        <w:pStyle w:val="af6"/>
        <w:ind w:right="-1" w:firstLine="567"/>
        <w:jc w:val="both"/>
        <w:rPr>
          <w:rFonts w:ascii="Times New Roman" w:hAnsi="Times New Roman"/>
          <w:sz w:val="20"/>
          <w:szCs w:val="20"/>
        </w:rPr>
      </w:pPr>
      <w:r w:rsidRPr="00807954">
        <w:rPr>
          <w:rFonts w:ascii="Times New Roman" w:hAnsi="Times New Roman"/>
          <w:b/>
          <w:sz w:val="20"/>
          <w:szCs w:val="20"/>
        </w:rPr>
        <w:t>УПРАВЛІННЯ ДЕРЖАВНОЇ СЛУЖБИ СПЕЦІАЛЬНОГО ЗВ’ЯЗКУ ТА ЗАХИСТУ ІНФОРМАЦІЇ УКРАЇНИ У ДНІПРОПЕТРОВСЬКІЙ ОБЛАСТІ</w:t>
      </w:r>
      <w:r w:rsidR="00603117" w:rsidRPr="00807954">
        <w:rPr>
          <w:rFonts w:ascii="Times New Roman" w:hAnsi="Times New Roman"/>
          <w:sz w:val="20"/>
          <w:szCs w:val="20"/>
        </w:rPr>
        <w:t xml:space="preserve">, в особі </w:t>
      </w:r>
      <w:r w:rsidR="007E74EF" w:rsidRPr="00807954">
        <w:rPr>
          <w:rFonts w:ascii="Times New Roman" w:hAnsi="Times New Roman"/>
          <w:sz w:val="20"/>
          <w:szCs w:val="20"/>
        </w:rPr>
        <w:t>начальника Іванова І</w:t>
      </w:r>
      <w:r w:rsidR="00C10AD8">
        <w:rPr>
          <w:rFonts w:ascii="Times New Roman" w:hAnsi="Times New Roman"/>
          <w:sz w:val="20"/>
          <w:szCs w:val="20"/>
        </w:rPr>
        <w:t>горя</w:t>
      </w:r>
      <w:r w:rsidR="007E74EF" w:rsidRPr="00807954">
        <w:rPr>
          <w:rFonts w:ascii="Times New Roman" w:hAnsi="Times New Roman"/>
          <w:sz w:val="20"/>
          <w:szCs w:val="20"/>
        </w:rPr>
        <w:t xml:space="preserve"> В</w:t>
      </w:r>
      <w:r w:rsidR="00C10AD8">
        <w:rPr>
          <w:rFonts w:ascii="Times New Roman" w:hAnsi="Times New Roman"/>
          <w:sz w:val="20"/>
          <w:szCs w:val="20"/>
        </w:rPr>
        <w:t>ікторовича</w:t>
      </w:r>
      <w:r w:rsidR="00603117" w:rsidRPr="00807954">
        <w:rPr>
          <w:rFonts w:ascii="Times New Roman" w:hAnsi="Times New Roman"/>
          <w:sz w:val="20"/>
          <w:szCs w:val="20"/>
        </w:rPr>
        <w:t xml:space="preserve">, який діє на підставі Положення, (далі – Замовник), з однієї сторони, </w:t>
      </w:r>
    </w:p>
    <w:p w14:paraId="41BACCAA" w14:textId="16176C15" w:rsidR="00603117" w:rsidRPr="00141894" w:rsidRDefault="00C10AD8" w:rsidP="0028007C">
      <w:pPr>
        <w:pStyle w:val="af6"/>
        <w:ind w:right="-1" w:firstLine="567"/>
        <w:jc w:val="both"/>
        <w:rPr>
          <w:rFonts w:ascii="Times New Roman" w:hAnsi="Times New Roman"/>
          <w:sz w:val="20"/>
          <w:szCs w:val="20"/>
        </w:rPr>
      </w:pPr>
      <w:r>
        <w:rPr>
          <w:rFonts w:ascii="Times New Roman" w:hAnsi="Times New Roman"/>
          <w:sz w:val="20"/>
          <w:szCs w:val="20"/>
        </w:rPr>
        <w:t xml:space="preserve">та </w:t>
      </w:r>
      <w:r w:rsidR="00A956BA">
        <w:rPr>
          <w:rFonts w:ascii="Times New Roman" w:hAnsi="Times New Roman"/>
          <w:sz w:val="20"/>
          <w:szCs w:val="20"/>
        </w:rPr>
        <w:t>_______________________________________________________________</w:t>
      </w:r>
      <w:r w:rsidR="007A0C06">
        <w:rPr>
          <w:rFonts w:ascii="Times New Roman" w:hAnsi="Times New Roman"/>
          <w:sz w:val="20"/>
          <w:szCs w:val="20"/>
        </w:rPr>
        <w:t>___________________</w:t>
      </w:r>
      <w:r w:rsidR="00A956BA">
        <w:rPr>
          <w:rFonts w:ascii="Times New Roman" w:hAnsi="Times New Roman"/>
          <w:sz w:val="20"/>
          <w:szCs w:val="20"/>
        </w:rPr>
        <w:t>_</w:t>
      </w:r>
      <w:r w:rsidR="007A0C06">
        <w:rPr>
          <w:rFonts w:ascii="Times New Roman" w:hAnsi="Times New Roman"/>
          <w:sz w:val="20"/>
          <w:szCs w:val="20"/>
        </w:rPr>
        <w:t xml:space="preserve"> в особі___________________________________________________________________________________________, який діє на підставі ______________________________________________</w:t>
      </w:r>
      <w:r>
        <w:rPr>
          <w:rFonts w:ascii="Times New Roman" w:hAnsi="Times New Roman"/>
          <w:sz w:val="20"/>
          <w:szCs w:val="20"/>
        </w:rPr>
        <w:t xml:space="preserve">(надалі – Постачальник), з іншої сторони, разом Сторони, </w:t>
      </w:r>
      <w:r w:rsidR="004D63BC" w:rsidRPr="00141894">
        <w:rPr>
          <w:rFonts w:ascii="Times New Roman" w:hAnsi="Times New Roman"/>
          <w:sz w:val="20"/>
          <w:szCs w:val="20"/>
        </w:rPr>
        <w:t xml:space="preserve">керуючись Постановою КМУ від 11 листопада 2022 р. № 1275 «Про затвердження особливостей здійснення оборонних закупівель </w:t>
      </w:r>
      <w:bookmarkStart w:id="0" w:name="_Hlk125454940"/>
      <w:r w:rsidR="004D63BC" w:rsidRPr="00141894">
        <w:rPr>
          <w:rFonts w:ascii="Times New Roman" w:hAnsi="Times New Roman"/>
          <w:sz w:val="20"/>
          <w:szCs w:val="20"/>
        </w:rPr>
        <w:t>на період дії правового режиму воєнного стану</w:t>
      </w:r>
      <w:bookmarkEnd w:id="0"/>
      <w:r w:rsidR="004D63BC" w:rsidRPr="00141894">
        <w:rPr>
          <w:rFonts w:ascii="Times New Roman" w:hAnsi="Times New Roman"/>
          <w:sz w:val="20"/>
          <w:szCs w:val="20"/>
        </w:rPr>
        <w:t>»</w:t>
      </w:r>
      <w:r w:rsidR="00BD2524" w:rsidRPr="00141894">
        <w:rPr>
          <w:rFonts w:ascii="Times New Roman" w:hAnsi="Times New Roman"/>
          <w:sz w:val="20"/>
          <w:szCs w:val="20"/>
        </w:rPr>
        <w:t>,</w:t>
      </w:r>
      <w:r w:rsidR="00603117" w:rsidRPr="00141894">
        <w:rPr>
          <w:rFonts w:ascii="Times New Roman" w:hAnsi="Times New Roman"/>
          <w:sz w:val="20"/>
          <w:szCs w:val="20"/>
        </w:rPr>
        <w:t xml:space="preserve"> уклали цей договір про таке:</w:t>
      </w:r>
    </w:p>
    <w:p w14:paraId="364A64E2" w14:textId="77777777" w:rsidR="00C8479A" w:rsidRPr="00807954"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807954">
        <w:rPr>
          <w:rFonts w:ascii="Times New Roman" w:hAnsi="Times New Roman"/>
          <w:b/>
          <w:color w:val="000000"/>
          <w:sz w:val="20"/>
          <w:szCs w:val="20"/>
          <w:lang w:val="uk-UA"/>
        </w:rPr>
        <w:t>ПРЕДМЕТ ДОГОВОР</w:t>
      </w:r>
      <w:r w:rsidR="001E441C" w:rsidRPr="00807954">
        <w:rPr>
          <w:rFonts w:ascii="Times New Roman" w:hAnsi="Times New Roman"/>
          <w:b/>
          <w:color w:val="000000"/>
          <w:sz w:val="20"/>
          <w:szCs w:val="20"/>
          <w:lang w:val="uk-UA"/>
        </w:rPr>
        <w:t>У</w:t>
      </w:r>
    </w:p>
    <w:p w14:paraId="5F0D04BF" w14:textId="62DD4FE5" w:rsidR="00671197"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w:t>
      </w:r>
      <w:r w:rsidR="00671197" w:rsidRPr="00807954">
        <w:rPr>
          <w:rFonts w:ascii="Times New Roman" w:hAnsi="Times New Roman"/>
          <w:sz w:val="20"/>
          <w:szCs w:val="20"/>
        </w:rPr>
        <w:t>к</w:t>
      </w:r>
      <w:r w:rsidR="00B309FB" w:rsidRPr="00807954">
        <w:rPr>
          <w:rFonts w:ascii="Times New Roman" w:hAnsi="Times New Roman"/>
          <w:sz w:val="20"/>
          <w:szCs w:val="20"/>
        </w:rPr>
        <w:t xml:space="preserve"> </w:t>
      </w:r>
      <w:r w:rsidR="00B309FB" w:rsidRPr="00807954">
        <w:rPr>
          <w:rFonts w:ascii="Times New Roman" w:eastAsia="Times New Roman" w:hAnsi="Times New Roman"/>
          <w:color w:val="333333"/>
          <w:sz w:val="20"/>
          <w:szCs w:val="20"/>
          <w:lang w:eastAsia="ru-RU"/>
        </w:rPr>
        <w:t>для забезпечення потреб сектору безпеки і оборони</w:t>
      </w:r>
      <w:r w:rsidR="00B309FB" w:rsidRPr="00807954">
        <w:rPr>
          <w:rFonts w:ascii="Times New Roman" w:hAnsi="Times New Roman"/>
          <w:sz w:val="20"/>
          <w:szCs w:val="20"/>
        </w:rPr>
        <w:t xml:space="preserve"> </w:t>
      </w:r>
      <w:r w:rsidR="00671197" w:rsidRPr="00807954">
        <w:rPr>
          <w:rFonts w:ascii="Times New Roman" w:hAnsi="Times New Roman"/>
          <w:sz w:val="20"/>
          <w:szCs w:val="20"/>
        </w:rPr>
        <w:t xml:space="preserve">зобов’язується </w:t>
      </w:r>
      <w:r w:rsidR="0008522A" w:rsidRPr="00807954">
        <w:rPr>
          <w:rFonts w:ascii="Times New Roman" w:hAnsi="Times New Roman"/>
          <w:sz w:val="20"/>
          <w:szCs w:val="20"/>
        </w:rPr>
        <w:t>поставити Замовнику</w:t>
      </w:r>
      <w:r w:rsidR="002C6F36" w:rsidRPr="00807954">
        <w:rPr>
          <w:rFonts w:ascii="Times New Roman" w:hAnsi="Times New Roman"/>
          <w:sz w:val="20"/>
          <w:szCs w:val="20"/>
        </w:rPr>
        <w:t xml:space="preserve"> </w:t>
      </w:r>
      <w:r w:rsidR="003F7CAB" w:rsidRPr="003F7CAB">
        <w:rPr>
          <w:rFonts w:ascii="Times New Roman" w:hAnsi="Times New Roman"/>
          <w:sz w:val="20"/>
          <w:szCs w:val="20"/>
          <w:shd w:val="clear" w:color="auto" w:fill="FFFFFF"/>
          <w:lang w:val="ru-RU"/>
        </w:rPr>
        <w:t>дизельне паливо в талонах (код за ДК 021:2015:09134200-9-Дизельне паливо)</w:t>
      </w:r>
      <w:r w:rsidR="003F7CAB">
        <w:rPr>
          <w:rFonts w:ascii="Times New Roman" w:hAnsi="Times New Roman"/>
          <w:sz w:val="20"/>
          <w:szCs w:val="20"/>
          <w:shd w:val="clear" w:color="auto" w:fill="FFFFFF"/>
          <w:lang w:val="ru-RU"/>
        </w:rPr>
        <w:t>,</w:t>
      </w:r>
      <w:r w:rsidR="003F7CAB" w:rsidRPr="003F7CAB">
        <w:rPr>
          <w:rFonts w:ascii="Times New Roman" w:hAnsi="Times New Roman"/>
          <w:sz w:val="20"/>
          <w:szCs w:val="20"/>
          <w:shd w:val="clear" w:color="auto" w:fill="FFFFFF"/>
          <w:lang w:val="ru-RU"/>
        </w:rPr>
        <w:t xml:space="preserve"> </w:t>
      </w:r>
      <w:r w:rsidR="00364EDA" w:rsidRPr="00807954">
        <w:rPr>
          <w:rFonts w:ascii="Times New Roman" w:hAnsi="Times New Roman"/>
          <w:sz w:val="20"/>
          <w:szCs w:val="20"/>
        </w:rPr>
        <w:t>(</w:t>
      </w:r>
      <w:r w:rsidR="00671197" w:rsidRPr="00807954">
        <w:rPr>
          <w:rFonts w:ascii="Times New Roman" w:hAnsi="Times New Roman"/>
          <w:sz w:val="20"/>
          <w:szCs w:val="20"/>
        </w:rPr>
        <w:t>далі – Товар</w:t>
      </w:r>
      <w:r w:rsidR="00364EDA" w:rsidRPr="00807954">
        <w:rPr>
          <w:rFonts w:ascii="Times New Roman" w:hAnsi="Times New Roman"/>
          <w:sz w:val="20"/>
          <w:szCs w:val="20"/>
        </w:rPr>
        <w:t>)</w:t>
      </w:r>
      <w:r w:rsidR="00671197" w:rsidRPr="00807954">
        <w:rPr>
          <w:rFonts w:ascii="Times New Roman" w:hAnsi="Times New Roman"/>
          <w:sz w:val="20"/>
          <w:szCs w:val="20"/>
        </w:rPr>
        <w:t>, а Замовник зобов’язується прийняти та оплатити вказаний Товар в порядку та на умовах визначених Договором.</w:t>
      </w:r>
    </w:p>
    <w:p w14:paraId="117BFAA4" w14:textId="77777777" w:rsidR="00671197" w:rsidRPr="00807954" w:rsidRDefault="0067119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Загальна кількість Товару, що підлягає поставці (асортимент, марки) та ціна одиниці Товару визначається у Специфікації на поставку</w:t>
      </w:r>
      <w:r w:rsidR="0052173E" w:rsidRPr="00807954">
        <w:rPr>
          <w:rFonts w:ascii="Times New Roman" w:hAnsi="Times New Roman"/>
          <w:sz w:val="20"/>
          <w:szCs w:val="20"/>
        </w:rPr>
        <w:t xml:space="preserve"> Товару (Додаток № 1</w:t>
      </w:r>
      <w:r w:rsidRPr="00807954">
        <w:rPr>
          <w:rFonts w:ascii="Times New Roman" w:hAnsi="Times New Roman"/>
          <w:sz w:val="20"/>
          <w:szCs w:val="20"/>
        </w:rPr>
        <w:t>).</w:t>
      </w:r>
    </w:p>
    <w:p w14:paraId="49C7ABD7" w14:textId="07985B60" w:rsidR="00671197"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71197" w:rsidRPr="00807954">
        <w:rPr>
          <w:rFonts w:ascii="Times New Roman" w:hAnsi="Times New Roman"/>
          <w:sz w:val="20"/>
          <w:szCs w:val="20"/>
        </w:rPr>
        <w:t xml:space="preserve"> підтверджує, що Товар, визначений у п. 1.1. цього Договору, на момент поставки Товару належить </w:t>
      </w:r>
      <w:r w:rsidRPr="00807954">
        <w:rPr>
          <w:rFonts w:ascii="Times New Roman" w:hAnsi="Times New Roman"/>
          <w:sz w:val="20"/>
          <w:szCs w:val="20"/>
        </w:rPr>
        <w:t>Постачальник</w:t>
      </w:r>
      <w:r w:rsidR="00671197" w:rsidRPr="00807954">
        <w:rPr>
          <w:rFonts w:ascii="Times New Roman" w:hAnsi="Times New Roman"/>
          <w:sz w:val="20"/>
          <w:szCs w:val="20"/>
        </w:rPr>
        <w:t>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14:paraId="7AF61EC1" w14:textId="0DA77C57" w:rsidR="00BD2524" w:rsidRPr="00807954" w:rsidRDefault="00BD2524" w:rsidP="0028007C">
      <w:pPr>
        <w:pStyle w:val="af6"/>
        <w:numPr>
          <w:ilvl w:val="1"/>
          <w:numId w:val="33"/>
        </w:numPr>
        <w:ind w:left="426" w:right="-1" w:hanging="426"/>
        <w:jc w:val="both"/>
        <w:rPr>
          <w:rFonts w:ascii="Times New Roman" w:hAnsi="Times New Roman"/>
          <w:sz w:val="20"/>
          <w:szCs w:val="20"/>
        </w:rPr>
      </w:pPr>
      <w:r>
        <w:rPr>
          <w:rFonts w:ascii="Times New Roman" w:hAnsi="Times New Roman"/>
          <w:sz w:val="20"/>
          <w:szCs w:val="20"/>
        </w:rPr>
        <w:t>Місце постачання товару: м. Дніпро</w:t>
      </w:r>
      <w:r w:rsidR="007A0C06">
        <w:rPr>
          <w:rFonts w:ascii="Times New Roman" w:hAnsi="Times New Roman"/>
          <w:sz w:val="20"/>
          <w:szCs w:val="20"/>
        </w:rPr>
        <w:t>.</w:t>
      </w:r>
      <w:r>
        <w:rPr>
          <w:rFonts w:ascii="Times New Roman" w:hAnsi="Times New Roman"/>
          <w:sz w:val="20"/>
          <w:szCs w:val="20"/>
        </w:rPr>
        <w:t xml:space="preserve"> </w:t>
      </w:r>
    </w:p>
    <w:p w14:paraId="0C184208" w14:textId="77777777" w:rsidR="00C8479A" w:rsidRPr="00807954" w:rsidRDefault="0026769D"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807954">
        <w:rPr>
          <w:rFonts w:ascii="Times New Roman" w:hAnsi="Times New Roman"/>
          <w:b/>
          <w:color w:val="000000"/>
          <w:sz w:val="20"/>
          <w:szCs w:val="20"/>
          <w:lang w:val="uk-UA"/>
        </w:rPr>
        <w:t>ЯКІСТЬ  ТОВАРУ</w:t>
      </w:r>
    </w:p>
    <w:p w14:paraId="19A9E81A"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14:paraId="2639F3F4"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w:t>
      </w:r>
      <w:r w:rsidRPr="00807954">
        <w:rPr>
          <w:rFonts w:ascii="Times New Roman" w:hAnsi="Times New Roman"/>
          <w:sz w:val="20"/>
          <w:szCs w:val="20"/>
        </w:rPr>
        <w:t>Постачальник</w:t>
      </w:r>
      <w:r w:rsidR="0052173E" w:rsidRPr="00807954">
        <w:rPr>
          <w:rFonts w:ascii="Times New Roman" w:hAnsi="Times New Roman"/>
          <w:sz w:val="20"/>
          <w:szCs w:val="20"/>
        </w:rPr>
        <w:t xml:space="preserve"> передає вищезазначені </w:t>
      </w:r>
      <w:r w:rsidR="0026769D" w:rsidRPr="00807954">
        <w:rPr>
          <w:rFonts w:ascii="Times New Roman" w:hAnsi="Times New Roman"/>
          <w:sz w:val="20"/>
          <w:szCs w:val="20"/>
        </w:rPr>
        <w:t>документи разом з Товаром Замовнику в момент його передачі.</w:t>
      </w:r>
    </w:p>
    <w:p w14:paraId="1850AE8F"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w:t>
      </w:r>
      <w:r w:rsidR="003C3D69" w:rsidRPr="00807954">
        <w:rPr>
          <w:rFonts w:ascii="Times New Roman" w:hAnsi="Times New Roman"/>
          <w:sz w:val="20"/>
          <w:szCs w:val="20"/>
        </w:rPr>
        <w:t>Постачальника</w:t>
      </w:r>
      <w:r w:rsidRPr="00807954">
        <w:rPr>
          <w:rFonts w:ascii="Times New Roman" w:hAnsi="Times New Roman"/>
          <w:sz w:val="20"/>
          <w:szCs w:val="20"/>
        </w:rPr>
        <w:t>.</w:t>
      </w:r>
    </w:p>
    <w:p w14:paraId="6A457266"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Замовник у разі передачі йому Товару неналежної якості має право вимагати від </w:t>
      </w:r>
      <w:r w:rsidR="003C3D69" w:rsidRPr="00807954">
        <w:rPr>
          <w:rFonts w:ascii="Times New Roman" w:hAnsi="Times New Roman"/>
          <w:sz w:val="20"/>
          <w:szCs w:val="20"/>
        </w:rPr>
        <w:t>Постачальника</w:t>
      </w:r>
      <w:r w:rsidRPr="00807954">
        <w:rPr>
          <w:rFonts w:ascii="Times New Roman" w:hAnsi="Times New Roman"/>
          <w:sz w:val="20"/>
          <w:szCs w:val="20"/>
        </w:rPr>
        <w:t xml:space="preserve">, а </w:t>
      </w:r>
      <w:r w:rsidR="003C3D69" w:rsidRPr="00807954">
        <w:rPr>
          <w:rFonts w:ascii="Times New Roman" w:hAnsi="Times New Roman"/>
          <w:sz w:val="20"/>
          <w:szCs w:val="20"/>
        </w:rPr>
        <w:t>Постачальник</w:t>
      </w:r>
      <w:r w:rsidRPr="00807954">
        <w:rPr>
          <w:rFonts w:ascii="Times New Roman" w:hAnsi="Times New Roman"/>
          <w:sz w:val="20"/>
          <w:szCs w:val="20"/>
        </w:rPr>
        <w:t xml:space="preserve"> зобов’язаний виконати вимогу щодо:</w:t>
      </w:r>
    </w:p>
    <w:p w14:paraId="054293B7" w14:textId="77777777" w:rsidR="0026769D" w:rsidRPr="00807954" w:rsidRDefault="0026769D" w:rsidP="0028007C">
      <w:pPr>
        <w:pStyle w:val="af6"/>
        <w:numPr>
          <w:ilvl w:val="0"/>
          <w:numId w:val="34"/>
        </w:numPr>
        <w:ind w:left="993" w:right="-1" w:hanging="284"/>
        <w:jc w:val="both"/>
        <w:rPr>
          <w:rFonts w:ascii="Times New Roman" w:hAnsi="Times New Roman"/>
          <w:sz w:val="20"/>
          <w:szCs w:val="20"/>
          <w:lang w:eastAsia="ru-RU"/>
        </w:rPr>
      </w:pPr>
      <w:r w:rsidRPr="00807954">
        <w:rPr>
          <w:rFonts w:ascii="Times New Roman" w:hAnsi="Times New Roman"/>
          <w:sz w:val="20"/>
          <w:szCs w:val="20"/>
          <w:lang w:eastAsia="ru-RU"/>
        </w:rPr>
        <w:t>відшкодування вартості неякісного Товару;</w:t>
      </w:r>
    </w:p>
    <w:p w14:paraId="66299318" w14:textId="77777777" w:rsidR="0026769D" w:rsidRPr="00807954" w:rsidRDefault="0026769D" w:rsidP="0028007C">
      <w:pPr>
        <w:pStyle w:val="af6"/>
        <w:numPr>
          <w:ilvl w:val="0"/>
          <w:numId w:val="34"/>
        </w:numPr>
        <w:ind w:left="993" w:right="-1" w:hanging="284"/>
        <w:jc w:val="both"/>
        <w:rPr>
          <w:rFonts w:ascii="Times New Roman" w:hAnsi="Times New Roman"/>
          <w:sz w:val="20"/>
          <w:szCs w:val="20"/>
          <w:lang w:eastAsia="ru-RU"/>
        </w:rPr>
      </w:pPr>
      <w:r w:rsidRPr="00807954">
        <w:rPr>
          <w:rFonts w:ascii="Times New Roman" w:hAnsi="Times New Roman"/>
          <w:sz w:val="20"/>
          <w:szCs w:val="20"/>
          <w:lang w:eastAsia="ru-RU"/>
        </w:rPr>
        <w:t>відшкодування збитків, завданих Замовнику у зв’язку з використанням неякісного Товару.</w:t>
      </w:r>
    </w:p>
    <w:p w14:paraId="63FCE1B9" w14:textId="77777777" w:rsidR="0026769D"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26769D" w:rsidRPr="00807954">
        <w:rPr>
          <w:rFonts w:ascii="Times New Roman" w:hAnsi="Times New Roman"/>
          <w:sz w:val="20"/>
          <w:szCs w:val="20"/>
        </w:rPr>
        <w:t xml:space="preserve"> відповідає за всі недоліки Товару, які не могли бути виявлені Замовником під час прийому Товару.</w:t>
      </w:r>
    </w:p>
    <w:p w14:paraId="776C6685"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ЦІНА ДОГОВОРУ</w:t>
      </w:r>
    </w:p>
    <w:p w14:paraId="7971DC16" w14:textId="2115098E" w:rsidR="00E37E5A" w:rsidRDefault="0026769D" w:rsidP="00E17F7B">
      <w:pPr>
        <w:pStyle w:val="af6"/>
        <w:numPr>
          <w:ilvl w:val="1"/>
          <w:numId w:val="33"/>
        </w:numPr>
        <w:ind w:left="426" w:right="-1" w:hanging="426"/>
        <w:jc w:val="both"/>
        <w:rPr>
          <w:rFonts w:ascii="Times New Roman" w:hAnsi="Times New Roman"/>
          <w:sz w:val="20"/>
          <w:szCs w:val="20"/>
        </w:rPr>
      </w:pPr>
      <w:r w:rsidRPr="001916D7">
        <w:rPr>
          <w:rFonts w:ascii="Times New Roman" w:hAnsi="Times New Roman"/>
          <w:color w:val="FF0000"/>
          <w:sz w:val="20"/>
          <w:szCs w:val="20"/>
        </w:rPr>
        <w:t xml:space="preserve">Ціна Договору становить </w:t>
      </w:r>
      <w:r w:rsidR="00843310" w:rsidRPr="001916D7">
        <w:rPr>
          <w:rFonts w:ascii="Times New Roman" w:hAnsi="Times New Roman"/>
          <w:color w:val="FF0000"/>
          <w:sz w:val="20"/>
          <w:szCs w:val="20"/>
        </w:rPr>
        <w:t>_________________</w:t>
      </w:r>
      <w:r w:rsidR="002459C2" w:rsidRPr="001916D7">
        <w:rPr>
          <w:rFonts w:ascii="Times New Roman" w:hAnsi="Times New Roman"/>
          <w:color w:val="FF0000"/>
          <w:sz w:val="20"/>
          <w:szCs w:val="20"/>
        </w:rPr>
        <w:t xml:space="preserve">  грн. (</w:t>
      </w:r>
      <w:r w:rsidR="00843310" w:rsidRPr="001916D7">
        <w:rPr>
          <w:rFonts w:ascii="Times New Roman" w:hAnsi="Times New Roman"/>
          <w:color w:val="FF0000"/>
          <w:sz w:val="20"/>
          <w:szCs w:val="20"/>
        </w:rPr>
        <w:t>________________________</w:t>
      </w:r>
      <w:r w:rsidR="002459C2" w:rsidRPr="001916D7">
        <w:rPr>
          <w:rFonts w:ascii="Times New Roman" w:hAnsi="Times New Roman"/>
          <w:color w:val="FF0000"/>
          <w:sz w:val="20"/>
          <w:szCs w:val="20"/>
        </w:rPr>
        <w:t xml:space="preserve"> грн.</w:t>
      </w:r>
      <w:r w:rsidR="00843310" w:rsidRPr="001916D7">
        <w:rPr>
          <w:rFonts w:ascii="Times New Roman" w:hAnsi="Times New Roman"/>
          <w:color w:val="FF0000"/>
          <w:sz w:val="20"/>
          <w:szCs w:val="20"/>
        </w:rPr>
        <w:t>______</w:t>
      </w:r>
      <w:r w:rsidR="002459C2" w:rsidRPr="001916D7">
        <w:rPr>
          <w:rFonts w:ascii="Times New Roman" w:hAnsi="Times New Roman"/>
          <w:color w:val="FF0000"/>
          <w:sz w:val="20"/>
          <w:szCs w:val="20"/>
        </w:rPr>
        <w:t xml:space="preserve"> коп.), без ПДВ</w:t>
      </w:r>
      <w:r w:rsidR="002459C2" w:rsidRPr="002459C2">
        <w:rPr>
          <w:rFonts w:ascii="Times New Roman" w:hAnsi="Times New Roman"/>
          <w:sz w:val="20"/>
          <w:szCs w:val="20"/>
        </w:rPr>
        <w:t>.</w:t>
      </w:r>
      <w:r w:rsidR="002459C2">
        <w:rPr>
          <w:rFonts w:ascii="Times New Roman" w:hAnsi="Times New Roman"/>
          <w:sz w:val="20"/>
          <w:szCs w:val="20"/>
        </w:rPr>
        <w:t xml:space="preserve"> </w:t>
      </w:r>
    </w:p>
    <w:p w14:paraId="407059A5" w14:textId="4DCE2BC4" w:rsidR="0026769D" w:rsidRPr="002459C2" w:rsidRDefault="0026769D" w:rsidP="00E17F7B">
      <w:pPr>
        <w:pStyle w:val="af6"/>
        <w:numPr>
          <w:ilvl w:val="1"/>
          <w:numId w:val="33"/>
        </w:numPr>
        <w:ind w:left="426" w:right="-1" w:hanging="426"/>
        <w:jc w:val="both"/>
        <w:rPr>
          <w:rFonts w:ascii="Times New Roman" w:hAnsi="Times New Roman"/>
          <w:sz w:val="20"/>
          <w:szCs w:val="20"/>
        </w:rPr>
      </w:pPr>
      <w:r w:rsidRPr="002459C2">
        <w:rPr>
          <w:rFonts w:ascii="Times New Roman" w:hAnsi="Times New Roman"/>
          <w:sz w:val="20"/>
          <w:szCs w:val="20"/>
        </w:rPr>
        <w:t xml:space="preserve">До ціни даного Договору включається вартість Товару, </w:t>
      </w:r>
      <w:r w:rsidRPr="00660DD3">
        <w:rPr>
          <w:rFonts w:ascii="Times New Roman" w:hAnsi="Times New Roman"/>
          <w:sz w:val="20"/>
          <w:szCs w:val="20"/>
        </w:rPr>
        <w:t>оплата податків та зборів (інших обов’язкових платежів) у відповідності до вимог законодавства України</w:t>
      </w:r>
      <w:r w:rsidRPr="002459C2">
        <w:rPr>
          <w:rFonts w:ascii="Times New Roman" w:hAnsi="Times New Roman"/>
          <w:sz w:val="20"/>
          <w:szCs w:val="20"/>
        </w:rPr>
        <w:t xml:space="preserve">, усі види послуг, всі витрати, що пов’язані з пакуванням, маркуванням, вартістю тари, транспортні витрати, вартість вантажно-розвантажувальних </w:t>
      </w:r>
      <w:r w:rsidR="00D0643C" w:rsidRPr="002459C2">
        <w:rPr>
          <w:rFonts w:ascii="Times New Roman" w:hAnsi="Times New Roman"/>
          <w:sz w:val="20"/>
          <w:szCs w:val="20"/>
        </w:rPr>
        <w:t>послуг</w:t>
      </w:r>
      <w:r w:rsidRPr="002459C2">
        <w:rPr>
          <w:rFonts w:ascii="Times New Roman" w:hAnsi="Times New Roman"/>
          <w:sz w:val="20"/>
          <w:szCs w:val="20"/>
        </w:rPr>
        <w:t xml:space="preserve"> у місці завантаження та розвантажування товару, вартість доставки товару, у тому числі й ті, які будуть доручатися для виконання третім особам, вартість розвантаження Товару у місці поставки: </w:t>
      </w:r>
      <w:r w:rsidR="00294A90" w:rsidRPr="002459C2">
        <w:rPr>
          <w:rFonts w:ascii="Times New Roman" w:hAnsi="Times New Roman"/>
          <w:sz w:val="20"/>
          <w:szCs w:val="20"/>
        </w:rPr>
        <w:t xml:space="preserve">м. </w:t>
      </w:r>
      <w:r w:rsidR="006353F7" w:rsidRPr="002459C2">
        <w:rPr>
          <w:rFonts w:ascii="Times New Roman" w:hAnsi="Times New Roman"/>
          <w:sz w:val="20"/>
          <w:szCs w:val="20"/>
        </w:rPr>
        <w:t>Дніпро</w:t>
      </w:r>
      <w:r w:rsidR="00294A90" w:rsidRPr="002459C2">
        <w:rPr>
          <w:rFonts w:ascii="Times New Roman" w:hAnsi="Times New Roman"/>
          <w:sz w:val="20"/>
          <w:szCs w:val="20"/>
        </w:rPr>
        <w:t>,</w:t>
      </w:r>
      <w:r w:rsidRPr="002459C2">
        <w:rPr>
          <w:rFonts w:ascii="Times New Roman" w:hAnsi="Times New Roman"/>
          <w:sz w:val="20"/>
          <w:szCs w:val="20"/>
        </w:rPr>
        <w:t xml:space="preserve"> Дніпропетровська область, </w:t>
      </w:r>
      <w:r w:rsidR="00F7624C" w:rsidRPr="002459C2">
        <w:rPr>
          <w:rFonts w:ascii="Times New Roman" w:hAnsi="Times New Roman"/>
          <w:sz w:val="20"/>
          <w:szCs w:val="20"/>
        </w:rPr>
        <w:t xml:space="preserve">Україна, </w:t>
      </w:r>
      <w:r w:rsidR="006353F7" w:rsidRPr="002459C2">
        <w:rPr>
          <w:rFonts w:ascii="Times New Roman" w:hAnsi="Times New Roman"/>
          <w:sz w:val="20"/>
          <w:szCs w:val="20"/>
        </w:rPr>
        <w:t>49</w:t>
      </w:r>
      <w:r w:rsidR="00F401FA" w:rsidRPr="002459C2">
        <w:rPr>
          <w:rFonts w:ascii="Times New Roman" w:hAnsi="Times New Roman"/>
          <w:sz w:val="20"/>
          <w:szCs w:val="20"/>
        </w:rPr>
        <w:t>6</w:t>
      </w:r>
      <w:r w:rsidR="006353F7" w:rsidRPr="002459C2">
        <w:rPr>
          <w:rFonts w:ascii="Times New Roman" w:hAnsi="Times New Roman"/>
          <w:sz w:val="20"/>
          <w:szCs w:val="20"/>
        </w:rPr>
        <w:t>00</w:t>
      </w:r>
      <w:r w:rsidRPr="002459C2">
        <w:rPr>
          <w:rFonts w:ascii="Times New Roman" w:hAnsi="Times New Roman"/>
          <w:sz w:val="20"/>
          <w:szCs w:val="20"/>
        </w:rPr>
        <w:t xml:space="preserve"> </w:t>
      </w:r>
      <w:r w:rsidR="00D0643C" w:rsidRPr="002459C2">
        <w:rPr>
          <w:rFonts w:ascii="Times New Roman" w:hAnsi="Times New Roman"/>
          <w:sz w:val="20"/>
          <w:szCs w:val="20"/>
        </w:rPr>
        <w:t xml:space="preserve">та </w:t>
      </w:r>
      <w:r w:rsidRPr="002459C2">
        <w:rPr>
          <w:rFonts w:ascii="Times New Roman" w:hAnsi="Times New Roman"/>
          <w:sz w:val="20"/>
          <w:szCs w:val="20"/>
        </w:rPr>
        <w:t>інші витрати Учасника, пов’язані з виконанням умов цього Договору.</w:t>
      </w:r>
    </w:p>
    <w:p w14:paraId="64119D32"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ПОРЯДОК ЗДІЙСНЕННЯ ОПЛАТИ</w:t>
      </w:r>
    </w:p>
    <w:p w14:paraId="12C86D38" w14:textId="3E4D9DAB" w:rsidR="00453957"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Розрахунки проводяться</w:t>
      </w:r>
      <w:r w:rsidR="00486646" w:rsidRPr="00807954">
        <w:rPr>
          <w:rFonts w:ascii="Times New Roman" w:hAnsi="Times New Roman"/>
          <w:sz w:val="20"/>
          <w:szCs w:val="20"/>
        </w:rPr>
        <w:t xml:space="preserve"> </w:t>
      </w:r>
      <w:r w:rsidR="00FC5DEB" w:rsidRPr="00FC5DEB">
        <w:rPr>
          <w:rFonts w:ascii="Times New Roman" w:hAnsi="Times New Roman"/>
          <w:sz w:val="20"/>
          <w:szCs w:val="20"/>
          <w:lang w:val="ru-RU"/>
        </w:rPr>
        <w:t>Замовником за КПКВК 6641010, КЕКВ 22</w:t>
      </w:r>
      <w:r w:rsidR="00FC5DEB">
        <w:rPr>
          <w:rFonts w:ascii="Times New Roman" w:hAnsi="Times New Roman"/>
          <w:sz w:val="20"/>
          <w:szCs w:val="20"/>
          <w:lang w:val="ru-RU"/>
        </w:rPr>
        <w:t xml:space="preserve">10 </w:t>
      </w:r>
      <w:r w:rsidR="00486646" w:rsidRPr="00807954">
        <w:rPr>
          <w:rFonts w:ascii="Times New Roman" w:hAnsi="Times New Roman"/>
          <w:sz w:val="20"/>
          <w:szCs w:val="20"/>
        </w:rPr>
        <w:t xml:space="preserve">протягом </w:t>
      </w:r>
      <w:r w:rsidR="00453957" w:rsidRPr="00807954">
        <w:rPr>
          <w:rFonts w:ascii="Times New Roman" w:hAnsi="Times New Roman"/>
          <w:sz w:val="20"/>
          <w:szCs w:val="20"/>
        </w:rPr>
        <w:t>1</w:t>
      </w:r>
      <w:r w:rsidR="00486646" w:rsidRPr="00807954">
        <w:rPr>
          <w:rFonts w:ascii="Times New Roman" w:hAnsi="Times New Roman"/>
          <w:sz w:val="20"/>
          <w:szCs w:val="20"/>
        </w:rPr>
        <w:t xml:space="preserve">0 </w:t>
      </w:r>
      <w:r w:rsidR="002459C2">
        <w:rPr>
          <w:rFonts w:ascii="Times New Roman" w:hAnsi="Times New Roman"/>
          <w:sz w:val="20"/>
          <w:szCs w:val="20"/>
        </w:rPr>
        <w:t>робочих</w:t>
      </w:r>
      <w:r w:rsidR="00486646" w:rsidRPr="00807954">
        <w:rPr>
          <w:rFonts w:ascii="Times New Roman" w:hAnsi="Times New Roman"/>
          <w:sz w:val="20"/>
          <w:szCs w:val="20"/>
        </w:rPr>
        <w:t xml:space="preserve"> днів</w:t>
      </w:r>
      <w:r w:rsidRPr="00807954">
        <w:rPr>
          <w:rFonts w:ascii="Times New Roman" w:hAnsi="Times New Roman"/>
          <w:sz w:val="20"/>
          <w:szCs w:val="20"/>
        </w:rPr>
        <w:t xml:space="preserve"> шляхом безготівкового переказу коштів на поточний рахунок </w:t>
      </w:r>
      <w:r w:rsidR="003C3D69" w:rsidRPr="00807954">
        <w:rPr>
          <w:rFonts w:ascii="Times New Roman" w:hAnsi="Times New Roman"/>
          <w:sz w:val="20"/>
          <w:szCs w:val="20"/>
        </w:rPr>
        <w:t>Постачальника</w:t>
      </w:r>
      <w:r w:rsidR="00486646" w:rsidRPr="00807954">
        <w:rPr>
          <w:rFonts w:ascii="Times New Roman" w:hAnsi="Times New Roman"/>
          <w:sz w:val="20"/>
          <w:szCs w:val="20"/>
        </w:rPr>
        <w:t>, вказаний у цьому Договорі</w:t>
      </w:r>
      <w:r w:rsidRPr="00807954">
        <w:rPr>
          <w:rFonts w:ascii="Times New Roman" w:hAnsi="Times New Roman"/>
          <w:sz w:val="20"/>
          <w:szCs w:val="20"/>
        </w:rPr>
        <w:t>. Підставою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облік та</w:t>
      </w:r>
      <w:r w:rsidR="003671DA" w:rsidRPr="00807954">
        <w:rPr>
          <w:rFonts w:ascii="Times New Roman" w:hAnsi="Times New Roman"/>
          <w:sz w:val="20"/>
          <w:szCs w:val="20"/>
        </w:rPr>
        <w:t xml:space="preserve"> фінансову звітність в Україні»</w:t>
      </w:r>
      <w:r w:rsidR="00C27A75" w:rsidRPr="00807954">
        <w:rPr>
          <w:rFonts w:ascii="Times New Roman" w:hAnsi="Times New Roman"/>
          <w:sz w:val="20"/>
          <w:szCs w:val="20"/>
        </w:rPr>
        <w:t>)</w:t>
      </w:r>
      <w:r w:rsidRPr="00807954">
        <w:rPr>
          <w:rFonts w:ascii="Times New Roman" w:hAnsi="Times New Roman"/>
          <w:sz w:val="20"/>
          <w:szCs w:val="20"/>
        </w:rPr>
        <w:t xml:space="preserve">. </w:t>
      </w:r>
    </w:p>
    <w:p w14:paraId="2E12BFF5" w14:textId="77777777" w:rsidR="0026769D" w:rsidRPr="00807954" w:rsidRDefault="0026769D"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lastRenderedPageBreak/>
        <w:t xml:space="preserve">Сторони дійшли спільної згоди, </w:t>
      </w:r>
      <w:r w:rsidR="00637FAF" w:rsidRPr="00807954">
        <w:rPr>
          <w:rFonts w:ascii="Times New Roman" w:hAnsi="Times New Roman"/>
          <w:sz w:val="20"/>
          <w:szCs w:val="20"/>
        </w:rPr>
        <w:t xml:space="preserve">що з урахуванням частини першої статті 23 Бюджетного кодексу України,  </w:t>
      </w:r>
      <w:r w:rsidRPr="00807954">
        <w:rPr>
          <w:rFonts w:ascii="Times New Roman" w:hAnsi="Times New Roman"/>
          <w:sz w:val="20"/>
          <w:szCs w:val="20"/>
        </w:rPr>
        <w:t>що бюджетні зобов’язання Замовника за цим Договором виникають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205ADFD7" w14:textId="77777777" w:rsidR="007F20AB" w:rsidRPr="00807954" w:rsidRDefault="007F20AB"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Джерело фінансування закупівлі – </w:t>
      </w:r>
      <w:r w:rsidR="005F7CB7" w:rsidRPr="00807954">
        <w:rPr>
          <w:rFonts w:ascii="Times New Roman" w:hAnsi="Times New Roman"/>
          <w:sz w:val="20"/>
          <w:szCs w:val="20"/>
        </w:rPr>
        <w:t xml:space="preserve">державний </w:t>
      </w:r>
      <w:r w:rsidRPr="00807954">
        <w:rPr>
          <w:rFonts w:ascii="Times New Roman" w:hAnsi="Times New Roman"/>
          <w:sz w:val="20"/>
          <w:szCs w:val="20"/>
        </w:rPr>
        <w:t>бюджет.</w:t>
      </w:r>
    </w:p>
    <w:p w14:paraId="5949F9AB"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ПОСТАВКА ТОВАРУ</w:t>
      </w:r>
    </w:p>
    <w:p w14:paraId="05FC08AA" w14:textId="32E04E99" w:rsidR="00637FAF"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передає уповноваженому представнику Замовника за адресою</w:t>
      </w:r>
      <w:r w:rsidR="007211E9" w:rsidRPr="00807954">
        <w:rPr>
          <w:rFonts w:ascii="Times New Roman" w:hAnsi="Times New Roman"/>
          <w:sz w:val="20"/>
          <w:szCs w:val="20"/>
        </w:rPr>
        <w:t>:</w:t>
      </w:r>
      <w:r w:rsidR="00637FAF" w:rsidRPr="00807954">
        <w:rPr>
          <w:rFonts w:ascii="Times New Roman" w:hAnsi="Times New Roman"/>
          <w:sz w:val="20"/>
          <w:szCs w:val="20"/>
        </w:rPr>
        <w:t xml:space="preserve"> </w:t>
      </w:r>
      <w:r w:rsidR="00F401FA" w:rsidRPr="00807954">
        <w:rPr>
          <w:rFonts w:ascii="Times New Roman" w:hAnsi="Times New Roman"/>
          <w:sz w:val="20"/>
          <w:szCs w:val="20"/>
        </w:rPr>
        <w:t>м. Дніпро, Дніпропетровська область, Україна, 49600.</w:t>
      </w:r>
      <w:r w:rsidR="000C0B9C" w:rsidRPr="00807954">
        <w:rPr>
          <w:rFonts w:ascii="Times New Roman" w:hAnsi="Times New Roman"/>
          <w:sz w:val="20"/>
          <w:szCs w:val="20"/>
        </w:rPr>
        <w:t xml:space="preserve"> Товар</w:t>
      </w:r>
      <w:r w:rsidR="00637FAF" w:rsidRPr="00807954">
        <w:rPr>
          <w:rFonts w:ascii="Times New Roman" w:hAnsi="Times New Roman"/>
          <w:sz w:val="20"/>
          <w:szCs w:val="20"/>
        </w:rPr>
        <w:t xml:space="preserve"> у</w:t>
      </w:r>
      <w:r w:rsidR="000C0B9C" w:rsidRPr="00807954">
        <w:rPr>
          <w:rFonts w:ascii="Times New Roman" w:hAnsi="Times New Roman"/>
          <w:sz w:val="20"/>
          <w:szCs w:val="20"/>
        </w:rPr>
        <w:t xml:space="preserve"> власність Замовника у вигляді </w:t>
      </w:r>
      <w:r w:rsidR="005051DD" w:rsidRPr="00807954">
        <w:rPr>
          <w:rFonts w:ascii="Times New Roman" w:hAnsi="Times New Roman"/>
          <w:sz w:val="20"/>
          <w:szCs w:val="20"/>
        </w:rPr>
        <w:t>талонів</w:t>
      </w:r>
      <w:r w:rsidR="00637FAF" w:rsidRPr="00807954">
        <w:rPr>
          <w:rFonts w:ascii="Times New Roman" w:hAnsi="Times New Roman"/>
          <w:sz w:val="20"/>
          <w:szCs w:val="20"/>
        </w:rPr>
        <w:t>, що підтверджує право їх власника на отримання на АЗС Учасника фіксованої кількості Товару певного найменування і марки, які позначені на них.</w:t>
      </w:r>
    </w:p>
    <w:p w14:paraId="30E518AE" w14:textId="3D36906E" w:rsidR="00AF7244" w:rsidRPr="00843310" w:rsidRDefault="00AF7244" w:rsidP="0028007C">
      <w:pPr>
        <w:pStyle w:val="af6"/>
        <w:ind w:left="426" w:right="-1"/>
        <w:jc w:val="both"/>
        <w:rPr>
          <w:rFonts w:ascii="Times New Roman" w:hAnsi="Times New Roman"/>
          <w:color w:val="FF0000"/>
          <w:sz w:val="20"/>
          <w:szCs w:val="20"/>
          <w:u w:val="single"/>
        </w:rPr>
      </w:pPr>
      <w:r w:rsidRPr="00807954">
        <w:rPr>
          <w:rFonts w:ascii="Times New Roman" w:hAnsi="Times New Roman"/>
          <w:sz w:val="20"/>
          <w:szCs w:val="20"/>
        </w:rPr>
        <w:t xml:space="preserve">Строк поставки товару – з дати укладання договору </w:t>
      </w:r>
      <w:r w:rsidRPr="00843310">
        <w:rPr>
          <w:rFonts w:ascii="Times New Roman" w:hAnsi="Times New Roman"/>
          <w:color w:val="FF0000"/>
          <w:sz w:val="20"/>
          <w:szCs w:val="20"/>
        </w:rPr>
        <w:t xml:space="preserve">до </w:t>
      </w:r>
      <w:r w:rsidR="00435079" w:rsidRPr="00843310">
        <w:rPr>
          <w:rFonts w:ascii="Times New Roman" w:hAnsi="Times New Roman"/>
          <w:color w:val="FF0000"/>
          <w:sz w:val="20"/>
          <w:szCs w:val="20"/>
          <w:u w:val="single"/>
        </w:rPr>
        <w:t>1</w:t>
      </w:r>
      <w:r w:rsidR="00843310" w:rsidRPr="00843310">
        <w:rPr>
          <w:rFonts w:ascii="Times New Roman" w:hAnsi="Times New Roman"/>
          <w:color w:val="FF0000"/>
          <w:sz w:val="20"/>
          <w:szCs w:val="20"/>
          <w:u w:val="single"/>
        </w:rPr>
        <w:t>2</w:t>
      </w:r>
      <w:r w:rsidR="002459C2" w:rsidRPr="00843310">
        <w:rPr>
          <w:rFonts w:ascii="Times New Roman" w:hAnsi="Times New Roman"/>
          <w:color w:val="FF0000"/>
          <w:sz w:val="20"/>
          <w:szCs w:val="20"/>
          <w:u w:val="single"/>
        </w:rPr>
        <w:t>.0</w:t>
      </w:r>
      <w:r w:rsidR="00435079" w:rsidRPr="00843310">
        <w:rPr>
          <w:rFonts w:ascii="Times New Roman" w:hAnsi="Times New Roman"/>
          <w:color w:val="FF0000"/>
          <w:sz w:val="20"/>
          <w:szCs w:val="20"/>
          <w:u w:val="single"/>
        </w:rPr>
        <w:t>5</w:t>
      </w:r>
      <w:r w:rsidR="002459C2" w:rsidRPr="00843310">
        <w:rPr>
          <w:rFonts w:ascii="Times New Roman" w:hAnsi="Times New Roman"/>
          <w:color w:val="FF0000"/>
          <w:sz w:val="20"/>
          <w:szCs w:val="20"/>
          <w:u w:val="single"/>
        </w:rPr>
        <w:t>.2024</w:t>
      </w:r>
      <w:r w:rsidRPr="00843310">
        <w:rPr>
          <w:rFonts w:ascii="Times New Roman" w:hAnsi="Times New Roman"/>
          <w:color w:val="FF0000"/>
          <w:sz w:val="20"/>
          <w:szCs w:val="20"/>
          <w:u w:val="single"/>
        </w:rPr>
        <w:t xml:space="preserve"> року.</w:t>
      </w:r>
    </w:p>
    <w:p w14:paraId="5FF0AA85" w14:textId="2CC8CC73" w:rsidR="00637FAF"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Право власності на Товар переходить до Замовника під час його фактичного отримання на АЗС </w:t>
      </w:r>
      <w:r w:rsidR="003C3D69" w:rsidRPr="00807954">
        <w:rPr>
          <w:rFonts w:ascii="Times New Roman" w:hAnsi="Times New Roman"/>
          <w:sz w:val="20"/>
          <w:szCs w:val="20"/>
        </w:rPr>
        <w:t>Постачальника</w:t>
      </w:r>
      <w:r w:rsidRPr="00807954">
        <w:rPr>
          <w:rFonts w:ascii="Times New Roman" w:hAnsi="Times New Roman"/>
          <w:sz w:val="20"/>
          <w:szCs w:val="20"/>
        </w:rPr>
        <w:t>.</w:t>
      </w:r>
    </w:p>
    <w:p w14:paraId="2E581F69" w14:textId="5FCB8D16" w:rsidR="00A71E7C" w:rsidRPr="00807954" w:rsidRDefault="00A71E7C" w:rsidP="0028007C">
      <w:pPr>
        <w:pStyle w:val="af6"/>
        <w:numPr>
          <w:ilvl w:val="1"/>
          <w:numId w:val="33"/>
        </w:numPr>
        <w:ind w:left="426" w:right="-1" w:hanging="426"/>
        <w:jc w:val="both"/>
        <w:rPr>
          <w:rFonts w:ascii="Times New Roman" w:hAnsi="Times New Roman"/>
          <w:sz w:val="20"/>
          <w:szCs w:val="20"/>
        </w:rPr>
      </w:pPr>
      <w:r w:rsidRPr="00A71E7C">
        <w:rPr>
          <w:rFonts w:ascii="Times New Roman" w:hAnsi="Times New Roman"/>
          <w:sz w:val="20"/>
          <w:szCs w:val="20"/>
        </w:rPr>
        <w:t>Постачальник  повинен  мати  мережу  АЗС  (власні  або  орендовані  або  у користуванні)  на території м. Дніпро (обов’язково) та по всій України з цілодобовим режимом відпуску палива, які мають відповідні чинні дозвільні документи на право роздрібної торгівлі пальним.</w:t>
      </w:r>
    </w:p>
    <w:p w14:paraId="2ECA8BF5" w14:textId="77777777" w:rsidR="00637FAF" w:rsidRPr="00807954" w:rsidRDefault="003C3D6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зобов’язаний в строк до 10 (десяти) календарних днів з дня отримання від Замовника Заявки на поставку Товару, передати Замовнику однією партією указаний в Заявці </w:t>
      </w:r>
      <w:r w:rsidR="00CE2155" w:rsidRPr="00807954">
        <w:rPr>
          <w:rFonts w:ascii="Times New Roman" w:hAnsi="Times New Roman"/>
          <w:sz w:val="20"/>
          <w:szCs w:val="20"/>
        </w:rPr>
        <w:t xml:space="preserve"> Товар.</w:t>
      </w:r>
    </w:p>
    <w:p w14:paraId="2B67EF1A" w14:textId="77777777" w:rsidR="00637FAF" w:rsidRPr="00807954" w:rsidRDefault="00637FAF" w:rsidP="0028007C">
      <w:pPr>
        <w:pStyle w:val="af6"/>
        <w:ind w:left="426" w:right="-1"/>
        <w:jc w:val="both"/>
        <w:rPr>
          <w:rFonts w:ascii="Times New Roman" w:hAnsi="Times New Roman"/>
          <w:sz w:val="20"/>
          <w:szCs w:val="20"/>
        </w:rPr>
      </w:pPr>
      <w:r w:rsidRPr="00807954">
        <w:rPr>
          <w:rFonts w:ascii="Times New Roman" w:hAnsi="Times New Roman"/>
          <w:sz w:val="20"/>
          <w:szCs w:val="20"/>
        </w:rPr>
        <w:t>Загальний обсяг Товару, що поставляється за цим Договором відповідно до поданих Замовником Заявок</w:t>
      </w:r>
      <w:r w:rsidR="000C0B9C" w:rsidRPr="00807954">
        <w:rPr>
          <w:rFonts w:ascii="Times New Roman" w:hAnsi="Times New Roman"/>
          <w:sz w:val="20"/>
          <w:szCs w:val="20"/>
        </w:rPr>
        <w:t>,</w:t>
      </w:r>
      <w:r w:rsidRPr="00807954">
        <w:rPr>
          <w:rFonts w:ascii="Times New Roman" w:hAnsi="Times New Roman"/>
          <w:sz w:val="20"/>
          <w:szCs w:val="20"/>
        </w:rPr>
        <w:t xml:space="preserve"> повинен відповідати Специфікації на поставку Товару (Додаток № 1).</w:t>
      </w:r>
    </w:p>
    <w:p w14:paraId="0A30B340" w14:textId="77777777" w:rsidR="00637FAF" w:rsidRPr="00807954" w:rsidRDefault="00637FAF" w:rsidP="0028007C">
      <w:pPr>
        <w:pStyle w:val="af6"/>
        <w:ind w:left="426" w:right="-1"/>
        <w:jc w:val="both"/>
        <w:rPr>
          <w:rFonts w:ascii="Times New Roman" w:hAnsi="Times New Roman"/>
          <w:sz w:val="20"/>
          <w:szCs w:val="20"/>
        </w:rPr>
      </w:pPr>
      <w:r w:rsidRPr="00807954">
        <w:rPr>
          <w:rFonts w:ascii="Times New Roman" w:hAnsi="Times New Roman"/>
          <w:sz w:val="20"/>
          <w:szCs w:val="20"/>
        </w:rPr>
        <w:t xml:space="preserve">Заявки на поставку Товару надсилаються </w:t>
      </w:r>
      <w:r w:rsidR="003C3D69" w:rsidRPr="00807954">
        <w:rPr>
          <w:rFonts w:ascii="Times New Roman" w:hAnsi="Times New Roman"/>
          <w:sz w:val="20"/>
          <w:szCs w:val="20"/>
        </w:rPr>
        <w:t>Постачальнику</w:t>
      </w:r>
      <w:r w:rsidRPr="00807954">
        <w:rPr>
          <w:rFonts w:ascii="Times New Roman" w:hAnsi="Times New Roman"/>
          <w:sz w:val="20"/>
          <w:szCs w:val="20"/>
        </w:rPr>
        <w:t xml:space="preserve"> засобами поштового зв’язку або електронною поштою, зазначеною у розділі </w:t>
      </w:r>
      <w:r w:rsidR="00094D42" w:rsidRPr="00F036C6">
        <w:rPr>
          <w:rFonts w:ascii="Times New Roman" w:hAnsi="Times New Roman"/>
          <w:sz w:val="20"/>
          <w:szCs w:val="20"/>
        </w:rPr>
        <w:t>1</w:t>
      </w:r>
      <w:r w:rsidR="004B7532" w:rsidRPr="00F036C6">
        <w:rPr>
          <w:rFonts w:ascii="Times New Roman" w:hAnsi="Times New Roman"/>
          <w:sz w:val="20"/>
          <w:szCs w:val="20"/>
        </w:rPr>
        <w:t>1</w:t>
      </w:r>
      <w:r w:rsidRPr="00807954">
        <w:rPr>
          <w:rFonts w:ascii="Times New Roman" w:hAnsi="Times New Roman"/>
          <w:sz w:val="20"/>
          <w:szCs w:val="20"/>
        </w:rPr>
        <w:t xml:space="preserve"> цього Договору, з накладанням </w:t>
      </w:r>
      <w:r w:rsidR="00C13C06" w:rsidRPr="00807954">
        <w:rPr>
          <w:rFonts w:ascii="Times New Roman" w:hAnsi="Times New Roman"/>
          <w:sz w:val="20"/>
          <w:szCs w:val="20"/>
        </w:rPr>
        <w:t xml:space="preserve">підпису </w:t>
      </w:r>
      <w:r w:rsidRPr="00807954">
        <w:rPr>
          <w:rFonts w:ascii="Times New Roman" w:hAnsi="Times New Roman"/>
          <w:sz w:val="20"/>
          <w:szCs w:val="20"/>
        </w:rPr>
        <w:t xml:space="preserve">уповноваженої особи Замовника або вручаються представнику </w:t>
      </w:r>
      <w:r w:rsidR="003C3D69" w:rsidRPr="00807954">
        <w:rPr>
          <w:rFonts w:ascii="Times New Roman" w:hAnsi="Times New Roman"/>
          <w:sz w:val="20"/>
          <w:szCs w:val="20"/>
        </w:rPr>
        <w:t>Постачальника</w:t>
      </w:r>
      <w:r w:rsidRPr="00807954">
        <w:rPr>
          <w:rFonts w:ascii="Times New Roman" w:hAnsi="Times New Roman"/>
          <w:sz w:val="20"/>
          <w:szCs w:val="20"/>
        </w:rPr>
        <w:t xml:space="preserve"> особисто під підпис.</w:t>
      </w:r>
    </w:p>
    <w:p w14:paraId="09596237" w14:textId="652FA4D8" w:rsidR="00637FAF" w:rsidRPr="00807954" w:rsidRDefault="006C0140"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Термін дії талонів</w:t>
      </w:r>
      <w:r w:rsidR="003D7660" w:rsidRPr="00F036C6">
        <w:rPr>
          <w:rFonts w:ascii="Times New Roman" w:hAnsi="Times New Roman"/>
          <w:sz w:val="20"/>
          <w:szCs w:val="20"/>
        </w:rPr>
        <w:t xml:space="preserve"> необмежений, або не менше 12 місяців з дати укладання Договору з постачання бензину А-9</w:t>
      </w:r>
      <w:r w:rsidR="002459C2">
        <w:rPr>
          <w:rFonts w:ascii="Times New Roman" w:hAnsi="Times New Roman"/>
          <w:sz w:val="20"/>
          <w:szCs w:val="20"/>
        </w:rPr>
        <w:t>2</w:t>
      </w:r>
      <w:r w:rsidR="006353F7" w:rsidRPr="00F036C6">
        <w:rPr>
          <w:rFonts w:ascii="Times New Roman" w:hAnsi="Times New Roman"/>
          <w:sz w:val="20"/>
          <w:szCs w:val="20"/>
        </w:rPr>
        <w:t>, дизельне паливо</w:t>
      </w:r>
      <w:r w:rsidR="003D7660" w:rsidRPr="00F036C6">
        <w:rPr>
          <w:rFonts w:ascii="Times New Roman" w:hAnsi="Times New Roman"/>
          <w:sz w:val="20"/>
          <w:szCs w:val="20"/>
        </w:rPr>
        <w:t xml:space="preserve"> </w:t>
      </w:r>
      <w:r w:rsidR="003D7660" w:rsidRPr="00807954">
        <w:rPr>
          <w:rFonts w:ascii="Times New Roman" w:hAnsi="Times New Roman"/>
          <w:sz w:val="20"/>
          <w:szCs w:val="20"/>
        </w:rPr>
        <w:t xml:space="preserve">(в талонах) </w:t>
      </w:r>
      <w:r w:rsidR="003D7660" w:rsidRPr="00F036C6">
        <w:rPr>
          <w:rFonts w:ascii="Times New Roman" w:hAnsi="Times New Roman"/>
          <w:sz w:val="20"/>
          <w:szCs w:val="20"/>
        </w:rPr>
        <w:t xml:space="preserve"> з можливістю безкоштовного подальшого обміну терміном не менше 24 місяців з дати взяття Постачальником зобов’язань за цим Договором. </w:t>
      </w:r>
      <w:r w:rsidR="00637FAF" w:rsidRPr="00807954">
        <w:rPr>
          <w:rFonts w:ascii="Times New Roman" w:hAnsi="Times New Roman"/>
          <w:sz w:val="20"/>
          <w:szCs w:val="20"/>
        </w:rPr>
        <w:t xml:space="preserve">У разі зміни зовнішньої форми </w:t>
      </w:r>
      <w:r w:rsidRPr="00807954">
        <w:rPr>
          <w:rFonts w:ascii="Times New Roman" w:hAnsi="Times New Roman"/>
          <w:sz w:val="20"/>
          <w:szCs w:val="20"/>
        </w:rPr>
        <w:t>талонів</w:t>
      </w:r>
      <w:r w:rsidR="00CE2155" w:rsidRPr="00807954">
        <w:rPr>
          <w:rFonts w:ascii="Times New Roman" w:hAnsi="Times New Roman"/>
          <w:sz w:val="20"/>
          <w:szCs w:val="20"/>
        </w:rPr>
        <w:t>,</w:t>
      </w:r>
      <w:r w:rsidR="00637FAF" w:rsidRPr="00807954">
        <w:rPr>
          <w:rFonts w:ascii="Times New Roman" w:hAnsi="Times New Roman"/>
          <w:sz w:val="20"/>
          <w:szCs w:val="20"/>
        </w:rPr>
        <w:t xml:space="preserve"> Замовник (уповнов</w:t>
      </w:r>
      <w:r w:rsidR="00CE2155" w:rsidRPr="00807954">
        <w:rPr>
          <w:rFonts w:ascii="Times New Roman" w:hAnsi="Times New Roman"/>
          <w:sz w:val="20"/>
          <w:szCs w:val="20"/>
        </w:rPr>
        <w:t>а</w:t>
      </w:r>
      <w:r w:rsidR="003D7660" w:rsidRPr="00807954">
        <w:rPr>
          <w:rFonts w:ascii="Times New Roman" w:hAnsi="Times New Roman"/>
          <w:sz w:val="20"/>
          <w:szCs w:val="20"/>
        </w:rPr>
        <w:t xml:space="preserve">жена особа Замовника) здійснює </w:t>
      </w:r>
      <w:r w:rsidR="00637FAF" w:rsidRPr="00807954">
        <w:rPr>
          <w:rFonts w:ascii="Times New Roman" w:hAnsi="Times New Roman"/>
          <w:sz w:val="20"/>
          <w:szCs w:val="20"/>
        </w:rPr>
        <w:t xml:space="preserve">обмін </w:t>
      </w:r>
      <w:r w:rsidRPr="00807954">
        <w:rPr>
          <w:rFonts w:ascii="Times New Roman" w:hAnsi="Times New Roman"/>
          <w:sz w:val="20"/>
          <w:szCs w:val="20"/>
        </w:rPr>
        <w:t>талонів</w:t>
      </w:r>
      <w:r w:rsidR="00CE3638" w:rsidRPr="00807954">
        <w:rPr>
          <w:rFonts w:ascii="Times New Roman" w:hAnsi="Times New Roman"/>
          <w:sz w:val="20"/>
          <w:szCs w:val="20"/>
        </w:rPr>
        <w:t xml:space="preserve"> у</w:t>
      </w:r>
      <w:r w:rsidR="00637FAF" w:rsidRPr="00807954">
        <w:rPr>
          <w:rFonts w:ascii="Times New Roman" w:hAnsi="Times New Roman"/>
          <w:sz w:val="20"/>
          <w:szCs w:val="20"/>
        </w:rPr>
        <w:t xml:space="preserve"> </w:t>
      </w:r>
      <w:r w:rsidR="00307009" w:rsidRPr="00807954">
        <w:rPr>
          <w:rFonts w:ascii="Times New Roman" w:hAnsi="Times New Roman"/>
          <w:sz w:val="20"/>
          <w:szCs w:val="20"/>
        </w:rPr>
        <w:t>Постачальника</w:t>
      </w:r>
      <w:r w:rsidR="00637FAF" w:rsidRPr="00807954">
        <w:rPr>
          <w:rFonts w:ascii="Times New Roman" w:hAnsi="Times New Roman"/>
          <w:sz w:val="20"/>
          <w:szCs w:val="20"/>
        </w:rPr>
        <w:t xml:space="preserve">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w:t>
      </w:r>
      <w:r w:rsidR="00CE2155" w:rsidRPr="00807954">
        <w:rPr>
          <w:rFonts w:ascii="Times New Roman" w:hAnsi="Times New Roman"/>
          <w:sz w:val="20"/>
          <w:szCs w:val="20"/>
        </w:rPr>
        <w:t xml:space="preserve"> </w:t>
      </w:r>
      <w:r w:rsidRPr="00807954">
        <w:rPr>
          <w:rFonts w:ascii="Times New Roman" w:hAnsi="Times New Roman"/>
          <w:sz w:val="20"/>
          <w:szCs w:val="20"/>
        </w:rPr>
        <w:t>талонів</w:t>
      </w:r>
      <w:r w:rsidR="00CE2155" w:rsidRPr="00807954">
        <w:rPr>
          <w:rFonts w:ascii="Times New Roman" w:hAnsi="Times New Roman"/>
          <w:sz w:val="20"/>
          <w:szCs w:val="20"/>
        </w:rPr>
        <w:t>.</w:t>
      </w:r>
    </w:p>
    <w:p w14:paraId="451981CA" w14:textId="77777777" w:rsidR="00637FAF" w:rsidRPr="00807954"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w:t>
      </w:r>
      <w:r w:rsidR="00CE2155" w:rsidRPr="00807954">
        <w:rPr>
          <w:rFonts w:ascii="Times New Roman" w:hAnsi="Times New Roman"/>
          <w:sz w:val="20"/>
          <w:szCs w:val="20"/>
        </w:rPr>
        <w:t>а</w:t>
      </w:r>
      <w:r w:rsidR="00404EBA" w:rsidRPr="00807954">
        <w:rPr>
          <w:rFonts w:ascii="Times New Roman" w:hAnsi="Times New Roman"/>
          <w:sz w:val="20"/>
          <w:szCs w:val="20"/>
        </w:rPr>
        <w:t xml:space="preserve">тою передачі Товару вважається </w:t>
      </w:r>
      <w:r w:rsidRPr="00807954">
        <w:rPr>
          <w:rFonts w:ascii="Times New Roman" w:hAnsi="Times New Roman"/>
          <w:sz w:val="20"/>
          <w:szCs w:val="20"/>
        </w:rPr>
        <w:t xml:space="preserve">дата отримання </w:t>
      </w:r>
      <w:r w:rsidR="006C0140" w:rsidRPr="00807954">
        <w:rPr>
          <w:rFonts w:ascii="Times New Roman" w:hAnsi="Times New Roman"/>
          <w:sz w:val="20"/>
          <w:szCs w:val="20"/>
        </w:rPr>
        <w:t>талонів</w:t>
      </w:r>
      <w:r w:rsidRPr="00807954">
        <w:rPr>
          <w:rFonts w:ascii="Times New Roman" w:hAnsi="Times New Roman"/>
          <w:sz w:val="20"/>
          <w:szCs w:val="20"/>
        </w:rPr>
        <w:t xml:space="preserve"> Замовником і підписання уповноваженими представниками Сторін накладної.</w:t>
      </w:r>
    </w:p>
    <w:p w14:paraId="7E9509DB" w14:textId="77777777" w:rsidR="00637FAF" w:rsidRPr="00807954" w:rsidRDefault="00637FAF"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Ризик випадк</w:t>
      </w:r>
      <w:r w:rsidR="00B51DB6" w:rsidRPr="00807954">
        <w:rPr>
          <w:rFonts w:ascii="Times New Roman" w:hAnsi="Times New Roman"/>
          <w:sz w:val="20"/>
          <w:szCs w:val="20"/>
        </w:rPr>
        <w:t xml:space="preserve">ового знищення (псування) </w:t>
      </w:r>
      <w:r w:rsidR="006C0140" w:rsidRPr="00807954">
        <w:rPr>
          <w:rFonts w:ascii="Times New Roman" w:hAnsi="Times New Roman"/>
          <w:sz w:val="20"/>
          <w:szCs w:val="20"/>
        </w:rPr>
        <w:t>талонів</w:t>
      </w:r>
      <w:r w:rsidR="00404EBA" w:rsidRPr="00807954">
        <w:rPr>
          <w:rFonts w:ascii="Times New Roman" w:hAnsi="Times New Roman"/>
          <w:sz w:val="20"/>
          <w:szCs w:val="20"/>
        </w:rPr>
        <w:t xml:space="preserve"> </w:t>
      </w:r>
      <w:r w:rsidR="00B51DB6" w:rsidRPr="00807954">
        <w:rPr>
          <w:rFonts w:ascii="Times New Roman" w:hAnsi="Times New Roman"/>
          <w:sz w:val="20"/>
          <w:szCs w:val="20"/>
        </w:rPr>
        <w:t xml:space="preserve">до моменту </w:t>
      </w:r>
      <w:r w:rsidRPr="00807954">
        <w:rPr>
          <w:rFonts w:ascii="Times New Roman" w:hAnsi="Times New Roman"/>
          <w:sz w:val="20"/>
          <w:szCs w:val="20"/>
        </w:rPr>
        <w:t xml:space="preserve">фактичного отримання </w:t>
      </w:r>
      <w:r w:rsidR="00B51DB6" w:rsidRPr="00807954">
        <w:rPr>
          <w:rFonts w:ascii="Times New Roman" w:hAnsi="Times New Roman"/>
          <w:sz w:val="20"/>
          <w:szCs w:val="20"/>
        </w:rPr>
        <w:t xml:space="preserve">Товару </w:t>
      </w:r>
      <w:r w:rsidRPr="00807954">
        <w:rPr>
          <w:rFonts w:ascii="Times New Roman" w:hAnsi="Times New Roman"/>
          <w:sz w:val="20"/>
          <w:szCs w:val="20"/>
        </w:rPr>
        <w:t xml:space="preserve">представниками Замовника на АЗС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у будь-якому випадку несе </w:t>
      </w:r>
      <w:r w:rsidR="00307009" w:rsidRPr="00807954">
        <w:rPr>
          <w:rFonts w:ascii="Times New Roman" w:hAnsi="Times New Roman"/>
          <w:sz w:val="20"/>
          <w:szCs w:val="20"/>
        </w:rPr>
        <w:t>Постачальник</w:t>
      </w:r>
      <w:r w:rsidRPr="00807954">
        <w:rPr>
          <w:rFonts w:ascii="Times New Roman" w:hAnsi="Times New Roman"/>
          <w:sz w:val="20"/>
          <w:szCs w:val="20"/>
        </w:rPr>
        <w:t>.</w:t>
      </w:r>
    </w:p>
    <w:p w14:paraId="36A810D8" w14:textId="77777777" w:rsidR="00637FAF"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не має права проводити заміну однієї марки Товару, вказаної в </w:t>
      </w:r>
      <w:r w:rsidR="00404EBA" w:rsidRPr="00807954">
        <w:rPr>
          <w:rFonts w:ascii="Times New Roman" w:hAnsi="Times New Roman"/>
          <w:sz w:val="20"/>
          <w:szCs w:val="20"/>
        </w:rPr>
        <w:t>та</w:t>
      </w:r>
      <w:r w:rsidR="006C0140" w:rsidRPr="00807954">
        <w:rPr>
          <w:rFonts w:ascii="Times New Roman" w:hAnsi="Times New Roman"/>
          <w:sz w:val="20"/>
          <w:szCs w:val="20"/>
        </w:rPr>
        <w:t xml:space="preserve">лоні </w:t>
      </w:r>
      <w:r w:rsidR="00C132DB" w:rsidRPr="00807954">
        <w:rPr>
          <w:rFonts w:ascii="Times New Roman" w:hAnsi="Times New Roman"/>
          <w:sz w:val="20"/>
          <w:szCs w:val="20"/>
        </w:rPr>
        <w:t>на іншу</w:t>
      </w:r>
      <w:r w:rsidR="00404EBA" w:rsidRPr="00807954">
        <w:rPr>
          <w:rFonts w:ascii="Times New Roman" w:hAnsi="Times New Roman"/>
          <w:sz w:val="20"/>
          <w:szCs w:val="20"/>
        </w:rPr>
        <w:t>.</w:t>
      </w:r>
    </w:p>
    <w:p w14:paraId="689AF2BA" w14:textId="77777777" w:rsidR="00637FAF"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637FAF" w:rsidRPr="00807954">
        <w:rPr>
          <w:rFonts w:ascii="Times New Roman" w:hAnsi="Times New Roman"/>
          <w:sz w:val="20"/>
          <w:szCs w:val="20"/>
        </w:rPr>
        <w:t xml:space="preserve">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14:paraId="1B5EB59F" w14:textId="77777777" w:rsidR="00B51DB6" w:rsidRPr="00F036C6" w:rsidRDefault="00B51DB6"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ПОРЯДОК ЗДІЙСНЕННЯ ВІДПУСКУ (ОТРИМАННЯ) ТОВАРУ</w:t>
      </w:r>
    </w:p>
    <w:p w14:paraId="1B6A4565"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здійснюється на АЗС </w:t>
      </w:r>
      <w:r w:rsidR="00307009" w:rsidRPr="00807954">
        <w:rPr>
          <w:rFonts w:ascii="Times New Roman" w:hAnsi="Times New Roman"/>
          <w:sz w:val="20"/>
          <w:szCs w:val="20"/>
        </w:rPr>
        <w:t>Постачальника</w:t>
      </w:r>
      <w:r w:rsidRPr="00807954">
        <w:rPr>
          <w:rFonts w:ascii="Times New Roman" w:hAnsi="Times New Roman"/>
          <w:sz w:val="20"/>
          <w:szCs w:val="20"/>
        </w:rPr>
        <w:t>.</w:t>
      </w:r>
    </w:p>
    <w:p w14:paraId="56F4E2BF" w14:textId="77777777" w:rsidR="00B51DB6"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B51DB6" w:rsidRPr="00807954">
        <w:rPr>
          <w:rFonts w:ascii="Times New Roman" w:hAnsi="Times New Roman"/>
          <w:sz w:val="20"/>
          <w:szCs w:val="20"/>
        </w:rPr>
        <w:t xml:space="preserve"> зобов’язаний забезпечити безперебійний та повний відпуск обсяг</w:t>
      </w:r>
      <w:r w:rsidR="009147E6" w:rsidRPr="00807954">
        <w:rPr>
          <w:rFonts w:ascii="Times New Roman" w:hAnsi="Times New Roman"/>
          <w:sz w:val="20"/>
          <w:szCs w:val="20"/>
        </w:rPr>
        <w:t xml:space="preserve">у Товару </w:t>
      </w:r>
      <w:r w:rsidR="00B51DB6" w:rsidRPr="00807954">
        <w:rPr>
          <w:rFonts w:ascii="Times New Roman" w:hAnsi="Times New Roman"/>
          <w:sz w:val="20"/>
          <w:szCs w:val="20"/>
        </w:rPr>
        <w:t xml:space="preserve">на усіх АЗС </w:t>
      </w:r>
      <w:r w:rsidRPr="00807954">
        <w:rPr>
          <w:rFonts w:ascii="Times New Roman" w:hAnsi="Times New Roman"/>
          <w:sz w:val="20"/>
          <w:szCs w:val="20"/>
        </w:rPr>
        <w:t>Постачальника</w:t>
      </w:r>
      <w:r w:rsidR="00B51DB6" w:rsidRPr="00807954">
        <w:rPr>
          <w:rFonts w:ascii="Times New Roman" w:hAnsi="Times New Roman"/>
          <w:sz w:val="20"/>
          <w:szCs w:val="20"/>
        </w:rPr>
        <w:t xml:space="preserve"> відповідно до режиму (розкладу) їх роботи.</w:t>
      </w:r>
      <w:r w:rsidR="00293E9D" w:rsidRPr="00807954">
        <w:rPr>
          <w:rFonts w:ascii="Times New Roman" w:hAnsi="Times New Roman"/>
          <w:sz w:val="20"/>
          <w:szCs w:val="20"/>
        </w:rPr>
        <w:t xml:space="preserve"> </w:t>
      </w:r>
      <w:r w:rsidR="00B51DB6" w:rsidRPr="00807954">
        <w:rPr>
          <w:rFonts w:ascii="Times New Roman" w:hAnsi="Times New Roman"/>
          <w:sz w:val="20"/>
          <w:szCs w:val="20"/>
        </w:rPr>
        <w:t>Вибір автозаправних станцій, визначених цим Договором для отримання Товару в кожному конкретному випадку здійснюється Замовником (уповноваженою особою Замовника) на власний розсуд.</w:t>
      </w:r>
    </w:p>
    <w:p w14:paraId="0BAB95ED"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в кожному конкретному випадку здійснюється на підставі </w:t>
      </w:r>
      <w:r w:rsidR="006C0140" w:rsidRPr="00807954">
        <w:rPr>
          <w:rFonts w:ascii="Times New Roman" w:hAnsi="Times New Roman"/>
          <w:sz w:val="20"/>
          <w:szCs w:val="20"/>
        </w:rPr>
        <w:t>талонів</w:t>
      </w:r>
      <w:r w:rsidR="009147E6" w:rsidRPr="00807954">
        <w:rPr>
          <w:rFonts w:ascii="Times New Roman" w:hAnsi="Times New Roman"/>
          <w:sz w:val="20"/>
          <w:szCs w:val="20"/>
        </w:rPr>
        <w:t xml:space="preserve"> </w:t>
      </w:r>
      <w:r w:rsidRPr="00807954">
        <w:rPr>
          <w:rFonts w:ascii="Times New Roman" w:hAnsi="Times New Roman"/>
          <w:sz w:val="20"/>
          <w:szCs w:val="20"/>
        </w:rPr>
        <w:t>на отримання Товару в асортименті і кількості</w:t>
      </w:r>
      <w:r w:rsidR="0083756F" w:rsidRPr="00807954">
        <w:rPr>
          <w:rFonts w:ascii="Times New Roman" w:hAnsi="Times New Roman"/>
          <w:sz w:val="20"/>
          <w:szCs w:val="20"/>
        </w:rPr>
        <w:t>,</w:t>
      </w:r>
      <w:r w:rsidRPr="00807954">
        <w:rPr>
          <w:rFonts w:ascii="Times New Roman" w:hAnsi="Times New Roman"/>
          <w:sz w:val="20"/>
          <w:szCs w:val="20"/>
        </w:rPr>
        <w:t xml:space="preserve"> вказаних в </w:t>
      </w:r>
      <w:r w:rsidR="0008237D" w:rsidRPr="00807954">
        <w:rPr>
          <w:rFonts w:ascii="Times New Roman" w:hAnsi="Times New Roman"/>
          <w:sz w:val="20"/>
          <w:szCs w:val="20"/>
        </w:rPr>
        <w:t>талонах</w:t>
      </w:r>
      <w:r w:rsidR="009147E6" w:rsidRPr="00807954">
        <w:rPr>
          <w:rFonts w:ascii="Times New Roman" w:hAnsi="Times New Roman"/>
          <w:sz w:val="20"/>
          <w:szCs w:val="20"/>
        </w:rPr>
        <w:t xml:space="preserve"> без встановлення лімітів</w:t>
      </w:r>
      <w:r w:rsidRPr="00807954">
        <w:rPr>
          <w:rFonts w:ascii="Times New Roman" w:hAnsi="Times New Roman"/>
          <w:sz w:val="20"/>
          <w:szCs w:val="20"/>
        </w:rPr>
        <w:t>.</w:t>
      </w:r>
    </w:p>
    <w:p w14:paraId="50A36516" w14:textId="77777777" w:rsidR="00B51DB6" w:rsidRPr="00807954" w:rsidRDefault="00B51DB6"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Відпуск Товару здійснюється особі, яка пред’явила </w:t>
      </w:r>
      <w:r w:rsidR="006C0140" w:rsidRPr="00807954">
        <w:rPr>
          <w:rFonts w:ascii="Times New Roman" w:hAnsi="Times New Roman"/>
          <w:sz w:val="20"/>
          <w:szCs w:val="20"/>
        </w:rPr>
        <w:t>талони</w:t>
      </w:r>
      <w:r w:rsidRPr="00807954">
        <w:rPr>
          <w:rFonts w:ascii="Times New Roman" w:hAnsi="Times New Roman"/>
          <w:sz w:val="20"/>
          <w:szCs w:val="20"/>
        </w:rPr>
        <w:t xml:space="preserve"> на отримання Товару (уповноважена особа Замовника).</w:t>
      </w:r>
      <w:r w:rsidR="009147E6" w:rsidRPr="00807954">
        <w:rPr>
          <w:rFonts w:ascii="Times New Roman" w:hAnsi="Times New Roman"/>
          <w:sz w:val="20"/>
          <w:szCs w:val="20"/>
        </w:rPr>
        <w:t xml:space="preserve"> </w:t>
      </w:r>
      <w:r w:rsidRPr="00807954">
        <w:rPr>
          <w:rFonts w:ascii="Times New Roman" w:hAnsi="Times New Roman"/>
          <w:sz w:val="20"/>
          <w:szCs w:val="20"/>
        </w:rPr>
        <w:t xml:space="preserve">Наявність </w:t>
      </w:r>
      <w:r w:rsidR="006C0140" w:rsidRPr="00807954">
        <w:rPr>
          <w:rFonts w:ascii="Times New Roman" w:hAnsi="Times New Roman"/>
          <w:sz w:val="20"/>
          <w:szCs w:val="20"/>
        </w:rPr>
        <w:t>талонів</w:t>
      </w:r>
      <w:r w:rsidRPr="00807954">
        <w:rPr>
          <w:rFonts w:ascii="Times New Roman" w:hAnsi="Times New Roman"/>
          <w:sz w:val="20"/>
          <w:szCs w:val="20"/>
        </w:rPr>
        <w:t xml:space="preserve"> в особи, яка звернулася до однієї із АЗС </w:t>
      </w:r>
      <w:r w:rsidR="00307009" w:rsidRPr="00807954">
        <w:rPr>
          <w:rFonts w:ascii="Times New Roman" w:hAnsi="Times New Roman"/>
          <w:sz w:val="20"/>
          <w:szCs w:val="20"/>
        </w:rPr>
        <w:t>Постачальника</w:t>
      </w:r>
      <w:r w:rsidRPr="00807954">
        <w:rPr>
          <w:rFonts w:ascii="Times New Roman" w:hAnsi="Times New Roman"/>
          <w:sz w:val="20"/>
          <w:szCs w:val="20"/>
        </w:rPr>
        <w:t>, є підтвердженням повноважень такої особи на отримання Товару за цим Договором.</w:t>
      </w:r>
    </w:p>
    <w:p w14:paraId="2769DB7B" w14:textId="77777777" w:rsidR="009147E6" w:rsidRPr="00807954" w:rsidRDefault="00307009"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Постачальник</w:t>
      </w:r>
      <w:r w:rsidR="00B51DB6" w:rsidRPr="00807954">
        <w:rPr>
          <w:rFonts w:ascii="Times New Roman" w:hAnsi="Times New Roman"/>
          <w:sz w:val="20"/>
          <w:szCs w:val="20"/>
        </w:rPr>
        <w:t xml:space="preserve">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315B309" w14:textId="77777777" w:rsidR="00C8479A" w:rsidRPr="00F036C6" w:rsidRDefault="00C8479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F036C6">
        <w:rPr>
          <w:rFonts w:ascii="Times New Roman" w:hAnsi="Times New Roman"/>
          <w:b/>
          <w:color w:val="000000"/>
          <w:sz w:val="20"/>
          <w:szCs w:val="20"/>
          <w:lang w:val="uk-UA"/>
        </w:rPr>
        <w:t>ПРАВА ТА ОБОВ’ЯЗКИ СТОРІН</w:t>
      </w:r>
    </w:p>
    <w:p w14:paraId="12822056" w14:textId="77777777" w:rsidR="009147E6" w:rsidRPr="00807954" w:rsidRDefault="009147E6"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Замовник зобов'язаний:</w:t>
      </w:r>
    </w:p>
    <w:p w14:paraId="251F4255"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Своєчасно та в повному обсязі здійснювати оплату за поставлений Товар на умовах та у порядку, передбачених цим Договором;</w:t>
      </w:r>
    </w:p>
    <w:p w14:paraId="3B408E7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Приймати поставлений Товар згідно з оформленими належним чином накладними на умовах та у порядку, передбачених цим Договором.</w:t>
      </w:r>
    </w:p>
    <w:p w14:paraId="36A67865"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Повідомляти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про виявленні недоліки (дефекти, нестачі, тощо) Товару та/або невідповідність Товару умовам цього Договору у порядку, передбаченому цим Договором.</w:t>
      </w:r>
    </w:p>
    <w:p w14:paraId="2B659CA0"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Виконувати інші обов’язки, передбачені цим Договором та законодавством України.</w:t>
      </w:r>
    </w:p>
    <w:p w14:paraId="7436691C" w14:textId="77777777" w:rsidR="009147E6" w:rsidRPr="00807954" w:rsidRDefault="009147E6"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Замовник має право</w:t>
      </w:r>
      <w:r w:rsidRPr="00807954">
        <w:rPr>
          <w:rFonts w:ascii="Times New Roman" w:hAnsi="Times New Roman"/>
          <w:sz w:val="20"/>
          <w:szCs w:val="20"/>
        </w:rPr>
        <w:t>:</w:t>
      </w:r>
    </w:p>
    <w:p w14:paraId="666B3FD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lastRenderedPageBreak/>
        <w:t>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14:paraId="3B7D383B"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порушення </w:t>
      </w:r>
      <w:r w:rsidR="00307009" w:rsidRPr="00807954">
        <w:rPr>
          <w:rFonts w:ascii="Times New Roman" w:hAnsi="Times New Roman"/>
          <w:sz w:val="20"/>
          <w:szCs w:val="20"/>
        </w:rPr>
        <w:t>Постачальником</w:t>
      </w:r>
      <w:r w:rsidRPr="00807954">
        <w:rPr>
          <w:rFonts w:ascii="Times New Roman" w:hAnsi="Times New Roman"/>
          <w:sz w:val="20"/>
          <w:szCs w:val="20"/>
          <w:lang w:eastAsia="ru-RU"/>
        </w:rPr>
        <w:t xml:space="preserve"> своїх зобов’язань щодо строку поста</w:t>
      </w:r>
      <w:r w:rsidR="00C13C06" w:rsidRPr="00807954">
        <w:rPr>
          <w:rFonts w:ascii="Times New Roman" w:hAnsi="Times New Roman"/>
          <w:sz w:val="20"/>
          <w:szCs w:val="20"/>
          <w:lang w:eastAsia="ru-RU"/>
        </w:rPr>
        <w:t xml:space="preserve">вки Товару </w:t>
      </w:r>
      <w:r w:rsidRPr="00807954">
        <w:rPr>
          <w:rFonts w:ascii="Times New Roman" w:hAnsi="Times New Roman"/>
          <w:sz w:val="20"/>
          <w:szCs w:val="20"/>
          <w:lang w:eastAsia="ru-RU"/>
        </w:rPr>
        <w:t xml:space="preserve"> та/або його якості;</w:t>
      </w:r>
    </w:p>
    <w:p w14:paraId="4DE30573"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неможливості фактичного отримання Товару на будь-якій АЗС </w:t>
      </w:r>
      <w:r w:rsidR="00307009" w:rsidRPr="00807954">
        <w:rPr>
          <w:rFonts w:ascii="Times New Roman" w:hAnsi="Times New Roman"/>
          <w:sz w:val="20"/>
          <w:szCs w:val="20"/>
        </w:rPr>
        <w:t>Постачальника</w:t>
      </w:r>
      <w:r w:rsidRPr="00807954">
        <w:rPr>
          <w:rFonts w:ascii="Times New Roman" w:hAnsi="Times New Roman"/>
          <w:sz w:val="20"/>
          <w:szCs w:val="20"/>
          <w:lang w:eastAsia="ru-RU"/>
        </w:rPr>
        <w:t>;</w:t>
      </w:r>
    </w:p>
    <w:p w14:paraId="1954FAB3" w14:textId="77777777" w:rsidR="009147E6" w:rsidRPr="00807954" w:rsidRDefault="009147E6"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 xml:space="preserve">відмови </w:t>
      </w:r>
      <w:r w:rsidR="00307009" w:rsidRPr="00807954">
        <w:rPr>
          <w:rFonts w:ascii="Times New Roman" w:hAnsi="Times New Roman"/>
          <w:sz w:val="20"/>
          <w:szCs w:val="20"/>
        </w:rPr>
        <w:t>Постачальника</w:t>
      </w:r>
      <w:r w:rsidRPr="00807954">
        <w:rPr>
          <w:rFonts w:ascii="Times New Roman" w:hAnsi="Times New Roman"/>
          <w:sz w:val="20"/>
          <w:szCs w:val="20"/>
          <w:lang w:eastAsia="ru-RU"/>
        </w:rPr>
        <w:t xml:space="preserve"> від зміни істотних умов цього Договору на вимогу Замовника, у випадках передбачених законодавством України.</w:t>
      </w:r>
    </w:p>
    <w:p w14:paraId="6C226A69" w14:textId="77777777" w:rsidR="009147E6" w:rsidRPr="00807954" w:rsidRDefault="009147E6" w:rsidP="0028007C">
      <w:pPr>
        <w:pStyle w:val="af6"/>
        <w:ind w:left="851" w:right="-1"/>
        <w:jc w:val="both"/>
        <w:rPr>
          <w:rFonts w:ascii="Times New Roman" w:hAnsi="Times New Roman"/>
          <w:sz w:val="20"/>
          <w:szCs w:val="20"/>
        </w:rPr>
      </w:pPr>
      <w:r w:rsidRPr="00807954">
        <w:rPr>
          <w:rFonts w:ascii="Times New Roman" w:hAnsi="Times New Roman"/>
          <w:sz w:val="20"/>
          <w:szCs w:val="20"/>
        </w:rPr>
        <w:t>У таких випадках Договір вважається відповідно зміненим або розірваним згідно з умовами</w:t>
      </w:r>
      <w:r w:rsidR="00C13C06" w:rsidRPr="00807954">
        <w:rPr>
          <w:rFonts w:ascii="Times New Roman" w:hAnsi="Times New Roman"/>
          <w:sz w:val="20"/>
          <w:szCs w:val="20"/>
        </w:rPr>
        <w:t>,</w:t>
      </w:r>
      <w:r w:rsidRPr="00807954">
        <w:rPr>
          <w:rFonts w:ascii="Times New Roman" w:hAnsi="Times New Roman"/>
          <w:sz w:val="20"/>
          <w:szCs w:val="20"/>
        </w:rPr>
        <w:t xml:space="preserve"> викладеними в письмовому повідомленні Замовника, надісланому на електронну пошту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або врученому представнику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особисто під підпис за 10 (десять) календарних днів до дати розірвання цього Договору.</w:t>
      </w:r>
    </w:p>
    <w:p w14:paraId="5A927E86"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Отримувати від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інформацію про стан поставки Товару, що є предметом цього Договору.</w:t>
      </w:r>
    </w:p>
    <w:p w14:paraId="410CD1F7"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Повернути </w:t>
      </w:r>
      <w:r w:rsidR="00307009" w:rsidRPr="00807954">
        <w:rPr>
          <w:rFonts w:ascii="Times New Roman" w:hAnsi="Times New Roman"/>
          <w:sz w:val="20"/>
          <w:szCs w:val="20"/>
        </w:rPr>
        <w:t>Постачальнику</w:t>
      </w:r>
      <w:r w:rsidRPr="00807954">
        <w:rPr>
          <w:rFonts w:ascii="Times New Roman" w:hAnsi="Times New Roman"/>
          <w:sz w:val="20"/>
          <w:szCs w:val="20"/>
        </w:rPr>
        <w:t xml:space="preserve"> партію Товару, який не відповідає умовам даного Договору, для усунення недоліків та/або заміни на Товар належної якості.</w:t>
      </w:r>
    </w:p>
    <w:p w14:paraId="23DFD12A"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Здійснювати контроль якості Товару, у тому числі шляхом відбору зразків Товару на АЗС </w:t>
      </w:r>
      <w:r w:rsidR="001C3FC1" w:rsidRPr="00807954">
        <w:rPr>
          <w:rFonts w:ascii="Times New Roman" w:hAnsi="Times New Roman"/>
          <w:sz w:val="20"/>
          <w:szCs w:val="20"/>
        </w:rPr>
        <w:t>Постачальника</w:t>
      </w:r>
      <w:r w:rsidRPr="00807954">
        <w:rPr>
          <w:rFonts w:ascii="Times New Roman" w:hAnsi="Times New Roman"/>
          <w:sz w:val="20"/>
          <w:szCs w:val="20"/>
        </w:rPr>
        <w:t xml:space="preserve"> та перевірки його якості у незалежних акредитованих лабораторіях.</w:t>
      </w:r>
    </w:p>
    <w:p w14:paraId="5C68095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Вимагати від </w:t>
      </w:r>
      <w:r w:rsidR="00307009" w:rsidRPr="00807954">
        <w:rPr>
          <w:rFonts w:ascii="Times New Roman" w:hAnsi="Times New Roman"/>
          <w:sz w:val="20"/>
          <w:szCs w:val="20"/>
        </w:rPr>
        <w:t>Постачальника</w:t>
      </w:r>
      <w:r w:rsidRPr="00807954">
        <w:rPr>
          <w:rFonts w:ascii="Times New Roman" w:hAnsi="Times New Roman"/>
          <w:sz w:val="20"/>
          <w:szCs w:val="20"/>
        </w:rPr>
        <w:t xml:space="preserve"> усунення невідповідності поставленого Товару умовам цього Договору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 засобами</w:t>
      </w:r>
      <w:r w:rsidR="004826F6" w:rsidRPr="00807954">
        <w:rPr>
          <w:rFonts w:ascii="Times New Roman" w:hAnsi="Times New Roman"/>
          <w:sz w:val="20"/>
          <w:szCs w:val="20"/>
        </w:rPr>
        <w:t xml:space="preserve">, силами та за рахунок </w:t>
      </w:r>
      <w:r w:rsidR="00307009" w:rsidRPr="00807954">
        <w:rPr>
          <w:rFonts w:ascii="Times New Roman" w:hAnsi="Times New Roman"/>
          <w:sz w:val="20"/>
          <w:szCs w:val="20"/>
        </w:rPr>
        <w:t>Постачальника</w:t>
      </w:r>
      <w:r w:rsidR="004826F6" w:rsidRPr="00807954">
        <w:rPr>
          <w:rFonts w:ascii="Times New Roman" w:hAnsi="Times New Roman"/>
          <w:sz w:val="20"/>
          <w:szCs w:val="20"/>
        </w:rPr>
        <w:t>.</w:t>
      </w:r>
    </w:p>
    <w:p w14:paraId="1E3AC9E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Відмовитись від прийняття і оплати Товару неналежної якості, а якщо Товар уже оплачений Замовником – вимагати повернення сплаченої суми від </w:t>
      </w:r>
      <w:r w:rsidR="00307009" w:rsidRPr="00807954">
        <w:rPr>
          <w:rFonts w:ascii="Times New Roman" w:hAnsi="Times New Roman"/>
          <w:sz w:val="20"/>
          <w:szCs w:val="20"/>
        </w:rPr>
        <w:t>Постачальника</w:t>
      </w:r>
      <w:r w:rsidRPr="00807954">
        <w:rPr>
          <w:rFonts w:ascii="Times New Roman" w:hAnsi="Times New Roman"/>
          <w:sz w:val="20"/>
          <w:szCs w:val="20"/>
        </w:rPr>
        <w:t>.</w:t>
      </w:r>
    </w:p>
    <w:p w14:paraId="505FD24B"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На відшкодування збитків та сплату неустойки (штрафу, пені) у випадку невиконання або неналежного виконання </w:t>
      </w:r>
      <w:r w:rsidR="00307009" w:rsidRPr="00807954">
        <w:rPr>
          <w:rFonts w:ascii="Times New Roman" w:hAnsi="Times New Roman"/>
          <w:sz w:val="20"/>
          <w:szCs w:val="20"/>
        </w:rPr>
        <w:t>Постачальником</w:t>
      </w:r>
      <w:r w:rsidRPr="00807954">
        <w:rPr>
          <w:rFonts w:ascii="Times New Roman" w:hAnsi="Times New Roman"/>
          <w:sz w:val="20"/>
          <w:szCs w:val="20"/>
        </w:rPr>
        <w:t xml:space="preserve"> своїх зобов’язань за цим Договором.</w:t>
      </w:r>
    </w:p>
    <w:p w14:paraId="0713765E"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Інші права, передбачені цим Договором та законодавством України.</w:t>
      </w:r>
    </w:p>
    <w:p w14:paraId="10B0B5F0" w14:textId="77777777" w:rsidR="009147E6" w:rsidRPr="00807954" w:rsidRDefault="00307009"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Постачальник</w:t>
      </w:r>
      <w:r w:rsidR="009147E6" w:rsidRPr="00F036C6">
        <w:rPr>
          <w:rFonts w:ascii="Times New Roman" w:hAnsi="Times New Roman"/>
          <w:sz w:val="20"/>
          <w:szCs w:val="20"/>
        </w:rPr>
        <w:t xml:space="preserve"> зобов'язаний</w:t>
      </w:r>
      <w:r w:rsidR="009147E6" w:rsidRPr="00807954">
        <w:rPr>
          <w:rFonts w:ascii="Times New Roman" w:hAnsi="Times New Roman"/>
          <w:sz w:val="20"/>
          <w:szCs w:val="20"/>
        </w:rPr>
        <w:t>:</w:t>
      </w:r>
    </w:p>
    <w:p w14:paraId="66407E1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поставку Товару (поставку </w:t>
      </w:r>
      <w:r w:rsidR="006C0140" w:rsidRPr="00807954">
        <w:rPr>
          <w:rFonts w:ascii="Times New Roman" w:hAnsi="Times New Roman"/>
          <w:sz w:val="20"/>
          <w:szCs w:val="20"/>
        </w:rPr>
        <w:t xml:space="preserve">талонів, </w:t>
      </w:r>
      <w:r w:rsidRPr="00807954">
        <w:rPr>
          <w:rFonts w:ascii="Times New Roman" w:hAnsi="Times New Roman"/>
          <w:sz w:val="20"/>
          <w:szCs w:val="20"/>
        </w:rPr>
        <w:t xml:space="preserve">фактичне отримання Товару на АЗС Учасника) у строки та на умовах, передбачених </w:t>
      </w:r>
      <w:r w:rsidR="002631E1" w:rsidRPr="00807954">
        <w:rPr>
          <w:rFonts w:ascii="Times New Roman" w:hAnsi="Times New Roman"/>
          <w:sz w:val="20"/>
          <w:szCs w:val="20"/>
        </w:rPr>
        <w:t>цим Договором.</w:t>
      </w:r>
    </w:p>
    <w:p w14:paraId="53324A9D"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Забезпечити поставку Товару, якість якого в</w:t>
      </w:r>
      <w:r w:rsidR="001C3FC1" w:rsidRPr="00807954">
        <w:rPr>
          <w:rFonts w:ascii="Times New Roman" w:hAnsi="Times New Roman"/>
          <w:sz w:val="20"/>
          <w:szCs w:val="20"/>
        </w:rPr>
        <w:t>ідповідає умовам цього Договору.</w:t>
      </w:r>
    </w:p>
    <w:p w14:paraId="4B65587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безстрокову дію </w:t>
      </w:r>
      <w:r w:rsidR="006C0140" w:rsidRPr="00807954">
        <w:rPr>
          <w:rFonts w:ascii="Times New Roman" w:hAnsi="Times New Roman"/>
          <w:sz w:val="20"/>
          <w:szCs w:val="20"/>
        </w:rPr>
        <w:t>талонів</w:t>
      </w:r>
      <w:r w:rsidR="004826F6" w:rsidRPr="00807954">
        <w:rPr>
          <w:rFonts w:ascii="Times New Roman" w:hAnsi="Times New Roman"/>
          <w:sz w:val="20"/>
          <w:szCs w:val="20"/>
        </w:rPr>
        <w:t xml:space="preserve"> </w:t>
      </w:r>
      <w:r w:rsidRPr="00807954">
        <w:rPr>
          <w:rFonts w:ascii="Times New Roman" w:hAnsi="Times New Roman"/>
          <w:sz w:val="20"/>
          <w:szCs w:val="20"/>
        </w:rPr>
        <w:t>на усіх АЗС Учасника;</w:t>
      </w:r>
    </w:p>
    <w:p w14:paraId="09FF37CE"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Забезпечити Замовнику на підставі цього Договору можливість безперешкодного отримання Товару </w:t>
      </w:r>
      <w:r w:rsidR="004826F6" w:rsidRPr="00807954">
        <w:rPr>
          <w:rFonts w:ascii="Times New Roman" w:hAnsi="Times New Roman"/>
          <w:sz w:val="20"/>
          <w:szCs w:val="20"/>
        </w:rPr>
        <w:t>н</w:t>
      </w:r>
      <w:r w:rsidRPr="00807954">
        <w:rPr>
          <w:rFonts w:ascii="Times New Roman" w:hAnsi="Times New Roman"/>
          <w:sz w:val="20"/>
          <w:szCs w:val="20"/>
        </w:rPr>
        <w:t xml:space="preserve">а АЗС </w:t>
      </w:r>
      <w:r w:rsidR="00307009" w:rsidRPr="00807954">
        <w:rPr>
          <w:rFonts w:ascii="Times New Roman" w:hAnsi="Times New Roman"/>
          <w:sz w:val="20"/>
          <w:szCs w:val="20"/>
        </w:rPr>
        <w:t>Постачальника</w:t>
      </w:r>
      <w:r w:rsidRPr="00807954">
        <w:rPr>
          <w:rFonts w:ascii="Times New Roman" w:hAnsi="Times New Roman"/>
          <w:sz w:val="20"/>
          <w:szCs w:val="20"/>
        </w:rPr>
        <w:t>, якість якого відповідає усім вимогам та стандартам щодо якості цієї продукції, вста</w:t>
      </w:r>
      <w:r w:rsidR="002631E1" w:rsidRPr="00807954">
        <w:rPr>
          <w:rFonts w:ascii="Times New Roman" w:hAnsi="Times New Roman"/>
          <w:sz w:val="20"/>
          <w:szCs w:val="20"/>
        </w:rPr>
        <w:t>новленим законодавством України.</w:t>
      </w:r>
    </w:p>
    <w:p w14:paraId="1F0C8F4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Надати сертифікати (паспорти), які підтверджують якість і без</w:t>
      </w:r>
      <w:r w:rsidR="002631E1" w:rsidRPr="00807954">
        <w:rPr>
          <w:rFonts w:ascii="Times New Roman" w:hAnsi="Times New Roman"/>
          <w:sz w:val="20"/>
          <w:szCs w:val="20"/>
        </w:rPr>
        <w:t>пеку Товару на вимогу Замовника.</w:t>
      </w:r>
    </w:p>
    <w:p w14:paraId="3FE0C45F"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Нести всі ризики та витрати, пов’язані з поставкою Товару, включаючи оплату податків та інших зборів і обов’язкових платежів у відповідності</w:t>
      </w:r>
      <w:r w:rsidR="002631E1" w:rsidRPr="00807954">
        <w:rPr>
          <w:rFonts w:ascii="Times New Roman" w:hAnsi="Times New Roman"/>
          <w:sz w:val="20"/>
          <w:szCs w:val="20"/>
        </w:rPr>
        <w:t xml:space="preserve"> до вимог законодавства України.</w:t>
      </w:r>
    </w:p>
    <w:p w14:paraId="2CDA51D8"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Усувати всі недоліки/невідповідності або замінити неякісний Товар на То</w:t>
      </w:r>
      <w:r w:rsidR="002631E1" w:rsidRPr="00807954">
        <w:rPr>
          <w:rFonts w:ascii="Times New Roman" w:hAnsi="Times New Roman"/>
          <w:sz w:val="20"/>
          <w:szCs w:val="20"/>
        </w:rPr>
        <w:t>вар належної якості</w:t>
      </w:r>
      <w:r w:rsidRPr="00807954">
        <w:rPr>
          <w:rFonts w:ascii="Times New Roman" w:hAnsi="Times New Roman"/>
          <w:sz w:val="20"/>
          <w:szCs w:val="20"/>
        </w:rPr>
        <w:t xml:space="preserve"> власними силами, засобами та за власний рахунок на умовах та в поряд</w:t>
      </w:r>
      <w:r w:rsidR="002631E1" w:rsidRPr="00807954">
        <w:rPr>
          <w:rFonts w:ascii="Times New Roman" w:hAnsi="Times New Roman"/>
          <w:sz w:val="20"/>
          <w:szCs w:val="20"/>
        </w:rPr>
        <w:t>ку, передбаченому цим Договором.</w:t>
      </w:r>
    </w:p>
    <w:p w14:paraId="4E82A36F"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Складати акти</w:t>
      </w:r>
      <w:r w:rsidR="007A0E81" w:rsidRPr="00807954">
        <w:rPr>
          <w:rFonts w:ascii="Times New Roman" w:hAnsi="Times New Roman"/>
          <w:sz w:val="20"/>
          <w:szCs w:val="20"/>
        </w:rPr>
        <w:t xml:space="preserve"> виявлених недоліків </w:t>
      </w:r>
      <w:r w:rsidR="002631E1" w:rsidRPr="00807954">
        <w:rPr>
          <w:rFonts w:ascii="Times New Roman" w:hAnsi="Times New Roman"/>
          <w:sz w:val="20"/>
          <w:szCs w:val="20"/>
        </w:rPr>
        <w:t>Товару.</w:t>
      </w:r>
    </w:p>
    <w:p w14:paraId="04C4BC9C"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Відшкодовувати збитки, завдані Замовнику, від поставки неякісного Товару та сплатити неустойку (штраф, пеню), за невиконання або неналежне виконан</w:t>
      </w:r>
      <w:r w:rsidR="002631E1" w:rsidRPr="00807954">
        <w:rPr>
          <w:rFonts w:ascii="Times New Roman" w:hAnsi="Times New Roman"/>
          <w:sz w:val="20"/>
          <w:szCs w:val="20"/>
        </w:rPr>
        <w:t>ня зобов’язань за цим Договором.</w:t>
      </w:r>
    </w:p>
    <w:p w14:paraId="0A8453A3"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 xml:space="preserve">За вимогою Замовника надати інформацію щодо місця та часу відпуску Товару за конкретними </w:t>
      </w:r>
      <w:r w:rsidR="007A0E81" w:rsidRPr="00807954">
        <w:rPr>
          <w:rFonts w:ascii="Times New Roman" w:hAnsi="Times New Roman"/>
          <w:sz w:val="20"/>
          <w:szCs w:val="20"/>
        </w:rPr>
        <w:t>талонами</w:t>
      </w:r>
      <w:r w:rsidRPr="00807954">
        <w:rPr>
          <w:rFonts w:ascii="Times New Roman" w:hAnsi="Times New Roman"/>
          <w:sz w:val="20"/>
          <w:szCs w:val="20"/>
        </w:rPr>
        <w:t xml:space="preserve"> (ідентифікованим по їх номерах або штрих-кодах), які були поставлені </w:t>
      </w:r>
      <w:r w:rsidR="00307009" w:rsidRPr="00807954">
        <w:rPr>
          <w:rFonts w:ascii="Times New Roman" w:hAnsi="Times New Roman"/>
          <w:sz w:val="20"/>
          <w:szCs w:val="20"/>
        </w:rPr>
        <w:t>Постачальником</w:t>
      </w:r>
      <w:r w:rsidRPr="00807954">
        <w:rPr>
          <w:rFonts w:ascii="Times New Roman" w:hAnsi="Times New Roman"/>
          <w:sz w:val="20"/>
          <w:szCs w:val="20"/>
        </w:rPr>
        <w:t xml:space="preserve"> Замовнику, а за можливістю - матеріали відео</w:t>
      </w:r>
      <w:r w:rsidR="007A0E81" w:rsidRPr="00807954">
        <w:rPr>
          <w:rFonts w:ascii="Times New Roman" w:hAnsi="Times New Roman"/>
          <w:sz w:val="20"/>
          <w:szCs w:val="20"/>
        </w:rPr>
        <w:t xml:space="preserve"> </w:t>
      </w:r>
      <w:r w:rsidRPr="00807954">
        <w:rPr>
          <w:rFonts w:ascii="Times New Roman" w:hAnsi="Times New Roman"/>
          <w:sz w:val="20"/>
          <w:szCs w:val="20"/>
        </w:rPr>
        <w:t>фіксації такої видачі з к</w:t>
      </w:r>
      <w:r w:rsidR="002631E1" w:rsidRPr="00807954">
        <w:rPr>
          <w:rFonts w:ascii="Times New Roman" w:hAnsi="Times New Roman"/>
          <w:sz w:val="20"/>
          <w:szCs w:val="20"/>
        </w:rPr>
        <w:t xml:space="preserve">амер спостереження АЗС </w:t>
      </w:r>
      <w:r w:rsidR="00307009" w:rsidRPr="00807954">
        <w:rPr>
          <w:rFonts w:ascii="Times New Roman" w:hAnsi="Times New Roman"/>
          <w:sz w:val="20"/>
          <w:szCs w:val="20"/>
        </w:rPr>
        <w:t>Постачальник</w:t>
      </w:r>
      <w:r w:rsidR="007553E5" w:rsidRPr="00807954">
        <w:rPr>
          <w:rFonts w:ascii="Times New Roman" w:hAnsi="Times New Roman"/>
          <w:sz w:val="20"/>
          <w:szCs w:val="20"/>
        </w:rPr>
        <w:t>а</w:t>
      </w:r>
      <w:r w:rsidR="002631E1" w:rsidRPr="00807954">
        <w:rPr>
          <w:rFonts w:ascii="Times New Roman" w:hAnsi="Times New Roman"/>
          <w:sz w:val="20"/>
          <w:szCs w:val="20"/>
        </w:rPr>
        <w:t>.</w:t>
      </w:r>
    </w:p>
    <w:p w14:paraId="11895914"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Виконувати інші обов’язки, передбачені цим Договором та законодавством України.</w:t>
      </w:r>
    </w:p>
    <w:p w14:paraId="5D2B04F8" w14:textId="77777777" w:rsidR="009147E6" w:rsidRPr="00F036C6" w:rsidRDefault="007553E5" w:rsidP="0028007C">
      <w:pPr>
        <w:pStyle w:val="af6"/>
        <w:numPr>
          <w:ilvl w:val="1"/>
          <w:numId w:val="33"/>
        </w:numPr>
        <w:ind w:left="426" w:right="-1" w:hanging="426"/>
        <w:jc w:val="both"/>
        <w:rPr>
          <w:rFonts w:ascii="Times New Roman" w:hAnsi="Times New Roman"/>
          <w:sz w:val="20"/>
          <w:szCs w:val="20"/>
        </w:rPr>
      </w:pPr>
      <w:r w:rsidRPr="00F036C6">
        <w:rPr>
          <w:rFonts w:ascii="Times New Roman" w:hAnsi="Times New Roman"/>
          <w:sz w:val="20"/>
          <w:szCs w:val="20"/>
        </w:rPr>
        <w:t>Постачальник</w:t>
      </w:r>
      <w:r w:rsidR="009147E6" w:rsidRPr="00F036C6">
        <w:rPr>
          <w:rFonts w:ascii="Times New Roman" w:hAnsi="Times New Roman"/>
          <w:sz w:val="20"/>
          <w:szCs w:val="20"/>
        </w:rPr>
        <w:t xml:space="preserve"> має право:</w:t>
      </w:r>
    </w:p>
    <w:p w14:paraId="566A7A7B"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Своєчасно та в повному обсязі отримувати плату за поставлений Товар на умовах та в поряд</w:t>
      </w:r>
      <w:r w:rsidR="002631E1" w:rsidRPr="00807954">
        <w:rPr>
          <w:rFonts w:ascii="Times New Roman" w:hAnsi="Times New Roman"/>
          <w:sz w:val="20"/>
          <w:szCs w:val="20"/>
        </w:rPr>
        <w:t>ку, передбаченому цим Договором.</w:t>
      </w:r>
    </w:p>
    <w:p w14:paraId="4DE99919"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На дострокову поставку Товару за письмовим погодженням Замовника.</w:t>
      </w:r>
    </w:p>
    <w:p w14:paraId="15A33AD0" w14:textId="77777777" w:rsidR="009147E6" w:rsidRPr="00807954" w:rsidRDefault="009147E6" w:rsidP="0028007C">
      <w:pPr>
        <w:pStyle w:val="af6"/>
        <w:numPr>
          <w:ilvl w:val="2"/>
          <w:numId w:val="33"/>
        </w:numPr>
        <w:ind w:left="851" w:right="-1" w:hanging="567"/>
        <w:jc w:val="both"/>
        <w:rPr>
          <w:rFonts w:ascii="Times New Roman" w:hAnsi="Times New Roman"/>
          <w:sz w:val="20"/>
          <w:szCs w:val="20"/>
        </w:rPr>
      </w:pPr>
      <w:r w:rsidRPr="00807954">
        <w:rPr>
          <w:rFonts w:ascii="Times New Roman" w:hAnsi="Times New Roman"/>
          <w:sz w:val="20"/>
          <w:szCs w:val="20"/>
        </w:rPr>
        <w:t>Інші права, передбачені цим Договором та законодавством України.</w:t>
      </w:r>
    </w:p>
    <w:p w14:paraId="3213F22A" w14:textId="135423DA" w:rsidR="009147E6" w:rsidRPr="00EA439C" w:rsidRDefault="009147E6" w:rsidP="0028007C">
      <w:pPr>
        <w:pStyle w:val="af6"/>
        <w:numPr>
          <w:ilvl w:val="1"/>
          <w:numId w:val="33"/>
        </w:numPr>
        <w:ind w:left="426" w:right="-1" w:hanging="426"/>
        <w:jc w:val="both"/>
        <w:rPr>
          <w:rFonts w:ascii="Times New Roman" w:hAnsi="Times New Roman"/>
          <w:color w:val="FF0000"/>
          <w:sz w:val="20"/>
          <w:szCs w:val="20"/>
        </w:rPr>
      </w:pPr>
      <w:r w:rsidRPr="00B64BA9">
        <w:rPr>
          <w:rFonts w:ascii="Times New Roman" w:hAnsi="Times New Roman"/>
          <w:sz w:val="20"/>
          <w:szCs w:val="20"/>
        </w:rPr>
        <w:t>Ко</w:t>
      </w:r>
      <w:r w:rsidRPr="00807954">
        <w:rPr>
          <w:rFonts w:ascii="Times New Roman" w:hAnsi="Times New Roman"/>
          <w:sz w:val="20"/>
          <w:szCs w:val="20"/>
        </w:rPr>
        <w:t>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w:t>
      </w:r>
      <w:r w:rsidR="002631E1" w:rsidRPr="00807954">
        <w:rPr>
          <w:rFonts w:ascii="Times New Roman" w:hAnsi="Times New Roman"/>
          <w:sz w:val="20"/>
          <w:szCs w:val="20"/>
        </w:rPr>
        <w:t xml:space="preserve"> </w:t>
      </w:r>
      <w:r w:rsidRPr="00807954">
        <w:rPr>
          <w:rFonts w:ascii="Times New Roman" w:hAnsi="Times New Roman"/>
          <w:sz w:val="20"/>
          <w:szCs w:val="20"/>
        </w:rPr>
        <w:t>неналежне виконання своїх зобов’язань за цим Договором) іншою Стороною, письмово повідомивши про це іншу Сторону</w:t>
      </w:r>
      <w:r w:rsidR="00EA439C">
        <w:rPr>
          <w:rFonts w:ascii="Times New Roman" w:hAnsi="Times New Roman"/>
          <w:sz w:val="20"/>
          <w:szCs w:val="20"/>
        </w:rPr>
        <w:t>.</w:t>
      </w:r>
      <w:r w:rsidRPr="00807954">
        <w:rPr>
          <w:rFonts w:ascii="Times New Roman" w:hAnsi="Times New Roman"/>
          <w:sz w:val="20"/>
          <w:szCs w:val="20"/>
        </w:rPr>
        <w:t xml:space="preserve"> </w:t>
      </w:r>
    </w:p>
    <w:p w14:paraId="423DFC5D" w14:textId="77777777" w:rsidR="009D05D7" w:rsidRPr="000C6BEF" w:rsidRDefault="009D05D7"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ВІДПОВІДАЛЬНІСТЬ СТОРІН</w:t>
      </w:r>
    </w:p>
    <w:p w14:paraId="5F07641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399773D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 порушення строків виконання зобов’язання, з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B9F5EDB"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За невиконання або неналежне виконання зобов’язань щодо якості поставленого Товару </w:t>
      </w:r>
      <w:r w:rsidR="007553E5" w:rsidRPr="00807954">
        <w:rPr>
          <w:rFonts w:ascii="Times New Roman" w:hAnsi="Times New Roman"/>
          <w:sz w:val="20"/>
          <w:szCs w:val="20"/>
        </w:rPr>
        <w:t>Постачальник</w:t>
      </w:r>
      <w:r w:rsidRPr="00807954">
        <w:rPr>
          <w:rFonts w:ascii="Times New Roman" w:hAnsi="Times New Roman"/>
          <w:sz w:val="20"/>
          <w:szCs w:val="20"/>
        </w:rPr>
        <w:t xml:space="preserve"> сплачує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14:paraId="2C06F48B"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невиконання або неналежного виконання </w:t>
      </w:r>
      <w:r w:rsidR="007553E5" w:rsidRPr="00807954">
        <w:rPr>
          <w:rFonts w:ascii="Times New Roman" w:hAnsi="Times New Roman"/>
          <w:sz w:val="20"/>
          <w:szCs w:val="20"/>
        </w:rPr>
        <w:t>Постачальником</w:t>
      </w:r>
      <w:r w:rsidRPr="00807954">
        <w:rPr>
          <w:rFonts w:ascii="Times New Roman" w:hAnsi="Times New Roman"/>
          <w:sz w:val="20"/>
          <w:szCs w:val="20"/>
        </w:rPr>
        <w:t xml:space="preserve"> зобов’язань за цим Договором, що стало підставою для відмови Замовника від цього Договору повністю або частково згідно умов цього Договору, з </w:t>
      </w:r>
      <w:r w:rsidR="007553E5" w:rsidRPr="00807954">
        <w:rPr>
          <w:rFonts w:ascii="Times New Roman" w:hAnsi="Times New Roman"/>
          <w:sz w:val="20"/>
          <w:szCs w:val="20"/>
        </w:rPr>
        <w:lastRenderedPageBreak/>
        <w:t>Постачальника</w:t>
      </w:r>
      <w:r w:rsidRPr="00807954">
        <w:rPr>
          <w:rFonts w:ascii="Times New Roman" w:hAnsi="Times New Roman"/>
          <w:sz w:val="20"/>
          <w:szCs w:val="20"/>
        </w:rPr>
        <w:t xml:space="preserve"> стягується штраф у розмірі 20% (двадцять відсотків) від суми невиконаного або неналежно виконаного зобов’язання.</w:t>
      </w:r>
    </w:p>
    <w:p w14:paraId="21E04227"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Сплата пені та/або штрафу не звільняє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від належного виконання ним своїх зобов’язань, передбачених цим Договором, та відшкодування завданих Замовнику збитків.</w:t>
      </w:r>
    </w:p>
    <w:p w14:paraId="33569AD9"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Одностороння відмова Замовника від Договору не звільняє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від відповідальності за порушення своїх зобов’язань за цим Договором та відшкодування збитків, завданих зміною або розірванням цього Договору.</w:t>
      </w:r>
    </w:p>
    <w:p w14:paraId="1C7F5804" w14:textId="77777777" w:rsidR="009D05D7" w:rsidRPr="00807954" w:rsidRDefault="00022C34"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Недотримання своїх  зобов’язань</w:t>
      </w:r>
      <w:r w:rsidR="009D05D7" w:rsidRPr="00807954">
        <w:rPr>
          <w:rFonts w:ascii="Times New Roman" w:hAnsi="Times New Roman"/>
          <w:sz w:val="20"/>
          <w:szCs w:val="20"/>
        </w:rPr>
        <w:t xml:space="preserve">  контрагентом </w:t>
      </w:r>
      <w:r w:rsidR="007553E5" w:rsidRPr="00807954">
        <w:rPr>
          <w:rFonts w:ascii="Times New Roman" w:hAnsi="Times New Roman"/>
          <w:sz w:val="20"/>
          <w:szCs w:val="20"/>
        </w:rPr>
        <w:t>Постачальника</w:t>
      </w:r>
      <w:r w:rsidR="009D05D7" w:rsidRPr="00807954">
        <w:rPr>
          <w:rFonts w:ascii="Times New Roman" w:hAnsi="Times New Roman"/>
          <w:sz w:val="20"/>
          <w:szCs w:val="20"/>
        </w:rPr>
        <w:t xml:space="preserve">, відсутність на ринку товарів (матеріалів), потрібних для виконання зобов'язання, не звільняє </w:t>
      </w:r>
      <w:r w:rsidR="007553E5" w:rsidRPr="00807954">
        <w:rPr>
          <w:rFonts w:ascii="Times New Roman" w:hAnsi="Times New Roman"/>
          <w:sz w:val="20"/>
          <w:szCs w:val="20"/>
        </w:rPr>
        <w:t>Постачальника</w:t>
      </w:r>
      <w:r w:rsidR="009D05D7" w:rsidRPr="00807954">
        <w:rPr>
          <w:rFonts w:ascii="Times New Roman" w:hAnsi="Times New Roman"/>
          <w:sz w:val="20"/>
          <w:szCs w:val="20"/>
        </w:rPr>
        <w:t xml:space="preserve"> від відповідальності, передбаченої цим Договором або законодавством України.</w:t>
      </w:r>
    </w:p>
    <w:p w14:paraId="5C605B7B" w14:textId="77777777" w:rsidR="009D05D7" w:rsidRPr="000C6BEF"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Штрафні санкції згідно цього Договору та/або законодавства України сплачуються </w:t>
      </w:r>
      <w:r w:rsidR="007553E5" w:rsidRPr="00807954">
        <w:rPr>
          <w:rFonts w:ascii="Times New Roman" w:hAnsi="Times New Roman"/>
          <w:sz w:val="20"/>
          <w:szCs w:val="20"/>
        </w:rPr>
        <w:t>Постачальником</w:t>
      </w:r>
      <w:r w:rsidRPr="00807954">
        <w:rPr>
          <w:rFonts w:ascii="Times New Roman" w:hAnsi="Times New Roman"/>
          <w:sz w:val="20"/>
          <w:szCs w:val="20"/>
        </w:rPr>
        <w:t xml:space="preserve"> шляхом перерахування коштів на реєстраційний рахунок Замовника, який відкритий в Державній казначейській службі України, м. Київ.</w:t>
      </w:r>
      <w:r w:rsidR="00392714" w:rsidRPr="00807954">
        <w:rPr>
          <w:rFonts w:ascii="Times New Roman" w:hAnsi="Times New Roman"/>
          <w:sz w:val="20"/>
          <w:szCs w:val="20"/>
        </w:rPr>
        <w:t xml:space="preserve"> </w:t>
      </w:r>
      <w:r w:rsidRPr="00807954">
        <w:rPr>
          <w:rFonts w:ascii="Times New Roman" w:hAnsi="Times New Roman"/>
          <w:sz w:val="20"/>
          <w:szCs w:val="20"/>
        </w:rPr>
        <w:t xml:space="preserve">Місцем виконання грошових зобов’язань </w:t>
      </w:r>
      <w:r w:rsidR="007553E5" w:rsidRPr="00807954">
        <w:rPr>
          <w:rFonts w:ascii="Times New Roman" w:hAnsi="Times New Roman"/>
          <w:sz w:val="20"/>
          <w:szCs w:val="20"/>
        </w:rPr>
        <w:t>Постачальника</w:t>
      </w:r>
      <w:r w:rsidRPr="00807954">
        <w:rPr>
          <w:rFonts w:ascii="Times New Roman" w:hAnsi="Times New Roman"/>
          <w:sz w:val="20"/>
          <w:szCs w:val="20"/>
        </w:rPr>
        <w:t xml:space="preserve"> щодо сплати штрафних санкцій є місцезнаходження Замовника.</w:t>
      </w:r>
    </w:p>
    <w:p w14:paraId="77A26934" w14:textId="04454D2A" w:rsidR="009D05D7" w:rsidRPr="000C6BEF" w:rsidRDefault="00EA43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Pr>
          <w:rFonts w:ascii="Times New Roman" w:hAnsi="Times New Roman"/>
          <w:b/>
          <w:color w:val="000000"/>
          <w:sz w:val="20"/>
          <w:szCs w:val="20"/>
          <w:lang w:val="uk-UA"/>
        </w:rPr>
        <w:t>ОБСТАВИНИ НЕПЕРЕБОРНОЇ СИЛИ</w:t>
      </w:r>
    </w:p>
    <w:p w14:paraId="2CAAE2D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непереборної сили.</w:t>
      </w:r>
    </w:p>
    <w:p w14:paraId="32CCD16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14:paraId="768B50C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Сторона,</w:t>
      </w:r>
      <w:r w:rsidR="00022C34" w:rsidRPr="00807954">
        <w:rPr>
          <w:rFonts w:ascii="Times New Roman" w:hAnsi="Times New Roman"/>
          <w:sz w:val="20"/>
          <w:szCs w:val="20"/>
        </w:rPr>
        <w:t xml:space="preserve"> </w:t>
      </w:r>
      <w:r w:rsidRPr="00807954">
        <w:rPr>
          <w:rFonts w:ascii="Times New Roman" w:hAnsi="Times New Roman"/>
          <w:sz w:val="20"/>
          <w:szCs w:val="20"/>
        </w:rPr>
        <w:t xml:space="preserve"> що не може виконувати зобов’язання за цим Договором внаслідок дії обставин непереборної сили, повинна не пізніше ніж протягом </w:t>
      </w:r>
      <w:r w:rsidR="00C27A75" w:rsidRPr="00807954">
        <w:rPr>
          <w:rFonts w:ascii="Times New Roman" w:hAnsi="Times New Roman"/>
          <w:sz w:val="20"/>
          <w:szCs w:val="20"/>
        </w:rPr>
        <w:t>5</w:t>
      </w:r>
      <w:r w:rsidRPr="00807954">
        <w:rPr>
          <w:rFonts w:ascii="Times New Roman" w:hAnsi="Times New Roman"/>
          <w:sz w:val="20"/>
          <w:szCs w:val="20"/>
        </w:rPr>
        <w:t xml:space="preserve"> (</w:t>
      </w:r>
      <w:r w:rsidR="00C27A75" w:rsidRPr="00807954">
        <w:rPr>
          <w:rFonts w:ascii="Times New Roman" w:hAnsi="Times New Roman"/>
          <w:sz w:val="20"/>
          <w:szCs w:val="20"/>
        </w:rPr>
        <w:t>п’ятьох</w:t>
      </w:r>
      <w:r w:rsidRPr="00807954">
        <w:rPr>
          <w:rFonts w:ascii="Times New Roman" w:hAnsi="Times New Roman"/>
          <w:sz w:val="20"/>
          <w:szCs w:val="20"/>
        </w:rPr>
        <w:t>) днів з моменту їх виникнення повідомити про це іншу Сторону у письмовій формі.</w:t>
      </w:r>
    </w:p>
    <w:p w14:paraId="59A80BF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14:paraId="1EDFB276"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r w:rsidR="00022C34" w:rsidRPr="00807954">
        <w:rPr>
          <w:rFonts w:ascii="Times New Roman" w:hAnsi="Times New Roman"/>
          <w:sz w:val="20"/>
          <w:szCs w:val="20"/>
        </w:rPr>
        <w:t xml:space="preserve"> </w:t>
      </w:r>
      <w:r w:rsidRPr="00807954">
        <w:rPr>
          <w:rFonts w:ascii="Times New Roman" w:hAnsi="Times New Roman"/>
          <w:sz w:val="20"/>
          <w:szCs w:val="20"/>
        </w:rPr>
        <w:t>У такому разі жодна із Сторін не має права вимагати від іншої Сторони відшкодування можливих збитків.</w:t>
      </w:r>
    </w:p>
    <w:p w14:paraId="06CE2765"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14:paraId="2DCA0EF5" w14:textId="77777777" w:rsidR="009D05D7" w:rsidRPr="000C6BEF" w:rsidRDefault="000C0B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ВИРІШЕННЯ СПОРІВ</w:t>
      </w:r>
    </w:p>
    <w:p w14:paraId="3BAC887F"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14:paraId="64FD5284"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14:paraId="65537EBF" w14:textId="77777777" w:rsidR="00653740" w:rsidRPr="000C6BEF" w:rsidRDefault="00653740"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ОПЕРАТИВНО-ГОСПОДАРСЬКІ САНКЦІЇ</w:t>
      </w:r>
    </w:p>
    <w:p w14:paraId="4F325BB3"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9F4B499"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BC131DE"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якості поставленого Товару;</w:t>
      </w:r>
    </w:p>
    <w:p w14:paraId="5DA2D4C8"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розірвання аналогічного за своєю природою Договору з Замовником у разі прострочення строку поставки Товару;</w:t>
      </w:r>
    </w:p>
    <w:p w14:paraId="4AC9F344" w14:textId="77777777" w:rsidR="00653740" w:rsidRPr="00807954" w:rsidRDefault="00653740"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розірвання аналогічного за своєю природою Договору з Замовником у разі прострочення строку усунення дефектів.</w:t>
      </w:r>
    </w:p>
    <w:p w14:paraId="40866626" w14:textId="77777777"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порушення Постачальником умов щодо порядку та строків постачання Товару, якості поставленого Товару, Замовник має право в будь-який час</w:t>
      </w:r>
      <w:r w:rsidR="00293E9D" w:rsidRPr="00807954">
        <w:rPr>
          <w:rFonts w:ascii="Times New Roman" w:hAnsi="Times New Roman"/>
          <w:sz w:val="20"/>
          <w:szCs w:val="20"/>
        </w:rPr>
        <w:t>,</w:t>
      </w:r>
      <w:r w:rsidRPr="00807954">
        <w:rPr>
          <w:rFonts w:ascii="Times New Roman" w:hAnsi="Times New Roman"/>
          <w:sz w:val="20"/>
          <w:szCs w:val="20"/>
        </w:rPr>
        <w:t xml:space="preserve">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F098F9A" w14:textId="651BA51F" w:rsidR="00653740" w:rsidRPr="00807954" w:rsidRDefault="0065374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00337E18">
        <w:rPr>
          <w:rFonts w:ascii="Times New Roman" w:hAnsi="Times New Roman"/>
          <w:sz w:val="20"/>
          <w:szCs w:val="20"/>
        </w:rPr>
        <w:t xml:space="preserve">: </w:t>
      </w:r>
      <w:r w:rsidR="00A71E7C">
        <w:rPr>
          <w:rFonts w:ascii="Times New Roman" w:hAnsi="Times New Roman"/>
          <w:sz w:val="20"/>
          <w:szCs w:val="20"/>
        </w:rPr>
        <w:t>____________</w:t>
      </w:r>
      <w:r w:rsidRPr="00807954">
        <w:rPr>
          <w:rFonts w:ascii="Times New Roman" w:hAnsi="Times New Roman"/>
          <w:sz w:val="20"/>
          <w:szCs w:val="20"/>
        </w:rPr>
        <w:t>з подальшим направленням цінним листом з описом вкладення та повідомленням на поштову адресу Постачальника</w:t>
      </w:r>
      <w:r w:rsidR="00513B59" w:rsidRPr="00513B59">
        <w:rPr>
          <w:rFonts w:ascii="Times New Roman" w:hAnsi="Times New Roman"/>
          <w:sz w:val="20"/>
          <w:szCs w:val="20"/>
          <w:lang w:val="ru-RU"/>
        </w:rPr>
        <w:t xml:space="preserve">: </w:t>
      </w:r>
      <w:r w:rsidR="00A71E7C">
        <w:rPr>
          <w:rFonts w:ascii="Times New Roman" w:hAnsi="Times New Roman"/>
          <w:sz w:val="20"/>
          <w:szCs w:val="20"/>
          <w:lang w:val="ru-RU"/>
        </w:rPr>
        <w:t>____________________</w:t>
      </w:r>
      <w:r w:rsidRPr="00807954">
        <w:rPr>
          <w:rFonts w:ascii="Times New Roman" w:hAnsi="Times New Roman"/>
          <w:sz w:val="20"/>
          <w:szCs w:val="20"/>
        </w:rPr>
        <w:t xml:space="preserve">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w:t>
      </w:r>
      <w:r w:rsidRPr="00807954">
        <w:rPr>
          <w:rFonts w:ascii="Times New Roman" w:hAnsi="Times New Roman"/>
          <w:sz w:val="20"/>
          <w:szCs w:val="20"/>
        </w:rPr>
        <w:lastRenderedPageBreak/>
        <w:t>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CD6F1F2" w14:textId="77777777" w:rsidR="00D57431" w:rsidRPr="000C6BEF" w:rsidRDefault="007901F4"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АНТИКОРУПЦІЙНІ УМОВИ</w:t>
      </w:r>
    </w:p>
    <w:p w14:paraId="4D0C9313"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зобов’язуються забезпечити повну відповідальність свого персоналу вимогам антикорупційного законодавства України.</w:t>
      </w:r>
    </w:p>
    <w:p w14:paraId="767328A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AEB65F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3B3595E"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786488"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Під діями працівника, здійснюваними на користь стимулюючої його Сторони, розуміються:</w:t>
      </w:r>
    </w:p>
    <w:p w14:paraId="1FB59923"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надання невиправданих переваг у порівнянні з іншими контрагентами;</w:t>
      </w:r>
    </w:p>
    <w:p w14:paraId="14C0A47E"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надання будь-яких гарантій;</w:t>
      </w:r>
    </w:p>
    <w:p w14:paraId="3D7321E8"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прискорення існуючих процедур;</w:t>
      </w:r>
    </w:p>
    <w:p w14:paraId="04E89A9A" w14:textId="77777777" w:rsidR="00D57431" w:rsidRPr="00807954" w:rsidRDefault="00D57431" w:rsidP="0028007C">
      <w:pPr>
        <w:pStyle w:val="af6"/>
        <w:numPr>
          <w:ilvl w:val="0"/>
          <w:numId w:val="36"/>
        </w:numPr>
        <w:ind w:right="-1"/>
        <w:jc w:val="both"/>
        <w:rPr>
          <w:rFonts w:ascii="Times New Roman" w:hAnsi="Times New Roman"/>
          <w:sz w:val="20"/>
          <w:szCs w:val="20"/>
          <w:lang w:eastAsia="ru-RU"/>
        </w:rPr>
      </w:pPr>
      <w:r w:rsidRPr="00807954">
        <w:rPr>
          <w:rFonts w:ascii="Times New Roman" w:hAnsi="Times New Roman"/>
          <w:sz w:val="20"/>
          <w:szCs w:val="20"/>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A7FA6D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E3055FB"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F5F49C9"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9E886C"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0DE4805D"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14:paraId="121D1D32"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1F5BD7E"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B733256" w14:textId="77777777" w:rsidR="00D57431" w:rsidRPr="00807954" w:rsidRDefault="00D57431"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повідомленими про факти  антикорупційних правопорушень.</w:t>
      </w:r>
    </w:p>
    <w:p w14:paraId="79FB58B1" w14:textId="50278311" w:rsidR="00942595" w:rsidRDefault="00D57431" w:rsidP="00E46563">
      <w:pPr>
        <w:pStyle w:val="af6"/>
        <w:numPr>
          <w:ilvl w:val="1"/>
          <w:numId w:val="33"/>
        </w:numPr>
        <w:ind w:left="426" w:right="-1" w:hanging="426"/>
        <w:jc w:val="both"/>
        <w:rPr>
          <w:rFonts w:ascii="Times New Roman" w:hAnsi="Times New Roman"/>
          <w:sz w:val="20"/>
          <w:szCs w:val="20"/>
        </w:rPr>
      </w:pPr>
      <w:r w:rsidRPr="002459C2">
        <w:rPr>
          <w:rFonts w:ascii="Times New Roman" w:hAnsi="Times New Roman"/>
          <w:sz w:val="20"/>
          <w:szCs w:val="20"/>
        </w:rPr>
        <w:t>Сторони гарантують розглядати факти недотримання антикорупційних зобов’язань та застосовувати заходи щодо для їх усунення.</w:t>
      </w:r>
    </w:p>
    <w:p w14:paraId="16DC0509" w14:textId="0FAE77EE" w:rsidR="002459C2" w:rsidRDefault="002459C2" w:rsidP="002459C2">
      <w:pPr>
        <w:pStyle w:val="af6"/>
        <w:ind w:left="360" w:right="-1"/>
        <w:jc w:val="both"/>
        <w:rPr>
          <w:rFonts w:ascii="Times New Roman" w:hAnsi="Times New Roman"/>
          <w:sz w:val="20"/>
          <w:szCs w:val="20"/>
        </w:rPr>
      </w:pPr>
    </w:p>
    <w:p w14:paraId="333B9531" w14:textId="77777777" w:rsidR="002459C2" w:rsidRPr="002459C2" w:rsidRDefault="002459C2" w:rsidP="002459C2">
      <w:pPr>
        <w:pStyle w:val="af6"/>
        <w:ind w:left="360" w:right="-1"/>
        <w:jc w:val="both"/>
        <w:rPr>
          <w:rFonts w:ascii="Times New Roman" w:hAnsi="Times New Roman"/>
          <w:sz w:val="20"/>
          <w:szCs w:val="20"/>
        </w:rPr>
      </w:pPr>
    </w:p>
    <w:p w14:paraId="4DF31426" w14:textId="77777777" w:rsidR="00942595" w:rsidRPr="000C6BEF" w:rsidRDefault="00942595" w:rsidP="00942595">
      <w:pPr>
        <w:numPr>
          <w:ilvl w:val="0"/>
          <w:numId w:val="33"/>
        </w:numPr>
        <w:spacing w:before="120" w:after="120" w:line="240" w:lineRule="auto"/>
        <w:ind w:left="357" w:right="284"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СТРОК ДІЇ ДОГОВОРУ</w:t>
      </w:r>
    </w:p>
    <w:p w14:paraId="15160C2D" w14:textId="14FD9927" w:rsidR="000F1664" w:rsidRDefault="000F1664" w:rsidP="00942595">
      <w:pPr>
        <w:pStyle w:val="af6"/>
        <w:numPr>
          <w:ilvl w:val="1"/>
          <w:numId w:val="33"/>
        </w:numPr>
        <w:ind w:left="426" w:right="283" w:hanging="426"/>
        <w:jc w:val="both"/>
        <w:rPr>
          <w:rFonts w:ascii="Times New Roman" w:hAnsi="Times New Roman"/>
          <w:sz w:val="20"/>
          <w:szCs w:val="20"/>
        </w:rPr>
      </w:pPr>
      <w:r>
        <w:rPr>
          <w:rFonts w:ascii="Times New Roman" w:hAnsi="Times New Roman"/>
          <w:sz w:val="20"/>
          <w:szCs w:val="20"/>
        </w:rPr>
        <w:t xml:space="preserve">Договір набирає чинності з </w:t>
      </w:r>
      <w:r w:rsidR="00CB7AE7">
        <w:rPr>
          <w:rFonts w:ascii="Times New Roman" w:hAnsi="Times New Roman"/>
          <w:sz w:val="20"/>
          <w:szCs w:val="20"/>
        </w:rPr>
        <w:t>д</w:t>
      </w:r>
      <w:r>
        <w:rPr>
          <w:rFonts w:ascii="Times New Roman" w:hAnsi="Times New Roman"/>
          <w:sz w:val="20"/>
          <w:szCs w:val="20"/>
        </w:rPr>
        <w:t xml:space="preserve">ати його підписання уповноваженими представниками Сторін, реєстрації у Замовника та діє </w:t>
      </w:r>
      <w:r w:rsidRPr="001916D7">
        <w:rPr>
          <w:rFonts w:ascii="Times New Roman" w:hAnsi="Times New Roman"/>
          <w:color w:val="FF0000"/>
          <w:sz w:val="20"/>
          <w:szCs w:val="20"/>
          <w:u w:val="single"/>
        </w:rPr>
        <w:t xml:space="preserve">до </w:t>
      </w:r>
      <w:r w:rsidR="00435079" w:rsidRPr="001916D7">
        <w:rPr>
          <w:rFonts w:ascii="Times New Roman" w:hAnsi="Times New Roman"/>
          <w:color w:val="FF0000"/>
          <w:sz w:val="20"/>
          <w:szCs w:val="20"/>
          <w:u w:val="single"/>
        </w:rPr>
        <w:t>1</w:t>
      </w:r>
      <w:r w:rsidR="00843310" w:rsidRPr="001916D7">
        <w:rPr>
          <w:rFonts w:ascii="Times New Roman" w:hAnsi="Times New Roman"/>
          <w:color w:val="FF0000"/>
          <w:sz w:val="20"/>
          <w:szCs w:val="20"/>
          <w:u w:val="single"/>
        </w:rPr>
        <w:t>2</w:t>
      </w:r>
      <w:r w:rsidRPr="001916D7">
        <w:rPr>
          <w:rFonts w:ascii="Times New Roman" w:hAnsi="Times New Roman"/>
          <w:color w:val="FF0000"/>
          <w:sz w:val="20"/>
          <w:szCs w:val="20"/>
          <w:u w:val="single"/>
        </w:rPr>
        <w:t xml:space="preserve"> </w:t>
      </w:r>
      <w:r w:rsidR="00435079" w:rsidRPr="001916D7">
        <w:rPr>
          <w:rFonts w:ascii="Times New Roman" w:hAnsi="Times New Roman"/>
          <w:color w:val="FF0000"/>
          <w:sz w:val="20"/>
          <w:szCs w:val="20"/>
          <w:u w:val="single"/>
        </w:rPr>
        <w:t>травня</w:t>
      </w:r>
      <w:r w:rsidRPr="001916D7">
        <w:rPr>
          <w:rFonts w:ascii="Times New Roman" w:hAnsi="Times New Roman"/>
          <w:color w:val="FF0000"/>
          <w:sz w:val="20"/>
          <w:szCs w:val="20"/>
          <w:u w:val="single"/>
        </w:rPr>
        <w:t xml:space="preserve"> 202</w:t>
      </w:r>
      <w:r w:rsidR="00A71E7C" w:rsidRPr="001916D7">
        <w:rPr>
          <w:rFonts w:ascii="Times New Roman" w:hAnsi="Times New Roman"/>
          <w:color w:val="FF0000"/>
          <w:sz w:val="20"/>
          <w:szCs w:val="20"/>
          <w:u w:val="single"/>
        </w:rPr>
        <w:t>4</w:t>
      </w:r>
      <w:r w:rsidRPr="001916D7">
        <w:rPr>
          <w:rFonts w:ascii="Times New Roman" w:hAnsi="Times New Roman"/>
          <w:color w:val="FF0000"/>
          <w:sz w:val="20"/>
          <w:szCs w:val="20"/>
          <w:u w:val="single"/>
        </w:rPr>
        <w:t xml:space="preserve"> року</w:t>
      </w:r>
      <w:r>
        <w:rPr>
          <w:rFonts w:ascii="Times New Roman" w:hAnsi="Times New Roman"/>
          <w:sz w:val="20"/>
          <w:szCs w:val="20"/>
        </w:rPr>
        <w:t xml:space="preserve">, а в частині оплати за надані послуги – до повного виконання </w:t>
      </w:r>
      <w:r>
        <w:rPr>
          <w:rFonts w:ascii="Times New Roman" w:hAnsi="Times New Roman"/>
          <w:sz w:val="20"/>
          <w:szCs w:val="20"/>
        </w:rPr>
        <w:lastRenderedPageBreak/>
        <w:t xml:space="preserve">сторонами взятих на себе зобов’язань, але у будь-якому випадку до повного виконання Сторонами своїх зобов’язань. </w:t>
      </w:r>
    </w:p>
    <w:p w14:paraId="462A19D6" w14:textId="787E01C0" w:rsidR="00942595" w:rsidRPr="00807954" w:rsidRDefault="00942595" w:rsidP="00942595">
      <w:pPr>
        <w:pStyle w:val="af6"/>
        <w:numPr>
          <w:ilvl w:val="1"/>
          <w:numId w:val="33"/>
        </w:numPr>
        <w:ind w:left="426" w:right="283" w:hanging="426"/>
        <w:jc w:val="both"/>
        <w:rPr>
          <w:rFonts w:ascii="Times New Roman" w:hAnsi="Times New Roman"/>
          <w:sz w:val="20"/>
          <w:szCs w:val="20"/>
        </w:rPr>
      </w:pPr>
      <w:r w:rsidRPr="00807954">
        <w:rPr>
          <w:rFonts w:ascii="Times New Roman" w:hAnsi="Times New Roman"/>
          <w:sz w:val="20"/>
          <w:szCs w:val="20"/>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3F0310CD" w14:textId="77777777" w:rsidR="00C10AD8" w:rsidRPr="00807954" w:rsidRDefault="00C10AD8" w:rsidP="00942595">
      <w:pPr>
        <w:pStyle w:val="af6"/>
        <w:ind w:left="426" w:right="-1"/>
        <w:jc w:val="both"/>
        <w:rPr>
          <w:rFonts w:ascii="Times New Roman" w:hAnsi="Times New Roman"/>
          <w:sz w:val="20"/>
          <w:szCs w:val="20"/>
        </w:rPr>
      </w:pPr>
    </w:p>
    <w:p w14:paraId="65443661" w14:textId="77777777" w:rsidR="000C0B9C" w:rsidRPr="000C6BEF" w:rsidRDefault="000C0B9C"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ІНШІ УМОВИ</w:t>
      </w:r>
    </w:p>
    <w:p w14:paraId="04E70A39" w14:textId="77777777" w:rsidR="009D05D7" w:rsidRPr="00807954" w:rsidRDefault="00E62C80"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Т</w:t>
      </w:r>
      <w:r w:rsidR="001C05CF" w:rsidRPr="00807954">
        <w:rPr>
          <w:rFonts w:ascii="Times New Roman" w:hAnsi="Times New Roman"/>
          <w:sz w:val="20"/>
          <w:szCs w:val="20"/>
        </w:rPr>
        <w:t>алони</w:t>
      </w:r>
      <w:r w:rsidR="009D05D7" w:rsidRPr="00807954">
        <w:rPr>
          <w:rFonts w:ascii="Times New Roman" w:hAnsi="Times New Roman"/>
          <w:sz w:val="20"/>
          <w:szCs w:val="20"/>
        </w:rPr>
        <w:t xml:space="preserve">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14:paraId="7A7AA03C" w14:textId="14C4CD7E"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Сторони домовились, що датою отримання кореспонденції направленої на електронну пошту іншої </w:t>
      </w:r>
      <w:r w:rsidR="001C3FC1" w:rsidRPr="00807954">
        <w:rPr>
          <w:rFonts w:ascii="Times New Roman" w:hAnsi="Times New Roman"/>
          <w:sz w:val="20"/>
          <w:szCs w:val="20"/>
        </w:rPr>
        <w:t>Сторони, зазначену в розділі 1</w:t>
      </w:r>
      <w:r w:rsidR="00EA439C">
        <w:rPr>
          <w:rFonts w:ascii="Times New Roman" w:hAnsi="Times New Roman"/>
          <w:sz w:val="20"/>
          <w:szCs w:val="20"/>
        </w:rPr>
        <w:t>6</w:t>
      </w:r>
      <w:r w:rsidRPr="00807954">
        <w:rPr>
          <w:rFonts w:ascii="Times New Roman" w:hAnsi="Times New Roman"/>
          <w:sz w:val="20"/>
          <w:szCs w:val="20"/>
        </w:rPr>
        <w:t xml:space="preserve"> цього Договору, вважається дата відправлення такої кореспонденції Стороні засобом електронного зв’язку. Сторони зобов’язуються перевіряти власну електро</w:t>
      </w:r>
      <w:r w:rsidR="001C3FC1" w:rsidRPr="00807954">
        <w:rPr>
          <w:rFonts w:ascii="Times New Roman" w:hAnsi="Times New Roman"/>
          <w:sz w:val="20"/>
          <w:szCs w:val="20"/>
        </w:rPr>
        <w:t>нну пошту, вказану в розділі 1</w:t>
      </w:r>
      <w:r w:rsidR="00675B1F">
        <w:rPr>
          <w:rFonts w:ascii="Times New Roman" w:hAnsi="Times New Roman"/>
          <w:sz w:val="20"/>
          <w:szCs w:val="20"/>
        </w:rPr>
        <w:t>6</w:t>
      </w:r>
      <w:r w:rsidRPr="00807954">
        <w:rPr>
          <w:rFonts w:ascii="Times New Roman" w:hAnsi="Times New Roman"/>
          <w:sz w:val="20"/>
          <w:szCs w:val="20"/>
        </w:rPr>
        <w:t xml:space="preserve"> цього Договору, кожного робочого дня.</w:t>
      </w:r>
    </w:p>
    <w:p w14:paraId="4D6219BA"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 випадках, не передбачених цим Договором, Сторони керуються законодавством України.</w:t>
      </w:r>
    </w:p>
    <w:p w14:paraId="4781DF31"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14:paraId="5C5C46D9"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Цей Договір укладе</w:t>
      </w:r>
      <w:r w:rsidR="00022C34" w:rsidRPr="00807954">
        <w:rPr>
          <w:rFonts w:ascii="Times New Roman" w:hAnsi="Times New Roman"/>
          <w:sz w:val="20"/>
          <w:szCs w:val="20"/>
        </w:rPr>
        <w:t>ний українською мовою у двох</w:t>
      </w:r>
      <w:r w:rsidRPr="00807954">
        <w:rPr>
          <w:rFonts w:ascii="Times New Roman" w:hAnsi="Times New Roman"/>
          <w:sz w:val="20"/>
          <w:szCs w:val="20"/>
        </w:rPr>
        <w:t xml:space="preserve"> примірниках, що мають однакову юридичну силу, </w:t>
      </w:r>
      <w:r w:rsidR="00022C34" w:rsidRPr="00807954">
        <w:rPr>
          <w:rFonts w:ascii="Times New Roman" w:hAnsi="Times New Roman"/>
          <w:sz w:val="20"/>
          <w:szCs w:val="20"/>
        </w:rPr>
        <w:t>по одному примірнику кожній із Сторін.</w:t>
      </w:r>
    </w:p>
    <w:p w14:paraId="5B16C9D3"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 xml:space="preserve">У разі зміни свого місцезнаходження </w:t>
      </w:r>
      <w:r w:rsidR="007553E5" w:rsidRPr="00807954">
        <w:rPr>
          <w:rFonts w:ascii="Times New Roman" w:hAnsi="Times New Roman"/>
          <w:sz w:val="20"/>
          <w:szCs w:val="20"/>
        </w:rPr>
        <w:t>Постачальник</w:t>
      </w:r>
      <w:r w:rsidRPr="00807954">
        <w:rPr>
          <w:rFonts w:ascii="Times New Roman" w:hAnsi="Times New Roman"/>
          <w:sz w:val="20"/>
          <w:szCs w:val="20"/>
        </w:rPr>
        <w:t xml:space="preserve"> зобов’язаний в строк до 3 (трьох) календарних днів з дати такої зміни поінформувати про це Замовника листом. Такий лист надсилається Замовнику рекомендованим листом з повідомленням про вручення або кур’єром.</w:t>
      </w:r>
    </w:p>
    <w:p w14:paraId="65D0747C"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Усі додатки до цього Договору є його невід’ємними частинами.</w:t>
      </w:r>
    </w:p>
    <w:p w14:paraId="09119B5B" w14:textId="77777777" w:rsidR="009D05D7" w:rsidRPr="000C6BEF" w:rsidRDefault="0008522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ДОДАТКИ ДО ДОГОВОРУ</w:t>
      </w:r>
    </w:p>
    <w:p w14:paraId="0381B187" w14:textId="41AA8703" w:rsidR="009D05D7" w:rsidRPr="00807954" w:rsidRDefault="00022C34"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Додаток № 1 - с</w:t>
      </w:r>
      <w:r w:rsidR="009D05D7" w:rsidRPr="00807954">
        <w:rPr>
          <w:rFonts w:ascii="Times New Roman" w:hAnsi="Times New Roman"/>
          <w:sz w:val="20"/>
          <w:szCs w:val="20"/>
        </w:rPr>
        <w:t xml:space="preserve">пецифікація на поставку </w:t>
      </w:r>
      <w:r w:rsidR="001C3FC1" w:rsidRPr="00807954">
        <w:rPr>
          <w:rFonts w:ascii="Times New Roman" w:hAnsi="Times New Roman"/>
          <w:sz w:val="20"/>
          <w:szCs w:val="20"/>
        </w:rPr>
        <w:t xml:space="preserve">Товару на </w:t>
      </w:r>
      <w:r w:rsidR="00942595">
        <w:rPr>
          <w:rFonts w:ascii="Times New Roman" w:hAnsi="Times New Roman"/>
          <w:sz w:val="20"/>
          <w:szCs w:val="20"/>
        </w:rPr>
        <w:t>1</w:t>
      </w:r>
      <w:r w:rsidR="001C3FC1" w:rsidRPr="00807954">
        <w:rPr>
          <w:rFonts w:ascii="Times New Roman" w:hAnsi="Times New Roman"/>
          <w:sz w:val="20"/>
          <w:szCs w:val="20"/>
        </w:rPr>
        <w:t xml:space="preserve"> арк. в 1 прим</w:t>
      </w:r>
      <w:r w:rsidRPr="00807954">
        <w:rPr>
          <w:rFonts w:ascii="Times New Roman" w:hAnsi="Times New Roman"/>
          <w:sz w:val="20"/>
          <w:szCs w:val="20"/>
        </w:rPr>
        <w:t>.</w:t>
      </w:r>
    </w:p>
    <w:p w14:paraId="218435C0" w14:textId="77777777" w:rsidR="009D05D7" w:rsidRPr="000C6BEF" w:rsidRDefault="0008522A" w:rsidP="0028007C">
      <w:pPr>
        <w:numPr>
          <w:ilvl w:val="0"/>
          <w:numId w:val="33"/>
        </w:numPr>
        <w:spacing w:before="120" w:after="120" w:line="240" w:lineRule="auto"/>
        <w:ind w:left="357" w:right="-1" w:hanging="357"/>
        <w:jc w:val="center"/>
        <w:rPr>
          <w:rFonts w:ascii="Times New Roman" w:hAnsi="Times New Roman"/>
          <w:b/>
          <w:color w:val="000000"/>
          <w:sz w:val="20"/>
          <w:szCs w:val="20"/>
          <w:lang w:val="uk-UA"/>
        </w:rPr>
      </w:pPr>
      <w:r w:rsidRPr="000C6BEF">
        <w:rPr>
          <w:rFonts w:ascii="Times New Roman" w:hAnsi="Times New Roman"/>
          <w:b/>
          <w:color w:val="000000"/>
          <w:sz w:val="20"/>
          <w:szCs w:val="20"/>
          <w:lang w:val="uk-UA"/>
        </w:rPr>
        <w:t>МІСЦЕЗНАХОДЖЕННЯ, РЕКВІЗИТИ, ПІДПИСИ СТОРІН</w:t>
      </w:r>
    </w:p>
    <w:p w14:paraId="680ED8F2" w14:textId="77777777" w:rsidR="009D05D7" w:rsidRPr="00807954" w:rsidRDefault="009D05D7" w:rsidP="0028007C">
      <w:pPr>
        <w:pStyle w:val="af6"/>
        <w:numPr>
          <w:ilvl w:val="1"/>
          <w:numId w:val="33"/>
        </w:numPr>
        <w:ind w:left="426" w:right="-1" w:hanging="426"/>
        <w:jc w:val="both"/>
        <w:rPr>
          <w:rFonts w:ascii="Times New Roman" w:hAnsi="Times New Roman"/>
          <w:sz w:val="20"/>
          <w:szCs w:val="20"/>
        </w:rPr>
      </w:pPr>
      <w:r w:rsidRPr="00807954">
        <w:rPr>
          <w:rFonts w:ascii="Times New Roman" w:hAnsi="Times New Roman"/>
          <w:sz w:val="20"/>
          <w:szCs w:val="20"/>
        </w:rPr>
        <w:t>Кожна із Сторін стверджує і гарантує, що всі особи, які підписали цей Договір, мають на це належні повноваження.</w:t>
      </w:r>
    </w:p>
    <w:p w14:paraId="1CA59FB9" w14:textId="77777777" w:rsidR="00E14BBE" w:rsidRPr="00807954" w:rsidRDefault="00E14BBE" w:rsidP="0028007C">
      <w:pPr>
        <w:pStyle w:val="af6"/>
        <w:ind w:right="-1"/>
        <w:jc w:val="both"/>
        <w:rPr>
          <w:rFonts w:ascii="Times New Roman" w:hAnsi="Times New Roman"/>
          <w:sz w:val="20"/>
          <w:szCs w:val="20"/>
          <w:lang w:eastAsia="ru-RU"/>
        </w:rPr>
      </w:pPr>
    </w:p>
    <w:tbl>
      <w:tblPr>
        <w:tblW w:w="8877" w:type="dxa"/>
        <w:tblInd w:w="-34" w:type="dxa"/>
        <w:tblLayout w:type="fixed"/>
        <w:tblLook w:val="0000" w:firstRow="0" w:lastRow="0" w:firstColumn="0" w:lastColumn="0" w:noHBand="0" w:noVBand="0"/>
      </w:tblPr>
      <w:tblGrid>
        <w:gridCol w:w="4537"/>
        <w:gridCol w:w="4340"/>
      </w:tblGrid>
      <w:tr w:rsidR="00B70ED4" w:rsidRPr="00807954" w14:paraId="73209B56" w14:textId="77777777" w:rsidTr="00337E18">
        <w:trPr>
          <w:trHeight w:val="290"/>
        </w:trPr>
        <w:tc>
          <w:tcPr>
            <w:tcW w:w="4537" w:type="dxa"/>
            <w:vAlign w:val="center"/>
          </w:tcPr>
          <w:p w14:paraId="18ED2D96" w14:textId="77777777" w:rsidR="00B70ED4" w:rsidRPr="00807954" w:rsidRDefault="00B3218A" w:rsidP="00C37E4C">
            <w:pPr>
              <w:spacing w:line="240" w:lineRule="auto"/>
              <w:jc w:val="center"/>
              <w:rPr>
                <w:rFonts w:ascii="Times New Roman" w:hAnsi="Times New Roman"/>
                <w:b/>
                <w:bCs/>
                <w:spacing w:val="-20"/>
                <w:sz w:val="20"/>
                <w:szCs w:val="20"/>
                <w:lang w:val="uk-UA"/>
              </w:rPr>
            </w:pPr>
            <w:r w:rsidRPr="00807954">
              <w:rPr>
                <w:rFonts w:ascii="Times New Roman" w:hAnsi="Times New Roman"/>
                <w:b/>
                <w:bCs/>
                <w:sz w:val="20"/>
                <w:szCs w:val="20"/>
                <w:lang w:val="uk-UA"/>
              </w:rPr>
              <w:t>ПОСТАЧАЛЬНИК</w:t>
            </w:r>
          </w:p>
        </w:tc>
        <w:tc>
          <w:tcPr>
            <w:tcW w:w="4340" w:type="dxa"/>
            <w:vAlign w:val="center"/>
          </w:tcPr>
          <w:p w14:paraId="5DFAA1DE" w14:textId="77777777" w:rsidR="00B70ED4" w:rsidRPr="00807954" w:rsidRDefault="00B70ED4" w:rsidP="00C37E4C">
            <w:pPr>
              <w:spacing w:line="240" w:lineRule="auto"/>
              <w:jc w:val="center"/>
              <w:rPr>
                <w:rFonts w:ascii="Times New Roman" w:hAnsi="Times New Roman"/>
                <w:b/>
                <w:bCs/>
                <w:spacing w:val="-20"/>
                <w:sz w:val="20"/>
                <w:szCs w:val="20"/>
                <w:lang w:val="uk-UA"/>
              </w:rPr>
            </w:pPr>
            <w:r w:rsidRPr="00807954">
              <w:rPr>
                <w:rFonts w:ascii="Times New Roman" w:hAnsi="Times New Roman"/>
                <w:b/>
                <w:bCs/>
                <w:sz w:val="20"/>
                <w:szCs w:val="20"/>
                <w:lang w:val="uk-UA"/>
              </w:rPr>
              <w:t>ЗАМОВНИК</w:t>
            </w:r>
          </w:p>
        </w:tc>
      </w:tr>
      <w:tr w:rsidR="00B70ED4" w:rsidRPr="00807954" w14:paraId="08E6C3B1" w14:textId="77777777" w:rsidTr="00337E18">
        <w:trPr>
          <w:trHeight w:val="652"/>
        </w:trPr>
        <w:tc>
          <w:tcPr>
            <w:tcW w:w="4537" w:type="dxa"/>
          </w:tcPr>
          <w:p w14:paraId="1560DC03" w14:textId="77777777" w:rsidR="00621518" w:rsidRDefault="00621518" w:rsidP="00621518">
            <w:pPr>
              <w:pStyle w:val="af6"/>
              <w:ind w:left="34"/>
              <w:rPr>
                <w:rFonts w:ascii="Times New Roman" w:hAnsi="Times New Roman"/>
                <w:sz w:val="20"/>
                <w:szCs w:val="20"/>
              </w:rPr>
            </w:pPr>
          </w:p>
          <w:p w14:paraId="51616405" w14:textId="77777777" w:rsidR="00560D68" w:rsidRDefault="00560D68" w:rsidP="00CB5B4E">
            <w:pPr>
              <w:pStyle w:val="af6"/>
              <w:ind w:left="34"/>
              <w:rPr>
                <w:rFonts w:ascii="Times New Roman" w:hAnsi="Times New Roman"/>
                <w:b/>
                <w:sz w:val="20"/>
                <w:szCs w:val="20"/>
              </w:rPr>
            </w:pPr>
          </w:p>
          <w:p w14:paraId="3632A0C9" w14:textId="77777777" w:rsidR="00621518" w:rsidRDefault="00621518" w:rsidP="00621518">
            <w:pPr>
              <w:pStyle w:val="af6"/>
              <w:ind w:left="34"/>
              <w:rPr>
                <w:rFonts w:ascii="Times New Roman" w:hAnsi="Times New Roman"/>
                <w:sz w:val="20"/>
                <w:szCs w:val="20"/>
              </w:rPr>
            </w:pPr>
          </w:p>
          <w:p w14:paraId="7B5280E7" w14:textId="1D4E03CC" w:rsidR="00B70ED4" w:rsidRPr="00621518" w:rsidRDefault="00B70ED4" w:rsidP="00621518">
            <w:pPr>
              <w:pStyle w:val="af6"/>
              <w:ind w:left="34"/>
              <w:rPr>
                <w:rFonts w:ascii="Times New Roman" w:hAnsi="Times New Roman"/>
                <w:b/>
                <w:sz w:val="20"/>
                <w:szCs w:val="20"/>
              </w:rPr>
            </w:pPr>
          </w:p>
        </w:tc>
        <w:tc>
          <w:tcPr>
            <w:tcW w:w="4340" w:type="dxa"/>
          </w:tcPr>
          <w:p w14:paraId="27282338" w14:textId="77777777" w:rsidR="005F57BA" w:rsidRPr="00807954" w:rsidRDefault="005F57BA" w:rsidP="00621518">
            <w:pPr>
              <w:pStyle w:val="af6"/>
              <w:ind w:left="34"/>
              <w:rPr>
                <w:rFonts w:ascii="Times New Roman" w:hAnsi="Times New Roman"/>
                <w:b/>
                <w:sz w:val="20"/>
                <w:szCs w:val="20"/>
              </w:rPr>
            </w:pPr>
            <w:r w:rsidRPr="00807954">
              <w:rPr>
                <w:rFonts w:ascii="Times New Roman" w:hAnsi="Times New Roman"/>
                <w:b/>
                <w:sz w:val="20"/>
                <w:szCs w:val="20"/>
              </w:rPr>
              <w:t>Управління Державної служби спеціального зв’язку та захисту інформації України</w:t>
            </w:r>
          </w:p>
          <w:p w14:paraId="49DBD437" w14:textId="77777777" w:rsidR="00B70ED4" w:rsidRPr="00807954" w:rsidRDefault="005F57BA" w:rsidP="00621518">
            <w:pPr>
              <w:pStyle w:val="af6"/>
              <w:rPr>
                <w:rFonts w:ascii="Times New Roman" w:hAnsi="Times New Roman"/>
                <w:b/>
                <w:sz w:val="20"/>
                <w:szCs w:val="20"/>
              </w:rPr>
            </w:pPr>
            <w:r w:rsidRPr="00807954">
              <w:rPr>
                <w:rFonts w:ascii="Times New Roman" w:hAnsi="Times New Roman"/>
                <w:b/>
                <w:sz w:val="20"/>
                <w:szCs w:val="20"/>
              </w:rPr>
              <w:t xml:space="preserve">у </w:t>
            </w:r>
            <w:r w:rsidR="00B70ED4" w:rsidRPr="00807954">
              <w:rPr>
                <w:rFonts w:ascii="Times New Roman" w:hAnsi="Times New Roman"/>
                <w:b/>
                <w:sz w:val="20"/>
                <w:szCs w:val="20"/>
              </w:rPr>
              <w:t>Дніпропетровській області</w:t>
            </w:r>
          </w:p>
          <w:p w14:paraId="21EEE032" w14:textId="3934D51D" w:rsidR="00EB0015"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49600,</w:t>
            </w:r>
            <w:r w:rsidR="00EB0015">
              <w:rPr>
                <w:rFonts w:ascii="Times New Roman" w:hAnsi="Times New Roman"/>
                <w:spacing w:val="-4"/>
                <w:sz w:val="20"/>
                <w:szCs w:val="20"/>
              </w:rPr>
              <w:t xml:space="preserve"> </w:t>
            </w:r>
            <w:r w:rsidRPr="00D27AB0">
              <w:rPr>
                <w:rFonts w:ascii="Times New Roman" w:hAnsi="Times New Roman"/>
                <w:spacing w:val="-4"/>
                <w:sz w:val="20"/>
                <w:szCs w:val="20"/>
              </w:rPr>
              <w:t xml:space="preserve">м. Дніпро </w:t>
            </w:r>
          </w:p>
          <w:p w14:paraId="62E8CF97" w14:textId="0673C23A"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ЄДРПОУ  34775616</w:t>
            </w:r>
          </w:p>
          <w:p w14:paraId="1870B604" w14:textId="77777777"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lang w:val="en-US"/>
              </w:rPr>
              <w:t>UA</w:t>
            </w:r>
            <w:r w:rsidRPr="00D27AB0">
              <w:rPr>
                <w:rFonts w:ascii="Times New Roman" w:hAnsi="Times New Roman"/>
                <w:spacing w:val="-4"/>
                <w:sz w:val="20"/>
                <w:szCs w:val="20"/>
              </w:rPr>
              <w:t>238201720343190002000018430</w:t>
            </w:r>
          </w:p>
          <w:p w14:paraId="370368FB" w14:textId="1C4BA432" w:rsid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в  ДКСУ  м. Київ</w:t>
            </w:r>
          </w:p>
          <w:p w14:paraId="1CE6DCB8" w14:textId="3F64E577" w:rsidR="00476DDE" w:rsidRPr="00476DDE" w:rsidRDefault="00476DDE" w:rsidP="00D27AB0">
            <w:pPr>
              <w:pStyle w:val="af6"/>
              <w:rPr>
                <w:rFonts w:ascii="Times New Roman" w:hAnsi="Times New Roman"/>
                <w:spacing w:val="-4"/>
                <w:sz w:val="20"/>
                <w:szCs w:val="20"/>
              </w:rPr>
            </w:pPr>
            <w:r>
              <w:rPr>
                <w:rFonts w:ascii="Times New Roman" w:hAnsi="Times New Roman"/>
                <w:spacing w:val="-4"/>
                <w:sz w:val="20"/>
                <w:szCs w:val="20"/>
              </w:rPr>
              <w:t>Електронна пошта</w:t>
            </w:r>
            <w:r w:rsidRPr="00476DDE">
              <w:rPr>
                <w:rFonts w:ascii="Times New Roman" w:hAnsi="Times New Roman"/>
                <w:spacing w:val="-4"/>
                <w:sz w:val="20"/>
                <w:szCs w:val="20"/>
              </w:rPr>
              <w:t xml:space="preserve">: </w:t>
            </w:r>
            <w:r>
              <w:rPr>
                <w:rFonts w:ascii="Times New Roman" w:hAnsi="Times New Roman"/>
                <w:spacing w:val="-4"/>
                <w:sz w:val="20"/>
                <w:szCs w:val="20"/>
                <w:lang w:val="en-US"/>
              </w:rPr>
              <w:t>dnipro</w:t>
            </w:r>
            <w:r w:rsidRPr="00476DDE">
              <w:rPr>
                <w:rFonts w:ascii="Times New Roman" w:hAnsi="Times New Roman"/>
                <w:spacing w:val="-4"/>
                <w:sz w:val="20"/>
                <w:szCs w:val="20"/>
              </w:rPr>
              <w:t>_</w:t>
            </w:r>
            <w:r>
              <w:rPr>
                <w:rFonts w:ascii="Times New Roman" w:hAnsi="Times New Roman"/>
                <w:spacing w:val="-4"/>
                <w:sz w:val="20"/>
                <w:szCs w:val="20"/>
                <w:lang w:val="en-US"/>
              </w:rPr>
              <w:t>gmtz</w:t>
            </w:r>
            <w:r w:rsidRPr="004A5C96">
              <w:rPr>
                <w:rFonts w:ascii="Times New Roman" w:hAnsi="Times New Roman"/>
                <w:spacing w:val="-4"/>
                <w:sz w:val="20"/>
                <w:szCs w:val="20"/>
                <w:lang w:val="ru-RU"/>
              </w:rPr>
              <w:t>@</w:t>
            </w:r>
            <w:r>
              <w:rPr>
                <w:rFonts w:ascii="Times New Roman" w:hAnsi="Times New Roman"/>
                <w:spacing w:val="-4"/>
                <w:sz w:val="20"/>
                <w:szCs w:val="20"/>
                <w:lang w:val="en-US"/>
              </w:rPr>
              <w:t>cip</w:t>
            </w:r>
            <w:r w:rsidRPr="00476DDE">
              <w:rPr>
                <w:rFonts w:ascii="Times New Roman" w:hAnsi="Times New Roman"/>
                <w:spacing w:val="-4"/>
                <w:sz w:val="20"/>
                <w:szCs w:val="20"/>
              </w:rPr>
              <w:t>.</w:t>
            </w:r>
            <w:r>
              <w:rPr>
                <w:rFonts w:ascii="Times New Roman" w:hAnsi="Times New Roman"/>
                <w:spacing w:val="-4"/>
                <w:sz w:val="20"/>
                <w:szCs w:val="20"/>
                <w:lang w:val="en-US"/>
              </w:rPr>
              <w:t>gov</w:t>
            </w:r>
            <w:r w:rsidRPr="00476DDE">
              <w:rPr>
                <w:rFonts w:ascii="Times New Roman" w:hAnsi="Times New Roman"/>
                <w:spacing w:val="-4"/>
                <w:sz w:val="20"/>
                <w:szCs w:val="20"/>
              </w:rPr>
              <w:t>.</w:t>
            </w:r>
            <w:r>
              <w:rPr>
                <w:rFonts w:ascii="Times New Roman" w:hAnsi="Times New Roman"/>
                <w:spacing w:val="-4"/>
                <w:sz w:val="20"/>
                <w:szCs w:val="20"/>
                <w:lang w:val="en-US"/>
              </w:rPr>
              <w:t>ua</w:t>
            </w:r>
          </w:p>
          <w:p w14:paraId="18DF417F" w14:textId="74F4E590" w:rsidR="00D27AB0" w:rsidRPr="00D27AB0" w:rsidRDefault="00D27AB0" w:rsidP="00D27AB0">
            <w:pPr>
              <w:pStyle w:val="af6"/>
              <w:rPr>
                <w:rFonts w:ascii="Times New Roman" w:hAnsi="Times New Roman"/>
                <w:spacing w:val="-4"/>
                <w:sz w:val="20"/>
                <w:szCs w:val="20"/>
              </w:rPr>
            </w:pPr>
            <w:r w:rsidRPr="00D27AB0">
              <w:rPr>
                <w:rFonts w:ascii="Times New Roman" w:hAnsi="Times New Roman"/>
                <w:spacing w:val="-4"/>
                <w:sz w:val="20"/>
                <w:szCs w:val="20"/>
              </w:rPr>
              <w:t>тел. (056)7</w:t>
            </w:r>
            <w:r w:rsidR="00675B1F">
              <w:rPr>
                <w:rFonts w:ascii="Times New Roman" w:hAnsi="Times New Roman"/>
                <w:spacing w:val="-4"/>
                <w:sz w:val="20"/>
                <w:szCs w:val="20"/>
              </w:rPr>
              <w:t>40-34-87</w:t>
            </w:r>
          </w:p>
          <w:p w14:paraId="07DCED57" w14:textId="77777777" w:rsidR="00621518" w:rsidRDefault="00621518" w:rsidP="00621518">
            <w:pPr>
              <w:pStyle w:val="af6"/>
              <w:ind w:left="34"/>
              <w:rPr>
                <w:rFonts w:ascii="Times New Roman" w:hAnsi="Times New Roman"/>
                <w:spacing w:val="-4"/>
                <w:sz w:val="20"/>
                <w:szCs w:val="20"/>
              </w:rPr>
            </w:pPr>
          </w:p>
          <w:p w14:paraId="4189CD9D" w14:textId="77777777" w:rsidR="00621518" w:rsidRDefault="00621518" w:rsidP="00621518">
            <w:pPr>
              <w:pStyle w:val="af6"/>
              <w:ind w:left="34"/>
              <w:rPr>
                <w:rFonts w:ascii="Times New Roman" w:hAnsi="Times New Roman"/>
                <w:spacing w:val="-4"/>
                <w:sz w:val="20"/>
                <w:szCs w:val="20"/>
              </w:rPr>
            </w:pPr>
          </w:p>
          <w:p w14:paraId="5EA1E3EA" w14:textId="77777777" w:rsidR="00621518" w:rsidRPr="00391FDB" w:rsidRDefault="005F7CB7" w:rsidP="00621518">
            <w:pPr>
              <w:pStyle w:val="af6"/>
              <w:ind w:left="34"/>
              <w:rPr>
                <w:rFonts w:ascii="Times New Roman" w:hAnsi="Times New Roman"/>
                <w:b/>
                <w:bCs/>
                <w:spacing w:val="-4"/>
                <w:sz w:val="20"/>
                <w:szCs w:val="20"/>
              </w:rPr>
            </w:pPr>
            <w:r w:rsidRPr="00391FDB">
              <w:rPr>
                <w:rFonts w:ascii="Times New Roman" w:hAnsi="Times New Roman"/>
                <w:b/>
                <w:bCs/>
                <w:spacing w:val="-4"/>
                <w:sz w:val="20"/>
                <w:szCs w:val="20"/>
              </w:rPr>
              <w:t>Н</w:t>
            </w:r>
            <w:r w:rsidR="00B70ED4" w:rsidRPr="00391FDB">
              <w:rPr>
                <w:rFonts w:ascii="Times New Roman" w:hAnsi="Times New Roman"/>
                <w:b/>
                <w:bCs/>
                <w:spacing w:val="-4"/>
                <w:sz w:val="20"/>
                <w:szCs w:val="20"/>
              </w:rPr>
              <w:t>ачальник</w:t>
            </w:r>
            <w:r w:rsidRPr="00391FDB">
              <w:rPr>
                <w:rFonts w:ascii="Times New Roman" w:hAnsi="Times New Roman"/>
                <w:b/>
                <w:bCs/>
                <w:spacing w:val="-4"/>
                <w:sz w:val="20"/>
                <w:szCs w:val="20"/>
              </w:rPr>
              <w:t xml:space="preserve"> Управління</w:t>
            </w:r>
            <w:r w:rsidR="00A93DE3" w:rsidRPr="00391FDB">
              <w:rPr>
                <w:rFonts w:ascii="Times New Roman" w:hAnsi="Times New Roman"/>
                <w:b/>
                <w:bCs/>
                <w:spacing w:val="-4"/>
                <w:sz w:val="20"/>
                <w:szCs w:val="20"/>
              </w:rPr>
              <w:t xml:space="preserve"> </w:t>
            </w:r>
          </w:p>
          <w:p w14:paraId="6F1F7825" w14:textId="77777777" w:rsidR="00621518" w:rsidRDefault="00621518" w:rsidP="00621518">
            <w:pPr>
              <w:pStyle w:val="af6"/>
              <w:ind w:left="34"/>
              <w:rPr>
                <w:rFonts w:ascii="Times New Roman" w:hAnsi="Times New Roman"/>
                <w:spacing w:val="-4"/>
                <w:sz w:val="20"/>
                <w:szCs w:val="20"/>
              </w:rPr>
            </w:pPr>
          </w:p>
          <w:p w14:paraId="25510A05" w14:textId="77777777" w:rsidR="00621518" w:rsidRDefault="00621518" w:rsidP="00621518">
            <w:pPr>
              <w:pStyle w:val="af6"/>
              <w:ind w:left="34"/>
              <w:rPr>
                <w:rFonts w:ascii="Times New Roman" w:hAnsi="Times New Roman"/>
                <w:spacing w:val="-4"/>
                <w:sz w:val="20"/>
                <w:szCs w:val="20"/>
              </w:rPr>
            </w:pPr>
          </w:p>
          <w:p w14:paraId="30FA2EEB" w14:textId="621D2589" w:rsidR="0070131D" w:rsidRPr="00621518" w:rsidRDefault="00A93DE3" w:rsidP="00560D68">
            <w:pPr>
              <w:pStyle w:val="af6"/>
              <w:ind w:left="34"/>
              <w:rPr>
                <w:rFonts w:ascii="Times New Roman" w:hAnsi="Times New Roman"/>
                <w:spacing w:val="-4"/>
                <w:sz w:val="20"/>
                <w:szCs w:val="20"/>
              </w:rPr>
            </w:pPr>
            <w:r w:rsidRPr="00391FDB">
              <w:rPr>
                <w:rFonts w:ascii="Times New Roman" w:hAnsi="Times New Roman"/>
                <w:b/>
                <w:bCs/>
                <w:spacing w:val="-4"/>
                <w:sz w:val="20"/>
                <w:szCs w:val="20"/>
              </w:rPr>
              <w:t>_________________</w:t>
            </w:r>
            <w:r w:rsidR="00621518" w:rsidRPr="00391FDB">
              <w:rPr>
                <w:rFonts w:ascii="Times New Roman" w:hAnsi="Times New Roman"/>
                <w:b/>
                <w:bCs/>
                <w:spacing w:val="-4"/>
                <w:sz w:val="20"/>
                <w:szCs w:val="20"/>
              </w:rPr>
              <w:t xml:space="preserve"> </w:t>
            </w:r>
            <w:r w:rsidR="00560D68">
              <w:rPr>
                <w:rFonts w:ascii="Times New Roman" w:hAnsi="Times New Roman"/>
                <w:b/>
                <w:bCs/>
                <w:spacing w:val="-4"/>
                <w:sz w:val="20"/>
                <w:szCs w:val="20"/>
              </w:rPr>
              <w:t>Ігор ІВАНОВ</w:t>
            </w:r>
          </w:p>
        </w:tc>
      </w:tr>
    </w:tbl>
    <w:p w14:paraId="45776F73" w14:textId="1BE4C74C" w:rsidR="00513B59" w:rsidRDefault="00513B59"/>
    <w:p w14:paraId="32BE68FB" w14:textId="77777777" w:rsidR="00E37E5A" w:rsidRDefault="00E37E5A"/>
    <w:tbl>
      <w:tblPr>
        <w:tblW w:w="8897" w:type="dxa"/>
        <w:tblInd w:w="-11" w:type="dxa"/>
        <w:tblLayout w:type="fixed"/>
        <w:tblLook w:val="04A0" w:firstRow="1" w:lastRow="0" w:firstColumn="1" w:lastColumn="0" w:noHBand="0" w:noVBand="1"/>
      </w:tblPr>
      <w:tblGrid>
        <w:gridCol w:w="4536"/>
        <w:gridCol w:w="4361"/>
      </w:tblGrid>
      <w:tr w:rsidR="0083756F" w:rsidRPr="00880D8C" w14:paraId="32C569E5" w14:textId="77777777" w:rsidTr="00513B59">
        <w:trPr>
          <w:trHeight w:val="1179"/>
        </w:trPr>
        <w:tc>
          <w:tcPr>
            <w:tcW w:w="4536" w:type="dxa"/>
          </w:tcPr>
          <w:p w14:paraId="11FB6CF7" w14:textId="77777777" w:rsidR="0083756F" w:rsidRPr="00880D8C" w:rsidRDefault="0083756F" w:rsidP="00337E18">
            <w:pPr>
              <w:pStyle w:val="af6"/>
              <w:jc w:val="right"/>
              <w:rPr>
                <w:rFonts w:ascii="Times New Roman" w:hAnsi="Times New Roman"/>
                <w:b/>
                <w:color w:val="000000"/>
              </w:rPr>
            </w:pPr>
          </w:p>
        </w:tc>
        <w:tc>
          <w:tcPr>
            <w:tcW w:w="4361" w:type="dxa"/>
          </w:tcPr>
          <w:p w14:paraId="04EF96C7" w14:textId="77777777" w:rsidR="00B64BA9" w:rsidRPr="00880D8C" w:rsidRDefault="00B64BA9" w:rsidP="00337E18">
            <w:pPr>
              <w:pStyle w:val="af6"/>
              <w:jc w:val="right"/>
              <w:rPr>
                <w:rFonts w:ascii="Times New Roman" w:hAnsi="Times New Roman"/>
                <w:b/>
              </w:rPr>
            </w:pPr>
          </w:p>
          <w:p w14:paraId="72838D46" w14:textId="77777777" w:rsidR="00B64BA9" w:rsidRPr="00880D8C" w:rsidRDefault="00B64BA9" w:rsidP="00337E18">
            <w:pPr>
              <w:pStyle w:val="af6"/>
              <w:jc w:val="right"/>
              <w:rPr>
                <w:rFonts w:ascii="Times New Roman" w:hAnsi="Times New Roman"/>
                <w:b/>
              </w:rPr>
            </w:pPr>
          </w:p>
          <w:p w14:paraId="2950C59A" w14:textId="77777777" w:rsidR="00B64BA9" w:rsidRPr="00880D8C" w:rsidRDefault="00B64BA9" w:rsidP="00337E18">
            <w:pPr>
              <w:pStyle w:val="af6"/>
              <w:jc w:val="right"/>
              <w:rPr>
                <w:rFonts w:ascii="Times New Roman" w:hAnsi="Times New Roman"/>
                <w:b/>
              </w:rPr>
            </w:pPr>
          </w:p>
          <w:p w14:paraId="57226F22" w14:textId="77777777" w:rsidR="00B64BA9" w:rsidRPr="00880D8C" w:rsidRDefault="00B64BA9" w:rsidP="00337E18">
            <w:pPr>
              <w:pStyle w:val="af6"/>
              <w:jc w:val="right"/>
              <w:rPr>
                <w:rFonts w:ascii="Times New Roman" w:hAnsi="Times New Roman"/>
                <w:b/>
              </w:rPr>
            </w:pPr>
          </w:p>
          <w:p w14:paraId="432D8734" w14:textId="77777777" w:rsidR="00B64BA9" w:rsidRPr="00880D8C" w:rsidRDefault="00B64BA9" w:rsidP="00337E18">
            <w:pPr>
              <w:pStyle w:val="af6"/>
              <w:jc w:val="right"/>
              <w:rPr>
                <w:rFonts w:ascii="Times New Roman" w:hAnsi="Times New Roman"/>
                <w:b/>
              </w:rPr>
            </w:pPr>
          </w:p>
          <w:p w14:paraId="16508BC6" w14:textId="77777777" w:rsidR="00B64BA9" w:rsidRPr="00880D8C" w:rsidRDefault="00B64BA9" w:rsidP="00337E18">
            <w:pPr>
              <w:pStyle w:val="af6"/>
              <w:jc w:val="right"/>
              <w:rPr>
                <w:rFonts w:ascii="Times New Roman" w:hAnsi="Times New Roman"/>
                <w:b/>
              </w:rPr>
            </w:pPr>
          </w:p>
          <w:p w14:paraId="7434F06D" w14:textId="77777777" w:rsidR="00B64BA9" w:rsidRPr="00880D8C" w:rsidRDefault="00B64BA9" w:rsidP="00337E18">
            <w:pPr>
              <w:pStyle w:val="af6"/>
              <w:jc w:val="right"/>
              <w:rPr>
                <w:rFonts w:ascii="Times New Roman" w:hAnsi="Times New Roman"/>
                <w:b/>
              </w:rPr>
            </w:pPr>
          </w:p>
          <w:p w14:paraId="2F159F1E" w14:textId="77777777" w:rsidR="00B64BA9" w:rsidRPr="00880D8C" w:rsidRDefault="00B64BA9" w:rsidP="00337E18">
            <w:pPr>
              <w:pStyle w:val="af6"/>
              <w:jc w:val="right"/>
              <w:rPr>
                <w:rFonts w:ascii="Times New Roman" w:hAnsi="Times New Roman"/>
                <w:b/>
              </w:rPr>
            </w:pPr>
          </w:p>
          <w:p w14:paraId="13810C39" w14:textId="77777777" w:rsidR="00B64BA9" w:rsidRPr="00880D8C" w:rsidRDefault="00B64BA9" w:rsidP="00337E18">
            <w:pPr>
              <w:pStyle w:val="af6"/>
              <w:jc w:val="right"/>
              <w:rPr>
                <w:rFonts w:ascii="Times New Roman" w:hAnsi="Times New Roman"/>
                <w:b/>
              </w:rPr>
            </w:pPr>
          </w:p>
          <w:p w14:paraId="23A68951" w14:textId="77777777" w:rsidR="00B64BA9" w:rsidRPr="00880D8C" w:rsidRDefault="00B64BA9" w:rsidP="00337E18">
            <w:pPr>
              <w:pStyle w:val="af6"/>
              <w:jc w:val="right"/>
              <w:rPr>
                <w:rFonts w:ascii="Times New Roman" w:hAnsi="Times New Roman"/>
                <w:b/>
              </w:rPr>
            </w:pPr>
          </w:p>
          <w:p w14:paraId="4D9D1F09" w14:textId="77777777" w:rsidR="00B64BA9" w:rsidRPr="00880D8C" w:rsidRDefault="00B64BA9" w:rsidP="00337E18">
            <w:pPr>
              <w:pStyle w:val="af6"/>
              <w:jc w:val="right"/>
              <w:rPr>
                <w:rFonts w:ascii="Times New Roman" w:hAnsi="Times New Roman"/>
                <w:b/>
              </w:rPr>
            </w:pPr>
          </w:p>
          <w:p w14:paraId="1AC43097" w14:textId="77777777" w:rsidR="00B64BA9" w:rsidRPr="00880D8C" w:rsidRDefault="00B64BA9" w:rsidP="00337E18">
            <w:pPr>
              <w:pStyle w:val="af6"/>
              <w:jc w:val="right"/>
              <w:rPr>
                <w:rFonts w:ascii="Times New Roman" w:hAnsi="Times New Roman"/>
                <w:b/>
              </w:rPr>
            </w:pPr>
          </w:p>
          <w:p w14:paraId="6239B308" w14:textId="77777777" w:rsidR="00B64BA9" w:rsidRPr="00880D8C" w:rsidRDefault="00B64BA9" w:rsidP="00337E18">
            <w:pPr>
              <w:pStyle w:val="af6"/>
              <w:jc w:val="right"/>
              <w:rPr>
                <w:rFonts w:ascii="Times New Roman" w:hAnsi="Times New Roman"/>
                <w:b/>
              </w:rPr>
            </w:pPr>
          </w:p>
          <w:p w14:paraId="4B15D155" w14:textId="77777777" w:rsidR="00B64BA9" w:rsidRPr="00880D8C" w:rsidRDefault="00B64BA9" w:rsidP="00337E18">
            <w:pPr>
              <w:pStyle w:val="af6"/>
              <w:jc w:val="right"/>
              <w:rPr>
                <w:rFonts w:ascii="Times New Roman" w:hAnsi="Times New Roman"/>
                <w:b/>
              </w:rPr>
            </w:pPr>
          </w:p>
          <w:p w14:paraId="758FFF91" w14:textId="5A9617A4" w:rsidR="0083756F" w:rsidRPr="00880D8C" w:rsidRDefault="0083756F" w:rsidP="00337E18">
            <w:pPr>
              <w:pStyle w:val="af6"/>
              <w:jc w:val="right"/>
              <w:rPr>
                <w:rFonts w:ascii="Times New Roman" w:hAnsi="Times New Roman"/>
                <w:b/>
              </w:rPr>
            </w:pPr>
            <w:r w:rsidRPr="00880D8C">
              <w:rPr>
                <w:rFonts w:ascii="Times New Roman" w:hAnsi="Times New Roman"/>
                <w:b/>
              </w:rPr>
              <w:t xml:space="preserve">Додаток №1                                                                                          </w:t>
            </w:r>
          </w:p>
          <w:p w14:paraId="5E58B26F" w14:textId="3352DE84" w:rsidR="00880D8C" w:rsidRPr="00880D8C" w:rsidRDefault="00B64BA9" w:rsidP="00880D8C">
            <w:pPr>
              <w:pStyle w:val="af6"/>
              <w:jc w:val="right"/>
              <w:rPr>
                <w:rFonts w:ascii="Times New Roman" w:hAnsi="Times New Roman"/>
                <w:color w:val="000000"/>
              </w:rPr>
            </w:pPr>
            <w:r w:rsidRPr="00880D8C">
              <w:rPr>
                <w:rFonts w:ascii="Times New Roman" w:hAnsi="Times New Roman"/>
              </w:rPr>
              <w:t xml:space="preserve">    </w:t>
            </w:r>
            <w:r w:rsidR="0083756F" w:rsidRPr="00880D8C">
              <w:rPr>
                <w:rFonts w:ascii="Times New Roman" w:hAnsi="Times New Roman"/>
              </w:rPr>
              <w:t>до Договору</w:t>
            </w:r>
            <w:r w:rsidR="00880D8C" w:rsidRPr="00880D8C">
              <w:rPr>
                <w:rFonts w:ascii="Times New Roman" w:hAnsi="Times New Roman"/>
                <w:color w:val="000000"/>
              </w:rPr>
              <w:t xml:space="preserve"> про закупівлю товару                                        </w:t>
            </w:r>
          </w:p>
          <w:p w14:paraId="304C5497" w14:textId="735F220E" w:rsidR="0083756F" w:rsidRPr="00880D8C" w:rsidRDefault="00880D8C" w:rsidP="00880D8C">
            <w:pPr>
              <w:pStyle w:val="af6"/>
              <w:ind w:left="-108" w:firstLine="108"/>
              <w:rPr>
                <w:rFonts w:ascii="Times New Roman" w:hAnsi="Times New Roman"/>
              </w:rPr>
            </w:pPr>
            <w:r>
              <w:rPr>
                <w:rFonts w:ascii="Times New Roman" w:hAnsi="Times New Roman"/>
              </w:rPr>
              <w:t xml:space="preserve">                </w:t>
            </w:r>
            <w:r w:rsidR="0083756F" w:rsidRPr="00880D8C">
              <w:rPr>
                <w:rFonts w:ascii="Times New Roman" w:hAnsi="Times New Roman"/>
              </w:rPr>
              <w:t>№</w:t>
            </w:r>
            <w:r w:rsidRPr="00880D8C">
              <w:rPr>
                <w:rFonts w:ascii="Times New Roman" w:hAnsi="Times New Roman"/>
              </w:rPr>
              <w:t>_______</w:t>
            </w:r>
            <w:r>
              <w:rPr>
                <w:rFonts w:ascii="Times New Roman" w:hAnsi="Times New Roman"/>
              </w:rPr>
              <w:t>__</w:t>
            </w:r>
            <w:r>
              <w:rPr>
                <w:rFonts w:ascii="Times New Roman" w:hAnsi="Times New Roman"/>
                <w:snapToGrid w:val="0"/>
              </w:rPr>
              <w:t xml:space="preserve"> </w:t>
            </w:r>
            <w:r w:rsidR="0083756F" w:rsidRPr="00880D8C">
              <w:rPr>
                <w:rFonts w:ascii="Times New Roman" w:hAnsi="Times New Roman"/>
              </w:rPr>
              <w:t>від</w:t>
            </w:r>
            <w:r w:rsidRPr="00880D8C">
              <w:rPr>
                <w:rFonts w:ascii="Times New Roman" w:hAnsi="Times New Roman"/>
              </w:rPr>
              <w:t>____</w:t>
            </w:r>
            <w:r>
              <w:rPr>
                <w:rFonts w:ascii="Times New Roman" w:hAnsi="Times New Roman"/>
              </w:rPr>
              <w:t>_</w:t>
            </w:r>
            <w:r w:rsidRPr="00880D8C">
              <w:rPr>
                <w:rFonts w:ascii="Times New Roman" w:hAnsi="Times New Roman"/>
              </w:rPr>
              <w:t>___20____р.</w:t>
            </w:r>
            <w:r w:rsidR="0083756F" w:rsidRPr="00880D8C">
              <w:rPr>
                <w:rFonts w:ascii="Times New Roman" w:hAnsi="Times New Roman"/>
              </w:rPr>
              <w:t xml:space="preserve"> </w:t>
            </w:r>
            <w:r w:rsidR="00362EFE" w:rsidRPr="00880D8C">
              <w:rPr>
                <w:rFonts w:ascii="Times New Roman" w:hAnsi="Times New Roman"/>
              </w:rPr>
              <w:t xml:space="preserve">             </w:t>
            </w:r>
          </w:p>
          <w:p w14:paraId="28DFF4F7" w14:textId="77777777" w:rsidR="0011396C" w:rsidRPr="00880D8C" w:rsidRDefault="0011396C" w:rsidP="00880D8C">
            <w:pPr>
              <w:pStyle w:val="af6"/>
              <w:jc w:val="right"/>
              <w:rPr>
                <w:rFonts w:ascii="Times New Roman" w:hAnsi="Times New Roman"/>
                <w:color w:val="000000"/>
              </w:rPr>
            </w:pPr>
          </w:p>
        </w:tc>
      </w:tr>
    </w:tbl>
    <w:p w14:paraId="396474CA" w14:textId="77777777" w:rsidR="00880D8C" w:rsidRPr="00880D8C" w:rsidRDefault="00880D8C" w:rsidP="00832892">
      <w:pPr>
        <w:pStyle w:val="af6"/>
        <w:jc w:val="center"/>
        <w:rPr>
          <w:rFonts w:ascii="Times New Roman" w:hAnsi="Times New Roman"/>
          <w:b/>
        </w:rPr>
      </w:pPr>
    </w:p>
    <w:p w14:paraId="257817E8" w14:textId="77777777" w:rsidR="00880D8C" w:rsidRPr="00880D8C" w:rsidRDefault="00880D8C" w:rsidP="00832892">
      <w:pPr>
        <w:pStyle w:val="af6"/>
        <w:jc w:val="center"/>
        <w:rPr>
          <w:rFonts w:ascii="Times New Roman" w:hAnsi="Times New Roman"/>
          <w:b/>
        </w:rPr>
      </w:pPr>
    </w:p>
    <w:p w14:paraId="48A41C9E" w14:textId="77777777" w:rsidR="00880D8C" w:rsidRPr="00880D8C" w:rsidRDefault="00880D8C" w:rsidP="00832892">
      <w:pPr>
        <w:pStyle w:val="af6"/>
        <w:jc w:val="center"/>
        <w:rPr>
          <w:rFonts w:ascii="Times New Roman" w:hAnsi="Times New Roman"/>
          <w:b/>
        </w:rPr>
      </w:pPr>
    </w:p>
    <w:p w14:paraId="5A7C3894" w14:textId="5AEAAD51" w:rsidR="00C74E31" w:rsidRPr="00880D8C" w:rsidRDefault="00C74E31" w:rsidP="00832892">
      <w:pPr>
        <w:pStyle w:val="af6"/>
        <w:jc w:val="center"/>
        <w:rPr>
          <w:rFonts w:ascii="Times New Roman" w:hAnsi="Times New Roman"/>
          <w:b/>
        </w:rPr>
      </w:pPr>
      <w:r w:rsidRPr="00880D8C">
        <w:rPr>
          <w:rFonts w:ascii="Times New Roman" w:hAnsi="Times New Roman"/>
          <w:b/>
        </w:rPr>
        <w:t>СПЕЦИФІКАЦІЯ</w:t>
      </w:r>
    </w:p>
    <w:p w14:paraId="7807E70C" w14:textId="77777777" w:rsidR="00880D8C" w:rsidRPr="00880D8C" w:rsidRDefault="00880D8C" w:rsidP="00832892">
      <w:pPr>
        <w:pStyle w:val="af6"/>
        <w:jc w:val="center"/>
        <w:rPr>
          <w:rFonts w:ascii="Times New Roman" w:hAnsi="Times New Roman"/>
          <w:b/>
        </w:rPr>
      </w:pPr>
    </w:p>
    <w:p w14:paraId="6A935D0E" w14:textId="72946FF6" w:rsidR="00886CB2" w:rsidRPr="00880D8C" w:rsidRDefault="001D0671" w:rsidP="00094D42">
      <w:pPr>
        <w:pStyle w:val="af6"/>
        <w:ind w:right="-2"/>
        <w:jc w:val="center"/>
        <w:rPr>
          <w:rFonts w:ascii="Times New Roman" w:hAnsi="Times New Roman"/>
          <w:shd w:val="clear" w:color="auto" w:fill="FFFFFF"/>
        </w:rPr>
      </w:pPr>
      <w:r>
        <w:rPr>
          <w:rFonts w:ascii="Times New Roman" w:hAnsi="Times New Roman"/>
          <w:shd w:val="clear" w:color="auto" w:fill="FFFFFF"/>
        </w:rPr>
        <w:t>Д</w:t>
      </w:r>
      <w:r w:rsidR="006353F7" w:rsidRPr="00880D8C">
        <w:rPr>
          <w:rFonts w:ascii="Times New Roman" w:hAnsi="Times New Roman"/>
          <w:shd w:val="clear" w:color="auto" w:fill="FFFFFF"/>
        </w:rPr>
        <w:t xml:space="preserve">изельне паливо в талонах (код за ДК </w:t>
      </w:r>
      <w:r w:rsidR="006353F7" w:rsidRPr="00880D8C">
        <w:rPr>
          <w:rFonts w:ascii="Times New Roman" w:hAnsi="Times New Roman"/>
        </w:rPr>
        <w:t>021:2015:09134200-9-Дизельне паливо</w:t>
      </w:r>
      <w:r w:rsidR="006353F7" w:rsidRPr="00880D8C">
        <w:rPr>
          <w:rFonts w:ascii="Times New Roman" w:hAnsi="Times New Roman"/>
          <w:shd w:val="clear" w:color="auto" w:fill="FFFFFF"/>
        </w:rPr>
        <w:t>)</w:t>
      </w:r>
    </w:p>
    <w:p w14:paraId="3265D361" w14:textId="77777777" w:rsidR="006353F7" w:rsidRPr="00880D8C" w:rsidRDefault="006353F7" w:rsidP="006353F7">
      <w:pPr>
        <w:pStyle w:val="af6"/>
        <w:ind w:left="-284" w:right="-142"/>
        <w:jc w:val="center"/>
        <w:rPr>
          <w:rFonts w:ascii="Times New Roman" w:hAnsi="Times New Roman"/>
          <w:b/>
        </w:rPr>
      </w:pPr>
    </w:p>
    <w:tbl>
      <w:tblPr>
        <w:tblpPr w:leftFromText="180" w:rightFromText="180" w:vertAnchor="text" w:tblpXSpec="center" w:tblpY="1"/>
        <w:tblOverlap w:val="never"/>
        <w:tblW w:w="9464" w:type="dxa"/>
        <w:jc w:val="center"/>
        <w:tblLayout w:type="fixed"/>
        <w:tblLook w:val="0000" w:firstRow="0" w:lastRow="0" w:firstColumn="0" w:lastColumn="0" w:noHBand="0" w:noVBand="0"/>
      </w:tblPr>
      <w:tblGrid>
        <w:gridCol w:w="3227"/>
        <w:gridCol w:w="1276"/>
        <w:gridCol w:w="1417"/>
        <w:gridCol w:w="1729"/>
        <w:gridCol w:w="1815"/>
      </w:tblGrid>
      <w:tr w:rsidR="006353F7" w:rsidRPr="00880D8C" w14:paraId="36D64D16" w14:textId="77777777" w:rsidTr="00807954">
        <w:trPr>
          <w:trHeight w:val="699"/>
          <w:jc w:val="center"/>
        </w:trPr>
        <w:tc>
          <w:tcPr>
            <w:tcW w:w="3227" w:type="dxa"/>
            <w:tcBorders>
              <w:top w:val="single" w:sz="4" w:space="0" w:color="auto"/>
              <w:left w:val="single" w:sz="4" w:space="0" w:color="auto"/>
              <w:bottom w:val="single" w:sz="4" w:space="0" w:color="auto"/>
              <w:right w:val="single" w:sz="4" w:space="0" w:color="auto"/>
            </w:tcBorders>
            <w:vAlign w:val="center"/>
          </w:tcPr>
          <w:p w14:paraId="076AFC4B" w14:textId="77777777" w:rsidR="006353F7" w:rsidRPr="00880D8C" w:rsidRDefault="006353F7" w:rsidP="00337E18">
            <w:pPr>
              <w:pStyle w:val="af6"/>
              <w:jc w:val="center"/>
              <w:rPr>
                <w:rFonts w:ascii="Times New Roman" w:hAnsi="Times New Roman"/>
              </w:rPr>
            </w:pPr>
            <w:r w:rsidRPr="00880D8C">
              <w:rPr>
                <w:rFonts w:ascii="Times New Roman" w:hAnsi="Times New Roman"/>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E5D8ABC" w14:textId="77777777" w:rsidR="006353F7" w:rsidRPr="00880D8C" w:rsidRDefault="006353F7" w:rsidP="00337E18">
            <w:pPr>
              <w:pStyle w:val="af6"/>
              <w:jc w:val="center"/>
              <w:rPr>
                <w:rFonts w:ascii="Times New Roman" w:hAnsi="Times New Roman"/>
              </w:rPr>
            </w:pPr>
            <w:r w:rsidRPr="00880D8C">
              <w:rPr>
                <w:rFonts w:ascii="Times New Roman" w:hAnsi="Times New Roman"/>
              </w:rPr>
              <w:t>Одиниця</w:t>
            </w:r>
          </w:p>
          <w:p w14:paraId="55A01EB2" w14:textId="77777777" w:rsidR="006353F7" w:rsidRPr="00880D8C" w:rsidRDefault="006353F7" w:rsidP="00337E18">
            <w:pPr>
              <w:pStyle w:val="af6"/>
              <w:jc w:val="center"/>
              <w:rPr>
                <w:rFonts w:ascii="Times New Roman" w:hAnsi="Times New Roman"/>
              </w:rPr>
            </w:pPr>
            <w:r w:rsidRPr="00880D8C">
              <w:rPr>
                <w:rFonts w:ascii="Times New Roman" w:hAnsi="Times New Roman"/>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14:paraId="7AC668AE" w14:textId="77777777" w:rsidR="006353F7" w:rsidRPr="00880D8C" w:rsidRDefault="006353F7" w:rsidP="00337E18">
            <w:pPr>
              <w:pStyle w:val="af6"/>
              <w:jc w:val="center"/>
              <w:rPr>
                <w:rFonts w:ascii="Times New Roman" w:hAnsi="Times New Roman"/>
              </w:rPr>
            </w:pPr>
            <w:r w:rsidRPr="00880D8C">
              <w:rPr>
                <w:rFonts w:ascii="Times New Roman" w:hAnsi="Times New Roman"/>
              </w:rPr>
              <w:t>Кількість</w:t>
            </w:r>
          </w:p>
        </w:tc>
        <w:tc>
          <w:tcPr>
            <w:tcW w:w="1729" w:type="dxa"/>
            <w:tcBorders>
              <w:top w:val="single" w:sz="4" w:space="0" w:color="auto"/>
              <w:left w:val="single" w:sz="4" w:space="0" w:color="auto"/>
              <w:bottom w:val="single" w:sz="4" w:space="0" w:color="auto"/>
              <w:right w:val="single" w:sz="4" w:space="0" w:color="auto"/>
            </w:tcBorders>
          </w:tcPr>
          <w:p w14:paraId="28AAC922" w14:textId="77777777" w:rsidR="006353F7" w:rsidRPr="00880D8C" w:rsidRDefault="006353F7" w:rsidP="00337E18">
            <w:pPr>
              <w:pStyle w:val="af6"/>
              <w:jc w:val="center"/>
              <w:rPr>
                <w:rFonts w:ascii="Times New Roman" w:hAnsi="Times New Roman"/>
              </w:rPr>
            </w:pPr>
            <w:r w:rsidRPr="00880D8C">
              <w:rPr>
                <w:rFonts w:ascii="Times New Roman" w:hAnsi="Times New Roman"/>
              </w:rPr>
              <w:t xml:space="preserve">Ціна </w:t>
            </w:r>
          </w:p>
          <w:p w14:paraId="3AF2E2D0" w14:textId="1F7AEF23" w:rsidR="006353F7" w:rsidRPr="00880D8C" w:rsidRDefault="00973405" w:rsidP="00337E18">
            <w:pPr>
              <w:pStyle w:val="af6"/>
              <w:jc w:val="center"/>
              <w:rPr>
                <w:rFonts w:ascii="Times New Roman" w:hAnsi="Times New Roman"/>
              </w:rPr>
            </w:pPr>
            <w:r w:rsidRPr="00880D8C">
              <w:rPr>
                <w:rFonts w:ascii="Times New Roman" w:hAnsi="Times New Roman"/>
              </w:rPr>
              <w:t>без</w:t>
            </w:r>
            <w:r w:rsidR="006353F7" w:rsidRPr="00880D8C">
              <w:rPr>
                <w:rFonts w:ascii="Times New Roman" w:hAnsi="Times New Roman"/>
              </w:rPr>
              <w:t xml:space="preserve"> ПДВ, грн</w:t>
            </w:r>
          </w:p>
        </w:tc>
        <w:tc>
          <w:tcPr>
            <w:tcW w:w="1815" w:type="dxa"/>
            <w:tcBorders>
              <w:top w:val="single" w:sz="4" w:space="0" w:color="auto"/>
              <w:left w:val="single" w:sz="4" w:space="0" w:color="auto"/>
              <w:bottom w:val="single" w:sz="4" w:space="0" w:color="auto"/>
              <w:right w:val="single" w:sz="4" w:space="0" w:color="auto"/>
            </w:tcBorders>
          </w:tcPr>
          <w:p w14:paraId="12F407A7" w14:textId="65946046" w:rsidR="006353F7" w:rsidRPr="00880D8C" w:rsidRDefault="00A93059" w:rsidP="00973405">
            <w:pPr>
              <w:pStyle w:val="af6"/>
              <w:jc w:val="center"/>
              <w:rPr>
                <w:rFonts w:ascii="Times New Roman" w:hAnsi="Times New Roman"/>
              </w:rPr>
            </w:pPr>
            <w:r w:rsidRPr="00880D8C">
              <w:rPr>
                <w:rFonts w:ascii="Times New Roman" w:hAnsi="Times New Roman"/>
              </w:rPr>
              <w:t xml:space="preserve">Загальна вартість </w:t>
            </w:r>
            <w:r w:rsidR="00973405" w:rsidRPr="00880D8C">
              <w:rPr>
                <w:rFonts w:ascii="Times New Roman" w:hAnsi="Times New Roman"/>
              </w:rPr>
              <w:t>без</w:t>
            </w:r>
            <w:r w:rsidR="006353F7" w:rsidRPr="00880D8C">
              <w:rPr>
                <w:rFonts w:ascii="Times New Roman" w:hAnsi="Times New Roman"/>
              </w:rPr>
              <w:t xml:space="preserve"> ПДВ, грн</w:t>
            </w:r>
          </w:p>
        </w:tc>
      </w:tr>
      <w:tr w:rsidR="0098603D" w:rsidRPr="00880D8C" w14:paraId="317B2261" w14:textId="77777777" w:rsidTr="00694248">
        <w:trPr>
          <w:trHeight w:val="414"/>
          <w:jc w:val="center"/>
        </w:trPr>
        <w:tc>
          <w:tcPr>
            <w:tcW w:w="3227" w:type="dxa"/>
            <w:tcBorders>
              <w:top w:val="single" w:sz="4" w:space="0" w:color="auto"/>
              <w:left w:val="single" w:sz="4" w:space="0" w:color="auto"/>
              <w:bottom w:val="single" w:sz="4" w:space="0" w:color="auto"/>
              <w:right w:val="single" w:sz="4" w:space="0" w:color="auto"/>
            </w:tcBorders>
            <w:vAlign w:val="center"/>
          </w:tcPr>
          <w:p w14:paraId="182B79E1" w14:textId="0815600A" w:rsidR="0098603D" w:rsidRPr="00880D8C" w:rsidRDefault="0098603D" w:rsidP="00337E18">
            <w:pPr>
              <w:pStyle w:val="af6"/>
              <w:jc w:val="center"/>
              <w:rPr>
                <w:rFonts w:ascii="Times New Roman" w:hAnsi="Times New Roman"/>
                <w:lang w:eastAsia="ru-RU"/>
              </w:rPr>
            </w:pPr>
            <w:r w:rsidRPr="00880D8C">
              <w:rPr>
                <w:rFonts w:ascii="Times New Roman" w:hAnsi="Times New Roman"/>
              </w:rPr>
              <w:t>Дизельне паливо</w:t>
            </w:r>
          </w:p>
        </w:tc>
        <w:tc>
          <w:tcPr>
            <w:tcW w:w="1276" w:type="dxa"/>
            <w:tcBorders>
              <w:top w:val="single" w:sz="4" w:space="0" w:color="auto"/>
              <w:left w:val="single" w:sz="4" w:space="0" w:color="auto"/>
              <w:bottom w:val="single" w:sz="4" w:space="0" w:color="auto"/>
              <w:right w:val="single" w:sz="4" w:space="0" w:color="auto"/>
            </w:tcBorders>
            <w:vAlign w:val="center"/>
          </w:tcPr>
          <w:p w14:paraId="56EF7472" w14:textId="77777777" w:rsidR="0098603D" w:rsidRPr="00880D8C" w:rsidRDefault="0098603D" w:rsidP="00337E18">
            <w:pPr>
              <w:spacing w:after="0" w:line="240" w:lineRule="auto"/>
              <w:jc w:val="center"/>
              <w:rPr>
                <w:rFonts w:ascii="Times New Roman" w:hAnsi="Times New Roman"/>
                <w:lang w:val="uk-UA"/>
              </w:rPr>
            </w:pPr>
            <w:r w:rsidRPr="00880D8C">
              <w:rPr>
                <w:rFonts w:ascii="Times New Roman" w:hAnsi="Times New Roman"/>
                <w:lang w:val="uk-UA"/>
              </w:rPr>
              <w:t>л.</w:t>
            </w:r>
          </w:p>
        </w:tc>
        <w:tc>
          <w:tcPr>
            <w:tcW w:w="1417" w:type="dxa"/>
            <w:tcBorders>
              <w:top w:val="nil"/>
              <w:left w:val="nil"/>
              <w:bottom w:val="single" w:sz="4" w:space="0" w:color="auto"/>
              <w:right w:val="single" w:sz="4" w:space="0" w:color="auto"/>
            </w:tcBorders>
            <w:shd w:val="clear" w:color="auto" w:fill="auto"/>
            <w:vAlign w:val="center"/>
          </w:tcPr>
          <w:p w14:paraId="3B530CBC" w14:textId="1185DF3A" w:rsidR="0098603D" w:rsidRPr="00880D8C" w:rsidRDefault="001D0671" w:rsidP="00337E18">
            <w:pPr>
              <w:spacing w:after="0" w:line="240" w:lineRule="auto"/>
              <w:jc w:val="center"/>
              <w:rPr>
                <w:rFonts w:ascii="Times New Roman" w:hAnsi="Times New Roman"/>
                <w:lang w:val="uk-UA"/>
              </w:rPr>
            </w:pPr>
            <w:r>
              <w:rPr>
                <w:rFonts w:ascii="Times New Roman" w:hAnsi="Times New Roman"/>
                <w:lang w:val="uk-UA"/>
              </w:rPr>
              <w:t>210</w:t>
            </w:r>
          </w:p>
        </w:tc>
        <w:tc>
          <w:tcPr>
            <w:tcW w:w="1729" w:type="dxa"/>
            <w:tcBorders>
              <w:top w:val="single" w:sz="4" w:space="0" w:color="auto"/>
              <w:left w:val="single" w:sz="4" w:space="0" w:color="auto"/>
              <w:bottom w:val="single" w:sz="4" w:space="0" w:color="auto"/>
              <w:right w:val="single" w:sz="4" w:space="0" w:color="auto"/>
            </w:tcBorders>
            <w:vAlign w:val="center"/>
          </w:tcPr>
          <w:p w14:paraId="7C1C6188" w14:textId="407620E0" w:rsidR="0098603D" w:rsidRPr="00880D8C" w:rsidRDefault="0098603D" w:rsidP="00973405">
            <w:pPr>
              <w:pStyle w:val="af6"/>
              <w:jc w:val="center"/>
              <w:rPr>
                <w:rFonts w:ascii="Times New Roman" w:hAnsi="Times New Roman"/>
                <w:lang w:val="ru-RU"/>
              </w:rPr>
            </w:pPr>
          </w:p>
        </w:tc>
        <w:tc>
          <w:tcPr>
            <w:tcW w:w="1815" w:type="dxa"/>
            <w:tcBorders>
              <w:top w:val="single" w:sz="4" w:space="0" w:color="auto"/>
              <w:left w:val="single" w:sz="4" w:space="0" w:color="auto"/>
              <w:bottom w:val="single" w:sz="4" w:space="0" w:color="auto"/>
              <w:right w:val="single" w:sz="4" w:space="0" w:color="auto"/>
            </w:tcBorders>
            <w:vAlign w:val="center"/>
          </w:tcPr>
          <w:p w14:paraId="67D6AB6B" w14:textId="7D39E9A8" w:rsidR="0098603D" w:rsidRPr="00880D8C" w:rsidRDefault="0098603D" w:rsidP="00973405">
            <w:pPr>
              <w:pStyle w:val="af6"/>
              <w:jc w:val="right"/>
              <w:rPr>
                <w:rFonts w:ascii="Times New Roman" w:hAnsi="Times New Roman"/>
                <w:lang w:val="ru-RU"/>
              </w:rPr>
            </w:pPr>
          </w:p>
        </w:tc>
      </w:tr>
      <w:tr w:rsidR="006078D8" w:rsidRPr="00880D8C" w14:paraId="75E50C8F" w14:textId="77777777" w:rsidTr="00337E18">
        <w:trPr>
          <w:trHeight w:val="406"/>
          <w:jc w:val="center"/>
        </w:trPr>
        <w:tc>
          <w:tcPr>
            <w:tcW w:w="7649" w:type="dxa"/>
            <w:gridSpan w:val="4"/>
            <w:tcBorders>
              <w:top w:val="single" w:sz="4" w:space="0" w:color="auto"/>
              <w:left w:val="single" w:sz="4" w:space="0" w:color="auto"/>
              <w:bottom w:val="single" w:sz="4" w:space="0" w:color="auto"/>
              <w:right w:val="single" w:sz="4" w:space="0" w:color="auto"/>
            </w:tcBorders>
            <w:vAlign w:val="center"/>
          </w:tcPr>
          <w:p w14:paraId="5BE2BC67" w14:textId="77777777" w:rsidR="006078D8" w:rsidRPr="00880D8C" w:rsidRDefault="006078D8" w:rsidP="00337E18">
            <w:pPr>
              <w:spacing w:after="0" w:line="240" w:lineRule="auto"/>
              <w:jc w:val="right"/>
              <w:rPr>
                <w:rFonts w:ascii="Times New Roman" w:hAnsi="Times New Roman"/>
                <w:lang w:val="uk-UA" w:eastAsia="en-US"/>
              </w:rPr>
            </w:pPr>
            <w:r w:rsidRPr="00880D8C">
              <w:rPr>
                <w:rFonts w:ascii="Times New Roman" w:hAnsi="Times New Roman"/>
                <w:lang w:val="uk-UA" w:eastAsia="en-US"/>
              </w:rPr>
              <w:t>Загальна вартість без ПДВ, грн.</w:t>
            </w:r>
          </w:p>
        </w:tc>
        <w:tc>
          <w:tcPr>
            <w:tcW w:w="1815" w:type="dxa"/>
            <w:tcBorders>
              <w:top w:val="single" w:sz="4" w:space="0" w:color="auto"/>
              <w:left w:val="single" w:sz="4" w:space="0" w:color="auto"/>
              <w:bottom w:val="single" w:sz="4" w:space="0" w:color="auto"/>
              <w:right w:val="single" w:sz="4" w:space="0" w:color="auto"/>
            </w:tcBorders>
            <w:vAlign w:val="center"/>
          </w:tcPr>
          <w:p w14:paraId="24629B1A" w14:textId="31C5C5A6" w:rsidR="006078D8" w:rsidRPr="00880D8C" w:rsidRDefault="006078D8" w:rsidP="00337E18">
            <w:pPr>
              <w:pStyle w:val="af6"/>
              <w:jc w:val="right"/>
              <w:rPr>
                <w:rFonts w:ascii="Times New Roman" w:hAnsi="Times New Roman"/>
                <w:lang w:val="ru-RU"/>
              </w:rPr>
            </w:pPr>
          </w:p>
        </w:tc>
      </w:tr>
    </w:tbl>
    <w:p w14:paraId="77CE4537" w14:textId="77777777" w:rsidR="00164230" w:rsidRPr="00880D8C" w:rsidRDefault="00164230" w:rsidP="00164230">
      <w:pPr>
        <w:spacing w:after="0"/>
        <w:rPr>
          <w:rFonts w:ascii="Times New Roman" w:hAnsi="Times New Roman"/>
          <w:vanish/>
        </w:rPr>
      </w:pPr>
    </w:p>
    <w:p w14:paraId="3F425674" w14:textId="77777777" w:rsidR="006078D8" w:rsidRPr="00880D8C" w:rsidRDefault="006078D8" w:rsidP="00451C6B">
      <w:pPr>
        <w:pStyle w:val="af6"/>
        <w:jc w:val="both"/>
        <w:rPr>
          <w:rFonts w:ascii="Times New Roman" w:hAnsi="Times New Roman"/>
          <w:lang w:val="ru-RU"/>
        </w:rPr>
      </w:pPr>
    </w:p>
    <w:p w14:paraId="17FCE357" w14:textId="62F7F827" w:rsidR="00337E18" w:rsidRPr="00880D8C" w:rsidRDefault="000D660D" w:rsidP="00337E18">
      <w:pPr>
        <w:suppressAutoHyphens w:val="0"/>
        <w:spacing w:after="0" w:line="240" w:lineRule="auto"/>
        <w:jc w:val="both"/>
        <w:rPr>
          <w:rFonts w:ascii="Times New Roman" w:eastAsia="Times New Roman" w:hAnsi="Times New Roman"/>
          <w:color w:val="000000"/>
          <w:lang w:val="en-US" w:eastAsia="ru-RU"/>
        </w:rPr>
      </w:pPr>
      <w:r w:rsidRPr="00880D8C">
        <w:rPr>
          <w:rFonts w:ascii="Times New Roman" w:eastAsia="Times New Roman" w:hAnsi="Times New Roman"/>
          <w:color w:val="000000"/>
          <w:lang w:val="uk-UA" w:eastAsia="ru-RU"/>
        </w:rPr>
        <w:t>Ціна Договору складає</w:t>
      </w:r>
      <w:r w:rsidR="00B64BA9" w:rsidRPr="00880D8C">
        <w:rPr>
          <w:rFonts w:ascii="Times New Roman" w:eastAsia="Times New Roman" w:hAnsi="Times New Roman"/>
          <w:color w:val="000000"/>
          <w:lang w:val="en-US" w:eastAsia="ru-RU"/>
        </w:rPr>
        <w:t>:______________________________________________________________</w:t>
      </w:r>
    </w:p>
    <w:p w14:paraId="5BAA379A" w14:textId="77777777" w:rsidR="00337E18" w:rsidRPr="00880D8C" w:rsidRDefault="00337E18" w:rsidP="00337E18">
      <w:pPr>
        <w:suppressAutoHyphens w:val="0"/>
        <w:spacing w:after="0" w:line="240" w:lineRule="auto"/>
        <w:jc w:val="both"/>
        <w:rPr>
          <w:rFonts w:ascii="Times New Roman" w:eastAsia="Times New Roman" w:hAnsi="Times New Roman"/>
          <w:color w:val="000000"/>
          <w:lang w:val="uk-UA" w:eastAsia="ru-RU"/>
        </w:rPr>
      </w:pPr>
    </w:p>
    <w:p w14:paraId="2C23F539" w14:textId="77777777" w:rsidR="00337E18" w:rsidRPr="00880D8C" w:rsidRDefault="00337E18" w:rsidP="00337E18">
      <w:pPr>
        <w:suppressAutoHyphens w:val="0"/>
        <w:spacing w:after="0" w:line="240" w:lineRule="auto"/>
        <w:jc w:val="both"/>
        <w:rPr>
          <w:rFonts w:ascii="Times New Roman" w:eastAsia="Times New Roman" w:hAnsi="Times New Roman"/>
          <w:color w:val="000000"/>
          <w:lang w:val="uk-UA" w:eastAsia="ru-RU"/>
        </w:rPr>
      </w:pPr>
    </w:p>
    <w:tbl>
      <w:tblPr>
        <w:tblW w:w="9039" w:type="dxa"/>
        <w:tblLook w:val="04A0" w:firstRow="1" w:lastRow="0" w:firstColumn="1" w:lastColumn="0" w:noHBand="0" w:noVBand="1"/>
      </w:tblPr>
      <w:tblGrid>
        <w:gridCol w:w="4361"/>
        <w:gridCol w:w="4678"/>
      </w:tblGrid>
      <w:tr w:rsidR="00337E18" w:rsidRPr="00880D8C" w14:paraId="2DE4D143" w14:textId="77777777" w:rsidTr="00337E18">
        <w:tc>
          <w:tcPr>
            <w:tcW w:w="4361" w:type="dxa"/>
          </w:tcPr>
          <w:p w14:paraId="7A836338" w14:textId="77777777" w:rsidR="00337E18" w:rsidRPr="00880D8C" w:rsidRDefault="00337E18" w:rsidP="00337E18">
            <w:pPr>
              <w:pStyle w:val="af6"/>
              <w:rPr>
                <w:rFonts w:ascii="Times New Roman" w:hAnsi="Times New Roman"/>
                <w:b/>
              </w:rPr>
            </w:pPr>
            <w:r w:rsidRPr="00880D8C">
              <w:rPr>
                <w:rFonts w:ascii="Times New Roman" w:hAnsi="Times New Roman"/>
                <w:b/>
              </w:rPr>
              <w:t>ПОСТАЧАЛЬНИК</w:t>
            </w:r>
          </w:p>
        </w:tc>
        <w:tc>
          <w:tcPr>
            <w:tcW w:w="4678" w:type="dxa"/>
          </w:tcPr>
          <w:p w14:paraId="1D82618B" w14:textId="77777777" w:rsidR="00337E18" w:rsidRPr="00880D8C" w:rsidRDefault="00337E18" w:rsidP="00337E18">
            <w:pPr>
              <w:pStyle w:val="af6"/>
              <w:rPr>
                <w:rFonts w:ascii="Times New Roman" w:hAnsi="Times New Roman"/>
                <w:b/>
              </w:rPr>
            </w:pPr>
            <w:r w:rsidRPr="00880D8C">
              <w:rPr>
                <w:rFonts w:ascii="Times New Roman" w:hAnsi="Times New Roman"/>
                <w:b/>
              </w:rPr>
              <w:t>ЗАМОВНИК</w:t>
            </w:r>
          </w:p>
        </w:tc>
      </w:tr>
      <w:tr w:rsidR="00337E18" w:rsidRPr="00880D8C" w14:paraId="26EE4768" w14:textId="77777777" w:rsidTr="00337E18">
        <w:tc>
          <w:tcPr>
            <w:tcW w:w="4361" w:type="dxa"/>
          </w:tcPr>
          <w:p w14:paraId="3E3CC0EB" w14:textId="77777777" w:rsidR="00337E18" w:rsidRPr="00880D8C" w:rsidRDefault="00337E18" w:rsidP="00337E18">
            <w:pPr>
              <w:pStyle w:val="af6"/>
              <w:rPr>
                <w:rFonts w:ascii="Times New Roman" w:hAnsi="Times New Roman"/>
                <w:b/>
              </w:rPr>
            </w:pPr>
          </w:p>
          <w:p w14:paraId="4FEF8C83" w14:textId="04F413E8" w:rsidR="00337E18" w:rsidRPr="00880D8C" w:rsidRDefault="00337E18" w:rsidP="002459C2">
            <w:pPr>
              <w:pStyle w:val="af6"/>
              <w:rPr>
                <w:rFonts w:ascii="Times New Roman" w:hAnsi="Times New Roman"/>
                <w:b/>
              </w:rPr>
            </w:pPr>
          </w:p>
        </w:tc>
        <w:tc>
          <w:tcPr>
            <w:tcW w:w="4678" w:type="dxa"/>
          </w:tcPr>
          <w:p w14:paraId="33EE5329" w14:textId="77777777" w:rsidR="00337E18" w:rsidRPr="00880D8C" w:rsidRDefault="00337E18" w:rsidP="00337E18">
            <w:pPr>
              <w:pStyle w:val="af6"/>
              <w:rPr>
                <w:rFonts w:ascii="Times New Roman" w:hAnsi="Times New Roman"/>
                <w:b/>
              </w:rPr>
            </w:pPr>
          </w:p>
          <w:p w14:paraId="58F91001" w14:textId="77777777" w:rsidR="00337E18" w:rsidRPr="00880D8C" w:rsidRDefault="00337E18" w:rsidP="00337E18">
            <w:pPr>
              <w:pStyle w:val="af6"/>
              <w:rPr>
                <w:rFonts w:ascii="Times New Roman" w:hAnsi="Times New Roman"/>
                <w:b/>
              </w:rPr>
            </w:pPr>
            <w:r w:rsidRPr="00880D8C">
              <w:rPr>
                <w:rFonts w:ascii="Times New Roman" w:hAnsi="Times New Roman"/>
                <w:b/>
              </w:rPr>
              <w:t>Управління Державної служби спеціального зв’язку та захисту інформації України</w:t>
            </w:r>
          </w:p>
          <w:p w14:paraId="65E7D479" w14:textId="77777777" w:rsidR="00337E18" w:rsidRPr="00880D8C" w:rsidRDefault="00337E18" w:rsidP="00337E18">
            <w:pPr>
              <w:pStyle w:val="af6"/>
              <w:rPr>
                <w:rFonts w:ascii="Times New Roman" w:hAnsi="Times New Roman"/>
                <w:b/>
              </w:rPr>
            </w:pPr>
            <w:r w:rsidRPr="00880D8C">
              <w:rPr>
                <w:rFonts w:ascii="Times New Roman" w:hAnsi="Times New Roman"/>
                <w:b/>
              </w:rPr>
              <w:t>у Дніпропетровській області</w:t>
            </w:r>
          </w:p>
          <w:p w14:paraId="09CF0532" w14:textId="77777777" w:rsidR="00337E18" w:rsidRPr="00880D8C" w:rsidRDefault="00337E18" w:rsidP="00337E18">
            <w:pPr>
              <w:pStyle w:val="af6"/>
              <w:rPr>
                <w:rFonts w:ascii="Times New Roman" w:hAnsi="Times New Roman"/>
                <w:b/>
              </w:rPr>
            </w:pPr>
          </w:p>
          <w:p w14:paraId="11AA2930" w14:textId="77777777" w:rsidR="00337E18" w:rsidRPr="00880D8C" w:rsidRDefault="00337E18" w:rsidP="00337E18">
            <w:pPr>
              <w:pStyle w:val="af6"/>
              <w:rPr>
                <w:rFonts w:ascii="Times New Roman" w:hAnsi="Times New Roman"/>
              </w:rPr>
            </w:pPr>
            <w:r w:rsidRPr="00880D8C">
              <w:rPr>
                <w:rFonts w:ascii="Times New Roman" w:hAnsi="Times New Roman"/>
              </w:rPr>
              <w:t xml:space="preserve">Начальник Управління </w:t>
            </w:r>
          </w:p>
          <w:p w14:paraId="47FACAD0" w14:textId="77777777" w:rsidR="00337E18" w:rsidRPr="00880D8C" w:rsidRDefault="00337E18" w:rsidP="00337E18">
            <w:pPr>
              <w:pStyle w:val="af6"/>
              <w:rPr>
                <w:rFonts w:ascii="Times New Roman" w:hAnsi="Times New Roman"/>
              </w:rPr>
            </w:pPr>
          </w:p>
          <w:p w14:paraId="3D1D4509" w14:textId="33740A6D" w:rsidR="00337E18" w:rsidRPr="00880D8C" w:rsidRDefault="00337E18" w:rsidP="00560D68">
            <w:pPr>
              <w:pStyle w:val="af6"/>
              <w:rPr>
                <w:rFonts w:ascii="Times New Roman" w:hAnsi="Times New Roman"/>
                <w:b/>
              </w:rPr>
            </w:pPr>
            <w:r w:rsidRPr="00880D8C">
              <w:rPr>
                <w:rFonts w:ascii="Times New Roman" w:hAnsi="Times New Roman"/>
              </w:rPr>
              <w:t xml:space="preserve">_________________ </w:t>
            </w:r>
            <w:r w:rsidRPr="00880D8C">
              <w:rPr>
                <w:rFonts w:ascii="Times New Roman" w:hAnsi="Times New Roman"/>
                <w:bCs/>
              </w:rPr>
              <w:t>/</w:t>
            </w:r>
            <w:r w:rsidR="00560D68" w:rsidRPr="00880D8C">
              <w:rPr>
                <w:rFonts w:ascii="Times New Roman" w:hAnsi="Times New Roman"/>
                <w:bCs/>
              </w:rPr>
              <w:t>Ігор ІВАНОВ</w:t>
            </w:r>
            <w:r w:rsidRPr="00880D8C">
              <w:rPr>
                <w:rFonts w:ascii="Times New Roman" w:hAnsi="Times New Roman"/>
                <w:bCs/>
              </w:rPr>
              <w:t>/</w:t>
            </w:r>
          </w:p>
        </w:tc>
      </w:tr>
      <w:tr w:rsidR="00337E18" w:rsidRPr="00807954" w14:paraId="423C3912" w14:textId="77777777" w:rsidTr="00337E18">
        <w:tc>
          <w:tcPr>
            <w:tcW w:w="4361" w:type="dxa"/>
          </w:tcPr>
          <w:p w14:paraId="1E363228" w14:textId="77777777" w:rsidR="00337E18" w:rsidRPr="00337E18" w:rsidRDefault="00337E18" w:rsidP="00337E18">
            <w:pPr>
              <w:pStyle w:val="af6"/>
              <w:rPr>
                <w:rFonts w:ascii="Times New Roman" w:hAnsi="Times New Roman"/>
                <w:b/>
                <w:sz w:val="20"/>
                <w:szCs w:val="20"/>
              </w:rPr>
            </w:pPr>
          </w:p>
        </w:tc>
        <w:tc>
          <w:tcPr>
            <w:tcW w:w="4678" w:type="dxa"/>
          </w:tcPr>
          <w:p w14:paraId="202EE60D" w14:textId="77777777" w:rsidR="00337E18" w:rsidRPr="00807954" w:rsidRDefault="00337E18" w:rsidP="00337E18">
            <w:pPr>
              <w:pStyle w:val="af6"/>
              <w:rPr>
                <w:rFonts w:ascii="Times New Roman" w:hAnsi="Times New Roman"/>
                <w:b/>
                <w:sz w:val="20"/>
                <w:szCs w:val="20"/>
              </w:rPr>
            </w:pPr>
          </w:p>
        </w:tc>
      </w:tr>
      <w:tr w:rsidR="00337E18" w:rsidRPr="00807954" w14:paraId="6A8B75C6" w14:textId="77777777" w:rsidTr="00337E18">
        <w:tc>
          <w:tcPr>
            <w:tcW w:w="4361" w:type="dxa"/>
          </w:tcPr>
          <w:p w14:paraId="1B6631CC" w14:textId="77777777" w:rsidR="00337E18" w:rsidRPr="00337E18" w:rsidRDefault="00337E18" w:rsidP="00337E18">
            <w:pPr>
              <w:pStyle w:val="af6"/>
              <w:rPr>
                <w:rFonts w:ascii="Times New Roman" w:hAnsi="Times New Roman"/>
                <w:b/>
                <w:sz w:val="20"/>
                <w:szCs w:val="20"/>
              </w:rPr>
            </w:pPr>
          </w:p>
        </w:tc>
        <w:tc>
          <w:tcPr>
            <w:tcW w:w="4678" w:type="dxa"/>
          </w:tcPr>
          <w:p w14:paraId="3A9112D0" w14:textId="77777777" w:rsidR="00337E18" w:rsidRPr="00807954" w:rsidRDefault="00337E18" w:rsidP="00337E18">
            <w:pPr>
              <w:pStyle w:val="af6"/>
              <w:rPr>
                <w:rFonts w:ascii="Times New Roman" w:hAnsi="Times New Roman"/>
                <w:b/>
                <w:sz w:val="20"/>
                <w:szCs w:val="20"/>
              </w:rPr>
            </w:pPr>
          </w:p>
        </w:tc>
      </w:tr>
    </w:tbl>
    <w:p w14:paraId="03322053" w14:textId="77777777" w:rsidR="00807954" w:rsidRPr="00337E18" w:rsidRDefault="00807954" w:rsidP="00337E18">
      <w:pPr>
        <w:rPr>
          <w:lang w:val="uk-UA"/>
        </w:rPr>
      </w:pPr>
    </w:p>
    <w:sectPr w:rsidR="00807954" w:rsidRPr="00337E18" w:rsidSect="0028007C">
      <w:footerReference w:type="default" r:id="rId8"/>
      <w:pgSz w:w="11906" w:h="16838"/>
      <w:pgMar w:top="567" w:right="567"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038F" w14:textId="77777777" w:rsidR="00030BB4" w:rsidRDefault="00030BB4">
      <w:pPr>
        <w:spacing w:after="0" w:line="240" w:lineRule="auto"/>
      </w:pPr>
      <w:r>
        <w:separator/>
      </w:r>
    </w:p>
  </w:endnote>
  <w:endnote w:type="continuationSeparator" w:id="0">
    <w:p w14:paraId="5EA805FE" w14:textId="77777777" w:rsidR="00030BB4" w:rsidRDefault="0003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687B" w14:textId="18E7D399" w:rsidR="00337E18" w:rsidRDefault="00BD2524">
    <w:pPr>
      <w:pStyle w:val="af5"/>
      <w:ind w:right="360"/>
      <w:jc w:val="right"/>
    </w:pPr>
    <w:r>
      <w:rPr>
        <w:noProof/>
        <w:lang w:eastAsia="ru-RU"/>
      </w:rPr>
      <mc:AlternateContent>
        <mc:Choice Requires="wps">
          <w:drawing>
            <wp:anchor distT="0" distB="0" distL="0" distR="0" simplePos="0" relativeHeight="251657728" behindDoc="0" locked="0" layoutInCell="1" allowOverlap="1" wp14:anchorId="00472831" wp14:editId="55257434">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D9F31" w14:textId="77777777" w:rsidR="00337E18" w:rsidRDefault="00337E18">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72831"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" stroked="f">
              <v:fill opacity="0"/>
              <v:textbox inset="0,0,0,0">
                <w:txbxContent>
                  <w:p w14:paraId="44DD9F31" w14:textId="77777777" w:rsidR="00337E18" w:rsidRDefault="00337E18">
                    <w:pPr>
                      <w:pStyle w:val="af5"/>
                    </w:pPr>
                  </w:p>
                </w:txbxContent>
              </v:textbox>
              <w10:wrap type="square" side="largest" anchorx="page"/>
            </v:shape>
          </w:pict>
        </mc:Fallback>
      </mc:AlternateContent>
    </w:r>
  </w:p>
  <w:p w14:paraId="3BC1DEFF" w14:textId="77777777" w:rsidR="00337E18" w:rsidRDefault="00337E1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4582" w14:textId="77777777" w:rsidR="00030BB4" w:rsidRDefault="00030BB4">
      <w:pPr>
        <w:spacing w:after="0" w:line="240" w:lineRule="auto"/>
      </w:pPr>
      <w:r>
        <w:separator/>
      </w:r>
    </w:p>
  </w:footnote>
  <w:footnote w:type="continuationSeparator" w:id="0">
    <w:p w14:paraId="60586AD0" w14:textId="77777777" w:rsidR="00030BB4" w:rsidRDefault="0003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lvl w:ilvl="0">
      <w:start w:val="7"/>
      <w:numFmt w:val="decimal"/>
      <w:lvlText w:val="%1."/>
      <w:lvlJc w:val="left"/>
      <w:pPr>
        <w:tabs>
          <w:tab w:val="num" w:pos="3621"/>
        </w:tabs>
        <w:ind w:left="3621" w:hanging="360"/>
      </w:pPr>
    </w:lvl>
    <w:lvl w:ilvl="1">
      <w:start w:val="2"/>
      <w:numFmt w:val="decimal"/>
      <w:lvlText w:val="%1.%2."/>
      <w:lvlJc w:val="left"/>
      <w:pPr>
        <w:tabs>
          <w:tab w:val="num" w:pos="4341"/>
        </w:tabs>
        <w:ind w:left="4341" w:hanging="360"/>
      </w:pPr>
    </w:lvl>
    <w:lvl w:ilvl="2">
      <w:start w:val="1"/>
      <w:numFmt w:val="decimal"/>
      <w:lvlText w:val="%1.%2.%3."/>
      <w:lvlJc w:val="left"/>
      <w:pPr>
        <w:tabs>
          <w:tab w:val="num" w:pos="4341"/>
        </w:tabs>
        <w:ind w:left="4341" w:hanging="360"/>
      </w:pPr>
    </w:lvl>
    <w:lvl w:ilvl="3">
      <w:start w:val="1"/>
      <w:numFmt w:val="decimal"/>
      <w:lvlText w:val="%1.%2.%3.%4."/>
      <w:lvlJc w:val="left"/>
      <w:pPr>
        <w:tabs>
          <w:tab w:val="num" w:pos="4701"/>
        </w:tabs>
        <w:ind w:left="4701" w:hanging="360"/>
      </w:pPr>
    </w:lvl>
    <w:lvl w:ilvl="4">
      <w:start w:val="1"/>
      <w:numFmt w:val="decimal"/>
      <w:lvlText w:val="%1.%2.%3.%4.%5."/>
      <w:lvlJc w:val="left"/>
      <w:pPr>
        <w:tabs>
          <w:tab w:val="num" w:pos="5061"/>
        </w:tabs>
        <w:ind w:left="5061" w:hanging="360"/>
      </w:pPr>
    </w:lvl>
    <w:lvl w:ilvl="5">
      <w:start w:val="1"/>
      <w:numFmt w:val="decimal"/>
      <w:lvlText w:val="%1.%2.%3.%4.%5.%6."/>
      <w:lvlJc w:val="left"/>
      <w:pPr>
        <w:tabs>
          <w:tab w:val="num" w:pos="5421"/>
        </w:tabs>
        <w:ind w:left="5421" w:hanging="360"/>
      </w:pPr>
    </w:lvl>
    <w:lvl w:ilvl="6">
      <w:start w:val="1"/>
      <w:numFmt w:val="decimal"/>
      <w:lvlText w:val="%1.%2.%3.%4.%5.%6.%7."/>
      <w:lvlJc w:val="left"/>
      <w:pPr>
        <w:tabs>
          <w:tab w:val="num" w:pos="5781"/>
        </w:tabs>
        <w:ind w:left="5781" w:hanging="360"/>
      </w:pPr>
    </w:lvl>
    <w:lvl w:ilvl="7">
      <w:start w:val="1"/>
      <w:numFmt w:val="decimal"/>
      <w:lvlText w:val="%1.%2.%3.%4.%5.%6.%7.%8."/>
      <w:lvlJc w:val="left"/>
      <w:pPr>
        <w:tabs>
          <w:tab w:val="num" w:pos="6141"/>
        </w:tabs>
        <w:ind w:left="6141" w:hanging="360"/>
      </w:pPr>
    </w:lvl>
    <w:lvl w:ilvl="8">
      <w:start w:val="1"/>
      <w:numFmt w:val="decimal"/>
      <w:lvlText w:val="%1.%2.%3.%4.%5.%6.%7.%8.%9."/>
      <w:lvlJc w:val="left"/>
      <w:pPr>
        <w:tabs>
          <w:tab w:val="num" w:pos="6501"/>
        </w:tabs>
        <w:ind w:left="6501" w:hanging="360"/>
      </w:pPr>
    </w:lvl>
  </w:abstractNum>
  <w:abstractNum w:abstractNumId="5"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BB3A50"/>
    <w:multiLevelType w:val="multilevel"/>
    <w:tmpl w:val="B2C84C60"/>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500CE1"/>
    <w:multiLevelType w:val="hybridMultilevel"/>
    <w:tmpl w:val="803C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F1D17"/>
    <w:multiLevelType w:val="multilevel"/>
    <w:tmpl w:val="41E8EE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046A36"/>
    <w:multiLevelType w:val="multilevel"/>
    <w:tmpl w:val="30CE9A56"/>
    <w:lvl w:ilvl="0">
      <w:start w:val="9"/>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7692C"/>
    <w:multiLevelType w:val="hybridMultilevel"/>
    <w:tmpl w:val="39E2F5E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2" w15:restartNumberingAfterBreak="0">
    <w:nsid w:val="2B6E4CB0"/>
    <w:multiLevelType w:val="hybridMultilevel"/>
    <w:tmpl w:val="749CE5CE"/>
    <w:lvl w:ilvl="0" w:tplc="0F1AB856">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26C07BB"/>
    <w:multiLevelType w:val="hybridMultilevel"/>
    <w:tmpl w:val="7F8458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E3723"/>
    <w:multiLevelType w:val="hybridMultilevel"/>
    <w:tmpl w:val="929AC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75046"/>
    <w:multiLevelType w:val="hybridMultilevel"/>
    <w:tmpl w:val="75D62B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CA4A9E"/>
    <w:multiLevelType w:val="multilevel"/>
    <w:tmpl w:val="941EAAB0"/>
    <w:lvl w:ilvl="0">
      <w:start w:val="2"/>
      <w:numFmt w:val="decimal"/>
      <w:lvlText w:val="%1."/>
      <w:lvlJc w:val="left"/>
      <w:pPr>
        <w:ind w:left="2629" w:hanging="360"/>
      </w:pPr>
      <w:rPr>
        <w:rFonts w:hint="default"/>
      </w:rPr>
    </w:lvl>
    <w:lvl w:ilvl="1">
      <w:start w:val="1"/>
      <w:numFmt w:val="decimal"/>
      <w:lvlText w:val="%1.%2."/>
      <w:lvlJc w:val="left"/>
      <w:pPr>
        <w:ind w:left="644" w:hanging="360"/>
      </w:pPr>
      <w:rPr>
        <w:rFonts w:hint="default"/>
        <w:vertAlign w:val="baseline"/>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B05343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F57A5C"/>
    <w:multiLevelType w:val="hybridMultilevel"/>
    <w:tmpl w:val="DD1E7C1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5981693A"/>
    <w:multiLevelType w:val="hybridMultilevel"/>
    <w:tmpl w:val="9286B9A2"/>
    <w:lvl w:ilvl="0" w:tplc="C9F070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564EEE"/>
    <w:multiLevelType w:val="hybridMultilevel"/>
    <w:tmpl w:val="82962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BBC17F8"/>
    <w:multiLevelType w:val="hybridMultilevel"/>
    <w:tmpl w:val="907AFE2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207702"/>
    <w:multiLevelType w:val="hybridMultilevel"/>
    <w:tmpl w:val="BE8EEF24"/>
    <w:lvl w:ilvl="0" w:tplc="2074557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464204A"/>
    <w:multiLevelType w:val="hybridMultilevel"/>
    <w:tmpl w:val="E4040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63F505D"/>
    <w:multiLevelType w:val="hybridMultilevel"/>
    <w:tmpl w:val="0D62DBE8"/>
    <w:lvl w:ilvl="0" w:tplc="7052546C">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692E5A8C"/>
    <w:multiLevelType w:val="hybridMultilevel"/>
    <w:tmpl w:val="5806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D827B4"/>
    <w:multiLevelType w:val="hybridMultilevel"/>
    <w:tmpl w:val="399A3972"/>
    <w:lvl w:ilvl="0" w:tplc="092C2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3" w15:restartNumberingAfterBreak="0">
    <w:nsid w:val="70E14A77"/>
    <w:multiLevelType w:val="hybridMultilevel"/>
    <w:tmpl w:val="9A94AC54"/>
    <w:lvl w:ilvl="0" w:tplc="756049F4">
      <w:start w:val="1"/>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35"/>
  </w:num>
  <w:num w:numId="7">
    <w:abstractNumId w:val="21"/>
  </w:num>
  <w:num w:numId="8">
    <w:abstractNumId w:val="34"/>
  </w:num>
  <w:num w:numId="9">
    <w:abstractNumId w:val="13"/>
  </w:num>
  <w:num w:numId="10">
    <w:abstractNumId w:val="30"/>
  </w:num>
  <w:num w:numId="11">
    <w:abstractNumId w:val="17"/>
  </w:num>
  <w:num w:numId="12">
    <w:abstractNumId w:val="26"/>
  </w:num>
  <w:num w:numId="13">
    <w:abstractNumId w:val="12"/>
  </w:num>
  <w:num w:numId="14">
    <w:abstractNumId w:val="19"/>
  </w:num>
  <w:num w:numId="15">
    <w:abstractNumId w:val="18"/>
  </w:num>
  <w:num w:numId="16">
    <w:abstractNumId w:val="15"/>
  </w:num>
  <w:num w:numId="17">
    <w:abstractNumId w:val="8"/>
  </w:num>
  <w:num w:numId="18">
    <w:abstractNumId w:val="6"/>
  </w:num>
  <w:num w:numId="19">
    <w:abstractNumId w:val="27"/>
  </w:num>
  <w:num w:numId="20">
    <w:abstractNumId w:val="29"/>
  </w:num>
  <w:num w:numId="21">
    <w:abstractNumId w:val="31"/>
  </w:num>
  <w:num w:numId="22">
    <w:abstractNumId w:val="11"/>
  </w:num>
  <w:num w:numId="23">
    <w:abstractNumId w:val="14"/>
  </w:num>
  <w:num w:numId="24">
    <w:abstractNumId w:val="9"/>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5"/>
  </w:num>
  <w:num w:numId="30">
    <w:abstractNumId w:val="33"/>
  </w:num>
  <w:num w:numId="31">
    <w:abstractNumId w:val="16"/>
  </w:num>
  <w:num w:numId="32">
    <w:abstractNumId w:val="10"/>
  </w:num>
  <w:num w:numId="33">
    <w:abstractNumId w:val="20"/>
  </w:num>
  <w:num w:numId="34">
    <w:abstractNumId w:val="7"/>
  </w:num>
  <w:num w:numId="35">
    <w:abstractNumId w:val="22"/>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A0"/>
    <w:rsid w:val="000051F9"/>
    <w:rsid w:val="00010360"/>
    <w:rsid w:val="00014EC6"/>
    <w:rsid w:val="000161D8"/>
    <w:rsid w:val="00022C34"/>
    <w:rsid w:val="00025A90"/>
    <w:rsid w:val="00030BB4"/>
    <w:rsid w:val="0003213E"/>
    <w:rsid w:val="00040C64"/>
    <w:rsid w:val="00040C88"/>
    <w:rsid w:val="00040DC3"/>
    <w:rsid w:val="0005281C"/>
    <w:rsid w:val="000568D9"/>
    <w:rsid w:val="00061BD3"/>
    <w:rsid w:val="00062D86"/>
    <w:rsid w:val="0006596C"/>
    <w:rsid w:val="000706F4"/>
    <w:rsid w:val="00070DCE"/>
    <w:rsid w:val="000726FA"/>
    <w:rsid w:val="00073A19"/>
    <w:rsid w:val="00073A50"/>
    <w:rsid w:val="00073C2B"/>
    <w:rsid w:val="00073FC9"/>
    <w:rsid w:val="00073FDC"/>
    <w:rsid w:val="00075AB3"/>
    <w:rsid w:val="00075B82"/>
    <w:rsid w:val="00081127"/>
    <w:rsid w:val="0008237D"/>
    <w:rsid w:val="00084FAE"/>
    <w:rsid w:val="0008522A"/>
    <w:rsid w:val="00086A33"/>
    <w:rsid w:val="00086AB8"/>
    <w:rsid w:val="000930B3"/>
    <w:rsid w:val="00094D42"/>
    <w:rsid w:val="000A6ADF"/>
    <w:rsid w:val="000A75AD"/>
    <w:rsid w:val="000A77B4"/>
    <w:rsid w:val="000B2349"/>
    <w:rsid w:val="000B591D"/>
    <w:rsid w:val="000B7497"/>
    <w:rsid w:val="000C058D"/>
    <w:rsid w:val="000C0B9C"/>
    <w:rsid w:val="000C4985"/>
    <w:rsid w:val="000C51D3"/>
    <w:rsid w:val="000C6BEF"/>
    <w:rsid w:val="000D4C27"/>
    <w:rsid w:val="000D660D"/>
    <w:rsid w:val="000E2589"/>
    <w:rsid w:val="000E422C"/>
    <w:rsid w:val="000F0E6A"/>
    <w:rsid w:val="000F1215"/>
    <w:rsid w:val="000F1664"/>
    <w:rsid w:val="000F2068"/>
    <w:rsid w:val="000F3488"/>
    <w:rsid w:val="000F4680"/>
    <w:rsid w:val="000F60F0"/>
    <w:rsid w:val="00103EFB"/>
    <w:rsid w:val="00113251"/>
    <w:rsid w:val="0011396C"/>
    <w:rsid w:val="0011400B"/>
    <w:rsid w:val="00116302"/>
    <w:rsid w:val="00116CF1"/>
    <w:rsid w:val="00120D80"/>
    <w:rsid w:val="001214D6"/>
    <w:rsid w:val="00121707"/>
    <w:rsid w:val="00122199"/>
    <w:rsid w:val="001229FB"/>
    <w:rsid w:val="001237B0"/>
    <w:rsid w:val="001248D3"/>
    <w:rsid w:val="00125F2B"/>
    <w:rsid w:val="0013009A"/>
    <w:rsid w:val="00131787"/>
    <w:rsid w:val="00131C9E"/>
    <w:rsid w:val="001347E5"/>
    <w:rsid w:val="0013577C"/>
    <w:rsid w:val="00141894"/>
    <w:rsid w:val="00143A12"/>
    <w:rsid w:val="0014561A"/>
    <w:rsid w:val="00161CAA"/>
    <w:rsid w:val="00164230"/>
    <w:rsid w:val="00164371"/>
    <w:rsid w:val="0016471A"/>
    <w:rsid w:val="001647DA"/>
    <w:rsid w:val="00167B57"/>
    <w:rsid w:val="00167FB0"/>
    <w:rsid w:val="001703CA"/>
    <w:rsid w:val="001719B1"/>
    <w:rsid w:val="00175EFA"/>
    <w:rsid w:val="00176E53"/>
    <w:rsid w:val="00182623"/>
    <w:rsid w:val="00183F32"/>
    <w:rsid w:val="00185AE7"/>
    <w:rsid w:val="0019062C"/>
    <w:rsid w:val="00190F77"/>
    <w:rsid w:val="001916D7"/>
    <w:rsid w:val="00192DDE"/>
    <w:rsid w:val="00193BC0"/>
    <w:rsid w:val="001A0156"/>
    <w:rsid w:val="001A25D5"/>
    <w:rsid w:val="001A3A4B"/>
    <w:rsid w:val="001A441F"/>
    <w:rsid w:val="001A59EC"/>
    <w:rsid w:val="001A5DEE"/>
    <w:rsid w:val="001A616F"/>
    <w:rsid w:val="001B3821"/>
    <w:rsid w:val="001B5216"/>
    <w:rsid w:val="001B6CB1"/>
    <w:rsid w:val="001C05CF"/>
    <w:rsid w:val="001C0FC9"/>
    <w:rsid w:val="001C26B1"/>
    <w:rsid w:val="001C3FC1"/>
    <w:rsid w:val="001C4532"/>
    <w:rsid w:val="001C4F10"/>
    <w:rsid w:val="001D0671"/>
    <w:rsid w:val="001D2944"/>
    <w:rsid w:val="001D6231"/>
    <w:rsid w:val="001E20E1"/>
    <w:rsid w:val="001E441C"/>
    <w:rsid w:val="001E604B"/>
    <w:rsid w:val="001E6A60"/>
    <w:rsid w:val="001E6C2A"/>
    <w:rsid w:val="001E73A8"/>
    <w:rsid w:val="001E779C"/>
    <w:rsid w:val="001F0153"/>
    <w:rsid w:val="001F08DB"/>
    <w:rsid w:val="001F1A77"/>
    <w:rsid w:val="001F4AA7"/>
    <w:rsid w:val="00200DBC"/>
    <w:rsid w:val="00210FB7"/>
    <w:rsid w:val="00211373"/>
    <w:rsid w:val="00212B4B"/>
    <w:rsid w:val="00212D17"/>
    <w:rsid w:val="002243CB"/>
    <w:rsid w:val="00225CF3"/>
    <w:rsid w:val="00227428"/>
    <w:rsid w:val="00230673"/>
    <w:rsid w:val="002326EC"/>
    <w:rsid w:val="00232FC6"/>
    <w:rsid w:val="00233CF4"/>
    <w:rsid w:val="0023407E"/>
    <w:rsid w:val="00234AAC"/>
    <w:rsid w:val="002355A1"/>
    <w:rsid w:val="00235A5B"/>
    <w:rsid w:val="00235BAC"/>
    <w:rsid w:val="002366A6"/>
    <w:rsid w:val="00240F20"/>
    <w:rsid w:val="00241491"/>
    <w:rsid w:val="00242EDA"/>
    <w:rsid w:val="002459C2"/>
    <w:rsid w:val="002509F1"/>
    <w:rsid w:val="00251565"/>
    <w:rsid w:val="00251C49"/>
    <w:rsid w:val="00255635"/>
    <w:rsid w:val="00255DDC"/>
    <w:rsid w:val="00257B5F"/>
    <w:rsid w:val="00260008"/>
    <w:rsid w:val="00260BC0"/>
    <w:rsid w:val="002631E1"/>
    <w:rsid w:val="0026432D"/>
    <w:rsid w:val="002649F2"/>
    <w:rsid w:val="002665A7"/>
    <w:rsid w:val="0026769D"/>
    <w:rsid w:val="00271535"/>
    <w:rsid w:val="00272B54"/>
    <w:rsid w:val="0028007C"/>
    <w:rsid w:val="00286443"/>
    <w:rsid w:val="00287FEE"/>
    <w:rsid w:val="002914F7"/>
    <w:rsid w:val="00291995"/>
    <w:rsid w:val="00292CA1"/>
    <w:rsid w:val="00293E9D"/>
    <w:rsid w:val="00294A90"/>
    <w:rsid w:val="00296F04"/>
    <w:rsid w:val="00297781"/>
    <w:rsid w:val="002A1684"/>
    <w:rsid w:val="002A5227"/>
    <w:rsid w:val="002A5D4F"/>
    <w:rsid w:val="002B3E2A"/>
    <w:rsid w:val="002B7812"/>
    <w:rsid w:val="002C2156"/>
    <w:rsid w:val="002C2B49"/>
    <w:rsid w:val="002C6F36"/>
    <w:rsid w:val="002D2D8D"/>
    <w:rsid w:val="002D33A7"/>
    <w:rsid w:val="002D3643"/>
    <w:rsid w:val="002D5211"/>
    <w:rsid w:val="002D650D"/>
    <w:rsid w:val="002E254C"/>
    <w:rsid w:val="002E4BA5"/>
    <w:rsid w:val="002E7359"/>
    <w:rsid w:val="002E7F77"/>
    <w:rsid w:val="002F0CEE"/>
    <w:rsid w:val="002F28DE"/>
    <w:rsid w:val="002F562A"/>
    <w:rsid w:val="00306B56"/>
    <w:rsid w:val="00307009"/>
    <w:rsid w:val="00311B5A"/>
    <w:rsid w:val="003121DD"/>
    <w:rsid w:val="00315875"/>
    <w:rsid w:val="00325BD1"/>
    <w:rsid w:val="00326AC4"/>
    <w:rsid w:val="00327125"/>
    <w:rsid w:val="003308E4"/>
    <w:rsid w:val="00337E18"/>
    <w:rsid w:val="0034084E"/>
    <w:rsid w:val="00340A5C"/>
    <w:rsid w:val="00340C91"/>
    <w:rsid w:val="00345D2E"/>
    <w:rsid w:val="00350FA0"/>
    <w:rsid w:val="003517E9"/>
    <w:rsid w:val="003536A0"/>
    <w:rsid w:val="003614DD"/>
    <w:rsid w:val="00362EFE"/>
    <w:rsid w:val="00364D8B"/>
    <w:rsid w:val="00364EDA"/>
    <w:rsid w:val="0036561C"/>
    <w:rsid w:val="003671DA"/>
    <w:rsid w:val="00367603"/>
    <w:rsid w:val="00372C57"/>
    <w:rsid w:val="00373647"/>
    <w:rsid w:val="00374851"/>
    <w:rsid w:val="00382EFC"/>
    <w:rsid w:val="00385A3B"/>
    <w:rsid w:val="00391458"/>
    <w:rsid w:val="00391FDB"/>
    <w:rsid w:val="00392714"/>
    <w:rsid w:val="00392B6E"/>
    <w:rsid w:val="00393D29"/>
    <w:rsid w:val="00394F49"/>
    <w:rsid w:val="003A2FBA"/>
    <w:rsid w:val="003A4D59"/>
    <w:rsid w:val="003B092A"/>
    <w:rsid w:val="003B2435"/>
    <w:rsid w:val="003B647A"/>
    <w:rsid w:val="003B7563"/>
    <w:rsid w:val="003C3D69"/>
    <w:rsid w:val="003C754B"/>
    <w:rsid w:val="003D5024"/>
    <w:rsid w:val="003D7660"/>
    <w:rsid w:val="003E401A"/>
    <w:rsid w:val="003E4D4F"/>
    <w:rsid w:val="003E527F"/>
    <w:rsid w:val="003F1CF1"/>
    <w:rsid w:val="003F3718"/>
    <w:rsid w:val="003F4829"/>
    <w:rsid w:val="003F6D20"/>
    <w:rsid w:val="003F7CAB"/>
    <w:rsid w:val="00400CBE"/>
    <w:rsid w:val="004024C9"/>
    <w:rsid w:val="00403FF8"/>
    <w:rsid w:val="00404EBA"/>
    <w:rsid w:val="0040634E"/>
    <w:rsid w:val="00407209"/>
    <w:rsid w:val="0040771C"/>
    <w:rsid w:val="004104B9"/>
    <w:rsid w:val="00416785"/>
    <w:rsid w:val="00420961"/>
    <w:rsid w:val="00424A14"/>
    <w:rsid w:val="00424EC6"/>
    <w:rsid w:val="004259CC"/>
    <w:rsid w:val="00427DDE"/>
    <w:rsid w:val="00430742"/>
    <w:rsid w:val="00430A88"/>
    <w:rsid w:val="0043460D"/>
    <w:rsid w:val="00435079"/>
    <w:rsid w:val="004376BB"/>
    <w:rsid w:val="004403F4"/>
    <w:rsid w:val="00450ADD"/>
    <w:rsid w:val="00451C6B"/>
    <w:rsid w:val="00452734"/>
    <w:rsid w:val="00453957"/>
    <w:rsid w:val="00453ECC"/>
    <w:rsid w:val="00456A81"/>
    <w:rsid w:val="00456F57"/>
    <w:rsid w:val="00457467"/>
    <w:rsid w:val="00460AA4"/>
    <w:rsid w:val="004635B2"/>
    <w:rsid w:val="00465B9D"/>
    <w:rsid w:val="00465D21"/>
    <w:rsid w:val="00465E98"/>
    <w:rsid w:val="004664D9"/>
    <w:rsid w:val="00467348"/>
    <w:rsid w:val="0046751B"/>
    <w:rsid w:val="00467872"/>
    <w:rsid w:val="004707A0"/>
    <w:rsid w:val="00471767"/>
    <w:rsid w:val="004725B1"/>
    <w:rsid w:val="00474395"/>
    <w:rsid w:val="0047525B"/>
    <w:rsid w:val="00475338"/>
    <w:rsid w:val="00476DDE"/>
    <w:rsid w:val="004808E6"/>
    <w:rsid w:val="004826F6"/>
    <w:rsid w:val="00484D9E"/>
    <w:rsid w:val="00485A5C"/>
    <w:rsid w:val="00485A99"/>
    <w:rsid w:val="00486646"/>
    <w:rsid w:val="00490C85"/>
    <w:rsid w:val="00493992"/>
    <w:rsid w:val="00494FA5"/>
    <w:rsid w:val="00495FF2"/>
    <w:rsid w:val="00496BE6"/>
    <w:rsid w:val="004A2A27"/>
    <w:rsid w:val="004A2B94"/>
    <w:rsid w:val="004A3848"/>
    <w:rsid w:val="004A5707"/>
    <w:rsid w:val="004A5C96"/>
    <w:rsid w:val="004B4E90"/>
    <w:rsid w:val="004B5935"/>
    <w:rsid w:val="004B654E"/>
    <w:rsid w:val="004B6F63"/>
    <w:rsid w:val="004B7532"/>
    <w:rsid w:val="004C3B0B"/>
    <w:rsid w:val="004D2FB8"/>
    <w:rsid w:val="004D63BC"/>
    <w:rsid w:val="004D660D"/>
    <w:rsid w:val="004E1AFB"/>
    <w:rsid w:val="004E3EA9"/>
    <w:rsid w:val="004E7309"/>
    <w:rsid w:val="004E7BCA"/>
    <w:rsid w:val="004F2121"/>
    <w:rsid w:val="004F567C"/>
    <w:rsid w:val="005000BB"/>
    <w:rsid w:val="0050125F"/>
    <w:rsid w:val="005016B5"/>
    <w:rsid w:val="005051DD"/>
    <w:rsid w:val="005059AE"/>
    <w:rsid w:val="00511138"/>
    <w:rsid w:val="00513447"/>
    <w:rsid w:val="00513B59"/>
    <w:rsid w:val="0051465E"/>
    <w:rsid w:val="00515B31"/>
    <w:rsid w:val="0052173E"/>
    <w:rsid w:val="00521BE2"/>
    <w:rsid w:val="00532F24"/>
    <w:rsid w:val="00533558"/>
    <w:rsid w:val="005373CB"/>
    <w:rsid w:val="005405AB"/>
    <w:rsid w:val="005417E6"/>
    <w:rsid w:val="0054188B"/>
    <w:rsid w:val="00542463"/>
    <w:rsid w:val="00543FDA"/>
    <w:rsid w:val="00544351"/>
    <w:rsid w:val="005519BA"/>
    <w:rsid w:val="0055316C"/>
    <w:rsid w:val="00553449"/>
    <w:rsid w:val="00553F2E"/>
    <w:rsid w:val="0055562C"/>
    <w:rsid w:val="00560C4B"/>
    <w:rsid w:val="00560D68"/>
    <w:rsid w:val="00564DA5"/>
    <w:rsid w:val="005662CE"/>
    <w:rsid w:val="00567D8C"/>
    <w:rsid w:val="0057095D"/>
    <w:rsid w:val="0057271A"/>
    <w:rsid w:val="005751AF"/>
    <w:rsid w:val="00585E86"/>
    <w:rsid w:val="00587A72"/>
    <w:rsid w:val="005934D8"/>
    <w:rsid w:val="0059474C"/>
    <w:rsid w:val="0059690F"/>
    <w:rsid w:val="005A0AC6"/>
    <w:rsid w:val="005A3E05"/>
    <w:rsid w:val="005A5081"/>
    <w:rsid w:val="005A6604"/>
    <w:rsid w:val="005A772B"/>
    <w:rsid w:val="005B6E30"/>
    <w:rsid w:val="005C2A0D"/>
    <w:rsid w:val="005C64E6"/>
    <w:rsid w:val="005D2611"/>
    <w:rsid w:val="005D37DE"/>
    <w:rsid w:val="005D4F15"/>
    <w:rsid w:val="005D6054"/>
    <w:rsid w:val="005D70B1"/>
    <w:rsid w:val="005E0AA3"/>
    <w:rsid w:val="005E13B9"/>
    <w:rsid w:val="005E2CD7"/>
    <w:rsid w:val="005E4659"/>
    <w:rsid w:val="005E59C0"/>
    <w:rsid w:val="005F1E0F"/>
    <w:rsid w:val="005F57BA"/>
    <w:rsid w:val="005F6AD6"/>
    <w:rsid w:val="005F7CB7"/>
    <w:rsid w:val="00601780"/>
    <w:rsid w:val="00601DC0"/>
    <w:rsid w:val="00603117"/>
    <w:rsid w:val="0060399A"/>
    <w:rsid w:val="006045EC"/>
    <w:rsid w:val="006078D8"/>
    <w:rsid w:val="0061120C"/>
    <w:rsid w:val="00614378"/>
    <w:rsid w:val="0061482A"/>
    <w:rsid w:val="00621518"/>
    <w:rsid w:val="0063306E"/>
    <w:rsid w:val="006353F7"/>
    <w:rsid w:val="00637FAF"/>
    <w:rsid w:val="006440C5"/>
    <w:rsid w:val="00644B60"/>
    <w:rsid w:val="00647D33"/>
    <w:rsid w:val="00651B6E"/>
    <w:rsid w:val="00652B6D"/>
    <w:rsid w:val="00653740"/>
    <w:rsid w:val="00655B7A"/>
    <w:rsid w:val="00656BAE"/>
    <w:rsid w:val="00660DD3"/>
    <w:rsid w:val="00663CD3"/>
    <w:rsid w:val="006665CD"/>
    <w:rsid w:val="0067014B"/>
    <w:rsid w:val="00671197"/>
    <w:rsid w:val="00673454"/>
    <w:rsid w:val="00675683"/>
    <w:rsid w:val="00675B1F"/>
    <w:rsid w:val="00675EAB"/>
    <w:rsid w:val="00676E9C"/>
    <w:rsid w:val="006806DB"/>
    <w:rsid w:val="00680E54"/>
    <w:rsid w:val="00685B17"/>
    <w:rsid w:val="006915C3"/>
    <w:rsid w:val="00693653"/>
    <w:rsid w:val="006944E4"/>
    <w:rsid w:val="006956BA"/>
    <w:rsid w:val="006A1CAA"/>
    <w:rsid w:val="006A425D"/>
    <w:rsid w:val="006A508B"/>
    <w:rsid w:val="006A52C0"/>
    <w:rsid w:val="006A753C"/>
    <w:rsid w:val="006B028B"/>
    <w:rsid w:val="006B29E0"/>
    <w:rsid w:val="006B37B8"/>
    <w:rsid w:val="006C0140"/>
    <w:rsid w:val="006C066A"/>
    <w:rsid w:val="006C2577"/>
    <w:rsid w:val="006C51A4"/>
    <w:rsid w:val="006C6811"/>
    <w:rsid w:val="006D40E2"/>
    <w:rsid w:val="006D5101"/>
    <w:rsid w:val="006E15CA"/>
    <w:rsid w:val="006E4F6A"/>
    <w:rsid w:val="006E70FD"/>
    <w:rsid w:val="006F05F2"/>
    <w:rsid w:val="006F2B76"/>
    <w:rsid w:val="006F37BE"/>
    <w:rsid w:val="006F46B4"/>
    <w:rsid w:val="006F4C12"/>
    <w:rsid w:val="0070012F"/>
    <w:rsid w:val="0070131D"/>
    <w:rsid w:val="00701808"/>
    <w:rsid w:val="0070291E"/>
    <w:rsid w:val="00702948"/>
    <w:rsid w:val="0070421B"/>
    <w:rsid w:val="00705861"/>
    <w:rsid w:val="007066C9"/>
    <w:rsid w:val="00707F37"/>
    <w:rsid w:val="007112AC"/>
    <w:rsid w:val="00711E18"/>
    <w:rsid w:val="00716D45"/>
    <w:rsid w:val="007211E9"/>
    <w:rsid w:val="007227AE"/>
    <w:rsid w:val="0072434A"/>
    <w:rsid w:val="00732CBE"/>
    <w:rsid w:val="00734F04"/>
    <w:rsid w:val="0073517C"/>
    <w:rsid w:val="0074061F"/>
    <w:rsid w:val="00740A44"/>
    <w:rsid w:val="007415E3"/>
    <w:rsid w:val="007416D6"/>
    <w:rsid w:val="0074491B"/>
    <w:rsid w:val="00746831"/>
    <w:rsid w:val="007533F6"/>
    <w:rsid w:val="00753CAA"/>
    <w:rsid w:val="00754536"/>
    <w:rsid w:val="007553E5"/>
    <w:rsid w:val="007601C5"/>
    <w:rsid w:val="00762343"/>
    <w:rsid w:val="00765091"/>
    <w:rsid w:val="00765162"/>
    <w:rsid w:val="00765FAE"/>
    <w:rsid w:val="00766000"/>
    <w:rsid w:val="00766239"/>
    <w:rsid w:val="00767872"/>
    <w:rsid w:val="0077036F"/>
    <w:rsid w:val="00770DEB"/>
    <w:rsid w:val="007722EA"/>
    <w:rsid w:val="007739E6"/>
    <w:rsid w:val="007762C3"/>
    <w:rsid w:val="007764BE"/>
    <w:rsid w:val="00780F7E"/>
    <w:rsid w:val="0078119D"/>
    <w:rsid w:val="007853DE"/>
    <w:rsid w:val="007901F4"/>
    <w:rsid w:val="00795F30"/>
    <w:rsid w:val="00797EAF"/>
    <w:rsid w:val="007A0C06"/>
    <w:rsid w:val="007A0E81"/>
    <w:rsid w:val="007A1329"/>
    <w:rsid w:val="007A4968"/>
    <w:rsid w:val="007A7273"/>
    <w:rsid w:val="007A732B"/>
    <w:rsid w:val="007A77E9"/>
    <w:rsid w:val="007B2F85"/>
    <w:rsid w:val="007B353D"/>
    <w:rsid w:val="007B5A4C"/>
    <w:rsid w:val="007C04D1"/>
    <w:rsid w:val="007C1B71"/>
    <w:rsid w:val="007C3BC3"/>
    <w:rsid w:val="007C4829"/>
    <w:rsid w:val="007E18AC"/>
    <w:rsid w:val="007E307A"/>
    <w:rsid w:val="007E349E"/>
    <w:rsid w:val="007E74EF"/>
    <w:rsid w:val="007F20AB"/>
    <w:rsid w:val="007F4D7E"/>
    <w:rsid w:val="007F688B"/>
    <w:rsid w:val="00802E8A"/>
    <w:rsid w:val="00807954"/>
    <w:rsid w:val="00811035"/>
    <w:rsid w:val="008128DE"/>
    <w:rsid w:val="00814068"/>
    <w:rsid w:val="00814F62"/>
    <w:rsid w:val="00815E90"/>
    <w:rsid w:val="00816C1E"/>
    <w:rsid w:val="00821481"/>
    <w:rsid w:val="00822BB7"/>
    <w:rsid w:val="008246DD"/>
    <w:rsid w:val="008314D7"/>
    <w:rsid w:val="00831875"/>
    <w:rsid w:val="00832892"/>
    <w:rsid w:val="008328EC"/>
    <w:rsid w:val="00836A5B"/>
    <w:rsid w:val="00836F5E"/>
    <w:rsid w:val="008370E4"/>
    <w:rsid w:val="0083756F"/>
    <w:rsid w:val="00837AF9"/>
    <w:rsid w:val="00841627"/>
    <w:rsid w:val="00843310"/>
    <w:rsid w:val="00851F33"/>
    <w:rsid w:val="008576E1"/>
    <w:rsid w:val="008664F2"/>
    <w:rsid w:val="00866B11"/>
    <w:rsid w:val="00873141"/>
    <w:rsid w:val="00873A01"/>
    <w:rsid w:val="00876429"/>
    <w:rsid w:val="008764B7"/>
    <w:rsid w:val="00880D8C"/>
    <w:rsid w:val="0088296E"/>
    <w:rsid w:val="00884AC7"/>
    <w:rsid w:val="0088612B"/>
    <w:rsid w:val="00886CB2"/>
    <w:rsid w:val="00891816"/>
    <w:rsid w:val="00897F31"/>
    <w:rsid w:val="008A096A"/>
    <w:rsid w:val="008A43FE"/>
    <w:rsid w:val="008A7D06"/>
    <w:rsid w:val="008B0C94"/>
    <w:rsid w:val="008B26C9"/>
    <w:rsid w:val="008B467E"/>
    <w:rsid w:val="008C0086"/>
    <w:rsid w:val="008C5A60"/>
    <w:rsid w:val="008D5604"/>
    <w:rsid w:val="008D6DF4"/>
    <w:rsid w:val="008E6023"/>
    <w:rsid w:val="008E77D5"/>
    <w:rsid w:val="008F0AB9"/>
    <w:rsid w:val="008F1B96"/>
    <w:rsid w:val="008F3A54"/>
    <w:rsid w:val="008F44F3"/>
    <w:rsid w:val="008F4976"/>
    <w:rsid w:val="008F6A3E"/>
    <w:rsid w:val="008F6BA5"/>
    <w:rsid w:val="008F7436"/>
    <w:rsid w:val="009004F8"/>
    <w:rsid w:val="009018D3"/>
    <w:rsid w:val="0090261E"/>
    <w:rsid w:val="009026B1"/>
    <w:rsid w:val="00902A40"/>
    <w:rsid w:val="00903F80"/>
    <w:rsid w:val="009072A7"/>
    <w:rsid w:val="0091011F"/>
    <w:rsid w:val="00912AF3"/>
    <w:rsid w:val="0091313D"/>
    <w:rsid w:val="009147E6"/>
    <w:rsid w:val="009178F3"/>
    <w:rsid w:val="00923D11"/>
    <w:rsid w:val="00924821"/>
    <w:rsid w:val="00924914"/>
    <w:rsid w:val="009261C8"/>
    <w:rsid w:val="00927097"/>
    <w:rsid w:val="00931D75"/>
    <w:rsid w:val="00932516"/>
    <w:rsid w:val="00935667"/>
    <w:rsid w:val="00935B06"/>
    <w:rsid w:val="00936591"/>
    <w:rsid w:val="00942595"/>
    <w:rsid w:val="009460E7"/>
    <w:rsid w:val="00950EA7"/>
    <w:rsid w:val="00956F9A"/>
    <w:rsid w:val="009605DA"/>
    <w:rsid w:val="00972DC6"/>
    <w:rsid w:val="00973405"/>
    <w:rsid w:val="009772FC"/>
    <w:rsid w:val="00981C64"/>
    <w:rsid w:val="00982629"/>
    <w:rsid w:val="0098603D"/>
    <w:rsid w:val="00992AD0"/>
    <w:rsid w:val="009941D2"/>
    <w:rsid w:val="00994B3F"/>
    <w:rsid w:val="009952F0"/>
    <w:rsid w:val="009966C9"/>
    <w:rsid w:val="00996D0D"/>
    <w:rsid w:val="009A0280"/>
    <w:rsid w:val="009A3C4D"/>
    <w:rsid w:val="009A7105"/>
    <w:rsid w:val="009B5E62"/>
    <w:rsid w:val="009B6A5D"/>
    <w:rsid w:val="009C303C"/>
    <w:rsid w:val="009C4502"/>
    <w:rsid w:val="009C497A"/>
    <w:rsid w:val="009C6582"/>
    <w:rsid w:val="009C796E"/>
    <w:rsid w:val="009C7E13"/>
    <w:rsid w:val="009D05D7"/>
    <w:rsid w:val="009D1084"/>
    <w:rsid w:val="009D4F17"/>
    <w:rsid w:val="009D7740"/>
    <w:rsid w:val="009E10C7"/>
    <w:rsid w:val="009E403A"/>
    <w:rsid w:val="009E70D3"/>
    <w:rsid w:val="009F0158"/>
    <w:rsid w:val="009F289D"/>
    <w:rsid w:val="009F35B5"/>
    <w:rsid w:val="009F703A"/>
    <w:rsid w:val="00A0289D"/>
    <w:rsid w:val="00A02D56"/>
    <w:rsid w:val="00A03939"/>
    <w:rsid w:val="00A04274"/>
    <w:rsid w:val="00A04FBE"/>
    <w:rsid w:val="00A120F4"/>
    <w:rsid w:val="00A12C7E"/>
    <w:rsid w:val="00A254D0"/>
    <w:rsid w:val="00A2552D"/>
    <w:rsid w:val="00A26A1C"/>
    <w:rsid w:val="00A2774B"/>
    <w:rsid w:val="00A2790A"/>
    <w:rsid w:val="00A304FB"/>
    <w:rsid w:val="00A311F5"/>
    <w:rsid w:val="00A315B9"/>
    <w:rsid w:val="00A368F2"/>
    <w:rsid w:val="00A42185"/>
    <w:rsid w:val="00A42489"/>
    <w:rsid w:val="00A42C12"/>
    <w:rsid w:val="00A42C93"/>
    <w:rsid w:val="00A433DA"/>
    <w:rsid w:val="00A434B0"/>
    <w:rsid w:val="00A43663"/>
    <w:rsid w:val="00A4630D"/>
    <w:rsid w:val="00A5797F"/>
    <w:rsid w:val="00A600AD"/>
    <w:rsid w:val="00A60822"/>
    <w:rsid w:val="00A61D83"/>
    <w:rsid w:val="00A669D2"/>
    <w:rsid w:val="00A701AD"/>
    <w:rsid w:val="00A71E7C"/>
    <w:rsid w:val="00A72E50"/>
    <w:rsid w:val="00A748B8"/>
    <w:rsid w:val="00A760B3"/>
    <w:rsid w:val="00A76C2B"/>
    <w:rsid w:val="00A803A0"/>
    <w:rsid w:val="00A82793"/>
    <w:rsid w:val="00A82D44"/>
    <w:rsid w:val="00A834DA"/>
    <w:rsid w:val="00A83753"/>
    <w:rsid w:val="00A85E3F"/>
    <w:rsid w:val="00A87C0B"/>
    <w:rsid w:val="00A93059"/>
    <w:rsid w:val="00A9333D"/>
    <w:rsid w:val="00A93DE3"/>
    <w:rsid w:val="00A94EDA"/>
    <w:rsid w:val="00A956BA"/>
    <w:rsid w:val="00AA2FED"/>
    <w:rsid w:val="00AA473C"/>
    <w:rsid w:val="00AB1660"/>
    <w:rsid w:val="00AB1D94"/>
    <w:rsid w:val="00AB47BB"/>
    <w:rsid w:val="00AB5311"/>
    <w:rsid w:val="00AC1A90"/>
    <w:rsid w:val="00AC2B2C"/>
    <w:rsid w:val="00AC4DE9"/>
    <w:rsid w:val="00AD53AE"/>
    <w:rsid w:val="00AE04C0"/>
    <w:rsid w:val="00AE3C0E"/>
    <w:rsid w:val="00AF0856"/>
    <w:rsid w:val="00AF1CD3"/>
    <w:rsid w:val="00AF7244"/>
    <w:rsid w:val="00AF76A0"/>
    <w:rsid w:val="00B0169C"/>
    <w:rsid w:val="00B02055"/>
    <w:rsid w:val="00B047CA"/>
    <w:rsid w:val="00B05A16"/>
    <w:rsid w:val="00B05A55"/>
    <w:rsid w:val="00B05B8D"/>
    <w:rsid w:val="00B076E5"/>
    <w:rsid w:val="00B07EC6"/>
    <w:rsid w:val="00B105DD"/>
    <w:rsid w:val="00B106AE"/>
    <w:rsid w:val="00B12B52"/>
    <w:rsid w:val="00B12C8D"/>
    <w:rsid w:val="00B14215"/>
    <w:rsid w:val="00B14BEF"/>
    <w:rsid w:val="00B15843"/>
    <w:rsid w:val="00B16A21"/>
    <w:rsid w:val="00B16F65"/>
    <w:rsid w:val="00B212BC"/>
    <w:rsid w:val="00B22C45"/>
    <w:rsid w:val="00B22F23"/>
    <w:rsid w:val="00B23568"/>
    <w:rsid w:val="00B24A40"/>
    <w:rsid w:val="00B271BB"/>
    <w:rsid w:val="00B309FB"/>
    <w:rsid w:val="00B313D9"/>
    <w:rsid w:val="00B3218A"/>
    <w:rsid w:val="00B3339C"/>
    <w:rsid w:val="00B34D7D"/>
    <w:rsid w:val="00B37F1F"/>
    <w:rsid w:val="00B47A7D"/>
    <w:rsid w:val="00B47EA4"/>
    <w:rsid w:val="00B51DB6"/>
    <w:rsid w:val="00B53AD9"/>
    <w:rsid w:val="00B5502F"/>
    <w:rsid w:val="00B55499"/>
    <w:rsid w:val="00B616BA"/>
    <w:rsid w:val="00B61779"/>
    <w:rsid w:val="00B626BC"/>
    <w:rsid w:val="00B64BA9"/>
    <w:rsid w:val="00B6674B"/>
    <w:rsid w:val="00B706E1"/>
    <w:rsid w:val="00B70ED4"/>
    <w:rsid w:val="00B71EB0"/>
    <w:rsid w:val="00B73115"/>
    <w:rsid w:val="00B73713"/>
    <w:rsid w:val="00B7385A"/>
    <w:rsid w:val="00B84AD1"/>
    <w:rsid w:val="00B87162"/>
    <w:rsid w:val="00B91032"/>
    <w:rsid w:val="00B91888"/>
    <w:rsid w:val="00B96D37"/>
    <w:rsid w:val="00BA073E"/>
    <w:rsid w:val="00BB1258"/>
    <w:rsid w:val="00BB1D35"/>
    <w:rsid w:val="00BB2997"/>
    <w:rsid w:val="00BB7054"/>
    <w:rsid w:val="00BC0EDB"/>
    <w:rsid w:val="00BC3FD3"/>
    <w:rsid w:val="00BC6541"/>
    <w:rsid w:val="00BD0A1D"/>
    <w:rsid w:val="00BD11E9"/>
    <w:rsid w:val="00BD2524"/>
    <w:rsid w:val="00BD356C"/>
    <w:rsid w:val="00BD374F"/>
    <w:rsid w:val="00BD402A"/>
    <w:rsid w:val="00BD48E8"/>
    <w:rsid w:val="00BD7D40"/>
    <w:rsid w:val="00BF40B5"/>
    <w:rsid w:val="00BF49B7"/>
    <w:rsid w:val="00BF4C7B"/>
    <w:rsid w:val="00BF7053"/>
    <w:rsid w:val="00BF734A"/>
    <w:rsid w:val="00C044BD"/>
    <w:rsid w:val="00C068D8"/>
    <w:rsid w:val="00C10AD8"/>
    <w:rsid w:val="00C132DB"/>
    <w:rsid w:val="00C13C06"/>
    <w:rsid w:val="00C13D7A"/>
    <w:rsid w:val="00C15AEB"/>
    <w:rsid w:val="00C203DE"/>
    <w:rsid w:val="00C2209C"/>
    <w:rsid w:val="00C24080"/>
    <w:rsid w:val="00C24F6E"/>
    <w:rsid w:val="00C264A6"/>
    <w:rsid w:val="00C27A75"/>
    <w:rsid w:val="00C3153B"/>
    <w:rsid w:val="00C31DED"/>
    <w:rsid w:val="00C34089"/>
    <w:rsid w:val="00C34544"/>
    <w:rsid w:val="00C37E4C"/>
    <w:rsid w:val="00C41B84"/>
    <w:rsid w:val="00C4260C"/>
    <w:rsid w:val="00C43BC5"/>
    <w:rsid w:val="00C44823"/>
    <w:rsid w:val="00C52C4D"/>
    <w:rsid w:val="00C53BD4"/>
    <w:rsid w:val="00C56831"/>
    <w:rsid w:val="00C6042B"/>
    <w:rsid w:val="00C60B9F"/>
    <w:rsid w:val="00C60BD7"/>
    <w:rsid w:val="00C70353"/>
    <w:rsid w:val="00C72A68"/>
    <w:rsid w:val="00C7365C"/>
    <w:rsid w:val="00C74D92"/>
    <w:rsid w:val="00C74E31"/>
    <w:rsid w:val="00C756E8"/>
    <w:rsid w:val="00C7622B"/>
    <w:rsid w:val="00C818BD"/>
    <w:rsid w:val="00C8479A"/>
    <w:rsid w:val="00C86422"/>
    <w:rsid w:val="00C87361"/>
    <w:rsid w:val="00CA1A8D"/>
    <w:rsid w:val="00CA2DB8"/>
    <w:rsid w:val="00CA3E5B"/>
    <w:rsid w:val="00CA439C"/>
    <w:rsid w:val="00CB1A67"/>
    <w:rsid w:val="00CB4762"/>
    <w:rsid w:val="00CB5B4E"/>
    <w:rsid w:val="00CB7AE7"/>
    <w:rsid w:val="00CC1D03"/>
    <w:rsid w:val="00CC4837"/>
    <w:rsid w:val="00CD4ED6"/>
    <w:rsid w:val="00CD535D"/>
    <w:rsid w:val="00CD6384"/>
    <w:rsid w:val="00CE1ADB"/>
    <w:rsid w:val="00CE2155"/>
    <w:rsid w:val="00CE3638"/>
    <w:rsid w:val="00CE4529"/>
    <w:rsid w:val="00CE50F0"/>
    <w:rsid w:val="00CE632D"/>
    <w:rsid w:val="00CF0284"/>
    <w:rsid w:val="00CF0688"/>
    <w:rsid w:val="00CF0B80"/>
    <w:rsid w:val="00CF1435"/>
    <w:rsid w:val="00CF1E35"/>
    <w:rsid w:val="00CF67D9"/>
    <w:rsid w:val="00CF6C08"/>
    <w:rsid w:val="00D0074C"/>
    <w:rsid w:val="00D019BB"/>
    <w:rsid w:val="00D02407"/>
    <w:rsid w:val="00D04594"/>
    <w:rsid w:val="00D05252"/>
    <w:rsid w:val="00D05533"/>
    <w:rsid w:val="00D0643C"/>
    <w:rsid w:val="00D13736"/>
    <w:rsid w:val="00D13BC7"/>
    <w:rsid w:val="00D16950"/>
    <w:rsid w:val="00D24556"/>
    <w:rsid w:val="00D24FEE"/>
    <w:rsid w:val="00D27353"/>
    <w:rsid w:val="00D27AB0"/>
    <w:rsid w:val="00D302E3"/>
    <w:rsid w:val="00D30700"/>
    <w:rsid w:val="00D31355"/>
    <w:rsid w:val="00D35114"/>
    <w:rsid w:val="00D40D42"/>
    <w:rsid w:val="00D431B4"/>
    <w:rsid w:val="00D5081E"/>
    <w:rsid w:val="00D5673B"/>
    <w:rsid w:val="00D56E76"/>
    <w:rsid w:val="00D57431"/>
    <w:rsid w:val="00D60BCC"/>
    <w:rsid w:val="00D64C04"/>
    <w:rsid w:val="00D67067"/>
    <w:rsid w:val="00D7313A"/>
    <w:rsid w:val="00D76F2F"/>
    <w:rsid w:val="00D82DA7"/>
    <w:rsid w:val="00D82F94"/>
    <w:rsid w:val="00D85564"/>
    <w:rsid w:val="00D8740A"/>
    <w:rsid w:val="00D91886"/>
    <w:rsid w:val="00D92048"/>
    <w:rsid w:val="00D94514"/>
    <w:rsid w:val="00D95AC6"/>
    <w:rsid w:val="00DA0F73"/>
    <w:rsid w:val="00DA2081"/>
    <w:rsid w:val="00DA5197"/>
    <w:rsid w:val="00DA6C37"/>
    <w:rsid w:val="00DB050B"/>
    <w:rsid w:val="00DB1648"/>
    <w:rsid w:val="00DB5482"/>
    <w:rsid w:val="00DB5E79"/>
    <w:rsid w:val="00DC24B3"/>
    <w:rsid w:val="00DC2FEF"/>
    <w:rsid w:val="00DC5C98"/>
    <w:rsid w:val="00DC5F58"/>
    <w:rsid w:val="00DD2F66"/>
    <w:rsid w:val="00DD6326"/>
    <w:rsid w:val="00DD652C"/>
    <w:rsid w:val="00DE0E47"/>
    <w:rsid w:val="00DE6741"/>
    <w:rsid w:val="00DE6DB7"/>
    <w:rsid w:val="00DF03EB"/>
    <w:rsid w:val="00DF0EF4"/>
    <w:rsid w:val="00DF1D33"/>
    <w:rsid w:val="00DF1D66"/>
    <w:rsid w:val="00DF24B1"/>
    <w:rsid w:val="00DF39F9"/>
    <w:rsid w:val="00DF667F"/>
    <w:rsid w:val="00E000F2"/>
    <w:rsid w:val="00E0313C"/>
    <w:rsid w:val="00E111A4"/>
    <w:rsid w:val="00E14BBE"/>
    <w:rsid w:val="00E15CF3"/>
    <w:rsid w:val="00E20438"/>
    <w:rsid w:val="00E20E35"/>
    <w:rsid w:val="00E2259F"/>
    <w:rsid w:val="00E25654"/>
    <w:rsid w:val="00E30F10"/>
    <w:rsid w:val="00E319FA"/>
    <w:rsid w:val="00E354F0"/>
    <w:rsid w:val="00E3593C"/>
    <w:rsid w:val="00E367AB"/>
    <w:rsid w:val="00E36B7A"/>
    <w:rsid w:val="00E37E5A"/>
    <w:rsid w:val="00E42202"/>
    <w:rsid w:val="00E42969"/>
    <w:rsid w:val="00E5067B"/>
    <w:rsid w:val="00E5359F"/>
    <w:rsid w:val="00E536AA"/>
    <w:rsid w:val="00E5478C"/>
    <w:rsid w:val="00E605C1"/>
    <w:rsid w:val="00E61E2A"/>
    <w:rsid w:val="00E62C80"/>
    <w:rsid w:val="00E63193"/>
    <w:rsid w:val="00E65300"/>
    <w:rsid w:val="00E664D3"/>
    <w:rsid w:val="00E707DA"/>
    <w:rsid w:val="00E73866"/>
    <w:rsid w:val="00E738C9"/>
    <w:rsid w:val="00E8217B"/>
    <w:rsid w:val="00E8506B"/>
    <w:rsid w:val="00E876A4"/>
    <w:rsid w:val="00E87D79"/>
    <w:rsid w:val="00E90863"/>
    <w:rsid w:val="00E910E7"/>
    <w:rsid w:val="00EA0831"/>
    <w:rsid w:val="00EA0EAF"/>
    <w:rsid w:val="00EA2699"/>
    <w:rsid w:val="00EA439C"/>
    <w:rsid w:val="00EB0015"/>
    <w:rsid w:val="00EB1C87"/>
    <w:rsid w:val="00EB43CD"/>
    <w:rsid w:val="00EB5056"/>
    <w:rsid w:val="00EC0C8A"/>
    <w:rsid w:val="00EC2D2E"/>
    <w:rsid w:val="00EC3385"/>
    <w:rsid w:val="00EC3B45"/>
    <w:rsid w:val="00EC3F0D"/>
    <w:rsid w:val="00EC3F4E"/>
    <w:rsid w:val="00ED0B7B"/>
    <w:rsid w:val="00ED3E84"/>
    <w:rsid w:val="00ED5A73"/>
    <w:rsid w:val="00EE7CC3"/>
    <w:rsid w:val="00EF1944"/>
    <w:rsid w:val="00EF239C"/>
    <w:rsid w:val="00F034F5"/>
    <w:rsid w:val="00F036C6"/>
    <w:rsid w:val="00F13DF3"/>
    <w:rsid w:val="00F20C65"/>
    <w:rsid w:val="00F20F00"/>
    <w:rsid w:val="00F21C21"/>
    <w:rsid w:val="00F23205"/>
    <w:rsid w:val="00F251A3"/>
    <w:rsid w:val="00F25858"/>
    <w:rsid w:val="00F303F3"/>
    <w:rsid w:val="00F30DFD"/>
    <w:rsid w:val="00F317CF"/>
    <w:rsid w:val="00F3235A"/>
    <w:rsid w:val="00F32533"/>
    <w:rsid w:val="00F32F25"/>
    <w:rsid w:val="00F401FA"/>
    <w:rsid w:val="00F43A94"/>
    <w:rsid w:val="00F460B1"/>
    <w:rsid w:val="00F50686"/>
    <w:rsid w:val="00F52520"/>
    <w:rsid w:val="00F54104"/>
    <w:rsid w:val="00F56C92"/>
    <w:rsid w:val="00F6182E"/>
    <w:rsid w:val="00F639D8"/>
    <w:rsid w:val="00F66602"/>
    <w:rsid w:val="00F66BF4"/>
    <w:rsid w:val="00F66D56"/>
    <w:rsid w:val="00F730FA"/>
    <w:rsid w:val="00F73CFD"/>
    <w:rsid w:val="00F742EB"/>
    <w:rsid w:val="00F7624C"/>
    <w:rsid w:val="00F7627E"/>
    <w:rsid w:val="00F84F4C"/>
    <w:rsid w:val="00F943B7"/>
    <w:rsid w:val="00F96EEA"/>
    <w:rsid w:val="00F97793"/>
    <w:rsid w:val="00FA0AD7"/>
    <w:rsid w:val="00FB0206"/>
    <w:rsid w:val="00FB4857"/>
    <w:rsid w:val="00FC3975"/>
    <w:rsid w:val="00FC3B54"/>
    <w:rsid w:val="00FC5DEB"/>
    <w:rsid w:val="00FC61A0"/>
    <w:rsid w:val="00FC6EAB"/>
    <w:rsid w:val="00FD4F21"/>
    <w:rsid w:val="00FD7CD0"/>
    <w:rsid w:val="00FE25B9"/>
    <w:rsid w:val="00FE551E"/>
    <w:rsid w:val="00FE6758"/>
    <w:rsid w:val="00FE6C96"/>
    <w:rsid w:val="00FF1229"/>
    <w:rsid w:val="00FF1AE3"/>
    <w:rsid w:val="00FF25EE"/>
    <w:rsid w:val="00FF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904B58"/>
  <w15:docId w15:val="{8DA19F78-99B0-406A-8173-896C346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05"/>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qFormat/>
    <w:rsid w:val="003B092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rsid w:val="00BF4C7B"/>
    <w:rPr>
      <w:rFonts w:ascii="Cambria" w:hAnsi="Cambria" w:cs="Times New Roman"/>
      <w:b/>
      <w:bCs/>
      <w:color w:val="365F91"/>
      <w:sz w:val="28"/>
      <w:szCs w:val="28"/>
    </w:rPr>
  </w:style>
  <w:style w:type="character" w:customStyle="1" w:styleId="30">
    <w:name w:val="Заголовок 3 Знак"/>
    <w:rsid w:val="00BF4C7B"/>
    <w:rPr>
      <w:rFonts w:ascii="Times New Roman" w:hAnsi="Times New Roman" w:cs="Times New Roman"/>
      <w:b/>
      <w:bCs/>
      <w:sz w:val="27"/>
      <w:szCs w:val="27"/>
    </w:rPr>
  </w:style>
  <w:style w:type="character" w:customStyle="1" w:styleId="40">
    <w:name w:val="Заголовок 4 Знак"/>
    <w:rsid w:val="00BF4C7B"/>
    <w:rPr>
      <w:rFonts w:ascii="Calibri" w:hAnsi="Calibri" w:cs="Times New Roman"/>
      <w:b/>
      <w:bCs/>
      <w:sz w:val="28"/>
      <w:szCs w:val="28"/>
      <w:lang w:val="uk-UA"/>
    </w:rPr>
  </w:style>
  <w:style w:type="character" w:customStyle="1" w:styleId="a4">
    <w:name w:val="Текст выноски Знак"/>
    <w:rsid w:val="00BF4C7B"/>
    <w:rPr>
      <w:rFonts w:ascii="Tahoma" w:hAnsi="Tahoma" w:cs="Tahoma"/>
      <w:sz w:val="16"/>
      <w:szCs w:val="16"/>
    </w:rPr>
  </w:style>
  <w:style w:type="character" w:customStyle="1" w:styleId="apple-converted-space">
    <w:name w:val="apple-converted-space"/>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rsid w:val="00BF4C7B"/>
    <w:rPr>
      <w:rFonts w:cs="Times New Roman"/>
    </w:rPr>
  </w:style>
  <w:style w:type="character" w:customStyle="1" w:styleId="a6">
    <w:name w:val="Основной текст Знак"/>
    <w:rsid w:val="00BF4C7B"/>
    <w:rPr>
      <w:rFonts w:ascii="Times New Roman" w:hAnsi="Times New Roman" w:cs="Times New Roman"/>
      <w:sz w:val="24"/>
      <w:szCs w:val="24"/>
      <w:lang w:val="uk-UA"/>
    </w:rPr>
  </w:style>
  <w:style w:type="character" w:customStyle="1" w:styleId="HTML">
    <w:name w:val="Стандартный HTML Знак"/>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rsid w:val="00BF4C7B"/>
    <w:rPr>
      <w:rFonts w:cs="Times New Roman"/>
    </w:rPr>
  </w:style>
  <w:style w:type="character" w:customStyle="1" w:styleId="a7">
    <w:name w:val="Верхний колонтитул Знак"/>
    <w:uiPriority w:val="99"/>
    <w:rsid w:val="00BF4C7B"/>
    <w:rPr>
      <w:rFonts w:cs="Times New Roman"/>
    </w:rPr>
  </w:style>
  <w:style w:type="character" w:customStyle="1" w:styleId="a8">
    <w:name w:val="Нижний колонтитул Знак"/>
    <w:rsid w:val="00BF4C7B"/>
    <w:rPr>
      <w:rFonts w:cs="Times New Roman"/>
    </w:rPr>
  </w:style>
  <w:style w:type="character" w:styleId="a9">
    <w:name w:val="Strong"/>
    <w:qFormat/>
    <w:rsid w:val="00BF4C7B"/>
    <w:rPr>
      <w:rFonts w:cs="Times New Roman"/>
      <w:b/>
      <w:bCs/>
    </w:rPr>
  </w:style>
  <w:style w:type="character" w:customStyle="1" w:styleId="31">
    <w:name w:val="Основной текст 3 Знак"/>
    <w:rsid w:val="00BF4C7B"/>
    <w:rPr>
      <w:rFonts w:ascii="Times New Roman" w:hAnsi="Times New Roman" w:cs="Times New Roman"/>
      <w:sz w:val="16"/>
      <w:szCs w:val="16"/>
      <w:lang w:val="uk-UA"/>
    </w:rPr>
  </w:style>
  <w:style w:type="character" w:customStyle="1" w:styleId="21">
    <w:name w:val="Основной текст с отступом 2 Знак"/>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rsid w:val="00BF4C7B"/>
    <w:rPr>
      <w:rFonts w:cs="Times New Roman"/>
      <w:color w:val="0000FF"/>
      <w:u w:val="single"/>
    </w:rPr>
  </w:style>
  <w:style w:type="character" w:styleId="ad">
    <w:name w:val="page number"/>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basedOn w:val="a"/>
    <w:uiPriority w:val="34"/>
    <w:qFormat/>
    <w:rsid w:val="00BF4C7B"/>
    <w:pPr>
      <w:ind w:left="720"/>
      <w:contextualSpacing/>
    </w:pPr>
  </w:style>
  <w:style w:type="paragraph" w:styleId="af1">
    <w:name w:val="Balloon Text"/>
    <w:basedOn w:val="a"/>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4">
    <w:name w:val="Обычный1"/>
    <w:rsid w:val="00BF4C7B"/>
    <w:pPr>
      <w:suppressAutoHyphens/>
    </w:pPr>
    <w:rPr>
      <w:color w:val="000000"/>
      <w:sz w:val="28"/>
      <w:szCs w:val="28"/>
      <w:lang w:eastAsia="zh-CN"/>
    </w:rPr>
  </w:style>
  <w:style w:type="paragraph" w:styleId="af4">
    <w:name w:val="header"/>
    <w:basedOn w:val="a"/>
    <w:uiPriority w:val="99"/>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link w:val="af7"/>
    <w:uiPriority w:val="1"/>
    <w:qFormat/>
    <w:rsid w:val="00BF4C7B"/>
    <w:pPr>
      <w:suppressAutoHyphens/>
    </w:pPr>
    <w:rPr>
      <w:rFonts w:ascii="Calibri" w:eastAsia="Calibri" w:hAnsi="Calibri"/>
      <w:sz w:val="22"/>
      <w:szCs w:val="22"/>
      <w:lang w:val="uk-UA"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table" w:styleId="afc">
    <w:name w:val="Table Grid"/>
    <w:basedOn w:val="a2"/>
    <w:uiPriority w:val="59"/>
    <w:rsid w:val="00F20C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ormal">
    <w:name w:val="LO-normal"/>
    <w:rsid w:val="00D02407"/>
    <w:pPr>
      <w:spacing w:line="276" w:lineRule="auto"/>
    </w:pPr>
    <w:rPr>
      <w:rFonts w:ascii="Arial" w:hAnsi="Arial" w:cs="Arial"/>
      <w:color w:val="000000"/>
      <w:sz w:val="22"/>
      <w:szCs w:val="22"/>
      <w:lang w:eastAsia="zh-CN"/>
    </w:rPr>
  </w:style>
  <w:style w:type="paragraph" w:customStyle="1" w:styleId="15">
    <w:name w:val="Основний текст1"/>
    <w:basedOn w:val="a"/>
    <w:rsid w:val="00D02407"/>
    <w:pPr>
      <w:suppressAutoHyphens w:val="0"/>
      <w:spacing w:after="140" w:line="288" w:lineRule="auto"/>
    </w:pPr>
    <w:rPr>
      <w:rFonts w:ascii="Liberation Serif" w:eastAsia="Times New Roman" w:hAnsi="Liberation Serif" w:cs="Lohit Devanagari"/>
      <w:color w:val="00000A"/>
      <w:sz w:val="24"/>
      <w:szCs w:val="24"/>
      <w:lang w:val="uk-UA" w:bidi="hi-IN"/>
    </w:rPr>
  </w:style>
  <w:style w:type="paragraph" w:customStyle="1" w:styleId="afd">
    <w:name w:val="Нормальний текст"/>
    <w:basedOn w:val="a"/>
    <w:rsid w:val="00C8479A"/>
    <w:pPr>
      <w:spacing w:before="120" w:after="0" w:line="240" w:lineRule="auto"/>
      <w:ind w:firstLine="567"/>
    </w:pPr>
    <w:rPr>
      <w:rFonts w:ascii="Antiqua" w:eastAsia="Times New Roman" w:hAnsi="Antiqua"/>
      <w:sz w:val="26"/>
      <w:szCs w:val="20"/>
      <w:lang w:val="uk-UA" w:eastAsia="ar-SA"/>
    </w:rPr>
  </w:style>
  <w:style w:type="paragraph" w:styleId="23">
    <w:name w:val="Body Text Indent 2"/>
    <w:basedOn w:val="a"/>
    <w:link w:val="211"/>
    <w:rsid w:val="00C8479A"/>
    <w:pPr>
      <w:spacing w:after="120" w:line="480" w:lineRule="auto"/>
      <w:ind w:left="283"/>
    </w:pPr>
    <w:rPr>
      <w:rFonts w:ascii="Times New Roman" w:eastAsia="Times New Roman" w:hAnsi="Times New Roman"/>
      <w:sz w:val="24"/>
      <w:szCs w:val="24"/>
      <w:lang w:eastAsia="ar-SA"/>
    </w:rPr>
  </w:style>
  <w:style w:type="character" w:customStyle="1" w:styleId="211">
    <w:name w:val="Основной текст с отступом 2 Знак1"/>
    <w:link w:val="23"/>
    <w:rsid w:val="00C8479A"/>
    <w:rPr>
      <w:sz w:val="24"/>
      <w:szCs w:val="24"/>
      <w:lang w:eastAsia="ar-SA"/>
    </w:rPr>
  </w:style>
  <w:style w:type="character" w:customStyle="1" w:styleId="20">
    <w:name w:val="Заголовок 2 Знак"/>
    <w:link w:val="2"/>
    <w:uiPriority w:val="9"/>
    <w:semiHidden/>
    <w:rsid w:val="003B092A"/>
    <w:rPr>
      <w:rFonts w:ascii="Cambria" w:eastAsia="Times New Roman" w:hAnsi="Cambria" w:cs="Times New Roman"/>
      <w:b/>
      <w:bCs/>
      <w:color w:val="4F81BD"/>
      <w:sz w:val="26"/>
      <w:szCs w:val="26"/>
      <w:lang w:eastAsia="zh-CN"/>
    </w:rPr>
  </w:style>
  <w:style w:type="character" w:customStyle="1" w:styleId="af7">
    <w:name w:val="Без интервала Знак"/>
    <w:link w:val="af6"/>
    <w:uiPriority w:val="1"/>
    <w:rsid w:val="00603117"/>
    <w:rPr>
      <w:rFonts w:ascii="Calibri" w:eastAsia="Calibri" w:hAnsi="Calibr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6741">
      <w:bodyDiv w:val="1"/>
      <w:marLeft w:val="0"/>
      <w:marRight w:val="0"/>
      <w:marTop w:val="0"/>
      <w:marBottom w:val="0"/>
      <w:divBdr>
        <w:top w:val="none" w:sz="0" w:space="0" w:color="auto"/>
        <w:left w:val="none" w:sz="0" w:space="0" w:color="auto"/>
        <w:bottom w:val="none" w:sz="0" w:space="0" w:color="auto"/>
        <w:right w:val="none" w:sz="0" w:space="0" w:color="auto"/>
      </w:divBdr>
    </w:div>
    <w:div w:id="69697118">
      <w:bodyDiv w:val="1"/>
      <w:marLeft w:val="0"/>
      <w:marRight w:val="0"/>
      <w:marTop w:val="0"/>
      <w:marBottom w:val="0"/>
      <w:divBdr>
        <w:top w:val="none" w:sz="0" w:space="0" w:color="auto"/>
        <w:left w:val="none" w:sz="0" w:space="0" w:color="auto"/>
        <w:bottom w:val="none" w:sz="0" w:space="0" w:color="auto"/>
        <w:right w:val="none" w:sz="0" w:space="0" w:color="auto"/>
      </w:divBdr>
    </w:div>
    <w:div w:id="179591134">
      <w:bodyDiv w:val="1"/>
      <w:marLeft w:val="0"/>
      <w:marRight w:val="0"/>
      <w:marTop w:val="0"/>
      <w:marBottom w:val="0"/>
      <w:divBdr>
        <w:top w:val="none" w:sz="0" w:space="0" w:color="auto"/>
        <w:left w:val="none" w:sz="0" w:space="0" w:color="auto"/>
        <w:bottom w:val="none" w:sz="0" w:space="0" w:color="auto"/>
        <w:right w:val="none" w:sz="0" w:space="0" w:color="auto"/>
      </w:divBdr>
    </w:div>
    <w:div w:id="280108865">
      <w:bodyDiv w:val="1"/>
      <w:marLeft w:val="0"/>
      <w:marRight w:val="0"/>
      <w:marTop w:val="0"/>
      <w:marBottom w:val="0"/>
      <w:divBdr>
        <w:top w:val="none" w:sz="0" w:space="0" w:color="auto"/>
        <w:left w:val="none" w:sz="0" w:space="0" w:color="auto"/>
        <w:bottom w:val="none" w:sz="0" w:space="0" w:color="auto"/>
        <w:right w:val="none" w:sz="0" w:space="0" w:color="auto"/>
      </w:divBdr>
    </w:div>
    <w:div w:id="417365376">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9534630">
      <w:bodyDiv w:val="1"/>
      <w:marLeft w:val="0"/>
      <w:marRight w:val="0"/>
      <w:marTop w:val="0"/>
      <w:marBottom w:val="0"/>
      <w:divBdr>
        <w:top w:val="none" w:sz="0" w:space="0" w:color="auto"/>
        <w:left w:val="none" w:sz="0" w:space="0" w:color="auto"/>
        <w:bottom w:val="none" w:sz="0" w:space="0" w:color="auto"/>
        <w:right w:val="none" w:sz="0" w:space="0" w:color="auto"/>
      </w:divBdr>
    </w:div>
    <w:div w:id="757680030">
      <w:bodyDiv w:val="1"/>
      <w:marLeft w:val="0"/>
      <w:marRight w:val="0"/>
      <w:marTop w:val="0"/>
      <w:marBottom w:val="0"/>
      <w:divBdr>
        <w:top w:val="none" w:sz="0" w:space="0" w:color="auto"/>
        <w:left w:val="none" w:sz="0" w:space="0" w:color="auto"/>
        <w:bottom w:val="none" w:sz="0" w:space="0" w:color="auto"/>
        <w:right w:val="none" w:sz="0" w:space="0" w:color="auto"/>
      </w:divBdr>
    </w:div>
    <w:div w:id="1015495041">
      <w:bodyDiv w:val="1"/>
      <w:marLeft w:val="0"/>
      <w:marRight w:val="0"/>
      <w:marTop w:val="0"/>
      <w:marBottom w:val="0"/>
      <w:divBdr>
        <w:top w:val="none" w:sz="0" w:space="0" w:color="auto"/>
        <w:left w:val="none" w:sz="0" w:space="0" w:color="auto"/>
        <w:bottom w:val="none" w:sz="0" w:space="0" w:color="auto"/>
        <w:right w:val="none" w:sz="0" w:space="0" w:color="auto"/>
      </w:divBdr>
    </w:div>
    <w:div w:id="1112552755">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52396930">
      <w:bodyDiv w:val="1"/>
      <w:marLeft w:val="0"/>
      <w:marRight w:val="0"/>
      <w:marTop w:val="0"/>
      <w:marBottom w:val="0"/>
      <w:divBdr>
        <w:top w:val="none" w:sz="0" w:space="0" w:color="auto"/>
        <w:left w:val="none" w:sz="0" w:space="0" w:color="auto"/>
        <w:bottom w:val="none" w:sz="0" w:space="0" w:color="auto"/>
        <w:right w:val="none" w:sz="0" w:space="0" w:color="auto"/>
      </w:divBdr>
    </w:div>
    <w:div w:id="1273199653">
      <w:bodyDiv w:val="1"/>
      <w:marLeft w:val="0"/>
      <w:marRight w:val="0"/>
      <w:marTop w:val="0"/>
      <w:marBottom w:val="0"/>
      <w:divBdr>
        <w:top w:val="none" w:sz="0" w:space="0" w:color="auto"/>
        <w:left w:val="none" w:sz="0" w:space="0" w:color="auto"/>
        <w:bottom w:val="none" w:sz="0" w:space="0" w:color="auto"/>
        <w:right w:val="none" w:sz="0" w:space="0" w:color="auto"/>
      </w:divBdr>
    </w:div>
    <w:div w:id="137804813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7989192">
      <w:bodyDiv w:val="1"/>
      <w:marLeft w:val="0"/>
      <w:marRight w:val="0"/>
      <w:marTop w:val="0"/>
      <w:marBottom w:val="0"/>
      <w:divBdr>
        <w:top w:val="none" w:sz="0" w:space="0" w:color="auto"/>
        <w:left w:val="none" w:sz="0" w:space="0" w:color="auto"/>
        <w:bottom w:val="none" w:sz="0" w:space="0" w:color="auto"/>
        <w:right w:val="none" w:sz="0" w:space="0" w:color="auto"/>
      </w:divBdr>
    </w:div>
    <w:div w:id="1865174262">
      <w:bodyDiv w:val="1"/>
      <w:marLeft w:val="0"/>
      <w:marRight w:val="0"/>
      <w:marTop w:val="0"/>
      <w:marBottom w:val="0"/>
      <w:divBdr>
        <w:top w:val="none" w:sz="0" w:space="0" w:color="auto"/>
        <w:left w:val="none" w:sz="0" w:space="0" w:color="auto"/>
        <w:bottom w:val="none" w:sz="0" w:space="0" w:color="auto"/>
        <w:right w:val="none" w:sz="0" w:space="0" w:color="auto"/>
      </w:divBdr>
    </w:div>
    <w:div w:id="19721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22E6-FBE6-4B90-9ADF-A3CF0316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3928</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Reanimator Extreme Edition</Company>
  <LinksUpToDate>false</LinksUpToDate>
  <CharactersWithSpaces>26272</CharactersWithSpaces>
  <SharedDoc>false</SharedDoc>
  <HLinks>
    <vt:vector size="6" baseType="variant">
      <vt:variant>
        <vt:i4>7471120</vt:i4>
      </vt:variant>
      <vt:variant>
        <vt:i4>0</vt:i4>
      </vt:variant>
      <vt:variant>
        <vt:i4>0</vt:i4>
      </vt:variant>
      <vt:variant>
        <vt:i4>5</vt:i4>
      </vt:variant>
      <vt:variant>
        <vt:lpwstr>mailto:dnepr@dsszzi.gov.ua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Пользователь</cp:lastModifiedBy>
  <cp:revision>5</cp:revision>
  <cp:lastPrinted>2023-03-24T09:37:00Z</cp:lastPrinted>
  <dcterms:created xsi:type="dcterms:W3CDTF">2024-04-10T11:09:00Z</dcterms:created>
  <dcterms:modified xsi:type="dcterms:W3CDTF">2024-04-10T11:17:00Z</dcterms:modified>
</cp:coreProperties>
</file>