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860A0C">
                    <w:rPr>
                      <w:rFonts w:ascii="Times New Roman" w:eastAsia="Times New Roman" w:hAnsi="Times New Roman"/>
                      <w:b/>
                      <w:bCs/>
                      <w:color w:val="FF0000"/>
                      <w:sz w:val="24"/>
                      <w:szCs w:val="24"/>
                      <w:lang w:val="uk-UA" w:eastAsia="ru-RU"/>
                    </w:rPr>
                    <w:t>231</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860A0C">
                    <w:rPr>
                      <w:rFonts w:ascii="Times New Roman" w:eastAsia="Times New Roman" w:hAnsi="Times New Roman"/>
                      <w:b/>
                      <w:bCs/>
                      <w:color w:val="FF0000"/>
                      <w:sz w:val="24"/>
                      <w:szCs w:val="24"/>
                      <w:lang w:val="uk-UA" w:eastAsia="ru-RU"/>
                    </w:rPr>
                    <w:t>25</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78459A" w:rsidRPr="0078459A" w:rsidRDefault="00A51C41" w:rsidP="0078459A">
      <w:pPr>
        <w:jc w:val="center"/>
        <w:rPr>
          <w:rFonts w:ascii="Times New Roman" w:hAnsi="Times New Roman"/>
          <w:b/>
          <w:bCs/>
          <w:sz w:val="24"/>
          <w:szCs w:val="24"/>
          <w:bdr w:val="none" w:sz="0" w:space="0" w:color="auto" w:frame="1"/>
          <w:lang w:val="uk-UA"/>
        </w:rPr>
      </w:pPr>
      <w:r w:rsidRPr="00A51C41">
        <w:rPr>
          <w:rFonts w:ascii="Times New Roman" w:hAnsi="Times New Roman"/>
          <w:b/>
          <w:bCs/>
          <w:sz w:val="24"/>
          <w:szCs w:val="24"/>
          <w:bdr w:val="none" w:sz="0" w:space="0" w:color="auto" w:frame="1"/>
          <w:lang w:val="uk-UA"/>
        </w:rPr>
        <w:t>Канцелярські товари</w:t>
      </w:r>
    </w:p>
    <w:p w:rsidR="008B4FFD" w:rsidRPr="0078459A" w:rsidRDefault="0078459A" w:rsidP="0078459A">
      <w:pPr>
        <w:jc w:val="center"/>
        <w:rPr>
          <w:rFonts w:ascii="Times New Roman" w:hAnsi="Times New Roman"/>
        </w:rPr>
      </w:pPr>
      <w:r w:rsidRPr="0078459A">
        <w:rPr>
          <w:rFonts w:ascii="Times New Roman" w:hAnsi="Times New Roman"/>
          <w:b/>
          <w:bCs/>
          <w:sz w:val="24"/>
          <w:szCs w:val="24"/>
          <w:bdr w:val="none" w:sz="0" w:space="0" w:color="auto" w:frame="1"/>
          <w:lang w:val="uk-UA"/>
        </w:rPr>
        <w:t>Код ДК 021:2015, код - 30190000-7 Офісне устаткування та приладдя різне</w:t>
      </w: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78459A" w:rsidRDefault="0078459A" w:rsidP="00375F24">
      <w:pPr>
        <w:jc w:val="center"/>
        <w:rPr>
          <w:rFonts w:ascii="Times New Roman" w:hAnsi="Times New Roman"/>
          <w:lang w:val="uk-UA"/>
        </w:rPr>
      </w:pPr>
    </w:p>
    <w:p w:rsidR="0078459A" w:rsidRPr="009C2459" w:rsidRDefault="0078459A"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860A0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bookmarkStart w:id="2" w:name="_Hlk531345878"/>
            <w:r w:rsidRPr="0078459A">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A51C41" w:rsidRDefault="00A51C41" w:rsidP="00216167">
            <w:pPr>
              <w:spacing w:after="0" w:line="240" w:lineRule="auto"/>
              <w:rPr>
                <w:rFonts w:ascii="Times New Roman" w:hAnsi="Times New Roman"/>
                <w:b/>
                <w:bCs/>
                <w:bdr w:val="none" w:sz="0" w:space="0" w:color="auto" w:frame="1"/>
                <w:lang w:val="uk-UA"/>
              </w:rPr>
            </w:pPr>
            <w:r w:rsidRPr="00A51C41">
              <w:rPr>
                <w:rFonts w:ascii="Times New Roman" w:hAnsi="Times New Roman"/>
                <w:b/>
                <w:bCs/>
                <w:bdr w:val="none" w:sz="0" w:space="0" w:color="auto" w:frame="1"/>
                <w:lang w:val="uk-UA"/>
              </w:rPr>
              <w:t>Канцелярські товари</w:t>
            </w:r>
          </w:p>
          <w:p w:rsidR="000137D0" w:rsidRPr="0078459A" w:rsidRDefault="00247222" w:rsidP="00216167">
            <w:pPr>
              <w:spacing w:after="0" w:line="240" w:lineRule="auto"/>
              <w:rPr>
                <w:rFonts w:ascii="Times New Roman" w:hAnsi="Times New Roman"/>
              </w:rPr>
            </w:pPr>
            <w:r w:rsidRPr="0078459A">
              <w:rPr>
                <w:rFonts w:ascii="Times New Roman" w:hAnsi="Times New Roman"/>
                <w:b/>
                <w:lang w:val="uk-UA"/>
              </w:rPr>
              <w:t xml:space="preserve">ДК 021:2015: </w:t>
            </w:r>
            <w:r w:rsidR="007E5EE2" w:rsidRPr="0078459A">
              <w:rPr>
                <w:rFonts w:ascii="Times New Roman" w:hAnsi="Times New Roman"/>
                <w:b/>
                <w:lang w:val="uk-UA"/>
              </w:rPr>
              <w:t>-</w:t>
            </w:r>
            <w:r w:rsidR="007E5EE2" w:rsidRPr="0078459A">
              <w:rPr>
                <w:rFonts w:ascii="Times New Roman" w:hAnsi="Times New Roman"/>
                <w:lang w:val="uk-UA"/>
              </w:rPr>
              <w:t xml:space="preserve"> </w:t>
            </w:r>
            <w:r w:rsidR="0078459A" w:rsidRPr="0078459A">
              <w:rPr>
                <w:rFonts w:ascii="Times New Roman" w:hAnsi="Times New Roman"/>
                <w:b/>
                <w:lang w:val="uk-UA"/>
              </w:rPr>
              <w:t>30190000-7 Офісне устаткування та приладдя різне</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5370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5B4D37" w:rsidRDefault="00A51C41" w:rsidP="00753703">
            <w:pPr>
              <w:spacing w:after="0" w:line="240" w:lineRule="auto"/>
              <w:rPr>
                <w:rFonts w:ascii="Times New Roman" w:eastAsia="Times New Roman" w:hAnsi="Times New Roman"/>
                <w:lang w:val="uk-UA" w:eastAsia="zh-CN"/>
              </w:rPr>
            </w:pPr>
            <w:r w:rsidRPr="00A51C41">
              <w:rPr>
                <w:rFonts w:ascii="Times New Roman" w:eastAsia="Times New Roman" w:hAnsi="Times New Roman"/>
                <w:lang w:val="uk-UA" w:eastAsia="zh-CN"/>
              </w:rPr>
              <w:t xml:space="preserve">Місце поставки товарів: 37500, Полтавська обл., </w:t>
            </w:r>
            <w:proofErr w:type="spellStart"/>
            <w:r w:rsidRPr="00A51C41">
              <w:rPr>
                <w:rFonts w:ascii="Times New Roman" w:eastAsia="Times New Roman" w:hAnsi="Times New Roman"/>
                <w:lang w:val="uk-UA" w:eastAsia="zh-CN"/>
              </w:rPr>
              <w:t>м.Лубни</w:t>
            </w:r>
            <w:proofErr w:type="spellEnd"/>
            <w:r w:rsidRPr="00A51C41">
              <w:rPr>
                <w:rFonts w:ascii="Times New Roman" w:eastAsia="Times New Roman" w:hAnsi="Times New Roman"/>
                <w:lang w:val="uk-UA" w:eastAsia="zh-CN"/>
              </w:rPr>
              <w:t xml:space="preserve">, </w:t>
            </w:r>
            <w:proofErr w:type="spellStart"/>
            <w:r w:rsidRPr="00A51C41">
              <w:rPr>
                <w:rFonts w:ascii="Times New Roman" w:eastAsia="Times New Roman" w:hAnsi="Times New Roman"/>
                <w:lang w:val="uk-UA" w:eastAsia="zh-CN"/>
              </w:rPr>
              <w:t>вул</w:t>
            </w:r>
            <w:proofErr w:type="spellEnd"/>
            <w:r w:rsidRPr="00A51C41">
              <w:rPr>
                <w:rFonts w:ascii="Times New Roman" w:eastAsia="Times New Roman" w:hAnsi="Times New Roman"/>
                <w:lang w:val="uk-UA" w:eastAsia="zh-CN"/>
              </w:rPr>
              <w:t xml:space="preserve"> Миколи Міхновського, 48В. </w:t>
            </w:r>
          </w:p>
          <w:p w:rsidR="00753703" w:rsidRPr="00753703" w:rsidRDefault="00A51C41" w:rsidP="00753703">
            <w:pPr>
              <w:spacing w:after="0" w:line="240" w:lineRule="auto"/>
              <w:rPr>
                <w:rFonts w:ascii="Times New Roman" w:hAnsi="Times New Roman"/>
                <w:b/>
                <w:bCs/>
                <w:bdr w:val="none" w:sz="0" w:space="0" w:color="auto" w:frame="1"/>
                <w:lang w:val="uk-UA"/>
              </w:rPr>
            </w:pPr>
            <w:r w:rsidRPr="00A51C41">
              <w:rPr>
                <w:rFonts w:ascii="Times New Roman" w:eastAsia="Times New Roman" w:hAnsi="Times New Roman"/>
                <w:lang w:val="uk-UA" w:eastAsia="zh-CN"/>
              </w:rPr>
              <w:t>Переліт та кількість поставки згідно специфікації</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A51C41">
              <w:rPr>
                <w:rFonts w:ascii="Times New Roman" w:eastAsia="Times New Roman" w:hAnsi="Times New Roman"/>
                <w:b/>
                <w:color w:val="FF0000"/>
                <w:lang w:val="uk-UA" w:eastAsia="ru-RU"/>
              </w:rPr>
              <w:t>22</w:t>
            </w:r>
            <w:r w:rsidR="00753703">
              <w:rPr>
                <w:rFonts w:ascii="Times New Roman" w:eastAsia="Times New Roman" w:hAnsi="Times New Roman"/>
                <w:b/>
                <w:color w:val="FF0000"/>
                <w:lang w:val="uk-UA" w:eastAsia="ru-RU"/>
              </w:rPr>
              <w:t>.05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860A0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5B4D37" w:rsidP="005B4D37">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99</w:t>
            </w:r>
            <w:r w:rsidR="00A51C41">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sidR="00A51C41">
              <w:rPr>
                <w:rFonts w:ascii="Times New Roman" w:eastAsia="Times New Roman" w:hAnsi="Times New Roman"/>
                <w:b/>
                <w:color w:val="FF0000"/>
                <w:lang w:val="uk-UA" w:eastAsia="ru-RU"/>
              </w:rPr>
              <w:t xml:space="preserve">Дев’ять тисяч </w:t>
            </w:r>
            <w:r>
              <w:rPr>
                <w:rFonts w:ascii="Times New Roman" w:eastAsia="Times New Roman" w:hAnsi="Times New Roman"/>
                <w:b/>
                <w:color w:val="FF0000"/>
                <w:lang w:val="uk-UA" w:eastAsia="ru-RU"/>
              </w:rPr>
              <w:t>дев’ятсот</w:t>
            </w:r>
            <w:r w:rsidR="00D51B6A" w:rsidRPr="008B4FFD">
              <w:rPr>
                <w:rFonts w:ascii="Times New Roman" w:eastAsia="Times New Roman" w:hAnsi="Times New Roman"/>
                <w:b/>
                <w:color w:val="FF0000"/>
                <w:lang w:val="uk-UA" w:eastAsia="ru-RU"/>
              </w:rPr>
              <w:t xml:space="preserve"> грн. 00 коп. з ПДВ)</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мову (мови),  якою  (якими) </w:t>
            </w:r>
            <w:r w:rsidRPr="009C2459">
              <w:rPr>
                <w:rFonts w:ascii="Times New Roman" w:eastAsia="Times New Roman" w:hAnsi="Times New Roman"/>
                <w:b/>
                <w:lang w:val="uk-UA" w:eastAsia="ru-RU"/>
              </w:rPr>
              <w:lastRenderedPageBreak/>
              <w:t>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pStyle w:val="af3"/>
              <w:spacing w:after="0"/>
              <w:contextualSpacing/>
              <w:jc w:val="both"/>
              <w:rPr>
                <w:sz w:val="22"/>
                <w:szCs w:val="22"/>
                <w:lang w:val="uk-UA"/>
              </w:rPr>
            </w:pPr>
            <w:r w:rsidRPr="009C2459">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9C2459">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094959" w:rsidRPr="009C2459" w:rsidRDefault="00094959" w:rsidP="00AA707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9C2459" w:rsidRDefault="00094959" w:rsidP="00AA7075">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094959" w:rsidRPr="00860A0C"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094959" w:rsidRPr="009C2459" w:rsidRDefault="00094959" w:rsidP="00AA707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094959" w:rsidRPr="009C2459" w:rsidRDefault="00094959" w:rsidP="00AA707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094959" w:rsidRPr="00860A0C"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094959" w:rsidRPr="00860A0C"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094959" w:rsidRPr="009C2459" w:rsidRDefault="00094959" w:rsidP="00AA707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094959" w:rsidRPr="009C2459" w:rsidRDefault="00094959" w:rsidP="00AA7075">
            <w:pPr>
              <w:widowControl w:val="0"/>
              <w:spacing w:after="0" w:line="240" w:lineRule="auto"/>
              <w:contextualSpacing/>
              <w:jc w:val="both"/>
              <w:rPr>
                <w:rFonts w:ascii="Times New Roman" w:hAnsi="Times New Roman"/>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Default="00094959" w:rsidP="00AA7075">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094959" w:rsidRDefault="00094959" w:rsidP="00AA7075">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w:t>
            </w:r>
            <w:r w:rsidRPr="00381D3F">
              <w:rPr>
                <w:rFonts w:ascii="Times New Roman" w:hAnsi="Times New Roman"/>
                <w:color w:val="000000"/>
                <w:shd w:val="solid" w:color="FFFFFF" w:fill="FFFFFF"/>
                <w:lang w:val="uk-UA"/>
              </w:rPr>
              <w:lastRenderedPageBreak/>
              <w:t xml:space="preserve">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094959" w:rsidRPr="00860A0C"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094959" w:rsidRPr="009C2459" w:rsidRDefault="00094959" w:rsidP="00AA707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094959" w:rsidRPr="009C2459" w:rsidRDefault="00094959" w:rsidP="00AA707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094959" w:rsidRPr="009C2459" w:rsidRDefault="00094959" w:rsidP="00AA707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094959" w:rsidRPr="009C2459" w:rsidRDefault="00094959" w:rsidP="00AA707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94959" w:rsidRPr="009C2459" w:rsidRDefault="00094959" w:rsidP="00AA707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094959" w:rsidRPr="00860A0C"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sidRPr="009C2459">
              <w:rPr>
                <w:rFonts w:ascii="Times New Roman" w:hAnsi="Times New Roman"/>
                <w:lang w:val="uk-UA"/>
              </w:rPr>
              <w:lastRenderedPageBreak/>
              <w:t>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094959" w:rsidRPr="00860A0C"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094959" w:rsidRPr="00A622A2"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094959" w:rsidRPr="009C2459" w:rsidRDefault="00094959" w:rsidP="00AA707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Pr>
                <w:rFonts w:ascii="Times New Roman" w:eastAsia="Times New Roman" w:hAnsi="Times New Roman"/>
                <w:b/>
                <w:color w:val="FF0000"/>
                <w:lang w:val="uk-UA" w:eastAsia="zh-CN"/>
              </w:rPr>
              <w:t>30.04.2024</w:t>
            </w:r>
            <w:r w:rsidRPr="009C2459">
              <w:rPr>
                <w:rFonts w:ascii="Times New Roman" w:eastAsia="Times New Roman" w:hAnsi="Times New Roman"/>
                <w:b/>
                <w:color w:val="FF0000"/>
                <w:lang w:val="uk-UA" w:eastAsia="zh-CN"/>
              </w:rPr>
              <w:t xml:space="preserve">р. </w:t>
            </w:r>
          </w:p>
          <w:p w:rsidR="00094959" w:rsidRPr="009C2459" w:rsidRDefault="00094959" w:rsidP="00AA707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094959" w:rsidRPr="00A622A2" w:rsidRDefault="00094959" w:rsidP="00AA7075">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094959" w:rsidRPr="00A622A2" w:rsidRDefault="00094959" w:rsidP="00AA7075">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094959" w:rsidRPr="00A622A2" w:rsidRDefault="00094959" w:rsidP="00AA7075">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094959" w:rsidRPr="00860A0C"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094959" w:rsidRPr="009C2459" w:rsidRDefault="00094959" w:rsidP="00AA707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94959" w:rsidRPr="009C2459" w:rsidRDefault="00094959" w:rsidP="00AA707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094959" w:rsidRPr="00860A0C" w:rsidTr="00AA7075">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9C2459">
              <w:rPr>
                <w:sz w:val="22"/>
                <w:szCs w:val="22"/>
                <w:lang w:val="uk-UA"/>
              </w:rPr>
              <w:lastRenderedPageBreak/>
              <w:t>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94959" w:rsidRPr="009C2459" w:rsidRDefault="00094959" w:rsidP="00AA707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094959" w:rsidRPr="009C2459" w:rsidRDefault="00094959" w:rsidP="00AA7075">
            <w:pPr>
              <w:pStyle w:val="af3"/>
              <w:spacing w:after="0"/>
              <w:contextualSpacing/>
              <w:jc w:val="both"/>
              <w:rPr>
                <w:sz w:val="22"/>
                <w:szCs w:val="22"/>
                <w:lang w:val="uk-UA"/>
              </w:rPr>
            </w:pP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94959" w:rsidRPr="009C2459" w:rsidRDefault="00094959" w:rsidP="00AA707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94959" w:rsidRPr="009C2459" w:rsidRDefault="00094959" w:rsidP="00AA7075">
            <w:pPr>
              <w:pStyle w:val="af3"/>
              <w:spacing w:after="0"/>
              <w:contextualSpacing/>
              <w:jc w:val="both"/>
              <w:rPr>
                <w:sz w:val="22"/>
                <w:szCs w:val="22"/>
                <w:lang w:val="uk-UA"/>
              </w:rPr>
            </w:pPr>
            <w:r w:rsidRPr="009C2459">
              <w:rPr>
                <w:sz w:val="22"/>
                <w:szCs w:val="22"/>
                <w:lang w:val="uk-UA"/>
              </w:rPr>
              <w:lastRenderedPageBreak/>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094959" w:rsidRPr="009C2459" w:rsidRDefault="00094959" w:rsidP="00AA707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4959" w:rsidRPr="009C2459" w:rsidRDefault="00094959" w:rsidP="00AA707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094959" w:rsidRPr="009C2459" w:rsidRDefault="00094959" w:rsidP="00AA707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4959" w:rsidRPr="009C2459" w:rsidRDefault="00094959" w:rsidP="00AA707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094959" w:rsidRPr="009C2459" w:rsidRDefault="00094959" w:rsidP="00AA707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94959" w:rsidRPr="009C2459" w:rsidRDefault="00094959" w:rsidP="00AA707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094959" w:rsidRPr="009C2459" w:rsidRDefault="00094959" w:rsidP="00AA707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094959" w:rsidRPr="009C2459" w:rsidRDefault="00094959" w:rsidP="00AA707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094959" w:rsidRPr="009C2459" w:rsidRDefault="00094959" w:rsidP="00AA7075">
            <w:pPr>
              <w:spacing w:after="0" w:line="240" w:lineRule="auto"/>
              <w:contextualSpacing/>
              <w:jc w:val="both"/>
              <w:rPr>
                <w:rFonts w:ascii="Times New Roman" w:hAnsi="Times New Roman"/>
                <w:lang w:val="uk-UA"/>
              </w:rPr>
            </w:pPr>
            <w:r w:rsidRPr="009C2459">
              <w:rPr>
                <w:rFonts w:ascii="Times New Roman" w:hAnsi="Times New Roman"/>
                <w:lang w:val="uk-UA"/>
              </w:rPr>
              <w:t xml:space="preserve">У випадках, що не висвітлені у цій документації, уповноважена особа і Учасники процедури закупівлі керуються нормами Закону, </w:t>
            </w:r>
            <w:r w:rsidRPr="009C2459">
              <w:rPr>
                <w:rFonts w:ascii="Times New Roman" w:hAnsi="Times New Roman"/>
                <w:lang w:val="uk-UA"/>
              </w:rPr>
              <w:lastRenderedPageBreak/>
              <w:t>а також іншими чинними нормативними-правовими актами України.</w:t>
            </w:r>
          </w:p>
        </w:tc>
      </w:tr>
      <w:tr w:rsidR="00094959" w:rsidRPr="00860A0C"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строк дії якої закінчився;</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9C2459">
              <w:rPr>
                <w:rFonts w:ascii="Times New Roman" w:hAnsi="Times New Roman"/>
                <w:color w:val="000000"/>
                <w:shd w:val="solid" w:color="FFFFFF" w:fill="FFFFFF"/>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w:t>
            </w:r>
            <w:r w:rsidRPr="009C2459">
              <w:rPr>
                <w:rFonts w:ascii="Times New Roman" w:hAnsi="Times New Roman"/>
                <w:color w:val="000000"/>
                <w:shd w:val="solid" w:color="FFFFFF" w:fill="FFFFFF"/>
                <w:lang w:val="uk-UA"/>
              </w:rPr>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94959" w:rsidRPr="00ED1C3A"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094959" w:rsidRPr="009C2459" w:rsidRDefault="00094959" w:rsidP="00AA7075">
            <w:pPr>
              <w:spacing w:after="0" w:line="240" w:lineRule="auto"/>
              <w:contextualSpacing/>
              <w:jc w:val="both"/>
              <w:rPr>
                <w:rFonts w:ascii="Times New Roman" w:hAnsi="Times New Roman"/>
                <w:b/>
                <w:color w:val="000000"/>
                <w:lang w:val="uk-UA"/>
              </w:rPr>
            </w:pPr>
          </w:p>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094959" w:rsidRPr="009C2459" w:rsidRDefault="00094959" w:rsidP="00AA707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94959" w:rsidRPr="009C2459" w:rsidRDefault="00094959" w:rsidP="00AA707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094959" w:rsidRPr="009C2459" w:rsidRDefault="00094959" w:rsidP="00AA707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094959" w:rsidRPr="009C2459" w:rsidRDefault="00094959" w:rsidP="00AA7075">
            <w:pPr>
              <w:spacing w:after="0" w:line="240" w:lineRule="auto"/>
              <w:contextualSpacing/>
              <w:rPr>
                <w:rFonts w:ascii="Times New Roman" w:eastAsia="Times New Roman" w:hAnsi="Times New Roman"/>
                <w:lang w:val="uk-UA" w:eastAsia="ru-RU"/>
              </w:rPr>
            </w:pP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9C2459">
              <w:rPr>
                <w:rFonts w:ascii="Times New Roman" w:hAnsi="Times New Roman"/>
                <w:color w:val="000000"/>
                <w:shd w:val="solid" w:color="FFFFFF" w:fill="FFFFFF"/>
                <w:lang w:val="uk-UA"/>
              </w:rPr>
              <w:lastRenderedPageBreak/>
              <w:t xml:space="preserve">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094959" w:rsidRPr="009C2459" w:rsidRDefault="00094959" w:rsidP="00AA707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094959" w:rsidRPr="009C2459" w:rsidRDefault="00094959" w:rsidP="00AA7075">
            <w:pPr>
              <w:spacing w:after="0" w:line="240" w:lineRule="auto"/>
              <w:contextualSpacing/>
              <w:jc w:val="both"/>
              <w:rPr>
                <w:rFonts w:ascii="Times New Roman" w:hAnsi="Times New Roman"/>
                <w:color w:val="000000"/>
                <w:lang w:val="uk-UA"/>
              </w:rPr>
            </w:pPr>
          </w:p>
          <w:p w:rsidR="00094959" w:rsidRDefault="00094959" w:rsidP="00AA7075">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094959" w:rsidRPr="009C2459" w:rsidRDefault="00094959" w:rsidP="00AA7075">
            <w:pPr>
              <w:spacing w:after="0" w:line="240" w:lineRule="auto"/>
              <w:contextualSpacing/>
              <w:jc w:val="both"/>
              <w:rPr>
                <w:rFonts w:ascii="Times New Roman" w:hAnsi="Times New Roman"/>
                <w:color w:val="000000"/>
                <w:lang w:val="uk-UA"/>
              </w:rPr>
            </w:pPr>
          </w:p>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094959" w:rsidRPr="009C2459" w:rsidRDefault="00094959" w:rsidP="00AA7075">
            <w:pPr>
              <w:spacing w:after="0" w:line="240" w:lineRule="auto"/>
              <w:contextualSpacing/>
              <w:rPr>
                <w:rFonts w:ascii="Times New Roman" w:hAnsi="Times New Roman"/>
                <w:b/>
                <w:u w:val="single"/>
                <w:shd w:val="clear" w:color="auto" w:fill="FFFFFF"/>
                <w:lang w:val="uk-UA"/>
              </w:rPr>
            </w:pP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p>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9C2459">
              <w:rPr>
                <w:rFonts w:ascii="Times New Roman" w:hAnsi="Times New Roman"/>
                <w:color w:val="00000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r w:rsidR="00094959" w:rsidRPr="00A51C4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613746">
            <w:pPr>
              <w:spacing w:after="0" w:line="240" w:lineRule="auto"/>
              <w:contextualSpacing/>
              <w:rPr>
                <w:rFonts w:ascii="Times New Roman" w:eastAsia="Times New Roman" w:hAnsi="Times New Roman"/>
                <w:lang w:val="uk-UA" w:eastAsia="ru-RU"/>
              </w:rPr>
            </w:pPr>
          </w:p>
        </w:tc>
        <w:tc>
          <w:tcPr>
            <w:tcW w:w="1588" w:type="pct"/>
            <w:tcBorders>
              <w:top w:val="outset" w:sz="6" w:space="0" w:color="auto"/>
              <w:left w:val="outset" w:sz="6" w:space="0" w:color="auto"/>
              <w:bottom w:val="outset" w:sz="6" w:space="0" w:color="auto"/>
              <w:right w:val="outset" w:sz="6" w:space="0" w:color="auto"/>
            </w:tcBorders>
          </w:tcPr>
          <w:p w:rsidR="00094959" w:rsidRPr="009C2459" w:rsidRDefault="00094959" w:rsidP="00613746">
            <w:pPr>
              <w:spacing w:after="0" w:line="240" w:lineRule="auto"/>
              <w:contextualSpacing/>
              <w:rPr>
                <w:rFonts w:ascii="Times New Roman" w:eastAsia="Times New Roman" w:hAnsi="Times New Roman"/>
                <w:lang w:val="uk-UA" w:eastAsia="ru-RU"/>
              </w:rPr>
            </w:pPr>
          </w:p>
        </w:tc>
        <w:tc>
          <w:tcPr>
            <w:tcW w:w="3229" w:type="pct"/>
            <w:gridSpan w:val="2"/>
            <w:tcBorders>
              <w:top w:val="outset" w:sz="6" w:space="0" w:color="auto"/>
              <w:left w:val="outset" w:sz="6" w:space="0" w:color="auto"/>
              <w:bottom w:val="outset" w:sz="6" w:space="0" w:color="auto"/>
              <w:right w:val="outset" w:sz="6" w:space="0" w:color="auto"/>
            </w:tcBorders>
          </w:tcPr>
          <w:p w:rsidR="00094959" w:rsidRDefault="00094959" w:rsidP="00A51C41">
            <w:pPr>
              <w:spacing w:after="0" w:line="240" w:lineRule="auto"/>
              <w:contextualSpacing/>
              <w:rPr>
                <w:rFonts w:ascii="Times New Roman" w:eastAsia="Times New Roman" w:hAnsi="Times New Roman"/>
                <w:b/>
                <w:color w:val="FF0000"/>
                <w:lang w:val="uk-UA" w:eastAsia="ru-RU"/>
              </w:rPr>
            </w:pPr>
          </w:p>
        </w:tc>
      </w:tr>
    </w:tbl>
    <w:p w:rsidR="009821AD" w:rsidRDefault="009821AD" w:rsidP="00BF5793">
      <w:pPr>
        <w:pStyle w:val="1"/>
        <w:numPr>
          <w:ilvl w:val="0"/>
          <w:numId w:val="0"/>
        </w:numPr>
        <w:ind w:left="360"/>
        <w:contextualSpacing/>
        <w:rPr>
          <w:lang w:val="ru-RU"/>
        </w:rPr>
      </w:pPr>
    </w:p>
    <w:p w:rsidR="00B753D9" w:rsidRPr="00B753D9" w:rsidRDefault="00B753D9" w:rsidP="00B753D9">
      <w:pPr>
        <w:rPr>
          <w:lang w:eastAsia="zh-CN"/>
        </w:rPr>
      </w:pPr>
    </w:p>
    <w:p w:rsidR="00B75A8E" w:rsidRDefault="00B75A8E" w:rsidP="00BF5793">
      <w:pPr>
        <w:pStyle w:val="1"/>
        <w:numPr>
          <w:ilvl w:val="0"/>
          <w:numId w:val="0"/>
        </w:numPr>
        <w:ind w:left="360"/>
        <w:contextualSpacing/>
      </w:pPr>
    </w:p>
    <w:p w:rsidR="00B75A8E" w:rsidRPr="00B75A8E" w:rsidRDefault="00B75A8E" w:rsidP="00B75A8E">
      <w:pPr>
        <w:rPr>
          <w:lang w:val="uk-UA" w:eastAsia="zh-CN"/>
        </w:rPr>
      </w:pPr>
    </w:p>
    <w:p w:rsidR="00B75A8E" w:rsidRDefault="00B75A8E" w:rsidP="00BF5793">
      <w:pPr>
        <w:pStyle w:val="1"/>
        <w:numPr>
          <w:ilvl w:val="0"/>
          <w:numId w:val="0"/>
        </w:numPr>
        <w:ind w:left="360"/>
        <w:contextualSpacing/>
      </w:pPr>
    </w:p>
    <w:p w:rsidR="005B4D37" w:rsidRPr="005B4D37" w:rsidRDefault="005B4D37" w:rsidP="005B4D37">
      <w:pPr>
        <w:rPr>
          <w:lang w:val="uk-UA"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B75A8E">
        <w:rPr>
          <w:rFonts w:ascii="Times New Roman" w:hAnsi="Times New Roman"/>
          <w:b/>
          <w:sz w:val="24"/>
          <w:szCs w:val="24"/>
          <w:lang w:val="uk-UA"/>
        </w:rPr>
        <w:t>к</w:t>
      </w:r>
      <w:r w:rsidR="00B75A8E" w:rsidRPr="00B75A8E">
        <w:rPr>
          <w:rFonts w:ascii="Times New Roman" w:hAnsi="Times New Roman"/>
          <w:b/>
          <w:sz w:val="24"/>
          <w:szCs w:val="24"/>
          <w:lang w:val="uk-UA"/>
        </w:rPr>
        <w:t>анцелярські товари</w:t>
      </w:r>
      <w:r w:rsidR="009B27D0" w:rsidRPr="009C2459">
        <w:rPr>
          <w:rFonts w:ascii="Times New Roman" w:hAnsi="Times New Roman"/>
          <w:bCs/>
          <w:sz w:val="24"/>
          <w:szCs w:val="24"/>
          <w:bdr w:val="none" w:sz="0" w:space="0" w:color="auto" w:frame="1"/>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17</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18</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w:t>
      </w:r>
      <w:r>
        <w:rPr>
          <w:rFonts w:ascii="Times New Roman" w:hAnsi="Times New Roman"/>
          <w:sz w:val="24"/>
          <w:szCs w:val="24"/>
          <w:lang w:val="uk-UA"/>
        </w:rPr>
        <w:t>нта, передбаченого підпунктом 18</w:t>
      </w:r>
      <w:r w:rsidR="00B753D9"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9C2459" w:rsidRDefault="00B753D9" w:rsidP="00B753D9">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9C2459" w:rsidRDefault="00B753D9" w:rsidP="00B753D9">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w:t>
      </w:r>
      <w:r w:rsidRPr="009C2459">
        <w:rPr>
          <w:rFonts w:ascii="Times New Roman" w:hAnsi="Times New Roman"/>
          <w:sz w:val="24"/>
          <w:szCs w:val="24"/>
          <w:lang w:val="uk-UA"/>
        </w:rPr>
        <w:lastRenderedPageBreak/>
        <w:t>базується на кваліфікованому сертифікаті електронного підпису, відповідно до вимог Закону України «Про електронні довірчі послуги»;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F4F" w:rsidRDefault="00566F4F"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F4F" w:rsidRDefault="00566F4F"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FC3438" w:rsidRDefault="00FC3438" w:rsidP="004A652C">
      <w:pPr>
        <w:widowControl w:val="0"/>
        <w:tabs>
          <w:tab w:val="left" w:pos="1080"/>
        </w:tabs>
        <w:spacing w:after="0" w:line="240" w:lineRule="auto"/>
        <w:contextualSpacing/>
        <w:jc w:val="right"/>
        <w:rPr>
          <w:rFonts w:ascii="Times New Roman" w:hAnsi="Times New Roman"/>
          <w:b/>
          <w:bCs/>
          <w:sz w:val="24"/>
          <w:szCs w:val="24"/>
          <w:lang w:val="uk-UA"/>
        </w:rPr>
      </w:pPr>
    </w:p>
    <w:p w:rsidR="00FC3438" w:rsidRDefault="00FC3438"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0E33B9" w:rsidRDefault="000E33B9" w:rsidP="004A652C">
      <w:pPr>
        <w:widowControl w:val="0"/>
        <w:tabs>
          <w:tab w:val="left" w:pos="1080"/>
        </w:tabs>
        <w:spacing w:after="0" w:line="240" w:lineRule="auto"/>
        <w:contextualSpacing/>
        <w:jc w:val="right"/>
        <w:rPr>
          <w:rFonts w:ascii="Times New Roman" w:hAnsi="Times New Roman"/>
          <w:b/>
          <w:bCs/>
          <w:sz w:val="24"/>
          <w:szCs w:val="24"/>
          <w:lang w:val="uk-UA"/>
        </w:rPr>
      </w:pP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pStyle w:val="a8"/>
        <w:spacing w:after="0" w:line="240" w:lineRule="auto"/>
        <w:ind w:left="0" w:firstLine="420"/>
        <w:jc w:val="both"/>
        <w:rPr>
          <w:rFonts w:ascii="Times New Roman" w:hAnsi="Times New Roman"/>
          <w:sz w:val="24"/>
          <w:szCs w:val="24"/>
          <w:lang w:val="uk-UA"/>
        </w:rPr>
      </w:pP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4" w:name="Додаток2_кінець"/>
      <w:bookmarkEnd w:id="4"/>
      <w:r w:rsidRPr="009C2459">
        <w:rPr>
          <w:rFonts w:ascii="Times New Roman" w:hAnsi="Times New Roman"/>
          <w:b/>
          <w:i/>
          <w:sz w:val="24"/>
          <w:szCs w:val="24"/>
          <w:u w:val="single"/>
          <w:lang w:val="uk-UA"/>
        </w:rPr>
        <w:t>Примітки:</w:t>
      </w:r>
    </w:p>
    <w:p w:rsidR="00CF5D79" w:rsidRPr="009C2459" w:rsidRDefault="00CF5D79" w:rsidP="00CF5D79">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9C2459" w:rsidRDefault="00CF5D79" w:rsidP="00CF5D79">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5B4D37" w:rsidRDefault="005B4D37" w:rsidP="00676981">
      <w:pPr>
        <w:spacing w:after="0" w:line="240" w:lineRule="auto"/>
        <w:jc w:val="right"/>
        <w:rPr>
          <w:rFonts w:ascii="Times New Roman" w:hAnsi="Times New Roman"/>
          <w:b/>
          <w:sz w:val="24"/>
          <w:szCs w:val="24"/>
          <w:lang w:val="uk-UA"/>
        </w:rPr>
      </w:pPr>
    </w:p>
    <w:p w:rsidR="005B4D37" w:rsidRDefault="005B4D37"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78459A" w:rsidRPr="0078459A">
        <w:rPr>
          <w:rFonts w:ascii="Times New Roman" w:hAnsi="Times New Roman"/>
          <w:b/>
          <w:sz w:val="24"/>
          <w:szCs w:val="24"/>
          <w:lang w:val="uk-UA"/>
        </w:rPr>
        <w:t>30190000-7 Офісне устаткування та приладдя різне</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FD68BC">
        <w:rPr>
          <w:rFonts w:ascii="Times New Roman" w:hAnsi="Times New Roman"/>
          <w:color w:val="FF0000"/>
          <w:sz w:val="24"/>
          <w:szCs w:val="24"/>
          <w:lang w:val="uk-UA"/>
        </w:rPr>
        <w:t>22</w:t>
      </w:r>
      <w:r w:rsidR="00CF5D79">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78459A" w:rsidRPr="0078459A">
        <w:rPr>
          <w:rFonts w:ascii="Times New Roman" w:hAnsi="Times New Roman"/>
          <w:b/>
          <w:sz w:val="24"/>
          <w:szCs w:val="24"/>
          <w:lang w:val="uk-UA"/>
        </w:rPr>
        <w:t xml:space="preserve">30190000-7 Офісне устаткування та приладдя різне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339" w:type="dxa"/>
        <w:jc w:val="center"/>
        <w:tblLayout w:type="fixed"/>
        <w:tblLook w:val="04A0" w:firstRow="1" w:lastRow="0" w:firstColumn="1" w:lastColumn="0" w:noHBand="0" w:noVBand="1"/>
      </w:tblPr>
      <w:tblGrid>
        <w:gridCol w:w="2405"/>
        <w:gridCol w:w="2835"/>
        <w:gridCol w:w="1843"/>
        <w:gridCol w:w="988"/>
        <w:gridCol w:w="993"/>
        <w:gridCol w:w="1275"/>
      </w:tblGrid>
      <w:tr w:rsidR="00DC1058" w:rsidRPr="00613F7E" w:rsidTr="00FD68BC">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058" w:rsidRPr="00613F7E" w:rsidRDefault="00DC1058" w:rsidP="009821AD">
            <w:pPr>
              <w:spacing w:line="240" w:lineRule="auto"/>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Назва та характеристика матеріалу</w:t>
            </w:r>
          </w:p>
        </w:tc>
        <w:tc>
          <w:tcPr>
            <w:tcW w:w="2835" w:type="dxa"/>
            <w:tcBorders>
              <w:top w:val="single" w:sz="4" w:space="0" w:color="000000"/>
              <w:left w:val="single" w:sz="4" w:space="0" w:color="000000"/>
              <w:bottom w:val="single" w:sz="4" w:space="0" w:color="000000"/>
              <w:right w:val="single" w:sz="4" w:space="0" w:color="000000"/>
            </w:tcBorders>
          </w:tcPr>
          <w:p w:rsidR="00DC1058" w:rsidRPr="00FD61AC" w:rsidRDefault="00DC1058" w:rsidP="009821AD">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Код ДК</w:t>
            </w:r>
          </w:p>
        </w:tc>
        <w:tc>
          <w:tcPr>
            <w:tcW w:w="1843" w:type="dxa"/>
            <w:tcBorders>
              <w:top w:val="single" w:sz="4" w:space="0" w:color="000000"/>
              <w:left w:val="single" w:sz="4" w:space="0" w:color="000000"/>
              <w:bottom w:val="single" w:sz="4" w:space="0" w:color="000000"/>
              <w:right w:val="single" w:sz="4" w:space="0" w:color="000000"/>
            </w:tcBorders>
          </w:tcPr>
          <w:p w:rsidR="00DC1058" w:rsidRPr="00FD61AC" w:rsidRDefault="00DC1058" w:rsidP="009821AD">
            <w:pPr>
              <w:spacing w:line="240" w:lineRule="auto"/>
              <w:jc w:val="center"/>
              <w:rPr>
                <w:rFonts w:ascii="Times New Roman" w:eastAsia="Times New Roman" w:hAnsi="Times New Roman"/>
                <w:b/>
                <w:bCs/>
                <w:sz w:val="24"/>
                <w:szCs w:val="24"/>
                <w:lang w:val="uk-UA" w:eastAsia="ru-RU"/>
              </w:rPr>
            </w:pPr>
            <w:r w:rsidRPr="00FD61AC">
              <w:rPr>
                <w:rFonts w:ascii="Times New Roman" w:eastAsia="Times New Roman" w:hAnsi="Times New Roman"/>
                <w:b/>
                <w:bCs/>
                <w:sz w:val="24"/>
                <w:szCs w:val="24"/>
                <w:lang w:val="uk-UA" w:eastAsia="ru-RU"/>
              </w:rPr>
              <w:t>Технічні характеристики</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1058" w:rsidRDefault="00DC1058" w:rsidP="00E06B47">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Одиниці</w:t>
            </w:r>
            <w:bookmarkStart w:id="5" w:name="_GoBack"/>
            <w:bookmarkEnd w:id="5"/>
          </w:p>
          <w:p w:rsidR="00DC1058" w:rsidRPr="00613F7E" w:rsidRDefault="00DC1058" w:rsidP="00E06B47">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058" w:rsidRDefault="00DC1058" w:rsidP="00E06B47">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Кіль</w:t>
            </w:r>
          </w:p>
          <w:p w:rsidR="00DC1058" w:rsidRPr="00613F7E" w:rsidRDefault="00DC1058" w:rsidP="00E06B47">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кість</w:t>
            </w:r>
          </w:p>
        </w:tc>
        <w:tc>
          <w:tcPr>
            <w:tcW w:w="1275" w:type="dxa"/>
            <w:tcBorders>
              <w:top w:val="single" w:sz="4" w:space="0" w:color="000000"/>
              <w:left w:val="single" w:sz="4" w:space="0" w:color="000000"/>
              <w:bottom w:val="single" w:sz="4" w:space="0" w:color="000000"/>
              <w:right w:val="single" w:sz="4" w:space="0" w:color="000000"/>
            </w:tcBorders>
          </w:tcPr>
          <w:p w:rsidR="00DC1058" w:rsidRPr="00613F7E"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Країна виробник</w:t>
            </w:r>
          </w:p>
        </w:tc>
      </w:tr>
      <w:tr w:rsidR="00684B91" w:rsidRPr="00613F7E" w:rsidTr="006E50D9">
        <w:trPr>
          <w:trHeight w:val="19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684B91">
            <w:pPr>
              <w:rPr>
                <w:rFonts w:ascii="Times New Roman" w:eastAsia="Times New Roman" w:hAnsi="Times New Roman"/>
                <w:color w:val="000000"/>
                <w:sz w:val="24"/>
                <w:szCs w:val="24"/>
              </w:rPr>
            </w:pPr>
            <w:proofErr w:type="spellStart"/>
            <w:r w:rsidRPr="00684B91">
              <w:rPr>
                <w:rFonts w:ascii="Times New Roman" w:hAnsi="Times New Roman"/>
                <w:color w:val="000000"/>
                <w:sz w:val="24"/>
                <w:szCs w:val="24"/>
              </w:rPr>
              <w:t>Біндер</w:t>
            </w:r>
            <w:proofErr w:type="spellEnd"/>
            <w:r w:rsidRPr="00684B91">
              <w:rPr>
                <w:rFonts w:ascii="Times New Roman" w:hAnsi="Times New Roman"/>
                <w:color w:val="000000"/>
                <w:sz w:val="24"/>
                <w:szCs w:val="24"/>
              </w:rPr>
              <w:t xml:space="preserve"> 41мм (12шт)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30193600-4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Тримачі</w:t>
            </w:r>
            <w:proofErr w:type="spellEnd"/>
            <w:r w:rsidRPr="002A2B90">
              <w:rPr>
                <w:rFonts w:ascii="Times New Roman" w:hAnsi="Times New Roman"/>
                <w:color w:val="000000"/>
                <w:sz w:val="21"/>
                <w:szCs w:val="21"/>
                <w:bdr w:val="none" w:sz="0" w:space="0" w:color="auto" w:frame="1"/>
                <w:shd w:val="clear" w:color="auto" w:fill="FDFEFD"/>
              </w:rPr>
              <w:t xml:space="preserve"> для </w:t>
            </w:r>
            <w:proofErr w:type="spellStart"/>
            <w:r w:rsidRPr="002A2B90">
              <w:rPr>
                <w:rFonts w:ascii="Times New Roman" w:hAnsi="Times New Roman"/>
                <w:color w:val="000000"/>
                <w:sz w:val="21"/>
                <w:szCs w:val="21"/>
                <w:bdr w:val="none" w:sz="0" w:space="0" w:color="auto" w:frame="1"/>
                <w:shd w:val="clear" w:color="auto" w:fill="FDFEFD"/>
              </w:rPr>
              <w:t>щоденників</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або</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календарів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eastAsia="Times New Roman" w:hAnsi="Times New Roman"/>
                <w:sz w:val="21"/>
                <w:szCs w:val="21"/>
              </w:rPr>
            </w:pPr>
            <w:r w:rsidRPr="002A2B90">
              <w:rPr>
                <w:rFonts w:ascii="Times New Roman" w:hAnsi="Times New Roman"/>
                <w:color w:val="000000"/>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860A0C" w:rsidP="00E06B47">
            <w:pPr>
              <w:jc w:val="center"/>
              <w:rPr>
                <w:rFonts w:ascii="Times New Roman" w:hAnsi="Times New Roman"/>
                <w:sz w:val="24"/>
                <w:szCs w:val="24"/>
                <w:lang w:val="uk-UA"/>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eastAsia="Times New Roman" w:hAnsi="Times New Roman"/>
                <w:color w:val="000000"/>
                <w:sz w:val="24"/>
                <w:szCs w:val="24"/>
              </w:rPr>
            </w:pPr>
            <w:r w:rsidRPr="00684B91">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37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684B91">
            <w:pPr>
              <w:rPr>
                <w:rFonts w:ascii="Times New Roman" w:hAnsi="Times New Roman"/>
                <w:color w:val="000000"/>
                <w:sz w:val="24"/>
                <w:szCs w:val="24"/>
              </w:rPr>
            </w:pPr>
            <w:proofErr w:type="spellStart"/>
            <w:r w:rsidRPr="00684B91">
              <w:rPr>
                <w:rFonts w:ascii="Times New Roman" w:hAnsi="Times New Roman"/>
                <w:color w:val="000000"/>
                <w:sz w:val="24"/>
                <w:szCs w:val="24"/>
              </w:rPr>
              <w:t>Біндер</w:t>
            </w:r>
            <w:proofErr w:type="spellEnd"/>
            <w:r w:rsidRPr="00684B91">
              <w:rPr>
                <w:rFonts w:ascii="Times New Roman" w:hAnsi="Times New Roman"/>
                <w:color w:val="000000"/>
                <w:sz w:val="24"/>
                <w:szCs w:val="24"/>
              </w:rPr>
              <w:t xml:space="preserve"> 25мм (12шт)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30193600-4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Тримачі</w:t>
            </w:r>
            <w:proofErr w:type="spellEnd"/>
            <w:r w:rsidRPr="002A2B90">
              <w:rPr>
                <w:rFonts w:ascii="Times New Roman" w:hAnsi="Times New Roman"/>
                <w:color w:val="000000"/>
                <w:sz w:val="21"/>
                <w:szCs w:val="21"/>
                <w:bdr w:val="none" w:sz="0" w:space="0" w:color="auto" w:frame="1"/>
                <w:shd w:val="clear" w:color="auto" w:fill="FDFEFD"/>
              </w:rPr>
              <w:t xml:space="preserve"> для </w:t>
            </w:r>
            <w:proofErr w:type="spellStart"/>
            <w:r w:rsidRPr="002A2B90">
              <w:rPr>
                <w:rFonts w:ascii="Times New Roman" w:hAnsi="Times New Roman"/>
                <w:color w:val="000000"/>
                <w:sz w:val="21"/>
                <w:szCs w:val="21"/>
                <w:bdr w:val="none" w:sz="0" w:space="0" w:color="auto" w:frame="1"/>
                <w:shd w:val="clear" w:color="auto" w:fill="FDFEFD"/>
              </w:rPr>
              <w:t>щоденників</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або</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календарів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uk-UA"/>
              </w:rPr>
            </w:pPr>
            <w:r w:rsidRPr="002A2B90">
              <w:rPr>
                <w:rFonts w:ascii="Times New Roman" w:hAnsi="Times New Roman"/>
                <w:color w:val="000000"/>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860A0C" w:rsidP="00E06B47">
            <w:pPr>
              <w:jc w:val="center"/>
              <w:rPr>
                <w:rFonts w:ascii="Times New Roman" w:hAnsi="Times New Roman"/>
                <w:sz w:val="24"/>
                <w:szCs w:val="24"/>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684B91">
            <w:pPr>
              <w:rPr>
                <w:rFonts w:ascii="Times New Roman" w:hAnsi="Times New Roman"/>
                <w:color w:val="000000"/>
                <w:sz w:val="24"/>
                <w:szCs w:val="24"/>
              </w:rPr>
            </w:pPr>
            <w:proofErr w:type="spellStart"/>
            <w:r w:rsidRPr="00684B91">
              <w:rPr>
                <w:rFonts w:ascii="Times New Roman" w:hAnsi="Times New Roman"/>
                <w:color w:val="000000"/>
                <w:sz w:val="24"/>
                <w:szCs w:val="24"/>
              </w:rPr>
              <w:t>Біндер</w:t>
            </w:r>
            <w:proofErr w:type="spellEnd"/>
            <w:r w:rsidRPr="00684B91">
              <w:rPr>
                <w:rFonts w:ascii="Times New Roman" w:hAnsi="Times New Roman"/>
                <w:color w:val="000000"/>
                <w:sz w:val="24"/>
                <w:szCs w:val="24"/>
              </w:rPr>
              <w:t xml:space="preserve"> 32мм (12шт)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30193600-4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Тримачі</w:t>
            </w:r>
            <w:proofErr w:type="spellEnd"/>
            <w:r w:rsidRPr="002A2B90">
              <w:rPr>
                <w:rFonts w:ascii="Times New Roman" w:hAnsi="Times New Roman"/>
                <w:color w:val="000000"/>
                <w:sz w:val="21"/>
                <w:szCs w:val="21"/>
                <w:bdr w:val="none" w:sz="0" w:space="0" w:color="auto" w:frame="1"/>
                <w:shd w:val="clear" w:color="auto" w:fill="FDFEFD"/>
              </w:rPr>
              <w:t xml:space="preserve"> для </w:t>
            </w:r>
            <w:proofErr w:type="spellStart"/>
            <w:r w:rsidRPr="002A2B90">
              <w:rPr>
                <w:rFonts w:ascii="Times New Roman" w:hAnsi="Times New Roman"/>
                <w:color w:val="000000"/>
                <w:sz w:val="21"/>
                <w:szCs w:val="21"/>
                <w:bdr w:val="none" w:sz="0" w:space="0" w:color="auto" w:frame="1"/>
                <w:shd w:val="clear" w:color="auto" w:fill="FDFEFD"/>
              </w:rPr>
              <w:t>щоденників</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або</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календарів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860A0C" w:rsidP="00E06B47">
            <w:pPr>
              <w:jc w:val="center"/>
              <w:rPr>
                <w:rFonts w:ascii="Times New Roman" w:hAnsi="Times New Roman"/>
                <w:sz w:val="24"/>
                <w:szCs w:val="24"/>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684B91">
            <w:pPr>
              <w:rPr>
                <w:rFonts w:ascii="Times New Roman" w:hAnsi="Times New Roman"/>
                <w:color w:val="000000"/>
                <w:sz w:val="24"/>
                <w:szCs w:val="24"/>
              </w:rPr>
            </w:pPr>
            <w:proofErr w:type="spellStart"/>
            <w:r w:rsidRPr="00684B91">
              <w:rPr>
                <w:rFonts w:ascii="Times New Roman" w:hAnsi="Times New Roman"/>
                <w:color w:val="000000"/>
                <w:sz w:val="24"/>
                <w:szCs w:val="24"/>
              </w:rPr>
              <w:t>Біндер</w:t>
            </w:r>
            <w:proofErr w:type="spellEnd"/>
            <w:r w:rsidRPr="00684B91">
              <w:rPr>
                <w:rFonts w:ascii="Times New Roman" w:hAnsi="Times New Roman"/>
                <w:color w:val="000000"/>
                <w:sz w:val="24"/>
                <w:szCs w:val="24"/>
              </w:rPr>
              <w:t xml:space="preserve"> 51мм (12шт)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30193600-4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Тримачі</w:t>
            </w:r>
            <w:proofErr w:type="spellEnd"/>
            <w:r w:rsidRPr="002A2B90">
              <w:rPr>
                <w:rFonts w:ascii="Times New Roman" w:hAnsi="Times New Roman"/>
                <w:color w:val="000000"/>
                <w:sz w:val="21"/>
                <w:szCs w:val="21"/>
                <w:bdr w:val="none" w:sz="0" w:space="0" w:color="auto" w:frame="1"/>
                <w:shd w:val="clear" w:color="auto" w:fill="FDFEFD"/>
              </w:rPr>
              <w:t xml:space="preserve"> для </w:t>
            </w:r>
            <w:proofErr w:type="spellStart"/>
            <w:r w:rsidRPr="002A2B90">
              <w:rPr>
                <w:rFonts w:ascii="Times New Roman" w:hAnsi="Times New Roman"/>
                <w:color w:val="000000"/>
                <w:sz w:val="21"/>
                <w:szCs w:val="21"/>
                <w:bdr w:val="none" w:sz="0" w:space="0" w:color="auto" w:frame="1"/>
                <w:shd w:val="clear" w:color="auto" w:fill="FDFEFD"/>
              </w:rPr>
              <w:t>щоденників</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або</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календарів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860A0C" w:rsidP="00E06B47">
            <w:pPr>
              <w:jc w:val="center"/>
              <w:rPr>
                <w:rFonts w:ascii="Times New Roman" w:hAnsi="Times New Roman"/>
                <w:sz w:val="24"/>
                <w:szCs w:val="24"/>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lang w:val="uk-UA"/>
              </w:rPr>
            </w:pPr>
            <w:r w:rsidRPr="00684B91">
              <w:rPr>
                <w:rFonts w:ascii="Times New Roman" w:hAnsi="Times New Roman"/>
                <w:sz w:val="24"/>
                <w:szCs w:val="24"/>
              </w:rPr>
              <w:t xml:space="preserve">Точилка з </w:t>
            </w:r>
            <w:proofErr w:type="spellStart"/>
            <w:r w:rsidRPr="00684B91">
              <w:rPr>
                <w:rFonts w:ascii="Times New Roman" w:hAnsi="Times New Roman"/>
                <w:sz w:val="24"/>
                <w:szCs w:val="24"/>
              </w:rPr>
              <w:t>конт</w:t>
            </w:r>
            <w:proofErr w:type="spellEnd"/>
            <w:r w:rsidRPr="00684B91">
              <w:rPr>
                <w:rFonts w:ascii="Times New Roman" w:hAnsi="Times New Roman"/>
                <w:sz w:val="24"/>
                <w:szCs w:val="24"/>
                <w:lang w:val="uk-UA"/>
              </w:rPr>
              <w:t>.</w:t>
            </w:r>
            <w:r w:rsidRPr="00684B91">
              <w:rPr>
                <w:rFonts w:ascii="Times New Roman" w:hAnsi="Times New Roman"/>
                <w:sz w:val="24"/>
                <w:szCs w:val="24"/>
              </w:rPr>
              <w:t xml:space="preserve"> кругло-</w:t>
            </w:r>
            <w:proofErr w:type="spellStart"/>
            <w:r w:rsidRPr="00684B91">
              <w:rPr>
                <w:rFonts w:ascii="Times New Roman" w:hAnsi="Times New Roman"/>
                <w:sz w:val="24"/>
                <w:szCs w:val="24"/>
              </w:rPr>
              <w:t>прямокут</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димч</w:t>
            </w:r>
            <w:proofErr w:type="spellEnd"/>
            <w:r w:rsidRPr="00684B91">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uk-UA"/>
              </w:rPr>
            </w:pPr>
            <w:r w:rsidRPr="002A2B90">
              <w:rPr>
                <w:rFonts w:ascii="Times New Roman" w:hAnsi="Times New Roman"/>
                <w:color w:val="000000"/>
                <w:sz w:val="21"/>
                <w:szCs w:val="21"/>
                <w:bdr w:val="none" w:sz="0" w:space="0" w:color="auto" w:frame="1"/>
                <w:shd w:val="clear" w:color="auto" w:fill="FDFEFD"/>
              </w:rPr>
              <w:t>30192133-2</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 xml:space="preserve">Точила для </w:t>
            </w:r>
            <w:proofErr w:type="spellStart"/>
            <w:r w:rsidRPr="002A2B90">
              <w:rPr>
                <w:rFonts w:ascii="Times New Roman" w:hAnsi="Times New Roman"/>
                <w:color w:val="000000"/>
                <w:sz w:val="21"/>
                <w:szCs w:val="21"/>
                <w:bdr w:val="none" w:sz="0" w:space="0" w:color="auto" w:frame="1"/>
                <w:shd w:val="clear" w:color="auto" w:fill="FDFEFD"/>
              </w:rPr>
              <w:t>олівців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Гумка</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комбінована</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30192100-2</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Гумки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SunPearl</w:t>
            </w:r>
            <w:proofErr w:type="spellEnd"/>
            <w:r w:rsidRPr="002A2B90">
              <w:rPr>
                <w:rFonts w:ascii="Times New Roman" w:hAnsi="Times New Roman"/>
                <w:sz w:val="21"/>
                <w:szCs w:val="21"/>
              </w:rPr>
              <w:t>, KOH-I-NOOR</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Діркопробивач</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30197330-8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Діроколи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Axent</w:t>
            </w:r>
            <w:proofErr w:type="spellEnd"/>
            <w:r w:rsidRPr="002A2B90">
              <w:rPr>
                <w:rFonts w:ascii="Times New Roman" w:hAnsi="Times New Roman"/>
                <w:sz w:val="21"/>
                <w:szCs w:val="21"/>
              </w:rPr>
              <w:t xml:space="preserve"> Exakt-2 40арк </w:t>
            </w:r>
            <w:proofErr w:type="spellStart"/>
            <w:r w:rsidRPr="002A2B90">
              <w:rPr>
                <w:rFonts w:ascii="Times New Roman" w:hAnsi="Times New Roman"/>
                <w:sz w:val="21"/>
                <w:szCs w:val="21"/>
              </w:rPr>
              <w:t>металевий</w:t>
            </w:r>
            <w:proofErr w:type="spellEnd"/>
            <w:r w:rsidRPr="002A2B90">
              <w:rPr>
                <w:rFonts w:ascii="Times New Roman" w:hAnsi="Times New Roman"/>
                <w:sz w:val="21"/>
                <w:szCs w:val="21"/>
              </w:rPr>
              <w:t xml:space="preserve"> з </w:t>
            </w:r>
            <w:proofErr w:type="spellStart"/>
            <w:r w:rsidRPr="002A2B90">
              <w:rPr>
                <w:rFonts w:ascii="Times New Roman" w:hAnsi="Times New Roman"/>
                <w:sz w:val="21"/>
                <w:szCs w:val="21"/>
              </w:rPr>
              <w:t>лінійкою</w:t>
            </w:r>
            <w:proofErr w:type="spellEnd"/>
            <w:r w:rsidRPr="002A2B90">
              <w:rPr>
                <w:rFonts w:ascii="Times New Roman" w:hAnsi="Times New Roman"/>
                <w:sz w:val="21"/>
                <w:szCs w:val="21"/>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Ножиці</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суцільнометалеві</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197 мм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Закладки пласт. з клейким шаром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NEON 45х12мм, 5х25 </w:t>
            </w:r>
            <w:proofErr w:type="spellStart"/>
            <w:r w:rsidRPr="002A2B90">
              <w:rPr>
                <w:rFonts w:ascii="Times New Roman" w:hAnsi="Times New Roman"/>
                <w:sz w:val="21"/>
                <w:szCs w:val="21"/>
              </w:rPr>
              <w:t>арк</w:t>
            </w:r>
            <w:proofErr w:type="spellEnd"/>
            <w:r w:rsidRPr="002A2B90">
              <w:rPr>
                <w:rFonts w:ascii="Times New Roman" w:hAnsi="Times New Roman"/>
                <w:sz w:val="21"/>
                <w:szCs w:val="21"/>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lang w:val="uk-UA"/>
              </w:rPr>
            </w:pPr>
            <w:r w:rsidRPr="00684B91">
              <w:rPr>
                <w:rFonts w:ascii="Times New Roman" w:hAnsi="Times New Roman"/>
                <w:sz w:val="24"/>
                <w:szCs w:val="24"/>
              </w:rPr>
              <w:t xml:space="preserve">Закладки </w:t>
            </w:r>
            <w:proofErr w:type="spellStart"/>
            <w:r w:rsidRPr="00684B91">
              <w:rPr>
                <w:rFonts w:ascii="Times New Roman" w:hAnsi="Times New Roman"/>
                <w:sz w:val="24"/>
                <w:szCs w:val="24"/>
              </w:rPr>
              <w:t>паперові</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lang w:val="uk-UA"/>
              </w:rPr>
              <w:t>самоклейка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45x15 мм, 5х30арк., </w:t>
            </w:r>
            <w:proofErr w:type="spellStart"/>
            <w:r w:rsidRPr="002A2B90">
              <w:rPr>
                <w:rFonts w:ascii="Times New Roman" w:hAnsi="Times New Roman"/>
                <w:sz w:val="21"/>
                <w:szCs w:val="21"/>
              </w:rPr>
              <w:t>асорті</w:t>
            </w:r>
            <w:proofErr w:type="spellEnd"/>
            <w:r w:rsidRPr="002A2B90">
              <w:rPr>
                <w:rFonts w:ascii="Times New Roman" w:hAnsi="Times New Roman"/>
                <w:sz w:val="21"/>
                <w:szCs w:val="21"/>
              </w:rPr>
              <w:t>, неон</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lang w:val="uk-UA"/>
              </w:rPr>
            </w:pPr>
            <w:proofErr w:type="spellStart"/>
            <w:r w:rsidRPr="00684B91">
              <w:rPr>
                <w:rFonts w:ascii="Times New Roman" w:hAnsi="Times New Roman"/>
                <w:sz w:val="24"/>
                <w:szCs w:val="24"/>
              </w:rPr>
              <w:t>Зошит</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30192700-8 - </w:t>
            </w:r>
            <w:proofErr w:type="spellStart"/>
            <w:r w:rsidRPr="002A2B90">
              <w:rPr>
                <w:rFonts w:ascii="Times New Roman" w:hAnsi="Times New Roman"/>
                <w:sz w:val="21"/>
                <w:szCs w:val="21"/>
              </w:rPr>
              <w:t>Канцелярські</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24 л. </w:t>
            </w:r>
            <w:r w:rsidRPr="002A2B90">
              <w:rPr>
                <w:rFonts w:ascii="Times New Roman" w:hAnsi="Times New Roman"/>
                <w:sz w:val="21"/>
                <w:szCs w:val="21"/>
                <w:lang w:val="uk-UA"/>
              </w:rPr>
              <w:t>клітина</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lastRenderedPageBreak/>
              <w:t>Клей-</w:t>
            </w:r>
            <w:proofErr w:type="spellStart"/>
            <w:r w:rsidRPr="00684B91">
              <w:rPr>
                <w:rFonts w:ascii="Times New Roman" w:hAnsi="Times New Roman"/>
                <w:sz w:val="24"/>
                <w:szCs w:val="24"/>
              </w:rPr>
              <w:t>олівець</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15г, PVP</w:t>
            </w:r>
            <w:r w:rsidRPr="002A2B90">
              <w:rPr>
                <w:rFonts w:ascii="Times New Roman" w:hAnsi="Times New Roman"/>
                <w:sz w:val="21"/>
                <w:szCs w:val="21"/>
                <w:lang w:val="uk-UA"/>
              </w:rPr>
              <w:t xml:space="preserve"> </w:t>
            </w:r>
            <w:r w:rsidRPr="002A2B90">
              <w:rPr>
                <w:rFonts w:ascii="Times New Roman" w:hAnsi="Times New Roman"/>
                <w:sz w:val="21"/>
                <w:szCs w:val="21"/>
              </w:rPr>
              <w:t>NORMA</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Клей </w:t>
            </w:r>
            <w:proofErr w:type="spellStart"/>
            <w:r w:rsidRPr="00684B91">
              <w:rPr>
                <w:rFonts w:ascii="Times New Roman" w:hAnsi="Times New Roman"/>
                <w:sz w:val="24"/>
                <w:szCs w:val="24"/>
              </w:rPr>
              <w:t>канцелярський</w:t>
            </w:r>
            <w:proofErr w:type="spellEnd"/>
            <w:r w:rsidRPr="00684B91">
              <w:rPr>
                <w:rFonts w:ascii="Times New Roman" w:hAnsi="Times New Roman"/>
                <w:sz w:val="24"/>
                <w:szCs w:val="24"/>
              </w:rPr>
              <w:t xml:space="preserve"> 50мл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з </w:t>
            </w:r>
            <w:proofErr w:type="spellStart"/>
            <w:r w:rsidRPr="002A2B90">
              <w:rPr>
                <w:rFonts w:ascii="Times New Roman" w:hAnsi="Times New Roman"/>
                <w:sz w:val="21"/>
                <w:szCs w:val="21"/>
              </w:rPr>
              <w:t>ковпачком</w:t>
            </w:r>
            <w:proofErr w:type="spellEnd"/>
            <w:r w:rsidRPr="002A2B90">
              <w:rPr>
                <w:rFonts w:ascii="Times New Roman" w:hAnsi="Times New Roman"/>
                <w:sz w:val="21"/>
                <w:szCs w:val="21"/>
              </w:rPr>
              <w:t xml:space="preserve"> дозатором </w:t>
            </w:r>
            <w:proofErr w:type="spellStart"/>
            <w:r w:rsidRPr="002A2B90">
              <w:rPr>
                <w:rFonts w:ascii="Times New Roman" w:hAnsi="Times New Roman"/>
                <w:sz w:val="21"/>
                <w:szCs w:val="21"/>
              </w:rPr>
              <w:t>Buromax</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75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Коректор</w:t>
            </w:r>
            <w:proofErr w:type="spellEnd"/>
            <w:r w:rsidRPr="00684B91">
              <w:rPr>
                <w:rFonts w:ascii="Times New Roman" w:hAnsi="Times New Roman"/>
                <w:sz w:val="24"/>
                <w:szCs w:val="24"/>
              </w:rPr>
              <w:t>, 16мл</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30192160-0</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Коректори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з </w:t>
            </w:r>
            <w:proofErr w:type="spellStart"/>
            <w:r w:rsidRPr="002A2B90">
              <w:rPr>
                <w:rFonts w:ascii="Times New Roman" w:hAnsi="Times New Roman"/>
                <w:sz w:val="21"/>
                <w:szCs w:val="21"/>
              </w:rPr>
              <w:t>пензл</w:t>
            </w:r>
            <w:proofErr w:type="spellEnd"/>
            <w:r w:rsidRPr="002A2B90">
              <w:rPr>
                <w:rFonts w:ascii="Times New Roman" w:hAnsi="Times New Roman"/>
                <w:sz w:val="21"/>
                <w:szCs w:val="21"/>
              </w:rPr>
              <w:t>., 4Officе</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Коректор</w:t>
            </w:r>
            <w:proofErr w:type="spellEnd"/>
            <w:r w:rsidRPr="00684B91">
              <w:rPr>
                <w:rFonts w:ascii="Times New Roman" w:hAnsi="Times New Roman"/>
                <w:sz w:val="24"/>
                <w:szCs w:val="24"/>
              </w:rPr>
              <w:t xml:space="preserve">-ручка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30192160-0</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Коректори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8мл.  </w:t>
            </w:r>
            <w:proofErr w:type="spellStart"/>
            <w:r w:rsidRPr="002A2B90">
              <w:rPr>
                <w:rFonts w:ascii="Times New Roman" w:hAnsi="Times New Roman"/>
                <w:sz w:val="21"/>
                <w:szCs w:val="21"/>
              </w:rPr>
              <w:t>металевий</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кінчик</w:t>
            </w:r>
            <w:proofErr w:type="spellEnd"/>
            <w:r w:rsidRPr="002A2B90">
              <w:rPr>
                <w:rFonts w:ascii="Times New Roman" w:hAnsi="Times New Roman"/>
                <w:sz w:val="21"/>
                <w:szCs w:val="21"/>
              </w:rPr>
              <w:t xml:space="preserve">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Коректор</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стрічковий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30192160-0</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Коректори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5ммх6м, JOBMAX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Леза</w:t>
            </w:r>
            <w:proofErr w:type="spellEnd"/>
            <w:r w:rsidRPr="00684B91">
              <w:rPr>
                <w:rFonts w:ascii="Times New Roman" w:hAnsi="Times New Roman"/>
                <w:sz w:val="24"/>
                <w:szCs w:val="24"/>
              </w:rPr>
              <w:t xml:space="preserve"> 18мм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д/трафарет, ножа, 10шт., 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Лінійка</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пластикова</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JOBMAX 30см.,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404D35"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Маркер </w:t>
            </w:r>
            <w:proofErr w:type="spellStart"/>
            <w:r w:rsidRPr="00684B91">
              <w:rPr>
                <w:rFonts w:ascii="Times New Roman" w:hAnsi="Times New Roman"/>
                <w:sz w:val="24"/>
                <w:szCs w:val="24"/>
              </w:rPr>
              <w:t>жовтий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en-US"/>
              </w:rPr>
            </w:pPr>
            <w:r w:rsidRPr="002A2B90">
              <w:rPr>
                <w:rFonts w:ascii="Times New Roman" w:hAnsi="Times New Roman"/>
                <w:sz w:val="21"/>
                <w:szCs w:val="21"/>
                <w:lang w:val="en-US"/>
              </w:rPr>
              <w:t>Highlighter</w:t>
            </w:r>
            <w:r w:rsidRPr="002A2B90">
              <w:rPr>
                <w:rFonts w:ascii="Times New Roman" w:hAnsi="Times New Roman"/>
                <w:sz w:val="21"/>
                <w:szCs w:val="21"/>
                <w:lang w:val="uk-UA"/>
              </w:rPr>
              <w:t xml:space="preserve">, </w:t>
            </w:r>
            <w:r w:rsidRPr="002A2B90">
              <w:rPr>
                <w:rFonts w:ascii="Times New Roman" w:hAnsi="Times New Roman"/>
                <w:sz w:val="21"/>
                <w:szCs w:val="21"/>
                <w:lang w:val="en-US"/>
              </w:rPr>
              <w:t xml:space="preserve">1-5 </w:t>
            </w:r>
            <w:r w:rsidRPr="002A2B90">
              <w:rPr>
                <w:rFonts w:ascii="Times New Roman" w:hAnsi="Times New Roman"/>
                <w:sz w:val="21"/>
                <w:szCs w:val="21"/>
              </w:rPr>
              <w:t>мм</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клиноп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Маркер </w:t>
            </w:r>
            <w:proofErr w:type="spellStart"/>
            <w:r w:rsidRPr="00684B91">
              <w:rPr>
                <w:rFonts w:ascii="Times New Roman" w:hAnsi="Times New Roman"/>
                <w:sz w:val="24"/>
                <w:szCs w:val="24"/>
              </w:rPr>
              <w:t>зелений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lang w:val="en-US"/>
              </w:rPr>
              <w:t>Highlighter</w:t>
            </w:r>
            <w:r w:rsidRPr="002A2B90">
              <w:rPr>
                <w:rFonts w:ascii="Times New Roman" w:hAnsi="Times New Roman"/>
                <w:sz w:val="21"/>
                <w:szCs w:val="21"/>
                <w:lang w:val="uk-UA"/>
              </w:rPr>
              <w:t xml:space="preserve">, </w:t>
            </w:r>
            <w:r w:rsidRPr="002A2B90">
              <w:rPr>
                <w:rFonts w:ascii="Times New Roman" w:hAnsi="Times New Roman"/>
                <w:sz w:val="21"/>
                <w:szCs w:val="21"/>
                <w:lang w:val="en-US"/>
              </w:rPr>
              <w:t xml:space="preserve">1-5 </w:t>
            </w:r>
            <w:r w:rsidRPr="002A2B90">
              <w:rPr>
                <w:rFonts w:ascii="Times New Roman" w:hAnsi="Times New Roman"/>
                <w:sz w:val="21"/>
                <w:szCs w:val="21"/>
              </w:rPr>
              <w:t>мм</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клиноп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Маркер </w:t>
            </w:r>
            <w:proofErr w:type="spellStart"/>
            <w:r w:rsidRPr="00684B91">
              <w:rPr>
                <w:rFonts w:ascii="Times New Roman" w:hAnsi="Times New Roman"/>
                <w:sz w:val="24"/>
                <w:szCs w:val="24"/>
              </w:rPr>
              <w:t>помаранч</w:t>
            </w:r>
            <w:proofErr w:type="spellEnd"/>
            <w:r w:rsidRPr="00684B91">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lang w:val="en-US"/>
              </w:rPr>
              <w:t>Highlighter</w:t>
            </w:r>
            <w:r w:rsidRPr="002A2B90">
              <w:rPr>
                <w:rFonts w:ascii="Times New Roman" w:hAnsi="Times New Roman"/>
                <w:sz w:val="21"/>
                <w:szCs w:val="21"/>
                <w:lang w:val="uk-UA"/>
              </w:rPr>
              <w:t xml:space="preserve">, </w:t>
            </w:r>
            <w:r w:rsidRPr="002A2B90">
              <w:rPr>
                <w:rFonts w:ascii="Times New Roman" w:hAnsi="Times New Roman"/>
                <w:sz w:val="21"/>
                <w:szCs w:val="21"/>
                <w:lang w:val="en-US"/>
              </w:rPr>
              <w:t xml:space="preserve">1-5 </w:t>
            </w:r>
            <w:r w:rsidRPr="002A2B90">
              <w:rPr>
                <w:rFonts w:ascii="Times New Roman" w:hAnsi="Times New Roman"/>
                <w:sz w:val="21"/>
                <w:szCs w:val="21"/>
              </w:rPr>
              <w:t>мм</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клиноп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Маркер </w:t>
            </w:r>
            <w:proofErr w:type="spellStart"/>
            <w:r w:rsidRPr="00684B91">
              <w:rPr>
                <w:rFonts w:ascii="Times New Roman" w:hAnsi="Times New Roman"/>
                <w:sz w:val="24"/>
                <w:szCs w:val="24"/>
              </w:rPr>
              <w:t>рожевий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lang w:val="en-US"/>
              </w:rPr>
              <w:t>Highlighter</w:t>
            </w:r>
            <w:r w:rsidRPr="002A2B90">
              <w:rPr>
                <w:rFonts w:ascii="Times New Roman" w:hAnsi="Times New Roman"/>
                <w:sz w:val="21"/>
                <w:szCs w:val="21"/>
                <w:lang w:val="uk-UA"/>
              </w:rPr>
              <w:t xml:space="preserve">, </w:t>
            </w:r>
            <w:r w:rsidRPr="002A2B90">
              <w:rPr>
                <w:rFonts w:ascii="Times New Roman" w:hAnsi="Times New Roman"/>
                <w:sz w:val="21"/>
                <w:szCs w:val="21"/>
                <w:lang w:val="en-US"/>
              </w:rPr>
              <w:t xml:space="preserve">1-5 </w:t>
            </w:r>
            <w:r w:rsidRPr="002A2B90">
              <w:rPr>
                <w:rFonts w:ascii="Times New Roman" w:hAnsi="Times New Roman"/>
                <w:sz w:val="21"/>
                <w:szCs w:val="21"/>
              </w:rPr>
              <w:t>мм</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клиноп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Текст-маркер </w:t>
            </w:r>
            <w:proofErr w:type="spellStart"/>
            <w:r w:rsidRPr="00684B91">
              <w:rPr>
                <w:rFonts w:ascii="Times New Roman" w:hAnsi="Times New Roman"/>
                <w:sz w:val="24"/>
                <w:szCs w:val="24"/>
              </w:rPr>
              <w:t>круглий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синій</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Ножиці</w:t>
            </w:r>
            <w:proofErr w:type="spellEnd"/>
            <w:r w:rsidRPr="00684B91">
              <w:rPr>
                <w:rFonts w:ascii="Times New Roman" w:hAnsi="Times New Roman"/>
                <w:sz w:val="24"/>
                <w:szCs w:val="24"/>
              </w:rPr>
              <w:t>, 21см</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універс</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ергоном</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гумов</w:t>
            </w:r>
            <w:proofErr w:type="spellEnd"/>
            <w:r w:rsidRPr="002A2B90">
              <w:rPr>
                <w:rFonts w:ascii="Times New Roman" w:hAnsi="Times New Roman"/>
                <w:sz w:val="21"/>
                <w:szCs w:val="21"/>
              </w:rPr>
              <w:t>. ручки, 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НІж</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канцелярський</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uk-UA"/>
              </w:rPr>
            </w:pPr>
            <w:r w:rsidRPr="002A2B90">
              <w:rPr>
                <w:rFonts w:ascii="Times New Roman" w:hAnsi="Times New Roman"/>
                <w:sz w:val="21"/>
                <w:szCs w:val="21"/>
              </w:rPr>
              <w:t xml:space="preserve">18мм, </w:t>
            </w:r>
            <w:proofErr w:type="spellStart"/>
            <w:r w:rsidRPr="002A2B90">
              <w:rPr>
                <w:rFonts w:ascii="Times New Roman" w:hAnsi="Times New Roman"/>
                <w:sz w:val="21"/>
                <w:szCs w:val="21"/>
              </w:rPr>
              <w:t>прозор</w:t>
            </w:r>
            <w:proofErr w:type="spellEnd"/>
            <w:r w:rsidRPr="002A2B90">
              <w:rPr>
                <w:rFonts w:ascii="Times New Roman" w:hAnsi="Times New Roman"/>
                <w:sz w:val="21"/>
                <w:szCs w:val="21"/>
              </w:rPr>
              <w:t xml:space="preserve">. пласт. корпус, мех. </w:t>
            </w:r>
            <w:proofErr w:type="spellStart"/>
            <w:r w:rsidRPr="002A2B90">
              <w:rPr>
                <w:rFonts w:ascii="Times New Roman" w:hAnsi="Times New Roman"/>
                <w:sz w:val="21"/>
                <w:szCs w:val="21"/>
              </w:rPr>
              <w:t>фіксатор</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леза</w:t>
            </w:r>
            <w:proofErr w:type="spellEnd"/>
            <w:r w:rsidRPr="002A2B90">
              <w:rPr>
                <w:rFonts w:ascii="Times New Roman" w:hAnsi="Times New Roman"/>
                <w:sz w:val="21"/>
                <w:szCs w:val="21"/>
              </w:rPr>
              <w:t>, JOBMAX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Олівець</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графітний</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30192131-8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Механічні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олівці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чи</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олівці</w:t>
            </w:r>
            <w:proofErr w:type="spellEnd"/>
            <w:r w:rsidRPr="002A2B90">
              <w:rPr>
                <w:rFonts w:ascii="Times New Roman" w:hAnsi="Times New Roman"/>
                <w:color w:val="000000"/>
                <w:sz w:val="21"/>
                <w:szCs w:val="21"/>
                <w:bdr w:val="none" w:sz="0" w:space="0" w:color="auto" w:frame="1"/>
                <w:shd w:val="clear" w:color="auto" w:fill="FDFEFD"/>
              </w:rPr>
              <w:t xml:space="preserve"> з </w:t>
            </w:r>
            <w:proofErr w:type="spellStart"/>
            <w:r w:rsidRPr="002A2B90">
              <w:rPr>
                <w:rFonts w:ascii="Times New Roman" w:hAnsi="Times New Roman"/>
                <w:color w:val="000000"/>
                <w:sz w:val="21"/>
                <w:szCs w:val="21"/>
                <w:bdr w:val="none" w:sz="0" w:space="0" w:color="auto" w:frame="1"/>
                <w:shd w:val="clear" w:color="auto" w:fill="FDFEFD"/>
              </w:rPr>
              <w:t>висувним</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стрижнем</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HB JOBMAX. </w:t>
            </w:r>
            <w:proofErr w:type="spellStart"/>
            <w:r w:rsidRPr="002A2B90">
              <w:rPr>
                <w:rFonts w:ascii="Times New Roman" w:hAnsi="Times New Roman"/>
                <w:sz w:val="21"/>
                <w:szCs w:val="21"/>
              </w:rPr>
              <w:t>пластиковий</w:t>
            </w:r>
            <w:proofErr w:type="spellEnd"/>
            <w:r w:rsidRPr="002A2B90">
              <w:rPr>
                <w:rFonts w:ascii="Times New Roman" w:hAnsi="Times New Roman"/>
                <w:sz w:val="21"/>
                <w:szCs w:val="21"/>
              </w:rPr>
              <w:t xml:space="preserve"> , </w:t>
            </w:r>
            <w:proofErr w:type="spellStart"/>
            <w:r w:rsidRPr="002A2B90">
              <w:rPr>
                <w:rFonts w:ascii="Times New Roman" w:hAnsi="Times New Roman"/>
                <w:sz w:val="21"/>
                <w:szCs w:val="21"/>
              </w:rPr>
              <w:t>синій</w:t>
            </w:r>
            <w:proofErr w:type="spellEnd"/>
            <w:r w:rsidRPr="002A2B90">
              <w:rPr>
                <w:rFonts w:ascii="Times New Roman" w:hAnsi="Times New Roman"/>
                <w:sz w:val="21"/>
                <w:szCs w:val="21"/>
              </w:rPr>
              <w:t xml:space="preserve"> , з </w:t>
            </w:r>
            <w:proofErr w:type="spellStart"/>
            <w:r w:rsidRPr="002A2B90">
              <w:rPr>
                <w:rFonts w:ascii="Times New Roman" w:hAnsi="Times New Roman"/>
                <w:sz w:val="21"/>
                <w:szCs w:val="21"/>
              </w:rPr>
              <w:t>гумкою</w:t>
            </w:r>
            <w:proofErr w:type="spellEnd"/>
            <w:r w:rsidRPr="002A2B90">
              <w:rPr>
                <w:rFonts w:ascii="Times New Roman" w:hAnsi="Times New Roman"/>
                <w:sz w:val="21"/>
                <w:szCs w:val="21"/>
              </w:rPr>
              <w:t xml:space="preserve"> . туба</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Олівець</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механічний</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30192131-8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Механічні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олівці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чи</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олівці</w:t>
            </w:r>
            <w:proofErr w:type="spellEnd"/>
            <w:r w:rsidRPr="002A2B90">
              <w:rPr>
                <w:rFonts w:ascii="Times New Roman" w:hAnsi="Times New Roman"/>
                <w:color w:val="000000"/>
                <w:sz w:val="21"/>
                <w:szCs w:val="21"/>
                <w:bdr w:val="none" w:sz="0" w:space="0" w:color="auto" w:frame="1"/>
                <w:shd w:val="clear" w:color="auto" w:fill="FDFEFD"/>
              </w:rPr>
              <w:t xml:space="preserve"> з </w:t>
            </w:r>
            <w:proofErr w:type="spellStart"/>
            <w:r w:rsidRPr="002A2B90">
              <w:rPr>
                <w:rFonts w:ascii="Times New Roman" w:hAnsi="Times New Roman"/>
                <w:color w:val="000000"/>
                <w:sz w:val="21"/>
                <w:szCs w:val="21"/>
                <w:bdr w:val="none" w:sz="0" w:space="0" w:color="auto" w:frame="1"/>
                <w:shd w:val="clear" w:color="auto" w:fill="FDFEFD"/>
              </w:rPr>
              <w:t>висувним</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стрижнем</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JOBMAX  0,5 мм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Папір</w:t>
            </w:r>
            <w:proofErr w:type="spellEnd"/>
            <w:r w:rsidRPr="00684B91">
              <w:rPr>
                <w:rFonts w:ascii="Times New Roman" w:hAnsi="Times New Roman"/>
                <w:sz w:val="24"/>
                <w:szCs w:val="24"/>
              </w:rPr>
              <w:t xml:space="preserve"> для </w:t>
            </w:r>
            <w:proofErr w:type="spellStart"/>
            <w:r w:rsidRPr="00684B91">
              <w:rPr>
                <w:rFonts w:ascii="Times New Roman" w:hAnsi="Times New Roman"/>
                <w:sz w:val="24"/>
                <w:szCs w:val="24"/>
              </w:rPr>
              <w:t>нотаток</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cкл</w:t>
            </w:r>
            <w:proofErr w:type="spellEnd"/>
            <w:r w:rsidRPr="00684B91">
              <w:rPr>
                <w:rFonts w:ascii="Times New Roman" w:hAnsi="Times New Roman"/>
                <w:sz w:val="24"/>
                <w:szCs w:val="24"/>
              </w:rPr>
              <w:t xml:space="preserve">., 51х76 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30199410-7</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Самоклейний</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папір</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100 </w:t>
            </w:r>
            <w:proofErr w:type="spellStart"/>
            <w:r w:rsidRPr="002A2B90">
              <w:rPr>
                <w:rFonts w:ascii="Times New Roman" w:hAnsi="Times New Roman"/>
                <w:sz w:val="21"/>
                <w:szCs w:val="21"/>
              </w:rPr>
              <w:t>арк</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кольор</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ассорті</w:t>
            </w:r>
            <w:proofErr w:type="spellEnd"/>
            <w:r w:rsidRPr="002A2B90">
              <w:rPr>
                <w:rFonts w:ascii="Times New Roman" w:hAnsi="Times New Roman"/>
                <w:sz w:val="21"/>
                <w:szCs w:val="21"/>
              </w:rPr>
              <w:t>, 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lastRenderedPageBreak/>
              <w:t>Папір</w:t>
            </w:r>
            <w:proofErr w:type="spellEnd"/>
            <w:r w:rsidRPr="00684B91">
              <w:rPr>
                <w:rFonts w:ascii="Times New Roman" w:hAnsi="Times New Roman"/>
                <w:sz w:val="24"/>
                <w:szCs w:val="24"/>
              </w:rPr>
              <w:t xml:space="preserve"> для </w:t>
            </w:r>
            <w:proofErr w:type="spellStart"/>
            <w:r w:rsidRPr="00684B91">
              <w:rPr>
                <w:rFonts w:ascii="Times New Roman" w:hAnsi="Times New Roman"/>
                <w:sz w:val="24"/>
                <w:szCs w:val="24"/>
              </w:rPr>
              <w:t>нотаток</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cкл</w:t>
            </w:r>
            <w:proofErr w:type="spellEnd"/>
            <w:r w:rsidRPr="00684B91">
              <w:rPr>
                <w:rFonts w:ascii="Times New Roman" w:hAnsi="Times New Roman"/>
                <w:sz w:val="24"/>
                <w:szCs w:val="24"/>
              </w:rPr>
              <w:t xml:space="preserve">., 76х76 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30199410-7</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Самоклейний</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папір</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100 </w:t>
            </w:r>
            <w:proofErr w:type="spellStart"/>
            <w:r w:rsidRPr="002A2B90">
              <w:rPr>
                <w:rFonts w:ascii="Times New Roman" w:hAnsi="Times New Roman"/>
                <w:sz w:val="21"/>
                <w:szCs w:val="21"/>
              </w:rPr>
              <w:t>арк</w:t>
            </w:r>
            <w:proofErr w:type="spellEnd"/>
            <w:r w:rsidRPr="002A2B90">
              <w:rPr>
                <w:rFonts w:ascii="Times New Roman" w:hAnsi="Times New Roman"/>
                <w:sz w:val="21"/>
                <w:szCs w:val="21"/>
              </w:rPr>
              <w:t>.,</w:t>
            </w:r>
            <w:proofErr w:type="spellStart"/>
            <w:r w:rsidRPr="002A2B90">
              <w:rPr>
                <w:rFonts w:ascii="Times New Roman" w:hAnsi="Times New Roman"/>
                <w:sz w:val="21"/>
                <w:szCs w:val="21"/>
              </w:rPr>
              <w:t>жовт</w:t>
            </w:r>
            <w:proofErr w:type="spellEnd"/>
            <w:r w:rsidRPr="002A2B90">
              <w:rPr>
                <w:rFonts w:ascii="Times New Roman" w:hAnsi="Times New Roman"/>
                <w:sz w:val="21"/>
                <w:szCs w:val="21"/>
              </w:rPr>
              <w:t>., 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Папка </w:t>
            </w:r>
            <w:proofErr w:type="spellStart"/>
            <w:r w:rsidRPr="00684B91">
              <w:rPr>
                <w:rFonts w:ascii="Times New Roman" w:hAnsi="Times New Roman"/>
                <w:sz w:val="24"/>
                <w:szCs w:val="24"/>
              </w:rPr>
              <w:t>картонна</w:t>
            </w:r>
            <w:proofErr w:type="spellEnd"/>
            <w:r w:rsidRPr="00684B91">
              <w:rPr>
                <w:rFonts w:ascii="Times New Roman" w:hAnsi="Times New Roman"/>
                <w:sz w:val="24"/>
                <w:szCs w:val="24"/>
              </w:rPr>
              <w:t xml:space="preserve"> А4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на </w:t>
            </w:r>
            <w:proofErr w:type="spellStart"/>
            <w:r w:rsidRPr="002A2B90">
              <w:rPr>
                <w:rFonts w:ascii="Times New Roman" w:hAnsi="Times New Roman"/>
                <w:sz w:val="21"/>
                <w:szCs w:val="21"/>
              </w:rPr>
              <w:t>зав'язках</w:t>
            </w:r>
            <w:proofErr w:type="spellEnd"/>
            <w:r w:rsidRPr="002A2B90">
              <w:rPr>
                <w:rFonts w:ascii="Times New Roman" w:hAnsi="Times New Roman"/>
                <w:sz w:val="21"/>
                <w:szCs w:val="21"/>
              </w:rPr>
              <w:t xml:space="preserve">  0,35мм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AB491A"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Папка-</w:t>
            </w:r>
            <w:proofErr w:type="spellStart"/>
            <w:r w:rsidRPr="00684B91">
              <w:rPr>
                <w:rFonts w:ascii="Times New Roman" w:hAnsi="Times New Roman"/>
                <w:sz w:val="24"/>
                <w:szCs w:val="24"/>
              </w:rPr>
              <w:t>швидкозшивач</w:t>
            </w:r>
            <w:proofErr w:type="spellEnd"/>
            <w:r w:rsidRPr="00684B91">
              <w:rPr>
                <w:rFonts w:ascii="Times New Roman" w:hAnsi="Times New Roman"/>
                <w:sz w:val="24"/>
                <w:szCs w:val="24"/>
              </w:rPr>
              <w:t xml:space="preserve"> А4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en-US"/>
              </w:rPr>
            </w:pPr>
            <w:r w:rsidRPr="002A2B90">
              <w:rPr>
                <w:rFonts w:ascii="Times New Roman" w:hAnsi="Times New Roman"/>
                <w:sz w:val="21"/>
                <w:szCs w:val="21"/>
              </w:rPr>
              <w:t>з</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пружинним</w:t>
            </w:r>
            <w:proofErr w:type="spellEnd"/>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механізмом</w:t>
            </w:r>
            <w:proofErr w:type="spellEnd"/>
            <w:r w:rsidRPr="002A2B90">
              <w:rPr>
                <w:rFonts w:ascii="Times New Roman" w:hAnsi="Times New Roman"/>
                <w:sz w:val="21"/>
                <w:szCs w:val="21"/>
                <w:lang w:val="en-US"/>
              </w:rPr>
              <w:t xml:space="preserve"> </w:t>
            </w:r>
            <w:proofErr w:type="spellStart"/>
            <w:r w:rsidRPr="002A2B90">
              <w:rPr>
                <w:rFonts w:ascii="Times New Roman" w:hAnsi="Times New Roman"/>
                <w:sz w:val="21"/>
                <w:szCs w:val="21"/>
                <w:lang w:val="en-US"/>
              </w:rPr>
              <w:t>Economix</w:t>
            </w:r>
            <w:proofErr w:type="spellEnd"/>
            <w:r w:rsidRPr="002A2B90">
              <w:rPr>
                <w:rFonts w:ascii="Times New Roman" w:hAnsi="Times New Roman"/>
                <w:sz w:val="21"/>
                <w:szCs w:val="21"/>
                <w:lang w:val="en-US"/>
              </w:rPr>
              <w:t xml:space="preserve"> CLIP A Light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Папка пласт. з 2-ма </w:t>
            </w:r>
            <w:proofErr w:type="spellStart"/>
            <w:r w:rsidRPr="00684B91">
              <w:rPr>
                <w:rFonts w:ascii="Times New Roman" w:hAnsi="Times New Roman"/>
                <w:sz w:val="24"/>
                <w:szCs w:val="24"/>
              </w:rPr>
              <w:t>кільцями</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А4 (25 мм), JOBMAX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Реєстратор</w:t>
            </w:r>
            <w:proofErr w:type="spellEnd"/>
            <w:r w:rsidRPr="00684B91">
              <w:rPr>
                <w:rFonts w:ascii="Times New Roman" w:hAnsi="Times New Roman"/>
                <w:sz w:val="24"/>
                <w:szCs w:val="24"/>
              </w:rPr>
              <w:t xml:space="preserve"> А4, 50мм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LUX </w:t>
            </w:r>
            <w:proofErr w:type="spellStart"/>
            <w:r w:rsidRPr="002A2B90">
              <w:rPr>
                <w:rFonts w:ascii="Times New Roman" w:hAnsi="Times New Roman"/>
                <w:sz w:val="21"/>
                <w:szCs w:val="21"/>
              </w:rPr>
              <w:t>одност</w:t>
            </w:r>
            <w:proofErr w:type="spellEnd"/>
            <w:r w:rsidRPr="002A2B90">
              <w:rPr>
                <w:rFonts w:ascii="Times New Roman" w:hAnsi="Times New Roman"/>
                <w:sz w:val="21"/>
                <w:szCs w:val="21"/>
              </w:rPr>
              <w:t xml:space="preserve">.  JOBMAX, А4, 50мм РР, </w:t>
            </w:r>
            <w:proofErr w:type="spellStart"/>
            <w:r w:rsidRPr="002A2B90">
              <w:rPr>
                <w:rFonts w:ascii="Times New Roman" w:hAnsi="Times New Roman"/>
                <w:sz w:val="21"/>
                <w:szCs w:val="21"/>
              </w:rPr>
              <w:t>збірний</w:t>
            </w:r>
            <w:proofErr w:type="spellEnd"/>
            <w:r w:rsidRPr="002A2B90">
              <w:rPr>
                <w:rFonts w:ascii="Times New Roman" w:hAnsi="Times New Roman"/>
                <w:sz w:val="21"/>
                <w:szCs w:val="21"/>
              </w:rPr>
              <w:t xml:space="preserve">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Реєстратор</w:t>
            </w:r>
            <w:proofErr w:type="spellEnd"/>
            <w:r w:rsidRPr="00684B91">
              <w:rPr>
                <w:rFonts w:ascii="Times New Roman" w:hAnsi="Times New Roman"/>
                <w:sz w:val="24"/>
                <w:szCs w:val="24"/>
              </w:rPr>
              <w:t xml:space="preserve"> А4, 70мм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LUX </w:t>
            </w:r>
            <w:proofErr w:type="spellStart"/>
            <w:r w:rsidRPr="002A2B90">
              <w:rPr>
                <w:rFonts w:ascii="Times New Roman" w:hAnsi="Times New Roman"/>
                <w:sz w:val="21"/>
                <w:szCs w:val="21"/>
              </w:rPr>
              <w:t>одност</w:t>
            </w:r>
            <w:proofErr w:type="spellEnd"/>
            <w:r w:rsidRPr="002A2B90">
              <w:rPr>
                <w:rFonts w:ascii="Times New Roman" w:hAnsi="Times New Roman"/>
                <w:sz w:val="21"/>
                <w:szCs w:val="21"/>
              </w:rPr>
              <w:t xml:space="preserve">.  JOBMAX, А4, 70мм РР, </w:t>
            </w:r>
            <w:proofErr w:type="spellStart"/>
            <w:r w:rsidRPr="002A2B90">
              <w:rPr>
                <w:rFonts w:ascii="Times New Roman" w:hAnsi="Times New Roman"/>
                <w:sz w:val="21"/>
                <w:szCs w:val="21"/>
              </w:rPr>
              <w:t>збірний</w:t>
            </w:r>
            <w:proofErr w:type="spellEnd"/>
            <w:r w:rsidRPr="002A2B90">
              <w:rPr>
                <w:rFonts w:ascii="Times New Roman" w:hAnsi="Times New Roman"/>
                <w:sz w:val="21"/>
                <w:szCs w:val="21"/>
              </w:rPr>
              <w:t xml:space="preserve">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Реєстратор</w:t>
            </w:r>
            <w:proofErr w:type="spellEnd"/>
            <w:r w:rsidRPr="00684B91">
              <w:rPr>
                <w:rFonts w:ascii="Times New Roman" w:hAnsi="Times New Roman"/>
                <w:sz w:val="24"/>
                <w:szCs w:val="24"/>
              </w:rPr>
              <w:t xml:space="preserve"> А4 75мм</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одност</w:t>
            </w:r>
            <w:proofErr w:type="spellEnd"/>
            <w:r w:rsidRPr="002A2B90">
              <w:rPr>
                <w:rFonts w:ascii="Times New Roman" w:hAnsi="Times New Roman"/>
                <w:sz w:val="21"/>
                <w:szCs w:val="21"/>
              </w:rPr>
              <w:t xml:space="preserve">. ETALON А4 75мм, </w:t>
            </w:r>
            <w:proofErr w:type="spellStart"/>
            <w:r w:rsidRPr="002A2B90">
              <w:rPr>
                <w:rFonts w:ascii="Times New Roman" w:hAnsi="Times New Roman"/>
                <w:sz w:val="21"/>
                <w:szCs w:val="21"/>
              </w:rPr>
              <w:t>збірний</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Ручка </w:t>
            </w:r>
            <w:proofErr w:type="spellStart"/>
            <w:r w:rsidRPr="00684B91">
              <w:rPr>
                <w:rFonts w:ascii="Times New Roman" w:hAnsi="Times New Roman"/>
                <w:sz w:val="24"/>
                <w:szCs w:val="24"/>
              </w:rPr>
              <w:t>масляна</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30192121-5</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Кулькові</w:t>
            </w:r>
            <w:proofErr w:type="spellEnd"/>
            <w:r w:rsidRPr="002A2B90">
              <w:rPr>
                <w:rFonts w:ascii="Times New Roman" w:hAnsi="Times New Roman"/>
                <w:color w:val="000000"/>
                <w:sz w:val="21"/>
                <w:szCs w:val="21"/>
                <w:bdr w:val="none" w:sz="0" w:space="0" w:color="auto" w:frame="1"/>
                <w:shd w:val="clear" w:color="auto" w:fill="FDFEFD"/>
              </w:rPr>
              <w:t xml:space="preserve"> ручки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EKONOMIX FRUITY 07 мм, </w:t>
            </w:r>
            <w:proofErr w:type="spellStart"/>
            <w:r w:rsidRPr="002A2B90">
              <w:rPr>
                <w:rFonts w:ascii="Times New Roman" w:hAnsi="Times New Roman"/>
                <w:sz w:val="21"/>
                <w:szCs w:val="21"/>
              </w:rPr>
              <w:t>пише</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синім</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Ручка </w:t>
            </w:r>
            <w:proofErr w:type="spellStart"/>
            <w:r w:rsidRPr="00684B91">
              <w:rPr>
                <w:rFonts w:ascii="Times New Roman" w:hAnsi="Times New Roman"/>
                <w:sz w:val="24"/>
                <w:szCs w:val="24"/>
              </w:rPr>
              <w:t>гелева</w:t>
            </w:r>
            <w:proofErr w:type="spellEnd"/>
            <w:r w:rsidRPr="00684B91">
              <w:rPr>
                <w:rFonts w:ascii="Times New Roman" w:hAnsi="Times New Roman"/>
                <w:sz w:val="24"/>
                <w:szCs w:val="24"/>
              </w:rPr>
              <w:t xml:space="preserve"> синя</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30192121-5</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Кулькові</w:t>
            </w:r>
            <w:proofErr w:type="spellEnd"/>
            <w:r w:rsidRPr="002A2B90">
              <w:rPr>
                <w:rFonts w:ascii="Times New Roman" w:hAnsi="Times New Roman"/>
                <w:color w:val="000000"/>
                <w:sz w:val="21"/>
                <w:szCs w:val="21"/>
                <w:bdr w:val="none" w:sz="0" w:space="0" w:color="auto" w:frame="1"/>
                <w:shd w:val="clear" w:color="auto" w:fill="FDFEFD"/>
              </w:rPr>
              <w:t xml:space="preserve"> ручки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EKONOMIX BOSS 1 мм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Ручка </w:t>
            </w:r>
            <w:proofErr w:type="spellStart"/>
            <w:r w:rsidRPr="00684B91">
              <w:rPr>
                <w:rFonts w:ascii="Times New Roman" w:hAnsi="Times New Roman"/>
                <w:sz w:val="24"/>
                <w:szCs w:val="24"/>
              </w:rPr>
              <w:t>гелева</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чорна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30192121-5</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Кулькові</w:t>
            </w:r>
            <w:proofErr w:type="spellEnd"/>
            <w:r w:rsidRPr="002A2B90">
              <w:rPr>
                <w:rFonts w:ascii="Times New Roman" w:hAnsi="Times New Roman"/>
                <w:color w:val="000000"/>
                <w:sz w:val="21"/>
                <w:szCs w:val="21"/>
                <w:bdr w:val="none" w:sz="0" w:space="0" w:color="auto" w:frame="1"/>
                <w:shd w:val="clear" w:color="auto" w:fill="FDFEFD"/>
              </w:rPr>
              <w:t xml:space="preserve"> ручки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EKONOMIX BOSS 1 мм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Скоби №10</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30197110-0</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Скоби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1000 шт., JOBMAX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Скоби №24/6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30197110-0</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Скоби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Buromax</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пач</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40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Скріпки</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рельєфні</w:t>
            </w:r>
            <w:proofErr w:type="spellEnd"/>
            <w:r w:rsidRPr="00684B91">
              <w:rPr>
                <w:rFonts w:ascii="Times New Roman" w:hAnsi="Times New Roman"/>
                <w:sz w:val="24"/>
                <w:szCs w:val="24"/>
              </w:rPr>
              <w:t xml:space="preserve"> 78мм</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30197220-4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скріпки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50шт., 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Скріпка</w:t>
            </w:r>
            <w:proofErr w:type="spellEnd"/>
            <w:r w:rsidRPr="00684B91">
              <w:rPr>
                <w:rFonts w:ascii="Times New Roman" w:hAnsi="Times New Roman"/>
                <w:sz w:val="24"/>
                <w:szCs w:val="24"/>
              </w:rPr>
              <w:t xml:space="preserve"> 28 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30197220-4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скріпки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100 шт.</w:t>
            </w:r>
            <w:r w:rsidRPr="002A2B90">
              <w:rPr>
                <w:rFonts w:ascii="Times New Roman" w:hAnsi="Times New Roman"/>
                <w:sz w:val="21"/>
                <w:szCs w:val="21"/>
                <w:lang w:val="uk-UA"/>
              </w:rPr>
              <w:t>,</w:t>
            </w:r>
            <w:r w:rsidRPr="002A2B90">
              <w:rPr>
                <w:rFonts w:ascii="Times New Roman" w:hAnsi="Times New Roman"/>
                <w:sz w:val="21"/>
                <w:szCs w:val="21"/>
              </w:rPr>
              <w:t xml:space="preserve"> 4Office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пач</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Грифель 0,5мм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для </w:t>
            </w:r>
            <w:proofErr w:type="spellStart"/>
            <w:r w:rsidRPr="002A2B90">
              <w:rPr>
                <w:rFonts w:ascii="Times New Roman" w:hAnsi="Times New Roman"/>
                <w:sz w:val="21"/>
                <w:szCs w:val="21"/>
              </w:rPr>
              <w:t>механічного</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олівця</w:t>
            </w:r>
            <w:proofErr w:type="spellEnd"/>
            <w:r w:rsidRPr="002A2B90">
              <w:rPr>
                <w:rFonts w:ascii="Times New Roman" w:hAnsi="Times New Roman"/>
                <w:sz w:val="21"/>
                <w:szCs w:val="21"/>
              </w:rPr>
              <w:t xml:space="preserve">, 12 шт. в пласт. </w:t>
            </w:r>
            <w:proofErr w:type="spellStart"/>
            <w:r w:rsidRPr="002A2B90">
              <w:rPr>
                <w:rFonts w:ascii="Times New Roman" w:hAnsi="Times New Roman"/>
                <w:sz w:val="21"/>
                <w:szCs w:val="21"/>
              </w:rPr>
              <w:t>футлярі</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Файл для </w:t>
            </w:r>
            <w:proofErr w:type="spellStart"/>
            <w:r w:rsidRPr="00684B91">
              <w:rPr>
                <w:rFonts w:ascii="Times New Roman" w:hAnsi="Times New Roman"/>
                <w:sz w:val="24"/>
                <w:szCs w:val="24"/>
              </w:rPr>
              <w:t>докум</w:t>
            </w:r>
            <w:proofErr w:type="spellEnd"/>
            <w:r w:rsidRPr="00684B91">
              <w:rPr>
                <w:rFonts w:ascii="Times New Roman" w:hAnsi="Times New Roman"/>
                <w:sz w:val="24"/>
                <w:szCs w:val="24"/>
              </w:rPr>
              <w:t>, А4+</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uk-UA"/>
              </w:rPr>
            </w:pPr>
            <w:r w:rsidRPr="002A2B90">
              <w:rPr>
                <w:rFonts w:ascii="Times New Roman" w:hAnsi="Times New Roman"/>
                <w:sz w:val="21"/>
                <w:szCs w:val="21"/>
              </w:rPr>
              <w:t xml:space="preserve">100шт. </w:t>
            </w:r>
            <w:r w:rsidRPr="002A2B90">
              <w:rPr>
                <w:rFonts w:ascii="Times New Roman" w:hAnsi="Times New Roman"/>
                <w:sz w:val="21"/>
                <w:szCs w:val="21"/>
                <w:lang w:val="uk-UA"/>
              </w:rPr>
              <w:t>30мкм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пач</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Папка </w:t>
            </w:r>
            <w:proofErr w:type="spellStart"/>
            <w:r w:rsidRPr="00684B91">
              <w:rPr>
                <w:rFonts w:ascii="Times New Roman" w:hAnsi="Times New Roman"/>
                <w:sz w:val="24"/>
                <w:szCs w:val="24"/>
              </w:rPr>
              <w:t>картонна</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швидкозшивач</w:t>
            </w:r>
            <w:proofErr w:type="spellEnd"/>
            <w:r w:rsidRPr="002A2B90">
              <w:rPr>
                <w:rFonts w:ascii="Times New Roman" w:hAnsi="Times New Roman"/>
                <w:sz w:val="21"/>
                <w:szCs w:val="21"/>
              </w:rPr>
              <w:t xml:space="preserve"> 0,35</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lastRenderedPageBreak/>
              <w:t xml:space="preserve">Лоток для </w:t>
            </w:r>
            <w:proofErr w:type="spellStart"/>
            <w:r w:rsidRPr="00684B91">
              <w:rPr>
                <w:rFonts w:ascii="Times New Roman" w:hAnsi="Times New Roman"/>
                <w:sz w:val="24"/>
                <w:szCs w:val="24"/>
              </w:rPr>
              <w:t>паперів</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вертик</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30193700-5</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 xml:space="preserve">Коробки для </w:t>
            </w:r>
            <w:proofErr w:type="spellStart"/>
            <w:r w:rsidRPr="002A2B90">
              <w:rPr>
                <w:rFonts w:ascii="Times New Roman" w:hAnsi="Times New Roman"/>
                <w:color w:val="000000"/>
                <w:sz w:val="21"/>
                <w:szCs w:val="21"/>
                <w:bdr w:val="none" w:sz="0" w:space="0" w:color="auto" w:frame="1"/>
                <w:shd w:val="clear" w:color="auto" w:fill="FDFEFD"/>
              </w:rPr>
              <w:t>паперів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ЛВ-03 </w:t>
            </w:r>
            <w:proofErr w:type="spellStart"/>
            <w:r w:rsidRPr="002A2B90">
              <w:rPr>
                <w:rFonts w:ascii="Times New Roman" w:hAnsi="Times New Roman"/>
                <w:sz w:val="21"/>
                <w:szCs w:val="21"/>
              </w:rPr>
              <w:t>прозорий</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КіП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Папка-конверт А4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прозора</w:t>
            </w:r>
            <w:proofErr w:type="spellEnd"/>
            <w:r w:rsidRPr="002A2B90">
              <w:rPr>
                <w:rFonts w:ascii="Times New Roman" w:hAnsi="Times New Roman"/>
                <w:sz w:val="21"/>
                <w:szCs w:val="21"/>
              </w:rPr>
              <w:t xml:space="preserve"> на </w:t>
            </w:r>
            <w:proofErr w:type="spellStart"/>
            <w:r w:rsidRPr="002A2B90">
              <w:rPr>
                <w:rFonts w:ascii="Times New Roman" w:hAnsi="Times New Roman"/>
                <w:sz w:val="21"/>
                <w:szCs w:val="21"/>
              </w:rPr>
              <w:t>кнопці</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Economix</w:t>
            </w:r>
            <w:proofErr w:type="spellEnd"/>
            <w:r w:rsidRPr="002A2B90">
              <w:rPr>
                <w:rFonts w:ascii="Times New Roman" w:hAnsi="Times New Roman"/>
                <w:sz w:val="21"/>
                <w:szCs w:val="21"/>
              </w:rPr>
              <w:t>, 180 мкм, фактура "</w:t>
            </w:r>
            <w:proofErr w:type="spellStart"/>
            <w:r w:rsidRPr="002A2B90">
              <w:rPr>
                <w:rFonts w:ascii="Times New Roman" w:hAnsi="Times New Roman"/>
                <w:sz w:val="21"/>
                <w:szCs w:val="21"/>
              </w:rPr>
              <w:t>глянець</w:t>
            </w:r>
            <w:proofErr w:type="spellEnd"/>
            <w:r w:rsidRPr="002A2B90">
              <w:rPr>
                <w:rFonts w:ascii="Times New Roman" w:hAnsi="Times New Roman"/>
                <w:sz w:val="21"/>
                <w:szCs w:val="21"/>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1. Товар повинен бути </w:t>
      </w:r>
      <w:proofErr w:type="spellStart"/>
      <w:r w:rsidRPr="0078459A">
        <w:rPr>
          <w:rFonts w:ascii="Times New Roman" w:eastAsia="Times New Roman" w:hAnsi="Times New Roman"/>
          <w:color w:val="000000"/>
          <w:sz w:val="24"/>
          <w:szCs w:val="24"/>
          <w:lang w:eastAsia="ru-RU"/>
        </w:rPr>
        <w:t>новим</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виготовлений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відповідно</w:t>
      </w:r>
      <w:proofErr w:type="spellEnd"/>
      <w:r w:rsidRPr="0078459A">
        <w:rPr>
          <w:rFonts w:ascii="Times New Roman" w:eastAsia="Times New Roman" w:hAnsi="Times New Roman"/>
          <w:color w:val="000000"/>
          <w:sz w:val="24"/>
          <w:szCs w:val="24"/>
          <w:lang w:eastAsia="ru-RU"/>
        </w:rPr>
        <w:t xml:space="preserve"> до </w:t>
      </w:r>
      <w:proofErr w:type="spellStart"/>
      <w:r w:rsidRPr="0078459A">
        <w:rPr>
          <w:rFonts w:ascii="Times New Roman" w:eastAsia="Times New Roman" w:hAnsi="Times New Roman"/>
          <w:color w:val="000000"/>
          <w:sz w:val="24"/>
          <w:szCs w:val="24"/>
          <w:lang w:eastAsia="ru-RU"/>
        </w:rPr>
        <w:t>державних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стандартів</w:t>
      </w:r>
      <w:proofErr w:type="spellEnd"/>
      <w:r w:rsidRPr="0078459A">
        <w:rPr>
          <w:rFonts w:ascii="Times New Roman" w:eastAsia="Times New Roman" w:hAnsi="Times New Roman"/>
          <w:color w:val="000000"/>
          <w:sz w:val="24"/>
          <w:szCs w:val="24"/>
          <w:lang w:eastAsia="ru-RU"/>
        </w:rPr>
        <w:t>.</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2. Весь товар не повинен </w:t>
      </w:r>
      <w:proofErr w:type="spellStart"/>
      <w:r w:rsidRPr="0078459A">
        <w:rPr>
          <w:rFonts w:ascii="Times New Roman" w:eastAsia="Times New Roman" w:hAnsi="Times New Roman"/>
          <w:color w:val="000000"/>
          <w:sz w:val="24"/>
          <w:szCs w:val="24"/>
          <w:lang w:eastAsia="ru-RU"/>
        </w:rPr>
        <w:t>мати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ознак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контрафактності</w:t>
      </w:r>
      <w:proofErr w:type="spellEnd"/>
      <w:r w:rsidRPr="0078459A">
        <w:rPr>
          <w:rFonts w:ascii="Times New Roman" w:eastAsia="Times New Roman" w:hAnsi="Times New Roman"/>
          <w:color w:val="000000"/>
          <w:sz w:val="24"/>
          <w:szCs w:val="24"/>
          <w:lang w:eastAsia="ru-RU"/>
        </w:rPr>
        <w:t xml:space="preserve">, а </w:t>
      </w:r>
      <w:proofErr w:type="spellStart"/>
      <w:r w:rsidRPr="0078459A">
        <w:rPr>
          <w:rFonts w:ascii="Times New Roman" w:eastAsia="Times New Roman" w:hAnsi="Times New Roman"/>
          <w:color w:val="000000"/>
          <w:sz w:val="24"/>
          <w:szCs w:val="24"/>
          <w:lang w:eastAsia="ru-RU"/>
        </w:rPr>
        <w:t>саме</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несанкційованого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використання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нанесення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 без </w:t>
      </w:r>
      <w:proofErr w:type="spellStart"/>
      <w:r w:rsidRPr="0078459A">
        <w:rPr>
          <w:rFonts w:ascii="Times New Roman" w:eastAsia="Times New Roman" w:hAnsi="Times New Roman"/>
          <w:color w:val="000000"/>
          <w:sz w:val="24"/>
          <w:szCs w:val="24"/>
          <w:lang w:eastAsia="ru-RU"/>
        </w:rPr>
        <w:t>офіційної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згоди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власників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 На </w:t>
      </w:r>
      <w:proofErr w:type="spellStart"/>
      <w:r w:rsidRPr="0078459A">
        <w:rPr>
          <w:rFonts w:ascii="Times New Roman" w:eastAsia="Times New Roman" w:hAnsi="Times New Roman"/>
          <w:color w:val="000000"/>
          <w:sz w:val="24"/>
          <w:szCs w:val="24"/>
          <w:lang w:eastAsia="ru-RU"/>
        </w:rPr>
        <w:t>пакуванні</w:t>
      </w:r>
      <w:proofErr w:type="spellEnd"/>
      <w:r w:rsidRPr="0078459A">
        <w:rPr>
          <w:rFonts w:ascii="Times New Roman" w:eastAsia="Times New Roman" w:hAnsi="Times New Roman"/>
          <w:color w:val="000000"/>
          <w:sz w:val="24"/>
          <w:szCs w:val="24"/>
          <w:lang w:eastAsia="ru-RU"/>
        </w:rPr>
        <w:t xml:space="preserve"> не повинно бути </w:t>
      </w:r>
      <w:proofErr w:type="spellStart"/>
      <w:r w:rsidRPr="0078459A">
        <w:rPr>
          <w:rFonts w:ascii="Times New Roman" w:eastAsia="Times New Roman" w:hAnsi="Times New Roman"/>
          <w:color w:val="000000"/>
          <w:sz w:val="24"/>
          <w:szCs w:val="24"/>
          <w:lang w:eastAsia="ru-RU"/>
        </w:rPr>
        <w:t>ознак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видалення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чи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приховування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нанесених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раніше</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3. Поставка товару </w:t>
      </w:r>
      <w:proofErr w:type="spellStart"/>
      <w:r w:rsidRPr="0078459A">
        <w:rPr>
          <w:rFonts w:ascii="Times New Roman" w:eastAsia="Times New Roman" w:hAnsi="Times New Roman"/>
          <w:color w:val="000000"/>
          <w:sz w:val="24"/>
          <w:szCs w:val="24"/>
          <w:lang w:eastAsia="ru-RU"/>
        </w:rPr>
        <w:t>здійснюється</w:t>
      </w:r>
      <w:proofErr w:type="spellEnd"/>
      <w:r w:rsidRPr="0078459A">
        <w:rPr>
          <w:rFonts w:ascii="Times New Roman" w:eastAsia="Times New Roman" w:hAnsi="Times New Roman"/>
          <w:color w:val="000000"/>
          <w:sz w:val="24"/>
          <w:szCs w:val="24"/>
          <w:lang w:eastAsia="ru-RU"/>
        </w:rPr>
        <w:t xml:space="preserve"> за </w:t>
      </w:r>
      <w:proofErr w:type="spellStart"/>
      <w:r w:rsidRPr="0078459A">
        <w:rPr>
          <w:rFonts w:ascii="Times New Roman" w:eastAsia="Times New Roman" w:hAnsi="Times New Roman"/>
          <w:color w:val="000000"/>
          <w:sz w:val="24"/>
          <w:szCs w:val="24"/>
          <w:lang w:eastAsia="ru-RU"/>
        </w:rPr>
        <w:t>адресою</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Україна</w:t>
      </w:r>
      <w:proofErr w:type="spellEnd"/>
      <w:r w:rsidRPr="0078459A">
        <w:rPr>
          <w:rFonts w:ascii="Times New Roman" w:eastAsia="Times New Roman" w:hAnsi="Times New Roman"/>
          <w:color w:val="000000"/>
          <w:sz w:val="24"/>
          <w:szCs w:val="24"/>
          <w:lang w:eastAsia="ru-RU"/>
        </w:rPr>
        <w:t xml:space="preserve">, 37500. </w:t>
      </w:r>
      <w:proofErr w:type="spellStart"/>
      <w:r w:rsidRPr="0078459A">
        <w:rPr>
          <w:rFonts w:ascii="Times New Roman" w:eastAsia="Times New Roman" w:hAnsi="Times New Roman"/>
          <w:color w:val="000000"/>
          <w:sz w:val="24"/>
          <w:szCs w:val="24"/>
          <w:lang w:eastAsia="ru-RU"/>
        </w:rPr>
        <w:t>Полтавська</w:t>
      </w:r>
      <w:proofErr w:type="spellEnd"/>
      <w:r w:rsidRPr="0078459A">
        <w:rPr>
          <w:rFonts w:ascii="Times New Roman" w:eastAsia="Times New Roman" w:hAnsi="Times New Roman"/>
          <w:color w:val="000000"/>
          <w:sz w:val="24"/>
          <w:szCs w:val="24"/>
          <w:lang w:eastAsia="ru-RU"/>
        </w:rPr>
        <w:t xml:space="preserve"> обл. м. </w:t>
      </w:r>
      <w:proofErr w:type="spellStart"/>
      <w:r w:rsidRPr="0078459A">
        <w:rPr>
          <w:rFonts w:ascii="Times New Roman" w:eastAsia="Times New Roman" w:hAnsi="Times New Roman"/>
          <w:color w:val="000000"/>
          <w:sz w:val="24"/>
          <w:szCs w:val="24"/>
          <w:lang w:eastAsia="ru-RU"/>
        </w:rPr>
        <w:t>Лубни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вул</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Миколи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Міхновського</w:t>
      </w:r>
      <w:proofErr w:type="spellEnd"/>
      <w:r w:rsidRPr="0078459A">
        <w:rPr>
          <w:rFonts w:ascii="Times New Roman" w:eastAsia="Times New Roman" w:hAnsi="Times New Roman"/>
          <w:color w:val="000000"/>
          <w:sz w:val="24"/>
          <w:szCs w:val="24"/>
          <w:lang w:eastAsia="ru-RU"/>
        </w:rPr>
        <w:t xml:space="preserve">, 48В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відділення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перевізника</w:t>
      </w:r>
      <w:proofErr w:type="spellEnd"/>
      <w:r w:rsidRPr="0078459A">
        <w:rPr>
          <w:rFonts w:ascii="Times New Roman" w:eastAsia="Times New Roman" w:hAnsi="Times New Roman"/>
          <w:color w:val="000000"/>
          <w:sz w:val="24"/>
          <w:szCs w:val="24"/>
          <w:lang w:eastAsia="ru-RU"/>
        </w:rPr>
        <w:t xml:space="preserve"> в м. </w:t>
      </w:r>
      <w:proofErr w:type="spellStart"/>
      <w:r w:rsidRPr="0078459A">
        <w:rPr>
          <w:rFonts w:ascii="Times New Roman" w:eastAsia="Times New Roman" w:hAnsi="Times New Roman"/>
          <w:color w:val="000000"/>
          <w:sz w:val="24"/>
          <w:szCs w:val="24"/>
          <w:lang w:eastAsia="ru-RU"/>
        </w:rPr>
        <w:t>Лубни</w:t>
      </w:r>
      <w:proofErr w:type="spellEnd"/>
    </w:p>
    <w:p w:rsidR="00566F4F" w:rsidRDefault="0078459A" w:rsidP="0078459A">
      <w:pPr>
        <w:spacing w:after="0" w:line="240" w:lineRule="auto"/>
        <w:rPr>
          <w:rFonts w:ascii="Times New Roman" w:eastAsia="Times New Roman" w:hAnsi="Times New Roman"/>
          <w:b/>
          <w:color w:val="000000"/>
          <w:sz w:val="24"/>
          <w:szCs w:val="24"/>
          <w:lang w:eastAsia="ru-RU"/>
        </w:rPr>
      </w:pPr>
      <w:r w:rsidRPr="0078459A">
        <w:rPr>
          <w:rFonts w:ascii="Times New Roman" w:eastAsia="Times New Roman" w:hAnsi="Times New Roman"/>
          <w:color w:val="000000"/>
          <w:sz w:val="24"/>
          <w:szCs w:val="24"/>
          <w:lang w:eastAsia="ru-RU"/>
        </w:rPr>
        <w:t xml:space="preserve">4. </w:t>
      </w:r>
      <w:proofErr w:type="spellStart"/>
      <w:r w:rsidRPr="0078459A">
        <w:rPr>
          <w:rFonts w:ascii="Times New Roman" w:eastAsia="Times New Roman" w:hAnsi="Times New Roman"/>
          <w:b/>
          <w:color w:val="000000"/>
          <w:sz w:val="24"/>
          <w:szCs w:val="24"/>
          <w:lang w:eastAsia="ru-RU"/>
        </w:rPr>
        <w:t>Термін</w:t>
      </w:r>
      <w:proofErr w:type="spellEnd"/>
      <w:r w:rsidRPr="0078459A">
        <w:rPr>
          <w:rFonts w:ascii="Times New Roman" w:eastAsia="Times New Roman" w:hAnsi="Times New Roman"/>
          <w:b/>
          <w:color w:val="000000"/>
          <w:sz w:val="24"/>
          <w:szCs w:val="24"/>
          <w:lang w:eastAsia="ru-RU"/>
        </w:rPr>
        <w:t xml:space="preserve"> поставки до </w:t>
      </w:r>
      <w:r w:rsidR="002A2B90">
        <w:rPr>
          <w:rFonts w:ascii="Times New Roman" w:eastAsia="Times New Roman" w:hAnsi="Times New Roman"/>
          <w:b/>
          <w:color w:val="000000"/>
          <w:sz w:val="24"/>
          <w:szCs w:val="24"/>
          <w:lang w:val="uk-UA" w:eastAsia="ru-RU"/>
        </w:rPr>
        <w:t>22</w:t>
      </w:r>
      <w:r w:rsidR="00BA12C4">
        <w:rPr>
          <w:rFonts w:ascii="Times New Roman" w:eastAsia="Times New Roman" w:hAnsi="Times New Roman"/>
          <w:b/>
          <w:color w:val="000000"/>
          <w:sz w:val="24"/>
          <w:szCs w:val="24"/>
          <w:lang w:val="uk-UA" w:eastAsia="ru-RU"/>
        </w:rPr>
        <w:t>.05</w:t>
      </w:r>
      <w:r w:rsidRPr="0078459A">
        <w:rPr>
          <w:rFonts w:ascii="Times New Roman" w:eastAsia="Times New Roman" w:hAnsi="Times New Roman"/>
          <w:b/>
          <w:color w:val="000000"/>
          <w:sz w:val="24"/>
          <w:szCs w:val="24"/>
          <w:lang w:val="uk-UA" w:eastAsia="ru-RU"/>
        </w:rPr>
        <w:t>.2024</w:t>
      </w:r>
      <w:r w:rsidRPr="0078459A">
        <w:rPr>
          <w:rFonts w:ascii="Times New Roman" w:eastAsia="Times New Roman" w:hAnsi="Times New Roman"/>
          <w:b/>
          <w:color w:val="000000"/>
          <w:sz w:val="24"/>
          <w:szCs w:val="24"/>
          <w:lang w:eastAsia="ru-RU"/>
        </w:rPr>
        <w:t xml:space="preserve"> року. </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5. Товар повинен бути </w:t>
      </w:r>
      <w:proofErr w:type="spellStart"/>
      <w:r w:rsidRPr="0078459A">
        <w:rPr>
          <w:rFonts w:ascii="Times New Roman" w:eastAsia="Times New Roman" w:hAnsi="Times New Roman"/>
          <w:color w:val="000000"/>
          <w:sz w:val="24"/>
          <w:szCs w:val="24"/>
          <w:lang w:eastAsia="ru-RU"/>
        </w:rPr>
        <w:t>спакований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Постачальником</w:t>
      </w:r>
      <w:proofErr w:type="spellEnd"/>
      <w:r w:rsidRPr="0078459A">
        <w:rPr>
          <w:rFonts w:ascii="Times New Roman" w:eastAsia="Times New Roman" w:hAnsi="Times New Roman"/>
          <w:color w:val="000000"/>
          <w:sz w:val="24"/>
          <w:szCs w:val="24"/>
          <w:lang w:eastAsia="ru-RU"/>
        </w:rPr>
        <w:t xml:space="preserve"> таким чином, </w:t>
      </w:r>
      <w:proofErr w:type="spellStart"/>
      <w:r w:rsidRPr="0078459A">
        <w:rPr>
          <w:rFonts w:ascii="Times New Roman" w:eastAsia="Times New Roman" w:hAnsi="Times New Roman"/>
          <w:color w:val="000000"/>
          <w:sz w:val="24"/>
          <w:szCs w:val="24"/>
          <w:lang w:eastAsia="ru-RU"/>
        </w:rPr>
        <w:t>щоб</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виключити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псування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його</w:t>
      </w:r>
      <w:proofErr w:type="spellEnd"/>
      <w:r w:rsidRPr="0078459A">
        <w:rPr>
          <w:rFonts w:ascii="Times New Roman" w:eastAsia="Times New Roman" w:hAnsi="Times New Roman"/>
          <w:color w:val="000000"/>
          <w:sz w:val="24"/>
          <w:szCs w:val="24"/>
          <w:lang w:eastAsia="ru-RU"/>
        </w:rPr>
        <w:t xml:space="preserve"> в </w:t>
      </w:r>
      <w:proofErr w:type="spellStart"/>
      <w:r w:rsidRPr="0078459A">
        <w:rPr>
          <w:rFonts w:ascii="Times New Roman" w:eastAsia="Times New Roman" w:hAnsi="Times New Roman"/>
          <w:color w:val="000000"/>
          <w:sz w:val="24"/>
          <w:szCs w:val="24"/>
          <w:lang w:eastAsia="ru-RU"/>
        </w:rPr>
        <w:t>період</w:t>
      </w:r>
      <w:proofErr w:type="spellEnd"/>
      <w:r w:rsidRPr="0078459A">
        <w:rPr>
          <w:rFonts w:ascii="Times New Roman" w:eastAsia="Times New Roman" w:hAnsi="Times New Roman"/>
          <w:color w:val="000000"/>
          <w:sz w:val="24"/>
          <w:szCs w:val="24"/>
          <w:lang w:eastAsia="ru-RU"/>
        </w:rPr>
        <w:t xml:space="preserve"> поставки.</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6. Доставка до </w:t>
      </w:r>
      <w:proofErr w:type="spellStart"/>
      <w:r w:rsidRPr="0078459A">
        <w:rPr>
          <w:rFonts w:ascii="Times New Roman" w:eastAsia="Times New Roman" w:hAnsi="Times New Roman"/>
          <w:color w:val="000000"/>
          <w:sz w:val="24"/>
          <w:szCs w:val="24"/>
          <w:lang w:eastAsia="ru-RU"/>
        </w:rPr>
        <w:t>місця</w:t>
      </w:r>
      <w:proofErr w:type="spellEnd"/>
      <w:r w:rsidRPr="0078459A">
        <w:rPr>
          <w:rFonts w:ascii="Times New Roman" w:eastAsia="Times New Roman" w:hAnsi="Times New Roman"/>
          <w:color w:val="000000"/>
          <w:sz w:val="24"/>
          <w:szCs w:val="24"/>
          <w:lang w:eastAsia="ru-RU"/>
        </w:rPr>
        <w:t xml:space="preserve"> поставки товару </w:t>
      </w:r>
      <w:proofErr w:type="spellStart"/>
      <w:r w:rsidRPr="0078459A">
        <w:rPr>
          <w:rFonts w:ascii="Times New Roman" w:eastAsia="Times New Roman" w:hAnsi="Times New Roman"/>
          <w:color w:val="000000"/>
          <w:sz w:val="24"/>
          <w:szCs w:val="24"/>
          <w:lang w:eastAsia="ru-RU"/>
        </w:rPr>
        <w:t>здійснюється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Учасником</w:t>
      </w:r>
      <w:proofErr w:type="spellEnd"/>
      <w:r w:rsidRPr="0078459A">
        <w:rPr>
          <w:rFonts w:ascii="Times New Roman" w:eastAsia="Times New Roman" w:hAnsi="Times New Roman"/>
          <w:color w:val="000000"/>
          <w:sz w:val="24"/>
          <w:szCs w:val="24"/>
          <w:lang w:eastAsia="ru-RU"/>
        </w:rPr>
        <w:t xml:space="preserve"> за </w:t>
      </w:r>
      <w:proofErr w:type="spellStart"/>
      <w:r w:rsidRPr="0078459A">
        <w:rPr>
          <w:rFonts w:ascii="Times New Roman" w:eastAsia="Times New Roman" w:hAnsi="Times New Roman"/>
          <w:color w:val="000000"/>
          <w:sz w:val="24"/>
          <w:szCs w:val="24"/>
          <w:lang w:eastAsia="ru-RU"/>
        </w:rPr>
        <w:t>власний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рахунок</w:t>
      </w:r>
      <w:proofErr w:type="spellEnd"/>
      <w:r w:rsidRPr="0078459A">
        <w:rPr>
          <w:rFonts w:ascii="Times New Roman" w:eastAsia="Times New Roman" w:hAnsi="Times New Roman"/>
          <w:color w:val="000000"/>
          <w:sz w:val="24"/>
          <w:szCs w:val="24"/>
          <w:lang w:eastAsia="ru-RU"/>
        </w:rPr>
        <w:t>.</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7. У </w:t>
      </w:r>
      <w:proofErr w:type="spellStart"/>
      <w:r w:rsidRPr="0078459A">
        <w:rPr>
          <w:rFonts w:ascii="Times New Roman" w:eastAsia="Times New Roman" w:hAnsi="Times New Roman"/>
          <w:color w:val="000000"/>
          <w:sz w:val="24"/>
          <w:szCs w:val="24"/>
          <w:lang w:eastAsia="ru-RU"/>
        </w:rPr>
        <w:t>випадку</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виявлення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неякісної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продукції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недоліків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дефектів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товарів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Виконавець</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зобов’язаний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замінити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виявлені</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товари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свій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рахунок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протягом</w:t>
      </w:r>
      <w:proofErr w:type="spellEnd"/>
      <w:r w:rsidRPr="0078459A">
        <w:rPr>
          <w:rFonts w:ascii="Times New Roman" w:eastAsia="Times New Roman" w:hAnsi="Times New Roman"/>
          <w:color w:val="000000"/>
          <w:sz w:val="24"/>
          <w:szCs w:val="24"/>
          <w:lang w:eastAsia="ru-RU"/>
        </w:rPr>
        <w:t xml:space="preserve"> 5 (</w:t>
      </w:r>
      <w:proofErr w:type="spellStart"/>
      <w:r w:rsidRPr="0078459A">
        <w:rPr>
          <w:rFonts w:ascii="Times New Roman" w:eastAsia="Times New Roman" w:hAnsi="Times New Roman"/>
          <w:color w:val="000000"/>
          <w:sz w:val="24"/>
          <w:szCs w:val="24"/>
          <w:lang w:eastAsia="ru-RU"/>
        </w:rPr>
        <w:t>п’яти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робочих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днів</w:t>
      </w:r>
      <w:proofErr w:type="spellEnd"/>
      <w:r w:rsidRPr="0078459A">
        <w:rPr>
          <w:rFonts w:ascii="Times New Roman" w:eastAsia="Times New Roman" w:hAnsi="Times New Roman"/>
          <w:color w:val="000000"/>
          <w:sz w:val="24"/>
          <w:szCs w:val="24"/>
          <w:lang w:eastAsia="ru-RU"/>
        </w:rPr>
        <w:t xml:space="preserve"> з моменту </w:t>
      </w:r>
      <w:proofErr w:type="spellStart"/>
      <w:r w:rsidRPr="0078459A">
        <w:rPr>
          <w:rFonts w:ascii="Times New Roman" w:eastAsia="Times New Roman" w:hAnsi="Times New Roman"/>
          <w:color w:val="000000"/>
          <w:sz w:val="24"/>
          <w:szCs w:val="24"/>
          <w:lang w:eastAsia="ru-RU"/>
        </w:rPr>
        <w:t>отримання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відповідної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претензії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Замовника</w:t>
      </w:r>
      <w:proofErr w:type="spellEnd"/>
      <w:r w:rsidRPr="0078459A">
        <w:rPr>
          <w:rFonts w:ascii="Times New Roman" w:eastAsia="Times New Roman" w:hAnsi="Times New Roman"/>
          <w:color w:val="000000"/>
          <w:sz w:val="24"/>
          <w:szCs w:val="24"/>
          <w:lang w:eastAsia="ru-RU"/>
        </w:rPr>
        <w:t>.</w:t>
      </w:r>
    </w:p>
    <w:p w:rsidR="009821AD" w:rsidRPr="0078459A" w:rsidRDefault="009821AD" w:rsidP="0078459A">
      <w:pPr>
        <w:spacing w:after="0" w:line="240" w:lineRule="auto"/>
        <w:rPr>
          <w:rFonts w:ascii="Times New Roman" w:eastAsia="Times New Roman" w:hAnsi="Times New Roman"/>
          <w:color w:val="000000"/>
          <w:sz w:val="24"/>
          <w:szCs w:val="24"/>
          <w:lang w:eastAsia="ru-RU"/>
        </w:rPr>
      </w:pPr>
    </w:p>
    <w:p w:rsidR="00674C72" w:rsidRPr="009821AD" w:rsidRDefault="00674C72" w:rsidP="006A4A63">
      <w:pPr>
        <w:spacing w:after="0" w:line="240" w:lineRule="auto"/>
        <w:contextualSpacing/>
        <w:jc w:val="both"/>
        <w:rPr>
          <w:rFonts w:ascii="Times New Roman" w:eastAsia="Times New Roman" w:hAnsi="Times New Roman"/>
          <w:color w:val="000000"/>
          <w:sz w:val="24"/>
          <w:szCs w:val="24"/>
          <w:lang w:val="uk-UA"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566F4F" w:rsidRDefault="00566F4F"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78459A" w:rsidRDefault="0078459A" w:rsidP="00DF0C95">
      <w:pPr>
        <w:spacing w:after="0" w:line="240" w:lineRule="auto"/>
        <w:contextualSpacing/>
        <w:jc w:val="right"/>
        <w:rPr>
          <w:rFonts w:ascii="Times New Roman" w:hAnsi="Times New Roman"/>
          <w:b/>
          <w:sz w:val="24"/>
          <w:szCs w:val="24"/>
          <w:lang w:val="uk-UA"/>
        </w:rPr>
      </w:pPr>
    </w:p>
    <w:p w:rsidR="0078459A" w:rsidRDefault="0078459A"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5B4D37" w:rsidRDefault="005B4D37" w:rsidP="00DF0C95">
      <w:pPr>
        <w:spacing w:after="0" w:line="240" w:lineRule="auto"/>
        <w:contextualSpacing/>
        <w:jc w:val="right"/>
        <w:rPr>
          <w:rFonts w:ascii="Times New Roman" w:hAnsi="Times New Roman"/>
          <w:b/>
          <w:sz w:val="24"/>
          <w:szCs w:val="24"/>
          <w:lang w:val="uk-UA"/>
        </w:rPr>
      </w:pPr>
    </w:p>
    <w:p w:rsidR="005B4D37" w:rsidRDefault="005B4D37" w:rsidP="00DF0C95">
      <w:pPr>
        <w:spacing w:after="0" w:line="240" w:lineRule="auto"/>
        <w:contextualSpacing/>
        <w:jc w:val="right"/>
        <w:rPr>
          <w:rFonts w:ascii="Times New Roman" w:hAnsi="Times New Roman"/>
          <w:b/>
          <w:sz w:val="24"/>
          <w:szCs w:val="24"/>
          <w:lang w:val="uk-UA"/>
        </w:rPr>
      </w:pPr>
    </w:p>
    <w:p w:rsidR="005B4D37" w:rsidRDefault="005B4D37"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2A2B90">
        <w:rPr>
          <w:sz w:val="24"/>
          <w:lang w:val="uk-UA"/>
        </w:rPr>
        <w:t>22</w:t>
      </w:r>
      <w:r w:rsidR="00BA12C4">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lastRenderedPageBreak/>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lastRenderedPageBreak/>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lastRenderedPageBreak/>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A2B90" w:rsidRDefault="002A2B90" w:rsidP="006D1F71">
      <w:pPr>
        <w:pStyle w:val="1fb"/>
        <w:ind w:left="600"/>
        <w:jc w:val="right"/>
        <w:rPr>
          <w:sz w:val="24"/>
          <w:lang w:val="uk-UA"/>
        </w:rPr>
      </w:pPr>
    </w:p>
    <w:p w:rsidR="002A2B90" w:rsidRDefault="002A2B90" w:rsidP="006D1F71">
      <w:pPr>
        <w:pStyle w:val="1fb"/>
        <w:ind w:left="600"/>
        <w:jc w:val="right"/>
        <w:rPr>
          <w:sz w:val="24"/>
          <w:lang w:val="uk-UA"/>
        </w:rPr>
      </w:pPr>
    </w:p>
    <w:p w:rsidR="002A2B90" w:rsidRDefault="002A2B90" w:rsidP="006D1F71">
      <w:pPr>
        <w:pStyle w:val="1fb"/>
        <w:ind w:left="600"/>
        <w:jc w:val="right"/>
        <w:rPr>
          <w:sz w:val="24"/>
          <w:lang w:val="uk-UA"/>
        </w:rPr>
      </w:pPr>
    </w:p>
    <w:p w:rsidR="002A2B90" w:rsidRDefault="002A2B90" w:rsidP="006D1F71">
      <w:pPr>
        <w:pStyle w:val="1fb"/>
        <w:ind w:left="600"/>
        <w:jc w:val="right"/>
        <w:rPr>
          <w:sz w:val="24"/>
          <w:lang w:val="uk-UA"/>
        </w:rPr>
      </w:pPr>
    </w:p>
    <w:p w:rsidR="002A2B90" w:rsidRDefault="002A2B90"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75" w:rsidRDefault="00AA7075" w:rsidP="003C6A04">
      <w:pPr>
        <w:spacing w:after="0" w:line="240" w:lineRule="auto"/>
      </w:pPr>
      <w:r>
        <w:separator/>
      </w:r>
    </w:p>
  </w:endnote>
  <w:endnote w:type="continuationSeparator" w:id="0">
    <w:p w:rsidR="00AA7075" w:rsidRDefault="00AA7075"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AA7075" w:rsidRDefault="00AA7075">
        <w:pPr>
          <w:pStyle w:val="ac"/>
          <w:jc w:val="right"/>
        </w:pPr>
        <w:r>
          <w:fldChar w:fldCharType="begin"/>
        </w:r>
        <w:r>
          <w:instrText>PAGE   \* MERGEFORMAT</w:instrText>
        </w:r>
        <w:r>
          <w:fldChar w:fldCharType="separate"/>
        </w:r>
        <w:r w:rsidR="00860A0C">
          <w:rPr>
            <w:noProof/>
          </w:rPr>
          <w:t>25</w:t>
        </w:r>
        <w:r>
          <w:rPr>
            <w:noProof/>
          </w:rPr>
          <w:fldChar w:fldCharType="end"/>
        </w:r>
      </w:p>
    </w:sdtContent>
  </w:sdt>
  <w:p w:rsidR="00AA7075" w:rsidRDefault="00AA707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75" w:rsidRDefault="00AA7075" w:rsidP="003C6A04">
      <w:pPr>
        <w:spacing w:after="0" w:line="240" w:lineRule="auto"/>
      </w:pPr>
      <w:r>
        <w:separator/>
      </w:r>
    </w:p>
  </w:footnote>
  <w:footnote w:type="continuationSeparator" w:id="0">
    <w:p w:rsidR="00AA7075" w:rsidRDefault="00AA7075"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7"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5"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6"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5"/>
  </w:num>
  <w:num w:numId="5">
    <w:abstractNumId w:val="10"/>
  </w:num>
  <w:num w:numId="6">
    <w:abstractNumId w:val="8"/>
  </w:num>
  <w:num w:numId="7">
    <w:abstractNumId w:val="12"/>
  </w:num>
  <w:num w:numId="8">
    <w:abstractNumId w:val="6"/>
  </w:num>
  <w:num w:numId="9">
    <w:abstractNumId w:val="13"/>
  </w:num>
  <w:num w:numId="10">
    <w:abstractNumId w:val="20"/>
  </w:num>
  <w:num w:numId="11">
    <w:abstractNumId w:val="5"/>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4"/>
  </w:num>
  <w:num w:numId="17">
    <w:abstractNumId w:val="19"/>
  </w:num>
  <w:num w:numId="18">
    <w:abstractNumId w:val="27"/>
  </w:num>
  <w:num w:numId="19">
    <w:abstractNumId w:val="14"/>
  </w:num>
  <w:num w:numId="20">
    <w:abstractNumId w:val="23"/>
  </w:num>
  <w:num w:numId="21">
    <w:abstractNumId w:val="18"/>
  </w:num>
  <w:num w:numId="22">
    <w:abstractNumId w:val="22"/>
  </w:num>
  <w:num w:numId="23">
    <w:abstractNumId w:val="17"/>
  </w:num>
  <w:num w:numId="24">
    <w:abstractNumId w:val="21"/>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4959"/>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33B9"/>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B90"/>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4D35"/>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26C4"/>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4D37"/>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B91"/>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06B8"/>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0A0C"/>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3B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1C41"/>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A7075"/>
    <w:rsid w:val="00AB0035"/>
    <w:rsid w:val="00AB1AA7"/>
    <w:rsid w:val="00AB218E"/>
    <w:rsid w:val="00AB3A84"/>
    <w:rsid w:val="00AB4112"/>
    <w:rsid w:val="00AB491A"/>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5A8E"/>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533A"/>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06B47"/>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438"/>
    <w:rsid w:val="00FC380B"/>
    <w:rsid w:val="00FC3AC1"/>
    <w:rsid w:val="00FC4B35"/>
    <w:rsid w:val="00FC7518"/>
    <w:rsid w:val="00FD289C"/>
    <w:rsid w:val="00FD3C53"/>
    <w:rsid w:val="00FD4CC0"/>
    <w:rsid w:val="00FD4D38"/>
    <w:rsid w:val="00FD68BC"/>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1AE44C5"/>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7D"/>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50799574">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32705352">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18061032">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18283103">
      <w:bodyDiv w:val="1"/>
      <w:marLeft w:val="0"/>
      <w:marRight w:val="0"/>
      <w:marTop w:val="0"/>
      <w:marBottom w:val="0"/>
      <w:divBdr>
        <w:top w:val="none" w:sz="0" w:space="0" w:color="auto"/>
        <w:left w:val="none" w:sz="0" w:space="0" w:color="auto"/>
        <w:bottom w:val="none" w:sz="0" w:space="0" w:color="auto"/>
        <w:right w:val="none" w:sz="0" w:space="0" w:color="auto"/>
      </w:divBdr>
      <w:divsChild>
        <w:div w:id="809178260">
          <w:marLeft w:val="0"/>
          <w:marRight w:val="0"/>
          <w:marTop w:val="0"/>
          <w:marBottom w:val="0"/>
          <w:divBdr>
            <w:top w:val="none" w:sz="0" w:space="0" w:color="auto"/>
            <w:left w:val="none" w:sz="0" w:space="0" w:color="auto"/>
            <w:bottom w:val="none" w:sz="0" w:space="0" w:color="auto"/>
            <w:right w:val="none" w:sz="0" w:space="0" w:color="auto"/>
          </w:divBdr>
        </w:div>
      </w:divsChild>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2708-BE78-4D8B-A118-7FDA4582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36</Pages>
  <Words>14775</Words>
  <Characters>84218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70</cp:revision>
  <cp:lastPrinted>2024-03-04T07:38:00Z</cp:lastPrinted>
  <dcterms:created xsi:type="dcterms:W3CDTF">2023-11-28T15:07:00Z</dcterms:created>
  <dcterms:modified xsi:type="dcterms:W3CDTF">2024-04-25T13:11:00Z</dcterms:modified>
</cp:coreProperties>
</file>