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98DE8" w14:textId="727C6D31" w:rsidR="003A76C8" w:rsidRPr="00761184" w:rsidRDefault="003A76C8" w:rsidP="003A76C8">
      <w:pPr>
        <w:pBdr>
          <w:top w:val="none" w:sz="0" w:space="0" w:color="000000"/>
          <w:left w:val="none" w:sz="0" w:space="0" w:color="000000"/>
          <w:bottom w:val="thinThickSmallGap" w:sz="24" w:space="1" w:color="000000"/>
          <w:right w:val="none" w:sz="0" w:space="0" w:color="000000"/>
        </w:pBdr>
        <w:jc w:val="center"/>
        <w:rPr>
          <w:lang w:val="uk-UA"/>
        </w:rPr>
      </w:pPr>
      <w:r w:rsidRPr="00761184">
        <w:rPr>
          <w:rFonts w:ascii="Times New Roman" w:hAnsi="Times New Roman" w:cs="Times New Roman"/>
          <w:b/>
          <w:bCs/>
          <w:sz w:val="36"/>
          <w:szCs w:val="36"/>
          <w:lang w:val="uk-UA"/>
        </w:rPr>
        <w:t>Хмельницьке комунальне підприємство «</w:t>
      </w:r>
      <w:proofErr w:type="spellStart"/>
      <w:r w:rsidRPr="00761184">
        <w:rPr>
          <w:rFonts w:ascii="Times New Roman" w:hAnsi="Times New Roman" w:cs="Times New Roman"/>
          <w:b/>
          <w:bCs/>
          <w:sz w:val="36"/>
          <w:szCs w:val="36"/>
          <w:lang w:val="uk-UA"/>
        </w:rPr>
        <w:t>Спецкомунтранс</w:t>
      </w:r>
      <w:proofErr w:type="spellEnd"/>
      <w:r w:rsidRPr="00761184">
        <w:rPr>
          <w:rFonts w:ascii="Times New Roman" w:hAnsi="Times New Roman" w:cs="Times New Roman"/>
          <w:b/>
          <w:bCs/>
          <w:sz w:val="36"/>
          <w:szCs w:val="36"/>
          <w:lang w:val="uk-UA"/>
        </w:rPr>
        <w:t>»</w:t>
      </w:r>
    </w:p>
    <w:p w14:paraId="5445E31C" w14:textId="77777777" w:rsidR="003A76C8" w:rsidRPr="00761184" w:rsidRDefault="003A76C8" w:rsidP="003A76C8">
      <w:pPr>
        <w:jc w:val="center"/>
        <w:rPr>
          <w:rFonts w:ascii="Times New Roman" w:hAnsi="Times New Roman" w:cs="Times New Roman"/>
          <w:b/>
          <w:bCs/>
          <w:szCs w:val="32"/>
          <w:lang w:val="uk-UA"/>
        </w:rPr>
      </w:pPr>
    </w:p>
    <w:tbl>
      <w:tblPr>
        <w:tblW w:w="0" w:type="auto"/>
        <w:tblInd w:w="288" w:type="dxa"/>
        <w:tblLook w:val="0000" w:firstRow="0" w:lastRow="0" w:firstColumn="0" w:lastColumn="0" w:noHBand="0" w:noVBand="0"/>
      </w:tblPr>
      <w:tblGrid>
        <w:gridCol w:w="3931"/>
        <w:gridCol w:w="6120"/>
      </w:tblGrid>
      <w:tr w:rsidR="003A76C8" w:rsidRPr="00761184" w14:paraId="01FAB1BD" w14:textId="77777777" w:rsidTr="00B83C1A">
        <w:tc>
          <w:tcPr>
            <w:tcW w:w="3931" w:type="dxa"/>
            <w:shd w:val="clear" w:color="auto" w:fill="auto"/>
          </w:tcPr>
          <w:p w14:paraId="18267D3F" w14:textId="77777777" w:rsidR="003A76C8" w:rsidRPr="00761184" w:rsidRDefault="003A76C8" w:rsidP="00B83C1A">
            <w:pPr>
              <w:snapToGrid w:val="0"/>
              <w:rPr>
                <w:rFonts w:ascii="Times New Roman" w:hAnsi="Times New Roman" w:cs="Times New Roman"/>
                <w:b/>
                <w:bCs/>
                <w:sz w:val="28"/>
                <w:szCs w:val="28"/>
                <w:lang w:val="uk-UA"/>
              </w:rPr>
            </w:pPr>
          </w:p>
        </w:tc>
        <w:tc>
          <w:tcPr>
            <w:tcW w:w="6120" w:type="dxa"/>
            <w:shd w:val="clear" w:color="auto" w:fill="auto"/>
          </w:tcPr>
          <w:p w14:paraId="179F85B9" w14:textId="77777777" w:rsidR="003A76C8" w:rsidRPr="00761184" w:rsidRDefault="003A76C8" w:rsidP="00B83C1A">
            <w:pPr>
              <w:snapToGrid w:val="0"/>
              <w:spacing w:line="264" w:lineRule="auto"/>
              <w:rPr>
                <w:rFonts w:ascii="Times New Roman" w:hAnsi="Times New Roman" w:cs="Times New Roman"/>
                <w:b/>
                <w:bCs/>
                <w:sz w:val="28"/>
                <w:szCs w:val="28"/>
                <w:lang w:val="uk-UA" w:eastAsia="uk-UA"/>
              </w:rPr>
            </w:pPr>
          </w:p>
          <w:p w14:paraId="5DD9C7A6" w14:textId="77777777" w:rsidR="003A76C8" w:rsidRPr="00761184" w:rsidRDefault="003A76C8" w:rsidP="00B83C1A">
            <w:pPr>
              <w:spacing w:line="264" w:lineRule="auto"/>
              <w:rPr>
                <w:rFonts w:ascii="Times New Roman" w:hAnsi="Times New Roman" w:cs="Times New Roman"/>
                <w:b/>
                <w:bCs/>
                <w:lang w:val="uk-UA" w:eastAsia="uk-UA"/>
              </w:rPr>
            </w:pPr>
          </w:p>
          <w:p w14:paraId="06CD030D" w14:textId="77777777" w:rsidR="003A76C8" w:rsidRPr="00761184" w:rsidRDefault="003A76C8" w:rsidP="00B83C1A">
            <w:pPr>
              <w:spacing w:line="264" w:lineRule="auto"/>
              <w:rPr>
                <w:lang w:val="uk-UA"/>
              </w:rPr>
            </w:pPr>
            <w:r w:rsidRPr="00761184">
              <w:rPr>
                <w:rFonts w:ascii="Times New Roman" w:hAnsi="Times New Roman" w:cs="Times New Roman"/>
                <w:b/>
                <w:bCs/>
                <w:lang w:val="uk-UA" w:eastAsia="uk-UA"/>
              </w:rPr>
              <w:t xml:space="preserve">ЗАТВЕРДЖЕНО </w:t>
            </w:r>
          </w:p>
        </w:tc>
      </w:tr>
      <w:tr w:rsidR="003A76C8" w:rsidRPr="00761184" w14:paraId="204FED92" w14:textId="77777777" w:rsidTr="00B83C1A">
        <w:tc>
          <w:tcPr>
            <w:tcW w:w="3931" w:type="dxa"/>
            <w:shd w:val="clear" w:color="auto" w:fill="auto"/>
          </w:tcPr>
          <w:p w14:paraId="098152FD" w14:textId="77777777" w:rsidR="003A76C8" w:rsidRPr="00761184" w:rsidRDefault="003A76C8" w:rsidP="00B83C1A">
            <w:pPr>
              <w:rPr>
                <w:lang w:val="uk-UA"/>
              </w:rPr>
            </w:pPr>
            <w:r w:rsidRPr="00761184">
              <w:rPr>
                <w:rFonts w:ascii="Times New Roman" w:hAnsi="Times New Roman" w:cs="Times New Roman"/>
                <w:b/>
                <w:bCs/>
                <w:sz w:val="28"/>
                <w:szCs w:val="28"/>
                <w:lang w:val="uk-UA"/>
              </w:rPr>
              <w:t xml:space="preserve"> </w:t>
            </w:r>
          </w:p>
        </w:tc>
        <w:tc>
          <w:tcPr>
            <w:tcW w:w="6120" w:type="dxa"/>
            <w:shd w:val="clear" w:color="auto" w:fill="auto"/>
          </w:tcPr>
          <w:p w14:paraId="415977A6" w14:textId="77777777" w:rsidR="003A76C8" w:rsidRPr="00761184" w:rsidRDefault="003A76C8" w:rsidP="00B83C1A">
            <w:pPr>
              <w:spacing w:line="264" w:lineRule="auto"/>
              <w:rPr>
                <w:lang w:val="uk-UA"/>
              </w:rPr>
            </w:pPr>
            <w:r w:rsidRPr="00761184">
              <w:rPr>
                <w:rFonts w:ascii="Times New Roman" w:hAnsi="Times New Roman" w:cs="Times New Roman"/>
                <w:b/>
                <w:bCs/>
                <w:lang w:val="uk-UA"/>
              </w:rPr>
              <w:t>РІШЕННЯМ УПОВНОВАЖЕНОЇ ОСОБИ</w:t>
            </w:r>
          </w:p>
        </w:tc>
      </w:tr>
      <w:tr w:rsidR="003A76C8" w:rsidRPr="00761184" w14:paraId="71E1571B" w14:textId="77777777" w:rsidTr="00B83C1A">
        <w:tc>
          <w:tcPr>
            <w:tcW w:w="3931" w:type="dxa"/>
            <w:shd w:val="clear" w:color="auto" w:fill="auto"/>
          </w:tcPr>
          <w:p w14:paraId="3559AF2A" w14:textId="77777777" w:rsidR="003A76C8" w:rsidRPr="00761184" w:rsidRDefault="003A76C8" w:rsidP="00B83C1A">
            <w:pPr>
              <w:snapToGrid w:val="0"/>
              <w:rPr>
                <w:rFonts w:ascii="Times New Roman" w:hAnsi="Times New Roman" w:cs="Times New Roman"/>
                <w:b/>
                <w:bCs/>
                <w:sz w:val="20"/>
                <w:szCs w:val="20"/>
                <w:lang w:val="uk-UA"/>
              </w:rPr>
            </w:pPr>
          </w:p>
        </w:tc>
        <w:tc>
          <w:tcPr>
            <w:tcW w:w="6120" w:type="dxa"/>
            <w:shd w:val="clear" w:color="auto" w:fill="auto"/>
          </w:tcPr>
          <w:p w14:paraId="4CA1AFC8" w14:textId="652EADC2" w:rsidR="003A76C8" w:rsidRPr="00761184" w:rsidRDefault="003A76C8" w:rsidP="00D610DB">
            <w:pPr>
              <w:spacing w:line="264" w:lineRule="auto"/>
              <w:rPr>
                <w:lang w:val="uk-UA"/>
              </w:rPr>
            </w:pPr>
            <w:r w:rsidRPr="00B03A6F">
              <w:rPr>
                <w:rFonts w:ascii="Times New Roman" w:hAnsi="Times New Roman" w:cs="Times New Roman"/>
                <w:b/>
                <w:bCs/>
                <w:lang w:val="uk-UA"/>
              </w:rPr>
              <w:t>ПРОТОКОЛ №</w:t>
            </w:r>
            <w:r w:rsidR="00D610DB" w:rsidRPr="00B03A6F">
              <w:rPr>
                <w:rFonts w:ascii="Times New Roman" w:hAnsi="Times New Roman" w:cs="Times New Roman"/>
                <w:b/>
                <w:bCs/>
                <w:lang w:val="uk-UA"/>
              </w:rPr>
              <w:t xml:space="preserve"> 104</w:t>
            </w:r>
            <w:r w:rsidRPr="00B03A6F">
              <w:rPr>
                <w:rFonts w:ascii="Times New Roman" w:hAnsi="Times New Roman" w:cs="Times New Roman"/>
                <w:b/>
                <w:bCs/>
                <w:lang w:val="uk-UA"/>
              </w:rPr>
              <w:t xml:space="preserve"> </w:t>
            </w:r>
            <w:r w:rsidRPr="00761184">
              <w:rPr>
                <w:rFonts w:ascii="Times New Roman" w:hAnsi="Times New Roman" w:cs="Times New Roman"/>
                <w:b/>
                <w:bCs/>
                <w:lang w:val="uk-UA"/>
              </w:rPr>
              <w:t xml:space="preserve">від </w:t>
            </w:r>
            <w:r w:rsidR="00D610DB">
              <w:rPr>
                <w:rFonts w:ascii="Times New Roman" w:hAnsi="Times New Roman" w:cs="Times New Roman"/>
                <w:b/>
                <w:bCs/>
                <w:lang w:val="uk-UA"/>
              </w:rPr>
              <w:t>01</w:t>
            </w:r>
            <w:r w:rsidR="002628EA">
              <w:rPr>
                <w:rFonts w:ascii="Times New Roman" w:hAnsi="Times New Roman" w:cs="Times New Roman"/>
                <w:b/>
                <w:bCs/>
                <w:lang w:val="uk-UA"/>
              </w:rPr>
              <w:t xml:space="preserve"> грудня </w:t>
            </w:r>
            <w:r>
              <w:rPr>
                <w:rFonts w:ascii="Times New Roman" w:hAnsi="Times New Roman" w:cs="Times New Roman"/>
                <w:b/>
                <w:bCs/>
                <w:lang w:val="uk-UA"/>
              </w:rPr>
              <w:t xml:space="preserve"> 2022</w:t>
            </w:r>
            <w:r w:rsidRPr="00761184">
              <w:rPr>
                <w:rFonts w:ascii="Times New Roman" w:hAnsi="Times New Roman" w:cs="Times New Roman"/>
                <w:b/>
                <w:lang w:val="uk-UA"/>
              </w:rPr>
              <w:t xml:space="preserve"> року</w:t>
            </w:r>
          </w:p>
        </w:tc>
      </w:tr>
    </w:tbl>
    <w:p w14:paraId="6CD7A3A3" w14:textId="77777777" w:rsidR="003A76C8" w:rsidRPr="00761184" w:rsidRDefault="003A76C8" w:rsidP="003A76C8">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3A76C8" w:rsidRPr="00761184" w14:paraId="047C7131" w14:textId="77777777" w:rsidTr="00B83C1A">
        <w:tc>
          <w:tcPr>
            <w:tcW w:w="10598" w:type="dxa"/>
            <w:tcBorders>
              <w:top w:val="nil"/>
              <w:left w:val="nil"/>
              <w:bottom w:val="nil"/>
              <w:right w:val="nil"/>
            </w:tcBorders>
          </w:tcPr>
          <w:p w14:paraId="27AD95BC" w14:textId="77777777" w:rsidR="003A76C8" w:rsidRPr="00761184" w:rsidRDefault="003A76C8" w:rsidP="00B83C1A">
            <w:pPr>
              <w:jc w:val="center"/>
              <w:rPr>
                <w:rFonts w:ascii="Times New Roman" w:hAnsi="Times New Roman" w:cs="Times New Roman"/>
                <w:b/>
                <w:bCs/>
                <w:sz w:val="40"/>
                <w:szCs w:val="40"/>
                <w:lang w:val="uk-UA"/>
              </w:rPr>
            </w:pPr>
            <w:r w:rsidRPr="00761184">
              <w:rPr>
                <w:rFonts w:ascii="Times New Roman" w:hAnsi="Times New Roman" w:cs="Times New Roman"/>
                <w:b/>
                <w:bCs/>
                <w:sz w:val="40"/>
                <w:szCs w:val="40"/>
                <w:lang w:val="uk-UA"/>
              </w:rPr>
              <w:t>ТЕНДЕРНА ДОКУМЕНТАЦІЯ</w:t>
            </w:r>
          </w:p>
          <w:p w14:paraId="495607F7" w14:textId="77777777" w:rsidR="003A76C8" w:rsidRPr="00761184" w:rsidRDefault="003A76C8" w:rsidP="00B83C1A">
            <w:pPr>
              <w:jc w:val="center"/>
              <w:rPr>
                <w:rFonts w:ascii="Times New Roman" w:hAnsi="Times New Roman" w:cs="Times New Roman"/>
                <w:b/>
                <w:bCs/>
                <w:sz w:val="40"/>
                <w:szCs w:val="40"/>
                <w:lang w:val="uk-UA"/>
              </w:rPr>
            </w:pPr>
          </w:p>
        </w:tc>
      </w:tr>
      <w:tr w:rsidR="003A76C8" w:rsidRPr="00761184" w14:paraId="21EB5DC6" w14:textId="77777777" w:rsidTr="00B83C1A">
        <w:tc>
          <w:tcPr>
            <w:tcW w:w="10598" w:type="dxa"/>
            <w:tcBorders>
              <w:top w:val="nil"/>
              <w:left w:val="nil"/>
              <w:bottom w:val="nil"/>
              <w:right w:val="nil"/>
            </w:tcBorders>
          </w:tcPr>
          <w:p w14:paraId="350F0BD7" w14:textId="77777777" w:rsidR="003A76C8" w:rsidRPr="00761184" w:rsidRDefault="003A76C8" w:rsidP="00B83C1A">
            <w:pPr>
              <w:jc w:val="center"/>
              <w:rPr>
                <w:rFonts w:ascii="Times New Roman" w:hAnsi="Times New Roman" w:cs="Times New Roman"/>
                <w:b/>
                <w:bCs/>
                <w:sz w:val="40"/>
                <w:szCs w:val="40"/>
                <w:lang w:val="uk-UA"/>
              </w:rPr>
            </w:pPr>
            <w:r w:rsidRPr="00761184">
              <w:rPr>
                <w:rFonts w:ascii="Times New Roman" w:hAnsi="Times New Roman" w:cs="Times New Roman"/>
                <w:b/>
                <w:bCs/>
                <w:sz w:val="40"/>
                <w:szCs w:val="40"/>
                <w:lang w:val="uk-UA"/>
              </w:rPr>
              <w:t xml:space="preserve">для  процедури закупівлі </w:t>
            </w:r>
          </w:p>
          <w:p w14:paraId="1D4602EF" w14:textId="77777777" w:rsidR="003A76C8" w:rsidRPr="00761184" w:rsidRDefault="003A76C8" w:rsidP="00B83C1A">
            <w:pPr>
              <w:jc w:val="center"/>
              <w:rPr>
                <w:rFonts w:ascii="Times New Roman" w:hAnsi="Times New Roman" w:cs="Times New Roman"/>
                <w:b/>
                <w:bCs/>
                <w:sz w:val="40"/>
                <w:szCs w:val="40"/>
                <w:lang w:val="uk-UA"/>
              </w:rPr>
            </w:pPr>
            <w:r w:rsidRPr="00761184">
              <w:rPr>
                <w:rFonts w:ascii="Times New Roman" w:hAnsi="Times New Roman" w:cs="Times New Roman"/>
                <w:b/>
                <w:bCs/>
                <w:sz w:val="40"/>
                <w:szCs w:val="40"/>
                <w:lang w:val="uk-UA"/>
              </w:rPr>
              <w:t>«ВІДКРИТІ  ТОРГИ»</w:t>
            </w:r>
          </w:p>
        </w:tc>
      </w:tr>
    </w:tbl>
    <w:p w14:paraId="5D792B53" w14:textId="77777777" w:rsidR="003A76C8" w:rsidRPr="00761184" w:rsidRDefault="003A76C8" w:rsidP="003A76C8">
      <w:pPr>
        <w:ind w:left="320"/>
        <w:jc w:val="right"/>
        <w:rPr>
          <w:rFonts w:ascii="Times New Roman" w:hAnsi="Times New Roman" w:cs="Times New Roman"/>
          <w:b/>
          <w:bCs/>
          <w:lang w:val="uk-UA"/>
        </w:rPr>
      </w:pPr>
    </w:p>
    <w:p w14:paraId="0C800A6A" w14:textId="77777777" w:rsidR="003A76C8" w:rsidRPr="00761184" w:rsidRDefault="003A76C8" w:rsidP="003A76C8">
      <w:pPr>
        <w:ind w:left="320"/>
        <w:jc w:val="right"/>
        <w:rPr>
          <w:rFonts w:ascii="Times New Roman" w:hAnsi="Times New Roman" w:cs="Times New Roman"/>
          <w:b/>
          <w:bCs/>
          <w:lang w:val="uk-UA"/>
        </w:rPr>
      </w:pPr>
      <w:bookmarkStart w:id="0" w:name="_GoBack"/>
      <w:bookmarkEnd w:id="0"/>
    </w:p>
    <w:p w14:paraId="271C3045" w14:textId="77777777" w:rsidR="003A76C8" w:rsidRPr="00761184" w:rsidRDefault="003A76C8" w:rsidP="002628EA">
      <w:pPr>
        <w:jc w:val="center"/>
        <w:rPr>
          <w:rFonts w:ascii="Times New Roman" w:hAnsi="Times New Roman" w:cs="Times New Roman"/>
          <w:b/>
          <w:bCs/>
          <w:sz w:val="40"/>
          <w:szCs w:val="40"/>
          <w:lang w:val="uk-UA"/>
        </w:rPr>
      </w:pPr>
    </w:p>
    <w:p w14:paraId="7F747D89" w14:textId="77777777" w:rsidR="003A76C8" w:rsidRPr="00761184" w:rsidRDefault="003A76C8" w:rsidP="002628EA">
      <w:pPr>
        <w:jc w:val="center"/>
        <w:rPr>
          <w:rFonts w:ascii="Times New Roman" w:hAnsi="Times New Roman" w:cs="Times New Roman"/>
          <w:b/>
          <w:bCs/>
          <w:sz w:val="40"/>
          <w:szCs w:val="40"/>
          <w:lang w:val="uk-UA"/>
        </w:rPr>
      </w:pPr>
    </w:p>
    <w:p w14:paraId="6DBFAC57" w14:textId="77777777" w:rsidR="0019715E" w:rsidRDefault="0019715E" w:rsidP="003A76C8">
      <w:pPr>
        <w:jc w:val="center"/>
        <w:rPr>
          <w:rFonts w:ascii="Times New Roman" w:hAnsi="Times New Roman" w:cs="Times New Roman"/>
          <w:b/>
          <w:bCs/>
          <w:sz w:val="36"/>
          <w:szCs w:val="36"/>
          <w:lang w:val="uk-UA"/>
        </w:rPr>
      </w:pPr>
      <w:r w:rsidRPr="0019715E">
        <w:rPr>
          <w:rFonts w:ascii="Times New Roman" w:hAnsi="Times New Roman" w:cs="Times New Roman"/>
          <w:b/>
          <w:bCs/>
          <w:sz w:val="36"/>
          <w:szCs w:val="36"/>
          <w:lang w:val="uk-UA"/>
        </w:rPr>
        <w:t xml:space="preserve">(Газ стиснений метан) </w:t>
      </w:r>
    </w:p>
    <w:p w14:paraId="523C905A" w14:textId="6290F2CE" w:rsidR="003A76C8" w:rsidRPr="002628EA" w:rsidRDefault="0019715E" w:rsidP="003A76C8">
      <w:pPr>
        <w:jc w:val="center"/>
        <w:rPr>
          <w:rFonts w:ascii="Times New Roman" w:hAnsi="Times New Roman" w:cs="Times New Roman"/>
          <w:b/>
          <w:bCs/>
          <w:sz w:val="40"/>
          <w:szCs w:val="40"/>
          <w:lang w:val="uk-UA"/>
        </w:rPr>
      </w:pPr>
      <w:r w:rsidRPr="0019715E">
        <w:rPr>
          <w:rFonts w:ascii="Times New Roman" w:hAnsi="Times New Roman" w:cs="Times New Roman"/>
          <w:b/>
          <w:bCs/>
          <w:sz w:val="36"/>
          <w:szCs w:val="36"/>
          <w:lang w:val="uk-UA"/>
        </w:rPr>
        <w:t>«код ДК 021:2015: 09120000-6 — Газове паливо»</w:t>
      </w:r>
    </w:p>
    <w:p w14:paraId="787AA4BC" w14:textId="77777777" w:rsidR="003A76C8" w:rsidRPr="002628EA" w:rsidRDefault="003A76C8" w:rsidP="003A76C8">
      <w:pPr>
        <w:jc w:val="center"/>
        <w:rPr>
          <w:rFonts w:ascii="Times New Roman" w:hAnsi="Times New Roman" w:cs="Times New Roman"/>
          <w:b/>
          <w:bCs/>
          <w:sz w:val="40"/>
          <w:szCs w:val="40"/>
          <w:lang w:val="uk-UA"/>
        </w:rPr>
      </w:pPr>
    </w:p>
    <w:p w14:paraId="140EAA8C" w14:textId="77777777" w:rsidR="003A76C8" w:rsidRPr="00761184" w:rsidRDefault="003A76C8" w:rsidP="003A76C8">
      <w:pPr>
        <w:jc w:val="center"/>
        <w:rPr>
          <w:rFonts w:ascii="Times New Roman" w:hAnsi="Times New Roman" w:cs="Times New Roman"/>
          <w:b/>
          <w:bCs/>
          <w:sz w:val="28"/>
          <w:szCs w:val="28"/>
          <w:lang w:val="uk-UA" w:eastAsia="uk-UA"/>
        </w:rPr>
      </w:pPr>
    </w:p>
    <w:p w14:paraId="11B18638" w14:textId="77777777" w:rsidR="003A76C8" w:rsidRPr="00761184" w:rsidRDefault="003A76C8" w:rsidP="003A76C8">
      <w:pPr>
        <w:jc w:val="center"/>
        <w:rPr>
          <w:rFonts w:ascii="Times New Roman" w:hAnsi="Times New Roman" w:cs="Times New Roman"/>
          <w:b/>
          <w:bCs/>
          <w:sz w:val="28"/>
          <w:szCs w:val="28"/>
          <w:lang w:val="uk-UA" w:eastAsia="uk-UA"/>
        </w:rPr>
      </w:pPr>
    </w:p>
    <w:p w14:paraId="6276BF26" w14:textId="77777777" w:rsidR="003A76C8" w:rsidRPr="00761184" w:rsidRDefault="003A76C8" w:rsidP="003A76C8">
      <w:pPr>
        <w:jc w:val="center"/>
        <w:rPr>
          <w:rFonts w:ascii="Times New Roman" w:hAnsi="Times New Roman" w:cs="Times New Roman"/>
          <w:b/>
          <w:bCs/>
          <w:sz w:val="28"/>
          <w:szCs w:val="28"/>
          <w:lang w:val="uk-UA" w:eastAsia="uk-UA"/>
        </w:rPr>
      </w:pPr>
    </w:p>
    <w:p w14:paraId="0090067A" w14:textId="77777777" w:rsidR="003A76C8" w:rsidRPr="00761184" w:rsidRDefault="003A76C8" w:rsidP="003A76C8">
      <w:pPr>
        <w:jc w:val="center"/>
        <w:rPr>
          <w:rFonts w:ascii="Times New Roman" w:hAnsi="Times New Roman" w:cs="Times New Roman"/>
          <w:b/>
          <w:bCs/>
          <w:sz w:val="28"/>
          <w:szCs w:val="28"/>
          <w:lang w:val="uk-UA" w:eastAsia="uk-UA"/>
        </w:rPr>
      </w:pPr>
    </w:p>
    <w:p w14:paraId="3055187D" w14:textId="77777777" w:rsidR="003A76C8" w:rsidRPr="00761184" w:rsidRDefault="003A76C8" w:rsidP="003A76C8">
      <w:pPr>
        <w:jc w:val="center"/>
        <w:rPr>
          <w:rFonts w:ascii="Times New Roman" w:hAnsi="Times New Roman" w:cs="Times New Roman"/>
          <w:b/>
          <w:bCs/>
          <w:sz w:val="28"/>
          <w:szCs w:val="28"/>
          <w:lang w:val="uk-UA" w:eastAsia="uk-UA"/>
        </w:rPr>
      </w:pPr>
    </w:p>
    <w:p w14:paraId="4B9946A8" w14:textId="77777777" w:rsidR="003A76C8" w:rsidRPr="00761184" w:rsidRDefault="003A76C8" w:rsidP="003A76C8">
      <w:pPr>
        <w:jc w:val="center"/>
        <w:rPr>
          <w:rFonts w:ascii="Times New Roman" w:hAnsi="Times New Roman" w:cs="Times New Roman"/>
          <w:b/>
          <w:bCs/>
          <w:sz w:val="28"/>
          <w:szCs w:val="28"/>
          <w:lang w:val="uk-UA" w:eastAsia="uk-UA"/>
        </w:rPr>
      </w:pPr>
    </w:p>
    <w:p w14:paraId="523878CE" w14:textId="7304BAE6" w:rsidR="003A76C8" w:rsidRPr="00761184" w:rsidRDefault="003A76C8" w:rsidP="003A76C8">
      <w:pPr>
        <w:jc w:val="center"/>
        <w:rPr>
          <w:rFonts w:ascii="Times New Roman" w:hAnsi="Times New Roman" w:cs="Times New Roman"/>
          <w:b/>
          <w:bCs/>
          <w:sz w:val="28"/>
          <w:szCs w:val="28"/>
          <w:lang w:val="uk-UA" w:eastAsia="ru-RU"/>
        </w:rPr>
      </w:pPr>
      <w:r w:rsidRPr="00761184">
        <w:rPr>
          <w:rFonts w:ascii="Times New Roman" w:hAnsi="Times New Roman" w:cs="Times New Roman"/>
          <w:b/>
          <w:bCs/>
          <w:sz w:val="28"/>
          <w:szCs w:val="28"/>
          <w:lang w:val="uk-UA" w:eastAsia="ru-RU"/>
        </w:rPr>
        <w:t>м. Хмельницький – 202</w:t>
      </w:r>
      <w:r>
        <w:rPr>
          <w:rFonts w:ascii="Times New Roman" w:hAnsi="Times New Roman" w:cs="Times New Roman"/>
          <w:b/>
          <w:bCs/>
          <w:sz w:val="28"/>
          <w:szCs w:val="28"/>
          <w:lang w:val="uk-UA" w:eastAsia="ru-RU"/>
        </w:rPr>
        <w:t>2</w:t>
      </w:r>
    </w:p>
    <w:p w14:paraId="5B7F49DB" w14:textId="77777777" w:rsidR="003A76C8" w:rsidRPr="00761184" w:rsidRDefault="003A76C8" w:rsidP="003A76C8">
      <w:pPr>
        <w:jc w:val="center"/>
        <w:rPr>
          <w:rFonts w:ascii="Times New Roman" w:hAnsi="Times New Roman" w:cs="Times New Roman"/>
          <w:b/>
          <w:bCs/>
          <w:sz w:val="28"/>
          <w:szCs w:val="28"/>
          <w:lang w:val="uk-UA" w:eastAsia="uk-UA"/>
        </w:rPr>
      </w:pPr>
    </w:p>
    <w:p w14:paraId="1D0426D0" w14:textId="77777777" w:rsidR="00605B29" w:rsidRPr="000953FF" w:rsidRDefault="00605B29" w:rsidP="00605B29">
      <w:pPr>
        <w:jc w:val="center"/>
        <w:rPr>
          <w:rFonts w:ascii="Times New Roman" w:hAnsi="Times New Roman" w:cs="Times New Roman"/>
          <w:b/>
          <w:bCs/>
          <w:sz w:val="28"/>
          <w:szCs w:val="28"/>
          <w:lang w:val="uk-UA" w:eastAsia="uk-UA"/>
        </w:rPr>
      </w:pPr>
    </w:p>
    <w:p w14:paraId="5B1D675F" w14:textId="77777777" w:rsidR="00A45FA1" w:rsidRPr="000953FF" w:rsidRDefault="00A45FA1" w:rsidP="00812CFA">
      <w:pPr>
        <w:jc w:val="center"/>
        <w:rPr>
          <w:rFonts w:ascii="Times New Roman" w:hAnsi="Times New Roman" w:cs="Times New Roman"/>
          <w:b/>
          <w:bCs/>
          <w:sz w:val="28"/>
          <w:szCs w:val="28"/>
          <w:lang w:val="uk-UA" w:eastAsia="ru-RU"/>
        </w:rPr>
      </w:pPr>
    </w:p>
    <w:p w14:paraId="12137DC2" w14:textId="77777777" w:rsidR="00C53EE1" w:rsidRPr="000953FF" w:rsidRDefault="00C53EE1" w:rsidP="00812CFA">
      <w:pPr>
        <w:jc w:val="center"/>
        <w:rPr>
          <w:rFonts w:ascii="Times New Roman" w:hAnsi="Times New Roman" w:cs="Times New Roman"/>
          <w:lang w:val="uk-UA"/>
        </w:rPr>
        <w:sectPr w:rsidR="00C53EE1" w:rsidRPr="000953FF" w:rsidSect="002D1E08">
          <w:pgSz w:w="11906" w:h="16838"/>
          <w:pgMar w:top="720" w:right="720" w:bottom="567" w:left="720" w:header="720" w:footer="720" w:gutter="0"/>
          <w:cols w:space="720"/>
          <w:docGrid w:linePitch="326"/>
        </w:sectPr>
      </w:pPr>
    </w:p>
    <w:p w14:paraId="10CC3194" w14:textId="77777777" w:rsidR="008758C3" w:rsidRPr="000953FF" w:rsidRDefault="008758C3" w:rsidP="00812CFA">
      <w:pPr>
        <w:jc w:val="center"/>
        <w:rPr>
          <w:rFonts w:ascii="Times New Roman" w:hAnsi="Times New Roman" w:cs="Times New Roman"/>
          <w:lang w:val="uk-UA"/>
        </w:rPr>
      </w:pPr>
      <w:r w:rsidRPr="000953FF">
        <w:rPr>
          <w:rFonts w:ascii="Times New Roman" w:hAnsi="Times New Roman" w:cs="Times New Roman"/>
          <w:b/>
          <w:lang w:val="uk-UA"/>
        </w:rPr>
        <w:lastRenderedPageBreak/>
        <w:t xml:space="preserve">Тендерна документація </w:t>
      </w:r>
    </w:p>
    <w:p w14:paraId="0496B3CA" w14:textId="77777777" w:rsidR="008758C3" w:rsidRPr="000953FF" w:rsidRDefault="008758C3" w:rsidP="00812CFA">
      <w:pPr>
        <w:pStyle w:val="a6"/>
        <w:spacing w:before="0" w:after="0"/>
        <w:jc w:val="center"/>
        <w:rPr>
          <w:lang w:val="uk-UA"/>
        </w:rPr>
      </w:pPr>
      <w:r w:rsidRPr="000953FF">
        <w:rPr>
          <w:b/>
          <w:lang w:val="uk-UA"/>
        </w:rPr>
        <w:t>для процедури закупівлі «Відкриті торги»</w:t>
      </w:r>
    </w:p>
    <w:tbl>
      <w:tblPr>
        <w:tblW w:w="11037"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343"/>
      </w:tblGrid>
      <w:tr w:rsidR="000953FF" w:rsidRPr="000953FF" w14:paraId="4563BD7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7C08A1" w14:textId="77777777" w:rsidR="008758C3" w:rsidRPr="000953FF" w:rsidRDefault="008758C3" w:rsidP="00812CFA">
            <w:pPr>
              <w:pStyle w:val="a6"/>
              <w:spacing w:before="0" w:after="0"/>
              <w:jc w:val="center"/>
              <w:rPr>
                <w:lang w:val="uk-UA"/>
              </w:rPr>
            </w:pPr>
            <w:r w:rsidRPr="000953FF">
              <w:rPr>
                <w:lang w:val="uk-UA"/>
              </w:rPr>
              <w:t> </w:t>
            </w:r>
            <w:r w:rsidRPr="000953FF">
              <w:rPr>
                <w:b/>
                <w:bCs/>
                <w:lang w:val="uk-UA"/>
              </w:rPr>
              <w:t>I. Загальні положення</w:t>
            </w:r>
            <w:r w:rsidRPr="000953FF">
              <w:rPr>
                <w:lang w:val="uk-UA"/>
              </w:rPr>
              <w:t> </w:t>
            </w:r>
          </w:p>
        </w:tc>
      </w:tr>
      <w:tr w:rsidR="000953FF" w:rsidRPr="00B03A6F" w14:paraId="5E84237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6841D1" w14:textId="77777777" w:rsidR="00A45FA1" w:rsidRPr="000953FF" w:rsidRDefault="00A45FA1" w:rsidP="00812CFA">
            <w:pPr>
              <w:pStyle w:val="a6"/>
              <w:spacing w:before="0" w:after="0"/>
              <w:jc w:val="both"/>
              <w:rPr>
                <w:lang w:val="uk-UA"/>
              </w:rPr>
            </w:pPr>
            <w:r w:rsidRPr="000953FF">
              <w:rPr>
                <w:b/>
                <w:bCs/>
                <w:lang w:val="uk-UA"/>
              </w:rPr>
              <w:t>1. Терміни, які вживаються в тендерній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3B5C36" w14:textId="75CDC175" w:rsidR="001A08DF" w:rsidRPr="000953FF" w:rsidRDefault="00A45FA1" w:rsidP="00812CFA">
            <w:pPr>
              <w:pStyle w:val="a6"/>
              <w:spacing w:before="0" w:after="0"/>
              <w:jc w:val="both"/>
              <w:rPr>
                <w:lang w:val="uk-UA"/>
              </w:rPr>
            </w:pPr>
            <w:r w:rsidRPr="000953FF">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0953FF">
              <w:rPr>
                <w:lang w:val="uk-UA"/>
              </w:rPr>
              <w:t xml:space="preserve"> та </w:t>
            </w:r>
            <w:r w:rsidR="00B14E39" w:rsidRPr="000953FF">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0953FF">
              <w:rPr>
                <w:bCs/>
                <w:lang w:val="uk-UA"/>
              </w:rPr>
              <w:t>(далі – Особливості)</w:t>
            </w:r>
            <w:r w:rsidRPr="000953FF">
              <w:rPr>
                <w:lang w:val="uk-UA"/>
              </w:rPr>
              <w:t xml:space="preserve">. </w:t>
            </w:r>
          </w:p>
          <w:p w14:paraId="20B1C29F" w14:textId="44972A90" w:rsidR="00A45FA1" w:rsidRPr="000953FF" w:rsidRDefault="00A45FA1" w:rsidP="00812CFA">
            <w:pPr>
              <w:pStyle w:val="a6"/>
              <w:spacing w:before="0" w:after="0"/>
              <w:jc w:val="both"/>
              <w:rPr>
                <w:lang w:val="uk-UA"/>
              </w:rPr>
            </w:pPr>
            <w:r w:rsidRPr="000953FF">
              <w:rPr>
                <w:lang w:val="uk-UA"/>
              </w:rPr>
              <w:t xml:space="preserve">Терміни, які використовуються в цій тендерній документації, вживаються </w:t>
            </w:r>
            <w:r w:rsidR="001A08DF" w:rsidRPr="000953FF">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0953FF" w:rsidRPr="000953FF" w14:paraId="143B167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51F7BC" w14:textId="77777777" w:rsidR="00A45FA1" w:rsidRPr="000953FF" w:rsidRDefault="00A45FA1" w:rsidP="00812CFA">
            <w:pPr>
              <w:pStyle w:val="a6"/>
              <w:spacing w:before="0" w:after="0"/>
              <w:jc w:val="both"/>
              <w:rPr>
                <w:lang w:val="uk-UA"/>
              </w:rPr>
            </w:pPr>
            <w:r w:rsidRPr="000953FF">
              <w:rPr>
                <w:b/>
                <w:bCs/>
                <w:lang w:val="uk-UA"/>
              </w:rPr>
              <w:t>2. Інформація про замовника торгів</w:t>
            </w:r>
            <w:r w:rsidR="00A52ECC" w:rsidRPr="000953FF">
              <w:rPr>
                <w:lang w:val="uk-UA"/>
              </w:rPr>
              <w: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9996CC" w14:textId="77777777" w:rsidR="00A45FA1" w:rsidRPr="000953FF" w:rsidRDefault="00A45FA1" w:rsidP="00812CFA">
            <w:pPr>
              <w:pStyle w:val="a6"/>
              <w:spacing w:before="0" w:after="0"/>
              <w:jc w:val="both"/>
              <w:rPr>
                <w:lang w:val="uk-UA"/>
              </w:rPr>
            </w:pPr>
            <w:r w:rsidRPr="000953FF">
              <w:rPr>
                <w:lang w:val="uk-UA"/>
              </w:rPr>
              <w:t>  </w:t>
            </w:r>
          </w:p>
        </w:tc>
      </w:tr>
      <w:tr w:rsidR="003A76C8" w:rsidRPr="000953FF" w14:paraId="0EBB27AF"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9D95435" w14:textId="77777777" w:rsidR="003A76C8" w:rsidRPr="000953FF" w:rsidRDefault="003A76C8" w:rsidP="003A76C8">
            <w:pPr>
              <w:pStyle w:val="a6"/>
              <w:spacing w:before="0" w:after="0"/>
              <w:jc w:val="both"/>
              <w:rPr>
                <w:lang w:val="uk-UA"/>
              </w:rPr>
            </w:pPr>
            <w:r w:rsidRPr="000953FF">
              <w:rPr>
                <w:lang w:val="uk-UA"/>
              </w:rPr>
              <w:t>2.1.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45584D" w14:textId="77777777" w:rsidR="003A76C8" w:rsidRPr="00761184" w:rsidRDefault="003A76C8" w:rsidP="003A76C8">
            <w:pPr>
              <w:spacing w:line="264" w:lineRule="auto"/>
              <w:jc w:val="both"/>
              <w:rPr>
                <w:lang w:val="uk-UA"/>
              </w:rPr>
            </w:pPr>
            <w:r w:rsidRPr="00761184">
              <w:rPr>
                <w:rFonts w:ascii="Times New Roman" w:hAnsi="Times New Roman" w:cs="Times New Roman"/>
                <w:b/>
                <w:lang w:val="uk-UA"/>
              </w:rPr>
              <w:t>Хмельницьке комунальне підприємство «</w:t>
            </w:r>
            <w:proofErr w:type="spellStart"/>
            <w:r w:rsidRPr="00761184">
              <w:rPr>
                <w:rFonts w:ascii="Times New Roman" w:hAnsi="Times New Roman" w:cs="Times New Roman"/>
                <w:b/>
                <w:lang w:val="uk-UA"/>
              </w:rPr>
              <w:t>Спецкомунтранс</w:t>
            </w:r>
            <w:proofErr w:type="spellEnd"/>
            <w:r w:rsidRPr="00761184">
              <w:rPr>
                <w:rFonts w:ascii="Times New Roman" w:hAnsi="Times New Roman" w:cs="Times New Roman"/>
                <w:b/>
                <w:lang w:val="uk-UA"/>
              </w:rPr>
              <w:t>»</w:t>
            </w:r>
          </w:p>
          <w:p w14:paraId="61803697" w14:textId="52596314" w:rsidR="003A76C8" w:rsidRPr="000953FF" w:rsidRDefault="003A76C8" w:rsidP="003A76C8">
            <w:pPr>
              <w:jc w:val="both"/>
              <w:rPr>
                <w:rFonts w:ascii="Times New Roman" w:hAnsi="Times New Roman" w:cs="Times New Roman"/>
                <w:iCs/>
                <w:lang w:val="uk-UA"/>
              </w:rPr>
            </w:pPr>
            <w:r w:rsidRPr="00761184">
              <w:rPr>
                <w:rFonts w:ascii="Times New Roman" w:hAnsi="Times New Roman" w:cs="Times New Roman"/>
                <w:b/>
                <w:bCs/>
                <w:lang w:val="uk-UA"/>
              </w:rPr>
              <w:t xml:space="preserve">код ЄДРПОУ 03356565 </w:t>
            </w:r>
          </w:p>
        </w:tc>
      </w:tr>
      <w:tr w:rsidR="003A76C8" w:rsidRPr="000953FF" w14:paraId="11746FA2"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CEE1C79" w14:textId="77777777" w:rsidR="003A76C8" w:rsidRPr="000953FF" w:rsidRDefault="003A76C8" w:rsidP="003A76C8">
            <w:pPr>
              <w:pStyle w:val="a6"/>
              <w:spacing w:before="0" w:after="0"/>
              <w:jc w:val="both"/>
              <w:rPr>
                <w:lang w:val="uk-UA"/>
              </w:rPr>
            </w:pPr>
            <w:r w:rsidRPr="000953FF">
              <w:rPr>
                <w:lang w:val="uk-UA"/>
              </w:rPr>
              <w:t>2.2. місцезнаходження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C714C4" w14:textId="1719B0EF" w:rsidR="003A76C8" w:rsidRPr="000953FF" w:rsidRDefault="003A76C8" w:rsidP="00D610DB">
            <w:pPr>
              <w:pStyle w:val="a6"/>
              <w:spacing w:before="0" w:after="0"/>
              <w:jc w:val="both"/>
              <w:rPr>
                <w:iCs/>
                <w:lang w:val="uk-UA"/>
              </w:rPr>
            </w:pPr>
            <w:bookmarkStart w:id="1" w:name="_Hlk83979789"/>
            <w:r w:rsidRPr="00761184">
              <w:rPr>
                <w:b/>
                <w:lang w:val="uk-UA"/>
              </w:rPr>
              <w:t xml:space="preserve">вул. </w:t>
            </w:r>
            <w:r w:rsidR="00D610DB">
              <w:rPr>
                <w:b/>
                <w:lang w:val="uk-UA"/>
              </w:rPr>
              <w:t>Князя Святослава Хороброго</w:t>
            </w:r>
            <w:r w:rsidRPr="00761184">
              <w:rPr>
                <w:b/>
                <w:lang w:val="uk-UA"/>
              </w:rPr>
              <w:t>, 1, м. Хмельницький, 29008</w:t>
            </w:r>
            <w:bookmarkEnd w:id="1"/>
          </w:p>
        </w:tc>
      </w:tr>
      <w:tr w:rsidR="003A76C8" w:rsidRPr="000953FF" w14:paraId="7931A52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AEB57D1" w14:textId="77777777" w:rsidR="003A76C8" w:rsidRPr="000953FF" w:rsidRDefault="003A76C8" w:rsidP="003A76C8">
            <w:pPr>
              <w:pStyle w:val="a6"/>
              <w:spacing w:before="0" w:after="0"/>
              <w:rPr>
                <w:lang w:val="uk-UA"/>
              </w:rPr>
            </w:pPr>
            <w:r w:rsidRPr="000953FF">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2A8E4E" w14:textId="77777777" w:rsidR="003A76C8" w:rsidRPr="00761184" w:rsidRDefault="003A76C8" w:rsidP="003A76C8">
            <w:pPr>
              <w:pStyle w:val="Style5"/>
              <w:tabs>
                <w:tab w:val="left" w:pos="418"/>
              </w:tabs>
              <w:spacing w:line="240" w:lineRule="auto"/>
              <w:jc w:val="both"/>
              <w:rPr>
                <w:b/>
                <w:lang w:val="uk-UA"/>
              </w:rPr>
            </w:pPr>
            <w:r w:rsidRPr="00761184">
              <w:rPr>
                <w:b/>
                <w:bCs/>
                <w:lang w:val="uk-UA"/>
              </w:rPr>
              <w:t>Євгенія СМОЛІЄНКО</w:t>
            </w:r>
            <w:r w:rsidRPr="00761184">
              <w:rPr>
                <w:b/>
                <w:lang w:val="uk-UA"/>
              </w:rPr>
              <w:t>, уповноважена особа, юрисконсульт,</w:t>
            </w:r>
          </w:p>
          <w:p w14:paraId="5FA20E7E" w14:textId="746AD8BF" w:rsidR="003A76C8" w:rsidRPr="00761184" w:rsidRDefault="003A76C8" w:rsidP="003A76C8">
            <w:pPr>
              <w:pStyle w:val="Style5"/>
              <w:tabs>
                <w:tab w:val="left" w:pos="418"/>
              </w:tabs>
              <w:spacing w:line="240" w:lineRule="auto"/>
              <w:jc w:val="both"/>
              <w:rPr>
                <w:b/>
                <w:lang w:val="uk-UA"/>
              </w:rPr>
            </w:pPr>
            <w:r w:rsidRPr="00761184">
              <w:rPr>
                <w:b/>
                <w:lang w:val="uk-UA"/>
              </w:rPr>
              <w:t xml:space="preserve">вул. </w:t>
            </w:r>
            <w:r w:rsidR="00D610DB">
              <w:rPr>
                <w:b/>
                <w:lang w:val="uk-UA"/>
              </w:rPr>
              <w:t>Князя Святослава Хороброго</w:t>
            </w:r>
            <w:r w:rsidRPr="00761184">
              <w:rPr>
                <w:b/>
                <w:lang w:val="uk-UA"/>
              </w:rPr>
              <w:t xml:space="preserve">, 1, м. Хмельницький, 29008, </w:t>
            </w:r>
          </w:p>
          <w:p w14:paraId="6712CE8A" w14:textId="77777777" w:rsidR="003A76C8" w:rsidRPr="00761184" w:rsidRDefault="003A76C8" w:rsidP="003A76C8">
            <w:pPr>
              <w:pStyle w:val="Style5"/>
              <w:tabs>
                <w:tab w:val="left" w:pos="418"/>
              </w:tabs>
              <w:spacing w:line="240" w:lineRule="auto"/>
              <w:jc w:val="both"/>
              <w:rPr>
                <w:b/>
                <w:lang w:val="uk-UA"/>
              </w:rPr>
            </w:pPr>
            <w:r w:rsidRPr="00761184">
              <w:rPr>
                <w:b/>
                <w:lang w:val="uk-UA"/>
              </w:rPr>
              <w:t xml:space="preserve">(0382) 671894, </w:t>
            </w:r>
          </w:p>
          <w:p w14:paraId="1F4A1C70" w14:textId="578A6B02" w:rsidR="003A76C8" w:rsidRPr="000953FF" w:rsidRDefault="003A76C8" w:rsidP="003A76C8">
            <w:pPr>
              <w:pStyle w:val="a6"/>
              <w:spacing w:before="0" w:after="0"/>
              <w:jc w:val="both"/>
              <w:rPr>
                <w:b/>
                <w:iCs/>
                <w:lang w:val="uk-UA"/>
              </w:rPr>
            </w:pPr>
            <w:r w:rsidRPr="00761184">
              <w:rPr>
                <w:b/>
                <w:lang w:val="uk-UA"/>
              </w:rPr>
              <w:t>smolienko@ukr.net</w:t>
            </w:r>
          </w:p>
        </w:tc>
      </w:tr>
      <w:tr w:rsidR="00CC780E" w:rsidRPr="000953FF" w14:paraId="0E3D8C0E"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09A2A1B" w14:textId="77777777" w:rsidR="00CC780E" w:rsidRPr="000953FF" w:rsidRDefault="00CC780E" w:rsidP="00CC780E">
            <w:pPr>
              <w:pStyle w:val="a6"/>
              <w:spacing w:before="0" w:after="0"/>
              <w:rPr>
                <w:lang w:val="uk-UA"/>
              </w:rPr>
            </w:pPr>
            <w:r w:rsidRPr="000953FF">
              <w:rPr>
                <w:b/>
                <w:bCs/>
                <w:lang w:val="uk-UA"/>
              </w:rPr>
              <w:t>3. Процедура закупівлі</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4E0C60" w14:textId="2C598B16" w:rsidR="00CC780E" w:rsidRPr="000953FF" w:rsidRDefault="00CC780E" w:rsidP="00CC780E">
            <w:pPr>
              <w:pStyle w:val="a6"/>
              <w:spacing w:before="0" w:after="0"/>
              <w:jc w:val="both"/>
              <w:rPr>
                <w:lang w:val="uk-UA"/>
              </w:rPr>
            </w:pPr>
            <w:r w:rsidRPr="000953FF">
              <w:rPr>
                <w:lang w:val="uk-UA"/>
              </w:rPr>
              <w:t>3.1. Відкриті торги</w:t>
            </w:r>
          </w:p>
        </w:tc>
      </w:tr>
      <w:tr w:rsidR="00CC780E" w:rsidRPr="000953FF" w14:paraId="215CBB1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32B782" w14:textId="77777777" w:rsidR="00CC780E" w:rsidRPr="000953FF" w:rsidRDefault="00CC780E" w:rsidP="00CC780E">
            <w:pPr>
              <w:pStyle w:val="a6"/>
              <w:spacing w:before="0" w:after="0"/>
              <w:jc w:val="both"/>
              <w:rPr>
                <w:lang w:val="uk-UA"/>
              </w:rPr>
            </w:pPr>
            <w:r w:rsidRPr="000953FF">
              <w:rPr>
                <w:b/>
                <w:bCs/>
                <w:lang w:val="uk-UA"/>
              </w:rPr>
              <w:t>4. Інформація про предмет закупівлі</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B6E42F" w14:textId="02398C7C" w:rsidR="00CC780E" w:rsidRPr="000953FF" w:rsidRDefault="00CC780E" w:rsidP="00CC780E">
            <w:pPr>
              <w:pStyle w:val="a6"/>
              <w:snapToGrid w:val="0"/>
              <w:spacing w:before="0" w:after="0"/>
              <w:jc w:val="both"/>
              <w:rPr>
                <w:lang w:val="uk-UA"/>
              </w:rPr>
            </w:pPr>
          </w:p>
        </w:tc>
      </w:tr>
      <w:tr w:rsidR="00CC780E" w:rsidRPr="000953FF" w14:paraId="2DF6BE34" w14:textId="77777777" w:rsidTr="00924C46">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7D8216ED" w14:textId="77777777" w:rsidR="00CC780E" w:rsidRPr="000953FF" w:rsidRDefault="00CC780E" w:rsidP="00CC780E">
            <w:pPr>
              <w:pStyle w:val="a6"/>
              <w:spacing w:before="0" w:after="0"/>
              <w:jc w:val="both"/>
              <w:rPr>
                <w:lang w:val="uk-UA"/>
              </w:rPr>
            </w:pPr>
            <w:r w:rsidRPr="000953FF">
              <w:rPr>
                <w:lang w:val="uk-UA"/>
              </w:rPr>
              <w:t>4.1. назва предмета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67D6F" w14:textId="4DF35BAD" w:rsidR="00CC780E" w:rsidRPr="000953FF" w:rsidRDefault="002628EA" w:rsidP="00CC780E">
            <w:pPr>
              <w:jc w:val="both"/>
              <w:rPr>
                <w:rFonts w:ascii="Times New Roman" w:hAnsi="Times New Roman" w:cs="Times New Roman"/>
                <w:b/>
                <w:lang w:val="uk-UA"/>
              </w:rPr>
            </w:pPr>
            <w:bookmarkStart w:id="2" w:name="_Hlk114075782"/>
            <w:r w:rsidRPr="00B53DAE">
              <w:rPr>
                <w:rFonts w:ascii="Times New Roman" w:hAnsi="Times New Roman" w:cs="Times New Roman"/>
                <w:b/>
                <w:bCs/>
              </w:rPr>
              <w:t>«</w:t>
            </w:r>
            <w:r w:rsidR="0019715E" w:rsidRPr="004255B7">
              <w:rPr>
                <w:rFonts w:ascii="Times New Roman" w:hAnsi="Times New Roman" w:cs="Times New Roman"/>
                <w:b/>
                <w:bCs/>
              </w:rPr>
              <w:t xml:space="preserve">(Газ </w:t>
            </w:r>
            <w:proofErr w:type="spellStart"/>
            <w:r w:rsidR="0019715E" w:rsidRPr="004255B7">
              <w:rPr>
                <w:rFonts w:ascii="Times New Roman" w:hAnsi="Times New Roman" w:cs="Times New Roman"/>
                <w:b/>
                <w:bCs/>
              </w:rPr>
              <w:t>стиснений</w:t>
            </w:r>
            <w:proofErr w:type="spellEnd"/>
            <w:r w:rsidR="0019715E" w:rsidRPr="004255B7">
              <w:rPr>
                <w:rFonts w:ascii="Times New Roman" w:hAnsi="Times New Roman" w:cs="Times New Roman"/>
                <w:b/>
                <w:bCs/>
              </w:rPr>
              <w:t xml:space="preserve"> метан) «код ДК 021:2015: 09120000-6 — </w:t>
            </w:r>
            <w:proofErr w:type="spellStart"/>
            <w:r w:rsidR="0019715E" w:rsidRPr="004255B7">
              <w:rPr>
                <w:rFonts w:ascii="Times New Roman" w:hAnsi="Times New Roman" w:cs="Times New Roman"/>
                <w:b/>
                <w:bCs/>
              </w:rPr>
              <w:t>Газове</w:t>
            </w:r>
            <w:proofErr w:type="spellEnd"/>
            <w:r w:rsidR="0019715E" w:rsidRPr="004255B7">
              <w:rPr>
                <w:rFonts w:ascii="Times New Roman" w:hAnsi="Times New Roman" w:cs="Times New Roman"/>
                <w:b/>
                <w:bCs/>
              </w:rPr>
              <w:t xml:space="preserve"> </w:t>
            </w:r>
            <w:proofErr w:type="spellStart"/>
            <w:r w:rsidR="0019715E" w:rsidRPr="004255B7">
              <w:rPr>
                <w:rFonts w:ascii="Times New Roman" w:hAnsi="Times New Roman" w:cs="Times New Roman"/>
                <w:b/>
                <w:bCs/>
              </w:rPr>
              <w:t>паливо</w:t>
            </w:r>
            <w:proofErr w:type="spellEnd"/>
            <w:r w:rsidR="0019715E" w:rsidRPr="004255B7">
              <w:rPr>
                <w:rFonts w:ascii="Times New Roman" w:hAnsi="Times New Roman" w:cs="Times New Roman"/>
                <w:b/>
                <w:bCs/>
              </w:rPr>
              <w:t>»</w:t>
            </w:r>
            <w:bookmarkEnd w:id="2"/>
          </w:p>
        </w:tc>
      </w:tr>
      <w:tr w:rsidR="00CC780E" w:rsidRPr="000953FF" w14:paraId="4916144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DEB912E" w14:textId="77777777" w:rsidR="00CC780E" w:rsidRPr="000953FF" w:rsidRDefault="00CC780E" w:rsidP="00CC780E">
            <w:pPr>
              <w:pStyle w:val="a6"/>
              <w:spacing w:before="0" w:after="0"/>
              <w:jc w:val="both"/>
              <w:rPr>
                <w:lang w:val="uk-UA"/>
              </w:rPr>
            </w:pPr>
            <w:r w:rsidRPr="000953FF">
              <w:rPr>
                <w:lang w:val="uk-UA"/>
              </w:rPr>
              <w:t>4.2. опис окремої частини (частин) предмета закупівлі (лота), щодо якої можуть бути подані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2D7CB6" w14:textId="391980D6" w:rsidR="00CC780E" w:rsidRPr="000953FF" w:rsidRDefault="00CC780E" w:rsidP="00CC780E">
            <w:pPr>
              <w:pStyle w:val="a6"/>
              <w:snapToGrid w:val="0"/>
              <w:spacing w:before="0" w:after="0"/>
              <w:jc w:val="both"/>
              <w:rPr>
                <w:lang w:val="uk-UA"/>
              </w:rPr>
            </w:pPr>
            <w:r w:rsidRPr="000953FF">
              <w:rPr>
                <w:lang w:val="uk-UA"/>
              </w:rPr>
              <w:t>Поділ предмета закупівлі на окремі частини (лоти) не передбачений.</w:t>
            </w:r>
          </w:p>
        </w:tc>
      </w:tr>
      <w:tr w:rsidR="00CC780E" w:rsidRPr="000953FF" w14:paraId="74198A39"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F14D08B" w14:textId="10C0558A" w:rsidR="00CC780E" w:rsidRPr="000953FF" w:rsidRDefault="00CC780E" w:rsidP="00CC780E">
            <w:pPr>
              <w:pStyle w:val="a6"/>
              <w:spacing w:before="0" w:after="0"/>
              <w:jc w:val="both"/>
              <w:rPr>
                <w:lang w:val="uk-UA"/>
              </w:rPr>
            </w:pPr>
            <w:r w:rsidRPr="000953FF">
              <w:rPr>
                <w:lang w:val="uk-UA"/>
              </w:rPr>
              <w:t>4.3. місце поставки та кількість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1B18A5" w14:textId="77777777" w:rsidR="003A76C8" w:rsidRPr="00761184" w:rsidRDefault="003A76C8" w:rsidP="0019715E">
            <w:pPr>
              <w:pStyle w:val="a6"/>
              <w:tabs>
                <w:tab w:val="left" w:pos="288"/>
              </w:tabs>
              <w:snapToGrid w:val="0"/>
              <w:spacing w:before="0" w:after="0"/>
              <w:jc w:val="both"/>
              <w:rPr>
                <w:b/>
                <w:lang w:val="uk-UA"/>
              </w:rPr>
            </w:pPr>
            <w:r w:rsidRPr="00761184">
              <w:rPr>
                <w:b/>
                <w:lang w:val="uk-UA"/>
              </w:rPr>
              <w:t>Кількість та місце поставки:</w:t>
            </w:r>
          </w:p>
          <w:p w14:paraId="001C213E" w14:textId="545420F5" w:rsidR="003A76C8" w:rsidRPr="00761184" w:rsidRDefault="0019715E" w:rsidP="0019715E">
            <w:pPr>
              <w:pStyle w:val="a6"/>
              <w:numPr>
                <w:ilvl w:val="0"/>
                <w:numId w:val="27"/>
              </w:numPr>
              <w:tabs>
                <w:tab w:val="left" w:pos="288"/>
              </w:tabs>
              <w:snapToGrid w:val="0"/>
              <w:spacing w:before="0" w:after="0"/>
              <w:ind w:left="0" w:firstLine="0"/>
              <w:jc w:val="both"/>
              <w:rPr>
                <w:b/>
                <w:bCs/>
                <w:lang w:val="uk-UA"/>
              </w:rPr>
            </w:pPr>
            <w:r>
              <w:rPr>
                <w:b/>
                <w:bCs/>
                <w:lang w:val="uk-UA"/>
              </w:rPr>
              <w:t xml:space="preserve">15 000,00 </w:t>
            </w:r>
            <w:proofErr w:type="spellStart"/>
            <w:r>
              <w:rPr>
                <w:b/>
                <w:bCs/>
                <w:lang w:val="uk-UA"/>
              </w:rPr>
              <w:t>м.куб</w:t>
            </w:r>
            <w:proofErr w:type="spellEnd"/>
            <w:r>
              <w:rPr>
                <w:b/>
                <w:bCs/>
                <w:lang w:val="uk-UA"/>
              </w:rPr>
              <w:t>.;</w:t>
            </w:r>
          </w:p>
          <w:p w14:paraId="48A32BC5" w14:textId="1A45B78E" w:rsidR="0019715E" w:rsidRPr="0019715E" w:rsidRDefault="003A76C8" w:rsidP="0019715E">
            <w:pPr>
              <w:pStyle w:val="a6"/>
              <w:tabs>
                <w:tab w:val="left" w:pos="288"/>
              </w:tabs>
              <w:snapToGrid w:val="0"/>
              <w:spacing w:before="0" w:after="0"/>
              <w:jc w:val="both"/>
              <w:rPr>
                <w:b/>
                <w:lang w:val="uk-UA"/>
              </w:rPr>
            </w:pPr>
            <w:r w:rsidRPr="00761184">
              <w:rPr>
                <w:b/>
                <w:bCs/>
                <w:shd w:val="clear" w:color="auto" w:fill="FFFFFF"/>
                <w:lang w:val="uk-UA" w:eastAsia="ar-SA"/>
              </w:rPr>
              <w:t xml:space="preserve">- </w:t>
            </w:r>
            <w:r w:rsidR="0019715E" w:rsidRPr="0019715E">
              <w:rPr>
                <w:b/>
                <w:lang w:val="uk-UA"/>
              </w:rPr>
              <w:t>доставка талонів та/або паливних карток на пальне за адресою -</w:t>
            </w:r>
            <w:r w:rsidR="0019715E">
              <w:rPr>
                <w:b/>
                <w:lang w:val="uk-UA"/>
              </w:rPr>
              <w:t xml:space="preserve">                        </w:t>
            </w:r>
            <w:r w:rsidR="0019715E" w:rsidRPr="0019715E">
              <w:rPr>
                <w:b/>
                <w:lang w:val="uk-UA"/>
              </w:rPr>
              <w:t xml:space="preserve"> вул. </w:t>
            </w:r>
            <w:r w:rsidR="00D610DB">
              <w:rPr>
                <w:b/>
                <w:lang w:val="uk-UA"/>
              </w:rPr>
              <w:t>Князя Святослава Хороброго</w:t>
            </w:r>
            <w:r w:rsidR="0019715E" w:rsidRPr="0019715E">
              <w:rPr>
                <w:b/>
                <w:lang w:val="uk-UA"/>
              </w:rPr>
              <w:t>, 1, м. Хмельницький, 29008;</w:t>
            </w:r>
          </w:p>
          <w:p w14:paraId="5B9EBF30" w14:textId="36D3133D" w:rsidR="00CC780E" w:rsidRPr="00E53C7C" w:rsidRDefault="0019715E" w:rsidP="0019715E">
            <w:pPr>
              <w:pStyle w:val="a6"/>
              <w:tabs>
                <w:tab w:val="left" w:pos="288"/>
              </w:tabs>
              <w:snapToGrid w:val="0"/>
              <w:spacing w:before="0" w:after="0"/>
              <w:jc w:val="both"/>
              <w:rPr>
                <w:b/>
                <w:lang w:val="uk-UA"/>
              </w:rPr>
            </w:pPr>
            <w:r w:rsidRPr="0019715E">
              <w:rPr>
                <w:b/>
                <w:lang w:val="uk-UA"/>
              </w:rPr>
              <w:t>- відпуск пального - за місцем знаходження автозаправних станцій Учасника</w:t>
            </w:r>
          </w:p>
        </w:tc>
      </w:tr>
      <w:tr w:rsidR="00CC780E" w:rsidRPr="000953FF" w14:paraId="7F8C967C"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2D89B3B" w14:textId="279C0854" w:rsidR="00CC780E" w:rsidRPr="000953FF" w:rsidRDefault="00CC780E" w:rsidP="00CC780E">
            <w:pPr>
              <w:pStyle w:val="a6"/>
              <w:spacing w:before="0" w:after="0"/>
              <w:jc w:val="both"/>
              <w:rPr>
                <w:lang w:val="uk-UA"/>
              </w:rPr>
            </w:pPr>
            <w:r w:rsidRPr="000953FF">
              <w:rPr>
                <w:lang w:val="uk-UA"/>
              </w:rPr>
              <w:t>4.4. строк поставки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C7D6EA" w14:textId="53A3B26D" w:rsidR="00CC780E" w:rsidRPr="000953FF" w:rsidRDefault="003A76C8" w:rsidP="00CC780E">
            <w:pPr>
              <w:pStyle w:val="a6"/>
              <w:snapToGrid w:val="0"/>
              <w:spacing w:before="0" w:after="0"/>
              <w:jc w:val="both"/>
              <w:rPr>
                <w:lang w:val="uk-UA"/>
              </w:rPr>
            </w:pPr>
            <w:r>
              <w:rPr>
                <w:b/>
                <w:lang w:val="uk-UA"/>
              </w:rPr>
              <w:t xml:space="preserve">з дати укладання договору </w:t>
            </w:r>
            <w:r w:rsidR="00CC780E" w:rsidRPr="000953FF">
              <w:rPr>
                <w:b/>
                <w:lang w:val="uk-UA"/>
              </w:rPr>
              <w:t>до 31.12.202</w:t>
            </w:r>
            <w:r w:rsidR="0019715E">
              <w:rPr>
                <w:b/>
                <w:lang w:val="uk-UA"/>
              </w:rPr>
              <w:t>3</w:t>
            </w:r>
            <w:r w:rsidR="00CC780E" w:rsidRPr="000953FF">
              <w:rPr>
                <w:b/>
                <w:lang w:val="uk-UA"/>
              </w:rPr>
              <w:t xml:space="preserve"> року.</w:t>
            </w:r>
          </w:p>
        </w:tc>
      </w:tr>
      <w:tr w:rsidR="00CC780E" w:rsidRPr="00B03A6F" w14:paraId="7131CF9B"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F761E30" w14:textId="77777777" w:rsidR="00CC780E" w:rsidRPr="000953FF" w:rsidRDefault="00CC780E" w:rsidP="00CC780E">
            <w:pPr>
              <w:pStyle w:val="a6"/>
              <w:spacing w:before="0" w:after="0"/>
              <w:rPr>
                <w:lang w:val="uk-UA"/>
              </w:rPr>
            </w:pPr>
            <w:r w:rsidRPr="000953FF">
              <w:rPr>
                <w:b/>
                <w:bCs/>
                <w:lang w:val="uk-UA"/>
              </w:rPr>
              <w:t>5. Недискримінація учасників</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70FD1F" w14:textId="77777777" w:rsidR="00CC780E" w:rsidRPr="000953FF" w:rsidRDefault="00CC780E" w:rsidP="00CC780E">
            <w:pPr>
              <w:ind w:left="91" w:right="34"/>
              <w:jc w:val="both"/>
              <w:rPr>
                <w:lang w:val="uk-UA" w:eastAsia="ru-RU"/>
              </w:rPr>
            </w:pPr>
            <w:r w:rsidRPr="000953FF">
              <w:rPr>
                <w:lang w:val="uk-UA"/>
              </w:rPr>
              <w:t xml:space="preserve">1.5.1. </w:t>
            </w:r>
            <w:r w:rsidRPr="000953FF">
              <w:rPr>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66AB2E07" w14:textId="77777777" w:rsidR="00CC780E" w:rsidRPr="000953FF" w:rsidRDefault="00CC780E" w:rsidP="00CC780E">
            <w:pPr>
              <w:ind w:left="91" w:right="34"/>
              <w:jc w:val="both"/>
              <w:rPr>
                <w:lang w:val="uk-UA" w:eastAsia="ru-RU"/>
              </w:rPr>
            </w:pPr>
            <w:r w:rsidRPr="000953FF">
              <w:rPr>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900C39" w14:textId="19321ED6" w:rsidR="00CC780E" w:rsidRPr="000953FF" w:rsidRDefault="00CC780E" w:rsidP="00CC780E">
            <w:pPr>
              <w:ind w:left="91" w:right="34"/>
              <w:jc w:val="both"/>
              <w:rPr>
                <w:lang w:val="uk-UA"/>
              </w:rPr>
            </w:pPr>
            <w:r w:rsidRPr="000953FF">
              <w:rPr>
                <w:lang w:val="uk-UA" w:eastAsia="ru-RU"/>
              </w:rPr>
              <w:t xml:space="preserve">Відповідно до п.2 </w:t>
            </w:r>
            <w:r w:rsidRPr="000953FF">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Pr="000953FF">
              <w:rPr>
                <w:bCs/>
                <w:lang w:val="uk-UA"/>
              </w:rPr>
              <w:lastRenderedPageBreak/>
              <w:t xml:space="preserve">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0953FF">
              <w:rPr>
                <w:bCs/>
                <w:lang w:val="uk-UA"/>
              </w:rPr>
              <w:t>бенефіціарними</w:t>
            </w:r>
            <w:proofErr w:type="spellEnd"/>
            <w:r w:rsidRPr="000953FF">
              <w:rPr>
                <w:bCs/>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CC780E" w:rsidRPr="000953FF" w14:paraId="26C0B89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F6528A" w14:textId="77777777" w:rsidR="00CC780E" w:rsidRPr="000953FF" w:rsidRDefault="00CC780E" w:rsidP="00CC780E">
            <w:pPr>
              <w:pStyle w:val="a6"/>
              <w:spacing w:before="0" w:after="0"/>
              <w:rPr>
                <w:lang w:val="uk-UA"/>
              </w:rPr>
            </w:pPr>
            <w:r w:rsidRPr="000953FF">
              <w:rPr>
                <w:b/>
                <w:bCs/>
                <w:lang w:val="uk-UA"/>
              </w:rPr>
              <w:lastRenderedPageBreak/>
              <w:t>6. Валюта, у якій повинна бути зазначена ціна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C93AE4" w14:textId="77777777" w:rsidR="00CC780E" w:rsidRPr="000953FF" w:rsidRDefault="00CC780E" w:rsidP="00CC780E">
            <w:pPr>
              <w:pStyle w:val="a6"/>
              <w:spacing w:before="0" w:after="0"/>
              <w:jc w:val="both"/>
              <w:rPr>
                <w:lang w:val="uk-UA"/>
              </w:rPr>
            </w:pPr>
            <w:r w:rsidRPr="000953FF">
              <w:rPr>
                <w:lang w:val="uk-UA"/>
              </w:rPr>
              <w:t>1.6.1. Валютою тендерної пропозиції є гривня.</w:t>
            </w:r>
          </w:p>
          <w:p w14:paraId="44E536F6" w14:textId="77777777" w:rsidR="00CC780E" w:rsidRPr="000953FF" w:rsidRDefault="00CC780E" w:rsidP="00CC780E">
            <w:pPr>
              <w:pStyle w:val="a6"/>
              <w:spacing w:before="0" w:after="0"/>
              <w:jc w:val="both"/>
              <w:rPr>
                <w:lang w:val="uk-UA"/>
              </w:rPr>
            </w:pPr>
            <w:r w:rsidRPr="000953FF">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87A5835" w14:textId="77777777" w:rsidR="00CC780E" w:rsidRPr="000953FF" w:rsidRDefault="00CC780E" w:rsidP="00CC780E">
            <w:pPr>
              <w:pStyle w:val="a6"/>
              <w:spacing w:before="0" w:after="0"/>
              <w:jc w:val="both"/>
              <w:rPr>
                <w:lang w:val="uk-UA"/>
              </w:rPr>
            </w:pPr>
            <w:r w:rsidRPr="000953FF">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78969EC0" w14:textId="77777777" w:rsidR="00CC780E" w:rsidRPr="000953FF" w:rsidRDefault="00CC780E" w:rsidP="00CC780E">
            <w:pPr>
              <w:pStyle w:val="a6"/>
              <w:spacing w:before="0" w:after="0"/>
              <w:jc w:val="both"/>
              <w:rPr>
                <w:lang w:val="uk-UA"/>
              </w:rPr>
            </w:pPr>
            <w:proofErr w:type="spellStart"/>
            <w:r w:rsidRPr="000953FF">
              <w:rPr>
                <w:b/>
                <w:lang w:val="uk-UA"/>
              </w:rPr>
              <w:t>Цтгрн</w:t>
            </w:r>
            <w:proofErr w:type="spellEnd"/>
            <w:r w:rsidRPr="000953FF">
              <w:rPr>
                <w:b/>
                <w:lang w:val="uk-UA"/>
              </w:rPr>
              <w:t>=</w:t>
            </w:r>
            <w:proofErr w:type="spellStart"/>
            <w:r w:rsidRPr="000953FF">
              <w:rPr>
                <w:b/>
                <w:lang w:val="uk-UA"/>
              </w:rPr>
              <w:t>ЦтдолхК</w:t>
            </w:r>
            <w:proofErr w:type="spellEnd"/>
            <w:r w:rsidRPr="000953FF">
              <w:rPr>
                <w:b/>
                <w:lang w:val="uk-UA"/>
              </w:rPr>
              <w:t>,</w:t>
            </w:r>
            <w:r w:rsidRPr="000953FF">
              <w:rPr>
                <w:lang w:val="uk-UA"/>
              </w:rPr>
              <w:t xml:space="preserve"> де </w:t>
            </w:r>
            <w:proofErr w:type="spellStart"/>
            <w:r w:rsidRPr="000953FF">
              <w:rPr>
                <w:lang w:val="uk-UA"/>
              </w:rPr>
              <w:t>Цтгрн</w:t>
            </w:r>
            <w:proofErr w:type="spellEnd"/>
            <w:r w:rsidRPr="000953FF">
              <w:rPr>
                <w:lang w:val="uk-UA"/>
              </w:rPr>
              <w:t>- ціна за роботи в гривнях;</w:t>
            </w:r>
          </w:p>
          <w:p w14:paraId="4555201D" w14:textId="77777777" w:rsidR="00CC780E" w:rsidRPr="000953FF" w:rsidRDefault="00CC780E" w:rsidP="00CC780E">
            <w:pPr>
              <w:pStyle w:val="a6"/>
              <w:spacing w:before="0" w:after="0"/>
              <w:jc w:val="both"/>
              <w:rPr>
                <w:lang w:val="uk-UA"/>
              </w:rPr>
            </w:pPr>
            <w:proofErr w:type="spellStart"/>
            <w:r w:rsidRPr="000953FF">
              <w:rPr>
                <w:lang w:val="uk-UA"/>
              </w:rPr>
              <w:t>Цтдол</w:t>
            </w:r>
            <w:proofErr w:type="spellEnd"/>
            <w:r w:rsidRPr="000953FF">
              <w:rPr>
                <w:lang w:val="uk-UA"/>
              </w:rPr>
              <w:t>- ціна за роботи  в доларах США,ЄВРО згідно цінової пропозиції;</w:t>
            </w:r>
          </w:p>
          <w:p w14:paraId="6DBDD5D2" w14:textId="77777777" w:rsidR="00CC780E" w:rsidRPr="000953FF" w:rsidRDefault="00CC780E" w:rsidP="00CC780E">
            <w:pPr>
              <w:jc w:val="both"/>
              <w:rPr>
                <w:rFonts w:ascii="Times New Roman" w:hAnsi="Times New Roman" w:cs="Times New Roman"/>
                <w:lang w:val="uk-UA"/>
              </w:rPr>
            </w:pPr>
            <w:r w:rsidRPr="000953FF">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CC780E" w:rsidRPr="000953FF" w14:paraId="6F8443D8"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A76A138" w14:textId="77777777" w:rsidR="00CC780E" w:rsidRPr="000953FF" w:rsidRDefault="00CC780E" w:rsidP="00CC780E">
            <w:pPr>
              <w:pStyle w:val="a6"/>
              <w:spacing w:before="0" w:after="0"/>
              <w:jc w:val="both"/>
              <w:rPr>
                <w:lang w:val="uk-UA"/>
              </w:rPr>
            </w:pPr>
            <w:r w:rsidRPr="000953FF">
              <w:rPr>
                <w:b/>
                <w:bCs/>
                <w:lang w:val="uk-UA"/>
              </w:rPr>
              <w:t>7. Мова (мови), якою (якими) повинні бути складені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413C0CD" w14:textId="77777777" w:rsidR="00CC780E" w:rsidRPr="000953FF" w:rsidRDefault="00CC780E" w:rsidP="00CC780E">
            <w:pPr>
              <w:autoSpaceDN w:val="0"/>
              <w:ind w:firstLine="283"/>
              <w:jc w:val="both"/>
              <w:rPr>
                <w:rFonts w:ascii="Times New Roman" w:hAnsi="Times New Roman" w:cs="Times New Roman"/>
                <w:lang w:val="uk-UA"/>
              </w:rPr>
            </w:pPr>
            <w:r w:rsidRPr="000953FF">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0492FD03" w14:textId="1C295ADB" w:rsidR="00CC780E" w:rsidRPr="000953FF" w:rsidRDefault="00CC780E" w:rsidP="00CC780E">
            <w:pPr>
              <w:tabs>
                <w:tab w:val="left" w:pos="585"/>
              </w:tabs>
              <w:autoSpaceDN w:val="0"/>
              <w:ind w:firstLine="283"/>
              <w:jc w:val="both"/>
              <w:rPr>
                <w:rFonts w:ascii="Times New Roman" w:hAnsi="Times New Roman" w:cs="Times New Roman"/>
                <w:lang w:val="uk-UA"/>
              </w:rPr>
            </w:pPr>
            <w:r w:rsidRPr="000953FF">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3C363D94" w14:textId="3CBEF392" w:rsidR="00CC780E" w:rsidRPr="000953FF" w:rsidRDefault="00CC780E" w:rsidP="00CC780E">
            <w:pPr>
              <w:tabs>
                <w:tab w:val="left" w:pos="585"/>
              </w:tabs>
              <w:autoSpaceDN w:val="0"/>
              <w:ind w:firstLine="283"/>
              <w:jc w:val="both"/>
              <w:rPr>
                <w:rFonts w:ascii="Times New Roman" w:hAnsi="Times New Roman" w:cs="Times New Roman"/>
                <w:b/>
                <w:u w:val="single"/>
                <w:lang w:val="uk-UA"/>
              </w:rPr>
            </w:pPr>
            <w:r w:rsidRPr="000953FF">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07E51ABB" w14:textId="77777777" w:rsidR="00CC780E" w:rsidRPr="000953FF" w:rsidRDefault="00CC780E" w:rsidP="00CC780E">
            <w:pPr>
              <w:autoSpaceDN w:val="0"/>
              <w:ind w:firstLine="283"/>
              <w:jc w:val="both"/>
              <w:rPr>
                <w:rFonts w:ascii="Times New Roman" w:hAnsi="Times New Roman" w:cs="Times New Roman"/>
                <w:lang w:val="uk-UA"/>
              </w:rPr>
            </w:pPr>
            <w:r w:rsidRPr="000953FF">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7B3F21BE" w14:textId="77777777" w:rsidR="00CC780E" w:rsidRPr="000953FF" w:rsidRDefault="00CC780E" w:rsidP="00CC780E">
            <w:pPr>
              <w:tabs>
                <w:tab w:val="left" w:pos="585"/>
              </w:tabs>
              <w:autoSpaceDN w:val="0"/>
              <w:ind w:firstLine="283"/>
              <w:jc w:val="both"/>
              <w:rPr>
                <w:rFonts w:ascii="Times New Roman" w:hAnsi="Times New Roman" w:cs="Times New Roman"/>
                <w:lang w:val="uk-UA"/>
              </w:rPr>
            </w:pPr>
            <w:r w:rsidRPr="000953FF">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3FFE5D80" w14:textId="77777777" w:rsidR="00CC780E" w:rsidRPr="000953FF" w:rsidRDefault="00CC780E" w:rsidP="00CC780E">
            <w:pPr>
              <w:autoSpaceDN w:val="0"/>
              <w:ind w:firstLine="283"/>
              <w:jc w:val="both"/>
              <w:rPr>
                <w:rFonts w:ascii="Times New Roman" w:hAnsi="Times New Roman" w:cs="Times New Roman"/>
                <w:lang w:val="uk-UA"/>
              </w:rPr>
            </w:pPr>
            <w:r w:rsidRPr="000953FF">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1C55CB7F" w14:textId="77777777" w:rsidR="00CC780E" w:rsidRPr="000953FF" w:rsidRDefault="00CC780E" w:rsidP="00CC780E">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0953FF">
              <w:rPr>
                <w:rFonts w:ascii="Times New Roman" w:hAnsi="Times New Roman" w:cs="Times New Roman"/>
                <w:lang w:val="uk-UA"/>
              </w:rPr>
              <w:t>Apostille</w:t>
            </w:r>
            <w:proofErr w:type="spellEnd"/>
            <w:r w:rsidRPr="000953FF">
              <w:rPr>
                <w:rFonts w:ascii="Times New Roman" w:hAnsi="Times New Roman" w:cs="Times New Roman"/>
                <w:lang w:val="uk-UA"/>
              </w:rPr>
              <w:t xml:space="preserv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w:t>
            </w:r>
            <w:r w:rsidRPr="000953FF">
              <w:rPr>
                <w:rFonts w:ascii="Times New Roman" w:hAnsi="Times New Roman" w:cs="Times New Roman"/>
                <w:lang w:val="uk-UA"/>
              </w:rPr>
              <w:lastRenderedPageBreak/>
              <w:t>або спрощує зазначену процедуру або звільняє сам документ від легалізації).</w:t>
            </w:r>
          </w:p>
          <w:p w14:paraId="226C925E" w14:textId="77777777" w:rsidR="00CC780E" w:rsidRPr="000953FF" w:rsidRDefault="00CC780E" w:rsidP="00CC780E">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Способи легалізації документів учасниками – нерезидентами України:</w:t>
            </w:r>
          </w:p>
          <w:p w14:paraId="3A37E1B6" w14:textId="77777777" w:rsidR="00CC780E" w:rsidRPr="000953FF" w:rsidRDefault="00CC780E" w:rsidP="00CC780E">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 xml:space="preserve">а) за спрощеною процедурою проставлення </w:t>
            </w:r>
            <w:proofErr w:type="spellStart"/>
            <w:r w:rsidRPr="000953FF">
              <w:rPr>
                <w:rFonts w:ascii="Times New Roman" w:hAnsi="Times New Roman" w:cs="Times New Roman"/>
                <w:lang w:val="uk-UA"/>
              </w:rPr>
              <w:t>Апостиля</w:t>
            </w:r>
            <w:proofErr w:type="spellEnd"/>
            <w:r w:rsidRPr="000953FF">
              <w:rPr>
                <w:rFonts w:ascii="Times New Roman" w:hAnsi="Times New Roman" w:cs="Times New Roman"/>
                <w:lang w:val="uk-UA"/>
              </w:rPr>
              <w:t xml:space="preserve"> (</w:t>
            </w:r>
            <w:proofErr w:type="spellStart"/>
            <w:r w:rsidRPr="000953FF">
              <w:rPr>
                <w:rFonts w:ascii="Times New Roman" w:hAnsi="Times New Roman" w:cs="Times New Roman"/>
                <w:lang w:val="uk-UA"/>
              </w:rPr>
              <w:t>Apostille</w:t>
            </w:r>
            <w:proofErr w:type="spellEnd"/>
            <w:r w:rsidRPr="000953FF">
              <w:rPr>
                <w:rFonts w:ascii="Times New Roman" w:hAnsi="Times New Roman" w:cs="Times New Roman"/>
                <w:lang w:val="uk-UA"/>
              </w:rPr>
              <w:t>) відповідно до статей 3 та 4 Гаазької Конвенції від 05.10.1961 або</w:t>
            </w:r>
          </w:p>
          <w:p w14:paraId="0CDADA7D" w14:textId="77777777" w:rsidR="00CC780E" w:rsidRPr="000953FF" w:rsidRDefault="00CC780E" w:rsidP="00CC780E">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42FC98F2" w14:textId="77777777" w:rsidR="00CC780E" w:rsidRPr="000953FF" w:rsidRDefault="00CC780E" w:rsidP="00CC780E">
            <w:pPr>
              <w:jc w:val="both"/>
              <w:rPr>
                <w:rFonts w:ascii="Times New Roman" w:hAnsi="Times New Roman" w:cs="Times New Roman"/>
                <w:lang w:val="uk-UA"/>
              </w:rPr>
            </w:pPr>
            <w:r w:rsidRPr="000953FF">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CC780E" w:rsidRPr="000953FF" w14:paraId="644D829D"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2B9DB2" w14:textId="77777777" w:rsidR="00CC780E" w:rsidRPr="000953FF" w:rsidRDefault="00CC780E" w:rsidP="00CC780E">
            <w:pPr>
              <w:pStyle w:val="a6"/>
              <w:spacing w:before="0" w:after="0"/>
              <w:jc w:val="center"/>
              <w:rPr>
                <w:lang w:val="uk-UA"/>
              </w:rPr>
            </w:pPr>
            <w:r w:rsidRPr="000953FF">
              <w:rPr>
                <w:b/>
                <w:bCs/>
                <w:lang w:val="uk-UA"/>
              </w:rPr>
              <w:lastRenderedPageBreak/>
              <w:t>II. Порядок унесення змін та надання роз'яснень до тендерної документації</w:t>
            </w:r>
          </w:p>
        </w:tc>
      </w:tr>
      <w:tr w:rsidR="00CC780E" w:rsidRPr="000953FF" w14:paraId="2415A126"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C98AFC8" w14:textId="77777777" w:rsidR="00CC780E" w:rsidRPr="000953FF" w:rsidRDefault="00CC780E" w:rsidP="00CC780E">
            <w:pPr>
              <w:pStyle w:val="a6"/>
              <w:tabs>
                <w:tab w:val="left" w:pos="237"/>
              </w:tabs>
              <w:spacing w:before="0" w:after="0"/>
              <w:rPr>
                <w:lang w:val="uk-UA"/>
              </w:rPr>
            </w:pPr>
            <w:r w:rsidRPr="000953FF">
              <w:rPr>
                <w:b/>
                <w:bCs/>
                <w:lang w:val="uk-UA"/>
              </w:rPr>
              <w:t>1. Процедура надання роз'яснень щодо  тендерної документації</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90AD66" w14:textId="5AB396C8" w:rsidR="00CC780E" w:rsidRPr="000953FF" w:rsidRDefault="00CC780E" w:rsidP="00CC780E">
            <w:pPr>
              <w:pStyle w:val="rvps2"/>
              <w:shd w:val="clear" w:color="auto" w:fill="FFFFFF"/>
              <w:spacing w:before="0" w:after="0"/>
              <w:jc w:val="both"/>
              <w:rPr>
                <w:lang w:val="uk-UA"/>
              </w:rPr>
            </w:pPr>
            <w:r w:rsidRPr="000953FF">
              <w:rPr>
                <w:lang w:val="uk-UA"/>
              </w:rPr>
              <w:t>2.1.1. Надання роз’яснень щодо тендерної документації та внесення змін до неї здійснюється замовником відповідно до пункту 51 Особливостей.</w:t>
            </w:r>
          </w:p>
          <w:p w14:paraId="566598FC" w14:textId="77777777" w:rsidR="00CC780E" w:rsidRPr="000953FF" w:rsidRDefault="00CC780E" w:rsidP="00CC780E">
            <w:pPr>
              <w:pStyle w:val="rvps2"/>
              <w:shd w:val="clear" w:color="auto" w:fill="FFFFFF"/>
              <w:spacing w:before="0" w:after="0"/>
              <w:jc w:val="both"/>
              <w:rPr>
                <w:lang w:val="uk-UA"/>
              </w:rPr>
            </w:pPr>
            <w:r w:rsidRPr="000953FF">
              <w:rPr>
                <w:lang w:val="uk-UA"/>
              </w:rPr>
              <w:t xml:space="preserve">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3380A9" w14:textId="77777777" w:rsidR="00CC780E" w:rsidRPr="000953FF" w:rsidRDefault="00CC780E" w:rsidP="00CC780E">
            <w:pPr>
              <w:pStyle w:val="rvps2"/>
              <w:shd w:val="clear" w:color="auto" w:fill="FFFFFF"/>
              <w:spacing w:before="0" w:after="0"/>
              <w:jc w:val="both"/>
              <w:rPr>
                <w:lang w:val="uk-UA"/>
              </w:rPr>
            </w:pPr>
            <w:r w:rsidRPr="000953FF">
              <w:rPr>
                <w:lang w:val="uk-UA"/>
              </w:rPr>
              <w:t xml:space="preserve">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4859799" w14:textId="52B43E2D" w:rsidR="00CC780E" w:rsidRPr="000953FF" w:rsidRDefault="00CC780E" w:rsidP="00CC780E">
            <w:pPr>
              <w:pStyle w:val="rvps2"/>
              <w:shd w:val="clear" w:color="auto" w:fill="FFFFFF"/>
              <w:spacing w:before="0" w:after="0"/>
              <w:jc w:val="both"/>
              <w:rPr>
                <w:lang w:val="uk-UA"/>
              </w:rPr>
            </w:pPr>
            <w:r w:rsidRPr="000953FF">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CC780E" w:rsidRPr="00B03A6F" w14:paraId="2B48319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CD3FD1A" w14:textId="77777777" w:rsidR="00CC780E" w:rsidRPr="000953FF" w:rsidRDefault="00CC780E" w:rsidP="00CC780E">
            <w:pPr>
              <w:pStyle w:val="a6"/>
              <w:spacing w:before="0" w:after="0"/>
              <w:rPr>
                <w:lang w:val="uk-UA"/>
              </w:rPr>
            </w:pPr>
            <w:r w:rsidRPr="000953FF">
              <w:rPr>
                <w:b/>
                <w:bCs/>
                <w:lang w:val="uk-UA"/>
              </w:rPr>
              <w:t xml:space="preserve">2. </w:t>
            </w:r>
            <w:r w:rsidRPr="000953FF">
              <w:rPr>
                <w:b/>
                <w:lang w:val="uk-UA"/>
              </w:rPr>
              <w:t>Унесення змін до тендерної документації</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E17408" w14:textId="77777777" w:rsidR="00CC780E" w:rsidRPr="000953FF" w:rsidRDefault="00CC780E" w:rsidP="00CC780E">
            <w:pPr>
              <w:pStyle w:val="rvps2"/>
              <w:shd w:val="clear" w:color="auto" w:fill="FFFFFF"/>
              <w:spacing w:before="0" w:after="0"/>
              <w:jc w:val="both"/>
              <w:rPr>
                <w:lang w:val="uk-UA"/>
              </w:rPr>
            </w:pPr>
            <w:r w:rsidRPr="000953FF">
              <w:rPr>
                <w:lang w:val="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953FF">
              <w:rPr>
                <w:lang w:val="uk-UA"/>
              </w:rPr>
              <w:t>внести</w:t>
            </w:r>
            <w:proofErr w:type="spellEnd"/>
            <w:r w:rsidRPr="000953FF">
              <w:rPr>
                <w:lang w:val="uk-UA"/>
              </w:rPr>
              <w:t xml:space="preserve"> зміни до тендерної документації. </w:t>
            </w:r>
          </w:p>
          <w:p w14:paraId="4640B189" w14:textId="4A6E91A8" w:rsidR="00CC780E" w:rsidRPr="000953FF" w:rsidRDefault="00CC780E" w:rsidP="00CC780E">
            <w:pPr>
              <w:pStyle w:val="rvps2"/>
              <w:shd w:val="clear" w:color="auto" w:fill="FFFFFF"/>
              <w:spacing w:before="0" w:after="0"/>
              <w:jc w:val="both"/>
              <w:rPr>
                <w:lang w:val="uk-UA"/>
              </w:rPr>
            </w:pPr>
            <w:r w:rsidRPr="000953FF">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918D36" w14:textId="77777777" w:rsidR="00CC780E" w:rsidRPr="000953FF" w:rsidRDefault="00CC780E" w:rsidP="00CC780E">
            <w:pPr>
              <w:pStyle w:val="rvps2"/>
              <w:shd w:val="clear" w:color="auto" w:fill="FFFFFF"/>
              <w:spacing w:before="0" w:after="0"/>
              <w:jc w:val="both"/>
              <w:rPr>
                <w:lang w:val="uk-UA"/>
              </w:rPr>
            </w:pPr>
            <w:r w:rsidRPr="000953FF">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AE7B221" w14:textId="750243A3" w:rsidR="00CC780E" w:rsidRPr="000953FF" w:rsidRDefault="00CC780E" w:rsidP="00CC780E">
            <w:pPr>
              <w:pStyle w:val="rvps2"/>
              <w:shd w:val="clear" w:color="auto" w:fill="FFFFFF"/>
              <w:spacing w:before="0" w:after="0"/>
              <w:jc w:val="both"/>
              <w:rPr>
                <w:lang w:val="uk-UA"/>
              </w:rPr>
            </w:pPr>
            <w:r w:rsidRPr="000953FF">
              <w:rPr>
                <w:lang w:val="uk-UA"/>
              </w:rPr>
              <w:t xml:space="preserve">2.2.4. Зміни до тендерної документації у </w:t>
            </w:r>
            <w:proofErr w:type="spellStart"/>
            <w:r w:rsidRPr="000953FF">
              <w:rPr>
                <w:lang w:val="uk-UA"/>
              </w:rPr>
              <w:t>машинозчитувальному</w:t>
            </w:r>
            <w:proofErr w:type="spellEnd"/>
            <w:r w:rsidRPr="000953FF">
              <w:rPr>
                <w:lang w:val="uk-UA"/>
              </w:rPr>
              <w:t xml:space="preserve"> форматі розміщуються в електронній системі закупівель протягом одного дня з дати прийняття рішення про їх внесення.</w:t>
            </w:r>
          </w:p>
          <w:p w14:paraId="65A98243" w14:textId="066DBC7D" w:rsidR="00CC780E" w:rsidRPr="000953FF" w:rsidRDefault="00CC780E" w:rsidP="00CC780E">
            <w:pPr>
              <w:pStyle w:val="rvps2"/>
              <w:shd w:val="clear" w:color="auto" w:fill="FFFFFF"/>
              <w:spacing w:before="0" w:after="0"/>
              <w:jc w:val="both"/>
              <w:rPr>
                <w:lang w:val="uk-UA"/>
              </w:rPr>
            </w:pPr>
            <w:r w:rsidRPr="000953FF">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D290F98" w14:textId="5B94A3A0" w:rsidR="003A76C8" w:rsidRPr="000953FF" w:rsidRDefault="00CC780E" w:rsidP="00E53C7C">
            <w:pPr>
              <w:pStyle w:val="rvps2"/>
              <w:shd w:val="clear" w:color="auto" w:fill="FFFFFF"/>
              <w:spacing w:before="0" w:after="0"/>
              <w:jc w:val="both"/>
              <w:rPr>
                <w:lang w:val="uk-UA"/>
              </w:rPr>
            </w:pPr>
            <w:r w:rsidRPr="000953FF">
              <w:rPr>
                <w:lang w:val="uk-UA"/>
              </w:rPr>
              <w:t>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C780E" w:rsidRPr="000953FF" w14:paraId="02CE3872"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A2E23F" w14:textId="77777777" w:rsidR="00CC780E" w:rsidRPr="000953FF" w:rsidRDefault="00CC780E" w:rsidP="00CC780E">
            <w:pPr>
              <w:pStyle w:val="a6"/>
              <w:spacing w:before="0" w:after="0"/>
              <w:jc w:val="center"/>
              <w:rPr>
                <w:lang w:val="uk-UA"/>
              </w:rPr>
            </w:pPr>
            <w:r w:rsidRPr="000953FF">
              <w:rPr>
                <w:b/>
                <w:bCs/>
                <w:lang w:val="uk-UA"/>
              </w:rPr>
              <w:t xml:space="preserve">III. </w:t>
            </w:r>
            <w:r w:rsidRPr="000953FF">
              <w:rPr>
                <w:b/>
                <w:lang w:val="uk-UA"/>
              </w:rPr>
              <w:t>Інструкція з підготовки тендерної пропозиції</w:t>
            </w:r>
          </w:p>
        </w:tc>
      </w:tr>
      <w:tr w:rsidR="00927E49" w:rsidRPr="00B03A6F" w14:paraId="20DD286E"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3C5831AD" w14:textId="77777777" w:rsidR="00CC780E" w:rsidRPr="00927E49" w:rsidRDefault="00CC780E" w:rsidP="00CC780E">
            <w:pPr>
              <w:pStyle w:val="a6"/>
              <w:spacing w:before="0" w:after="0"/>
              <w:rPr>
                <w:lang w:val="uk-UA"/>
              </w:rPr>
            </w:pPr>
            <w:r w:rsidRPr="00927E49">
              <w:rPr>
                <w:lang w:val="uk-UA"/>
              </w:rPr>
              <w:t> </w:t>
            </w:r>
            <w:r w:rsidRPr="00927E49">
              <w:rPr>
                <w:b/>
                <w:bCs/>
                <w:lang w:val="uk-UA"/>
              </w:rPr>
              <w:t xml:space="preserve">1. </w:t>
            </w:r>
            <w:r w:rsidRPr="00927E49">
              <w:rPr>
                <w:b/>
                <w:lang w:val="uk-UA"/>
              </w:rPr>
              <w:t>Зміст і спосіб подання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7F89" w14:textId="11077F54" w:rsidR="00CC780E" w:rsidRPr="00927E49" w:rsidRDefault="00CC780E" w:rsidP="00CC780E">
            <w:pPr>
              <w:pStyle w:val="a6"/>
              <w:spacing w:before="0" w:after="0"/>
              <w:jc w:val="both"/>
              <w:rPr>
                <w:lang w:val="uk-UA"/>
              </w:rPr>
            </w:pPr>
            <w:r w:rsidRPr="00927E49">
              <w:rPr>
                <w:shd w:val="clear" w:color="auto" w:fill="FFFFFF"/>
                <w:lang w:val="uk-UA"/>
              </w:rPr>
              <w:t xml:space="preserve">3.1.1. 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Pr="00927E49">
              <w:rPr>
                <w:lang w:val="uk-UA"/>
              </w:rPr>
              <w:t xml:space="preserve">Тендерна пропозиція подається в електронному вигляді через електронну систему закупівель шляхом заповнення електронних </w:t>
            </w:r>
            <w:r w:rsidRPr="00927E49">
              <w:rPr>
                <w:lang w:val="uk-UA"/>
              </w:rPr>
              <w:lastRenderedPageBreak/>
              <w:t xml:space="preserve">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 </w:t>
            </w:r>
          </w:p>
          <w:p w14:paraId="0FBCA5C6" w14:textId="77777777" w:rsidR="00CC780E" w:rsidRPr="00927E49" w:rsidRDefault="00CC780E" w:rsidP="00CC780E">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27E49">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14:paraId="533053ED" w14:textId="77777777" w:rsidR="00CC780E" w:rsidRPr="00927E49" w:rsidRDefault="00CC780E" w:rsidP="00CC780E">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27E49">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14:paraId="00109161" w14:textId="77777777" w:rsidR="00CC780E" w:rsidRPr="00927E49" w:rsidRDefault="00CC780E" w:rsidP="00CC780E">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27E49">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14:paraId="75AAC729" w14:textId="70624CCB" w:rsidR="00CC780E" w:rsidRPr="00927E49" w:rsidRDefault="00CC780E" w:rsidP="00CC780E">
            <w:pPr>
              <w:pStyle w:val="LO-normal1"/>
              <w:widowControl w:val="0"/>
              <w:numPr>
                <w:ilvl w:val="0"/>
                <w:numId w:val="22"/>
              </w:numPr>
              <w:tabs>
                <w:tab w:val="left" w:pos="375"/>
              </w:tabs>
              <w:spacing w:line="240" w:lineRule="auto"/>
              <w:ind w:left="126" w:right="113" w:firstLine="0"/>
              <w:jc w:val="both"/>
              <w:rPr>
                <w:rFonts w:ascii="Times New Roman" w:eastAsia="Times New Roman" w:hAnsi="Times New Roman" w:cs="Times New Roman"/>
                <w:color w:val="auto"/>
                <w:sz w:val="24"/>
                <w:szCs w:val="24"/>
                <w:lang w:val="uk-UA"/>
              </w:rPr>
            </w:pPr>
            <w:r w:rsidRPr="00927E49">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628F598" w14:textId="0C83D47F" w:rsidR="003A76C8" w:rsidRPr="00927E49" w:rsidRDefault="00E53C7C" w:rsidP="00CC780E">
            <w:pPr>
              <w:pStyle w:val="LO-normal1"/>
              <w:widowControl w:val="0"/>
              <w:numPr>
                <w:ilvl w:val="0"/>
                <w:numId w:val="22"/>
              </w:numPr>
              <w:tabs>
                <w:tab w:val="left" w:pos="375"/>
              </w:tabs>
              <w:spacing w:line="240" w:lineRule="auto"/>
              <w:ind w:left="126" w:right="113" w:firstLine="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для юридичних осіб - </w:t>
            </w:r>
            <w:r w:rsidR="003A76C8" w:rsidRPr="00927E49">
              <w:rPr>
                <w:rFonts w:ascii="Times New Roman" w:eastAsia="Times New Roman" w:hAnsi="Times New Roman" w:cs="Times New Roman"/>
                <w:color w:val="auto"/>
                <w:sz w:val="24"/>
                <w:szCs w:val="24"/>
                <w:lang w:val="uk-UA"/>
              </w:rPr>
              <w:t xml:space="preserve">витяг з Єдиного державного реєстру юридичних осіб, фізичних осіб - підприємців та громадських формувань, що датований не раніше дати оголошення даної закупівлі в якому має бути зазначена інформація про усіх кінцевих </w:t>
            </w:r>
            <w:proofErr w:type="spellStart"/>
            <w:r w:rsidR="003A76C8" w:rsidRPr="00927E49">
              <w:rPr>
                <w:rFonts w:ascii="Times New Roman" w:eastAsia="Times New Roman" w:hAnsi="Times New Roman" w:cs="Times New Roman"/>
                <w:color w:val="auto"/>
                <w:sz w:val="24"/>
                <w:szCs w:val="24"/>
                <w:lang w:val="uk-UA"/>
              </w:rPr>
              <w:t>бенефіціарних</w:t>
            </w:r>
            <w:proofErr w:type="spellEnd"/>
            <w:r w:rsidR="003A76C8" w:rsidRPr="00927E49">
              <w:rPr>
                <w:rFonts w:ascii="Times New Roman" w:eastAsia="Times New Roman" w:hAnsi="Times New Roman" w:cs="Times New Roman"/>
                <w:color w:val="auto"/>
                <w:sz w:val="24"/>
                <w:szCs w:val="24"/>
                <w:lang w:val="uk-UA"/>
              </w:rPr>
              <w:t xml:space="preserve"> власників;</w:t>
            </w:r>
          </w:p>
          <w:p w14:paraId="33A7639B" w14:textId="77777777" w:rsidR="00CC780E" w:rsidRPr="00927E49" w:rsidRDefault="00CC780E" w:rsidP="00CC780E">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27E49">
              <w:rPr>
                <w:rFonts w:ascii="Times New Roman" w:hAnsi="Times New Roman" w:cs="Times New Roman"/>
                <w:color w:val="auto"/>
                <w:sz w:val="24"/>
                <w:szCs w:val="24"/>
                <w:lang w:val="uk-UA"/>
              </w:rPr>
              <w:t>інші документи, які передбачені тендерною документацією.</w:t>
            </w:r>
          </w:p>
          <w:p w14:paraId="37A4EE60" w14:textId="77777777" w:rsidR="00CC780E" w:rsidRPr="00927E49" w:rsidRDefault="00CC780E" w:rsidP="00CC780E">
            <w:pPr>
              <w:pStyle w:val="a6"/>
              <w:spacing w:before="0" w:after="0"/>
              <w:jc w:val="both"/>
              <w:rPr>
                <w:lang w:val="uk-UA"/>
              </w:rPr>
            </w:pPr>
            <w:r w:rsidRPr="00927E49">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D59B423" w14:textId="77777777" w:rsidR="00CC780E" w:rsidRPr="00927E49" w:rsidRDefault="00CC780E" w:rsidP="00CC780E">
            <w:pPr>
              <w:pStyle w:val="a6"/>
              <w:spacing w:before="0" w:after="0"/>
              <w:jc w:val="both"/>
              <w:rPr>
                <w:lang w:val="uk-UA"/>
              </w:rPr>
            </w:pPr>
            <w:r w:rsidRPr="00927E49">
              <w:rPr>
                <w:lang w:val="uk-UA"/>
              </w:rPr>
              <w:t xml:space="preserve">3.1.3. </w:t>
            </w:r>
            <w:r w:rsidRPr="00927E49">
              <w:rPr>
                <w:b/>
                <w:lang w:val="uk-UA"/>
              </w:rPr>
              <w:t>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Pr="00927E49">
              <w:rPr>
                <w:lang w:val="uk-UA"/>
              </w:rPr>
              <w:t xml:space="preserve">, </w:t>
            </w:r>
            <w:r w:rsidRPr="00927E49">
              <w:rPr>
                <w:b/>
                <w:sz w:val="32"/>
                <w:u w:val="single"/>
                <w:lang w:val="uk-UA"/>
              </w:rPr>
              <w:t xml:space="preserve">у вигляді </w:t>
            </w:r>
            <w:proofErr w:type="spellStart"/>
            <w:r w:rsidRPr="00927E49">
              <w:rPr>
                <w:b/>
                <w:sz w:val="32"/>
                <w:u w:val="single"/>
                <w:lang w:val="uk-UA"/>
              </w:rPr>
              <w:t>pdf</w:t>
            </w:r>
            <w:proofErr w:type="spellEnd"/>
            <w:r w:rsidRPr="00927E49">
              <w:rPr>
                <w:b/>
                <w:sz w:val="32"/>
                <w:u w:val="single"/>
                <w:lang w:val="uk-UA"/>
              </w:rPr>
              <w:t xml:space="preserve">-формату файлу. </w:t>
            </w:r>
          </w:p>
          <w:p w14:paraId="056085B3" w14:textId="77777777" w:rsidR="00CC780E" w:rsidRPr="00927E49" w:rsidRDefault="00CC780E" w:rsidP="00CC780E">
            <w:pPr>
              <w:pStyle w:val="a6"/>
              <w:spacing w:before="0" w:after="0"/>
              <w:jc w:val="both"/>
              <w:rPr>
                <w:lang w:val="uk-UA"/>
              </w:rPr>
            </w:pPr>
            <w:r w:rsidRPr="00927E49">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62F5D57A" w14:textId="6809D07D" w:rsidR="00CC780E" w:rsidRPr="00927E49" w:rsidRDefault="00CC780E" w:rsidP="00CC780E">
            <w:pPr>
              <w:pStyle w:val="a6"/>
              <w:spacing w:before="0" w:after="0"/>
              <w:jc w:val="both"/>
              <w:rPr>
                <w:lang w:val="uk-UA"/>
              </w:rPr>
            </w:pPr>
            <w:r w:rsidRPr="00927E49">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C0BA508" w14:textId="3A7A131B" w:rsidR="00CC780E" w:rsidRPr="00927E49" w:rsidRDefault="00CC780E" w:rsidP="00CC780E">
            <w:pPr>
              <w:ind w:hanging="21"/>
              <w:contextualSpacing/>
              <w:jc w:val="both"/>
              <w:rPr>
                <w:rFonts w:ascii="Times New Roman" w:hAnsi="Times New Roman" w:cs="Times New Roman"/>
                <w:b/>
                <w:lang w:val="uk-UA"/>
              </w:rPr>
            </w:pPr>
            <w:r w:rsidRPr="00927E49">
              <w:rPr>
                <w:rFonts w:ascii="Times New Roman" w:hAnsi="Times New Roman" w:cs="Times New Roman"/>
                <w:b/>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п.3.1.5. цієї документації.</w:t>
            </w:r>
          </w:p>
          <w:p w14:paraId="35C6D31D" w14:textId="77777777" w:rsidR="00CC780E" w:rsidRPr="00927E49" w:rsidRDefault="00CC780E" w:rsidP="00CC780E">
            <w:pPr>
              <w:pStyle w:val="a6"/>
              <w:spacing w:before="0" w:after="0"/>
              <w:ind w:right="101"/>
              <w:jc w:val="both"/>
              <w:rPr>
                <w:b/>
                <w:lang w:val="uk-UA"/>
              </w:rPr>
            </w:pPr>
            <w:r w:rsidRPr="00927E49">
              <w:rPr>
                <w:lang w:val="uk-UA"/>
              </w:rPr>
              <w:t xml:space="preserve">3.1.5. </w:t>
            </w:r>
            <w:r w:rsidRPr="00927E49">
              <w:rPr>
                <w:b/>
                <w:lang w:val="uk-UA"/>
              </w:rPr>
              <w:t xml:space="preserve">Повноваження щодо підпису документів тендерної пропозиції учасника процедури закупівлі підтверджується: </w:t>
            </w:r>
          </w:p>
          <w:p w14:paraId="279DC3A6" w14:textId="3138BD29" w:rsidR="00CC780E" w:rsidRPr="00927E49" w:rsidRDefault="00CC780E" w:rsidP="00CC780E">
            <w:pPr>
              <w:pStyle w:val="a6"/>
              <w:spacing w:before="0" w:after="0"/>
              <w:ind w:left="55" w:right="101"/>
              <w:jc w:val="both"/>
              <w:rPr>
                <w:b/>
                <w:lang w:val="uk-UA"/>
              </w:rPr>
            </w:pPr>
            <w:r w:rsidRPr="00927E49">
              <w:rPr>
                <w:b/>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w:t>
            </w:r>
          </w:p>
          <w:p w14:paraId="6A676F0D" w14:textId="77777777" w:rsidR="00CC780E" w:rsidRPr="00927E49" w:rsidRDefault="00CC780E" w:rsidP="00CC780E">
            <w:pPr>
              <w:pStyle w:val="a6"/>
              <w:spacing w:before="0" w:after="0"/>
              <w:ind w:right="99"/>
              <w:jc w:val="both"/>
              <w:rPr>
                <w:b/>
                <w:lang w:val="uk-UA"/>
              </w:rPr>
            </w:pPr>
            <w:r w:rsidRPr="00927E49">
              <w:rPr>
                <w:b/>
                <w:lang w:val="uk-UA"/>
              </w:rPr>
              <w:lastRenderedPageBreak/>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43C968F" w14:textId="31F1F06E" w:rsidR="00CC780E" w:rsidRPr="00927E49" w:rsidRDefault="00CC780E" w:rsidP="00CC780E">
            <w:pPr>
              <w:pStyle w:val="a6"/>
              <w:spacing w:before="0" w:after="0"/>
              <w:jc w:val="both"/>
              <w:rPr>
                <w:b/>
                <w:lang w:val="uk-UA"/>
              </w:rPr>
            </w:pPr>
            <w:r w:rsidRPr="00927E49">
              <w:rPr>
                <w:b/>
                <w:lang w:val="uk-UA"/>
              </w:rPr>
              <w:t xml:space="preserve"> - для фізичних осіб-підприємців - копія свідоцтва про державну реєстрацію, виписку або витягу із ЄДР. </w:t>
            </w:r>
          </w:p>
          <w:p w14:paraId="29A1770A" w14:textId="171AF944" w:rsidR="00CC780E" w:rsidRPr="00927E49" w:rsidRDefault="00CC780E" w:rsidP="00CC780E">
            <w:pPr>
              <w:pStyle w:val="a6"/>
              <w:spacing w:before="0" w:after="0"/>
              <w:jc w:val="both"/>
              <w:rPr>
                <w:b/>
                <w:lang w:val="uk-UA"/>
              </w:rPr>
            </w:pPr>
            <w:r w:rsidRPr="00927E49">
              <w:rPr>
                <w:b/>
                <w:lang w:val="uk-UA"/>
              </w:rPr>
              <w:t>- для фізичної особи – копія паспорта.</w:t>
            </w:r>
          </w:p>
          <w:p w14:paraId="1D1C24F5" w14:textId="690C3CD2" w:rsidR="00CC780E" w:rsidRPr="00927E49" w:rsidRDefault="00CC780E" w:rsidP="00CC780E">
            <w:pPr>
              <w:pStyle w:val="a6"/>
              <w:spacing w:before="0" w:after="0"/>
              <w:jc w:val="both"/>
              <w:rPr>
                <w:b/>
                <w:lang w:val="uk-UA"/>
              </w:rPr>
            </w:pPr>
            <w:r w:rsidRPr="00927E49">
              <w:rPr>
                <w:b/>
                <w:lang w:val="uk-UA"/>
              </w:rPr>
              <w:t>- для іноземного учасника - завірений переклад витягу з торгового реєстру, тощо.</w:t>
            </w:r>
          </w:p>
          <w:p w14:paraId="5BC29FAC" w14:textId="77777777" w:rsidR="00CC780E" w:rsidRPr="00927E49" w:rsidRDefault="00CC780E" w:rsidP="00CC780E">
            <w:pPr>
              <w:ind w:hanging="21"/>
              <w:contextualSpacing/>
              <w:jc w:val="both"/>
              <w:rPr>
                <w:rFonts w:ascii="Times New Roman" w:hAnsi="Times New Roman" w:cs="Times New Roman"/>
                <w:lang w:val="uk-UA"/>
              </w:rPr>
            </w:pPr>
            <w:r w:rsidRPr="00927E49">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4746D10" w14:textId="77777777" w:rsidR="00CC780E" w:rsidRPr="00927E49" w:rsidRDefault="00CC780E" w:rsidP="00CC780E">
            <w:pPr>
              <w:ind w:hanging="21"/>
              <w:contextualSpacing/>
              <w:jc w:val="both"/>
              <w:rPr>
                <w:rFonts w:ascii="Times New Roman" w:hAnsi="Times New Roman" w:cs="Times New Roman"/>
                <w:lang w:val="uk-UA"/>
              </w:rPr>
            </w:pPr>
            <w:r w:rsidRPr="00927E49">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35BE94" w14:textId="1BAD8903" w:rsidR="00CC780E" w:rsidRPr="00927E49" w:rsidRDefault="00CC780E" w:rsidP="00CC780E">
            <w:pPr>
              <w:pStyle w:val="a6"/>
              <w:spacing w:before="0" w:after="0"/>
              <w:jc w:val="both"/>
              <w:rPr>
                <w:lang w:val="uk-UA"/>
              </w:rPr>
            </w:pPr>
            <w:r w:rsidRPr="00927E49">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27E49" w:rsidRPr="00927E49" w14:paraId="72D6AAB4"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F64D6AE" w14:textId="77777777" w:rsidR="00CC780E" w:rsidRPr="00927E49" w:rsidRDefault="00CC780E" w:rsidP="00CC780E">
            <w:pPr>
              <w:rPr>
                <w:rFonts w:ascii="Times New Roman" w:hAnsi="Times New Roman" w:cs="Times New Roman"/>
                <w:b/>
                <w:lang w:val="uk-UA"/>
              </w:rPr>
            </w:pPr>
            <w:r w:rsidRPr="00927E49">
              <w:rPr>
                <w:rFonts w:ascii="Times New Roman" w:hAnsi="Times New Roman" w:cs="Times New Roman"/>
                <w:b/>
                <w:lang w:val="uk-UA"/>
              </w:rPr>
              <w:lastRenderedPageBreak/>
              <w:t>2. Розмір та умови надання забезпечення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615AC8CF" w14:textId="37AF80EC" w:rsidR="00CC780E" w:rsidRPr="00927E49" w:rsidRDefault="00CC780E" w:rsidP="00CC780E">
            <w:pPr>
              <w:shd w:val="clear" w:color="auto" w:fill="FFFFFF"/>
              <w:jc w:val="both"/>
              <w:rPr>
                <w:lang w:val="uk-UA"/>
              </w:rPr>
            </w:pPr>
            <w:r w:rsidRPr="00927E49">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927E49" w:rsidRPr="00927E49" w14:paraId="45A479F8" w14:textId="77777777" w:rsidTr="00CC780E">
        <w:trPr>
          <w:trHeight w:val="542"/>
        </w:trPr>
        <w:tc>
          <w:tcPr>
            <w:tcW w:w="2694" w:type="dxa"/>
            <w:gridSpan w:val="2"/>
            <w:tcBorders>
              <w:top w:val="single" w:sz="4" w:space="0" w:color="000000"/>
              <w:left w:val="single" w:sz="4" w:space="0" w:color="000000"/>
              <w:bottom w:val="single" w:sz="4" w:space="0" w:color="000000"/>
            </w:tcBorders>
            <w:shd w:val="clear" w:color="auto" w:fill="auto"/>
            <w:vAlign w:val="center"/>
          </w:tcPr>
          <w:p w14:paraId="305F9EBF" w14:textId="77777777" w:rsidR="00CC780E" w:rsidRPr="00927E49" w:rsidRDefault="00CC780E" w:rsidP="00CC780E">
            <w:pPr>
              <w:jc w:val="both"/>
              <w:rPr>
                <w:rFonts w:ascii="Times New Roman" w:hAnsi="Times New Roman" w:cs="Times New Roman"/>
                <w:b/>
                <w:lang w:val="uk-UA"/>
              </w:rPr>
            </w:pPr>
            <w:r w:rsidRPr="00927E49">
              <w:rPr>
                <w:rFonts w:ascii="Times New Roman" w:hAnsi="Times New Roman" w:cs="Times New Roman"/>
                <w:b/>
                <w:lang w:val="uk-UA"/>
              </w:rPr>
              <w:t>3. Умови повернення чи неповернення забезпечення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CDEAD20" w14:textId="65C7799C" w:rsidR="00CC780E" w:rsidRPr="00927E49" w:rsidRDefault="00CC780E" w:rsidP="00CC780E">
            <w:pPr>
              <w:jc w:val="both"/>
              <w:rPr>
                <w:lang w:val="uk-UA"/>
              </w:rPr>
            </w:pPr>
            <w:r w:rsidRPr="00927E49">
              <w:rPr>
                <w:rFonts w:ascii="Times New Roman" w:eastAsia="Andale Sans UI" w:hAnsi="Times New Roman" w:cs="Times New Roman"/>
                <w:kern w:val="1"/>
                <w:lang w:val="uk-UA"/>
              </w:rPr>
              <w:t>3.3.1. Умови повернення чи неповернення забезпечення тендерної пропозиції не встановлюються, оскільки забезпечення не вимагається.</w:t>
            </w:r>
          </w:p>
        </w:tc>
      </w:tr>
      <w:tr w:rsidR="00927E49" w:rsidRPr="00927E49" w14:paraId="3A5FD0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1E7F4A9" w14:textId="77777777" w:rsidR="00CC780E" w:rsidRPr="00927E49" w:rsidRDefault="00CC780E" w:rsidP="00CC780E">
            <w:pPr>
              <w:pStyle w:val="a4"/>
              <w:spacing w:after="0"/>
              <w:jc w:val="both"/>
              <w:rPr>
                <w:rFonts w:ascii="Times New Roman" w:hAnsi="Times New Roman" w:cs="Times New Roman"/>
                <w:lang w:val="uk-UA"/>
              </w:rPr>
            </w:pPr>
            <w:r w:rsidRPr="00927E49">
              <w:rPr>
                <w:rFonts w:ascii="Times New Roman" w:hAnsi="Times New Roman" w:cs="Times New Roman"/>
                <w:b/>
                <w:bCs/>
                <w:lang w:val="uk-UA"/>
              </w:rPr>
              <w:t xml:space="preserve">4. </w:t>
            </w:r>
            <w:r w:rsidRPr="00927E49">
              <w:rPr>
                <w:rFonts w:ascii="Times New Roman" w:hAnsi="Times New Roman" w:cs="Times New Roman"/>
                <w:b/>
                <w:lang w:val="uk-UA"/>
              </w:rPr>
              <w:t>Строк дії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4AA1E1DE" w14:textId="77777777" w:rsidR="00CC780E" w:rsidRPr="00927E49" w:rsidRDefault="00CC780E" w:rsidP="00CC780E">
            <w:pPr>
              <w:pStyle w:val="22"/>
              <w:ind w:left="0" w:firstLine="0"/>
              <w:jc w:val="both"/>
              <w:rPr>
                <w:sz w:val="24"/>
                <w:szCs w:val="24"/>
                <w:lang w:val="uk-UA"/>
              </w:rPr>
            </w:pPr>
            <w:r w:rsidRPr="00927E49">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5168C2E9" w14:textId="33D8FDA3" w:rsidR="00CC780E" w:rsidRPr="00927E49" w:rsidRDefault="00CC780E" w:rsidP="00CC780E">
            <w:pPr>
              <w:pStyle w:val="22"/>
              <w:ind w:left="0" w:firstLine="0"/>
              <w:jc w:val="both"/>
              <w:rPr>
                <w:sz w:val="24"/>
                <w:szCs w:val="24"/>
                <w:lang w:val="uk-UA"/>
              </w:rPr>
            </w:pPr>
            <w:r w:rsidRPr="00927E49">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14:paraId="3B0A54F6" w14:textId="26F5CCAE" w:rsidR="00CC780E" w:rsidRPr="00927E49" w:rsidRDefault="00CC780E" w:rsidP="00CC780E">
            <w:pPr>
              <w:pStyle w:val="22"/>
              <w:ind w:left="0" w:firstLine="0"/>
              <w:jc w:val="both"/>
              <w:rPr>
                <w:sz w:val="24"/>
                <w:szCs w:val="24"/>
                <w:lang w:val="uk-UA"/>
              </w:rPr>
            </w:pPr>
            <w:r w:rsidRPr="00927E49">
              <w:rPr>
                <w:sz w:val="24"/>
                <w:szCs w:val="24"/>
                <w:lang w:val="uk-UA"/>
              </w:rPr>
              <w:t>- відхилити таку вимогу, не втрачаючи при цьому наданого ним забезпечення тендерної пропозиції;</w:t>
            </w:r>
          </w:p>
          <w:p w14:paraId="166A45EC" w14:textId="7ED52D9A" w:rsidR="00CC780E" w:rsidRPr="00927E49" w:rsidRDefault="00CC780E" w:rsidP="00CC780E">
            <w:pPr>
              <w:pStyle w:val="22"/>
              <w:ind w:left="0" w:firstLine="0"/>
              <w:jc w:val="both"/>
              <w:rPr>
                <w:sz w:val="24"/>
                <w:szCs w:val="24"/>
                <w:lang w:val="uk-UA"/>
              </w:rPr>
            </w:pPr>
            <w:r w:rsidRPr="00927E49">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06093F70" w14:textId="4326AB5F" w:rsidR="00CC780E" w:rsidRPr="00927E49" w:rsidRDefault="00CC780E" w:rsidP="00CC780E">
            <w:pPr>
              <w:pStyle w:val="22"/>
              <w:ind w:left="0" w:firstLine="0"/>
              <w:jc w:val="both"/>
              <w:rPr>
                <w:sz w:val="24"/>
                <w:szCs w:val="24"/>
                <w:lang w:val="uk-UA"/>
              </w:rPr>
            </w:pPr>
            <w:r w:rsidRPr="00927E49">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FCBD965" w14:textId="5523C01B" w:rsidR="00CC780E" w:rsidRPr="00927E49" w:rsidRDefault="00CC780E" w:rsidP="00CC780E">
            <w:pPr>
              <w:pStyle w:val="22"/>
              <w:ind w:left="0" w:firstLine="0"/>
              <w:jc w:val="both"/>
              <w:rPr>
                <w:lang w:val="uk-UA"/>
              </w:rPr>
            </w:pPr>
            <w:r w:rsidRPr="00927E49">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927E49" w:rsidRPr="00927E49" w14:paraId="5A6786BD"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08C54248" w14:textId="77777777" w:rsidR="00CC780E" w:rsidRPr="00927E49" w:rsidRDefault="00CC780E" w:rsidP="00CC780E">
            <w:pPr>
              <w:pStyle w:val="a4"/>
              <w:spacing w:after="0"/>
              <w:rPr>
                <w:rFonts w:ascii="Times New Roman" w:hAnsi="Times New Roman" w:cs="Times New Roman"/>
                <w:lang w:val="uk-UA"/>
              </w:rPr>
            </w:pPr>
            <w:r w:rsidRPr="00927E49">
              <w:rPr>
                <w:rFonts w:ascii="Times New Roman" w:hAnsi="Times New Roman" w:cs="Times New Roman"/>
                <w:lang w:val="uk-UA"/>
              </w:rPr>
              <w:t> </w:t>
            </w:r>
            <w:r w:rsidRPr="00927E49">
              <w:rPr>
                <w:rFonts w:ascii="Times New Roman" w:hAnsi="Times New Roman" w:cs="Times New Roman"/>
                <w:b/>
                <w:bCs/>
                <w:lang w:val="uk-UA"/>
              </w:rPr>
              <w:t xml:space="preserve">5. </w:t>
            </w:r>
            <w:r w:rsidRPr="00927E49">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7751DB7" w14:textId="77777777" w:rsidR="000B12B9" w:rsidRDefault="00CC780E" w:rsidP="000B12B9">
            <w:pPr>
              <w:pStyle w:val="21"/>
              <w:spacing w:after="0" w:line="240" w:lineRule="auto"/>
              <w:ind w:left="0"/>
              <w:jc w:val="both"/>
              <w:rPr>
                <w:rFonts w:ascii="Times New Roman" w:hAnsi="Times New Roman"/>
                <w:lang w:val="uk-UA"/>
              </w:rPr>
            </w:pPr>
            <w:r w:rsidRPr="00927E49">
              <w:rPr>
                <w:rFonts w:ascii="Times New Roman" w:hAnsi="Times New Roman"/>
                <w:sz w:val="24"/>
                <w:szCs w:val="24"/>
                <w:lang w:val="uk-UA"/>
              </w:rPr>
              <w:t xml:space="preserve">3.5.1. </w:t>
            </w:r>
            <w:r w:rsidR="000B12B9">
              <w:rPr>
                <w:rFonts w:ascii="Times New Roman" w:hAnsi="Times New Roman"/>
                <w:sz w:val="24"/>
                <w:szCs w:val="24"/>
                <w:lang w:val="uk-UA"/>
              </w:rPr>
              <w:t>На підставі п.45 Особливостей, з</w:t>
            </w:r>
            <w:r w:rsidR="000B12B9" w:rsidRPr="000953FF">
              <w:rPr>
                <w:rFonts w:ascii="Times New Roman" w:hAnsi="Times New Roman"/>
                <w:sz w:val="24"/>
                <w:szCs w:val="24"/>
                <w:lang w:val="uk-UA"/>
              </w:rPr>
              <w:t>амовник не вимагає від учасників подання ними документально підтвердженої інформації про їх відповідність кваліфікаційним критеріям.</w:t>
            </w:r>
          </w:p>
          <w:p w14:paraId="318D7621" w14:textId="1DAEFD99" w:rsidR="00CC780E" w:rsidRPr="000B12B9" w:rsidRDefault="00CC780E" w:rsidP="000B12B9">
            <w:pPr>
              <w:pStyle w:val="21"/>
              <w:spacing w:after="0" w:line="240" w:lineRule="auto"/>
              <w:ind w:left="0"/>
              <w:jc w:val="both"/>
              <w:rPr>
                <w:rFonts w:ascii="Times New Roman" w:hAnsi="Times New Roman"/>
                <w:lang w:val="uk-UA"/>
              </w:rPr>
            </w:pPr>
            <w:r w:rsidRPr="00E53C7C">
              <w:rPr>
                <w:rFonts w:ascii="Times New Roman" w:hAnsi="Times New Roman"/>
                <w:b/>
                <w:bCs/>
                <w:sz w:val="24"/>
                <w:szCs w:val="24"/>
                <w:lang w:val="uk-UA"/>
              </w:rPr>
              <w:t xml:space="preserve">3.5.2. </w:t>
            </w:r>
            <w:r w:rsidRPr="00E53C7C">
              <w:rPr>
                <w:rFonts w:ascii="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w:t>
            </w:r>
            <w:r w:rsidRPr="00927E49">
              <w:rPr>
                <w:rFonts w:ascii="Times New Roman" w:hAnsi="Times New Roman"/>
                <w:sz w:val="24"/>
                <w:szCs w:val="24"/>
                <w:lang w:val="uk-UA"/>
              </w:rPr>
              <w:t>ачені статтею 17 Закону (крім пункту 13 частини першої статті 17 Закону).</w:t>
            </w:r>
          </w:p>
          <w:p w14:paraId="3A270102" w14:textId="386C65E3" w:rsidR="00CC780E" w:rsidRPr="00927E49" w:rsidRDefault="00CC780E" w:rsidP="00CC780E">
            <w:pPr>
              <w:pStyle w:val="21"/>
              <w:spacing w:after="0" w:line="240" w:lineRule="auto"/>
              <w:ind w:left="-15"/>
              <w:jc w:val="both"/>
              <w:rPr>
                <w:lang w:val="uk-UA"/>
              </w:rPr>
            </w:pPr>
            <w:r w:rsidRPr="00927E49">
              <w:rPr>
                <w:rFonts w:ascii="Times New Roman" w:hAnsi="Times New Roman"/>
                <w:b/>
                <w:bCs/>
                <w:sz w:val="24"/>
                <w:szCs w:val="24"/>
                <w:lang w:val="uk-UA"/>
              </w:rPr>
              <w:t>Підстави для відмови в участі у процедурі закупівлі.</w:t>
            </w:r>
          </w:p>
          <w:p w14:paraId="055E8033" w14:textId="61175E38" w:rsidR="00CC780E" w:rsidRPr="00927E49" w:rsidRDefault="00CC780E" w:rsidP="00CC780E">
            <w:pPr>
              <w:pStyle w:val="rvps2"/>
              <w:shd w:val="clear" w:color="auto" w:fill="FFFFFF"/>
              <w:spacing w:before="0" w:after="0"/>
              <w:jc w:val="both"/>
              <w:rPr>
                <w:lang w:val="uk-UA"/>
              </w:rPr>
            </w:pPr>
            <w:r w:rsidRPr="00927E49">
              <w:rPr>
                <w:lang w:val="uk-UA"/>
              </w:rPr>
              <w:t>3.5.2.1.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568D78E" w14:textId="77777777" w:rsidR="00CC780E" w:rsidRPr="00927E49" w:rsidRDefault="00CC780E" w:rsidP="00CC780E">
            <w:pPr>
              <w:pStyle w:val="rvps2"/>
              <w:shd w:val="clear" w:color="auto" w:fill="FFFFFF"/>
              <w:spacing w:before="0" w:after="0"/>
              <w:jc w:val="both"/>
              <w:rPr>
                <w:lang w:val="uk-UA"/>
              </w:rPr>
            </w:pPr>
            <w:r w:rsidRPr="00927E49">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w:t>
            </w:r>
            <w:r w:rsidRPr="00927E49">
              <w:rPr>
                <w:lang w:val="uk-UA"/>
              </w:rPr>
              <w:lastRenderedPageBreak/>
              <w:t>метою вплинути на прийняття рішення щодо визначення переможця процедури закупівлі або застосування замовником певної процедури закупівлі;</w:t>
            </w:r>
          </w:p>
          <w:p w14:paraId="722230CF" w14:textId="77777777" w:rsidR="00CC780E" w:rsidRPr="00927E49" w:rsidRDefault="00CC780E" w:rsidP="00CC780E">
            <w:pPr>
              <w:pStyle w:val="rvps2"/>
              <w:shd w:val="clear" w:color="auto" w:fill="FFFFFF"/>
              <w:spacing w:before="0" w:after="0"/>
              <w:jc w:val="both"/>
              <w:rPr>
                <w:lang w:val="uk-UA"/>
              </w:rPr>
            </w:pPr>
            <w:r w:rsidRPr="00927E49">
              <w:rPr>
                <w:lang w:val="uk-UA"/>
              </w:rPr>
              <w:t xml:space="preserve">2) відомості про юридичну особу, яка є учасником процедури закупівлі, </w:t>
            </w:r>
            <w:proofErr w:type="spellStart"/>
            <w:r w:rsidRPr="00927E49">
              <w:rPr>
                <w:lang w:val="uk-UA"/>
              </w:rPr>
              <w:t>внесено</w:t>
            </w:r>
            <w:proofErr w:type="spellEnd"/>
            <w:r w:rsidRPr="00927E49">
              <w:rPr>
                <w:lang w:val="uk-UA"/>
              </w:rPr>
              <w:t xml:space="preserve"> до Єдиного державного реєстру осіб, які вчинили корупційні або пов’язані з корупцією правопорушення;</w:t>
            </w:r>
          </w:p>
          <w:p w14:paraId="24B76751" w14:textId="77777777" w:rsidR="00CC780E" w:rsidRPr="00927E49" w:rsidRDefault="00CC780E" w:rsidP="00CC780E">
            <w:pPr>
              <w:pStyle w:val="rvps2"/>
              <w:shd w:val="clear" w:color="auto" w:fill="FFFFFF"/>
              <w:spacing w:before="0" w:after="0"/>
              <w:jc w:val="both"/>
              <w:rPr>
                <w:lang w:val="uk-UA"/>
              </w:rPr>
            </w:pPr>
            <w:r w:rsidRPr="00927E49">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035A7B" w14:textId="77777777" w:rsidR="00CC780E" w:rsidRPr="00927E49" w:rsidRDefault="00CC780E" w:rsidP="00CC780E">
            <w:pPr>
              <w:pStyle w:val="rvps2"/>
              <w:shd w:val="clear" w:color="auto" w:fill="FFFFFF"/>
              <w:spacing w:before="0" w:after="0"/>
              <w:jc w:val="both"/>
              <w:rPr>
                <w:lang w:val="uk-UA"/>
              </w:rPr>
            </w:pPr>
            <w:r w:rsidRPr="00927E49">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27E49">
              <w:rPr>
                <w:lang w:val="uk-UA"/>
              </w:rPr>
              <w:t>антиконкурентних</w:t>
            </w:r>
            <w:proofErr w:type="spellEnd"/>
            <w:r w:rsidRPr="00927E49">
              <w:rPr>
                <w:lang w:val="uk-UA"/>
              </w:rPr>
              <w:t xml:space="preserve"> узгоджених дій, що стосуються спотворення результатів тендерів;</w:t>
            </w:r>
          </w:p>
          <w:p w14:paraId="3AB2E22C" w14:textId="77777777" w:rsidR="00CC780E" w:rsidRPr="00927E49" w:rsidRDefault="00CC780E" w:rsidP="00CC780E">
            <w:pPr>
              <w:widowControl/>
              <w:shd w:val="clear" w:color="auto" w:fill="FFFFFF"/>
              <w:autoSpaceDE/>
              <w:jc w:val="both"/>
              <w:rPr>
                <w:rFonts w:ascii="Times New Roman" w:hAnsi="Times New Roman" w:cs="Times New Roman"/>
                <w:lang w:val="uk-UA"/>
              </w:rPr>
            </w:pPr>
            <w:r w:rsidRPr="00927E49">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9B8261" w14:textId="77777777" w:rsidR="00CC780E" w:rsidRPr="00927E49" w:rsidRDefault="00CC780E" w:rsidP="00CC780E">
            <w:pPr>
              <w:widowControl/>
              <w:shd w:val="clear" w:color="auto" w:fill="FFFFFF"/>
              <w:autoSpaceDE/>
              <w:jc w:val="both"/>
              <w:rPr>
                <w:rFonts w:ascii="Times New Roman" w:hAnsi="Times New Roman" w:cs="Times New Roman"/>
                <w:lang w:val="uk-UA"/>
              </w:rPr>
            </w:pPr>
            <w:bookmarkStart w:id="3" w:name="n1268"/>
            <w:bookmarkEnd w:id="3"/>
            <w:r w:rsidRPr="00927E49">
              <w:rPr>
                <w:rFonts w:ascii="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7E5BF9F" w14:textId="77777777" w:rsidR="00CC780E" w:rsidRPr="00927E49" w:rsidRDefault="00CC780E" w:rsidP="00CC780E">
            <w:pPr>
              <w:pStyle w:val="rvps2"/>
              <w:shd w:val="clear" w:color="auto" w:fill="FFFFFF"/>
              <w:spacing w:before="0" w:after="0"/>
              <w:jc w:val="both"/>
              <w:rPr>
                <w:lang w:val="uk-UA"/>
              </w:rPr>
            </w:pPr>
            <w:r w:rsidRPr="00927E49">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3F4FE51" w14:textId="77777777" w:rsidR="00CC780E" w:rsidRPr="00927E49" w:rsidRDefault="00CC780E" w:rsidP="00CC780E">
            <w:pPr>
              <w:pStyle w:val="rvps2"/>
              <w:shd w:val="clear" w:color="auto" w:fill="FFFFFF"/>
              <w:spacing w:before="0" w:after="0"/>
              <w:jc w:val="both"/>
              <w:rPr>
                <w:lang w:val="uk-UA"/>
              </w:rPr>
            </w:pPr>
            <w:r w:rsidRPr="00927E49">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48CD552C" w14:textId="77777777" w:rsidR="00CC780E" w:rsidRPr="00927E49" w:rsidRDefault="00CC780E" w:rsidP="00CC780E">
            <w:pPr>
              <w:pStyle w:val="rvps2"/>
              <w:shd w:val="clear" w:color="auto" w:fill="FFFFFF"/>
              <w:spacing w:before="0" w:after="0"/>
              <w:jc w:val="both"/>
              <w:rPr>
                <w:lang w:val="uk-UA"/>
              </w:rPr>
            </w:pPr>
            <w:r w:rsidRPr="00927E49">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495A78" w14:textId="77777777" w:rsidR="00CC780E" w:rsidRPr="00927E49" w:rsidRDefault="00CC780E" w:rsidP="00CC780E">
            <w:pPr>
              <w:pStyle w:val="rvps2"/>
              <w:shd w:val="clear" w:color="auto" w:fill="FFFFFF"/>
              <w:spacing w:before="0" w:after="0"/>
              <w:jc w:val="both"/>
              <w:rPr>
                <w:lang w:val="uk-UA"/>
              </w:rPr>
            </w:pPr>
            <w:r w:rsidRPr="00927E49">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1206D23" w14:textId="77777777" w:rsidR="00CC780E" w:rsidRPr="00927E49" w:rsidRDefault="00CC780E" w:rsidP="00CC780E">
            <w:pPr>
              <w:pStyle w:val="rvps2"/>
              <w:shd w:val="clear" w:color="auto" w:fill="FFFFFF"/>
              <w:spacing w:before="0" w:after="0"/>
              <w:jc w:val="both"/>
              <w:rPr>
                <w:lang w:val="uk-UA"/>
              </w:rPr>
            </w:pPr>
            <w:r w:rsidRPr="00927E49">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4078C63" w14:textId="77777777" w:rsidR="00CC780E" w:rsidRPr="00927E49" w:rsidRDefault="00CC780E" w:rsidP="00CC780E">
            <w:pPr>
              <w:pStyle w:val="rvps2"/>
              <w:shd w:val="clear" w:color="auto" w:fill="FFFFFF"/>
              <w:spacing w:before="0" w:after="0"/>
              <w:jc w:val="both"/>
              <w:rPr>
                <w:lang w:val="uk-UA"/>
              </w:rPr>
            </w:pPr>
            <w:r w:rsidRPr="00927E49">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7E7D92" w14:textId="29B68783" w:rsidR="00CC780E" w:rsidRPr="00927E49" w:rsidRDefault="00CC780E" w:rsidP="00CC780E">
            <w:pPr>
              <w:pStyle w:val="rvps2"/>
              <w:shd w:val="clear" w:color="auto" w:fill="FFFFFF"/>
              <w:spacing w:before="0" w:after="0"/>
              <w:jc w:val="both"/>
              <w:rPr>
                <w:lang w:val="uk-UA"/>
              </w:rPr>
            </w:pPr>
            <w:r w:rsidRPr="00927E49">
              <w:rPr>
                <w:lang w:val="uk-UA"/>
              </w:rPr>
              <w:t xml:space="preserve">3.5.2.2. </w:t>
            </w:r>
            <w:r w:rsidRPr="00927E49">
              <w:rPr>
                <w:b/>
                <w:lang w:val="uk-UA"/>
              </w:rPr>
              <w:t>Учасник процедури закупівлі підтверджує відсутність підстав, зазначених в підпункті 3.5.2.1, шляхом самостійного декларування відсутності таких підстав в електронній системі закупівель під час подання тендерної пропозиції.</w:t>
            </w:r>
          </w:p>
          <w:p w14:paraId="13688472" w14:textId="73E7F702" w:rsidR="00CC780E" w:rsidRPr="00927E49" w:rsidRDefault="00CC780E" w:rsidP="00CC780E">
            <w:pPr>
              <w:pStyle w:val="rvps2"/>
              <w:shd w:val="clear" w:color="auto" w:fill="FFFFFF"/>
              <w:spacing w:before="0" w:after="0"/>
              <w:jc w:val="both"/>
              <w:rPr>
                <w:b/>
                <w:lang w:val="uk-UA"/>
              </w:rPr>
            </w:pPr>
            <w:r w:rsidRPr="00927E49">
              <w:rPr>
                <w:lang w:val="uk-UA"/>
              </w:rPr>
              <w:t xml:space="preserve">3.5.3. </w:t>
            </w:r>
            <w:r w:rsidRPr="00927E49">
              <w:rPr>
                <w:b/>
                <w:lang w:val="uk-UA"/>
              </w:rPr>
              <w:t>У зв’язку із можливістю відсутності технічної реалізації в електронній системі закупівель самостійного декларування відсутності підстави, передбаченоїч.2 ст.17 Закону, Учасник процедури закупівлі документально підтверджує відсутність підстав, передбачених частиною другою статті 17 Закону шляхом надання гарантійного листа або довідки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p>
          <w:p w14:paraId="1DBDAE92" w14:textId="40B4F2C3" w:rsidR="00CC780E" w:rsidRPr="00927E49" w:rsidRDefault="00CC780E" w:rsidP="00CC780E">
            <w:pPr>
              <w:pStyle w:val="rvps2"/>
              <w:shd w:val="clear" w:color="auto" w:fill="FFFFFF"/>
              <w:spacing w:before="0" w:after="0"/>
              <w:jc w:val="both"/>
              <w:rPr>
                <w:shd w:val="clear" w:color="auto" w:fill="FFFFFF"/>
                <w:lang w:val="uk-UA"/>
              </w:rPr>
            </w:pPr>
            <w:r w:rsidRPr="00927E49">
              <w:rPr>
                <w:lang w:val="uk-UA"/>
              </w:rPr>
              <w:lastRenderedPageBreak/>
              <w:t>3.5.4.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sidRPr="00927E49">
              <w:rPr>
                <w:shd w:val="clear" w:color="auto" w:fill="FFFFFF"/>
                <w:lang w:val="uk-UA"/>
              </w:rPr>
              <w:t>:</w:t>
            </w:r>
          </w:p>
          <w:p w14:paraId="7EF09A1A" w14:textId="43B8AEEB" w:rsidR="00CC780E" w:rsidRPr="00927E49" w:rsidRDefault="00CC780E" w:rsidP="00CC780E">
            <w:pPr>
              <w:pStyle w:val="rvps2"/>
              <w:shd w:val="clear" w:color="auto" w:fill="FFFFFF"/>
              <w:spacing w:before="0" w:after="0"/>
              <w:jc w:val="both"/>
              <w:rPr>
                <w:shd w:val="clear" w:color="auto" w:fill="FFFFFF"/>
                <w:lang w:val="uk-UA"/>
              </w:rPr>
            </w:pPr>
            <w:r w:rsidRPr="00927E49">
              <w:rPr>
                <w:b/>
                <w:bCs/>
                <w:shd w:val="clear" w:color="auto" w:fill="FFFFFF"/>
                <w:lang w:val="uk-UA"/>
              </w:rPr>
              <w:t>1) по пункту 3 частини першої ст.17 Закону України «Про публічні закупівлі</w:t>
            </w:r>
            <w:r w:rsidRPr="00927E49">
              <w:rPr>
                <w:shd w:val="clear" w:color="auto" w:fill="FFFFFF"/>
                <w:lang w:val="uk-UA"/>
              </w:rPr>
              <w:t>:</w:t>
            </w:r>
          </w:p>
          <w:p w14:paraId="6F54D65F" w14:textId="4CA2D2CC" w:rsidR="00CC780E" w:rsidRPr="00927E49" w:rsidRDefault="00CC780E" w:rsidP="00CC780E">
            <w:pPr>
              <w:pStyle w:val="rvps2"/>
              <w:shd w:val="clear" w:color="auto" w:fill="FFFFFF"/>
              <w:spacing w:before="0" w:after="0"/>
              <w:jc w:val="both"/>
              <w:rPr>
                <w:shd w:val="clear" w:color="auto" w:fill="FFFFFF"/>
                <w:lang w:val="uk-UA"/>
              </w:rPr>
            </w:pPr>
            <w:r w:rsidRPr="00927E49">
              <w:rPr>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одного місяця відносно дати обрання учасника переможцем закупівлі або після такої дати;</w:t>
            </w:r>
          </w:p>
          <w:p w14:paraId="24B0EF54" w14:textId="77777777" w:rsidR="00CC780E" w:rsidRPr="00927E49" w:rsidRDefault="00CC780E" w:rsidP="00CC780E">
            <w:pPr>
              <w:pStyle w:val="rvps2"/>
              <w:shd w:val="clear" w:color="auto" w:fill="FFFFFF"/>
              <w:spacing w:before="0" w:after="0"/>
              <w:jc w:val="both"/>
              <w:rPr>
                <w:shd w:val="clear" w:color="auto" w:fill="FFFFFF"/>
                <w:lang w:val="uk-UA"/>
              </w:rPr>
            </w:pPr>
            <w:r w:rsidRPr="00927E49">
              <w:rPr>
                <w:b/>
                <w:bCs/>
                <w:shd w:val="clear" w:color="auto" w:fill="FFFFFF"/>
                <w:lang w:val="uk-UA"/>
              </w:rPr>
              <w:t>2) по пунктах 5, 6 частини першої ст.17 Закону України «Про публічні закупівлі</w:t>
            </w:r>
            <w:r w:rsidRPr="00927E49">
              <w:rPr>
                <w:shd w:val="clear" w:color="auto" w:fill="FFFFFF"/>
                <w:lang w:val="uk-UA"/>
              </w:rPr>
              <w:t>:</w:t>
            </w:r>
          </w:p>
          <w:p w14:paraId="32DA23E3" w14:textId="731D8907" w:rsidR="00CC780E" w:rsidRPr="00927E49" w:rsidRDefault="00CC780E" w:rsidP="00CC780E">
            <w:pPr>
              <w:pStyle w:val="rvps2"/>
              <w:shd w:val="clear" w:color="auto" w:fill="FFFFFF"/>
              <w:spacing w:before="0" w:after="0"/>
              <w:jc w:val="both"/>
              <w:rPr>
                <w:shd w:val="clear" w:color="auto" w:fill="FFFFFF"/>
                <w:lang w:val="uk-UA"/>
              </w:rPr>
            </w:pPr>
            <w:r w:rsidRPr="00927E49">
              <w:rPr>
                <w:shd w:val="clear" w:color="auto" w:fill="FFFFFF"/>
                <w:lang w:val="uk-UA"/>
              </w:rPr>
              <w:t xml:space="preserve">- витяг </w:t>
            </w:r>
            <w:r w:rsidRPr="00927E49">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927E49">
              <w:rPr>
                <w:bCs/>
                <w:lang w:val="uk-UA"/>
              </w:rPr>
              <w:t>, який підтверджує відсутність судимості або обмежень, передбачених кримінальним процесуальним законодавством України</w:t>
            </w:r>
            <w:r w:rsidRPr="00927E49">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927E49">
              <w:rPr>
                <w:bCs/>
                <w:lang w:val="uk-UA"/>
              </w:rPr>
              <w:t>Витяг має містити унікальний електронний ідентифікатор (QR-код) за яким можливо здійснити перевірку його достовірності;</w:t>
            </w:r>
          </w:p>
          <w:p w14:paraId="37DD0F4B" w14:textId="120F7B1A" w:rsidR="00CC780E" w:rsidRPr="00927E49" w:rsidRDefault="00CC780E" w:rsidP="00CC780E">
            <w:pPr>
              <w:pStyle w:val="rvps2"/>
              <w:shd w:val="clear" w:color="auto" w:fill="FFFFFF"/>
              <w:spacing w:before="0" w:after="0"/>
              <w:jc w:val="both"/>
              <w:rPr>
                <w:lang w:val="uk-UA"/>
              </w:rPr>
            </w:pPr>
            <w:r w:rsidRPr="00927E49">
              <w:rPr>
                <w:b/>
                <w:bCs/>
                <w:shd w:val="clear" w:color="auto" w:fill="FFFFFF"/>
                <w:lang w:val="uk-UA"/>
              </w:rPr>
              <w:t>3) по пункту 12 частини першої ст.17 Закону України «Про публічні закупівлі</w:t>
            </w:r>
            <w:r w:rsidRPr="00927E49">
              <w:rPr>
                <w:shd w:val="clear" w:color="auto" w:fill="FFFFFF"/>
                <w:lang w:val="uk-UA"/>
              </w:rPr>
              <w:t>:</w:t>
            </w:r>
          </w:p>
          <w:p w14:paraId="36A071E3" w14:textId="6C5045C7" w:rsidR="00CC780E" w:rsidRPr="00927E49" w:rsidRDefault="00CC780E" w:rsidP="00CC780E">
            <w:pPr>
              <w:pStyle w:val="rvps2"/>
              <w:shd w:val="clear" w:color="auto" w:fill="FFFFFF"/>
              <w:spacing w:before="0" w:after="0"/>
              <w:jc w:val="both"/>
              <w:rPr>
                <w:shd w:val="clear" w:color="auto" w:fill="FFFFFF"/>
                <w:lang w:val="uk-UA"/>
              </w:rPr>
            </w:pPr>
            <w:r w:rsidRPr="00927E49">
              <w:rPr>
                <w:shd w:val="clear" w:color="auto" w:fill="FFFFFF"/>
                <w:lang w:val="uk-UA"/>
              </w:rPr>
              <w:t xml:space="preserve">- витяг </w:t>
            </w:r>
            <w:r w:rsidRPr="00927E49">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927E49">
              <w:rPr>
                <w:bCs/>
                <w:lang w:val="uk-UA"/>
              </w:rPr>
              <w:t>, який підтверджує відсутність судимості або обмежень, передбачених кримінальним процесуальним законодавством України</w:t>
            </w:r>
            <w:r w:rsidRPr="00927E49">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927E49">
              <w:rPr>
                <w:bCs/>
                <w:lang w:val="uk-UA"/>
              </w:rPr>
              <w:t>Витяг має містити унікальний електронний ідентифікатор (QR-код) за яким можливо здійснити перевірку його достовірності;</w:t>
            </w:r>
          </w:p>
          <w:p w14:paraId="443DE070" w14:textId="77777777" w:rsidR="00CC780E" w:rsidRPr="00927E49" w:rsidRDefault="00CC780E" w:rsidP="00CC780E">
            <w:pPr>
              <w:pStyle w:val="rvps2"/>
              <w:shd w:val="clear" w:color="auto" w:fill="FFFFFF"/>
              <w:suppressAutoHyphens w:val="0"/>
              <w:spacing w:before="0" w:after="0"/>
              <w:jc w:val="both"/>
              <w:rPr>
                <w:shd w:val="clear" w:color="auto" w:fill="FFFFFF"/>
                <w:lang w:val="uk-UA"/>
              </w:rPr>
            </w:pPr>
            <w:r w:rsidRPr="00927E49">
              <w:rPr>
                <w:shd w:val="clear" w:color="auto" w:fill="FFFFFF"/>
                <w:lang w:val="uk-UA"/>
              </w:rPr>
              <w:t xml:space="preserve">- </w:t>
            </w:r>
            <w:r w:rsidRPr="00927E49">
              <w:rPr>
                <w:bCs/>
                <w:lang w:val="uk-UA"/>
              </w:rPr>
              <w:t>довідка,</w:t>
            </w:r>
            <w:r w:rsidRPr="00927E49">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942EC8" w14:textId="484DB3F1" w:rsidR="00CC780E" w:rsidRPr="00927E49" w:rsidRDefault="00CC780E" w:rsidP="00CC780E">
            <w:pPr>
              <w:pStyle w:val="rvps2"/>
              <w:shd w:val="clear" w:color="auto" w:fill="FFFFFF"/>
              <w:spacing w:before="0" w:after="0"/>
              <w:jc w:val="both"/>
              <w:rPr>
                <w:lang w:val="uk-UA"/>
              </w:rPr>
            </w:pPr>
            <w:r w:rsidRPr="00927E49">
              <w:rPr>
                <w:b/>
                <w:bCs/>
                <w:shd w:val="clear" w:color="auto" w:fill="FFFFFF"/>
                <w:lang w:val="uk-UA"/>
              </w:rPr>
              <w:t>4) по частині другій ст.17 Закону України «Про публічні закупівлі</w:t>
            </w:r>
            <w:r w:rsidRPr="00927E49">
              <w:rPr>
                <w:shd w:val="clear" w:color="auto" w:fill="FFFFFF"/>
                <w:lang w:val="uk-UA"/>
              </w:rPr>
              <w:t>:</w:t>
            </w:r>
          </w:p>
          <w:p w14:paraId="55D38C77" w14:textId="77777777" w:rsidR="00CC780E" w:rsidRPr="00927E49" w:rsidRDefault="00CC780E" w:rsidP="00CC780E">
            <w:pPr>
              <w:pStyle w:val="rvps2"/>
              <w:shd w:val="clear" w:color="auto" w:fill="FFFFFF"/>
              <w:suppressAutoHyphens w:val="0"/>
              <w:spacing w:before="0" w:after="0"/>
              <w:jc w:val="both"/>
              <w:rPr>
                <w:lang w:val="uk-UA"/>
              </w:rPr>
            </w:pPr>
            <w:r w:rsidRPr="00927E49">
              <w:rPr>
                <w:b/>
                <w:lang w:val="uk-UA"/>
              </w:rPr>
              <w:t xml:space="preserve">- </w:t>
            </w:r>
            <w:r w:rsidRPr="00927E49">
              <w:rPr>
                <w:bCs/>
                <w:lang w:val="uk-UA"/>
              </w:rPr>
              <w:t>довідка,</w:t>
            </w:r>
            <w:r w:rsidRPr="00927E49">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07E92781" w14:textId="2AE8B01C" w:rsidR="00CC780E" w:rsidRPr="00927E49" w:rsidRDefault="00CC780E" w:rsidP="00CC780E">
            <w:pPr>
              <w:pStyle w:val="rvps2"/>
              <w:shd w:val="clear" w:color="auto" w:fill="FFFFFF"/>
              <w:spacing w:before="0" w:after="0"/>
              <w:jc w:val="both"/>
              <w:rPr>
                <w:lang w:val="uk-UA"/>
              </w:rPr>
            </w:pPr>
            <w:r w:rsidRPr="00927E49">
              <w:rPr>
                <w:lang w:val="uk-UA"/>
              </w:rPr>
              <w:t>3.5.5.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 до п. 3.5.5. Розділу ІІІ документації.</w:t>
            </w:r>
          </w:p>
          <w:p w14:paraId="26321484" w14:textId="3EE2FC37" w:rsidR="00CC780E" w:rsidRPr="00927E49" w:rsidRDefault="00CC780E" w:rsidP="00CC780E">
            <w:pPr>
              <w:pStyle w:val="rvps2"/>
              <w:shd w:val="clear" w:color="auto" w:fill="FFFFFF"/>
              <w:spacing w:before="0" w:after="0"/>
              <w:jc w:val="both"/>
              <w:rPr>
                <w:lang w:val="uk-UA"/>
              </w:rPr>
            </w:pPr>
            <w:r w:rsidRPr="00927E49">
              <w:rPr>
                <w:lang w:val="uk-UA"/>
              </w:rPr>
              <w:t>3.5.6.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A49C499" w14:textId="0BFC3B88" w:rsidR="00CC780E" w:rsidRPr="00927E49" w:rsidRDefault="00CC780E" w:rsidP="00CC780E">
            <w:pPr>
              <w:tabs>
                <w:tab w:val="left" w:pos="1080"/>
                <w:tab w:val="left" w:pos="10381"/>
              </w:tabs>
              <w:jc w:val="both"/>
              <w:rPr>
                <w:rFonts w:ascii="Times New Roman" w:hAnsi="Times New Roman" w:cs="Times New Roman"/>
                <w:lang w:val="uk-UA"/>
              </w:rPr>
            </w:pPr>
            <w:r w:rsidRPr="00927E49">
              <w:rPr>
                <w:rFonts w:ascii="Times New Roman" w:hAnsi="Times New Roman" w:cs="Times New Roman"/>
                <w:bCs/>
                <w:lang w:val="uk-UA"/>
              </w:rPr>
              <w:t xml:space="preserve">3.5.7.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w:t>
            </w:r>
            <w:r w:rsidRPr="00927E49">
              <w:rPr>
                <w:rFonts w:ascii="Times New Roman" w:hAnsi="Times New Roman" w:cs="Times New Roman"/>
                <w:bCs/>
                <w:lang w:val="uk-UA"/>
              </w:rPr>
              <w:lastRenderedPageBreak/>
              <w:t>подання такого документу із зазначенням причин відсутності та посиланням на норми діючих нормативно-правових актів</w:t>
            </w:r>
          </w:p>
          <w:p w14:paraId="2B0807B6" w14:textId="0781A739" w:rsidR="00CC780E" w:rsidRPr="00927E49" w:rsidRDefault="00CC780E" w:rsidP="00CC780E">
            <w:pPr>
              <w:tabs>
                <w:tab w:val="left" w:pos="1080"/>
                <w:tab w:val="left" w:pos="10381"/>
              </w:tabs>
              <w:jc w:val="both"/>
              <w:rPr>
                <w:rFonts w:ascii="Times New Roman" w:hAnsi="Times New Roman" w:cs="Times New Roman"/>
                <w:lang w:val="uk-UA"/>
              </w:rPr>
            </w:pPr>
            <w:r w:rsidRPr="00927E49">
              <w:rPr>
                <w:rFonts w:ascii="Times New Roman" w:hAnsi="Times New Roman" w:cs="Times New Roman"/>
                <w:lang w:val="uk-UA"/>
              </w:rPr>
              <w:t>3.5.8.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E1C9AB2" w14:textId="12212E3E" w:rsidR="00CC780E" w:rsidRPr="00927E49" w:rsidRDefault="00CC780E" w:rsidP="00CC780E">
            <w:pPr>
              <w:tabs>
                <w:tab w:val="left" w:pos="1080"/>
                <w:tab w:val="left" w:pos="10381"/>
              </w:tabs>
              <w:jc w:val="both"/>
              <w:rPr>
                <w:rFonts w:ascii="Times New Roman" w:hAnsi="Times New Roman" w:cs="Times New Roman"/>
                <w:lang w:val="uk-UA"/>
              </w:rPr>
            </w:pPr>
            <w:r w:rsidRPr="00927E49">
              <w:rPr>
                <w:rFonts w:ascii="Times New Roman" w:hAnsi="Times New Roman" w:cs="Times New Roman"/>
                <w:lang w:val="uk-UA"/>
              </w:rPr>
              <w:t>3.5.9.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27E49" w:rsidRPr="00927E49" w14:paraId="0786A501"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0A8E60A" w14:textId="77777777" w:rsidR="00CC780E" w:rsidRPr="00927E49" w:rsidRDefault="00CC780E" w:rsidP="00CC780E">
            <w:pPr>
              <w:pStyle w:val="a4"/>
              <w:spacing w:after="0"/>
              <w:rPr>
                <w:rFonts w:ascii="Times New Roman" w:hAnsi="Times New Roman" w:cs="Times New Roman"/>
                <w:lang w:val="uk-UA"/>
              </w:rPr>
            </w:pPr>
            <w:r w:rsidRPr="00927E49">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7A8DDE41" w14:textId="1CA5F543" w:rsidR="00CC780E" w:rsidRPr="00E53C7C" w:rsidRDefault="00CC780E" w:rsidP="00CC780E">
            <w:pPr>
              <w:tabs>
                <w:tab w:val="left" w:pos="711"/>
                <w:tab w:val="left" w:pos="10381"/>
              </w:tabs>
              <w:jc w:val="both"/>
              <w:rPr>
                <w:rFonts w:ascii="Times New Roman" w:hAnsi="Times New Roman" w:cs="Times New Roman"/>
                <w:b/>
                <w:lang w:val="uk-UA"/>
              </w:rPr>
            </w:pPr>
            <w:r w:rsidRPr="00927E49">
              <w:rPr>
                <w:rFonts w:ascii="Times New Roman" w:hAnsi="Times New Roman" w:cs="Times New Roman"/>
                <w:lang w:val="uk-UA"/>
              </w:rPr>
              <w:t xml:space="preserve">3.6.1. Предмет закупівлі: </w:t>
            </w:r>
            <w:bookmarkStart w:id="4" w:name="_Hlk120726520"/>
            <w:r w:rsidR="000B12B9" w:rsidRPr="004255B7">
              <w:rPr>
                <w:rFonts w:ascii="Times New Roman" w:hAnsi="Times New Roman" w:cs="Times New Roman"/>
                <w:b/>
                <w:bCs/>
              </w:rPr>
              <w:t xml:space="preserve">(Газ </w:t>
            </w:r>
            <w:proofErr w:type="spellStart"/>
            <w:r w:rsidR="000B12B9" w:rsidRPr="004255B7">
              <w:rPr>
                <w:rFonts w:ascii="Times New Roman" w:hAnsi="Times New Roman" w:cs="Times New Roman"/>
                <w:b/>
                <w:bCs/>
              </w:rPr>
              <w:t>стиснений</w:t>
            </w:r>
            <w:proofErr w:type="spellEnd"/>
            <w:r w:rsidR="000B12B9" w:rsidRPr="004255B7">
              <w:rPr>
                <w:rFonts w:ascii="Times New Roman" w:hAnsi="Times New Roman" w:cs="Times New Roman"/>
                <w:b/>
                <w:bCs/>
              </w:rPr>
              <w:t xml:space="preserve"> метан) «код ДК 021:2015: 09120000-6 — </w:t>
            </w:r>
            <w:proofErr w:type="spellStart"/>
            <w:r w:rsidR="000B12B9" w:rsidRPr="004255B7">
              <w:rPr>
                <w:rFonts w:ascii="Times New Roman" w:hAnsi="Times New Roman" w:cs="Times New Roman"/>
                <w:b/>
                <w:bCs/>
              </w:rPr>
              <w:t>Газове</w:t>
            </w:r>
            <w:proofErr w:type="spellEnd"/>
            <w:r w:rsidR="000B12B9" w:rsidRPr="004255B7">
              <w:rPr>
                <w:rFonts w:ascii="Times New Roman" w:hAnsi="Times New Roman" w:cs="Times New Roman"/>
                <w:b/>
                <w:bCs/>
              </w:rPr>
              <w:t xml:space="preserve"> </w:t>
            </w:r>
            <w:proofErr w:type="spellStart"/>
            <w:r w:rsidR="000B12B9" w:rsidRPr="004255B7">
              <w:rPr>
                <w:rFonts w:ascii="Times New Roman" w:hAnsi="Times New Roman" w:cs="Times New Roman"/>
                <w:b/>
                <w:bCs/>
              </w:rPr>
              <w:t>паливо</w:t>
            </w:r>
            <w:proofErr w:type="spellEnd"/>
            <w:r w:rsidR="000B12B9" w:rsidRPr="004255B7">
              <w:rPr>
                <w:rFonts w:ascii="Times New Roman" w:hAnsi="Times New Roman" w:cs="Times New Roman"/>
                <w:b/>
                <w:bCs/>
              </w:rPr>
              <w:t>»</w:t>
            </w:r>
            <w:bookmarkEnd w:id="4"/>
            <w:r w:rsidR="00E53C7C">
              <w:rPr>
                <w:rFonts w:ascii="Times New Roman" w:hAnsi="Times New Roman" w:cs="Times New Roman"/>
                <w:b/>
                <w:bCs/>
                <w:lang w:val="uk-UA"/>
              </w:rPr>
              <w:t>.</w:t>
            </w:r>
          </w:p>
          <w:p w14:paraId="76DC9FE4" w14:textId="1E7FF30E" w:rsidR="00CC780E" w:rsidRPr="00927E49" w:rsidRDefault="00CC780E" w:rsidP="00CC780E">
            <w:pPr>
              <w:tabs>
                <w:tab w:val="left" w:pos="711"/>
                <w:tab w:val="left" w:pos="10381"/>
              </w:tabs>
              <w:jc w:val="both"/>
              <w:rPr>
                <w:rFonts w:ascii="Times New Roman" w:hAnsi="Times New Roman" w:cs="Times New Roman"/>
                <w:bCs/>
                <w:lang w:val="uk-UA"/>
              </w:rPr>
            </w:pPr>
            <w:r w:rsidRPr="00927E49">
              <w:rPr>
                <w:rFonts w:ascii="Times New Roman" w:hAnsi="Times New Roman" w:cs="Times New Roman"/>
                <w:spacing w:val="1"/>
                <w:lang w:val="uk-UA"/>
              </w:rPr>
              <w:t>3.6.2.</w:t>
            </w:r>
            <w:r w:rsidRPr="00927E49">
              <w:rPr>
                <w:rFonts w:ascii="Times New Roman" w:hAnsi="Times New Roman" w:cs="Times New Roman"/>
                <w:lang w:val="uk-UA" w:eastAsia="uk-UA"/>
              </w:rPr>
              <w:t xml:space="preserve"> </w:t>
            </w:r>
            <w:r w:rsidRPr="00927E49">
              <w:rPr>
                <w:rFonts w:ascii="Times New Roman" w:hAnsi="Times New Roman" w:cs="Times New Roman"/>
                <w:lang w:val="uk-UA"/>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Додатку 1.</w:t>
            </w:r>
            <w:r w:rsidRPr="00927E49">
              <w:rPr>
                <w:rFonts w:ascii="Times New Roman" w:hAnsi="Times New Roman" w:cs="Times New Roman"/>
                <w:bCs/>
                <w:lang w:val="uk-UA"/>
              </w:rPr>
              <w:t xml:space="preserve"> </w:t>
            </w:r>
          </w:p>
          <w:p w14:paraId="1C2D0E34" w14:textId="22DDBC78" w:rsidR="00CC780E" w:rsidRPr="00927E49" w:rsidRDefault="00CC780E" w:rsidP="00CC780E">
            <w:pPr>
              <w:pStyle w:val="aa"/>
              <w:ind w:left="0" w:right="118"/>
              <w:jc w:val="both"/>
              <w:rPr>
                <w:bCs/>
              </w:rPr>
            </w:pPr>
            <w:r w:rsidRPr="00927E49">
              <w:rPr>
                <w:bCs/>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27E49" w:rsidRPr="00927E49" w14:paraId="287A5D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374CF1C" w14:textId="77777777" w:rsidR="00CC780E" w:rsidRPr="00927E49" w:rsidRDefault="00CC780E" w:rsidP="00CC780E">
            <w:pPr>
              <w:pStyle w:val="a4"/>
              <w:spacing w:after="0"/>
              <w:rPr>
                <w:rFonts w:ascii="Times New Roman" w:hAnsi="Times New Roman" w:cs="Times New Roman"/>
                <w:b/>
                <w:lang w:val="uk-UA"/>
              </w:rPr>
            </w:pPr>
            <w:r w:rsidRPr="00927E49">
              <w:rPr>
                <w:rFonts w:ascii="Times New Roman" w:hAnsi="Times New Roman" w:cs="Times New Roman"/>
                <w:b/>
                <w:bCs/>
                <w:lang w:val="uk-UA"/>
              </w:rPr>
              <w:t xml:space="preserve">7. </w:t>
            </w:r>
            <w:r w:rsidRPr="00927E49">
              <w:rPr>
                <w:rFonts w:ascii="Times New Roman" w:hAnsi="Times New Roman" w:cs="Times New Roman"/>
                <w:b/>
                <w:lang w:val="uk-UA"/>
              </w:rPr>
              <w:t>Інформація про субпідрядника/</w:t>
            </w:r>
          </w:p>
          <w:p w14:paraId="433A4468" w14:textId="77777777" w:rsidR="00CC780E" w:rsidRPr="00927E49" w:rsidRDefault="00CC780E" w:rsidP="00CC780E">
            <w:pPr>
              <w:pStyle w:val="a4"/>
              <w:spacing w:after="0"/>
              <w:rPr>
                <w:rFonts w:ascii="Times New Roman" w:hAnsi="Times New Roman" w:cs="Times New Roman"/>
                <w:lang w:val="uk-UA"/>
              </w:rPr>
            </w:pPr>
            <w:r w:rsidRPr="00927E49">
              <w:rPr>
                <w:rFonts w:ascii="Times New Roman" w:hAnsi="Times New Roman" w:cs="Times New Roman"/>
                <w:b/>
                <w:lang w:val="uk-UA"/>
              </w:rPr>
              <w:t>субпідрядників</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520055C" w14:textId="3C78749D" w:rsidR="00CC780E" w:rsidRPr="00927E49" w:rsidRDefault="00CC780E" w:rsidP="00CC780E">
            <w:pPr>
              <w:jc w:val="both"/>
              <w:rPr>
                <w:rFonts w:ascii="Times New Roman" w:hAnsi="Times New Roman" w:cs="Times New Roman"/>
                <w:lang w:val="uk-UA"/>
              </w:rPr>
            </w:pPr>
            <w:r w:rsidRPr="00927E49">
              <w:rPr>
                <w:rFonts w:ascii="Times New Roman" w:hAnsi="Times New Roman" w:cs="Times New Roman"/>
                <w:lang w:val="uk-UA"/>
              </w:rPr>
              <w:t>3.7.1. Не вимагається, оскільки предметом закупівлі є товар.</w:t>
            </w:r>
          </w:p>
        </w:tc>
      </w:tr>
      <w:tr w:rsidR="00927E49" w:rsidRPr="00B03A6F" w14:paraId="7017A7DB"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795887B6" w14:textId="77777777" w:rsidR="00CC780E" w:rsidRPr="00927E49" w:rsidRDefault="00CC780E" w:rsidP="00CC780E">
            <w:pPr>
              <w:pStyle w:val="a4"/>
              <w:spacing w:after="0"/>
              <w:jc w:val="both"/>
              <w:rPr>
                <w:rFonts w:ascii="Times New Roman" w:hAnsi="Times New Roman" w:cs="Times New Roman"/>
                <w:lang w:val="uk-UA"/>
              </w:rPr>
            </w:pPr>
            <w:r w:rsidRPr="00927E49">
              <w:rPr>
                <w:rFonts w:ascii="Times New Roman" w:hAnsi="Times New Roman" w:cs="Times New Roman"/>
                <w:b/>
                <w:bCs/>
                <w:lang w:val="uk-UA"/>
              </w:rPr>
              <w:t xml:space="preserve">8. </w:t>
            </w:r>
            <w:r w:rsidRPr="00927E49">
              <w:rPr>
                <w:rFonts w:ascii="Times New Roman" w:hAnsi="Times New Roman" w:cs="Times New Roman"/>
                <w:b/>
                <w:lang w:val="uk-UA"/>
              </w:rPr>
              <w:t>Унесення змін або відкликання тендерної пропозиції учасником</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45B500B" w14:textId="77777777" w:rsidR="00CC780E" w:rsidRPr="00927E49" w:rsidRDefault="00CC780E" w:rsidP="00CC780E">
            <w:pPr>
              <w:jc w:val="both"/>
              <w:rPr>
                <w:rFonts w:ascii="Times New Roman" w:hAnsi="Times New Roman" w:cs="Times New Roman"/>
                <w:lang w:val="uk-UA"/>
              </w:rPr>
            </w:pPr>
            <w:r w:rsidRPr="00927E49">
              <w:rPr>
                <w:rFonts w:ascii="Times New Roman" w:hAnsi="Times New Roman" w:cs="Times New Roman"/>
                <w:lang w:val="uk-UA"/>
              </w:rPr>
              <w:t xml:space="preserve">3.8.1. Учасник має право </w:t>
            </w:r>
            <w:proofErr w:type="spellStart"/>
            <w:r w:rsidRPr="00927E49">
              <w:rPr>
                <w:rFonts w:ascii="Times New Roman" w:hAnsi="Times New Roman" w:cs="Times New Roman"/>
                <w:lang w:val="uk-UA"/>
              </w:rPr>
              <w:t>внести</w:t>
            </w:r>
            <w:proofErr w:type="spellEnd"/>
            <w:r w:rsidRPr="00927E49">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4E1AAACF" w14:textId="77777777" w:rsidR="00CC780E" w:rsidRPr="00927E49" w:rsidRDefault="00CC780E" w:rsidP="00CC780E">
            <w:pPr>
              <w:jc w:val="both"/>
              <w:rPr>
                <w:rFonts w:ascii="Times New Roman" w:hAnsi="Times New Roman" w:cs="Times New Roman"/>
                <w:lang w:val="uk-UA"/>
              </w:rPr>
            </w:pPr>
            <w:r w:rsidRPr="00927E49">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27E49" w:rsidRPr="00927E49" w14:paraId="55C403DA"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8F6289" w14:textId="77777777" w:rsidR="00CC780E" w:rsidRPr="00927E49" w:rsidRDefault="00CC780E" w:rsidP="00CC780E">
            <w:pPr>
              <w:pStyle w:val="a6"/>
              <w:spacing w:before="0" w:after="0"/>
              <w:jc w:val="center"/>
              <w:rPr>
                <w:lang w:val="uk-UA"/>
              </w:rPr>
            </w:pPr>
            <w:r w:rsidRPr="00927E49">
              <w:rPr>
                <w:lang w:val="uk-UA"/>
              </w:rPr>
              <w:t> </w:t>
            </w:r>
            <w:r w:rsidRPr="00927E49">
              <w:rPr>
                <w:b/>
                <w:bCs/>
                <w:lang w:val="uk-UA"/>
              </w:rPr>
              <w:t>IV. Подання та розкриття тендерних пропозицій</w:t>
            </w:r>
            <w:r w:rsidRPr="00927E49">
              <w:rPr>
                <w:lang w:val="uk-UA"/>
              </w:rPr>
              <w:t> </w:t>
            </w:r>
          </w:p>
        </w:tc>
      </w:tr>
      <w:tr w:rsidR="00927E49" w:rsidRPr="00927E49" w14:paraId="686542D1"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BD4931E" w14:textId="77777777" w:rsidR="00CC780E" w:rsidRPr="00927E49" w:rsidRDefault="00CC780E" w:rsidP="00CC780E">
            <w:pPr>
              <w:pStyle w:val="a6"/>
              <w:spacing w:before="0" w:after="0"/>
              <w:jc w:val="both"/>
              <w:rPr>
                <w:lang w:val="uk-UA"/>
              </w:rPr>
            </w:pPr>
            <w:r w:rsidRPr="00927E49">
              <w:rPr>
                <w:b/>
                <w:lang w:val="uk-UA"/>
              </w:rPr>
              <w:t>1. Кінцевий строк подання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51B274" w14:textId="77777777" w:rsidR="00CC780E" w:rsidRPr="00927E49" w:rsidRDefault="00CC780E" w:rsidP="00CC780E">
            <w:pPr>
              <w:pStyle w:val="a6"/>
              <w:spacing w:before="0" w:after="0"/>
              <w:jc w:val="both"/>
              <w:rPr>
                <w:lang w:val="uk-UA"/>
              </w:rPr>
            </w:pPr>
            <w:r w:rsidRPr="00927E49">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BF17BF4" w14:textId="24D44B4D" w:rsidR="00CC780E" w:rsidRPr="00927E49" w:rsidRDefault="00CC780E" w:rsidP="00CC780E">
            <w:pPr>
              <w:pStyle w:val="a6"/>
              <w:spacing w:before="0" w:after="0"/>
              <w:rPr>
                <w:lang w:val="uk-UA"/>
              </w:rPr>
            </w:pPr>
            <w:r w:rsidRPr="00927E49">
              <w:rPr>
                <w:lang w:val="uk-UA"/>
              </w:rPr>
              <w:t xml:space="preserve">Кінцевий строк подання тендерних пропозицій: </w:t>
            </w:r>
            <w:r w:rsidR="003A76C8" w:rsidRPr="00927E49">
              <w:rPr>
                <w:b/>
                <w:lang w:val="uk-UA"/>
              </w:rPr>
              <w:t>11.12</w:t>
            </w:r>
            <w:r w:rsidRPr="00927E49">
              <w:rPr>
                <w:b/>
                <w:lang w:val="uk-UA"/>
              </w:rPr>
              <w:t>.2022 до 18:00 год.</w:t>
            </w:r>
          </w:p>
          <w:p w14:paraId="3A2D07A6" w14:textId="77777777" w:rsidR="00CC780E" w:rsidRPr="00927E49" w:rsidRDefault="00CC780E" w:rsidP="00CC780E">
            <w:pPr>
              <w:pStyle w:val="LO-normal1"/>
              <w:spacing w:line="240" w:lineRule="auto"/>
              <w:ind w:right="113"/>
              <w:jc w:val="both"/>
              <w:rPr>
                <w:rFonts w:ascii="Times New Roman" w:eastAsia="Times New Roman" w:hAnsi="Times New Roman" w:cs="Times New Roman"/>
                <w:color w:val="auto"/>
                <w:sz w:val="24"/>
                <w:szCs w:val="24"/>
                <w:lang w:val="uk-UA"/>
              </w:rPr>
            </w:pPr>
            <w:r w:rsidRPr="00927E49">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C8B3422" w14:textId="77777777"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27E49">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35BEB79" w14:textId="23C2C816" w:rsidR="00CC780E" w:rsidRPr="00927E49" w:rsidRDefault="00CC780E" w:rsidP="00CC780E">
            <w:pPr>
              <w:pStyle w:val="LO-normal1"/>
              <w:widowControl w:val="0"/>
              <w:spacing w:line="240" w:lineRule="auto"/>
              <w:ind w:right="113"/>
              <w:jc w:val="both"/>
              <w:rPr>
                <w:rFonts w:ascii="Times New Roman" w:hAnsi="Times New Roman" w:cs="Times New Roman"/>
                <w:color w:val="auto"/>
                <w:lang w:val="uk-UA"/>
              </w:rPr>
            </w:pPr>
            <w:r w:rsidRPr="00927E49">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927E49" w:rsidRPr="00927E49" w14:paraId="2407F77D"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FC13F2B" w14:textId="77777777" w:rsidR="00CC780E" w:rsidRPr="00927E49" w:rsidRDefault="00CC780E" w:rsidP="00CC780E">
            <w:pPr>
              <w:pStyle w:val="a6"/>
              <w:spacing w:before="0" w:after="0"/>
              <w:jc w:val="both"/>
              <w:rPr>
                <w:b/>
                <w:lang w:val="uk-UA"/>
              </w:rPr>
            </w:pPr>
            <w:r w:rsidRPr="00927E49">
              <w:rPr>
                <w:b/>
                <w:lang w:val="uk-UA"/>
              </w:rPr>
              <w:t xml:space="preserve">2. Порядок проведення </w:t>
            </w:r>
            <w:r w:rsidRPr="00927E49">
              <w:rPr>
                <w:b/>
                <w:shd w:val="clear" w:color="auto" w:fill="FFFFFF"/>
                <w:lang w:val="uk-UA"/>
              </w:rPr>
              <w:t>електронного аукціону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F46838" w14:textId="77777777" w:rsidR="00CC780E" w:rsidRPr="00927E49" w:rsidRDefault="00CC780E" w:rsidP="00CC780E">
            <w:pPr>
              <w:pStyle w:val="LO-normal1"/>
              <w:spacing w:line="240" w:lineRule="auto"/>
              <w:ind w:right="113"/>
              <w:jc w:val="both"/>
              <w:rPr>
                <w:rFonts w:ascii="Times New Roman" w:eastAsia="Times New Roman" w:hAnsi="Times New Roman" w:cs="Times New Roman"/>
                <w:color w:val="auto"/>
                <w:sz w:val="24"/>
                <w:szCs w:val="24"/>
                <w:lang w:val="uk-UA"/>
              </w:rPr>
            </w:pPr>
            <w:r w:rsidRPr="00927E49">
              <w:rPr>
                <w:rFonts w:ascii="Times New Roman" w:eastAsia="Times New Roman" w:hAnsi="Times New Roman" w:cs="Times New Roman"/>
                <w:color w:val="auto"/>
                <w:sz w:val="24"/>
                <w:szCs w:val="24"/>
                <w:lang w:val="uk-UA"/>
              </w:rPr>
              <w:t>4.2.1. Для проведення відкритих торгів із застосуванням електронного аукціону повинно бути подано не менше двох тендерних пропозицій.</w:t>
            </w:r>
          </w:p>
          <w:p w14:paraId="6AF1829D" w14:textId="54844390"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27E49">
              <w:rPr>
                <w:rFonts w:ascii="Times New Roman" w:eastAsia="Times New Roman" w:hAnsi="Times New Roman" w:cs="Times New Roman"/>
                <w:color w:val="auto"/>
                <w:sz w:val="24"/>
                <w:szCs w:val="24"/>
                <w:lang w:val="uk-UA"/>
              </w:rPr>
              <w:t>4.2.2.Електронний аукціон проводиться електронною системою закупівель відповідно до статті 30 Закону.</w:t>
            </w:r>
          </w:p>
          <w:p w14:paraId="03A1160A" w14:textId="17F2A1F5"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27E49">
              <w:rPr>
                <w:rFonts w:ascii="Times New Roman" w:eastAsia="Times New Roman" w:hAnsi="Times New Roman" w:cs="Times New Roman"/>
                <w:color w:val="auto"/>
                <w:sz w:val="24"/>
                <w:szCs w:val="24"/>
                <w:lang w:val="uk-UA"/>
              </w:rPr>
              <w:t>4.2.3.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5D720B3" w14:textId="77777777"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27E49">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90E4D2B" w14:textId="77777777"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5"/>
            <w:bookmarkEnd w:id="5"/>
            <w:r w:rsidRPr="00927E49">
              <w:rPr>
                <w:rFonts w:ascii="Times New Roman" w:eastAsia="Times New Roman" w:hAnsi="Times New Roman" w:cs="Times New Roman"/>
                <w:color w:val="auto"/>
                <w:sz w:val="24"/>
                <w:szCs w:val="24"/>
                <w:lang w:val="uk-UA"/>
              </w:rPr>
              <w:t xml:space="preserve">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w:t>
            </w:r>
            <w:r w:rsidRPr="00927E49">
              <w:rPr>
                <w:rFonts w:ascii="Times New Roman" w:eastAsia="Times New Roman" w:hAnsi="Times New Roman" w:cs="Times New Roman"/>
                <w:color w:val="auto"/>
                <w:sz w:val="24"/>
                <w:szCs w:val="24"/>
                <w:lang w:val="uk-UA"/>
              </w:rPr>
              <w:lastRenderedPageBreak/>
              <w:t>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74B331CD" w14:textId="77777777"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6"/>
            <w:bookmarkEnd w:id="6"/>
            <w:r w:rsidRPr="00927E49">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98A74BE" w14:textId="77777777"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7"/>
            <w:bookmarkEnd w:id="7"/>
            <w:r w:rsidRPr="00927E49">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FAD6CD2" w14:textId="77777777"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28"/>
            <w:bookmarkEnd w:id="8"/>
            <w:r w:rsidRPr="00927E49">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6B349F49" w14:textId="77777777"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4"/>
            <w:bookmarkEnd w:id="9"/>
            <w:r w:rsidRPr="00927E49">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CCF9C0B" w14:textId="77777777"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5"/>
            <w:bookmarkEnd w:id="10"/>
            <w:r w:rsidRPr="00927E49">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23A23AD3" w14:textId="77777777" w:rsidR="00CC780E" w:rsidRPr="00927E49" w:rsidRDefault="00CC780E" w:rsidP="00CC780E">
            <w:pPr>
              <w:pStyle w:val="rvps2"/>
              <w:shd w:val="clear" w:color="auto" w:fill="FFFFFF"/>
              <w:spacing w:before="0" w:after="0"/>
              <w:jc w:val="both"/>
              <w:rPr>
                <w:lang w:val="uk-UA"/>
              </w:rPr>
            </w:pPr>
            <w:bookmarkStart w:id="11" w:name="n1566"/>
            <w:bookmarkEnd w:id="11"/>
            <w:r w:rsidRPr="00927E49">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21B7688D" w14:textId="77777777"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7"/>
            <w:bookmarkEnd w:id="12"/>
            <w:r w:rsidRPr="00927E49">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1432B008" w14:textId="77777777"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8"/>
            <w:bookmarkEnd w:id="13"/>
            <w:r w:rsidRPr="00927E49">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7797EF54" w14:textId="77777777"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4" w:name="n1569"/>
            <w:bookmarkEnd w:id="14"/>
            <w:r w:rsidRPr="00927E49">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3CB06EA2" w14:textId="77777777"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27E49">
              <w:rPr>
                <w:rFonts w:ascii="Times New Roman" w:eastAsia="Times New Roman" w:hAnsi="Times New Roman" w:cs="Times New Roman"/>
                <w:color w:val="auto"/>
                <w:sz w:val="24"/>
                <w:szCs w:val="24"/>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D979C8B" w14:textId="796C1295" w:rsidR="00CC780E" w:rsidRPr="00927E49" w:rsidRDefault="00CC780E" w:rsidP="00CC780E">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27E49">
              <w:rPr>
                <w:rFonts w:ascii="Times New Roman" w:eastAsia="Times New Roman" w:hAnsi="Times New Roman" w:cs="Times New Roman"/>
                <w:color w:val="auto"/>
                <w:sz w:val="24"/>
                <w:szCs w:val="24"/>
                <w:lang w:val="uk-UA"/>
              </w:rPr>
              <w:t>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AC57436" w14:textId="73EB08C2" w:rsidR="00CC780E" w:rsidRPr="00927E49" w:rsidRDefault="00CC780E" w:rsidP="00CC780E">
            <w:pPr>
              <w:pStyle w:val="LO-normal1"/>
              <w:widowControl w:val="0"/>
              <w:spacing w:line="240" w:lineRule="auto"/>
              <w:ind w:right="113"/>
              <w:jc w:val="both"/>
              <w:rPr>
                <w:color w:val="auto"/>
                <w:lang w:val="uk-UA"/>
              </w:rPr>
            </w:pPr>
            <w:r w:rsidRPr="00927E49">
              <w:rPr>
                <w:rFonts w:ascii="Times New Roman" w:eastAsia="Times New Roman" w:hAnsi="Times New Roman" w:cs="Times New Roman"/>
                <w:color w:val="auto"/>
                <w:sz w:val="24"/>
                <w:szCs w:val="24"/>
                <w:lang w:val="uk-UA"/>
              </w:rPr>
              <w:t>4.2.15.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927E49" w:rsidRPr="00927E49" w14:paraId="5368F2E3"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60AE2EE8" w14:textId="77777777" w:rsidR="00CC780E" w:rsidRPr="00927E49" w:rsidRDefault="00CC780E" w:rsidP="00CC780E">
            <w:pPr>
              <w:pStyle w:val="a6"/>
              <w:spacing w:before="0" w:after="0"/>
              <w:jc w:val="both"/>
              <w:rPr>
                <w:lang w:val="uk-UA"/>
              </w:rPr>
            </w:pPr>
            <w:r w:rsidRPr="00927E49">
              <w:rPr>
                <w:b/>
                <w:lang w:val="uk-UA"/>
              </w:rPr>
              <w:lastRenderedPageBreak/>
              <w:t>3. Дата та час розкриття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4A527A" w14:textId="0F4FFE8D" w:rsidR="00CC780E" w:rsidRPr="00927E49" w:rsidRDefault="00CC780E" w:rsidP="00CC780E">
            <w:pPr>
              <w:pStyle w:val="a6"/>
              <w:spacing w:before="0" w:after="0"/>
              <w:jc w:val="both"/>
              <w:rPr>
                <w:lang w:val="uk-UA"/>
              </w:rPr>
            </w:pPr>
            <w:r w:rsidRPr="00927E49">
              <w:rPr>
                <w:lang w:val="uk-UA"/>
              </w:rPr>
              <w:t>4.3.1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F4ABDC7" w14:textId="77777777" w:rsidR="00CC780E" w:rsidRPr="00927E49" w:rsidRDefault="00CC780E" w:rsidP="00CC780E">
            <w:pPr>
              <w:pStyle w:val="rvps2"/>
              <w:shd w:val="clear" w:color="auto" w:fill="FFFFFF"/>
              <w:spacing w:before="0" w:after="0"/>
              <w:jc w:val="both"/>
              <w:rPr>
                <w:shd w:val="clear" w:color="auto" w:fill="FFFFFF"/>
                <w:lang w:val="uk-UA"/>
              </w:rPr>
            </w:pPr>
            <w:r w:rsidRPr="00927E49">
              <w:rPr>
                <w:lang w:val="uk-UA"/>
              </w:rPr>
              <w:t xml:space="preserve">4.3.2. Розкриття тендерних пропозицій з інформацією та документами, що підтверджують відповідність учасника кваліфікаційним критеріям, та вимогам до </w:t>
            </w:r>
            <w:r w:rsidRPr="00927E49">
              <w:rPr>
                <w:lang w:val="uk-UA"/>
              </w:rPr>
              <w:lastRenderedPageBreak/>
              <w:t>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15F629E" w14:textId="77777777" w:rsidR="00CC780E" w:rsidRPr="00927E49" w:rsidRDefault="00CC780E" w:rsidP="00CC780E">
            <w:pPr>
              <w:pStyle w:val="rvps2"/>
              <w:shd w:val="clear" w:color="auto" w:fill="FFFFFF"/>
              <w:spacing w:before="0" w:after="0"/>
              <w:jc w:val="both"/>
              <w:rPr>
                <w:shd w:val="clear" w:color="auto" w:fill="FFFFFF"/>
                <w:lang w:val="uk-UA"/>
              </w:rPr>
            </w:pPr>
            <w:r w:rsidRPr="00927E49">
              <w:rPr>
                <w:shd w:val="clear" w:color="auto" w:fill="FFFFFF"/>
                <w:lang w:val="uk-UA"/>
              </w:rPr>
              <w:t>4.3.3.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14:paraId="535733BE" w14:textId="77777777" w:rsidR="00CC780E" w:rsidRPr="00927E49" w:rsidRDefault="00CC780E" w:rsidP="00CC780E">
            <w:pPr>
              <w:pStyle w:val="a6"/>
              <w:spacing w:before="0" w:after="0"/>
              <w:jc w:val="both"/>
              <w:rPr>
                <w:lang w:val="uk-UA"/>
              </w:rPr>
            </w:pPr>
            <w:r w:rsidRPr="00927E49">
              <w:rPr>
                <w:shd w:val="clear" w:color="auto" w:fill="FFFFFF"/>
                <w:lang w:val="uk-UA"/>
              </w:rPr>
              <w:t>4.3.4.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927E49" w:rsidRPr="00927E49" w14:paraId="78C0EBDF"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3AD9C2" w14:textId="77777777" w:rsidR="00CC780E" w:rsidRPr="00927E49" w:rsidRDefault="00CC780E" w:rsidP="00CC780E">
            <w:pPr>
              <w:pStyle w:val="a6"/>
              <w:spacing w:before="0" w:after="0"/>
              <w:jc w:val="center"/>
              <w:rPr>
                <w:lang w:val="uk-UA"/>
              </w:rPr>
            </w:pPr>
            <w:r w:rsidRPr="00927E49">
              <w:rPr>
                <w:lang w:val="uk-UA"/>
              </w:rPr>
              <w:lastRenderedPageBreak/>
              <w:t> </w:t>
            </w:r>
            <w:r w:rsidRPr="00927E49">
              <w:rPr>
                <w:b/>
                <w:bCs/>
                <w:lang w:val="uk-UA"/>
              </w:rPr>
              <w:t xml:space="preserve">V. </w:t>
            </w:r>
            <w:r w:rsidRPr="00927E49">
              <w:rPr>
                <w:b/>
                <w:lang w:val="uk-UA"/>
              </w:rPr>
              <w:t>Розгляд та оцінка тендерних пропозицій</w:t>
            </w:r>
          </w:p>
        </w:tc>
      </w:tr>
      <w:tr w:rsidR="00927E49" w:rsidRPr="00B03A6F" w14:paraId="422BFF85"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1C25C8B8" w14:textId="77777777" w:rsidR="00CC780E" w:rsidRPr="00927E49" w:rsidRDefault="00CC780E" w:rsidP="00CC780E">
            <w:pPr>
              <w:pStyle w:val="a6"/>
              <w:spacing w:before="0" w:after="0"/>
              <w:jc w:val="both"/>
              <w:rPr>
                <w:lang w:val="uk-UA"/>
              </w:rPr>
            </w:pPr>
            <w:r w:rsidRPr="00927E49">
              <w:rPr>
                <w:lang w:val="uk-UA"/>
              </w:rPr>
              <w:t> </w:t>
            </w:r>
            <w:r w:rsidRPr="00927E49">
              <w:rPr>
                <w:b/>
                <w:bCs/>
                <w:lang w:val="uk-UA"/>
              </w:rPr>
              <w:t xml:space="preserve">1. </w:t>
            </w:r>
            <w:r w:rsidRPr="00927E49">
              <w:rPr>
                <w:b/>
                <w:lang w:val="uk-UA"/>
              </w:rPr>
              <w:t>Перелік критеріїв оцінки та методика оцінки тендерних пропозицій із зазначенням питомої ваги кожного критерію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BBAA9" w14:textId="77777777" w:rsidR="00CC780E" w:rsidRPr="00927E49" w:rsidRDefault="00CC780E" w:rsidP="00CC780E">
            <w:pPr>
              <w:jc w:val="both"/>
              <w:rPr>
                <w:rFonts w:ascii="Times New Roman" w:hAnsi="Times New Roman" w:cs="Times New Roman"/>
                <w:shd w:val="clear" w:color="auto" w:fill="FFFFFF"/>
                <w:lang w:val="uk-UA"/>
              </w:rPr>
            </w:pPr>
            <w:r w:rsidRPr="00927E49">
              <w:rPr>
                <w:shd w:val="clear" w:color="auto" w:fill="FFFFFF"/>
                <w:lang w:val="uk-UA"/>
              </w:rPr>
              <w:t xml:space="preserve">5.1.1. </w:t>
            </w:r>
            <w:r w:rsidRPr="00927E49">
              <w:rPr>
                <w:rFonts w:ascii="Times New Roman" w:hAnsi="Times New Roman" w:cs="Times New Roman"/>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184C54D" w14:textId="77777777" w:rsidR="00CC780E" w:rsidRPr="00927E49" w:rsidRDefault="00CC780E" w:rsidP="00CC780E">
            <w:pPr>
              <w:jc w:val="both"/>
              <w:rPr>
                <w:rFonts w:ascii="Times New Roman" w:hAnsi="Times New Roman" w:cs="Times New Roman"/>
                <w:b/>
                <w:lang w:val="uk-UA"/>
              </w:rPr>
            </w:pPr>
            <w:r w:rsidRPr="00927E49">
              <w:rPr>
                <w:rFonts w:ascii="Times New Roman" w:hAnsi="Times New Roman" w:cs="Times New Roman"/>
                <w:shd w:val="clear" w:color="auto" w:fill="FFFFFF"/>
                <w:lang w:val="uk-UA"/>
              </w:rPr>
              <w:t xml:space="preserve">5.1.2. </w:t>
            </w:r>
            <w:r w:rsidRPr="00927E49">
              <w:rPr>
                <w:rFonts w:ascii="Times New Roman" w:hAnsi="Times New Roman" w:cs="Times New Roman"/>
                <w:b/>
                <w:lang w:val="uk-UA"/>
              </w:rPr>
              <w:t>Критерії та методика оцінки:</w:t>
            </w:r>
          </w:p>
          <w:p w14:paraId="3D9207FE" w14:textId="77777777" w:rsidR="00CC780E" w:rsidRPr="00927E49" w:rsidRDefault="00CC780E" w:rsidP="00CC780E">
            <w:pPr>
              <w:jc w:val="both"/>
              <w:rPr>
                <w:rFonts w:ascii="Times New Roman" w:hAnsi="Times New Roman" w:cs="Times New Roman"/>
                <w:lang w:val="uk-UA"/>
              </w:rPr>
            </w:pPr>
            <w:r w:rsidRPr="00927E49">
              <w:rPr>
                <w:rFonts w:ascii="Times New Roman" w:hAnsi="Times New Roman" w:cs="Times New Roman"/>
                <w:lang w:val="uk-UA"/>
              </w:rPr>
              <w:t>Оцінка пропозицій здійснюється на основі наступних критеріїв:</w:t>
            </w:r>
          </w:p>
          <w:p w14:paraId="389EC39A" w14:textId="77777777" w:rsidR="00CC780E" w:rsidRPr="00927E49" w:rsidRDefault="00CC780E" w:rsidP="00CC780E">
            <w:pPr>
              <w:numPr>
                <w:ilvl w:val="0"/>
                <w:numId w:val="4"/>
              </w:numPr>
              <w:tabs>
                <w:tab w:val="clear" w:pos="-76"/>
                <w:tab w:val="num" w:pos="644"/>
              </w:tabs>
              <w:ind w:left="51"/>
              <w:jc w:val="both"/>
              <w:rPr>
                <w:rFonts w:ascii="Times New Roman" w:hAnsi="Times New Roman" w:cs="Times New Roman"/>
                <w:lang w:val="uk-UA"/>
              </w:rPr>
            </w:pPr>
            <w:r w:rsidRPr="00927E49">
              <w:rPr>
                <w:rFonts w:ascii="Times New Roman" w:hAnsi="Times New Roman" w:cs="Times New Roman"/>
                <w:b/>
                <w:lang w:val="uk-UA"/>
              </w:rPr>
              <w:t>Ціна</w:t>
            </w:r>
            <w:r w:rsidRPr="00927E49">
              <w:rPr>
                <w:rFonts w:ascii="Times New Roman" w:hAnsi="Times New Roman" w:cs="Times New Roman"/>
                <w:lang w:val="uk-UA"/>
              </w:rPr>
              <w:t xml:space="preserve"> - </w:t>
            </w:r>
            <w:r w:rsidRPr="00927E49">
              <w:rPr>
                <w:rFonts w:ascii="Times New Roman" w:hAnsi="Times New Roman" w:cs="Times New Roman"/>
                <w:b/>
                <w:lang w:val="uk-UA"/>
              </w:rPr>
              <w:t xml:space="preserve">питома вага критерію складає 100 відсотків. </w:t>
            </w:r>
            <w:r w:rsidRPr="00927E49">
              <w:rPr>
                <w:rFonts w:ascii="Times New Roman" w:hAnsi="Times New Roman" w:cs="Times New Roman"/>
                <w:bCs/>
                <w:lang w:val="uk-UA"/>
              </w:rPr>
              <w:t xml:space="preserve">Ціна </w:t>
            </w:r>
            <w:r w:rsidRPr="00927E49">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4A01CD40" w14:textId="0E7FE372" w:rsidR="00CC780E" w:rsidRPr="00927E49" w:rsidRDefault="00CC780E" w:rsidP="00CC780E">
            <w:pPr>
              <w:numPr>
                <w:ilvl w:val="0"/>
                <w:numId w:val="4"/>
              </w:numPr>
              <w:tabs>
                <w:tab w:val="clear" w:pos="-76"/>
                <w:tab w:val="num" w:pos="644"/>
              </w:tabs>
              <w:ind w:left="51"/>
              <w:jc w:val="both"/>
              <w:rPr>
                <w:rFonts w:ascii="Times New Roman" w:hAnsi="Times New Roman" w:cs="Times New Roman"/>
                <w:shd w:val="clear" w:color="auto" w:fill="FFFFFF"/>
                <w:lang w:val="uk-UA"/>
              </w:rPr>
            </w:pPr>
            <w:r w:rsidRPr="00927E49">
              <w:rPr>
                <w:rFonts w:ascii="Times New Roman" w:hAnsi="Times New Roman" w:cs="Times New Roman"/>
                <w:lang w:val="uk-UA"/>
              </w:rPr>
              <w:t xml:space="preserve">5.1.3. </w:t>
            </w:r>
            <w:r w:rsidRPr="00927E49">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927E49" w:rsidRPr="00927E49" w14:paraId="6ABFC27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2CF6610B" w14:textId="77777777" w:rsidR="00CC780E" w:rsidRPr="00927E49" w:rsidRDefault="00CC780E" w:rsidP="00CC780E">
            <w:pPr>
              <w:pStyle w:val="a6"/>
              <w:spacing w:before="0" w:after="0"/>
              <w:jc w:val="both"/>
              <w:rPr>
                <w:lang w:val="uk-UA"/>
              </w:rPr>
            </w:pPr>
            <w:r w:rsidRPr="00927E49">
              <w:rPr>
                <w:b/>
                <w:lang w:val="uk-UA"/>
              </w:rPr>
              <w:t>2. Розгляд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5A0AB" w14:textId="77777777" w:rsidR="00CC780E" w:rsidRPr="00927E49" w:rsidRDefault="00CC780E" w:rsidP="00CC780E">
            <w:pPr>
              <w:pStyle w:val="rvps2"/>
              <w:shd w:val="clear" w:color="auto" w:fill="FFFFFF"/>
              <w:spacing w:before="0" w:after="0"/>
              <w:jc w:val="both"/>
              <w:rPr>
                <w:shd w:val="clear" w:color="auto" w:fill="FFFFFF"/>
                <w:lang w:val="uk-UA"/>
              </w:rPr>
            </w:pPr>
            <w:r w:rsidRPr="00927E49">
              <w:rPr>
                <w:shd w:val="clear" w:color="auto" w:fill="FFFFFF"/>
                <w:lang w:val="uk-UA"/>
              </w:rPr>
              <w:t>5.2.1.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421600B" w14:textId="77777777" w:rsidR="00CC780E" w:rsidRPr="00927E49" w:rsidRDefault="00CC780E" w:rsidP="00CC780E">
            <w:pPr>
              <w:widowControl/>
              <w:shd w:val="clear" w:color="auto" w:fill="FFFFFF"/>
              <w:suppressAutoHyphens w:val="0"/>
              <w:autoSpaceDE/>
              <w:jc w:val="both"/>
              <w:rPr>
                <w:rFonts w:ascii="Times New Roman" w:hAnsi="Times New Roman" w:cs="Times New Roman"/>
                <w:shd w:val="clear" w:color="auto" w:fill="FFFFFF"/>
                <w:lang w:val="uk-UA"/>
              </w:rPr>
            </w:pPr>
            <w:bookmarkStart w:id="15" w:name="n1529"/>
            <w:bookmarkEnd w:id="15"/>
            <w:r w:rsidRPr="00927E49">
              <w:rPr>
                <w:rFonts w:ascii="Times New Roman" w:hAnsi="Times New Roman" w:cs="Times New Roman"/>
                <w:shd w:val="clear" w:color="auto" w:fill="FFFFFF"/>
                <w:lang w:val="uk-UA"/>
              </w:rPr>
              <w:t>5.2.2.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E1D2756" w14:textId="256D92DF" w:rsidR="00CC780E" w:rsidRPr="00927E49" w:rsidRDefault="00CC780E" w:rsidP="00CC780E">
            <w:pPr>
              <w:widowControl/>
              <w:shd w:val="clear" w:color="auto" w:fill="FFFFFF"/>
              <w:suppressAutoHyphens w:val="0"/>
              <w:autoSpaceDE/>
              <w:jc w:val="both"/>
              <w:rPr>
                <w:shd w:val="clear" w:color="auto" w:fill="FFFFFF"/>
                <w:lang w:val="uk-UA"/>
              </w:rPr>
            </w:pPr>
            <w:bookmarkStart w:id="16" w:name="n1530"/>
            <w:bookmarkEnd w:id="16"/>
            <w:r w:rsidRPr="00927E49">
              <w:rPr>
                <w:rFonts w:ascii="Times New Roman" w:hAnsi="Times New Roman" w:cs="Times New Roman"/>
                <w:shd w:val="clear" w:color="auto" w:fill="FFFFFF"/>
                <w:lang w:val="uk-UA"/>
              </w:rPr>
              <w:t>5.2.3.</w:t>
            </w:r>
            <w:r w:rsidRPr="00927E49">
              <w:rPr>
                <w:shd w:val="clear" w:color="auto" w:fill="FFFFFF"/>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27E49">
              <w:rPr>
                <w:shd w:val="clear" w:color="auto" w:fill="FFFFFF"/>
                <w:lang w:val="uk-UA"/>
              </w:rPr>
              <w:t>невідповідностей</w:t>
            </w:r>
            <w:proofErr w:type="spellEnd"/>
            <w:r w:rsidRPr="00927E49">
              <w:rPr>
                <w:shd w:val="clear" w:color="auto" w:fill="FFFFFF"/>
                <w:lang w:val="uk-UA"/>
              </w:rPr>
              <w:t xml:space="preserve"> в електронній системі закупівель.</w:t>
            </w:r>
          </w:p>
          <w:p w14:paraId="7458A94B" w14:textId="0BE37588" w:rsidR="00CC780E" w:rsidRPr="00927E49" w:rsidRDefault="00CC780E" w:rsidP="00CC780E">
            <w:pPr>
              <w:pStyle w:val="rvps2"/>
              <w:shd w:val="clear" w:color="auto" w:fill="FFFFFF"/>
              <w:spacing w:before="0" w:after="0"/>
              <w:jc w:val="both"/>
              <w:rPr>
                <w:shd w:val="clear" w:color="auto" w:fill="FFFFFF"/>
                <w:lang w:val="uk-UA"/>
              </w:rPr>
            </w:pPr>
            <w:r w:rsidRPr="00927E49">
              <w:rPr>
                <w:shd w:val="clear" w:color="auto" w:fill="FFFFFF"/>
                <w:lang w:val="uk-UA"/>
              </w:rPr>
              <w:t xml:space="preserve">5.2.4.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F7B1929" w14:textId="1A66C9CE" w:rsidR="00CC780E" w:rsidRPr="00927E49" w:rsidRDefault="00CC780E" w:rsidP="00CC780E">
            <w:pPr>
              <w:pStyle w:val="rvps2"/>
              <w:shd w:val="clear" w:color="auto" w:fill="FFFFFF"/>
              <w:spacing w:before="0" w:after="0"/>
              <w:jc w:val="both"/>
              <w:rPr>
                <w:shd w:val="clear" w:color="auto" w:fill="FFFFFF"/>
                <w:lang w:val="uk-UA"/>
              </w:rPr>
            </w:pPr>
            <w:r w:rsidRPr="00927E49">
              <w:rPr>
                <w:shd w:val="clear" w:color="auto" w:fill="FFFFFF"/>
                <w:lang w:val="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w:t>
            </w:r>
            <w:r w:rsidRPr="00927E49">
              <w:rPr>
                <w:shd w:val="clear" w:color="auto" w:fill="FFFFFF"/>
                <w:lang w:val="uk-UA"/>
              </w:rPr>
              <w:lastRenderedPageBreak/>
              <w:t>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65E792" w14:textId="2FF2F6E5" w:rsidR="00CC780E" w:rsidRPr="00927E49" w:rsidRDefault="00CC780E" w:rsidP="00CC780E">
            <w:pPr>
              <w:pStyle w:val="rvps2"/>
              <w:shd w:val="clear" w:color="auto" w:fill="FFFFFF"/>
              <w:spacing w:before="0" w:after="0"/>
              <w:jc w:val="both"/>
              <w:rPr>
                <w:shd w:val="clear" w:color="auto" w:fill="FFFFFF"/>
                <w:lang w:val="uk-UA"/>
              </w:rPr>
            </w:pPr>
            <w:r w:rsidRPr="00927E49">
              <w:rPr>
                <w:shd w:val="clear" w:color="auto" w:fill="FFFFFF"/>
                <w:lang w:val="uk-UA"/>
              </w:rPr>
              <w:t xml:space="preserve">5.2.5.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27E49">
              <w:rPr>
                <w:shd w:val="clear" w:color="auto" w:fill="FFFFFF"/>
                <w:lang w:val="uk-UA"/>
              </w:rPr>
              <w:t>невідповідностей</w:t>
            </w:r>
            <w:proofErr w:type="spellEnd"/>
            <w:r w:rsidRPr="00927E49">
              <w:rPr>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F6812A" w14:textId="3DC4107C" w:rsidR="00CC780E" w:rsidRPr="00927E49" w:rsidRDefault="00CC780E" w:rsidP="00CC780E">
            <w:pPr>
              <w:pStyle w:val="rvps2"/>
              <w:shd w:val="clear" w:color="auto" w:fill="FFFFFF"/>
              <w:spacing w:before="0" w:after="0"/>
              <w:jc w:val="both"/>
              <w:rPr>
                <w:shd w:val="clear" w:color="auto" w:fill="FFFFFF"/>
                <w:lang w:val="uk-UA"/>
              </w:rPr>
            </w:pPr>
            <w:r w:rsidRPr="00927E49">
              <w:rPr>
                <w:lang w:val="uk-UA" w:eastAsia="uk-UA"/>
              </w:rPr>
              <w:t xml:space="preserve">5.2.6. Замовник розглядає подані тендерні пропозиції з урахуванням виправлення або </w:t>
            </w:r>
            <w:proofErr w:type="spellStart"/>
            <w:r w:rsidRPr="00927E49">
              <w:rPr>
                <w:lang w:val="uk-UA" w:eastAsia="uk-UA"/>
              </w:rPr>
              <w:t>невиправлення</w:t>
            </w:r>
            <w:proofErr w:type="spellEnd"/>
            <w:r w:rsidRPr="00927E49">
              <w:rPr>
                <w:lang w:val="uk-UA" w:eastAsia="uk-UA"/>
              </w:rPr>
              <w:t xml:space="preserve"> учасниками виявлених </w:t>
            </w:r>
            <w:proofErr w:type="spellStart"/>
            <w:r w:rsidRPr="00927E49">
              <w:rPr>
                <w:lang w:val="uk-UA" w:eastAsia="uk-UA"/>
              </w:rPr>
              <w:t>невідповідностей</w:t>
            </w:r>
            <w:proofErr w:type="spellEnd"/>
            <w:r w:rsidRPr="00927E49">
              <w:rPr>
                <w:lang w:val="uk-UA" w:eastAsia="uk-UA"/>
              </w:rPr>
              <w:t>.</w:t>
            </w:r>
          </w:p>
          <w:p w14:paraId="34CD668B" w14:textId="4EE219CF" w:rsidR="00CC780E" w:rsidRPr="00927E49" w:rsidRDefault="00CC780E" w:rsidP="00CC780E">
            <w:pPr>
              <w:pStyle w:val="rvps2"/>
              <w:shd w:val="clear" w:color="auto" w:fill="FFFFFF"/>
              <w:spacing w:before="0" w:after="0"/>
              <w:jc w:val="both"/>
              <w:rPr>
                <w:shd w:val="clear" w:color="auto" w:fill="FFFFFF"/>
                <w:lang w:val="uk-UA"/>
              </w:rPr>
            </w:pPr>
            <w:r w:rsidRPr="00927E49">
              <w:rPr>
                <w:shd w:val="clear" w:color="auto" w:fill="FFFFFF"/>
                <w:lang w:val="uk-UA"/>
              </w:rPr>
              <w:t>5.2.7. Відповідно до ч.15 ст.29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14:paraId="46E3B8F7" w14:textId="77777777" w:rsidR="00CC780E" w:rsidRPr="00927E49" w:rsidRDefault="00CC780E" w:rsidP="00CC780E">
            <w:pPr>
              <w:pStyle w:val="rvps2"/>
              <w:shd w:val="clear" w:color="auto" w:fill="FFFFFF"/>
              <w:spacing w:before="0" w:after="0"/>
              <w:ind w:firstLine="322"/>
              <w:jc w:val="both"/>
              <w:rPr>
                <w:shd w:val="clear" w:color="auto" w:fill="FFFFFF"/>
                <w:lang w:val="uk-UA"/>
              </w:rPr>
            </w:pPr>
            <w:bookmarkStart w:id="17" w:name="n1550"/>
            <w:bookmarkEnd w:id="17"/>
            <w:r w:rsidRPr="00927E49">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93BA6BC" w14:textId="77777777" w:rsidR="00CC780E" w:rsidRPr="00927E49" w:rsidRDefault="00CC780E" w:rsidP="00CC780E">
            <w:pPr>
              <w:pStyle w:val="rvps2"/>
              <w:shd w:val="clear" w:color="auto" w:fill="FFFFFF"/>
              <w:spacing w:before="0" w:after="0"/>
              <w:ind w:firstLine="322"/>
              <w:jc w:val="both"/>
              <w:rPr>
                <w:shd w:val="clear" w:color="auto" w:fill="FFFFFF"/>
                <w:lang w:val="uk-UA"/>
              </w:rPr>
            </w:pPr>
            <w:bookmarkStart w:id="18" w:name="n1551"/>
            <w:bookmarkEnd w:id="18"/>
            <w:r w:rsidRPr="00927E49">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B03A6F">
              <w:fldChar w:fldCharType="begin"/>
            </w:r>
            <w:r w:rsidR="00B03A6F" w:rsidRPr="00B03A6F">
              <w:rPr>
                <w:lang w:val="uk-UA"/>
              </w:rPr>
              <w:instrText xml:space="preserve"> </w:instrText>
            </w:r>
            <w:r w:rsidR="00B03A6F">
              <w:instrText>HYPERLINK</w:instrText>
            </w:r>
            <w:r w:rsidR="00B03A6F" w:rsidRPr="00B03A6F">
              <w:rPr>
                <w:lang w:val="uk-UA"/>
              </w:rPr>
              <w:instrText xml:space="preserve"> "</w:instrText>
            </w:r>
            <w:r w:rsidR="00B03A6F">
              <w:instrText>https</w:instrText>
            </w:r>
            <w:r w:rsidR="00B03A6F" w:rsidRPr="00B03A6F">
              <w:rPr>
                <w:lang w:val="uk-UA"/>
              </w:rPr>
              <w:instrText>://</w:instrText>
            </w:r>
            <w:r w:rsidR="00B03A6F">
              <w:instrText>zakon</w:instrText>
            </w:r>
            <w:r w:rsidR="00B03A6F" w:rsidRPr="00B03A6F">
              <w:rPr>
                <w:lang w:val="uk-UA"/>
              </w:rPr>
              <w:instrText>.</w:instrText>
            </w:r>
            <w:r w:rsidR="00B03A6F">
              <w:instrText>rada</w:instrText>
            </w:r>
            <w:r w:rsidR="00B03A6F" w:rsidRPr="00B03A6F">
              <w:rPr>
                <w:lang w:val="uk-UA"/>
              </w:rPr>
              <w:instrText>.</w:instrText>
            </w:r>
            <w:r w:rsidR="00B03A6F">
              <w:instrText>gov</w:instrText>
            </w:r>
            <w:r w:rsidR="00B03A6F" w:rsidRPr="00B03A6F">
              <w:rPr>
                <w:lang w:val="uk-UA"/>
              </w:rPr>
              <w:instrText>.</w:instrText>
            </w:r>
            <w:r w:rsidR="00B03A6F">
              <w:instrText>ua</w:instrText>
            </w:r>
            <w:r w:rsidR="00B03A6F" w:rsidRPr="00B03A6F">
              <w:rPr>
                <w:lang w:val="uk-UA"/>
              </w:rPr>
              <w:instrText>/</w:instrText>
            </w:r>
            <w:r w:rsidR="00B03A6F">
              <w:instrText>laws</w:instrText>
            </w:r>
            <w:r w:rsidR="00B03A6F" w:rsidRPr="00B03A6F">
              <w:rPr>
                <w:lang w:val="uk-UA"/>
              </w:rPr>
              <w:instrText>/</w:instrText>
            </w:r>
            <w:r w:rsidR="00B03A6F">
              <w:instrText>show</w:instrText>
            </w:r>
            <w:r w:rsidR="00B03A6F" w:rsidRPr="00B03A6F">
              <w:rPr>
                <w:lang w:val="uk-UA"/>
              </w:rPr>
              <w:instrText>/922-19" \</w:instrText>
            </w:r>
            <w:r w:rsidR="00B03A6F">
              <w:instrText>l</w:instrText>
            </w:r>
            <w:r w:rsidR="00B03A6F" w:rsidRPr="00B03A6F">
              <w:rPr>
                <w:lang w:val="uk-UA"/>
              </w:rPr>
              <w:instrText xml:space="preserve"> "</w:instrText>
            </w:r>
            <w:r w:rsidR="00B03A6F">
              <w:instrText>n</w:instrText>
            </w:r>
            <w:r w:rsidR="00B03A6F" w:rsidRPr="00B03A6F">
              <w:rPr>
                <w:lang w:val="uk-UA"/>
              </w:rPr>
              <w:instrText xml:space="preserve">1262" </w:instrText>
            </w:r>
            <w:r w:rsidR="00B03A6F">
              <w:fldChar w:fldCharType="separate"/>
            </w:r>
            <w:r w:rsidRPr="00927E49">
              <w:rPr>
                <w:shd w:val="clear" w:color="auto" w:fill="FFFFFF"/>
                <w:lang w:val="uk-UA"/>
              </w:rPr>
              <w:t>частиною першою</w:t>
            </w:r>
            <w:r w:rsidR="00B03A6F">
              <w:rPr>
                <w:shd w:val="clear" w:color="auto" w:fill="FFFFFF"/>
                <w:lang w:val="uk-UA"/>
              </w:rPr>
              <w:fldChar w:fldCharType="end"/>
            </w:r>
            <w:r w:rsidRPr="00927E49">
              <w:rPr>
                <w:shd w:val="clear" w:color="auto" w:fill="FFFFFF"/>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23B0028" w14:textId="006371B0" w:rsidR="00CC780E" w:rsidRPr="00927E49" w:rsidRDefault="00CC780E" w:rsidP="00CC780E">
            <w:pPr>
              <w:jc w:val="both"/>
              <w:rPr>
                <w:rFonts w:ascii="Times New Roman" w:hAnsi="Times New Roman" w:cs="Times New Roman"/>
                <w:shd w:val="clear" w:color="auto" w:fill="FFFFFF"/>
                <w:lang w:val="uk-UA"/>
              </w:rPr>
            </w:pPr>
            <w:r w:rsidRPr="00927E49">
              <w:rPr>
                <w:rFonts w:ascii="Times New Roman" w:hAnsi="Times New Roman" w:cs="Times New Roman"/>
                <w:shd w:val="clear" w:color="auto" w:fill="FFFFFF"/>
                <w:lang w:val="uk-UA"/>
              </w:rPr>
              <w:t xml:space="preserve">5.2.8.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p w14:paraId="3C81CF61" w14:textId="4C849579"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shd w:val="clear" w:color="auto" w:fill="FFFFFF"/>
                <w:lang w:val="uk-UA"/>
              </w:rPr>
              <w:t xml:space="preserve">5.2.9. </w:t>
            </w:r>
            <w:r w:rsidRPr="00927E49">
              <w:rPr>
                <w:rFonts w:ascii="Times New Roman" w:hAnsi="Times New Roman" w:cs="Times New Roman"/>
                <w:lang w:val="uk-UA" w:eastAsia="uk-UA"/>
              </w:rPr>
              <w:t>Згідно п.3 ч.1 ст.1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4481520" w14:textId="28A11312"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5.2.10.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C5F38FA" w14:textId="77777777"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C19AC2D" w14:textId="77777777"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Обґрунтування аномально низької тендерної пропозиції може містити інформацію про:</w:t>
            </w:r>
          </w:p>
          <w:p w14:paraId="7FEF46FC" w14:textId="77777777"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9832F81" w14:textId="77777777"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09B8559" w14:textId="77777777"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3) отримання учасником державної допомоги згідно із законодавством.</w:t>
            </w:r>
          </w:p>
          <w:p w14:paraId="6B92687F" w14:textId="5268EF5C"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 xml:space="preserve">5.2.11. </w:t>
            </w:r>
            <w:r w:rsidRPr="00927E49">
              <w:rPr>
                <w:rFonts w:ascii="Times New Roman" w:hAnsi="Times New Roman" w:cs="Times New Roman"/>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927E49" w:rsidRPr="00B03A6F" w14:paraId="3FF54B87"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94A35A" w14:textId="77777777" w:rsidR="00CC780E" w:rsidRPr="00927E49" w:rsidRDefault="00CC780E" w:rsidP="00CC780E">
            <w:pPr>
              <w:pStyle w:val="a6"/>
              <w:spacing w:before="0" w:after="0"/>
              <w:rPr>
                <w:lang w:val="uk-UA"/>
              </w:rPr>
            </w:pPr>
            <w:r w:rsidRPr="00927E49">
              <w:rPr>
                <w:lang w:val="uk-UA"/>
              </w:rPr>
              <w:lastRenderedPageBreak/>
              <w:t> </w:t>
            </w:r>
            <w:r w:rsidRPr="00927E49">
              <w:rPr>
                <w:b/>
                <w:bCs/>
                <w:lang w:val="uk-UA"/>
              </w:rPr>
              <w:t xml:space="preserve">3. </w:t>
            </w:r>
            <w:r w:rsidRPr="00927E49">
              <w:rPr>
                <w:b/>
                <w:lang w:val="uk-UA"/>
              </w:rPr>
              <w:t>Відхилення тендерних пропозицій</w:t>
            </w:r>
            <w:r w:rsidRPr="00927E49">
              <w:rPr>
                <w:b/>
                <w:bCs/>
                <w:lang w:val="uk-UA"/>
              </w:rPr>
              <w:t xml:space="preserve">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A38B7D5" w14:textId="77777777" w:rsidR="00CC780E" w:rsidRPr="00927E49" w:rsidRDefault="00CC780E" w:rsidP="00CC780E">
            <w:pPr>
              <w:pStyle w:val="a6"/>
              <w:spacing w:before="0" w:after="0"/>
              <w:jc w:val="both"/>
              <w:rPr>
                <w:b/>
                <w:lang w:val="uk-UA"/>
              </w:rPr>
            </w:pPr>
            <w:r w:rsidRPr="00927E49">
              <w:rPr>
                <w:lang w:val="uk-UA"/>
              </w:rPr>
              <w:t xml:space="preserve">5.3.1. </w:t>
            </w:r>
            <w:r w:rsidRPr="00927E49">
              <w:rPr>
                <w:bCs/>
                <w:lang w:val="uk-UA"/>
              </w:rPr>
              <w:t>Замовник відхиляє тендерну пропозицію із зазначенням аргументації в електронній системі закупівель у разі, коли:</w:t>
            </w:r>
          </w:p>
          <w:p w14:paraId="4CF158CB" w14:textId="77777777" w:rsidR="00CC780E" w:rsidRPr="00927E49" w:rsidRDefault="00CC780E" w:rsidP="00CC780E">
            <w:pPr>
              <w:pStyle w:val="a6"/>
              <w:spacing w:before="0" w:after="0"/>
              <w:jc w:val="both"/>
              <w:rPr>
                <w:b/>
                <w:lang w:val="uk-UA"/>
              </w:rPr>
            </w:pPr>
            <w:r w:rsidRPr="00927E49">
              <w:rPr>
                <w:b/>
                <w:lang w:val="uk-UA"/>
              </w:rPr>
              <w:t>1) учасник процедури закупівлі:</w:t>
            </w:r>
          </w:p>
          <w:p w14:paraId="61E84B98" w14:textId="6C49D7DE" w:rsidR="00CC780E" w:rsidRPr="00927E49" w:rsidRDefault="00CC780E" w:rsidP="00CC780E">
            <w:pPr>
              <w:pStyle w:val="a6"/>
              <w:spacing w:before="0" w:after="0"/>
              <w:jc w:val="both"/>
              <w:rPr>
                <w:bCs/>
                <w:lang w:val="uk-UA"/>
              </w:rPr>
            </w:pPr>
            <w:r w:rsidRPr="00927E49">
              <w:rPr>
                <w:bCs/>
                <w:lang w:val="uk-UA"/>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7A8FCFB" w14:textId="4895C4E0" w:rsidR="00CC780E" w:rsidRPr="00927E49" w:rsidRDefault="00CC780E" w:rsidP="00CC780E">
            <w:pPr>
              <w:pStyle w:val="a6"/>
              <w:spacing w:before="0" w:after="0"/>
              <w:jc w:val="both"/>
              <w:rPr>
                <w:bCs/>
                <w:lang w:val="uk-UA"/>
              </w:rPr>
            </w:pPr>
            <w:r w:rsidRPr="00927E49">
              <w:rPr>
                <w:bCs/>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8FDFF34" w14:textId="29EDF4DA" w:rsidR="00CC780E" w:rsidRPr="00927E49" w:rsidRDefault="00CC780E" w:rsidP="00CC780E">
            <w:pPr>
              <w:pStyle w:val="a6"/>
              <w:spacing w:before="0" w:after="0"/>
              <w:jc w:val="both"/>
              <w:rPr>
                <w:bCs/>
                <w:lang w:val="uk-UA"/>
              </w:rPr>
            </w:pPr>
            <w:r w:rsidRPr="00927E49">
              <w:rPr>
                <w:bCs/>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27E49">
              <w:rPr>
                <w:bCs/>
                <w:lang w:val="uk-UA"/>
              </w:rPr>
              <w:t>невідповідностей</w:t>
            </w:r>
            <w:proofErr w:type="spellEnd"/>
            <w:r w:rsidRPr="00927E49">
              <w:rPr>
                <w:bCs/>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27E49">
              <w:rPr>
                <w:bCs/>
                <w:lang w:val="uk-UA"/>
              </w:rPr>
              <w:t>невідповідностей</w:t>
            </w:r>
            <w:proofErr w:type="spellEnd"/>
            <w:r w:rsidRPr="00927E49">
              <w:rPr>
                <w:bCs/>
                <w:lang w:val="uk-UA"/>
              </w:rPr>
              <w:t>;</w:t>
            </w:r>
          </w:p>
          <w:p w14:paraId="63343572" w14:textId="603CFC3A" w:rsidR="00CC780E" w:rsidRPr="00927E49" w:rsidRDefault="00CC780E" w:rsidP="00CC780E">
            <w:pPr>
              <w:pStyle w:val="a6"/>
              <w:spacing w:before="0" w:after="0"/>
              <w:jc w:val="both"/>
              <w:rPr>
                <w:bCs/>
                <w:lang w:val="uk-UA"/>
              </w:rPr>
            </w:pPr>
            <w:r w:rsidRPr="00927E49">
              <w:rPr>
                <w:bCs/>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4F34229" w14:textId="3F894D83" w:rsidR="00CC780E" w:rsidRPr="00927E49" w:rsidRDefault="00CC780E" w:rsidP="00CC780E">
            <w:pPr>
              <w:pStyle w:val="a6"/>
              <w:spacing w:before="0" w:after="0"/>
              <w:jc w:val="both"/>
              <w:rPr>
                <w:bCs/>
                <w:lang w:val="uk-UA"/>
              </w:rPr>
            </w:pPr>
            <w:r w:rsidRPr="00927E49">
              <w:rPr>
                <w:bCs/>
                <w:lang w:val="uk-UA"/>
              </w:rPr>
              <w:t>- визначив конфіденційною інформацію, що не може бути визначена як конфіденційна відповідно до вимог частини другої статті 28 Закону;</w:t>
            </w:r>
          </w:p>
          <w:p w14:paraId="5CA148C7" w14:textId="4B270B73" w:rsidR="00CC780E" w:rsidRPr="00927E49" w:rsidRDefault="00CC780E" w:rsidP="00CC780E">
            <w:pPr>
              <w:pStyle w:val="a6"/>
              <w:spacing w:before="0" w:after="0"/>
              <w:jc w:val="both"/>
              <w:rPr>
                <w:bCs/>
                <w:lang w:val="uk-UA"/>
              </w:rPr>
            </w:pPr>
            <w:r w:rsidRPr="00927E49">
              <w:rPr>
                <w:bCs/>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27E49">
              <w:rPr>
                <w:bCs/>
                <w:lang w:val="uk-UA"/>
              </w:rPr>
              <w:t>бенефіціарним</w:t>
            </w:r>
            <w:proofErr w:type="spellEnd"/>
            <w:r w:rsidRPr="00927E49">
              <w:rPr>
                <w:bCs/>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271D555" w14:textId="77777777" w:rsidR="00CC780E" w:rsidRPr="00927E49" w:rsidRDefault="00CC780E" w:rsidP="00CC780E">
            <w:pPr>
              <w:pStyle w:val="a6"/>
              <w:spacing w:before="0" w:after="0"/>
              <w:jc w:val="both"/>
              <w:rPr>
                <w:b/>
                <w:lang w:val="uk-UA"/>
              </w:rPr>
            </w:pPr>
            <w:r w:rsidRPr="00927E49">
              <w:rPr>
                <w:b/>
                <w:lang w:val="uk-UA"/>
              </w:rPr>
              <w:t>2) тендерна пропозиція:</w:t>
            </w:r>
          </w:p>
          <w:p w14:paraId="5411EBF4" w14:textId="78A8A407" w:rsidR="00CC780E" w:rsidRPr="00927E49" w:rsidRDefault="00CC780E" w:rsidP="00CC780E">
            <w:pPr>
              <w:pStyle w:val="a6"/>
              <w:spacing w:before="0" w:after="0"/>
              <w:jc w:val="both"/>
              <w:rPr>
                <w:bCs/>
                <w:lang w:val="uk-UA"/>
              </w:rPr>
            </w:pPr>
            <w:r w:rsidRPr="00927E49">
              <w:rPr>
                <w:bCs/>
                <w:lang w:val="uk-UA"/>
              </w:rPr>
              <w:t>- не відповідає умовам технічної специфікації та іншим вимогам щодо предмета закупівлі тендерної документації;</w:t>
            </w:r>
          </w:p>
          <w:p w14:paraId="4E95D3D2" w14:textId="1FB9436D" w:rsidR="00CC780E" w:rsidRPr="00927E49" w:rsidRDefault="00CC780E" w:rsidP="00CC780E">
            <w:pPr>
              <w:pStyle w:val="a6"/>
              <w:spacing w:before="0" w:after="0"/>
              <w:jc w:val="both"/>
              <w:rPr>
                <w:bCs/>
                <w:lang w:val="uk-UA"/>
              </w:rPr>
            </w:pPr>
            <w:r w:rsidRPr="00927E49">
              <w:rPr>
                <w:bCs/>
                <w:lang w:val="uk-UA"/>
              </w:rPr>
              <w:t>- викладена іншою мовою (мовами), ніж мова (мови), що передбачена тендерною документацією;</w:t>
            </w:r>
          </w:p>
          <w:p w14:paraId="64EBF382" w14:textId="74621695" w:rsidR="00CC780E" w:rsidRPr="00927E49" w:rsidRDefault="00CC780E" w:rsidP="00CC780E">
            <w:pPr>
              <w:pStyle w:val="a6"/>
              <w:spacing w:before="0" w:after="0"/>
              <w:jc w:val="both"/>
              <w:rPr>
                <w:bCs/>
                <w:lang w:val="uk-UA"/>
              </w:rPr>
            </w:pPr>
            <w:r w:rsidRPr="00927E49">
              <w:rPr>
                <w:bCs/>
                <w:lang w:val="uk-UA"/>
              </w:rPr>
              <w:t>- є такою, строк дії якої закінчився;</w:t>
            </w:r>
          </w:p>
          <w:p w14:paraId="4AE9A25C" w14:textId="553734BE" w:rsidR="00CC780E" w:rsidRPr="00927E49" w:rsidRDefault="00CC780E" w:rsidP="00CC780E">
            <w:pPr>
              <w:pStyle w:val="a6"/>
              <w:spacing w:before="0" w:after="0"/>
              <w:jc w:val="both"/>
              <w:rPr>
                <w:bCs/>
                <w:lang w:val="uk-UA"/>
              </w:rPr>
            </w:pPr>
            <w:r w:rsidRPr="00927E49">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w:t>
            </w:r>
          </w:p>
          <w:p w14:paraId="00067EFD" w14:textId="15349EA0" w:rsidR="00CC780E" w:rsidRPr="00927E49" w:rsidRDefault="00CC780E" w:rsidP="00CC780E">
            <w:pPr>
              <w:pStyle w:val="a6"/>
              <w:spacing w:before="0" w:after="0"/>
              <w:jc w:val="both"/>
              <w:rPr>
                <w:bCs/>
                <w:lang w:val="uk-UA"/>
              </w:rPr>
            </w:pPr>
            <w:r w:rsidRPr="00927E49">
              <w:rPr>
                <w:bCs/>
                <w:lang w:val="uk-UA"/>
              </w:rPr>
              <w:t>- не відповідає вимогам, установленим у тендерній документації відповідно до абзацу першого частини третьої статті 22 Закону;</w:t>
            </w:r>
          </w:p>
          <w:p w14:paraId="1442620A" w14:textId="77777777" w:rsidR="00CC780E" w:rsidRPr="00927E49" w:rsidRDefault="00CC780E" w:rsidP="00CC780E">
            <w:pPr>
              <w:pStyle w:val="a6"/>
              <w:spacing w:before="0" w:after="0"/>
              <w:jc w:val="both"/>
              <w:rPr>
                <w:b/>
                <w:lang w:val="uk-UA"/>
              </w:rPr>
            </w:pPr>
            <w:r w:rsidRPr="00927E49">
              <w:rPr>
                <w:b/>
                <w:lang w:val="uk-UA"/>
              </w:rPr>
              <w:t>3) переможець процедури закупівлі:</w:t>
            </w:r>
          </w:p>
          <w:p w14:paraId="51B7E0F7" w14:textId="1F7CABDB" w:rsidR="00CC780E" w:rsidRPr="00927E49" w:rsidRDefault="00CC780E" w:rsidP="00CC780E">
            <w:pPr>
              <w:pStyle w:val="a6"/>
              <w:spacing w:before="0" w:after="0"/>
              <w:jc w:val="both"/>
              <w:rPr>
                <w:bCs/>
                <w:lang w:val="uk-UA"/>
              </w:rPr>
            </w:pPr>
            <w:r w:rsidRPr="00927E49">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163E483B" w14:textId="6A5419F8" w:rsidR="00CC780E" w:rsidRPr="00927E49" w:rsidRDefault="00CC780E" w:rsidP="00CC780E">
            <w:pPr>
              <w:pStyle w:val="a6"/>
              <w:spacing w:before="0" w:after="0"/>
              <w:jc w:val="both"/>
              <w:rPr>
                <w:bCs/>
                <w:lang w:val="uk-UA"/>
              </w:rPr>
            </w:pPr>
            <w:r w:rsidRPr="00927E49">
              <w:rPr>
                <w:bCs/>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E65C14B" w14:textId="1AA2040A" w:rsidR="00CC780E" w:rsidRPr="00927E49" w:rsidRDefault="00CC780E" w:rsidP="00CC780E">
            <w:pPr>
              <w:pStyle w:val="a6"/>
              <w:spacing w:before="0" w:after="0"/>
              <w:jc w:val="both"/>
              <w:rPr>
                <w:bCs/>
                <w:lang w:val="uk-UA"/>
              </w:rPr>
            </w:pPr>
            <w:r w:rsidRPr="00927E49">
              <w:rPr>
                <w:bCs/>
                <w:lang w:val="uk-UA"/>
              </w:rPr>
              <w:t>- не надав копію ліцензії або документа дозвільного характеру (у разі їх наявності) відповідно до частини другої статті 41 Закону;</w:t>
            </w:r>
          </w:p>
          <w:p w14:paraId="50B54D7C" w14:textId="0C2E57C5" w:rsidR="00CC780E" w:rsidRPr="00927E49" w:rsidRDefault="00CC780E" w:rsidP="00CC780E">
            <w:pPr>
              <w:pStyle w:val="a6"/>
              <w:spacing w:before="0" w:after="0"/>
              <w:jc w:val="both"/>
              <w:rPr>
                <w:bCs/>
                <w:lang w:val="uk-UA"/>
              </w:rPr>
            </w:pPr>
            <w:r w:rsidRPr="00927E49">
              <w:rPr>
                <w:bCs/>
                <w:lang w:val="uk-UA"/>
              </w:rPr>
              <w:t>- не надав забезпечення виконання договору про закупівлю, якщо таке забезпечення вимагалося замовником;</w:t>
            </w:r>
          </w:p>
          <w:p w14:paraId="566A75F9" w14:textId="6FC5C127" w:rsidR="00CC780E" w:rsidRPr="00927E49" w:rsidRDefault="00CC780E" w:rsidP="00CC780E">
            <w:pPr>
              <w:pStyle w:val="a6"/>
              <w:spacing w:before="0" w:after="0"/>
              <w:jc w:val="both"/>
              <w:rPr>
                <w:bCs/>
                <w:lang w:val="uk-UA"/>
              </w:rPr>
            </w:pPr>
            <w:r w:rsidRPr="00927E49">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D3CA8D3" w14:textId="6CE80647" w:rsidR="00CC780E" w:rsidRPr="00927E49" w:rsidRDefault="00CC780E" w:rsidP="00CC780E">
            <w:pPr>
              <w:pStyle w:val="a6"/>
              <w:spacing w:before="0" w:after="0"/>
              <w:jc w:val="both"/>
              <w:rPr>
                <w:bCs/>
                <w:lang w:val="uk-UA"/>
              </w:rPr>
            </w:pPr>
            <w:r w:rsidRPr="00927E49">
              <w:rPr>
                <w:bCs/>
                <w:lang w:val="uk-UA"/>
              </w:rPr>
              <w:t>5.3.2. Замовник може відхилити тендерну пропозицію із зазначенням аргументації в електронній системі закупівель у разі, коли:</w:t>
            </w:r>
          </w:p>
          <w:p w14:paraId="2B25788D" w14:textId="3B8DACDE" w:rsidR="00CC780E" w:rsidRPr="00927E49" w:rsidRDefault="00CC780E" w:rsidP="00CC780E">
            <w:pPr>
              <w:pStyle w:val="a6"/>
              <w:spacing w:before="0" w:after="0"/>
              <w:jc w:val="both"/>
              <w:rPr>
                <w:bCs/>
                <w:lang w:val="uk-UA"/>
              </w:rPr>
            </w:pPr>
            <w:r w:rsidRPr="00927E49">
              <w:rPr>
                <w:bCs/>
                <w:lang w:val="uk-UA"/>
              </w:rPr>
              <w:lastRenderedPageBreak/>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8E8127" w14:textId="277D02C1" w:rsidR="00CC780E" w:rsidRPr="00927E49" w:rsidRDefault="00CC780E" w:rsidP="00CC780E">
            <w:pPr>
              <w:pStyle w:val="a6"/>
              <w:spacing w:before="0" w:after="0"/>
              <w:jc w:val="both"/>
              <w:rPr>
                <w:bCs/>
                <w:lang w:val="uk-UA"/>
              </w:rPr>
            </w:pPr>
            <w:r w:rsidRPr="00927E49">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FD9D65" w14:textId="18BE22A8" w:rsidR="00CC780E" w:rsidRPr="00927E49" w:rsidRDefault="00CC780E" w:rsidP="00CC780E">
            <w:pPr>
              <w:pStyle w:val="a6"/>
              <w:spacing w:before="0" w:after="0"/>
              <w:jc w:val="both"/>
              <w:rPr>
                <w:bCs/>
                <w:lang w:val="uk-UA"/>
              </w:rPr>
            </w:pPr>
            <w:r w:rsidRPr="00927E49">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D2A961D" w14:textId="77777777" w:rsidR="00CC780E" w:rsidRPr="00927E49" w:rsidRDefault="00CC780E" w:rsidP="00CC780E">
            <w:pPr>
              <w:pStyle w:val="a6"/>
              <w:spacing w:before="0" w:after="0"/>
              <w:jc w:val="both"/>
              <w:rPr>
                <w:bCs/>
                <w:lang w:val="uk-UA"/>
              </w:rPr>
            </w:pPr>
            <w:r w:rsidRPr="00927E49">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5C19EC9" w14:textId="44D5E7CE" w:rsidR="00CC780E" w:rsidRPr="00927E49" w:rsidRDefault="00CC780E" w:rsidP="00CC780E">
            <w:pPr>
              <w:pStyle w:val="a6"/>
              <w:spacing w:before="0" w:after="0"/>
              <w:jc w:val="both"/>
              <w:rPr>
                <w:bCs/>
                <w:lang w:val="uk-UA"/>
              </w:rPr>
            </w:pPr>
          </w:p>
        </w:tc>
      </w:tr>
      <w:tr w:rsidR="00927E49" w:rsidRPr="00B03A6F" w14:paraId="2CDBF8F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5F50F6" w14:textId="77777777" w:rsidR="00CC780E" w:rsidRPr="00927E49" w:rsidRDefault="00CC780E" w:rsidP="00CC780E">
            <w:pPr>
              <w:pStyle w:val="a6"/>
              <w:spacing w:before="0" w:after="0"/>
              <w:rPr>
                <w:b/>
                <w:lang w:val="uk-UA"/>
              </w:rPr>
            </w:pPr>
            <w:r w:rsidRPr="00927E49">
              <w:rPr>
                <w:b/>
                <w:lang w:val="uk-UA"/>
              </w:rPr>
              <w:lastRenderedPageBreak/>
              <w:t>4. Опис та приклади формальних (несуттєвих) помилок</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3B1BBD2" w14:textId="77777777" w:rsidR="00CC780E" w:rsidRPr="00927E49" w:rsidRDefault="00CC780E" w:rsidP="00CC780E">
            <w:pPr>
              <w:jc w:val="both"/>
              <w:rPr>
                <w:lang w:val="uk-UA"/>
              </w:rPr>
            </w:pPr>
            <w:r w:rsidRPr="00927E49">
              <w:rPr>
                <w:lang w:val="uk-UA"/>
              </w:rPr>
              <w:t xml:space="preserve">5.4.1. </w:t>
            </w:r>
            <w:r w:rsidRPr="00927E49">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747F2195" w14:textId="77777777" w:rsidR="00CC780E" w:rsidRPr="00927E49" w:rsidRDefault="00CC780E" w:rsidP="00CC780E">
            <w:pPr>
              <w:jc w:val="both"/>
              <w:rPr>
                <w:lang w:val="uk-UA"/>
              </w:rPr>
            </w:pPr>
            <w:r w:rsidRPr="00927E49">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927E49">
              <w:rPr>
                <w:rFonts w:ascii="Times New Roman" w:hAnsi="Times New Roman" w:cs="Times New Roman"/>
                <w:lang w:val="uk-UA" w:eastAsia="ru-RU"/>
              </w:rPr>
              <w:t>до яких відносяться, зокрема.</w:t>
            </w:r>
          </w:p>
          <w:p w14:paraId="4C38371B" w14:textId="77777777" w:rsidR="00CC780E" w:rsidRPr="00927E49" w:rsidRDefault="00CC780E" w:rsidP="00CC780E">
            <w:pPr>
              <w:ind w:right="113"/>
              <w:jc w:val="both"/>
              <w:rPr>
                <w:lang w:val="uk-UA"/>
              </w:rPr>
            </w:pPr>
            <w:r w:rsidRPr="00927E49">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23A6E8E4" w14:textId="77777777" w:rsidR="00CC780E" w:rsidRPr="00927E49" w:rsidRDefault="00CC780E" w:rsidP="00CC780E">
            <w:pPr>
              <w:ind w:left="40" w:right="120" w:hanging="20"/>
              <w:jc w:val="both"/>
              <w:rPr>
                <w:lang w:val="uk-UA"/>
              </w:rPr>
            </w:pPr>
            <w:r w:rsidRPr="00927E49">
              <w:rPr>
                <w:rFonts w:ascii="Times New Roman" w:hAnsi="Times New Roman" w:cs="Times New Roman"/>
                <w:lang w:val="uk-UA" w:eastAsia="uk-UA"/>
              </w:rPr>
              <w:t>До формальних (несуттєвих) помилок відносяться:</w:t>
            </w:r>
          </w:p>
          <w:p w14:paraId="554143C0"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43D0FD2F"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 уживання великої літери;</w:t>
            </w:r>
          </w:p>
          <w:p w14:paraId="438DC526"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 уживання розділових знаків та відмінювання слів у реченні;</w:t>
            </w:r>
          </w:p>
          <w:p w14:paraId="30D10AD0"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 xml:space="preserve">— використання слова або </w:t>
            </w:r>
            <w:proofErr w:type="spellStart"/>
            <w:r w:rsidRPr="00927E49">
              <w:rPr>
                <w:rFonts w:ascii="Times New Roman" w:hAnsi="Times New Roman" w:cs="Times New Roman"/>
                <w:lang w:val="uk-UA" w:eastAsia="ru-RU"/>
              </w:rPr>
              <w:t>мовного</w:t>
            </w:r>
            <w:proofErr w:type="spellEnd"/>
            <w:r w:rsidRPr="00927E49">
              <w:rPr>
                <w:rFonts w:ascii="Times New Roman" w:hAnsi="Times New Roman" w:cs="Times New Roman"/>
                <w:lang w:val="uk-UA" w:eastAsia="ru-RU"/>
              </w:rPr>
              <w:t xml:space="preserve"> звороту, запозичених з іншої мови;</w:t>
            </w:r>
          </w:p>
          <w:p w14:paraId="5E989664"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CE6973"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 застосування правил переносу частини слова з рядка в рядок;</w:t>
            </w:r>
          </w:p>
          <w:p w14:paraId="6FB02290"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 написання слів разом та/або окремо, та/або через дефіс;</w:t>
            </w:r>
          </w:p>
          <w:p w14:paraId="532ADA95"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10721A"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927E49">
              <w:rPr>
                <w:rFonts w:ascii="Times New Roman" w:hAnsi="Times New Roman" w:cs="Times New Roman"/>
                <w:lang w:val="uk-UA" w:eastAsia="ru-RU"/>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F61F78"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221822"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04AC83"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5B0776"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3A2CF5"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DB8CD8"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B70C24"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599A78"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87BBD2" w14:textId="77777777" w:rsidR="00CC780E" w:rsidRPr="00927E49" w:rsidRDefault="00CC780E" w:rsidP="00CC780E">
            <w:pPr>
              <w:ind w:right="113"/>
              <w:jc w:val="both"/>
              <w:rPr>
                <w:lang w:val="uk-UA"/>
              </w:rPr>
            </w:pPr>
            <w:r w:rsidRPr="00927E49">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973860" w14:textId="320E02AC" w:rsidR="00CC780E" w:rsidRPr="00927E49" w:rsidRDefault="00CC780E" w:rsidP="00CC780E">
            <w:pPr>
              <w:pStyle w:val="a6"/>
              <w:suppressAutoHyphens w:val="0"/>
              <w:spacing w:before="0" w:after="0"/>
              <w:jc w:val="both"/>
              <w:rPr>
                <w:lang w:val="uk-UA" w:eastAsia="ru-RU"/>
              </w:rPr>
            </w:pPr>
            <w:r w:rsidRPr="00927E49">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87FF7" w14:textId="77777777" w:rsidR="00CC780E" w:rsidRPr="00927E49" w:rsidRDefault="00CC780E" w:rsidP="00CC780E">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927E49">
              <w:rPr>
                <w:rFonts w:ascii="Times New Roman" w:hAnsi="Times New Roman" w:cs="Times New Roman"/>
                <w:b/>
                <w:bCs/>
                <w:lang w:val="uk-UA" w:eastAsia="ru-RU"/>
              </w:rPr>
              <w:t>Приклади формальних помилок:</w:t>
            </w:r>
          </w:p>
          <w:p w14:paraId="5711E43F" w14:textId="77777777" w:rsidR="00CC780E" w:rsidRPr="00927E49" w:rsidRDefault="00CC780E" w:rsidP="00CC780E">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27E49">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46E2398" w14:textId="77777777" w:rsidR="00CC780E" w:rsidRPr="00927E49" w:rsidRDefault="00CC780E" w:rsidP="00CC780E">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27E49">
              <w:rPr>
                <w:rFonts w:ascii="Times New Roman" w:hAnsi="Times New Roman" w:cs="Times New Roman"/>
                <w:lang w:val="uk-UA" w:eastAsia="ru-RU"/>
              </w:rPr>
              <w:t>-  «</w:t>
            </w:r>
            <w:proofErr w:type="spellStart"/>
            <w:r w:rsidRPr="00927E49">
              <w:rPr>
                <w:rFonts w:ascii="Times New Roman" w:hAnsi="Times New Roman" w:cs="Times New Roman"/>
                <w:lang w:val="uk-UA" w:eastAsia="ru-RU"/>
              </w:rPr>
              <w:t>м.київ</w:t>
            </w:r>
            <w:proofErr w:type="spellEnd"/>
            <w:r w:rsidRPr="00927E49">
              <w:rPr>
                <w:rFonts w:ascii="Times New Roman" w:hAnsi="Times New Roman" w:cs="Times New Roman"/>
                <w:lang w:val="uk-UA" w:eastAsia="ru-RU"/>
              </w:rPr>
              <w:t>» замість «</w:t>
            </w:r>
            <w:proofErr w:type="spellStart"/>
            <w:r w:rsidRPr="00927E49">
              <w:rPr>
                <w:rFonts w:ascii="Times New Roman" w:hAnsi="Times New Roman" w:cs="Times New Roman"/>
                <w:lang w:val="uk-UA" w:eastAsia="ru-RU"/>
              </w:rPr>
              <w:t>м.Київ</w:t>
            </w:r>
            <w:proofErr w:type="spellEnd"/>
            <w:r w:rsidRPr="00927E49">
              <w:rPr>
                <w:rFonts w:ascii="Times New Roman" w:hAnsi="Times New Roman" w:cs="Times New Roman"/>
                <w:lang w:val="uk-UA" w:eastAsia="ru-RU"/>
              </w:rPr>
              <w:t>»;</w:t>
            </w:r>
          </w:p>
          <w:p w14:paraId="70586ED5" w14:textId="77777777" w:rsidR="00CC780E" w:rsidRPr="00927E49" w:rsidRDefault="00CC780E" w:rsidP="00CC780E">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27E49">
              <w:rPr>
                <w:rFonts w:ascii="Times New Roman" w:hAnsi="Times New Roman" w:cs="Times New Roman"/>
                <w:lang w:val="uk-UA" w:eastAsia="ru-RU"/>
              </w:rPr>
              <w:t>- «поряд -</w:t>
            </w:r>
            <w:proofErr w:type="spellStart"/>
            <w:r w:rsidRPr="00927E49">
              <w:rPr>
                <w:rFonts w:ascii="Times New Roman" w:hAnsi="Times New Roman" w:cs="Times New Roman"/>
                <w:lang w:val="uk-UA" w:eastAsia="ru-RU"/>
              </w:rPr>
              <w:t>ок</w:t>
            </w:r>
            <w:proofErr w:type="spellEnd"/>
            <w:r w:rsidRPr="00927E49">
              <w:rPr>
                <w:rFonts w:ascii="Times New Roman" w:hAnsi="Times New Roman" w:cs="Times New Roman"/>
                <w:lang w:val="uk-UA" w:eastAsia="ru-RU"/>
              </w:rPr>
              <w:t>» замість «</w:t>
            </w:r>
            <w:proofErr w:type="spellStart"/>
            <w:r w:rsidRPr="00927E49">
              <w:rPr>
                <w:rFonts w:ascii="Times New Roman" w:hAnsi="Times New Roman" w:cs="Times New Roman"/>
                <w:lang w:val="uk-UA" w:eastAsia="ru-RU"/>
              </w:rPr>
              <w:t>поря</w:t>
            </w:r>
            <w:proofErr w:type="spellEnd"/>
            <w:r w:rsidRPr="00927E49">
              <w:rPr>
                <w:rFonts w:ascii="Times New Roman" w:hAnsi="Times New Roman" w:cs="Times New Roman"/>
                <w:lang w:val="uk-UA" w:eastAsia="ru-RU"/>
              </w:rPr>
              <w:t xml:space="preserve"> – док»;</w:t>
            </w:r>
          </w:p>
          <w:p w14:paraId="0BA0E1CF" w14:textId="77777777" w:rsidR="00CC780E" w:rsidRPr="00927E49" w:rsidRDefault="00CC780E" w:rsidP="00CC780E">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27E49">
              <w:rPr>
                <w:rFonts w:ascii="Times New Roman" w:hAnsi="Times New Roman" w:cs="Times New Roman"/>
                <w:lang w:val="uk-UA" w:eastAsia="ru-RU"/>
              </w:rPr>
              <w:t>- «</w:t>
            </w:r>
            <w:proofErr w:type="spellStart"/>
            <w:r w:rsidRPr="00927E49">
              <w:rPr>
                <w:rFonts w:ascii="Times New Roman" w:hAnsi="Times New Roman" w:cs="Times New Roman"/>
                <w:lang w:val="uk-UA" w:eastAsia="ru-RU"/>
              </w:rPr>
              <w:t>ненадається</w:t>
            </w:r>
            <w:proofErr w:type="spellEnd"/>
            <w:r w:rsidRPr="00927E49">
              <w:rPr>
                <w:rFonts w:ascii="Times New Roman" w:hAnsi="Times New Roman" w:cs="Times New Roman"/>
                <w:lang w:val="uk-UA" w:eastAsia="ru-RU"/>
              </w:rPr>
              <w:t>» замість «не надається»»;</w:t>
            </w:r>
          </w:p>
          <w:p w14:paraId="36038290" w14:textId="77777777" w:rsidR="00CC780E" w:rsidRPr="00927E49" w:rsidRDefault="00CC780E" w:rsidP="00CC780E">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27E49">
              <w:rPr>
                <w:rFonts w:ascii="Times New Roman" w:hAnsi="Times New Roman" w:cs="Times New Roman"/>
                <w:lang w:val="uk-UA" w:eastAsia="ru-RU"/>
              </w:rPr>
              <w:t>- «______________№_____________» замість «14.08.2020 №320/13/14-01»</w:t>
            </w:r>
          </w:p>
          <w:p w14:paraId="1E3D330B" w14:textId="367F8562" w:rsidR="00CC780E" w:rsidRPr="00927E49" w:rsidRDefault="00CC780E" w:rsidP="00CC780E">
            <w:pPr>
              <w:pStyle w:val="a6"/>
              <w:suppressAutoHyphens w:val="0"/>
              <w:spacing w:before="0" w:after="0"/>
              <w:jc w:val="both"/>
              <w:rPr>
                <w:lang w:val="uk-UA"/>
              </w:rPr>
            </w:pPr>
            <w:r w:rsidRPr="00927E49">
              <w:rPr>
                <w:lang w:val="uk-UA" w:eastAsia="ru-RU"/>
              </w:rPr>
              <w:t>- учасник розмістив (завантажив) документ у форматі «JPG» замість  документа у форматі «</w:t>
            </w:r>
            <w:proofErr w:type="spellStart"/>
            <w:r w:rsidRPr="00927E49">
              <w:rPr>
                <w:lang w:val="uk-UA" w:eastAsia="ru-RU"/>
              </w:rPr>
              <w:t>pdf</w:t>
            </w:r>
            <w:proofErr w:type="spellEnd"/>
            <w:r w:rsidRPr="00927E49">
              <w:rPr>
                <w:lang w:val="uk-UA" w:eastAsia="ru-RU"/>
              </w:rPr>
              <w:t>» (</w:t>
            </w:r>
            <w:proofErr w:type="spellStart"/>
            <w:r w:rsidRPr="00927E49">
              <w:rPr>
                <w:lang w:val="uk-UA" w:eastAsia="ru-RU"/>
              </w:rPr>
              <w:t>Portable</w:t>
            </w:r>
            <w:proofErr w:type="spellEnd"/>
            <w:r w:rsidRPr="00927E49">
              <w:rPr>
                <w:lang w:val="uk-UA" w:eastAsia="ru-RU"/>
              </w:rPr>
              <w:t xml:space="preserve"> </w:t>
            </w:r>
            <w:proofErr w:type="spellStart"/>
            <w:r w:rsidRPr="00927E49">
              <w:rPr>
                <w:lang w:val="uk-UA" w:eastAsia="ru-RU"/>
              </w:rPr>
              <w:t>Document</w:t>
            </w:r>
            <w:proofErr w:type="spellEnd"/>
            <w:r w:rsidRPr="00927E49">
              <w:rPr>
                <w:lang w:val="uk-UA" w:eastAsia="ru-RU"/>
              </w:rPr>
              <w:t xml:space="preserve"> </w:t>
            </w:r>
            <w:proofErr w:type="spellStart"/>
            <w:r w:rsidRPr="00927E49">
              <w:rPr>
                <w:lang w:val="uk-UA" w:eastAsia="ru-RU"/>
              </w:rPr>
              <w:t>Format</w:t>
            </w:r>
            <w:proofErr w:type="spellEnd"/>
            <w:r w:rsidRPr="00927E49">
              <w:rPr>
                <w:lang w:val="uk-UA" w:eastAsia="ru-RU"/>
              </w:rPr>
              <w:t>)».</w:t>
            </w:r>
          </w:p>
        </w:tc>
      </w:tr>
      <w:tr w:rsidR="00927E49" w:rsidRPr="00927E49" w14:paraId="60C4D02F"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DEB4958" w14:textId="77777777" w:rsidR="00CC780E" w:rsidRPr="00927E49" w:rsidRDefault="00CC780E" w:rsidP="00CC780E">
            <w:pPr>
              <w:pStyle w:val="a6"/>
              <w:spacing w:before="0" w:after="0"/>
              <w:jc w:val="both"/>
              <w:rPr>
                <w:lang w:val="uk-UA"/>
              </w:rPr>
            </w:pPr>
            <w:r w:rsidRPr="00927E49">
              <w:rPr>
                <w:lang w:val="uk-UA"/>
              </w:rPr>
              <w:lastRenderedPageBreak/>
              <w:t> </w:t>
            </w:r>
            <w:r w:rsidRPr="00927E49">
              <w:rPr>
                <w:b/>
                <w:bCs/>
                <w:lang w:val="uk-UA"/>
              </w:rPr>
              <w:t>5. Інша інформація</w:t>
            </w:r>
            <w:r w:rsidRPr="00927E4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696321" w14:textId="48E836FC" w:rsidR="00CC780E" w:rsidRPr="00927E49" w:rsidRDefault="00CC780E" w:rsidP="00CC780E">
            <w:pPr>
              <w:tabs>
                <w:tab w:val="left" w:pos="1080"/>
              </w:tabs>
              <w:jc w:val="both"/>
              <w:rPr>
                <w:rFonts w:ascii="Times New Roman" w:hAnsi="Times New Roman" w:cs="Times New Roman"/>
                <w:lang w:val="uk-UA"/>
              </w:rPr>
            </w:pPr>
            <w:r w:rsidRPr="00927E49">
              <w:rPr>
                <w:rFonts w:ascii="Times New Roman" w:hAnsi="Times New Roman" w:cs="Times New Roman"/>
                <w:shd w:val="clear" w:color="auto" w:fill="FFFFFF"/>
                <w:lang w:val="uk-UA"/>
              </w:rPr>
              <w:t xml:space="preserve">5.5.1. </w:t>
            </w:r>
            <w:r w:rsidRPr="00927E49">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640C9844" w14:textId="75AA1167" w:rsidR="00CC780E" w:rsidRPr="00927E49" w:rsidRDefault="00CC780E" w:rsidP="00CC780E">
            <w:pPr>
              <w:tabs>
                <w:tab w:val="left" w:pos="1080"/>
              </w:tabs>
              <w:jc w:val="both"/>
              <w:rPr>
                <w:rFonts w:ascii="Times New Roman" w:hAnsi="Times New Roman" w:cs="Times New Roman"/>
                <w:lang w:val="uk-UA"/>
              </w:rPr>
            </w:pPr>
            <w:r w:rsidRPr="00927E49">
              <w:rPr>
                <w:rFonts w:ascii="Times New Roman" w:hAnsi="Times New Roman" w:cs="Times New Roman"/>
                <w:shd w:val="clear" w:color="auto" w:fill="FFFFFF"/>
                <w:lang w:val="uk-UA"/>
              </w:rPr>
              <w:t xml:space="preserve">5.5.2. </w:t>
            </w:r>
            <w:r w:rsidRPr="00927E49">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2AE20D18" w14:textId="77777777" w:rsidR="00CC780E" w:rsidRPr="00927E49" w:rsidRDefault="00CC780E" w:rsidP="00CC780E">
            <w:pPr>
              <w:tabs>
                <w:tab w:val="left" w:pos="1080"/>
              </w:tabs>
              <w:jc w:val="both"/>
              <w:rPr>
                <w:rFonts w:ascii="Times New Roman" w:hAnsi="Times New Roman" w:cs="Times New Roman"/>
                <w:lang w:val="uk-UA"/>
              </w:rPr>
            </w:pPr>
            <w:r w:rsidRPr="00927E49">
              <w:rPr>
                <w:rFonts w:ascii="Times New Roman" w:hAnsi="Times New Roman" w:cs="Times New Roman"/>
                <w:lang w:val="uk-UA"/>
              </w:rPr>
              <w:t xml:space="preserve">5.5.3. Витрати Учасника, пов’язані з підготовкою та поданням тендерної </w:t>
            </w:r>
            <w:r w:rsidRPr="00927E49">
              <w:rPr>
                <w:rFonts w:ascii="Times New Roman" w:hAnsi="Times New Roman" w:cs="Times New Roman"/>
                <w:lang w:val="uk-UA"/>
              </w:rPr>
              <w:lastRenderedPageBreak/>
              <w:t>пропозиції не відшкодовуються (в тому числі і у разі відміни торгів чи визнання торгів такими, що не відбулися).</w:t>
            </w:r>
          </w:p>
          <w:p w14:paraId="791C270A" w14:textId="61808184" w:rsidR="003A76C8" w:rsidRPr="00927E49" w:rsidRDefault="003A76C8" w:rsidP="003A76C8">
            <w:pPr>
              <w:tabs>
                <w:tab w:val="left" w:pos="1080"/>
              </w:tabs>
              <w:jc w:val="both"/>
              <w:rPr>
                <w:rFonts w:ascii="Times New Roman" w:hAnsi="Times New Roman" w:cs="Times New Roman"/>
                <w:lang w:val="uk-UA"/>
              </w:rPr>
            </w:pPr>
            <w:r w:rsidRPr="00927E49">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E53C7C">
              <w:rPr>
                <w:rFonts w:ascii="Times New Roman" w:hAnsi="Times New Roman" w:cs="Times New Roman"/>
                <w:lang w:val="uk-UA"/>
              </w:rPr>
              <w:t>4</w:t>
            </w:r>
            <w:r w:rsidRPr="00927E49">
              <w:rPr>
                <w:rFonts w:ascii="Times New Roman" w:hAnsi="Times New Roman" w:cs="Times New Roman"/>
                <w:lang w:val="uk-UA"/>
              </w:rPr>
              <w:t> 000,00 гривень (</w:t>
            </w:r>
            <w:r w:rsidR="00E53C7C">
              <w:rPr>
                <w:rFonts w:ascii="Times New Roman" w:hAnsi="Times New Roman" w:cs="Times New Roman"/>
                <w:lang w:val="uk-UA"/>
              </w:rPr>
              <w:t>чотири</w:t>
            </w:r>
            <w:r w:rsidRPr="00927E49">
              <w:rPr>
                <w:rFonts w:ascii="Times New Roman" w:hAnsi="Times New Roman" w:cs="Times New Roman"/>
                <w:lang w:val="uk-UA"/>
              </w:rPr>
              <w:t xml:space="preserve"> тисяч</w:t>
            </w:r>
            <w:r w:rsidR="00E53C7C">
              <w:rPr>
                <w:rFonts w:ascii="Times New Roman" w:hAnsi="Times New Roman" w:cs="Times New Roman"/>
                <w:lang w:val="uk-UA"/>
              </w:rPr>
              <w:t>і</w:t>
            </w:r>
            <w:r w:rsidRPr="00927E49">
              <w:rPr>
                <w:rFonts w:ascii="Times New Roman" w:hAnsi="Times New Roman" w:cs="Times New Roman"/>
                <w:lang w:val="uk-UA"/>
              </w:rPr>
              <w:t xml:space="preserve">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p w14:paraId="760CB691" w14:textId="48129495" w:rsidR="003A76C8" w:rsidRPr="00927E49" w:rsidRDefault="003A76C8" w:rsidP="003A76C8">
            <w:pPr>
              <w:tabs>
                <w:tab w:val="left" w:pos="1080"/>
              </w:tabs>
              <w:jc w:val="both"/>
              <w:rPr>
                <w:rFonts w:ascii="Times New Roman" w:hAnsi="Times New Roman" w:cs="Times New Roman"/>
                <w:lang w:val="uk-UA"/>
              </w:rPr>
            </w:pPr>
            <w:r w:rsidRPr="00927E49">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927E49" w:rsidRPr="00927E49" w14:paraId="617AD71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73907C" w14:textId="77777777" w:rsidR="00CC780E" w:rsidRPr="00927E49" w:rsidRDefault="00CC780E" w:rsidP="00CC780E">
            <w:pPr>
              <w:pStyle w:val="a6"/>
              <w:spacing w:before="0" w:after="0"/>
              <w:jc w:val="center"/>
              <w:rPr>
                <w:lang w:val="uk-UA"/>
              </w:rPr>
            </w:pPr>
            <w:r w:rsidRPr="00927E49">
              <w:rPr>
                <w:b/>
                <w:lang w:val="uk-UA"/>
              </w:rPr>
              <w:lastRenderedPageBreak/>
              <w:t>VI. Результати торгів та укладання договору про закупівлю</w:t>
            </w:r>
          </w:p>
        </w:tc>
      </w:tr>
      <w:tr w:rsidR="00927E49" w:rsidRPr="00927E49" w14:paraId="386420F0"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9A5284" w14:textId="77777777" w:rsidR="00CC780E" w:rsidRPr="00927E49" w:rsidRDefault="00CC780E" w:rsidP="00CC780E">
            <w:pPr>
              <w:pStyle w:val="a6"/>
              <w:spacing w:before="0" w:after="0"/>
              <w:jc w:val="both"/>
              <w:rPr>
                <w:lang w:val="uk-UA"/>
              </w:rPr>
            </w:pPr>
            <w:r w:rsidRPr="00927E49">
              <w:rPr>
                <w:lang w:val="uk-UA"/>
              </w:rPr>
              <w:t> </w:t>
            </w:r>
            <w:r w:rsidRPr="00927E49">
              <w:rPr>
                <w:b/>
                <w:bCs/>
                <w:lang w:val="uk-UA"/>
              </w:rPr>
              <w:t>1. Відміна замовником торгів чи визнання їх такими, що не відбулися</w:t>
            </w:r>
            <w:r w:rsidRPr="00927E4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E73EF3" w14:textId="77777777"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6.1.1 Замовник відміняє відкриті торги у разі:</w:t>
            </w:r>
          </w:p>
          <w:p w14:paraId="12669F43" w14:textId="77777777"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1) відсутності подальшої потреби в закупівлі товарів, робіт чи послуг;</w:t>
            </w:r>
          </w:p>
          <w:p w14:paraId="05F87C8C" w14:textId="77777777"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8CECAF9" w14:textId="77777777"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3) скорочення обсягу видатків на здійснення закупівлі товарів, робіт чи послуг;</w:t>
            </w:r>
          </w:p>
          <w:p w14:paraId="204D6A35" w14:textId="77777777"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54F02C20" w14:textId="688C891D"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CD99C4C" w14:textId="17808137"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634DCCD3" w14:textId="3E40AFDD"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AB7A3DA" w14:textId="5C79DE99"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3215BCEF" w14:textId="30F190A1"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14:paraId="2B0B26F6" w14:textId="77777777"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6.1.5. Відкриті торги можуть бути відмінені частково (за лотом).</w:t>
            </w:r>
          </w:p>
          <w:p w14:paraId="26DE475A" w14:textId="3D8B85DF" w:rsidR="00CC780E" w:rsidRPr="00927E49" w:rsidRDefault="00CC780E" w:rsidP="00CC780E">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927E49" w:rsidRPr="00927E49" w14:paraId="4C45DAF6"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D43657" w14:textId="01089A28" w:rsidR="00CC780E" w:rsidRPr="00927E49" w:rsidRDefault="00CC780E" w:rsidP="00CC780E">
            <w:pPr>
              <w:pStyle w:val="a6"/>
              <w:spacing w:before="0" w:after="0"/>
              <w:jc w:val="both"/>
              <w:rPr>
                <w:b/>
                <w:bCs/>
                <w:lang w:val="uk-UA"/>
              </w:rPr>
            </w:pPr>
            <w:r w:rsidRPr="00927E49">
              <w:rPr>
                <w:b/>
                <w:bCs/>
                <w:lang w:val="uk-UA"/>
              </w:rPr>
              <w:t>2. Повідомлення про намір укласти договір</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0B645" w14:textId="77777777" w:rsidR="00CC780E" w:rsidRPr="00927E49" w:rsidRDefault="00CC780E" w:rsidP="00CC780E">
            <w:pPr>
              <w:jc w:val="both"/>
              <w:rPr>
                <w:rFonts w:ascii="Times New Roman" w:hAnsi="Times New Roman" w:cs="Times New Roman"/>
                <w:lang w:val="uk-UA" w:eastAsia="uk-UA"/>
              </w:rPr>
            </w:pPr>
            <w:r w:rsidRPr="00927E49">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14:paraId="39ED38E1" w14:textId="77777777" w:rsidR="00CC780E" w:rsidRPr="00927E49" w:rsidRDefault="00CC780E" w:rsidP="00CC780E">
            <w:pPr>
              <w:jc w:val="both"/>
              <w:rPr>
                <w:rFonts w:ascii="Times New Roman" w:hAnsi="Times New Roman" w:cs="Times New Roman"/>
                <w:lang w:val="uk-UA" w:eastAsia="uk-UA"/>
              </w:rPr>
            </w:pPr>
            <w:r w:rsidRPr="00927E49">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D359946" w14:textId="70039F8E" w:rsidR="00CC780E" w:rsidRPr="00927E49" w:rsidRDefault="00CC780E" w:rsidP="00CC780E">
            <w:pPr>
              <w:jc w:val="both"/>
              <w:rPr>
                <w:rFonts w:ascii="Times New Roman" w:hAnsi="Times New Roman" w:cs="Times New Roman"/>
                <w:lang w:val="uk-UA" w:eastAsia="uk-UA"/>
              </w:rPr>
            </w:pPr>
            <w:r w:rsidRPr="00927E49">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27E49" w:rsidRPr="00927E49" w14:paraId="120579B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74505779" w14:textId="4F662FB9" w:rsidR="00CC780E" w:rsidRPr="00927E49" w:rsidRDefault="00CC780E" w:rsidP="00CC780E">
            <w:pPr>
              <w:pStyle w:val="a6"/>
              <w:spacing w:before="0" w:after="0"/>
              <w:jc w:val="both"/>
              <w:rPr>
                <w:lang w:val="uk-UA"/>
              </w:rPr>
            </w:pPr>
            <w:r w:rsidRPr="00927E49">
              <w:rPr>
                <w:lang w:val="uk-UA"/>
              </w:rPr>
              <w:t>3</w:t>
            </w:r>
            <w:r w:rsidRPr="00927E49">
              <w:rPr>
                <w:b/>
                <w:bCs/>
                <w:lang w:val="uk-UA"/>
              </w:rPr>
              <w:t xml:space="preserve">. </w:t>
            </w:r>
            <w:r w:rsidRPr="00927E49">
              <w:rPr>
                <w:b/>
                <w:lang w:val="uk-UA"/>
              </w:rPr>
              <w:t>Строк укладання договору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D6BA59" w14:textId="77777777" w:rsidR="00CC780E" w:rsidRPr="00927E49" w:rsidRDefault="00CC780E" w:rsidP="00CC780E">
            <w:pPr>
              <w:jc w:val="both"/>
              <w:rPr>
                <w:rFonts w:ascii="Times New Roman" w:hAnsi="Times New Roman" w:cs="Times New Roman"/>
                <w:lang w:val="uk-UA" w:eastAsia="uk-UA"/>
              </w:rPr>
            </w:pPr>
            <w:r w:rsidRPr="00927E49">
              <w:rPr>
                <w:rFonts w:ascii="Times New Roman" w:hAnsi="Times New Roman" w:cs="Times New Roman"/>
                <w:lang w:val="uk-UA" w:eastAsia="uk-UA"/>
              </w:rPr>
              <w:t xml:space="preserve">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253FF02" w14:textId="77777777" w:rsidR="00CC780E" w:rsidRPr="00927E49" w:rsidRDefault="00CC780E" w:rsidP="00CC780E">
            <w:pPr>
              <w:jc w:val="both"/>
              <w:rPr>
                <w:rFonts w:ascii="Times New Roman" w:hAnsi="Times New Roman" w:cs="Times New Roman"/>
                <w:lang w:val="uk-UA" w:eastAsia="uk-UA"/>
              </w:rPr>
            </w:pPr>
            <w:r w:rsidRPr="00927E49">
              <w:rPr>
                <w:rFonts w:ascii="Times New Roman" w:hAnsi="Times New Roman" w:cs="Times New Roman"/>
                <w:lang w:val="uk-UA" w:eastAsia="uk-UA"/>
              </w:rPr>
              <w:t xml:space="preserve">6.3.2. У випадку обґрунтованої необхідності строк для укладення договору може бути продовжений до 60 днів. </w:t>
            </w:r>
          </w:p>
          <w:p w14:paraId="41A352DB" w14:textId="68C30A4D" w:rsidR="00CC780E" w:rsidRPr="00927E49" w:rsidRDefault="00CC780E" w:rsidP="00CC780E">
            <w:pPr>
              <w:jc w:val="both"/>
              <w:rPr>
                <w:rFonts w:ascii="Times New Roman" w:hAnsi="Times New Roman" w:cs="Times New Roman"/>
                <w:lang w:val="uk-UA" w:eastAsia="uk-UA"/>
              </w:rPr>
            </w:pPr>
            <w:r w:rsidRPr="00927E49">
              <w:rPr>
                <w:rFonts w:ascii="Times New Roman" w:hAnsi="Times New Roman" w:cs="Times New Roman"/>
                <w:lang w:val="uk-UA" w:eastAsia="uk-UA"/>
              </w:rPr>
              <w:t>6.3.3.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AE6D4E" w14:textId="1EAF9873" w:rsidR="00CC780E" w:rsidRPr="00927E49" w:rsidRDefault="00CC780E" w:rsidP="00CC780E">
            <w:pPr>
              <w:jc w:val="both"/>
              <w:rPr>
                <w:rFonts w:ascii="Times New Roman" w:hAnsi="Times New Roman" w:cs="Times New Roman"/>
                <w:lang w:val="uk-UA" w:eastAsia="uk-UA"/>
              </w:rPr>
            </w:pPr>
            <w:r w:rsidRPr="00927E49">
              <w:rPr>
                <w:rFonts w:ascii="Times New Roman" w:hAnsi="Times New Roman" w:cs="Times New Roman"/>
                <w:lang w:val="uk-UA" w:eastAsia="uk-UA"/>
              </w:rPr>
              <w:lastRenderedPageBreak/>
              <w:t>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B0AA269" w14:textId="381D677F" w:rsidR="00CC780E" w:rsidRPr="00927E49" w:rsidRDefault="00CC780E" w:rsidP="00CC780E">
            <w:pPr>
              <w:pStyle w:val="a6"/>
              <w:spacing w:before="0" w:after="0"/>
              <w:jc w:val="both"/>
              <w:rPr>
                <w:lang w:val="uk-UA"/>
              </w:rPr>
            </w:pPr>
            <w:r w:rsidRPr="00927E49">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статтями 29, 33 Закону та Особливостями.</w:t>
            </w:r>
          </w:p>
        </w:tc>
      </w:tr>
      <w:tr w:rsidR="00927E49" w:rsidRPr="00927E49" w14:paraId="054CCDAF" w14:textId="77777777" w:rsidTr="00924C46">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771B977A" w14:textId="77777777" w:rsidR="00CC780E" w:rsidRPr="00927E49" w:rsidRDefault="00CC780E" w:rsidP="00CC780E">
            <w:pPr>
              <w:jc w:val="both"/>
              <w:rPr>
                <w:rFonts w:ascii="Times New Roman" w:hAnsi="Times New Roman" w:cs="Times New Roman"/>
                <w:lang w:val="uk-UA"/>
              </w:rPr>
            </w:pPr>
            <w:r w:rsidRPr="00927E49">
              <w:rPr>
                <w:rFonts w:ascii="Times New Roman" w:hAnsi="Times New Roman" w:cs="Times New Roman"/>
                <w:b/>
                <w:lang w:val="uk-UA"/>
              </w:rPr>
              <w:lastRenderedPageBreak/>
              <w:t>3. Проект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06FC6" w14:textId="417A24A9" w:rsidR="00CC780E" w:rsidRPr="00927E49" w:rsidRDefault="00CC780E" w:rsidP="00CC780E">
            <w:pPr>
              <w:jc w:val="both"/>
              <w:rPr>
                <w:rFonts w:ascii="Times New Roman" w:hAnsi="Times New Roman" w:cs="Times New Roman"/>
                <w:lang w:val="uk-UA"/>
              </w:rPr>
            </w:pPr>
            <w:r w:rsidRPr="00927E49">
              <w:rPr>
                <w:rFonts w:ascii="Times New Roman" w:hAnsi="Times New Roman" w:cs="Times New Roman"/>
                <w:lang w:val="uk-UA"/>
              </w:rPr>
              <w:t xml:space="preserve">6.3.1. Проект договору про закупівлю передбачений у Додатку № 2. </w:t>
            </w:r>
          </w:p>
        </w:tc>
      </w:tr>
      <w:tr w:rsidR="00927E49" w:rsidRPr="00927E49" w14:paraId="49B206FB"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6E7B6260" w14:textId="77777777" w:rsidR="00CC780E" w:rsidRPr="00927E49" w:rsidRDefault="00CC780E" w:rsidP="00CC780E">
            <w:pPr>
              <w:pStyle w:val="a6"/>
              <w:spacing w:before="0" w:after="0"/>
              <w:jc w:val="both"/>
              <w:rPr>
                <w:lang w:val="uk-UA"/>
              </w:rPr>
            </w:pPr>
            <w:r w:rsidRPr="00927E49">
              <w:rPr>
                <w:lang w:val="uk-UA"/>
              </w:rPr>
              <w:t> </w:t>
            </w:r>
            <w:r w:rsidRPr="00927E49">
              <w:rPr>
                <w:b/>
                <w:bCs/>
                <w:lang w:val="uk-UA"/>
              </w:rPr>
              <w:t>4</w:t>
            </w:r>
            <w:r w:rsidRPr="00927E49">
              <w:rPr>
                <w:b/>
                <w:lang w:val="uk-UA"/>
              </w:rPr>
              <w:t>. Істотні умови, що обов’язково включаються до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2482BF" w14:textId="48EB6F0E" w:rsidR="00CC780E" w:rsidRPr="00D610DB" w:rsidRDefault="00CC780E" w:rsidP="00CC780E">
            <w:pPr>
              <w:snapToGrid w:val="0"/>
              <w:jc w:val="both"/>
              <w:rPr>
                <w:lang w:val="uk-UA"/>
              </w:rPr>
            </w:pPr>
            <w:r w:rsidRPr="00927E49">
              <w:rPr>
                <w:lang w:val="uk-UA"/>
              </w:rPr>
              <w:t xml:space="preserve">6.4.1. </w:t>
            </w:r>
            <w:r w:rsidRPr="00D610DB">
              <w:rPr>
                <w:lang w:val="uk-UA"/>
              </w:rPr>
              <w:t xml:space="preserve">Договір про закупівлю за результатами проведеної закупівлі згідно з пунктами 10 і 13 </w:t>
            </w:r>
            <w:r w:rsidRPr="00927E49">
              <w:rPr>
                <w:lang w:val="uk-UA"/>
              </w:rPr>
              <w:t>О</w:t>
            </w:r>
            <w:r w:rsidRPr="00D610DB">
              <w:rPr>
                <w:lang w:val="uk-UA"/>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w:t>
            </w:r>
            <w:r w:rsidRPr="00927E49">
              <w:rPr>
                <w:lang w:val="uk-UA"/>
              </w:rPr>
              <w:t xml:space="preserve"> О</w:t>
            </w:r>
            <w:r w:rsidRPr="00D610DB">
              <w:rPr>
                <w:lang w:val="uk-UA"/>
              </w:rPr>
              <w:t>собливостей.</w:t>
            </w:r>
          </w:p>
          <w:p w14:paraId="7016F15F" w14:textId="6E37737E" w:rsidR="00CC780E" w:rsidRPr="00927E49" w:rsidRDefault="00CC780E" w:rsidP="00CC780E">
            <w:pPr>
              <w:snapToGrid w:val="0"/>
              <w:jc w:val="both"/>
              <w:rPr>
                <w:lang w:val="uk-UA"/>
              </w:rPr>
            </w:pPr>
            <w:r w:rsidRPr="00927E49">
              <w:rPr>
                <w:lang w:val="uk-UA"/>
              </w:rPr>
              <w:t xml:space="preserve">6.4.2. </w:t>
            </w:r>
            <w:proofErr w:type="spellStart"/>
            <w:r w:rsidRPr="00927E49">
              <w:t>Умови</w:t>
            </w:r>
            <w:proofErr w:type="spellEnd"/>
            <w:r w:rsidRPr="00927E49">
              <w:t xml:space="preserve"> договору про </w:t>
            </w:r>
            <w:proofErr w:type="spellStart"/>
            <w:r w:rsidRPr="00927E49">
              <w:t>закупівлю</w:t>
            </w:r>
            <w:proofErr w:type="spellEnd"/>
            <w:r w:rsidRPr="00927E49">
              <w:t xml:space="preserve"> не </w:t>
            </w:r>
            <w:proofErr w:type="spellStart"/>
            <w:r w:rsidRPr="00927E49">
              <w:t>повинні</w:t>
            </w:r>
            <w:proofErr w:type="spellEnd"/>
            <w:r w:rsidRPr="00927E49">
              <w:t xml:space="preserve"> </w:t>
            </w:r>
            <w:proofErr w:type="spellStart"/>
            <w:r w:rsidRPr="00927E49">
              <w:t>відрізнятися</w:t>
            </w:r>
            <w:proofErr w:type="spellEnd"/>
            <w:r w:rsidRPr="00927E49">
              <w:t xml:space="preserve"> </w:t>
            </w:r>
            <w:proofErr w:type="spellStart"/>
            <w:r w:rsidRPr="00927E49">
              <w:t>від</w:t>
            </w:r>
            <w:proofErr w:type="spellEnd"/>
            <w:r w:rsidRPr="00927E49">
              <w:t xml:space="preserve"> </w:t>
            </w:r>
            <w:proofErr w:type="spellStart"/>
            <w:r w:rsidRPr="00927E49">
              <w:t>змісту</w:t>
            </w:r>
            <w:proofErr w:type="spellEnd"/>
            <w:r w:rsidRPr="00927E49">
              <w:t xml:space="preserve"> </w:t>
            </w:r>
            <w:proofErr w:type="spellStart"/>
            <w:r w:rsidRPr="00927E49">
              <w:t>тендерної</w:t>
            </w:r>
            <w:proofErr w:type="spellEnd"/>
            <w:r w:rsidRPr="00927E49">
              <w:t xml:space="preserve"> </w:t>
            </w:r>
            <w:proofErr w:type="spellStart"/>
            <w:r w:rsidRPr="00927E49">
              <w:t>пропозиції</w:t>
            </w:r>
            <w:proofErr w:type="spellEnd"/>
            <w:r w:rsidRPr="00927E49">
              <w:t xml:space="preserve"> за результатами </w:t>
            </w:r>
            <w:proofErr w:type="spellStart"/>
            <w:r w:rsidRPr="00927E49">
              <w:t>електронного</w:t>
            </w:r>
            <w:proofErr w:type="spellEnd"/>
            <w:r w:rsidRPr="00927E49">
              <w:t xml:space="preserve"> </w:t>
            </w:r>
            <w:proofErr w:type="spellStart"/>
            <w:r w:rsidRPr="00927E49">
              <w:t>аукціону</w:t>
            </w:r>
            <w:proofErr w:type="spellEnd"/>
            <w:r w:rsidRPr="00927E49">
              <w:t xml:space="preserve"> </w:t>
            </w:r>
            <w:proofErr w:type="spellStart"/>
            <w:r w:rsidRPr="00927E49">
              <w:t>переможця</w:t>
            </w:r>
            <w:proofErr w:type="spellEnd"/>
            <w:r w:rsidRPr="00927E49">
              <w:t xml:space="preserve"> </w:t>
            </w:r>
            <w:proofErr w:type="spellStart"/>
            <w:r w:rsidRPr="00927E49">
              <w:t>процедури</w:t>
            </w:r>
            <w:proofErr w:type="spellEnd"/>
            <w:r w:rsidRPr="00927E49">
              <w:t xml:space="preserve"> </w:t>
            </w:r>
            <w:proofErr w:type="spellStart"/>
            <w:r w:rsidRPr="00927E49">
              <w:t>закупівлі</w:t>
            </w:r>
            <w:proofErr w:type="spellEnd"/>
            <w:r w:rsidRPr="00927E49">
              <w:t xml:space="preserve">, </w:t>
            </w:r>
            <w:proofErr w:type="spellStart"/>
            <w:r w:rsidRPr="00927E49">
              <w:t>крім</w:t>
            </w:r>
            <w:proofErr w:type="spellEnd"/>
            <w:r w:rsidRPr="00927E49">
              <w:t xml:space="preserve"> </w:t>
            </w:r>
            <w:proofErr w:type="spellStart"/>
            <w:r w:rsidRPr="00927E49">
              <w:t>випадків</w:t>
            </w:r>
            <w:proofErr w:type="spellEnd"/>
            <w:r w:rsidRPr="00927E49">
              <w:t xml:space="preserve">: </w:t>
            </w:r>
          </w:p>
          <w:p w14:paraId="3B36AFDD" w14:textId="7D267C86" w:rsidR="00CC780E" w:rsidRPr="00927E49" w:rsidRDefault="00CC780E" w:rsidP="00CC780E">
            <w:pPr>
              <w:pStyle w:val="aa"/>
              <w:snapToGrid w:val="0"/>
              <w:ind w:left="199"/>
              <w:jc w:val="both"/>
            </w:pPr>
            <w:r w:rsidRPr="00927E49">
              <w:t xml:space="preserve"> - визначення грошового еквівалента зобов’язання в іноземній валюті; </w:t>
            </w:r>
          </w:p>
          <w:p w14:paraId="2807DB50" w14:textId="77777777" w:rsidR="00CC780E" w:rsidRPr="00927E49" w:rsidRDefault="00CC780E" w:rsidP="00CC780E">
            <w:pPr>
              <w:pStyle w:val="aa"/>
              <w:snapToGrid w:val="0"/>
              <w:ind w:left="199"/>
              <w:jc w:val="both"/>
            </w:pPr>
            <w:r w:rsidRPr="00927E49">
              <w:t>- перерахунку ціни за результатами електронного аукціону в бік зменшення</w:t>
            </w:r>
          </w:p>
          <w:p w14:paraId="3C058FEC" w14:textId="4FC3DD26" w:rsidR="00CC780E" w:rsidRPr="00927E49" w:rsidRDefault="00CC780E" w:rsidP="00CC780E">
            <w:pPr>
              <w:pStyle w:val="aa"/>
              <w:snapToGrid w:val="0"/>
              <w:ind w:left="0"/>
              <w:jc w:val="both"/>
            </w:pPr>
            <w:r w:rsidRPr="00927E49">
              <w:t>ціни тендерної пропозиції учасника без зменшення обсягів закупівлі;</w:t>
            </w:r>
          </w:p>
          <w:p w14:paraId="2A64B5F6" w14:textId="77777777" w:rsidR="00CC780E" w:rsidRPr="00927E49" w:rsidRDefault="00CC780E" w:rsidP="00CC780E">
            <w:pPr>
              <w:pStyle w:val="aa"/>
              <w:snapToGrid w:val="0"/>
              <w:ind w:left="199"/>
              <w:jc w:val="both"/>
            </w:pPr>
            <w:r w:rsidRPr="00927E49">
              <w:t>- перерахунку ціни та обсягів товарів за результатами електронного аукціону в</w:t>
            </w:r>
          </w:p>
          <w:p w14:paraId="3C6F1405" w14:textId="6383A3D7" w:rsidR="00CC780E" w:rsidRPr="00927E49" w:rsidRDefault="00CC780E" w:rsidP="00CC780E">
            <w:pPr>
              <w:pStyle w:val="aa"/>
              <w:snapToGrid w:val="0"/>
              <w:ind w:left="58"/>
              <w:jc w:val="both"/>
            </w:pPr>
            <w:r w:rsidRPr="00927E49">
              <w:t>бік зменшення за умови необхідності приведення обсягів товарів до кратності упаковки.</w:t>
            </w:r>
          </w:p>
          <w:p w14:paraId="0C5FE201" w14:textId="6C87857A" w:rsidR="00CC780E" w:rsidRPr="00927E49" w:rsidRDefault="00CC780E" w:rsidP="00CC780E">
            <w:pPr>
              <w:snapToGrid w:val="0"/>
              <w:jc w:val="both"/>
            </w:pPr>
            <w:r w:rsidRPr="00927E49">
              <w:rPr>
                <w:lang w:val="uk-UA"/>
              </w:rPr>
              <w:t xml:space="preserve">6.4.3. </w:t>
            </w:r>
            <w:bookmarkStart w:id="19" w:name="_Hlk117196176"/>
            <w:proofErr w:type="spellStart"/>
            <w:r w:rsidRPr="00927E49">
              <w:t>Істотні</w:t>
            </w:r>
            <w:proofErr w:type="spellEnd"/>
            <w:r w:rsidRPr="00927E49">
              <w:t xml:space="preserve"> </w:t>
            </w:r>
            <w:proofErr w:type="spellStart"/>
            <w:r w:rsidRPr="00927E49">
              <w:t>умови</w:t>
            </w:r>
            <w:proofErr w:type="spellEnd"/>
            <w:r w:rsidRPr="00927E49">
              <w:t xml:space="preserve"> договору про </w:t>
            </w:r>
            <w:proofErr w:type="spellStart"/>
            <w:r w:rsidRPr="00927E49">
              <w:t>закупівлю</w:t>
            </w:r>
            <w:proofErr w:type="spellEnd"/>
            <w:r w:rsidRPr="00927E49">
              <w:t xml:space="preserve"> не </w:t>
            </w:r>
            <w:proofErr w:type="spellStart"/>
            <w:r w:rsidRPr="00927E49">
              <w:t>можуть</w:t>
            </w:r>
            <w:proofErr w:type="spellEnd"/>
            <w:r w:rsidRPr="00927E49">
              <w:t xml:space="preserve"> </w:t>
            </w:r>
            <w:proofErr w:type="spellStart"/>
            <w:r w:rsidRPr="00927E49">
              <w:t>змінюватися</w:t>
            </w:r>
            <w:proofErr w:type="spellEnd"/>
            <w:r w:rsidRPr="00927E49">
              <w:t xml:space="preserve"> </w:t>
            </w:r>
            <w:proofErr w:type="spellStart"/>
            <w:r w:rsidRPr="00927E49">
              <w:t>після</w:t>
            </w:r>
            <w:proofErr w:type="spellEnd"/>
            <w:r w:rsidRPr="00927E49">
              <w:t xml:space="preserve"> </w:t>
            </w:r>
            <w:proofErr w:type="spellStart"/>
            <w:r w:rsidRPr="00927E49">
              <w:t>його</w:t>
            </w:r>
            <w:proofErr w:type="spellEnd"/>
            <w:r w:rsidRPr="00927E49">
              <w:t xml:space="preserve"> </w:t>
            </w:r>
            <w:proofErr w:type="spellStart"/>
            <w:r w:rsidRPr="00927E49">
              <w:t>підписання</w:t>
            </w:r>
            <w:proofErr w:type="spellEnd"/>
            <w:r w:rsidRPr="00927E49">
              <w:t xml:space="preserve"> до </w:t>
            </w:r>
            <w:proofErr w:type="spellStart"/>
            <w:r w:rsidRPr="00927E49">
              <w:t>виконання</w:t>
            </w:r>
            <w:proofErr w:type="spellEnd"/>
            <w:r w:rsidRPr="00927E49">
              <w:t xml:space="preserve"> </w:t>
            </w:r>
            <w:proofErr w:type="spellStart"/>
            <w:r w:rsidRPr="00927E49">
              <w:t>зобов’язань</w:t>
            </w:r>
            <w:proofErr w:type="spellEnd"/>
            <w:r w:rsidRPr="00927E49">
              <w:t xml:space="preserve"> сторонами в </w:t>
            </w:r>
            <w:proofErr w:type="spellStart"/>
            <w:r w:rsidRPr="00927E49">
              <w:t>повному</w:t>
            </w:r>
            <w:proofErr w:type="spellEnd"/>
            <w:r w:rsidRPr="00927E49">
              <w:t xml:space="preserve"> </w:t>
            </w:r>
            <w:proofErr w:type="spellStart"/>
            <w:r w:rsidRPr="00927E49">
              <w:t>обсязі</w:t>
            </w:r>
            <w:bookmarkEnd w:id="19"/>
            <w:proofErr w:type="spellEnd"/>
            <w:r w:rsidRPr="00927E49">
              <w:t xml:space="preserve">, </w:t>
            </w:r>
            <w:proofErr w:type="spellStart"/>
            <w:r w:rsidRPr="00927E49">
              <w:t>крім</w:t>
            </w:r>
            <w:proofErr w:type="spellEnd"/>
            <w:r w:rsidRPr="00927E49">
              <w:t xml:space="preserve"> </w:t>
            </w:r>
            <w:proofErr w:type="spellStart"/>
            <w:r w:rsidRPr="00927E49">
              <w:t>випадків</w:t>
            </w:r>
            <w:proofErr w:type="spellEnd"/>
            <w:r w:rsidRPr="00927E49">
              <w:t>:</w:t>
            </w:r>
          </w:p>
          <w:p w14:paraId="556E0034" w14:textId="77777777" w:rsidR="00CC780E" w:rsidRPr="00927E49" w:rsidRDefault="00CC780E" w:rsidP="00CC780E">
            <w:pPr>
              <w:snapToGrid w:val="0"/>
              <w:jc w:val="both"/>
            </w:pPr>
            <w:r w:rsidRPr="00927E49">
              <w:t xml:space="preserve">1) </w:t>
            </w:r>
            <w:proofErr w:type="spellStart"/>
            <w:r w:rsidRPr="00927E49">
              <w:t>зменшення</w:t>
            </w:r>
            <w:proofErr w:type="spellEnd"/>
            <w:r w:rsidRPr="00927E49">
              <w:t xml:space="preserve"> </w:t>
            </w:r>
            <w:proofErr w:type="spellStart"/>
            <w:r w:rsidRPr="00927E49">
              <w:t>обсягів</w:t>
            </w:r>
            <w:proofErr w:type="spellEnd"/>
            <w:r w:rsidRPr="00927E49">
              <w:t xml:space="preserve"> </w:t>
            </w:r>
            <w:proofErr w:type="spellStart"/>
            <w:r w:rsidRPr="00927E49">
              <w:t>закупівлі</w:t>
            </w:r>
            <w:proofErr w:type="spellEnd"/>
            <w:r w:rsidRPr="00927E49">
              <w:t xml:space="preserve">, </w:t>
            </w:r>
            <w:proofErr w:type="spellStart"/>
            <w:r w:rsidRPr="00927E49">
              <w:t>зокрема</w:t>
            </w:r>
            <w:proofErr w:type="spellEnd"/>
            <w:r w:rsidRPr="00927E49">
              <w:t xml:space="preserve"> з </w:t>
            </w:r>
            <w:proofErr w:type="spellStart"/>
            <w:r w:rsidRPr="00927E49">
              <w:t>урахуванням</w:t>
            </w:r>
            <w:proofErr w:type="spellEnd"/>
            <w:r w:rsidRPr="00927E49">
              <w:t xml:space="preserve"> фактичного </w:t>
            </w:r>
            <w:proofErr w:type="spellStart"/>
            <w:r w:rsidRPr="00927E49">
              <w:t>обсягу</w:t>
            </w:r>
            <w:proofErr w:type="spellEnd"/>
            <w:r w:rsidRPr="00927E49">
              <w:t xml:space="preserve"> </w:t>
            </w:r>
            <w:proofErr w:type="spellStart"/>
            <w:r w:rsidRPr="00927E49">
              <w:t>видатків</w:t>
            </w:r>
            <w:proofErr w:type="spellEnd"/>
            <w:r w:rsidRPr="00927E49">
              <w:t xml:space="preserve"> </w:t>
            </w:r>
            <w:proofErr w:type="spellStart"/>
            <w:r w:rsidRPr="00927E49">
              <w:t>замовника</w:t>
            </w:r>
            <w:proofErr w:type="spellEnd"/>
            <w:r w:rsidRPr="00927E49">
              <w:t>;</w:t>
            </w:r>
          </w:p>
          <w:p w14:paraId="780A9B6F" w14:textId="77777777" w:rsidR="00CC780E" w:rsidRPr="00927E49" w:rsidRDefault="00CC780E" w:rsidP="00CC780E">
            <w:pPr>
              <w:snapToGrid w:val="0"/>
              <w:jc w:val="both"/>
            </w:pPr>
            <w:r w:rsidRPr="00927E49">
              <w:t xml:space="preserve">2) </w:t>
            </w:r>
            <w:proofErr w:type="spellStart"/>
            <w:r w:rsidRPr="00927E49">
              <w:t>погодження</w:t>
            </w:r>
            <w:proofErr w:type="spellEnd"/>
            <w:r w:rsidRPr="00927E49">
              <w:t xml:space="preserve"> </w:t>
            </w:r>
            <w:proofErr w:type="spellStart"/>
            <w:r w:rsidRPr="00927E49">
              <w:t>зміни</w:t>
            </w:r>
            <w:proofErr w:type="spellEnd"/>
            <w:r w:rsidRPr="00927E49">
              <w:t xml:space="preserve"> </w:t>
            </w:r>
            <w:proofErr w:type="spellStart"/>
            <w:r w:rsidRPr="00927E49">
              <w:t>ціни</w:t>
            </w:r>
            <w:proofErr w:type="spellEnd"/>
            <w:r w:rsidRPr="00927E49">
              <w:t xml:space="preserve"> за </w:t>
            </w:r>
            <w:proofErr w:type="spellStart"/>
            <w:r w:rsidRPr="00927E49">
              <w:t>одиницю</w:t>
            </w:r>
            <w:proofErr w:type="spellEnd"/>
            <w:r w:rsidRPr="00927E49">
              <w:t xml:space="preserve"> товару в </w:t>
            </w:r>
            <w:proofErr w:type="spellStart"/>
            <w:r w:rsidRPr="00927E49">
              <w:t>договорі</w:t>
            </w:r>
            <w:proofErr w:type="spellEnd"/>
            <w:r w:rsidRPr="00927E49">
              <w:t xml:space="preserve"> про </w:t>
            </w:r>
            <w:proofErr w:type="spellStart"/>
            <w:r w:rsidRPr="00927E49">
              <w:t>закупівлю</w:t>
            </w:r>
            <w:proofErr w:type="spellEnd"/>
            <w:r w:rsidRPr="00927E49">
              <w:t xml:space="preserve"> у </w:t>
            </w:r>
            <w:proofErr w:type="spellStart"/>
            <w:r w:rsidRPr="00927E49">
              <w:t>разі</w:t>
            </w:r>
            <w:proofErr w:type="spellEnd"/>
            <w:r w:rsidRPr="00927E49">
              <w:t xml:space="preserve"> </w:t>
            </w:r>
            <w:proofErr w:type="spellStart"/>
            <w:r w:rsidRPr="00927E49">
              <w:t>коливання</w:t>
            </w:r>
            <w:proofErr w:type="spellEnd"/>
            <w:r w:rsidRPr="00927E49">
              <w:t xml:space="preserve"> </w:t>
            </w:r>
            <w:proofErr w:type="spellStart"/>
            <w:r w:rsidRPr="00927E49">
              <w:t>ціни</w:t>
            </w:r>
            <w:proofErr w:type="spellEnd"/>
            <w:r w:rsidRPr="00927E49">
              <w:t xml:space="preserve"> такого товару на ринку, </w:t>
            </w:r>
            <w:proofErr w:type="spellStart"/>
            <w:r w:rsidRPr="00927E49">
              <w:t>що</w:t>
            </w:r>
            <w:proofErr w:type="spellEnd"/>
            <w:r w:rsidRPr="00927E49">
              <w:t xml:space="preserve"> </w:t>
            </w:r>
            <w:proofErr w:type="spellStart"/>
            <w:r w:rsidRPr="00927E49">
              <w:t>відбулося</w:t>
            </w:r>
            <w:proofErr w:type="spellEnd"/>
            <w:r w:rsidRPr="00927E49">
              <w:t xml:space="preserve"> з моменту </w:t>
            </w:r>
            <w:proofErr w:type="spellStart"/>
            <w:r w:rsidRPr="00927E49">
              <w:t>укладення</w:t>
            </w:r>
            <w:proofErr w:type="spellEnd"/>
            <w:r w:rsidRPr="00927E49">
              <w:t xml:space="preserve"> договору про </w:t>
            </w:r>
            <w:proofErr w:type="spellStart"/>
            <w:r w:rsidRPr="00927E49">
              <w:t>закупівлю</w:t>
            </w:r>
            <w:proofErr w:type="spellEnd"/>
            <w:r w:rsidRPr="00927E49">
              <w:t xml:space="preserve"> </w:t>
            </w:r>
            <w:proofErr w:type="spellStart"/>
            <w:r w:rsidRPr="00927E49">
              <w:t>або</w:t>
            </w:r>
            <w:proofErr w:type="spellEnd"/>
            <w:r w:rsidRPr="00927E49">
              <w:t xml:space="preserve"> </w:t>
            </w:r>
            <w:proofErr w:type="spellStart"/>
            <w:r w:rsidRPr="00927E49">
              <w:t>останнього</w:t>
            </w:r>
            <w:proofErr w:type="spellEnd"/>
            <w:r w:rsidRPr="00927E49">
              <w:t xml:space="preserve"> </w:t>
            </w:r>
            <w:proofErr w:type="spellStart"/>
            <w:r w:rsidRPr="00927E49">
              <w:t>внесення</w:t>
            </w:r>
            <w:proofErr w:type="spellEnd"/>
            <w:r w:rsidRPr="00927E49">
              <w:t xml:space="preserve"> </w:t>
            </w:r>
            <w:proofErr w:type="spellStart"/>
            <w:r w:rsidRPr="00927E49">
              <w:t>змін</w:t>
            </w:r>
            <w:proofErr w:type="spellEnd"/>
            <w:r w:rsidRPr="00927E49">
              <w:t xml:space="preserve"> до договору про </w:t>
            </w:r>
            <w:proofErr w:type="spellStart"/>
            <w:r w:rsidRPr="00927E49">
              <w:t>закупівлю</w:t>
            </w:r>
            <w:proofErr w:type="spellEnd"/>
            <w:r w:rsidRPr="00927E49">
              <w:t xml:space="preserve"> в </w:t>
            </w:r>
            <w:proofErr w:type="spellStart"/>
            <w:r w:rsidRPr="00927E49">
              <w:t>частині</w:t>
            </w:r>
            <w:proofErr w:type="spellEnd"/>
            <w:r w:rsidRPr="00927E49">
              <w:t xml:space="preserve"> </w:t>
            </w:r>
            <w:proofErr w:type="spellStart"/>
            <w:r w:rsidRPr="00927E49">
              <w:t>зміни</w:t>
            </w:r>
            <w:proofErr w:type="spellEnd"/>
            <w:r w:rsidRPr="00927E49">
              <w:t xml:space="preserve"> </w:t>
            </w:r>
            <w:proofErr w:type="spellStart"/>
            <w:r w:rsidRPr="00927E49">
              <w:t>ціни</w:t>
            </w:r>
            <w:proofErr w:type="spellEnd"/>
            <w:r w:rsidRPr="00927E49">
              <w:t xml:space="preserve"> за </w:t>
            </w:r>
            <w:proofErr w:type="spellStart"/>
            <w:r w:rsidRPr="00927E49">
              <w:t>одиницю</w:t>
            </w:r>
            <w:proofErr w:type="spellEnd"/>
            <w:r w:rsidRPr="00927E49">
              <w:t xml:space="preserve"> товару. </w:t>
            </w:r>
            <w:proofErr w:type="spellStart"/>
            <w:r w:rsidRPr="00927E49">
              <w:t>Зміна</w:t>
            </w:r>
            <w:proofErr w:type="spellEnd"/>
            <w:r w:rsidRPr="00927E49">
              <w:t xml:space="preserve"> </w:t>
            </w:r>
            <w:proofErr w:type="spellStart"/>
            <w:r w:rsidRPr="00927E49">
              <w:t>ціни</w:t>
            </w:r>
            <w:proofErr w:type="spellEnd"/>
            <w:r w:rsidRPr="00927E49">
              <w:t xml:space="preserve"> за </w:t>
            </w:r>
            <w:proofErr w:type="spellStart"/>
            <w:r w:rsidRPr="00927E49">
              <w:t>одиницю</w:t>
            </w:r>
            <w:proofErr w:type="spellEnd"/>
            <w:r w:rsidRPr="00927E49">
              <w:t xml:space="preserve"> товару </w:t>
            </w:r>
            <w:proofErr w:type="spellStart"/>
            <w:r w:rsidRPr="00927E49">
              <w:t>здійснюється</w:t>
            </w:r>
            <w:proofErr w:type="spellEnd"/>
            <w:r w:rsidRPr="00927E49">
              <w:t xml:space="preserve"> </w:t>
            </w:r>
            <w:proofErr w:type="spellStart"/>
            <w:r w:rsidRPr="00927E49">
              <w:t>пропорційно</w:t>
            </w:r>
            <w:proofErr w:type="spellEnd"/>
            <w:r w:rsidRPr="00927E49">
              <w:t xml:space="preserve"> </w:t>
            </w:r>
            <w:proofErr w:type="spellStart"/>
            <w:r w:rsidRPr="00927E49">
              <w:t>коливанню</w:t>
            </w:r>
            <w:proofErr w:type="spellEnd"/>
            <w:r w:rsidRPr="00927E49">
              <w:t xml:space="preserve"> </w:t>
            </w:r>
            <w:proofErr w:type="spellStart"/>
            <w:r w:rsidRPr="00927E49">
              <w:t>ціни</w:t>
            </w:r>
            <w:proofErr w:type="spellEnd"/>
            <w:r w:rsidRPr="00927E49">
              <w:t xml:space="preserve"> такого товару на ринку (</w:t>
            </w:r>
            <w:proofErr w:type="spellStart"/>
            <w:r w:rsidRPr="00927E49">
              <w:t>відсоток</w:t>
            </w:r>
            <w:proofErr w:type="spellEnd"/>
            <w:r w:rsidRPr="00927E49">
              <w:t xml:space="preserve"> </w:t>
            </w:r>
            <w:proofErr w:type="spellStart"/>
            <w:r w:rsidRPr="00927E49">
              <w:t>збільшення</w:t>
            </w:r>
            <w:proofErr w:type="spellEnd"/>
            <w:r w:rsidRPr="00927E49">
              <w:t xml:space="preserve"> </w:t>
            </w:r>
            <w:proofErr w:type="spellStart"/>
            <w:r w:rsidRPr="00927E49">
              <w:t>ціни</w:t>
            </w:r>
            <w:proofErr w:type="spellEnd"/>
            <w:r w:rsidRPr="00927E49">
              <w:t xml:space="preserve"> за </w:t>
            </w:r>
            <w:proofErr w:type="spellStart"/>
            <w:r w:rsidRPr="00927E49">
              <w:t>одиницю</w:t>
            </w:r>
            <w:proofErr w:type="spellEnd"/>
            <w:r w:rsidRPr="00927E49">
              <w:t xml:space="preserve"> товару не </w:t>
            </w:r>
            <w:proofErr w:type="spellStart"/>
            <w:r w:rsidRPr="00927E49">
              <w:t>може</w:t>
            </w:r>
            <w:proofErr w:type="spellEnd"/>
            <w:r w:rsidRPr="00927E49">
              <w:t xml:space="preserve"> </w:t>
            </w:r>
            <w:proofErr w:type="spellStart"/>
            <w:r w:rsidRPr="00927E49">
              <w:t>перевищувати</w:t>
            </w:r>
            <w:proofErr w:type="spellEnd"/>
            <w:r w:rsidRPr="00927E49">
              <w:t xml:space="preserve"> </w:t>
            </w:r>
            <w:proofErr w:type="spellStart"/>
            <w:r w:rsidRPr="00927E49">
              <w:t>відсоток</w:t>
            </w:r>
            <w:proofErr w:type="spellEnd"/>
            <w:r w:rsidRPr="00927E49">
              <w:t xml:space="preserve"> </w:t>
            </w:r>
            <w:proofErr w:type="spellStart"/>
            <w:r w:rsidRPr="00927E49">
              <w:t>коливання</w:t>
            </w:r>
            <w:proofErr w:type="spellEnd"/>
            <w:r w:rsidRPr="00927E49">
              <w:t xml:space="preserve"> (</w:t>
            </w:r>
            <w:proofErr w:type="spellStart"/>
            <w:r w:rsidRPr="00927E49">
              <w:t>збільшення</w:t>
            </w:r>
            <w:proofErr w:type="spellEnd"/>
            <w:r w:rsidRPr="00927E49">
              <w:t xml:space="preserve">) </w:t>
            </w:r>
            <w:proofErr w:type="spellStart"/>
            <w:r w:rsidRPr="00927E49">
              <w:t>ціни</w:t>
            </w:r>
            <w:proofErr w:type="spellEnd"/>
            <w:r w:rsidRPr="00927E49">
              <w:t xml:space="preserve"> такого товару на ринку) за </w:t>
            </w:r>
            <w:proofErr w:type="spellStart"/>
            <w:r w:rsidRPr="00927E49">
              <w:t>умови</w:t>
            </w:r>
            <w:proofErr w:type="spellEnd"/>
            <w:r w:rsidRPr="00927E49">
              <w:t xml:space="preserve"> документального </w:t>
            </w:r>
            <w:proofErr w:type="spellStart"/>
            <w:r w:rsidRPr="00927E49">
              <w:t>підтвердження</w:t>
            </w:r>
            <w:proofErr w:type="spellEnd"/>
            <w:r w:rsidRPr="00927E49">
              <w:t xml:space="preserve"> такого </w:t>
            </w:r>
            <w:proofErr w:type="spellStart"/>
            <w:r w:rsidRPr="00927E49">
              <w:t>коливання</w:t>
            </w:r>
            <w:proofErr w:type="spellEnd"/>
            <w:r w:rsidRPr="00927E49">
              <w:t xml:space="preserve"> та не повинна </w:t>
            </w:r>
            <w:proofErr w:type="spellStart"/>
            <w:r w:rsidRPr="00927E49">
              <w:t>призвести</w:t>
            </w:r>
            <w:proofErr w:type="spellEnd"/>
            <w:r w:rsidRPr="00927E49">
              <w:t xml:space="preserve"> до </w:t>
            </w:r>
            <w:proofErr w:type="spellStart"/>
            <w:r w:rsidRPr="00927E49">
              <w:t>збільшення</w:t>
            </w:r>
            <w:proofErr w:type="spellEnd"/>
            <w:r w:rsidRPr="00927E49">
              <w:t xml:space="preserve"> </w:t>
            </w:r>
            <w:proofErr w:type="spellStart"/>
            <w:r w:rsidRPr="00927E49">
              <w:t>суми</w:t>
            </w:r>
            <w:proofErr w:type="spellEnd"/>
            <w:r w:rsidRPr="00927E49">
              <w:t xml:space="preserve">, </w:t>
            </w:r>
            <w:proofErr w:type="spellStart"/>
            <w:r w:rsidRPr="00927E49">
              <w:t>визначеної</w:t>
            </w:r>
            <w:proofErr w:type="spellEnd"/>
            <w:r w:rsidRPr="00927E49">
              <w:t xml:space="preserve"> в </w:t>
            </w:r>
            <w:proofErr w:type="spellStart"/>
            <w:r w:rsidRPr="00927E49">
              <w:t>договорі</w:t>
            </w:r>
            <w:proofErr w:type="spellEnd"/>
            <w:r w:rsidRPr="00927E49">
              <w:t xml:space="preserve"> про </w:t>
            </w:r>
            <w:proofErr w:type="spellStart"/>
            <w:r w:rsidRPr="00927E49">
              <w:t>закупівлю</w:t>
            </w:r>
            <w:proofErr w:type="spellEnd"/>
            <w:r w:rsidRPr="00927E49">
              <w:t xml:space="preserve"> на момент </w:t>
            </w:r>
            <w:proofErr w:type="spellStart"/>
            <w:r w:rsidRPr="00927E49">
              <w:t>його</w:t>
            </w:r>
            <w:proofErr w:type="spellEnd"/>
            <w:r w:rsidRPr="00927E49">
              <w:t xml:space="preserve"> </w:t>
            </w:r>
            <w:proofErr w:type="spellStart"/>
            <w:r w:rsidRPr="00927E49">
              <w:t>укладення</w:t>
            </w:r>
            <w:proofErr w:type="spellEnd"/>
            <w:r w:rsidRPr="00927E49">
              <w:t>;</w:t>
            </w:r>
          </w:p>
          <w:p w14:paraId="49F9FBA4" w14:textId="77777777" w:rsidR="00CC780E" w:rsidRPr="00927E49" w:rsidRDefault="00CC780E" w:rsidP="00CC780E">
            <w:pPr>
              <w:snapToGrid w:val="0"/>
              <w:jc w:val="both"/>
            </w:pPr>
            <w:r w:rsidRPr="00927E49">
              <w:t xml:space="preserve">3) </w:t>
            </w:r>
            <w:proofErr w:type="spellStart"/>
            <w:r w:rsidRPr="00927E49">
              <w:t>покращення</w:t>
            </w:r>
            <w:proofErr w:type="spellEnd"/>
            <w:r w:rsidRPr="00927E49">
              <w:t xml:space="preserve"> </w:t>
            </w:r>
            <w:proofErr w:type="spellStart"/>
            <w:r w:rsidRPr="00927E49">
              <w:t>якості</w:t>
            </w:r>
            <w:proofErr w:type="spellEnd"/>
            <w:r w:rsidRPr="00927E49">
              <w:t xml:space="preserve"> предмета </w:t>
            </w:r>
            <w:proofErr w:type="spellStart"/>
            <w:r w:rsidRPr="00927E49">
              <w:t>закупівлі</w:t>
            </w:r>
            <w:proofErr w:type="spellEnd"/>
            <w:r w:rsidRPr="00927E49">
              <w:t xml:space="preserve"> за </w:t>
            </w:r>
            <w:proofErr w:type="spellStart"/>
            <w:r w:rsidRPr="00927E49">
              <w:t>умови</w:t>
            </w:r>
            <w:proofErr w:type="spellEnd"/>
            <w:r w:rsidRPr="00927E49">
              <w:t xml:space="preserve">, </w:t>
            </w:r>
            <w:proofErr w:type="spellStart"/>
            <w:r w:rsidRPr="00927E49">
              <w:t>що</w:t>
            </w:r>
            <w:proofErr w:type="spellEnd"/>
            <w:r w:rsidRPr="00927E49">
              <w:t xml:space="preserve"> </w:t>
            </w:r>
            <w:proofErr w:type="spellStart"/>
            <w:r w:rsidRPr="00927E49">
              <w:t>таке</w:t>
            </w:r>
            <w:proofErr w:type="spellEnd"/>
            <w:r w:rsidRPr="00927E49">
              <w:t xml:space="preserve"> </w:t>
            </w:r>
            <w:proofErr w:type="spellStart"/>
            <w:r w:rsidRPr="00927E49">
              <w:t>покращення</w:t>
            </w:r>
            <w:proofErr w:type="spellEnd"/>
            <w:r w:rsidRPr="00927E49">
              <w:t xml:space="preserve"> не </w:t>
            </w:r>
            <w:proofErr w:type="spellStart"/>
            <w:r w:rsidRPr="00927E49">
              <w:t>призведе</w:t>
            </w:r>
            <w:proofErr w:type="spellEnd"/>
            <w:r w:rsidRPr="00927E49">
              <w:t xml:space="preserve"> до </w:t>
            </w:r>
            <w:proofErr w:type="spellStart"/>
            <w:r w:rsidRPr="00927E49">
              <w:t>збільшення</w:t>
            </w:r>
            <w:proofErr w:type="spellEnd"/>
            <w:r w:rsidRPr="00927E49">
              <w:t xml:space="preserve"> </w:t>
            </w:r>
            <w:proofErr w:type="spellStart"/>
            <w:r w:rsidRPr="00927E49">
              <w:t>суми</w:t>
            </w:r>
            <w:proofErr w:type="spellEnd"/>
            <w:r w:rsidRPr="00927E49">
              <w:t xml:space="preserve">, </w:t>
            </w:r>
            <w:proofErr w:type="spellStart"/>
            <w:r w:rsidRPr="00927E49">
              <w:t>визначеної</w:t>
            </w:r>
            <w:proofErr w:type="spellEnd"/>
            <w:r w:rsidRPr="00927E49">
              <w:t xml:space="preserve"> в </w:t>
            </w:r>
            <w:proofErr w:type="spellStart"/>
            <w:r w:rsidRPr="00927E49">
              <w:t>договорі</w:t>
            </w:r>
            <w:proofErr w:type="spellEnd"/>
            <w:r w:rsidRPr="00927E49">
              <w:t xml:space="preserve"> про </w:t>
            </w:r>
            <w:proofErr w:type="spellStart"/>
            <w:r w:rsidRPr="00927E49">
              <w:t>закупівлю</w:t>
            </w:r>
            <w:proofErr w:type="spellEnd"/>
            <w:r w:rsidRPr="00927E49">
              <w:t>;</w:t>
            </w:r>
          </w:p>
          <w:p w14:paraId="1637A869" w14:textId="77777777" w:rsidR="00CC780E" w:rsidRPr="00927E49" w:rsidRDefault="00CC780E" w:rsidP="00CC780E">
            <w:pPr>
              <w:snapToGrid w:val="0"/>
              <w:jc w:val="both"/>
            </w:pPr>
            <w:r w:rsidRPr="00927E49">
              <w:t xml:space="preserve">4) </w:t>
            </w:r>
            <w:proofErr w:type="spellStart"/>
            <w:r w:rsidRPr="00927E49">
              <w:t>продовження</w:t>
            </w:r>
            <w:proofErr w:type="spellEnd"/>
            <w:r w:rsidRPr="00927E49">
              <w:t xml:space="preserve"> строку </w:t>
            </w:r>
            <w:proofErr w:type="spellStart"/>
            <w:r w:rsidRPr="00927E49">
              <w:t>дії</w:t>
            </w:r>
            <w:proofErr w:type="spellEnd"/>
            <w:r w:rsidRPr="00927E49">
              <w:t xml:space="preserve"> договору про </w:t>
            </w:r>
            <w:proofErr w:type="spellStart"/>
            <w:r w:rsidRPr="00927E49">
              <w:t>закупівлю</w:t>
            </w:r>
            <w:proofErr w:type="spellEnd"/>
            <w:r w:rsidRPr="00927E49">
              <w:t xml:space="preserve"> та строку </w:t>
            </w:r>
            <w:proofErr w:type="spellStart"/>
            <w:r w:rsidRPr="00927E49">
              <w:t>виконання</w:t>
            </w:r>
            <w:proofErr w:type="spellEnd"/>
            <w:r w:rsidRPr="00927E49">
              <w:t xml:space="preserve"> </w:t>
            </w:r>
            <w:proofErr w:type="spellStart"/>
            <w:r w:rsidRPr="00927E49">
              <w:t>зобов’язань</w:t>
            </w:r>
            <w:proofErr w:type="spellEnd"/>
            <w:r w:rsidRPr="00927E49">
              <w:t xml:space="preserve"> </w:t>
            </w:r>
            <w:proofErr w:type="spellStart"/>
            <w:r w:rsidRPr="00927E49">
              <w:t>щодо</w:t>
            </w:r>
            <w:proofErr w:type="spellEnd"/>
            <w:r w:rsidRPr="00927E49">
              <w:t xml:space="preserve"> </w:t>
            </w:r>
            <w:proofErr w:type="spellStart"/>
            <w:r w:rsidRPr="00927E49">
              <w:t>передачі</w:t>
            </w:r>
            <w:proofErr w:type="spellEnd"/>
            <w:r w:rsidRPr="00927E49">
              <w:t xml:space="preserve"> товару, </w:t>
            </w:r>
            <w:proofErr w:type="spellStart"/>
            <w:r w:rsidRPr="00927E49">
              <w:t>виконання</w:t>
            </w:r>
            <w:proofErr w:type="spellEnd"/>
            <w:r w:rsidRPr="00927E49">
              <w:t xml:space="preserve"> </w:t>
            </w:r>
            <w:proofErr w:type="spellStart"/>
            <w:r w:rsidRPr="00927E49">
              <w:t>робіт</w:t>
            </w:r>
            <w:proofErr w:type="spellEnd"/>
            <w:r w:rsidRPr="00927E49">
              <w:t xml:space="preserve">, </w:t>
            </w:r>
            <w:proofErr w:type="spellStart"/>
            <w:r w:rsidRPr="00927E49">
              <w:t>надання</w:t>
            </w:r>
            <w:proofErr w:type="spellEnd"/>
            <w:r w:rsidRPr="00927E49">
              <w:t xml:space="preserve"> </w:t>
            </w:r>
            <w:proofErr w:type="spellStart"/>
            <w:r w:rsidRPr="00927E49">
              <w:t>послуг</w:t>
            </w:r>
            <w:proofErr w:type="spellEnd"/>
            <w:r w:rsidRPr="00927E49">
              <w:t xml:space="preserve"> у </w:t>
            </w:r>
            <w:proofErr w:type="spellStart"/>
            <w:r w:rsidRPr="00927E49">
              <w:t>разі</w:t>
            </w:r>
            <w:proofErr w:type="spellEnd"/>
            <w:r w:rsidRPr="00927E49">
              <w:t xml:space="preserve"> </w:t>
            </w:r>
            <w:proofErr w:type="spellStart"/>
            <w:r w:rsidRPr="00927E49">
              <w:t>виникнення</w:t>
            </w:r>
            <w:proofErr w:type="spellEnd"/>
            <w:r w:rsidRPr="00927E49">
              <w:t xml:space="preserve"> документально </w:t>
            </w:r>
            <w:proofErr w:type="spellStart"/>
            <w:r w:rsidRPr="00927E49">
              <w:t>підтверджених</w:t>
            </w:r>
            <w:proofErr w:type="spellEnd"/>
            <w:r w:rsidRPr="00927E49">
              <w:t xml:space="preserve"> </w:t>
            </w:r>
            <w:proofErr w:type="spellStart"/>
            <w:r w:rsidRPr="00927E49">
              <w:t>об’єктивних</w:t>
            </w:r>
            <w:proofErr w:type="spellEnd"/>
            <w:r w:rsidRPr="00927E49">
              <w:t xml:space="preserve"> </w:t>
            </w:r>
            <w:proofErr w:type="spellStart"/>
            <w:r w:rsidRPr="00927E49">
              <w:t>обставин</w:t>
            </w:r>
            <w:proofErr w:type="spellEnd"/>
            <w:r w:rsidRPr="00927E49">
              <w:t xml:space="preserve">, </w:t>
            </w:r>
            <w:proofErr w:type="spellStart"/>
            <w:r w:rsidRPr="00927E49">
              <w:t>що</w:t>
            </w:r>
            <w:proofErr w:type="spellEnd"/>
            <w:r w:rsidRPr="00927E49">
              <w:t xml:space="preserve"> </w:t>
            </w:r>
            <w:proofErr w:type="spellStart"/>
            <w:r w:rsidRPr="00927E49">
              <w:t>спричинили</w:t>
            </w:r>
            <w:proofErr w:type="spellEnd"/>
            <w:r w:rsidRPr="00927E49">
              <w:t xml:space="preserve"> </w:t>
            </w:r>
            <w:proofErr w:type="spellStart"/>
            <w:r w:rsidRPr="00927E49">
              <w:t>таке</w:t>
            </w:r>
            <w:proofErr w:type="spellEnd"/>
            <w:r w:rsidRPr="00927E49">
              <w:t xml:space="preserve"> </w:t>
            </w:r>
            <w:proofErr w:type="spellStart"/>
            <w:r w:rsidRPr="00927E49">
              <w:t>продовження</w:t>
            </w:r>
            <w:proofErr w:type="spellEnd"/>
            <w:r w:rsidRPr="00927E49">
              <w:t xml:space="preserve">, у тому </w:t>
            </w:r>
            <w:proofErr w:type="spellStart"/>
            <w:r w:rsidRPr="00927E49">
              <w:t>числі</w:t>
            </w:r>
            <w:proofErr w:type="spellEnd"/>
            <w:r w:rsidRPr="00927E49">
              <w:t xml:space="preserve"> </w:t>
            </w:r>
            <w:proofErr w:type="spellStart"/>
            <w:r w:rsidRPr="00927E49">
              <w:t>обставин</w:t>
            </w:r>
            <w:proofErr w:type="spellEnd"/>
            <w:r w:rsidRPr="00927E49">
              <w:t xml:space="preserve"> </w:t>
            </w:r>
            <w:proofErr w:type="spellStart"/>
            <w:r w:rsidRPr="00927E49">
              <w:t>непереборної</w:t>
            </w:r>
            <w:proofErr w:type="spellEnd"/>
            <w:r w:rsidRPr="00927E49">
              <w:t xml:space="preserve"> </w:t>
            </w:r>
            <w:proofErr w:type="spellStart"/>
            <w:r w:rsidRPr="00927E49">
              <w:t>сили</w:t>
            </w:r>
            <w:proofErr w:type="spellEnd"/>
            <w:r w:rsidRPr="00927E49">
              <w:t xml:space="preserve">, </w:t>
            </w:r>
            <w:proofErr w:type="spellStart"/>
            <w:r w:rsidRPr="00927E49">
              <w:t>затримки</w:t>
            </w:r>
            <w:proofErr w:type="spellEnd"/>
            <w:r w:rsidRPr="00927E49">
              <w:t xml:space="preserve"> </w:t>
            </w:r>
            <w:proofErr w:type="spellStart"/>
            <w:r w:rsidRPr="00927E49">
              <w:t>фінансування</w:t>
            </w:r>
            <w:proofErr w:type="spellEnd"/>
            <w:r w:rsidRPr="00927E49">
              <w:t xml:space="preserve"> </w:t>
            </w:r>
            <w:proofErr w:type="spellStart"/>
            <w:r w:rsidRPr="00927E49">
              <w:t>витрат</w:t>
            </w:r>
            <w:proofErr w:type="spellEnd"/>
            <w:r w:rsidRPr="00927E49">
              <w:t xml:space="preserve"> </w:t>
            </w:r>
            <w:proofErr w:type="spellStart"/>
            <w:r w:rsidRPr="00927E49">
              <w:t>замовника</w:t>
            </w:r>
            <w:proofErr w:type="spellEnd"/>
            <w:r w:rsidRPr="00927E49">
              <w:t xml:space="preserve">, за </w:t>
            </w:r>
            <w:proofErr w:type="spellStart"/>
            <w:r w:rsidRPr="00927E49">
              <w:t>умови</w:t>
            </w:r>
            <w:proofErr w:type="spellEnd"/>
            <w:r w:rsidRPr="00927E49">
              <w:t xml:space="preserve">, </w:t>
            </w:r>
            <w:proofErr w:type="spellStart"/>
            <w:r w:rsidRPr="00927E49">
              <w:t>що</w:t>
            </w:r>
            <w:proofErr w:type="spellEnd"/>
            <w:r w:rsidRPr="00927E49">
              <w:t xml:space="preserve"> </w:t>
            </w:r>
            <w:proofErr w:type="spellStart"/>
            <w:r w:rsidRPr="00927E49">
              <w:t>такі</w:t>
            </w:r>
            <w:proofErr w:type="spellEnd"/>
            <w:r w:rsidRPr="00927E49">
              <w:t xml:space="preserve"> </w:t>
            </w:r>
            <w:proofErr w:type="spellStart"/>
            <w:r w:rsidRPr="00927E49">
              <w:t>зміни</w:t>
            </w:r>
            <w:proofErr w:type="spellEnd"/>
            <w:r w:rsidRPr="00927E49">
              <w:t xml:space="preserve"> не </w:t>
            </w:r>
            <w:proofErr w:type="spellStart"/>
            <w:r w:rsidRPr="00927E49">
              <w:t>призведуть</w:t>
            </w:r>
            <w:proofErr w:type="spellEnd"/>
            <w:r w:rsidRPr="00927E49">
              <w:t xml:space="preserve"> до </w:t>
            </w:r>
            <w:proofErr w:type="spellStart"/>
            <w:r w:rsidRPr="00927E49">
              <w:t>збільшення</w:t>
            </w:r>
            <w:proofErr w:type="spellEnd"/>
            <w:r w:rsidRPr="00927E49">
              <w:t xml:space="preserve"> </w:t>
            </w:r>
            <w:proofErr w:type="spellStart"/>
            <w:r w:rsidRPr="00927E49">
              <w:t>суми</w:t>
            </w:r>
            <w:proofErr w:type="spellEnd"/>
            <w:r w:rsidRPr="00927E49">
              <w:t xml:space="preserve">, </w:t>
            </w:r>
            <w:proofErr w:type="spellStart"/>
            <w:r w:rsidRPr="00927E49">
              <w:t>визначеної</w:t>
            </w:r>
            <w:proofErr w:type="spellEnd"/>
            <w:r w:rsidRPr="00927E49">
              <w:t xml:space="preserve"> в </w:t>
            </w:r>
            <w:proofErr w:type="spellStart"/>
            <w:r w:rsidRPr="00927E49">
              <w:t>договорі</w:t>
            </w:r>
            <w:proofErr w:type="spellEnd"/>
            <w:r w:rsidRPr="00927E49">
              <w:t xml:space="preserve"> про </w:t>
            </w:r>
            <w:proofErr w:type="spellStart"/>
            <w:r w:rsidRPr="00927E49">
              <w:t>закупівлю</w:t>
            </w:r>
            <w:proofErr w:type="spellEnd"/>
            <w:r w:rsidRPr="00927E49">
              <w:t>;</w:t>
            </w:r>
          </w:p>
          <w:p w14:paraId="704471D9" w14:textId="77777777" w:rsidR="00CC780E" w:rsidRPr="00927E49" w:rsidRDefault="00CC780E" w:rsidP="00CC780E">
            <w:pPr>
              <w:snapToGrid w:val="0"/>
              <w:jc w:val="both"/>
            </w:pPr>
            <w:r w:rsidRPr="00927E49">
              <w:t xml:space="preserve">5) </w:t>
            </w:r>
            <w:proofErr w:type="spellStart"/>
            <w:r w:rsidRPr="00927E49">
              <w:t>погодження</w:t>
            </w:r>
            <w:proofErr w:type="spellEnd"/>
            <w:r w:rsidRPr="00927E49">
              <w:t xml:space="preserve"> </w:t>
            </w:r>
            <w:proofErr w:type="spellStart"/>
            <w:r w:rsidRPr="00927E49">
              <w:t>зміни</w:t>
            </w:r>
            <w:proofErr w:type="spellEnd"/>
            <w:r w:rsidRPr="00927E49">
              <w:t xml:space="preserve"> </w:t>
            </w:r>
            <w:proofErr w:type="spellStart"/>
            <w:r w:rsidRPr="00927E49">
              <w:t>ціни</w:t>
            </w:r>
            <w:proofErr w:type="spellEnd"/>
            <w:r w:rsidRPr="00927E49">
              <w:t xml:space="preserve"> в </w:t>
            </w:r>
            <w:proofErr w:type="spellStart"/>
            <w:r w:rsidRPr="00927E49">
              <w:t>договорі</w:t>
            </w:r>
            <w:proofErr w:type="spellEnd"/>
            <w:r w:rsidRPr="00927E49">
              <w:t xml:space="preserve"> про </w:t>
            </w:r>
            <w:proofErr w:type="spellStart"/>
            <w:r w:rsidRPr="00927E49">
              <w:t>закупівлю</w:t>
            </w:r>
            <w:proofErr w:type="spellEnd"/>
            <w:r w:rsidRPr="00927E49">
              <w:t xml:space="preserve"> в </w:t>
            </w:r>
            <w:proofErr w:type="spellStart"/>
            <w:r w:rsidRPr="00927E49">
              <w:t>бік</w:t>
            </w:r>
            <w:proofErr w:type="spellEnd"/>
            <w:r w:rsidRPr="00927E49">
              <w:t xml:space="preserve"> </w:t>
            </w:r>
            <w:proofErr w:type="spellStart"/>
            <w:r w:rsidRPr="00927E49">
              <w:t>зменшення</w:t>
            </w:r>
            <w:proofErr w:type="spellEnd"/>
            <w:r w:rsidRPr="00927E49">
              <w:t xml:space="preserve"> (без </w:t>
            </w:r>
            <w:proofErr w:type="spellStart"/>
            <w:r w:rsidRPr="00927E49">
              <w:t>зміни</w:t>
            </w:r>
            <w:proofErr w:type="spellEnd"/>
            <w:r w:rsidRPr="00927E49">
              <w:t xml:space="preserve"> </w:t>
            </w:r>
            <w:proofErr w:type="spellStart"/>
            <w:r w:rsidRPr="00927E49">
              <w:t>кількості</w:t>
            </w:r>
            <w:proofErr w:type="spellEnd"/>
            <w:r w:rsidRPr="00927E49">
              <w:t xml:space="preserve"> (</w:t>
            </w:r>
            <w:proofErr w:type="spellStart"/>
            <w:r w:rsidRPr="00927E49">
              <w:t>обсягу</w:t>
            </w:r>
            <w:proofErr w:type="spellEnd"/>
            <w:r w:rsidRPr="00927E49">
              <w:t xml:space="preserve">) та </w:t>
            </w:r>
            <w:proofErr w:type="spellStart"/>
            <w:r w:rsidRPr="00927E49">
              <w:t>якості</w:t>
            </w:r>
            <w:proofErr w:type="spellEnd"/>
            <w:r w:rsidRPr="00927E49">
              <w:t xml:space="preserve"> </w:t>
            </w:r>
            <w:proofErr w:type="spellStart"/>
            <w:r w:rsidRPr="00927E49">
              <w:t>товарів</w:t>
            </w:r>
            <w:proofErr w:type="spellEnd"/>
            <w:r w:rsidRPr="00927E49">
              <w:t xml:space="preserve">, </w:t>
            </w:r>
            <w:proofErr w:type="spellStart"/>
            <w:r w:rsidRPr="00927E49">
              <w:t>робіт</w:t>
            </w:r>
            <w:proofErr w:type="spellEnd"/>
            <w:r w:rsidRPr="00927E49">
              <w:t xml:space="preserve"> і </w:t>
            </w:r>
            <w:proofErr w:type="spellStart"/>
            <w:r w:rsidRPr="00927E49">
              <w:t>послуг</w:t>
            </w:r>
            <w:proofErr w:type="spellEnd"/>
            <w:r w:rsidRPr="00927E49">
              <w:t>);</w:t>
            </w:r>
          </w:p>
          <w:p w14:paraId="375A0235" w14:textId="32E5C994" w:rsidR="00CC780E" w:rsidRPr="00927E49" w:rsidRDefault="00CC780E" w:rsidP="00CC780E">
            <w:pPr>
              <w:snapToGrid w:val="0"/>
              <w:jc w:val="both"/>
            </w:pPr>
            <w:r w:rsidRPr="00927E49">
              <w:t xml:space="preserve">6) </w:t>
            </w:r>
            <w:proofErr w:type="spellStart"/>
            <w:r w:rsidRPr="00927E49">
              <w:t>зміни</w:t>
            </w:r>
            <w:proofErr w:type="spellEnd"/>
            <w:r w:rsidRPr="00927E49">
              <w:t xml:space="preserve"> </w:t>
            </w:r>
            <w:proofErr w:type="spellStart"/>
            <w:r w:rsidRPr="00927E49">
              <w:t>ціни</w:t>
            </w:r>
            <w:proofErr w:type="spellEnd"/>
            <w:r w:rsidRPr="00927E49">
              <w:t xml:space="preserve"> в </w:t>
            </w:r>
            <w:proofErr w:type="spellStart"/>
            <w:r w:rsidRPr="00927E49">
              <w:t>договорі</w:t>
            </w:r>
            <w:proofErr w:type="spellEnd"/>
            <w:r w:rsidRPr="00927E49">
              <w:t xml:space="preserve"> про </w:t>
            </w:r>
            <w:proofErr w:type="spellStart"/>
            <w:r w:rsidRPr="00927E49">
              <w:t>закупівлю</w:t>
            </w:r>
            <w:proofErr w:type="spellEnd"/>
            <w:r w:rsidRPr="00927E49">
              <w:t xml:space="preserve"> у </w:t>
            </w:r>
            <w:proofErr w:type="spellStart"/>
            <w:r w:rsidRPr="00927E49">
              <w:t>зв’язку</w:t>
            </w:r>
            <w:proofErr w:type="spellEnd"/>
            <w:r w:rsidRPr="00927E49">
              <w:t xml:space="preserve"> з </w:t>
            </w:r>
            <w:proofErr w:type="spellStart"/>
            <w:r w:rsidRPr="00927E49">
              <w:t>зміною</w:t>
            </w:r>
            <w:proofErr w:type="spellEnd"/>
            <w:r w:rsidRPr="00927E49">
              <w:t xml:space="preserve"> ставок </w:t>
            </w:r>
            <w:proofErr w:type="spellStart"/>
            <w:r w:rsidRPr="00927E49">
              <w:t>податків</w:t>
            </w:r>
            <w:proofErr w:type="spellEnd"/>
            <w:r w:rsidRPr="00927E49">
              <w:t xml:space="preserve"> і </w:t>
            </w:r>
            <w:proofErr w:type="spellStart"/>
            <w:r w:rsidRPr="00927E49">
              <w:t>зборів</w:t>
            </w:r>
            <w:proofErr w:type="spellEnd"/>
            <w:r w:rsidRPr="00927E49">
              <w:t xml:space="preserve"> та/</w:t>
            </w:r>
            <w:proofErr w:type="spellStart"/>
            <w:r w:rsidRPr="00927E49">
              <w:t>або</w:t>
            </w:r>
            <w:proofErr w:type="spellEnd"/>
            <w:r w:rsidRPr="00927E49">
              <w:t xml:space="preserve"> </w:t>
            </w:r>
            <w:proofErr w:type="spellStart"/>
            <w:r w:rsidRPr="00927E49">
              <w:t>зміною</w:t>
            </w:r>
            <w:proofErr w:type="spellEnd"/>
            <w:r w:rsidRPr="00927E49">
              <w:t xml:space="preserve"> умов </w:t>
            </w:r>
            <w:proofErr w:type="spellStart"/>
            <w:r w:rsidRPr="00927E49">
              <w:t>щодо</w:t>
            </w:r>
            <w:proofErr w:type="spellEnd"/>
            <w:r w:rsidRPr="00927E49">
              <w:t xml:space="preserve"> </w:t>
            </w:r>
            <w:proofErr w:type="spellStart"/>
            <w:r w:rsidRPr="00927E49">
              <w:t>надання</w:t>
            </w:r>
            <w:proofErr w:type="spellEnd"/>
            <w:r w:rsidRPr="00927E49">
              <w:t xml:space="preserve"> </w:t>
            </w:r>
            <w:proofErr w:type="spellStart"/>
            <w:r w:rsidRPr="00927E49">
              <w:t>пільг</w:t>
            </w:r>
            <w:proofErr w:type="spellEnd"/>
            <w:r w:rsidRPr="00927E49">
              <w:t xml:space="preserve"> з </w:t>
            </w:r>
            <w:proofErr w:type="spellStart"/>
            <w:r w:rsidRPr="00927E49">
              <w:t>оподаткування</w:t>
            </w:r>
            <w:proofErr w:type="spellEnd"/>
            <w:r w:rsidRPr="00927E49">
              <w:t xml:space="preserve"> – </w:t>
            </w:r>
            <w:proofErr w:type="spellStart"/>
            <w:r w:rsidRPr="00927E49">
              <w:t>пропорційно</w:t>
            </w:r>
            <w:proofErr w:type="spellEnd"/>
            <w:r w:rsidRPr="00927E49">
              <w:t xml:space="preserve"> до </w:t>
            </w:r>
            <w:proofErr w:type="spellStart"/>
            <w:r w:rsidRPr="00927E49">
              <w:t>зміни</w:t>
            </w:r>
            <w:proofErr w:type="spellEnd"/>
            <w:r w:rsidRPr="00927E49">
              <w:t xml:space="preserve"> таких ставок та/</w:t>
            </w:r>
            <w:proofErr w:type="spellStart"/>
            <w:r w:rsidRPr="00927E49">
              <w:t>або</w:t>
            </w:r>
            <w:proofErr w:type="spellEnd"/>
            <w:r w:rsidRPr="00927E49">
              <w:t xml:space="preserve"> </w:t>
            </w:r>
            <w:proofErr w:type="spellStart"/>
            <w:r w:rsidRPr="00927E49">
              <w:t>пільг</w:t>
            </w:r>
            <w:proofErr w:type="spellEnd"/>
            <w:r w:rsidRPr="00927E49">
              <w:t xml:space="preserve"> з </w:t>
            </w:r>
            <w:proofErr w:type="spellStart"/>
            <w:r w:rsidRPr="00927E49">
              <w:t>оподаткування</w:t>
            </w:r>
            <w:proofErr w:type="spellEnd"/>
            <w:r w:rsidRPr="00927E49">
              <w:t xml:space="preserve">, а </w:t>
            </w:r>
            <w:proofErr w:type="spellStart"/>
            <w:r w:rsidRPr="00927E49">
              <w:t>також</w:t>
            </w:r>
            <w:proofErr w:type="spellEnd"/>
            <w:r w:rsidRPr="00927E49">
              <w:t xml:space="preserve"> у </w:t>
            </w:r>
            <w:proofErr w:type="spellStart"/>
            <w:r w:rsidRPr="00927E49">
              <w:t>зв’язку</w:t>
            </w:r>
            <w:proofErr w:type="spellEnd"/>
            <w:r w:rsidRPr="00927E49">
              <w:t xml:space="preserve"> з </w:t>
            </w:r>
            <w:proofErr w:type="spellStart"/>
            <w:r w:rsidRPr="00927E49">
              <w:t>зміною</w:t>
            </w:r>
            <w:proofErr w:type="spellEnd"/>
            <w:r w:rsidRPr="00927E49">
              <w:t xml:space="preserve"> </w:t>
            </w:r>
            <w:proofErr w:type="spellStart"/>
            <w:r w:rsidRPr="00927E49">
              <w:t>системи</w:t>
            </w:r>
            <w:proofErr w:type="spellEnd"/>
            <w:r w:rsidRPr="00927E49">
              <w:t xml:space="preserve"> </w:t>
            </w:r>
            <w:proofErr w:type="spellStart"/>
            <w:r w:rsidRPr="00927E49">
              <w:t>оподаткування</w:t>
            </w:r>
            <w:proofErr w:type="spellEnd"/>
            <w:r w:rsidRPr="00927E49">
              <w:t xml:space="preserve"> </w:t>
            </w:r>
            <w:proofErr w:type="spellStart"/>
            <w:r w:rsidRPr="00927E49">
              <w:t>пропорційно</w:t>
            </w:r>
            <w:proofErr w:type="spellEnd"/>
            <w:r w:rsidRPr="00927E49">
              <w:t xml:space="preserve"> до </w:t>
            </w:r>
            <w:proofErr w:type="spellStart"/>
            <w:r w:rsidRPr="00927E49">
              <w:t>зміни</w:t>
            </w:r>
            <w:proofErr w:type="spellEnd"/>
            <w:r w:rsidRPr="00927E49">
              <w:t xml:space="preserve"> </w:t>
            </w:r>
            <w:proofErr w:type="spellStart"/>
            <w:r w:rsidRPr="00927E49">
              <w:t>податкового</w:t>
            </w:r>
            <w:proofErr w:type="spellEnd"/>
            <w:r w:rsidRPr="00927E49">
              <w:t xml:space="preserve"> </w:t>
            </w:r>
            <w:proofErr w:type="spellStart"/>
            <w:r w:rsidRPr="00927E49">
              <w:t>навантаження</w:t>
            </w:r>
            <w:proofErr w:type="spellEnd"/>
            <w:r w:rsidRPr="00927E49">
              <w:t xml:space="preserve"> </w:t>
            </w:r>
            <w:proofErr w:type="spellStart"/>
            <w:r w:rsidRPr="00927E49">
              <w:t>внаслідок</w:t>
            </w:r>
            <w:proofErr w:type="spellEnd"/>
            <w:r w:rsidRPr="00927E49">
              <w:t xml:space="preserve"> </w:t>
            </w:r>
            <w:proofErr w:type="spellStart"/>
            <w:r w:rsidRPr="00927E49">
              <w:t>зміни</w:t>
            </w:r>
            <w:proofErr w:type="spellEnd"/>
            <w:r w:rsidRPr="00927E49">
              <w:t xml:space="preserve"> </w:t>
            </w:r>
            <w:proofErr w:type="spellStart"/>
            <w:r w:rsidRPr="00927E49">
              <w:lastRenderedPageBreak/>
              <w:t>системи</w:t>
            </w:r>
            <w:proofErr w:type="spellEnd"/>
            <w:r w:rsidRPr="00927E49">
              <w:t xml:space="preserve"> </w:t>
            </w:r>
            <w:proofErr w:type="spellStart"/>
            <w:r w:rsidRPr="00927E49">
              <w:t>оподаткування</w:t>
            </w:r>
            <w:proofErr w:type="spellEnd"/>
            <w:r w:rsidRPr="00927E49">
              <w:t>;</w:t>
            </w:r>
          </w:p>
          <w:p w14:paraId="131389F7" w14:textId="77777777" w:rsidR="00CC780E" w:rsidRPr="00927E49" w:rsidRDefault="00CC780E" w:rsidP="00CC780E">
            <w:pPr>
              <w:snapToGrid w:val="0"/>
              <w:jc w:val="both"/>
            </w:pPr>
            <w:r w:rsidRPr="00927E49">
              <w:t xml:space="preserve">7) </w:t>
            </w:r>
            <w:proofErr w:type="spellStart"/>
            <w:r w:rsidRPr="00927E49">
              <w:t>зміни</w:t>
            </w:r>
            <w:proofErr w:type="spellEnd"/>
            <w:r w:rsidRPr="00927E49">
              <w:t xml:space="preserve"> </w:t>
            </w:r>
            <w:proofErr w:type="spellStart"/>
            <w:r w:rsidRPr="00927E49">
              <w:t>встановленого</w:t>
            </w:r>
            <w:proofErr w:type="spellEnd"/>
            <w:r w:rsidRPr="00927E49">
              <w:t xml:space="preserve"> </w:t>
            </w:r>
            <w:proofErr w:type="spellStart"/>
            <w:r w:rsidRPr="00927E49">
              <w:t>згідно</w:t>
            </w:r>
            <w:proofErr w:type="spellEnd"/>
            <w:r w:rsidRPr="00927E49">
              <w:t xml:space="preserve"> </w:t>
            </w:r>
            <w:proofErr w:type="spellStart"/>
            <w:r w:rsidRPr="00927E49">
              <w:t>із</w:t>
            </w:r>
            <w:proofErr w:type="spellEnd"/>
            <w:r w:rsidRPr="00927E49">
              <w:t xml:space="preserve"> </w:t>
            </w:r>
            <w:proofErr w:type="spellStart"/>
            <w:r w:rsidRPr="00927E49">
              <w:t>законодавством</w:t>
            </w:r>
            <w:proofErr w:type="spellEnd"/>
            <w:r w:rsidRPr="00927E49">
              <w:t xml:space="preserve"> органами </w:t>
            </w:r>
            <w:proofErr w:type="spellStart"/>
            <w:r w:rsidRPr="00927E49">
              <w:t>державної</w:t>
            </w:r>
            <w:proofErr w:type="spellEnd"/>
            <w:r w:rsidRPr="00927E49">
              <w:t xml:space="preserve"> статистики </w:t>
            </w:r>
            <w:proofErr w:type="spellStart"/>
            <w:r w:rsidRPr="00927E49">
              <w:t>індексу</w:t>
            </w:r>
            <w:proofErr w:type="spellEnd"/>
            <w:r w:rsidRPr="00927E49">
              <w:t xml:space="preserve"> </w:t>
            </w:r>
            <w:proofErr w:type="spellStart"/>
            <w:r w:rsidRPr="00927E49">
              <w:t>споживчих</w:t>
            </w:r>
            <w:proofErr w:type="spellEnd"/>
            <w:r w:rsidRPr="00927E49">
              <w:t xml:space="preserve"> </w:t>
            </w:r>
            <w:proofErr w:type="spellStart"/>
            <w:r w:rsidRPr="00927E49">
              <w:t>цін</w:t>
            </w:r>
            <w:proofErr w:type="spellEnd"/>
            <w:r w:rsidRPr="00927E49">
              <w:t xml:space="preserve">, </w:t>
            </w:r>
            <w:proofErr w:type="spellStart"/>
            <w:r w:rsidRPr="00927E49">
              <w:t>зміни</w:t>
            </w:r>
            <w:proofErr w:type="spellEnd"/>
            <w:r w:rsidRPr="00927E49">
              <w:t xml:space="preserve"> курсу </w:t>
            </w:r>
            <w:proofErr w:type="spellStart"/>
            <w:r w:rsidRPr="00927E49">
              <w:t>іноземної</w:t>
            </w:r>
            <w:proofErr w:type="spellEnd"/>
            <w:r w:rsidRPr="00927E49">
              <w:t xml:space="preserve"> </w:t>
            </w:r>
            <w:proofErr w:type="spellStart"/>
            <w:r w:rsidRPr="00927E49">
              <w:t>валюти</w:t>
            </w:r>
            <w:proofErr w:type="spellEnd"/>
            <w:r w:rsidRPr="00927E49">
              <w:t xml:space="preserve">, </w:t>
            </w:r>
            <w:proofErr w:type="spellStart"/>
            <w:r w:rsidRPr="00927E49">
              <w:t>зміни</w:t>
            </w:r>
            <w:proofErr w:type="spellEnd"/>
            <w:r w:rsidRPr="00927E49">
              <w:t xml:space="preserve"> </w:t>
            </w:r>
            <w:proofErr w:type="spellStart"/>
            <w:r w:rsidRPr="00927E49">
              <w:t>біржових</w:t>
            </w:r>
            <w:proofErr w:type="spellEnd"/>
            <w:r w:rsidRPr="00927E49">
              <w:t xml:space="preserve"> </w:t>
            </w:r>
            <w:proofErr w:type="spellStart"/>
            <w:r w:rsidRPr="00927E49">
              <w:t>котирувань</w:t>
            </w:r>
            <w:proofErr w:type="spellEnd"/>
            <w:r w:rsidRPr="00927E49">
              <w:t xml:space="preserve"> </w:t>
            </w:r>
            <w:proofErr w:type="spellStart"/>
            <w:r w:rsidRPr="00927E49">
              <w:t>або</w:t>
            </w:r>
            <w:proofErr w:type="spellEnd"/>
            <w:r w:rsidRPr="00927E49">
              <w:t xml:space="preserve"> </w:t>
            </w:r>
            <w:proofErr w:type="spellStart"/>
            <w:r w:rsidRPr="00927E49">
              <w:t>показників</w:t>
            </w:r>
            <w:proofErr w:type="spellEnd"/>
            <w:r w:rsidRPr="00927E49">
              <w:t xml:space="preserve"> </w:t>
            </w:r>
            <w:proofErr w:type="spellStart"/>
            <w:r w:rsidRPr="00927E49">
              <w:t>Platts</w:t>
            </w:r>
            <w:proofErr w:type="spellEnd"/>
            <w:r w:rsidRPr="00927E49">
              <w:t xml:space="preserve">, ARGUS, </w:t>
            </w:r>
            <w:proofErr w:type="spellStart"/>
            <w:r w:rsidRPr="00927E49">
              <w:t>регульованих</w:t>
            </w:r>
            <w:proofErr w:type="spellEnd"/>
            <w:r w:rsidRPr="00927E49">
              <w:t xml:space="preserve"> </w:t>
            </w:r>
            <w:proofErr w:type="spellStart"/>
            <w:r w:rsidRPr="00927E49">
              <w:t>цін</w:t>
            </w:r>
            <w:proofErr w:type="spellEnd"/>
            <w:r w:rsidRPr="00927E49">
              <w:t xml:space="preserve"> (</w:t>
            </w:r>
            <w:proofErr w:type="spellStart"/>
            <w:r w:rsidRPr="00927E49">
              <w:t>тарифів</w:t>
            </w:r>
            <w:proofErr w:type="spellEnd"/>
            <w:r w:rsidRPr="00927E49">
              <w:t xml:space="preserve">), </w:t>
            </w:r>
            <w:proofErr w:type="spellStart"/>
            <w:r w:rsidRPr="00927E49">
              <w:t>нормативів</w:t>
            </w:r>
            <w:proofErr w:type="spellEnd"/>
            <w:r w:rsidRPr="00927E49">
              <w:t xml:space="preserve">, </w:t>
            </w:r>
            <w:proofErr w:type="spellStart"/>
            <w:r w:rsidRPr="00927E49">
              <w:t>середньозважених</w:t>
            </w:r>
            <w:proofErr w:type="spellEnd"/>
            <w:r w:rsidRPr="00927E49">
              <w:t xml:space="preserve"> </w:t>
            </w:r>
            <w:proofErr w:type="spellStart"/>
            <w:r w:rsidRPr="00927E49">
              <w:t>цін</w:t>
            </w:r>
            <w:proofErr w:type="spellEnd"/>
            <w:r w:rsidRPr="00927E49">
              <w:t xml:space="preserve"> на </w:t>
            </w:r>
            <w:proofErr w:type="spellStart"/>
            <w:r w:rsidRPr="00927E49">
              <w:t>електроенергію</w:t>
            </w:r>
            <w:proofErr w:type="spellEnd"/>
            <w:r w:rsidRPr="00927E49">
              <w:t xml:space="preserve"> на ринку “на </w:t>
            </w:r>
            <w:proofErr w:type="spellStart"/>
            <w:r w:rsidRPr="00927E49">
              <w:t>добу</w:t>
            </w:r>
            <w:proofErr w:type="spellEnd"/>
            <w:r w:rsidRPr="00927E49">
              <w:t xml:space="preserve"> наперед”, </w:t>
            </w:r>
            <w:proofErr w:type="spellStart"/>
            <w:r w:rsidRPr="00927E49">
              <w:t>що</w:t>
            </w:r>
            <w:proofErr w:type="spellEnd"/>
            <w:r w:rsidRPr="00927E49">
              <w:t xml:space="preserve"> </w:t>
            </w:r>
            <w:proofErr w:type="spellStart"/>
            <w:r w:rsidRPr="00927E49">
              <w:t>застосовуються</w:t>
            </w:r>
            <w:proofErr w:type="spellEnd"/>
            <w:r w:rsidRPr="00927E49">
              <w:t xml:space="preserve"> в </w:t>
            </w:r>
            <w:proofErr w:type="spellStart"/>
            <w:r w:rsidRPr="00927E49">
              <w:t>договорі</w:t>
            </w:r>
            <w:proofErr w:type="spellEnd"/>
            <w:r w:rsidRPr="00927E49">
              <w:t xml:space="preserve"> про </w:t>
            </w:r>
            <w:proofErr w:type="spellStart"/>
            <w:r w:rsidRPr="00927E49">
              <w:t>закупівлю</w:t>
            </w:r>
            <w:proofErr w:type="spellEnd"/>
            <w:r w:rsidRPr="00927E49">
              <w:t xml:space="preserve">, у </w:t>
            </w:r>
            <w:proofErr w:type="spellStart"/>
            <w:r w:rsidRPr="00927E49">
              <w:t>разі</w:t>
            </w:r>
            <w:proofErr w:type="spellEnd"/>
            <w:r w:rsidRPr="00927E49">
              <w:t xml:space="preserve"> </w:t>
            </w:r>
            <w:proofErr w:type="spellStart"/>
            <w:r w:rsidRPr="00927E49">
              <w:t>встановлення</w:t>
            </w:r>
            <w:proofErr w:type="spellEnd"/>
            <w:r w:rsidRPr="00927E49">
              <w:t xml:space="preserve"> в </w:t>
            </w:r>
            <w:proofErr w:type="spellStart"/>
            <w:r w:rsidRPr="00927E49">
              <w:t>договорі</w:t>
            </w:r>
            <w:proofErr w:type="spellEnd"/>
            <w:r w:rsidRPr="00927E49">
              <w:t xml:space="preserve"> про </w:t>
            </w:r>
            <w:proofErr w:type="spellStart"/>
            <w:r w:rsidRPr="00927E49">
              <w:t>закупівлю</w:t>
            </w:r>
            <w:proofErr w:type="spellEnd"/>
            <w:r w:rsidRPr="00927E49">
              <w:t xml:space="preserve"> порядку </w:t>
            </w:r>
            <w:proofErr w:type="spellStart"/>
            <w:r w:rsidRPr="00927E49">
              <w:t>зміни</w:t>
            </w:r>
            <w:proofErr w:type="spellEnd"/>
            <w:r w:rsidRPr="00927E49">
              <w:t xml:space="preserve"> </w:t>
            </w:r>
            <w:proofErr w:type="spellStart"/>
            <w:r w:rsidRPr="00927E49">
              <w:t>ціни</w:t>
            </w:r>
            <w:proofErr w:type="spellEnd"/>
            <w:r w:rsidRPr="00927E49">
              <w:t>;</w:t>
            </w:r>
          </w:p>
          <w:p w14:paraId="010E9CB4" w14:textId="0C3815D0" w:rsidR="00CC780E" w:rsidRPr="00927E49" w:rsidRDefault="00CC780E" w:rsidP="00CC780E">
            <w:pPr>
              <w:snapToGrid w:val="0"/>
              <w:jc w:val="both"/>
            </w:pPr>
            <w:r w:rsidRPr="00927E49">
              <w:t xml:space="preserve">8) </w:t>
            </w:r>
            <w:proofErr w:type="spellStart"/>
            <w:r w:rsidRPr="00927E49">
              <w:t>зміни</w:t>
            </w:r>
            <w:proofErr w:type="spellEnd"/>
            <w:r w:rsidRPr="00927E49">
              <w:t xml:space="preserve"> умов у </w:t>
            </w:r>
            <w:proofErr w:type="spellStart"/>
            <w:r w:rsidRPr="00927E49">
              <w:t>зв’язку</w:t>
            </w:r>
            <w:proofErr w:type="spellEnd"/>
            <w:r w:rsidRPr="00927E49">
              <w:t xml:space="preserve"> </w:t>
            </w:r>
            <w:proofErr w:type="spellStart"/>
            <w:r w:rsidRPr="00927E49">
              <w:t>із</w:t>
            </w:r>
            <w:proofErr w:type="spellEnd"/>
            <w:r w:rsidRPr="00927E49">
              <w:t xml:space="preserve"> </w:t>
            </w:r>
            <w:proofErr w:type="spellStart"/>
            <w:r w:rsidRPr="00927E49">
              <w:t>застосуванням</w:t>
            </w:r>
            <w:proofErr w:type="spellEnd"/>
            <w:r w:rsidRPr="00927E49">
              <w:t xml:space="preserve"> </w:t>
            </w:r>
            <w:proofErr w:type="spellStart"/>
            <w:r w:rsidRPr="00927E49">
              <w:t>положень</w:t>
            </w:r>
            <w:proofErr w:type="spellEnd"/>
            <w:r w:rsidRPr="00927E49">
              <w:t xml:space="preserve"> </w:t>
            </w:r>
            <w:proofErr w:type="spellStart"/>
            <w:r w:rsidRPr="00927E49">
              <w:t>частини</w:t>
            </w:r>
            <w:proofErr w:type="spellEnd"/>
            <w:r w:rsidRPr="00927E49">
              <w:t xml:space="preserve"> </w:t>
            </w:r>
            <w:proofErr w:type="spellStart"/>
            <w:r w:rsidRPr="00927E49">
              <w:t>шостої</w:t>
            </w:r>
            <w:proofErr w:type="spellEnd"/>
            <w:r w:rsidRPr="00927E49">
              <w:t xml:space="preserve"> </w:t>
            </w:r>
            <w:proofErr w:type="spellStart"/>
            <w:r w:rsidRPr="00927E49">
              <w:t>статті</w:t>
            </w:r>
            <w:proofErr w:type="spellEnd"/>
            <w:r w:rsidRPr="00927E49">
              <w:t xml:space="preserve"> 41 Закону.</w:t>
            </w:r>
          </w:p>
          <w:p w14:paraId="54A22997" w14:textId="77777777" w:rsidR="005B7C45" w:rsidRPr="00927E49" w:rsidRDefault="00CC780E" w:rsidP="005B7C45">
            <w:pPr>
              <w:jc w:val="both"/>
              <w:rPr>
                <w:rFonts w:ascii="Times New Roman" w:hAnsi="Times New Roman" w:cs="Times New Roman"/>
              </w:rPr>
            </w:pPr>
            <w:r w:rsidRPr="00927E49">
              <w:rPr>
                <w:rFonts w:ascii="Times New Roman" w:hAnsi="Times New Roman" w:cs="Times New Roman"/>
                <w:lang w:val="uk-UA"/>
              </w:rPr>
              <w:t>6.4.4. Основними (істотними) умовами договору, укладеного за результатами даної закупівлі, є:</w:t>
            </w:r>
            <w:bookmarkStart w:id="20" w:name="o41"/>
            <w:bookmarkEnd w:id="20"/>
            <w:r w:rsidR="005B7C45" w:rsidRPr="00927E49">
              <w:rPr>
                <w:rFonts w:ascii="Times New Roman" w:hAnsi="Times New Roman" w:cs="Times New Roman"/>
              </w:rPr>
              <w:t xml:space="preserve"> </w:t>
            </w:r>
          </w:p>
          <w:p w14:paraId="7DE800B8" w14:textId="446E4036" w:rsidR="005B7C45" w:rsidRPr="00927E49" w:rsidRDefault="005B7C45" w:rsidP="005B7C45">
            <w:pPr>
              <w:ind w:firstLine="708"/>
              <w:jc w:val="both"/>
              <w:rPr>
                <w:rFonts w:ascii="Times New Roman" w:hAnsi="Times New Roman" w:cs="Times New Roman"/>
              </w:rPr>
            </w:pPr>
            <w:r w:rsidRPr="00927E49">
              <w:rPr>
                <w:rFonts w:ascii="Times New Roman" w:hAnsi="Times New Roman" w:cs="Times New Roman"/>
              </w:rPr>
              <w:t>- предмет договору;</w:t>
            </w:r>
          </w:p>
          <w:p w14:paraId="487091E2" w14:textId="77777777" w:rsidR="005B7C45" w:rsidRPr="00927E49" w:rsidRDefault="005B7C45" w:rsidP="005B7C45">
            <w:pPr>
              <w:ind w:firstLine="708"/>
              <w:jc w:val="both"/>
              <w:rPr>
                <w:rFonts w:ascii="Times New Roman" w:hAnsi="Times New Roman" w:cs="Times New Roman"/>
              </w:rPr>
            </w:pPr>
            <w:r w:rsidRPr="00927E49">
              <w:rPr>
                <w:rFonts w:ascii="Times New Roman" w:hAnsi="Times New Roman" w:cs="Times New Roman"/>
              </w:rPr>
              <w:t xml:space="preserve">- </w:t>
            </w:r>
            <w:proofErr w:type="spellStart"/>
            <w:r w:rsidRPr="00927E49">
              <w:rPr>
                <w:rFonts w:ascii="Times New Roman" w:hAnsi="Times New Roman" w:cs="Times New Roman"/>
              </w:rPr>
              <w:t>назва</w:t>
            </w:r>
            <w:proofErr w:type="spellEnd"/>
            <w:r w:rsidRPr="00927E49">
              <w:rPr>
                <w:rFonts w:ascii="Times New Roman" w:hAnsi="Times New Roman" w:cs="Times New Roman"/>
              </w:rPr>
              <w:t xml:space="preserve">, </w:t>
            </w:r>
            <w:proofErr w:type="spellStart"/>
            <w:r w:rsidRPr="00927E49">
              <w:rPr>
                <w:rFonts w:ascii="Times New Roman" w:hAnsi="Times New Roman" w:cs="Times New Roman"/>
              </w:rPr>
              <w:t>асортимент</w:t>
            </w:r>
            <w:proofErr w:type="spellEnd"/>
            <w:r w:rsidRPr="00927E49">
              <w:rPr>
                <w:rFonts w:ascii="Times New Roman" w:hAnsi="Times New Roman" w:cs="Times New Roman"/>
              </w:rPr>
              <w:t xml:space="preserve"> та </w:t>
            </w:r>
            <w:proofErr w:type="spellStart"/>
            <w:r w:rsidRPr="00927E49">
              <w:rPr>
                <w:rFonts w:ascii="Times New Roman" w:hAnsi="Times New Roman" w:cs="Times New Roman"/>
              </w:rPr>
              <w:t>кількість</w:t>
            </w:r>
            <w:proofErr w:type="spellEnd"/>
            <w:r w:rsidRPr="00927E49">
              <w:rPr>
                <w:rFonts w:ascii="Times New Roman" w:hAnsi="Times New Roman" w:cs="Times New Roman"/>
              </w:rPr>
              <w:t xml:space="preserve"> </w:t>
            </w:r>
            <w:proofErr w:type="spellStart"/>
            <w:r w:rsidRPr="00927E49">
              <w:rPr>
                <w:rFonts w:ascii="Times New Roman" w:hAnsi="Times New Roman" w:cs="Times New Roman"/>
              </w:rPr>
              <w:t>товарів</w:t>
            </w:r>
            <w:proofErr w:type="spellEnd"/>
            <w:r w:rsidRPr="00927E49">
              <w:rPr>
                <w:rFonts w:ascii="Times New Roman" w:hAnsi="Times New Roman" w:cs="Times New Roman"/>
              </w:rPr>
              <w:t>;</w:t>
            </w:r>
          </w:p>
          <w:p w14:paraId="21997713" w14:textId="77777777" w:rsidR="005B7C45" w:rsidRPr="00927E49" w:rsidRDefault="005B7C45" w:rsidP="005B7C45">
            <w:pPr>
              <w:ind w:firstLine="708"/>
              <w:jc w:val="both"/>
              <w:rPr>
                <w:rFonts w:ascii="Times New Roman" w:hAnsi="Times New Roman" w:cs="Times New Roman"/>
              </w:rPr>
            </w:pPr>
            <w:r w:rsidRPr="00927E49">
              <w:rPr>
                <w:rFonts w:ascii="Times New Roman" w:hAnsi="Times New Roman" w:cs="Times New Roman"/>
              </w:rPr>
              <w:t xml:space="preserve">- </w:t>
            </w:r>
            <w:proofErr w:type="spellStart"/>
            <w:r w:rsidRPr="00927E49">
              <w:rPr>
                <w:rFonts w:ascii="Times New Roman" w:hAnsi="Times New Roman" w:cs="Times New Roman"/>
              </w:rPr>
              <w:t>вимоги</w:t>
            </w:r>
            <w:proofErr w:type="spellEnd"/>
            <w:r w:rsidRPr="00927E49">
              <w:rPr>
                <w:rFonts w:ascii="Times New Roman" w:hAnsi="Times New Roman" w:cs="Times New Roman"/>
              </w:rPr>
              <w:t xml:space="preserve"> до </w:t>
            </w:r>
            <w:proofErr w:type="spellStart"/>
            <w:r w:rsidRPr="00927E49">
              <w:rPr>
                <w:rFonts w:ascii="Times New Roman" w:hAnsi="Times New Roman" w:cs="Times New Roman"/>
              </w:rPr>
              <w:t>якості</w:t>
            </w:r>
            <w:proofErr w:type="spellEnd"/>
            <w:r w:rsidRPr="00927E49">
              <w:rPr>
                <w:rFonts w:ascii="Times New Roman" w:hAnsi="Times New Roman" w:cs="Times New Roman"/>
              </w:rPr>
              <w:t xml:space="preserve"> </w:t>
            </w:r>
            <w:proofErr w:type="spellStart"/>
            <w:r w:rsidRPr="00927E49">
              <w:rPr>
                <w:rFonts w:ascii="Times New Roman" w:hAnsi="Times New Roman" w:cs="Times New Roman"/>
              </w:rPr>
              <w:t>товарів</w:t>
            </w:r>
            <w:proofErr w:type="spellEnd"/>
            <w:r w:rsidRPr="00927E49">
              <w:rPr>
                <w:rFonts w:ascii="Times New Roman" w:hAnsi="Times New Roman" w:cs="Times New Roman"/>
              </w:rPr>
              <w:t>;</w:t>
            </w:r>
          </w:p>
          <w:p w14:paraId="1779E3EE" w14:textId="77777777" w:rsidR="005B7C45" w:rsidRPr="00927E49" w:rsidRDefault="005B7C45" w:rsidP="005B7C45">
            <w:pPr>
              <w:ind w:firstLine="708"/>
              <w:jc w:val="both"/>
              <w:rPr>
                <w:rFonts w:ascii="Times New Roman" w:hAnsi="Times New Roman" w:cs="Times New Roman"/>
              </w:rPr>
            </w:pPr>
            <w:r w:rsidRPr="00927E49">
              <w:rPr>
                <w:rFonts w:ascii="Times New Roman" w:hAnsi="Times New Roman" w:cs="Times New Roman"/>
              </w:rPr>
              <w:t xml:space="preserve">- </w:t>
            </w:r>
            <w:proofErr w:type="spellStart"/>
            <w:r w:rsidRPr="00927E49">
              <w:rPr>
                <w:rFonts w:ascii="Times New Roman" w:hAnsi="Times New Roman" w:cs="Times New Roman"/>
              </w:rPr>
              <w:t>умови</w:t>
            </w:r>
            <w:proofErr w:type="spellEnd"/>
            <w:r w:rsidRPr="00927E49">
              <w:rPr>
                <w:rFonts w:ascii="Times New Roman" w:hAnsi="Times New Roman" w:cs="Times New Roman"/>
              </w:rPr>
              <w:t xml:space="preserve"> поставки </w:t>
            </w:r>
            <w:proofErr w:type="spellStart"/>
            <w:r w:rsidRPr="00927E49">
              <w:rPr>
                <w:rFonts w:ascii="Times New Roman" w:hAnsi="Times New Roman" w:cs="Times New Roman"/>
              </w:rPr>
              <w:t>товарів</w:t>
            </w:r>
            <w:proofErr w:type="spellEnd"/>
            <w:r w:rsidRPr="00927E49">
              <w:rPr>
                <w:rFonts w:ascii="Times New Roman" w:hAnsi="Times New Roman" w:cs="Times New Roman"/>
              </w:rPr>
              <w:t>;</w:t>
            </w:r>
          </w:p>
          <w:p w14:paraId="3A29D4A3" w14:textId="77777777" w:rsidR="005B7C45" w:rsidRPr="00927E49" w:rsidRDefault="005B7C45" w:rsidP="005B7C45">
            <w:pPr>
              <w:ind w:firstLine="708"/>
              <w:jc w:val="both"/>
              <w:rPr>
                <w:rFonts w:ascii="Times New Roman" w:hAnsi="Times New Roman" w:cs="Times New Roman"/>
              </w:rPr>
            </w:pPr>
            <w:r w:rsidRPr="00927E49">
              <w:rPr>
                <w:rFonts w:ascii="Times New Roman" w:hAnsi="Times New Roman" w:cs="Times New Roman"/>
              </w:rPr>
              <w:t xml:space="preserve">- </w:t>
            </w:r>
            <w:proofErr w:type="spellStart"/>
            <w:r w:rsidRPr="00927E49">
              <w:rPr>
                <w:rFonts w:ascii="Times New Roman" w:hAnsi="Times New Roman" w:cs="Times New Roman"/>
              </w:rPr>
              <w:t>ціна</w:t>
            </w:r>
            <w:proofErr w:type="spellEnd"/>
            <w:r w:rsidRPr="00927E49">
              <w:rPr>
                <w:rFonts w:ascii="Times New Roman" w:hAnsi="Times New Roman" w:cs="Times New Roman"/>
              </w:rPr>
              <w:t xml:space="preserve"> договору;</w:t>
            </w:r>
          </w:p>
          <w:p w14:paraId="71CF4D60" w14:textId="77777777" w:rsidR="005B7C45" w:rsidRPr="00927E49" w:rsidRDefault="005B7C45" w:rsidP="005B7C45">
            <w:pPr>
              <w:ind w:firstLine="708"/>
              <w:jc w:val="both"/>
              <w:rPr>
                <w:rFonts w:ascii="Times New Roman" w:hAnsi="Times New Roman" w:cs="Times New Roman"/>
              </w:rPr>
            </w:pPr>
            <w:r w:rsidRPr="00927E49">
              <w:rPr>
                <w:rFonts w:ascii="Times New Roman" w:hAnsi="Times New Roman" w:cs="Times New Roman"/>
              </w:rPr>
              <w:t xml:space="preserve">- </w:t>
            </w:r>
            <w:proofErr w:type="spellStart"/>
            <w:r w:rsidRPr="00927E49">
              <w:rPr>
                <w:rFonts w:ascii="Times New Roman" w:hAnsi="Times New Roman" w:cs="Times New Roman"/>
              </w:rPr>
              <w:t>ціна</w:t>
            </w:r>
            <w:proofErr w:type="spellEnd"/>
            <w:r w:rsidRPr="00927E49">
              <w:rPr>
                <w:rFonts w:ascii="Times New Roman" w:hAnsi="Times New Roman" w:cs="Times New Roman"/>
              </w:rPr>
              <w:t xml:space="preserve"> за </w:t>
            </w:r>
            <w:proofErr w:type="spellStart"/>
            <w:r w:rsidRPr="00927E49">
              <w:rPr>
                <w:rFonts w:ascii="Times New Roman" w:hAnsi="Times New Roman" w:cs="Times New Roman"/>
              </w:rPr>
              <w:t>одиницю</w:t>
            </w:r>
            <w:proofErr w:type="spellEnd"/>
            <w:r w:rsidRPr="00927E49">
              <w:rPr>
                <w:rFonts w:ascii="Times New Roman" w:hAnsi="Times New Roman" w:cs="Times New Roman"/>
              </w:rPr>
              <w:t xml:space="preserve"> товару;</w:t>
            </w:r>
          </w:p>
          <w:p w14:paraId="38D845C0" w14:textId="77777777" w:rsidR="005B7C45" w:rsidRPr="00927E49" w:rsidRDefault="005B7C45" w:rsidP="005B7C45">
            <w:pPr>
              <w:ind w:firstLine="708"/>
              <w:jc w:val="both"/>
              <w:rPr>
                <w:rFonts w:ascii="Times New Roman" w:hAnsi="Times New Roman" w:cs="Times New Roman"/>
              </w:rPr>
            </w:pPr>
            <w:r w:rsidRPr="00927E49">
              <w:rPr>
                <w:rFonts w:ascii="Times New Roman" w:hAnsi="Times New Roman" w:cs="Times New Roman"/>
              </w:rPr>
              <w:t xml:space="preserve">- строк </w:t>
            </w:r>
            <w:r w:rsidRPr="00927E49">
              <w:rPr>
                <w:rFonts w:ascii="Times New Roman" w:hAnsi="Times New Roman" w:cs="Times New Roman"/>
                <w:lang w:val="uk-UA"/>
              </w:rPr>
              <w:t xml:space="preserve">поставки товару та строк </w:t>
            </w:r>
            <w:proofErr w:type="spellStart"/>
            <w:r w:rsidRPr="00927E49">
              <w:rPr>
                <w:rFonts w:ascii="Times New Roman" w:hAnsi="Times New Roman" w:cs="Times New Roman"/>
              </w:rPr>
              <w:t>дії</w:t>
            </w:r>
            <w:proofErr w:type="spellEnd"/>
            <w:r w:rsidRPr="00927E49">
              <w:rPr>
                <w:rFonts w:ascii="Times New Roman" w:hAnsi="Times New Roman" w:cs="Times New Roman"/>
              </w:rPr>
              <w:t xml:space="preserve"> договору.</w:t>
            </w:r>
          </w:p>
          <w:p w14:paraId="0F1592EB" w14:textId="5BF8A38D" w:rsidR="00CC780E" w:rsidRPr="00927E49" w:rsidRDefault="00CC780E" w:rsidP="00CC780E">
            <w:pPr>
              <w:pStyle w:val="aa"/>
              <w:ind w:left="0"/>
              <w:jc w:val="both"/>
            </w:pPr>
            <w:r w:rsidRPr="00927E49">
              <w:t xml:space="preserve">6.4.5.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927E49" w:rsidRPr="00B03A6F" w14:paraId="66EF5CE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DC29B35" w14:textId="77777777" w:rsidR="00CC780E" w:rsidRPr="00927E49" w:rsidRDefault="00CC780E" w:rsidP="00CC780E">
            <w:pPr>
              <w:pStyle w:val="a6"/>
              <w:spacing w:before="0" w:after="0"/>
              <w:rPr>
                <w:lang w:val="uk-UA"/>
              </w:rPr>
            </w:pPr>
            <w:r w:rsidRPr="00927E49">
              <w:rPr>
                <w:b/>
                <w:bCs/>
                <w:lang w:val="uk-UA"/>
              </w:rPr>
              <w:lastRenderedPageBreak/>
              <w:t>5. Дії замовника при відмові переможця торгів підписати договір про закупівлю</w:t>
            </w:r>
            <w:r w:rsidRPr="00927E4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261C36" w14:textId="77777777" w:rsidR="00CC780E" w:rsidRPr="00927E49" w:rsidRDefault="00CC780E" w:rsidP="00CC780E">
            <w:pPr>
              <w:ind w:left="91" w:right="34"/>
              <w:jc w:val="both"/>
              <w:rPr>
                <w:rFonts w:eastAsia="Calibri"/>
                <w:lang w:val="uk-UA" w:eastAsia="en-US"/>
              </w:rPr>
            </w:pPr>
            <w:r w:rsidRPr="00927E49">
              <w:rPr>
                <w:rFonts w:ascii="Times New Roman" w:hAnsi="Times New Roman" w:cs="Times New Roman"/>
                <w:lang w:val="uk-UA"/>
              </w:rPr>
              <w:t xml:space="preserve">6.5.1. </w:t>
            </w:r>
            <w:r w:rsidRPr="00927E49">
              <w:rPr>
                <w:rFonts w:eastAsia="Calibri"/>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F5FA742" w14:textId="3A697DAF" w:rsidR="00CC780E" w:rsidRPr="00927E49" w:rsidRDefault="00CC780E" w:rsidP="00CC780E">
            <w:pPr>
              <w:ind w:left="91" w:right="34"/>
              <w:jc w:val="both"/>
              <w:rPr>
                <w:lang w:val="uk-UA"/>
              </w:rPr>
            </w:pPr>
            <w:r w:rsidRPr="00927E49">
              <w:rPr>
                <w:rFonts w:ascii="Times New Roman" w:hAnsi="Times New Roman" w:cs="Times New Roman"/>
                <w:lang w:val="uk-UA"/>
              </w:rPr>
              <w:t>6.</w:t>
            </w:r>
            <w:r w:rsidRPr="00927E49">
              <w:rPr>
                <w:lang w:val="uk-UA"/>
              </w:rPr>
              <w:t xml:space="preserve">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73A07121" w14:textId="77777777" w:rsidR="00CC780E" w:rsidRPr="00927E49" w:rsidRDefault="00CC780E" w:rsidP="00CC780E">
            <w:pPr>
              <w:ind w:firstLine="340"/>
              <w:jc w:val="both"/>
              <w:rPr>
                <w:lang w:val="uk-UA"/>
              </w:rPr>
            </w:pPr>
            <w:r w:rsidRPr="00927E49">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6D20FD3D" w14:textId="77777777" w:rsidR="00CC780E" w:rsidRPr="00927E49" w:rsidRDefault="00CC780E" w:rsidP="00CC780E">
            <w:pPr>
              <w:ind w:firstLine="340"/>
              <w:jc w:val="both"/>
              <w:rPr>
                <w:lang w:val="uk-UA"/>
              </w:rPr>
            </w:pPr>
            <w:r w:rsidRPr="00927E49">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3DC919CB" w14:textId="05C3D52E" w:rsidR="00CC780E" w:rsidRPr="00927E49" w:rsidRDefault="00CC780E" w:rsidP="00CC780E">
            <w:pPr>
              <w:ind w:firstLine="340"/>
              <w:jc w:val="both"/>
              <w:rPr>
                <w:lang w:val="uk-UA"/>
              </w:rPr>
            </w:pPr>
            <w:r w:rsidRPr="00927E49">
              <w:rPr>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CC780E" w:rsidRPr="00927E49" w14:paraId="7269B19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7CC1A29" w14:textId="77777777" w:rsidR="00CC780E" w:rsidRPr="00927E49" w:rsidRDefault="00CC780E" w:rsidP="00CC780E">
            <w:pPr>
              <w:pStyle w:val="a6"/>
              <w:spacing w:before="0" w:after="0"/>
              <w:rPr>
                <w:lang w:val="uk-UA"/>
              </w:rPr>
            </w:pPr>
            <w:r w:rsidRPr="00927E49">
              <w:rPr>
                <w:b/>
                <w:lang w:val="uk-UA"/>
              </w:rPr>
              <w:t>6</w:t>
            </w:r>
            <w:r w:rsidRPr="00927E49">
              <w:rPr>
                <w:b/>
                <w:bCs/>
                <w:lang w:val="uk-UA"/>
              </w:rPr>
              <w:t>. Розмір, вид, строк та умови надання, повернення та неповернення забезпечення виконання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F7EE6D0" w14:textId="4D26AFCD" w:rsidR="00CC780E" w:rsidRPr="00927E49" w:rsidRDefault="00CC780E" w:rsidP="00CC780E">
            <w:pPr>
              <w:rPr>
                <w:rFonts w:ascii="Times New Roman" w:hAnsi="Times New Roman" w:cs="Times New Roman"/>
                <w:lang w:val="uk-UA"/>
              </w:rPr>
            </w:pPr>
            <w:r w:rsidRPr="00927E49">
              <w:rPr>
                <w:rFonts w:ascii="Times New Roman" w:hAnsi="Times New Roman" w:cs="Times New Roman"/>
                <w:lang w:val="uk-UA"/>
              </w:rPr>
              <w:t>6.6.1. Замовником не вимагається забезпечення виконання договору про закупівлю.</w:t>
            </w:r>
          </w:p>
        </w:tc>
      </w:tr>
    </w:tbl>
    <w:p w14:paraId="31E461AC" w14:textId="22C9BE29" w:rsidR="004A143A" w:rsidRPr="00927E49" w:rsidRDefault="004A143A" w:rsidP="00812CFA">
      <w:pPr>
        <w:rPr>
          <w:rFonts w:ascii="Times New Roman" w:hAnsi="Times New Roman" w:cs="Times New Roman"/>
          <w:lang w:val="uk-UA"/>
        </w:rPr>
      </w:pPr>
      <w:bookmarkStart w:id="21" w:name="OLE_LINK31_%2525D0%252594%2525D0%2525BE%"/>
      <w:bookmarkEnd w:id="21"/>
    </w:p>
    <w:p w14:paraId="3090F47A" w14:textId="44C2A00C" w:rsidR="00096127" w:rsidRPr="00927E49" w:rsidRDefault="00096127" w:rsidP="00812CFA">
      <w:pPr>
        <w:rPr>
          <w:rFonts w:ascii="Times New Roman" w:hAnsi="Times New Roman" w:cs="Times New Roman"/>
          <w:lang w:val="uk-UA"/>
        </w:rPr>
      </w:pPr>
      <w:r w:rsidRPr="00927E49">
        <w:rPr>
          <w:rFonts w:ascii="Times New Roman" w:hAnsi="Times New Roman" w:cs="Times New Roman"/>
          <w:lang w:val="uk-UA"/>
        </w:rPr>
        <w:t>Додатки:</w:t>
      </w:r>
    </w:p>
    <w:p w14:paraId="7982C36C" w14:textId="585DA0FA" w:rsidR="00096127" w:rsidRPr="00927E49" w:rsidRDefault="00096127" w:rsidP="00812CFA">
      <w:pPr>
        <w:rPr>
          <w:rFonts w:ascii="Times New Roman" w:hAnsi="Times New Roman" w:cs="Times New Roman"/>
          <w:lang w:val="uk-UA"/>
        </w:rPr>
      </w:pPr>
      <w:r w:rsidRPr="00927E49">
        <w:rPr>
          <w:rFonts w:ascii="Times New Roman" w:hAnsi="Times New Roman" w:cs="Times New Roman"/>
          <w:lang w:val="uk-UA"/>
        </w:rPr>
        <w:t>1. Технічне завдання.</w:t>
      </w:r>
    </w:p>
    <w:p w14:paraId="1AF56A5E" w14:textId="528EF925" w:rsidR="00096127" w:rsidRPr="000953FF" w:rsidRDefault="00096127" w:rsidP="00812CFA">
      <w:pPr>
        <w:rPr>
          <w:rFonts w:ascii="Times New Roman" w:hAnsi="Times New Roman" w:cs="Times New Roman"/>
          <w:lang w:val="uk-UA"/>
        </w:rPr>
      </w:pPr>
      <w:r w:rsidRPr="000953FF">
        <w:rPr>
          <w:rFonts w:ascii="Times New Roman" w:hAnsi="Times New Roman" w:cs="Times New Roman"/>
          <w:lang w:val="uk-UA"/>
        </w:rPr>
        <w:t>2. Проект договору про закупівлю.</w:t>
      </w:r>
    </w:p>
    <w:sectPr w:rsidR="00096127" w:rsidRPr="000953FF"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MV Boli"/>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3FBA794C"/>
    <w:multiLevelType w:val="hybridMultilevel"/>
    <w:tmpl w:val="50727BA0"/>
    <w:lvl w:ilvl="0" w:tplc="1638A4E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2B6597"/>
    <w:multiLevelType w:val="hybridMultilevel"/>
    <w:tmpl w:val="5B38DF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7"/>
  </w:num>
  <w:num w:numId="9">
    <w:abstractNumId w:val="17"/>
  </w:num>
  <w:num w:numId="10">
    <w:abstractNumId w:val="14"/>
  </w:num>
  <w:num w:numId="11">
    <w:abstractNumId w:val="24"/>
  </w:num>
  <w:num w:numId="12">
    <w:abstractNumId w:val="8"/>
  </w:num>
  <w:num w:numId="13">
    <w:abstractNumId w:val="16"/>
  </w:num>
  <w:num w:numId="14">
    <w:abstractNumId w:val="22"/>
  </w:num>
  <w:num w:numId="15">
    <w:abstractNumId w:val="13"/>
  </w:num>
  <w:num w:numId="16">
    <w:abstractNumId w:val="15"/>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5"/>
  </w:num>
  <w:num w:numId="23">
    <w:abstractNumId w:val="18"/>
  </w:num>
  <w:num w:numId="24">
    <w:abstractNumId w:val="19"/>
  </w:num>
  <w:num w:numId="25">
    <w:abstractNumId w:val="21"/>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C3"/>
    <w:rsid w:val="00000155"/>
    <w:rsid w:val="00000922"/>
    <w:rsid w:val="0000122E"/>
    <w:rsid w:val="00001FF0"/>
    <w:rsid w:val="00004777"/>
    <w:rsid w:val="00006C53"/>
    <w:rsid w:val="00011A48"/>
    <w:rsid w:val="00011BB7"/>
    <w:rsid w:val="00011D5E"/>
    <w:rsid w:val="00014D8E"/>
    <w:rsid w:val="00015006"/>
    <w:rsid w:val="00020E85"/>
    <w:rsid w:val="00021DD3"/>
    <w:rsid w:val="00023AA6"/>
    <w:rsid w:val="000245A5"/>
    <w:rsid w:val="000246FC"/>
    <w:rsid w:val="000257B7"/>
    <w:rsid w:val="00025D41"/>
    <w:rsid w:val="00033FD6"/>
    <w:rsid w:val="00035F92"/>
    <w:rsid w:val="00036614"/>
    <w:rsid w:val="00040DFD"/>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3FF"/>
    <w:rsid w:val="00095529"/>
    <w:rsid w:val="00095B07"/>
    <w:rsid w:val="00096127"/>
    <w:rsid w:val="00096364"/>
    <w:rsid w:val="000965A9"/>
    <w:rsid w:val="0009671E"/>
    <w:rsid w:val="00097DE9"/>
    <w:rsid w:val="000A0880"/>
    <w:rsid w:val="000A0DE0"/>
    <w:rsid w:val="000A14F0"/>
    <w:rsid w:val="000A3034"/>
    <w:rsid w:val="000A31EB"/>
    <w:rsid w:val="000A3C27"/>
    <w:rsid w:val="000A46E6"/>
    <w:rsid w:val="000A552D"/>
    <w:rsid w:val="000B0F9F"/>
    <w:rsid w:val="000B12B9"/>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39E"/>
    <w:rsid w:val="001337D1"/>
    <w:rsid w:val="00134100"/>
    <w:rsid w:val="001348CC"/>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E00"/>
    <w:rsid w:val="00156367"/>
    <w:rsid w:val="00167C14"/>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3776"/>
    <w:rsid w:val="00194AA4"/>
    <w:rsid w:val="00196100"/>
    <w:rsid w:val="0019616C"/>
    <w:rsid w:val="00196474"/>
    <w:rsid w:val="0019715E"/>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1B98"/>
    <w:rsid w:val="002628EA"/>
    <w:rsid w:val="002630EA"/>
    <w:rsid w:val="002640F2"/>
    <w:rsid w:val="00264CAC"/>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86E"/>
    <w:rsid w:val="00326790"/>
    <w:rsid w:val="00326B00"/>
    <w:rsid w:val="0033040F"/>
    <w:rsid w:val="003316A1"/>
    <w:rsid w:val="00331706"/>
    <w:rsid w:val="003340B0"/>
    <w:rsid w:val="00334D6F"/>
    <w:rsid w:val="003353B0"/>
    <w:rsid w:val="0033756A"/>
    <w:rsid w:val="003411BB"/>
    <w:rsid w:val="003420B1"/>
    <w:rsid w:val="003422C9"/>
    <w:rsid w:val="00345BB9"/>
    <w:rsid w:val="00346238"/>
    <w:rsid w:val="00351EAA"/>
    <w:rsid w:val="00352438"/>
    <w:rsid w:val="00352BB6"/>
    <w:rsid w:val="00352E6E"/>
    <w:rsid w:val="0035365E"/>
    <w:rsid w:val="00354705"/>
    <w:rsid w:val="00354AF7"/>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626D"/>
    <w:rsid w:val="003962C9"/>
    <w:rsid w:val="00397C8C"/>
    <w:rsid w:val="003A03C9"/>
    <w:rsid w:val="003A5283"/>
    <w:rsid w:val="003A5D18"/>
    <w:rsid w:val="003A6060"/>
    <w:rsid w:val="003A61FE"/>
    <w:rsid w:val="003A6A21"/>
    <w:rsid w:val="003A6A25"/>
    <w:rsid w:val="003A76C8"/>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4B61"/>
    <w:rsid w:val="004E65D0"/>
    <w:rsid w:val="004E7659"/>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A63"/>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799E"/>
    <w:rsid w:val="005B1606"/>
    <w:rsid w:val="005B3FF1"/>
    <w:rsid w:val="005B5E49"/>
    <w:rsid w:val="005B786A"/>
    <w:rsid w:val="005B78D9"/>
    <w:rsid w:val="005B7C45"/>
    <w:rsid w:val="005C0124"/>
    <w:rsid w:val="005C18BE"/>
    <w:rsid w:val="005C38C6"/>
    <w:rsid w:val="005C448C"/>
    <w:rsid w:val="005C50D0"/>
    <w:rsid w:val="005C77E5"/>
    <w:rsid w:val="005D0A63"/>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5B29"/>
    <w:rsid w:val="00606597"/>
    <w:rsid w:val="00607637"/>
    <w:rsid w:val="00607807"/>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3A8B"/>
    <w:rsid w:val="0073457E"/>
    <w:rsid w:val="00734F27"/>
    <w:rsid w:val="007356AF"/>
    <w:rsid w:val="00736EC1"/>
    <w:rsid w:val="0074239D"/>
    <w:rsid w:val="00743209"/>
    <w:rsid w:val="007432D1"/>
    <w:rsid w:val="0074419E"/>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A73"/>
    <w:rsid w:val="007A7824"/>
    <w:rsid w:val="007B31EB"/>
    <w:rsid w:val="007B326A"/>
    <w:rsid w:val="007B3931"/>
    <w:rsid w:val="007B3BA8"/>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CEE"/>
    <w:rsid w:val="007E7FEC"/>
    <w:rsid w:val="007F0398"/>
    <w:rsid w:val="007F055F"/>
    <w:rsid w:val="007F3C7E"/>
    <w:rsid w:val="007F529C"/>
    <w:rsid w:val="007F6D2D"/>
    <w:rsid w:val="007F70E0"/>
    <w:rsid w:val="0080131C"/>
    <w:rsid w:val="00804CC4"/>
    <w:rsid w:val="0080536F"/>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585"/>
    <w:rsid w:val="00877DA5"/>
    <w:rsid w:val="00880204"/>
    <w:rsid w:val="0088129F"/>
    <w:rsid w:val="00881AAF"/>
    <w:rsid w:val="00881D68"/>
    <w:rsid w:val="00882B58"/>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3D9D"/>
    <w:rsid w:val="008A56A5"/>
    <w:rsid w:val="008A5A28"/>
    <w:rsid w:val="008A6111"/>
    <w:rsid w:val="008A7256"/>
    <w:rsid w:val="008B0612"/>
    <w:rsid w:val="008B086C"/>
    <w:rsid w:val="008B3A3D"/>
    <w:rsid w:val="008B5B7A"/>
    <w:rsid w:val="008B64F6"/>
    <w:rsid w:val="008B72FC"/>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E49"/>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C04"/>
    <w:rsid w:val="00963536"/>
    <w:rsid w:val="009644B3"/>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171F"/>
    <w:rsid w:val="009B706F"/>
    <w:rsid w:val="009B7A52"/>
    <w:rsid w:val="009B7F1D"/>
    <w:rsid w:val="009C047F"/>
    <w:rsid w:val="009C067C"/>
    <w:rsid w:val="009C4E23"/>
    <w:rsid w:val="009C6A83"/>
    <w:rsid w:val="009C6DCB"/>
    <w:rsid w:val="009D1B7C"/>
    <w:rsid w:val="009D228E"/>
    <w:rsid w:val="009D5376"/>
    <w:rsid w:val="009D66CC"/>
    <w:rsid w:val="009E03DC"/>
    <w:rsid w:val="009E0631"/>
    <w:rsid w:val="009E14A6"/>
    <w:rsid w:val="009E192D"/>
    <w:rsid w:val="009E2AE8"/>
    <w:rsid w:val="009E2E7F"/>
    <w:rsid w:val="009E49E5"/>
    <w:rsid w:val="009E5350"/>
    <w:rsid w:val="009E6B3C"/>
    <w:rsid w:val="009F098F"/>
    <w:rsid w:val="009F20A9"/>
    <w:rsid w:val="009F39D7"/>
    <w:rsid w:val="009F3A52"/>
    <w:rsid w:val="009F4FA7"/>
    <w:rsid w:val="009F7810"/>
    <w:rsid w:val="00A00D59"/>
    <w:rsid w:val="00A02BAA"/>
    <w:rsid w:val="00A03D10"/>
    <w:rsid w:val="00A03FB9"/>
    <w:rsid w:val="00A0596A"/>
    <w:rsid w:val="00A06195"/>
    <w:rsid w:val="00A06FB3"/>
    <w:rsid w:val="00A10D9F"/>
    <w:rsid w:val="00A120D8"/>
    <w:rsid w:val="00A1258E"/>
    <w:rsid w:val="00A13F38"/>
    <w:rsid w:val="00A1593B"/>
    <w:rsid w:val="00A17F31"/>
    <w:rsid w:val="00A20F49"/>
    <w:rsid w:val="00A22FA0"/>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C264A"/>
    <w:rsid w:val="00AC451D"/>
    <w:rsid w:val="00AC5250"/>
    <w:rsid w:val="00AC77B9"/>
    <w:rsid w:val="00AC7CFB"/>
    <w:rsid w:val="00AD13C6"/>
    <w:rsid w:val="00AD432B"/>
    <w:rsid w:val="00AD594B"/>
    <w:rsid w:val="00AD6A48"/>
    <w:rsid w:val="00AD7939"/>
    <w:rsid w:val="00AE18E0"/>
    <w:rsid w:val="00AE1C28"/>
    <w:rsid w:val="00AE66AF"/>
    <w:rsid w:val="00AE6CC0"/>
    <w:rsid w:val="00AE7AC7"/>
    <w:rsid w:val="00AE7B30"/>
    <w:rsid w:val="00AF1C41"/>
    <w:rsid w:val="00AF5137"/>
    <w:rsid w:val="00AF692D"/>
    <w:rsid w:val="00B01349"/>
    <w:rsid w:val="00B01A4A"/>
    <w:rsid w:val="00B03A6F"/>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D02E4"/>
    <w:rsid w:val="00BD1427"/>
    <w:rsid w:val="00BD2218"/>
    <w:rsid w:val="00BD2379"/>
    <w:rsid w:val="00BD2904"/>
    <w:rsid w:val="00BD2E61"/>
    <w:rsid w:val="00BD3390"/>
    <w:rsid w:val="00BE290B"/>
    <w:rsid w:val="00BE2F84"/>
    <w:rsid w:val="00BE3314"/>
    <w:rsid w:val="00BE3367"/>
    <w:rsid w:val="00BE3B40"/>
    <w:rsid w:val="00BE578A"/>
    <w:rsid w:val="00BE63CE"/>
    <w:rsid w:val="00BF1BDA"/>
    <w:rsid w:val="00BF28C1"/>
    <w:rsid w:val="00BF4A4C"/>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7BD5"/>
    <w:rsid w:val="00C4049B"/>
    <w:rsid w:val="00C41F91"/>
    <w:rsid w:val="00C4292E"/>
    <w:rsid w:val="00C44356"/>
    <w:rsid w:val="00C45D77"/>
    <w:rsid w:val="00C4696F"/>
    <w:rsid w:val="00C46FD6"/>
    <w:rsid w:val="00C5069C"/>
    <w:rsid w:val="00C5265A"/>
    <w:rsid w:val="00C52C69"/>
    <w:rsid w:val="00C53EE1"/>
    <w:rsid w:val="00C544BC"/>
    <w:rsid w:val="00C54802"/>
    <w:rsid w:val="00C55579"/>
    <w:rsid w:val="00C55E93"/>
    <w:rsid w:val="00C56E33"/>
    <w:rsid w:val="00C5739C"/>
    <w:rsid w:val="00C57CE3"/>
    <w:rsid w:val="00C612E5"/>
    <w:rsid w:val="00C62246"/>
    <w:rsid w:val="00C633EA"/>
    <w:rsid w:val="00C63570"/>
    <w:rsid w:val="00C67603"/>
    <w:rsid w:val="00C67E28"/>
    <w:rsid w:val="00C706EA"/>
    <w:rsid w:val="00C72203"/>
    <w:rsid w:val="00C72542"/>
    <w:rsid w:val="00C73BA5"/>
    <w:rsid w:val="00C74818"/>
    <w:rsid w:val="00C74DE6"/>
    <w:rsid w:val="00C77337"/>
    <w:rsid w:val="00C77635"/>
    <w:rsid w:val="00C80146"/>
    <w:rsid w:val="00C83621"/>
    <w:rsid w:val="00C83C41"/>
    <w:rsid w:val="00C842B5"/>
    <w:rsid w:val="00C84C44"/>
    <w:rsid w:val="00C86A8D"/>
    <w:rsid w:val="00C87289"/>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2658"/>
    <w:rsid w:val="00CC272F"/>
    <w:rsid w:val="00CC4E83"/>
    <w:rsid w:val="00CC780E"/>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12CAB"/>
    <w:rsid w:val="00D144AD"/>
    <w:rsid w:val="00D14D72"/>
    <w:rsid w:val="00D152FE"/>
    <w:rsid w:val="00D1681E"/>
    <w:rsid w:val="00D1685A"/>
    <w:rsid w:val="00D20213"/>
    <w:rsid w:val="00D21A2B"/>
    <w:rsid w:val="00D21A96"/>
    <w:rsid w:val="00D21D1B"/>
    <w:rsid w:val="00D23C9B"/>
    <w:rsid w:val="00D240DE"/>
    <w:rsid w:val="00D24726"/>
    <w:rsid w:val="00D2646F"/>
    <w:rsid w:val="00D27BEE"/>
    <w:rsid w:val="00D323C3"/>
    <w:rsid w:val="00D32A93"/>
    <w:rsid w:val="00D33745"/>
    <w:rsid w:val="00D33B3E"/>
    <w:rsid w:val="00D348F8"/>
    <w:rsid w:val="00D36945"/>
    <w:rsid w:val="00D4079A"/>
    <w:rsid w:val="00D41324"/>
    <w:rsid w:val="00D41ED9"/>
    <w:rsid w:val="00D44C43"/>
    <w:rsid w:val="00D47498"/>
    <w:rsid w:val="00D50B40"/>
    <w:rsid w:val="00D511B1"/>
    <w:rsid w:val="00D5134C"/>
    <w:rsid w:val="00D51691"/>
    <w:rsid w:val="00D5293B"/>
    <w:rsid w:val="00D52972"/>
    <w:rsid w:val="00D55B9B"/>
    <w:rsid w:val="00D56EB6"/>
    <w:rsid w:val="00D610DB"/>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FB6"/>
    <w:rsid w:val="00DD7D05"/>
    <w:rsid w:val="00DE0ACC"/>
    <w:rsid w:val="00DE3040"/>
    <w:rsid w:val="00DE344C"/>
    <w:rsid w:val="00DE4A8C"/>
    <w:rsid w:val="00DE6E15"/>
    <w:rsid w:val="00DF004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3C7C"/>
    <w:rsid w:val="00E57540"/>
    <w:rsid w:val="00E57E47"/>
    <w:rsid w:val="00E61126"/>
    <w:rsid w:val="00E6290D"/>
    <w:rsid w:val="00E62D34"/>
    <w:rsid w:val="00E63446"/>
    <w:rsid w:val="00E6516D"/>
    <w:rsid w:val="00E67022"/>
    <w:rsid w:val="00E678CD"/>
    <w:rsid w:val="00E67FF0"/>
    <w:rsid w:val="00E70DF6"/>
    <w:rsid w:val="00E71EBA"/>
    <w:rsid w:val="00E737E8"/>
    <w:rsid w:val="00E73BD5"/>
    <w:rsid w:val="00E75522"/>
    <w:rsid w:val="00E759F4"/>
    <w:rsid w:val="00E75DC3"/>
    <w:rsid w:val="00E75EBD"/>
    <w:rsid w:val="00E771EC"/>
    <w:rsid w:val="00E80D59"/>
    <w:rsid w:val="00E82A92"/>
    <w:rsid w:val="00E82D55"/>
    <w:rsid w:val="00E8381E"/>
    <w:rsid w:val="00E875E3"/>
    <w:rsid w:val="00E908BF"/>
    <w:rsid w:val="00E91E9E"/>
    <w:rsid w:val="00E92892"/>
    <w:rsid w:val="00E92B52"/>
    <w:rsid w:val="00E95813"/>
    <w:rsid w:val="00E9633D"/>
    <w:rsid w:val="00EA09BD"/>
    <w:rsid w:val="00EA3A9D"/>
    <w:rsid w:val="00EA4618"/>
    <w:rsid w:val="00EA5D33"/>
    <w:rsid w:val="00EA5F03"/>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910EF"/>
    <w:rsid w:val="00F941E0"/>
    <w:rsid w:val="00F965CF"/>
    <w:rsid w:val="00F975E1"/>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2610"/>
    <w:rsid w:val="00FC51BE"/>
    <w:rsid w:val="00FC5298"/>
    <w:rsid w:val="00FC6653"/>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72F8"/>
  <w15:docId w15:val="{BE8125D8-B3BE-4C81-9CDB-16117A13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5"/>
    <w:locked/>
    <w:rsid w:val="0008545A"/>
    <w:rPr>
      <w:sz w:val="26"/>
      <w:shd w:val="clear" w:color="auto" w:fill="FFFFFF"/>
    </w:rPr>
  </w:style>
  <w:style w:type="paragraph" w:customStyle="1" w:styleId="25">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1"/>
    <w:rsid w:val="0008545A"/>
    <w:rPr>
      <w:rFonts w:ascii="Verdana" w:eastAsia="Verdana" w:hAnsi="Verdana"/>
    </w:rPr>
  </w:style>
  <w:style w:type="paragraph" w:customStyle="1" w:styleId="af1">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5">
    <w:name w:val="Style5"/>
    <w:basedOn w:val="a"/>
    <w:qFormat/>
    <w:rsid w:val="0013339E"/>
    <w:pPr>
      <w:suppressAutoHyphens w:val="0"/>
      <w:autoSpaceDN w:val="0"/>
      <w:adjustRightInd w:val="0"/>
      <w:spacing w:line="274" w:lineRule="exact"/>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72275663">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1B10F-9DBF-4FE9-B6B9-56041D40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40165</Words>
  <Characters>22895</Characters>
  <Application>Microsoft Office Word</Application>
  <DocSecurity>0</DocSecurity>
  <Lines>190</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Lawyer</cp:lastModifiedBy>
  <cp:revision>4</cp:revision>
  <cp:lastPrinted>2021-06-23T14:08:00Z</cp:lastPrinted>
  <dcterms:created xsi:type="dcterms:W3CDTF">2022-12-01T09:06:00Z</dcterms:created>
  <dcterms:modified xsi:type="dcterms:W3CDTF">2022-12-01T09:07:00Z</dcterms:modified>
</cp:coreProperties>
</file>